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1000DA" w:rsidRDefault="00A87F2F" w:rsidP="00A87F2F">
            <w:pPr>
              <w:spacing w:after="0" w:line="240" w:lineRule="auto"/>
              <w:ind w:left="35"/>
              <w:jc w:val="right"/>
              <w:rPr>
                <w:rFonts w:ascii="Times New Roman" w:hAnsi="Times New Roman" w:cs="Times New Roman"/>
                <w:sz w:val="24"/>
                <w:szCs w:val="24"/>
              </w:rPr>
            </w:pPr>
            <w:r w:rsidRPr="001000DA">
              <w:rPr>
                <w:rFonts w:ascii="Times New Roman" w:hAnsi="Times New Roman" w:cs="Times New Roman"/>
                <w:sz w:val="24"/>
                <w:szCs w:val="24"/>
              </w:rPr>
              <w:t>УТВЕРЖДАЮ</w:t>
            </w:r>
          </w:p>
          <w:p w:rsidR="003643C3" w:rsidRPr="001000DA" w:rsidRDefault="003C0766" w:rsidP="00A87F2F">
            <w:pPr>
              <w:spacing w:after="0" w:line="240" w:lineRule="auto"/>
              <w:ind w:left="35"/>
              <w:jc w:val="right"/>
              <w:rPr>
                <w:rFonts w:ascii="Times New Roman" w:hAnsi="Times New Roman" w:cs="Times New Roman"/>
                <w:sz w:val="24"/>
                <w:szCs w:val="24"/>
              </w:rPr>
            </w:pPr>
            <w:r w:rsidRPr="001000DA">
              <w:rPr>
                <w:rFonts w:ascii="Times New Roman" w:hAnsi="Times New Roman" w:cs="Times New Roman"/>
                <w:sz w:val="24"/>
                <w:szCs w:val="24"/>
              </w:rPr>
              <w:t>Генеральный д</w:t>
            </w:r>
            <w:r w:rsidR="003643C3" w:rsidRPr="001000DA">
              <w:rPr>
                <w:rFonts w:ascii="Times New Roman" w:hAnsi="Times New Roman" w:cs="Times New Roman"/>
                <w:sz w:val="24"/>
                <w:szCs w:val="24"/>
              </w:rPr>
              <w:t>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1000DA" w:rsidRDefault="002965D2" w:rsidP="005116F4">
            <w:pPr>
              <w:spacing w:after="0" w:line="240" w:lineRule="auto"/>
              <w:jc w:val="right"/>
              <w:rPr>
                <w:rFonts w:ascii="Times New Roman" w:hAnsi="Times New Roman" w:cs="Times New Roman"/>
                <w:sz w:val="24"/>
                <w:szCs w:val="24"/>
              </w:rPr>
            </w:pPr>
            <w:r w:rsidRPr="001000DA">
              <w:rPr>
                <w:rFonts w:ascii="Times New Roman" w:hAnsi="Times New Roman" w:cs="Times New Roman"/>
                <w:sz w:val="24"/>
                <w:szCs w:val="24"/>
              </w:rPr>
              <w:t>Акционерно</w:t>
            </w:r>
            <w:r w:rsidR="00E80A9E" w:rsidRPr="001000DA">
              <w:rPr>
                <w:rFonts w:ascii="Times New Roman" w:hAnsi="Times New Roman" w:cs="Times New Roman"/>
                <w:sz w:val="24"/>
                <w:szCs w:val="24"/>
              </w:rPr>
              <w:t>го общества</w:t>
            </w:r>
            <w:r w:rsidRPr="001000DA">
              <w:rPr>
                <w:rFonts w:ascii="Times New Roman" w:hAnsi="Times New Roman" w:cs="Times New Roman"/>
                <w:sz w:val="24"/>
                <w:szCs w:val="24"/>
              </w:rPr>
              <w:t xml:space="preserve"> Специализированный Застройщик "Уфимское городское агентство ипотечного кредитования" </w:t>
            </w:r>
            <w:r w:rsidR="00FD7515" w:rsidRPr="001000DA">
              <w:rPr>
                <w:rFonts w:ascii="Times New Roman" w:hAnsi="Times New Roman" w:cs="Times New Roman"/>
                <w:sz w:val="24"/>
                <w:szCs w:val="24"/>
              </w:rPr>
              <w:t xml:space="preserve"> _______________ </w:t>
            </w:r>
            <w:r w:rsidR="005116F4" w:rsidRPr="001000DA">
              <w:rPr>
                <w:rFonts w:ascii="Times New Roman" w:hAnsi="Times New Roman" w:cs="Times New Roman"/>
                <w:sz w:val="24"/>
                <w:szCs w:val="24"/>
              </w:rPr>
              <w:t>Р.М</w:t>
            </w:r>
            <w:r w:rsidR="003643C3" w:rsidRPr="001000DA">
              <w:rPr>
                <w:rFonts w:ascii="Times New Roman" w:hAnsi="Times New Roman" w:cs="Times New Roman"/>
                <w:sz w:val="24"/>
                <w:szCs w:val="24"/>
              </w:rPr>
              <w:t>.</w:t>
            </w:r>
            <w:r w:rsidR="005116F4" w:rsidRPr="001000DA">
              <w:rPr>
                <w:rFonts w:ascii="Times New Roman" w:hAnsi="Times New Roman" w:cs="Times New Roman"/>
                <w:sz w:val="24"/>
                <w:szCs w:val="24"/>
              </w:rPr>
              <w:t>Калимуллин</w:t>
            </w:r>
          </w:p>
          <w:p w:rsidR="00A87F2F" w:rsidRPr="001000DA" w:rsidRDefault="00A87F2F" w:rsidP="00A87F2F">
            <w:pPr>
              <w:spacing w:after="0" w:line="240" w:lineRule="auto"/>
              <w:jc w:val="right"/>
              <w:rPr>
                <w:rFonts w:ascii="Times New Roman" w:hAnsi="Times New Roman" w:cs="Times New Roman"/>
                <w:sz w:val="24"/>
                <w:szCs w:val="24"/>
              </w:rPr>
            </w:pPr>
            <w:r w:rsidRPr="001000DA">
              <w:rPr>
                <w:rFonts w:ascii="Times New Roman" w:hAnsi="Times New Roman" w:cs="Times New Roman"/>
                <w:sz w:val="24"/>
                <w:szCs w:val="24"/>
              </w:rPr>
              <w:t>«___»________________20</w:t>
            </w:r>
            <w:r w:rsidR="002965D2" w:rsidRPr="001000DA">
              <w:rPr>
                <w:rFonts w:ascii="Times New Roman" w:hAnsi="Times New Roman" w:cs="Times New Roman"/>
                <w:sz w:val="24"/>
                <w:szCs w:val="24"/>
              </w:rPr>
              <w:t>20</w:t>
            </w:r>
            <w:r w:rsidRPr="001000DA">
              <w:rPr>
                <w:rFonts w:ascii="Times New Roman" w:hAnsi="Times New Roman" w:cs="Times New Roman"/>
                <w:sz w:val="24"/>
                <w:szCs w:val="24"/>
              </w:rPr>
              <w:t>год</w:t>
            </w:r>
          </w:p>
          <w:p w:rsidR="00A87F2F" w:rsidRPr="001000DA"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0D09E1"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 xml:space="preserve">проводимого в порядке, установленном Федеральным законом от 18 июля 2011 г. </w:t>
      </w:r>
    </w:p>
    <w:p w:rsidR="00A87F2F" w:rsidRPr="00A87F2F" w:rsidRDefault="00A87F2F" w:rsidP="001000DA">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 223-ФЗ «О закупках товаров, работ, услуг отдельными видами юридических лиц»</w:t>
      </w:r>
      <w:r w:rsidR="001000DA">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2965D2" w:rsidRPr="002965D2" w:rsidRDefault="002965D2" w:rsidP="00ED2C37">
            <w:pPr>
              <w:pStyle w:val="ConsPlusNormal"/>
              <w:widowControl/>
              <w:rPr>
                <w:rFonts w:ascii="Times New Roman" w:hAnsi="Times New Roman" w:cs="Times New Roman"/>
                <w:sz w:val="24"/>
                <w:szCs w:val="24"/>
              </w:rPr>
            </w:pPr>
            <w:r w:rsidRPr="002965D2">
              <w:rPr>
                <w:rFonts w:ascii="Times New Roman" w:hAnsi="Times New Roman" w:cs="Times New Roman"/>
                <w:sz w:val="24"/>
                <w:szCs w:val="24"/>
              </w:rPr>
              <w:t xml:space="preserve">Акционерное общество Специализированный Застройщик "Уфимское городское агентство ипотечного кредитования"  </w:t>
            </w:r>
          </w:p>
          <w:p w:rsidR="00E80A9E" w:rsidRDefault="00DC3A91" w:rsidP="00ED2C37">
            <w:pPr>
              <w:spacing w:after="0"/>
              <w:jc w:val="both"/>
              <w:rPr>
                <w:rFonts w:ascii="Times New Roman" w:hAnsi="Times New Roman" w:cs="Times New Roman"/>
                <w:sz w:val="24"/>
                <w:szCs w:val="24"/>
              </w:rPr>
            </w:pPr>
            <w:r w:rsidRPr="002965D2">
              <w:rPr>
                <w:rFonts w:ascii="Times New Roman" w:hAnsi="Times New Roman" w:cs="Times New Roman"/>
                <w:iCs/>
                <w:sz w:val="24"/>
                <w:szCs w:val="24"/>
              </w:rPr>
              <w:t>Место нахождения:</w:t>
            </w:r>
            <w:r w:rsidR="002965D2" w:rsidRPr="002965D2">
              <w:rPr>
                <w:rFonts w:ascii="Times New Roman" w:hAnsi="Times New Roman" w:cs="Times New Roman"/>
                <w:sz w:val="24"/>
                <w:szCs w:val="24"/>
              </w:rPr>
              <w:t xml:space="preserve"> 450098, Республика Башкортостан г. Уфа, Пр.</w:t>
            </w:r>
            <w:r w:rsidR="00E80A9E">
              <w:rPr>
                <w:rFonts w:ascii="Times New Roman" w:hAnsi="Times New Roman" w:cs="Times New Roman"/>
                <w:sz w:val="24"/>
                <w:szCs w:val="24"/>
              </w:rPr>
              <w:t xml:space="preserve"> Октября, 132 корп. 3, оф. 602.</w:t>
            </w:r>
          </w:p>
          <w:p w:rsidR="00B2457B" w:rsidRPr="002965D2" w:rsidRDefault="007F7213" w:rsidP="00ED2C37">
            <w:pPr>
              <w:spacing w:after="0"/>
              <w:jc w:val="both"/>
              <w:rPr>
                <w:rFonts w:ascii="Times New Roman" w:hAnsi="Times New Roman" w:cs="Times New Roman"/>
                <w:sz w:val="24"/>
                <w:szCs w:val="24"/>
              </w:rPr>
            </w:pPr>
            <w:r w:rsidRPr="002965D2">
              <w:rPr>
                <w:rFonts w:ascii="Times New Roman" w:hAnsi="Times New Roman" w:cs="Times New Roman"/>
                <w:sz w:val="24"/>
                <w:szCs w:val="24"/>
              </w:rPr>
              <w:t xml:space="preserve"> </w:t>
            </w:r>
            <w:r w:rsidR="00B763A1" w:rsidRPr="002965D2">
              <w:rPr>
                <w:rFonts w:ascii="Times New Roman" w:hAnsi="Times New Roman" w:cs="Times New Roman"/>
                <w:sz w:val="24"/>
                <w:szCs w:val="24"/>
              </w:rPr>
              <w:t xml:space="preserve">Почтовый адрес: </w:t>
            </w:r>
            <w:r w:rsidR="002965D2" w:rsidRPr="002965D2">
              <w:rPr>
                <w:rFonts w:ascii="Times New Roman" w:hAnsi="Times New Roman" w:cs="Times New Roman"/>
                <w:sz w:val="24"/>
                <w:szCs w:val="24"/>
              </w:rPr>
              <w:t xml:space="preserve">450098, Республика Башкортостан г. Уфа, Пр. Октября, 132 корп. 3, оф. </w:t>
            </w:r>
            <w:r w:rsidR="00E80A9E">
              <w:rPr>
                <w:rFonts w:ascii="Times New Roman" w:hAnsi="Times New Roman" w:cs="Times New Roman"/>
                <w:sz w:val="24"/>
                <w:szCs w:val="24"/>
              </w:rPr>
              <w:t>602</w:t>
            </w:r>
            <w:r w:rsidR="002965D2" w:rsidRPr="002965D2">
              <w:rPr>
                <w:rFonts w:ascii="Times New Roman" w:hAnsi="Times New Roman" w:cs="Times New Roman"/>
                <w:sz w:val="24"/>
                <w:szCs w:val="24"/>
              </w:rPr>
              <w:t>.</w:t>
            </w:r>
          </w:p>
          <w:p w:rsidR="00DC3A91" w:rsidRPr="002965D2" w:rsidRDefault="00B763A1" w:rsidP="00ED2C37">
            <w:pPr>
              <w:spacing w:after="0" w:line="240" w:lineRule="auto"/>
              <w:rPr>
                <w:rFonts w:ascii="Times New Roman" w:hAnsi="Times New Roman" w:cs="Times New Roman"/>
                <w:sz w:val="24"/>
                <w:szCs w:val="24"/>
              </w:rPr>
            </w:pPr>
            <w:r w:rsidRPr="002965D2">
              <w:rPr>
                <w:rFonts w:ascii="Times New Roman" w:hAnsi="Times New Roman" w:cs="Times New Roman"/>
                <w:sz w:val="24"/>
                <w:szCs w:val="24"/>
              </w:rPr>
              <w:t>Адрес электронной почты:</w:t>
            </w:r>
            <w:r w:rsidRPr="002965D2">
              <w:rPr>
                <w:rFonts w:ascii="Times New Roman" w:hAnsi="Times New Roman" w:cs="Times New Roman"/>
                <w:color w:val="FF0000"/>
                <w:sz w:val="24"/>
                <w:szCs w:val="24"/>
              </w:rPr>
              <w:t xml:space="preserve"> </w:t>
            </w:r>
            <w:r w:rsidR="00E80A9E">
              <w:rPr>
                <w:rFonts w:ascii="Times New Roman" w:hAnsi="Times New Roman" w:cs="Times New Roman"/>
                <w:sz w:val="24"/>
                <w:szCs w:val="24"/>
                <w:lang w:val="en-US"/>
              </w:rPr>
              <w:t>a</w:t>
            </w:r>
            <w:r w:rsidR="002965D2" w:rsidRPr="002965D2">
              <w:rPr>
                <w:rFonts w:ascii="Times New Roman" w:hAnsi="Times New Roman" w:cs="Times New Roman"/>
                <w:sz w:val="24"/>
                <w:szCs w:val="24"/>
                <w:lang w:val="en-US"/>
              </w:rPr>
              <w:t>nvarova</w:t>
            </w:r>
            <w:r w:rsidR="002965D2" w:rsidRPr="002965D2">
              <w:rPr>
                <w:rFonts w:ascii="Times New Roman" w:hAnsi="Times New Roman" w:cs="Times New Roman"/>
                <w:sz w:val="24"/>
                <w:szCs w:val="24"/>
              </w:rPr>
              <w:t>_</w:t>
            </w:r>
            <w:r w:rsidR="002965D2" w:rsidRPr="002965D2">
              <w:rPr>
                <w:rFonts w:ascii="Times New Roman" w:hAnsi="Times New Roman" w:cs="Times New Roman"/>
                <w:sz w:val="24"/>
                <w:szCs w:val="24"/>
                <w:lang w:val="en-US"/>
              </w:rPr>
              <w:t>ri</w:t>
            </w:r>
            <w:r w:rsidR="002965D2" w:rsidRPr="002965D2">
              <w:rPr>
                <w:rFonts w:ascii="Times New Roman" w:hAnsi="Times New Roman" w:cs="Times New Roman"/>
                <w:sz w:val="24"/>
                <w:szCs w:val="24"/>
              </w:rPr>
              <w:t>@</w:t>
            </w:r>
            <w:r w:rsidR="002965D2" w:rsidRPr="002965D2">
              <w:rPr>
                <w:rFonts w:ascii="Times New Roman" w:hAnsi="Times New Roman" w:cs="Times New Roman"/>
                <w:sz w:val="24"/>
                <w:szCs w:val="24"/>
                <w:lang w:val="en-US"/>
              </w:rPr>
              <w:t>ugaik</w:t>
            </w:r>
            <w:r w:rsidR="002965D2" w:rsidRPr="002965D2">
              <w:rPr>
                <w:rFonts w:ascii="Times New Roman" w:hAnsi="Times New Roman" w:cs="Times New Roman"/>
                <w:sz w:val="24"/>
                <w:szCs w:val="24"/>
              </w:rPr>
              <w:t>.</w:t>
            </w:r>
            <w:r w:rsidR="002965D2" w:rsidRPr="002965D2">
              <w:rPr>
                <w:rFonts w:ascii="Times New Roman" w:hAnsi="Times New Roman" w:cs="Times New Roman"/>
                <w:sz w:val="24"/>
                <w:szCs w:val="24"/>
                <w:lang w:val="en-US"/>
              </w:rPr>
              <w:t>ru</w:t>
            </w:r>
          </w:p>
          <w:p w:rsidR="002965D2" w:rsidRPr="002965D2" w:rsidRDefault="00B763A1" w:rsidP="00ED2C37">
            <w:pPr>
              <w:spacing w:after="0"/>
              <w:contextualSpacing/>
              <w:jc w:val="both"/>
              <w:rPr>
                <w:rFonts w:ascii="Times New Roman" w:hAnsi="Times New Roman" w:cs="Times New Roman"/>
                <w:sz w:val="24"/>
                <w:szCs w:val="24"/>
              </w:rPr>
            </w:pPr>
            <w:r w:rsidRPr="002965D2">
              <w:rPr>
                <w:rFonts w:ascii="Times New Roman" w:hAnsi="Times New Roman" w:cs="Times New Roman"/>
                <w:sz w:val="24"/>
                <w:szCs w:val="24"/>
              </w:rPr>
              <w:t xml:space="preserve">Номер контактного телефона: </w:t>
            </w:r>
            <w:r w:rsidR="002965D2" w:rsidRPr="002965D2">
              <w:rPr>
                <w:rFonts w:ascii="Times New Roman" w:hAnsi="Times New Roman" w:cs="Times New Roman"/>
                <w:sz w:val="24"/>
                <w:szCs w:val="24"/>
              </w:rPr>
              <w:t>+7(347) 2926940</w:t>
            </w:r>
          </w:p>
          <w:p w:rsidR="00E80A9E" w:rsidRDefault="00B2457B" w:rsidP="00ED2C37">
            <w:pPr>
              <w:spacing w:after="0"/>
              <w:contextualSpacing/>
              <w:jc w:val="both"/>
              <w:rPr>
                <w:rFonts w:ascii="Times New Roman" w:hAnsi="Times New Roman" w:cs="Times New Roman"/>
                <w:sz w:val="24"/>
                <w:szCs w:val="24"/>
              </w:rPr>
            </w:pPr>
            <w:r w:rsidRPr="002965D2">
              <w:rPr>
                <w:rFonts w:ascii="Times New Roman" w:hAnsi="Times New Roman" w:cs="Times New Roman"/>
                <w:sz w:val="24"/>
                <w:szCs w:val="24"/>
              </w:rPr>
              <w:t xml:space="preserve">Контактное лицо: - </w:t>
            </w:r>
            <w:r w:rsidR="002965D2" w:rsidRPr="002965D2">
              <w:rPr>
                <w:rFonts w:ascii="Times New Roman" w:hAnsi="Times New Roman" w:cs="Times New Roman"/>
                <w:sz w:val="24"/>
                <w:szCs w:val="24"/>
              </w:rPr>
              <w:t xml:space="preserve">специалист по закупкам производственно-технического отдела – </w:t>
            </w:r>
          </w:p>
          <w:p w:rsidR="00B2457B" w:rsidRPr="00B763A1" w:rsidRDefault="002965D2" w:rsidP="00ED2C37">
            <w:pPr>
              <w:spacing w:after="0"/>
              <w:contextualSpacing/>
              <w:jc w:val="both"/>
              <w:rPr>
                <w:sz w:val="24"/>
                <w:szCs w:val="24"/>
              </w:rPr>
            </w:pPr>
            <w:r w:rsidRPr="002965D2">
              <w:rPr>
                <w:rFonts w:ascii="Times New Roman" w:hAnsi="Times New Roman" w:cs="Times New Roman"/>
                <w:sz w:val="24"/>
                <w:szCs w:val="24"/>
              </w:rPr>
              <w:t>Анварова Римма Игламовна</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B2457B">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 xml:space="preserve">редмет договора </w:t>
            </w:r>
          </w:p>
        </w:tc>
        <w:tc>
          <w:tcPr>
            <w:tcW w:w="6096" w:type="dxa"/>
          </w:tcPr>
          <w:p w:rsidR="00E45EC8" w:rsidRPr="00B763A1" w:rsidRDefault="00B473A9" w:rsidP="000D09E1">
            <w:pPr>
              <w:spacing w:after="0" w:line="240" w:lineRule="auto"/>
              <w:rPr>
                <w:rFonts w:ascii="Times New Roman" w:hAnsi="Times New Roman" w:cs="Times New Roman"/>
                <w:sz w:val="24"/>
                <w:szCs w:val="24"/>
              </w:rPr>
            </w:pPr>
            <w:r>
              <w:rPr>
                <w:rFonts w:ascii="Times New Roman" w:hAnsi="Times New Roman" w:cs="Times New Roman"/>
                <w:sz w:val="24"/>
              </w:rPr>
              <w:t>Услуги по проведению</w:t>
            </w:r>
            <w:r w:rsidRPr="00937177">
              <w:rPr>
                <w:rFonts w:ascii="Times New Roman" w:hAnsi="Times New Roman" w:cs="Times New Roman"/>
                <w:sz w:val="24"/>
              </w:rPr>
              <w:t xml:space="preserve"> рекламной кампании в сети Интернет для продвижения ЖК «Времена года»</w:t>
            </w:r>
            <w:r>
              <w:rPr>
                <w:rFonts w:ascii="Times New Roman" w:hAnsi="Times New Roman" w:cs="Times New Roman"/>
                <w:sz w:val="24"/>
              </w:rPr>
              <w:t xml:space="preserve"> </w:t>
            </w:r>
            <w:r w:rsidR="000D09E1">
              <w:rPr>
                <w:rFonts w:ascii="Times New Roman" w:hAnsi="Times New Roman" w:cs="Times New Roman"/>
                <w:sz w:val="24"/>
              </w:rPr>
              <w:t>.</w:t>
            </w:r>
          </w:p>
        </w:tc>
      </w:tr>
      <w:tr w:rsidR="00B2457B" w:rsidRPr="00B763A1" w:rsidTr="00930C30">
        <w:tc>
          <w:tcPr>
            <w:tcW w:w="3510" w:type="dxa"/>
          </w:tcPr>
          <w:p w:rsidR="00B2457B" w:rsidRPr="00B2457B" w:rsidRDefault="00B2457B" w:rsidP="002942E5">
            <w:pPr>
              <w:spacing w:after="0" w:line="240" w:lineRule="auto"/>
              <w:rPr>
                <w:rFonts w:ascii="Times New Roman" w:hAnsi="Times New Roman" w:cs="Times New Roman"/>
                <w:sz w:val="24"/>
                <w:szCs w:val="24"/>
              </w:rPr>
            </w:pPr>
            <w:r w:rsidRPr="00B2457B">
              <w:rPr>
                <w:rFonts w:ascii="Times New Roman" w:hAnsi="Times New Roman" w:cs="Times New Roman"/>
                <w:sz w:val="24"/>
                <w:szCs w:val="24"/>
              </w:rPr>
              <w:t>Количество поставляемого товара (объема выполняе</w:t>
            </w:r>
            <w:r>
              <w:rPr>
                <w:rFonts w:ascii="Times New Roman" w:hAnsi="Times New Roman" w:cs="Times New Roman"/>
                <w:sz w:val="24"/>
                <w:szCs w:val="24"/>
              </w:rPr>
              <w:t>мой работы, оказываемой услуги)</w:t>
            </w:r>
          </w:p>
        </w:tc>
        <w:tc>
          <w:tcPr>
            <w:tcW w:w="6096" w:type="dxa"/>
          </w:tcPr>
          <w:p w:rsidR="00ED2C37" w:rsidRDefault="000D09E1" w:rsidP="00ED2C37">
            <w:pPr>
              <w:spacing w:after="0"/>
              <w:jc w:val="both"/>
              <w:rPr>
                <w:rFonts w:ascii="Times New Roman" w:hAnsi="Times New Roman" w:cs="Times New Roman"/>
                <w:sz w:val="24"/>
                <w:szCs w:val="24"/>
              </w:rPr>
            </w:pPr>
            <w:r w:rsidRPr="00B763A1">
              <w:rPr>
                <w:rFonts w:ascii="Times New Roman" w:hAnsi="Times New Roman" w:cs="Times New Roman"/>
                <w:sz w:val="24"/>
                <w:szCs w:val="24"/>
              </w:rPr>
              <w:t xml:space="preserve"> в соответствии с Техническим заданием </w:t>
            </w:r>
          </w:p>
          <w:p w:rsidR="00B2457B" w:rsidRPr="00E80A9E" w:rsidRDefault="000D09E1" w:rsidP="00ED2C37">
            <w:pPr>
              <w:spacing w:after="0"/>
              <w:jc w:val="both"/>
              <w:rPr>
                <w:rFonts w:ascii="Times New Roman" w:hAnsi="Times New Roman" w:cs="Times New Roman"/>
                <w:sz w:val="24"/>
                <w:szCs w:val="24"/>
              </w:rPr>
            </w:pPr>
            <w:r w:rsidRPr="00B763A1">
              <w:rPr>
                <w:rFonts w:ascii="Times New Roman" w:hAnsi="Times New Roman" w:cs="Times New Roman"/>
                <w:sz w:val="24"/>
                <w:szCs w:val="24"/>
              </w:rPr>
              <w:t>(Приложение №2 к извещению о проведении запроса котировок)</w:t>
            </w:r>
          </w:p>
        </w:tc>
      </w:tr>
      <w:tr w:rsidR="00E45EC8" w:rsidRPr="00E45EC8" w:rsidTr="00930C30">
        <w:tc>
          <w:tcPr>
            <w:tcW w:w="3510" w:type="dxa"/>
          </w:tcPr>
          <w:p w:rsidR="00E45EC8" w:rsidRPr="00E45EC8" w:rsidRDefault="00E45EC8" w:rsidP="00B2457B">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есто поставки товара, выполнения работы, оказания услуги</w:t>
            </w:r>
          </w:p>
        </w:tc>
        <w:tc>
          <w:tcPr>
            <w:tcW w:w="6096" w:type="dxa"/>
          </w:tcPr>
          <w:p w:rsidR="0035638F" w:rsidRPr="005F65AC" w:rsidRDefault="00ED2C37" w:rsidP="0049548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г</w:t>
            </w:r>
            <w:r w:rsidR="00B473A9">
              <w:rPr>
                <w:rFonts w:ascii="Times New Roman" w:eastAsia="Calibri" w:hAnsi="Times New Roman" w:cs="Times New Roman"/>
                <w:sz w:val="24"/>
                <w:szCs w:val="24"/>
              </w:rPr>
              <w:t>. Уфа</w:t>
            </w:r>
          </w:p>
        </w:tc>
      </w:tr>
      <w:tr w:rsidR="00900C2E" w:rsidRPr="00E45EC8" w:rsidTr="00285285">
        <w:trPr>
          <w:trHeight w:val="926"/>
        </w:trPr>
        <w:tc>
          <w:tcPr>
            <w:tcW w:w="3510" w:type="dxa"/>
          </w:tcPr>
          <w:p w:rsidR="00900C2E" w:rsidRPr="00900C2E" w:rsidRDefault="00900C2E" w:rsidP="00B2457B">
            <w:pPr>
              <w:spacing w:after="0" w:line="240" w:lineRule="auto"/>
              <w:rPr>
                <w:rFonts w:ascii="Times New Roman" w:hAnsi="Times New Roman" w:cs="Times New Roman"/>
                <w:sz w:val="24"/>
                <w:szCs w:val="24"/>
              </w:rPr>
            </w:pPr>
            <w:r w:rsidRPr="00900C2E">
              <w:rPr>
                <w:rFonts w:ascii="Times New Roman" w:eastAsia="Times New Roman" w:hAnsi="Times New Roman" w:cs="Times New Roman"/>
                <w:iCs/>
                <w:sz w:val="24"/>
                <w:szCs w:val="24"/>
              </w:rPr>
              <w:t>Срок поставки товара, в</w:t>
            </w:r>
            <w:r>
              <w:rPr>
                <w:rFonts w:ascii="Times New Roman" w:eastAsia="Times New Roman" w:hAnsi="Times New Roman" w:cs="Times New Roman"/>
                <w:iCs/>
                <w:sz w:val="24"/>
                <w:szCs w:val="24"/>
              </w:rPr>
              <w:t>ыполнения работ, оказания услуг</w:t>
            </w:r>
          </w:p>
        </w:tc>
        <w:tc>
          <w:tcPr>
            <w:tcW w:w="6096" w:type="dxa"/>
          </w:tcPr>
          <w:p w:rsidR="00ED2C37" w:rsidRDefault="00B473A9" w:rsidP="00ED2C37">
            <w:pPr>
              <w:pStyle w:val="a6"/>
            </w:pPr>
            <w:r>
              <w:t>Начало работы</w:t>
            </w:r>
            <w:r w:rsidRPr="00FA44E7">
              <w:t xml:space="preserve"> </w:t>
            </w:r>
            <w:r>
              <w:t xml:space="preserve">с </w:t>
            </w:r>
            <w:r w:rsidR="00ED2C37">
              <w:t xml:space="preserve">даты </w:t>
            </w:r>
            <w:r>
              <w:t>заключения договора</w:t>
            </w:r>
            <w:r w:rsidRPr="00FA44E7">
              <w:t>.</w:t>
            </w:r>
          </w:p>
          <w:p w:rsidR="00900C2E" w:rsidRPr="00ED2C37" w:rsidRDefault="00ED2C37" w:rsidP="00ED2C37">
            <w:pPr>
              <w:pStyle w:val="a6"/>
            </w:pPr>
            <w:r>
              <w:t>Срок действия договора д</w:t>
            </w:r>
            <w:r w:rsidR="00B473A9">
              <w:rPr>
                <w:szCs w:val="24"/>
              </w:rPr>
              <w:t>о 31 декабря 2020 года</w:t>
            </w:r>
            <w:r w:rsidR="00B473A9" w:rsidRPr="000D0B36">
              <w:rPr>
                <w:szCs w:val="24"/>
              </w:rPr>
              <w:t xml:space="preserve">. </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0D09E1" w:rsidRDefault="00B473A9" w:rsidP="00E80A9E">
            <w:pPr>
              <w:spacing w:after="0" w:line="240" w:lineRule="auto"/>
              <w:rPr>
                <w:rFonts w:ascii="Times New Roman" w:hAnsi="Times New Roman" w:cs="Times New Roman"/>
                <w:sz w:val="24"/>
                <w:szCs w:val="24"/>
              </w:rPr>
            </w:pPr>
            <w:r w:rsidRPr="000D09E1">
              <w:rPr>
                <w:rFonts w:ascii="Times New Roman" w:hAnsi="Times New Roman" w:cs="Times New Roman"/>
                <w:sz w:val="24"/>
                <w:szCs w:val="24"/>
              </w:rPr>
              <w:t>2 000</w:t>
            </w:r>
            <w:r w:rsidR="000D09E1" w:rsidRPr="000D09E1">
              <w:rPr>
                <w:rFonts w:ascii="Times New Roman" w:hAnsi="Times New Roman" w:cs="Times New Roman"/>
                <w:sz w:val="24"/>
                <w:szCs w:val="24"/>
              </w:rPr>
              <w:t> </w:t>
            </w:r>
            <w:r w:rsidR="00E80A9E" w:rsidRPr="000D09E1">
              <w:rPr>
                <w:rFonts w:ascii="Times New Roman" w:hAnsi="Times New Roman" w:cs="Times New Roman"/>
                <w:sz w:val="24"/>
                <w:szCs w:val="24"/>
              </w:rPr>
              <w:t>000</w:t>
            </w:r>
            <w:r w:rsidR="000D09E1" w:rsidRPr="000D09E1">
              <w:rPr>
                <w:rFonts w:ascii="Times New Roman" w:hAnsi="Times New Roman" w:cs="Times New Roman"/>
                <w:sz w:val="24"/>
                <w:szCs w:val="24"/>
              </w:rPr>
              <w:t xml:space="preserve"> </w:t>
            </w:r>
            <w:r w:rsidR="001C4FC8" w:rsidRPr="000D09E1">
              <w:rPr>
                <w:rFonts w:ascii="Times New Roman" w:hAnsi="Times New Roman" w:cs="Times New Roman"/>
                <w:sz w:val="24"/>
                <w:szCs w:val="24"/>
              </w:rPr>
              <w:t>(</w:t>
            </w:r>
            <w:r w:rsidR="00E80A9E" w:rsidRPr="000D09E1">
              <w:rPr>
                <w:rFonts w:ascii="Times New Roman" w:hAnsi="Times New Roman" w:cs="Times New Roman"/>
                <w:sz w:val="24"/>
                <w:szCs w:val="24"/>
              </w:rPr>
              <w:t>два миллиона</w:t>
            </w:r>
            <w:r w:rsidR="001C4FC8" w:rsidRPr="000D09E1">
              <w:rPr>
                <w:rFonts w:ascii="Times New Roman" w:hAnsi="Times New Roman" w:cs="Times New Roman"/>
                <w:sz w:val="24"/>
                <w:szCs w:val="24"/>
              </w:rPr>
              <w:t xml:space="preserve">) рублей </w:t>
            </w:r>
            <w:r w:rsidR="00E80A9E" w:rsidRPr="000D09E1">
              <w:rPr>
                <w:rFonts w:ascii="Times New Roman" w:hAnsi="Times New Roman" w:cs="Times New Roman"/>
                <w:sz w:val="24"/>
                <w:szCs w:val="24"/>
              </w:rPr>
              <w:t>(с НДС/ без НДС.)</w:t>
            </w:r>
          </w:p>
        </w:tc>
      </w:tr>
      <w:tr w:rsidR="0035638F" w:rsidRPr="00E45EC8" w:rsidTr="00930C30">
        <w:tc>
          <w:tcPr>
            <w:tcW w:w="3510" w:type="dxa"/>
          </w:tcPr>
          <w:p w:rsidR="0035638F" w:rsidRPr="001C4FC8" w:rsidRDefault="0035638F" w:rsidP="002942E5">
            <w:pPr>
              <w:spacing w:after="0" w:line="240" w:lineRule="auto"/>
              <w:rPr>
                <w:rFonts w:ascii="Times New Roman" w:hAnsi="Times New Roman" w:cs="Times New Roman"/>
                <w:color w:val="000000" w:themeColor="text1"/>
                <w:sz w:val="24"/>
                <w:szCs w:val="24"/>
              </w:rPr>
            </w:pPr>
            <w:r w:rsidRPr="001C4FC8">
              <w:rPr>
                <w:rFonts w:ascii="Times New Roman" w:hAnsi="Times New Roman" w:cs="Times New Roman"/>
                <w:color w:val="000000" w:themeColor="text1"/>
                <w:sz w:val="24"/>
                <w:szCs w:val="24"/>
              </w:rPr>
              <w:t>Источник финансирования</w:t>
            </w:r>
          </w:p>
        </w:tc>
        <w:tc>
          <w:tcPr>
            <w:tcW w:w="6096" w:type="dxa"/>
          </w:tcPr>
          <w:p w:rsidR="0035638F" w:rsidRPr="0074175D" w:rsidRDefault="0005785B" w:rsidP="002942E5">
            <w:pPr>
              <w:spacing w:after="0" w:line="240" w:lineRule="auto"/>
              <w:rPr>
                <w:rFonts w:ascii="Times New Roman" w:hAnsi="Times New Roman" w:cs="Times New Roman"/>
                <w:color w:val="000000" w:themeColor="text1"/>
              </w:rPr>
            </w:pPr>
            <w:r w:rsidRPr="0074175D">
              <w:rPr>
                <w:rFonts w:ascii="Times New Roman" w:hAnsi="Times New Roman" w:cs="Times New Roman"/>
                <w:color w:val="000000" w:themeColor="text1"/>
              </w:rPr>
              <w:t>Внебюджетные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900C2E" w:rsidP="00A804B1">
            <w:pPr>
              <w:spacing w:after="0" w:line="240" w:lineRule="auto"/>
              <w:jc w:val="both"/>
              <w:rPr>
                <w:rFonts w:ascii="Times New Roman" w:eastAsia="Times New Roman" w:hAnsi="Times New Roman"/>
                <w:b/>
                <w:bCs/>
                <w:sz w:val="24"/>
                <w:szCs w:val="24"/>
              </w:rPr>
            </w:pPr>
            <w:r w:rsidRPr="00C67F9A">
              <w:rPr>
                <w:rFonts w:ascii="Times New Roman" w:eastAsia="Times New Roman" w:hAnsi="Times New Roman" w:cs="Times New Roman"/>
                <w:sz w:val="24"/>
                <w:szCs w:val="24"/>
              </w:rPr>
              <w:t xml:space="preserve">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 </w:t>
            </w:r>
            <w:r w:rsidR="00A804B1" w:rsidRPr="00C67F9A">
              <w:rPr>
                <w:rFonts w:ascii="Times New Roman" w:eastAsia="Times New Roman" w:hAnsi="Times New Roman" w:cs="Times New Roman"/>
                <w:sz w:val="24"/>
                <w:szCs w:val="24"/>
              </w:rPr>
              <w:t>30</w:t>
            </w:r>
            <w:r w:rsidRPr="00C67F9A">
              <w:rPr>
                <w:rFonts w:ascii="Times New Roman" w:eastAsia="Times New Roman" w:hAnsi="Times New Roman" w:cs="Times New Roman"/>
                <w:sz w:val="24"/>
                <w:szCs w:val="24"/>
              </w:rPr>
              <w:t xml:space="preserve"> (</w:t>
            </w:r>
            <w:r w:rsidR="00A804B1" w:rsidRPr="00C67F9A">
              <w:rPr>
                <w:rFonts w:ascii="Times New Roman" w:eastAsia="Times New Roman" w:hAnsi="Times New Roman" w:cs="Times New Roman"/>
                <w:sz w:val="24"/>
                <w:szCs w:val="24"/>
              </w:rPr>
              <w:t>тридцати</w:t>
            </w:r>
            <w:r w:rsidRPr="00C67F9A">
              <w:rPr>
                <w:rFonts w:ascii="Times New Roman" w:eastAsia="Times New Roman" w:hAnsi="Times New Roman" w:cs="Times New Roman"/>
                <w:sz w:val="24"/>
                <w:szCs w:val="24"/>
              </w:rPr>
              <w:t xml:space="preserve">) </w:t>
            </w:r>
            <w:r w:rsidRPr="00C67F9A">
              <w:rPr>
                <w:rFonts w:ascii="Times New Roman" w:eastAsia="Times New Roman" w:hAnsi="Times New Roman" w:cs="Times New Roman"/>
                <w:sz w:val="24"/>
                <w:szCs w:val="24"/>
              </w:rPr>
              <w:lastRenderedPageBreak/>
              <w:t>календарных дней с момента подписания Заказчиком акта сдачи-приемки оказанных услуг.</w:t>
            </w:r>
          </w:p>
        </w:tc>
      </w:tr>
      <w:tr w:rsidR="00E45EC8" w:rsidRPr="00E45EC8" w:rsidTr="00930C30">
        <w:tc>
          <w:tcPr>
            <w:tcW w:w="3510" w:type="dxa"/>
          </w:tcPr>
          <w:p w:rsidR="00E45EC8" w:rsidRPr="005116F4" w:rsidRDefault="005116F4" w:rsidP="002942E5">
            <w:pPr>
              <w:spacing w:after="0" w:line="240" w:lineRule="auto"/>
              <w:rPr>
                <w:rFonts w:ascii="Times New Roman" w:hAnsi="Times New Roman" w:cs="Times New Roman"/>
                <w:sz w:val="24"/>
                <w:szCs w:val="24"/>
              </w:rPr>
            </w:pPr>
            <w:r w:rsidRPr="005116F4">
              <w:rPr>
                <w:rFonts w:ascii="Times New Roman" w:hAnsi="Times New Roman" w:cs="Times New Roman"/>
                <w:sz w:val="24"/>
                <w:szCs w:val="24"/>
              </w:rPr>
              <w:lastRenderedPageBreak/>
              <w:t>Содержание заявки</w:t>
            </w:r>
            <w:r>
              <w:rPr>
                <w:rFonts w:ascii="Times New Roman" w:hAnsi="Times New Roman" w:cs="Times New Roman"/>
                <w:sz w:val="24"/>
                <w:szCs w:val="24"/>
              </w:rPr>
              <w:t xml:space="preserve"> на участие в запросе котировок</w:t>
            </w:r>
          </w:p>
        </w:tc>
        <w:tc>
          <w:tcPr>
            <w:tcW w:w="6096" w:type="dxa"/>
          </w:tcPr>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1. Заявка на участие в запросе котировок должна включать:</w:t>
            </w:r>
          </w:p>
          <w:p w:rsidR="003C0766"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w:t>
            </w:r>
            <w:r>
              <w:rPr>
                <w:rFonts w:ascii="Times New Roman" w:eastAsia="Times New Roman" w:hAnsi="Times New Roman" w:cs="Times New Roman"/>
                <w:iCs/>
                <w:sz w:val="24"/>
                <w:szCs w:val="24"/>
              </w:rPr>
              <w:t>а), номер контактного телефона;</w:t>
            </w:r>
          </w:p>
          <w:p w:rsidR="003C0766" w:rsidRDefault="003C0766" w:rsidP="003C0766">
            <w:pPr>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B12A28">
              <w:rPr>
                <w:rFonts w:ascii="Times New Roman" w:hAnsi="Times New Roman" w:cs="Times New Roman"/>
                <w:sz w:val="24"/>
                <w:szCs w:val="24"/>
              </w:rPr>
              <w:t>копии учредительных документов участника закупок (для юридических лиц) – все страницы;</w:t>
            </w:r>
          </w:p>
          <w:p w:rsidR="003C0766" w:rsidRDefault="003C0766" w:rsidP="003C0766">
            <w:pPr>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B12A28">
              <w:rPr>
                <w:rFonts w:ascii="Times New Roman" w:hAnsi="Times New Roman" w:cs="Times New Roman"/>
                <w:sz w:val="24"/>
                <w:szCs w:val="24"/>
              </w:rPr>
              <w:t>копии документов, удостоверяющих личность (для физических лиц) – все страницы;</w:t>
            </w:r>
          </w:p>
          <w:p w:rsidR="003C0766" w:rsidRPr="00B12A28" w:rsidRDefault="003C0766" w:rsidP="003C0766">
            <w:pPr>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B12A28">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3C0766" w:rsidRPr="00B12A28" w:rsidRDefault="003C0766" w:rsidP="003C0766">
            <w:pPr>
              <w:jc w:val="both"/>
              <w:rPr>
                <w:rFonts w:ascii="Times New Roman" w:hAnsi="Times New Roman" w:cs="Times New Roman"/>
                <w:sz w:val="24"/>
                <w:szCs w:val="24"/>
              </w:rPr>
            </w:pPr>
            <w:r w:rsidRPr="00B12A28">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и Фед</w:t>
            </w:r>
            <w:r>
              <w:rPr>
                <w:rFonts w:ascii="Times New Roman" w:hAnsi="Times New Roman" w:cs="Times New Roman"/>
                <w:sz w:val="24"/>
                <w:szCs w:val="24"/>
              </w:rPr>
              <w:t>еральным законом от 6.04.2011 №</w:t>
            </w:r>
            <w:r w:rsidRPr="00B12A28">
              <w:rPr>
                <w:rFonts w:ascii="Times New Roman" w:hAnsi="Times New Roman" w:cs="Times New Roman"/>
                <w:sz w:val="24"/>
                <w:szCs w:val="24"/>
              </w:rPr>
              <w:t xml:space="preserve">63-ФЗ «Об электронной подписи», участник вправе предоставить выписку ЕГРЮЛ/ЕГРИП, полученную с помощью сервиса </w:t>
            </w:r>
            <w:r w:rsidRPr="005116F4">
              <w:rPr>
                <w:rFonts w:ascii="Times New Roman" w:hAnsi="Times New Roman" w:cs="Times New Roman"/>
                <w:sz w:val="24"/>
                <w:szCs w:val="24"/>
              </w:rPr>
              <w:t>«</w:t>
            </w:r>
            <w:hyperlink r:id="rId9" w:tgtFrame="_blank" w:history="1">
              <w:r w:rsidRPr="005116F4">
                <w:rPr>
                  <w:rStyle w:val="a8"/>
                  <w:rFonts w:ascii="Times New Roman" w:hAnsi="Times New Roman" w:cs="Times New Roman"/>
                  <w:color w:val="000000"/>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005116F4">
              <w:rPr>
                <w:rFonts w:ascii="Times New Roman" w:hAnsi="Times New Roman" w:cs="Times New Roman"/>
                <w:sz w:val="24"/>
                <w:szCs w:val="24"/>
              </w:rPr>
              <w:t>»</w:t>
            </w:r>
            <w:r w:rsidRPr="00B12A28">
              <w:rPr>
                <w:rFonts w:ascii="Times New Roman" w:hAnsi="Times New Roman" w:cs="Times New Roman"/>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xml:space="preserve">- документ, подтверждающий полномочия лица осуществлять действия от имени участника закупок - </w:t>
            </w:r>
            <w:r w:rsidRPr="00B12A28">
              <w:rPr>
                <w:rFonts w:ascii="Times New Roman" w:eastAsia="Times New Roman" w:hAnsi="Times New Roman" w:cs="Times New Roman"/>
                <w:iCs/>
                <w:sz w:val="24"/>
                <w:szCs w:val="24"/>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0766" w:rsidRPr="003C0766"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документ, декларирующий следующее:</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7F6B2E">
              <w:rPr>
                <w:rFonts w:ascii="Times New Roman" w:eastAsia="Times New Roman" w:hAnsi="Times New Roman" w:cs="Times New Roman"/>
                <w:iCs/>
                <w:sz w:val="24"/>
                <w:szCs w:val="24"/>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 xml:space="preserve">отсутствие между участником закупки и </w:t>
            </w:r>
            <w:r>
              <w:rPr>
                <w:rFonts w:ascii="Times New Roman" w:eastAsia="Times New Roman" w:hAnsi="Times New Roman" w:cs="Times New Roman"/>
                <w:iCs/>
                <w:sz w:val="24"/>
                <w:szCs w:val="24"/>
              </w:rPr>
              <w:t>заказчиком</w:t>
            </w:r>
            <w:r w:rsidRPr="007F6B2E">
              <w:rPr>
                <w:rFonts w:ascii="Times New Roman" w:eastAsia="Times New Roman" w:hAnsi="Times New Roman" w:cs="Times New Roman"/>
                <w:iCs/>
                <w:sz w:val="24"/>
                <w:szCs w:val="24"/>
              </w:rPr>
              <w:t xml:space="preserve"> конфликта интересов, под которым понимаются случаи, при которых руководитель </w:t>
            </w:r>
            <w:r>
              <w:rPr>
                <w:rFonts w:ascii="Times New Roman" w:eastAsia="Times New Roman" w:hAnsi="Times New Roman" w:cs="Times New Roman"/>
                <w:iCs/>
                <w:sz w:val="24"/>
                <w:szCs w:val="24"/>
              </w:rPr>
              <w:t>заказчика</w:t>
            </w:r>
            <w:r w:rsidRPr="007F6B2E">
              <w:rPr>
                <w:rFonts w:ascii="Times New Roman" w:eastAsia="Times New Roman" w:hAnsi="Times New Roman" w:cs="Times New Roman"/>
                <w:iCs/>
                <w:sz w:val="24"/>
                <w:szCs w:val="24"/>
              </w:rPr>
              <w:t xml:space="preserve">, член комиссии по осуществлению закупок, руководитель контрактной службы </w:t>
            </w:r>
            <w:r>
              <w:rPr>
                <w:rFonts w:ascii="Times New Roman" w:eastAsia="Times New Roman" w:hAnsi="Times New Roman" w:cs="Times New Roman"/>
                <w:iCs/>
                <w:sz w:val="24"/>
                <w:szCs w:val="24"/>
              </w:rPr>
              <w:t>заказчика</w:t>
            </w:r>
            <w:r w:rsidRPr="007F6B2E">
              <w:rPr>
                <w:rFonts w:ascii="Times New Roman" w:eastAsia="Times New Roman" w:hAnsi="Times New Roman" w:cs="Times New Roman"/>
                <w:iCs/>
                <w:sz w:val="24"/>
                <w:szCs w:val="24"/>
              </w:rPr>
              <w:t xml:space="preserve">, контрактный управляющий состоят в браке с физическими лицами, являющимися </w:t>
            </w:r>
            <w:r w:rsidRPr="007F6B2E">
              <w:rPr>
                <w:rFonts w:ascii="Times New Roman" w:eastAsia="Times New Roman" w:hAnsi="Times New Roman" w:cs="Times New Roman"/>
                <w:iCs/>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0766" w:rsidRDefault="003C0766" w:rsidP="003C0766">
            <w:pPr>
              <w:pStyle w:val="a4"/>
              <w:numPr>
                <w:ilvl w:val="0"/>
                <w:numId w:val="31"/>
              </w:numPr>
              <w:spacing w:after="0" w:line="240" w:lineRule="auto"/>
              <w:jc w:val="both"/>
              <w:rPr>
                <w:rFonts w:ascii="Times New Roman" w:eastAsia="Times New Roman" w:hAnsi="Times New Roman" w:cs="Times New Roman"/>
                <w:iCs/>
                <w:sz w:val="24"/>
                <w:szCs w:val="24"/>
              </w:rPr>
            </w:pPr>
            <w:r w:rsidRPr="007F6B2E">
              <w:rPr>
                <w:rFonts w:ascii="Times New Roman" w:eastAsia="Times New Roman" w:hAnsi="Times New Roman" w:cs="Times New Roman"/>
                <w:iCs/>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предложение о цене договора;</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xml:space="preserve">- обязательство участника запроса котировок представить до момента заключения договора сведения о цепочке собственников, включая бенефициаров (в том </w:t>
            </w:r>
            <w:r w:rsidRPr="00B12A28">
              <w:rPr>
                <w:rFonts w:ascii="Times New Roman" w:eastAsia="Times New Roman" w:hAnsi="Times New Roman" w:cs="Times New Roman"/>
                <w:iCs/>
                <w:sz w:val="24"/>
                <w:szCs w:val="24"/>
              </w:rPr>
              <w:lastRenderedPageBreak/>
              <w:t>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 иные документы в соответствии с требованиями настоящего Положения и извещением о проведении запроса котировок.</w:t>
            </w:r>
          </w:p>
          <w:p w:rsidR="003C0766" w:rsidRPr="00B12A28" w:rsidRDefault="003C0766" w:rsidP="003C0766">
            <w:pPr>
              <w:contextualSpacing/>
              <w:jc w:val="both"/>
              <w:rPr>
                <w:rFonts w:ascii="Times New Roman" w:eastAsia="Times New Roman" w:hAnsi="Times New Roman" w:cs="Times New Roman"/>
                <w:iCs/>
                <w:sz w:val="24"/>
                <w:szCs w:val="24"/>
              </w:rPr>
            </w:pPr>
            <w:r w:rsidRPr="00B12A28">
              <w:rPr>
                <w:rFonts w:ascii="Times New Roman" w:eastAsia="Times New Roman" w:hAnsi="Times New Roman" w:cs="Times New Roman"/>
                <w:iCs/>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C0766" w:rsidRPr="003C0766" w:rsidRDefault="003C0766" w:rsidP="003C0766">
            <w:pPr>
              <w:spacing w:after="0" w:line="240" w:lineRule="auto"/>
              <w:ind w:left="360"/>
              <w:jc w:val="both"/>
              <w:rPr>
                <w:rFonts w:ascii="Times New Roman" w:eastAsia="Times New Roman" w:hAnsi="Times New Roman" w:cs="Times New Roman"/>
                <w:iCs/>
                <w:sz w:val="24"/>
                <w:szCs w:val="24"/>
              </w:rPr>
            </w:pPr>
          </w:p>
          <w:p w:rsidR="00E45EC8" w:rsidRPr="00B763A1" w:rsidRDefault="00E45EC8" w:rsidP="003C0766">
            <w:pPr>
              <w:pStyle w:val="a6"/>
              <w:keepNext w:val="0"/>
              <w:widowControl w:val="0"/>
              <w:tabs>
                <w:tab w:val="left" w:pos="284"/>
              </w:tabs>
              <w:suppressAutoHyphens w:val="0"/>
              <w:outlineLvl w:val="9"/>
              <w:rPr>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843DC3" w:rsidRDefault="002A6330" w:rsidP="00E06BC0">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оператору электронной торговой площадки и должна </w:t>
            </w:r>
            <w:r w:rsidRPr="00843DC3">
              <w:rPr>
                <w:rFonts w:ascii="Times New Roman" w:hAnsi="Times New Roman" w:cs="Times New Roman"/>
                <w:sz w:val="24"/>
                <w:szCs w:val="24"/>
              </w:rPr>
              <w:t>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r w:rsidRPr="00843DC3">
              <w:rPr>
                <w:rFonts w:ascii="Times New Roman" w:hAnsi="Times New Roman" w:cs="Times New Roman"/>
                <w:sz w:val="24"/>
                <w:szCs w:val="24"/>
              </w:rPr>
              <w:t xml:space="preserve">Дата начала подачи заявок: </w:t>
            </w:r>
            <w:r w:rsidR="00A804B1">
              <w:rPr>
                <w:rFonts w:ascii="Times New Roman" w:hAnsi="Times New Roman" w:cs="Times New Roman"/>
                <w:sz w:val="24"/>
                <w:szCs w:val="24"/>
              </w:rPr>
              <w:t>19</w:t>
            </w:r>
            <w:r w:rsidR="00CE1843" w:rsidRPr="00843DC3">
              <w:rPr>
                <w:rFonts w:ascii="Times New Roman" w:hAnsi="Times New Roman" w:cs="Times New Roman"/>
                <w:sz w:val="24"/>
                <w:szCs w:val="24"/>
              </w:rPr>
              <w:t>.</w:t>
            </w:r>
            <w:r w:rsidR="004A3D3D" w:rsidRPr="00843DC3">
              <w:rPr>
                <w:rFonts w:ascii="Times New Roman" w:hAnsi="Times New Roman" w:cs="Times New Roman"/>
                <w:sz w:val="24"/>
                <w:szCs w:val="24"/>
              </w:rPr>
              <w:t>0</w:t>
            </w:r>
            <w:r w:rsidR="00A804B1">
              <w:rPr>
                <w:rFonts w:ascii="Times New Roman" w:hAnsi="Times New Roman" w:cs="Times New Roman"/>
                <w:sz w:val="24"/>
                <w:szCs w:val="24"/>
              </w:rPr>
              <w:t>2</w:t>
            </w:r>
            <w:r w:rsidRPr="00843DC3">
              <w:rPr>
                <w:rFonts w:ascii="Times New Roman" w:hAnsi="Times New Roman" w:cs="Times New Roman"/>
                <w:sz w:val="24"/>
                <w:szCs w:val="24"/>
              </w:rPr>
              <w:t>.20</w:t>
            </w:r>
            <w:r w:rsidR="00A804B1">
              <w:rPr>
                <w:rFonts w:ascii="Times New Roman" w:hAnsi="Times New Roman" w:cs="Times New Roman"/>
                <w:sz w:val="24"/>
                <w:szCs w:val="24"/>
              </w:rPr>
              <w:t>20</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A804B1">
              <w:rPr>
                <w:rFonts w:ascii="Times New Roman" w:hAnsi="Times New Roman" w:cs="Times New Roman"/>
                <w:sz w:val="24"/>
                <w:szCs w:val="24"/>
              </w:rPr>
              <w:t>25</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A804B1">
              <w:rPr>
                <w:rFonts w:ascii="Times New Roman" w:hAnsi="Times New Roman" w:cs="Times New Roman"/>
                <w:sz w:val="24"/>
                <w:szCs w:val="24"/>
              </w:rPr>
              <w:t>2</w:t>
            </w:r>
            <w:r w:rsidRPr="00586AAE">
              <w:rPr>
                <w:rFonts w:ascii="Times New Roman" w:hAnsi="Times New Roman" w:cs="Times New Roman"/>
                <w:sz w:val="24"/>
                <w:szCs w:val="24"/>
              </w:rPr>
              <w:t>.20</w:t>
            </w:r>
            <w:r w:rsidR="00A804B1">
              <w:rPr>
                <w:rFonts w:ascii="Times New Roman" w:hAnsi="Times New Roman" w:cs="Times New Roman"/>
                <w:sz w:val="24"/>
                <w:szCs w:val="24"/>
              </w:rPr>
              <w:t>20</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86AAE" w:rsidRPr="00586A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804B1">
              <w:rPr>
                <w:rFonts w:ascii="Times New Roman" w:hAnsi="Times New Roman" w:cs="Times New Roman"/>
                <w:sz w:val="24"/>
                <w:szCs w:val="24"/>
              </w:rPr>
              <w:t>25</w:t>
            </w:r>
            <w:r w:rsidR="00586AAE">
              <w:rPr>
                <w:rFonts w:ascii="Times New Roman" w:hAnsi="Times New Roman" w:cs="Times New Roman"/>
                <w:sz w:val="24"/>
                <w:szCs w:val="24"/>
              </w:rPr>
              <w:t>.</w:t>
            </w:r>
            <w:r w:rsidR="00743B5C">
              <w:rPr>
                <w:rFonts w:ascii="Times New Roman" w:hAnsi="Times New Roman" w:cs="Times New Roman"/>
                <w:sz w:val="24"/>
                <w:szCs w:val="24"/>
              </w:rPr>
              <w:t>0</w:t>
            </w:r>
            <w:r w:rsidR="00A804B1">
              <w:rPr>
                <w:rFonts w:ascii="Times New Roman" w:hAnsi="Times New Roman" w:cs="Times New Roman"/>
                <w:sz w:val="24"/>
                <w:szCs w:val="24"/>
              </w:rPr>
              <w:t>2</w:t>
            </w:r>
            <w:r w:rsidR="00586AAE">
              <w:rPr>
                <w:rFonts w:ascii="Times New Roman" w:hAnsi="Times New Roman" w:cs="Times New Roman"/>
                <w:sz w:val="24"/>
                <w:szCs w:val="24"/>
              </w:rPr>
              <w:t>.20</w:t>
            </w:r>
            <w:r w:rsidR="00A804B1">
              <w:rPr>
                <w:rFonts w:ascii="Times New Roman" w:hAnsi="Times New Roman" w:cs="Times New Roman"/>
                <w:sz w:val="24"/>
                <w:szCs w:val="24"/>
              </w:rPr>
              <w:t>20</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843DC3">
              <w:rPr>
                <w:rFonts w:ascii="Times New Roman" w:hAnsi="Times New Roman" w:cs="Times New Roman"/>
                <w:sz w:val="24"/>
                <w:szCs w:val="24"/>
              </w:rPr>
              <w:t xml:space="preserve">: </w:t>
            </w:r>
            <w:r w:rsidR="00A804B1">
              <w:rPr>
                <w:rFonts w:ascii="Times New Roman" w:hAnsi="Times New Roman" w:cs="Times New Roman"/>
                <w:sz w:val="24"/>
                <w:szCs w:val="24"/>
              </w:rPr>
              <w:t>19</w:t>
            </w:r>
            <w:r w:rsidRPr="00843DC3">
              <w:rPr>
                <w:rFonts w:ascii="Times New Roman" w:hAnsi="Times New Roman" w:cs="Times New Roman"/>
                <w:sz w:val="24"/>
                <w:szCs w:val="24"/>
              </w:rPr>
              <w:t>.0</w:t>
            </w:r>
            <w:r w:rsidR="00A804B1">
              <w:rPr>
                <w:rFonts w:ascii="Times New Roman" w:hAnsi="Times New Roman" w:cs="Times New Roman"/>
                <w:sz w:val="24"/>
                <w:szCs w:val="24"/>
              </w:rPr>
              <w:t>2</w:t>
            </w:r>
            <w:r w:rsidRPr="00843DC3">
              <w:rPr>
                <w:rFonts w:ascii="Times New Roman" w:hAnsi="Times New Roman" w:cs="Times New Roman"/>
                <w:sz w:val="24"/>
                <w:szCs w:val="24"/>
              </w:rPr>
              <w:t>.20</w:t>
            </w:r>
            <w:r w:rsidR="00A804B1">
              <w:rPr>
                <w:rFonts w:ascii="Times New Roman" w:hAnsi="Times New Roman" w:cs="Times New Roman"/>
                <w:sz w:val="24"/>
                <w:szCs w:val="24"/>
              </w:rPr>
              <w:t>20</w:t>
            </w:r>
          </w:p>
          <w:p w:rsidR="00743B5C" w:rsidRDefault="00743B5C" w:rsidP="00A804B1">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A804B1">
              <w:rPr>
                <w:rFonts w:ascii="Times New Roman" w:hAnsi="Times New Roman" w:cs="Times New Roman"/>
                <w:sz w:val="24"/>
                <w:szCs w:val="24"/>
              </w:rPr>
              <w:t>25</w:t>
            </w:r>
            <w:r w:rsidRPr="00586AAE">
              <w:rPr>
                <w:rFonts w:ascii="Times New Roman" w:hAnsi="Times New Roman" w:cs="Times New Roman"/>
                <w:sz w:val="24"/>
                <w:szCs w:val="24"/>
              </w:rPr>
              <w:t>.0</w:t>
            </w:r>
            <w:r w:rsidR="00A804B1">
              <w:rPr>
                <w:rFonts w:ascii="Times New Roman" w:hAnsi="Times New Roman" w:cs="Times New Roman"/>
                <w:sz w:val="24"/>
                <w:szCs w:val="24"/>
              </w:rPr>
              <w:t>2</w:t>
            </w:r>
            <w:r w:rsidRPr="00586AAE">
              <w:rPr>
                <w:rFonts w:ascii="Times New Roman" w:hAnsi="Times New Roman" w:cs="Times New Roman"/>
                <w:sz w:val="24"/>
                <w:szCs w:val="24"/>
              </w:rPr>
              <w:t>.20</w:t>
            </w:r>
            <w:r w:rsidR="00A804B1">
              <w:rPr>
                <w:rFonts w:ascii="Times New Roman" w:hAnsi="Times New Roman" w:cs="Times New Roman"/>
                <w:sz w:val="24"/>
                <w:szCs w:val="24"/>
              </w:rPr>
              <w:t>20</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w:t>
            </w:r>
            <w:r w:rsidRPr="00E45EC8">
              <w:rPr>
                <w:rFonts w:ascii="Times New Roman" w:hAnsi="Times New Roman" w:cs="Times New Roman"/>
                <w:sz w:val="24"/>
                <w:szCs w:val="24"/>
              </w:rPr>
              <w:lastRenderedPageBreak/>
              <w:t xml:space="preserve">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lastRenderedPageBreak/>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A804B1" w:rsidP="00900C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094A80" w:rsidRPr="00E45EC8" w:rsidTr="00930C30">
        <w:tc>
          <w:tcPr>
            <w:tcW w:w="3510" w:type="dxa"/>
          </w:tcPr>
          <w:p w:rsidR="00094A80" w:rsidRPr="00094A80" w:rsidRDefault="00094A80" w:rsidP="00094A80">
            <w:pPr>
              <w:contextualSpacing/>
              <w:rPr>
                <w:rFonts w:ascii="Times New Roman" w:hAnsi="Times New Roman" w:cs="Times New Roman"/>
                <w:sz w:val="24"/>
                <w:szCs w:val="24"/>
              </w:rPr>
            </w:pPr>
            <w:r w:rsidRPr="00094A80">
              <w:rPr>
                <w:rFonts w:ascii="Times New Roman" w:hAnsi="Times New Roman" w:cs="Times New Roman"/>
                <w:sz w:val="24"/>
                <w:szCs w:val="24"/>
              </w:rPr>
              <w:t>Порядок оформления котировочной заявки запроса котировок в электронной форме:</w:t>
            </w:r>
          </w:p>
        </w:tc>
        <w:tc>
          <w:tcPr>
            <w:tcW w:w="6096" w:type="dxa"/>
          </w:tcPr>
          <w:p w:rsidR="00094A80" w:rsidRPr="00DE08FD" w:rsidRDefault="00094A80" w:rsidP="00094A80">
            <w:pPr>
              <w:contextualSpacing/>
              <w:rPr>
                <w:rFonts w:ascii="Times New Roman" w:hAnsi="Times New Roman" w:cs="Times New Roman"/>
                <w:sz w:val="24"/>
                <w:szCs w:val="24"/>
              </w:rPr>
            </w:pPr>
            <w:r w:rsidRPr="00DE08FD">
              <w:rPr>
                <w:rFonts w:ascii="Times New Roman" w:hAnsi="Times New Roman" w:cs="Times New Roman"/>
                <w:sz w:val="24"/>
                <w:szCs w:val="24"/>
              </w:rPr>
              <w:t>Все электронные документы (формы, заполненные в соответствии с требованиями закупочной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запросе котировок должны быть предоставлены участником запроса котировок через ЭТП в доступном для прочтения формате (предпочтительнее формат *.pdf, формат: один файл - один документ). Все файлы заявки на участие в запросе котировок, размещенные участником запроса котировок на ЭТП, должны иметь наименование либо комментарий, позволяющие идентифицировать содержание данного файла заявки на участие в запросе котировок,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tc>
      </w:tr>
      <w:tr w:rsidR="00094A80" w:rsidRPr="00E45EC8" w:rsidTr="00930C30">
        <w:tc>
          <w:tcPr>
            <w:tcW w:w="3510" w:type="dxa"/>
          </w:tcPr>
          <w:p w:rsidR="00094A80" w:rsidRPr="00E45EC8" w:rsidRDefault="00094A80" w:rsidP="00094A80">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rPr>
              <w:t xml:space="preserve">предоставления приоритета товаров российского происхождения, работ, услуг, выполняемых, </w:t>
            </w:r>
            <w:r w:rsidRPr="00E45EC8">
              <w:rPr>
                <w:rFonts w:ascii="Times New Roman" w:eastAsia="Times New Roman" w:hAnsi="Times New Roman" w:cs="Times New Roman"/>
                <w:sz w:val="24"/>
                <w:szCs w:val="24"/>
              </w:rP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rPr>
              <w:br/>
              <w:t>из иностранного государства, работам, услугам, выполняемым, оказываемым иностранными лицами»</w:t>
            </w:r>
          </w:p>
        </w:tc>
        <w:tc>
          <w:tcPr>
            <w:tcW w:w="6096" w:type="dxa"/>
          </w:tcPr>
          <w:p w:rsidR="00094A80" w:rsidRDefault="00094A80" w:rsidP="00094A8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 применяется.</w:t>
            </w:r>
          </w:p>
          <w:p w:rsidR="00094A80" w:rsidRPr="00532279" w:rsidRDefault="00094A80" w:rsidP="00094A80">
            <w:pPr>
              <w:contextualSpacing/>
              <w:jc w:val="both"/>
              <w:rPr>
                <w:rFonts w:ascii="Times New Roman" w:hAnsi="Times New Roman" w:cs="Times New Roman"/>
                <w:sz w:val="24"/>
                <w:szCs w:val="24"/>
              </w:rPr>
            </w:pPr>
            <w:r w:rsidRPr="00532279">
              <w:rPr>
                <w:rFonts w:ascii="Times New Roman" w:hAnsi="Times New Roman" w:cs="Times New Roman"/>
                <w:sz w:val="24"/>
                <w:szCs w:val="24"/>
              </w:rPr>
              <w:t xml:space="preserve">В соответствии с Постановлением Правительства Российской Федерации от 16.09.2016 №925, с учетом </w:t>
            </w:r>
            <w:r w:rsidRPr="00532279">
              <w:rPr>
                <w:rFonts w:ascii="Times New Roman" w:hAnsi="Times New Roman" w:cs="Times New Roman"/>
                <w:sz w:val="24"/>
                <w:szCs w:val="24"/>
              </w:rPr>
              <w:lastRenderedPageBreak/>
              <w:t xml:space="preserve">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w:t>
            </w:r>
            <w:r>
              <w:rPr>
                <w:rFonts w:ascii="Times New Roman" w:hAnsi="Times New Roman" w:cs="Times New Roman"/>
                <w:sz w:val="24"/>
                <w:szCs w:val="24"/>
              </w:rPr>
              <w:t xml:space="preserve">Заказчик </w:t>
            </w:r>
            <w:r w:rsidRPr="00532279">
              <w:rPr>
                <w:rFonts w:ascii="Times New Roman" w:hAnsi="Times New Roman" w:cs="Times New Roman"/>
                <w:sz w:val="24"/>
                <w:szCs w:val="24"/>
              </w:rPr>
              <w:t>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94A80" w:rsidRPr="00532279" w:rsidRDefault="00094A80" w:rsidP="00094A80">
            <w:pPr>
              <w:pStyle w:val="ConsPlusNormal"/>
              <w:ind w:firstLine="540"/>
              <w:jc w:val="both"/>
              <w:rPr>
                <w:rFonts w:ascii="Times New Roman" w:eastAsiaTheme="minorHAnsi" w:hAnsi="Times New Roman" w:cs="Times New Roman"/>
                <w:sz w:val="24"/>
                <w:szCs w:val="24"/>
                <w:lang w:eastAsia="en-US"/>
              </w:rPr>
            </w:pPr>
            <w:r w:rsidRPr="00532279">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532279">
              <w:rPr>
                <w:rFonts w:ascii="Times New Roman" w:eastAsiaTheme="minorHAnsi" w:hAnsi="Times New Roman" w:cs="Times New Roman"/>
                <w:sz w:val="24"/>
                <w:szCs w:val="24"/>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2) ответственность участника закупки за предоставление недостоверных сведений о стране происхождения товара, указанного в заявке на участие в закупке;</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3) указание сведений о начальной (максимальной) цене единицы каждого товара, работы, услуги, являющихся предметом закупки;</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пп. 3 настоящего пункта, на коэффициент изменения </w:t>
            </w:r>
            <w:r w:rsidRPr="00532279">
              <w:rPr>
                <w:rFonts w:ascii="Times New Roman" w:hAnsi="Times New Roman" w:cs="Times New Roman"/>
                <w:sz w:val="24"/>
                <w:szCs w:val="24"/>
              </w:rPr>
              <w:lastRenderedPageBreak/>
              <w:t>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2. Приоритет не предоставляется в следующих случаях:</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A80" w:rsidRPr="00532279" w:rsidRDefault="00094A80" w:rsidP="00094A80">
            <w:pPr>
              <w:ind w:firstLine="540"/>
              <w:contextualSpacing/>
              <w:jc w:val="both"/>
              <w:rPr>
                <w:rFonts w:ascii="Times New Roman" w:hAnsi="Times New Roman" w:cs="Times New Roman"/>
                <w:sz w:val="24"/>
                <w:szCs w:val="24"/>
              </w:rPr>
            </w:pPr>
            <w:r w:rsidRPr="00532279">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A80" w:rsidRPr="00F21785" w:rsidRDefault="00094A80" w:rsidP="00094A80">
            <w:pPr>
              <w:spacing w:after="0" w:line="240" w:lineRule="auto"/>
              <w:rPr>
                <w:rFonts w:ascii="Times New Roman" w:hAnsi="Times New Roman" w:cs="Times New Roman"/>
                <w:sz w:val="24"/>
                <w:szCs w:val="24"/>
              </w:rPr>
            </w:pPr>
            <w:r w:rsidRPr="00532279">
              <w:rPr>
                <w:rFonts w:ascii="Times New Roman" w:hAnsi="Times New Roman" w:cs="Times New Roman"/>
                <w:sz w:val="24"/>
                <w:szCs w:val="24"/>
              </w:rPr>
              <w:t xml:space="preserve">4) в заявке на запросе котировок представленной участником закупки при котором победитель закупки определяется на основе критериев оценки и </w:t>
            </w:r>
            <w:r w:rsidRPr="00532279">
              <w:rPr>
                <w:rFonts w:ascii="Times New Roman" w:hAnsi="Times New Roman" w:cs="Times New Roman"/>
                <w:sz w:val="24"/>
                <w:szCs w:val="24"/>
              </w:rPr>
              <w:lastRenderedPageBreak/>
              <w:t>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094A80" w:rsidRPr="00E45EC8" w:rsidTr="00930C30">
        <w:trPr>
          <w:trHeight w:val="705"/>
        </w:trPr>
        <w:tc>
          <w:tcPr>
            <w:tcW w:w="3510" w:type="dxa"/>
          </w:tcPr>
          <w:p w:rsidR="00094A80" w:rsidRPr="000647F7" w:rsidRDefault="00094A80" w:rsidP="00094A80">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94A80" w:rsidRPr="000647F7" w:rsidRDefault="00094A80" w:rsidP="00094A80">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w:t>
            </w:r>
            <w:r>
              <w:rPr>
                <w:rFonts w:ascii="Times New Roman" w:hAnsi="Times New Roman" w:cs="Times New Roman"/>
                <w:sz w:val="24"/>
                <w:szCs w:val="24"/>
              </w:rPr>
              <w:t>е</w:t>
            </w:r>
            <w:r w:rsidRPr="000647F7">
              <w:rPr>
                <w:rFonts w:ascii="Times New Roman" w:hAnsi="Times New Roman" w:cs="Times New Roman"/>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w:t>
            </w:r>
            <w:r>
              <w:rPr>
                <w:rFonts w:ascii="Times New Roman" w:hAnsi="Times New Roman" w:cs="Times New Roman"/>
                <w:sz w:val="24"/>
                <w:szCs w:val="24"/>
              </w:rPr>
              <w:t xml:space="preserve">Заказчик вправе отменить запрос </w:t>
            </w:r>
            <w:r w:rsidRPr="000647F7">
              <w:rPr>
                <w:rFonts w:ascii="Times New Roman" w:hAnsi="Times New Roman" w:cs="Times New Roman"/>
                <w:sz w:val="24"/>
                <w:szCs w:val="24"/>
              </w:rPr>
              <w:t xml:space="preserve">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94A80" w:rsidRPr="000647F7" w:rsidRDefault="00094A80" w:rsidP="00094A80">
            <w:pPr>
              <w:spacing w:after="0" w:line="240" w:lineRule="auto"/>
              <w:rPr>
                <w:rFonts w:ascii="Times New Roman" w:hAnsi="Times New Roman" w:cs="Times New Roman"/>
                <w:sz w:val="24"/>
                <w:szCs w:val="24"/>
              </w:rPr>
            </w:pPr>
          </w:p>
        </w:tc>
      </w:tr>
      <w:tr w:rsidR="00094A80" w:rsidRPr="00E45EC8" w:rsidTr="00930C30">
        <w:trPr>
          <w:trHeight w:val="705"/>
        </w:trPr>
        <w:tc>
          <w:tcPr>
            <w:tcW w:w="3510" w:type="dxa"/>
          </w:tcPr>
          <w:p w:rsidR="00094A80" w:rsidRPr="005116F4" w:rsidRDefault="00094A80" w:rsidP="00094A80">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Срок заключения договора</w:t>
            </w:r>
          </w:p>
        </w:tc>
        <w:tc>
          <w:tcPr>
            <w:tcW w:w="6096" w:type="dxa"/>
          </w:tcPr>
          <w:p w:rsidR="00094A80" w:rsidRPr="000647F7" w:rsidRDefault="00094A80" w:rsidP="00094A80">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32279">
              <w:rPr>
                <w:rFonts w:ascii="Times New Roman" w:eastAsia="Times New Roman" w:hAnsi="Times New Roman" w:cs="Times New Roman"/>
                <w:iCs/>
                <w:sz w:val="24"/>
                <w:szCs w:val="24"/>
              </w:rPr>
              <w:t>Договор заключается  не ранее чем через 10 дней и не позднее чем через 20 дней с даты размещения в ЕИС итогового протокола, составленного по результатам закупки</w:t>
            </w:r>
          </w:p>
        </w:tc>
      </w:tr>
    </w:tbl>
    <w:p w:rsidR="00843DC3" w:rsidRPr="00A804B1" w:rsidRDefault="00843DC3" w:rsidP="00843DC3">
      <w:pPr>
        <w:rPr>
          <w:rFonts w:ascii="Times New Roman" w:hAnsi="Times New Roman" w:cs="Times New Roman"/>
        </w:rPr>
      </w:pPr>
      <w:r w:rsidRPr="00A804B1">
        <w:rPr>
          <w:rFonts w:ascii="Times New Roman" w:hAnsi="Times New Roman" w:cs="Times New Roman"/>
        </w:rPr>
        <w:t>Согласовано:</w:t>
      </w:r>
      <w:r w:rsidRPr="00A804B1">
        <w:rPr>
          <w:rFonts w:ascii="Times New Roman" w:hAnsi="Times New Roman" w:cs="Times New Roman"/>
        </w:rPr>
        <w:tab/>
      </w:r>
      <w:r w:rsidRPr="00A804B1">
        <w:rPr>
          <w:rFonts w:ascii="Times New Roman" w:hAnsi="Times New Roman" w:cs="Times New Roman"/>
        </w:rPr>
        <w:tab/>
      </w:r>
    </w:p>
    <w:p w:rsidR="00843DC3" w:rsidRPr="00A804B1" w:rsidRDefault="00A804B1" w:rsidP="00843DC3">
      <w:pPr>
        <w:rPr>
          <w:rFonts w:ascii="Times New Roman" w:hAnsi="Times New Roman" w:cs="Times New Roman"/>
        </w:rPr>
      </w:pPr>
      <w:r w:rsidRPr="00A804B1">
        <w:rPr>
          <w:rFonts w:ascii="Times New Roman" w:hAnsi="Times New Roman" w:cs="Times New Roman"/>
        </w:rPr>
        <w:t>Заместитель генерального директора</w:t>
      </w:r>
      <w:r w:rsidR="00843DC3" w:rsidRPr="00A804B1">
        <w:rPr>
          <w:rFonts w:ascii="Times New Roman" w:hAnsi="Times New Roman" w:cs="Times New Roman"/>
        </w:rPr>
        <w:tab/>
        <w:t>_____________________</w:t>
      </w:r>
      <w:r w:rsidR="00843DC3" w:rsidRPr="00A804B1">
        <w:rPr>
          <w:rFonts w:ascii="Times New Roman" w:hAnsi="Times New Roman" w:cs="Times New Roman"/>
        </w:rPr>
        <w:tab/>
      </w:r>
      <w:r w:rsidRPr="00A804B1">
        <w:rPr>
          <w:rFonts w:ascii="Times New Roman" w:hAnsi="Times New Roman" w:cs="Times New Roman"/>
        </w:rPr>
        <w:t>А.К.Ахметгареева</w:t>
      </w:r>
    </w:p>
    <w:p w:rsidR="00A804B1" w:rsidRPr="00A804B1" w:rsidRDefault="00A804B1" w:rsidP="00843DC3">
      <w:pPr>
        <w:rPr>
          <w:rFonts w:ascii="Times New Roman" w:hAnsi="Times New Roman" w:cs="Times New Roman"/>
        </w:rPr>
      </w:pPr>
    </w:p>
    <w:p w:rsidR="00A804B1" w:rsidRPr="00A804B1" w:rsidRDefault="00A804B1" w:rsidP="00843DC3">
      <w:pPr>
        <w:rPr>
          <w:rFonts w:ascii="Times New Roman" w:hAnsi="Times New Roman" w:cs="Times New Roman"/>
        </w:rPr>
      </w:pPr>
    </w:p>
    <w:p w:rsidR="00A804B1" w:rsidRPr="00A804B1" w:rsidRDefault="00A804B1" w:rsidP="00843DC3">
      <w:pPr>
        <w:rPr>
          <w:rFonts w:ascii="Times New Roman" w:hAnsi="Times New Roman" w:cs="Times New Roman"/>
        </w:rPr>
      </w:pPr>
      <w:r w:rsidRPr="00A804B1">
        <w:rPr>
          <w:rFonts w:ascii="Times New Roman" w:hAnsi="Times New Roman" w:cs="Times New Roman"/>
        </w:rPr>
        <w:t>Исполнитель Анварова Р.И.</w:t>
      </w:r>
    </w:p>
    <w:p w:rsidR="00843DC3" w:rsidRDefault="00843DC3" w:rsidP="00843DC3"/>
    <w:p w:rsidR="00A87F2F" w:rsidRDefault="00A87F2F" w:rsidP="00E45EC8">
      <w:pPr>
        <w:jc w:val="center"/>
      </w:pPr>
    </w:p>
    <w:p w:rsidR="00A87F2F" w:rsidRDefault="00A87F2F" w:rsidP="00E45EC8">
      <w:pPr>
        <w:jc w:val="center"/>
      </w:pPr>
    </w:p>
    <w:p w:rsidR="00A87F2F" w:rsidRDefault="00A87F2F" w:rsidP="00E45EC8">
      <w:pPr>
        <w:jc w:val="center"/>
      </w:pPr>
      <w:bookmarkStart w:id="0" w:name="_GoBack"/>
      <w:bookmarkEnd w:id="0"/>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9F3DDB" w:rsidRPr="00066B19" w:rsidRDefault="009F3DDB" w:rsidP="009F3DDB">
      <w:pPr>
        <w:widowControl w:val="0"/>
        <w:tabs>
          <w:tab w:val="left" w:pos="5447"/>
        </w:tabs>
        <w:overflowPunct w:val="0"/>
        <w:autoSpaceDE w:val="0"/>
        <w:autoSpaceDN w:val="0"/>
        <w:adjustRightInd w:val="0"/>
        <w:jc w:val="right"/>
        <w:textAlignment w:val="baseline"/>
        <w:rPr>
          <w:rFonts w:ascii="Times New Roman" w:eastAsia="Times New Roman" w:hAnsi="Times New Roman" w:cs="Times New Roman"/>
          <w:b/>
          <w:i/>
          <w:snapToGrid w:val="0"/>
          <w:color w:val="FF0000"/>
          <w:sz w:val="24"/>
          <w:szCs w:val="24"/>
        </w:rPr>
      </w:pPr>
      <w:r w:rsidRPr="00066B19">
        <w:rPr>
          <w:rFonts w:ascii="Times New Roman" w:eastAsia="Times New Roman" w:hAnsi="Times New Roman" w:cs="Times New Roman"/>
          <w:b/>
          <w:i/>
          <w:snapToGrid w:val="0"/>
          <w:color w:val="FF0000"/>
          <w:sz w:val="24"/>
          <w:szCs w:val="24"/>
        </w:rPr>
        <w:t>Форма № 1</w:t>
      </w:r>
    </w:p>
    <w:p w:rsidR="009F3DDB" w:rsidRPr="00066B19" w:rsidRDefault="009F3DDB" w:rsidP="009F3DDB">
      <w:pPr>
        <w:widowControl w:val="0"/>
        <w:overflowPunct w:val="0"/>
        <w:autoSpaceDE w:val="0"/>
        <w:autoSpaceDN w:val="0"/>
        <w:adjustRightInd w:val="0"/>
        <w:ind w:right="40" w:firstLine="360"/>
        <w:textAlignment w:val="baseline"/>
        <w:outlineLvl w:val="0"/>
        <w:rPr>
          <w:rFonts w:ascii="Times New Roman" w:eastAsia="Times New Roman" w:hAnsi="Times New Roman" w:cs="Times New Roman"/>
          <w:b/>
          <w:bCs/>
          <w:sz w:val="24"/>
          <w:szCs w:val="24"/>
        </w:rPr>
      </w:pPr>
    </w:p>
    <w:p w:rsidR="009F3DDB" w:rsidRPr="00584EF0" w:rsidRDefault="009F3DDB" w:rsidP="009F3DDB">
      <w:pPr>
        <w:widowControl w:val="0"/>
        <w:ind w:right="40"/>
        <w:jc w:val="right"/>
        <w:rPr>
          <w:rFonts w:ascii="Times New Roman" w:eastAsia="Times New Roman" w:hAnsi="Times New Roman" w:cs="Times New Roman"/>
          <w:b/>
          <w:snapToGrid w:val="0"/>
          <w:sz w:val="24"/>
          <w:szCs w:val="24"/>
        </w:rPr>
      </w:pPr>
      <w:r w:rsidRPr="00584EF0">
        <w:rPr>
          <w:rFonts w:ascii="Times New Roman" w:eastAsia="Times New Roman" w:hAnsi="Times New Roman" w:cs="Times New Roman"/>
          <w:b/>
          <w:snapToGrid w:val="0"/>
          <w:sz w:val="24"/>
          <w:szCs w:val="24"/>
        </w:rPr>
        <w:t xml:space="preserve">Председателю </w:t>
      </w:r>
    </w:p>
    <w:p w:rsidR="009F3DDB" w:rsidRPr="00584EF0" w:rsidRDefault="009F3DDB" w:rsidP="009F3DDB">
      <w:pPr>
        <w:widowControl w:val="0"/>
        <w:ind w:right="40"/>
        <w:jc w:val="right"/>
        <w:rPr>
          <w:rFonts w:ascii="Times New Roman" w:eastAsia="Times New Roman" w:hAnsi="Times New Roman" w:cs="Times New Roman"/>
          <w:b/>
          <w:snapToGrid w:val="0"/>
          <w:sz w:val="24"/>
          <w:szCs w:val="24"/>
        </w:rPr>
      </w:pPr>
      <w:r w:rsidRPr="00584EF0">
        <w:rPr>
          <w:rFonts w:ascii="Times New Roman" w:eastAsia="Times New Roman" w:hAnsi="Times New Roman" w:cs="Times New Roman"/>
          <w:b/>
          <w:snapToGrid w:val="0"/>
          <w:sz w:val="24"/>
          <w:szCs w:val="24"/>
        </w:rPr>
        <w:t xml:space="preserve">Закупочной комиссии </w:t>
      </w:r>
    </w:p>
    <w:p w:rsidR="00A804B1" w:rsidRPr="00584EF0" w:rsidRDefault="00A804B1" w:rsidP="009F3DDB">
      <w:pPr>
        <w:widowControl w:val="0"/>
        <w:ind w:right="40"/>
        <w:jc w:val="right"/>
        <w:rPr>
          <w:rFonts w:ascii="Times New Roman" w:hAnsi="Times New Roman" w:cs="Times New Roman"/>
          <w:b/>
          <w:sz w:val="24"/>
          <w:szCs w:val="24"/>
        </w:rPr>
      </w:pPr>
      <w:r w:rsidRPr="00584EF0">
        <w:rPr>
          <w:rFonts w:ascii="Times New Roman" w:hAnsi="Times New Roman" w:cs="Times New Roman"/>
          <w:b/>
          <w:sz w:val="24"/>
          <w:szCs w:val="24"/>
        </w:rPr>
        <w:t>Акционерное общество Специализированный</w:t>
      </w:r>
    </w:p>
    <w:p w:rsidR="00A804B1" w:rsidRPr="00584EF0" w:rsidRDefault="00A804B1" w:rsidP="009F3DDB">
      <w:pPr>
        <w:widowControl w:val="0"/>
        <w:ind w:right="40"/>
        <w:jc w:val="right"/>
        <w:rPr>
          <w:rFonts w:ascii="Times New Roman" w:hAnsi="Times New Roman" w:cs="Times New Roman"/>
          <w:b/>
          <w:sz w:val="24"/>
          <w:szCs w:val="24"/>
        </w:rPr>
      </w:pPr>
      <w:r w:rsidRPr="00584EF0">
        <w:rPr>
          <w:rFonts w:ascii="Times New Roman" w:hAnsi="Times New Roman" w:cs="Times New Roman"/>
          <w:b/>
          <w:sz w:val="24"/>
          <w:szCs w:val="24"/>
        </w:rPr>
        <w:t xml:space="preserve"> Застройщик "Уфимское городское агентство ипотечного кредитования" </w:t>
      </w:r>
    </w:p>
    <w:p w:rsidR="009F3DDB" w:rsidRPr="00066B19" w:rsidRDefault="00A804B1" w:rsidP="009F3DDB">
      <w:pPr>
        <w:widowControl w:val="0"/>
        <w:ind w:right="40"/>
        <w:jc w:val="right"/>
        <w:rPr>
          <w:rFonts w:ascii="Times New Roman" w:eastAsia="Times New Roman" w:hAnsi="Times New Roman" w:cs="Times New Roman"/>
          <w:snapToGrid w:val="0"/>
          <w:sz w:val="24"/>
          <w:szCs w:val="24"/>
        </w:rPr>
      </w:pPr>
      <w:r w:rsidRPr="00584EF0">
        <w:rPr>
          <w:rFonts w:ascii="Times New Roman" w:eastAsia="Times New Roman" w:hAnsi="Times New Roman" w:cs="Times New Roman"/>
          <w:b/>
          <w:snapToGrid w:val="0"/>
          <w:sz w:val="24"/>
          <w:szCs w:val="24"/>
        </w:rPr>
        <w:t>А.К.Ахметгареевой</w:t>
      </w:r>
    </w:p>
    <w:p w:rsidR="009F3DDB" w:rsidRPr="00066B19" w:rsidRDefault="009F3DDB" w:rsidP="009F3DDB">
      <w:pPr>
        <w:keepNext/>
        <w:widowControl w:val="0"/>
        <w:overflowPunct w:val="0"/>
        <w:autoSpaceDE w:val="0"/>
        <w:autoSpaceDN w:val="0"/>
        <w:adjustRightInd w:val="0"/>
        <w:ind w:right="40"/>
        <w:textAlignment w:val="baseline"/>
        <w:outlineLvl w:val="3"/>
        <w:rPr>
          <w:rFonts w:ascii="Times New Roman" w:eastAsia="Times New Roman" w:hAnsi="Times New Roman" w:cs="Times New Roman"/>
          <w:b/>
          <w:sz w:val="24"/>
          <w:szCs w:val="24"/>
        </w:rPr>
      </w:pPr>
    </w:p>
    <w:p w:rsidR="009F3DDB" w:rsidRPr="00066B19" w:rsidRDefault="009F3DDB" w:rsidP="009F3DDB">
      <w:pPr>
        <w:keepNext/>
        <w:widowControl w:val="0"/>
        <w:overflowPunct w:val="0"/>
        <w:autoSpaceDE w:val="0"/>
        <w:autoSpaceDN w:val="0"/>
        <w:adjustRightInd w:val="0"/>
        <w:ind w:right="40"/>
        <w:textAlignment w:val="baseline"/>
        <w:outlineLvl w:val="3"/>
        <w:rPr>
          <w:rFonts w:ascii="Times New Roman" w:eastAsia="Times New Roman" w:hAnsi="Times New Roman" w:cs="Times New Roman"/>
          <w:b/>
          <w:sz w:val="24"/>
          <w:szCs w:val="24"/>
        </w:rPr>
      </w:pPr>
      <w:r w:rsidRPr="00066B19">
        <w:rPr>
          <w:rFonts w:ascii="Times New Roman" w:eastAsia="Times New Roman" w:hAnsi="Times New Roman" w:cs="Times New Roman"/>
          <w:b/>
          <w:sz w:val="24"/>
          <w:szCs w:val="24"/>
        </w:rPr>
        <w:t xml:space="preserve">Заявка на участие в </w:t>
      </w:r>
      <w:r>
        <w:rPr>
          <w:rFonts w:ascii="Times New Roman" w:eastAsia="Times New Roman" w:hAnsi="Times New Roman" w:cs="Times New Roman"/>
          <w:b/>
          <w:sz w:val="24"/>
          <w:szCs w:val="24"/>
        </w:rPr>
        <w:t xml:space="preserve">запросе котировок </w:t>
      </w:r>
      <w:r w:rsidRPr="00066B19">
        <w:rPr>
          <w:rFonts w:ascii="Times New Roman" w:eastAsia="Times New Roman" w:hAnsi="Times New Roman" w:cs="Times New Roman"/>
          <w:b/>
          <w:sz w:val="24"/>
          <w:szCs w:val="24"/>
        </w:rPr>
        <w:t xml:space="preserve"> </w:t>
      </w:r>
    </w:p>
    <w:p w:rsidR="009F3DDB" w:rsidRPr="00066B19" w:rsidRDefault="009F3DDB" w:rsidP="009F3DDB">
      <w:pPr>
        <w:widowControl w:val="0"/>
        <w:tabs>
          <w:tab w:val="left" w:pos="1418"/>
        </w:tabs>
        <w:overflowPunct w:val="0"/>
        <w:autoSpaceDE w:val="0"/>
        <w:autoSpaceDN w:val="0"/>
        <w:adjustRightInd w:val="0"/>
        <w:ind w:right="40"/>
        <w:textAlignment w:val="baseline"/>
        <w:rPr>
          <w:rFonts w:ascii="Times New Roman" w:eastAsia="Times New Roman" w:hAnsi="Times New Roman" w:cs="Times New Roman"/>
          <w:b/>
          <w:sz w:val="24"/>
          <w:szCs w:val="24"/>
        </w:rPr>
      </w:pPr>
      <w:r w:rsidRPr="00066B19">
        <w:rPr>
          <w:rFonts w:ascii="Times New Roman" w:eastAsia="Times New Roman" w:hAnsi="Times New Roman" w:cs="Times New Roman"/>
          <w:b/>
          <w:sz w:val="24"/>
          <w:szCs w:val="24"/>
        </w:rPr>
        <w:t>(для юридического лица печатается на бланке юридического лица)</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tabs>
          <w:tab w:val="left" w:pos="1418"/>
        </w:tabs>
        <w:overflowPunct w:val="0"/>
        <w:autoSpaceDE w:val="0"/>
        <w:autoSpaceDN w:val="0"/>
        <w:adjustRightInd w:val="0"/>
        <w:ind w:right="40"/>
        <w:textAlignment w:val="baseline"/>
        <w:rPr>
          <w:rFonts w:ascii="Times New Roman" w:eastAsia="Times New Roman" w:hAnsi="Times New Roman" w:cs="Times New Roman"/>
          <w:b/>
          <w:sz w:val="24"/>
          <w:szCs w:val="24"/>
        </w:rPr>
      </w:pPr>
      <w:r w:rsidRPr="00066B19">
        <w:rPr>
          <w:rFonts w:ascii="Times New Roman" w:eastAsia="Times New Roman" w:hAnsi="Times New Roman" w:cs="Times New Roman"/>
          <w:b/>
          <w:sz w:val="24"/>
          <w:szCs w:val="24"/>
        </w:rPr>
        <w:t>Исх. №__________                                                                                           Дата___________</w:t>
      </w:r>
    </w:p>
    <w:p w:rsidR="009F3DDB" w:rsidRPr="00066B19" w:rsidRDefault="009F3DDB" w:rsidP="009F3DDB">
      <w:pPr>
        <w:widowControl w:val="0"/>
        <w:ind w:right="40"/>
        <w:rPr>
          <w:rFonts w:ascii="Times New Roman" w:eastAsia="Times New Roman" w:hAnsi="Times New Roman" w:cs="Times New Roman"/>
          <w:sz w:val="24"/>
          <w:szCs w:val="24"/>
        </w:rPr>
      </w:pPr>
    </w:p>
    <w:p w:rsidR="009F3DDB" w:rsidRPr="00762FEC" w:rsidRDefault="009F3DDB" w:rsidP="00584EF0">
      <w:pPr>
        <w:widowControl w:val="0"/>
        <w:ind w:right="40"/>
        <w:rPr>
          <w:rFonts w:ascii="Times New Roman" w:eastAsia="Times New Roman" w:hAnsi="Times New Roman" w:cs="Times New Roman"/>
          <w:sz w:val="24"/>
          <w:szCs w:val="20"/>
        </w:rPr>
      </w:pPr>
      <w:r w:rsidRPr="00DD69DD">
        <w:rPr>
          <w:rFonts w:ascii="Times New Roman" w:eastAsia="Times New Roman" w:hAnsi="Times New Roman" w:cs="Times New Roman"/>
          <w:i/>
          <w:sz w:val="20"/>
          <w:szCs w:val="20"/>
        </w:rPr>
        <w:t>От кого (Наименование, Ф.И.О. почтовый адрес участника размещения заказа):</w:t>
      </w:r>
      <w:r w:rsidRPr="00762FEC">
        <w:rPr>
          <w:rFonts w:ascii="Times New Roman" w:eastAsia="Times New Roman" w:hAnsi="Times New Roman" w:cs="Times New Roman"/>
          <w:sz w:val="24"/>
          <w:szCs w:val="20"/>
        </w:rPr>
        <w:t xml:space="preserve">  _____________________________________________________________</w:t>
      </w:r>
      <w:r w:rsidR="00584EF0">
        <w:rPr>
          <w:rFonts w:ascii="Times New Roman" w:eastAsia="Times New Roman" w:hAnsi="Times New Roman" w:cs="Times New Roman"/>
          <w:sz w:val="24"/>
          <w:szCs w:val="20"/>
        </w:rPr>
        <w:t>________________</w:t>
      </w:r>
    </w:p>
    <w:p w:rsidR="009F3DDB" w:rsidRPr="00762FEC" w:rsidRDefault="009F3DDB" w:rsidP="009F3DDB">
      <w:pPr>
        <w:widowControl w:val="0"/>
        <w:ind w:right="40"/>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Уважаемые господа!</w:t>
      </w:r>
    </w:p>
    <w:p w:rsidR="009F3DDB" w:rsidRPr="00762FEC" w:rsidRDefault="009F3DDB" w:rsidP="009F3DDB">
      <w:pPr>
        <w:spacing w:line="360" w:lineRule="auto"/>
        <w:ind w:firstLine="709"/>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Изучив извещение о проведении запроса котировок №_______________________________ </w:t>
      </w:r>
    </w:p>
    <w:p w:rsidR="009F3DDB" w:rsidRPr="00762FEC" w:rsidRDefault="009F3DDB" w:rsidP="009F3DDB">
      <w:pPr>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на _____________________________________________________________________________, </w:t>
      </w:r>
    </w:p>
    <w:p w:rsidR="009F3DDB" w:rsidRPr="00DD69DD" w:rsidRDefault="009F3DDB" w:rsidP="009F3DDB">
      <w:pPr>
        <w:rPr>
          <w:rFonts w:ascii="Times New Roman" w:eastAsia="Times New Roman" w:hAnsi="Times New Roman" w:cs="Times New Roman"/>
          <w:i/>
          <w:sz w:val="20"/>
          <w:szCs w:val="20"/>
        </w:rPr>
      </w:pPr>
      <w:r w:rsidRPr="00762FEC">
        <w:rPr>
          <w:rFonts w:ascii="Times New Roman" w:eastAsia="Times New Roman" w:hAnsi="Times New Roman" w:cs="Times New Roman"/>
          <w:sz w:val="24"/>
          <w:szCs w:val="20"/>
        </w:rPr>
        <w:t xml:space="preserve">                                                 </w:t>
      </w:r>
      <w:r w:rsidRPr="00DD69DD">
        <w:rPr>
          <w:rFonts w:ascii="Times New Roman" w:eastAsia="Times New Roman" w:hAnsi="Times New Roman" w:cs="Times New Roman"/>
          <w:i/>
          <w:sz w:val="20"/>
          <w:szCs w:val="20"/>
        </w:rPr>
        <w:t xml:space="preserve"> (указывается объект закупки) </w:t>
      </w:r>
    </w:p>
    <w:p w:rsidR="009F3DDB" w:rsidRPr="00762FEC" w:rsidRDefault="009F3DDB" w:rsidP="009F3DDB">
      <w:pPr>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мы (я) _____________________________________________________________________________</w:t>
      </w:r>
    </w:p>
    <w:p w:rsidR="009F3DDB" w:rsidRPr="00DD69DD" w:rsidRDefault="009F3DDB" w:rsidP="009F3DDB">
      <w:pPr>
        <w:rPr>
          <w:rFonts w:ascii="Times New Roman" w:eastAsia="Times New Roman" w:hAnsi="Times New Roman" w:cs="Times New Roman"/>
          <w:i/>
          <w:sz w:val="20"/>
          <w:szCs w:val="20"/>
        </w:rPr>
      </w:pPr>
      <w:r w:rsidRPr="00DD69DD">
        <w:rPr>
          <w:rFonts w:ascii="Times New Roman" w:eastAsia="Times New Roman" w:hAnsi="Times New Roman" w:cs="Times New Roman"/>
          <w:i/>
          <w:sz w:val="20"/>
          <w:szCs w:val="20"/>
        </w:rPr>
        <w:t xml:space="preserve">(указывается наименование участника (для юридического лица), Ф.И.О. (при наличии) (для физического лица); </w:t>
      </w:r>
    </w:p>
    <w:p w:rsidR="009F3DDB" w:rsidRPr="00762FEC" w:rsidRDefault="009F3DDB" w:rsidP="009F3DDB">
      <w:pPr>
        <w:rPr>
          <w:rFonts w:ascii="Times New Roman" w:eastAsia="Times New Roman" w:hAnsi="Times New Roman" w:cs="Times New Roman"/>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9F3DDB" w:rsidRPr="00762FEC" w:rsidTr="00495483">
        <w:trPr>
          <w:trHeight w:val="767"/>
        </w:trPr>
        <w:tc>
          <w:tcPr>
            <w:tcW w:w="5245" w:type="dxa"/>
            <w:tcBorders>
              <w:top w:val="single" w:sz="4" w:space="0" w:color="auto"/>
              <w:left w:val="single" w:sz="4" w:space="0" w:color="auto"/>
              <w:bottom w:val="single" w:sz="4" w:space="0" w:color="auto"/>
              <w:right w:val="single" w:sz="4" w:space="0" w:color="auto"/>
            </w:tcBorders>
            <w:hideMark/>
          </w:tcPr>
          <w:p w:rsidR="009F3DDB" w:rsidRDefault="009F3DDB" w:rsidP="00495483">
            <w:pPr>
              <w:ind w:right="34"/>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Место нахождения, </w:t>
            </w:r>
          </w:p>
          <w:p w:rsidR="00A804B1" w:rsidRDefault="009F3DDB" w:rsidP="00495483">
            <w:pPr>
              <w:ind w:right="34"/>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почтовый адрес (для юридического лица), </w:t>
            </w:r>
          </w:p>
          <w:p w:rsidR="009F3DDB" w:rsidRPr="00762FEC" w:rsidRDefault="009F3DDB" w:rsidP="00495483">
            <w:pPr>
              <w:ind w:right="34"/>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место жительства (для физического лица); </w:t>
            </w:r>
          </w:p>
          <w:p w:rsidR="009F3DDB" w:rsidRPr="00762FEC" w:rsidRDefault="009F3DDB" w:rsidP="00495483">
            <w:pPr>
              <w:ind w:right="34"/>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Телефон, факс, e-mail</w:t>
            </w:r>
          </w:p>
        </w:tc>
        <w:tc>
          <w:tcPr>
            <w:tcW w:w="4253" w:type="dxa"/>
            <w:tcBorders>
              <w:top w:val="single" w:sz="4" w:space="0" w:color="auto"/>
              <w:left w:val="single" w:sz="4" w:space="0" w:color="auto"/>
              <w:bottom w:val="single" w:sz="4" w:space="0" w:color="auto"/>
              <w:right w:val="single" w:sz="4" w:space="0" w:color="auto"/>
            </w:tcBorders>
          </w:tcPr>
          <w:p w:rsidR="009F3DDB" w:rsidRPr="00762FEC" w:rsidRDefault="009F3DDB" w:rsidP="00495483">
            <w:pPr>
              <w:contextualSpacing/>
              <w:rPr>
                <w:rFonts w:ascii="Times New Roman" w:eastAsia="Times New Roman" w:hAnsi="Times New Roman" w:cs="Times New Roman"/>
                <w:sz w:val="24"/>
                <w:szCs w:val="20"/>
              </w:rPr>
            </w:pPr>
          </w:p>
        </w:tc>
      </w:tr>
      <w:tr w:rsidR="009F3DDB" w:rsidRPr="00762FEC" w:rsidTr="00495483">
        <w:trPr>
          <w:trHeight w:val="482"/>
        </w:trPr>
        <w:tc>
          <w:tcPr>
            <w:tcW w:w="5245" w:type="dxa"/>
            <w:tcBorders>
              <w:top w:val="single" w:sz="4" w:space="0" w:color="auto"/>
              <w:left w:val="single" w:sz="4" w:space="0" w:color="auto"/>
              <w:bottom w:val="single" w:sz="4" w:space="0" w:color="auto"/>
              <w:right w:val="single" w:sz="4" w:space="0" w:color="auto"/>
            </w:tcBorders>
            <w:hideMark/>
          </w:tcPr>
          <w:p w:rsidR="009F3DDB" w:rsidRPr="00762FEC" w:rsidRDefault="009F3DDB" w:rsidP="00495483">
            <w:pPr>
              <w:ind w:right="743"/>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lastRenderedPageBreak/>
              <w:t>Банковские реквизиты участника закупки</w:t>
            </w:r>
          </w:p>
        </w:tc>
        <w:tc>
          <w:tcPr>
            <w:tcW w:w="4253" w:type="dxa"/>
            <w:tcBorders>
              <w:top w:val="single" w:sz="4" w:space="0" w:color="auto"/>
              <w:left w:val="single" w:sz="4" w:space="0" w:color="auto"/>
              <w:bottom w:val="single" w:sz="4" w:space="0" w:color="auto"/>
              <w:right w:val="single" w:sz="4" w:space="0" w:color="auto"/>
            </w:tcBorders>
          </w:tcPr>
          <w:p w:rsidR="009F3DDB" w:rsidRPr="00762FEC" w:rsidRDefault="009F3DDB" w:rsidP="00495483">
            <w:pPr>
              <w:contextualSpacing/>
              <w:rPr>
                <w:rFonts w:ascii="Times New Roman" w:eastAsia="Times New Roman" w:hAnsi="Times New Roman" w:cs="Times New Roman"/>
                <w:sz w:val="24"/>
                <w:szCs w:val="20"/>
              </w:rPr>
            </w:pPr>
          </w:p>
        </w:tc>
      </w:tr>
      <w:tr w:rsidR="009F3DDB" w:rsidRPr="00762FEC" w:rsidTr="00495483">
        <w:trPr>
          <w:trHeight w:val="565"/>
        </w:trPr>
        <w:tc>
          <w:tcPr>
            <w:tcW w:w="5245" w:type="dxa"/>
            <w:tcBorders>
              <w:top w:val="single" w:sz="4" w:space="0" w:color="auto"/>
              <w:left w:val="single" w:sz="4" w:space="0" w:color="auto"/>
              <w:bottom w:val="single" w:sz="4" w:space="0" w:color="auto"/>
              <w:right w:val="single" w:sz="4" w:space="0" w:color="auto"/>
            </w:tcBorders>
            <w:hideMark/>
          </w:tcPr>
          <w:p w:rsidR="009F3DDB" w:rsidRPr="00762FEC" w:rsidRDefault="009F3DDB" w:rsidP="00495483">
            <w:pPr>
              <w:ind w:right="743"/>
              <w:contextualSpacing/>
              <w:jc w:val="both"/>
              <w:rPr>
                <w:rFonts w:ascii="Times New Roman" w:eastAsia="Times New Roman" w:hAnsi="Times New Roman" w:cs="Times New Roman"/>
                <w:sz w:val="24"/>
                <w:szCs w:val="20"/>
              </w:rPr>
            </w:pPr>
            <w:r w:rsidRPr="00762FEC">
              <w:rPr>
                <w:rFonts w:ascii="Times New Roman" w:eastAsia="Times New Roman" w:hAnsi="Times New Roman" w:cs="Times New Roman"/>
                <w:sz w:val="24"/>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p>
        </w:tc>
        <w:tc>
          <w:tcPr>
            <w:tcW w:w="4253" w:type="dxa"/>
            <w:tcBorders>
              <w:top w:val="single" w:sz="4" w:space="0" w:color="auto"/>
              <w:left w:val="single" w:sz="4" w:space="0" w:color="auto"/>
              <w:bottom w:val="single" w:sz="4" w:space="0" w:color="auto"/>
              <w:right w:val="single" w:sz="4" w:space="0" w:color="auto"/>
            </w:tcBorders>
          </w:tcPr>
          <w:p w:rsidR="009F3DDB" w:rsidRPr="00762FEC" w:rsidRDefault="009F3DDB" w:rsidP="00495483">
            <w:pPr>
              <w:contextualSpacing/>
              <w:rPr>
                <w:rFonts w:ascii="Times New Roman" w:eastAsia="Times New Roman" w:hAnsi="Times New Roman" w:cs="Times New Roman"/>
                <w:sz w:val="24"/>
                <w:szCs w:val="20"/>
              </w:rPr>
            </w:pPr>
          </w:p>
        </w:tc>
      </w:tr>
    </w:tbl>
    <w:p w:rsidR="009F3DDB" w:rsidRPr="00DD69DD" w:rsidRDefault="009F3DDB" w:rsidP="009F3DDB">
      <w:pPr>
        <w:ind w:firstLine="426"/>
        <w:contextualSpacing/>
        <w:jc w:val="both"/>
        <w:rPr>
          <w:rFonts w:ascii="Times New Roman" w:eastAsia="Times New Roman" w:hAnsi="Times New Roman" w:cs="Times New Roman"/>
          <w:sz w:val="10"/>
          <w:szCs w:val="10"/>
        </w:rPr>
      </w:pPr>
    </w:p>
    <w:p w:rsidR="00A804B1" w:rsidRDefault="009F3DDB" w:rsidP="009F3DDB">
      <w:pPr>
        <w:ind w:firstLine="426"/>
        <w:contextualSpacing/>
        <w:jc w:val="both"/>
        <w:rPr>
          <w:rFonts w:ascii="Times New Roman" w:hAnsi="Times New Roman" w:cs="Times New Roman"/>
          <w:sz w:val="24"/>
          <w:szCs w:val="24"/>
        </w:rPr>
      </w:pPr>
      <w:r w:rsidRPr="009049F5">
        <w:rPr>
          <w:rFonts w:ascii="Times New Roman" w:eastAsia="Times New Roman" w:hAnsi="Times New Roman" w:cs="Times New Roman"/>
          <w:sz w:val="24"/>
          <w:szCs w:val="24"/>
        </w:rPr>
        <w:t xml:space="preserve">согласны (согласен) исполнить условия договора, указанные в вышеуказанном извещении о проведении запроса </w:t>
      </w:r>
      <w:r w:rsidRPr="005E707B">
        <w:rPr>
          <w:rFonts w:ascii="Times New Roman" w:eastAsia="Times New Roman" w:hAnsi="Times New Roman" w:cs="Times New Roman"/>
          <w:sz w:val="24"/>
          <w:szCs w:val="24"/>
        </w:rPr>
        <w:t xml:space="preserve">котировок </w:t>
      </w:r>
      <w:r w:rsidR="00A804B1">
        <w:rPr>
          <w:rFonts w:ascii="Times New Roman" w:eastAsia="Times New Roman" w:hAnsi="Times New Roman" w:cs="Times New Roman"/>
          <w:sz w:val="24"/>
          <w:szCs w:val="24"/>
        </w:rPr>
        <w:t>на у</w:t>
      </w:r>
      <w:r w:rsidR="00A804B1">
        <w:rPr>
          <w:rFonts w:ascii="Times New Roman" w:hAnsi="Times New Roman" w:cs="Times New Roman"/>
          <w:sz w:val="24"/>
        </w:rPr>
        <w:t>слуги по проведению</w:t>
      </w:r>
      <w:r w:rsidR="00A804B1" w:rsidRPr="00937177">
        <w:rPr>
          <w:rFonts w:ascii="Times New Roman" w:hAnsi="Times New Roman" w:cs="Times New Roman"/>
          <w:sz w:val="24"/>
        </w:rPr>
        <w:t xml:space="preserve"> рекламной кампании в сети Интернет для продвижения ЖК «Времена года»</w:t>
      </w:r>
      <w:r w:rsidR="00A804B1">
        <w:rPr>
          <w:rFonts w:ascii="Times New Roman" w:hAnsi="Times New Roman" w:cs="Times New Roman"/>
          <w:sz w:val="24"/>
        </w:rPr>
        <w:t xml:space="preserve"> </w:t>
      </w:r>
      <w:r w:rsidR="00A804B1"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r w:rsidR="00A804B1">
        <w:rPr>
          <w:rFonts w:ascii="Times New Roman" w:hAnsi="Times New Roman" w:cs="Times New Roman"/>
          <w:sz w:val="24"/>
          <w:szCs w:val="24"/>
        </w:rPr>
        <w:t>.</w:t>
      </w:r>
    </w:p>
    <w:p w:rsidR="009F3DDB" w:rsidRDefault="009F3DDB" w:rsidP="009F3DDB">
      <w:pPr>
        <w:ind w:firstLine="426"/>
        <w:contextualSpacing/>
        <w:jc w:val="both"/>
        <w:rPr>
          <w:rFonts w:ascii="Times New Roman" w:eastAsia="Times New Roman" w:hAnsi="Times New Roman" w:cs="Times New Roman"/>
          <w:sz w:val="24"/>
          <w:szCs w:val="24"/>
        </w:rPr>
      </w:pPr>
      <w:r w:rsidRPr="005E707B">
        <w:rPr>
          <w:rFonts w:ascii="Times New Roman" w:eastAsia="Times New Roman" w:hAnsi="Times New Roman" w:cs="Times New Roman"/>
          <w:sz w:val="24"/>
          <w:szCs w:val="24"/>
        </w:rPr>
        <w:t>Предлагаемая  нами цена</w:t>
      </w:r>
      <w:r w:rsidRPr="009049F5">
        <w:rPr>
          <w:rFonts w:ascii="Times New Roman" w:eastAsia="Times New Roman" w:hAnsi="Times New Roman" w:cs="Times New Roman"/>
          <w:sz w:val="24"/>
          <w:szCs w:val="24"/>
        </w:rPr>
        <w:t xml:space="preserve"> работ (услуг</w:t>
      </w:r>
      <w:r>
        <w:rPr>
          <w:rFonts w:ascii="Times New Roman" w:eastAsia="Times New Roman" w:hAnsi="Times New Roman" w:cs="Times New Roman"/>
          <w:sz w:val="24"/>
          <w:szCs w:val="24"/>
        </w:rPr>
        <w:t>)</w:t>
      </w:r>
      <w:r w:rsidRPr="00DD69DD">
        <w:rPr>
          <w:rFonts w:ascii="Times New Roman" w:eastAsia="Times New Roman" w:hAnsi="Times New Roman" w:cs="Times New Roman"/>
          <w:sz w:val="24"/>
          <w:szCs w:val="24"/>
        </w:rPr>
        <w:t xml:space="preserve"> включает в себя все затраты, издержки и иные расходы, связанные с оказанием услуг, в т.ч. расходы на перевозку, страхование, уплату налогов, сборов и других обязательных платежей и составляет: ______</w:t>
      </w:r>
      <w:r w:rsidRPr="00DD69DD">
        <w:rPr>
          <w:rFonts w:ascii="Times New Roman" w:eastAsia="Times New Roman" w:hAnsi="Times New Roman" w:cs="Times New Roman"/>
          <w:i/>
          <w:sz w:val="20"/>
          <w:szCs w:val="20"/>
        </w:rPr>
        <w:t>(указать сумму цифрами и прописью)</w:t>
      </w:r>
      <w:r w:rsidRPr="00DD69DD">
        <w:rPr>
          <w:rFonts w:ascii="Times New Roman" w:eastAsia="Times New Roman" w:hAnsi="Times New Roman" w:cs="Times New Roman"/>
          <w:sz w:val="24"/>
          <w:szCs w:val="24"/>
        </w:rPr>
        <w:t>______ рублей в том числе НДС</w:t>
      </w:r>
      <w:r>
        <w:rPr>
          <w:rFonts w:ascii="Times New Roman" w:eastAsia="Times New Roman" w:hAnsi="Times New Roman" w:cs="Times New Roman"/>
          <w:sz w:val="24"/>
          <w:szCs w:val="24"/>
        </w:rPr>
        <w:t>20</w:t>
      </w:r>
      <w:r w:rsidRPr="00DD69DD">
        <w:rPr>
          <w:rFonts w:ascii="Times New Roman" w:eastAsia="Times New Roman" w:hAnsi="Times New Roman" w:cs="Times New Roman"/>
          <w:sz w:val="24"/>
          <w:szCs w:val="24"/>
        </w:rPr>
        <w:t>% - __________ (или НДС не предусмотрен).</w:t>
      </w:r>
    </w:p>
    <w:p w:rsidR="009F3DDB" w:rsidRPr="00584EF0" w:rsidRDefault="009F3DDB" w:rsidP="009F3DDB">
      <w:pPr>
        <w:ind w:firstLine="426"/>
        <w:contextualSpacing/>
        <w:jc w:val="both"/>
        <w:rPr>
          <w:rFonts w:ascii="Times New Roman" w:eastAsia="Times New Roman" w:hAnsi="Times New Roman" w:cs="Times New Roman"/>
          <w:sz w:val="24"/>
          <w:szCs w:val="24"/>
        </w:rPr>
      </w:pPr>
      <w:r w:rsidRPr="00584EF0">
        <w:rPr>
          <w:rFonts w:ascii="Times New Roman" w:eastAsia="Times New Roman" w:hAnsi="Times New Roman" w:cs="Times New Roman"/>
          <w:sz w:val="24"/>
          <w:szCs w:val="24"/>
        </w:rPr>
        <w:t xml:space="preserve">В случае если мы будем признаны победителями запроса котировок, мы берем на себя обязательства подписать договор с </w:t>
      </w:r>
      <w:r w:rsidR="00584EF0" w:rsidRPr="00584EF0">
        <w:rPr>
          <w:rFonts w:ascii="Times New Roman" w:hAnsi="Times New Roman" w:cs="Times New Roman"/>
          <w:sz w:val="24"/>
          <w:szCs w:val="24"/>
        </w:rPr>
        <w:t xml:space="preserve">Акционерным обществом Специализированный Застройщик "Уфимское городское агентство ипотечного кредитования" (АО СЗ «УГАИК» </w:t>
      </w:r>
      <w:r w:rsidRPr="00584EF0">
        <w:rPr>
          <w:rFonts w:ascii="Times New Roman" w:eastAsia="Times New Roman" w:hAnsi="Times New Roman" w:cs="Times New Roman"/>
          <w:sz w:val="24"/>
          <w:szCs w:val="24"/>
        </w:rPr>
        <w:t xml:space="preserve">на выполнение услуг  </w:t>
      </w:r>
      <w:r w:rsidR="00584EF0" w:rsidRPr="00584EF0">
        <w:rPr>
          <w:rFonts w:ascii="Times New Roman" w:hAnsi="Times New Roman" w:cs="Times New Roman"/>
          <w:sz w:val="24"/>
        </w:rPr>
        <w:t>по проведению рекламной кампании в сети Интернет для продвижения ЖК «Времена года»</w:t>
      </w:r>
      <w:r w:rsidRPr="00584EF0">
        <w:rPr>
          <w:rFonts w:ascii="Times New Roman" w:eastAsia="Times New Roman" w:hAnsi="Times New Roman" w:cs="Times New Roman"/>
          <w:sz w:val="24"/>
          <w:szCs w:val="24"/>
        </w:rPr>
        <w:t>, в соответствии с требованиями извещения о проведении запроса котировок и условиями нашего предложения, в полном объеме и в срок, установленный в  извещении о проведении запроса котировок.</w:t>
      </w:r>
    </w:p>
    <w:p w:rsidR="009F3DDB" w:rsidRPr="00DD69DD" w:rsidRDefault="009F3DDB" w:rsidP="009F3DDB">
      <w:pPr>
        <w:widowControl w:val="0"/>
        <w:overflowPunct w:val="0"/>
        <w:autoSpaceDE w:val="0"/>
        <w:autoSpaceDN w:val="0"/>
        <w:adjustRightInd w:val="0"/>
        <w:ind w:firstLine="708"/>
        <w:contextualSpacing/>
        <w:jc w:val="both"/>
        <w:textAlignment w:val="baseline"/>
        <w:rPr>
          <w:rFonts w:ascii="Times New Roman" w:eastAsia="Times New Roman" w:hAnsi="Times New Roman" w:cs="Times New Roman"/>
          <w:sz w:val="24"/>
          <w:szCs w:val="24"/>
        </w:rPr>
      </w:pPr>
      <w:r w:rsidRPr="008A436B">
        <w:rPr>
          <w:rFonts w:ascii="Times New Roman" w:eastAsia="Times New Roman" w:hAnsi="Times New Roman" w:cs="Times New Roman"/>
          <w:sz w:val="24"/>
          <w:szCs w:val="24"/>
        </w:rPr>
        <w:t>В случае, если наше предложение</w:t>
      </w:r>
      <w:r w:rsidRPr="00DD69DD">
        <w:rPr>
          <w:rFonts w:ascii="Times New Roman" w:eastAsia="Times New Roman" w:hAnsi="Times New Roman" w:cs="Times New Roman"/>
          <w:sz w:val="24"/>
          <w:szCs w:val="24"/>
        </w:rPr>
        <w:t xml:space="preserve"> будет лучшим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извещения о запросе котировок  и условиями нашего предложения.</w:t>
      </w:r>
    </w:p>
    <w:p w:rsidR="009F3DDB" w:rsidRPr="00DD69DD" w:rsidRDefault="009F3DDB" w:rsidP="009F3DDB">
      <w:pPr>
        <w:widowControl w:val="0"/>
        <w:overflowPunct w:val="0"/>
        <w:autoSpaceDE w:val="0"/>
        <w:autoSpaceDN w:val="0"/>
        <w:adjustRightInd w:val="0"/>
        <w:ind w:firstLine="720"/>
        <w:contextualSpacing/>
        <w:jc w:val="both"/>
        <w:textAlignment w:val="baseline"/>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9F3DDB" w:rsidRPr="00DD69DD" w:rsidRDefault="009F3DDB" w:rsidP="009F3DDB">
      <w:pPr>
        <w:widowControl w:val="0"/>
        <w:overflowPunct w:val="0"/>
        <w:autoSpaceDE w:val="0"/>
        <w:autoSpaceDN w:val="0"/>
        <w:adjustRightInd w:val="0"/>
        <w:ind w:firstLine="720"/>
        <w:contextualSpacing/>
        <w:jc w:val="both"/>
        <w:textAlignment w:val="baseline"/>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Контактная информация уполномоченного лица нашей организации:</w:t>
      </w:r>
    </w:p>
    <w:p w:rsidR="009F3DDB" w:rsidRPr="00DD69DD" w:rsidRDefault="009F3DDB" w:rsidP="009F3DDB">
      <w:pPr>
        <w:widowControl w:val="0"/>
        <w:overflowPunct w:val="0"/>
        <w:autoSpaceDE w:val="0"/>
        <w:autoSpaceDN w:val="0"/>
        <w:adjustRightInd w:val="0"/>
        <w:ind w:firstLine="720"/>
        <w:contextualSpacing/>
        <w:jc w:val="both"/>
        <w:textAlignment w:val="baseline"/>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Контактные телефоны, должности, фамилии и имена лиц (полностью), уполномоченных для контактов:</w:t>
      </w:r>
    </w:p>
    <w:p w:rsidR="009F3DDB" w:rsidRPr="00DD69DD" w:rsidRDefault="009F3DDB" w:rsidP="009F3DDB">
      <w:pPr>
        <w:widowControl w:val="0"/>
        <w:overflowPunct w:val="0"/>
        <w:autoSpaceDE w:val="0"/>
        <w:autoSpaceDN w:val="0"/>
        <w:adjustRightInd w:val="0"/>
        <w:ind w:firstLine="720"/>
        <w:contextualSpacing/>
        <w:jc w:val="both"/>
        <w:textAlignment w:val="baseline"/>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Адрес электронной почты:</w:t>
      </w:r>
    </w:p>
    <w:p w:rsidR="009F3DDB" w:rsidRPr="00584EF0" w:rsidRDefault="009F3DDB" w:rsidP="00584EF0">
      <w:pPr>
        <w:widowControl w:val="0"/>
        <w:overflowPunct w:val="0"/>
        <w:autoSpaceDE w:val="0"/>
        <w:autoSpaceDN w:val="0"/>
        <w:adjustRightInd w:val="0"/>
        <w:ind w:firstLine="708"/>
        <w:contextualSpacing/>
        <w:jc w:val="both"/>
        <w:textAlignment w:val="baseline"/>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9F3DDB" w:rsidRPr="00DD69DD" w:rsidRDefault="009F3DDB" w:rsidP="009F3DDB">
      <w:pPr>
        <w:contextualSpacing/>
        <w:rPr>
          <w:rFonts w:ascii="Times New Roman" w:hAnsi="Times New Roman" w:cs="Times New Roman"/>
          <w:b/>
          <w:sz w:val="24"/>
          <w:szCs w:val="24"/>
        </w:rPr>
      </w:pPr>
      <w:r w:rsidRPr="00DD69DD">
        <w:rPr>
          <w:rFonts w:ascii="Times New Roman" w:hAnsi="Times New Roman" w:cs="Times New Roman"/>
          <w:b/>
          <w:sz w:val="24"/>
          <w:szCs w:val="24"/>
        </w:rPr>
        <w:t>Лицо, уполномоченное на подпись заявки на участие в запроса котировок:</w:t>
      </w:r>
    </w:p>
    <w:p w:rsidR="009F3DDB" w:rsidRPr="00DD69DD" w:rsidRDefault="009F3DDB" w:rsidP="009F3DDB">
      <w:pPr>
        <w:contextualSpacing/>
        <w:rPr>
          <w:rFonts w:ascii="Times New Roman" w:hAnsi="Times New Roman" w:cs="Times New Roman"/>
          <w:b/>
          <w:sz w:val="24"/>
          <w:szCs w:val="24"/>
        </w:rPr>
      </w:pPr>
      <w:r w:rsidRPr="00DD69DD">
        <w:rPr>
          <w:rFonts w:ascii="Times New Roman" w:hAnsi="Times New Roman" w:cs="Times New Roman"/>
          <w:b/>
          <w:sz w:val="24"/>
          <w:szCs w:val="24"/>
        </w:rPr>
        <w:t xml:space="preserve">_________________       ______________              __________________ </w:t>
      </w:r>
    </w:p>
    <w:p w:rsidR="009F3DDB" w:rsidRDefault="009F3DDB" w:rsidP="009F3DDB">
      <w:pPr>
        <w:contextualSpacing/>
        <w:rPr>
          <w:rFonts w:ascii="Times New Roman" w:eastAsia="Times New Roman" w:hAnsi="Times New Roman" w:cs="Times New Roman"/>
          <w:sz w:val="24"/>
          <w:szCs w:val="24"/>
        </w:rPr>
      </w:pPr>
      <w:r w:rsidRPr="00DD69DD">
        <w:rPr>
          <w:rFonts w:ascii="Times New Roman" w:eastAsia="Times New Roman" w:hAnsi="Times New Roman" w:cs="Times New Roman"/>
          <w:sz w:val="24"/>
          <w:szCs w:val="24"/>
        </w:rPr>
        <w:t xml:space="preserve">       (должность)                           (подпись)               (Фамилия, имя, отчество – полностью.)</w:t>
      </w:r>
    </w:p>
    <w:p w:rsidR="00584EF0" w:rsidRPr="00DD69DD" w:rsidRDefault="00584EF0" w:rsidP="009F3DD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9F3DDB" w:rsidRPr="00066B19" w:rsidRDefault="009F3DDB"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snapToGrid w:val="0"/>
          <w:color w:val="FF0000"/>
          <w:sz w:val="24"/>
          <w:szCs w:val="24"/>
        </w:rPr>
      </w:pPr>
      <w:r w:rsidRPr="00066B19">
        <w:rPr>
          <w:rFonts w:ascii="Times New Roman" w:eastAsia="Times New Roman" w:hAnsi="Times New Roman" w:cs="Times New Roman"/>
          <w:b/>
          <w:i/>
          <w:snapToGrid w:val="0"/>
          <w:color w:val="FF0000"/>
          <w:sz w:val="24"/>
          <w:szCs w:val="24"/>
        </w:rPr>
        <w:lastRenderedPageBreak/>
        <w:t>Форма № 2</w:t>
      </w:r>
    </w:p>
    <w:tbl>
      <w:tblPr>
        <w:tblW w:w="0" w:type="auto"/>
        <w:jc w:val="center"/>
        <w:tblLook w:val="0000" w:firstRow="0" w:lastRow="0" w:firstColumn="0" w:lastColumn="0" w:noHBand="0" w:noVBand="0"/>
      </w:tblPr>
      <w:tblGrid>
        <w:gridCol w:w="222"/>
        <w:gridCol w:w="8173"/>
        <w:gridCol w:w="1219"/>
        <w:gridCol w:w="222"/>
      </w:tblGrid>
      <w:tr w:rsidR="009F3DDB" w:rsidRPr="00066B19" w:rsidTr="00584EF0">
        <w:trPr>
          <w:trHeight w:val="276"/>
          <w:jc w:val="center"/>
        </w:trPr>
        <w:tc>
          <w:tcPr>
            <w:tcW w:w="22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Align w:val="bottom"/>
          </w:tcPr>
          <w:p w:rsidR="009F3DDB" w:rsidRPr="00066B19" w:rsidRDefault="009F3DDB" w:rsidP="00E06BC0">
            <w:pPr>
              <w:widowControl w:val="0"/>
              <w:overflowPunct w:val="0"/>
              <w:autoSpaceDE w:val="0"/>
              <w:autoSpaceDN w:val="0"/>
              <w:adjustRightInd w:val="0"/>
              <w:ind w:right="40"/>
              <w:jc w:val="center"/>
              <w:textAlignment w:val="baseline"/>
              <w:rPr>
                <w:rFonts w:ascii="Times New Roman" w:eastAsia="Times New Roman" w:hAnsi="Times New Roman" w:cs="Times New Roman"/>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p>
        </w:tc>
      </w:tr>
      <w:tr w:rsidR="009F3DDB" w:rsidRPr="00066B19" w:rsidTr="00584EF0">
        <w:trPr>
          <w:trHeight w:val="276"/>
          <w:jc w:val="center"/>
        </w:trPr>
        <w:tc>
          <w:tcPr>
            <w:tcW w:w="22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Align w:val="bottom"/>
          </w:tcPr>
          <w:p w:rsidR="009F3DDB" w:rsidRPr="00066B19" w:rsidRDefault="009F3DDB" w:rsidP="00E06BC0">
            <w:pPr>
              <w:widowControl w:val="0"/>
              <w:ind w:right="40"/>
              <w:jc w:val="center"/>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ОПИСЬ</w:t>
            </w:r>
          </w:p>
          <w:p w:rsidR="009F3DDB" w:rsidRPr="00066B19" w:rsidRDefault="009F3DDB" w:rsidP="00E06BC0">
            <w:pPr>
              <w:widowControl w:val="0"/>
              <w:ind w:right="40"/>
              <w:jc w:val="center"/>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 xml:space="preserve">представленных документов на участие в </w:t>
            </w:r>
            <w:r>
              <w:rPr>
                <w:rFonts w:ascii="Times New Roman" w:eastAsia="Times New Roman" w:hAnsi="Times New Roman" w:cs="Times New Roman"/>
                <w:b/>
                <w:snapToGrid w:val="0"/>
                <w:sz w:val="24"/>
                <w:szCs w:val="24"/>
              </w:rPr>
              <w:t>запросе котировок</w:t>
            </w:r>
          </w:p>
          <w:p w:rsidR="009F3DDB" w:rsidRPr="00066B19" w:rsidRDefault="009F3DDB" w:rsidP="00E06BC0">
            <w:pPr>
              <w:widowControl w:val="0"/>
              <w:ind w:right="40"/>
              <w:jc w:val="center"/>
              <w:rPr>
                <w:rFonts w:ascii="Times New Roman" w:eastAsia="Times New Roman" w:hAnsi="Times New Roman" w:cs="Times New Roman"/>
                <w:b/>
                <w:snapToGrid w:val="0"/>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584EF0">
        <w:trPr>
          <w:trHeight w:val="276"/>
          <w:jc w:val="center"/>
        </w:trPr>
        <w:tc>
          <w:tcPr>
            <w:tcW w:w="22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Merge w:val="restart"/>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Настоящим: _______________________________________________________________________</w:t>
            </w:r>
          </w:p>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i/>
                <w:sz w:val="24"/>
                <w:szCs w:val="24"/>
              </w:rPr>
            </w:pPr>
            <w:r w:rsidRPr="00066B19">
              <w:rPr>
                <w:rFonts w:ascii="Times New Roman" w:eastAsia="Times New Roman" w:hAnsi="Times New Roman" w:cs="Times New Roman"/>
                <w:i/>
                <w:sz w:val="24"/>
                <w:szCs w:val="24"/>
              </w:rPr>
              <w:t>(наименование участника размещения заказа)</w:t>
            </w:r>
          </w:p>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подтверждает, что для участия в </w:t>
            </w:r>
            <w:r>
              <w:rPr>
                <w:rFonts w:ascii="Times New Roman" w:eastAsia="Times New Roman" w:hAnsi="Times New Roman" w:cs="Times New Roman"/>
                <w:sz w:val="24"/>
                <w:szCs w:val="24"/>
              </w:rPr>
              <w:t>запросе котировок</w:t>
            </w:r>
            <w:r w:rsidRPr="00066B19">
              <w:rPr>
                <w:rFonts w:ascii="Times New Roman" w:eastAsia="Times New Roman" w:hAnsi="Times New Roman" w:cs="Times New Roman"/>
                <w:sz w:val="24"/>
                <w:szCs w:val="24"/>
              </w:rPr>
              <w:t xml:space="preserve"> на право заключения договора  на __________________________________________________________  </w:t>
            </w:r>
            <w:r w:rsidRPr="00066B19">
              <w:rPr>
                <w:rFonts w:ascii="Times New Roman" w:eastAsia="Times New Roman" w:hAnsi="Times New Roman" w:cs="Times New Roman"/>
                <w:i/>
                <w:color w:val="FF0000"/>
                <w:sz w:val="20"/>
                <w:szCs w:val="20"/>
              </w:rPr>
              <w:t>(указать предмет закупки)</w:t>
            </w:r>
            <w:r w:rsidRPr="00066B19">
              <w:rPr>
                <w:rFonts w:ascii="Times New Roman" w:eastAsia="Times New Roman" w:hAnsi="Times New Roman" w:cs="Times New Roman"/>
                <w:sz w:val="24"/>
                <w:szCs w:val="24"/>
              </w:rPr>
              <w:t xml:space="preserve"> направляются ниже перечисленные документы:</w:t>
            </w: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584EF0">
        <w:trPr>
          <w:trHeight w:val="95"/>
          <w:jc w:val="center"/>
        </w:trPr>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Merge/>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584EF0">
        <w:trPr>
          <w:trHeight w:val="276"/>
          <w:jc w:val="center"/>
        </w:trPr>
        <w:tc>
          <w:tcPr>
            <w:tcW w:w="22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Merge/>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584EF0">
        <w:trPr>
          <w:trHeight w:val="276"/>
          <w:jc w:val="center"/>
        </w:trPr>
        <w:tc>
          <w:tcPr>
            <w:tcW w:w="22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392" w:type="dxa"/>
            <w:gridSpan w:val="2"/>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9F3DDB" w:rsidRPr="00066B19" w:rsidTr="00495483">
              <w:tc>
                <w:tcPr>
                  <w:tcW w:w="690"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w:t>
                  </w:r>
                </w:p>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п/п</w:t>
                  </w:r>
                </w:p>
              </w:tc>
              <w:tc>
                <w:tcPr>
                  <w:tcW w:w="4860"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caps/>
                      <w:sz w:val="24"/>
                      <w:szCs w:val="24"/>
                    </w:rPr>
                  </w:pPr>
                  <w:r w:rsidRPr="00066B19">
                    <w:rPr>
                      <w:rFonts w:ascii="Times New Roman" w:eastAsia="Times New Roman" w:hAnsi="Times New Roman" w:cs="Times New Roman"/>
                      <w:b/>
                      <w:bCs/>
                      <w:sz w:val="24"/>
                      <w:szCs w:val="24"/>
                    </w:rPr>
                    <w:t>Наименование документа</w:t>
                  </w:r>
                </w:p>
              </w:tc>
              <w:tc>
                <w:tcPr>
                  <w:tcW w:w="1980"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Кол-во</w:t>
                  </w:r>
                </w:p>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caps/>
                      <w:sz w:val="24"/>
                      <w:szCs w:val="24"/>
                    </w:rPr>
                  </w:pPr>
                  <w:r w:rsidRPr="00066B19">
                    <w:rPr>
                      <w:rFonts w:ascii="Times New Roman" w:eastAsia="Times New Roman" w:hAnsi="Times New Roman" w:cs="Times New Roman"/>
                      <w:b/>
                      <w:bCs/>
                      <w:sz w:val="24"/>
                      <w:szCs w:val="24"/>
                    </w:rPr>
                    <w:t>страниц</w:t>
                  </w:r>
                </w:p>
              </w:tc>
              <w:tc>
                <w:tcPr>
                  <w:tcW w:w="149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Номер страницы</w:t>
                  </w: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r w:rsidR="009F3DDB" w:rsidRPr="00066B19" w:rsidTr="00495483">
              <w:tc>
                <w:tcPr>
                  <w:tcW w:w="69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486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980"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c>
                <w:tcPr>
                  <w:tcW w:w="1496" w:type="dxa"/>
                </w:tcPr>
                <w:p w:rsidR="009F3DDB" w:rsidRPr="00066B19" w:rsidRDefault="009F3DDB" w:rsidP="00495483">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c>
            </w:tr>
          </w:tbl>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584EF0">
        <w:trPr>
          <w:trHeight w:val="62"/>
          <w:jc w:val="center"/>
        </w:trPr>
        <w:tc>
          <w:tcPr>
            <w:tcW w:w="222"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p>
        </w:tc>
        <w:tc>
          <w:tcPr>
            <w:tcW w:w="8173"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caps/>
                <w:sz w:val="24"/>
                <w:szCs w:val="24"/>
              </w:rPr>
            </w:pPr>
          </w:p>
        </w:tc>
        <w:tc>
          <w:tcPr>
            <w:tcW w:w="1219" w:type="dxa"/>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caps/>
                <w:sz w:val="24"/>
                <w:szCs w:val="24"/>
              </w:rPr>
            </w:pPr>
          </w:p>
        </w:tc>
        <w:tc>
          <w:tcPr>
            <w:tcW w:w="222"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p>
        </w:tc>
      </w:tr>
    </w:tbl>
    <w:p w:rsidR="009F3DDB" w:rsidRPr="00066B19" w:rsidRDefault="009F3DDB" w:rsidP="009F3DDB">
      <w:pPr>
        <w:widowControl w:val="0"/>
        <w:overflowPunct w:val="0"/>
        <w:autoSpaceDE w:val="0"/>
        <w:autoSpaceDN w:val="0"/>
        <w:adjustRightInd w:val="0"/>
        <w:ind w:right="40" w:firstLine="708"/>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__________________________________________________    </w:t>
      </w:r>
    </w:p>
    <w:p w:rsidR="009F3DDB" w:rsidRPr="00066B19" w:rsidRDefault="009F3DDB" w:rsidP="00584EF0">
      <w:pPr>
        <w:widowControl w:val="0"/>
        <w:overflowPunct w:val="0"/>
        <w:autoSpaceDE w:val="0"/>
        <w:autoSpaceDN w:val="0"/>
        <w:adjustRightInd w:val="0"/>
        <w:ind w:right="40" w:firstLine="708"/>
        <w:textAlignment w:val="baseline"/>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(Должность, ФИО, подпись представителя участника </w:t>
      </w:r>
      <w:r>
        <w:rPr>
          <w:rFonts w:ascii="Times New Roman" w:eastAsia="Times New Roman" w:hAnsi="Times New Roman" w:cs="Times New Roman"/>
          <w:snapToGrid w:val="0"/>
          <w:sz w:val="24"/>
          <w:szCs w:val="24"/>
        </w:rPr>
        <w:t>закупки</w:t>
      </w:r>
      <w:r w:rsidR="00584EF0">
        <w:rPr>
          <w:rFonts w:ascii="Times New Roman" w:eastAsia="Times New Roman" w:hAnsi="Times New Roman" w:cs="Times New Roman"/>
          <w:snapToGrid w:val="0"/>
          <w:sz w:val="24"/>
          <w:szCs w:val="24"/>
        </w:rPr>
        <w:t xml:space="preserve">) </w:t>
      </w:r>
    </w:p>
    <w:p w:rsidR="009F3DDB" w:rsidRPr="00066B19" w:rsidRDefault="00584EF0" w:rsidP="00584EF0">
      <w:pPr>
        <w:widowControl w:val="0"/>
        <w:ind w:right="40" w:firstLine="708"/>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М.П.</w:t>
      </w:r>
    </w:p>
    <w:p w:rsidR="009F3DDB" w:rsidRPr="00066B19" w:rsidRDefault="009F3DDB" w:rsidP="009F3DDB">
      <w:pPr>
        <w:widowControl w:val="0"/>
        <w:ind w:right="40" w:firstLine="708"/>
        <w:outlineLvl w:val="0"/>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Дата:  __________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b/>
          <w:sz w:val="24"/>
          <w:szCs w:val="24"/>
        </w:rPr>
      </w:pPr>
      <w:r w:rsidRPr="00066B19">
        <w:rPr>
          <w:rFonts w:ascii="Times New Roman" w:eastAsia="Times New Roman" w:hAnsi="Times New Roman" w:cs="Times New Roman"/>
          <w:sz w:val="24"/>
          <w:szCs w:val="24"/>
        </w:rPr>
        <w:t xml:space="preserve">     </w:t>
      </w:r>
      <w:r w:rsidRPr="00066B19">
        <w:rPr>
          <w:rFonts w:ascii="Times New Roman" w:eastAsia="Times New Roman" w:hAnsi="Times New Roman" w:cs="Times New Roman"/>
          <w:b/>
          <w:snapToGrid w:val="0"/>
          <w:sz w:val="24"/>
          <w:szCs w:val="24"/>
        </w:rPr>
        <w:t xml:space="preserve">              </w:t>
      </w:r>
      <w:r w:rsidRPr="00066B19">
        <w:rPr>
          <w:rFonts w:ascii="Times New Roman" w:eastAsia="Times New Roman" w:hAnsi="Times New Roman" w:cs="Times New Roman"/>
          <w:b/>
          <w:snapToGrid w:val="0"/>
          <w:sz w:val="24"/>
          <w:szCs w:val="24"/>
        </w:rPr>
        <w:tab/>
      </w:r>
    </w:p>
    <w:p w:rsidR="009F3DDB" w:rsidRPr="00066B19" w:rsidRDefault="009F3DDB"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snapToGrid w:val="0"/>
          <w:color w:val="FF0000"/>
          <w:sz w:val="24"/>
          <w:szCs w:val="24"/>
        </w:rPr>
      </w:pPr>
      <w:r w:rsidRPr="00066B19">
        <w:rPr>
          <w:rFonts w:ascii="Times New Roman" w:eastAsia="Times New Roman" w:hAnsi="Times New Roman" w:cs="Times New Roman"/>
          <w:b/>
          <w:i/>
          <w:snapToGrid w:val="0"/>
          <w:color w:val="FF0000"/>
          <w:sz w:val="24"/>
          <w:szCs w:val="24"/>
        </w:rPr>
        <w:lastRenderedPageBreak/>
        <w:t>Форма № 3</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p w:rsidR="009F3DDB" w:rsidRPr="00066B19" w:rsidRDefault="009F3DDB" w:rsidP="003F3B9E">
      <w:pPr>
        <w:widowControl w:val="0"/>
        <w:ind w:right="40"/>
        <w:jc w:val="center"/>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 xml:space="preserve">Общие сведения об участнике </w:t>
      </w:r>
      <w:r>
        <w:rPr>
          <w:rFonts w:ascii="Times New Roman" w:eastAsia="Times New Roman" w:hAnsi="Times New Roman" w:cs="Times New Roman"/>
          <w:b/>
          <w:snapToGrid w:val="0"/>
          <w:sz w:val="24"/>
          <w:szCs w:val="24"/>
        </w:rPr>
        <w:t>закупки</w:t>
      </w:r>
    </w:p>
    <w:p w:rsidR="009F3DDB" w:rsidRPr="00066B19" w:rsidRDefault="009F3DDB" w:rsidP="009F3DDB">
      <w:pPr>
        <w:widowControl w:val="0"/>
        <w:overflowPunct w:val="0"/>
        <w:autoSpaceDE w:val="0"/>
        <w:autoSpaceDN w:val="0"/>
        <w:adjustRightInd w:val="0"/>
        <w:ind w:right="40" w:firstLine="485"/>
        <w:jc w:val="both"/>
        <w:textAlignment w:val="baseline"/>
        <w:rPr>
          <w:rFonts w:ascii="Times New Roman" w:eastAsia="Times New Roman" w:hAnsi="Times New Roman" w:cs="Times New Roman"/>
          <w:i/>
          <w:snapToGrid w:val="0"/>
          <w:sz w:val="24"/>
          <w:szCs w:val="24"/>
        </w:rPr>
      </w:pPr>
      <w:r w:rsidRPr="00066B19">
        <w:rPr>
          <w:rFonts w:ascii="Times New Roman" w:eastAsia="Times New Roman" w:hAnsi="Times New Roman" w:cs="Times New Roman"/>
          <w:i/>
          <w:snapToGrid w:val="0"/>
          <w:sz w:val="24"/>
          <w:szCs w:val="24"/>
        </w:rPr>
        <w:t xml:space="preserve">Каждый участник, подающий заявку на участие в </w:t>
      </w:r>
      <w:r>
        <w:rPr>
          <w:rFonts w:ascii="Times New Roman" w:eastAsia="Times New Roman" w:hAnsi="Times New Roman" w:cs="Times New Roman"/>
          <w:i/>
          <w:snapToGrid w:val="0"/>
          <w:sz w:val="24"/>
          <w:szCs w:val="24"/>
        </w:rPr>
        <w:t>закупке</w:t>
      </w:r>
      <w:r w:rsidRPr="00066B19">
        <w:rPr>
          <w:rFonts w:ascii="Times New Roman" w:eastAsia="Times New Roman" w:hAnsi="Times New Roman" w:cs="Times New Roman"/>
          <w:i/>
          <w:snapToGrid w:val="0"/>
          <w:sz w:val="24"/>
          <w:szCs w:val="24"/>
        </w:rPr>
        <w:t>, заполняет данную форму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c>
          <w:tcPr>
            <w:tcW w:w="9213" w:type="dxa"/>
            <w:gridSpan w:val="2"/>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Для юридического лица</w:t>
            </w: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1.</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Фирменное наименование организации</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2.</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Сведения об организационно-правовой форме</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3.</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Место нахождения</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4.</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Почтовый адрес</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5.</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Номер контактного телефона</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c>
          <w:tcPr>
            <w:tcW w:w="9213" w:type="dxa"/>
            <w:gridSpan w:val="2"/>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Для физического лица</w:t>
            </w: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1.</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Фамилия, имя, отчество</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2.</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Паспортные данные</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3.</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Сведения о месте жительства</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r w:rsidR="009F3DDB" w:rsidRPr="00066B19" w:rsidTr="00495483">
        <w:tc>
          <w:tcPr>
            <w:tcW w:w="534"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4.</w:t>
            </w:r>
          </w:p>
        </w:tc>
        <w:tc>
          <w:tcPr>
            <w:tcW w:w="3827"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r w:rsidRPr="00066B19">
              <w:rPr>
                <w:rFonts w:ascii="Times New Roman" w:eastAsia="Times New Roman" w:hAnsi="Times New Roman" w:cs="Times New Roman"/>
                <w:b/>
                <w:snapToGrid w:val="0"/>
                <w:sz w:val="24"/>
                <w:szCs w:val="24"/>
              </w:rPr>
              <w:t>Номер контактного телефона</w:t>
            </w:r>
          </w:p>
        </w:tc>
        <w:tc>
          <w:tcPr>
            <w:tcW w:w="5386" w:type="dxa"/>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snapToGrid w:val="0"/>
                <w:sz w:val="24"/>
                <w:szCs w:val="24"/>
              </w:rPr>
            </w:pPr>
          </w:p>
        </w:tc>
      </w:tr>
    </w:tbl>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_____________________________________________________________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(Должность, ФИО, подпись представителя участника </w:t>
      </w:r>
      <w:r>
        <w:rPr>
          <w:rFonts w:ascii="Times New Roman" w:eastAsia="Times New Roman" w:hAnsi="Times New Roman" w:cs="Times New Roman"/>
          <w:snapToGrid w:val="0"/>
          <w:sz w:val="24"/>
          <w:szCs w:val="24"/>
        </w:rPr>
        <w:t>закупки</w:t>
      </w:r>
      <w:r w:rsidRPr="00066B19">
        <w:rPr>
          <w:rFonts w:ascii="Times New Roman" w:eastAsia="Times New Roman" w:hAnsi="Times New Roman" w:cs="Times New Roman"/>
          <w:snapToGrid w:val="0"/>
          <w:sz w:val="24"/>
          <w:szCs w:val="24"/>
        </w:rPr>
        <w:t xml:space="preserve">)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napToGrid w:val="0"/>
          <w:sz w:val="24"/>
          <w:szCs w:val="24"/>
        </w:rPr>
      </w:pPr>
    </w:p>
    <w:p w:rsidR="009F3DDB" w:rsidRPr="00066B19" w:rsidRDefault="009F3DDB" w:rsidP="009F3DDB">
      <w:pPr>
        <w:widowControl w:val="0"/>
        <w:ind w:right="40"/>
        <w:outlineLvl w:val="0"/>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М.П.</w:t>
      </w:r>
    </w:p>
    <w:p w:rsidR="009F3DDB" w:rsidRPr="00066B19" w:rsidRDefault="009F3DDB" w:rsidP="009F3DDB">
      <w:pPr>
        <w:widowControl w:val="0"/>
        <w:ind w:right="40"/>
        <w:rPr>
          <w:rFonts w:ascii="Times New Roman" w:eastAsia="Times New Roman" w:hAnsi="Times New Roman" w:cs="Times New Roman"/>
          <w:snapToGrid w:val="0"/>
          <w:sz w:val="24"/>
          <w:szCs w:val="24"/>
        </w:rPr>
      </w:pPr>
    </w:p>
    <w:p w:rsidR="009F3DDB" w:rsidRPr="00066B19" w:rsidRDefault="009F3DDB" w:rsidP="009F3DDB">
      <w:pPr>
        <w:widowControl w:val="0"/>
        <w:ind w:right="40"/>
        <w:outlineLvl w:val="0"/>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Дата:  __________ </w:t>
      </w: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b/>
          <w:snapToGrid w:val="0"/>
          <w:sz w:val="24"/>
          <w:szCs w:val="24"/>
        </w:rPr>
      </w:pP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b/>
          <w:snapToGrid w:val="0"/>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b/>
          <w:sz w:val="24"/>
          <w:szCs w:val="24"/>
        </w:rPr>
      </w:pPr>
    </w:p>
    <w:p w:rsidR="009F3DDB" w:rsidRPr="00066B19" w:rsidRDefault="003F3B9E"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lastRenderedPageBreak/>
        <w:t>Ф</w:t>
      </w:r>
      <w:r w:rsidR="009F3DDB" w:rsidRPr="00066B19">
        <w:rPr>
          <w:rFonts w:ascii="Times New Roman" w:eastAsia="Times New Roman" w:hAnsi="Times New Roman" w:cs="Times New Roman"/>
          <w:b/>
          <w:i/>
          <w:color w:val="FF0000"/>
          <w:sz w:val="24"/>
          <w:szCs w:val="24"/>
        </w:rPr>
        <w:t>орма № 4</w:t>
      </w:r>
    </w:p>
    <w:p w:rsidR="009F3DDB" w:rsidRPr="00066B19" w:rsidRDefault="009F3DDB" w:rsidP="009F3DDB">
      <w:pPr>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Предложение о количественных и качественных характеристиках поставляемого товара (выполняемых работ, оказываемых услуг))</w:t>
      </w:r>
    </w:p>
    <w:p w:rsidR="009F3DDB" w:rsidRPr="00066B19" w:rsidRDefault="009F3DDB" w:rsidP="009F3DDB">
      <w:pPr>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(ЗАПОЛНЯЕТСЯ НА ФИРМЕННОМ БЛАНКЕ УЧАСТНИКА РАЗМЕЩЕНИЯ ЗАКАЗА)</w:t>
      </w:r>
    </w:p>
    <w:p w:rsidR="009F3DDB" w:rsidRPr="00066B19" w:rsidRDefault="009F3DDB" w:rsidP="009F3DDB">
      <w:pPr>
        <w:widowControl w:val="0"/>
        <w:overflowPunct w:val="0"/>
        <w:autoSpaceDE w:val="0"/>
        <w:autoSpaceDN w:val="0"/>
        <w:adjustRightInd w:val="0"/>
        <w:ind w:firstLine="720"/>
        <w:textAlignment w:val="baseline"/>
        <w:rPr>
          <w:rFonts w:ascii="Times New Roman" w:eastAsia="Times New Roman" w:hAnsi="Times New Roman" w:cs="Times New Roman"/>
          <w:sz w:val="24"/>
          <w:szCs w:val="20"/>
        </w:rPr>
      </w:pPr>
      <w:r w:rsidRPr="00066B19">
        <w:rPr>
          <w:rFonts w:ascii="Times New Roman" w:eastAsia="Times New Roman" w:hAnsi="Times New Roman" w:cs="Times New Roman"/>
          <w:sz w:val="24"/>
          <w:szCs w:val="20"/>
        </w:rPr>
        <w:t>Дата, исх. номер</w:t>
      </w:r>
    </w:p>
    <w:p w:rsidR="00584EF0" w:rsidRPr="00584EF0" w:rsidRDefault="00584EF0" w:rsidP="00584EF0">
      <w:pPr>
        <w:widowControl w:val="0"/>
        <w:ind w:right="40"/>
        <w:jc w:val="right"/>
        <w:rPr>
          <w:rFonts w:ascii="Times New Roman" w:eastAsia="Times New Roman" w:hAnsi="Times New Roman" w:cs="Times New Roman"/>
          <w:b/>
          <w:snapToGrid w:val="0"/>
          <w:sz w:val="24"/>
          <w:szCs w:val="24"/>
        </w:rPr>
      </w:pPr>
      <w:r w:rsidRPr="00584EF0">
        <w:rPr>
          <w:rFonts w:ascii="Times New Roman" w:eastAsia="Times New Roman" w:hAnsi="Times New Roman" w:cs="Times New Roman"/>
          <w:b/>
          <w:snapToGrid w:val="0"/>
          <w:sz w:val="24"/>
          <w:szCs w:val="24"/>
        </w:rPr>
        <w:t xml:space="preserve">Председателю </w:t>
      </w:r>
    </w:p>
    <w:p w:rsidR="00584EF0" w:rsidRPr="00584EF0" w:rsidRDefault="00584EF0" w:rsidP="00584EF0">
      <w:pPr>
        <w:widowControl w:val="0"/>
        <w:ind w:right="40"/>
        <w:jc w:val="right"/>
        <w:rPr>
          <w:rFonts w:ascii="Times New Roman" w:eastAsia="Times New Roman" w:hAnsi="Times New Roman" w:cs="Times New Roman"/>
          <w:b/>
          <w:snapToGrid w:val="0"/>
          <w:sz w:val="24"/>
          <w:szCs w:val="24"/>
        </w:rPr>
      </w:pPr>
      <w:r w:rsidRPr="00584EF0">
        <w:rPr>
          <w:rFonts w:ascii="Times New Roman" w:eastAsia="Times New Roman" w:hAnsi="Times New Roman" w:cs="Times New Roman"/>
          <w:b/>
          <w:snapToGrid w:val="0"/>
          <w:sz w:val="24"/>
          <w:szCs w:val="24"/>
        </w:rPr>
        <w:t xml:space="preserve">Закупочной комиссии </w:t>
      </w:r>
    </w:p>
    <w:p w:rsidR="00584EF0" w:rsidRPr="00584EF0" w:rsidRDefault="00584EF0" w:rsidP="00584EF0">
      <w:pPr>
        <w:widowControl w:val="0"/>
        <w:ind w:right="40"/>
        <w:jc w:val="right"/>
        <w:rPr>
          <w:rFonts w:ascii="Times New Roman" w:hAnsi="Times New Roman" w:cs="Times New Roman"/>
          <w:b/>
          <w:sz w:val="24"/>
          <w:szCs w:val="24"/>
        </w:rPr>
      </w:pPr>
      <w:r w:rsidRPr="00584EF0">
        <w:rPr>
          <w:rFonts w:ascii="Times New Roman" w:hAnsi="Times New Roman" w:cs="Times New Roman"/>
          <w:b/>
          <w:sz w:val="24"/>
          <w:szCs w:val="24"/>
        </w:rPr>
        <w:t>Акционерное общество Специализированный</w:t>
      </w:r>
    </w:p>
    <w:p w:rsidR="00584EF0" w:rsidRPr="00584EF0" w:rsidRDefault="00584EF0" w:rsidP="00584EF0">
      <w:pPr>
        <w:widowControl w:val="0"/>
        <w:ind w:right="40"/>
        <w:jc w:val="right"/>
        <w:rPr>
          <w:rFonts w:ascii="Times New Roman" w:hAnsi="Times New Roman" w:cs="Times New Roman"/>
          <w:b/>
          <w:sz w:val="24"/>
          <w:szCs w:val="24"/>
        </w:rPr>
      </w:pPr>
      <w:r w:rsidRPr="00584EF0">
        <w:rPr>
          <w:rFonts w:ascii="Times New Roman" w:hAnsi="Times New Roman" w:cs="Times New Roman"/>
          <w:b/>
          <w:sz w:val="24"/>
          <w:szCs w:val="24"/>
        </w:rPr>
        <w:t xml:space="preserve"> Застройщик "Уфимское городское агентство ипотечного кредитования" </w:t>
      </w:r>
    </w:p>
    <w:p w:rsidR="00584EF0" w:rsidRPr="00066B19" w:rsidRDefault="00584EF0" w:rsidP="00584EF0">
      <w:pPr>
        <w:widowControl w:val="0"/>
        <w:ind w:right="40"/>
        <w:jc w:val="right"/>
        <w:rPr>
          <w:rFonts w:ascii="Times New Roman" w:eastAsia="Times New Roman" w:hAnsi="Times New Roman" w:cs="Times New Roman"/>
          <w:snapToGrid w:val="0"/>
          <w:sz w:val="24"/>
          <w:szCs w:val="24"/>
        </w:rPr>
      </w:pPr>
      <w:r w:rsidRPr="00584EF0">
        <w:rPr>
          <w:rFonts w:ascii="Times New Roman" w:eastAsia="Times New Roman" w:hAnsi="Times New Roman" w:cs="Times New Roman"/>
          <w:b/>
          <w:snapToGrid w:val="0"/>
          <w:sz w:val="24"/>
          <w:szCs w:val="24"/>
        </w:rPr>
        <w:t>А.К.Ахметгареевой</w:t>
      </w:r>
    </w:p>
    <w:p w:rsidR="009F3DDB" w:rsidRPr="00066B19" w:rsidRDefault="009F3DDB" w:rsidP="009F3DDB">
      <w:pPr>
        <w:widowControl w:val="0"/>
        <w:tabs>
          <w:tab w:val="left" w:pos="7797"/>
        </w:tabs>
        <w:ind w:right="40"/>
        <w:jc w:val="right"/>
        <w:rPr>
          <w:rFonts w:ascii="Times New Roman" w:eastAsia="Times New Roman" w:hAnsi="Times New Roman" w:cs="Times New Roman"/>
          <w:b/>
          <w:snapToGrid w:val="0"/>
          <w:sz w:val="24"/>
          <w:szCs w:val="24"/>
        </w:rPr>
      </w:pPr>
    </w:p>
    <w:p w:rsidR="009F3DDB" w:rsidRPr="00D11CB3" w:rsidRDefault="009F3DDB" w:rsidP="009F3DDB">
      <w:pPr>
        <w:widowControl w:val="0"/>
        <w:overflowPunct w:val="0"/>
        <w:autoSpaceDE w:val="0"/>
        <w:autoSpaceDN w:val="0"/>
        <w:adjustRightInd w:val="0"/>
        <w:ind w:firstLine="720"/>
        <w:textAlignment w:val="baseline"/>
        <w:rPr>
          <w:rFonts w:ascii="Times New Roman" w:eastAsia="Times New Roman" w:hAnsi="Times New Roman" w:cs="Times New Roman"/>
          <w:iCs/>
          <w:sz w:val="24"/>
          <w:szCs w:val="24"/>
        </w:rPr>
      </w:pPr>
      <w:r w:rsidRPr="00D11CB3">
        <w:rPr>
          <w:rFonts w:ascii="Times New Roman" w:eastAsia="Times New Roman" w:hAnsi="Times New Roman" w:cs="Times New Roman"/>
          <w:iCs/>
          <w:sz w:val="24"/>
          <w:szCs w:val="24"/>
        </w:rPr>
        <w:t xml:space="preserve">Изучив </w:t>
      </w:r>
      <w:r w:rsidRPr="00D11CB3">
        <w:rPr>
          <w:rFonts w:ascii="Times New Roman" w:eastAsia="Times New Roman" w:hAnsi="Times New Roman" w:cs="Times New Roman"/>
          <w:sz w:val="24"/>
          <w:szCs w:val="24"/>
        </w:rPr>
        <w:t>извещение об осуществлении закупки</w:t>
      </w:r>
      <w:r w:rsidRPr="00D11CB3">
        <w:rPr>
          <w:rFonts w:ascii="Times New Roman" w:eastAsia="Times New Roman" w:hAnsi="Times New Roman" w:cs="Times New Roman"/>
          <w:iCs/>
          <w:sz w:val="24"/>
          <w:szCs w:val="24"/>
        </w:rPr>
        <w:t xml:space="preserve">, а также проект договора, </w:t>
      </w:r>
      <w:r w:rsidRPr="00D11CB3">
        <w:rPr>
          <w:rFonts w:ascii="Times New Roman" w:eastAsia="Times New Roman" w:hAnsi="Times New Roman" w:cs="Times New Roman"/>
          <w:b/>
          <w:iCs/>
          <w:sz w:val="24"/>
          <w:szCs w:val="24"/>
        </w:rPr>
        <w:t>______________________________________________________________________________</w:t>
      </w:r>
    </w:p>
    <w:p w:rsidR="009F3DDB" w:rsidRPr="00D11CB3" w:rsidRDefault="009F3DDB" w:rsidP="009F3DDB">
      <w:pPr>
        <w:spacing w:before="200"/>
        <w:ind w:left="200" w:right="200" w:firstLine="720"/>
        <w:jc w:val="both"/>
        <w:rPr>
          <w:rFonts w:ascii="Times New Roman" w:eastAsia="Times New Roman" w:hAnsi="Times New Roman" w:cs="Tahoma"/>
          <w:i/>
          <w:sz w:val="20"/>
          <w:szCs w:val="20"/>
        </w:rPr>
      </w:pPr>
      <w:r w:rsidRPr="00D11CB3">
        <w:rPr>
          <w:rFonts w:ascii="Times New Roman" w:eastAsia="Times New Roman" w:hAnsi="Times New Roman" w:cs="Tahoma"/>
          <w:i/>
          <w:sz w:val="20"/>
          <w:szCs w:val="20"/>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9F3DDB" w:rsidRPr="00D11CB3" w:rsidRDefault="009F3DDB" w:rsidP="009F3DDB">
      <w:pPr>
        <w:spacing w:before="200"/>
        <w:ind w:left="200" w:right="200"/>
        <w:jc w:val="both"/>
        <w:rPr>
          <w:rFonts w:ascii="Times New Roman" w:eastAsia="Times New Roman" w:hAnsi="Times New Roman" w:cs="Tahoma"/>
          <w:bCs/>
          <w:sz w:val="24"/>
          <w:szCs w:val="24"/>
        </w:rPr>
      </w:pPr>
      <w:r w:rsidRPr="00D11CB3">
        <w:rPr>
          <w:rFonts w:ascii="Times New Roman" w:eastAsia="Times New Roman" w:hAnsi="Times New Roman" w:cs="Tahoma"/>
          <w:bCs/>
          <w:sz w:val="24"/>
          <w:szCs w:val="24"/>
        </w:rPr>
        <w:t>в лице,_____________________________________________________________________</w:t>
      </w:r>
    </w:p>
    <w:p w:rsidR="009F3DDB" w:rsidRPr="00584EF0" w:rsidRDefault="009F3DDB" w:rsidP="00584EF0">
      <w:pPr>
        <w:widowControl w:val="0"/>
        <w:overflowPunct w:val="0"/>
        <w:autoSpaceDE w:val="0"/>
        <w:autoSpaceDN w:val="0"/>
        <w:adjustRightInd w:val="0"/>
        <w:ind w:firstLine="720"/>
        <w:jc w:val="both"/>
        <w:textAlignment w:val="baseline"/>
        <w:rPr>
          <w:rFonts w:ascii="Times New Roman" w:eastAsia="Times New Roman" w:hAnsi="Times New Roman" w:cs="Times New Roman"/>
          <w:i/>
          <w:sz w:val="20"/>
          <w:szCs w:val="20"/>
        </w:rPr>
      </w:pPr>
      <w:r w:rsidRPr="00D11CB3">
        <w:rPr>
          <w:rFonts w:ascii="Times New Roman" w:eastAsia="Times New Roman" w:hAnsi="Times New Roman" w:cs="Times New Roman"/>
          <w:i/>
          <w:sz w:val="20"/>
          <w:szCs w:val="20"/>
        </w:rPr>
        <w:t>(наименование должности, Ф.И.О. руководителя, уполномоченно</w:t>
      </w:r>
      <w:r w:rsidR="00584EF0">
        <w:rPr>
          <w:rFonts w:ascii="Times New Roman" w:eastAsia="Times New Roman" w:hAnsi="Times New Roman" w:cs="Times New Roman"/>
          <w:i/>
          <w:sz w:val="20"/>
          <w:szCs w:val="20"/>
        </w:rPr>
        <w:t>го лица для  юридического лица)</w:t>
      </w:r>
    </w:p>
    <w:p w:rsidR="009F3DDB" w:rsidRDefault="009F3DDB" w:rsidP="009F3DDB">
      <w:pPr>
        <w:widowControl w:val="0"/>
        <w:shd w:val="clear" w:color="auto" w:fill="FFFFFF" w:themeFill="background1"/>
        <w:overflowPunct w:val="0"/>
        <w:autoSpaceDE w:val="0"/>
        <w:autoSpaceDN w:val="0"/>
        <w:adjustRightInd w:val="0"/>
        <w:jc w:val="both"/>
        <w:textAlignment w:val="baseline"/>
        <w:rPr>
          <w:rFonts w:ascii="Times New Roman" w:eastAsia="Times New Roman" w:hAnsi="Times New Roman" w:cs="Times New Roman"/>
          <w:sz w:val="24"/>
          <w:szCs w:val="24"/>
        </w:rPr>
      </w:pPr>
      <w:r w:rsidRPr="007F0FF3">
        <w:rPr>
          <w:rFonts w:ascii="Times New Roman" w:eastAsia="Times New Roman" w:hAnsi="Times New Roman" w:cs="Times New Roman"/>
          <w:b/>
          <w:sz w:val="24"/>
          <w:szCs w:val="24"/>
        </w:rPr>
        <w:t>сообщает о согласии</w:t>
      </w:r>
      <w:r w:rsidRPr="007F0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r w:rsidR="00584EF0">
        <w:rPr>
          <w:rFonts w:ascii="Times New Roman" w:eastAsia="Times New Roman" w:hAnsi="Times New Roman" w:cs="Times New Roman"/>
          <w:sz w:val="24"/>
          <w:szCs w:val="24"/>
        </w:rPr>
        <w:t xml:space="preserve"> </w:t>
      </w:r>
      <w:r w:rsidR="00584EF0" w:rsidRPr="00584EF0">
        <w:rPr>
          <w:rFonts w:ascii="Times New Roman" w:eastAsia="Times New Roman" w:hAnsi="Times New Roman" w:cs="Times New Roman"/>
          <w:sz w:val="24"/>
          <w:szCs w:val="24"/>
        </w:rPr>
        <w:t xml:space="preserve">выполнение услуг  </w:t>
      </w:r>
      <w:r w:rsidR="00584EF0" w:rsidRPr="00584EF0">
        <w:rPr>
          <w:rFonts w:ascii="Times New Roman" w:hAnsi="Times New Roman" w:cs="Times New Roman"/>
          <w:sz w:val="24"/>
        </w:rPr>
        <w:t>по проведению рекламной кампании в сети Интернет для продвижения ЖК «Времена года»</w:t>
      </w:r>
      <w:r>
        <w:rPr>
          <w:rFonts w:ascii="Times New Roman" w:eastAsia="Times New Roman" w:hAnsi="Times New Roman" w:cs="Times New Roman"/>
          <w:sz w:val="24"/>
          <w:szCs w:val="24"/>
        </w:rPr>
        <w:t>,</w:t>
      </w:r>
    </w:p>
    <w:p w:rsidR="009F3DDB" w:rsidRPr="00374865" w:rsidRDefault="009F3DDB" w:rsidP="009F3DDB">
      <w:pPr>
        <w:widowControl w:val="0"/>
        <w:shd w:val="clear" w:color="auto" w:fill="FFFFFF" w:themeFill="background1"/>
        <w:overflowPunct w:val="0"/>
        <w:autoSpaceDE w:val="0"/>
        <w:autoSpaceDN w:val="0"/>
        <w:adjustRightInd w:val="0"/>
        <w:jc w:val="both"/>
        <w:textAlignment w:val="baseline"/>
        <w:rPr>
          <w:rFonts w:ascii="Times New Roman" w:eastAsia="Times New Roman" w:hAnsi="Times New Roman" w:cs="Tahoma"/>
          <w:bCs/>
          <w:sz w:val="24"/>
          <w:szCs w:val="24"/>
        </w:rPr>
      </w:pPr>
      <w:r w:rsidRPr="007F0FF3">
        <w:rPr>
          <w:rFonts w:ascii="Times New Roman" w:eastAsia="Times New Roman" w:hAnsi="Times New Roman" w:cs="Times New Roman"/>
          <w:sz w:val="24"/>
          <w:szCs w:val="24"/>
        </w:rPr>
        <w:t xml:space="preserve"> </w:t>
      </w:r>
      <w:r w:rsidRPr="007F0FF3">
        <w:rPr>
          <w:rFonts w:ascii="Times New Roman" w:eastAsia="Times New Roman" w:hAnsi="Times New Roman" w:cs="Tahoma"/>
          <w:bCs/>
          <w:sz w:val="24"/>
          <w:szCs w:val="24"/>
        </w:rPr>
        <w:t xml:space="preserve">в объеме, предусмотренном Техническим заданием </w:t>
      </w:r>
      <w:r w:rsidR="00DC3A91">
        <w:rPr>
          <w:rFonts w:ascii="Times New Roman" w:eastAsia="Times New Roman" w:hAnsi="Times New Roman" w:cs="Tahoma"/>
          <w:bCs/>
          <w:sz w:val="24"/>
          <w:szCs w:val="24"/>
        </w:rPr>
        <w:t>(Приложение 2</w:t>
      </w:r>
      <w:r w:rsidR="00584EF0">
        <w:rPr>
          <w:rFonts w:ascii="Times New Roman" w:eastAsia="Times New Roman" w:hAnsi="Times New Roman" w:cs="Tahoma"/>
          <w:bCs/>
          <w:sz w:val="24"/>
          <w:szCs w:val="24"/>
        </w:rPr>
        <w:t xml:space="preserve"> настоящего извещения)</w:t>
      </w:r>
      <w:r w:rsidRPr="007F0FF3">
        <w:rPr>
          <w:rFonts w:ascii="Times New Roman" w:eastAsia="Times New Roman" w:hAnsi="Times New Roman" w:cs="Tahoma"/>
          <w:bCs/>
          <w:sz w:val="24"/>
          <w:szCs w:val="24"/>
        </w:rPr>
        <w:t>.</w:t>
      </w:r>
    </w:p>
    <w:p w:rsidR="009F3DDB" w:rsidRPr="00374865" w:rsidRDefault="009F3DDB" w:rsidP="009F3DDB">
      <w:pPr>
        <w:widowControl w:val="0"/>
        <w:overflowPunct w:val="0"/>
        <w:autoSpaceDE w:val="0"/>
        <w:autoSpaceDN w:val="0"/>
        <w:adjustRightInd w:val="0"/>
        <w:ind w:right="40"/>
        <w:textAlignment w:val="baseline"/>
        <w:rPr>
          <w:rFonts w:ascii="Times New Roman" w:eastAsia="Times New Roman" w:hAnsi="Times New Roman" w:cs="Tahoma"/>
          <w:bCs/>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7F0FF3">
        <w:rPr>
          <w:rFonts w:ascii="Times New Roman" w:eastAsia="Times New Roman" w:hAnsi="Times New Roman" w:cs="Times New Roman"/>
          <w:sz w:val="24"/>
          <w:szCs w:val="24"/>
        </w:rPr>
        <w:t>_____________________________________________________________</w:t>
      </w:r>
      <w:r w:rsidRPr="00066B19">
        <w:rPr>
          <w:rFonts w:ascii="Times New Roman" w:eastAsia="Times New Roman" w:hAnsi="Times New Roman" w:cs="Times New Roman"/>
          <w:sz w:val="24"/>
          <w:szCs w:val="24"/>
        </w:rPr>
        <w:t xml:space="preserve">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(Должность, ФИО, подпись представителя участника размещения заказа)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napToGrid w:val="0"/>
          <w:sz w:val="24"/>
          <w:szCs w:val="24"/>
        </w:rPr>
      </w:pPr>
    </w:p>
    <w:p w:rsidR="009F3DDB" w:rsidRPr="00066B19" w:rsidRDefault="009F3DDB" w:rsidP="009F3DDB">
      <w:pPr>
        <w:widowControl w:val="0"/>
        <w:ind w:right="40"/>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М.П.</w:t>
      </w:r>
    </w:p>
    <w:p w:rsidR="009F3DDB" w:rsidRPr="00066B19" w:rsidRDefault="009F3DDB" w:rsidP="009F3DDB">
      <w:pPr>
        <w:widowControl w:val="0"/>
        <w:ind w:right="40"/>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 xml:space="preserve">Дата:  __________ </w:t>
      </w:r>
    </w:p>
    <w:p w:rsidR="009F3DDB" w:rsidRPr="00066B19" w:rsidRDefault="00F041D4"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lastRenderedPageBreak/>
        <w:t>Ф</w:t>
      </w:r>
      <w:r w:rsidR="009F3DDB" w:rsidRPr="00066B19">
        <w:rPr>
          <w:rFonts w:ascii="Times New Roman" w:eastAsia="Times New Roman" w:hAnsi="Times New Roman" w:cs="Times New Roman"/>
          <w:b/>
          <w:i/>
          <w:color w:val="FF0000"/>
          <w:sz w:val="24"/>
          <w:szCs w:val="24"/>
        </w:rPr>
        <w:t>орма № 5</w:t>
      </w:r>
    </w:p>
    <w:p w:rsidR="009F3DDB" w:rsidRPr="00066B19" w:rsidRDefault="009F3DDB" w:rsidP="009F3DDB">
      <w:pPr>
        <w:widowControl w:val="0"/>
        <w:overflowPunct w:val="0"/>
        <w:autoSpaceDE w:val="0"/>
        <w:autoSpaceDN w:val="0"/>
        <w:adjustRightInd w:val="0"/>
        <w:ind w:right="40" w:firstLine="360"/>
        <w:textAlignment w:val="baseline"/>
        <w:outlineLvl w:val="0"/>
        <w:rPr>
          <w:rFonts w:ascii="Times New Roman" w:eastAsia="Times New Roman" w:hAnsi="Times New Roman" w:cs="Times New Roman"/>
          <w:b/>
          <w:bCs/>
          <w:sz w:val="24"/>
          <w:szCs w:val="24"/>
        </w:rPr>
      </w:pPr>
    </w:p>
    <w:p w:rsidR="009F3DDB" w:rsidRPr="00066B19" w:rsidRDefault="009F3DDB" w:rsidP="003F3B9E">
      <w:pPr>
        <w:widowControl w:val="0"/>
        <w:overflowPunct w:val="0"/>
        <w:autoSpaceDE w:val="0"/>
        <w:autoSpaceDN w:val="0"/>
        <w:adjustRightInd w:val="0"/>
        <w:ind w:right="40" w:firstLine="360"/>
        <w:jc w:val="center"/>
        <w:textAlignment w:val="baseline"/>
        <w:outlineLvl w:val="0"/>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ДЕКЛАРАЦИЯ</w:t>
      </w:r>
    </w:p>
    <w:p w:rsidR="009F3DDB" w:rsidRPr="00066B19" w:rsidRDefault="009F3DDB" w:rsidP="003F3B9E">
      <w:pPr>
        <w:widowControl w:val="0"/>
        <w:overflowPunct w:val="0"/>
        <w:autoSpaceDE w:val="0"/>
        <w:autoSpaceDN w:val="0"/>
        <w:adjustRightInd w:val="0"/>
        <w:ind w:right="40" w:firstLine="360"/>
        <w:jc w:val="center"/>
        <w:textAlignment w:val="baseline"/>
        <w:outlineLvl w:val="0"/>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участника размещения заказа соответствия требованиям,</w:t>
      </w:r>
    </w:p>
    <w:p w:rsidR="009F3DDB" w:rsidRPr="00066B19" w:rsidRDefault="009F3DDB" w:rsidP="003F3B9E">
      <w:pPr>
        <w:widowControl w:val="0"/>
        <w:overflowPunct w:val="0"/>
        <w:autoSpaceDE w:val="0"/>
        <w:autoSpaceDN w:val="0"/>
        <w:adjustRightInd w:val="0"/>
        <w:ind w:right="40" w:firstLine="360"/>
        <w:jc w:val="center"/>
        <w:textAlignment w:val="baseline"/>
        <w:outlineLvl w:val="0"/>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установленным Федеральным законом</w:t>
      </w: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b/>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Настоящим,_______________________________________________________________</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i/>
          <w:sz w:val="18"/>
          <w:szCs w:val="18"/>
        </w:rPr>
      </w:pPr>
      <w:r w:rsidRPr="00066B19">
        <w:rPr>
          <w:rFonts w:ascii="Times New Roman" w:eastAsia="Times New Roman" w:hAnsi="Times New Roman" w:cs="Times New Roman"/>
          <w:sz w:val="18"/>
          <w:szCs w:val="18"/>
        </w:rPr>
        <w:t>(</w:t>
      </w:r>
      <w:r w:rsidRPr="00066B19">
        <w:rPr>
          <w:rFonts w:ascii="Times New Roman" w:eastAsia="Times New Roman" w:hAnsi="Times New Roman" w:cs="Times New Roman"/>
          <w:i/>
          <w:sz w:val="18"/>
          <w:szCs w:val="18"/>
        </w:rPr>
        <w:t>фирменное наименование участника размещения заказа, место нахождения, почтовый адрес)</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в лице ____________________________________________, действующего на основании____,</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i/>
          <w:sz w:val="18"/>
          <w:szCs w:val="18"/>
        </w:rPr>
      </w:pPr>
      <w:r w:rsidRPr="00066B19">
        <w:rPr>
          <w:rFonts w:ascii="Times New Roman" w:eastAsia="Times New Roman" w:hAnsi="Times New Roman" w:cs="Times New Roman"/>
          <w:i/>
          <w:sz w:val="18"/>
          <w:szCs w:val="18"/>
        </w:rPr>
        <w:t>(наименование должности, Ф.И.О. руководителя, уполномоченного лица для  юридического лица)</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декларирует свое соответствие требованиям, установленным Положением о закупках</w:t>
      </w:r>
    </w:p>
    <w:p w:rsidR="009F3DDB" w:rsidRPr="00066B19" w:rsidRDefault="00584EF0"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СЗ </w:t>
      </w:r>
      <w:r w:rsidR="009F3DDB" w:rsidRPr="00066B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УГАИК</w:t>
      </w:r>
      <w:r w:rsidR="009F3DDB" w:rsidRPr="00066B19">
        <w:rPr>
          <w:rFonts w:ascii="Times New Roman" w:eastAsia="Times New Roman" w:hAnsi="Times New Roman" w:cs="Times New Roman"/>
          <w:sz w:val="24"/>
          <w:szCs w:val="24"/>
        </w:rPr>
        <w:t xml:space="preserve">» </w:t>
      </w:r>
      <w:r w:rsidR="009F3DDB" w:rsidRPr="00D11CB3">
        <w:rPr>
          <w:rFonts w:ascii="Times New Roman" w:eastAsia="Times New Roman" w:hAnsi="Times New Roman" w:cs="Times New Roman"/>
          <w:sz w:val="24"/>
          <w:szCs w:val="24"/>
        </w:rPr>
        <w:t>и извещением о закупке</w:t>
      </w:r>
      <w:r w:rsidR="009F3DDB" w:rsidRPr="00066B19">
        <w:rPr>
          <w:rFonts w:ascii="Times New Roman" w:eastAsia="Times New Roman" w:hAnsi="Times New Roman" w:cs="Times New Roman"/>
          <w:sz w:val="24"/>
          <w:szCs w:val="24"/>
        </w:rPr>
        <w:t xml:space="preserve"> № _____________ на __________________,               а именно:</w:t>
      </w:r>
    </w:p>
    <w:p w:rsidR="009F3DDB" w:rsidRPr="00066B19" w:rsidRDefault="009F3DDB" w:rsidP="009F3DDB">
      <w:pPr>
        <w:autoSpaceDE w:val="0"/>
        <w:autoSpaceDN w:val="0"/>
        <w:ind w:firstLine="540"/>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DDB" w:rsidRPr="00066B19" w:rsidRDefault="009F3DDB" w:rsidP="009F3DDB">
      <w:pPr>
        <w:autoSpaceDE w:val="0"/>
        <w:autoSpaceDN w:val="0"/>
        <w:ind w:firstLine="540"/>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3DDB" w:rsidRPr="00066B19" w:rsidRDefault="009F3DDB" w:rsidP="009F3DDB">
      <w:pPr>
        <w:autoSpaceDE w:val="0"/>
        <w:autoSpaceDN w:val="0"/>
        <w:ind w:firstLine="540"/>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3DDB" w:rsidRPr="00066B19" w:rsidRDefault="009F3DDB" w:rsidP="009F3DDB">
      <w:pPr>
        <w:autoSpaceDE w:val="0"/>
        <w:autoSpaceDN w:val="0"/>
        <w:adjustRightInd w:val="0"/>
        <w:ind w:firstLine="567"/>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066B19">
        <w:rPr>
          <w:rFonts w:ascii="Times New Roman" w:eastAsia="Times New Roman" w:hAnsi="Times New Roman" w:cs="Times New Roman"/>
          <w:sz w:val="24"/>
          <w:szCs w:val="24"/>
        </w:rPr>
        <w:lastRenderedPageBreak/>
        <w:t xml:space="preserve">судимости за преступления в сфере экономики и (или) преступления, предусмотренные </w:t>
      </w:r>
      <w:hyperlink r:id="rId10" w:history="1">
        <w:r w:rsidRPr="00066B19">
          <w:rPr>
            <w:rFonts w:ascii="Times New Roman" w:eastAsia="Times New Roman" w:hAnsi="Times New Roman" w:cs="Times New Roman"/>
            <w:sz w:val="24"/>
            <w:szCs w:val="24"/>
          </w:rPr>
          <w:t>статьями 289</w:t>
        </w:r>
      </w:hyperlink>
      <w:r w:rsidRPr="00066B19">
        <w:rPr>
          <w:rFonts w:ascii="Times New Roman" w:eastAsia="Times New Roman" w:hAnsi="Times New Roman" w:cs="Times New Roman"/>
          <w:sz w:val="24"/>
          <w:szCs w:val="24"/>
        </w:rPr>
        <w:t xml:space="preserve">, </w:t>
      </w:r>
      <w:hyperlink r:id="rId11" w:history="1">
        <w:r w:rsidRPr="00066B19">
          <w:rPr>
            <w:rFonts w:ascii="Times New Roman" w:eastAsia="Times New Roman" w:hAnsi="Times New Roman" w:cs="Times New Roman"/>
            <w:sz w:val="24"/>
            <w:szCs w:val="24"/>
          </w:rPr>
          <w:t>290</w:t>
        </w:r>
      </w:hyperlink>
      <w:r w:rsidRPr="00066B19">
        <w:rPr>
          <w:rFonts w:ascii="Times New Roman" w:eastAsia="Times New Roman" w:hAnsi="Times New Roman" w:cs="Times New Roman"/>
          <w:sz w:val="24"/>
          <w:szCs w:val="24"/>
        </w:rPr>
        <w:t xml:space="preserve">, </w:t>
      </w:r>
      <w:hyperlink r:id="rId12" w:history="1">
        <w:r w:rsidRPr="00066B19">
          <w:rPr>
            <w:rFonts w:ascii="Times New Roman" w:eastAsia="Times New Roman" w:hAnsi="Times New Roman" w:cs="Times New Roman"/>
            <w:sz w:val="24"/>
            <w:szCs w:val="24"/>
          </w:rPr>
          <w:t>291</w:t>
        </w:r>
      </w:hyperlink>
      <w:r w:rsidRPr="00066B19">
        <w:rPr>
          <w:rFonts w:ascii="Times New Roman" w:eastAsia="Times New Roman" w:hAnsi="Times New Roman" w:cs="Times New Roman"/>
          <w:sz w:val="24"/>
          <w:szCs w:val="24"/>
        </w:rPr>
        <w:t xml:space="preserve">, </w:t>
      </w:r>
      <w:hyperlink r:id="rId13" w:history="1">
        <w:r w:rsidRPr="00066B19">
          <w:rPr>
            <w:rFonts w:ascii="Times New Roman" w:eastAsia="Times New Roman" w:hAnsi="Times New Roman" w:cs="Times New Roman"/>
            <w:sz w:val="24"/>
            <w:szCs w:val="24"/>
          </w:rPr>
          <w:t>291.1</w:t>
        </w:r>
      </w:hyperlink>
      <w:r w:rsidRPr="00066B19">
        <w:rPr>
          <w:rFonts w:ascii="Times New Roman" w:eastAsia="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3DDB" w:rsidRPr="00066B19" w:rsidRDefault="009F3DDB" w:rsidP="009F3DDB">
      <w:pPr>
        <w:autoSpaceDE w:val="0"/>
        <w:autoSpaceDN w:val="0"/>
        <w:adjustRightInd w:val="0"/>
        <w:ind w:firstLine="567"/>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066B19">
          <w:rPr>
            <w:rFonts w:ascii="Times New Roman" w:eastAsia="Times New Roman" w:hAnsi="Times New Roman" w:cs="Times New Roman"/>
            <w:sz w:val="24"/>
            <w:szCs w:val="24"/>
          </w:rPr>
          <w:t>статьей 19.28</w:t>
        </w:r>
      </w:hyperlink>
      <w:r w:rsidRPr="00066B19">
        <w:rPr>
          <w:rFonts w:ascii="Times New Roman" w:eastAsia="Times New Roman" w:hAnsi="Times New Roman" w:cs="Times New Roman"/>
          <w:sz w:val="24"/>
          <w:szCs w:val="24"/>
        </w:rPr>
        <w:t xml:space="preserve"> Кодекса Российской Федерации об административных правонарушениях;</w:t>
      </w:r>
    </w:p>
    <w:p w:rsidR="009F3DDB" w:rsidRPr="00066B19" w:rsidRDefault="009F3DDB" w:rsidP="009F3DDB">
      <w:pPr>
        <w:autoSpaceDE w:val="0"/>
        <w:autoSpaceDN w:val="0"/>
        <w:ind w:firstLine="540"/>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отсутствие между участником закупки и </w:t>
      </w:r>
      <w:r>
        <w:rPr>
          <w:rFonts w:ascii="Times New Roman" w:eastAsia="Times New Roman" w:hAnsi="Times New Roman" w:cs="Times New Roman"/>
          <w:sz w:val="24"/>
          <w:szCs w:val="24"/>
        </w:rPr>
        <w:t>заказчиком</w:t>
      </w:r>
      <w:r w:rsidRPr="00066B19">
        <w:rPr>
          <w:rFonts w:ascii="Times New Roman" w:eastAsia="Times New Roman" w:hAnsi="Times New Roman" w:cs="Times New Roman"/>
          <w:sz w:val="24"/>
          <w:szCs w:val="24"/>
        </w:rPr>
        <w:t xml:space="preserve"> конфликта интересов, под которым понимаются случаи, при которых руководитель </w:t>
      </w:r>
      <w:r>
        <w:rPr>
          <w:rFonts w:ascii="Times New Roman" w:eastAsia="Times New Roman" w:hAnsi="Times New Roman" w:cs="Times New Roman"/>
          <w:sz w:val="24"/>
          <w:szCs w:val="24"/>
        </w:rPr>
        <w:t>заказчика</w:t>
      </w:r>
      <w:r w:rsidRPr="00066B19">
        <w:rPr>
          <w:rFonts w:ascii="Times New Roman" w:eastAsia="Times New Roman" w:hAnsi="Times New Roman" w:cs="Times New Roman"/>
          <w:sz w:val="24"/>
          <w:szCs w:val="24"/>
        </w:rPr>
        <w:t xml:space="preserve">, член комиссии по осуществлению закупок, руководитель контрактной службы </w:t>
      </w:r>
      <w:r>
        <w:rPr>
          <w:rFonts w:ascii="Times New Roman" w:eastAsia="Times New Roman" w:hAnsi="Times New Roman" w:cs="Times New Roman"/>
          <w:sz w:val="24"/>
          <w:szCs w:val="24"/>
        </w:rPr>
        <w:t>заказчика</w:t>
      </w:r>
      <w:r w:rsidRPr="00066B19">
        <w:rPr>
          <w:rFonts w:ascii="Times New Roman" w:eastAsia="Times New Roman" w:hAnsi="Times New Roman" w:cs="Times New Roman"/>
          <w:sz w:val="24"/>
          <w:szCs w:val="24"/>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DDB" w:rsidRPr="00066B19" w:rsidRDefault="009F3DDB" w:rsidP="009F3DDB">
      <w:pPr>
        <w:autoSpaceDE w:val="0"/>
        <w:autoSpaceDN w:val="0"/>
        <w:ind w:firstLine="540"/>
        <w:contextualSpacing/>
        <w:jc w:val="both"/>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_____________________________________________________________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(Должность, ФИО) </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9F3DDB">
      <w:pPr>
        <w:widowControl w:val="0"/>
        <w:ind w:right="40"/>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М.П.</w:t>
      </w:r>
    </w:p>
    <w:p w:rsidR="009F3DDB" w:rsidRPr="00066B19" w:rsidRDefault="009F3DDB" w:rsidP="009F3DDB">
      <w:pPr>
        <w:widowControl w:val="0"/>
        <w:ind w:right="40"/>
        <w:rPr>
          <w:rFonts w:ascii="Times New Roman" w:eastAsia="Times New Roman" w:hAnsi="Times New Roman" w:cs="Times New Roman"/>
          <w:sz w:val="24"/>
          <w:szCs w:val="24"/>
        </w:rPr>
      </w:pPr>
    </w:p>
    <w:p w:rsidR="009F3DDB" w:rsidRPr="00066B19" w:rsidRDefault="009F3DDB" w:rsidP="009F3DDB">
      <w:pPr>
        <w:widowControl w:val="0"/>
        <w:ind w:right="40"/>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Дата:  __________ </w:t>
      </w:r>
    </w:p>
    <w:p w:rsidR="009F3DDB" w:rsidRPr="00066B19" w:rsidRDefault="009F3DDB"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color w:val="FF0000"/>
          <w:sz w:val="24"/>
          <w:szCs w:val="24"/>
        </w:rPr>
      </w:pPr>
      <w:r w:rsidRPr="00066B19">
        <w:rPr>
          <w:rFonts w:ascii="Times New Roman" w:eastAsia="Times New Roman" w:hAnsi="Times New Roman" w:cs="Times New Roman"/>
          <w:b/>
          <w:i/>
          <w:color w:val="FF0000"/>
          <w:sz w:val="24"/>
          <w:szCs w:val="24"/>
        </w:rPr>
        <w:lastRenderedPageBreak/>
        <w:t>Форма № 6</w:t>
      </w:r>
    </w:p>
    <w:tbl>
      <w:tblPr>
        <w:tblW w:w="0" w:type="auto"/>
        <w:jc w:val="center"/>
        <w:tblLook w:val="0000" w:firstRow="0" w:lastRow="0" w:firstColumn="0" w:lastColumn="0" w:noHBand="0" w:noVBand="0"/>
      </w:tblPr>
      <w:tblGrid>
        <w:gridCol w:w="512"/>
        <w:gridCol w:w="9424"/>
      </w:tblGrid>
      <w:tr w:rsidR="009F3DDB" w:rsidRPr="00066B19" w:rsidTr="00495483">
        <w:trPr>
          <w:trHeight w:val="276"/>
          <w:jc w:val="center"/>
        </w:trPr>
        <w:tc>
          <w:tcPr>
            <w:tcW w:w="512"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424"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bl>
    <w:p w:rsidR="009F3DDB" w:rsidRPr="00066B19" w:rsidRDefault="009F3DDB" w:rsidP="00584EF0">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p w:rsidR="009F3DDB" w:rsidRPr="00066B19" w:rsidRDefault="009F3DDB" w:rsidP="003F3B9E">
      <w:pPr>
        <w:widowControl w:val="0"/>
        <w:overflowPunct w:val="0"/>
        <w:autoSpaceDE w:val="0"/>
        <w:autoSpaceDN w:val="0"/>
        <w:adjustRightInd w:val="0"/>
        <w:ind w:right="40"/>
        <w:jc w:val="center"/>
        <w:textAlignment w:val="baseline"/>
        <w:outlineLvl w:val="0"/>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ЗАПРОС</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НА РАЗЪЯСНЕНИЕ</w:t>
      </w:r>
      <w:r w:rsidRPr="00A8038C">
        <w:t xml:space="preserve"> </w:t>
      </w:r>
      <w:r w:rsidRPr="00A8038C">
        <w:rPr>
          <w:rFonts w:ascii="Times New Roman" w:eastAsia="Times New Roman" w:hAnsi="Times New Roman" w:cs="Times New Roman"/>
          <w:b/>
          <w:bCs/>
          <w:sz w:val="24"/>
          <w:szCs w:val="24"/>
        </w:rPr>
        <w:t>ИЗВЕЩЕНИЯ О ПРОВЕДЕНИИ ЗАПРОСА КОТИРОВОК:</w:t>
      </w:r>
    </w:p>
    <w:p w:rsidR="009F3DDB" w:rsidRPr="00066B19" w:rsidRDefault="009F3DDB" w:rsidP="00F041D4">
      <w:pPr>
        <w:widowControl w:val="0"/>
        <w:overflowPunct w:val="0"/>
        <w:autoSpaceDE w:val="0"/>
        <w:autoSpaceDN w:val="0"/>
        <w:adjustRightInd w:val="0"/>
        <w:ind w:right="40"/>
        <w:jc w:val="center"/>
        <w:textAlignment w:val="baseline"/>
        <w:rPr>
          <w:rFonts w:ascii="Times New Roman" w:eastAsia="Times New Roman" w:hAnsi="Times New Roman" w:cs="Times New Roman"/>
          <w:b/>
          <w:bCs/>
          <w:sz w:val="24"/>
          <w:szCs w:val="24"/>
        </w:rPr>
      </w:pPr>
    </w:p>
    <w:p w:rsidR="009F3DDB" w:rsidRPr="00066B19" w:rsidRDefault="009F3DDB" w:rsidP="00F041D4">
      <w:pPr>
        <w:widowControl w:val="0"/>
        <w:overflowPunct w:val="0"/>
        <w:autoSpaceDE w:val="0"/>
        <w:autoSpaceDN w:val="0"/>
        <w:adjustRightInd w:val="0"/>
        <w:ind w:right="40"/>
        <w:jc w:val="center"/>
        <w:textAlignment w:val="baseline"/>
        <w:outlineLvl w:val="0"/>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Уважаемые господа!</w:t>
      </w:r>
    </w:p>
    <w:p w:rsidR="009F3DDB" w:rsidRPr="00066B19" w:rsidRDefault="009F3DDB" w:rsidP="009F3DDB">
      <w:pPr>
        <w:widowControl w:val="0"/>
        <w:overflowPunct w:val="0"/>
        <w:autoSpaceDE w:val="0"/>
        <w:autoSpaceDN w:val="0"/>
        <w:adjustRightInd w:val="0"/>
        <w:ind w:right="40" w:firstLine="567"/>
        <w:jc w:val="both"/>
        <w:textAlignment w:val="baseline"/>
        <w:outlineLvl w:val="0"/>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Прошу Вас разъяснить следующие положения </w:t>
      </w:r>
      <w:r w:rsidRPr="00A8038C">
        <w:rPr>
          <w:rFonts w:ascii="Times New Roman" w:eastAsia="Times New Roman" w:hAnsi="Times New Roman" w:cs="Times New Roman"/>
          <w:sz w:val="24"/>
          <w:szCs w:val="24"/>
        </w:rPr>
        <w:t>извещения о проведении запроса котировок</w:t>
      </w:r>
      <w:r w:rsidRPr="00066B19">
        <w:rPr>
          <w:rFonts w:ascii="Times New Roman" w:eastAsia="Times New Roman" w:hAnsi="Times New Roman" w:cs="Times New Roman"/>
          <w:sz w:val="24"/>
          <w:szCs w:val="24"/>
        </w:rPr>
        <w:t>:</w:t>
      </w:r>
    </w:p>
    <w:tbl>
      <w:tblPr>
        <w:tblW w:w="0" w:type="auto"/>
        <w:jc w:val="center"/>
        <w:tblLook w:val="0000" w:firstRow="0" w:lastRow="0" w:firstColumn="0" w:lastColumn="0" w:noHBand="0" w:noVBand="0"/>
      </w:tblPr>
      <w:tblGrid>
        <w:gridCol w:w="514"/>
        <w:gridCol w:w="9483"/>
      </w:tblGrid>
      <w:tr w:rsidR="009F3DDB" w:rsidRPr="00066B19" w:rsidTr="00584EF0">
        <w:trPr>
          <w:trHeight w:val="62"/>
          <w:jc w:val="center"/>
        </w:trPr>
        <w:tc>
          <w:tcPr>
            <w:tcW w:w="514" w:type="dxa"/>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9483" w:type="dxa"/>
            <w:tcBorders>
              <w:top w:val="dashSmallGap" w:sz="4" w:space="0" w:color="auto"/>
            </w:tcBorders>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i/>
                <w:sz w:val="24"/>
                <w:szCs w:val="24"/>
              </w:rPr>
            </w:pPr>
            <w:r w:rsidRPr="00066B19">
              <w:rPr>
                <w:rFonts w:ascii="Times New Roman" w:eastAsia="Times New Roman" w:hAnsi="Times New Roman" w:cs="Times New Roman"/>
                <w:i/>
                <w:sz w:val="24"/>
                <w:szCs w:val="24"/>
              </w:rPr>
              <w:t>(наименование предмета закупки)</w:t>
            </w:r>
          </w:p>
        </w:tc>
      </w:tr>
    </w:tbl>
    <w:p w:rsidR="009F3DDB" w:rsidRPr="00066B19" w:rsidRDefault="009F3DDB" w:rsidP="00584EF0">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03"/>
        <w:gridCol w:w="2820"/>
        <w:gridCol w:w="3274"/>
      </w:tblGrid>
      <w:tr w:rsidR="009F3DDB" w:rsidRPr="00066B19" w:rsidTr="00F041D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 п/п</w:t>
            </w:r>
          </w:p>
        </w:tc>
        <w:tc>
          <w:tcPr>
            <w:tcW w:w="3303" w:type="dxa"/>
            <w:tcBorders>
              <w:top w:val="single" w:sz="4" w:space="0" w:color="auto"/>
              <w:left w:val="single" w:sz="4" w:space="0" w:color="auto"/>
              <w:bottom w:val="single" w:sz="4" w:space="0" w:color="auto"/>
              <w:right w:val="single" w:sz="4" w:space="0" w:color="auto"/>
            </w:tcBorders>
            <w:vAlign w:val="center"/>
          </w:tcPr>
          <w:p w:rsidR="009F3DDB" w:rsidRPr="00D11CB3"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D11CB3">
              <w:rPr>
                <w:rFonts w:ascii="Times New Roman" w:eastAsia="Times New Roman" w:hAnsi="Times New Roman" w:cs="Times New Roman"/>
                <w:b/>
                <w:bCs/>
                <w:sz w:val="24"/>
                <w:szCs w:val="24"/>
              </w:rPr>
              <w:t>Раздел извещения о проведении запроса котировок (инструкции участникам размещения заказа, информационной карты и т.д.)</w:t>
            </w:r>
          </w:p>
        </w:tc>
        <w:tc>
          <w:tcPr>
            <w:tcW w:w="2820" w:type="dxa"/>
            <w:tcBorders>
              <w:top w:val="single" w:sz="4" w:space="0" w:color="auto"/>
              <w:left w:val="single" w:sz="4" w:space="0" w:color="auto"/>
              <w:bottom w:val="single" w:sz="4" w:space="0" w:color="auto"/>
              <w:right w:val="single" w:sz="4" w:space="0" w:color="auto"/>
            </w:tcBorders>
            <w:vAlign w:val="center"/>
          </w:tcPr>
          <w:p w:rsidR="009F3DDB" w:rsidRPr="00D11CB3"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D11CB3">
              <w:rPr>
                <w:rFonts w:ascii="Times New Roman" w:eastAsia="Times New Roman" w:hAnsi="Times New Roman" w:cs="Times New Roman"/>
                <w:b/>
                <w:bCs/>
                <w:sz w:val="24"/>
                <w:szCs w:val="24"/>
              </w:rPr>
              <w:t>Ссылка на пункт извещения о проведении запроса котировок, положение которого следует разъяснить</w:t>
            </w:r>
          </w:p>
        </w:tc>
        <w:tc>
          <w:tcPr>
            <w:tcW w:w="3274" w:type="dxa"/>
            <w:tcBorders>
              <w:top w:val="single" w:sz="4" w:space="0" w:color="auto"/>
              <w:left w:val="single" w:sz="4" w:space="0" w:color="auto"/>
              <w:bottom w:val="single" w:sz="4" w:space="0" w:color="auto"/>
              <w:right w:val="single" w:sz="4" w:space="0" w:color="auto"/>
            </w:tcBorders>
            <w:vAlign w:val="center"/>
          </w:tcPr>
          <w:p w:rsidR="009F3DDB" w:rsidRPr="00D11CB3"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b/>
                <w:bCs/>
                <w:sz w:val="24"/>
                <w:szCs w:val="24"/>
              </w:rPr>
            </w:pPr>
            <w:r w:rsidRPr="00D11CB3">
              <w:rPr>
                <w:rFonts w:ascii="Times New Roman" w:eastAsia="Times New Roman" w:hAnsi="Times New Roman" w:cs="Times New Roman"/>
                <w:b/>
                <w:bCs/>
                <w:sz w:val="24"/>
                <w:szCs w:val="24"/>
              </w:rPr>
              <w:t>Содержание запроса на разъяснение положений извещения о проведении запроса котировок</w:t>
            </w:r>
          </w:p>
        </w:tc>
      </w:tr>
      <w:tr w:rsidR="009F3DDB" w:rsidRPr="00066B19"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274"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274"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r w:rsidR="009F3DDB" w:rsidRPr="00066B19"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c>
          <w:tcPr>
            <w:tcW w:w="3274" w:type="dxa"/>
            <w:tcBorders>
              <w:top w:val="single" w:sz="4" w:space="0" w:color="auto"/>
              <w:left w:val="single" w:sz="4" w:space="0" w:color="auto"/>
              <w:bottom w:val="single" w:sz="4" w:space="0" w:color="auto"/>
              <w:right w:val="single" w:sz="4" w:space="0" w:color="auto"/>
            </w:tcBorders>
            <w:vAlign w:val="bottom"/>
          </w:tcPr>
          <w:p w:rsidR="009F3DDB" w:rsidRPr="00066B19" w:rsidRDefault="009F3DDB" w:rsidP="00495483">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p>
        </w:tc>
      </w:tr>
    </w:tbl>
    <w:p w:rsidR="009F3DDB" w:rsidRPr="00066B19" w:rsidRDefault="009F3DDB" w:rsidP="009F3DDB">
      <w:pPr>
        <w:widowControl w:val="0"/>
        <w:overflowPunct w:val="0"/>
        <w:autoSpaceDE w:val="0"/>
        <w:autoSpaceDN w:val="0"/>
        <w:adjustRightInd w:val="0"/>
        <w:ind w:right="40" w:firstLine="567"/>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Ответ на запрос прошу направить по адресу:</w:t>
      </w:r>
    </w:p>
    <w:tbl>
      <w:tblPr>
        <w:tblW w:w="0" w:type="auto"/>
        <w:jc w:val="center"/>
        <w:tblLook w:val="0000" w:firstRow="0" w:lastRow="0" w:firstColumn="0" w:lastColumn="0" w:noHBand="0" w:noVBand="0"/>
      </w:tblPr>
      <w:tblGrid>
        <w:gridCol w:w="512"/>
        <w:gridCol w:w="9424"/>
      </w:tblGrid>
      <w:tr w:rsidR="009F3DDB" w:rsidRPr="00066B19" w:rsidTr="00495483">
        <w:trPr>
          <w:trHeight w:val="62"/>
          <w:jc w:val="center"/>
        </w:trPr>
        <w:tc>
          <w:tcPr>
            <w:tcW w:w="512" w:type="dxa"/>
            <w:vAlign w:val="bottom"/>
          </w:tcPr>
          <w:p w:rsidR="009F3DDB" w:rsidRPr="00066B19" w:rsidRDefault="009F3DDB" w:rsidP="00584EF0">
            <w:pPr>
              <w:widowControl w:val="0"/>
              <w:overflowPunct w:val="0"/>
              <w:autoSpaceDE w:val="0"/>
              <w:autoSpaceDN w:val="0"/>
              <w:adjustRightInd w:val="0"/>
              <w:spacing w:line="240" w:lineRule="auto"/>
              <w:ind w:right="40"/>
              <w:textAlignment w:val="baseline"/>
              <w:rPr>
                <w:rFonts w:ascii="Times New Roman" w:eastAsia="Times New Roman" w:hAnsi="Times New Roman" w:cs="Times New Roman"/>
                <w:sz w:val="24"/>
                <w:szCs w:val="24"/>
              </w:rPr>
            </w:pPr>
          </w:p>
        </w:tc>
        <w:tc>
          <w:tcPr>
            <w:tcW w:w="9424" w:type="dxa"/>
            <w:tcBorders>
              <w:top w:val="dashSmallGap" w:sz="4" w:space="0" w:color="auto"/>
            </w:tcBorders>
          </w:tcPr>
          <w:p w:rsidR="009F3DDB" w:rsidRPr="00066B19" w:rsidRDefault="009F3DDB" w:rsidP="00584EF0">
            <w:pPr>
              <w:widowControl w:val="0"/>
              <w:overflowPunct w:val="0"/>
              <w:autoSpaceDE w:val="0"/>
              <w:autoSpaceDN w:val="0"/>
              <w:adjustRightInd w:val="0"/>
              <w:spacing w:line="240" w:lineRule="auto"/>
              <w:ind w:right="40"/>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sz w:val="24"/>
                <w:szCs w:val="24"/>
              </w:rPr>
              <w:t>(почтовый адрес, контрактный телефон участника размещения заказа,  направившего запрос)</w:t>
            </w:r>
          </w:p>
        </w:tc>
      </w:tr>
    </w:tbl>
    <w:p w:rsidR="009F3DDB" w:rsidRPr="00066B19" w:rsidRDefault="009F3DDB" w:rsidP="00584EF0">
      <w:pPr>
        <w:widowControl w:val="0"/>
        <w:overflowPunct w:val="0"/>
        <w:autoSpaceDE w:val="0"/>
        <w:autoSpaceDN w:val="0"/>
        <w:adjustRightInd w:val="0"/>
        <w:spacing w:line="240" w:lineRule="auto"/>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_____________________________________________________________     </w:t>
      </w:r>
    </w:p>
    <w:p w:rsidR="009F3DDB" w:rsidRPr="00066B19" w:rsidRDefault="009F3DDB" w:rsidP="00584EF0">
      <w:pPr>
        <w:widowControl w:val="0"/>
        <w:overflowPunct w:val="0"/>
        <w:autoSpaceDE w:val="0"/>
        <w:autoSpaceDN w:val="0"/>
        <w:adjustRightInd w:val="0"/>
        <w:spacing w:line="240" w:lineRule="auto"/>
        <w:ind w:right="40"/>
        <w:textAlignment w:val="baseline"/>
        <w:rPr>
          <w:rFonts w:ascii="Times New Roman" w:eastAsia="Times New Roman" w:hAnsi="Times New Roman" w:cs="Times New Roman"/>
          <w:snapToGrid w:val="0"/>
          <w:sz w:val="24"/>
          <w:szCs w:val="24"/>
        </w:rPr>
      </w:pPr>
      <w:r w:rsidRPr="00066B19">
        <w:rPr>
          <w:rFonts w:ascii="Times New Roman" w:eastAsia="Times New Roman" w:hAnsi="Times New Roman" w:cs="Times New Roman"/>
          <w:snapToGrid w:val="0"/>
          <w:sz w:val="24"/>
          <w:szCs w:val="24"/>
        </w:rPr>
        <w:t>(Должность, ФИО, подпись представител</w:t>
      </w:r>
      <w:r w:rsidR="00584EF0">
        <w:rPr>
          <w:rFonts w:ascii="Times New Roman" w:eastAsia="Times New Roman" w:hAnsi="Times New Roman" w:cs="Times New Roman"/>
          <w:snapToGrid w:val="0"/>
          <w:sz w:val="24"/>
          <w:szCs w:val="24"/>
        </w:rPr>
        <w:t xml:space="preserve">я участника размещения заказа) </w:t>
      </w:r>
    </w:p>
    <w:p w:rsidR="009F3DDB" w:rsidRPr="00066B19" w:rsidRDefault="00584EF0" w:rsidP="009F3DDB">
      <w:pPr>
        <w:widowControl w:val="0"/>
        <w:ind w:right="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М.П.</w:t>
      </w:r>
    </w:p>
    <w:p w:rsidR="00584EF0" w:rsidRDefault="00584EF0" w:rsidP="00584EF0">
      <w:pPr>
        <w:widowControl w:val="0"/>
        <w:ind w:right="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Дата:  _________</w:t>
      </w:r>
    </w:p>
    <w:p w:rsidR="009F3DDB" w:rsidRPr="00584EF0" w:rsidRDefault="009F3DDB" w:rsidP="00584EF0">
      <w:pPr>
        <w:widowControl w:val="0"/>
        <w:ind w:right="40"/>
        <w:rPr>
          <w:rFonts w:ascii="Times New Roman" w:eastAsia="Times New Roman" w:hAnsi="Times New Roman" w:cs="Times New Roman"/>
          <w:snapToGrid w:val="0"/>
          <w:sz w:val="24"/>
          <w:szCs w:val="24"/>
        </w:rPr>
      </w:pPr>
      <w:r w:rsidRPr="00066B19">
        <w:rPr>
          <w:rFonts w:ascii="Times New Roman" w:eastAsia="Times New Roman" w:hAnsi="Times New Roman" w:cs="Times New Roman"/>
          <w:sz w:val="24"/>
          <w:szCs w:val="24"/>
        </w:rPr>
        <w:t xml:space="preserve"> Адрес отправителя:_______________________________________</w:t>
      </w: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_____________________________________________________________________</w:t>
      </w: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b/>
          <w:snapToGrid w:val="0"/>
          <w:sz w:val="24"/>
          <w:szCs w:val="24"/>
        </w:rPr>
      </w:pP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b/>
          <w:snapToGrid w:val="0"/>
          <w:sz w:val="24"/>
          <w:szCs w:val="24"/>
        </w:rPr>
      </w:pPr>
    </w:p>
    <w:p w:rsidR="009F3DDB" w:rsidRPr="00066B19" w:rsidRDefault="009F3DDB" w:rsidP="009F3DDB">
      <w:pPr>
        <w:pageBreakBefore/>
        <w:widowControl w:val="0"/>
        <w:overflowPunct w:val="0"/>
        <w:autoSpaceDE w:val="0"/>
        <w:autoSpaceDN w:val="0"/>
        <w:adjustRightInd w:val="0"/>
        <w:ind w:right="40"/>
        <w:jc w:val="right"/>
        <w:textAlignment w:val="baseline"/>
        <w:rPr>
          <w:rFonts w:ascii="Times New Roman" w:eastAsia="Times New Roman" w:hAnsi="Times New Roman" w:cs="Times New Roman"/>
          <w:b/>
          <w:i/>
          <w:color w:val="FF0000"/>
          <w:sz w:val="24"/>
          <w:szCs w:val="24"/>
        </w:rPr>
      </w:pPr>
      <w:r w:rsidRPr="00066B19">
        <w:rPr>
          <w:rFonts w:ascii="Times New Roman" w:eastAsia="Times New Roman" w:hAnsi="Times New Roman" w:cs="Times New Roman"/>
          <w:b/>
          <w:i/>
          <w:color w:val="FF0000"/>
          <w:sz w:val="24"/>
          <w:szCs w:val="24"/>
        </w:rPr>
        <w:lastRenderedPageBreak/>
        <w:t xml:space="preserve">Форма № </w:t>
      </w:r>
      <w:r w:rsidR="00DC3A91">
        <w:rPr>
          <w:rFonts w:ascii="Times New Roman" w:eastAsia="Times New Roman" w:hAnsi="Times New Roman" w:cs="Times New Roman"/>
          <w:b/>
          <w:i/>
          <w:color w:val="FF0000"/>
          <w:sz w:val="24"/>
          <w:szCs w:val="24"/>
        </w:rPr>
        <w:t>7</w:t>
      </w: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Бланк организации</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b/>
          <w:bCs/>
          <w:sz w:val="24"/>
          <w:szCs w:val="24"/>
        </w:rPr>
      </w:pPr>
      <w:r w:rsidRPr="00066B19">
        <w:rPr>
          <w:rFonts w:ascii="Times New Roman" w:eastAsia="Times New Roman" w:hAnsi="Times New Roman" w:cs="Times New Roman"/>
          <w:b/>
          <w:bCs/>
          <w:sz w:val="24"/>
          <w:szCs w:val="24"/>
        </w:rPr>
        <w:t>Доверенность № ___ *</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sz w:val="24"/>
          <w:szCs w:val="24"/>
        </w:rPr>
      </w:pP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участника размещения заказа на право подписания заявки</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на участие в </w:t>
      </w:r>
      <w:r>
        <w:rPr>
          <w:rFonts w:ascii="Times New Roman" w:eastAsia="Times New Roman" w:hAnsi="Times New Roman" w:cs="Times New Roman"/>
          <w:sz w:val="24"/>
          <w:szCs w:val="24"/>
        </w:rPr>
        <w:t xml:space="preserve">запросе котировок </w:t>
      </w:r>
      <w:r w:rsidRPr="00066B19">
        <w:rPr>
          <w:rFonts w:ascii="Times New Roman" w:eastAsia="Times New Roman" w:hAnsi="Times New Roman" w:cs="Times New Roman"/>
          <w:sz w:val="24"/>
          <w:szCs w:val="24"/>
        </w:rPr>
        <w:t xml:space="preserve"> и иных документов, входящих в состав</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заявки, уполномоченным представителем</w:t>
      </w:r>
    </w:p>
    <w:p w:rsidR="009F3DDB" w:rsidRPr="00066B19" w:rsidRDefault="009F3DDB" w:rsidP="003F3B9E">
      <w:pPr>
        <w:widowControl w:val="0"/>
        <w:overflowPunct w:val="0"/>
        <w:autoSpaceDE w:val="0"/>
        <w:autoSpaceDN w:val="0"/>
        <w:adjustRightInd w:val="0"/>
        <w:ind w:right="40"/>
        <w:jc w:val="center"/>
        <w:textAlignment w:val="baseline"/>
        <w:rPr>
          <w:rFonts w:ascii="Times New Roman" w:eastAsia="Times New Roman" w:hAnsi="Times New Roman" w:cs="Times New Roman"/>
          <w:b/>
          <w:bCs/>
          <w:sz w:val="24"/>
          <w:szCs w:val="24"/>
        </w:rPr>
      </w:pPr>
    </w:p>
    <w:p w:rsidR="009F3DDB" w:rsidRPr="00066B19" w:rsidRDefault="009F3DDB" w:rsidP="009F3DDB">
      <w:pPr>
        <w:widowControl w:val="0"/>
        <w:overflowPunct w:val="0"/>
        <w:autoSpaceDE w:val="0"/>
        <w:autoSpaceDN w:val="0"/>
        <w:adjustRightInd w:val="0"/>
        <w:ind w:right="40"/>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г. __________________                                         </w:t>
      </w:r>
      <w:r w:rsidR="003F3B9E">
        <w:rPr>
          <w:rFonts w:ascii="Times New Roman" w:eastAsia="Times New Roman" w:hAnsi="Times New Roman" w:cs="Times New Roman"/>
          <w:sz w:val="24"/>
          <w:szCs w:val="24"/>
        </w:rPr>
        <w:t xml:space="preserve">                       </w:t>
      </w:r>
      <w:r w:rsidRPr="00066B19">
        <w:rPr>
          <w:rFonts w:ascii="Times New Roman" w:eastAsia="Times New Roman" w:hAnsi="Times New Roman" w:cs="Times New Roman"/>
          <w:sz w:val="24"/>
          <w:szCs w:val="24"/>
        </w:rPr>
        <w:t xml:space="preserve">  « ___ » ___________ 201_г.</w:t>
      </w: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ab/>
      </w:r>
    </w:p>
    <w:p w:rsidR="009F3DDB" w:rsidRPr="00066B19" w:rsidRDefault="009F3DDB" w:rsidP="009F3DDB">
      <w:pPr>
        <w:widowControl w:val="0"/>
        <w:overflowPunct w:val="0"/>
        <w:autoSpaceDE w:val="0"/>
        <w:autoSpaceDN w:val="0"/>
        <w:adjustRightInd w:val="0"/>
        <w:ind w:right="40" w:firstLine="708"/>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Настоящей доверенностью _______________ (наименование организации – участника размещения заказа)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rFonts w:ascii="Times New Roman" w:eastAsia="Times New Roman" w:hAnsi="Times New Roman" w:cs="Times New Roman"/>
          <w:sz w:val="24"/>
          <w:szCs w:val="24"/>
        </w:rPr>
        <w:t>запросе котировок</w:t>
      </w:r>
      <w:r w:rsidRPr="00066B19">
        <w:rPr>
          <w:rFonts w:ascii="Times New Roman" w:eastAsia="Times New Roman" w:hAnsi="Times New Roman" w:cs="Times New Roman"/>
          <w:sz w:val="24"/>
          <w:szCs w:val="24"/>
        </w:rPr>
        <w:t xml:space="preserve">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размещения заказа).</w:t>
      </w:r>
    </w:p>
    <w:p w:rsidR="009F3DDB" w:rsidRPr="00066B19" w:rsidRDefault="009F3DDB" w:rsidP="0074175D">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firstLine="708"/>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Подпись   _____________________</w:t>
      </w:r>
    </w:p>
    <w:p w:rsidR="009F3DDB" w:rsidRPr="00066B19" w:rsidRDefault="009F3DDB" w:rsidP="009F3DDB">
      <w:pPr>
        <w:widowControl w:val="0"/>
        <w:overflowPunct w:val="0"/>
        <w:autoSpaceDE w:val="0"/>
        <w:autoSpaceDN w:val="0"/>
        <w:adjustRightInd w:val="0"/>
        <w:ind w:right="40" w:firstLine="708"/>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(Подпись представителя)</w:t>
      </w: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firstLine="708"/>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Руководитель                  </w:t>
      </w:r>
      <w:r w:rsidRPr="00066B19">
        <w:rPr>
          <w:rFonts w:ascii="Times New Roman" w:eastAsia="Times New Roman" w:hAnsi="Times New Roman" w:cs="Times New Roman"/>
          <w:sz w:val="24"/>
          <w:szCs w:val="24"/>
        </w:rPr>
        <w:tab/>
      </w:r>
      <w:r w:rsidRPr="00066B19">
        <w:rPr>
          <w:rFonts w:ascii="Times New Roman" w:eastAsia="Times New Roman" w:hAnsi="Times New Roman" w:cs="Times New Roman"/>
          <w:sz w:val="24"/>
          <w:szCs w:val="24"/>
        </w:rPr>
        <w:tab/>
        <w:t xml:space="preserve">   ______________(фамилия, имя, отчество)</w:t>
      </w:r>
    </w:p>
    <w:p w:rsidR="009F3DDB" w:rsidRPr="00066B19" w:rsidRDefault="009F3DDB" w:rsidP="009F3DDB">
      <w:pPr>
        <w:widowControl w:val="0"/>
        <w:overflowPunct w:val="0"/>
        <w:autoSpaceDE w:val="0"/>
        <w:autoSpaceDN w:val="0"/>
        <w:adjustRightInd w:val="0"/>
        <w:ind w:right="40" w:firstLine="708"/>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м.п.                                                             (подпись)</w:t>
      </w:r>
    </w:p>
    <w:p w:rsidR="009F3DDB" w:rsidRPr="00066B19" w:rsidRDefault="009F3DDB" w:rsidP="009F3DDB">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9F3DDB" w:rsidRPr="00066B19" w:rsidRDefault="009F3DDB" w:rsidP="009F3DDB">
      <w:pPr>
        <w:widowControl w:val="0"/>
        <w:overflowPunct w:val="0"/>
        <w:autoSpaceDE w:val="0"/>
        <w:autoSpaceDN w:val="0"/>
        <w:adjustRightInd w:val="0"/>
        <w:ind w:right="40"/>
        <w:jc w:val="right"/>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w:t>
      </w:r>
    </w:p>
    <w:p w:rsidR="009F3DDB" w:rsidRDefault="009F3DDB" w:rsidP="00047E22">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r w:rsidRPr="00066B19">
        <w:rPr>
          <w:rFonts w:ascii="Times New Roman" w:eastAsia="Times New Roman" w:hAnsi="Times New Roman" w:cs="Times New Roman"/>
          <w:sz w:val="24"/>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066B19">
        <w:rPr>
          <w:rFonts w:ascii="Times New Roman" w:eastAsia="Times New Roman" w:hAnsi="Times New Roman" w:cs="Times New Roman"/>
          <w:bCs/>
          <w:sz w:val="24"/>
          <w:szCs w:val="24"/>
        </w:rPr>
        <w:t>уполномоченным представителем участника размещения заказа</w:t>
      </w:r>
      <w:r w:rsidRPr="00066B19">
        <w:rPr>
          <w:rFonts w:ascii="Times New Roman" w:eastAsia="Times New Roman" w:hAnsi="Times New Roman" w:cs="Times New Roman"/>
          <w:sz w:val="24"/>
          <w:szCs w:val="24"/>
        </w:rPr>
        <w:t>.</w:t>
      </w:r>
    </w:p>
    <w:p w:rsidR="0074175D" w:rsidRPr="00047E22" w:rsidRDefault="0074175D" w:rsidP="00047E22">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Default="00EA7BEA" w:rsidP="00047E2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w:t>
      </w:r>
      <w:r w:rsidR="00047E22">
        <w:rPr>
          <w:rFonts w:ascii="Times New Roman" w:hAnsi="Times New Roman" w:cs="Times New Roman"/>
          <w:b/>
          <w:sz w:val="24"/>
          <w:szCs w:val="24"/>
        </w:rPr>
        <w:t>а котировок в электронной форме</w:t>
      </w:r>
    </w:p>
    <w:p w:rsidR="00047E22" w:rsidRPr="001D575D" w:rsidRDefault="00047E22" w:rsidP="00047E22">
      <w:pPr>
        <w:ind w:left="-284" w:firstLine="709"/>
        <w:jc w:val="center"/>
        <w:rPr>
          <w:rFonts w:ascii="Times New Roman" w:hAnsi="Times New Roman" w:cs="Times New Roman"/>
          <w:b/>
          <w:sz w:val="24"/>
        </w:rPr>
      </w:pPr>
      <w:r w:rsidRPr="001D575D">
        <w:rPr>
          <w:rFonts w:ascii="Times New Roman" w:hAnsi="Times New Roman" w:cs="Times New Roman"/>
          <w:b/>
          <w:sz w:val="24"/>
        </w:rPr>
        <w:t>ТЕХНИЧЕСКОЕ ЗАДАНИЕ</w:t>
      </w:r>
    </w:p>
    <w:p w:rsidR="00047E22" w:rsidRDefault="00047E22" w:rsidP="00047E22">
      <w:pPr>
        <w:rPr>
          <w:rFonts w:ascii="Times New Roman" w:hAnsi="Times New Roman" w:cs="Times New Roman"/>
          <w:b/>
          <w:sz w:val="24"/>
        </w:rPr>
      </w:pPr>
      <w:r w:rsidRPr="001D575D">
        <w:rPr>
          <w:rFonts w:ascii="Times New Roman" w:hAnsi="Times New Roman" w:cs="Times New Roman"/>
          <w:b/>
          <w:sz w:val="24"/>
        </w:rPr>
        <w:t>на проведение рекламной кампании в сети Интернет для продвижения ЖК «Времена года»</w:t>
      </w:r>
    </w:p>
    <w:p w:rsidR="00047E22" w:rsidRPr="001D575D" w:rsidRDefault="00047E22" w:rsidP="00047E22">
      <w:pPr>
        <w:pStyle w:val="a6"/>
        <w:keepNext w:val="0"/>
        <w:numPr>
          <w:ilvl w:val="0"/>
          <w:numId w:val="32"/>
        </w:numPr>
        <w:suppressAutoHyphens w:val="0"/>
        <w:spacing w:before="360" w:after="120"/>
        <w:jc w:val="both"/>
        <w:outlineLvl w:val="9"/>
        <w:rPr>
          <w:b/>
        </w:rPr>
      </w:pPr>
      <w:r w:rsidRPr="001D575D">
        <w:rPr>
          <w:b/>
        </w:rPr>
        <w:t>Общие сведения.</w:t>
      </w:r>
    </w:p>
    <w:p w:rsidR="00047E22" w:rsidRPr="00FA44E7" w:rsidRDefault="00047E22" w:rsidP="00047E22">
      <w:pPr>
        <w:pStyle w:val="StyleHeading20"/>
        <w:tabs>
          <w:tab w:val="clear" w:pos="0"/>
        </w:tabs>
        <w:rPr>
          <w:rFonts w:ascii="Times New Roman" w:hAnsi="Times New Roman" w:cs="Times New Roman"/>
          <w:sz w:val="24"/>
          <w:szCs w:val="24"/>
        </w:rPr>
      </w:pPr>
      <w:r w:rsidRPr="001D575D">
        <w:rPr>
          <w:rFonts w:ascii="Times New Roman" w:hAnsi="Times New Roman" w:cs="Times New Roman"/>
          <w:sz w:val="24"/>
          <w:szCs w:val="24"/>
        </w:rPr>
        <w:t>Цели оказания услуг:</w:t>
      </w:r>
    </w:p>
    <w:p w:rsidR="00047E22" w:rsidRDefault="00047E22" w:rsidP="00047E22">
      <w:pPr>
        <w:numPr>
          <w:ilvl w:val="0"/>
          <w:numId w:val="33"/>
        </w:numPr>
        <w:spacing w:after="0" w:line="240" w:lineRule="auto"/>
        <w:rPr>
          <w:rFonts w:ascii="Times New Roman" w:hAnsi="Times New Roman" w:cs="Times New Roman"/>
          <w:sz w:val="24"/>
          <w:szCs w:val="24"/>
        </w:rPr>
      </w:pPr>
      <w:r w:rsidRPr="001D575D">
        <w:rPr>
          <w:rFonts w:ascii="Times New Roman" w:hAnsi="Times New Roman" w:cs="Times New Roman"/>
          <w:sz w:val="24"/>
          <w:szCs w:val="24"/>
        </w:rPr>
        <w:t>Эффективное продвижение продукции в Интернете в рамках указанного бюджета, с использованием различных инструментов.</w:t>
      </w:r>
    </w:p>
    <w:p w:rsidR="00047E22" w:rsidRPr="001D575D" w:rsidRDefault="00047E22" w:rsidP="00047E22">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целевой аудитории (ЦА). </w:t>
      </w:r>
    </w:p>
    <w:p w:rsidR="00047E22" w:rsidRPr="001D575D" w:rsidRDefault="00047E22" w:rsidP="00047E22">
      <w:pPr>
        <w:numPr>
          <w:ilvl w:val="0"/>
          <w:numId w:val="33"/>
        </w:numPr>
        <w:spacing w:after="0" w:line="240" w:lineRule="auto"/>
        <w:rPr>
          <w:rFonts w:ascii="Times New Roman" w:hAnsi="Times New Roman" w:cs="Times New Roman"/>
          <w:sz w:val="24"/>
          <w:szCs w:val="24"/>
        </w:rPr>
      </w:pPr>
      <w:r w:rsidRPr="001D575D">
        <w:rPr>
          <w:rFonts w:ascii="Times New Roman" w:hAnsi="Times New Roman" w:cs="Times New Roman"/>
          <w:sz w:val="24"/>
          <w:szCs w:val="24"/>
        </w:rPr>
        <w:t>Информирование ЦА о продукции, ее свойствах и преимуществах.</w:t>
      </w:r>
    </w:p>
    <w:p w:rsidR="00047E22" w:rsidRPr="00FA44E7" w:rsidRDefault="00047E22" w:rsidP="00047E22">
      <w:pPr>
        <w:numPr>
          <w:ilvl w:val="0"/>
          <w:numId w:val="33"/>
        </w:numPr>
        <w:spacing w:after="0" w:line="240" w:lineRule="auto"/>
        <w:rPr>
          <w:rFonts w:ascii="Times New Roman" w:hAnsi="Times New Roman" w:cs="Times New Roman"/>
          <w:sz w:val="24"/>
          <w:szCs w:val="24"/>
        </w:rPr>
      </w:pPr>
      <w:r w:rsidRPr="001D575D">
        <w:rPr>
          <w:rFonts w:ascii="Times New Roman" w:hAnsi="Times New Roman" w:cs="Times New Roman"/>
          <w:sz w:val="24"/>
          <w:szCs w:val="24"/>
        </w:rPr>
        <w:t xml:space="preserve">Привлечение ЦА к </w:t>
      </w:r>
      <w:r w:rsidRPr="00D05346">
        <w:rPr>
          <w:rFonts w:ascii="Times New Roman" w:hAnsi="Times New Roman" w:cs="Times New Roman"/>
          <w:sz w:val="24"/>
          <w:szCs w:val="24"/>
        </w:rPr>
        <w:t>фо</w:t>
      </w:r>
      <w:r>
        <w:rPr>
          <w:rFonts w:ascii="Times New Roman" w:hAnsi="Times New Roman" w:cs="Times New Roman"/>
          <w:sz w:val="24"/>
          <w:szCs w:val="24"/>
        </w:rPr>
        <w:t>р</w:t>
      </w:r>
      <w:r w:rsidRPr="00D05346">
        <w:rPr>
          <w:rFonts w:ascii="Times New Roman" w:hAnsi="Times New Roman" w:cs="Times New Roman"/>
          <w:sz w:val="24"/>
          <w:szCs w:val="24"/>
        </w:rPr>
        <w:t xml:space="preserve">мированию </w:t>
      </w:r>
      <w:r>
        <w:rPr>
          <w:rFonts w:ascii="Times New Roman" w:hAnsi="Times New Roman" w:cs="Times New Roman"/>
          <w:sz w:val="24"/>
          <w:szCs w:val="24"/>
        </w:rPr>
        <w:t>заявки</w:t>
      </w:r>
      <w:r w:rsidRPr="001D575D">
        <w:rPr>
          <w:rFonts w:ascii="Times New Roman" w:hAnsi="Times New Roman" w:cs="Times New Roman"/>
          <w:sz w:val="24"/>
          <w:szCs w:val="24"/>
        </w:rPr>
        <w:t>.</w:t>
      </w:r>
    </w:p>
    <w:p w:rsidR="00047E22" w:rsidRPr="001D575D" w:rsidRDefault="00047E22" w:rsidP="00047E22">
      <w:pPr>
        <w:pStyle w:val="StyleHeading20"/>
        <w:tabs>
          <w:tab w:val="clear" w:pos="0"/>
        </w:tabs>
        <w:rPr>
          <w:rFonts w:ascii="Times New Roman" w:hAnsi="Times New Roman" w:cs="Times New Roman"/>
          <w:sz w:val="24"/>
          <w:szCs w:val="24"/>
        </w:rPr>
      </w:pPr>
      <w:r w:rsidRPr="001D575D">
        <w:rPr>
          <w:rFonts w:ascii="Times New Roman" w:hAnsi="Times New Roman" w:cs="Times New Roman"/>
          <w:sz w:val="24"/>
          <w:szCs w:val="24"/>
        </w:rPr>
        <w:t xml:space="preserve">Заказчик: </w:t>
      </w:r>
      <w:r>
        <w:rPr>
          <w:rFonts w:ascii="Times New Roman" w:hAnsi="Times New Roman" w:cs="Times New Roman"/>
          <w:sz w:val="24"/>
          <w:szCs w:val="24"/>
        </w:rPr>
        <w:t>АО СЗ УГАИК</w:t>
      </w:r>
      <w:r w:rsidRPr="001D575D">
        <w:rPr>
          <w:rFonts w:ascii="Times New Roman" w:hAnsi="Times New Roman" w:cs="Times New Roman"/>
          <w:sz w:val="24"/>
          <w:szCs w:val="24"/>
        </w:rPr>
        <w:t>.</w:t>
      </w:r>
    </w:p>
    <w:p w:rsidR="00047E22" w:rsidRPr="001D575D" w:rsidRDefault="00047E22" w:rsidP="00047E22">
      <w:pPr>
        <w:pStyle w:val="StyleHeading20"/>
        <w:tabs>
          <w:tab w:val="clear" w:pos="0"/>
        </w:tabs>
        <w:rPr>
          <w:rFonts w:ascii="Times New Roman" w:hAnsi="Times New Roman" w:cs="Times New Roman"/>
          <w:sz w:val="24"/>
          <w:szCs w:val="24"/>
        </w:rPr>
      </w:pPr>
      <w:r w:rsidRPr="001D575D">
        <w:rPr>
          <w:rFonts w:ascii="Times New Roman" w:hAnsi="Times New Roman" w:cs="Times New Roman"/>
          <w:sz w:val="24"/>
          <w:szCs w:val="24"/>
        </w:rPr>
        <w:t>Исполнитель: выбирается на конкурсной основе, исходя из утвержденных критериев.</w:t>
      </w:r>
    </w:p>
    <w:p w:rsidR="00047E22" w:rsidRDefault="00047E22" w:rsidP="00047E22">
      <w:pPr>
        <w:pStyle w:val="a6"/>
        <w:keepNext w:val="0"/>
        <w:numPr>
          <w:ilvl w:val="0"/>
          <w:numId w:val="32"/>
        </w:numPr>
        <w:suppressAutoHyphens w:val="0"/>
        <w:spacing w:before="360" w:after="120"/>
        <w:jc w:val="both"/>
        <w:outlineLvl w:val="9"/>
        <w:rPr>
          <w:b/>
        </w:rPr>
      </w:pPr>
      <w:r w:rsidRPr="001D575D">
        <w:rPr>
          <w:b/>
        </w:rPr>
        <w:t>Описание продукта для продвижения.</w:t>
      </w:r>
    </w:p>
    <w:p w:rsidR="00047E22" w:rsidRPr="00FA44E7" w:rsidRDefault="00047E22" w:rsidP="00047E22">
      <w:pPr>
        <w:pStyle w:val="a6"/>
        <w:spacing w:before="360" w:after="120"/>
      </w:pPr>
      <w:r>
        <w:t xml:space="preserve">Квартиры от застройщика в </w:t>
      </w:r>
      <w:r w:rsidRPr="00FA44E7">
        <w:t>ЖК Времена Года</w:t>
      </w:r>
    </w:p>
    <w:p w:rsidR="00047E22" w:rsidRDefault="00047E22" w:rsidP="00047E22">
      <w:pPr>
        <w:pStyle w:val="a6"/>
        <w:keepNext w:val="0"/>
        <w:numPr>
          <w:ilvl w:val="0"/>
          <w:numId w:val="32"/>
        </w:numPr>
        <w:suppressAutoHyphens w:val="0"/>
        <w:spacing w:before="360" w:after="120"/>
        <w:jc w:val="both"/>
        <w:outlineLvl w:val="9"/>
        <w:rPr>
          <w:b/>
        </w:rPr>
      </w:pPr>
      <w:r>
        <w:rPr>
          <w:b/>
        </w:rPr>
        <w:t>Сроки оказания услуг</w:t>
      </w:r>
    </w:p>
    <w:p w:rsidR="00047E22" w:rsidRPr="00FA44E7" w:rsidRDefault="00047E22" w:rsidP="00047E22">
      <w:pPr>
        <w:pStyle w:val="a6"/>
        <w:spacing w:before="360" w:after="120"/>
      </w:pPr>
      <w:r>
        <w:t>Начало работы</w:t>
      </w:r>
      <w:r w:rsidRPr="00FA44E7">
        <w:t xml:space="preserve"> </w:t>
      </w:r>
      <w:r>
        <w:t>с момента заключения договора</w:t>
      </w:r>
      <w:r w:rsidRPr="00FA44E7">
        <w:t>.</w:t>
      </w:r>
    </w:p>
    <w:p w:rsidR="00047E22" w:rsidRPr="000D0B36" w:rsidRDefault="00047E22" w:rsidP="00047E22">
      <w:pPr>
        <w:spacing w:line="240" w:lineRule="auto"/>
        <w:rPr>
          <w:rFonts w:ascii="Times New Roman" w:eastAsia="Times New Roman" w:hAnsi="Times New Roman" w:cs="Times New Roman"/>
          <w:sz w:val="24"/>
          <w:szCs w:val="24"/>
        </w:rPr>
      </w:pPr>
      <w:r w:rsidRPr="000D0B36">
        <w:rPr>
          <w:rFonts w:ascii="Times New Roman" w:eastAsia="Times New Roman" w:hAnsi="Times New Roman" w:cs="Times New Roman"/>
          <w:sz w:val="24"/>
          <w:szCs w:val="24"/>
        </w:rPr>
        <w:t xml:space="preserve">Длительность: </w:t>
      </w:r>
      <w:r>
        <w:rPr>
          <w:rFonts w:ascii="Times New Roman" w:eastAsia="Times New Roman" w:hAnsi="Times New Roman" w:cs="Times New Roman"/>
          <w:sz w:val="24"/>
          <w:szCs w:val="24"/>
        </w:rPr>
        <w:t>До 31 декабря 2020 года</w:t>
      </w:r>
      <w:r w:rsidRPr="000D0B36">
        <w:rPr>
          <w:rFonts w:ascii="Times New Roman" w:eastAsia="Times New Roman" w:hAnsi="Times New Roman" w:cs="Times New Roman"/>
          <w:sz w:val="24"/>
          <w:szCs w:val="24"/>
        </w:rPr>
        <w:t xml:space="preserve">. </w:t>
      </w:r>
    </w:p>
    <w:p w:rsidR="00047E22" w:rsidRDefault="00047E22" w:rsidP="00047E22">
      <w:pPr>
        <w:pStyle w:val="a6"/>
        <w:keepNext w:val="0"/>
        <w:numPr>
          <w:ilvl w:val="0"/>
          <w:numId w:val="32"/>
        </w:numPr>
        <w:suppressAutoHyphens w:val="0"/>
        <w:spacing w:before="360" w:after="120"/>
        <w:jc w:val="both"/>
        <w:outlineLvl w:val="9"/>
        <w:rPr>
          <w:b/>
        </w:rPr>
      </w:pPr>
      <w:r>
        <w:rPr>
          <w:b/>
        </w:rPr>
        <w:t>Состав и описание услуг</w:t>
      </w:r>
    </w:p>
    <w:p w:rsidR="00047E22" w:rsidRDefault="00047E22" w:rsidP="00047E22">
      <w:pPr>
        <w:spacing w:line="240" w:lineRule="auto"/>
        <w:rPr>
          <w:rFonts w:ascii="Times New Roman" w:eastAsia="Times New Roman" w:hAnsi="Times New Roman" w:cs="Times New Roman"/>
          <w:sz w:val="24"/>
          <w:szCs w:val="24"/>
        </w:rPr>
      </w:pPr>
      <w:r w:rsidRPr="000D0B36">
        <w:rPr>
          <w:rFonts w:ascii="Times New Roman" w:eastAsia="Times New Roman" w:hAnsi="Times New Roman" w:cs="Times New Roman"/>
          <w:sz w:val="24"/>
          <w:szCs w:val="24"/>
        </w:rPr>
        <w:t>Исполнитель оказывает (все или частично) следующие услуги для дости</w:t>
      </w:r>
      <w:r>
        <w:rPr>
          <w:rFonts w:ascii="Times New Roman" w:eastAsia="Times New Roman" w:hAnsi="Times New Roman" w:cs="Times New Roman"/>
          <w:sz w:val="24"/>
          <w:szCs w:val="24"/>
        </w:rPr>
        <w:t xml:space="preserve">жения целей, приведенных в п.1 </w:t>
      </w:r>
      <w:r w:rsidRPr="000D0B36">
        <w:rPr>
          <w:rFonts w:ascii="Times New Roman" w:eastAsia="Times New Roman" w:hAnsi="Times New Roman" w:cs="Times New Roman"/>
          <w:sz w:val="24"/>
          <w:szCs w:val="24"/>
        </w:rPr>
        <w:t>настоящего технического задания:</w:t>
      </w:r>
    </w:p>
    <w:p w:rsidR="00047E22" w:rsidRPr="00000A45" w:rsidRDefault="00047E22" w:rsidP="00047E22">
      <w:pPr>
        <w:pStyle w:val="a4"/>
        <w:numPr>
          <w:ilvl w:val="1"/>
          <w:numId w:val="36"/>
        </w:numPr>
        <w:spacing w:line="240" w:lineRule="auto"/>
        <w:rPr>
          <w:rFonts w:ascii="Times New Roman" w:eastAsia="Times New Roman" w:hAnsi="Times New Roman" w:cs="Times New Roman"/>
          <w:b/>
          <w:sz w:val="24"/>
          <w:szCs w:val="24"/>
        </w:rPr>
      </w:pPr>
      <w:r w:rsidRPr="00000A45">
        <w:rPr>
          <w:rFonts w:ascii="Times New Roman" w:eastAsia="Times New Roman" w:hAnsi="Times New Roman" w:cs="Times New Roman"/>
          <w:b/>
          <w:sz w:val="24"/>
          <w:szCs w:val="24"/>
        </w:rPr>
        <w:t xml:space="preserve">Контекстная реклама в системах </w:t>
      </w:r>
      <w:r>
        <w:rPr>
          <w:rFonts w:ascii="Times New Roman" w:eastAsia="Times New Roman" w:hAnsi="Times New Roman" w:cs="Times New Roman"/>
          <w:b/>
          <w:sz w:val="24"/>
          <w:szCs w:val="24"/>
        </w:rPr>
        <w:t>Яндекс.Директ и Google Ad</w:t>
      </w:r>
      <w:r>
        <w:rPr>
          <w:rFonts w:ascii="Times New Roman" w:eastAsia="Times New Roman" w:hAnsi="Times New Roman" w:cs="Times New Roman"/>
          <w:b/>
          <w:sz w:val="24"/>
          <w:szCs w:val="24"/>
          <w:lang w:val="en-US"/>
        </w:rPr>
        <w:t>Words</w:t>
      </w:r>
    </w:p>
    <w:p w:rsidR="00047E22" w:rsidRDefault="00047E22" w:rsidP="00047E22">
      <w:pPr>
        <w:spacing w:line="240" w:lineRule="auto"/>
        <w:rPr>
          <w:rFonts w:ascii="Times New Roman" w:eastAsia="Times New Roman" w:hAnsi="Times New Roman" w:cs="Times New Roman"/>
          <w:sz w:val="24"/>
          <w:szCs w:val="24"/>
        </w:rPr>
      </w:pPr>
      <w:r w:rsidRPr="008D5538">
        <w:rPr>
          <w:rFonts w:ascii="Times New Roman" w:eastAsia="Times New Roman" w:hAnsi="Times New Roman" w:cs="Times New Roman"/>
          <w:sz w:val="24"/>
          <w:szCs w:val="24"/>
        </w:rPr>
        <w:t>Рекламные объявления Заказчика должны показываться над результатами поиска (спецразмещение) поисковой системы Яндекс (</w:t>
      </w:r>
      <w:hyperlink r:id="rId15" w:history="1">
        <w:r w:rsidRPr="008D5538">
          <w:rPr>
            <w:rStyle w:val="a8"/>
            <w:rFonts w:ascii="Times New Roman" w:eastAsia="Times New Roman" w:hAnsi="Times New Roman" w:cs="Times New Roman"/>
            <w:sz w:val="24"/>
            <w:szCs w:val="24"/>
          </w:rPr>
          <w:t>www.yandex.ru</w:t>
        </w:r>
      </w:hyperlink>
      <w:r w:rsidRPr="008D5538">
        <w:rPr>
          <w:rFonts w:ascii="Times New Roman" w:eastAsia="Times New Roman" w:hAnsi="Times New Roman" w:cs="Times New Roman"/>
          <w:sz w:val="24"/>
          <w:szCs w:val="24"/>
        </w:rPr>
        <w:t xml:space="preserve">) или </w:t>
      </w:r>
      <w:r w:rsidRPr="008D5538">
        <w:rPr>
          <w:rFonts w:ascii="Times New Roman" w:eastAsia="Times New Roman" w:hAnsi="Times New Roman" w:cs="Times New Roman"/>
          <w:sz w:val="24"/>
          <w:szCs w:val="24"/>
          <w:lang w:val="en-US"/>
        </w:rPr>
        <w:t>Google</w:t>
      </w:r>
      <w:r w:rsidRPr="008D5538">
        <w:rPr>
          <w:rFonts w:ascii="Times New Roman" w:eastAsia="Times New Roman" w:hAnsi="Times New Roman" w:cs="Times New Roman"/>
          <w:sz w:val="24"/>
          <w:szCs w:val="24"/>
        </w:rPr>
        <w:t xml:space="preserve"> (</w:t>
      </w:r>
      <w:hyperlink r:id="rId16" w:history="1">
        <w:r w:rsidRPr="008D5538">
          <w:rPr>
            <w:rStyle w:val="a8"/>
            <w:rFonts w:ascii="Times New Roman" w:eastAsia="Times New Roman" w:hAnsi="Times New Roman" w:cs="Times New Roman"/>
            <w:sz w:val="24"/>
            <w:szCs w:val="24"/>
            <w:lang w:val="en-US"/>
          </w:rPr>
          <w:t>www</w:t>
        </w:r>
        <w:r w:rsidRPr="008D5538">
          <w:rPr>
            <w:rStyle w:val="a8"/>
            <w:rFonts w:ascii="Times New Roman" w:eastAsia="Times New Roman" w:hAnsi="Times New Roman" w:cs="Times New Roman"/>
            <w:sz w:val="24"/>
            <w:szCs w:val="24"/>
          </w:rPr>
          <w:t>.</w:t>
        </w:r>
        <w:r w:rsidRPr="008D5538">
          <w:rPr>
            <w:rStyle w:val="a8"/>
            <w:rFonts w:ascii="Times New Roman" w:eastAsia="Times New Roman" w:hAnsi="Times New Roman" w:cs="Times New Roman"/>
            <w:sz w:val="24"/>
            <w:szCs w:val="24"/>
            <w:lang w:val="en-US"/>
          </w:rPr>
          <w:t>googl</w:t>
        </w:r>
        <w:r w:rsidRPr="008D5538">
          <w:rPr>
            <w:rStyle w:val="a8"/>
            <w:rFonts w:ascii="Times New Roman" w:eastAsia="Times New Roman" w:hAnsi="Times New Roman" w:cs="Times New Roman"/>
            <w:sz w:val="24"/>
            <w:szCs w:val="24"/>
          </w:rPr>
          <w:t>e.</w:t>
        </w:r>
        <w:r w:rsidRPr="008D5538">
          <w:rPr>
            <w:rStyle w:val="a8"/>
            <w:rFonts w:ascii="Times New Roman" w:eastAsia="Times New Roman" w:hAnsi="Times New Roman" w:cs="Times New Roman"/>
            <w:sz w:val="24"/>
            <w:szCs w:val="24"/>
            <w:lang w:val="en-US"/>
          </w:rPr>
          <w:t>ru</w:t>
        </w:r>
      </w:hyperlink>
      <w:r w:rsidRPr="008D5538">
        <w:rPr>
          <w:rFonts w:ascii="Times New Roman" w:eastAsia="Times New Roman" w:hAnsi="Times New Roman" w:cs="Times New Roman"/>
          <w:sz w:val="24"/>
          <w:szCs w:val="24"/>
        </w:rPr>
        <w:t xml:space="preserve">), в ответ на поисковый запрос посетителя поисковой системы. Показ объявлений Заказчика происходит в случае, когда посетитель поисковой системы делает поисковый запрос, содержащий одно из ключевых слов. Распределение позиций по ключевым фразам согласовывается с Заказчиком. Список ключевых слов может утверждаться и меняться только при согласовании с Заказчиком. Реклама также должна показываться на страницах сайтов-участников Рекламной сети Яндекса и контекстно-медийной сети Google. </w:t>
      </w:r>
    </w:p>
    <w:p w:rsidR="00047E22" w:rsidRDefault="00047E22" w:rsidP="00047E22">
      <w:pPr>
        <w:spacing w:line="240" w:lineRule="auto"/>
        <w:rPr>
          <w:rFonts w:ascii="Times New Roman" w:eastAsia="Times New Roman" w:hAnsi="Times New Roman" w:cs="Times New Roman"/>
          <w:b/>
          <w:sz w:val="24"/>
          <w:szCs w:val="24"/>
        </w:rPr>
      </w:pPr>
      <w:r w:rsidRPr="00000A45">
        <w:rPr>
          <w:rFonts w:ascii="Times New Roman" w:eastAsia="Times New Roman" w:hAnsi="Times New Roman" w:cs="Times New Roman"/>
          <w:b/>
          <w:sz w:val="24"/>
          <w:szCs w:val="24"/>
        </w:rPr>
        <w:t>4.1.1. Показатели эффективности</w:t>
      </w:r>
    </w:p>
    <w:p w:rsidR="00047E22" w:rsidRPr="00F54C34" w:rsidRDefault="00047E22" w:rsidP="00047E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переходов на сайт не менее </w:t>
      </w:r>
      <w:r w:rsidRPr="00A44CA3">
        <w:rPr>
          <w:rFonts w:ascii="Times New Roman" w:eastAsia="Times New Roman" w:hAnsi="Times New Roman" w:cs="Times New Roman"/>
          <w:color w:val="00B0F0"/>
          <w:sz w:val="24"/>
          <w:szCs w:val="24"/>
          <w:u w:val="single"/>
        </w:rPr>
        <w:t>3000</w:t>
      </w:r>
      <w:r>
        <w:rPr>
          <w:rFonts w:ascii="Times New Roman" w:eastAsia="Times New Roman" w:hAnsi="Times New Roman" w:cs="Times New Roman"/>
          <w:sz w:val="24"/>
          <w:szCs w:val="24"/>
        </w:rPr>
        <w:t xml:space="preserve"> посетителей в месяц в рамках контекстной рекламы в Яндекс.Директ и не менее </w:t>
      </w:r>
      <w:r>
        <w:rPr>
          <w:rFonts w:ascii="Times New Roman" w:eastAsia="Times New Roman" w:hAnsi="Times New Roman" w:cs="Times New Roman"/>
          <w:color w:val="00B0F0"/>
          <w:sz w:val="24"/>
          <w:szCs w:val="24"/>
          <w:u w:val="single"/>
        </w:rPr>
        <w:t>20</w:t>
      </w:r>
      <w:r w:rsidRPr="00A44CA3">
        <w:rPr>
          <w:rFonts w:ascii="Times New Roman" w:eastAsia="Times New Roman" w:hAnsi="Times New Roman" w:cs="Times New Roman"/>
          <w:color w:val="00B0F0"/>
          <w:sz w:val="24"/>
          <w:szCs w:val="24"/>
          <w:u w:val="single"/>
        </w:rPr>
        <w:t>00</w:t>
      </w:r>
      <w:r w:rsidRPr="002C0CB0">
        <w:rPr>
          <w:rFonts w:ascii="Times New Roman" w:eastAsia="Times New Roman" w:hAnsi="Times New Roman" w:cs="Times New Roman"/>
          <w:color w:val="E36C0A" w:themeColor="accent6" w:themeShade="BF"/>
          <w:sz w:val="24"/>
          <w:szCs w:val="24"/>
        </w:rPr>
        <w:t xml:space="preserve"> </w:t>
      </w:r>
      <w:r>
        <w:rPr>
          <w:rFonts w:ascii="Times New Roman" w:eastAsia="Times New Roman" w:hAnsi="Times New Roman" w:cs="Times New Roman"/>
          <w:sz w:val="24"/>
          <w:szCs w:val="24"/>
        </w:rPr>
        <w:t xml:space="preserve">посетителей в месяц в </w:t>
      </w:r>
      <w:r>
        <w:rPr>
          <w:rFonts w:ascii="Times New Roman" w:eastAsia="Times New Roman" w:hAnsi="Times New Roman" w:cs="Times New Roman"/>
          <w:sz w:val="24"/>
          <w:szCs w:val="24"/>
          <w:lang w:val="en-US"/>
        </w:rPr>
        <w:t>Google</w:t>
      </w:r>
      <w:r w:rsidRPr="00F54C3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AdWords</w:t>
      </w:r>
      <w:r>
        <w:rPr>
          <w:rFonts w:ascii="Times New Roman" w:eastAsia="Times New Roman" w:hAnsi="Times New Roman" w:cs="Times New Roman"/>
          <w:sz w:val="24"/>
          <w:szCs w:val="24"/>
        </w:rPr>
        <w:t>.</w:t>
      </w:r>
    </w:p>
    <w:p w:rsidR="00047E22" w:rsidRDefault="00047E22" w:rsidP="00047E22">
      <w:pPr>
        <w:spacing w:line="240" w:lineRule="auto"/>
        <w:rPr>
          <w:rFonts w:ascii="Times New Roman" w:eastAsia="Times New Roman" w:hAnsi="Times New Roman" w:cs="Times New Roman"/>
          <w:b/>
          <w:sz w:val="24"/>
          <w:szCs w:val="24"/>
        </w:rPr>
      </w:pPr>
      <w:r w:rsidRPr="00000A45">
        <w:rPr>
          <w:rFonts w:ascii="Times New Roman" w:eastAsia="Times New Roman" w:hAnsi="Times New Roman" w:cs="Times New Roman"/>
          <w:b/>
          <w:sz w:val="24"/>
          <w:szCs w:val="24"/>
        </w:rPr>
        <w:t>4.1.2. Требования.</w:t>
      </w:r>
    </w:p>
    <w:p w:rsidR="00047E22" w:rsidRPr="00F54C34" w:rsidRDefault="00047E22" w:rsidP="00047E22">
      <w:p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Под проведением рекламной кампании сайта Заказчика в системах контекстной рекламы «Яндекс.Директ» и «Google Adwords» предполагается оказание следующих услуг:</w:t>
      </w:r>
    </w:p>
    <w:p w:rsidR="00047E22" w:rsidRPr="00F54C34" w:rsidRDefault="00047E22" w:rsidP="00047E22">
      <w:pPr>
        <w:pStyle w:val="a4"/>
        <w:numPr>
          <w:ilvl w:val="0"/>
          <w:numId w:val="37"/>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lastRenderedPageBreak/>
        <w:t>Управление аккаунтом Заказчика в системах Яндекс.Директ и Google Adwords;</w:t>
      </w:r>
    </w:p>
    <w:p w:rsidR="00047E22" w:rsidRPr="00F54C34" w:rsidRDefault="00047E22" w:rsidP="00047E22">
      <w:pPr>
        <w:pStyle w:val="a4"/>
        <w:numPr>
          <w:ilvl w:val="0"/>
          <w:numId w:val="38"/>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Настройка параметров рекламных кампаний Заказчика (страны, языки, время, места размещения, недельный бюджет и т.п.) в соответствии с потребностями, формулируемыми Заказчиком;</w:t>
      </w:r>
    </w:p>
    <w:p w:rsidR="00047E22" w:rsidRPr="00F54C34" w:rsidRDefault="00047E22" w:rsidP="00047E22">
      <w:pPr>
        <w:pStyle w:val="a4"/>
        <w:numPr>
          <w:ilvl w:val="0"/>
          <w:numId w:val="38"/>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Изготовление и размещение контекстных рекламных объявлений в системе Яндекс.Директ и Google Adwords, в соответствии с потребностями, формулируемыми Заказчиком, и по согласованию с Заказчиком;</w:t>
      </w:r>
    </w:p>
    <w:p w:rsidR="00047E22" w:rsidRPr="00F54C34" w:rsidRDefault="00047E22" w:rsidP="00047E22">
      <w:pPr>
        <w:pStyle w:val="a4"/>
        <w:numPr>
          <w:ilvl w:val="0"/>
          <w:numId w:val="38"/>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Подбор ключевых фраз, релевантных размещаемым рекламным объявлениям Заказчика;</w:t>
      </w:r>
    </w:p>
    <w:p w:rsidR="00047E22" w:rsidRPr="00F54C34" w:rsidRDefault="00047E22" w:rsidP="00047E22">
      <w:pPr>
        <w:pStyle w:val="a4"/>
        <w:numPr>
          <w:ilvl w:val="0"/>
          <w:numId w:val="38"/>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Оптимизация рекламной кампании Заказчика;</w:t>
      </w:r>
    </w:p>
    <w:p w:rsidR="00047E22" w:rsidRPr="00727310" w:rsidRDefault="00047E22" w:rsidP="00047E22">
      <w:pPr>
        <w:pStyle w:val="a4"/>
        <w:numPr>
          <w:ilvl w:val="0"/>
          <w:numId w:val="38"/>
        </w:numPr>
        <w:spacing w:line="240" w:lineRule="auto"/>
        <w:rPr>
          <w:rFonts w:ascii="Times New Roman" w:eastAsia="Times New Roman" w:hAnsi="Times New Roman" w:cs="Times New Roman"/>
          <w:sz w:val="24"/>
          <w:szCs w:val="24"/>
        </w:rPr>
      </w:pPr>
      <w:r w:rsidRPr="00F54C34">
        <w:rPr>
          <w:rFonts w:ascii="Times New Roman" w:eastAsia="Times New Roman" w:hAnsi="Times New Roman" w:cs="Times New Roman"/>
          <w:sz w:val="24"/>
          <w:szCs w:val="24"/>
        </w:rPr>
        <w:t>Предоставление Заказчику статистических отчетов о ходе рекламной кампании.</w:t>
      </w:r>
    </w:p>
    <w:p w:rsidR="00047E22" w:rsidRDefault="00047E22" w:rsidP="00047E22">
      <w:pPr>
        <w:spacing w:line="240" w:lineRule="auto"/>
        <w:rPr>
          <w:rFonts w:ascii="Times New Roman" w:eastAsia="Times New Roman" w:hAnsi="Times New Roman" w:cs="Times New Roman"/>
          <w:b/>
          <w:sz w:val="24"/>
          <w:szCs w:val="24"/>
        </w:rPr>
      </w:pPr>
    </w:p>
    <w:p w:rsidR="00047E22" w:rsidRPr="007F160B" w:rsidRDefault="00047E22" w:rsidP="00047E22">
      <w:pPr>
        <w:spacing w:line="240" w:lineRule="auto"/>
        <w:rPr>
          <w:rFonts w:ascii="Times New Roman" w:eastAsia="Times New Roman" w:hAnsi="Times New Roman" w:cs="Times New Roman"/>
          <w:b/>
          <w:sz w:val="24"/>
          <w:szCs w:val="24"/>
        </w:rPr>
      </w:pPr>
      <w:r w:rsidRPr="007F160B">
        <w:rPr>
          <w:rFonts w:ascii="Times New Roman" w:eastAsia="Times New Roman" w:hAnsi="Times New Roman" w:cs="Times New Roman"/>
          <w:b/>
          <w:sz w:val="24"/>
          <w:szCs w:val="24"/>
        </w:rPr>
        <w:t xml:space="preserve">4.2 Таргетированная реклама в социальных сетях ВКонтакте, </w:t>
      </w:r>
      <w:r w:rsidRPr="007F160B">
        <w:rPr>
          <w:rFonts w:ascii="Times New Roman" w:eastAsia="Times New Roman" w:hAnsi="Times New Roman" w:cs="Times New Roman"/>
          <w:b/>
          <w:sz w:val="24"/>
          <w:szCs w:val="24"/>
          <w:lang w:val="en-US"/>
        </w:rPr>
        <w:t>Facebook</w:t>
      </w:r>
      <w:r w:rsidRPr="007F160B">
        <w:rPr>
          <w:rFonts w:ascii="Times New Roman" w:eastAsia="Times New Roman" w:hAnsi="Times New Roman" w:cs="Times New Roman"/>
          <w:b/>
          <w:sz w:val="24"/>
          <w:szCs w:val="24"/>
        </w:rPr>
        <w:t xml:space="preserve">, </w:t>
      </w:r>
      <w:r w:rsidRPr="007F160B">
        <w:rPr>
          <w:rFonts w:ascii="Times New Roman" w:eastAsia="Times New Roman" w:hAnsi="Times New Roman" w:cs="Times New Roman"/>
          <w:b/>
          <w:sz w:val="24"/>
          <w:szCs w:val="24"/>
          <w:lang w:val="en-US"/>
        </w:rPr>
        <w:t>Instagram</w:t>
      </w:r>
      <w:r w:rsidRPr="007F160B">
        <w:rPr>
          <w:rFonts w:ascii="Times New Roman" w:eastAsia="Times New Roman" w:hAnsi="Times New Roman" w:cs="Times New Roman"/>
          <w:b/>
          <w:sz w:val="24"/>
          <w:szCs w:val="24"/>
        </w:rPr>
        <w:t>, Одноклассники</w:t>
      </w:r>
    </w:p>
    <w:p w:rsidR="00047E22" w:rsidRPr="002C0CB0" w:rsidRDefault="00047E22" w:rsidP="00047E22">
      <w:pPr>
        <w:pStyle w:val="a4"/>
        <w:spacing w:line="240" w:lineRule="auto"/>
        <w:ind w:left="0"/>
        <w:rPr>
          <w:rFonts w:ascii="Times New Roman" w:eastAsia="Times New Roman" w:hAnsi="Times New Roman" w:cs="Times New Roman"/>
          <w:sz w:val="24"/>
          <w:szCs w:val="24"/>
        </w:rPr>
      </w:pPr>
      <w:r w:rsidRPr="008D5538">
        <w:rPr>
          <w:rFonts w:ascii="Times New Roman" w:eastAsia="Times New Roman" w:hAnsi="Times New Roman" w:cs="Times New Roman"/>
          <w:sz w:val="24"/>
          <w:szCs w:val="24"/>
        </w:rPr>
        <w:t xml:space="preserve">Рекламный баннер Заказчика должен показываться в ленте социальных сетей ВКонтакте, Facebook, Instagram и Одноклассники. Показ баннера Заказчика происходит в случае, когда профиль посетителя соответствует заранее установленным характеристикам: пол, возраст, география проживания и интересы (часто просматриваемые страницы). </w:t>
      </w:r>
    </w:p>
    <w:p w:rsidR="00047E22" w:rsidRDefault="00047E22" w:rsidP="00047E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000A45">
        <w:rPr>
          <w:rFonts w:ascii="Times New Roman" w:eastAsia="Times New Roman" w:hAnsi="Times New Roman" w:cs="Times New Roman"/>
          <w:b/>
          <w:sz w:val="24"/>
          <w:szCs w:val="24"/>
        </w:rPr>
        <w:t>.1. Показатели эффективности</w:t>
      </w:r>
    </w:p>
    <w:p w:rsidR="00047E22" w:rsidRDefault="00047E22" w:rsidP="00047E22">
      <w:pPr>
        <w:spacing w:line="240" w:lineRule="auto"/>
        <w:rPr>
          <w:rFonts w:ascii="Times New Roman" w:eastAsia="Times New Roman" w:hAnsi="Times New Roman" w:cs="Times New Roman"/>
          <w:sz w:val="24"/>
          <w:szCs w:val="24"/>
        </w:rPr>
      </w:pPr>
      <w:r w:rsidRPr="00727310">
        <w:rPr>
          <w:rFonts w:ascii="Times New Roman" w:eastAsia="Times New Roman" w:hAnsi="Times New Roman" w:cs="Times New Roman"/>
          <w:sz w:val="24"/>
          <w:szCs w:val="24"/>
        </w:rPr>
        <w:t xml:space="preserve">Число переходов на сайт не менее </w:t>
      </w:r>
      <w:r>
        <w:rPr>
          <w:rFonts w:ascii="Times New Roman" w:eastAsia="Times New Roman" w:hAnsi="Times New Roman" w:cs="Times New Roman"/>
          <w:color w:val="00B0F0"/>
          <w:sz w:val="24"/>
          <w:szCs w:val="24"/>
          <w:u w:val="single"/>
        </w:rPr>
        <w:t>1100</w:t>
      </w:r>
      <w:r w:rsidRPr="00727310">
        <w:rPr>
          <w:rFonts w:ascii="Times New Roman" w:eastAsia="Times New Roman" w:hAnsi="Times New Roman" w:cs="Times New Roman"/>
          <w:sz w:val="24"/>
          <w:szCs w:val="24"/>
        </w:rPr>
        <w:t xml:space="preserve"> посетителей в месяц в рамках </w:t>
      </w:r>
      <w:r>
        <w:rPr>
          <w:rFonts w:ascii="Times New Roman" w:eastAsia="Times New Roman" w:hAnsi="Times New Roman" w:cs="Times New Roman"/>
          <w:sz w:val="24"/>
          <w:szCs w:val="24"/>
        </w:rPr>
        <w:t>таргетинговой рекламы</w:t>
      </w:r>
      <w:r w:rsidRPr="00727310">
        <w:rPr>
          <w:rFonts w:ascii="Times New Roman" w:eastAsia="Times New Roman" w:hAnsi="Times New Roman" w:cs="Times New Roman"/>
          <w:sz w:val="24"/>
          <w:szCs w:val="24"/>
        </w:rPr>
        <w:t>.</w:t>
      </w:r>
    </w:p>
    <w:p w:rsidR="00047E22" w:rsidRDefault="00047E22" w:rsidP="00047E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000A45">
        <w:rPr>
          <w:rFonts w:ascii="Times New Roman" w:eastAsia="Times New Roman" w:hAnsi="Times New Roman" w:cs="Times New Roman"/>
          <w:b/>
          <w:sz w:val="24"/>
          <w:szCs w:val="24"/>
        </w:rPr>
        <w:t>.2. Требования.</w:t>
      </w:r>
    </w:p>
    <w:p w:rsidR="00047E22" w:rsidRPr="00310C56" w:rsidRDefault="00047E22" w:rsidP="00047E22">
      <w:pPr>
        <w:rPr>
          <w:rFonts w:ascii="Times New Roman" w:eastAsia="Times New Roman" w:hAnsi="Times New Roman" w:cs="Times New Roman"/>
          <w:sz w:val="24"/>
          <w:szCs w:val="24"/>
        </w:rPr>
      </w:pPr>
      <w:r w:rsidRPr="00310C56">
        <w:rPr>
          <w:rFonts w:ascii="Times New Roman" w:eastAsia="Times New Roman" w:hAnsi="Times New Roman" w:cs="Times New Roman"/>
          <w:sz w:val="24"/>
          <w:szCs w:val="24"/>
        </w:rPr>
        <w:t>Под проведением таргетинговой</w:t>
      </w:r>
      <w:r>
        <w:rPr>
          <w:rFonts w:ascii="Times New Roman" w:eastAsia="Times New Roman" w:hAnsi="Times New Roman" w:cs="Times New Roman"/>
          <w:sz w:val="24"/>
          <w:szCs w:val="24"/>
        </w:rPr>
        <w:t xml:space="preserve"> рекламной кампании в социальны</w:t>
      </w:r>
      <w:r w:rsidRPr="00310C56">
        <w:rPr>
          <w:rFonts w:ascii="Times New Roman" w:eastAsia="Times New Roman" w:hAnsi="Times New Roman" w:cs="Times New Roman"/>
          <w:sz w:val="24"/>
          <w:szCs w:val="24"/>
        </w:rPr>
        <w:t xml:space="preserve">х сетях </w:t>
      </w:r>
      <w:r w:rsidRPr="00CB3EBA">
        <w:rPr>
          <w:rFonts w:ascii="Times New Roman" w:eastAsia="Times New Roman" w:hAnsi="Times New Roman" w:cs="Times New Roman"/>
          <w:sz w:val="24"/>
          <w:szCs w:val="24"/>
        </w:rPr>
        <w:t>ВКонтакте, Facebook, Instagram, Одноклассники</w:t>
      </w:r>
      <w:r w:rsidRPr="00310C56">
        <w:rPr>
          <w:rFonts w:ascii="Times New Roman" w:eastAsia="Times New Roman" w:hAnsi="Times New Roman" w:cs="Times New Roman"/>
          <w:sz w:val="24"/>
          <w:szCs w:val="24"/>
        </w:rPr>
        <w:t xml:space="preserve"> предполагается оказание следующих услуг:</w:t>
      </w:r>
    </w:p>
    <w:p w:rsidR="00047E22" w:rsidRPr="00CB3EBA"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Управление аккаунтом Заказчика в системах таргетированной рекламы ВКонтакте, Facebook, Instagram, Одноклассники;</w:t>
      </w:r>
    </w:p>
    <w:p w:rsidR="00047E22" w:rsidRPr="00CB3EBA"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 xml:space="preserve">Настройка параметров рекламных кампаний Заказчика (страны, языки, время, места размещения, недельный бюджет и т.п.) в соответствии с потребностями, формулируемыми Заказчиком; </w:t>
      </w:r>
    </w:p>
    <w:p w:rsidR="00047E22" w:rsidRPr="00CB3EBA"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Изготовление и размещение рекламных объявлений в системе ВКонтакте, Facebook, Instagram, Одноклассники, в соответствии с потребностями, формулируемыми Заказчиком, и по согласованию с Заказчиком;</w:t>
      </w:r>
    </w:p>
    <w:p w:rsidR="00047E22" w:rsidRPr="00CB3EBA"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Подбор эффективных и релевантных аудиторий для таргетинга;</w:t>
      </w:r>
    </w:p>
    <w:p w:rsidR="00047E22" w:rsidRPr="00CB3EBA"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Оптимизация рекламной кампании Заказчика;</w:t>
      </w:r>
    </w:p>
    <w:p w:rsidR="00047E22" w:rsidRPr="005874B9" w:rsidRDefault="00047E22" w:rsidP="00047E22">
      <w:pPr>
        <w:pStyle w:val="a4"/>
        <w:numPr>
          <w:ilvl w:val="0"/>
          <w:numId w:val="39"/>
        </w:numPr>
        <w:rPr>
          <w:rFonts w:ascii="Times New Roman" w:eastAsia="Times New Roman" w:hAnsi="Times New Roman" w:cs="Times New Roman"/>
          <w:sz w:val="24"/>
          <w:szCs w:val="24"/>
        </w:rPr>
      </w:pPr>
      <w:r w:rsidRPr="00CB3EBA">
        <w:rPr>
          <w:rFonts w:ascii="Times New Roman" w:eastAsia="Times New Roman" w:hAnsi="Times New Roman" w:cs="Times New Roman"/>
          <w:sz w:val="24"/>
          <w:szCs w:val="24"/>
        </w:rPr>
        <w:t>Предоставление Заказчику статистических отчетов о ходе рекламной кампании.</w:t>
      </w:r>
    </w:p>
    <w:p w:rsidR="00047E22" w:rsidRPr="00173F45" w:rsidRDefault="00047E22" w:rsidP="00047E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Таргетированная баннерная реклама в Яндекс</w:t>
      </w:r>
      <w:r w:rsidRPr="00173F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Google</w:t>
      </w:r>
      <w:r w:rsidRPr="00173F45">
        <w:rPr>
          <w:rFonts w:ascii="Times New Roman" w:eastAsia="Times New Roman" w:hAnsi="Times New Roman" w:cs="Times New Roman"/>
          <w:b/>
          <w:sz w:val="24"/>
          <w:szCs w:val="24"/>
        </w:rPr>
        <w:t xml:space="preserve">, </w:t>
      </w:r>
      <w:r w:rsidRPr="005874B9">
        <w:rPr>
          <w:rFonts w:ascii="Times New Roman" w:eastAsia="Times New Roman" w:hAnsi="Times New Roman" w:cs="Times New Roman"/>
          <w:b/>
          <w:color w:val="4F81BD" w:themeColor="accent1"/>
          <w:sz w:val="24"/>
          <w:szCs w:val="24"/>
          <w:lang w:val="en-US"/>
        </w:rPr>
        <w:t>Mail</w:t>
      </w:r>
    </w:p>
    <w:p w:rsidR="00047E22" w:rsidRPr="002C0CB0" w:rsidRDefault="00047E22" w:rsidP="00047E22">
      <w:pPr>
        <w:pStyle w:val="a4"/>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Рекламные</w:t>
      </w:r>
      <w:r w:rsidRPr="008D5538">
        <w:rPr>
          <w:rFonts w:ascii="Times New Roman" w:eastAsia="Times New Roman" w:hAnsi="Times New Roman" w:cs="Times New Roman"/>
          <w:sz w:val="24"/>
          <w:szCs w:val="24"/>
        </w:rPr>
        <w:t xml:space="preserve"> баннер</w:t>
      </w:r>
      <w:r>
        <w:rPr>
          <w:rFonts w:ascii="Times New Roman" w:eastAsia="Times New Roman" w:hAnsi="Times New Roman" w:cs="Times New Roman"/>
          <w:sz w:val="24"/>
          <w:szCs w:val="24"/>
        </w:rPr>
        <w:t>ы</w:t>
      </w:r>
      <w:r w:rsidRPr="008D5538">
        <w:rPr>
          <w:rFonts w:ascii="Times New Roman" w:eastAsia="Times New Roman" w:hAnsi="Times New Roman" w:cs="Times New Roman"/>
          <w:sz w:val="24"/>
          <w:szCs w:val="24"/>
        </w:rPr>
        <w:t xml:space="preserve"> Заказчика  показыва</w:t>
      </w:r>
      <w:r>
        <w:rPr>
          <w:rFonts w:ascii="Times New Roman" w:eastAsia="Times New Roman" w:hAnsi="Times New Roman" w:cs="Times New Roman"/>
          <w:sz w:val="24"/>
          <w:szCs w:val="24"/>
        </w:rPr>
        <w:t>ют</w:t>
      </w:r>
      <w:r w:rsidRPr="008D5538">
        <w:rPr>
          <w:rFonts w:ascii="Times New Roman" w:eastAsia="Times New Roman" w:hAnsi="Times New Roman" w:cs="Times New Roman"/>
          <w:sz w:val="24"/>
          <w:szCs w:val="24"/>
        </w:rPr>
        <w:t xml:space="preserve">ся </w:t>
      </w:r>
      <w:r>
        <w:rPr>
          <w:rFonts w:ascii="Times New Roman" w:eastAsia="Times New Roman" w:hAnsi="Times New Roman" w:cs="Times New Roman"/>
          <w:sz w:val="24"/>
          <w:szCs w:val="24"/>
        </w:rPr>
        <w:t>согласно заданному таргету и интересу в заданных форматах.</w:t>
      </w:r>
      <w:r w:rsidRPr="00173F45">
        <w:rPr>
          <w:rFonts w:ascii="Times New Roman" w:eastAsia="Times New Roman" w:hAnsi="Times New Roman" w:cs="Times New Roman"/>
          <w:sz w:val="24"/>
          <w:szCs w:val="24"/>
        </w:rPr>
        <w:t xml:space="preserve"> </w:t>
      </w:r>
      <w:r w:rsidRPr="008D5538">
        <w:rPr>
          <w:rFonts w:ascii="Times New Roman" w:eastAsia="Times New Roman" w:hAnsi="Times New Roman" w:cs="Times New Roman"/>
          <w:sz w:val="24"/>
          <w:szCs w:val="24"/>
        </w:rPr>
        <w:t xml:space="preserve">Показ баннера Заказчика происходит в случае, когда профиль посетителя соответствует заранее установленным характеристикам: пол, возраст, география проживания и интересы (часто просматриваемые страницы). </w:t>
      </w:r>
    </w:p>
    <w:p w:rsidR="00047E22" w:rsidRDefault="00047E22" w:rsidP="00047E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000A45">
        <w:rPr>
          <w:rFonts w:ascii="Times New Roman" w:eastAsia="Times New Roman" w:hAnsi="Times New Roman" w:cs="Times New Roman"/>
          <w:b/>
          <w:sz w:val="24"/>
          <w:szCs w:val="24"/>
        </w:rPr>
        <w:t>.1. Показатели эффективности</w:t>
      </w:r>
    </w:p>
    <w:p w:rsidR="00047E22" w:rsidRPr="00173F45" w:rsidRDefault="00047E22" w:rsidP="00047E22">
      <w:pPr>
        <w:rPr>
          <w:rFonts w:ascii="Times New Roman" w:eastAsia="Times New Roman" w:hAnsi="Times New Roman" w:cs="Times New Roman"/>
          <w:b/>
          <w:sz w:val="24"/>
          <w:szCs w:val="24"/>
        </w:rPr>
      </w:pPr>
      <w:r w:rsidRPr="00727310">
        <w:rPr>
          <w:rFonts w:ascii="Times New Roman" w:eastAsia="Times New Roman" w:hAnsi="Times New Roman" w:cs="Times New Roman"/>
          <w:sz w:val="24"/>
          <w:szCs w:val="24"/>
        </w:rPr>
        <w:t xml:space="preserve">Число переходов на сайт не менее </w:t>
      </w:r>
      <w:r>
        <w:rPr>
          <w:rFonts w:ascii="Times New Roman" w:eastAsia="Times New Roman" w:hAnsi="Times New Roman" w:cs="Times New Roman"/>
          <w:color w:val="00B0F0"/>
          <w:sz w:val="24"/>
          <w:szCs w:val="24"/>
          <w:u w:val="single"/>
        </w:rPr>
        <w:t>1200</w:t>
      </w:r>
      <w:r w:rsidRPr="00727310">
        <w:rPr>
          <w:rFonts w:ascii="Times New Roman" w:eastAsia="Times New Roman" w:hAnsi="Times New Roman" w:cs="Times New Roman"/>
          <w:sz w:val="24"/>
          <w:szCs w:val="24"/>
        </w:rPr>
        <w:t xml:space="preserve"> посетителей в месяц в рамках </w:t>
      </w:r>
      <w:r>
        <w:rPr>
          <w:rFonts w:ascii="Times New Roman" w:eastAsia="Times New Roman" w:hAnsi="Times New Roman" w:cs="Times New Roman"/>
          <w:sz w:val="24"/>
          <w:szCs w:val="24"/>
        </w:rPr>
        <w:t>таргетинговой рекламы</w:t>
      </w:r>
    </w:p>
    <w:p w:rsidR="00047E22" w:rsidRDefault="00047E22" w:rsidP="00047E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 Изготовление баннеров</w:t>
      </w:r>
    </w:p>
    <w:p w:rsidR="00047E22" w:rsidRPr="00173F45" w:rsidRDefault="00047E22" w:rsidP="00047E22">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Изготовление и адаптация баннеров отдается Исполнителю. Стоимость изготовления баннера рассчитывается отдельно от бюджета. Изготовление баннера не должно привышать </w:t>
      </w:r>
      <w:r>
        <w:rPr>
          <w:rFonts w:ascii="Times New Roman" w:eastAsia="Times New Roman" w:hAnsi="Times New Roman" w:cs="Times New Roman"/>
          <w:color w:val="00B0F0"/>
          <w:sz w:val="24"/>
          <w:szCs w:val="24"/>
          <w:u w:val="single"/>
        </w:rPr>
        <w:t>2000 рублей</w:t>
      </w:r>
      <w:r w:rsidRPr="00727310">
        <w:rPr>
          <w:rFonts w:ascii="Times New Roman" w:eastAsia="Times New Roman" w:hAnsi="Times New Roman" w:cs="Times New Roman"/>
          <w:sz w:val="24"/>
          <w:szCs w:val="24"/>
        </w:rPr>
        <w:t xml:space="preserve"> </w:t>
      </w:r>
      <w:r w:rsidRPr="00173F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адоптация (ресайз) не больше </w:t>
      </w:r>
      <w:r>
        <w:rPr>
          <w:rFonts w:ascii="Times New Roman" w:eastAsia="Times New Roman" w:hAnsi="Times New Roman" w:cs="Times New Roman"/>
          <w:color w:val="00B0F0"/>
          <w:sz w:val="24"/>
          <w:szCs w:val="24"/>
          <w:u w:val="single"/>
        </w:rPr>
        <w:t>750 рублей</w:t>
      </w:r>
    </w:p>
    <w:p w:rsidR="00047E22" w:rsidRPr="00061F34" w:rsidRDefault="00047E22" w:rsidP="00047E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Pr="00061F34">
        <w:rPr>
          <w:rFonts w:ascii="Times New Roman" w:eastAsia="Times New Roman" w:hAnsi="Times New Roman" w:cs="Times New Roman"/>
          <w:b/>
          <w:sz w:val="24"/>
          <w:szCs w:val="24"/>
        </w:rPr>
        <w:t xml:space="preserve"> Поисковая оптимизация и продвижение сайта ВременаГода.РФ</w:t>
      </w:r>
    </w:p>
    <w:p w:rsidR="00047E22" w:rsidRDefault="00047E22" w:rsidP="00047E22">
      <w:pPr>
        <w:spacing w:line="240" w:lineRule="auto"/>
        <w:rPr>
          <w:rFonts w:ascii="Times New Roman" w:eastAsia="Times New Roman" w:hAnsi="Times New Roman" w:cs="Times New Roman"/>
          <w:sz w:val="24"/>
          <w:szCs w:val="24"/>
        </w:rPr>
      </w:pPr>
      <w:r w:rsidRPr="007F160B">
        <w:rPr>
          <w:rFonts w:ascii="Times New Roman" w:eastAsia="Times New Roman" w:hAnsi="Times New Roman" w:cs="Times New Roman"/>
          <w:sz w:val="24"/>
          <w:szCs w:val="24"/>
        </w:rPr>
        <w:t>Поддержание/улучшение позиций сайта в выдаче поисковых систем по целевым ключевым запросам</w:t>
      </w:r>
      <w:r>
        <w:rPr>
          <w:rFonts w:ascii="Times New Roman" w:eastAsia="Times New Roman" w:hAnsi="Times New Roman" w:cs="Times New Roman"/>
          <w:sz w:val="24"/>
          <w:szCs w:val="24"/>
        </w:rPr>
        <w:t>.</w:t>
      </w:r>
    </w:p>
    <w:p w:rsidR="00047E22" w:rsidRDefault="00047E22" w:rsidP="00047E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000A45">
        <w:rPr>
          <w:rFonts w:ascii="Times New Roman" w:eastAsia="Times New Roman" w:hAnsi="Times New Roman" w:cs="Times New Roman"/>
          <w:b/>
          <w:sz w:val="24"/>
          <w:szCs w:val="24"/>
        </w:rPr>
        <w:t>.1. Показатели эффективности</w:t>
      </w:r>
    </w:p>
    <w:p w:rsidR="00047E22" w:rsidRPr="00171713" w:rsidRDefault="00047E22" w:rsidP="00047E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прямых переходов на сайт с поисковых систем Яндекс и </w:t>
      </w:r>
      <w:r>
        <w:rPr>
          <w:rFonts w:ascii="Times New Roman" w:eastAsia="Times New Roman" w:hAnsi="Times New Roman" w:cs="Times New Roman"/>
          <w:sz w:val="24"/>
          <w:szCs w:val="24"/>
          <w:lang w:val="en-US"/>
        </w:rPr>
        <w:t>Google</w:t>
      </w:r>
      <w:r w:rsidRPr="00113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менее</w:t>
      </w:r>
      <w:r w:rsidRPr="00113444">
        <w:rPr>
          <w:rFonts w:ascii="Times New Roman" w:eastAsia="Times New Roman" w:hAnsi="Times New Roman" w:cs="Times New Roman"/>
          <w:sz w:val="24"/>
          <w:szCs w:val="24"/>
        </w:rPr>
        <w:t xml:space="preserve"> </w:t>
      </w:r>
      <w:r w:rsidRPr="00113444">
        <w:rPr>
          <w:rFonts w:ascii="Times New Roman" w:eastAsia="Times New Roman" w:hAnsi="Times New Roman" w:cs="Times New Roman"/>
          <w:color w:val="00B0F0"/>
          <w:sz w:val="24"/>
          <w:szCs w:val="24"/>
          <w:u w:val="single"/>
        </w:rPr>
        <w:t>2</w:t>
      </w:r>
      <w:r>
        <w:rPr>
          <w:rFonts w:ascii="Times New Roman" w:eastAsia="Times New Roman" w:hAnsi="Times New Roman" w:cs="Times New Roman"/>
          <w:color w:val="00B0F0"/>
          <w:sz w:val="24"/>
          <w:szCs w:val="24"/>
          <w:u w:val="single"/>
        </w:rPr>
        <w:t>00</w:t>
      </w:r>
      <w:r w:rsidRPr="002C0CB0">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посетителей в месяц. Улучшение или удержание позиции сайта в поисковой выдачи по брендовым ключевым запросам.</w:t>
      </w:r>
    </w:p>
    <w:p w:rsidR="00047E22" w:rsidRDefault="00047E22" w:rsidP="00047E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000A45">
        <w:rPr>
          <w:rFonts w:ascii="Times New Roman" w:eastAsia="Times New Roman" w:hAnsi="Times New Roman" w:cs="Times New Roman"/>
          <w:b/>
          <w:sz w:val="24"/>
          <w:szCs w:val="24"/>
        </w:rPr>
        <w:t>.2. Требования.</w:t>
      </w:r>
    </w:p>
    <w:p w:rsidR="00047E22" w:rsidRPr="00F055FB" w:rsidRDefault="00047E22" w:rsidP="00047E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055FB">
        <w:rPr>
          <w:rFonts w:ascii="Times New Roman" w:eastAsia="Times New Roman" w:hAnsi="Times New Roman" w:cs="Times New Roman"/>
          <w:sz w:val="24"/>
          <w:szCs w:val="24"/>
        </w:rPr>
        <w:t xml:space="preserve">ыполняются работы по продвижению сайта Заказчика. </w:t>
      </w:r>
    </w:p>
    <w:p w:rsidR="00047E22" w:rsidRPr="00F055FB" w:rsidRDefault="00047E22" w:rsidP="00047E22">
      <w:p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Продвижение включает в себя следующие работы:</w:t>
      </w:r>
    </w:p>
    <w:p w:rsidR="00047E22" w:rsidRPr="00F055FB" w:rsidRDefault="00047E22" w:rsidP="00047E22">
      <w:pPr>
        <w:pStyle w:val="a4"/>
        <w:numPr>
          <w:ilvl w:val="0"/>
          <w:numId w:val="40"/>
        </w:num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анализ текущей популярности ключевых слов и фраз по тематике сайта, выбор наиболее подходящих из них для позиционирования сайта в поисковых системах;</w:t>
      </w:r>
    </w:p>
    <w:p w:rsidR="00047E22" w:rsidRPr="00F055FB" w:rsidRDefault="00047E22" w:rsidP="00047E22">
      <w:pPr>
        <w:pStyle w:val="a4"/>
        <w:numPr>
          <w:ilvl w:val="0"/>
          <w:numId w:val="40"/>
        </w:num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 xml:space="preserve">мероприятия по оптимизации страниц сайта для поисковых систем: оптимизация ссылочной структуры, оптимизация имен страниц, устранение редиректов, редактирование мета-тегов и другой служебной информации, индексируемой поисковыми системами и пр.; </w:t>
      </w:r>
    </w:p>
    <w:p w:rsidR="00047E22" w:rsidRPr="00F055FB" w:rsidRDefault="00047E22" w:rsidP="00047E22">
      <w:pPr>
        <w:pStyle w:val="a4"/>
        <w:numPr>
          <w:ilvl w:val="0"/>
          <w:numId w:val="40"/>
        </w:num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выработка рекомендаций по доработке сайта, созданию дополнительных разделов, наполнению сайта содержанием, релевантным целевым запросам;</w:t>
      </w:r>
    </w:p>
    <w:p w:rsidR="00047E22" w:rsidRPr="00F055FB" w:rsidRDefault="00047E22" w:rsidP="00047E22">
      <w:pPr>
        <w:pStyle w:val="a4"/>
        <w:numPr>
          <w:ilvl w:val="0"/>
          <w:numId w:val="40"/>
        </w:num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мониторинг посещаемости сайта, проверка его поисковых свойств (позиций в поисковых системах по целевым запросам), мониторинг конкурентов;</w:t>
      </w:r>
    </w:p>
    <w:p w:rsidR="00047E22" w:rsidRPr="00171713" w:rsidRDefault="00047E22" w:rsidP="00047E22">
      <w:pPr>
        <w:pStyle w:val="a4"/>
        <w:numPr>
          <w:ilvl w:val="0"/>
          <w:numId w:val="40"/>
        </w:numPr>
        <w:spacing w:line="240" w:lineRule="auto"/>
        <w:rPr>
          <w:rFonts w:ascii="Times New Roman" w:eastAsia="Times New Roman" w:hAnsi="Times New Roman" w:cs="Times New Roman"/>
          <w:sz w:val="24"/>
          <w:szCs w:val="24"/>
        </w:rPr>
      </w:pPr>
      <w:r w:rsidRPr="00F055FB">
        <w:rPr>
          <w:rFonts w:ascii="Times New Roman" w:eastAsia="Times New Roman" w:hAnsi="Times New Roman" w:cs="Times New Roman"/>
          <w:sz w:val="24"/>
          <w:szCs w:val="24"/>
        </w:rPr>
        <w:t>составление ежемесячной отчетности по выполненным работам и анализ посещаемости сайта.</w:t>
      </w:r>
    </w:p>
    <w:p w:rsidR="00047E22" w:rsidRPr="000D0B36" w:rsidRDefault="00047E22" w:rsidP="00047E22">
      <w:pPr>
        <w:pStyle w:val="a4"/>
        <w:numPr>
          <w:ilvl w:val="0"/>
          <w:numId w:val="32"/>
        </w:numPr>
        <w:spacing w:line="240" w:lineRule="auto"/>
        <w:rPr>
          <w:rFonts w:ascii="Times New Roman" w:eastAsia="Times New Roman" w:hAnsi="Times New Roman" w:cs="Times New Roman"/>
          <w:b/>
          <w:sz w:val="24"/>
          <w:szCs w:val="24"/>
        </w:rPr>
      </w:pPr>
      <w:r w:rsidRPr="000D0B36">
        <w:rPr>
          <w:rFonts w:ascii="Times New Roman" w:eastAsia="Times New Roman" w:hAnsi="Times New Roman" w:cs="Times New Roman"/>
          <w:b/>
          <w:sz w:val="24"/>
          <w:szCs w:val="24"/>
        </w:rPr>
        <w:t>Результаты оказания услуг.</w:t>
      </w:r>
    </w:p>
    <w:p w:rsidR="00047E22" w:rsidRPr="000D0B36" w:rsidRDefault="00047E22" w:rsidP="00047E22">
      <w:pPr>
        <w:spacing w:line="240" w:lineRule="auto"/>
        <w:rPr>
          <w:rFonts w:ascii="Times New Roman" w:eastAsia="Times New Roman" w:hAnsi="Times New Roman" w:cs="Times New Roman"/>
          <w:sz w:val="24"/>
          <w:szCs w:val="24"/>
        </w:rPr>
      </w:pPr>
      <w:r w:rsidRPr="000D0B36">
        <w:rPr>
          <w:rFonts w:ascii="Times New Roman" w:eastAsia="Times New Roman" w:hAnsi="Times New Roman" w:cs="Times New Roman"/>
          <w:sz w:val="24"/>
          <w:szCs w:val="24"/>
        </w:rPr>
        <w:t xml:space="preserve">Конечным результатом оказания услуг является проведение комплекса работ по </w:t>
      </w:r>
      <w:r>
        <w:rPr>
          <w:rFonts w:ascii="Times New Roman" w:eastAsia="Times New Roman" w:hAnsi="Times New Roman" w:cs="Times New Roman"/>
          <w:sz w:val="24"/>
          <w:szCs w:val="24"/>
        </w:rPr>
        <w:t xml:space="preserve">комплексному </w:t>
      </w:r>
      <w:r w:rsidRPr="000D0B36">
        <w:rPr>
          <w:rFonts w:ascii="Times New Roman" w:eastAsia="Times New Roman" w:hAnsi="Times New Roman" w:cs="Times New Roman"/>
          <w:sz w:val="24"/>
          <w:szCs w:val="24"/>
        </w:rPr>
        <w:t xml:space="preserve">продвижению </w:t>
      </w:r>
      <w:r>
        <w:rPr>
          <w:rFonts w:ascii="Times New Roman" w:eastAsia="Times New Roman" w:hAnsi="Times New Roman" w:cs="Times New Roman"/>
          <w:sz w:val="24"/>
          <w:szCs w:val="24"/>
        </w:rPr>
        <w:t>недвижимости в ЖК «Времена Года»</w:t>
      </w:r>
      <w:r w:rsidRPr="000D0B36">
        <w:rPr>
          <w:rFonts w:ascii="Times New Roman" w:eastAsia="Times New Roman" w:hAnsi="Times New Roman" w:cs="Times New Roman"/>
          <w:sz w:val="24"/>
          <w:szCs w:val="24"/>
        </w:rPr>
        <w:t xml:space="preserve"> в Интернете, с предоставлением Заказчику письменного ежемесячного отчета Исполнителя, содержащий информацию о проведенных работах за отчетный период по направлениям:</w:t>
      </w:r>
    </w:p>
    <w:p w:rsidR="00047E22" w:rsidRPr="008A56E2" w:rsidRDefault="00047E22" w:rsidP="00047E22">
      <w:pPr>
        <w:pStyle w:val="a4"/>
        <w:numPr>
          <w:ilvl w:val="0"/>
          <w:numId w:val="34"/>
        </w:num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количество показов, переходов, по различным каналам;</w:t>
      </w:r>
    </w:p>
    <w:p w:rsidR="00047E22" w:rsidRPr="008A56E2" w:rsidRDefault="00047E22" w:rsidP="00047E22">
      <w:pPr>
        <w:pStyle w:val="a4"/>
        <w:numPr>
          <w:ilvl w:val="0"/>
          <w:numId w:val="34"/>
        </w:num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стоимость привлеченного участника/подписчика (</w:t>
      </w:r>
      <w:r w:rsidRPr="008A56E2">
        <w:rPr>
          <w:rFonts w:ascii="Times New Roman" w:eastAsia="Times New Roman" w:hAnsi="Times New Roman" w:cs="Times New Roman"/>
          <w:sz w:val="24"/>
          <w:szCs w:val="24"/>
          <w:lang w:val="en-US"/>
        </w:rPr>
        <w:t>CPC</w:t>
      </w:r>
      <w:r w:rsidRPr="008A56E2">
        <w:rPr>
          <w:rFonts w:ascii="Times New Roman" w:eastAsia="Times New Roman" w:hAnsi="Times New Roman" w:cs="Times New Roman"/>
          <w:sz w:val="24"/>
          <w:szCs w:val="24"/>
        </w:rPr>
        <w:t xml:space="preserve">, </w:t>
      </w:r>
      <w:r w:rsidRPr="008A56E2">
        <w:rPr>
          <w:rFonts w:ascii="Times New Roman" w:eastAsia="Times New Roman" w:hAnsi="Times New Roman" w:cs="Times New Roman"/>
          <w:sz w:val="24"/>
          <w:szCs w:val="24"/>
          <w:lang w:val="en-US"/>
        </w:rPr>
        <w:t>CTR</w:t>
      </w:r>
      <w:r w:rsidRPr="008A56E2">
        <w:rPr>
          <w:rFonts w:ascii="Times New Roman" w:eastAsia="Times New Roman" w:hAnsi="Times New Roman" w:cs="Times New Roman"/>
          <w:sz w:val="24"/>
          <w:szCs w:val="24"/>
        </w:rPr>
        <w:t>);</w:t>
      </w:r>
    </w:p>
    <w:p w:rsidR="00047E22" w:rsidRPr="008A56E2" w:rsidRDefault="00047E22" w:rsidP="00047E22">
      <w:pPr>
        <w:pStyle w:val="a4"/>
        <w:numPr>
          <w:ilvl w:val="0"/>
          <w:numId w:val="34"/>
        </w:num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характеристики аудитории;</w:t>
      </w:r>
    </w:p>
    <w:p w:rsidR="00047E22" w:rsidRPr="008A56E2" w:rsidRDefault="00047E22" w:rsidP="00047E22">
      <w:pPr>
        <w:pStyle w:val="a4"/>
        <w:numPr>
          <w:ilvl w:val="0"/>
          <w:numId w:val="34"/>
        </w:num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прочих работ с подробной расшифровкой.</w:t>
      </w:r>
    </w:p>
    <w:p w:rsidR="00047E22" w:rsidRPr="00171713" w:rsidRDefault="00047E22" w:rsidP="00047E22">
      <w:p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Исполнитель ежемесячно представляет информационный отчет по всем рекламным кампаниям Заказчика за прошедший период, включающий в себя оценку эффективности этих рекламных кампаний, а также рекомендации по их совершенствованию. Отчетные материалы включают в себя следующие показатели по каждому рекламному каналу: количество показов и кликов, CTR, стоимость, долю отказов, скриншоты.</w:t>
      </w:r>
    </w:p>
    <w:p w:rsidR="00047E22" w:rsidRPr="008A56E2" w:rsidRDefault="00047E22" w:rsidP="00047E22">
      <w:pPr>
        <w:pStyle w:val="a4"/>
        <w:numPr>
          <w:ilvl w:val="0"/>
          <w:numId w:val="32"/>
        </w:numPr>
        <w:spacing w:line="240" w:lineRule="auto"/>
        <w:rPr>
          <w:rFonts w:ascii="Times New Roman" w:eastAsia="Times New Roman" w:hAnsi="Times New Roman" w:cs="Times New Roman"/>
          <w:b/>
          <w:sz w:val="24"/>
          <w:szCs w:val="24"/>
        </w:rPr>
      </w:pPr>
      <w:r w:rsidRPr="008A56E2">
        <w:rPr>
          <w:rFonts w:ascii="Times New Roman" w:eastAsia="Times New Roman" w:hAnsi="Times New Roman" w:cs="Times New Roman"/>
          <w:b/>
          <w:sz w:val="24"/>
          <w:szCs w:val="24"/>
        </w:rPr>
        <w:t>Основные требования к Исполнителю.</w:t>
      </w:r>
    </w:p>
    <w:p w:rsidR="00047E22" w:rsidRPr="008A56E2" w:rsidRDefault="00047E22" w:rsidP="00047E22">
      <w:pPr>
        <w:pStyle w:val="a4"/>
        <w:numPr>
          <w:ilvl w:val="0"/>
          <w:numId w:val="35"/>
        </w:numPr>
        <w:spacing w:line="240" w:lineRule="auto"/>
        <w:rPr>
          <w:rFonts w:ascii="Times New Roman" w:eastAsia="Times New Roman" w:hAnsi="Times New Roman" w:cs="Times New Roman"/>
          <w:sz w:val="24"/>
          <w:szCs w:val="24"/>
        </w:rPr>
      </w:pPr>
      <w:r w:rsidRPr="008A56E2">
        <w:rPr>
          <w:rFonts w:ascii="Times New Roman" w:eastAsia="Times New Roman" w:hAnsi="Times New Roman" w:cs="Times New Roman"/>
          <w:sz w:val="24"/>
          <w:szCs w:val="24"/>
        </w:rPr>
        <w:t>Релевантный опыт в этой сфере (новостройки\застройщики)</w:t>
      </w:r>
    </w:p>
    <w:p w:rsidR="00047E22" w:rsidRPr="00171713" w:rsidRDefault="00047E22" w:rsidP="00047E22">
      <w:pPr>
        <w:pStyle w:val="a4"/>
        <w:numPr>
          <w:ilvl w:val="0"/>
          <w:numId w:val="35"/>
        </w:numPr>
        <w:spacing w:line="240" w:lineRule="auto"/>
        <w:rPr>
          <w:rFonts w:ascii="Times New Roman" w:eastAsia="Times New Roman" w:hAnsi="Times New Roman" w:cs="Times New Roman"/>
          <w:sz w:val="24"/>
          <w:szCs w:val="24"/>
        </w:rPr>
      </w:pPr>
      <w:r w:rsidRPr="00171713">
        <w:rPr>
          <w:rFonts w:ascii="Times New Roman" w:eastAsia="Times New Roman" w:hAnsi="Times New Roman" w:cs="Times New Roman"/>
          <w:sz w:val="24"/>
          <w:szCs w:val="24"/>
        </w:rPr>
        <w:t xml:space="preserve">Сертифицированные агентство Яндекс, </w:t>
      </w:r>
      <w:r w:rsidRPr="00171713">
        <w:rPr>
          <w:rFonts w:ascii="Times New Roman" w:eastAsia="Times New Roman" w:hAnsi="Times New Roman" w:cs="Times New Roman"/>
          <w:sz w:val="24"/>
          <w:szCs w:val="24"/>
          <w:lang w:val="en-US"/>
        </w:rPr>
        <w:t>Google</w:t>
      </w:r>
      <w:r>
        <w:rPr>
          <w:rFonts w:ascii="Times New Roman" w:eastAsia="Times New Roman" w:hAnsi="Times New Roman" w:cs="Times New Roman"/>
          <w:sz w:val="24"/>
          <w:szCs w:val="24"/>
        </w:rPr>
        <w:t>.</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D2C37" w:rsidRDefault="00ED2C37" w:rsidP="00ED2C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ED2C37" w:rsidRPr="00ED2C37" w:rsidRDefault="00ED2C37" w:rsidP="00ED2C37">
      <w:pPr>
        <w:pStyle w:val="ConsPlusTitle"/>
        <w:widowControl/>
        <w:jc w:val="center"/>
        <w:rPr>
          <w:rFonts w:ascii="Times New Roman" w:hAnsi="Times New Roman" w:cs="Times New Roman"/>
          <w:sz w:val="24"/>
          <w:szCs w:val="24"/>
        </w:rPr>
      </w:pPr>
      <w:r w:rsidRPr="00ED2C37">
        <w:rPr>
          <w:rFonts w:ascii="Times New Roman" w:hAnsi="Times New Roman" w:cs="Times New Roman"/>
          <w:sz w:val="24"/>
          <w:szCs w:val="24"/>
        </w:rPr>
        <w:t>ДОГОВОР №_______</w:t>
      </w:r>
    </w:p>
    <w:p w:rsidR="00ED2C37" w:rsidRPr="00ED2C37" w:rsidRDefault="00ED2C37" w:rsidP="00ED2C37">
      <w:pPr>
        <w:pStyle w:val="ConsPlusTitle"/>
        <w:widowControl/>
        <w:jc w:val="center"/>
        <w:rPr>
          <w:rFonts w:ascii="Times New Roman" w:hAnsi="Times New Roman" w:cs="Times New Roman"/>
          <w:sz w:val="24"/>
          <w:szCs w:val="24"/>
        </w:rPr>
      </w:pPr>
      <w:r w:rsidRPr="00ED2C37">
        <w:rPr>
          <w:rFonts w:ascii="Times New Roman" w:hAnsi="Times New Roman" w:cs="Times New Roman"/>
          <w:sz w:val="24"/>
          <w:szCs w:val="24"/>
        </w:rPr>
        <w:t xml:space="preserve"> </w:t>
      </w:r>
    </w:p>
    <w:p w:rsidR="00ED2C37" w:rsidRPr="00ED2C37" w:rsidRDefault="00ED2C37" w:rsidP="00ED2C37">
      <w:pPr>
        <w:pStyle w:val="ConsPlusNormal"/>
        <w:widowControl/>
        <w:rPr>
          <w:rFonts w:ascii="Times New Roman" w:hAnsi="Times New Roman" w:cs="Times New Roman"/>
          <w:sz w:val="24"/>
          <w:szCs w:val="24"/>
        </w:rPr>
      </w:pPr>
      <w:r w:rsidRPr="00ED2C37">
        <w:rPr>
          <w:rFonts w:ascii="Times New Roman" w:hAnsi="Times New Roman" w:cs="Times New Roman"/>
          <w:b/>
          <w:sz w:val="24"/>
          <w:szCs w:val="24"/>
        </w:rPr>
        <w:t>г. Уфа</w:t>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r>
      <w:r w:rsidRPr="00ED2C37">
        <w:rPr>
          <w:rFonts w:ascii="Times New Roman" w:hAnsi="Times New Roman" w:cs="Times New Roman"/>
          <w:b/>
          <w:sz w:val="24"/>
          <w:szCs w:val="24"/>
        </w:rPr>
        <w:tab/>
        <w:t xml:space="preserve">                     </w:t>
      </w:r>
      <w:r w:rsidRPr="00ED2C37">
        <w:rPr>
          <w:rFonts w:ascii="Times New Roman" w:hAnsi="Times New Roman" w:cs="Times New Roman"/>
          <w:b/>
          <w:bCs/>
          <w:sz w:val="24"/>
          <w:szCs w:val="24"/>
        </w:rPr>
        <w:t>«____»  ______2020 г.</w:t>
      </w:r>
    </w:p>
    <w:p w:rsidR="00ED2C37" w:rsidRPr="00ED2C37" w:rsidRDefault="00ED2C37" w:rsidP="00ED2C37">
      <w:pPr>
        <w:pStyle w:val="ConsPlusNormal"/>
        <w:widowControl/>
        <w:rPr>
          <w:rFonts w:ascii="Times New Roman" w:hAnsi="Times New Roman" w:cs="Times New Roman"/>
          <w:b/>
          <w:sz w:val="24"/>
          <w:szCs w:val="24"/>
        </w:rPr>
      </w:pP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sz w:val="24"/>
          <w:szCs w:val="24"/>
        </w:rPr>
        <w:t>Исполнитель:</w:t>
      </w:r>
      <w:r w:rsidRPr="00ED2C37">
        <w:rPr>
          <w:rFonts w:ascii="Times New Roman" w:hAnsi="Times New Roman" w:cs="Times New Roman"/>
          <w:sz w:val="24"/>
          <w:szCs w:val="24"/>
        </w:rPr>
        <w:t xml:space="preserve"> _______________, в лице ___________________, действующего(ей_ на основании __________, с одной стороны и</w:t>
      </w:r>
    </w:p>
    <w:p w:rsidR="00ED2C37" w:rsidRPr="00ED2C37" w:rsidRDefault="00ED2C37" w:rsidP="00ED2C37">
      <w:pPr>
        <w:pStyle w:val="af8"/>
        <w:jc w:val="both"/>
      </w:pPr>
      <w:r w:rsidRPr="00ED2C37">
        <w:rPr>
          <w:b/>
        </w:rPr>
        <w:t>Заказчик:</w:t>
      </w:r>
      <w:r w:rsidRPr="00ED2C37">
        <w:t xml:space="preserve"> Акционерное общество  Специализированный застройщик «Уфимское городское агентство ипотечного кредитования», в лице Генерального директора Калимуллина Радика Маратовича, действующего на основании Устава с другой стороны, вместе именуемые "Стороны", руководствуясь Протоколом ____________________ заключили настоящий Договор (далее по тексту – «Договор») о нижеследующем:</w:t>
      </w:r>
    </w:p>
    <w:p w:rsidR="00ED2C37" w:rsidRPr="00ED2C37" w:rsidRDefault="00ED2C37" w:rsidP="00ED2C37">
      <w:pPr>
        <w:pStyle w:val="ConsPlusNormal"/>
        <w:widowControl/>
        <w:tabs>
          <w:tab w:val="left" w:pos="7950"/>
        </w:tabs>
        <w:rPr>
          <w:rFonts w:ascii="Times New Roman" w:hAnsi="Times New Roman" w:cs="Times New Roman"/>
          <w:sz w:val="24"/>
          <w:szCs w:val="24"/>
        </w:rPr>
      </w:pPr>
      <w:r w:rsidRPr="00ED2C37">
        <w:rPr>
          <w:rFonts w:ascii="Times New Roman" w:hAnsi="Times New Roman" w:cs="Times New Roman"/>
          <w:sz w:val="24"/>
          <w:szCs w:val="24"/>
        </w:rPr>
        <w:tab/>
        <w:t xml:space="preserve"> </w:t>
      </w:r>
    </w:p>
    <w:p w:rsidR="00ED2C37" w:rsidRPr="00ED2C37" w:rsidRDefault="00ED2C37" w:rsidP="00ED2C37">
      <w:pPr>
        <w:pStyle w:val="ConsPlusNormal"/>
        <w:widowControl/>
        <w:jc w:val="center"/>
        <w:rPr>
          <w:rFonts w:ascii="Times New Roman" w:hAnsi="Times New Roman" w:cs="Times New Roman"/>
          <w:sz w:val="24"/>
          <w:szCs w:val="24"/>
        </w:rPr>
      </w:pPr>
      <w:r w:rsidRPr="00ED2C37">
        <w:rPr>
          <w:rFonts w:ascii="Times New Roman" w:hAnsi="Times New Roman" w:cs="Times New Roman"/>
          <w:b/>
          <w:sz w:val="24"/>
          <w:szCs w:val="24"/>
        </w:rPr>
        <w:t>1. ПРЕДМЕТ ДОГОВОРА.</w:t>
      </w:r>
    </w:p>
    <w:p w:rsidR="00ED2C37" w:rsidRPr="00ED2C37" w:rsidRDefault="00ED2C37" w:rsidP="00ED2C37">
      <w:pPr>
        <w:pStyle w:val="ConsPlusNormal"/>
        <w:widowControl/>
        <w:jc w:val="center"/>
        <w:rPr>
          <w:rFonts w:ascii="Times New Roman" w:hAnsi="Times New Roman" w:cs="Times New Roman"/>
          <w:b/>
          <w:sz w:val="24"/>
          <w:szCs w:val="24"/>
        </w:rPr>
      </w:pP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sz w:val="24"/>
          <w:szCs w:val="24"/>
        </w:rPr>
        <w:t>1.1.</w:t>
      </w:r>
      <w:r w:rsidRPr="00ED2C37">
        <w:rPr>
          <w:rFonts w:ascii="Times New Roman" w:hAnsi="Times New Roman" w:cs="Times New Roman"/>
          <w:sz w:val="24"/>
          <w:szCs w:val="24"/>
        </w:rPr>
        <w:t xml:space="preserve"> В соответствии с условиями настоящего договора, Исполнитель, по заданию Заказчика указанному в Приложении 1, обязуется оказать услуги по  размещению предоставляемых Заказчиком рекламных и/или информационных материалов (далее по тексту – «Материалы») на интернет – площадке (ах) а именно, включая, но не ограничиваясь: </w:t>
      </w:r>
      <w:hyperlink r:id="rId17"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youtube</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com</w:t>
        </w:r>
      </w:hyperlink>
      <w:r w:rsidRPr="00ED2C37">
        <w:rPr>
          <w:rFonts w:ascii="Times New Roman" w:hAnsi="Times New Roman" w:cs="Times New Roman"/>
          <w:sz w:val="24"/>
          <w:szCs w:val="24"/>
        </w:rPr>
        <w:t xml:space="preserve">, </w:t>
      </w:r>
      <w:hyperlink r:id="rId18"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yandex</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ru</w:t>
        </w:r>
      </w:hyperlink>
      <w:r w:rsidRPr="00ED2C37">
        <w:rPr>
          <w:rFonts w:ascii="Times New Roman" w:hAnsi="Times New Roman" w:cs="Times New Roman"/>
          <w:sz w:val="24"/>
          <w:szCs w:val="24"/>
        </w:rPr>
        <w:t xml:space="preserve">, </w:t>
      </w:r>
      <w:hyperlink r:id="rId19"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google</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com</w:t>
        </w:r>
      </w:hyperlink>
      <w:r w:rsidRPr="00ED2C37">
        <w:rPr>
          <w:rFonts w:ascii="Times New Roman" w:hAnsi="Times New Roman" w:cs="Times New Roman"/>
          <w:sz w:val="24"/>
          <w:szCs w:val="24"/>
        </w:rPr>
        <w:t xml:space="preserve">, </w:t>
      </w:r>
      <w:hyperlink r:id="rId20"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mail</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ru</w:t>
        </w:r>
      </w:hyperlink>
      <w:r w:rsidRPr="00ED2C37">
        <w:rPr>
          <w:rFonts w:ascii="Times New Roman" w:hAnsi="Times New Roman" w:cs="Times New Roman"/>
          <w:sz w:val="24"/>
          <w:szCs w:val="24"/>
        </w:rPr>
        <w:t xml:space="preserve">, </w:t>
      </w:r>
      <w:hyperlink r:id="rId21"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avito</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ru</w:t>
        </w:r>
      </w:hyperlink>
      <w:r w:rsidRPr="00ED2C37">
        <w:rPr>
          <w:rFonts w:ascii="Times New Roman" w:hAnsi="Times New Roman" w:cs="Times New Roman"/>
          <w:sz w:val="24"/>
          <w:szCs w:val="24"/>
        </w:rPr>
        <w:t xml:space="preserve">, </w:t>
      </w:r>
      <w:hyperlink r:id="rId22"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vk</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com</w:t>
        </w:r>
      </w:hyperlink>
      <w:r w:rsidRPr="00ED2C37">
        <w:rPr>
          <w:rStyle w:val="a8"/>
          <w:rFonts w:ascii="Times New Roman" w:hAnsi="Times New Roman" w:cs="Times New Roman"/>
          <w:sz w:val="24"/>
          <w:szCs w:val="24"/>
        </w:rPr>
        <w:t xml:space="preserve">, </w:t>
      </w:r>
      <w:hyperlink r:id="rId23"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instagram</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com</w:t>
        </w:r>
      </w:hyperlink>
      <w:r w:rsidRPr="00ED2C37">
        <w:rPr>
          <w:rStyle w:val="a8"/>
          <w:rFonts w:ascii="Times New Roman" w:hAnsi="Times New Roman" w:cs="Times New Roman"/>
          <w:sz w:val="24"/>
          <w:szCs w:val="24"/>
        </w:rPr>
        <w:t xml:space="preserve">, </w:t>
      </w:r>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.ok.</w:t>
      </w:r>
      <w:r w:rsidRPr="00ED2C37">
        <w:rPr>
          <w:rStyle w:val="a8"/>
          <w:rFonts w:ascii="Times New Roman" w:hAnsi="Times New Roman" w:cs="Times New Roman"/>
          <w:sz w:val="24"/>
          <w:szCs w:val="24"/>
          <w:lang w:val="en-US"/>
        </w:rPr>
        <w:t>ru</w:t>
      </w:r>
      <w:r w:rsidRPr="00ED2C37">
        <w:rPr>
          <w:rStyle w:val="a8"/>
          <w:rFonts w:ascii="Times New Roman" w:hAnsi="Times New Roman" w:cs="Times New Roman"/>
          <w:sz w:val="24"/>
          <w:szCs w:val="24"/>
        </w:rPr>
        <w:t xml:space="preserve">, </w:t>
      </w:r>
      <w:hyperlink r:id="rId24" w:history="1">
        <w:r w:rsidRPr="00ED2C37">
          <w:rPr>
            <w:rStyle w:val="a8"/>
            <w:rFonts w:ascii="Times New Roman" w:hAnsi="Times New Roman" w:cs="Times New Roman"/>
            <w:sz w:val="24"/>
            <w:szCs w:val="24"/>
            <w:lang w:val="en-US"/>
          </w:rPr>
          <w:t>www</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facebook</w:t>
        </w:r>
        <w:r w:rsidRPr="00ED2C37">
          <w:rPr>
            <w:rStyle w:val="a8"/>
            <w:rFonts w:ascii="Times New Roman" w:hAnsi="Times New Roman" w:cs="Times New Roman"/>
            <w:sz w:val="24"/>
            <w:szCs w:val="24"/>
          </w:rPr>
          <w:t>.</w:t>
        </w:r>
        <w:r w:rsidRPr="00ED2C37">
          <w:rPr>
            <w:rStyle w:val="a8"/>
            <w:rFonts w:ascii="Times New Roman" w:hAnsi="Times New Roman" w:cs="Times New Roman"/>
            <w:sz w:val="24"/>
            <w:szCs w:val="24"/>
            <w:lang w:val="en-US"/>
          </w:rPr>
          <w:t>com</w:t>
        </w:r>
      </w:hyperlink>
      <w:r w:rsidRPr="00ED2C37">
        <w:rPr>
          <w:rStyle w:val="a8"/>
          <w:rFonts w:ascii="Times New Roman" w:hAnsi="Times New Roman" w:cs="Times New Roman"/>
          <w:sz w:val="24"/>
          <w:szCs w:val="24"/>
        </w:rPr>
        <w:t xml:space="preserve">, </w:t>
      </w:r>
      <w:r w:rsidRPr="00ED2C37">
        <w:rPr>
          <w:rStyle w:val="a8"/>
          <w:rFonts w:ascii="Times New Roman" w:hAnsi="Times New Roman" w:cs="Times New Roman"/>
          <w:sz w:val="24"/>
          <w:szCs w:val="24"/>
          <w:lang w:val="en-US"/>
        </w:rPr>
        <w:t>my</w:t>
      </w:r>
      <w:r w:rsidRPr="00ED2C37">
        <w:rPr>
          <w:rStyle w:val="a8"/>
          <w:rFonts w:ascii="Times New Roman" w:hAnsi="Times New Roman" w:cs="Times New Roman"/>
          <w:sz w:val="24"/>
          <w:szCs w:val="24"/>
        </w:rPr>
        <w:t xml:space="preserve"> </w:t>
      </w:r>
      <w:r w:rsidRPr="00ED2C37">
        <w:rPr>
          <w:rStyle w:val="a8"/>
          <w:rFonts w:ascii="Times New Roman" w:hAnsi="Times New Roman" w:cs="Times New Roman"/>
          <w:sz w:val="24"/>
          <w:szCs w:val="24"/>
          <w:lang w:val="en-US"/>
        </w:rPr>
        <w:t>Target</w:t>
      </w:r>
      <w:r w:rsidRPr="00ED2C37">
        <w:rPr>
          <w:rFonts w:ascii="Times New Roman" w:hAnsi="Times New Roman" w:cs="Times New Roman"/>
          <w:color w:val="0000CC"/>
          <w:sz w:val="24"/>
          <w:szCs w:val="24"/>
        </w:rPr>
        <w:t xml:space="preserve"> </w:t>
      </w:r>
      <w:r w:rsidRPr="00ED2C37">
        <w:rPr>
          <w:rFonts w:ascii="Times New Roman" w:hAnsi="Times New Roman" w:cs="Times New Roman"/>
          <w:sz w:val="24"/>
          <w:szCs w:val="24"/>
        </w:rPr>
        <w:t xml:space="preserve">(далее по тексту – «Сайт»), контекстной рекламе Яндекс, Яндекс видео, контекстной рекламе Гугл, таргетированной рекламе в соц.сетях В Контакте, Инстаграм, Фейсбук, Одноклассники, </w:t>
      </w:r>
      <w:r w:rsidRPr="00ED2C37">
        <w:rPr>
          <w:rFonts w:ascii="Times New Roman" w:hAnsi="Times New Roman" w:cs="Times New Roman"/>
          <w:sz w:val="24"/>
          <w:szCs w:val="24"/>
          <w:lang w:val="en-US"/>
        </w:rPr>
        <w:t>seo</w:t>
      </w:r>
      <w:r w:rsidRPr="00ED2C37">
        <w:rPr>
          <w:rFonts w:ascii="Times New Roman" w:hAnsi="Times New Roman" w:cs="Times New Roman"/>
          <w:sz w:val="24"/>
          <w:szCs w:val="24"/>
        </w:rPr>
        <w:t xml:space="preserve">-продвижению сайта или оказание иных услуг, предоставляемых исполнителем. </w:t>
      </w:r>
    </w:p>
    <w:p w:rsidR="00ED2C37" w:rsidRPr="00ED2C37" w:rsidRDefault="00ED2C37" w:rsidP="00ED2C37">
      <w:pPr>
        <w:spacing w:after="0"/>
        <w:rPr>
          <w:rFonts w:ascii="Times New Roman" w:hAnsi="Times New Roman" w:cs="Times New Roman"/>
          <w:b/>
          <w:bCs/>
          <w:sz w:val="24"/>
          <w:szCs w:val="24"/>
        </w:rPr>
      </w:pPr>
    </w:p>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b/>
          <w:bCs/>
          <w:sz w:val="24"/>
          <w:szCs w:val="24"/>
        </w:rPr>
        <w:t>2. ПОРЯДОК ОКАЗАНИЯ УСЛУГ, ПРАВА И ОБЯЗАННОСТИ СТОРОН.</w:t>
      </w:r>
    </w:p>
    <w:p w:rsidR="00ED2C37" w:rsidRPr="00ED2C37" w:rsidRDefault="00ED2C37" w:rsidP="00ED2C37">
      <w:pPr>
        <w:spacing w:after="0"/>
        <w:jc w:val="center"/>
        <w:rPr>
          <w:rFonts w:ascii="Times New Roman" w:hAnsi="Times New Roman" w:cs="Times New Roman"/>
          <w:b/>
          <w:bCs/>
          <w:sz w:val="24"/>
          <w:szCs w:val="24"/>
        </w:rPr>
      </w:pP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sz w:val="24"/>
          <w:szCs w:val="24"/>
          <w:highlight w:val="white"/>
        </w:rPr>
        <w:t>2.1.</w:t>
      </w:r>
      <w:r w:rsidRPr="00ED2C37">
        <w:rPr>
          <w:rFonts w:ascii="Times New Roman" w:hAnsi="Times New Roman" w:cs="Times New Roman"/>
          <w:sz w:val="24"/>
          <w:szCs w:val="24"/>
          <w:highlight w:val="white"/>
        </w:rPr>
        <w:t xml:space="preserve"> </w:t>
      </w:r>
      <w:r w:rsidRPr="00ED2C37">
        <w:rPr>
          <w:rFonts w:ascii="Times New Roman" w:hAnsi="Times New Roman" w:cs="Times New Roman"/>
          <w:sz w:val="24"/>
          <w:szCs w:val="24"/>
        </w:rPr>
        <w:t>Правила и условия размещения Материалов Заказчика на Сайте, технические и иные требования к Материалам (оригинал-макетам Материалов), а также правила и условия оказания иных предоставляемых сервисами Сайта услуг, установлены владельцем Сайта, опубликованы (размещены) на Сайте и являются обязательными для Заказчика.</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2.2.</w:t>
      </w:r>
      <w:r w:rsidRPr="00ED2C37">
        <w:rPr>
          <w:rFonts w:ascii="Times New Roman" w:hAnsi="Times New Roman" w:cs="Times New Roman"/>
          <w:sz w:val="24"/>
          <w:szCs w:val="24"/>
        </w:rPr>
        <w:t xml:space="preserve"> В целях согласования с владельцем Сайта возможности оказания услуг по размещению материалов Заказчика на Сайте и/или оказания иных услуг Сайта, Заказчик предоставляет Исполнителю предварительный заказ (с указанием предполагаемого места размещения, сроков размещения и т.п.), предназначенные к размещению Материалы (оригинал-макеты), иные необходимые документы за 7 (семь) рабочих дней до предполагаемой даты начала оказания услуг (даты начала размещения Материалов на Сайте или даты начала оказания иных услуг), а в случае изготовления оригинал-макета Материалов Исполнителем - за 10 (десять) рабочих дней. В случае принятия положительного решения относительно возможности оказания услуг по размещению Материалов на Сайте или оказания иных услуг Сайта, Заказчик с Исполнителем согласовывают конкретные условия оказания услуг (вид, сроки, стоимость и т.п.) путем оформления (подписания) соответствующего Приложения к настоящему Договору.</w:t>
      </w:r>
    </w:p>
    <w:p w:rsidR="00ED2C37" w:rsidRPr="00ED2C37" w:rsidRDefault="00ED2C37" w:rsidP="00ED2C37">
      <w:pPr>
        <w:pStyle w:val="a6"/>
        <w:tabs>
          <w:tab w:val="left" w:pos="851"/>
        </w:tabs>
        <w:jc w:val="both"/>
        <w:rPr>
          <w:szCs w:val="24"/>
        </w:rPr>
      </w:pPr>
      <w:r w:rsidRPr="00ED2C37">
        <w:rPr>
          <w:b/>
          <w:bCs/>
          <w:szCs w:val="24"/>
        </w:rPr>
        <w:t>2.3.</w:t>
      </w:r>
      <w:r w:rsidRPr="00ED2C37">
        <w:rPr>
          <w:szCs w:val="24"/>
        </w:rPr>
        <w:t xml:space="preserve"> Предоставляемые Материалы должны соответствовать правилам и требованиям, установленным настоящим Договором (п.2.1) и действующим законодательством. Заказчик гарантирует соответствие содержания предоставляемых Материалов действующему законодательству Российской Федерации, наличие авторских и иных прав на их </w:t>
      </w:r>
      <w:r w:rsidRPr="00ED2C37">
        <w:rPr>
          <w:szCs w:val="24"/>
        </w:rPr>
        <w:lastRenderedPageBreak/>
        <w:t>использование и распространение (в том числе в рекламных целях). Заказчик обязан обеспечить размещение на Материалах всей информации о товаре (работе, услуге), необходимой в соответствии с Федеральным законом «О рекламе» и иными нормативными актами.</w:t>
      </w:r>
      <w:r w:rsidRPr="00ED2C37">
        <w:rPr>
          <w:b/>
          <w:bCs/>
          <w:szCs w:val="24"/>
        </w:rPr>
        <w:t xml:space="preserve"> </w:t>
      </w:r>
      <w:r w:rsidRPr="00ED2C37">
        <w:rPr>
          <w:szCs w:val="24"/>
        </w:rPr>
        <w:t xml:space="preserve">Заказчик </w:t>
      </w:r>
      <w:r w:rsidRPr="00ED2C37">
        <w:rPr>
          <w:color w:val="000000"/>
          <w:szCs w:val="24"/>
        </w:rPr>
        <w:t xml:space="preserve">гарантирует Исполнителю наличие всех необходимых для размещения Материалов документов, предусмотренных действующим законодательством (доверенность, лицензия с протоколом (приложением) по конкретной рекламируемой деятельности, сертификаты, иные разрешительные документы), их соответствие требованиям действующего законодательства, и сохранность в делах Заказчика, а также обязуется предоставлять указанные документы по первому требованию Исполнителя. </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sz w:val="24"/>
          <w:szCs w:val="24"/>
        </w:rPr>
        <w:tab/>
        <w:t xml:space="preserve">Заказчик обязан предоставлять Исполнителю достоверную информацию о продукции, товарах, работах, услугах Заказчика, информация о которых размещается (распространяется) на Сайте. Заказчик обязан в двухдневный срок по запросу Исполнителя предоставлять документы и сведения, подтверждающие достоверность размещаемой (распространяемой) информации. </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2.4.</w:t>
      </w:r>
      <w:r w:rsidRPr="00ED2C37">
        <w:rPr>
          <w:rFonts w:ascii="Times New Roman" w:hAnsi="Times New Roman" w:cs="Times New Roman"/>
          <w:sz w:val="24"/>
          <w:szCs w:val="24"/>
        </w:rPr>
        <w:t xml:space="preserve"> Исполнитель вправе без искажения смысла и содержания редактировать предоставленные Заказчиком Материалы при условии их согласования с Заказчиком.</w:t>
      </w:r>
    </w:p>
    <w:p w:rsidR="00ED2C37" w:rsidRPr="00ED2C37" w:rsidRDefault="00ED2C37" w:rsidP="00ED2C37">
      <w:pPr>
        <w:pStyle w:val="a6"/>
        <w:jc w:val="both"/>
        <w:rPr>
          <w:szCs w:val="24"/>
        </w:rPr>
      </w:pPr>
      <w:r w:rsidRPr="00ED2C37">
        <w:rPr>
          <w:b/>
          <w:bCs/>
          <w:szCs w:val="24"/>
        </w:rPr>
        <w:t>2.5.</w:t>
      </w:r>
      <w:r w:rsidRPr="00ED2C37">
        <w:rPr>
          <w:szCs w:val="24"/>
        </w:rPr>
        <w:t xml:space="preserve"> Обязательства Исполнителя по настоящему Договору по размещению Материалов Заказчика считаются выполненными с момента размещения Материалов на Сайте.</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2.6</w:t>
      </w:r>
      <w:r w:rsidRPr="00ED2C37">
        <w:rPr>
          <w:rFonts w:ascii="Times New Roman" w:hAnsi="Times New Roman" w:cs="Times New Roman"/>
          <w:sz w:val="24"/>
          <w:szCs w:val="24"/>
        </w:rPr>
        <w:t>. Заказчик обязан оплатить оказываемые ему услуги по цене, в порядке и в сроки, указанные в разделе 3 настоящего Договора.</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2.7.</w:t>
      </w:r>
      <w:r w:rsidRPr="00ED2C37">
        <w:rPr>
          <w:rFonts w:ascii="Times New Roman" w:hAnsi="Times New Roman" w:cs="Times New Roman"/>
          <w:sz w:val="24"/>
          <w:szCs w:val="24"/>
        </w:rPr>
        <w:t xml:space="preserve"> Заказчик </w:t>
      </w:r>
      <w:r w:rsidRPr="00ED2C37">
        <w:rPr>
          <w:rFonts w:ascii="Times New Roman" w:hAnsi="Times New Roman" w:cs="Times New Roman"/>
          <w:color w:val="000000"/>
          <w:sz w:val="24"/>
          <w:szCs w:val="24"/>
        </w:rPr>
        <w:t xml:space="preserve">вправе требовать внесения изменений и/или замены размещаемых Материалов (текста, оформления оригинал-макета), но не чаще 1 (одного) раза в неделю. </w:t>
      </w:r>
      <w:r w:rsidRPr="00ED2C37">
        <w:rPr>
          <w:rFonts w:ascii="Times New Roman" w:hAnsi="Times New Roman" w:cs="Times New Roman"/>
          <w:sz w:val="24"/>
          <w:szCs w:val="24"/>
        </w:rPr>
        <w:t>Письменное уведомление об изменении Материалов Заказчик должен предоставить Исполнителю: по Материалам в виде баннера - не позднее, чем за 5 (пять) рабочих дней до предполагаемой даты изменения, по остальным материалам – не позднее, чем за 2 (два) рабочих дня до предполагаемой даты изменения.</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2.8.</w:t>
      </w:r>
      <w:r w:rsidRPr="00ED2C37">
        <w:rPr>
          <w:rFonts w:ascii="Times New Roman" w:hAnsi="Times New Roman" w:cs="Times New Roman"/>
          <w:sz w:val="24"/>
          <w:szCs w:val="24"/>
        </w:rPr>
        <w:t xml:space="preserve"> По окончании каждого календарного месяца Исполнитель составляет и предоставляет Заказчику на подписание Акт сдачи-приемки услуг, оказанных в отчетном месяце, в двух экземплярах с приложением отчета об оказанных услугах, счета на оплату и, в случае, если Исполнитель работает с НДС, счета-фактуры. </w:t>
      </w:r>
      <w:r w:rsidRPr="00ED2C37">
        <w:rPr>
          <w:rFonts w:ascii="Times New Roman" w:hAnsi="Times New Roman" w:cs="Times New Roman"/>
          <w:color w:val="000000"/>
          <w:sz w:val="24"/>
          <w:szCs w:val="24"/>
        </w:rPr>
        <w:t>Указанные документы датируются последним числом отчетного месяца. Указанные документы направляются Заказчику по средствам электронной почты на электронный адрес Заказчика, указанный в настоящем договоре, а также нарочно.</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2.9.</w:t>
      </w:r>
      <w:r w:rsidRPr="00ED2C37">
        <w:rPr>
          <w:rFonts w:ascii="Times New Roman" w:hAnsi="Times New Roman" w:cs="Times New Roman"/>
          <w:sz w:val="24"/>
          <w:szCs w:val="24"/>
        </w:rPr>
        <w:t xml:space="preserve"> В течение 5 (пяти) рабочих дней с момента получения документов, указанных в п.2.10 настоящего Договора, Заказчик обязуется, в случае отсутствия замечаний, подписать Акт сдачи-приемки оказанных услуг и вернуть один экземпляр Акта Исполнителю. В случае наличия возражений к акту Заказчик обязан представить Исполнителю соответствующий мотивированный отказ от приемки услуг и подписания Акта в течение 5 (пяти) рабочих дней после получения документов, указанных в п.2.8 настоящего Договора. В случае немотивированного отказа от подписания Акта сдачи-приемки услуг или пропуске срока его подписания, такой Акт считается подписанным Заказчиком. В случае, если к Акту не приложены документы, указанные в п. 2.8. настоящего Договора, Заказчик вправе не рассматривать Акт до предоставления соответствующих документов.</w:t>
      </w:r>
    </w:p>
    <w:p w:rsidR="00ED2C37" w:rsidRPr="00ED2C37" w:rsidRDefault="00ED2C37" w:rsidP="00ED2C37">
      <w:pPr>
        <w:pStyle w:val="ConsPlusNormal"/>
        <w:widowControl/>
        <w:jc w:val="center"/>
        <w:rPr>
          <w:rFonts w:ascii="Times New Roman" w:hAnsi="Times New Roman" w:cs="Times New Roman"/>
          <w:sz w:val="24"/>
          <w:szCs w:val="24"/>
        </w:rPr>
      </w:pPr>
      <w:r w:rsidRPr="00ED2C37">
        <w:rPr>
          <w:rFonts w:ascii="Times New Roman" w:hAnsi="Times New Roman" w:cs="Times New Roman"/>
          <w:b/>
          <w:bCs/>
          <w:sz w:val="24"/>
          <w:szCs w:val="24"/>
        </w:rPr>
        <w:t>3. СТОИМОСТЬ УСЛУГ И ПОРЯДОК ОПЛАТЫ.</w:t>
      </w:r>
    </w:p>
    <w:p w:rsidR="00ED2C37" w:rsidRPr="00ED2C37" w:rsidRDefault="00ED2C37" w:rsidP="00ED2C37">
      <w:pPr>
        <w:pStyle w:val="ConsPlusNormal"/>
        <w:widowControl/>
        <w:jc w:val="center"/>
        <w:rPr>
          <w:rFonts w:ascii="Times New Roman" w:hAnsi="Times New Roman" w:cs="Times New Roman"/>
          <w:b/>
          <w:bCs/>
          <w:sz w:val="24"/>
          <w:szCs w:val="24"/>
        </w:rPr>
      </w:pP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3.1.</w:t>
      </w:r>
      <w:r w:rsidRPr="00ED2C37">
        <w:rPr>
          <w:rFonts w:ascii="Times New Roman" w:hAnsi="Times New Roman" w:cs="Times New Roman"/>
          <w:sz w:val="24"/>
          <w:szCs w:val="24"/>
        </w:rPr>
        <w:t xml:space="preserve"> Услуги, оказываемые по настоящему Договору, оплачиваются Заказчиком в течение 30 (тридцати) рабочих дней после подписания Акта сдачи-приемки оказанных услуг.</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3.2.</w:t>
      </w:r>
      <w:r w:rsidRPr="00ED2C37">
        <w:rPr>
          <w:rFonts w:ascii="Times New Roman" w:hAnsi="Times New Roman" w:cs="Times New Roman"/>
          <w:sz w:val="24"/>
          <w:szCs w:val="24"/>
        </w:rPr>
        <w:t xml:space="preserve"> Объем и стоимость оказываемых услуг согласовывается Сторонами ежемесячно в дополнительных соглашениях, оформляемых по форме Приложения №1 к настоящему </w:t>
      </w:r>
      <w:r w:rsidRPr="00ED2C37">
        <w:rPr>
          <w:rFonts w:ascii="Times New Roman" w:hAnsi="Times New Roman" w:cs="Times New Roman"/>
          <w:sz w:val="24"/>
          <w:szCs w:val="24"/>
        </w:rPr>
        <w:lastRenderedPageBreak/>
        <w:t>Договору. Заказчик направляет Исполнителю заявку на заключение соответствующего дополнительного соглашения не позднее, чем за 7 рабочих дней до начала месяца, в котором будут оказываться услуги.</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3.3.</w:t>
      </w:r>
      <w:r w:rsidRPr="00ED2C37">
        <w:rPr>
          <w:rFonts w:ascii="Times New Roman" w:hAnsi="Times New Roman" w:cs="Times New Roman"/>
          <w:sz w:val="24"/>
          <w:szCs w:val="24"/>
        </w:rPr>
        <w:t xml:space="preserve"> Датой оплаты счета считается дата поступления средств на расчетный счет Исполнителя.</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3.4.</w:t>
      </w:r>
      <w:r w:rsidRPr="00ED2C37">
        <w:rPr>
          <w:rFonts w:ascii="Times New Roman" w:hAnsi="Times New Roman" w:cs="Times New Roman"/>
          <w:sz w:val="24"/>
          <w:szCs w:val="24"/>
        </w:rPr>
        <w:t xml:space="preserve"> Исполнитель вправе предоставлять скидки в зависимости от вида и объема размещения Материалов при условии надлежащего исполнения Заказчиком условий Договора по оплате.</w:t>
      </w:r>
    </w:p>
    <w:p w:rsidR="00ED2C37" w:rsidRPr="00ED2C37" w:rsidRDefault="00ED2C37" w:rsidP="00ED2C37">
      <w:pPr>
        <w:pStyle w:val="ConsPlusNormal"/>
        <w:widowControl/>
        <w:jc w:val="both"/>
        <w:rPr>
          <w:rFonts w:ascii="Times New Roman" w:hAnsi="Times New Roman" w:cs="Times New Roman"/>
          <w:sz w:val="24"/>
          <w:szCs w:val="24"/>
        </w:rPr>
      </w:pPr>
    </w:p>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b/>
          <w:bCs/>
          <w:sz w:val="24"/>
          <w:szCs w:val="24"/>
        </w:rPr>
        <w:t>4. ОТВЕТСТВЕННОСТЬ СТОРОН.</w:t>
      </w:r>
    </w:p>
    <w:p w:rsidR="00ED2C37" w:rsidRPr="00ED2C37" w:rsidRDefault="00ED2C37" w:rsidP="00ED2C37">
      <w:pPr>
        <w:spacing w:after="0"/>
        <w:jc w:val="center"/>
        <w:rPr>
          <w:rFonts w:ascii="Times New Roman" w:hAnsi="Times New Roman" w:cs="Times New Roman"/>
          <w:b/>
          <w:bCs/>
          <w:sz w:val="24"/>
          <w:szCs w:val="24"/>
        </w:rPr>
      </w:pP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4.1.</w:t>
      </w:r>
      <w:r w:rsidRPr="00ED2C37">
        <w:rPr>
          <w:rFonts w:ascii="Times New Roman" w:hAnsi="Times New Roman" w:cs="Times New Roman"/>
          <w:sz w:val="24"/>
          <w:szCs w:val="24"/>
        </w:rPr>
        <w:t xml:space="preserve"> Заказчик несет ответственность перед Исполнителем за качество, содержание и соответствие действующему Законодательству предоставленных им к размещению Материалов. Заключая настоящий договор Заказчик подтверждает, что указанные требования ему известны. </w:t>
      </w:r>
      <w:r w:rsidRPr="00ED2C37">
        <w:rPr>
          <w:rFonts w:ascii="Times New Roman" w:hAnsi="Times New Roman" w:cs="Times New Roman"/>
          <w:color w:val="000000"/>
          <w:sz w:val="24"/>
          <w:szCs w:val="24"/>
        </w:rPr>
        <w:t>Материалы по своему содержанию и форме должны соответствовать требованиям Исполнителя.</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4.2.</w:t>
      </w:r>
      <w:r w:rsidRPr="00ED2C37">
        <w:rPr>
          <w:rFonts w:ascii="Times New Roman" w:hAnsi="Times New Roman" w:cs="Times New Roman"/>
          <w:sz w:val="24"/>
          <w:szCs w:val="24"/>
        </w:rPr>
        <w:t xml:space="preserve"> В остальном, 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4.3</w:t>
      </w:r>
      <w:r w:rsidRPr="00ED2C37">
        <w:rPr>
          <w:rFonts w:ascii="Times New Roman" w:hAnsi="Times New Roman" w:cs="Times New Roman"/>
          <w:sz w:val="24"/>
          <w:szCs w:val="24"/>
        </w:rPr>
        <w:t>. Если Сторона в процессе исполнения своих обязательств по настоящему Договору получила от Другой стороны сведения, которые согласно письменного уведомления Стороны являются конфиденциальными (коммерческая, финансовая и техническая информация, служебная тайна, полное содержание Договоров, в т.ч. размеры скидок, предоставляемые Заказчику, и иная неравнодоступная информация), то Сторона не вправе сообщать их третьим лицам без предварительного согласия другой Стороны.</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b/>
          <w:bCs/>
          <w:sz w:val="24"/>
          <w:szCs w:val="24"/>
        </w:rPr>
        <w:t>4.4.</w:t>
      </w:r>
      <w:r w:rsidRPr="00ED2C37">
        <w:rPr>
          <w:rFonts w:ascii="Times New Roman" w:hAnsi="Times New Roman" w:cs="Times New Roman"/>
          <w:sz w:val="24"/>
          <w:szCs w:val="24"/>
        </w:rPr>
        <w:t xml:space="preserve"> В случае не размещения Материалов в согласованный срок или допущении ошибок в содержании Материалов, искажении Материалов на Сайтах по вине Исполнителя (ошибка в тексте, ошибка в названии товаров/услуги, в наименовании, адресе, и/или реквизитах, в результате которой был искажен или утрачен смысл Материалов, и т.п.), последний осуществляет надлежащее исполнение обязательства: размещает неразмещенные Материалы или размещает исправленные Материалы в том же объеме на тот же срок, в технологически возможный срок, дополнительно согласованный с Заказчиком.</w:t>
      </w:r>
    </w:p>
    <w:p w:rsidR="00ED2C37" w:rsidRPr="00ED2C37" w:rsidRDefault="00ED2C37" w:rsidP="00ED2C37">
      <w:pPr>
        <w:spacing w:after="0"/>
        <w:jc w:val="both"/>
        <w:rPr>
          <w:rFonts w:ascii="Times New Roman" w:hAnsi="Times New Roman" w:cs="Times New Roman"/>
          <w:sz w:val="24"/>
          <w:szCs w:val="24"/>
        </w:rPr>
      </w:pPr>
    </w:p>
    <w:p w:rsidR="00ED2C37" w:rsidRPr="00ED2C37" w:rsidRDefault="00ED2C37" w:rsidP="00ED2C37">
      <w:pPr>
        <w:pStyle w:val="ConsPlusNormal"/>
        <w:widowControl/>
        <w:jc w:val="center"/>
        <w:rPr>
          <w:rFonts w:ascii="Times New Roman" w:hAnsi="Times New Roman" w:cs="Times New Roman"/>
          <w:sz w:val="24"/>
          <w:szCs w:val="24"/>
        </w:rPr>
      </w:pPr>
      <w:r w:rsidRPr="00ED2C37">
        <w:rPr>
          <w:rFonts w:ascii="Times New Roman" w:hAnsi="Times New Roman" w:cs="Times New Roman"/>
          <w:b/>
          <w:bCs/>
          <w:sz w:val="24"/>
          <w:szCs w:val="24"/>
        </w:rPr>
        <w:t>5. ОБЩИЕ УСЛОВИЯ.</w:t>
      </w:r>
    </w:p>
    <w:p w:rsidR="00ED2C37" w:rsidRPr="00ED2C37" w:rsidRDefault="00ED2C37" w:rsidP="00ED2C37">
      <w:pPr>
        <w:pStyle w:val="ConsPlusNormal"/>
        <w:widowControl/>
        <w:jc w:val="center"/>
        <w:rPr>
          <w:rFonts w:ascii="Times New Roman" w:hAnsi="Times New Roman" w:cs="Times New Roman"/>
          <w:b/>
          <w:bCs/>
          <w:sz w:val="24"/>
          <w:szCs w:val="24"/>
        </w:rPr>
      </w:pP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5.1.</w:t>
      </w:r>
      <w:r w:rsidRPr="00ED2C37">
        <w:rPr>
          <w:rFonts w:ascii="Times New Roman" w:hAnsi="Times New Roman" w:cs="Times New Roman"/>
          <w:sz w:val="24"/>
          <w:szCs w:val="24"/>
        </w:rPr>
        <w:t xml:space="preserve"> Настоящий Договор вступает в силу с даты его подписания обеими Сторонами, и действует </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sz w:val="24"/>
          <w:szCs w:val="24"/>
        </w:rPr>
        <w:t xml:space="preserve"> по «31» декабря 2020 г., а в части расчетов - до исполнения Сторонами своих обязательств.</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5.2</w:t>
      </w:r>
      <w:r w:rsidRPr="00ED2C37">
        <w:rPr>
          <w:rFonts w:ascii="Times New Roman" w:hAnsi="Times New Roman" w:cs="Times New Roman"/>
          <w:sz w:val="24"/>
          <w:szCs w:val="24"/>
        </w:rPr>
        <w:t>. Все споры и разногласия, вытекающие из настоящего договора, будут решаться путем переговоров. До передачи спора на разрешение Арбитражного суда, обязательно соблюдение претензионного порядка урегулирования спора. Срок ответа на предъявленную претензию 15 календарных дней. В случае не урегулирования споров и разногласий путем переговоров их разрешение и рассмотрение производится в Арбитражном суде Республики Башкортостан в соответствии с действующим законодательством РФ.</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5.3</w:t>
      </w:r>
      <w:r w:rsidRPr="00ED2C37">
        <w:rPr>
          <w:rFonts w:ascii="Times New Roman" w:hAnsi="Times New Roman" w:cs="Times New Roman"/>
          <w:sz w:val="24"/>
          <w:szCs w:val="24"/>
        </w:rPr>
        <w:t>. Стороны не будут нести ответственность за неисполнение или несвоевременное исполнение обязательств по настоящему Договору, если это произошло вследствие обстоятельств непреодолимой силы.</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t>5.4.</w:t>
      </w:r>
      <w:r w:rsidRPr="00ED2C37">
        <w:rPr>
          <w:rFonts w:ascii="Times New Roman" w:hAnsi="Times New Roman" w:cs="Times New Roman"/>
          <w:sz w:val="24"/>
          <w:szCs w:val="24"/>
        </w:rPr>
        <w:t xml:space="preserve"> Настоящий Договор составлен в двух идентичных экземплярах, имеющих равную силу по одному для каждой из сторон.</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sz w:val="24"/>
          <w:szCs w:val="24"/>
        </w:rPr>
        <w:t>5.5</w:t>
      </w:r>
      <w:r w:rsidRPr="00ED2C37">
        <w:rPr>
          <w:rFonts w:ascii="Times New Roman" w:hAnsi="Times New Roman" w:cs="Times New Roman"/>
          <w:sz w:val="24"/>
          <w:szCs w:val="24"/>
        </w:rPr>
        <w:t>. Заказчик вправе расторгнуть настоящий Договор в одностороннем порядке направив Исполнителю соответствующее письменное уведомление за 10 дней.</w:t>
      </w:r>
    </w:p>
    <w:p w:rsidR="00ED2C37" w:rsidRPr="00ED2C37" w:rsidRDefault="00ED2C37" w:rsidP="00ED2C37">
      <w:pPr>
        <w:pStyle w:val="ConsPlusNormal"/>
        <w:widowControl/>
        <w:jc w:val="both"/>
        <w:rPr>
          <w:rFonts w:ascii="Times New Roman" w:hAnsi="Times New Roman" w:cs="Times New Roman"/>
          <w:sz w:val="24"/>
          <w:szCs w:val="24"/>
        </w:rPr>
      </w:pPr>
      <w:r w:rsidRPr="00ED2C37">
        <w:rPr>
          <w:rFonts w:ascii="Times New Roman" w:hAnsi="Times New Roman" w:cs="Times New Roman"/>
          <w:b/>
          <w:bCs/>
          <w:sz w:val="24"/>
          <w:szCs w:val="24"/>
        </w:rPr>
        <w:lastRenderedPageBreak/>
        <w:t>5.6.</w:t>
      </w:r>
      <w:r w:rsidRPr="00ED2C37">
        <w:rPr>
          <w:rFonts w:ascii="Times New Roman" w:hAnsi="Times New Roman" w:cs="Times New Roman"/>
          <w:sz w:val="24"/>
          <w:szCs w:val="24"/>
        </w:rPr>
        <w:t xml:space="preserve"> Любые изменения и дополнения к настоящему договору оформляются в письменном виде, подписываются сторонами и вступают в силу с момента их подписания.</w:t>
      </w:r>
    </w:p>
    <w:p w:rsidR="00ED2C37" w:rsidRPr="00ED2C37" w:rsidRDefault="00ED2C37" w:rsidP="00ED2C37">
      <w:pPr>
        <w:spacing w:after="0"/>
        <w:jc w:val="both"/>
        <w:rPr>
          <w:rFonts w:ascii="Times New Roman" w:hAnsi="Times New Roman" w:cs="Times New Roman"/>
          <w:sz w:val="24"/>
          <w:szCs w:val="24"/>
        </w:rPr>
      </w:pPr>
    </w:p>
    <w:p w:rsidR="00ED2C37" w:rsidRPr="00ED2C37" w:rsidRDefault="00ED2C37" w:rsidP="00ED2C37">
      <w:pPr>
        <w:pStyle w:val="ConsPlusNormal"/>
        <w:widowControl/>
        <w:jc w:val="center"/>
        <w:rPr>
          <w:rFonts w:ascii="Times New Roman" w:hAnsi="Times New Roman" w:cs="Times New Roman"/>
          <w:sz w:val="24"/>
          <w:szCs w:val="24"/>
        </w:rPr>
      </w:pPr>
      <w:r w:rsidRPr="00ED2C37">
        <w:rPr>
          <w:rFonts w:ascii="Times New Roman" w:hAnsi="Times New Roman" w:cs="Times New Roman"/>
          <w:b/>
          <w:sz w:val="24"/>
          <w:szCs w:val="24"/>
        </w:rPr>
        <w:t>6. АДРЕСА, РЕКВИЗИТЫ И ПОДПИСИ СТОРОН.</w:t>
      </w:r>
    </w:p>
    <w:p w:rsidR="00ED2C37" w:rsidRPr="00ED2C37" w:rsidRDefault="00ED2C37" w:rsidP="00ED2C37">
      <w:pPr>
        <w:pStyle w:val="ConsPlusNormal"/>
        <w:widowControl/>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812"/>
        <w:gridCol w:w="4894"/>
      </w:tblGrid>
      <w:tr w:rsidR="00ED2C37" w:rsidRPr="00ED2C37" w:rsidTr="00ED2C37">
        <w:trPr>
          <w:trHeight w:val="4570"/>
        </w:trPr>
        <w:tc>
          <w:tcPr>
            <w:tcW w:w="5812" w:type="dxa"/>
            <w:shd w:val="clear" w:color="auto" w:fill="auto"/>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         </w:t>
            </w:r>
          </w:p>
          <w:p w:rsidR="00ED2C37" w:rsidRPr="00ED2C37" w:rsidRDefault="00ED2C37" w:rsidP="00ED2C37">
            <w:pPr>
              <w:spacing w:after="0"/>
              <w:rPr>
                <w:rFonts w:ascii="Times New Roman" w:hAnsi="Times New Roman" w:cs="Times New Roman"/>
                <w:b/>
                <w:sz w:val="24"/>
                <w:szCs w:val="24"/>
              </w:rPr>
            </w:pPr>
            <w:r w:rsidRPr="00ED2C37">
              <w:rPr>
                <w:rFonts w:ascii="Times New Roman" w:hAnsi="Times New Roman" w:cs="Times New Roman"/>
                <w:b/>
                <w:sz w:val="24"/>
                <w:szCs w:val="24"/>
              </w:rPr>
              <w:t>АО  СЗ «УГАИК»</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ИНН: 0276056635</w:t>
            </w:r>
          </w:p>
          <w:p w:rsidR="00ED2C37" w:rsidRPr="00ED2C37" w:rsidRDefault="00ED2C37" w:rsidP="00ED2C37">
            <w:pPr>
              <w:spacing w:after="0"/>
              <w:rPr>
                <w:rFonts w:ascii="Times New Roman" w:hAnsi="Times New Roman" w:cs="Times New Roman"/>
                <w:color w:val="000000"/>
                <w:sz w:val="24"/>
                <w:szCs w:val="24"/>
              </w:rPr>
            </w:pPr>
            <w:r w:rsidRPr="00ED2C37">
              <w:rPr>
                <w:rFonts w:ascii="Times New Roman" w:hAnsi="Times New Roman" w:cs="Times New Roman"/>
                <w:sz w:val="24"/>
                <w:szCs w:val="24"/>
              </w:rPr>
              <w:t>КПП: 027601001</w:t>
            </w:r>
          </w:p>
          <w:p w:rsidR="00ED2C37" w:rsidRPr="00ED2C37" w:rsidRDefault="00ED2C37" w:rsidP="00ED2C37">
            <w:pPr>
              <w:spacing w:after="0"/>
              <w:rPr>
                <w:rFonts w:ascii="Times New Roman" w:hAnsi="Times New Roman" w:cs="Times New Roman"/>
                <w:sz w:val="24"/>
                <w:szCs w:val="24"/>
              </w:rPr>
            </w:pPr>
            <w:bookmarkStart w:id="1" w:name="OLE_LINK3"/>
            <w:bookmarkStart w:id="2" w:name="OLE_LINK2"/>
            <w:bookmarkStart w:id="3" w:name="OLE_LINK1"/>
            <w:r w:rsidRPr="00ED2C37">
              <w:rPr>
                <w:rFonts w:ascii="Times New Roman" w:hAnsi="Times New Roman" w:cs="Times New Roman"/>
                <w:sz w:val="24"/>
                <w:szCs w:val="24"/>
              </w:rPr>
              <w:t>ОГРН:</w:t>
            </w:r>
            <w:bookmarkEnd w:id="1"/>
            <w:bookmarkEnd w:id="2"/>
            <w:bookmarkEnd w:id="3"/>
            <w:r w:rsidRPr="00ED2C37">
              <w:rPr>
                <w:rFonts w:ascii="Times New Roman" w:hAnsi="Times New Roman" w:cs="Times New Roman"/>
                <w:sz w:val="24"/>
                <w:szCs w:val="24"/>
              </w:rPr>
              <w:t xml:space="preserve"> 1020202860721</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450098, г.Уфа, проспект Октября, д.132/3, офис 505</w:t>
            </w:r>
          </w:p>
          <w:p w:rsidR="00ED2C37" w:rsidRPr="00ED2C37" w:rsidRDefault="00ED2C37" w:rsidP="00ED2C37">
            <w:pPr>
              <w:spacing w:after="0"/>
              <w:rPr>
                <w:rFonts w:ascii="Times New Roman" w:hAnsi="Times New Roman" w:cs="Times New Roman"/>
                <w:bCs/>
                <w:sz w:val="24"/>
                <w:szCs w:val="24"/>
              </w:rPr>
            </w:pPr>
            <w:r w:rsidRPr="00ED2C37">
              <w:rPr>
                <w:rFonts w:ascii="Times New Roman" w:hAnsi="Times New Roman" w:cs="Times New Roman"/>
                <w:sz w:val="24"/>
                <w:szCs w:val="24"/>
              </w:rPr>
              <w:t>Р/с: 40702810616240001646</w:t>
            </w:r>
          </w:p>
          <w:p w:rsidR="00ED2C37" w:rsidRPr="00ED2C37" w:rsidRDefault="00ED2C37" w:rsidP="00ED2C37">
            <w:pPr>
              <w:spacing w:after="0"/>
              <w:rPr>
                <w:rFonts w:ascii="Times New Roman" w:hAnsi="Times New Roman" w:cs="Times New Roman"/>
                <w:bCs/>
                <w:sz w:val="24"/>
                <w:szCs w:val="24"/>
              </w:rPr>
            </w:pPr>
            <w:r w:rsidRPr="00ED2C37">
              <w:rPr>
                <w:rFonts w:ascii="Times New Roman" w:hAnsi="Times New Roman" w:cs="Times New Roman"/>
                <w:bCs/>
                <w:sz w:val="24"/>
                <w:szCs w:val="24"/>
              </w:rPr>
              <w:t xml:space="preserve">ФИЛИАЛ БАНКА ВТБ (ПАО) в г. Нижнем Новгороде г. Нижний Новгород </w:t>
            </w:r>
          </w:p>
          <w:p w:rsidR="00ED2C37" w:rsidRPr="00ED2C37" w:rsidRDefault="00ED2C37" w:rsidP="00ED2C37">
            <w:pPr>
              <w:spacing w:after="0"/>
              <w:rPr>
                <w:rFonts w:ascii="Times New Roman" w:hAnsi="Times New Roman" w:cs="Times New Roman"/>
                <w:b/>
                <w:sz w:val="24"/>
                <w:szCs w:val="24"/>
              </w:rPr>
            </w:pPr>
            <w:r w:rsidRPr="00ED2C37">
              <w:rPr>
                <w:rFonts w:ascii="Times New Roman" w:hAnsi="Times New Roman" w:cs="Times New Roman"/>
                <w:sz w:val="24"/>
                <w:szCs w:val="24"/>
              </w:rPr>
              <w:t>К/с: 30101810200000000837</w:t>
            </w:r>
          </w:p>
          <w:p w:rsidR="00ED2C37" w:rsidRPr="00ED2C37" w:rsidRDefault="00ED2C37" w:rsidP="00ED2C37">
            <w:pPr>
              <w:pStyle w:val="22"/>
              <w:spacing w:after="0"/>
              <w:jc w:val="both"/>
              <w:rPr>
                <w:b/>
                <w:sz w:val="24"/>
                <w:szCs w:val="24"/>
              </w:rPr>
            </w:pPr>
            <w:r w:rsidRPr="00ED2C37">
              <w:rPr>
                <w:sz w:val="24"/>
                <w:szCs w:val="24"/>
              </w:rPr>
              <w:t>БИК: 042202837</w:t>
            </w:r>
          </w:p>
          <w:p w:rsidR="00ED2C37" w:rsidRPr="00ED2C37" w:rsidRDefault="00ED2C37" w:rsidP="00ED2C37">
            <w:pPr>
              <w:pStyle w:val="22"/>
              <w:spacing w:after="0"/>
              <w:jc w:val="both"/>
              <w:rPr>
                <w:sz w:val="24"/>
                <w:szCs w:val="24"/>
                <w:lang w:val="en-US"/>
              </w:rPr>
            </w:pPr>
            <w:r w:rsidRPr="00ED2C37">
              <w:rPr>
                <w:sz w:val="24"/>
                <w:szCs w:val="24"/>
              </w:rPr>
              <w:t xml:space="preserve">Тел/факс. </w:t>
            </w:r>
            <w:r w:rsidRPr="00ED2C37">
              <w:rPr>
                <w:sz w:val="24"/>
                <w:szCs w:val="24"/>
                <w:lang w:val="en-US"/>
              </w:rPr>
              <w:t xml:space="preserve">8 (347) 292-69-40, 8 (347) 292-69-41, </w:t>
            </w:r>
          </w:p>
          <w:p w:rsidR="00ED2C37" w:rsidRPr="00ED2C37" w:rsidRDefault="00ED2C37" w:rsidP="00ED2C37">
            <w:pPr>
              <w:pStyle w:val="22"/>
              <w:spacing w:after="0"/>
              <w:jc w:val="both"/>
              <w:rPr>
                <w:sz w:val="24"/>
                <w:szCs w:val="24"/>
                <w:lang w:val="en-US"/>
              </w:rPr>
            </w:pPr>
            <w:r w:rsidRPr="00ED2C37">
              <w:rPr>
                <w:sz w:val="24"/>
                <w:szCs w:val="24"/>
                <w:lang w:val="en-US"/>
              </w:rPr>
              <w:t>8 (347) 284-84-81</w:t>
            </w:r>
          </w:p>
          <w:p w:rsidR="00ED2C37" w:rsidRPr="00ED2C37" w:rsidRDefault="00ED2C37" w:rsidP="00ED2C37">
            <w:pPr>
              <w:pStyle w:val="22"/>
              <w:spacing w:after="0"/>
              <w:jc w:val="both"/>
              <w:rPr>
                <w:sz w:val="24"/>
                <w:szCs w:val="24"/>
                <w:lang w:val="en-US" w:eastAsia="ru-RU"/>
              </w:rPr>
            </w:pPr>
            <w:r w:rsidRPr="00ED2C37">
              <w:rPr>
                <w:sz w:val="24"/>
                <w:szCs w:val="24"/>
                <w:lang w:val="en-US"/>
              </w:rPr>
              <w:t xml:space="preserve">e-mail: </w:t>
            </w:r>
            <w:hyperlink r:id="rId25" w:history="1">
              <w:r w:rsidRPr="00ED2C37">
                <w:rPr>
                  <w:rStyle w:val="a8"/>
                  <w:sz w:val="24"/>
                  <w:szCs w:val="24"/>
                  <w:lang w:val="en-US" w:eastAsia="ru-RU"/>
                </w:rPr>
                <w:t>ugaik@mail.ru</w:t>
              </w:r>
            </w:hyperlink>
            <w:r w:rsidRPr="00ED2C37">
              <w:rPr>
                <w:sz w:val="24"/>
                <w:szCs w:val="24"/>
                <w:lang w:val="en-US" w:eastAsia="ru-RU"/>
              </w:rPr>
              <w:t xml:space="preserve">, </w:t>
            </w:r>
            <w:hyperlink r:id="rId26" w:history="1">
              <w:r w:rsidRPr="00ED2C37">
                <w:rPr>
                  <w:rStyle w:val="a8"/>
                  <w:sz w:val="24"/>
                  <w:szCs w:val="24"/>
                  <w:lang w:val="en-US" w:eastAsia="ru-RU"/>
                </w:rPr>
                <w:t>info@ugaik.ru</w:t>
              </w:r>
            </w:hyperlink>
          </w:p>
        </w:tc>
        <w:tc>
          <w:tcPr>
            <w:tcW w:w="4894" w:type="dxa"/>
            <w:shd w:val="clear" w:color="auto" w:fill="auto"/>
          </w:tcPr>
          <w:p w:rsidR="00ED2C37" w:rsidRPr="00ED2C37" w:rsidRDefault="00ED2C37" w:rsidP="00ED2C37">
            <w:pPr>
              <w:spacing w:after="0"/>
              <w:rPr>
                <w:rFonts w:ascii="Times New Roman" w:hAnsi="Times New Roman" w:cs="Times New Roman"/>
                <w:sz w:val="24"/>
                <w:szCs w:val="24"/>
                <w:lang w:val="en-US"/>
              </w:rPr>
            </w:pPr>
            <w:r w:rsidRPr="00ED2C37">
              <w:rPr>
                <w:rFonts w:ascii="Times New Roman" w:hAnsi="Times New Roman" w:cs="Times New Roman"/>
                <w:sz w:val="24"/>
                <w:szCs w:val="24"/>
                <w:lang w:val="en-US"/>
              </w:rPr>
              <w:t xml:space="preserve">                                                                                                                       </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
                <w:bCs/>
                <w:sz w:val="24"/>
                <w:szCs w:val="24"/>
              </w:rPr>
              <w:t>____________________</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Cs/>
                <w:sz w:val="24"/>
                <w:szCs w:val="24"/>
              </w:rPr>
              <w:t xml:space="preserve">                                                                                                    </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Cs/>
                <w:sz w:val="24"/>
                <w:szCs w:val="24"/>
              </w:rPr>
              <w:t>ИНН: ___________</w:t>
            </w:r>
            <w:r w:rsidRPr="00ED2C37">
              <w:rPr>
                <w:rFonts w:ascii="Times New Roman" w:hAnsi="Times New Roman" w:cs="Times New Roman"/>
                <w:sz w:val="24"/>
                <w:szCs w:val="24"/>
              </w:rPr>
              <w:t xml:space="preserve">                                                                                                                                                                                       КПП: </w:t>
            </w:r>
            <w:r w:rsidRPr="00ED2C37">
              <w:rPr>
                <w:rFonts w:ascii="Times New Roman" w:hAnsi="Times New Roman" w:cs="Times New Roman"/>
                <w:bCs/>
                <w:sz w:val="24"/>
                <w:szCs w:val="24"/>
              </w:rPr>
              <w:t>024501001</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Cs/>
                <w:sz w:val="24"/>
                <w:szCs w:val="24"/>
              </w:rPr>
              <w:t>ОГРН: ___________</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Юр.адрес: </w:t>
            </w:r>
            <w:r w:rsidRPr="00ED2C37">
              <w:rPr>
                <w:rFonts w:ascii="Times New Roman" w:hAnsi="Times New Roman" w:cs="Times New Roman"/>
                <w:bCs/>
                <w:sz w:val="24"/>
                <w:szCs w:val="24"/>
              </w:rPr>
              <w:t>___________</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Факт. адрес: </w:t>
            </w:r>
            <w:r w:rsidRPr="00ED2C37">
              <w:rPr>
                <w:rFonts w:ascii="Times New Roman" w:hAnsi="Times New Roman" w:cs="Times New Roman"/>
                <w:bCs/>
                <w:sz w:val="24"/>
                <w:szCs w:val="24"/>
              </w:rPr>
              <w:t>___________</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Почтовый адрес: </w:t>
            </w:r>
            <w:r w:rsidRPr="00ED2C37">
              <w:rPr>
                <w:rFonts w:ascii="Times New Roman" w:hAnsi="Times New Roman" w:cs="Times New Roman"/>
                <w:bCs/>
                <w:sz w:val="24"/>
                <w:szCs w:val="24"/>
              </w:rPr>
              <w:t>___________</w:t>
            </w:r>
            <w:r w:rsidRPr="00ED2C37">
              <w:rPr>
                <w:rFonts w:ascii="Times New Roman" w:hAnsi="Times New Roman" w:cs="Times New Roman"/>
                <w:sz w:val="24"/>
                <w:szCs w:val="24"/>
              </w:rPr>
              <w:t xml:space="preserve">                                                                                                                                                                                                                                                                                                                           </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Cs/>
                <w:sz w:val="24"/>
                <w:szCs w:val="24"/>
              </w:rPr>
              <w:t>Р/с: ___________                                                                                                    Банк ___________    К/с: ___________</w:t>
            </w:r>
          </w:p>
          <w:p w:rsidR="00ED2C37" w:rsidRPr="00ED2C37" w:rsidRDefault="00ED2C37" w:rsidP="00ED2C37">
            <w:pPr>
              <w:spacing w:after="0"/>
              <w:rPr>
                <w:rFonts w:ascii="Times New Roman" w:hAnsi="Times New Roman" w:cs="Times New Roman"/>
                <w:bCs/>
                <w:sz w:val="24"/>
                <w:szCs w:val="24"/>
              </w:rPr>
            </w:pPr>
            <w:r w:rsidRPr="00ED2C37">
              <w:rPr>
                <w:rFonts w:ascii="Times New Roman" w:hAnsi="Times New Roman" w:cs="Times New Roman"/>
                <w:bCs/>
                <w:sz w:val="24"/>
                <w:szCs w:val="24"/>
              </w:rPr>
              <w:t>БИК: ___________</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bCs/>
                <w:sz w:val="24"/>
                <w:szCs w:val="24"/>
              </w:rPr>
              <w:t xml:space="preserve">                                                                                                   </w:t>
            </w:r>
          </w:p>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Тел. </w:t>
            </w:r>
            <w:r w:rsidRPr="00ED2C37">
              <w:rPr>
                <w:rFonts w:ascii="Times New Roman" w:hAnsi="Times New Roman" w:cs="Times New Roman"/>
                <w:bCs/>
                <w:sz w:val="24"/>
                <w:szCs w:val="24"/>
              </w:rPr>
              <w:t>___________</w:t>
            </w:r>
          </w:p>
          <w:p w:rsidR="00ED2C37" w:rsidRPr="00ED2C37" w:rsidRDefault="00ED2C37" w:rsidP="00ED2C37">
            <w:pPr>
              <w:spacing w:after="0"/>
              <w:ind w:firstLine="708"/>
              <w:rPr>
                <w:rFonts w:ascii="Times New Roman" w:hAnsi="Times New Roman" w:cs="Times New Roman"/>
                <w:sz w:val="24"/>
                <w:szCs w:val="24"/>
              </w:rPr>
            </w:pPr>
            <w:r w:rsidRPr="00ED2C37">
              <w:rPr>
                <w:rFonts w:ascii="Times New Roman" w:hAnsi="Times New Roman" w:cs="Times New Roman"/>
                <w:sz w:val="24"/>
                <w:szCs w:val="24"/>
                <w:lang w:val="en-US"/>
              </w:rPr>
              <w:t>e</w:t>
            </w:r>
            <w:r w:rsidRPr="00ED2C37">
              <w:rPr>
                <w:rFonts w:ascii="Times New Roman" w:hAnsi="Times New Roman" w:cs="Times New Roman"/>
                <w:sz w:val="24"/>
                <w:szCs w:val="24"/>
              </w:rPr>
              <w:t>-</w:t>
            </w:r>
            <w:r w:rsidRPr="00ED2C37">
              <w:rPr>
                <w:rFonts w:ascii="Times New Roman" w:hAnsi="Times New Roman" w:cs="Times New Roman"/>
                <w:sz w:val="24"/>
                <w:szCs w:val="24"/>
                <w:lang w:val="en-US"/>
              </w:rPr>
              <w:t>mail</w:t>
            </w:r>
            <w:r w:rsidRPr="00ED2C37">
              <w:rPr>
                <w:rFonts w:ascii="Times New Roman" w:hAnsi="Times New Roman" w:cs="Times New Roman"/>
                <w:sz w:val="24"/>
                <w:szCs w:val="24"/>
              </w:rPr>
              <w:t xml:space="preserve">: </w:t>
            </w:r>
            <w:r w:rsidRPr="00ED2C37">
              <w:rPr>
                <w:rFonts w:ascii="Times New Roman" w:hAnsi="Times New Roman" w:cs="Times New Roman"/>
                <w:bCs/>
                <w:sz w:val="24"/>
                <w:szCs w:val="24"/>
              </w:rPr>
              <w:t>___________</w:t>
            </w:r>
          </w:p>
        </w:tc>
      </w:tr>
    </w:tbl>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sz w:val="24"/>
          <w:szCs w:val="24"/>
        </w:rPr>
        <w:t xml:space="preserve"> «ЗАКАЗЧИК»</w:t>
      </w:r>
      <w:r w:rsidRPr="00ED2C37">
        <w:rPr>
          <w:rFonts w:ascii="Times New Roman" w:hAnsi="Times New Roman" w:cs="Times New Roman"/>
          <w:sz w:val="24"/>
          <w:szCs w:val="24"/>
        </w:rPr>
        <w:tab/>
        <w:t xml:space="preserve">                                                                «ИСПОЛНИТЕЛЬ»                                  </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sz w:val="24"/>
          <w:szCs w:val="24"/>
        </w:rPr>
        <w:t xml:space="preserve">Генеральный директор_____________ </w:t>
      </w:r>
    </w:p>
    <w:p w:rsidR="00ED2C37" w:rsidRPr="00ED2C37" w:rsidRDefault="00ED2C37" w:rsidP="00ED2C37">
      <w:pPr>
        <w:spacing w:after="0"/>
        <w:jc w:val="both"/>
        <w:rPr>
          <w:rFonts w:ascii="Times New Roman" w:hAnsi="Times New Roman" w:cs="Times New Roman"/>
          <w:sz w:val="24"/>
          <w:szCs w:val="24"/>
        </w:rPr>
      </w:pPr>
      <w:r w:rsidRPr="00ED2C37">
        <w:rPr>
          <w:rFonts w:ascii="Times New Roman" w:hAnsi="Times New Roman" w:cs="Times New Roman"/>
          <w:sz w:val="24"/>
          <w:szCs w:val="24"/>
        </w:rPr>
        <w:t>/Калимуллин Р.М./  __________/______________/_______/</w:t>
      </w:r>
    </w:p>
    <w:p w:rsidR="00ED2C37" w:rsidRPr="00ED2C37" w:rsidRDefault="00ED2C37" w:rsidP="00ED2C37">
      <w:pPr>
        <w:pStyle w:val="1"/>
        <w:spacing w:before="0"/>
        <w:jc w:val="both"/>
        <w:rPr>
          <w:rFonts w:ascii="Times New Roman" w:hAnsi="Times New Roman" w:cs="Times New Roman"/>
          <w:sz w:val="24"/>
          <w:szCs w:val="24"/>
        </w:rPr>
      </w:pPr>
      <w:r w:rsidRPr="00ED2C37">
        <w:rPr>
          <w:rFonts w:ascii="Times New Roman" w:eastAsia="Arial CYR" w:hAnsi="Times New Roman" w:cs="Times New Roman"/>
          <w:sz w:val="24"/>
          <w:szCs w:val="24"/>
        </w:rPr>
        <w:t xml:space="preserve"> </w:t>
      </w: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Default="00ED2C37" w:rsidP="00EA7BEA">
      <w:pPr>
        <w:tabs>
          <w:tab w:val="left" w:pos="700"/>
        </w:tabs>
        <w:spacing w:after="0"/>
        <w:jc w:val="right"/>
        <w:rPr>
          <w:rFonts w:ascii="Times New Roman" w:hAnsi="Times New Roman" w:cs="Times New Roman"/>
          <w:b/>
          <w:sz w:val="24"/>
          <w:szCs w:val="24"/>
        </w:rPr>
      </w:pPr>
    </w:p>
    <w:p w:rsidR="00ED2C37" w:rsidRPr="00ED2C37" w:rsidRDefault="00ED2C37" w:rsidP="00ED2C37">
      <w:pPr>
        <w:autoSpaceDE w:val="0"/>
        <w:autoSpaceDN w:val="0"/>
        <w:adjustRightInd w:val="0"/>
        <w:spacing w:after="0"/>
        <w:rPr>
          <w:rFonts w:ascii="Times New Roman" w:hAnsi="Times New Roman" w:cs="Times New Roman"/>
          <w:sz w:val="24"/>
          <w:szCs w:val="24"/>
        </w:rPr>
      </w:pPr>
      <w:r w:rsidRPr="00ED2C37">
        <w:rPr>
          <w:rFonts w:ascii="Times New Roman" w:hAnsi="Times New Roman" w:cs="Times New Roman"/>
          <w:sz w:val="24"/>
          <w:szCs w:val="24"/>
        </w:rPr>
        <w:t>Приложение № 1 к договору № ______ от «_____»  _____________ 2020 г.</w:t>
      </w:r>
    </w:p>
    <w:p w:rsidR="00ED2C37" w:rsidRPr="00ED2C37" w:rsidRDefault="00ED2C37" w:rsidP="00ED2C37">
      <w:pPr>
        <w:autoSpaceDE w:val="0"/>
        <w:autoSpaceDN w:val="0"/>
        <w:adjustRightInd w:val="0"/>
        <w:spacing w:after="0"/>
        <w:rPr>
          <w:rFonts w:ascii="Times New Roman" w:hAnsi="Times New Roman" w:cs="Times New Roman"/>
          <w:sz w:val="24"/>
          <w:szCs w:val="24"/>
        </w:rPr>
      </w:pPr>
    </w:p>
    <w:p w:rsidR="00ED2C37" w:rsidRPr="00ED2C37" w:rsidRDefault="00ED2C37" w:rsidP="00ED2C37">
      <w:pPr>
        <w:autoSpaceDE w:val="0"/>
        <w:autoSpaceDN w:val="0"/>
        <w:adjustRightInd w:val="0"/>
        <w:spacing w:after="0"/>
        <w:rPr>
          <w:rFonts w:ascii="Times New Roman" w:hAnsi="Times New Roman" w:cs="Times New Roman"/>
          <w:sz w:val="24"/>
          <w:szCs w:val="24"/>
        </w:rPr>
      </w:pPr>
      <w:r w:rsidRPr="00ED2C37">
        <w:rPr>
          <w:rFonts w:ascii="Times New Roman" w:hAnsi="Times New Roman" w:cs="Times New Roman"/>
          <w:sz w:val="24"/>
          <w:szCs w:val="24"/>
        </w:rPr>
        <w:t>Дополнительное соглашение №___к Договору № ______ от «_____»  _____________ 2020 г.</w:t>
      </w:r>
    </w:p>
    <w:p w:rsidR="00ED2C37" w:rsidRPr="00ED2C37" w:rsidRDefault="00ED2C37" w:rsidP="00ED2C37">
      <w:pPr>
        <w:autoSpaceDE w:val="0"/>
        <w:autoSpaceDN w:val="0"/>
        <w:adjustRightInd w:val="0"/>
        <w:spacing w:after="0"/>
        <w:rPr>
          <w:rFonts w:ascii="Times New Roman" w:hAnsi="Times New Roman" w:cs="Times New Roman"/>
          <w:sz w:val="24"/>
          <w:szCs w:val="24"/>
        </w:rPr>
      </w:pPr>
      <w:r w:rsidRPr="00ED2C37">
        <w:rPr>
          <w:rFonts w:ascii="Times New Roman" w:hAnsi="Times New Roman" w:cs="Times New Roman"/>
          <w:sz w:val="24"/>
          <w:szCs w:val="24"/>
        </w:rPr>
        <w:t xml:space="preserve">г. Уфа                                                                                                        </w:t>
      </w:r>
      <w:r w:rsidRPr="00ED2C37">
        <w:rPr>
          <w:rFonts w:ascii="Times New Roman" w:hAnsi="Times New Roman" w:cs="Times New Roman"/>
          <w:sz w:val="24"/>
          <w:szCs w:val="24"/>
        </w:rPr>
        <w:tab/>
      </w:r>
      <w:r w:rsidRPr="00ED2C37">
        <w:rPr>
          <w:rFonts w:ascii="Times New Roman" w:hAnsi="Times New Roman" w:cs="Times New Roman"/>
          <w:sz w:val="24"/>
          <w:szCs w:val="24"/>
        </w:rPr>
        <w:tab/>
        <w:t>«___»  2020 г.</w:t>
      </w:r>
    </w:p>
    <w:p w:rsidR="00ED2C37" w:rsidRPr="00ED2C37" w:rsidRDefault="00ED2C37" w:rsidP="00ED2C37">
      <w:pPr>
        <w:autoSpaceDE w:val="0"/>
        <w:autoSpaceDN w:val="0"/>
        <w:adjustRightInd w:val="0"/>
        <w:spacing w:after="0"/>
        <w:rPr>
          <w:rFonts w:ascii="Times New Roman" w:hAnsi="Times New Roman" w:cs="Times New Roman"/>
          <w:sz w:val="24"/>
          <w:szCs w:val="24"/>
        </w:rPr>
      </w:pPr>
    </w:p>
    <w:p w:rsidR="00ED2C37" w:rsidRPr="00ED2C37" w:rsidRDefault="00ED2C37" w:rsidP="00ED2C37">
      <w:pPr>
        <w:autoSpaceDE w:val="0"/>
        <w:autoSpaceDN w:val="0"/>
        <w:adjustRightInd w:val="0"/>
        <w:spacing w:after="0"/>
        <w:jc w:val="both"/>
        <w:rPr>
          <w:rFonts w:ascii="Times New Roman" w:hAnsi="Times New Roman" w:cs="Times New Roman"/>
          <w:b/>
          <w:bCs/>
          <w:sz w:val="24"/>
          <w:szCs w:val="24"/>
        </w:rPr>
      </w:pPr>
      <w:r w:rsidRPr="00ED2C37">
        <w:rPr>
          <w:rFonts w:ascii="Times New Roman" w:hAnsi="Times New Roman" w:cs="Times New Roman"/>
          <w:sz w:val="24"/>
          <w:szCs w:val="24"/>
        </w:rPr>
        <w:t xml:space="preserve">«ИСПОЛНИТЕЛЬ» </w:t>
      </w:r>
      <w:r w:rsidRPr="00ED2C37">
        <w:rPr>
          <w:rFonts w:ascii="Times New Roman" w:hAnsi="Times New Roman" w:cs="Times New Roman"/>
          <w:b/>
          <w:bCs/>
          <w:sz w:val="24"/>
          <w:szCs w:val="24"/>
        </w:rPr>
        <w:t xml:space="preserve">____________ </w:t>
      </w:r>
      <w:r w:rsidRPr="00ED2C37">
        <w:rPr>
          <w:rFonts w:ascii="Times New Roman" w:hAnsi="Times New Roman" w:cs="Times New Roman"/>
          <w:sz w:val="24"/>
          <w:szCs w:val="24"/>
        </w:rPr>
        <w:t xml:space="preserve">оказывает «ЗАКАЗЧИКУ» </w:t>
      </w:r>
      <w:r w:rsidRPr="00ED2C37">
        <w:rPr>
          <w:rFonts w:ascii="Times New Roman" w:hAnsi="Times New Roman" w:cs="Times New Roman"/>
          <w:b/>
          <w:bCs/>
          <w:sz w:val="24"/>
          <w:szCs w:val="24"/>
        </w:rPr>
        <w:t xml:space="preserve">АО СЗ «УГАИК» </w:t>
      </w:r>
      <w:r w:rsidRPr="00ED2C37">
        <w:rPr>
          <w:rFonts w:ascii="Times New Roman" w:hAnsi="Times New Roman" w:cs="Times New Roman"/>
          <w:sz w:val="24"/>
          <w:szCs w:val="24"/>
        </w:rPr>
        <w:t>в соответствии с условиями Договора № _____ от «____» ________ 2020 г.. (далее «Договор») услуги по комплексному интернет-маркетингу в __________2020 г. в городе Уфа на следующих условиях:</w:t>
      </w:r>
    </w:p>
    <w:tbl>
      <w:tblPr>
        <w:tblW w:w="10524" w:type="dxa"/>
        <w:tblCellSpacing w:w="0" w:type="dxa"/>
        <w:tblLayout w:type="fixed"/>
        <w:tblCellMar>
          <w:left w:w="15" w:type="dxa"/>
          <w:right w:w="0" w:type="dxa"/>
        </w:tblCellMar>
        <w:tblLook w:val="0000" w:firstRow="0" w:lastRow="0" w:firstColumn="0" w:lastColumn="0" w:noHBand="0" w:noVBand="0"/>
      </w:tblPr>
      <w:tblGrid>
        <w:gridCol w:w="426"/>
        <w:gridCol w:w="551"/>
        <w:gridCol w:w="4693"/>
        <w:gridCol w:w="319"/>
        <w:gridCol w:w="1949"/>
        <w:gridCol w:w="35"/>
        <w:gridCol w:w="816"/>
        <w:gridCol w:w="743"/>
        <w:gridCol w:w="249"/>
        <w:gridCol w:w="743"/>
      </w:tblGrid>
      <w:tr w:rsidR="00ED2C37" w:rsidRPr="00ED2C37" w:rsidTr="00ED2C37">
        <w:trPr>
          <w:tblCellSpacing w:w="0" w:type="dxa"/>
        </w:trPr>
        <w:tc>
          <w:tcPr>
            <w:tcW w:w="426" w:type="dxa"/>
            <w:vAlign w:val="center"/>
          </w:tcPr>
          <w:p w:rsidR="00ED2C37" w:rsidRPr="00ED2C37" w:rsidRDefault="00ED2C37" w:rsidP="00ED2C37">
            <w:pPr>
              <w:spacing w:after="0"/>
              <w:rPr>
                <w:rFonts w:ascii="Times New Roman" w:hAnsi="Times New Roman" w:cs="Times New Roman"/>
                <w:sz w:val="24"/>
                <w:szCs w:val="24"/>
              </w:rPr>
            </w:pPr>
          </w:p>
        </w:tc>
        <w:tc>
          <w:tcPr>
            <w:tcW w:w="5244" w:type="dxa"/>
            <w:gridSpan w:val="2"/>
            <w:vAlign w:val="center"/>
          </w:tcPr>
          <w:p w:rsidR="00ED2C37" w:rsidRPr="00ED2C37" w:rsidRDefault="00ED2C37" w:rsidP="00ED2C37">
            <w:pPr>
              <w:spacing w:after="0"/>
              <w:rPr>
                <w:rFonts w:ascii="Times New Roman" w:hAnsi="Times New Roman" w:cs="Times New Roman"/>
                <w:sz w:val="24"/>
                <w:szCs w:val="24"/>
              </w:rPr>
            </w:pPr>
          </w:p>
        </w:tc>
        <w:tc>
          <w:tcPr>
            <w:tcW w:w="319" w:type="dxa"/>
            <w:vAlign w:val="center"/>
          </w:tcPr>
          <w:p w:rsidR="00ED2C37" w:rsidRPr="00ED2C37" w:rsidRDefault="00ED2C37" w:rsidP="00ED2C37">
            <w:pPr>
              <w:spacing w:after="0"/>
              <w:rPr>
                <w:rFonts w:ascii="Times New Roman" w:hAnsi="Times New Roman" w:cs="Times New Roman"/>
                <w:sz w:val="24"/>
                <w:szCs w:val="24"/>
              </w:rPr>
            </w:pPr>
          </w:p>
        </w:tc>
        <w:tc>
          <w:tcPr>
            <w:tcW w:w="1949" w:type="dxa"/>
            <w:vAlign w:val="center"/>
          </w:tcPr>
          <w:p w:rsidR="00ED2C37" w:rsidRPr="00ED2C37" w:rsidRDefault="00ED2C37" w:rsidP="00ED2C37">
            <w:pPr>
              <w:spacing w:after="0"/>
              <w:rPr>
                <w:rFonts w:ascii="Times New Roman" w:hAnsi="Times New Roman" w:cs="Times New Roman"/>
                <w:sz w:val="24"/>
                <w:szCs w:val="24"/>
              </w:rPr>
            </w:pPr>
          </w:p>
        </w:tc>
        <w:tc>
          <w:tcPr>
            <w:tcW w:w="35" w:type="dxa"/>
          </w:tcPr>
          <w:p w:rsidR="00ED2C37" w:rsidRPr="00ED2C37" w:rsidRDefault="00ED2C37" w:rsidP="00ED2C37">
            <w:pPr>
              <w:spacing w:after="0"/>
              <w:rPr>
                <w:rFonts w:ascii="Times New Roman" w:hAnsi="Times New Roman" w:cs="Times New Roman"/>
                <w:sz w:val="24"/>
                <w:szCs w:val="24"/>
              </w:rPr>
            </w:pPr>
          </w:p>
        </w:tc>
        <w:tc>
          <w:tcPr>
            <w:tcW w:w="1559" w:type="dxa"/>
            <w:gridSpan w:val="2"/>
            <w:vAlign w:val="center"/>
          </w:tcPr>
          <w:p w:rsidR="00ED2C37" w:rsidRPr="00ED2C37" w:rsidRDefault="00ED2C37" w:rsidP="00ED2C37">
            <w:pPr>
              <w:spacing w:after="0"/>
              <w:rPr>
                <w:rFonts w:ascii="Times New Roman" w:hAnsi="Times New Roman" w:cs="Times New Roman"/>
                <w:sz w:val="24"/>
                <w:szCs w:val="24"/>
              </w:rPr>
            </w:pPr>
          </w:p>
        </w:tc>
        <w:tc>
          <w:tcPr>
            <w:tcW w:w="992" w:type="dxa"/>
            <w:gridSpan w:val="2"/>
            <w:vAlign w:val="center"/>
          </w:tcPr>
          <w:p w:rsidR="00ED2C37" w:rsidRPr="00ED2C37" w:rsidRDefault="00ED2C37" w:rsidP="00ED2C37">
            <w:pPr>
              <w:spacing w:after="0"/>
              <w:rPr>
                <w:rFonts w:ascii="Times New Roman" w:hAnsi="Times New Roman" w:cs="Times New Roman"/>
                <w:sz w:val="24"/>
                <w:szCs w:val="24"/>
              </w:rPr>
            </w:pPr>
          </w:p>
        </w:tc>
      </w:tr>
      <w:tr w:rsidR="00ED2C37" w:rsidRPr="00ED2C37" w:rsidTr="00ED2C37">
        <w:trPr>
          <w:tblCellSpacing w:w="0" w:type="dxa"/>
        </w:trPr>
        <w:tc>
          <w:tcPr>
            <w:tcW w:w="426" w:type="dxa"/>
            <w:vAlign w:val="center"/>
          </w:tcPr>
          <w:p w:rsidR="00ED2C37" w:rsidRPr="00ED2C37" w:rsidRDefault="00ED2C37" w:rsidP="00ED2C37">
            <w:pPr>
              <w:spacing w:after="0"/>
              <w:rPr>
                <w:rFonts w:ascii="Times New Roman" w:hAnsi="Times New Roman" w:cs="Times New Roman"/>
                <w:sz w:val="24"/>
                <w:szCs w:val="24"/>
              </w:rPr>
            </w:pPr>
          </w:p>
        </w:tc>
        <w:tc>
          <w:tcPr>
            <w:tcW w:w="5244" w:type="dxa"/>
            <w:gridSpan w:val="2"/>
            <w:vAlign w:val="center"/>
          </w:tcPr>
          <w:p w:rsidR="00ED2C37" w:rsidRPr="00ED2C37" w:rsidRDefault="00ED2C37" w:rsidP="00ED2C37">
            <w:pPr>
              <w:spacing w:after="0"/>
              <w:rPr>
                <w:rFonts w:ascii="Times New Roman" w:hAnsi="Times New Roman" w:cs="Times New Roman"/>
                <w:sz w:val="24"/>
                <w:szCs w:val="24"/>
              </w:rPr>
            </w:pPr>
          </w:p>
        </w:tc>
        <w:tc>
          <w:tcPr>
            <w:tcW w:w="319" w:type="dxa"/>
            <w:vAlign w:val="center"/>
          </w:tcPr>
          <w:p w:rsidR="00ED2C37" w:rsidRPr="00ED2C37" w:rsidRDefault="00ED2C37" w:rsidP="00ED2C37">
            <w:pPr>
              <w:spacing w:after="0"/>
              <w:rPr>
                <w:rFonts w:ascii="Times New Roman" w:hAnsi="Times New Roman" w:cs="Times New Roman"/>
                <w:sz w:val="24"/>
                <w:szCs w:val="24"/>
              </w:rPr>
            </w:pPr>
          </w:p>
        </w:tc>
        <w:tc>
          <w:tcPr>
            <w:tcW w:w="1949" w:type="dxa"/>
            <w:vAlign w:val="center"/>
          </w:tcPr>
          <w:p w:rsidR="00ED2C37" w:rsidRPr="00ED2C37" w:rsidRDefault="00ED2C37" w:rsidP="00ED2C37">
            <w:pPr>
              <w:spacing w:after="0"/>
              <w:rPr>
                <w:rFonts w:ascii="Times New Roman" w:hAnsi="Times New Roman" w:cs="Times New Roman"/>
                <w:sz w:val="24"/>
                <w:szCs w:val="24"/>
              </w:rPr>
            </w:pPr>
          </w:p>
        </w:tc>
        <w:tc>
          <w:tcPr>
            <w:tcW w:w="35" w:type="dxa"/>
          </w:tcPr>
          <w:p w:rsidR="00ED2C37" w:rsidRPr="00ED2C37" w:rsidRDefault="00ED2C37" w:rsidP="00ED2C37">
            <w:pPr>
              <w:spacing w:after="0"/>
              <w:rPr>
                <w:rFonts w:ascii="Times New Roman" w:hAnsi="Times New Roman" w:cs="Times New Roman"/>
                <w:sz w:val="24"/>
                <w:szCs w:val="24"/>
              </w:rPr>
            </w:pPr>
          </w:p>
        </w:tc>
        <w:tc>
          <w:tcPr>
            <w:tcW w:w="1559" w:type="dxa"/>
            <w:gridSpan w:val="2"/>
            <w:vAlign w:val="center"/>
          </w:tcPr>
          <w:p w:rsidR="00ED2C37" w:rsidRPr="00ED2C37" w:rsidRDefault="00ED2C37" w:rsidP="00ED2C37">
            <w:pPr>
              <w:spacing w:after="0"/>
              <w:rPr>
                <w:rFonts w:ascii="Times New Roman" w:hAnsi="Times New Roman" w:cs="Times New Roman"/>
                <w:sz w:val="24"/>
                <w:szCs w:val="24"/>
              </w:rPr>
            </w:pPr>
          </w:p>
        </w:tc>
        <w:tc>
          <w:tcPr>
            <w:tcW w:w="992" w:type="dxa"/>
            <w:gridSpan w:val="2"/>
            <w:vAlign w:val="center"/>
          </w:tcPr>
          <w:p w:rsidR="00ED2C37" w:rsidRPr="00ED2C37" w:rsidRDefault="00ED2C37" w:rsidP="00ED2C37">
            <w:pPr>
              <w:spacing w:after="0"/>
              <w:rPr>
                <w:rFonts w:ascii="Times New Roman" w:hAnsi="Times New Roman" w:cs="Times New Roman"/>
                <w:sz w:val="24"/>
                <w:szCs w:val="24"/>
              </w:rPr>
            </w:pPr>
          </w:p>
        </w:tc>
      </w:tr>
      <w:tr w:rsidR="00ED2C37" w:rsidRPr="00ED2C37" w:rsidTr="00ED2C37">
        <w:trPr>
          <w:gridAfter w:val="1"/>
          <w:wAfter w:w="743" w:type="dxa"/>
          <w:tblCellSpacing w:w="0" w:type="dxa"/>
        </w:trPr>
        <w:tc>
          <w:tcPr>
            <w:tcW w:w="426" w:type="dxa"/>
            <w:tcBorders>
              <w:top w:val="single" w:sz="12" w:space="0" w:color="000000"/>
              <w:left w:val="single" w:sz="12"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r w:rsidRPr="00ED2C37">
              <w:rPr>
                <w:rFonts w:ascii="Times New Roman" w:hAnsi="Times New Roman" w:cs="Times New Roman"/>
                <w:b/>
                <w:bCs/>
                <w:sz w:val="24"/>
                <w:szCs w:val="24"/>
              </w:rPr>
              <w:t>№</w:t>
            </w:r>
          </w:p>
        </w:tc>
        <w:tc>
          <w:tcPr>
            <w:tcW w:w="5244" w:type="dxa"/>
            <w:gridSpan w:val="2"/>
            <w:tcBorders>
              <w:top w:val="single" w:sz="12" w:space="0" w:color="000000"/>
              <w:left w:val="single" w:sz="6"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r w:rsidRPr="00ED2C37">
              <w:rPr>
                <w:rFonts w:ascii="Times New Roman" w:hAnsi="Times New Roman" w:cs="Times New Roman"/>
                <w:b/>
                <w:bCs/>
                <w:sz w:val="24"/>
                <w:szCs w:val="24"/>
              </w:rPr>
              <w:t xml:space="preserve">Название СМИ, сайт </w:t>
            </w:r>
          </w:p>
        </w:tc>
        <w:tc>
          <w:tcPr>
            <w:tcW w:w="2268" w:type="dxa"/>
            <w:gridSpan w:val="2"/>
            <w:tcBorders>
              <w:top w:val="single" w:sz="12" w:space="0" w:color="000000"/>
              <w:left w:val="single" w:sz="6"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r w:rsidRPr="00ED2C37">
              <w:rPr>
                <w:rFonts w:ascii="Times New Roman" w:hAnsi="Times New Roman" w:cs="Times New Roman"/>
                <w:b/>
                <w:bCs/>
                <w:sz w:val="24"/>
                <w:szCs w:val="24"/>
              </w:rPr>
              <w:t>Вид рекламы</w:t>
            </w:r>
          </w:p>
          <w:p w:rsidR="00ED2C37" w:rsidRPr="00ED2C37" w:rsidRDefault="00ED2C37" w:rsidP="00ED2C37">
            <w:pPr>
              <w:spacing w:after="0"/>
              <w:jc w:val="center"/>
              <w:rPr>
                <w:rFonts w:ascii="Times New Roman" w:hAnsi="Times New Roman" w:cs="Times New Roman"/>
                <w:b/>
                <w:bCs/>
                <w:sz w:val="24"/>
                <w:szCs w:val="24"/>
              </w:rPr>
            </w:pPr>
          </w:p>
        </w:tc>
        <w:tc>
          <w:tcPr>
            <w:tcW w:w="1843" w:type="dxa"/>
            <w:gridSpan w:val="4"/>
            <w:tcBorders>
              <w:top w:val="single" w:sz="12" w:space="0" w:color="000000"/>
              <w:left w:val="single" w:sz="6" w:space="0" w:color="000000"/>
              <w:right w:val="single" w:sz="12" w:space="0" w:color="000000"/>
            </w:tcBorders>
          </w:tcPr>
          <w:p w:rsidR="00ED2C37" w:rsidRPr="00ED2C37" w:rsidRDefault="00ED2C37" w:rsidP="00ED2C37">
            <w:pPr>
              <w:spacing w:after="0"/>
              <w:jc w:val="center"/>
              <w:rPr>
                <w:rFonts w:ascii="Times New Roman" w:hAnsi="Times New Roman" w:cs="Times New Roman"/>
                <w:b/>
                <w:bCs/>
                <w:sz w:val="24"/>
                <w:szCs w:val="24"/>
              </w:rPr>
            </w:pPr>
            <w:r w:rsidRPr="00ED2C37">
              <w:rPr>
                <w:rFonts w:ascii="Times New Roman" w:hAnsi="Times New Roman" w:cs="Times New Roman"/>
                <w:b/>
                <w:bCs/>
                <w:sz w:val="24"/>
                <w:szCs w:val="24"/>
              </w:rPr>
              <w:t>Стоимость</w:t>
            </w:r>
          </w:p>
        </w:tc>
      </w:tr>
      <w:tr w:rsidR="00ED2C37" w:rsidRPr="00ED2C37" w:rsidTr="00ED2C37">
        <w:trPr>
          <w:gridAfter w:val="1"/>
          <w:wAfter w:w="743" w:type="dxa"/>
          <w:tblCellSpacing w:w="0" w:type="dxa"/>
        </w:trPr>
        <w:tc>
          <w:tcPr>
            <w:tcW w:w="426" w:type="dxa"/>
            <w:tcBorders>
              <w:top w:val="single" w:sz="12" w:space="0" w:color="000000"/>
              <w:left w:val="single" w:sz="12"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p>
        </w:tc>
        <w:tc>
          <w:tcPr>
            <w:tcW w:w="5244" w:type="dxa"/>
            <w:gridSpan w:val="2"/>
            <w:tcBorders>
              <w:top w:val="single" w:sz="12" w:space="0" w:color="000000"/>
              <w:left w:val="single" w:sz="6"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r w:rsidRPr="00ED2C37">
              <w:rPr>
                <w:rFonts w:ascii="Times New Roman" w:hAnsi="Times New Roman" w:cs="Times New Roman"/>
                <w:b/>
                <w:bCs/>
                <w:sz w:val="24"/>
                <w:szCs w:val="24"/>
              </w:rPr>
              <w:t>ИНТЕРНЕТ</w:t>
            </w:r>
          </w:p>
        </w:tc>
        <w:tc>
          <w:tcPr>
            <w:tcW w:w="2268" w:type="dxa"/>
            <w:gridSpan w:val="2"/>
            <w:tcBorders>
              <w:top w:val="single" w:sz="12" w:space="0" w:color="000000"/>
              <w:left w:val="single" w:sz="6" w:space="0" w:color="000000"/>
            </w:tcBorders>
            <w:vAlign w:val="center"/>
          </w:tcPr>
          <w:p w:rsidR="00ED2C37" w:rsidRPr="00ED2C37" w:rsidRDefault="00ED2C37" w:rsidP="00ED2C37">
            <w:pPr>
              <w:spacing w:after="0"/>
              <w:jc w:val="center"/>
              <w:rPr>
                <w:rFonts w:ascii="Times New Roman" w:hAnsi="Times New Roman" w:cs="Times New Roman"/>
                <w:b/>
                <w:bCs/>
                <w:sz w:val="24"/>
                <w:szCs w:val="24"/>
              </w:rPr>
            </w:pPr>
          </w:p>
        </w:tc>
        <w:tc>
          <w:tcPr>
            <w:tcW w:w="1843" w:type="dxa"/>
            <w:gridSpan w:val="4"/>
            <w:tcBorders>
              <w:top w:val="single" w:sz="12" w:space="0" w:color="000000"/>
              <w:left w:val="single" w:sz="6" w:space="0" w:color="000000"/>
              <w:right w:val="single" w:sz="12" w:space="0" w:color="000000"/>
            </w:tcBorders>
          </w:tcPr>
          <w:p w:rsidR="00ED2C37" w:rsidRPr="00ED2C37" w:rsidRDefault="00ED2C37" w:rsidP="00ED2C37">
            <w:pPr>
              <w:spacing w:after="0"/>
              <w:jc w:val="center"/>
              <w:rPr>
                <w:rFonts w:ascii="Times New Roman" w:hAnsi="Times New Roman" w:cs="Times New Roman"/>
                <w:b/>
                <w:bCs/>
                <w:sz w:val="24"/>
                <w:szCs w:val="24"/>
              </w:rPr>
            </w:pPr>
          </w:p>
        </w:tc>
      </w:tr>
      <w:tr w:rsidR="00ED2C37" w:rsidRPr="00ED2C37" w:rsidTr="00ED2C37">
        <w:trPr>
          <w:gridAfter w:val="1"/>
          <w:wAfter w:w="743" w:type="dxa"/>
          <w:tblCellSpacing w:w="0" w:type="dxa"/>
        </w:trPr>
        <w:tc>
          <w:tcPr>
            <w:tcW w:w="426" w:type="dxa"/>
            <w:tcBorders>
              <w:top w:val="single" w:sz="12" w:space="0" w:color="000000"/>
              <w:left w:val="single" w:sz="12" w:space="0" w:color="000000"/>
            </w:tcBorders>
            <w:vAlign w:val="center"/>
          </w:tcPr>
          <w:p w:rsidR="00ED2C37" w:rsidRPr="00ED2C37" w:rsidRDefault="00ED2C37" w:rsidP="00ED2C37">
            <w:pPr>
              <w:spacing w:after="0"/>
              <w:jc w:val="center"/>
              <w:rPr>
                <w:rFonts w:ascii="Times New Roman" w:hAnsi="Times New Roman" w:cs="Times New Roman"/>
                <w:bCs/>
                <w:sz w:val="24"/>
                <w:szCs w:val="24"/>
              </w:rPr>
            </w:pPr>
            <w:r w:rsidRPr="00ED2C37">
              <w:rPr>
                <w:rFonts w:ascii="Times New Roman" w:hAnsi="Times New Roman" w:cs="Times New Roman"/>
                <w:bCs/>
                <w:sz w:val="24"/>
                <w:szCs w:val="24"/>
              </w:rPr>
              <w:t>1</w:t>
            </w:r>
          </w:p>
        </w:tc>
        <w:tc>
          <w:tcPr>
            <w:tcW w:w="5244" w:type="dxa"/>
            <w:gridSpan w:val="2"/>
            <w:tcBorders>
              <w:top w:val="single" w:sz="12"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Контекстная реклама на Яндекс, яндекс-директ</w:t>
            </w:r>
          </w:p>
        </w:tc>
        <w:tc>
          <w:tcPr>
            <w:tcW w:w="2268" w:type="dxa"/>
            <w:gridSpan w:val="2"/>
            <w:tcBorders>
              <w:top w:val="single" w:sz="12" w:space="0" w:color="000000"/>
              <w:left w:val="single" w:sz="6"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Поиск+РСЯ</w:t>
            </w:r>
          </w:p>
        </w:tc>
        <w:tc>
          <w:tcPr>
            <w:tcW w:w="1843" w:type="dxa"/>
            <w:gridSpan w:val="4"/>
            <w:tcBorders>
              <w:top w:val="single" w:sz="12"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bCs/>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2</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Контекстная реклама на Гугл, гугл-адвордс</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Поиск+РСЯ</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3</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Услуги по ведению и настройке рк на Яндекс</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4</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Услуги по ведению и настройке рк на Гугл</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5</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Медийная реклама Яндекс (6 баннеров)</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Сквозное размещение в медийной сети Яндекс – 800 000 показов</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6</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Медийная реклама </w:t>
            </w:r>
            <w:r w:rsidRPr="00ED2C37">
              <w:rPr>
                <w:rFonts w:ascii="Times New Roman" w:hAnsi="Times New Roman" w:cs="Times New Roman"/>
                <w:sz w:val="24"/>
                <w:szCs w:val="24"/>
                <w:lang w:val="en-US"/>
              </w:rPr>
              <w:t>Google</w:t>
            </w:r>
            <w:r w:rsidRPr="00ED2C37">
              <w:rPr>
                <w:rFonts w:ascii="Times New Roman" w:hAnsi="Times New Roman" w:cs="Times New Roman"/>
                <w:sz w:val="24"/>
                <w:szCs w:val="24"/>
              </w:rPr>
              <w:t>, медийно-контекстная сеть (11 баннеров)</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Сквозное размещение в медийной сети Гугл – 1 000 000 показов</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7</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Рекламная платформа </w:t>
            </w:r>
            <w:r w:rsidRPr="00ED2C37">
              <w:rPr>
                <w:rFonts w:ascii="Times New Roman" w:hAnsi="Times New Roman" w:cs="Times New Roman"/>
                <w:sz w:val="24"/>
                <w:szCs w:val="24"/>
                <w:lang w:val="en-US"/>
              </w:rPr>
              <w:t>myTarget</w:t>
            </w:r>
            <w:r w:rsidRPr="00ED2C37">
              <w:rPr>
                <w:rFonts w:ascii="Times New Roman" w:hAnsi="Times New Roman" w:cs="Times New Roman"/>
                <w:sz w:val="24"/>
                <w:szCs w:val="24"/>
              </w:rPr>
              <w:t xml:space="preserve"> (проект </w:t>
            </w:r>
            <w:r w:rsidRPr="00ED2C37">
              <w:rPr>
                <w:rFonts w:ascii="Times New Roman" w:hAnsi="Times New Roman" w:cs="Times New Roman"/>
                <w:sz w:val="24"/>
                <w:szCs w:val="24"/>
                <w:lang w:val="en-US"/>
              </w:rPr>
              <w:t>Mail</w:t>
            </w:r>
            <w:r w:rsidRPr="00ED2C37">
              <w:rPr>
                <w:rFonts w:ascii="Times New Roman" w:hAnsi="Times New Roman" w:cs="Times New Roman"/>
                <w:sz w:val="24"/>
                <w:szCs w:val="24"/>
              </w:rPr>
              <w:t>.</w:t>
            </w:r>
            <w:r w:rsidRPr="00ED2C37">
              <w:rPr>
                <w:rFonts w:ascii="Times New Roman" w:hAnsi="Times New Roman" w:cs="Times New Roman"/>
                <w:sz w:val="24"/>
                <w:szCs w:val="24"/>
                <w:lang w:val="en-US"/>
              </w:rPr>
              <w:t>ru</w:t>
            </w:r>
            <w:r w:rsidRPr="00ED2C37">
              <w:rPr>
                <w:rFonts w:ascii="Times New Roman" w:hAnsi="Times New Roman" w:cs="Times New Roman"/>
                <w:sz w:val="24"/>
                <w:szCs w:val="24"/>
              </w:rPr>
              <w:t>)-Мультиформат</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Баннер, мультиформат, карусель и др. 740 000 показов</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8</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Таргетированная реклама ВКонтакте</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Количество переходов на сайт 1100</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9</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lang w:val="en-US"/>
              </w:rPr>
            </w:pPr>
            <w:r w:rsidRPr="00ED2C37">
              <w:rPr>
                <w:rFonts w:ascii="Times New Roman" w:hAnsi="Times New Roman" w:cs="Times New Roman"/>
                <w:sz w:val="24"/>
                <w:szCs w:val="24"/>
              </w:rPr>
              <w:t xml:space="preserve">Таргетированная реклама </w:t>
            </w:r>
            <w:r w:rsidRPr="00ED2C37">
              <w:rPr>
                <w:rFonts w:ascii="Times New Roman" w:hAnsi="Times New Roman" w:cs="Times New Roman"/>
                <w:sz w:val="24"/>
                <w:szCs w:val="24"/>
                <w:lang w:val="en-US"/>
              </w:rPr>
              <w:t>Instagram+Facebook</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Количество переходов на сайт 1100</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10</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Таргетированная реклама Ок</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Количество переходов на сайт 700</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11</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Услуги по ведению настройки таргетированной рекламы в социальной сети ВКонтакте</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12</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Услуги по ведению настройки таргетированной рекламы в социальной сети </w:t>
            </w:r>
            <w:r w:rsidRPr="00ED2C37">
              <w:rPr>
                <w:rFonts w:ascii="Times New Roman" w:hAnsi="Times New Roman" w:cs="Times New Roman"/>
                <w:sz w:val="24"/>
                <w:szCs w:val="24"/>
                <w:lang w:val="en-US"/>
              </w:rPr>
              <w:t>Instagram</w:t>
            </w:r>
            <w:r w:rsidRPr="00ED2C37">
              <w:rPr>
                <w:rFonts w:ascii="Times New Roman" w:hAnsi="Times New Roman" w:cs="Times New Roman"/>
                <w:sz w:val="24"/>
                <w:szCs w:val="24"/>
              </w:rPr>
              <w:t>+</w:t>
            </w:r>
            <w:r w:rsidRPr="00ED2C37">
              <w:rPr>
                <w:rFonts w:ascii="Times New Roman" w:hAnsi="Times New Roman" w:cs="Times New Roman"/>
                <w:sz w:val="24"/>
                <w:szCs w:val="24"/>
                <w:lang w:val="en-US"/>
              </w:rPr>
              <w:t>Facebook</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lastRenderedPageBreak/>
              <w:t>13</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Услуги по ведению настройки таргетированной рекламы в социальной сети Ок</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14</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Разработка креативов для соц. сетей</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6 штук</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15</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lang w:val="en-US"/>
              </w:rPr>
              <w:t>Ceo</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gridAfter w:val="1"/>
          <w:wAfter w:w="743" w:type="dxa"/>
          <w:trHeight w:val="422"/>
          <w:tblCellSpacing w:w="0" w:type="dxa"/>
        </w:trPr>
        <w:tc>
          <w:tcPr>
            <w:tcW w:w="426" w:type="dxa"/>
            <w:tcBorders>
              <w:top w:val="single" w:sz="6" w:space="0" w:color="000000"/>
              <w:left w:val="single" w:sz="12" w:space="0" w:color="000000"/>
            </w:tcBorders>
          </w:tcPr>
          <w:p w:rsidR="00ED2C37" w:rsidRPr="00ED2C37" w:rsidRDefault="00ED2C37" w:rsidP="00ED2C37">
            <w:pPr>
              <w:spacing w:after="0"/>
              <w:jc w:val="center"/>
              <w:rPr>
                <w:rFonts w:ascii="Times New Roman" w:hAnsi="Times New Roman" w:cs="Times New Roman"/>
                <w:sz w:val="24"/>
                <w:szCs w:val="24"/>
              </w:rPr>
            </w:pPr>
            <w:r w:rsidRPr="00ED2C37">
              <w:rPr>
                <w:rFonts w:ascii="Times New Roman" w:hAnsi="Times New Roman" w:cs="Times New Roman"/>
                <w:sz w:val="24"/>
                <w:szCs w:val="24"/>
              </w:rPr>
              <w:t>16</w:t>
            </w:r>
          </w:p>
        </w:tc>
        <w:tc>
          <w:tcPr>
            <w:tcW w:w="5244"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xml:space="preserve">Изготовление баннеров и ресайзов для Яндекс, </w:t>
            </w:r>
            <w:r w:rsidRPr="00ED2C37">
              <w:rPr>
                <w:rFonts w:ascii="Times New Roman" w:hAnsi="Times New Roman" w:cs="Times New Roman"/>
                <w:sz w:val="24"/>
                <w:szCs w:val="24"/>
                <w:lang w:val="en-US"/>
              </w:rPr>
              <w:t>Google</w:t>
            </w:r>
            <w:r w:rsidRPr="00ED2C37">
              <w:rPr>
                <w:rFonts w:ascii="Times New Roman" w:hAnsi="Times New Roman" w:cs="Times New Roman"/>
                <w:sz w:val="24"/>
                <w:szCs w:val="24"/>
              </w:rPr>
              <w:t xml:space="preserve">, </w:t>
            </w:r>
            <w:r w:rsidRPr="00ED2C37">
              <w:rPr>
                <w:rFonts w:ascii="Times New Roman" w:hAnsi="Times New Roman" w:cs="Times New Roman"/>
                <w:sz w:val="24"/>
                <w:szCs w:val="24"/>
                <w:lang w:val="en-US"/>
              </w:rPr>
              <w:t>Mail</w:t>
            </w:r>
            <w:r w:rsidRPr="00ED2C37">
              <w:rPr>
                <w:rFonts w:ascii="Times New Roman" w:hAnsi="Times New Roman" w:cs="Times New Roman"/>
                <w:sz w:val="24"/>
                <w:szCs w:val="24"/>
              </w:rPr>
              <w:t>.</w:t>
            </w:r>
          </w:p>
        </w:tc>
        <w:tc>
          <w:tcPr>
            <w:tcW w:w="2268" w:type="dxa"/>
            <w:gridSpan w:val="2"/>
            <w:tcBorders>
              <w:top w:val="single" w:sz="6" w:space="0" w:color="000000"/>
              <w:left w:val="single" w:sz="6" w:space="0" w:color="000000"/>
            </w:tcBorders>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9 штук</w:t>
            </w:r>
          </w:p>
        </w:tc>
        <w:tc>
          <w:tcPr>
            <w:tcW w:w="1843" w:type="dxa"/>
            <w:gridSpan w:val="4"/>
            <w:tcBorders>
              <w:top w:val="single" w:sz="6" w:space="0" w:color="000000"/>
              <w:left w:val="single" w:sz="6" w:space="0" w:color="000000"/>
              <w:right w:val="single" w:sz="12" w:space="0" w:color="000000"/>
            </w:tcBorders>
          </w:tcPr>
          <w:p w:rsidR="00ED2C37" w:rsidRPr="00ED2C37" w:rsidRDefault="00ED2C37" w:rsidP="00ED2C37">
            <w:pPr>
              <w:spacing w:after="0"/>
              <w:jc w:val="right"/>
              <w:rPr>
                <w:rFonts w:ascii="Times New Roman" w:hAnsi="Times New Roman" w:cs="Times New Roman"/>
                <w:sz w:val="24"/>
                <w:szCs w:val="24"/>
              </w:rPr>
            </w:pPr>
          </w:p>
        </w:tc>
      </w:tr>
      <w:tr w:rsidR="00ED2C37" w:rsidRPr="00ED2C37" w:rsidTr="00ED2C37">
        <w:trPr>
          <w:tblCellSpacing w:w="0" w:type="dxa"/>
        </w:trPr>
        <w:tc>
          <w:tcPr>
            <w:tcW w:w="426" w:type="dxa"/>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c>
          <w:tcPr>
            <w:tcW w:w="5244" w:type="dxa"/>
            <w:gridSpan w:val="2"/>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c>
          <w:tcPr>
            <w:tcW w:w="319" w:type="dxa"/>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c>
          <w:tcPr>
            <w:tcW w:w="1949" w:type="dxa"/>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c>
          <w:tcPr>
            <w:tcW w:w="35" w:type="dxa"/>
            <w:tcBorders>
              <w:top w:val="single" w:sz="12" w:space="0" w:color="000000"/>
            </w:tcBorders>
          </w:tcPr>
          <w:p w:rsidR="00ED2C37" w:rsidRPr="00ED2C37" w:rsidRDefault="00ED2C37" w:rsidP="00ED2C37">
            <w:pPr>
              <w:spacing w:after="0"/>
              <w:rPr>
                <w:rFonts w:ascii="Times New Roman" w:hAnsi="Times New Roman" w:cs="Times New Roman"/>
                <w:sz w:val="24"/>
                <w:szCs w:val="24"/>
              </w:rPr>
            </w:pPr>
          </w:p>
        </w:tc>
        <w:tc>
          <w:tcPr>
            <w:tcW w:w="1559" w:type="dxa"/>
            <w:gridSpan w:val="2"/>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c>
          <w:tcPr>
            <w:tcW w:w="992" w:type="dxa"/>
            <w:gridSpan w:val="2"/>
            <w:tcBorders>
              <w:top w:val="single" w:sz="12" w:space="0" w:color="000000"/>
            </w:tcBorders>
            <w:vAlign w:val="center"/>
          </w:tcPr>
          <w:p w:rsidR="00ED2C37" w:rsidRPr="00ED2C37" w:rsidRDefault="00ED2C37" w:rsidP="00ED2C37">
            <w:pPr>
              <w:spacing w:after="0"/>
              <w:rPr>
                <w:rFonts w:ascii="Times New Roman" w:hAnsi="Times New Roman" w:cs="Times New Roman"/>
                <w:sz w:val="24"/>
                <w:szCs w:val="24"/>
              </w:rPr>
            </w:pPr>
            <w:r w:rsidRPr="00ED2C37">
              <w:rPr>
                <w:rFonts w:ascii="Times New Roman" w:hAnsi="Times New Roman" w:cs="Times New Roman"/>
                <w:sz w:val="24"/>
                <w:szCs w:val="24"/>
              </w:rPr>
              <w:t> </w:t>
            </w:r>
          </w:p>
        </w:tc>
      </w:tr>
      <w:tr w:rsidR="00ED2C37" w:rsidRPr="00ED2C37" w:rsidTr="00ED2C37">
        <w:trPr>
          <w:gridAfter w:val="1"/>
          <w:wAfter w:w="743" w:type="dxa"/>
          <w:tblCellSpacing w:w="0" w:type="dxa"/>
        </w:trPr>
        <w:tc>
          <w:tcPr>
            <w:tcW w:w="977" w:type="dxa"/>
            <w:gridSpan w:val="2"/>
          </w:tcPr>
          <w:p w:rsidR="00ED2C37" w:rsidRPr="00ED2C37" w:rsidRDefault="00ED2C37" w:rsidP="00ED2C37">
            <w:pPr>
              <w:spacing w:after="0"/>
              <w:jc w:val="right"/>
              <w:rPr>
                <w:rFonts w:ascii="Times New Roman" w:hAnsi="Times New Roman" w:cs="Times New Roman"/>
                <w:b/>
                <w:bCs/>
                <w:sz w:val="24"/>
                <w:szCs w:val="24"/>
              </w:rPr>
            </w:pPr>
          </w:p>
        </w:tc>
        <w:tc>
          <w:tcPr>
            <w:tcW w:w="7812" w:type="dxa"/>
            <w:gridSpan w:val="5"/>
          </w:tcPr>
          <w:p w:rsidR="00ED2C37" w:rsidRPr="00ED2C37" w:rsidRDefault="00ED2C37" w:rsidP="00ED2C37">
            <w:pPr>
              <w:spacing w:after="0"/>
              <w:jc w:val="right"/>
              <w:rPr>
                <w:rFonts w:ascii="Times New Roman" w:hAnsi="Times New Roman" w:cs="Times New Roman"/>
                <w:b/>
                <w:bCs/>
                <w:sz w:val="24"/>
                <w:szCs w:val="24"/>
              </w:rPr>
            </w:pPr>
          </w:p>
        </w:tc>
        <w:tc>
          <w:tcPr>
            <w:tcW w:w="992" w:type="dxa"/>
            <w:gridSpan w:val="2"/>
          </w:tcPr>
          <w:p w:rsidR="00ED2C37" w:rsidRPr="00ED2C37" w:rsidRDefault="00ED2C37" w:rsidP="00ED2C37">
            <w:pPr>
              <w:spacing w:after="0"/>
              <w:jc w:val="center"/>
              <w:rPr>
                <w:rFonts w:ascii="Times New Roman" w:hAnsi="Times New Roman" w:cs="Times New Roman"/>
                <w:b/>
                <w:bCs/>
                <w:sz w:val="24"/>
                <w:szCs w:val="24"/>
              </w:rPr>
            </w:pPr>
          </w:p>
        </w:tc>
      </w:tr>
    </w:tbl>
    <w:p w:rsidR="00ED2C37" w:rsidRPr="00ED2C37" w:rsidRDefault="00ED2C37" w:rsidP="00ED2C37">
      <w:pPr>
        <w:autoSpaceDE w:val="0"/>
        <w:autoSpaceDN w:val="0"/>
        <w:adjustRightInd w:val="0"/>
        <w:spacing w:after="0"/>
        <w:rPr>
          <w:rFonts w:ascii="Times New Roman" w:hAnsi="Times New Roman" w:cs="Times New Roman"/>
          <w:b/>
          <w:bCs/>
          <w:sz w:val="24"/>
          <w:szCs w:val="24"/>
        </w:rPr>
      </w:pPr>
      <w:r w:rsidRPr="00ED2C37">
        <w:rPr>
          <w:rFonts w:ascii="Times New Roman" w:hAnsi="Times New Roman" w:cs="Times New Roman"/>
          <w:b/>
          <w:bCs/>
          <w:sz w:val="24"/>
          <w:szCs w:val="24"/>
        </w:rPr>
        <w:t>Итого______________руб.</w:t>
      </w:r>
    </w:p>
    <w:p w:rsidR="00ED2C37" w:rsidRPr="00ED2C37" w:rsidRDefault="00ED2C37" w:rsidP="00006174">
      <w:pPr>
        <w:autoSpaceDE w:val="0"/>
        <w:autoSpaceDN w:val="0"/>
        <w:adjustRightInd w:val="0"/>
        <w:spacing w:after="0"/>
        <w:rPr>
          <w:rFonts w:ascii="Times New Roman" w:hAnsi="Times New Roman" w:cs="Times New Roman"/>
          <w:b/>
          <w:bCs/>
          <w:sz w:val="24"/>
          <w:szCs w:val="24"/>
        </w:rPr>
      </w:pPr>
      <w:r w:rsidRPr="00ED2C37">
        <w:rPr>
          <w:rFonts w:ascii="Times New Roman" w:hAnsi="Times New Roman" w:cs="Times New Roman"/>
          <w:b/>
          <w:bCs/>
          <w:sz w:val="24"/>
          <w:szCs w:val="24"/>
        </w:rPr>
        <w:t>В том числе НДС__________руб./без НДС</w:t>
      </w:r>
    </w:p>
    <w:p w:rsidR="00ED2C37" w:rsidRPr="00006174" w:rsidRDefault="00ED2C37" w:rsidP="00ED2C37">
      <w:pPr>
        <w:numPr>
          <w:ilvl w:val="0"/>
          <w:numId w:val="41"/>
        </w:numPr>
        <w:tabs>
          <w:tab w:val="left" w:pos="660"/>
        </w:tabs>
        <w:autoSpaceDE w:val="0"/>
        <w:autoSpaceDN w:val="0"/>
        <w:adjustRightInd w:val="0"/>
        <w:spacing w:after="0" w:line="240" w:lineRule="auto"/>
        <w:ind w:hanging="360"/>
        <w:jc w:val="both"/>
        <w:rPr>
          <w:rFonts w:ascii="Times New Roman" w:hAnsi="Times New Roman" w:cs="Times New Roman"/>
          <w:sz w:val="24"/>
          <w:szCs w:val="24"/>
        </w:rPr>
      </w:pPr>
      <w:r w:rsidRPr="00006174">
        <w:rPr>
          <w:rFonts w:ascii="Times New Roman" w:hAnsi="Times New Roman" w:cs="Times New Roman"/>
          <w:sz w:val="24"/>
          <w:szCs w:val="24"/>
        </w:rPr>
        <w:t>Объект рекламы: Жилой комплекс «Времена года», Жилой дом __________</w:t>
      </w:r>
    </w:p>
    <w:p w:rsidR="00ED2C37" w:rsidRPr="00006174" w:rsidRDefault="00ED2C37" w:rsidP="00ED2C37">
      <w:pPr>
        <w:numPr>
          <w:ilvl w:val="0"/>
          <w:numId w:val="41"/>
        </w:numPr>
        <w:tabs>
          <w:tab w:val="left" w:pos="660"/>
        </w:tabs>
        <w:autoSpaceDE w:val="0"/>
        <w:autoSpaceDN w:val="0"/>
        <w:adjustRightInd w:val="0"/>
        <w:spacing w:after="0" w:line="240" w:lineRule="auto"/>
        <w:ind w:hanging="360"/>
        <w:jc w:val="both"/>
        <w:rPr>
          <w:rFonts w:ascii="Times New Roman" w:hAnsi="Times New Roman" w:cs="Times New Roman"/>
          <w:sz w:val="24"/>
          <w:szCs w:val="24"/>
        </w:rPr>
      </w:pPr>
      <w:r w:rsidRPr="00006174">
        <w:rPr>
          <w:rFonts w:ascii="Times New Roman" w:hAnsi="Times New Roman" w:cs="Times New Roman"/>
          <w:sz w:val="24"/>
          <w:szCs w:val="24"/>
        </w:rPr>
        <w:t>Настоящее Дополнительное соглашение составлено в двух идентичных экземплярах, имеющих равную юридическую силу, и является неотъемлемой частью Договора.</w:t>
      </w:r>
    </w:p>
    <w:p w:rsidR="00ED2C37" w:rsidRPr="00006174" w:rsidRDefault="00ED2C37" w:rsidP="00ED2C37">
      <w:pPr>
        <w:widowControl w:val="0"/>
        <w:autoSpaceDE w:val="0"/>
        <w:autoSpaceDN w:val="0"/>
        <w:adjustRightInd w:val="0"/>
        <w:spacing w:after="0"/>
        <w:jc w:val="both"/>
        <w:rPr>
          <w:rFonts w:ascii="Times New Roman" w:hAnsi="Times New Roman" w:cs="Times New Roman"/>
          <w:sz w:val="24"/>
          <w:szCs w:val="24"/>
        </w:rPr>
      </w:pPr>
    </w:p>
    <w:p w:rsidR="00ED2C37" w:rsidRPr="00006174" w:rsidRDefault="00ED2C37" w:rsidP="00ED2C37">
      <w:pPr>
        <w:widowControl w:val="0"/>
        <w:autoSpaceDE w:val="0"/>
        <w:autoSpaceDN w:val="0"/>
        <w:adjustRightInd w:val="0"/>
        <w:spacing w:after="0"/>
        <w:jc w:val="both"/>
        <w:rPr>
          <w:rFonts w:ascii="Times New Roman" w:hAnsi="Times New Roman" w:cs="Times New Roman"/>
          <w:b/>
          <w:bCs/>
          <w:sz w:val="24"/>
          <w:szCs w:val="24"/>
          <w:lang w:val="en-US"/>
        </w:rPr>
      </w:pPr>
    </w:p>
    <w:p w:rsidR="00ED2C37" w:rsidRPr="00006174" w:rsidRDefault="00006174" w:rsidP="00ED2C3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D2C37" w:rsidRPr="00006174">
        <w:rPr>
          <w:rFonts w:ascii="Times New Roman" w:hAnsi="Times New Roman" w:cs="Times New Roman"/>
          <w:b/>
          <w:bCs/>
          <w:sz w:val="24"/>
          <w:szCs w:val="24"/>
        </w:rPr>
        <w:t xml:space="preserve"> «ЗАКАЗЧИК»                                                                                             «ИСПОЛНИТЕЛЬ» </w:t>
      </w:r>
    </w:p>
    <w:p w:rsidR="00ED2C37" w:rsidRPr="00006174" w:rsidRDefault="00006174" w:rsidP="00ED2C37">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C37" w:rsidRPr="00006174">
        <w:rPr>
          <w:rFonts w:ascii="Times New Roman" w:hAnsi="Times New Roman" w:cs="Times New Roman"/>
          <w:b/>
          <w:bCs/>
          <w:sz w:val="24"/>
          <w:szCs w:val="24"/>
        </w:rPr>
        <w:t xml:space="preserve"> АО СЗ «УГАИК»</w:t>
      </w:r>
      <w:r w:rsidR="00ED2C37" w:rsidRPr="00006174">
        <w:rPr>
          <w:rFonts w:ascii="Times New Roman" w:hAnsi="Times New Roman" w:cs="Times New Roman"/>
          <w:b/>
          <w:bCs/>
          <w:sz w:val="24"/>
          <w:szCs w:val="24"/>
        </w:rPr>
        <w:tab/>
      </w:r>
      <w:r w:rsidR="00ED2C37" w:rsidRPr="00006174">
        <w:rPr>
          <w:rFonts w:ascii="Times New Roman" w:hAnsi="Times New Roman" w:cs="Times New Roman"/>
          <w:b/>
          <w:bCs/>
          <w:sz w:val="24"/>
          <w:szCs w:val="24"/>
        </w:rPr>
        <w:tab/>
        <w:t xml:space="preserve">                                                                   </w:t>
      </w:r>
    </w:p>
    <w:p w:rsidR="00ED2C37" w:rsidRPr="00006174" w:rsidRDefault="00ED2C37" w:rsidP="00ED2C37">
      <w:pPr>
        <w:widowControl w:val="0"/>
        <w:autoSpaceDE w:val="0"/>
        <w:autoSpaceDN w:val="0"/>
        <w:adjustRightInd w:val="0"/>
        <w:spacing w:after="0"/>
        <w:jc w:val="both"/>
        <w:rPr>
          <w:rFonts w:ascii="Times New Roman" w:hAnsi="Times New Roman" w:cs="Times New Roman"/>
          <w:b/>
          <w:bCs/>
          <w:sz w:val="24"/>
          <w:szCs w:val="24"/>
        </w:rPr>
      </w:pPr>
    </w:p>
    <w:p w:rsidR="00ED2C37" w:rsidRPr="00ED2C37" w:rsidRDefault="00ED2C37" w:rsidP="00ED2C37">
      <w:pPr>
        <w:spacing w:after="0"/>
        <w:rPr>
          <w:rFonts w:ascii="Times New Roman" w:hAnsi="Times New Roman" w:cs="Times New Roman"/>
          <w:sz w:val="24"/>
          <w:szCs w:val="24"/>
        </w:rPr>
      </w:pPr>
      <w:r w:rsidRPr="00006174">
        <w:rPr>
          <w:rFonts w:ascii="Times New Roman" w:hAnsi="Times New Roman" w:cs="Times New Roman"/>
          <w:sz w:val="24"/>
          <w:szCs w:val="24"/>
        </w:rPr>
        <w:t>Генеральный директор _____________/Калимуллин</w:t>
      </w:r>
      <w:r w:rsidR="00006174">
        <w:rPr>
          <w:rFonts w:ascii="Times New Roman" w:hAnsi="Times New Roman" w:cs="Times New Roman"/>
          <w:sz w:val="24"/>
          <w:szCs w:val="24"/>
        </w:rPr>
        <w:t xml:space="preserve"> Р.М.                   </w:t>
      </w:r>
      <w:r w:rsidR="00006174">
        <w:rPr>
          <w:rFonts w:ascii="Times New Roman" w:hAnsi="Times New Roman" w:cs="Times New Roman"/>
          <w:sz w:val="24"/>
          <w:szCs w:val="24"/>
        </w:rPr>
        <w:tab/>
        <w:t xml:space="preserve">   </w:t>
      </w:r>
      <w:r w:rsidRPr="00006174">
        <w:rPr>
          <w:rFonts w:ascii="Times New Roman" w:hAnsi="Times New Roman" w:cs="Times New Roman"/>
          <w:sz w:val="24"/>
          <w:szCs w:val="24"/>
        </w:rPr>
        <w:t xml:space="preserve">  __________/ ____________/___________</w:t>
      </w:r>
    </w:p>
    <w:p w:rsidR="00ED2C37" w:rsidRPr="00ED2C37" w:rsidRDefault="00ED2C37" w:rsidP="00ED2C37">
      <w:pPr>
        <w:tabs>
          <w:tab w:val="left" w:pos="700"/>
        </w:tabs>
        <w:spacing w:after="0"/>
        <w:jc w:val="right"/>
        <w:rPr>
          <w:rFonts w:ascii="Times New Roman" w:hAnsi="Times New Roman" w:cs="Times New Roman"/>
          <w:b/>
          <w:sz w:val="24"/>
          <w:szCs w:val="24"/>
        </w:rPr>
      </w:pPr>
    </w:p>
    <w:sectPr w:rsidR="00ED2C37" w:rsidRPr="00ED2C37" w:rsidSect="003550D7">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37" w:rsidRDefault="00ED2C37" w:rsidP="00B32EBF">
      <w:pPr>
        <w:spacing w:after="0" w:line="240" w:lineRule="auto"/>
      </w:pPr>
      <w:r>
        <w:separator/>
      </w:r>
    </w:p>
  </w:endnote>
  <w:endnote w:type="continuationSeparator" w:id="0">
    <w:p w:rsidR="00ED2C37" w:rsidRDefault="00ED2C3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37" w:rsidRDefault="00ED2C37" w:rsidP="00B32EBF">
      <w:pPr>
        <w:spacing w:after="0" w:line="240" w:lineRule="auto"/>
      </w:pPr>
      <w:r>
        <w:separator/>
      </w:r>
    </w:p>
  </w:footnote>
  <w:footnote w:type="continuationSeparator" w:id="0">
    <w:p w:rsidR="00ED2C37" w:rsidRDefault="00ED2C37"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AE23C8"/>
    <w:lvl w:ilvl="0">
      <w:numFmt w:val="bullet"/>
      <w:lvlText w:val="*"/>
      <w:lvlJc w:val="left"/>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3A56CE"/>
    <w:multiLevelType w:val="multilevel"/>
    <w:tmpl w:val="D2AEF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363355"/>
    <w:multiLevelType w:val="multilevel"/>
    <w:tmpl w:val="24F08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14C74"/>
    <w:multiLevelType w:val="hybridMultilevel"/>
    <w:tmpl w:val="A2807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812E3F"/>
    <w:multiLevelType w:val="multilevel"/>
    <w:tmpl w:val="E1F02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67321"/>
    <w:multiLevelType w:val="hybridMultilevel"/>
    <w:tmpl w:val="3676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B4657"/>
    <w:multiLevelType w:val="multilevel"/>
    <w:tmpl w:val="68782992"/>
    <w:lvl w:ilvl="0">
      <w:numFmt w:val="bullet"/>
      <w:lvlText w:val="•"/>
      <w:lvlJc w:val="left"/>
      <w:pPr>
        <w:ind w:left="390" w:hanging="390"/>
      </w:pPr>
      <w:rPr>
        <w:rFonts w:ascii="Times New Roman" w:eastAsia="Times New Roman" w:hAnsi="Times New Roman" w:cs="Times New Roman" w:hint="default"/>
        <w:b/>
      </w:rPr>
    </w:lvl>
    <w:lvl w:ilvl="1">
      <w:start w:val="1"/>
      <w:numFmt w:val="decimal"/>
      <w:lvlText w:val="%1.%2."/>
      <w:lvlJc w:val="left"/>
      <w:pPr>
        <w:ind w:left="1572"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5" w15:restartNumberingAfterBreak="0">
    <w:nsid w:val="22AA042E"/>
    <w:multiLevelType w:val="multilevel"/>
    <w:tmpl w:val="08829E0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EB24C7"/>
    <w:multiLevelType w:val="hybridMultilevel"/>
    <w:tmpl w:val="1DC6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9A72C7"/>
    <w:multiLevelType w:val="multilevel"/>
    <w:tmpl w:val="2500F092"/>
    <w:lvl w:ilvl="0">
      <w:start w:val="1"/>
      <w:numFmt w:val="decimal"/>
      <w:lvlText w:val="%1."/>
      <w:lvlJc w:val="left"/>
      <w:pPr>
        <w:ind w:left="390" w:hanging="390"/>
      </w:pPr>
      <w:rPr>
        <w:rFonts w:cs="Times New Roman" w:hint="default"/>
        <w:b/>
      </w:rPr>
    </w:lvl>
    <w:lvl w:ilvl="1">
      <w:start w:val="1"/>
      <w:numFmt w:val="decimal"/>
      <w:lvlText w:val="%1.%2."/>
      <w:lvlJc w:val="left"/>
      <w:pPr>
        <w:ind w:left="1572"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2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C6F1C"/>
    <w:multiLevelType w:val="hybridMultilevel"/>
    <w:tmpl w:val="9A3443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E2575A"/>
    <w:multiLevelType w:val="multilevel"/>
    <w:tmpl w:val="9C4EDB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263699"/>
    <w:multiLevelType w:val="hybridMultilevel"/>
    <w:tmpl w:val="B3CA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738E3"/>
    <w:multiLevelType w:val="hybridMultilevel"/>
    <w:tmpl w:val="4DFE7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8497A"/>
    <w:multiLevelType w:val="hybridMultilevel"/>
    <w:tmpl w:val="BB3C8062"/>
    <w:lvl w:ilvl="0" w:tplc="04190001">
      <w:start w:val="1"/>
      <w:numFmt w:val="bullet"/>
      <w:lvlText w:val=""/>
      <w:lvlJc w:val="left"/>
      <w:pPr>
        <w:ind w:left="720" w:hanging="360"/>
      </w:pPr>
      <w:rPr>
        <w:rFonts w:ascii="Symbol" w:hAnsi="Symbol" w:hint="default"/>
      </w:rPr>
    </w:lvl>
    <w:lvl w:ilvl="1" w:tplc="A9B27D5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9"/>
  </w:num>
  <w:num w:numId="4">
    <w:abstractNumId w:val="23"/>
  </w:num>
  <w:num w:numId="5">
    <w:abstractNumId w:val="31"/>
  </w:num>
  <w:num w:numId="6">
    <w:abstractNumId w:val="35"/>
  </w:num>
  <w:num w:numId="7">
    <w:abstractNumId w:val="36"/>
  </w:num>
  <w:num w:numId="8">
    <w:abstractNumId w:val="26"/>
  </w:num>
  <w:num w:numId="9">
    <w:abstractNumId w:val="13"/>
  </w:num>
  <w:num w:numId="10">
    <w:abstractNumId w:val="24"/>
  </w:num>
  <w:num w:numId="11">
    <w:abstractNumId w:val="4"/>
  </w:num>
  <w:num w:numId="12">
    <w:abstractNumId w:val="30"/>
  </w:num>
  <w:num w:numId="13">
    <w:abstractNumId w:val="28"/>
  </w:num>
  <w:num w:numId="14">
    <w:abstractNumId w:val="32"/>
  </w:num>
  <w:num w:numId="15">
    <w:abstractNumId w:val="18"/>
  </w:num>
  <w:num w:numId="16">
    <w:abstractNumId w:val="25"/>
  </w:num>
  <w:num w:numId="17">
    <w:abstractNumId w:val="21"/>
  </w:num>
  <w:num w:numId="18">
    <w:abstractNumId w:val="11"/>
  </w:num>
  <w:num w:numId="19">
    <w:abstractNumId w:val="8"/>
  </w:num>
  <w:num w:numId="20">
    <w:abstractNumId w:val="34"/>
  </w:num>
  <w:num w:numId="21">
    <w:abstractNumId w:val="1"/>
  </w:num>
  <w:num w:numId="22">
    <w:abstractNumId w:val="2"/>
  </w:num>
  <w:num w:numId="23">
    <w:abstractNumId w:val="3"/>
  </w:num>
  <w:num w:numId="24">
    <w:abstractNumId w:val="38"/>
  </w:num>
  <w:num w:numId="25">
    <w:abstractNumId w:val="20"/>
  </w:num>
  <w:num w:numId="26">
    <w:abstractNumId w:val="33"/>
  </w:num>
  <w:num w:numId="27">
    <w:abstractNumId w:val="5"/>
  </w:num>
  <w:num w:numId="28">
    <w:abstractNumId w:val="15"/>
  </w:num>
  <w:num w:numId="29">
    <w:abstractNumId w:val="10"/>
  </w:num>
  <w:num w:numId="30">
    <w:abstractNumId w:val="6"/>
  </w:num>
  <w:num w:numId="31">
    <w:abstractNumId w:val="37"/>
  </w:num>
  <w:num w:numId="32">
    <w:abstractNumId w:val="19"/>
  </w:num>
  <w:num w:numId="33">
    <w:abstractNumId w:val="22"/>
  </w:num>
  <w:num w:numId="34">
    <w:abstractNumId w:val="14"/>
  </w:num>
  <w:num w:numId="35">
    <w:abstractNumId w:val="16"/>
  </w:num>
  <w:num w:numId="36">
    <w:abstractNumId w:val="27"/>
  </w:num>
  <w:num w:numId="37">
    <w:abstractNumId w:val="40"/>
  </w:num>
  <w:num w:numId="38">
    <w:abstractNumId w:val="39"/>
  </w:num>
  <w:num w:numId="39">
    <w:abstractNumId w:val="9"/>
  </w:num>
  <w:num w:numId="40">
    <w:abstractNumId w:val="12"/>
  </w:num>
  <w:num w:numId="4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06174"/>
    <w:rsid w:val="00030A01"/>
    <w:rsid w:val="000463AA"/>
    <w:rsid w:val="00047E22"/>
    <w:rsid w:val="0005785B"/>
    <w:rsid w:val="00063D00"/>
    <w:rsid w:val="000647F7"/>
    <w:rsid w:val="00065193"/>
    <w:rsid w:val="000708DA"/>
    <w:rsid w:val="00094A80"/>
    <w:rsid w:val="00095687"/>
    <w:rsid w:val="000D09E1"/>
    <w:rsid w:val="000E028B"/>
    <w:rsid w:val="001000DA"/>
    <w:rsid w:val="00153FF6"/>
    <w:rsid w:val="00183F45"/>
    <w:rsid w:val="001840A2"/>
    <w:rsid w:val="001C4FC8"/>
    <w:rsid w:val="001F391F"/>
    <w:rsid w:val="0020194D"/>
    <w:rsid w:val="00222620"/>
    <w:rsid w:val="00285285"/>
    <w:rsid w:val="002942E5"/>
    <w:rsid w:val="002944E7"/>
    <w:rsid w:val="002965D2"/>
    <w:rsid w:val="002A6330"/>
    <w:rsid w:val="002B6186"/>
    <w:rsid w:val="002D1A70"/>
    <w:rsid w:val="003414E8"/>
    <w:rsid w:val="003550D7"/>
    <w:rsid w:val="0035638F"/>
    <w:rsid w:val="0036432F"/>
    <w:rsid w:val="003643C3"/>
    <w:rsid w:val="00373044"/>
    <w:rsid w:val="003C0766"/>
    <w:rsid w:val="003C3926"/>
    <w:rsid w:val="003E4FB9"/>
    <w:rsid w:val="003F3B9E"/>
    <w:rsid w:val="003F6439"/>
    <w:rsid w:val="00456116"/>
    <w:rsid w:val="004646A8"/>
    <w:rsid w:val="00474352"/>
    <w:rsid w:val="00495483"/>
    <w:rsid w:val="004A3D3D"/>
    <w:rsid w:val="004C2670"/>
    <w:rsid w:val="004E1605"/>
    <w:rsid w:val="005116F4"/>
    <w:rsid w:val="0052161D"/>
    <w:rsid w:val="00522122"/>
    <w:rsid w:val="00584EF0"/>
    <w:rsid w:val="00586AAE"/>
    <w:rsid w:val="00587779"/>
    <w:rsid w:val="005A1D53"/>
    <w:rsid w:val="005A237B"/>
    <w:rsid w:val="005A4E8E"/>
    <w:rsid w:val="005D3DAE"/>
    <w:rsid w:val="005E3F77"/>
    <w:rsid w:val="005E50A2"/>
    <w:rsid w:val="005E7540"/>
    <w:rsid w:val="005F65AC"/>
    <w:rsid w:val="006177BA"/>
    <w:rsid w:val="0062619B"/>
    <w:rsid w:val="00643216"/>
    <w:rsid w:val="006441E0"/>
    <w:rsid w:val="0065088A"/>
    <w:rsid w:val="00651B33"/>
    <w:rsid w:val="00660629"/>
    <w:rsid w:val="006952A9"/>
    <w:rsid w:val="006B7B31"/>
    <w:rsid w:val="006E39AA"/>
    <w:rsid w:val="00701043"/>
    <w:rsid w:val="0074175D"/>
    <w:rsid w:val="00743B5C"/>
    <w:rsid w:val="00746B91"/>
    <w:rsid w:val="0077458C"/>
    <w:rsid w:val="007A476D"/>
    <w:rsid w:val="007F4254"/>
    <w:rsid w:val="007F7213"/>
    <w:rsid w:val="00804E73"/>
    <w:rsid w:val="008240A9"/>
    <w:rsid w:val="00843DC3"/>
    <w:rsid w:val="0086068C"/>
    <w:rsid w:val="00890EFF"/>
    <w:rsid w:val="008A5937"/>
    <w:rsid w:val="008B206B"/>
    <w:rsid w:val="008B35B6"/>
    <w:rsid w:val="008B5C0E"/>
    <w:rsid w:val="008C77DB"/>
    <w:rsid w:val="00900C2E"/>
    <w:rsid w:val="0090783E"/>
    <w:rsid w:val="00930C30"/>
    <w:rsid w:val="00936A1E"/>
    <w:rsid w:val="0096474B"/>
    <w:rsid w:val="00984690"/>
    <w:rsid w:val="009B43ED"/>
    <w:rsid w:val="009B5498"/>
    <w:rsid w:val="009B7CB9"/>
    <w:rsid w:val="009E290C"/>
    <w:rsid w:val="009F3DDB"/>
    <w:rsid w:val="00A60611"/>
    <w:rsid w:val="00A804B1"/>
    <w:rsid w:val="00A85256"/>
    <w:rsid w:val="00A87F2F"/>
    <w:rsid w:val="00AA0230"/>
    <w:rsid w:val="00AA2704"/>
    <w:rsid w:val="00AC2541"/>
    <w:rsid w:val="00AD688B"/>
    <w:rsid w:val="00B2457B"/>
    <w:rsid w:val="00B32EBF"/>
    <w:rsid w:val="00B36A0B"/>
    <w:rsid w:val="00B473A9"/>
    <w:rsid w:val="00B763A1"/>
    <w:rsid w:val="00BD00AB"/>
    <w:rsid w:val="00BE3AAF"/>
    <w:rsid w:val="00C05353"/>
    <w:rsid w:val="00C2752F"/>
    <w:rsid w:val="00C5184A"/>
    <w:rsid w:val="00C5456F"/>
    <w:rsid w:val="00C67F9A"/>
    <w:rsid w:val="00C9156F"/>
    <w:rsid w:val="00CD3C5D"/>
    <w:rsid w:val="00CE1843"/>
    <w:rsid w:val="00CF3832"/>
    <w:rsid w:val="00D1208D"/>
    <w:rsid w:val="00D24B0D"/>
    <w:rsid w:val="00D61CDD"/>
    <w:rsid w:val="00D97742"/>
    <w:rsid w:val="00DA1A0C"/>
    <w:rsid w:val="00DA51DB"/>
    <w:rsid w:val="00DA7E9A"/>
    <w:rsid w:val="00DC3A91"/>
    <w:rsid w:val="00DE5E39"/>
    <w:rsid w:val="00E06BC0"/>
    <w:rsid w:val="00E10E82"/>
    <w:rsid w:val="00E16C9F"/>
    <w:rsid w:val="00E23075"/>
    <w:rsid w:val="00E40A80"/>
    <w:rsid w:val="00E43453"/>
    <w:rsid w:val="00E45EC8"/>
    <w:rsid w:val="00E617BE"/>
    <w:rsid w:val="00E80A9E"/>
    <w:rsid w:val="00E862A6"/>
    <w:rsid w:val="00E96AE9"/>
    <w:rsid w:val="00EA7BEA"/>
    <w:rsid w:val="00EB0B3D"/>
    <w:rsid w:val="00ED2C37"/>
    <w:rsid w:val="00EF1E55"/>
    <w:rsid w:val="00F04150"/>
    <w:rsid w:val="00F041D4"/>
    <w:rsid w:val="00F21785"/>
    <w:rsid w:val="00F4216B"/>
    <w:rsid w:val="00F774A9"/>
    <w:rsid w:val="00F84788"/>
    <w:rsid w:val="00F8496A"/>
    <w:rsid w:val="00F93084"/>
    <w:rsid w:val="00FB0174"/>
    <w:rsid w:val="00FC3D29"/>
    <w:rsid w:val="00FD7515"/>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B9E2C-4032-47B6-B591-E5417F2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qFormat/>
    <w:rsid w:val="00FF7383"/>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8">
    <w:name w:val="Основной текст8"/>
    <w:basedOn w:val="a"/>
    <w:rsid w:val="00900C2E"/>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StyleHeading2">
    <w:name w:val="Style Heading 2 + Знак"/>
    <w:link w:val="StyleHeading20"/>
    <w:uiPriority w:val="99"/>
    <w:locked/>
    <w:rsid w:val="00047E22"/>
    <w:rPr>
      <w:rFonts w:ascii="Arial" w:hAnsi="Arial"/>
    </w:rPr>
  </w:style>
  <w:style w:type="paragraph" w:customStyle="1" w:styleId="StyleHeading20">
    <w:name w:val="Style Heading 2 +"/>
    <w:basedOn w:val="2"/>
    <w:next w:val="a"/>
    <w:link w:val="StyleHeading2"/>
    <w:uiPriority w:val="99"/>
    <w:rsid w:val="00047E22"/>
    <w:pPr>
      <w:keepNext w:val="0"/>
      <w:keepLines w:val="0"/>
      <w:tabs>
        <w:tab w:val="num" w:pos="0"/>
      </w:tabs>
      <w:spacing w:before="120" w:after="60" w:line="240" w:lineRule="auto"/>
      <w:jc w:val="both"/>
    </w:pPr>
    <w:rPr>
      <w:rFonts w:ascii="Arial" w:eastAsiaTheme="minorEastAsia" w:hAnsi="Arial" w:cstheme="minorBidi"/>
      <w:color w:val="auto"/>
      <w:sz w:val="22"/>
      <w:szCs w:val="22"/>
    </w:rPr>
  </w:style>
  <w:style w:type="paragraph" w:customStyle="1" w:styleId="ConsPlusTitle">
    <w:name w:val="ConsPlusTitle"/>
    <w:rsid w:val="00ED2C37"/>
    <w:pPr>
      <w:widowControl w:val="0"/>
      <w:suppressAutoHyphens/>
      <w:autoSpaceDE w:val="0"/>
      <w:spacing w:after="0" w:line="240" w:lineRule="auto"/>
    </w:pPr>
    <w:rPr>
      <w:rFonts w:ascii="Arial" w:eastAsia="Times New Roman" w:hAnsi="Arial" w:cs="Arial"/>
      <w:b/>
      <w:bCs/>
      <w:sz w:val="20"/>
      <w:szCs w:val="20"/>
      <w:lang w:eastAsia="zh-CN"/>
    </w:rPr>
  </w:style>
  <w:style w:type="paragraph" w:styleId="22">
    <w:name w:val="Body Text 2"/>
    <w:basedOn w:val="a"/>
    <w:link w:val="23"/>
    <w:uiPriority w:val="99"/>
    <w:unhideWhenUsed/>
    <w:rsid w:val="00ED2C37"/>
    <w:pPr>
      <w:widowControl w:val="0"/>
      <w:suppressAutoHyphens/>
      <w:spacing w:after="120" w:line="480" w:lineRule="auto"/>
    </w:pPr>
    <w:rPr>
      <w:rFonts w:ascii="Times New Roman" w:eastAsia="Times New Roman" w:hAnsi="Times New Roman" w:cs="Times New Roman"/>
      <w:sz w:val="20"/>
      <w:szCs w:val="20"/>
      <w:lang w:eastAsia="zh-CN"/>
    </w:rPr>
  </w:style>
  <w:style w:type="character" w:customStyle="1" w:styleId="23">
    <w:name w:val="Основной текст 2 Знак"/>
    <w:basedOn w:val="a0"/>
    <w:link w:val="22"/>
    <w:uiPriority w:val="99"/>
    <w:rsid w:val="00ED2C3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566FFC5B8A096AAC06E5AD926AA3D9075C9B8F98F8F7AC67E3C9DF75BE9178164FA5BBB81DF2QAwBK" TargetMode="External"/><Relationship Id="rId18" Type="http://schemas.openxmlformats.org/officeDocument/2006/relationships/hyperlink" Target="http://www.yandex.ru/" TargetMode="External"/><Relationship Id="rId26" Type="http://schemas.openxmlformats.org/officeDocument/2006/relationships/hyperlink" Target="mailto:info@ugaik.ru" TargetMode="External"/><Relationship Id="rId3" Type="http://schemas.openxmlformats.org/officeDocument/2006/relationships/styles" Target="styles.xml"/><Relationship Id="rId21" Type="http://schemas.openxmlformats.org/officeDocument/2006/relationships/hyperlink" Target="http://www.avito.ru/" TargetMode="External"/><Relationship Id="rId7" Type="http://schemas.openxmlformats.org/officeDocument/2006/relationships/endnotes" Target="endnotes.xml"/><Relationship Id="rId12" Type="http://schemas.openxmlformats.org/officeDocument/2006/relationships/hyperlink" Target="consultantplus://offline/ref=566FFC5B8A096AAC06E5AD926AA3D9075C9B8F98F8F7AC67E3C9DF75BE9178164FA5BBB81DFDQAwFK" TargetMode="External"/><Relationship Id="rId17" Type="http://schemas.openxmlformats.org/officeDocument/2006/relationships/hyperlink" Target="http://www.youtube.com/" TargetMode="External"/><Relationship Id="rId25" Type="http://schemas.openxmlformats.org/officeDocument/2006/relationships/hyperlink" Target="mailto:ugaik@mail.ru" TargetMode="External"/><Relationship Id="rId2" Type="http://schemas.openxmlformats.org/officeDocument/2006/relationships/numbering" Target="numbering.xml"/><Relationship Id="rId16" Type="http://schemas.openxmlformats.org/officeDocument/2006/relationships/hyperlink" Target="http://www.google.ru" TargetMode="External"/><Relationship Id="rId20" Type="http://schemas.openxmlformats.org/officeDocument/2006/relationships/hyperlink" Target="http://www.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6FFC5B8A096AAC06E5AD926AA3D9075C9B8F98F8F7AC67E3C9DF75BE9178164FA5BBB81DFFQAw9K" TargetMode="External"/><Relationship Id="rId24"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hyperlink" Target="http://www.yandex.ru" TargetMode="External"/><Relationship Id="rId23" Type="http://schemas.openxmlformats.org/officeDocument/2006/relationships/hyperlink" Target="http://www.instagram.com" TargetMode="External"/><Relationship Id="rId28" Type="http://schemas.openxmlformats.org/officeDocument/2006/relationships/theme" Target="theme/theme1.xml"/><Relationship Id="rId10" Type="http://schemas.openxmlformats.org/officeDocument/2006/relationships/hyperlink" Target="consultantplus://offline/ref=566FFC5B8A096AAC06E5AD926AA3D9075C9B8F98F8F7AC67E3C9DF75BE9178164FA5BBBB1DFBA5F1Q7wDK" TargetMode="External"/><Relationship Id="rId19"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s://service.nalog.ru/vyp/" TargetMode="External"/><Relationship Id="rId14" Type="http://schemas.openxmlformats.org/officeDocument/2006/relationships/hyperlink" Target="consultantplus://offline/ref=DBBAEB1774FFAEF4E0DA2B4E0ACD9802C81077B4D918631FF0C50C68654DC007E9542D79E2B4E3x7K" TargetMode="External"/><Relationship Id="rId22" Type="http://schemas.openxmlformats.org/officeDocument/2006/relationships/hyperlink" Target="http://www.v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D0650-022A-4473-A436-80372E32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Анварова Римма Игламовна</cp:lastModifiedBy>
  <cp:revision>12</cp:revision>
  <cp:lastPrinted>2019-04-11T07:02:00Z</cp:lastPrinted>
  <dcterms:created xsi:type="dcterms:W3CDTF">2020-02-16T12:31:00Z</dcterms:created>
  <dcterms:modified xsi:type="dcterms:W3CDTF">2020-02-17T06:40:00Z</dcterms:modified>
</cp:coreProperties>
</file>