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4DC" w:rsidRDefault="00397E6F">
      <w:pPr>
        <w:spacing w:after="0"/>
        <w:jc w:val="center"/>
        <w:rPr>
          <w:rFonts w:ascii="Times New Roman" w:hAnsi="Times New Roman"/>
          <w:b/>
          <w:caps/>
          <w:sz w:val="24"/>
          <w:szCs w:val="24"/>
        </w:rPr>
      </w:pPr>
      <w:r>
        <w:rPr>
          <w:rFonts w:ascii="Times New Roman" w:hAnsi="Times New Roman"/>
          <w:b/>
          <w:caps/>
          <w:sz w:val="24"/>
          <w:szCs w:val="24"/>
        </w:rPr>
        <w:t xml:space="preserve">Извещение </w:t>
      </w:r>
    </w:p>
    <w:p w:rsidR="003B54DC" w:rsidRDefault="00397E6F">
      <w:pPr>
        <w:spacing w:after="0" w:line="240" w:lineRule="auto"/>
        <w:jc w:val="center"/>
        <w:rPr>
          <w:rFonts w:ascii="Times New Roman" w:hAnsi="Times New Roman"/>
          <w:b/>
          <w:sz w:val="24"/>
          <w:szCs w:val="24"/>
        </w:rPr>
      </w:pPr>
      <w:r>
        <w:rPr>
          <w:rFonts w:ascii="Times New Roman" w:hAnsi="Times New Roman"/>
          <w:b/>
          <w:sz w:val="24"/>
          <w:szCs w:val="24"/>
        </w:rPr>
        <w:t xml:space="preserve">о проведении открытого аукциона в электронной форме </w:t>
      </w:r>
    </w:p>
    <w:p w:rsidR="003B54DC" w:rsidRDefault="00397E6F">
      <w:pPr>
        <w:suppressAutoHyphens/>
        <w:spacing w:after="0" w:line="240" w:lineRule="auto"/>
        <w:jc w:val="center"/>
        <w:rPr>
          <w:rFonts w:ascii="Times New Roman" w:hAnsi="Times New Roman"/>
          <w:sz w:val="20"/>
          <w:szCs w:val="20"/>
          <w:lang w:eastAsia="ar-SA"/>
        </w:rPr>
      </w:pPr>
      <w:r>
        <w:rPr>
          <w:rFonts w:ascii="Times New Roman" w:hAnsi="Times New Roman"/>
          <w:b/>
          <w:sz w:val="24"/>
          <w:szCs w:val="24"/>
          <w:lang w:eastAsia="ar-SA"/>
        </w:rPr>
        <w:t xml:space="preserve">на оказание услуг по комплексной уборке помещений </w:t>
      </w:r>
    </w:p>
    <w:p w:rsidR="00636CC6" w:rsidRDefault="00397E6F" w:rsidP="00636CC6">
      <w:pPr>
        <w:widowControl w:val="0"/>
        <w:spacing w:after="0" w:line="259" w:lineRule="auto"/>
        <w:jc w:val="center"/>
        <w:rPr>
          <w:rFonts w:ascii="Times New Roman" w:eastAsia="Calibri" w:hAnsi="Times New Roman"/>
          <w:b/>
          <w:color w:val="111111"/>
        </w:rPr>
      </w:pPr>
      <w:r>
        <w:rPr>
          <w:rFonts w:ascii="Times New Roman" w:eastAsia="Calibri" w:hAnsi="Times New Roman"/>
          <w:b/>
          <w:color w:val="111111"/>
        </w:rPr>
        <w:t xml:space="preserve">МАОУ СОШ  с. </w:t>
      </w:r>
      <w:r w:rsidR="00636CC6">
        <w:rPr>
          <w:rFonts w:ascii="Times New Roman" w:eastAsia="Calibri" w:hAnsi="Times New Roman"/>
          <w:b/>
          <w:color w:val="111111"/>
        </w:rPr>
        <w:t>Бурибай</w:t>
      </w:r>
    </w:p>
    <w:p w:rsidR="003B54DC" w:rsidRPr="006063EE" w:rsidRDefault="00397E6F" w:rsidP="00636CC6">
      <w:pPr>
        <w:widowControl w:val="0"/>
        <w:spacing w:after="0" w:line="259" w:lineRule="auto"/>
        <w:jc w:val="center"/>
        <w:rPr>
          <w:rFonts w:ascii="Times New Roman" w:hAnsi="Times New Roman"/>
          <w:b/>
          <w:sz w:val="24"/>
          <w:szCs w:val="24"/>
        </w:rPr>
      </w:pPr>
      <w:r>
        <w:rPr>
          <w:rFonts w:ascii="Times New Roman" w:hAnsi="Times New Roman"/>
          <w:b/>
          <w:sz w:val="24"/>
          <w:szCs w:val="24"/>
        </w:rPr>
        <w:t xml:space="preserve">по адресу: </w:t>
      </w:r>
      <w:r w:rsidR="00636CC6" w:rsidRPr="00636CC6">
        <w:rPr>
          <w:rFonts w:ascii="Times New Roman" w:hAnsi="Times New Roman"/>
        </w:rPr>
        <w:t>Россия, Республика Башкортостан, Хайбуллинский район, с.Бурибай, ул. Тасимова, 51</w:t>
      </w:r>
    </w:p>
    <w:p w:rsidR="003B54DC" w:rsidRDefault="00397E6F">
      <w:pPr>
        <w:widowControl w:val="0"/>
        <w:spacing w:after="0" w:line="259" w:lineRule="auto"/>
        <w:jc w:val="center"/>
        <w:rPr>
          <w:rFonts w:ascii="Times New Roman" w:eastAsia="Calibri" w:hAnsi="Times New Roman"/>
          <w:color w:val="111111"/>
        </w:rPr>
      </w:pPr>
      <w:r>
        <w:rPr>
          <w:rFonts w:ascii="Times New Roman" w:hAnsi="Times New Roman"/>
          <w:sz w:val="24"/>
          <w:szCs w:val="24"/>
        </w:rPr>
        <w:t xml:space="preserve">В соответствии с Положением о закупках товаров, работ, услуг, </w:t>
      </w:r>
      <w:r>
        <w:rPr>
          <w:rFonts w:ascii="Times New Roman" w:eastAsia="Calibri" w:hAnsi="Times New Roman"/>
          <w:color w:val="111111"/>
        </w:rPr>
        <w:t xml:space="preserve">МАОУ СОШ  с. </w:t>
      </w:r>
      <w:r w:rsidR="00636CC6">
        <w:rPr>
          <w:rFonts w:ascii="Times New Roman" w:eastAsia="Calibri" w:hAnsi="Times New Roman"/>
          <w:color w:val="111111"/>
        </w:rPr>
        <w:t>Бурибай</w:t>
      </w:r>
    </w:p>
    <w:p w:rsidR="003B54DC" w:rsidRDefault="00397E6F">
      <w:pPr>
        <w:suppressAutoHyphens/>
        <w:spacing w:after="0" w:line="240" w:lineRule="auto"/>
        <w:jc w:val="center"/>
        <w:rPr>
          <w:rFonts w:ascii="Times New Roman" w:eastAsia="Calibri" w:hAnsi="Times New Roman"/>
          <w:color w:val="111111"/>
        </w:rPr>
      </w:pPr>
      <w:r>
        <w:rPr>
          <w:rFonts w:ascii="Times New Roman" w:hAnsi="Times New Roman"/>
          <w:sz w:val="24"/>
          <w:szCs w:val="24"/>
        </w:rPr>
        <w:t xml:space="preserve">объявляет открытый аукцион в электронной форме на право заключения договора </w:t>
      </w:r>
      <w:r>
        <w:rPr>
          <w:rFonts w:ascii="Times New Roman" w:hAnsi="Times New Roman"/>
          <w:b/>
          <w:sz w:val="24"/>
          <w:szCs w:val="24"/>
          <w:lang w:eastAsia="ar-SA"/>
        </w:rPr>
        <w:t xml:space="preserve">на оказание услуг по комплексной уборке помещений </w:t>
      </w:r>
      <w:r>
        <w:rPr>
          <w:rFonts w:ascii="Times New Roman" w:eastAsia="Calibri" w:hAnsi="Times New Roman"/>
          <w:b/>
          <w:color w:val="111111"/>
        </w:rPr>
        <w:t xml:space="preserve">МАОУ СОШ  с. </w:t>
      </w:r>
      <w:r w:rsidR="00636CC6">
        <w:rPr>
          <w:rFonts w:ascii="Times New Roman" w:eastAsia="Calibri" w:hAnsi="Times New Roman"/>
          <w:b/>
          <w:color w:val="111111"/>
        </w:rPr>
        <w:t>Бурибай</w:t>
      </w:r>
      <w:r w:rsidR="006063EE">
        <w:rPr>
          <w:rFonts w:ascii="Times New Roman" w:eastAsia="Calibri" w:hAnsi="Times New Roman"/>
          <w:b/>
          <w:color w:val="111111"/>
        </w:rPr>
        <w:t xml:space="preserve"> </w:t>
      </w:r>
    </w:p>
    <w:p w:rsidR="00636CC6" w:rsidRDefault="00397E6F" w:rsidP="006063EE">
      <w:pPr>
        <w:pStyle w:val="af0"/>
        <w:jc w:val="both"/>
        <w:rPr>
          <w:rFonts w:ascii="Times New Roman" w:hAnsi="Times New Roman"/>
          <w:b/>
          <w:sz w:val="24"/>
          <w:szCs w:val="24"/>
          <w:lang w:eastAsia="ru-RU"/>
        </w:rPr>
      </w:pPr>
      <w:r>
        <w:rPr>
          <w:rFonts w:ascii="Times New Roman" w:hAnsi="Times New Roman"/>
          <w:b/>
          <w:sz w:val="24"/>
          <w:szCs w:val="24"/>
        </w:rPr>
        <w:t xml:space="preserve">по адресу: </w:t>
      </w:r>
      <w:r w:rsidR="00636CC6" w:rsidRPr="00636CC6">
        <w:rPr>
          <w:rFonts w:ascii="Times New Roman" w:hAnsi="Times New Roman"/>
        </w:rPr>
        <w:t>Россия, Республика Башкортостан, Хайбуллинский район, с.Бурибай, ул. Тасимова, 51</w:t>
      </w:r>
      <w:r w:rsidR="006063EE">
        <w:rPr>
          <w:rFonts w:ascii="Times New Roman" w:hAnsi="Times New Roman"/>
          <w:b/>
          <w:sz w:val="24"/>
          <w:szCs w:val="24"/>
          <w:lang w:eastAsia="ru-RU"/>
        </w:rPr>
        <w:t>;</w:t>
      </w:r>
    </w:p>
    <w:p w:rsidR="003B54DC" w:rsidRDefault="00397E6F" w:rsidP="006063EE">
      <w:pPr>
        <w:pStyle w:val="af0"/>
        <w:jc w:val="both"/>
        <w:rPr>
          <w:rFonts w:ascii="Times New Roman" w:hAnsi="Times New Roman"/>
          <w:b/>
          <w:sz w:val="24"/>
          <w:szCs w:val="24"/>
        </w:rPr>
      </w:pPr>
      <w:r>
        <w:rPr>
          <w:rFonts w:ascii="Times New Roman" w:hAnsi="Times New Roman"/>
          <w:b/>
          <w:sz w:val="24"/>
          <w:szCs w:val="24"/>
        </w:rPr>
        <w:t xml:space="preserve">Способ закупки – </w:t>
      </w:r>
      <w:r>
        <w:rPr>
          <w:rFonts w:ascii="Times New Roman" w:hAnsi="Times New Roman"/>
          <w:sz w:val="24"/>
          <w:szCs w:val="24"/>
        </w:rPr>
        <w:t>открытый аукцион в электронной форме (далее – аукцион).</w:t>
      </w:r>
    </w:p>
    <w:p w:rsidR="003B54DC" w:rsidRDefault="00397E6F">
      <w:pPr>
        <w:numPr>
          <w:ilvl w:val="0"/>
          <w:numId w:val="4"/>
        </w:numPr>
        <w:tabs>
          <w:tab w:val="left" w:pos="993"/>
        </w:tabs>
        <w:spacing w:after="0" w:line="240" w:lineRule="auto"/>
        <w:ind w:left="0" w:firstLine="709"/>
        <w:jc w:val="both"/>
        <w:rPr>
          <w:rFonts w:ascii="Times New Roman" w:hAnsi="Times New Roman"/>
          <w:lang w:eastAsia="ru-RU"/>
        </w:rPr>
      </w:pPr>
      <w:r>
        <w:rPr>
          <w:rFonts w:ascii="Times New Roman" w:hAnsi="Times New Roman"/>
          <w:b/>
          <w:sz w:val="24"/>
          <w:szCs w:val="24"/>
        </w:rPr>
        <w:t xml:space="preserve">Заказчик – </w:t>
      </w:r>
      <w:r>
        <w:rPr>
          <w:rFonts w:ascii="Times New Roman" w:hAnsi="Times New Roman"/>
          <w:sz w:val="24"/>
          <w:szCs w:val="24"/>
          <w:lang w:eastAsia="ru-RU"/>
        </w:rPr>
        <w:t xml:space="preserve">Муниципальное автономное общеобразовательное учреждение Средняя общеобразовательная школа </w:t>
      </w:r>
      <w:r w:rsidR="00636CC6">
        <w:rPr>
          <w:rFonts w:ascii="Times New Roman" w:hAnsi="Times New Roman"/>
          <w:sz w:val="24"/>
          <w:szCs w:val="24"/>
          <w:lang w:eastAsia="ru-RU"/>
        </w:rPr>
        <w:t>с</w:t>
      </w:r>
      <w:r>
        <w:rPr>
          <w:rFonts w:ascii="Times New Roman" w:hAnsi="Times New Roman"/>
          <w:sz w:val="24"/>
          <w:szCs w:val="24"/>
          <w:lang w:eastAsia="ru-RU"/>
        </w:rPr>
        <w:t xml:space="preserve">ела </w:t>
      </w:r>
      <w:r w:rsidR="00636CC6">
        <w:rPr>
          <w:rFonts w:ascii="Times New Roman" w:hAnsi="Times New Roman"/>
          <w:sz w:val="24"/>
          <w:szCs w:val="24"/>
          <w:lang w:eastAsia="ru-RU"/>
        </w:rPr>
        <w:t>Бурибай</w:t>
      </w:r>
      <w:r>
        <w:rPr>
          <w:rFonts w:ascii="Times New Roman" w:hAnsi="Times New Roman"/>
          <w:sz w:val="24"/>
          <w:szCs w:val="24"/>
          <w:lang w:eastAsia="ru-RU"/>
        </w:rPr>
        <w:t xml:space="preserve"> муниципального района Хайбуллинский район Республики Башкортостан</w:t>
      </w:r>
    </w:p>
    <w:p w:rsidR="003B54DC" w:rsidRDefault="00397E6F">
      <w:pPr>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Юридический и почтовый адрес</w:t>
      </w:r>
      <w:r>
        <w:rPr>
          <w:rFonts w:ascii="Times New Roman" w:hAnsi="Times New Roman"/>
          <w:i/>
          <w:sz w:val="24"/>
          <w:szCs w:val="24"/>
        </w:rPr>
        <w:t xml:space="preserve">: </w:t>
      </w:r>
      <w:r w:rsidR="00636CC6" w:rsidRPr="00636CC6">
        <w:rPr>
          <w:rFonts w:ascii="Times New Roman" w:hAnsi="Times New Roman"/>
        </w:rPr>
        <w:t>Россия, Республика Башкортостан, Хайбуллинский район, с.Бурибай, ул. Тасимова, 51</w:t>
      </w:r>
    </w:p>
    <w:p w:rsidR="003B54DC" w:rsidRDefault="00397E6F">
      <w:pPr>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b/>
          <w:sz w:val="24"/>
          <w:szCs w:val="24"/>
        </w:rPr>
        <w:t>Контактное лицо:</w:t>
      </w:r>
      <w:r>
        <w:rPr>
          <w:rFonts w:ascii="Times New Roman" w:hAnsi="Times New Roman"/>
          <w:sz w:val="24"/>
          <w:szCs w:val="24"/>
        </w:rPr>
        <w:t xml:space="preserve"> </w:t>
      </w:r>
      <w:r w:rsidR="0005116F">
        <w:rPr>
          <w:rFonts w:ascii="Times New Roman" w:hAnsi="Times New Roman"/>
          <w:sz w:val="24"/>
          <w:szCs w:val="24"/>
        </w:rPr>
        <w:t>Бускунов Альберт Шавалеевич</w:t>
      </w:r>
    </w:p>
    <w:p w:rsidR="003B54DC" w:rsidRDefault="00397E6F">
      <w:pPr>
        <w:spacing w:after="0" w:line="240" w:lineRule="auto"/>
        <w:jc w:val="both"/>
        <w:rPr>
          <w:rFonts w:ascii="Times New Roman" w:hAnsi="Times New Roman"/>
          <w:sz w:val="24"/>
          <w:szCs w:val="24"/>
        </w:rPr>
      </w:pPr>
      <w:r>
        <w:rPr>
          <w:rFonts w:ascii="Times New Roman" w:hAnsi="Times New Roman"/>
          <w:b/>
          <w:sz w:val="24"/>
          <w:szCs w:val="24"/>
        </w:rPr>
        <w:t>Номер контактного телефона:</w:t>
      </w:r>
      <w:r>
        <w:rPr>
          <w:rFonts w:ascii="Times New Roman" w:hAnsi="Times New Roman"/>
          <w:sz w:val="24"/>
          <w:szCs w:val="24"/>
        </w:rPr>
        <w:t xml:space="preserve"> (34758) </w:t>
      </w:r>
      <w:r w:rsidR="0005116F">
        <w:rPr>
          <w:rFonts w:ascii="Times New Roman" w:hAnsi="Times New Roman"/>
          <w:sz w:val="24"/>
          <w:szCs w:val="24"/>
        </w:rPr>
        <w:t>3</w:t>
      </w:r>
      <w:r>
        <w:rPr>
          <w:rFonts w:ascii="Times New Roman" w:hAnsi="Times New Roman"/>
          <w:sz w:val="24"/>
          <w:szCs w:val="24"/>
        </w:rPr>
        <w:t>-</w:t>
      </w:r>
      <w:r w:rsidR="0005116F">
        <w:rPr>
          <w:rFonts w:ascii="Times New Roman" w:hAnsi="Times New Roman"/>
          <w:sz w:val="24"/>
          <w:szCs w:val="24"/>
        </w:rPr>
        <w:t>19</w:t>
      </w:r>
      <w:r>
        <w:rPr>
          <w:rFonts w:ascii="Times New Roman" w:hAnsi="Times New Roman"/>
          <w:sz w:val="24"/>
          <w:szCs w:val="24"/>
        </w:rPr>
        <w:t>-</w:t>
      </w:r>
      <w:r w:rsidR="0005116F">
        <w:rPr>
          <w:rFonts w:ascii="Times New Roman" w:hAnsi="Times New Roman"/>
          <w:sz w:val="24"/>
          <w:szCs w:val="24"/>
        </w:rPr>
        <w:t>62</w:t>
      </w:r>
    </w:p>
    <w:p w:rsidR="003B54DC" w:rsidRDefault="00397E6F">
      <w:pPr>
        <w:pStyle w:val="af0"/>
        <w:jc w:val="both"/>
      </w:pPr>
      <w:r>
        <w:rPr>
          <w:rFonts w:ascii="Times New Roman" w:hAnsi="Times New Roman"/>
          <w:b/>
          <w:sz w:val="24"/>
          <w:szCs w:val="24"/>
        </w:rPr>
        <w:t>Адрес электронной почты:</w:t>
      </w:r>
      <w:r w:rsidR="0001555A">
        <w:rPr>
          <w:rFonts w:ascii="Times New Roman" w:hAnsi="Times New Roman"/>
          <w:b/>
          <w:sz w:val="24"/>
          <w:szCs w:val="24"/>
        </w:rPr>
        <w:t xml:space="preserve"> </w:t>
      </w:r>
      <w:hyperlink r:id="rId7" w:history="1">
        <w:r w:rsidR="00636CC6" w:rsidRPr="00E544AF">
          <w:rPr>
            <w:rStyle w:val="af6"/>
            <w:rFonts w:ascii="Times New Roman" w:hAnsi="Times New Roman"/>
            <w:sz w:val="24"/>
            <w:szCs w:val="24"/>
            <w:lang w:val="en-US" w:eastAsia="ru-RU"/>
          </w:rPr>
          <w:t>buribay</w:t>
        </w:r>
        <w:r w:rsidR="00636CC6" w:rsidRPr="00636CC6">
          <w:rPr>
            <w:rStyle w:val="af6"/>
            <w:rFonts w:ascii="Times New Roman" w:hAnsi="Times New Roman"/>
            <w:sz w:val="24"/>
            <w:szCs w:val="24"/>
            <w:lang w:eastAsia="ru-RU"/>
          </w:rPr>
          <w:t>_</w:t>
        </w:r>
        <w:r w:rsidR="00636CC6" w:rsidRPr="00E544AF">
          <w:rPr>
            <w:rStyle w:val="af6"/>
            <w:rFonts w:ascii="Times New Roman" w:hAnsi="Times New Roman"/>
            <w:sz w:val="24"/>
            <w:szCs w:val="24"/>
            <w:lang w:val="en-US" w:eastAsia="ru-RU"/>
          </w:rPr>
          <w:t>sh</w:t>
        </w:r>
        <w:r w:rsidR="00636CC6" w:rsidRPr="00E544AF">
          <w:rPr>
            <w:rStyle w:val="af6"/>
            <w:rFonts w:ascii="Times New Roman" w:hAnsi="Times New Roman"/>
            <w:sz w:val="24"/>
            <w:szCs w:val="24"/>
            <w:lang w:eastAsia="ru-RU"/>
          </w:rPr>
          <w:t>@</w:t>
        </w:r>
        <w:r w:rsidR="00636CC6" w:rsidRPr="00E544AF">
          <w:rPr>
            <w:rStyle w:val="af6"/>
            <w:rFonts w:ascii="Times New Roman" w:hAnsi="Times New Roman"/>
            <w:sz w:val="24"/>
            <w:szCs w:val="24"/>
            <w:lang w:val="en-US" w:eastAsia="ru-RU"/>
          </w:rPr>
          <w:t>mail</w:t>
        </w:r>
        <w:r w:rsidR="00636CC6" w:rsidRPr="00E544AF">
          <w:rPr>
            <w:rStyle w:val="af6"/>
            <w:rFonts w:ascii="Times New Roman" w:hAnsi="Times New Roman"/>
            <w:sz w:val="24"/>
            <w:szCs w:val="24"/>
            <w:lang w:eastAsia="ru-RU"/>
          </w:rPr>
          <w:t>.</w:t>
        </w:r>
        <w:r w:rsidR="00636CC6" w:rsidRPr="00E544AF">
          <w:rPr>
            <w:rStyle w:val="af6"/>
            <w:rFonts w:ascii="Times New Roman" w:hAnsi="Times New Roman"/>
            <w:sz w:val="24"/>
            <w:szCs w:val="24"/>
            <w:lang w:val="en-US" w:eastAsia="ru-RU"/>
          </w:rPr>
          <w:t>ru</w:t>
        </w:r>
      </w:hyperlink>
    </w:p>
    <w:p w:rsidR="003B54DC" w:rsidRDefault="00397E6F">
      <w:pPr>
        <w:suppressAutoHyphens/>
        <w:spacing w:after="0" w:line="240" w:lineRule="auto"/>
        <w:rPr>
          <w:rFonts w:ascii="Times New Roman" w:hAnsi="Times New Roman"/>
          <w:b/>
          <w:sz w:val="24"/>
          <w:szCs w:val="24"/>
        </w:rPr>
      </w:pPr>
      <w:r>
        <w:rPr>
          <w:rFonts w:ascii="Times New Roman" w:hAnsi="Times New Roman"/>
          <w:b/>
          <w:sz w:val="24"/>
          <w:szCs w:val="24"/>
        </w:rPr>
        <w:t>Предмет договора</w:t>
      </w:r>
      <w:r>
        <w:rPr>
          <w:rFonts w:ascii="Times New Roman" w:hAnsi="Times New Roman"/>
          <w:sz w:val="24"/>
          <w:szCs w:val="24"/>
        </w:rPr>
        <w:t xml:space="preserve"> – </w:t>
      </w:r>
      <w:r>
        <w:rPr>
          <w:rFonts w:ascii="Times New Roman" w:hAnsi="Times New Roman"/>
          <w:b/>
          <w:sz w:val="24"/>
          <w:szCs w:val="24"/>
          <w:lang w:eastAsia="ar-SA"/>
        </w:rPr>
        <w:t xml:space="preserve">на оказание услуг по комплексной уборке помещений </w:t>
      </w:r>
      <w:r>
        <w:rPr>
          <w:rFonts w:ascii="Times New Roman" w:eastAsia="Calibri" w:hAnsi="Times New Roman"/>
          <w:b/>
          <w:color w:val="111111"/>
        </w:rPr>
        <w:t xml:space="preserve">МАОУ СОШ  с. </w:t>
      </w:r>
      <w:r w:rsidR="00636CC6">
        <w:rPr>
          <w:rFonts w:ascii="Times New Roman" w:eastAsia="Calibri" w:hAnsi="Times New Roman"/>
          <w:b/>
          <w:color w:val="111111"/>
        </w:rPr>
        <w:t>Бурибай</w:t>
      </w:r>
      <w:r>
        <w:rPr>
          <w:rFonts w:ascii="Times New Roman" w:hAnsi="Times New Roman"/>
          <w:b/>
          <w:sz w:val="24"/>
          <w:szCs w:val="24"/>
        </w:rPr>
        <w:t xml:space="preserve">, </w:t>
      </w:r>
    </w:p>
    <w:p w:rsidR="00636CC6" w:rsidRDefault="00397E6F">
      <w:pPr>
        <w:suppressAutoHyphens/>
        <w:spacing w:after="0" w:line="240" w:lineRule="auto"/>
        <w:jc w:val="center"/>
        <w:rPr>
          <w:rFonts w:ascii="Times New Roman" w:hAnsi="Times New Roman"/>
        </w:rPr>
      </w:pPr>
      <w:r>
        <w:rPr>
          <w:rFonts w:ascii="Times New Roman" w:hAnsi="Times New Roman"/>
          <w:b/>
          <w:sz w:val="24"/>
          <w:szCs w:val="24"/>
        </w:rPr>
        <w:t xml:space="preserve">по адресу: </w:t>
      </w:r>
      <w:r w:rsidR="00636CC6" w:rsidRPr="00636CC6">
        <w:rPr>
          <w:rFonts w:ascii="Times New Roman" w:hAnsi="Times New Roman"/>
        </w:rPr>
        <w:t>Россия, Республика Башкортостан, Хайбуллинский район, с.Бурибай, ул. Тасимова, 51</w:t>
      </w:r>
    </w:p>
    <w:p w:rsidR="003B54DC" w:rsidRDefault="00397E6F">
      <w:pPr>
        <w:suppressAutoHyphens/>
        <w:spacing w:after="0" w:line="240" w:lineRule="auto"/>
        <w:jc w:val="center"/>
        <w:rPr>
          <w:rFonts w:ascii="Times New Roman" w:hAnsi="Times New Roman"/>
          <w:b/>
          <w:sz w:val="24"/>
          <w:szCs w:val="24"/>
        </w:rPr>
      </w:pPr>
      <w:r>
        <w:rPr>
          <w:rFonts w:ascii="Times New Roman" w:hAnsi="Times New Roman"/>
          <w:sz w:val="24"/>
          <w:szCs w:val="24"/>
        </w:rPr>
        <w:t xml:space="preserve">Объем выполняемых работ – в соответствии с РАЗДЕЛОМ </w:t>
      </w:r>
      <w:r>
        <w:rPr>
          <w:rFonts w:ascii="Times New Roman" w:hAnsi="Times New Roman"/>
          <w:sz w:val="24"/>
          <w:szCs w:val="24"/>
          <w:lang w:val="en-US"/>
        </w:rPr>
        <w:t>II</w:t>
      </w:r>
      <w:r>
        <w:rPr>
          <w:rFonts w:ascii="Times New Roman" w:hAnsi="Times New Roman"/>
          <w:sz w:val="24"/>
          <w:szCs w:val="24"/>
        </w:rPr>
        <w:t xml:space="preserve"> настоящей документации.</w:t>
      </w:r>
    </w:p>
    <w:p w:rsidR="00636CC6" w:rsidRDefault="00397E6F">
      <w:pPr>
        <w:pStyle w:val="af0"/>
        <w:jc w:val="both"/>
        <w:rPr>
          <w:rFonts w:ascii="Times New Roman" w:hAnsi="Times New Roman"/>
        </w:rPr>
      </w:pPr>
      <w:r>
        <w:rPr>
          <w:rFonts w:ascii="Times New Roman" w:hAnsi="Times New Roman"/>
          <w:b/>
          <w:sz w:val="24"/>
          <w:szCs w:val="24"/>
        </w:rPr>
        <w:t>Место (поставки товара, выполнения работ, оказания услуг):</w:t>
      </w:r>
      <w:r w:rsidR="00636CC6" w:rsidRPr="00636CC6">
        <w:rPr>
          <w:rFonts w:ascii="Times New Roman" w:hAnsi="Times New Roman"/>
        </w:rPr>
        <w:t xml:space="preserve"> Россия, Республика Башкортостан, Хайбуллинский район, с.Бурибай, ул. Тасимова, 51</w:t>
      </w:r>
    </w:p>
    <w:p w:rsidR="003B54DC" w:rsidRPr="0001555A" w:rsidRDefault="00397E6F">
      <w:pPr>
        <w:pStyle w:val="af0"/>
        <w:jc w:val="both"/>
        <w:rPr>
          <w:rFonts w:ascii="Times New Roman" w:hAnsi="Times New Roman"/>
          <w:sz w:val="24"/>
          <w:u w:val="single"/>
        </w:rPr>
      </w:pPr>
      <w:r>
        <w:rPr>
          <w:rFonts w:ascii="Times New Roman" w:hAnsi="Times New Roman"/>
          <w:b/>
          <w:sz w:val="24"/>
          <w:szCs w:val="24"/>
        </w:rPr>
        <w:t>Сведения о начальной (максимальной) цене договора (цене лота)</w:t>
      </w:r>
      <w:r>
        <w:rPr>
          <w:rFonts w:ascii="Times New Roman" w:hAnsi="Times New Roman"/>
          <w:sz w:val="24"/>
          <w:szCs w:val="24"/>
        </w:rPr>
        <w:t>:</w:t>
      </w:r>
      <w:r w:rsidR="00636CC6">
        <w:rPr>
          <w:rFonts w:ascii="Times New Roman" w:hAnsi="Times New Roman"/>
          <w:sz w:val="24"/>
          <w:szCs w:val="24"/>
        </w:rPr>
        <w:t xml:space="preserve"> </w:t>
      </w:r>
      <w:r w:rsidR="00636CC6">
        <w:rPr>
          <w:rFonts w:ascii="Times New Roman" w:hAnsi="Times New Roman"/>
          <w:bCs/>
          <w:sz w:val="24"/>
          <w:szCs w:val="28"/>
          <w:u w:val="single"/>
        </w:rPr>
        <w:t>1499183,40</w:t>
      </w:r>
      <w:r w:rsidRPr="0001555A">
        <w:rPr>
          <w:rFonts w:ascii="Times New Roman" w:hAnsi="Times New Roman"/>
          <w:bCs/>
          <w:sz w:val="24"/>
          <w:szCs w:val="28"/>
          <w:u w:val="single"/>
        </w:rPr>
        <w:t xml:space="preserve"> (один миллион </w:t>
      </w:r>
      <w:r w:rsidR="00636CC6">
        <w:rPr>
          <w:rFonts w:ascii="Times New Roman" w:hAnsi="Times New Roman"/>
          <w:bCs/>
          <w:sz w:val="24"/>
          <w:szCs w:val="28"/>
          <w:u w:val="single"/>
        </w:rPr>
        <w:t>четыреста</w:t>
      </w:r>
      <w:r w:rsidR="0001555A" w:rsidRPr="0001555A">
        <w:rPr>
          <w:rFonts w:ascii="Times New Roman" w:hAnsi="Times New Roman"/>
          <w:bCs/>
          <w:sz w:val="24"/>
          <w:szCs w:val="28"/>
          <w:u w:val="single"/>
        </w:rPr>
        <w:t xml:space="preserve"> девяносто </w:t>
      </w:r>
      <w:r w:rsidR="00636CC6">
        <w:rPr>
          <w:rFonts w:ascii="Times New Roman" w:hAnsi="Times New Roman"/>
          <w:bCs/>
          <w:sz w:val="24"/>
          <w:szCs w:val="28"/>
          <w:u w:val="single"/>
        </w:rPr>
        <w:t>девять</w:t>
      </w:r>
      <w:r w:rsidRPr="0001555A">
        <w:rPr>
          <w:rFonts w:ascii="Times New Roman" w:hAnsi="Times New Roman"/>
          <w:bCs/>
          <w:sz w:val="24"/>
          <w:szCs w:val="28"/>
          <w:u w:val="single"/>
        </w:rPr>
        <w:t xml:space="preserve"> тысяч </w:t>
      </w:r>
      <w:r w:rsidR="00636CC6">
        <w:rPr>
          <w:rFonts w:ascii="Times New Roman" w:hAnsi="Times New Roman"/>
          <w:bCs/>
          <w:sz w:val="24"/>
          <w:szCs w:val="28"/>
          <w:u w:val="single"/>
        </w:rPr>
        <w:t>сто восемьдесят три</w:t>
      </w:r>
      <w:r w:rsidRPr="0001555A">
        <w:rPr>
          <w:rFonts w:ascii="Times New Roman" w:hAnsi="Times New Roman"/>
          <w:bCs/>
          <w:sz w:val="24"/>
          <w:szCs w:val="28"/>
          <w:u w:val="single"/>
        </w:rPr>
        <w:t>) рубл</w:t>
      </w:r>
      <w:r w:rsidR="00636CC6">
        <w:rPr>
          <w:rFonts w:ascii="Times New Roman" w:hAnsi="Times New Roman"/>
          <w:bCs/>
          <w:sz w:val="24"/>
          <w:szCs w:val="28"/>
          <w:u w:val="single"/>
        </w:rPr>
        <w:t>я</w:t>
      </w:r>
      <w:r w:rsidRPr="0001555A">
        <w:rPr>
          <w:rFonts w:ascii="Times New Roman" w:hAnsi="Times New Roman"/>
          <w:bCs/>
          <w:sz w:val="24"/>
          <w:szCs w:val="28"/>
          <w:u w:val="single"/>
        </w:rPr>
        <w:t xml:space="preserve"> </w:t>
      </w:r>
      <w:r w:rsidR="0001555A" w:rsidRPr="0001555A">
        <w:rPr>
          <w:rFonts w:ascii="Times New Roman" w:hAnsi="Times New Roman"/>
          <w:bCs/>
          <w:sz w:val="24"/>
          <w:szCs w:val="28"/>
          <w:u w:val="single"/>
        </w:rPr>
        <w:t>4</w:t>
      </w:r>
      <w:r w:rsidRPr="0001555A">
        <w:rPr>
          <w:rFonts w:ascii="Times New Roman" w:hAnsi="Times New Roman"/>
          <w:bCs/>
          <w:sz w:val="24"/>
          <w:szCs w:val="28"/>
          <w:u w:val="single"/>
        </w:rPr>
        <w:t>0 коп.</w:t>
      </w:r>
    </w:p>
    <w:p w:rsidR="003B54DC" w:rsidRDefault="00397E6F">
      <w:pPr>
        <w:numPr>
          <w:ilvl w:val="0"/>
          <w:numId w:val="5"/>
        </w:numPr>
        <w:spacing w:after="0" w:line="240" w:lineRule="auto"/>
        <w:ind w:left="0" w:firstLine="709"/>
        <w:jc w:val="both"/>
      </w:pPr>
      <w:r>
        <w:rPr>
          <w:rFonts w:ascii="Times New Roman" w:hAnsi="Times New Roman"/>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r>
        <w:rPr>
          <w:rFonts w:ascii="Times New Roman" w:hAnsi="Times New Roman"/>
          <w:sz w:val="24"/>
          <w:szCs w:val="24"/>
        </w:rPr>
        <w:t xml:space="preserve"> с </w:t>
      </w:r>
      <w:r w:rsidR="0001555A">
        <w:rPr>
          <w:rFonts w:ascii="Times New Roman" w:hAnsi="Times New Roman"/>
          <w:sz w:val="24"/>
          <w:szCs w:val="24"/>
        </w:rPr>
        <w:t>19</w:t>
      </w:r>
      <w:r>
        <w:rPr>
          <w:rFonts w:ascii="Times New Roman" w:hAnsi="Times New Roman"/>
          <w:sz w:val="24"/>
          <w:szCs w:val="24"/>
          <w:highlight w:val="yellow"/>
        </w:rPr>
        <w:t>.</w:t>
      </w:r>
      <w:r w:rsidR="0001555A">
        <w:rPr>
          <w:rFonts w:ascii="Times New Roman" w:hAnsi="Times New Roman"/>
          <w:sz w:val="24"/>
          <w:szCs w:val="24"/>
          <w:highlight w:val="yellow"/>
        </w:rPr>
        <w:t>02</w:t>
      </w:r>
      <w:r>
        <w:rPr>
          <w:rFonts w:ascii="Times New Roman" w:hAnsi="Times New Roman"/>
          <w:sz w:val="24"/>
          <w:szCs w:val="24"/>
          <w:highlight w:val="yellow"/>
        </w:rPr>
        <w:t xml:space="preserve">.2020г. по </w:t>
      </w:r>
      <w:r w:rsidR="0005116F">
        <w:rPr>
          <w:rFonts w:ascii="Times New Roman" w:hAnsi="Times New Roman"/>
          <w:sz w:val="24"/>
          <w:szCs w:val="24"/>
          <w:highlight w:val="yellow"/>
        </w:rPr>
        <w:t>02</w:t>
      </w:r>
      <w:r>
        <w:rPr>
          <w:rFonts w:ascii="Times New Roman" w:hAnsi="Times New Roman"/>
          <w:sz w:val="24"/>
          <w:szCs w:val="24"/>
          <w:highlight w:val="yellow"/>
        </w:rPr>
        <w:t>.</w:t>
      </w:r>
      <w:r w:rsidR="0001555A">
        <w:rPr>
          <w:rFonts w:ascii="Times New Roman" w:hAnsi="Times New Roman"/>
          <w:sz w:val="24"/>
          <w:szCs w:val="24"/>
          <w:highlight w:val="yellow"/>
        </w:rPr>
        <w:t>0</w:t>
      </w:r>
      <w:r w:rsidR="0005116F">
        <w:rPr>
          <w:rFonts w:ascii="Times New Roman" w:hAnsi="Times New Roman"/>
          <w:sz w:val="24"/>
          <w:szCs w:val="24"/>
          <w:highlight w:val="yellow"/>
        </w:rPr>
        <w:t>3</w:t>
      </w:r>
      <w:r>
        <w:rPr>
          <w:rFonts w:ascii="Times New Roman" w:hAnsi="Times New Roman"/>
          <w:sz w:val="24"/>
          <w:szCs w:val="24"/>
          <w:highlight w:val="yellow"/>
        </w:rPr>
        <w:t>.2020г</w:t>
      </w:r>
      <w:r>
        <w:rPr>
          <w:rFonts w:ascii="Times New Roman" w:hAnsi="Times New Roman"/>
          <w:sz w:val="24"/>
          <w:szCs w:val="24"/>
        </w:rPr>
        <w:t xml:space="preserve">. на официальном сайте </w:t>
      </w:r>
      <w:hyperlink r:id="rId8">
        <w:r>
          <w:rPr>
            <w:rStyle w:val="-"/>
            <w:rFonts w:ascii="Times New Roman" w:hAnsi="Times New Roman"/>
            <w:sz w:val="24"/>
            <w:szCs w:val="24"/>
            <w:lang w:val="en-US"/>
          </w:rPr>
          <w:t>www</w:t>
        </w:r>
        <w:r>
          <w:rPr>
            <w:rStyle w:val="-"/>
            <w:rFonts w:ascii="Times New Roman" w:hAnsi="Times New Roman"/>
            <w:sz w:val="24"/>
            <w:szCs w:val="24"/>
          </w:rPr>
          <w:t>.</w:t>
        </w:r>
        <w:r>
          <w:rPr>
            <w:rStyle w:val="-"/>
            <w:rFonts w:ascii="Times New Roman" w:hAnsi="Times New Roman"/>
            <w:sz w:val="24"/>
            <w:szCs w:val="24"/>
            <w:lang w:val="en-US"/>
          </w:rPr>
          <w:t>zakupki</w:t>
        </w:r>
        <w:r>
          <w:rPr>
            <w:rStyle w:val="-"/>
            <w:rFonts w:ascii="Times New Roman" w:hAnsi="Times New Roman"/>
            <w:sz w:val="24"/>
            <w:szCs w:val="24"/>
          </w:rPr>
          <w:t>.</w:t>
        </w:r>
        <w:r>
          <w:rPr>
            <w:rStyle w:val="-"/>
            <w:rFonts w:ascii="Times New Roman" w:hAnsi="Times New Roman"/>
            <w:sz w:val="24"/>
            <w:szCs w:val="24"/>
            <w:lang w:val="en-US"/>
          </w:rPr>
          <w:t>gov</w:t>
        </w:r>
        <w:r>
          <w:rPr>
            <w:rStyle w:val="-"/>
            <w:rFonts w:ascii="Times New Roman" w:hAnsi="Times New Roman"/>
            <w:sz w:val="24"/>
            <w:szCs w:val="24"/>
          </w:rPr>
          <w:t>.</w:t>
        </w:r>
        <w:r>
          <w:rPr>
            <w:rStyle w:val="-"/>
            <w:rFonts w:ascii="Times New Roman" w:hAnsi="Times New Roman"/>
            <w:sz w:val="24"/>
            <w:szCs w:val="24"/>
            <w:lang w:val="en-US"/>
          </w:rPr>
          <w:t>ru</w:t>
        </w:r>
      </w:hyperlink>
      <w:r>
        <w:rPr>
          <w:rFonts w:ascii="Times New Roman" w:hAnsi="Times New Roman"/>
          <w:sz w:val="24"/>
          <w:szCs w:val="24"/>
        </w:rPr>
        <w:t xml:space="preserve"> путем скачивания. Документация об аукционе предоставляется бесплатно. </w:t>
      </w:r>
    </w:p>
    <w:p w:rsidR="003B54DC" w:rsidRDefault="00397E6F">
      <w:pPr>
        <w:numPr>
          <w:ilvl w:val="0"/>
          <w:numId w:val="5"/>
        </w:numPr>
        <w:spacing w:after="0" w:line="240" w:lineRule="auto"/>
        <w:ind w:left="0" w:firstLine="709"/>
        <w:jc w:val="both"/>
        <w:rPr>
          <w:rFonts w:ascii="Times New Roman" w:hAnsi="Times New Roman"/>
          <w:sz w:val="24"/>
          <w:szCs w:val="24"/>
        </w:rPr>
      </w:pPr>
      <w:r>
        <w:rPr>
          <w:rFonts w:ascii="Times New Roman" w:hAnsi="Times New Roman"/>
          <w:b/>
          <w:bCs/>
          <w:sz w:val="24"/>
          <w:szCs w:val="24"/>
        </w:rPr>
        <w:t>Адрес электронной торговой площадки:</w:t>
      </w:r>
      <w:r>
        <w:rPr>
          <w:rStyle w:val="-"/>
          <w:rFonts w:ascii="Times New Roman" w:hAnsi="Times New Roman"/>
          <w:sz w:val="24"/>
          <w:szCs w:val="24"/>
          <w:lang w:val="en-US"/>
        </w:rPr>
        <w:t>www</w:t>
      </w:r>
      <w:r>
        <w:rPr>
          <w:rStyle w:val="-"/>
          <w:rFonts w:ascii="Times New Roman" w:hAnsi="Times New Roman"/>
          <w:sz w:val="24"/>
          <w:szCs w:val="24"/>
        </w:rPr>
        <w:t>.</w:t>
      </w:r>
      <w:r>
        <w:rPr>
          <w:rStyle w:val="-"/>
          <w:rFonts w:ascii="Times New Roman" w:hAnsi="Times New Roman"/>
          <w:sz w:val="24"/>
          <w:szCs w:val="24"/>
          <w:lang w:val="en-US"/>
        </w:rPr>
        <w:t>roseltorg</w:t>
      </w:r>
      <w:r>
        <w:rPr>
          <w:rStyle w:val="-"/>
          <w:rFonts w:ascii="Times New Roman" w:hAnsi="Times New Roman"/>
          <w:sz w:val="24"/>
          <w:szCs w:val="24"/>
        </w:rPr>
        <w:t>.</w:t>
      </w:r>
      <w:r>
        <w:rPr>
          <w:rStyle w:val="-"/>
          <w:rFonts w:ascii="Times New Roman" w:hAnsi="Times New Roman"/>
          <w:sz w:val="24"/>
          <w:szCs w:val="24"/>
          <w:lang w:val="en-US"/>
        </w:rPr>
        <w:t>ru</w:t>
      </w:r>
    </w:p>
    <w:p w:rsidR="003B54DC" w:rsidRDefault="00397E6F">
      <w:pPr>
        <w:numPr>
          <w:ilvl w:val="0"/>
          <w:numId w:val="5"/>
        </w:numPr>
        <w:spacing w:after="0" w:line="240" w:lineRule="auto"/>
        <w:ind w:left="0" w:firstLine="709"/>
        <w:jc w:val="both"/>
        <w:rPr>
          <w:rFonts w:ascii="Times New Roman" w:hAnsi="Times New Roman"/>
          <w:sz w:val="24"/>
          <w:szCs w:val="24"/>
        </w:rPr>
      </w:pPr>
      <w:r>
        <w:rPr>
          <w:rFonts w:ascii="Times New Roman" w:hAnsi="Times New Roman"/>
          <w:b/>
          <w:bCs/>
          <w:sz w:val="24"/>
          <w:szCs w:val="24"/>
        </w:rPr>
        <w:t>Дата и время окончания срока подачи заявок на участие в аукционе:</w:t>
      </w:r>
      <w:r>
        <w:rPr>
          <w:rFonts w:ascii="Times New Roman" w:hAnsi="Times New Roman"/>
          <w:sz w:val="24"/>
          <w:szCs w:val="24"/>
        </w:rPr>
        <w:t xml:space="preserve"> </w:t>
      </w:r>
      <w:r w:rsidR="0005116F">
        <w:rPr>
          <w:rFonts w:ascii="Times New Roman" w:hAnsi="Times New Roman"/>
          <w:sz w:val="24"/>
          <w:szCs w:val="24"/>
        </w:rPr>
        <w:t>02</w:t>
      </w:r>
      <w:r>
        <w:rPr>
          <w:rFonts w:ascii="Times New Roman" w:hAnsi="Times New Roman"/>
          <w:sz w:val="24"/>
          <w:szCs w:val="24"/>
          <w:highlight w:val="yellow"/>
        </w:rPr>
        <w:t>.</w:t>
      </w:r>
      <w:r w:rsidR="00636CC6">
        <w:rPr>
          <w:rFonts w:ascii="Times New Roman" w:hAnsi="Times New Roman"/>
          <w:sz w:val="24"/>
          <w:szCs w:val="24"/>
          <w:highlight w:val="yellow"/>
        </w:rPr>
        <w:t>0</w:t>
      </w:r>
      <w:r w:rsidR="0005116F">
        <w:rPr>
          <w:rFonts w:ascii="Times New Roman" w:hAnsi="Times New Roman"/>
          <w:sz w:val="24"/>
          <w:szCs w:val="24"/>
          <w:highlight w:val="yellow"/>
        </w:rPr>
        <w:t>3</w:t>
      </w:r>
      <w:r>
        <w:rPr>
          <w:rFonts w:ascii="Times New Roman" w:hAnsi="Times New Roman"/>
          <w:sz w:val="24"/>
          <w:szCs w:val="24"/>
          <w:highlight w:val="yellow"/>
        </w:rPr>
        <w:t>.20</w:t>
      </w:r>
      <w:r>
        <w:rPr>
          <w:rFonts w:ascii="Times New Roman" w:hAnsi="Times New Roman"/>
          <w:sz w:val="24"/>
          <w:szCs w:val="24"/>
        </w:rPr>
        <w:t>20 г. 15 часов 00 минут (время московское)</w:t>
      </w:r>
    </w:p>
    <w:p w:rsidR="003B54DC" w:rsidRDefault="00397E6F">
      <w:pPr>
        <w:numPr>
          <w:ilvl w:val="0"/>
          <w:numId w:val="5"/>
        </w:numPr>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Дата окончания срока рассмотрения заявок на участие в аукционе: </w:t>
      </w:r>
      <w:r w:rsidR="00994B26">
        <w:rPr>
          <w:rFonts w:ascii="Times New Roman" w:hAnsi="Times New Roman"/>
          <w:b/>
          <w:sz w:val="24"/>
          <w:szCs w:val="24"/>
        </w:rPr>
        <w:t>0</w:t>
      </w:r>
      <w:r w:rsidR="0005116F">
        <w:rPr>
          <w:rFonts w:ascii="Times New Roman" w:hAnsi="Times New Roman"/>
          <w:b/>
          <w:sz w:val="24"/>
          <w:szCs w:val="24"/>
        </w:rPr>
        <w:t>3</w:t>
      </w:r>
      <w:r>
        <w:rPr>
          <w:rFonts w:ascii="Times New Roman" w:hAnsi="Times New Roman"/>
          <w:b/>
          <w:sz w:val="24"/>
          <w:szCs w:val="24"/>
          <w:highlight w:val="yellow"/>
        </w:rPr>
        <w:t>.0</w:t>
      </w:r>
      <w:r w:rsidR="00994B26">
        <w:rPr>
          <w:rFonts w:ascii="Times New Roman" w:hAnsi="Times New Roman"/>
          <w:b/>
          <w:sz w:val="24"/>
          <w:szCs w:val="24"/>
          <w:highlight w:val="yellow"/>
        </w:rPr>
        <w:t>3</w:t>
      </w:r>
      <w:r>
        <w:rPr>
          <w:rFonts w:ascii="Times New Roman" w:hAnsi="Times New Roman"/>
          <w:b/>
          <w:sz w:val="24"/>
          <w:szCs w:val="24"/>
          <w:highlight w:val="yellow"/>
        </w:rPr>
        <w:t>.2020</w:t>
      </w:r>
      <w:r>
        <w:rPr>
          <w:rFonts w:ascii="Times New Roman" w:hAnsi="Times New Roman"/>
          <w:sz w:val="24"/>
          <w:szCs w:val="24"/>
          <w:highlight w:val="yellow"/>
        </w:rPr>
        <w:t>г</w:t>
      </w:r>
      <w:r>
        <w:rPr>
          <w:rFonts w:ascii="Times New Roman" w:hAnsi="Times New Roman"/>
          <w:sz w:val="24"/>
          <w:szCs w:val="24"/>
        </w:rPr>
        <w:t>. 10.00</w:t>
      </w:r>
    </w:p>
    <w:p w:rsidR="003B54DC" w:rsidRDefault="00397E6F">
      <w:pPr>
        <w:numPr>
          <w:ilvl w:val="0"/>
          <w:numId w:val="5"/>
        </w:numPr>
        <w:tabs>
          <w:tab w:val="left" w:pos="315"/>
        </w:tabs>
        <w:spacing w:after="0" w:line="240" w:lineRule="auto"/>
        <w:ind w:firstLine="349"/>
        <w:jc w:val="both"/>
        <w:rPr>
          <w:rFonts w:ascii="Times New Roman" w:hAnsi="Times New Roman"/>
          <w:sz w:val="24"/>
          <w:szCs w:val="24"/>
        </w:rPr>
      </w:pPr>
      <w:r>
        <w:rPr>
          <w:rFonts w:ascii="Times New Roman" w:hAnsi="Times New Roman"/>
          <w:b/>
          <w:bCs/>
          <w:sz w:val="24"/>
          <w:szCs w:val="24"/>
        </w:rPr>
        <w:t>Дата проведения аукциона:</w:t>
      </w:r>
      <w:r>
        <w:rPr>
          <w:rFonts w:ascii="Times New Roman" w:hAnsi="Times New Roman"/>
          <w:sz w:val="24"/>
          <w:szCs w:val="24"/>
        </w:rPr>
        <w:t xml:space="preserve"> </w:t>
      </w:r>
      <w:r>
        <w:rPr>
          <w:rFonts w:ascii="Times New Roman" w:hAnsi="Times New Roman"/>
          <w:sz w:val="24"/>
          <w:szCs w:val="24"/>
          <w:highlight w:val="yellow"/>
        </w:rPr>
        <w:t xml:space="preserve"> </w:t>
      </w:r>
      <w:r w:rsidR="00994B26">
        <w:rPr>
          <w:rFonts w:ascii="Times New Roman" w:hAnsi="Times New Roman"/>
          <w:sz w:val="24"/>
          <w:szCs w:val="24"/>
          <w:highlight w:val="yellow"/>
        </w:rPr>
        <w:t>04 марта</w:t>
      </w:r>
      <w:r>
        <w:rPr>
          <w:rFonts w:ascii="Times New Roman" w:hAnsi="Times New Roman"/>
          <w:sz w:val="24"/>
          <w:szCs w:val="24"/>
          <w:highlight w:val="yellow"/>
        </w:rPr>
        <w:t xml:space="preserve"> 2020 г.</w:t>
      </w:r>
      <w:r>
        <w:rPr>
          <w:rFonts w:ascii="Times New Roman" w:hAnsi="Times New Roman"/>
          <w:sz w:val="24"/>
          <w:szCs w:val="24"/>
        </w:rPr>
        <w:t xml:space="preserve"> (время устанавливает </w:t>
      </w:r>
      <w:r>
        <w:rPr>
          <w:rStyle w:val="-"/>
          <w:rFonts w:ascii="Times New Roman" w:hAnsi="Times New Roman"/>
          <w:sz w:val="24"/>
          <w:szCs w:val="24"/>
          <w:lang w:val="en-US"/>
        </w:rPr>
        <w:t>roseltorg</w:t>
      </w:r>
      <w:r>
        <w:rPr>
          <w:rStyle w:val="-"/>
          <w:rFonts w:ascii="Times New Roman" w:hAnsi="Times New Roman"/>
          <w:sz w:val="24"/>
          <w:szCs w:val="24"/>
        </w:rPr>
        <w:t>.</w:t>
      </w:r>
      <w:r>
        <w:rPr>
          <w:rStyle w:val="-"/>
          <w:rFonts w:ascii="Times New Roman" w:hAnsi="Times New Roman"/>
          <w:sz w:val="24"/>
          <w:szCs w:val="24"/>
          <w:lang w:val="en-US"/>
        </w:rPr>
        <w:t>ru</w:t>
      </w:r>
      <w:r>
        <w:rPr>
          <w:rFonts w:ascii="Times New Roman" w:hAnsi="Times New Roman"/>
          <w:sz w:val="24"/>
          <w:szCs w:val="24"/>
        </w:rPr>
        <w:t xml:space="preserve"> )</w:t>
      </w:r>
    </w:p>
    <w:p w:rsidR="003B54DC" w:rsidRDefault="00397E6F">
      <w:pPr>
        <w:numPr>
          <w:ilvl w:val="0"/>
          <w:numId w:val="5"/>
        </w:numPr>
        <w:tabs>
          <w:tab w:val="left" w:pos="315"/>
        </w:tabs>
        <w:suppressAutoHyphens/>
        <w:spacing w:before="120" w:after="0" w:line="240" w:lineRule="auto"/>
        <w:ind w:left="0" w:firstLine="709"/>
        <w:jc w:val="both"/>
        <w:rPr>
          <w:rFonts w:ascii="Times New Roman" w:hAnsi="Times New Roman"/>
          <w:bCs/>
          <w:sz w:val="24"/>
          <w:szCs w:val="24"/>
        </w:rPr>
      </w:pPr>
      <w:r>
        <w:rPr>
          <w:rFonts w:ascii="Times New Roman" w:hAnsi="Times New Roman"/>
          <w:b/>
          <w:bCs/>
          <w:sz w:val="24"/>
          <w:szCs w:val="24"/>
        </w:rPr>
        <w:t>Шаг аукциона:</w:t>
      </w:r>
      <w:r>
        <w:rPr>
          <w:rFonts w:ascii="Times New Roman" w:hAnsi="Times New Roman"/>
          <w:sz w:val="24"/>
          <w:szCs w:val="24"/>
        </w:rPr>
        <w:t xml:space="preserve"> от 0,5 %  до 5% от начальной (максимальной) цены договора.</w:t>
      </w:r>
    </w:p>
    <w:p w:rsidR="003B54DC" w:rsidRDefault="00397E6F">
      <w:pPr>
        <w:pStyle w:val="af"/>
        <w:numPr>
          <w:ilvl w:val="0"/>
          <w:numId w:val="5"/>
        </w:numPr>
        <w:spacing w:after="0" w:line="240" w:lineRule="auto"/>
        <w:ind w:left="0" w:firstLine="709"/>
        <w:jc w:val="both"/>
        <w:rPr>
          <w:rFonts w:ascii="Times New Roman" w:hAnsi="Times New Roman"/>
          <w:sz w:val="24"/>
          <w:szCs w:val="24"/>
        </w:rPr>
      </w:pPr>
      <w:r>
        <w:rPr>
          <w:rFonts w:ascii="Times New Roman" w:hAnsi="Times New Roman"/>
          <w:b/>
          <w:sz w:val="24"/>
          <w:szCs w:val="24"/>
        </w:rPr>
        <w:t>Сведения о предоставляемых преференциях:</w:t>
      </w:r>
      <w:r>
        <w:rPr>
          <w:rFonts w:ascii="Times New Roman" w:hAnsi="Times New Roman"/>
          <w:sz w:val="24"/>
          <w:szCs w:val="24"/>
        </w:rPr>
        <w:t xml:space="preserve"> устанавливается приоритет работ, выполняемых российскими лицами, по отношению к работам, выполняемым иностранными лицами (далее – приоритет).</w:t>
      </w:r>
    </w:p>
    <w:p w:rsidR="003B54DC" w:rsidRDefault="00397E6F">
      <w:pPr>
        <w:pStyle w:val="af"/>
        <w:spacing w:after="0" w:line="240" w:lineRule="auto"/>
        <w:jc w:val="both"/>
        <w:rPr>
          <w:rFonts w:ascii="Times New Roman" w:hAnsi="Times New Roman"/>
          <w:sz w:val="24"/>
          <w:szCs w:val="24"/>
        </w:rPr>
      </w:pPr>
      <w:r>
        <w:rPr>
          <w:rFonts w:ascii="Times New Roman" w:hAnsi="Times New Roman"/>
          <w:sz w:val="24"/>
          <w:szCs w:val="24"/>
        </w:rPr>
        <w:t xml:space="preserve">Порядок предоставления приоритета указан в п.18 раздела </w:t>
      </w:r>
      <w:r>
        <w:rPr>
          <w:rFonts w:ascii="Times New Roman" w:hAnsi="Times New Roman"/>
          <w:sz w:val="24"/>
          <w:szCs w:val="24"/>
          <w:lang w:val="en-US"/>
        </w:rPr>
        <w:t>I</w:t>
      </w:r>
      <w:r>
        <w:rPr>
          <w:rFonts w:ascii="Times New Roman" w:hAnsi="Times New Roman"/>
          <w:sz w:val="24"/>
          <w:szCs w:val="24"/>
        </w:rPr>
        <w:t xml:space="preserve"> настоящей документации.</w:t>
      </w:r>
    </w:p>
    <w:p w:rsidR="003B54DC" w:rsidRDefault="00397E6F">
      <w:pPr>
        <w:numPr>
          <w:ilvl w:val="0"/>
          <w:numId w:val="5"/>
        </w:numPr>
        <w:suppressAutoHyphens/>
        <w:spacing w:before="120" w:after="0" w:line="240" w:lineRule="auto"/>
        <w:ind w:left="0" w:firstLine="709"/>
        <w:jc w:val="both"/>
        <w:rPr>
          <w:rFonts w:ascii="Times New Roman" w:hAnsi="Times New Roman"/>
          <w:b/>
          <w:sz w:val="24"/>
          <w:szCs w:val="24"/>
        </w:rPr>
      </w:pPr>
      <w:r>
        <w:rPr>
          <w:rFonts w:ascii="Times New Roman" w:hAnsi="Times New Roman"/>
          <w:bCs/>
          <w:sz w:val="24"/>
          <w:szCs w:val="24"/>
        </w:rPr>
        <w:t>Заказчик вправе отказаться от проведения указанного аукциона в любое время до выбора победителя аукциона. Извещение об отказе от проведения аукциона размещается Заказчиком на официальном сайте не позднее дня, следующего за днем принятия решения об отказе от проведения аукциона.</w:t>
      </w:r>
    </w:p>
    <w:p w:rsidR="003B54DC" w:rsidRDefault="003B54DC">
      <w:pPr>
        <w:spacing w:after="0" w:line="213" w:lineRule="auto"/>
        <w:ind w:left="927"/>
        <w:jc w:val="both"/>
        <w:rPr>
          <w:sz w:val="24"/>
          <w:szCs w:val="24"/>
        </w:rPr>
      </w:pPr>
    </w:p>
    <w:p w:rsidR="003B54DC" w:rsidRDefault="003B54DC">
      <w:pPr>
        <w:suppressAutoHyphens/>
        <w:spacing w:after="0"/>
        <w:jc w:val="center"/>
        <w:rPr>
          <w:rFonts w:ascii="Times New Roman" w:hAnsi="Times New Roman"/>
          <w:sz w:val="28"/>
          <w:szCs w:val="28"/>
        </w:rPr>
      </w:pPr>
    </w:p>
    <w:p w:rsidR="003B54DC" w:rsidRDefault="003B54DC">
      <w:pPr>
        <w:suppressAutoHyphens/>
        <w:spacing w:after="0"/>
        <w:jc w:val="center"/>
        <w:rPr>
          <w:rFonts w:ascii="Times New Roman" w:hAnsi="Times New Roman"/>
          <w:sz w:val="28"/>
          <w:szCs w:val="28"/>
        </w:rPr>
      </w:pPr>
    </w:p>
    <w:p w:rsidR="00636CC6" w:rsidRDefault="00636CC6">
      <w:pPr>
        <w:suppressAutoHyphens/>
        <w:spacing w:after="0"/>
        <w:jc w:val="center"/>
        <w:rPr>
          <w:rFonts w:ascii="Times New Roman" w:hAnsi="Times New Roman"/>
          <w:sz w:val="28"/>
          <w:szCs w:val="28"/>
        </w:rPr>
      </w:pPr>
    </w:p>
    <w:p w:rsidR="00636CC6" w:rsidRDefault="00636CC6">
      <w:pPr>
        <w:suppressAutoHyphens/>
        <w:spacing w:after="0"/>
        <w:jc w:val="center"/>
        <w:rPr>
          <w:rFonts w:ascii="Times New Roman" w:hAnsi="Times New Roman"/>
          <w:sz w:val="28"/>
          <w:szCs w:val="28"/>
        </w:rPr>
      </w:pPr>
    </w:p>
    <w:p w:rsidR="00636CC6" w:rsidRDefault="00636CC6">
      <w:pPr>
        <w:suppressAutoHyphens/>
        <w:spacing w:after="0"/>
        <w:jc w:val="center"/>
        <w:rPr>
          <w:rFonts w:ascii="Times New Roman" w:hAnsi="Times New Roman"/>
          <w:sz w:val="28"/>
          <w:szCs w:val="28"/>
        </w:rPr>
      </w:pPr>
    </w:p>
    <w:p w:rsidR="00636CC6" w:rsidRDefault="00636CC6">
      <w:pPr>
        <w:suppressAutoHyphens/>
        <w:spacing w:after="0"/>
        <w:jc w:val="center"/>
        <w:rPr>
          <w:rFonts w:ascii="Times New Roman" w:hAnsi="Times New Roman"/>
          <w:sz w:val="28"/>
          <w:szCs w:val="28"/>
        </w:rPr>
      </w:pPr>
    </w:p>
    <w:p w:rsidR="003B54DC" w:rsidRDefault="00397E6F">
      <w:pPr>
        <w:tabs>
          <w:tab w:val="left" w:pos="5220"/>
        </w:tabs>
        <w:suppressAutoHyphens/>
        <w:spacing w:after="0" w:line="240" w:lineRule="auto"/>
        <w:ind w:right="-5"/>
        <w:jc w:val="both"/>
        <w:rPr>
          <w:rFonts w:ascii="Times New Roman" w:hAnsi="Times New Roman"/>
          <w:sz w:val="28"/>
          <w:szCs w:val="28"/>
          <w:lang w:eastAsia="ar-SA"/>
        </w:rPr>
      </w:pPr>
      <w:r>
        <w:rPr>
          <w:rFonts w:ascii="Times New Roman" w:hAnsi="Times New Roman"/>
          <w:sz w:val="28"/>
          <w:szCs w:val="28"/>
          <w:lang w:eastAsia="ar-SA"/>
        </w:rPr>
        <w:tab/>
      </w:r>
      <w:r>
        <w:rPr>
          <w:rFonts w:ascii="Times New Roman" w:hAnsi="Times New Roman"/>
          <w:sz w:val="28"/>
          <w:szCs w:val="28"/>
          <w:lang w:eastAsia="ar-SA"/>
        </w:rPr>
        <w:tab/>
      </w:r>
    </w:p>
    <w:p w:rsidR="003B54DC" w:rsidRDefault="00397E6F" w:rsidP="00994B26">
      <w:pPr>
        <w:tabs>
          <w:tab w:val="left" w:pos="5220"/>
        </w:tabs>
        <w:suppressAutoHyphens/>
        <w:spacing w:after="0" w:line="240" w:lineRule="auto"/>
        <w:ind w:right="-5"/>
        <w:jc w:val="right"/>
        <w:rPr>
          <w:rFonts w:ascii="Times New Roman" w:hAnsi="Times New Roman"/>
          <w:sz w:val="28"/>
          <w:szCs w:val="28"/>
          <w:lang w:eastAsia="ar-SA"/>
        </w:rPr>
      </w:pPr>
      <w:r>
        <w:rPr>
          <w:rFonts w:ascii="Times New Roman" w:hAnsi="Times New Roman"/>
          <w:sz w:val="28"/>
          <w:szCs w:val="28"/>
          <w:lang w:eastAsia="ar-SA"/>
        </w:rPr>
        <w:lastRenderedPageBreak/>
        <w:t>Утверждаю</w:t>
      </w:r>
    </w:p>
    <w:p w:rsidR="003B54DC" w:rsidRDefault="00397E6F" w:rsidP="00994B26">
      <w:pPr>
        <w:tabs>
          <w:tab w:val="left" w:pos="5191"/>
          <w:tab w:val="right" w:pos="7088"/>
        </w:tabs>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ab/>
      </w:r>
    </w:p>
    <w:p w:rsidR="003B54DC" w:rsidRDefault="00397E6F" w:rsidP="00994B26">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 xml:space="preserve">Директор </w:t>
      </w:r>
      <w:r>
        <w:rPr>
          <w:rFonts w:ascii="Times New Roman" w:eastAsia="Calibri" w:hAnsi="Times New Roman"/>
          <w:b/>
          <w:color w:val="111111"/>
        </w:rPr>
        <w:t xml:space="preserve">МАОУ СОШ  с. </w:t>
      </w:r>
      <w:r w:rsidR="00636CC6">
        <w:rPr>
          <w:rFonts w:ascii="Times New Roman" w:eastAsia="Calibri" w:hAnsi="Times New Roman"/>
          <w:b/>
          <w:color w:val="111111"/>
        </w:rPr>
        <w:t>Бурибай</w:t>
      </w:r>
    </w:p>
    <w:p w:rsidR="003B54DC" w:rsidRDefault="00397E6F" w:rsidP="00994B26">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___________ /</w:t>
      </w:r>
      <w:r w:rsidR="00636CC6">
        <w:rPr>
          <w:rFonts w:ascii="Times New Roman" w:hAnsi="Times New Roman"/>
          <w:sz w:val="28"/>
          <w:szCs w:val="28"/>
          <w:lang w:eastAsia="ar-SA"/>
        </w:rPr>
        <w:t>Бускунов</w:t>
      </w:r>
      <w:r>
        <w:rPr>
          <w:rFonts w:ascii="Times New Roman" w:hAnsi="Times New Roman"/>
          <w:sz w:val="28"/>
          <w:szCs w:val="28"/>
          <w:lang w:eastAsia="ar-SA"/>
        </w:rPr>
        <w:t xml:space="preserve"> </w:t>
      </w:r>
      <w:r w:rsidR="00636CC6">
        <w:rPr>
          <w:rFonts w:ascii="Times New Roman" w:hAnsi="Times New Roman"/>
          <w:sz w:val="28"/>
          <w:szCs w:val="28"/>
          <w:lang w:eastAsia="ar-SA"/>
        </w:rPr>
        <w:t>А</w:t>
      </w:r>
      <w:r>
        <w:rPr>
          <w:rFonts w:ascii="Times New Roman" w:hAnsi="Times New Roman"/>
          <w:sz w:val="28"/>
          <w:szCs w:val="28"/>
          <w:lang w:eastAsia="ar-SA"/>
        </w:rPr>
        <w:t>.</w:t>
      </w:r>
      <w:r w:rsidR="00636CC6">
        <w:rPr>
          <w:rFonts w:ascii="Times New Roman" w:hAnsi="Times New Roman"/>
          <w:sz w:val="28"/>
          <w:szCs w:val="28"/>
          <w:lang w:eastAsia="ar-SA"/>
        </w:rPr>
        <w:t>Ш</w:t>
      </w:r>
      <w:r>
        <w:rPr>
          <w:rFonts w:ascii="Times New Roman" w:hAnsi="Times New Roman"/>
          <w:sz w:val="28"/>
          <w:szCs w:val="28"/>
          <w:lang w:eastAsia="ar-SA"/>
        </w:rPr>
        <w:t>./</w:t>
      </w:r>
    </w:p>
    <w:p w:rsidR="003B54DC" w:rsidRDefault="003B54DC" w:rsidP="00994B26">
      <w:pPr>
        <w:suppressAutoHyphens/>
        <w:spacing w:after="0" w:line="240" w:lineRule="auto"/>
        <w:jc w:val="right"/>
        <w:rPr>
          <w:rFonts w:ascii="Times New Roman" w:hAnsi="Times New Roman"/>
          <w:sz w:val="28"/>
          <w:szCs w:val="28"/>
          <w:lang w:eastAsia="ar-SA"/>
        </w:rPr>
      </w:pPr>
    </w:p>
    <w:p w:rsidR="003B54DC" w:rsidRDefault="00397E6F" w:rsidP="00994B26">
      <w:pPr>
        <w:suppressAutoHyphens/>
        <w:spacing w:after="0" w:line="240" w:lineRule="auto"/>
        <w:jc w:val="right"/>
      </w:pP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«___» ____________ 2020г.</w:t>
      </w:r>
    </w:p>
    <w:p w:rsidR="003B54DC" w:rsidRDefault="003B54DC">
      <w:pPr>
        <w:spacing w:after="0"/>
        <w:jc w:val="center"/>
        <w:rPr>
          <w:rFonts w:ascii="Times New Roman" w:hAnsi="Times New Roman"/>
          <w:b/>
          <w:sz w:val="40"/>
          <w:szCs w:val="40"/>
        </w:rPr>
      </w:pPr>
    </w:p>
    <w:p w:rsidR="003B54DC" w:rsidRDefault="003B54DC">
      <w:pPr>
        <w:suppressAutoHyphens/>
        <w:spacing w:after="0" w:line="240" w:lineRule="auto"/>
        <w:jc w:val="center"/>
        <w:rPr>
          <w:rFonts w:ascii="Times New Roman" w:hAnsi="Times New Roman"/>
          <w:sz w:val="28"/>
          <w:szCs w:val="28"/>
          <w:lang w:eastAsia="ar-SA"/>
        </w:rPr>
      </w:pPr>
    </w:p>
    <w:p w:rsidR="003B54DC" w:rsidRDefault="00397E6F">
      <w:pPr>
        <w:spacing w:after="0" w:line="240" w:lineRule="auto"/>
        <w:jc w:val="center"/>
        <w:outlineLvl w:val="0"/>
        <w:rPr>
          <w:rFonts w:ascii="Times New Roman" w:hAnsi="Times New Roman"/>
          <w:b/>
          <w:sz w:val="28"/>
          <w:szCs w:val="28"/>
        </w:rPr>
      </w:pPr>
      <w:r>
        <w:rPr>
          <w:rFonts w:ascii="Times New Roman" w:hAnsi="Times New Roman"/>
          <w:b/>
          <w:sz w:val="28"/>
          <w:szCs w:val="28"/>
        </w:rPr>
        <w:t>ДОКУМЕНТАЦИЯ</w:t>
      </w:r>
    </w:p>
    <w:p w:rsidR="003B54DC" w:rsidRDefault="00397E6F">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ОБ ОТКРЫТОМ  АУКЦИОНЕ В ЭЛЕКТРОННОЙ ФОРМЕ</w:t>
      </w:r>
    </w:p>
    <w:p w:rsidR="003B54DC" w:rsidRDefault="00397E6F">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на право заключения договора </w:t>
      </w:r>
    </w:p>
    <w:p w:rsidR="003B54DC" w:rsidRDefault="00397E6F">
      <w:pPr>
        <w:suppressAutoHyphens/>
        <w:spacing w:after="0" w:line="240" w:lineRule="auto"/>
        <w:jc w:val="center"/>
        <w:rPr>
          <w:rFonts w:ascii="Times New Roman" w:hAnsi="Times New Roman"/>
          <w:b/>
          <w:sz w:val="28"/>
          <w:szCs w:val="24"/>
        </w:rPr>
      </w:pPr>
      <w:r>
        <w:rPr>
          <w:rFonts w:ascii="Times New Roman" w:hAnsi="Times New Roman"/>
          <w:b/>
          <w:sz w:val="28"/>
          <w:szCs w:val="28"/>
          <w:lang w:eastAsia="ar-SA"/>
        </w:rPr>
        <w:t xml:space="preserve">на оказание услуг по комплексной уборке помещений </w:t>
      </w:r>
      <w:r>
        <w:rPr>
          <w:rFonts w:ascii="Times New Roman" w:eastAsia="Calibri" w:hAnsi="Times New Roman"/>
          <w:b/>
          <w:color w:val="111111"/>
          <w:sz w:val="28"/>
          <w:szCs w:val="28"/>
        </w:rPr>
        <w:t xml:space="preserve">МАОУ СОШ с. </w:t>
      </w:r>
      <w:r w:rsidR="00636CC6">
        <w:rPr>
          <w:rFonts w:ascii="Times New Roman" w:eastAsia="Calibri" w:hAnsi="Times New Roman"/>
          <w:b/>
          <w:color w:val="111111"/>
          <w:sz w:val="28"/>
          <w:szCs w:val="28"/>
        </w:rPr>
        <w:t>Бурибай</w:t>
      </w:r>
      <w:r>
        <w:rPr>
          <w:rFonts w:ascii="Times New Roman" w:hAnsi="Times New Roman"/>
          <w:b/>
          <w:sz w:val="28"/>
          <w:szCs w:val="28"/>
        </w:rPr>
        <w:t>,</w:t>
      </w:r>
    </w:p>
    <w:p w:rsidR="003B54DC" w:rsidRPr="00636CC6" w:rsidRDefault="00397E6F">
      <w:pPr>
        <w:pStyle w:val="af0"/>
        <w:jc w:val="both"/>
        <w:rPr>
          <w:rFonts w:ascii="Times New Roman" w:hAnsi="Times New Roman"/>
          <w:b/>
          <w:sz w:val="28"/>
          <w:szCs w:val="28"/>
        </w:rPr>
      </w:pPr>
      <w:r>
        <w:rPr>
          <w:rFonts w:ascii="Times New Roman" w:hAnsi="Times New Roman"/>
          <w:b/>
          <w:sz w:val="28"/>
          <w:szCs w:val="24"/>
        </w:rPr>
        <w:t xml:space="preserve">по адресу: </w:t>
      </w:r>
      <w:r>
        <w:rPr>
          <w:rFonts w:ascii="Times New Roman" w:hAnsi="Times New Roman"/>
          <w:b/>
          <w:sz w:val="24"/>
          <w:szCs w:val="24"/>
        </w:rPr>
        <w:t xml:space="preserve"> </w:t>
      </w:r>
      <w:r w:rsidR="00636CC6" w:rsidRPr="00636CC6">
        <w:rPr>
          <w:rFonts w:ascii="Times New Roman" w:hAnsi="Times New Roman"/>
          <w:sz w:val="28"/>
          <w:szCs w:val="28"/>
        </w:rPr>
        <w:t>Россия, Республика Башкортостан, Хайбуллинский район, с.Бурибай, ул. Тасимова, 51</w:t>
      </w:r>
      <w:r w:rsidRPr="00636CC6">
        <w:rPr>
          <w:rFonts w:ascii="Times New Roman" w:hAnsi="Times New Roman"/>
          <w:b/>
          <w:sz w:val="28"/>
          <w:szCs w:val="28"/>
          <w:lang w:eastAsia="ru-RU"/>
        </w:rPr>
        <w:t>.</w:t>
      </w:r>
    </w:p>
    <w:p w:rsidR="003B54DC" w:rsidRDefault="003B54DC">
      <w:pPr>
        <w:spacing w:after="0" w:line="240" w:lineRule="auto"/>
        <w:rPr>
          <w:rFonts w:ascii="Times New Roman" w:hAnsi="Times New Roman"/>
          <w:b/>
          <w:bCs/>
          <w:color w:val="000000"/>
          <w:sz w:val="28"/>
          <w:szCs w:val="28"/>
        </w:rPr>
      </w:pPr>
    </w:p>
    <w:tbl>
      <w:tblPr>
        <w:tblW w:w="7938" w:type="dxa"/>
        <w:tblInd w:w="1951" w:type="dxa"/>
        <w:tblLook w:val="04A0" w:firstRow="1" w:lastRow="0" w:firstColumn="1" w:lastColumn="0" w:noHBand="0" w:noVBand="1"/>
      </w:tblPr>
      <w:tblGrid>
        <w:gridCol w:w="3969"/>
        <w:gridCol w:w="1843"/>
        <w:gridCol w:w="2126"/>
      </w:tblGrid>
      <w:tr w:rsidR="003B54DC">
        <w:tc>
          <w:tcPr>
            <w:tcW w:w="3969" w:type="dxa"/>
            <w:shd w:val="clear" w:color="auto" w:fill="auto"/>
          </w:tcPr>
          <w:p w:rsidR="003B54DC" w:rsidRDefault="003B54DC">
            <w:pPr>
              <w:spacing w:line="240" w:lineRule="auto"/>
              <w:rPr>
                <w:rFonts w:ascii="Times New Roman" w:hAnsi="Times New Roman"/>
                <w:sz w:val="24"/>
                <w:szCs w:val="24"/>
              </w:rPr>
            </w:pPr>
          </w:p>
          <w:p w:rsidR="003B54DC" w:rsidRDefault="003B54DC">
            <w:pPr>
              <w:spacing w:line="240" w:lineRule="auto"/>
              <w:rPr>
                <w:rFonts w:ascii="Times New Roman" w:hAnsi="Times New Roman"/>
                <w:sz w:val="24"/>
                <w:szCs w:val="24"/>
              </w:rPr>
            </w:pPr>
          </w:p>
          <w:p w:rsidR="003B54DC" w:rsidRDefault="003B54DC">
            <w:pPr>
              <w:spacing w:line="240" w:lineRule="auto"/>
              <w:rPr>
                <w:rFonts w:ascii="Times New Roman" w:hAnsi="Times New Roman"/>
                <w:sz w:val="24"/>
                <w:szCs w:val="24"/>
              </w:rPr>
            </w:pPr>
          </w:p>
          <w:p w:rsidR="003B54DC" w:rsidRDefault="003B54DC">
            <w:pPr>
              <w:spacing w:line="240" w:lineRule="auto"/>
              <w:rPr>
                <w:rFonts w:ascii="Times New Roman" w:hAnsi="Times New Roman"/>
                <w:sz w:val="24"/>
                <w:szCs w:val="24"/>
              </w:rPr>
            </w:pPr>
          </w:p>
          <w:p w:rsidR="003B54DC" w:rsidRDefault="003B54DC">
            <w:pPr>
              <w:spacing w:line="240" w:lineRule="auto"/>
              <w:rPr>
                <w:rFonts w:ascii="Times New Roman" w:hAnsi="Times New Roman"/>
                <w:sz w:val="24"/>
                <w:szCs w:val="24"/>
              </w:rPr>
            </w:pPr>
          </w:p>
        </w:tc>
        <w:tc>
          <w:tcPr>
            <w:tcW w:w="1843" w:type="dxa"/>
            <w:shd w:val="clear" w:color="auto" w:fill="auto"/>
          </w:tcPr>
          <w:p w:rsidR="003B54DC" w:rsidRDefault="003B54DC">
            <w:pPr>
              <w:spacing w:line="240" w:lineRule="auto"/>
              <w:jc w:val="center"/>
              <w:rPr>
                <w:rFonts w:ascii="Times New Roman" w:hAnsi="Times New Roman"/>
                <w:sz w:val="24"/>
                <w:szCs w:val="24"/>
              </w:rPr>
            </w:pPr>
          </w:p>
        </w:tc>
        <w:tc>
          <w:tcPr>
            <w:tcW w:w="2126" w:type="dxa"/>
            <w:shd w:val="clear" w:color="auto" w:fill="auto"/>
          </w:tcPr>
          <w:p w:rsidR="003B54DC" w:rsidRDefault="003B54DC">
            <w:pPr>
              <w:spacing w:line="240" w:lineRule="auto"/>
              <w:rPr>
                <w:rFonts w:ascii="Times New Roman" w:hAnsi="Times New Roman"/>
                <w:sz w:val="24"/>
                <w:szCs w:val="24"/>
              </w:rPr>
            </w:pPr>
          </w:p>
        </w:tc>
      </w:tr>
      <w:tr w:rsidR="003B54DC">
        <w:tc>
          <w:tcPr>
            <w:tcW w:w="3969" w:type="dxa"/>
            <w:shd w:val="clear" w:color="auto" w:fill="auto"/>
          </w:tcPr>
          <w:p w:rsidR="003B54DC" w:rsidRDefault="003B54DC">
            <w:pPr>
              <w:spacing w:line="240" w:lineRule="auto"/>
              <w:rPr>
                <w:rFonts w:ascii="Times New Roman" w:hAnsi="Times New Roman"/>
                <w:sz w:val="24"/>
                <w:szCs w:val="24"/>
              </w:rPr>
            </w:pPr>
          </w:p>
        </w:tc>
        <w:tc>
          <w:tcPr>
            <w:tcW w:w="1843" w:type="dxa"/>
            <w:shd w:val="clear" w:color="auto" w:fill="auto"/>
          </w:tcPr>
          <w:p w:rsidR="003B54DC" w:rsidRDefault="003B54DC">
            <w:pPr>
              <w:spacing w:line="240" w:lineRule="auto"/>
              <w:jc w:val="center"/>
              <w:rPr>
                <w:rFonts w:ascii="Times New Roman" w:hAnsi="Times New Roman"/>
                <w:sz w:val="24"/>
                <w:szCs w:val="24"/>
              </w:rPr>
            </w:pPr>
          </w:p>
        </w:tc>
        <w:tc>
          <w:tcPr>
            <w:tcW w:w="2126" w:type="dxa"/>
            <w:shd w:val="clear" w:color="auto" w:fill="auto"/>
          </w:tcPr>
          <w:p w:rsidR="003B54DC" w:rsidRDefault="003B54DC">
            <w:pPr>
              <w:spacing w:line="240" w:lineRule="auto"/>
              <w:rPr>
                <w:rFonts w:ascii="Times New Roman" w:hAnsi="Times New Roman"/>
                <w:sz w:val="24"/>
                <w:szCs w:val="24"/>
              </w:rPr>
            </w:pPr>
          </w:p>
        </w:tc>
      </w:tr>
      <w:tr w:rsidR="003B54DC">
        <w:tc>
          <w:tcPr>
            <w:tcW w:w="3969" w:type="dxa"/>
            <w:shd w:val="clear" w:color="auto" w:fill="auto"/>
          </w:tcPr>
          <w:p w:rsidR="003B54DC" w:rsidRDefault="003B54DC">
            <w:pPr>
              <w:spacing w:line="240" w:lineRule="auto"/>
              <w:rPr>
                <w:rFonts w:ascii="Times New Roman" w:hAnsi="Times New Roman"/>
                <w:sz w:val="24"/>
                <w:szCs w:val="24"/>
              </w:rPr>
            </w:pPr>
          </w:p>
        </w:tc>
        <w:tc>
          <w:tcPr>
            <w:tcW w:w="1843" w:type="dxa"/>
            <w:shd w:val="clear" w:color="auto" w:fill="auto"/>
          </w:tcPr>
          <w:p w:rsidR="003B54DC" w:rsidRDefault="003B54DC">
            <w:pPr>
              <w:spacing w:line="240" w:lineRule="auto"/>
              <w:jc w:val="center"/>
              <w:rPr>
                <w:rFonts w:ascii="Times New Roman" w:hAnsi="Times New Roman"/>
                <w:sz w:val="24"/>
                <w:szCs w:val="24"/>
              </w:rPr>
            </w:pPr>
          </w:p>
        </w:tc>
        <w:tc>
          <w:tcPr>
            <w:tcW w:w="2126" w:type="dxa"/>
            <w:shd w:val="clear" w:color="auto" w:fill="auto"/>
          </w:tcPr>
          <w:p w:rsidR="003B54DC" w:rsidRDefault="003B54DC">
            <w:pPr>
              <w:spacing w:line="240" w:lineRule="auto"/>
              <w:rPr>
                <w:rFonts w:ascii="Times New Roman" w:hAnsi="Times New Roman"/>
                <w:sz w:val="24"/>
                <w:szCs w:val="24"/>
              </w:rPr>
            </w:pPr>
          </w:p>
        </w:tc>
      </w:tr>
      <w:tr w:rsidR="003B54DC">
        <w:tc>
          <w:tcPr>
            <w:tcW w:w="3969" w:type="dxa"/>
            <w:shd w:val="clear" w:color="auto" w:fill="auto"/>
          </w:tcPr>
          <w:p w:rsidR="003B54DC" w:rsidRDefault="003B54DC">
            <w:pPr>
              <w:spacing w:line="240" w:lineRule="auto"/>
              <w:rPr>
                <w:rFonts w:ascii="Times New Roman" w:hAnsi="Times New Roman"/>
                <w:sz w:val="24"/>
                <w:szCs w:val="24"/>
              </w:rPr>
            </w:pPr>
          </w:p>
        </w:tc>
        <w:tc>
          <w:tcPr>
            <w:tcW w:w="1843" w:type="dxa"/>
            <w:shd w:val="clear" w:color="auto" w:fill="auto"/>
          </w:tcPr>
          <w:p w:rsidR="003B54DC" w:rsidRDefault="003B54DC">
            <w:pPr>
              <w:spacing w:line="240" w:lineRule="auto"/>
              <w:jc w:val="center"/>
              <w:rPr>
                <w:rFonts w:ascii="Times New Roman" w:hAnsi="Times New Roman"/>
                <w:sz w:val="24"/>
                <w:szCs w:val="24"/>
              </w:rPr>
            </w:pPr>
          </w:p>
        </w:tc>
        <w:tc>
          <w:tcPr>
            <w:tcW w:w="2126" w:type="dxa"/>
            <w:shd w:val="clear" w:color="auto" w:fill="auto"/>
          </w:tcPr>
          <w:p w:rsidR="003B54DC" w:rsidRDefault="003B54DC">
            <w:pPr>
              <w:spacing w:line="240" w:lineRule="auto"/>
              <w:rPr>
                <w:rFonts w:ascii="Times New Roman" w:hAnsi="Times New Roman"/>
                <w:sz w:val="24"/>
                <w:szCs w:val="24"/>
              </w:rPr>
            </w:pPr>
          </w:p>
        </w:tc>
      </w:tr>
      <w:tr w:rsidR="003B54DC">
        <w:tc>
          <w:tcPr>
            <w:tcW w:w="3969" w:type="dxa"/>
            <w:shd w:val="clear" w:color="auto" w:fill="auto"/>
          </w:tcPr>
          <w:p w:rsidR="003B54DC" w:rsidRDefault="003B54DC">
            <w:pPr>
              <w:spacing w:line="240" w:lineRule="auto"/>
              <w:rPr>
                <w:rFonts w:ascii="Times New Roman" w:hAnsi="Times New Roman"/>
                <w:sz w:val="24"/>
                <w:szCs w:val="24"/>
              </w:rPr>
            </w:pPr>
          </w:p>
        </w:tc>
        <w:tc>
          <w:tcPr>
            <w:tcW w:w="1843" w:type="dxa"/>
            <w:shd w:val="clear" w:color="auto" w:fill="auto"/>
          </w:tcPr>
          <w:p w:rsidR="003B54DC" w:rsidRDefault="003B54DC">
            <w:pPr>
              <w:spacing w:line="240" w:lineRule="auto"/>
              <w:jc w:val="center"/>
              <w:rPr>
                <w:rFonts w:ascii="Times New Roman" w:hAnsi="Times New Roman"/>
                <w:sz w:val="24"/>
                <w:szCs w:val="24"/>
              </w:rPr>
            </w:pPr>
          </w:p>
        </w:tc>
        <w:tc>
          <w:tcPr>
            <w:tcW w:w="2126" w:type="dxa"/>
            <w:shd w:val="clear" w:color="auto" w:fill="auto"/>
          </w:tcPr>
          <w:p w:rsidR="003B54DC" w:rsidRDefault="003B54DC">
            <w:pPr>
              <w:spacing w:line="240" w:lineRule="auto"/>
              <w:rPr>
                <w:rFonts w:ascii="Times New Roman" w:hAnsi="Times New Roman"/>
                <w:sz w:val="24"/>
                <w:szCs w:val="24"/>
              </w:rPr>
            </w:pPr>
          </w:p>
        </w:tc>
      </w:tr>
      <w:tr w:rsidR="003B54DC">
        <w:tc>
          <w:tcPr>
            <w:tcW w:w="3969" w:type="dxa"/>
            <w:shd w:val="clear" w:color="auto" w:fill="auto"/>
          </w:tcPr>
          <w:p w:rsidR="003B54DC" w:rsidRDefault="003B54DC">
            <w:pPr>
              <w:spacing w:line="240" w:lineRule="auto"/>
              <w:rPr>
                <w:rFonts w:ascii="Times New Roman" w:hAnsi="Times New Roman"/>
                <w:sz w:val="24"/>
                <w:szCs w:val="24"/>
              </w:rPr>
            </w:pPr>
          </w:p>
        </w:tc>
        <w:tc>
          <w:tcPr>
            <w:tcW w:w="1843" w:type="dxa"/>
            <w:shd w:val="clear" w:color="auto" w:fill="auto"/>
          </w:tcPr>
          <w:p w:rsidR="003B54DC" w:rsidRDefault="003B54DC">
            <w:pPr>
              <w:spacing w:line="240" w:lineRule="auto"/>
              <w:jc w:val="center"/>
              <w:rPr>
                <w:rFonts w:ascii="Times New Roman" w:hAnsi="Times New Roman"/>
                <w:sz w:val="24"/>
                <w:szCs w:val="24"/>
              </w:rPr>
            </w:pPr>
          </w:p>
        </w:tc>
        <w:tc>
          <w:tcPr>
            <w:tcW w:w="2126" w:type="dxa"/>
            <w:shd w:val="clear" w:color="auto" w:fill="auto"/>
          </w:tcPr>
          <w:p w:rsidR="003B54DC" w:rsidRDefault="003B54DC">
            <w:pPr>
              <w:spacing w:line="240" w:lineRule="auto"/>
              <w:rPr>
                <w:rFonts w:ascii="Times New Roman" w:hAnsi="Times New Roman"/>
                <w:sz w:val="24"/>
                <w:szCs w:val="24"/>
              </w:rPr>
            </w:pPr>
          </w:p>
        </w:tc>
      </w:tr>
      <w:tr w:rsidR="003B54DC">
        <w:tc>
          <w:tcPr>
            <w:tcW w:w="3969" w:type="dxa"/>
            <w:shd w:val="clear" w:color="auto" w:fill="auto"/>
          </w:tcPr>
          <w:p w:rsidR="003B54DC" w:rsidRDefault="003B54DC">
            <w:pPr>
              <w:spacing w:line="240" w:lineRule="auto"/>
              <w:rPr>
                <w:rFonts w:ascii="Times New Roman" w:hAnsi="Times New Roman"/>
                <w:sz w:val="24"/>
                <w:szCs w:val="24"/>
              </w:rPr>
            </w:pPr>
          </w:p>
        </w:tc>
        <w:tc>
          <w:tcPr>
            <w:tcW w:w="1843" w:type="dxa"/>
            <w:shd w:val="clear" w:color="auto" w:fill="auto"/>
          </w:tcPr>
          <w:p w:rsidR="003B54DC" w:rsidRDefault="003B54DC">
            <w:pPr>
              <w:spacing w:line="240" w:lineRule="auto"/>
              <w:jc w:val="center"/>
              <w:rPr>
                <w:rFonts w:ascii="Times New Roman" w:hAnsi="Times New Roman"/>
                <w:sz w:val="24"/>
                <w:szCs w:val="24"/>
              </w:rPr>
            </w:pPr>
          </w:p>
        </w:tc>
        <w:tc>
          <w:tcPr>
            <w:tcW w:w="2126" w:type="dxa"/>
            <w:shd w:val="clear" w:color="auto" w:fill="auto"/>
          </w:tcPr>
          <w:p w:rsidR="003B54DC" w:rsidRDefault="003B54DC">
            <w:pPr>
              <w:spacing w:line="240" w:lineRule="auto"/>
              <w:rPr>
                <w:rFonts w:ascii="Times New Roman" w:hAnsi="Times New Roman"/>
                <w:sz w:val="24"/>
                <w:szCs w:val="24"/>
              </w:rPr>
            </w:pPr>
          </w:p>
        </w:tc>
      </w:tr>
    </w:tbl>
    <w:p w:rsidR="003B54DC" w:rsidRDefault="003B54DC">
      <w:pPr>
        <w:rPr>
          <w:rFonts w:ascii="Times New Roman" w:hAnsi="Times New Roman"/>
          <w:b/>
          <w:bCs/>
          <w:color w:val="000000"/>
        </w:rPr>
      </w:pPr>
    </w:p>
    <w:p w:rsidR="003B54DC" w:rsidRDefault="003B54DC">
      <w:pPr>
        <w:spacing w:after="0" w:line="240" w:lineRule="auto"/>
        <w:jc w:val="center"/>
        <w:rPr>
          <w:rFonts w:ascii="Times New Roman" w:hAnsi="Times New Roman"/>
          <w:b/>
          <w:bCs/>
          <w:color w:val="000000"/>
          <w:sz w:val="28"/>
          <w:szCs w:val="28"/>
        </w:rPr>
      </w:pPr>
    </w:p>
    <w:p w:rsidR="003B54DC" w:rsidRDefault="003B54DC">
      <w:pPr>
        <w:spacing w:after="0" w:line="240" w:lineRule="auto"/>
        <w:jc w:val="center"/>
        <w:rPr>
          <w:rFonts w:ascii="Times New Roman" w:hAnsi="Times New Roman"/>
          <w:b/>
          <w:bCs/>
          <w:color w:val="000000"/>
          <w:sz w:val="28"/>
          <w:szCs w:val="28"/>
        </w:rPr>
      </w:pPr>
    </w:p>
    <w:p w:rsidR="003B54DC" w:rsidRDefault="003B54DC">
      <w:pPr>
        <w:spacing w:after="0" w:line="240" w:lineRule="auto"/>
        <w:jc w:val="center"/>
        <w:rPr>
          <w:rFonts w:ascii="Times New Roman" w:hAnsi="Times New Roman"/>
          <w:b/>
          <w:bCs/>
          <w:color w:val="000000"/>
          <w:sz w:val="28"/>
          <w:szCs w:val="28"/>
        </w:rPr>
      </w:pPr>
    </w:p>
    <w:p w:rsidR="003B54DC" w:rsidRDefault="00397E6F">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с. Акъяр 2020</w:t>
      </w:r>
    </w:p>
    <w:p w:rsidR="003B54DC" w:rsidRDefault="003B54DC">
      <w:pPr>
        <w:spacing w:after="0" w:line="240" w:lineRule="auto"/>
        <w:jc w:val="center"/>
        <w:rPr>
          <w:rFonts w:ascii="Times New Roman" w:hAnsi="Times New Roman"/>
          <w:b/>
          <w:bCs/>
          <w:color w:val="000000"/>
          <w:sz w:val="28"/>
          <w:szCs w:val="28"/>
        </w:rPr>
      </w:pPr>
    </w:p>
    <w:p w:rsidR="003B54DC" w:rsidRDefault="003B54DC">
      <w:pPr>
        <w:spacing w:after="0" w:line="240" w:lineRule="auto"/>
        <w:jc w:val="center"/>
        <w:rPr>
          <w:rFonts w:ascii="Times New Roman" w:hAnsi="Times New Roman"/>
          <w:b/>
          <w:bCs/>
          <w:color w:val="000000"/>
          <w:sz w:val="28"/>
          <w:szCs w:val="28"/>
        </w:rPr>
      </w:pPr>
    </w:p>
    <w:p w:rsidR="003B54DC" w:rsidRDefault="003B54DC">
      <w:pPr>
        <w:spacing w:after="0" w:line="240" w:lineRule="auto"/>
        <w:jc w:val="center"/>
        <w:rPr>
          <w:rFonts w:ascii="Times New Roman" w:hAnsi="Times New Roman"/>
          <w:b/>
          <w:bCs/>
          <w:color w:val="000000"/>
          <w:sz w:val="28"/>
          <w:szCs w:val="28"/>
        </w:rPr>
      </w:pPr>
    </w:p>
    <w:p w:rsidR="003B54DC" w:rsidRDefault="003B54DC">
      <w:pPr>
        <w:spacing w:after="0" w:line="240" w:lineRule="auto"/>
        <w:jc w:val="center"/>
        <w:rPr>
          <w:rFonts w:ascii="Times New Roman" w:hAnsi="Times New Roman"/>
          <w:b/>
          <w:bCs/>
          <w:color w:val="000000"/>
          <w:sz w:val="28"/>
          <w:szCs w:val="28"/>
        </w:rPr>
      </w:pPr>
    </w:p>
    <w:p w:rsidR="003B54DC" w:rsidRDefault="003B54DC">
      <w:pPr>
        <w:spacing w:after="0" w:line="240" w:lineRule="auto"/>
        <w:jc w:val="center"/>
        <w:rPr>
          <w:rFonts w:ascii="Times New Roman" w:hAnsi="Times New Roman"/>
          <w:b/>
          <w:bCs/>
          <w:color w:val="000000"/>
          <w:sz w:val="28"/>
          <w:szCs w:val="28"/>
        </w:rPr>
      </w:pPr>
    </w:p>
    <w:p w:rsidR="003B54DC" w:rsidRDefault="003B54DC">
      <w:pPr>
        <w:spacing w:after="0" w:line="240" w:lineRule="auto"/>
        <w:jc w:val="center"/>
        <w:rPr>
          <w:rFonts w:ascii="Times New Roman" w:hAnsi="Times New Roman"/>
          <w:b/>
          <w:bCs/>
          <w:color w:val="000000"/>
          <w:sz w:val="28"/>
          <w:szCs w:val="28"/>
        </w:rPr>
      </w:pPr>
    </w:p>
    <w:p w:rsidR="003B54DC" w:rsidRDefault="003B54DC">
      <w:pPr>
        <w:spacing w:after="0" w:line="240" w:lineRule="auto"/>
        <w:jc w:val="center"/>
        <w:rPr>
          <w:rFonts w:ascii="Times New Roman" w:hAnsi="Times New Roman"/>
          <w:b/>
          <w:bCs/>
          <w:color w:val="000000"/>
          <w:sz w:val="28"/>
          <w:szCs w:val="28"/>
        </w:rPr>
      </w:pPr>
    </w:p>
    <w:p w:rsidR="003B54DC" w:rsidRDefault="003B54DC">
      <w:pPr>
        <w:spacing w:after="0" w:line="240" w:lineRule="auto"/>
        <w:jc w:val="center"/>
        <w:rPr>
          <w:rFonts w:ascii="Times New Roman" w:hAnsi="Times New Roman"/>
          <w:b/>
          <w:bCs/>
          <w:color w:val="000000"/>
          <w:sz w:val="28"/>
          <w:szCs w:val="28"/>
        </w:rPr>
      </w:pPr>
    </w:p>
    <w:p w:rsidR="003B54DC" w:rsidRDefault="003B54DC">
      <w:pPr>
        <w:spacing w:after="0" w:line="240" w:lineRule="auto"/>
        <w:jc w:val="center"/>
        <w:rPr>
          <w:rFonts w:ascii="Times New Roman" w:hAnsi="Times New Roman"/>
          <w:b/>
          <w:bCs/>
          <w:color w:val="000000"/>
          <w:sz w:val="28"/>
          <w:szCs w:val="28"/>
        </w:rPr>
      </w:pPr>
    </w:p>
    <w:p w:rsidR="003B54DC" w:rsidRDefault="00397E6F">
      <w:pPr>
        <w:pStyle w:val="13"/>
        <w:ind w:left="0"/>
        <w:jc w:val="center"/>
        <w:outlineLvl w:val="0"/>
        <w:rPr>
          <w:b/>
          <w:sz w:val="20"/>
          <w:szCs w:val="20"/>
        </w:rPr>
      </w:pPr>
      <w:r>
        <w:rPr>
          <w:rFonts w:ascii="Times New Roman" w:hAnsi="Times New Roman"/>
          <w:b/>
          <w:sz w:val="20"/>
          <w:szCs w:val="20"/>
        </w:rPr>
        <w:lastRenderedPageBreak/>
        <w:t>СОДЕРЖАНИЕ</w:t>
      </w:r>
    </w:p>
    <w:p w:rsidR="003B54DC" w:rsidRDefault="003B54DC">
      <w:pPr>
        <w:spacing w:after="0" w:line="240" w:lineRule="auto"/>
        <w:ind w:left="1080"/>
        <w:rPr>
          <w:sz w:val="18"/>
          <w:szCs w:val="18"/>
        </w:rPr>
      </w:pPr>
    </w:p>
    <w:p w:rsidR="003B54DC" w:rsidRDefault="00397E6F">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Информационная карта </w:t>
      </w:r>
    </w:p>
    <w:p w:rsidR="003B54DC" w:rsidRDefault="00397E6F">
      <w:pPr>
        <w:numPr>
          <w:ilvl w:val="0"/>
          <w:numId w:val="2"/>
        </w:numPr>
        <w:spacing w:after="0" w:line="240" w:lineRule="auto"/>
        <w:rPr>
          <w:rFonts w:ascii="Times New Roman" w:hAnsi="Times New Roman"/>
          <w:sz w:val="24"/>
          <w:szCs w:val="24"/>
        </w:rPr>
      </w:pPr>
      <w:r>
        <w:rPr>
          <w:rFonts w:ascii="Times New Roman" w:hAnsi="Times New Roman"/>
          <w:sz w:val="24"/>
          <w:szCs w:val="24"/>
        </w:rPr>
        <w:t>Техническое задание</w:t>
      </w:r>
    </w:p>
    <w:p w:rsidR="003B54DC" w:rsidRDefault="00397E6F">
      <w:pPr>
        <w:numPr>
          <w:ilvl w:val="0"/>
          <w:numId w:val="2"/>
        </w:numPr>
        <w:spacing w:after="0" w:line="240" w:lineRule="auto"/>
        <w:rPr>
          <w:rFonts w:ascii="Times New Roman" w:hAnsi="Times New Roman"/>
          <w:sz w:val="24"/>
          <w:szCs w:val="24"/>
        </w:rPr>
      </w:pPr>
      <w:r>
        <w:rPr>
          <w:rFonts w:ascii="Times New Roman" w:hAnsi="Times New Roman"/>
          <w:sz w:val="24"/>
          <w:szCs w:val="24"/>
        </w:rPr>
        <w:t>Проект договора</w:t>
      </w:r>
    </w:p>
    <w:p w:rsidR="003B54DC" w:rsidRDefault="00397E6F">
      <w:pPr>
        <w:numPr>
          <w:ilvl w:val="0"/>
          <w:numId w:val="2"/>
        </w:numPr>
        <w:spacing w:after="0" w:line="240" w:lineRule="auto"/>
        <w:rPr>
          <w:rFonts w:ascii="Times New Roman" w:hAnsi="Times New Roman"/>
          <w:sz w:val="24"/>
          <w:szCs w:val="24"/>
        </w:rPr>
      </w:pPr>
      <w:r>
        <w:rPr>
          <w:rFonts w:ascii="Times New Roman" w:hAnsi="Times New Roman"/>
          <w:sz w:val="24"/>
          <w:szCs w:val="24"/>
        </w:rPr>
        <w:t>Форма заявки</w:t>
      </w:r>
    </w:p>
    <w:p w:rsidR="003B54DC" w:rsidRDefault="00397E6F">
      <w:pPr>
        <w:numPr>
          <w:ilvl w:val="0"/>
          <w:numId w:val="2"/>
        </w:numPr>
        <w:spacing w:after="0" w:line="240" w:lineRule="auto"/>
        <w:rPr>
          <w:rFonts w:ascii="Times New Roman" w:hAnsi="Times New Roman"/>
          <w:sz w:val="24"/>
          <w:szCs w:val="24"/>
        </w:rPr>
      </w:pPr>
      <w:r>
        <w:rPr>
          <w:rFonts w:ascii="Times New Roman" w:hAnsi="Times New Roman"/>
          <w:sz w:val="24"/>
          <w:szCs w:val="24"/>
        </w:rPr>
        <w:t>Обоснование</w:t>
      </w:r>
    </w:p>
    <w:p w:rsidR="003B54DC" w:rsidRDefault="003B54DC">
      <w:pPr>
        <w:spacing w:after="0" w:line="240" w:lineRule="auto"/>
        <w:rPr>
          <w:rFonts w:ascii="Times New Roman" w:hAnsi="Times New Roman"/>
          <w:sz w:val="18"/>
          <w:szCs w:val="18"/>
        </w:rPr>
        <w:sectPr w:rsidR="003B54DC">
          <w:footerReference w:type="default" r:id="rId9"/>
          <w:pgSz w:w="11906" w:h="16838"/>
          <w:pgMar w:top="567" w:right="567" w:bottom="766" w:left="1134" w:header="0" w:footer="709" w:gutter="0"/>
          <w:pgNumType w:start="1"/>
          <w:cols w:space="720"/>
          <w:formProt w:val="0"/>
          <w:titlePg/>
          <w:docGrid w:linePitch="360" w:charSpace="4096"/>
        </w:sectPr>
      </w:pPr>
    </w:p>
    <w:p w:rsidR="003B54DC" w:rsidRDefault="00397E6F">
      <w:pPr>
        <w:jc w:val="center"/>
        <w:outlineLvl w:val="0"/>
        <w:rPr>
          <w:rFonts w:ascii="Times New Roman" w:hAnsi="Times New Roman"/>
          <w:b/>
          <w:bCs/>
          <w:color w:val="FF0000"/>
        </w:rPr>
      </w:pPr>
      <w:r>
        <w:rPr>
          <w:rFonts w:ascii="Times New Roman" w:hAnsi="Times New Roman"/>
          <w:b/>
          <w:bCs/>
          <w:color w:val="000000"/>
        </w:rPr>
        <w:lastRenderedPageBreak/>
        <w:t>I.  Информационная карта открытого аукциона в электронной форме</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2"/>
        <w:gridCol w:w="8428"/>
      </w:tblGrid>
      <w:tr w:rsidR="003B54DC">
        <w:trPr>
          <w:trHeight w:val="496"/>
          <w:tblHeader/>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4DC" w:rsidRDefault="00397E6F">
            <w:pPr>
              <w:spacing w:after="0" w:line="240" w:lineRule="auto"/>
              <w:jc w:val="center"/>
              <w:rPr>
                <w:rFonts w:ascii="Times New Roman" w:hAnsi="Times New Roman"/>
                <w:b/>
              </w:rPr>
            </w:pPr>
            <w:r>
              <w:rPr>
                <w:rFonts w:ascii="Times New Roman" w:hAnsi="Times New Roman"/>
                <w:b/>
              </w:rPr>
              <w:t>№п/п</w:t>
            </w:r>
          </w:p>
        </w:tc>
        <w:tc>
          <w:tcPr>
            <w:tcW w:w="8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4DC" w:rsidRDefault="00397E6F">
            <w:pPr>
              <w:spacing w:after="0" w:line="240" w:lineRule="auto"/>
              <w:jc w:val="center"/>
              <w:rPr>
                <w:rFonts w:ascii="Times New Roman" w:hAnsi="Times New Roman"/>
                <w:b/>
              </w:rPr>
            </w:pPr>
            <w:r>
              <w:rPr>
                <w:rFonts w:ascii="Times New Roman" w:hAnsi="Times New Roman"/>
                <w:b/>
              </w:rPr>
              <w:t>Требования к закупке</w:t>
            </w:r>
          </w:p>
        </w:tc>
      </w:tr>
      <w:tr w:rsidR="003B54DC">
        <w:trPr>
          <w:trHeight w:val="257"/>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Способ закупки</w:t>
            </w:r>
          </w:p>
        </w:tc>
      </w:tr>
      <w:tr w:rsidR="003B54DC">
        <w:trPr>
          <w:trHeight w:val="86"/>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rPr>
            </w:pPr>
            <w:r>
              <w:rPr>
                <w:rFonts w:ascii="Times New Roman" w:hAnsi="Times New Roman"/>
              </w:rPr>
              <w:t>Открытый аукцион в электронной форме для СМП (далее – аукцион)</w:t>
            </w:r>
          </w:p>
        </w:tc>
      </w:tr>
      <w:tr w:rsidR="003B54DC">
        <w:trPr>
          <w:trHeight w:val="179"/>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Наименование Заказчика, контактная информация</w:t>
            </w:r>
          </w:p>
        </w:tc>
      </w:tr>
      <w:tr w:rsidR="003B54DC">
        <w:trPr>
          <w:trHeight w:val="178"/>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rPr>
                <w:rFonts w:ascii="Times New Roman" w:hAnsi="Times New Roman"/>
                <w:color w:val="111111"/>
              </w:rPr>
            </w:pPr>
            <w:r>
              <w:rPr>
                <w:rFonts w:ascii="Times New Roman" w:hAnsi="Times New Roman"/>
              </w:rPr>
              <w:t>Наименование: Муниципальное автономное общеобразовательное учреждение Средняя общеобразовательная школа №1 села Акъяр муниципального района Хайбуллинский район Республики Башкортостан</w:t>
            </w:r>
            <w:r w:rsidR="00994B26">
              <w:rPr>
                <w:rFonts w:ascii="Times New Roman" w:hAnsi="Times New Roman"/>
              </w:rPr>
              <w:t xml:space="preserve"> </w:t>
            </w:r>
            <w:r>
              <w:rPr>
                <w:rFonts w:ascii="Times New Roman" w:eastAsia="Calibri" w:hAnsi="Times New Roman"/>
                <w:b/>
                <w:color w:val="111111"/>
              </w:rPr>
              <w:t>МАОУ СОШ  с.</w:t>
            </w:r>
            <w:r w:rsidR="0005116F">
              <w:rPr>
                <w:rFonts w:ascii="Times New Roman" w:eastAsia="Calibri" w:hAnsi="Times New Roman"/>
                <w:b/>
                <w:color w:val="111111"/>
              </w:rPr>
              <w:t>Бурибай</w:t>
            </w:r>
          </w:p>
          <w:p w:rsidR="003B54DC" w:rsidRDefault="00397E6F">
            <w:pPr>
              <w:pStyle w:val="af0"/>
              <w:jc w:val="both"/>
              <w:rPr>
                <w:rFonts w:ascii="Times New Roman" w:hAnsi="Times New Roman"/>
                <w:sz w:val="24"/>
                <w:szCs w:val="24"/>
                <w:lang w:eastAsia="ru-RU"/>
              </w:rPr>
            </w:pPr>
            <w:r>
              <w:rPr>
                <w:rFonts w:ascii="Times New Roman" w:hAnsi="Times New Roman"/>
              </w:rPr>
              <w:t xml:space="preserve">Место нахождения: </w:t>
            </w:r>
            <w:r w:rsidR="00CC2AFF" w:rsidRPr="00C40781">
              <w:t>Россия, Республика Башкортостан, Хайбуллинский район, с.Бурибай, ул. Тасимова, 51</w:t>
            </w:r>
            <w:r>
              <w:rPr>
                <w:rFonts w:ascii="Times New Roman" w:hAnsi="Times New Roman"/>
                <w:sz w:val="24"/>
                <w:szCs w:val="24"/>
                <w:lang w:eastAsia="ru-RU"/>
              </w:rPr>
              <w:t>.</w:t>
            </w:r>
          </w:p>
          <w:p w:rsidR="003B54DC" w:rsidRDefault="00397E6F">
            <w:pPr>
              <w:pStyle w:val="af0"/>
              <w:jc w:val="both"/>
              <w:rPr>
                <w:rFonts w:ascii="Times New Roman" w:hAnsi="Times New Roman"/>
              </w:rPr>
            </w:pPr>
            <w:r>
              <w:rPr>
                <w:rFonts w:ascii="Times New Roman" w:hAnsi="Times New Roman"/>
              </w:rPr>
              <w:t xml:space="preserve">Почтовый адрес: </w:t>
            </w:r>
            <w:r w:rsidR="00CC2AFF" w:rsidRPr="00C40781">
              <w:t>Россия, Республика Башкортостан, Хайбуллинский район, с.Бурибай, ул. Тасимова, 51</w:t>
            </w:r>
          </w:p>
          <w:p w:rsidR="003B54DC" w:rsidRDefault="00397E6F">
            <w:pPr>
              <w:spacing w:after="0" w:line="240" w:lineRule="auto"/>
              <w:ind w:firstLine="567"/>
            </w:pPr>
            <w:r>
              <w:rPr>
                <w:rFonts w:ascii="Times New Roman" w:hAnsi="Times New Roman"/>
              </w:rPr>
              <w:t xml:space="preserve">Адрес электронной почты: </w:t>
            </w:r>
            <w:hyperlink r:id="rId10" w:history="1">
              <w:r w:rsidR="00CC2AFF" w:rsidRPr="00E544AF">
                <w:rPr>
                  <w:rStyle w:val="af6"/>
                  <w:rFonts w:ascii="Times New Roman" w:hAnsi="Times New Roman"/>
                  <w:sz w:val="24"/>
                  <w:szCs w:val="24"/>
                  <w:lang w:val="en-US" w:eastAsia="ru-RU"/>
                </w:rPr>
                <w:t>buribai</w:t>
              </w:r>
              <w:r w:rsidR="00CC2AFF" w:rsidRPr="00E544AF">
                <w:rPr>
                  <w:rStyle w:val="af6"/>
                  <w:rFonts w:ascii="Times New Roman" w:hAnsi="Times New Roman"/>
                  <w:sz w:val="24"/>
                  <w:szCs w:val="24"/>
                  <w:lang w:eastAsia="ru-RU"/>
                </w:rPr>
                <w:t>_</w:t>
              </w:r>
              <w:r w:rsidR="00CC2AFF" w:rsidRPr="00E544AF">
                <w:rPr>
                  <w:rStyle w:val="af6"/>
                  <w:rFonts w:ascii="Times New Roman" w:hAnsi="Times New Roman"/>
                  <w:sz w:val="24"/>
                  <w:szCs w:val="24"/>
                  <w:lang w:val="en-US" w:eastAsia="ru-RU"/>
                </w:rPr>
                <w:t>sch</w:t>
              </w:r>
              <w:r w:rsidR="00CC2AFF" w:rsidRPr="00E544AF">
                <w:rPr>
                  <w:rStyle w:val="af6"/>
                  <w:rFonts w:ascii="Times New Roman" w:hAnsi="Times New Roman"/>
                  <w:sz w:val="24"/>
                  <w:szCs w:val="24"/>
                  <w:lang w:eastAsia="ru-RU"/>
                </w:rPr>
                <w:t>@</w:t>
              </w:r>
              <w:r w:rsidR="00CC2AFF" w:rsidRPr="00E544AF">
                <w:rPr>
                  <w:rStyle w:val="af6"/>
                  <w:rFonts w:ascii="Times New Roman" w:hAnsi="Times New Roman"/>
                  <w:sz w:val="24"/>
                  <w:szCs w:val="24"/>
                  <w:lang w:val="en-US" w:eastAsia="ru-RU"/>
                </w:rPr>
                <w:t>mail</w:t>
              </w:r>
              <w:r w:rsidR="00CC2AFF" w:rsidRPr="00E544AF">
                <w:rPr>
                  <w:rStyle w:val="af6"/>
                  <w:rFonts w:ascii="Times New Roman" w:hAnsi="Times New Roman"/>
                  <w:sz w:val="24"/>
                  <w:szCs w:val="24"/>
                  <w:lang w:eastAsia="ru-RU"/>
                </w:rPr>
                <w:t>.</w:t>
              </w:r>
              <w:r w:rsidR="00CC2AFF" w:rsidRPr="00E544AF">
                <w:rPr>
                  <w:rStyle w:val="af6"/>
                  <w:rFonts w:ascii="Times New Roman" w:hAnsi="Times New Roman"/>
                  <w:sz w:val="24"/>
                  <w:szCs w:val="24"/>
                  <w:lang w:val="en-US" w:eastAsia="ru-RU"/>
                </w:rPr>
                <w:t>ru</w:t>
              </w:r>
            </w:hyperlink>
          </w:p>
          <w:p w:rsidR="003B54DC" w:rsidRDefault="00397E6F">
            <w:pPr>
              <w:spacing w:after="0" w:line="240" w:lineRule="auto"/>
              <w:ind w:firstLine="567"/>
            </w:pPr>
            <w:r>
              <w:rPr>
                <w:rFonts w:ascii="Times New Roman" w:hAnsi="Times New Roman"/>
              </w:rPr>
              <w:t xml:space="preserve">Адрес электронной площадки в сети Интернет:  </w:t>
            </w:r>
            <w:hyperlink r:id="rId11" w:history="1">
              <w:r w:rsidR="00CC2AFF" w:rsidRPr="00E544AF">
                <w:rPr>
                  <w:rStyle w:val="af6"/>
                  <w:rFonts w:ascii="Times New Roman" w:hAnsi="Times New Roman"/>
                  <w:lang w:eastAsia="ru-RU"/>
                </w:rPr>
                <w:t>https://www.r</w:t>
              </w:r>
              <w:r w:rsidR="00CC2AFF" w:rsidRPr="00E544AF">
                <w:rPr>
                  <w:rStyle w:val="af6"/>
                  <w:rFonts w:ascii="Times New Roman" w:hAnsi="Times New Roman"/>
                  <w:lang w:val="en-US" w:eastAsia="ru-RU"/>
                </w:rPr>
                <w:t>egion</w:t>
              </w:r>
              <w:r w:rsidR="00CC2AFF" w:rsidRPr="00E544AF">
                <w:rPr>
                  <w:rStyle w:val="af6"/>
                  <w:rFonts w:ascii="Times New Roman" w:hAnsi="Times New Roman"/>
                  <w:lang w:eastAsia="ru-RU"/>
                </w:rPr>
                <w:t>.ru/</w:t>
              </w:r>
            </w:hyperlink>
          </w:p>
          <w:p w:rsidR="003B54DC" w:rsidRDefault="003B54DC">
            <w:pPr>
              <w:spacing w:after="0" w:line="240" w:lineRule="auto"/>
              <w:jc w:val="both"/>
              <w:rPr>
                <w:rFonts w:ascii="Times New Roman" w:hAnsi="Times New Roman"/>
                <w:color w:val="292929"/>
                <w:sz w:val="24"/>
                <w:szCs w:val="24"/>
                <w:highlight w:val="white"/>
              </w:rPr>
            </w:pPr>
          </w:p>
        </w:tc>
      </w:tr>
      <w:tr w:rsidR="003B54DC">
        <w:trPr>
          <w:trHeight w:val="179"/>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bCs/>
              </w:rPr>
              <w:t>Предмет договора, количество товара, объем работы, услуг</w:t>
            </w:r>
          </w:p>
        </w:tc>
      </w:tr>
      <w:tr w:rsidR="003B54DC">
        <w:trPr>
          <w:trHeight w:val="178"/>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uppressAutoHyphens/>
              <w:spacing w:after="0" w:line="240" w:lineRule="auto"/>
              <w:jc w:val="center"/>
              <w:rPr>
                <w:rFonts w:ascii="Times New Roman" w:hAnsi="Times New Roman"/>
                <w:color w:val="FF0000"/>
                <w:sz w:val="24"/>
                <w:szCs w:val="24"/>
                <w:lang w:eastAsia="ar-SA"/>
              </w:rPr>
            </w:pPr>
            <w:r>
              <w:rPr>
                <w:rFonts w:ascii="Times New Roman" w:hAnsi="Times New Roman"/>
                <w:b/>
              </w:rPr>
              <w:t>Предмет договора</w:t>
            </w:r>
            <w:r>
              <w:rPr>
                <w:rFonts w:ascii="Times New Roman" w:hAnsi="Times New Roman"/>
              </w:rPr>
              <w:t xml:space="preserve"> – </w:t>
            </w:r>
            <w:r>
              <w:rPr>
                <w:rFonts w:ascii="Times New Roman" w:hAnsi="Times New Roman"/>
                <w:b/>
                <w:sz w:val="24"/>
                <w:szCs w:val="24"/>
                <w:lang w:eastAsia="ar-SA"/>
              </w:rPr>
              <w:t xml:space="preserve">на оказание услуг по комплексной уборке помещений </w:t>
            </w:r>
          </w:p>
          <w:p w:rsidR="003B54DC" w:rsidRPr="00CC2AFF" w:rsidRDefault="00397E6F">
            <w:pPr>
              <w:suppressAutoHyphens/>
              <w:spacing w:after="0" w:line="240" w:lineRule="auto"/>
              <w:jc w:val="both"/>
              <w:rPr>
                <w:rFonts w:ascii="Times New Roman" w:hAnsi="Times New Roman"/>
                <w:sz w:val="28"/>
                <w:szCs w:val="28"/>
                <w:lang w:val="en-US" w:eastAsia="ar-SA"/>
              </w:rPr>
            </w:pPr>
            <w:r>
              <w:rPr>
                <w:rFonts w:ascii="Times New Roman" w:eastAsia="Calibri" w:hAnsi="Times New Roman"/>
                <w:b/>
                <w:color w:val="111111"/>
              </w:rPr>
              <w:t>МАОУ СОШ с.</w:t>
            </w:r>
            <w:r w:rsidR="00CC2AFF">
              <w:rPr>
                <w:rFonts w:ascii="Times New Roman" w:eastAsia="Calibri" w:hAnsi="Times New Roman"/>
                <w:b/>
                <w:color w:val="111111"/>
              </w:rPr>
              <w:t>Бурибай</w:t>
            </w:r>
          </w:p>
          <w:p w:rsidR="00CC2AFF" w:rsidRDefault="00397E6F">
            <w:pPr>
              <w:spacing w:after="0" w:line="213" w:lineRule="auto"/>
              <w:jc w:val="both"/>
            </w:pPr>
            <w:r>
              <w:rPr>
                <w:rFonts w:ascii="Times New Roman" w:hAnsi="Times New Roman"/>
                <w:b/>
              </w:rPr>
              <w:t xml:space="preserve">по адресу: </w:t>
            </w:r>
            <w:r w:rsidR="00CC2AFF" w:rsidRPr="00C40781">
              <w:t>Россия, Республика Башкортостан, Хайбуллинский район, с.Бурибай, ул. Тасимова, 51</w:t>
            </w:r>
          </w:p>
          <w:p w:rsidR="003B54DC" w:rsidRDefault="00397E6F">
            <w:pPr>
              <w:spacing w:after="0" w:line="213" w:lineRule="auto"/>
              <w:jc w:val="both"/>
              <w:rPr>
                <w:rFonts w:ascii="Times New Roman" w:hAnsi="Times New Roman"/>
              </w:rPr>
            </w:pPr>
            <w:r>
              <w:rPr>
                <w:rFonts w:ascii="Times New Roman" w:hAnsi="Times New Roman"/>
              </w:rPr>
              <w:t xml:space="preserve">Объем выполняемых услуг  – в соответствии с РАЗДЕЛОМ </w:t>
            </w:r>
            <w:r>
              <w:rPr>
                <w:rFonts w:ascii="Times New Roman" w:hAnsi="Times New Roman"/>
                <w:lang w:val="en-US"/>
              </w:rPr>
              <w:t>II</w:t>
            </w:r>
            <w:r>
              <w:rPr>
                <w:rFonts w:ascii="Times New Roman" w:hAnsi="Times New Roman"/>
              </w:rPr>
              <w:t xml:space="preserve"> настоящей документации.</w:t>
            </w:r>
          </w:p>
        </w:tc>
      </w:tr>
      <w:tr w:rsidR="003B54DC">
        <w:trPr>
          <w:trHeight w:val="75"/>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rsidP="00CC2AFF">
            <w:pPr>
              <w:pStyle w:val="af0"/>
              <w:jc w:val="both"/>
            </w:pPr>
            <w:r>
              <w:rPr>
                <w:rFonts w:ascii="Times New Roman" w:hAnsi="Times New Roman"/>
                <w:b/>
              </w:rPr>
              <w:t xml:space="preserve">Сведения о начальной (максимальной) цене договора (цене лота), цене единицы услуги – </w:t>
            </w:r>
            <w:r w:rsidR="00CC2AFF">
              <w:rPr>
                <w:rFonts w:ascii="Times New Roman" w:hAnsi="Times New Roman"/>
                <w:bCs/>
                <w:sz w:val="24"/>
                <w:szCs w:val="28"/>
                <w:u w:val="single"/>
              </w:rPr>
              <w:t>1499183,40</w:t>
            </w:r>
            <w:r w:rsidR="00CC2AFF" w:rsidRPr="0001555A">
              <w:rPr>
                <w:rFonts w:ascii="Times New Roman" w:hAnsi="Times New Roman"/>
                <w:bCs/>
                <w:sz w:val="24"/>
                <w:szCs w:val="28"/>
                <w:u w:val="single"/>
              </w:rPr>
              <w:t xml:space="preserve"> (один миллион </w:t>
            </w:r>
            <w:r w:rsidR="00CC2AFF">
              <w:rPr>
                <w:rFonts w:ascii="Times New Roman" w:hAnsi="Times New Roman"/>
                <w:bCs/>
                <w:sz w:val="24"/>
                <w:szCs w:val="28"/>
                <w:u w:val="single"/>
              </w:rPr>
              <w:t>четыреста</w:t>
            </w:r>
            <w:r w:rsidR="00CC2AFF" w:rsidRPr="0001555A">
              <w:rPr>
                <w:rFonts w:ascii="Times New Roman" w:hAnsi="Times New Roman"/>
                <w:bCs/>
                <w:sz w:val="24"/>
                <w:szCs w:val="28"/>
                <w:u w:val="single"/>
              </w:rPr>
              <w:t xml:space="preserve"> девяносто </w:t>
            </w:r>
            <w:r w:rsidR="00CC2AFF">
              <w:rPr>
                <w:rFonts w:ascii="Times New Roman" w:hAnsi="Times New Roman"/>
                <w:bCs/>
                <w:sz w:val="24"/>
                <w:szCs w:val="28"/>
                <w:u w:val="single"/>
              </w:rPr>
              <w:t>девять</w:t>
            </w:r>
            <w:r w:rsidR="00CC2AFF" w:rsidRPr="0001555A">
              <w:rPr>
                <w:rFonts w:ascii="Times New Roman" w:hAnsi="Times New Roman"/>
                <w:bCs/>
                <w:sz w:val="24"/>
                <w:szCs w:val="28"/>
                <w:u w:val="single"/>
              </w:rPr>
              <w:t xml:space="preserve"> тысяч </w:t>
            </w:r>
            <w:r w:rsidR="00CC2AFF">
              <w:rPr>
                <w:rFonts w:ascii="Times New Roman" w:hAnsi="Times New Roman"/>
                <w:bCs/>
                <w:sz w:val="24"/>
                <w:szCs w:val="28"/>
                <w:u w:val="single"/>
              </w:rPr>
              <w:t>сто восемьдесят три</w:t>
            </w:r>
            <w:r w:rsidR="00CC2AFF" w:rsidRPr="0001555A">
              <w:rPr>
                <w:rFonts w:ascii="Times New Roman" w:hAnsi="Times New Roman"/>
                <w:bCs/>
                <w:sz w:val="24"/>
                <w:szCs w:val="28"/>
                <w:u w:val="single"/>
              </w:rPr>
              <w:t>) рубл</w:t>
            </w:r>
            <w:r w:rsidR="00CC2AFF">
              <w:rPr>
                <w:rFonts w:ascii="Times New Roman" w:hAnsi="Times New Roman"/>
                <w:bCs/>
                <w:sz w:val="24"/>
                <w:szCs w:val="28"/>
                <w:u w:val="single"/>
              </w:rPr>
              <w:t>я</w:t>
            </w:r>
            <w:r w:rsidR="00CC2AFF" w:rsidRPr="0001555A">
              <w:rPr>
                <w:rFonts w:ascii="Times New Roman" w:hAnsi="Times New Roman"/>
                <w:bCs/>
                <w:sz w:val="24"/>
                <w:szCs w:val="28"/>
                <w:u w:val="single"/>
              </w:rPr>
              <w:t xml:space="preserve"> 40 коп.</w:t>
            </w:r>
            <w:r w:rsidRPr="00994B26">
              <w:rPr>
                <w:rFonts w:ascii="Times New Roman" w:hAnsi="Times New Roman"/>
                <w:u w:val="single"/>
              </w:rPr>
              <w:t>,</w:t>
            </w:r>
            <w:r>
              <w:rPr>
                <w:rFonts w:ascii="Times New Roman" w:hAnsi="Times New Roman"/>
              </w:rPr>
              <w:t xml:space="preserve"> расчет представлен в разделе </w:t>
            </w:r>
            <w:r>
              <w:rPr>
                <w:rFonts w:ascii="Times New Roman" w:hAnsi="Times New Roman"/>
                <w:lang w:val="en-US"/>
              </w:rPr>
              <w:t>V</w:t>
            </w:r>
            <w:r>
              <w:rPr>
                <w:rFonts w:ascii="Times New Roman" w:hAnsi="Times New Roman"/>
              </w:rPr>
              <w:t xml:space="preserve">  настоящей документации –Начальная (максимальная) цена включает в себя  стоимость услуг и расходов на страхование, уплату налогов, таможенных пошлин, сборов и других обязательных платежей.</w:t>
            </w:r>
          </w:p>
        </w:tc>
      </w:tr>
      <w:tr w:rsidR="003B54DC">
        <w:trPr>
          <w:trHeight w:val="179"/>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Место, условия и сроки (периоды) поставки товара, выполнения работы, оказания услуги</w:t>
            </w:r>
          </w:p>
        </w:tc>
      </w:tr>
      <w:tr w:rsidR="003B54DC">
        <w:trPr>
          <w:trHeight w:val="593"/>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994B26" w:rsidRPr="00994B26" w:rsidRDefault="00397E6F" w:rsidP="00994B26">
            <w:pPr>
              <w:pStyle w:val="af0"/>
              <w:jc w:val="both"/>
              <w:rPr>
                <w:rFonts w:ascii="Times New Roman" w:hAnsi="Times New Roman"/>
                <w:i/>
              </w:rPr>
            </w:pPr>
            <w:r>
              <w:rPr>
                <w:rFonts w:ascii="Times New Roman" w:hAnsi="Times New Roman"/>
                <w:i/>
                <w:sz w:val="24"/>
                <w:szCs w:val="24"/>
              </w:rPr>
              <w:t>Место выполнения работ:</w:t>
            </w:r>
            <w:r w:rsidR="00994B26">
              <w:rPr>
                <w:rFonts w:ascii="Times New Roman" w:hAnsi="Times New Roman"/>
                <w:b/>
                <w:sz w:val="24"/>
                <w:szCs w:val="24"/>
                <w:lang w:eastAsia="ru-RU"/>
              </w:rPr>
              <w:t xml:space="preserve"> </w:t>
            </w:r>
            <w:r w:rsidR="00CC2AFF" w:rsidRPr="00CC2AFF">
              <w:rPr>
                <w:i/>
              </w:rPr>
              <w:t>Россия, Республика Башкортостан, Хайбуллинский район, с.Бурибай, ул. Тасимова, 51</w:t>
            </w:r>
            <w:r w:rsidR="00994B26" w:rsidRPr="00994B26">
              <w:rPr>
                <w:rFonts w:ascii="Times New Roman" w:hAnsi="Times New Roman"/>
                <w:i/>
                <w:lang w:eastAsia="ru-RU"/>
              </w:rPr>
              <w:t>;</w:t>
            </w:r>
          </w:p>
          <w:p w:rsidR="003B54DC" w:rsidRDefault="00397E6F" w:rsidP="00994B26">
            <w:pPr>
              <w:shd w:val="clear" w:color="auto" w:fill="FFFFFF"/>
              <w:jc w:val="both"/>
              <w:rPr>
                <w:rFonts w:ascii="Times New Roman" w:hAnsi="Times New Roman"/>
                <w:i/>
              </w:rPr>
            </w:pPr>
            <w:r>
              <w:rPr>
                <w:rFonts w:ascii="Times New Roman" w:hAnsi="Times New Roman"/>
                <w:i/>
              </w:rPr>
              <w:t>Срок выполнения работ:</w:t>
            </w:r>
            <w:r>
              <w:rPr>
                <w:rFonts w:ascii="Times New Roman" w:hAnsi="Times New Roman"/>
                <w:bCs/>
                <w:spacing w:val="1"/>
                <w:szCs w:val="24"/>
              </w:rPr>
              <w:t>_</w:t>
            </w:r>
            <w:r>
              <w:rPr>
                <w:rFonts w:ascii="Times New Roman" w:hAnsi="Times New Roman"/>
                <w:bCs/>
                <w:spacing w:val="1"/>
                <w:szCs w:val="24"/>
                <w:u w:val="single"/>
              </w:rPr>
              <w:t xml:space="preserve">с </w:t>
            </w:r>
            <w:r w:rsidRPr="00397E6F">
              <w:rPr>
                <w:rFonts w:ascii="Times New Roman" w:hAnsi="Times New Roman"/>
                <w:bCs/>
                <w:spacing w:val="1"/>
                <w:szCs w:val="24"/>
                <w:highlight w:val="yellow"/>
                <w:u w:val="single"/>
              </w:rPr>
              <w:t xml:space="preserve">01 </w:t>
            </w:r>
            <w:r w:rsidR="00994B26">
              <w:rPr>
                <w:rFonts w:ascii="Times New Roman" w:hAnsi="Times New Roman"/>
                <w:bCs/>
                <w:spacing w:val="1"/>
                <w:szCs w:val="24"/>
                <w:u w:val="single"/>
              </w:rPr>
              <w:t>апреля</w:t>
            </w:r>
            <w:r>
              <w:rPr>
                <w:rFonts w:ascii="Times New Roman" w:hAnsi="Times New Roman"/>
                <w:bCs/>
                <w:spacing w:val="1"/>
                <w:szCs w:val="24"/>
                <w:u w:val="single"/>
              </w:rPr>
              <w:t xml:space="preserve"> 2020 по 31 декабря</w:t>
            </w:r>
            <w:r>
              <w:rPr>
                <w:rFonts w:ascii="Times New Roman" w:hAnsi="Times New Roman"/>
                <w:bCs/>
                <w:spacing w:val="1"/>
                <w:szCs w:val="24"/>
              </w:rPr>
              <w:t>_</w:t>
            </w:r>
            <w:r>
              <w:rPr>
                <w:rFonts w:ascii="Times New Roman" w:hAnsi="Times New Roman"/>
                <w:bCs/>
                <w:spacing w:val="1"/>
                <w:szCs w:val="24"/>
                <w:u w:val="single"/>
              </w:rPr>
              <w:t>2020 года</w:t>
            </w:r>
            <w:r>
              <w:rPr>
                <w:rFonts w:ascii="Times New Roman" w:hAnsi="Times New Roman"/>
                <w:bCs/>
                <w:spacing w:val="1"/>
                <w:szCs w:val="24"/>
              </w:rPr>
              <w:t>_.</w:t>
            </w:r>
          </w:p>
        </w:tc>
      </w:tr>
      <w:tr w:rsidR="003B54DC">
        <w:trPr>
          <w:trHeight w:val="179"/>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Форма, сроки и порядок оплаты товара, работы, услуги</w:t>
            </w:r>
          </w:p>
        </w:tc>
      </w:tr>
      <w:tr w:rsidR="003B54DC">
        <w:trPr>
          <w:trHeight w:val="178"/>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pStyle w:val="af0"/>
              <w:ind w:firstLine="258"/>
              <w:jc w:val="both"/>
              <w:rPr>
                <w:rFonts w:ascii="Times New Roman" w:hAnsi="Times New Roman"/>
              </w:rPr>
            </w:pPr>
            <w:r>
              <w:rPr>
                <w:rFonts w:ascii="Times New Roman" w:hAnsi="Times New Roman"/>
              </w:rPr>
              <w:t>Заказчик оплачивает качественно оказанные услуги Исполнителя на основании счёта и Акта  в течение 15 (пятнадцати) дней с даты подписания сторонами Акта оказанных услуг</w:t>
            </w:r>
          </w:p>
          <w:p w:rsidR="003B54DC" w:rsidRDefault="00397E6F">
            <w:pPr>
              <w:tabs>
                <w:tab w:val="left" w:pos="540"/>
              </w:tabs>
              <w:spacing w:after="0" w:line="240" w:lineRule="auto"/>
              <w:jc w:val="both"/>
              <w:rPr>
                <w:rFonts w:ascii="Times New Roman" w:hAnsi="Times New Roman"/>
              </w:rPr>
            </w:pPr>
            <w:r>
              <w:rPr>
                <w:rFonts w:ascii="Times New Roman" w:hAnsi="Times New Roman"/>
                <w:i/>
              </w:rPr>
              <w:t>Форма оплаты:</w:t>
            </w:r>
            <w:r>
              <w:rPr>
                <w:rFonts w:ascii="Times New Roman" w:hAnsi="Times New Roman"/>
              </w:rPr>
              <w:t xml:space="preserve"> безналичная </w:t>
            </w:r>
          </w:p>
          <w:p w:rsidR="003B54DC" w:rsidRDefault="00397E6F">
            <w:pPr>
              <w:tabs>
                <w:tab w:val="left" w:pos="540"/>
              </w:tabs>
              <w:spacing w:after="0" w:line="240" w:lineRule="auto"/>
              <w:jc w:val="both"/>
              <w:rPr>
                <w:rFonts w:ascii="Times New Roman" w:hAnsi="Times New Roman"/>
                <w:b/>
              </w:rPr>
            </w:pPr>
            <w:r>
              <w:rPr>
                <w:rFonts w:ascii="Times New Roman" w:hAnsi="Times New Roman"/>
                <w:i/>
              </w:rPr>
              <w:t xml:space="preserve">Используемая валюта: </w:t>
            </w:r>
            <w:r>
              <w:rPr>
                <w:rFonts w:ascii="Times New Roman" w:hAnsi="Times New Roman"/>
              </w:rPr>
              <w:t>российский рубль</w:t>
            </w:r>
          </w:p>
          <w:p w:rsidR="003B54DC" w:rsidRDefault="00397E6F">
            <w:pPr>
              <w:tabs>
                <w:tab w:val="left" w:pos="1080"/>
                <w:tab w:val="left" w:pos="1260"/>
              </w:tabs>
              <w:spacing w:after="0" w:line="240" w:lineRule="auto"/>
              <w:ind w:right="170"/>
              <w:jc w:val="both"/>
              <w:rPr>
                <w:rFonts w:ascii="Times New Roman" w:hAnsi="Times New Roman"/>
                <w:b/>
              </w:rPr>
            </w:pPr>
            <w:r>
              <w:rPr>
                <w:rFonts w:ascii="Times New Roman" w:hAnsi="Times New Roman"/>
                <w:i/>
              </w:rPr>
              <w:t>Срок и порядок оплаты</w:t>
            </w:r>
            <w:r>
              <w:rPr>
                <w:rFonts w:ascii="Times New Roman" w:hAnsi="Times New Roman"/>
              </w:rPr>
              <w:t xml:space="preserve">:  ежемесячно </w:t>
            </w:r>
            <w:r>
              <w:rPr>
                <w:rFonts w:ascii="Times New Roman" w:hAnsi="Times New Roman"/>
                <w:sz w:val="24"/>
                <w:szCs w:val="28"/>
              </w:rPr>
              <w:t xml:space="preserve">– в течении 15 календарных дней, </w:t>
            </w:r>
            <w:r>
              <w:rPr>
                <w:rFonts w:ascii="Times New Roman" w:hAnsi="Times New Roman"/>
              </w:rPr>
              <w:t>при условии</w:t>
            </w:r>
            <w:r>
              <w:rPr>
                <w:rFonts w:ascii="Times New Roman" w:hAnsi="Times New Roman"/>
                <w:spacing w:val="1"/>
              </w:rPr>
              <w:t xml:space="preserve"> фактического оказанных услуг, отвечающих условиям договора и подписания акта о, предъявленного счета и счета-фактуры</w:t>
            </w:r>
            <w:r>
              <w:rPr>
                <w:rFonts w:ascii="Times New Roman" w:hAnsi="Times New Roman"/>
                <w:spacing w:val="-5"/>
              </w:rPr>
              <w:t>.</w:t>
            </w:r>
          </w:p>
        </w:tc>
      </w:tr>
      <w:tr w:rsidR="003B54DC">
        <w:trPr>
          <w:trHeight w:val="352"/>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Требования к сроку и (или) объему предоставления гарантий качества товара, работ, услуг</w:t>
            </w:r>
          </w:p>
        </w:tc>
      </w:tr>
      <w:tr w:rsidR="003B54DC">
        <w:trPr>
          <w:trHeight w:val="227"/>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i/>
              </w:rPr>
            </w:pPr>
            <w:r>
              <w:rPr>
                <w:rFonts w:ascii="Times New Roman" w:hAnsi="Times New Roman"/>
                <w:iCs/>
              </w:rPr>
              <w:t xml:space="preserve">в Технической части  </w:t>
            </w:r>
            <w:r>
              <w:rPr>
                <w:rFonts w:ascii="Times New Roman" w:hAnsi="Times New Roman"/>
                <w:bCs/>
              </w:rPr>
              <w:t xml:space="preserve">РАЗДЕЛА II </w:t>
            </w:r>
            <w:r>
              <w:rPr>
                <w:rFonts w:ascii="Times New Roman" w:hAnsi="Times New Roman"/>
              </w:rPr>
              <w:t>настоящей документации</w:t>
            </w:r>
          </w:p>
        </w:tc>
      </w:tr>
      <w:tr w:rsidR="003B54DC">
        <w:trPr>
          <w:trHeight w:val="795"/>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r>
      <w:tr w:rsidR="003B54DC">
        <w:trPr>
          <w:trHeight w:val="189"/>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iCs/>
              </w:rPr>
              <w:t xml:space="preserve">Указаны в Технической части  </w:t>
            </w:r>
            <w:r>
              <w:rPr>
                <w:rFonts w:ascii="Times New Roman" w:hAnsi="Times New Roman"/>
                <w:bCs/>
              </w:rPr>
              <w:t xml:space="preserve">РАЗДЕЛА II </w:t>
            </w:r>
            <w:r>
              <w:rPr>
                <w:rFonts w:ascii="Times New Roman" w:hAnsi="Times New Roman"/>
              </w:rPr>
              <w:t>настоящей документации</w:t>
            </w:r>
          </w:p>
        </w:tc>
      </w:tr>
      <w:tr w:rsidR="003B54DC">
        <w:trPr>
          <w:trHeight w:val="557"/>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3B54DC">
        <w:trPr>
          <w:trHeight w:val="194"/>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rPr>
            </w:pPr>
            <w:r>
              <w:rPr>
                <w:rFonts w:ascii="Times New Roman" w:hAnsi="Times New Roman"/>
              </w:rPr>
              <w:t xml:space="preserve">1) соответствие участников закупки требованиям, устанавливаемым в соответствии с </w:t>
            </w:r>
            <w:r>
              <w:rPr>
                <w:rFonts w:ascii="Times New Roman" w:hAnsi="Times New Roman"/>
              </w:rPr>
              <w:lastRenderedPageBreak/>
              <w:t>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B54DC" w:rsidRDefault="00397E6F">
            <w:pPr>
              <w:tabs>
                <w:tab w:val="left" w:pos="540"/>
              </w:tabs>
              <w:spacing w:after="0" w:line="240" w:lineRule="auto"/>
              <w:jc w:val="both"/>
              <w:rPr>
                <w:rFonts w:ascii="Times New Roman" w:hAnsi="Times New Roman"/>
              </w:rPr>
            </w:pPr>
            <w:r>
              <w:rPr>
                <w:rFonts w:ascii="Times New Roman" w:hAnsi="Times New Roman"/>
              </w:rPr>
              <w:t>2) 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3B54DC" w:rsidRDefault="00397E6F">
            <w:pPr>
              <w:tabs>
                <w:tab w:val="left" w:pos="540"/>
              </w:tabs>
              <w:spacing w:after="0" w:line="240" w:lineRule="auto"/>
              <w:jc w:val="both"/>
              <w:rPr>
                <w:rFonts w:ascii="Times New Roman" w:hAnsi="Times New Roman"/>
              </w:rPr>
            </w:pPr>
            <w:r>
              <w:rPr>
                <w:rFonts w:ascii="Times New Roman" w:hAnsi="Times New Roman"/>
              </w:rPr>
              <w:t>3)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3B54DC" w:rsidRDefault="00397E6F">
            <w:pPr>
              <w:tabs>
                <w:tab w:val="left" w:pos="540"/>
              </w:tabs>
              <w:spacing w:after="0" w:line="240" w:lineRule="auto"/>
              <w:jc w:val="both"/>
              <w:rPr>
                <w:rFonts w:ascii="Times New Roman" w:hAnsi="Times New Roman"/>
              </w:rPr>
            </w:pPr>
            <w:r>
              <w:rPr>
                <w:rFonts w:ascii="Times New Roman" w:hAnsi="Times New Roman"/>
              </w:rPr>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B54DC" w:rsidRDefault="00397E6F">
            <w:pPr>
              <w:spacing w:after="0" w:line="240" w:lineRule="auto"/>
              <w:jc w:val="both"/>
              <w:rPr>
                <w:rFonts w:ascii="Times New Roman" w:hAnsi="Times New Roman"/>
              </w:rPr>
            </w:pPr>
            <w:r>
              <w:rPr>
                <w:rFonts w:ascii="Times New Roman" w:hAnsi="Times New Roman"/>
              </w:rPr>
              <w:t>5) отсутствие сведений об участнике процедуры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3B54DC" w:rsidRDefault="00397E6F">
            <w:pPr>
              <w:spacing w:after="0" w:line="240" w:lineRule="auto"/>
              <w:jc w:val="both"/>
              <w:rPr>
                <w:rFonts w:ascii="Times New Roman" w:hAnsi="Times New Roman"/>
              </w:rPr>
            </w:pPr>
            <w:r>
              <w:rPr>
                <w:rFonts w:ascii="Times New Roman" w:hAnsi="Times New Roman"/>
              </w:rPr>
              <w:t>6)отсутствие сведений об участниках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B54DC" w:rsidRDefault="00397E6F">
            <w:pPr>
              <w:spacing w:after="0" w:line="240" w:lineRule="auto"/>
              <w:jc w:val="both"/>
              <w:rPr>
                <w:rFonts w:ascii="Times New Roman" w:hAnsi="Times New Roman"/>
                <w:b/>
              </w:rPr>
            </w:pPr>
            <w:r>
              <w:rPr>
                <w:rFonts w:ascii="Times New Roman" w:hAnsi="Times New Roman"/>
                <w:sz w:val="24"/>
                <w:szCs w:val="24"/>
              </w:rPr>
              <w:t xml:space="preserve">Ограничение участия в определении подрядчика: </w:t>
            </w:r>
            <w:r>
              <w:rPr>
                <w:rFonts w:ascii="Times New Roman" w:hAnsi="Times New Roman"/>
                <w:sz w:val="24"/>
                <w:szCs w:val="24"/>
                <w:u w:val="single"/>
              </w:rPr>
              <w:t>участниками могут быть только субъекты малого предпринимательства и социально ориентированные некоммерческие организации</w:t>
            </w:r>
          </w:p>
        </w:tc>
      </w:tr>
      <w:tr w:rsidR="003B54DC">
        <w:trPr>
          <w:trHeight w:val="179"/>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Требования к содержанию, форме, оформлению и составу заявки на участие в</w:t>
            </w:r>
            <w:r w:rsidR="00CC2AFF">
              <w:rPr>
                <w:rFonts w:ascii="Times New Roman" w:hAnsi="Times New Roman"/>
                <w:b/>
              </w:rPr>
              <w:t xml:space="preserve"> </w:t>
            </w:r>
            <w:r>
              <w:rPr>
                <w:rFonts w:ascii="Times New Roman" w:hAnsi="Times New Roman"/>
                <w:b/>
              </w:rPr>
              <w:t>закупке</w:t>
            </w:r>
          </w:p>
        </w:tc>
      </w:tr>
      <w:tr w:rsidR="003B54DC">
        <w:trPr>
          <w:trHeight w:val="178"/>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widowControl w:val="0"/>
              <w:tabs>
                <w:tab w:val="left" w:pos="1134"/>
              </w:tabs>
              <w:spacing w:after="0" w:line="240" w:lineRule="auto"/>
              <w:jc w:val="both"/>
              <w:rPr>
                <w:rFonts w:ascii="Times New Roman" w:hAnsi="Times New Roman"/>
              </w:rPr>
            </w:pPr>
            <w:r>
              <w:rPr>
                <w:rFonts w:ascii="Times New Roman" w:hAnsi="Times New Roman"/>
              </w:rPr>
              <w:t>Заявка оформляется по форме РАЗДЕЛА IV настоящей документации и должна содержать:</w:t>
            </w:r>
          </w:p>
          <w:p w:rsidR="003B54DC" w:rsidRDefault="00397E6F">
            <w:pPr>
              <w:spacing w:after="0" w:line="240" w:lineRule="auto"/>
              <w:jc w:val="both"/>
              <w:rPr>
                <w:rFonts w:ascii="Times New Roman" w:hAnsi="Times New Roman"/>
              </w:rPr>
            </w:pPr>
            <w:r>
              <w:rPr>
                <w:rFonts w:ascii="Times New Roman" w:hAnsi="Times New Roman"/>
              </w:rPr>
              <w:t xml:space="preserve">1) </w:t>
            </w:r>
            <w:r>
              <w:rPr>
                <w:rFonts w:ascii="Times New Roman" w:eastAsia="Calibri" w:hAnsi="Times New Roman"/>
              </w:rPr>
              <w:t xml:space="preserve">полученную </w:t>
            </w:r>
            <w:r>
              <w:rPr>
                <w:rFonts w:ascii="Times New Roman" w:eastAsia="Calibri" w:hAnsi="Times New Roman"/>
                <w:b/>
              </w:rPr>
              <w:t>не ранее чем за шесть месяцев</w:t>
            </w:r>
            <w:r>
              <w:rPr>
                <w:rFonts w:ascii="Times New Roman" w:eastAsia="Calibri" w:hAnsi="Times New Roman"/>
              </w:rPr>
              <w:t xml:space="preserve"> до дня размещения на сайте Заказчика и/или в единой информационной системе извещения о проведении процедуры закупки выписку из единого государственного реестра юридических лиц (далее – ЕГРЮЛ) или нотариально заверенную копию такой выписки (для юридического лица), или </w:t>
            </w:r>
            <w:r>
              <w:rPr>
                <w:rFonts w:ascii="Times New Roman" w:hAnsi="Times New Roman"/>
              </w:rPr>
              <w:t>выписку из ЕГРЮЛ в электронной форме, подписанную квалифицированной электронной подписью налогового органа,</w:t>
            </w:r>
            <w:r>
              <w:rPr>
                <w:rFonts w:ascii="Times New Roman" w:eastAsia="Calibri" w:hAnsi="Times New Roman"/>
              </w:rPr>
              <w:t xml:space="preserve"> полученную не ранее чем за шесть месяцев до дня размещения на сайте Заказчика и/или в единой информационной системе извещения о проведении процедуры закупки, выписку из единого государственного реестра индивидуальных предпринимателей (далее – ЕГРИП) или нотариально заверенную копию такой выписки (для индивидуального предпринимателя), или </w:t>
            </w:r>
            <w:r>
              <w:rPr>
                <w:rFonts w:ascii="Times New Roman" w:hAnsi="Times New Roman"/>
              </w:rPr>
              <w:t>выписку из ЕГРИП в электронной форме, подписанную квалифицированной электронной подписью налогового органа,</w:t>
            </w:r>
            <w:r>
              <w:rPr>
                <w:rFonts w:ascii="Times New Roman" w:eastAsia="Calibri" w:hAnsi="Times New Roman"/>
              </w:rPr>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Заказчика и/или в единой информационной системе извещения о проведении процедуры закупки</w:t>
            </w:r>
            <w:r>
              <w:rPr>
                <w:rFonts w:ascii="Times New Roman" w:hAnsi="Times New Roman"/>
              </w:rPr>
              <w:t>;</w:t>
            </w:r>
          </w:p>
          <w:p w:rsidR="003B54DC" w:rsidRDefault="00397E6F">
            <w:pPr>
              <w:spacing w:after="0" w:line="240" w:lineRule="auto"/>
              <w:jc w:val="both"/>
              <w:rPr>
                <w:rFonts w:ascii="Times New Roman" w:hAnsi="Times New Roman"/>
              </w:rPr>
            </w:pPr>
            <w:r>
              <w:rPr>
                <w:rFonts w:ascii="Times New Roman" w:hAnsi="Times New Roman"/>
              </w:rPr>
              <w:t xml:space="preserve">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w:t>
            </w:r>
            <w:r>
              <w:rPr>
                <w:rFonts w:ascii="Times New Roman" w:hAnsi="Times New Roman"/>
              </w:rPr>
              <w:lastRenderedPageBreak/>
              <w:t>участие в процедуре закупки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3B54DC" w:rsidRDefault="00397E6F">
            <w:pPr>
              <w:spacing w:before="60" w:after="0" w:line="100" w:lineRule="atLeast"/>
              <w:jc w:val="both"/>
              <w:rPr>
                <w:rFonts w:ascii="Times New Roman" w:hAnsi="Times New Roman"/>
              </w:rPr>
            </w:pPr>
            <w:r>
              <w:rPr>
                <w:rFonts w:ascii="Times New Roman" w:hAnsi="Times New Roman"/>
              </w:rPr>
              <w:t>3) копии учредительных документов участника закупки (для юридических лиц) удостоверенные подписью руководителя и печатью юридического лица (для юридических лиц) индивидуальным предпринимателем и печатью индивидуального предпринимателя (при наличии): Учредительный договор или решение о создании, устав (с изменениями и свидетельством о регистрации изменений), свидетельство о государственной регистрации в качестве юридического лица или индивидуального предпринимателя, свидетельство о постановке на налоговый учет;</w:t>
            </w:r>
          </w:p>
          <w:p w:rsidR="003B54DC" w:rsidRDefault="00397E6F">
            <w:pPr>
              <w:spacing w:after="0" w:line="240" w:lineRule="auto"/>
              <w:jc w:val="both"/>
              <w:rPr>
                <w:rFonts w:ascii="Times New Roman" w:hAnsi="Times New Roman"/>
              </w:rPr>
            </w:pPr>
            <w:r>
              <w:rPr>
                <w:rFonts w:ascii="Times New Roman" w:hAnsi="Times New Roman"/>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B54DC" w:rsidRDefault="00397E6F">
            <w:pPr>
              <w:spacing w:after="0" w:line="240" w:lineRule="auto"/>
              <w:jc w:val="both"/>
              <w:rPr>
                <w:rFonts w:ascii="Times New Roman" w:hAnsi="Times New Roman"/>
              </w:rPr>
            </w:pPr>
            <w:r>
              <w:rPr>
                <w:rFonts w:ascii="Times New Roman" w:hAnsi="Times New Roman"/>
              </w:rPr>
              <w:t>5)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3B54DC" w:rsidRDefault="00397E6F">
            <w:pPr>
              <w:spacing w:after="0" w:line="240" w:lineRule="auto"/>
              <w:jc w:val="both"/>
              <w:rPr>
                <w:rFonts w:ascii="Times New Roman" w:hAnsi="Times New Roman"/>
              </w:rPr>
            </w:pPr>
            <w:r>
              <w:rPr>
                <w:rFonts w:ascii="Times New Roman" w:hAnsi="Times New Roman"/>
              </w:rPr>
              <w:t>6)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а также документы, подтверждающие соответствие товара, работ, услуг требованиям документации о закупке, если РАЗДЕЛОМ II документации о закупке установлены требования к таким товарам, работам, услугам (сертификаты соответствия, декларации соответствия, свидетельства, аттестаты и т.п.);</w:t>
            </w:r>
          </w:p>
          <w:p w:rsidR="003B54DC" w:rsidRDefault="00397E6F">
            <w:pPr>
              <w:spacing w:after="0" w:line="240" w:lineRule="auto"/>
              <w:jc w:val="both"/>
              <w:rPr>
                <w:rFonts w:ascii="Times New Roman" w:hAnsi="Times New Roman"/>
              </w:rPr>
            </w:pPr>
            <w:r>
              <w:rPr>
                <w:rFonts w:ascii="Times New Roman" w:hAnsi="Times New Roman"/>
              </w:rPr>
              <w:t xml:space="preserve">7) заявка на участие в закупке может содержать эскиз, рисунок, чертеж, фотографию, иное изображение товара, образец (пробу) товара, на поставку которого размещается заказ, образец проекта отчета об оказании услуги. </w:t>
            </w:r>
          </w:p>
          <w:p w:rsidR="003B54DC" w:rsidRDefault="00397E6F">
            <w:pPr>
              <w:spacing w:after="0" w:line="240" w:lineRule="auto"/>
              <w:ind w:firstLine="459"/>
              <w:jc w:val="both"/>
              <w:rPr>
                <w:rFonts w:ascii="Times New Roman" w:hAnsi="Times New Roman"/>
              </w:rPr>
            </w:pPr>
            <w:r>
              <w:rPr>
                <w:rFonts w:ascii="Times New Roman" w:hAnsi="Times New Roman"/>
                <w:b/>
                <w:i/>
              </w:rPr>
              <w:t>Непредставление указанных документов и/или неправильное их оформление являются основаниями для отказа в допуске к участию в аукционе заявки участника закупки.</w:t>
            </w:r>
          </w:p>
        </w:tc>
      </w:tr>
      <w:tr w:rsidR="003B54DC">
        <w:trPr>
          <w:trHeight w:val="198"/>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r>
      <w:tr w:rsidR="003B54DC">
        <w:trPr>
          <w:trHeight w:val="491"/>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rPr>
            </w:pPr>
            <w:r>
              <w:rPr>
                <w:rFonts w:ascii="Times New Roman" w:hAnsi="Times New Roman"/>
              </w:rPr>
              <w:t xml:space="preserve">В соответствии с Формой заявки РАЗДЕЛА </w:t>
            </w:r>
            <w:r>
              <w:rPr>
                <w:rFonts w:ascii="Times New Roman" w:hAnsi="Times New Roman"/>
                <w:lang w:val="en-US"/>
              </w:rPr>
              <w:t>IV</w:t>
            </w:r>
            <w:r>
              <w:rPr>
                <w:rFonts w:ascii="Times New Roman" w:hAnsi="Times New Roman"/>
              </w:rPr>
              <w:t xml:space="preserve"> на основании Технической части РАЗДЕЛА </w:t>
            </w:r>
            <w:r>
              <w:rPr>
                <w:rFonts w:ascii="Times New Roman" w:hAnsi="Times New Roman"/>
                <w:lang w:val="en-US"/>
              </w:rPr>
              <w:t>II</w:t>
            </w:r>
            <w:r>
              <w:rPr>
                <w:rFonts w:ascii="Times New Roman" w:hAnsi="Times New Roman"/>
              </w:rPr>
              <w:t xml:space="preserve"> настоящей документации</w:t>
            </w:r>
          </w:p>
        </w:tc>
      </w:tr>
      <w:tr w:rsidR="003B54DC">
        <w:trPr>
          <w:trHeight w:val="231"/>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rPr>
            </w:pPr>
            <w:r>
              <w:rPr>
                <w:rFonts w:ascii="Times New Roman" w:hAnsi="Times New Roman"/>
                <w:b/>
              </w:rPr>
              <w:t>Шаг электронного аукциона</w:t>
            </w:r>
          </w:p>
        </w:tc>
      </w:tr>
      <w:tr w:rsidR="003B54DC">
        <w:trPr>
          <w:trHeight w:val="245"/>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rPr>
            </w:pPr>
            <w:r>
              <w:rPr>
                <w:rFonts w:ascii="Times New Roman" w:hAnsi="Times New Roman"/>
              </w:rPr>
              <w:t>От 0,5 % до 5 % начальной (максимальной) цены договора</w:t>
            </w:r>
          </w:p>
        </w:tc>
      </w:tr>
      <w:tr w:rsidR="003B54DC">
        <w:trPr>
          <w:trHeight w:val="265"/>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Формы, порядок, дата начала и дата окончания срока предоставления участникам закупки разъяснений положений документации о закупке</w:t>
            </w:r>
          </w:p>
        </w:tc>
      </w:tr>
      <w:tr w:rsidR="003B54DC">
        <w:trPr>
          <w:trHeight w:val="265"/>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rPr>
            </w:pPr>
            <w:r>
              <w:rPr>
                <w:rFonts w:ascii="Times New Roman" w:hAnsi="Times New Roman"/>
              </w:rPr>
              <w:t>Запрос о разъяснениях направляется Участником закупки согласно регламенту электронной площадки.</w:t>
            </w:r>
          </w:p>
          <w:p w:rsidR="003B54DC" w:rsidRDefault="00397E6F">
            <w:pPr>
              <w:spacing w:after="0" w:line="240" w:lineRule="auto"/>
              <w:jc w:val="both"/>
            </w:pPr>
            <w:r>
              <w:rPr>
                <w:rFonts w:ascii="Times New Roman" w:hAnsi="Times New Roman"/>
                <w:i/>
              </w:rPr>
              <w:t>Дата начала срока:</w:t>
            </w:r>
            <w:r w:rsidR="00994B26">
              <w:rPr>
                <w:rFonts w:ascii="Times New Roman" w:hAnsi="Times New Roman"/>
                <w:i/>
              </w:rPr>
              <w:t xml:space="preserve"> </w:t>
            </w:r>
            <w:r>
              <w:rPr>
                <w:rFonts w:ascii="Times New Roman" w:hAnsi="Times New Roman"/>
              </w:rPr>
              <w:t xml:space="preserve">с момента размещения на официальном сайте </w:t>
            </w:r>
            <w:hyperlink r:id="rId12">
              <w:r>
                <w:rPr>
                  <w:rStyle w:val="-"/>
                  <w:rFonts w:ascii="Times New Roman" w:hAnsi="Times New Roman"/>
                  <w:lang w:val="en-US"/>
                </w:rPr>
                <w:t>www</w:t>
              </w:r>
              <w:r>
                <w:rPr>
                  <w:rStyle w:val="-"/>
                  <w:rFonts w:ascii="Times New Roman" w:hAnsi="Times New Roman"/>
                </w:rPr>
                <w:t>.</w:t>
              </w:r>
              <w:r>
                <w:rPr>
                  <w:rStyle w:val="-"/>
                  <w:rFonts w:ascii="Times New Roman" w:hAnsi="Times New Roman"/>
                  <w:lang w:val="en-US"/>
                </w:rPr>
                <w:t>zakupki</w:t>
              </w:r>
              <w:r>
                <w:rPr>
                  <w:rStyle w:val="-"/>
                  <w:rFonts w:ascii="Times New Roman" w:hAnsi="Times New Roman"/>
                </w:rPr>
                <w:t>.</w:t>
              </w:r>
              <w:r>
                <w:rPr>
                  <w:rStyle w:val="-"/>
                  <w:rFonts w:ascii="Times New Roman" w:hAnsi="Times New Roman"/>
                  <w:lang w:val="en-US"/>
                </w:rPr>
                <w:t>gov</w:t>
              </w:r>
              <w:r>
                <w:rPr>
                  <w:rStyle w:val="-"/>
                  <w:rFonts w:ascii="Times New Roman" w:hAnsi="Times New Roman"/>
                </w:rPr>
                <w:t>.</w:t>
              </w:r>
              <w:r>
                <w:rPr>
                  <w:rStyle w:val="-"/>
                  <w:rFonts w:ascii="Times New Roman" w:hAnsi="Times New Roman"/>
                  <w:lang w:val="en-US"/>
                </w:rPr>
                <w:t>ru</w:t>
              </w:r>
            </w:hyperlink>
            <w:r>
              <w:rPr>
                <w:rFonts w:ascii="Times New Roman" w:hAnsi="Times New Roman"/>
              </w:rPr>
              <w:t xml:space="preserve"> Извещения о закупке</w:t>
            </w:r>
          </w:p>
          <w:p w:rsidR="003B54DC" w:rsidRDefault="00397E6F" w:rsidP="00994B26">
            <w:pPr>
              <w:spacing w:after="0" w:line="240" w:lineRule="auto"/>
              <w:jc w:val="both"/>
              <w:rPr>
                <w:rFonts w:ascii="Times New Roman" w:hAnsi="Times New Roman"/>
                <w:b/>
              </w:rPr>
            </w:pPr>
            <w:r>
              <w:rPr>
                <w:rFonts w:ascii="Times New Roman" w:hAnsi="Times New Roman"/>
                <w:i/>
              </w:rPr>
              <w:t>Дата окончания срока</w:t>
            </w:r>
            <w:r w:rsidRPr="00397E6F">
              <w:rPr>
                <w:rFonts w:ascii="Times New Roman" w:hAnsi="Times New Roman"/>
                <w:i/>
                <w:color w:val="FF0000"/>
                <w:highlight w:val="yellow"/>
              </w:rPr>
              <w:t>:</w:t>
            </w:r>
            <w:r w:rsidRPr="00397E6F">
              <w:rPr>
                <w:rFonts w:ascii="Times New Roman" w:hAnsi="Times New Roman"/>
                <w:color w:val="FF0000"/>
                <w:highlight w:val="yellow"/>
              </w:rPr>
              <w:t xml:space="preserve">  </w:t>
            </w:r>
            <w:r w:rsidR="00994B26">
              <w:rPr>
                <w:rFonts w:ascii="Times New Roman" w:hAnsi="Times New Roman"/>
                <w:color w:val="FF0000"/>
                <w:highlight w:val="yellow"/>
              </w:rPr>
              <w:t xml:space="preserve">31 </w:t>
            </w:r>
            <w:r w:rsidRPr="00397E6F">
              <w:rPr>
                <w:rFonts w:ascii="Times New Roman" w:hAnsi="Times New Roman"/>
                <w:highlight w:val="yellow"/>
              </w:rPr>
              <w:t>декабря</w:t>
            </w:r>
            <w:r>
              <w:rPr>
                <w:rFonts w:ascii="Times New Roman" w:hAnsi="Times New Roman"/>
              </w:rPr>
              <w:t xml:space="preserve"> 2020г</w:t>
            </w:r>
            <w:r>
              <w:rPr>
                <w:rFonts w:ascii="Times New Roman" w:hAnsi="Times New Roman"/>
                <w:highlight w:val="yellow"/>
              </w:rPr>
              <w:t>.</w:t>
            </w:r>
          </w:p>
        </w:tc>
      </w:tr>
      <w:tr w:rsidR="003B54DC">
        <w:trPr>
          <w:trHeight w:val="234"/>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 xml:space="preserve">Порядок, место, дата начала и дата окончания срока подачи заявок на участие в </w:t>
            </w:r>
            <w:r>
              <w:rPr>
                <w:rFonts w:ascii="Times New Roman" w:hAnsi="Times New Roman"/>
                <w:b/>
              </w:rPr>
              <w:lastRenderedPageBreak/>
              <w:t>закупке;</w:t>
            </w:r>
          </w:p>
        </w:tc>
      </w:tr>
      <w:tr w:rsidR="003B54DC">
        <w:trPr>
          <w:trHeight w:val="2304"/>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widowControl w:val="0"/>
              <w:tabs>
                <w:tab w:val="left" w:pos="1134"/>
              </w:tabs>
              <w:spacing w:after="0" w:line="240" w:lineRule="auto"/>
              <w:jc w:val="both"/>
              <w:rPr>
                <w:rFonts w:ascii="Times New Roman" w:hAnsi="Times New Roman"/>
                <w:b/>
              </w:rPr>
            </w:pPr>
            <w:r>
              <w:rPr>
                <w:rFonts w:ascii="Times New Roman" w:hAnsi="Times New Roman"/>
                <w:b/>
              </w:rPr>
              <w:t xml:space="preserve">Место подачи заявок: </w:t>
            </w:r>
            <w:r>
              <w:rPr>
                <w:rFonts w:ascii="Times New Roman" w:hAnsi="Times New Roman"/>
              </w:rPr>
              <w:t>Подача заявки в виде электронных документов осуществляется на электронной площадке в информационной телекоммуникационной  сети «Интернет» по адресу:</w:t>
            </w:r>
            <w:r>
              <w:rPr>
                <w:rStyle w:val="-"/>
                <w:rFonts w:ascii="Times New Roman" w:hAnsi="Times New Roman"/>
                <w:sz w:val="24"/>
                <w:szCs w:val="24"/>
                <w:lang w:val="en-US"/>
              </w:rPr>
              <w:t>www</w:t>
            </w:r>
            <w:r>
              <w:rPr>
                <w:rStyle w:val="-"/>
                <w:rFonts w:ascii="Times New Roman" w:hAnsi="Times New Roman"/>
                <w:sz w:val="24"/>
                <w:szCs w:val="24"/>
              </w:rPr>
              <w:t>.</w:t>
            </w:r>
            <w:r>
              <w:rPr>
                <w:rStyle w:val="-"/>
                <w:rFonts w:ascii="Times New Roman" w:hAnsi="Times New Roman"/>
                <w:sz w:val="24"/>
                <w:szCs w:val="24"/>
                <w:lang w:val="en-US"/>
              </w:rPr>
              <w:t>roseltorg</w:t>
            </w:r>
            <w:r>
              <w:rPr>
                <w:rStyle w:val="-"/>
                <w:rFonts w:ascii="Times New Roman" w:hAnsi="Times New Roman"/>
                <w:sz w:val="24"/>
                <w:szCs w:val="24"/>
              </w:rPr>
              <w:t>.</w:t>
            </w:r>
            <w:r>
              <w:rPr>
                <w:rStyle w:val="-"/>
                <w:rFonts w:ascii="Times New Roman" w:hAnsi="Times New Roman"/>
                <w:sz w:val="24"/>
                <w:szCs w:val="24"/>
                <w:lang w:val="en-US"/>
              </w:rPr>
              <w:t>ru</w:t>
            </w:r>
            <w:r>
              <w:rPr>
                <w:rFonts w:ascii="Times New Roman" w:hAnsi="Times New Roman"/>
              </w:rPr>
              <w:t>согласно регламенту площадки. Все электронные документы подаются одновременно.</w:t>
            </w:r>
          </w:p>
          <w:p w:rsidR="003B54DC" w:rsidRDefault="00397E6F">
            <w:pPr>
              <w:pStyle w:val="310"/>
              <w:tabs>
                <w:tab w:val="left" w:pos="0"/>
                <w:tab w:val="left" w:pos="567"/>
                <w:tab w:val="left" w:pos="851"/>
              </w:tabs>
              <w:ind w:left="0"/>
              <w:jc w:val="both"/>
              <w:rPr>
                <w:rFonts w:ascii="Times New Roman" w:hAnsi="Times New Roman"/>
                <w:i/>
                <w:sz w:val="22"/>
                <w:szCs w:val="22"/>
              </w:rPr>
            </w:pPr>
            <w:r>
              <w:rPr>
                <w:rFonts w:ascii="Times New Roman" w:hAnsi="Times New Roman"/>
                <w:b/>
                <w:sz w:val="22"/>
                <w:szCs w:val="22"/>
              </w:rPr>
              <w:t xml:space="preserve">Дата начала подачи заявок: </w:t>
            </w:r>
          </w:p>
          <w:p w:rsidR="003B54DC" w:rsidRDefault="00CC2AFF">
            <w:pPr>
              <w:pStyle w:val="310"/>
              <w:tabs>
                <w:tab w:val="left" w:pos="0"/>
                <w:tab w:val="left" w:pos="567"/>
                <w:tab w:val="left" w:pos="851"/>
              </w:tabs>
              <w:ind w:left="0"/>
              <w:jc w:val="both"/>
              <w:rPr>
                <w:rFonts w:ascii="Times New Roman" w:hAnsi="Times New Roman"/>
                <w:b/>
                <w:sz w:val="22"/>
                <w:szCs w:val="22"/>
                <w:highlight w:val="yellow"/>
              </w:rPr>
            </w:pPr>
            <w:r>
              <w:rPr>
                <w:rFonts w:ascii="Times New Roman" w:hAnsi="Times New Roman"/>
                <w:b/>
                <w:sz w:val="22"/>
                <w:szCs w:val="22"/>
                <w:highlight w:val="yellow"/>
              </w:rPr>
              <w:t>20</w:t>
            </w:r>
            <w:r w:rsidR="00397E6F">
              <w:rPr>
                <w:rFonts w:ascii="Times New Roman" w:hAnsi="Times New Roman"/>
                <w:b/>
                <w:sz w:val="22"/>
                <w:szCs w:val="22"/>
                <w:highlight w:val="yellow"/>
              </w:rPr>
              <w:t xml:space="preserve"> февраля 2020г. </w:t>
            </w:r>
          </w:p>
          <w:p w:rsidR="003B54DC" w:rsidRDefault="00397E6F">
            <w:pPr>
              <w:pStyle w:val="310"/>
              <w:tabs>
                <w:tab w:val="left" w:pos="0"/>
                <w:tab w:val="left" w:pos="567"/>
                <w:tab w:val="left" w:pos="851"/>
              </w:tabs>
              <w:ind w:left="0"/>
              <w:jc w:val="both"/>
              <w:rPr>
                <w:rFonts w:ascii="Times New Roman" w:hAnsi="Times New Roman"/>
                <w:i/>
                <w:sz w:val="22"/>
                <w:szCs w:val="22"/>
                <w:highlight w:val="yellow"/>
              </w:rPr>
            </w:pPr>
            <w:r>
              <w:rPr>
                <w:rFonts w:ascii="Times New Roman" w:hAnsi="Times New Roman"/>
                <w:b/>
                <w:sz w:val="22"/>
                <w:szCs w:val="22"/>
                <w:highlight w:val="yellow"/>
              </w:rPr>
              <w:t xml:space="preserve">Дата окончания срока подачи заявок: </w:t>
            </w:r>
          </w:p>
          <w:p w:rsidR="003B54DC" w:rsidRDefault="00CC2AFF" w:rsidP="00397E6F">
            <w:pPr>
              <w:widowControl w:val="0"/>
              <w:tabs>
                <w:tab w:val="left" w:pos="1134"/>
              </w:tabs>
              <w:spacing w:after="0" w:line="240" w:lineRule="auto"/>
              <w:jc w:val="both"/>
              <w:rPr>
                <w:rFonts w:ascii="Times New Roman" w:hAnsi="Times New Roman"/>
                <w:b/>
                <w:color w:val="FF0000"/>
              </w:rPr>
            </w:pPr>
            <w:r>
              <w:rPr>
                <w:rFonts w:ascii="Times New Roman" w:hAnsi="Times New Roman"/>
                <w:b/>
                <w:highlight w:val="yellow"/>
              </w:rPr>
              <w:t>02</w:t>
            </w:r>
            <w:r w:rsidR="00397E6F">
              <w:rPr>
                <w:rFonts w:ascii="Times New Roman" w:hAnsi="Times New Roman"/>
                <w:b/>
                <w:highlight w:val="yellow"/>
              </w:rPr>
              <w:t xml:space="preserve"> март</w:t>
            </w:r>
            <w:r w:rsidR="00994B26">
              <w:rPr>
                <w:rFonts w:ascii="Times New Roman" w:hAnsi="Times New Roman"/>
                <w:b/>
                <w:highlight w:val="yellow"/>
              </w:rPr>
              <w:t>а</w:t>
            </w:r>
            <w:r w:rsidR="00397E6F">
              <w:rPr>
                <w:rFonts w:ascii="Times New Roman" w:hAnsi="Times New Roman"/>
                <w:b/>
                <w:highlight w:val="yellow"/>
              </w:rPr>
              <w:t xml:space="preserve"> 2020г. в 15 часов 00 минут</w:t>
            </w:r>
          </w:p>
        </w:tc>
      </w:tr>
      <w:tr w:rsidR="003B54DC">
        <w:trPr>
          <w:trHeight w:val="179"/>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Дата рассмотрения заявок на участие в аукционе</w:t>
            </w:r>
          </w:p>
        </w:tc>
      </w:tr>
      <w:tr w:rsidR="003B54DC">
        <w:trPr>
          <w:trHeight w:val="178"/>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994B26" w:rsidP="00CC2AFF">
            <w:pPr>
              <w:spacing w:after="0" w:line="240" w:lineRule="auto"/>
              <w:jc w:val="both"/>
              <w:rPr>
                <w:rFonts w:ascii="Times New Roman" w:hAnsi="Times New Roman"/>
                <w:b/>
                <w:color w:val="FF0000"/>
              </w:rPr>
            </w:pPr>
            <w:r>
              <w:rPr>
                <w:rFonts w:ascii="Times New Roman" w:hAnsi="Times New Roman"/>
                <w:b/>
                <w:color w:val="FF0000"/>
                <w:highlight w:val="yellow"/>
              </w:rPr>
              <w:t>0</w:t>
            </w:r>
            <w:r w:rsidR="00CC2AFF">
              <w:rPr>
                <w:rFonts w:ascii="Times New Roman" w:hAnsi="Times New Roman"/>
                <w:b/>
                <w:color w:val="FF0000"/>
                <w:highlight w:val="yellow"/>
              </w:rPr>
              <w:t>3</w:t>
            </w:r>
            <w:r w:rsidR="00397E6F" w:rsidRPr="00AE259A">
              <w:rPr>
                <w:rFonts w:ascii="Times New Roman" w:hAnsi="Times New Roman"/>
                <w:b/>
                <w:color w:val="FF0000"/>
                <w:highlight w:val="yellow"/>
              </w:rPr>
              <w:t xml:space="preserve"> март</w:t>
            </w:r>
            <w:r>
              <w:rPr>
                <w:rFonts w:ascii="Times New Roman" w:hAnsi="Times New Roman"/>
                <w:b/>
                <w:color w:val="FF0000"/>
                <w:highlight w:val="yellow"/>
              </w:rPr>
              <w:t>а</w:t>
            </w:r>
            <w:r w:rsidR="00397E6F" w:rsidRPr="00AE259A">
              <w:rPr>
                <w:rFonts w:ascii="Times New Roman" w:hAnsi="Times New Roman"/>
                <w:b/>
                <w:color w:val="FF0000"/>
                <w:highlight w:val="yellow"/>
              </w:rPr>
              <w:t xml:space="preserve"> 2020 года в 15.00</w:t>
            </w:r>
            <w:r w:rsidR="00397E6F">
              <w:rPr>
                <w:rFonts w:ascii="Times New Roman" w:hAnsi="Times New Roman"/>
                <w:b/>
                <w:color w:val="FF0000"/>
              </w:rPr>
              <w:t xml:space="preserve"> </w:t>
            </w:r>
          </w:p>
        </w:tc>
      </w:tr>
      <w:tr w:rsidR="003B54DC">
        <w:trPr>
          <w:trHeight w:val="163"/>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color w:val="FF0000"/>
              </w:rPr>
            </w:pPr>
            <w:r>
              <w:rPr>
                <w:rFonts w:ascii="Times New Roman" w:hAnsi="Times New Roman"/>
                <w:b/>
              </w:rPr>
              <w:t>Дата и время проведения аукциона</w:t>
            </w:r>
          </w:p>
        </w:tc>
      </w:tr>
      <w:tr w:rsidR="003B54DC">
        <w:trPr>
          <w:trHeight w:val="326"/>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994B26" w:rsidP="00397E6F">
            <w:pPr>
              <w:spacing w:after="0" w:line="240" w:lineRule="auto"/>
              <w:jc w:val="both"/>
              <w:rPr>
                <w:rFonts w:ascii="Times New Roman" w:hAnsi="Times New Roman"/>
                <w:b/>
                <w:color w:val="FF0000"/>
              </w:rPr>
            </w:pPr>
            <w:r>
              <w:rPr>
                <w:rFonts w:ascii="Times New Roman" w:hAnsi="Times New Roman"/>
                <w:b/>
                <w:color w:val="FF0000"/>
                <w:highlight w:val="yellow"/>
              </w:rPr>
              <w:t>04</w:t>
            </w:r>
            <w:r w:rsidR="00397E6F" w:rsidRPr="00AE259A">
              <w:rPr>
                <w:rFonts w:ascii="Times New Roman" w:hAnsi="Times New Roman"/>
                <w:b/>
                <w:color w:val="FF0000"/>
                <w:highlight w:val="yellow"/>
              </w:rPr>
              <w:t xml:space="preserve"> март</w:t>
            </w:r>
            <w:r>
              <w:rPr>
                <w:rFonts w:ascii="Times New Roman" w:hAnsi="Times New Roman"/>
                <w:b/>
                <w:color w:val="FF0000"/>
                <w:highlight w:val="yellow"/>
              </w:rPr>
              <w:t>а</w:t>
            </w:r>
            <w:r w:rsidR="00397E6F" w:rsidRPr="00AE259A">
              <w:rPr>
                <w:rFonts w:ascii="Times New Roman" w:hAnsi="Times New Roman"/>
                <w:b/>
                <w:color w:val="FF0000"/>
                <w:highlight w:val="yellow"/>
              </w:rPr>
              <w:t xml:space="preserve"> 2020 года</w:t>
            </w:r>
            <w:r w:rsidR="00397E6F">
              <w:rPr>
                <w:rFonts w:ascii="Times New Roman" w:hAnsi="Times New Roman"/>
                <w:b/>
                <w:color w:val="FF0000"/>
              </w:rPr>
              <w:t xml:space="preserve">, </w:t>
            </w:r>
          </w:p>
        </w:tc>
      </w:tr>
      <w:tr w:rsidR="003B54DC">
        <w:trPr>
          <w:trHeight w:val="326"/>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color w:val="FF0000"/>
              </w:rPr>
            </w:pPr>
            <w:r>
              <w:rPr>
                <w:rFonts w:ascii="Times New Roman" w:hAnsi="Times New Roman"/>
                <w:b/>
              </w:rPr>
              <w:t>Дата подведения итогов аукциона</w:t>
            </w:r>
          </w:p>
        </w:tc>
      </w:tr>
      <w:tr w:rsidR="003B54DC">
        <w:trPr>
          <w:trHeight w:val="326"/>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tabs>
                <w:tab w:val="left" w:pos="-1276"/>
                <w:tab w:val="left" w:pos="284"/>
              </w:tabs>
              <w:spacing w:after="0" w:line="240" w:lineRule="auto"/>
              <w:ind w:left="0"/>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994B26" w:rsidP="00397E6F">
            <w:pPr>
              <w:spacing w:after="0" w:line="240" w:lineRule="auto"/>
              <w:jc w:val="both"/>
              <w:rPr>
                <w:rFonts w:ascii="Times New Roman" w:hAnsi="Times New Roman"/>
                <w:b/>
                <w:color w:val="FF0000"/>
              </w:rPr>
            </w:pPr>
            <w:r>
              <w:rPr>
                <w:rFonts w:ascii="Times New Roman" w:hAnsi="Times New Roman"/>
                <w:b/>
                <w:color w:val="FF0000"/>
                <w:highlight w:val="yellow"/>
              </w:rPr>
              <w:t>05</w:t>
            </w:r>
            <w:r w:rsidR="00397E6F" w:rsidRPr="00AE259A">
              <w:rPr>
                <w:rFonts w:ascii="Times New Roman" w:hAnsi="Times New Roman"/>
                <w:b/>
                <w:color w:val="FF0000"/>
                <w:highlight w:val="yellow"/>
              </w:rPr>
              <w:t xml:space="preserve"> март</w:t>
            </w:r>
            <w:r>
              <w:rPr>
                <w:rFonts w:ascii="Times New Roman" w:hAnsi="Times New Roman"/>
                <w:b/>
                <w:color w:val="FF0000"/>
                <w:highlight w:val="yellow"/>
              </w:rPr>
              <w:t>а</w:t>
            </w:r>
            <w:r w:rsidR="00397E6F" w:rsidRPr="00AE259A">
              <w:rPr>
                <w:rFonts w:ascii="Times New Roman" w:hAnsi="Times New Roman"/>
                <w:b/>
                <w:color w:val="FF0000"/>
                <w:highlight w:val="yellow"/>
              </w:rPr>
              <w:t xml:space="preserve"> 2020 года</w:t>
            </w:r>
          </w:p>
        </w:tc>
      </w:tr>
      <w:tr w:rsidR="003B54DC">
        <w:trPr>
          <w:trHeight w:val="265"/>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Сведения о предоставляемых преференциях</w:t>
            </w:r>
          </w:p>
        </w:tc>
      </w:tr>
      <w:tr w:rsidR="003B54DC">
        <w:trPr>
          <w:trHeight w:val="265"/>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ind w:firstLine="175"/>
              <w:jc w:val="both"/>
              <w:rPr>
                <w:rFonts w:ascii="Times New Roman" w:hAnsi="Times New Roman"/>
              </w:rPr>
            </w:pPr>
            <w:r>
              <w:rPr>
                <w:rFonts w:ascii="Times New Roman" w:hAnsi="Times New Roman"/>
              </w:rPr>
              <w:t>1.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B54DC" w:rsidRDefault="00397E6F">
            <w:pPr>
              <w:spacing w:after="0" w:line="240" w:lineRule="auto"/>
              <w:ind w:firstLine="175"/>
              <w:jc w:val="both"/>
              <w:rPr>
                <w:rFonts w:ascii="Times New Roman" w:hAnsi="Times New Roman"/>
              </w:rPr>
            </w:pPr>
            <w:r>
              <w:rPr>
                <w:rFonts w:ascii="Times New Roman" w:hAnsi="Times New Roman"/>
              </w:rPr>
              <w:t>1.1 Участник закупки обязан указать (декларировать) в заявке на участие в закупке наименования страны происхождения поставляемых товаров.</w:t>
            </w:r>
          </w:p>
          <w:p w:rsidR="003B54DC" w:rsidRDefault="00397E6F">
            <w:pPr>
              <w:spacing w:after="0" w:line="240" w:lineRule="auto"/>
              <w:ind w:firstLine="33"/>
              <w:jc w:val="both"/>
              <w:rPr>
                <w:rFonts w:ascii="Times New Roman" w:hAnsi="Times New Roman"/>
              </w:rPr>
            </w:pPr>
            <w:bookmarkStart w:id="0" w:name="sub_51"/>
            <w:bookmarkEnd w:id="0"/>
            <w:r>
              <w:rPr>
                <w:rFonts w:ascii="Times New Roman" w:hAnsi="Times New Roman"/>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будет рассматриваться, как содержащая предложение о поставке иностранных товаров;</w:t>
            </w:r>
          </w:p>
          <w:p w:rsidR="003B54DC" w:rsidRDefault="00397E6F">
            <w:pPr>
              <w:spacing w:after="0" w:line="240" w:lineRule="auto"/>
              <w:ind w:firstLine="175"/>
              <w:jc w:val="both"/>
              <w:rPr>
                <w:rFonts w:ascii="Times New Roman" w:hAnsi="Times New Roman"/>
              </w:rPr>
            </w:pPr>
            <w:bookmarkStart w:id="1" w:name="sub_54"/>
            <w:bookmarkEnd w:id="1"/>
            <w:r>
              <w:rPr>
                <w:rFonts w:ascii="Times New Roman" w:hAnsi="Times New Roman"/>
              </w:rPr>
              <w:t>1.2 Участник закупки будет отнесен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B54DC" w:rsidRDefault="00397E6F">
            <w:pPr>
              <w:spacing w:after="0" w:line="240" w:lineRule="auto"/>
              <w:ind w:firstLine="175"/>
              <w:jc w:val="both"/>
              <w:rPr>
                <w:rFonts w:ascii="Times New Roman" w:hAnsi="Times New Roman"/>
              </w:rPr>
            </w:pPr>
            <w:bookmarkStart w:id="2" w:name="sub_56"/>
            <w:bookmarkEnd w:id="2"/>
            <w:r>
              <w:rPr>
                <w:rFonts w:ascii="Times New Roman" w:hAnsi="Times New Roman"/>
              </w:rPr>
              <w:t>1.3 Страна происхождения поставляемого товара устанавливается на основании сведений, содержащихся в заявке на участие в закупке, представленной участником закупки, с которым заключается договор;</w:t>
            </w:r>
          </w:p>
          <w:p w:rsidR="003B54DC" w:rsidRDefault="00397E6F">
            <w:pPr>
              <w:spacing w:after="0" w:line="240" w:lineRule="auto"/>
              <w:ind w:firstLine="175"/>
              <w:jc w:val="both"/>
              <w:rPr>
                <w:rFonts w:ascii="Times New Roman" w:hAnsi="Times New Roman"/>
              </w:rPr>
            </w:pPr>
            <w:bookmarkStart w:id="3" w:name="sub_57"/>
            <w:bookmarkEnd w:id="3"/>
            <w:r>
              <w:rPr>
                <w:rFonts w:ascii="Times New Roman" w:hAnsi="Times New Roman"/>
              </w:rPr>
              <w:t>1.4 В случае признания победителя закупки, уклонившимся от заключения договора, договор будет заключен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54DC" w:rsidRDefault="00397E6F">
            <w:pPr>
              <w:spacing w:after="0" w:line="240" w:lineRule="auto"/>
              <w:ind w:firstLine="175"/>
              <w:jc w:val="both"/>
              <w:rPr>
                <w:rFonts w:ascii="Times New Roman" w:hAnsi="Times New Roman"/>
              </w:rPr>
            </w:pPr>
            <w:bookmarkStart w:id="4" w:name="sub_58"/>
            <w:bookmarkEnd w:id="4"/>
            <w:r>
              <w:rPr>
                <w:rFonts w:ascii="Times New Roman" w:hAnsi="Times New Roman"/>
              </w:rPr>
              <w:t>1.5 При исполнении договора, заключенного с участником закупки, которому предоставлен приоритет в соответствии с положениями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54DC" w:rsidRDefault="00397E6F">
            <w:pPr>
              <w:spacing w:after="0" w:line="240" w:lineRule="auto"/>
              <w:ind w:firstLine="175"/>
              <w:jc w:val="both"/>
              <w:rPr>
                <w:rFonts w:ascii="Times New Roman" w:hAnsi="Times New Roman"/>
              </w:rPr>
            </w:pPr>
            <w:r>
              <w:rPr>
                <w:rFonts w:ascii="Times New Roman" w:hAnsi="Times New Roman"/>
              </w:rPr>
              <w:t>1.6 Ответственность за представление недостоверных сведений о стране происхождения товара, указанного в заявке на участие в закупке, несут участники закупки.</w:t>
            </w:r>
            <w:bookmarkStart w:id="5" w:name="sub_59"/>
            <w:bookmarkEnd w:id="5"/>
          </w:p>
          <w:p w:rsidR="003B54DC" w:rsidRDefault="00397E6F">
            <w:pPr>
              <w:spacing w:after="0" w:line="240" w:lineRule="auto"/>
              <w:ind w:firstLine="175"/>
              <w:jc w:val="both"/>
              <w:rPr>
                <w:rFonts w:ascii="Times New Roman" w:hAnsi="Times New Roman"/>
              </w:rPr>
            </w:pPr>
            <w:r>
              <w:rPr>
                <w:rFonts w:ascii="Times New Roman" w:hAnsi="Times New Roman"/>
              </w:rPr>
              <w:t>2. Приоритет не предоставляется в случаях, если:</w:t>
            </w:r>
          </w:p>
          <w:p w:rsidR="003B54DC" w:rsidRDefault="00397E6F">
            <w:pPr>
              <w:spacing w:after="0" w:line="240" w:lineRule="auto"/>
              <w:ind w:firstLine="175"/>
              <w:jc w:val="both"/>
              <w:rPr>
                <w:rFonts w:ascii="Times New Roman" w:hAnsi="Times New Roman"/>
              </w:rPr>
            </w:pPr>
            <w:r>
              <w:rPr>
                <w:rFonts w:ascii="Times New Roman" w:hAnsi="Times New Roman"/>
              </w:rPr>
              <w:t>2.1 Закупка признана несостоявшейся и договор заключается с единственным участником закупки;</w:t>
            </w:r>
          </w:p>
          <w:p w:rsidR="003B54DC" w:rsidRDefault="00397E6F">
            <w:pPr>
              <w:spacing w:after="0" w:line="240" w:lineRule="auto"/>
              <w:ind w:firstLine="175"/>
              <w:jc w:val="both"/>
              <w:rPr>
                <w:rFonts w:ascii="Times New Roman" w:hAnsi="Times New Roman"/>
              </w:rPr>
            </w:pPr>
            <w:bookmarkStart w:id="6" w:name="sub_61"/>
            <w:bookmarkEnd w:id="6"/>
            <w:r>
              <w:rPr>
                <w:rFonts w:ascii="Times New Roman" w:hAnsi="Times New Roman"/>
              </w:rPr>
              <w:t>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B54DC" w:rsidRDefault="00397E6F">
            <w:pPr>
              <w:spacing w:after="0" w:line="240" w:lineRule="auto"/>
              <w:ind w:firstLine="175"/>
              <w:jc w:val="both"/>
              <w:rPr>
                <w:rFonts w:ascii="Times New Roman" w:hAnsi="Times New Roman"/>
              </w:rPr>
            </w:pPr>
            <w:bookmarkStart w:id="7" w:name="sub_62"/>
            <w:bookmarkEnd w:id="7"/>
            <w:r>
              <w:rPr>
                <w:rFonts w:ascii="Times New Roman" w:hAnsi="Times New Roman"/>
              </w:rPr>
              <w:t xml:space="preserve">2.3 В заявке на участие в закупке не содержится предложений о поставке товаров иностранного происхождения, выполнении работ, оказании услуг иностранными </w:t>
            </w:r>
            <w:r>
              <w:rPr>
                <w:rFonts w:ascii="Times New Roman" w:hAnsi="Times New Roman"/>
              </w:rPr>
              <w:lastRenderedPageBreak/>
              <w:t>лицами;</w:t>
            </w:r>
          </w:p>
          <w:p w:rsidR="003B54DC" w:rsidRDefault="00397E6F">
            <w:pPr>
              <w:spacing w:after="0" w:line="240" w:lineRule="auto"/>
              <w:ind w:firstLine="175"/>
              <w:jc w:val="both"/>
              <w:rPr>
                <w:rFonts w:ascii="Times New Roman" w:hAnsi="Times New Roman"/>
              </w:rPr>
            </w:pPr>
            <w:bookmarkStart w:id="8" w:name="sub_63"/>
            <w:bookmarkEnd w:id="8"/>
            <w:r>
              <w:rPr>
                <w:rFonts w:ascii="Times New Roman" w:hAnsi="Times New Roman"/>
              </w:rPr>
              <w:t>2.4 В</w:t>
            </w:r>
            <w:r>
              <w:rPr>
                <w:rFonts w:ascii="Times New Roman" w:hAnsi="Times New Roman"/>
                <w:color w:val="000000"/>
              </w:rPr>
              <w:t xml:space="preserve"> заявке на участие в закупке, представленной участником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Pr>
                <w:rFonts w:ascii="Times New Roman" w:hAnsi="Times New Roman"/>
              </w:rPr>
              <w:t>;</w:t>
            </w:r>
          </w:p>
          <w:p w:rsidR="003B54DC" w:rsidRDefault="00397E6F">
            <w:pPr>
              <w:spacing w:after="0" w:line="240" w:lineRule="auto"/>
              <w:ind w:firstLine="175"/>
              <w:jc w:val="both"/>
            </w:pPr>
            <w:bookmarkStart w:id="9" w:name="sub_64"/>
            <w:bookmarkEnd w:id="9"/>
            <w:r>
              <w:rPr>
                <w:rFonts w:ascii="Times New Roman" w:hAnsi="Times New Roman"/>
              </w:rPr>
              <w:t xml:space="preserve">2.5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r>
                <w:rPr>
                  <w:rStyle w:val="ListLabel71"/>
                </w:rPr>
                <w:t>подпунктами «2.4»</w:t>
              </w:r>
            </w:hyperlink>
            <w:r>
              <w:rPr>
                <w:rFonts w:ascii="Times New Roman" w:hAnsi="Times New Roman"/>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r>
                <w:rPr>
                  <w:rStyle w:val="ListLabel71"/>
                </w:rPr>
                <w:t>п</w:t>
              </w:r>
            </w:hyperlink>
            <w:r>
              <w:rPr>
                <w:rFonts w:ascii="Times New Roman" w:hAnsi="Times New Roman"/>
              </w:rPr>
              <w:t>. 4 настоящей таблицы,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Start w:id="10" w:name="sub_55"/>
            <w:bookmarkEnd w:id="10"/>
          </w:p>
          <w:p w:rsidR="003B54DC" w:rsidRDefault="00397E6F">
            <w:pPr>
              <w:spacing w:after="0" w:line="240" w:lineRule="auto"/>
              <w:jc w:val="both"/>
              <w:rPr>
                <w:rFonts w:ascii="Times New Roman" w:hAnsi="Times New Roman"/>
              </w:rPr>
            </w:pPr>
            <w:r>
              <w:rPr>
                <w:rFonts w:ascii="Times New Roman" w:hAnsi="Times New Roman"/>
              </w:rPr>
              <w:t xml:space="preserve">3. 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w:t>
            </w:r>
            <w:r>
              <w:rPr>
                <w:rFonts w:ascii="Times New Roman" w:hAnsi="Times New Roman"/>
                <w:color w:val="000000"/>
              </w:rPr>
              <w:t>«шаг»</w:t>
            </w:r>
            <w:r>
              <w:rPr>
                <w:rFonts w:ascii="Times New Roman" w:hAnsi="Times New Roman"/>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B54DC" w:rsidRDefault="00397E6F">
            <w:pPr>
              <w:spacing w:after="0" w:line="240" w:lineRule="auto"/>
              <w:jc w:val="both"/>
              <w:rPr>
                <w:rFonts w:ascii="Times New Roman" w:hAnsi="Times New Roman"/>
                <w:b/>
              </w:rPr>
            </w:pPr>
            <w:r>
              <w:rPr>
                <w:rFonts w:ascii="Times New Roman" w:hAnsi="Times New Roman"/>
              </w:rPr>
              <w:t xml:space="preserve">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Pr>
                <w:rFonts w:ascii="Times New Roman" w:hAnsi="Times New Roman"/>
                <w:color w:val="000000"/>
              </w:rPr>
              <w:t>«шаг»</w:t>
            </w:r>
            <w:r>
              <w:rPr>
                <w:rFonts w:ascii="Times New Roman" w:hAnsi="Times New Roman"/>
              </w:rPr>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3B54DC">
        <w:trPr>
          <w:trHeight w:val="87"/>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Сведения о возможности Заказчика изменить условия договора при его заключении и исполнении</w:t>
            </w:r>
          </w:p>
        </w:tc>
      </w:tr>
      <w:tr w:rsidR="003B54DC">
        <w:trPr>
          <w:trHeight w:val="86"/>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highlight w:val="yellow"/>
              </w:rPr>
            </w:pPr>
            <w:r>
              <w:rPr>
                <w:rFonts w:ascii="Times New Roman" w:hAnsi="Times New Roman"/>
              </w:rPr>
              <w:t>Заказчик вправе вносить изменения в договор в порядке, предусмотренном Положением  о закупке товаров, работ, услуг своего учреждения</w:t>
            </w:r>
          </w:p>
        </w:tc>
      </w:tr>
      <w:tr w:rsidR="003B54DC">
        <w:trPr>
          <w:trHeight w:val="500"/>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Порядок и срок отзыва заявок на участие в закупке, порядок внесения изменений в такие заявки</w:t>
            </w:r>
          </w:p>
        </w:tc>
      </w:tr>
      <w:tr w:rsidR="003B54DC">
        <w:trPr>
          <w:trHeight w:val="265"/>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rPr>
            </w:pPr>
            <w:r>
              <w:rPr>
                <w:rFonts w:ascii="Times New Roman" w:hAnsi="Times New Roman"/>
              </w:rPr>
              <w:t>Согласно Регламенту электронной торговой площадки</w:t>
            </w:r>
          </w:p>
        </w:tc>
      </w:tr>
      <w:tr w:rsidR="003B54DC">
        <w:trPr>
          <w:trHeight w:val="352"/>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Место, порядок, дата и время предоставления доступа к поданным заявкам на участие в закупке</w:t>
            </w:r>
          </w:p>
        </w:tc>
      </w:tr>
      <w:tr w:rsidR="003B54DC">
        <w:trPr>
          <w:trHeight w:val="588"/>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rPr>
            </w:pPr>
            <w:r>
              <w:rPr>
                <w:rFonts w:ascii="Times New Roman" w:hAnsi="Times New Roman"/>
              </w:rPr>
              <w:t>По окончании срока подачи заявок Оператор электронной торговой площадки предоставляет Заказчику доступ к поступившим заявкам в электронной форме согласно регламенту электронной торговой площадки</w:t>
            </w:r>
          </w:p>
        </w:tc>
      </w:tr>
      <w:tr w:rsidR="003B54DC">
        <w:trPr>
          <w:trHeight w:val="179"/>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highlight w:val="yellow"/>
              </w:rPr>
            </w:pPr>
            <w:r>
              <w:rPr>
                <w:rFonts w:ascii="Times New Roman" w:hAnsi="Times New Roman"/>
                <w:b/>
              </w:rPr>
              <w:t xml:space="preserve">Условия допуска к участию в закупке </w:t>
            </w:r>
          </w:p>
        </w:tc>
      </w:tr>
      <w:tr w:rsidR="003B54DC">
        <w:trPr>
          <w:trHeight w:val="340"/>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highlight w:val="yellow"/>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widowControl w:val="0"/>
              <w:spacing w:after="0" w:line="240" w:lineRule="auto"/>
              <w:jc w:val="both"/>
              <w:rPr>
                <w:rFonts w:ascii="Times New Roman" w:hAnsi="Times New Roman"/>
                <w:color w:val="131315"/>
              </w:rPr>
            </w:pPr>
            <w:r>
              <w:rPr>
                <w:rFonts w:ascii="Times New Roman" w:hAnsi="Times New Roman"/>
                <w:color w:val="131315"/>
              </w:rPr>
              <w:t>Заявка на участие в аукционе признается не соответствующей требованиям, установленным документацией об аукционе, в случае:</w:t>
            </w:r>
          </w:p>
          <w:p w:rsidR="003B54DC" w:rsidRDefault="00397E6F">
            <w:pPr>
              <w:numPr>
                <w:ilvl w:val="3"/>
                <w:numId w:val="3"/>
              </w:numPr>
              <w:spacing w:after="0" w:line="240" w:lineRule="auto"/>
              <w:ind w:left="0"/>
              <w:jc w:val="both"/>
              <w:rPr>
                <w:rFonts w:ascii="Times New Roman" w:eastAsia="Calibri" w:hAnsi="Times New Roman"/>
              </w:rPr>
            </w:pPr>
            <w:r>
              <w:rPr>
                <w:rFonts w:ascii="Times New Roman" w:eastAsia="Calibri" w:hAnsi="Times New Roman"/>
              </w:rPr>
              <w:t>непредставления обязательных документов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 об аукционе;</w:t>
            </w:r>
          </w:p>
          <w:p w:rsidR="003B54DC" w:rsidRDefault="00397E6F">
            <w:pPr>
              <w:numPr>
                <w:ilvl w:val="3"/>
                <w:numId w:val="3"/>
              </w:numPr>
              <w:spacing w:after="0" w:line="240" w:lineRule="auto"/>
              <w:ind w:left="0"/>
              <w:jc w:val="both"/>
              <w:rPr>
                <w:rFonts w:ascii="Times New Roman" w:eastAsia="Calibri" w:hAnsi="Times New Roman"/>
              </w:rPr>
            </w:pPr>
            <w:r>
              <w:rPr>
                <w:rFonts w:ascii="Times New Roman" w:eastAsia="Calibri" w:hAnsi="Times New Roman"/>
              </w:rPr>
              <w:t xml:space="preserve">несоответствия участника закупки, а также соисполнителей </w:t>
            </w:r>
            <w:r>
              <w:rPr>
                <w:rFonts w:ascii="Times New Roman" w:eastAsia="Calibri" w:hAnsi="Times New Roman"/>
              </w:rPr>
              <w:lastRenderedPageBreak/>
              <w:t>(субподрядчиков,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документации об электронном аукционе.</w:t>
            </w:r>
          </w:p>
          <w:p w:rsidR="003B54DC" w:rsidRDefault="00397E6F">
            <w:pPr>
              <w:numPr>
                <w:ilvl w:val="3"/>
                <w:numId w:val="3"/>
              </w:numPr>
              <w:spacing w:after="0" w:line="240" w:lineRule="auto"/>
              <w:ind w:left="0"/>
              <w:jc w:val="both"/>
              <w:rPr>
                <w:rFonts w:ascii="Times New Roman" w:eastAsia="Calibri" w:hAnsi="Times New Roman"/>
              </w:rPr>
            </w:pPr>
            <w:r>
              <w:rPr>
                <w:rFonts w:ascii="Times New Roman" w:eastAsia="Calibri" w:hAnsi="Times New Roman"/>
              </w:rPr>
              <w:t>невнесение денежных средств в качестве обеспечения заявки на участие в электронном аукционе, если требование обеспечения таких заявок указано в документации об электронном аукционе;</w:t>
            </w:r>
          </w:p>
          <w:p w:rsidR="003B54DC" w:rsidRDefault="00397E6F">
            <w:pPr>
              <w:numPr>
                <w:ilvl w:val="3"/>
                <w:numId w:val="3"/>
              </w:numPr>
              <w:spacing w:after="0" w:line="240" w:lineRule="auto"/>
              <w:ind w:left="0"/>
              <w:jc w:val="both"/>
              <w:rPr>
                <w:rFonts w:ascii="Times New Roman" w:eastAsia="Calibri" w:hAnsi="Times New Roman"/>
              </w:rPr>
            </w:pPr>
            <w:r>
              <w:rPr>
                <w:rFonts w:ascii="Times New Roman" w:eastAsia="Calibri" w:hAnsi="Times New Roman"/>
              </w:rPr>
              <w:t>наличия сведений об участнике процедуры закупки в реестрах недобросовестных поставщиков.</w:t>
            </w:r>
          </w:p>
          <w:p w:rsidR="003B54DC" w:rsidRDefault="00397E6F">
            <w:pPr>
              <w:widowControl w:val="0"/>
              <w:spacing w:after="0" w:line="240" w:lineRule="auto"/>
              <w:jc w:val="both"/>
              <w:rPr>
                <w:rFonts w:ascii="Times New Roman" w:hAnsi="Times New Roman"/>
                <w:highlight w:val="yellow"/>
              </w:rPr>
            </w:pPr>
            <w:r>
              <w:rPr>
                <w:rFonts w:ascii="Times New Roman" w:hAnsi="Times New Roman"/>
                <w:color w:val="131315"/>
              </w:rPr>
              <w:t>Отказ в допуске к участию в аукционе по иным основаниям не допускается.</w:t>
            </w:r>
          </w:p>
        </w:tc>
      </w:tr>
      <w:tr w:rsidR="003B54DC">
        <w:trPr>
          <w:trHeight w:val="265"/>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Размер обеспечения заявки на участие в закупке, срок и порядок его предоставления участником закупки, а также срок и порядок его возврата Заказчиком</w:t>
            </w:r>
          </w:p>
        </w:tc>
      </w:tr>
      <w:tr w:rsidR="003B54DC">
        <w:trPr>
          <w:trHeight w:val="265"/>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widowControl w:val="0"/>
              <w:tabs>
                <w:tab w:val="left" w:pos="1134"/>
                <w:tab w:val="left" w:pos="1620"/>
              </w:tabs>
              <w:spacing w:after="0" w:line="240" w:lineRule="auto"/>
              <w:jc w:val="both"/>
              <w:rPr>
                <w:rFonts w:ascii="Times New Roman" w:hAnsi="Times New Roman"/>
              </w:rPr>
            </w:pPr>
            <w:r>
              <w:rPr>
                <w:rFonts w:ascii="Times New Roman" w:hAnsi="Times New Roman"/>
              </w:rPr>
              <w:t>Не требуется</w:t>
            </w:r>
          </w:p>
        </w:tc>
      </w:tr>
      <w:tr w:rsidR="003B54DC">
        <w:trPr>
          <w:trHeight w:val="352"/>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p>
        </w:tc>
      </w:tr>
      <w:tr w:rsidR="003B54DC">
        <w:trPr>
          <w:trHeight w:val="73"/>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widowControl w:val="0"/>
              <w:tabs>
                <w:tab w:val="left" w:pos="1215"/>
              </w:tabs>
              <w:spacing w:after="240" w:line="240" w:lineRule="auto"/>
              <w:rPr>
                <w:rFonts w:ascii="Times New Roman" w:hAnsi="Times New Roman"/>
                <w:lang w:eastAsia="ru-RU"/>
              </w:rPr>
            </w:pPr>
            <w:r>
              <w:rPr>
                <w:rFonts w:ascii="Times New Roman" w:hAnsi="Times New Roman"/>
              </w:rPr>
              <w:t>Размер обеспечения исполнения договора  5 % от начальной (максимальной) цены договора</w:t>
            </w:r>
            <w:r>
              <w:t xml:space="preserve">:  </w:t>
            </w:r>
            <w:r w:rsidR="00CC2AFF">
              <w:rPr>
                <w:rFonts w:ascii="Times New Roman" w:hAnsi="Times New Roman"/>
                <w:b/>
                <w:u w:val="single"/>
                <w:lang w:eastAsia="ru-RU"/>
              </w:rPr>
              <w:t>74959,17</w:t>
            </w:r>
            <w:r>
              <w:rPr>
                <w:rFonts w:ascii="Times New Roman" w:hAnsi="Times New Roman"/>
                <w:b/>
                <w:u w:val="single"/>
                <w:lang w:eastAsia="ru-RU"/>
              </w:rPr>
              <w:t xml:space="preserve"> рублей</w:t>
            </w:r>
          </w:p>
          <w:p w:rsidR="003B54DC" w:rsidRDefault="00397E6F">
            <w:pPr>
              <w:spacing w:after="0" w:line="240" w:lineRule="auto"/>
              <w:jc w:val="both"/>
              <w:rPr>
                <w:rFonts w:ascii="Times New Roman" w:hAnsi="Times New Roman"/>
              </w:rPr>
            </w:pPr>
            <w:r>
              <w:rPr>
                <w:rFonts w:ascii="Times New Roman" w:hAnsi="Times New Roman"/>
                <w:color w:val="000000"/>
              </w:rPr>
              <w:t>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что составляет</w:t>
            </w:r>
          </w:p>
          <w:p w:rsidR="003B54DC" w:rsidRDefault="00397E6F">
            <w:pPr>
              <w:pStyle w:val="af0"/>
              <w:ind w:firstLine="258"/>
              <w:jc w:val="both"/>
              <w:rPr>
                <w:rFonts w:ascii="Times New Roman" w:hAnsi="Times New Roman"/>
                <w:color w:val="000000"/>
              </w:rPr>
            </w:pPr>
            <w:r>
              <w:rPr>
                <w:rFonts w:ascii="Times New Roman" w:hAnsi="Times New Roman"/>
                <w:color w:val="000000"/>
              </w:rPr>
              <w:t>Участник закупки, с которым заключается договор, должен предоставить обеспечение исполнения договора не позднее даты заключения договора.</w:t>
            </w:r>
          </w:p>
          <w:p w:rsidR="003B54DC" w:rsidRDefault="00397E6F">
            <w:pPr>
              <w:pStyle w:val="af0"/>
              <w:ind w:firstLine="258"/>
              <w:jc w:val="both"/>
              <w:rPr>
                <w:rFonts w:ascii="Times New Roman" w:hAnsi="Times New Roman"/>
                <w:color w:val="000000"/>
              </w:rPr>
            </w:pPr>
            <w:r>
              <w:rPr>
                <w:rFonts w:ascii="Times New Roman" w:hAnsi="Times New Roman"/>
                <w:color w:val="000000"/>
              </w:rPr>
              <w:t>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предусмотренных Заказчиком в извещении об осуществлении закупки осуществляется участником закупки.</w:t>
            </w:r>
          </w:p>
          <w:p w:rsidR="003B54DC" w:rsidRDefault="00397E6F">
            <w:pPr>
              <w:pStyle w:val="af1"/>
              <w:jc w:val="left"/>
              <w:rPr>
                <w:color w:val="000000"/>
                <w:sz w:val="22"/>
                <w:szCs w:val="22"/>
                <w:lang w:eastAsia="ru-RU"/>
              </w:rPr>
            </w:pPr>
            <w:r>
              <w:rPr>
                <w:color w:val="000000"/>
                <w:sz w:val="22"/>
                <w:szCs w:val="22"/>
                <w:lang w:eastAsia="ru-RU"/>
              </w:rPr>
              <w:t>Денежные средства в качестве обеспечения исполнения договора вносятся участником закупки на счет Заказчикапо следующим реквизитам:</w:t>
            </w:r>
          </w:p>
          <w:p w:rsidR="00CC2AFF" w:rsidRPr="00C40781" w:rsidRDefault="00CC2AFF" w:rsidP="00CC2AFF">
            <w:pPr>
              <w:pStyle w:val="af1"/>
              <w:jc w:val="left"/>
              <w:rPr>
                <w:szCs w:val="24"/>
              </w:rPr>
            </w:pPr>
            <w:r>
              <w:rPr>
                <w:szCs w:val="24"/>
              </w:rPr>
              <w:t>ИНН 0</w:t>
            </w:r>
            <w:r w:rsidRPr="00C40781">
              <w:rPr>
                <w:szCs w:val="24"/>
              </w:rPr>
              <w:t>248002998 КПП 024801001</w:t>
            </w:r>
          </w:p>
          <w:p w:rsidR="00CC2AFF" w:rsidRDefault="00CC2AFF" w:rsidP="00CC2AFF">
            <w:pPr>
              <w:spacing w:after="0" w:line="240" w:lineRule="auto"/>
            </w:pPr>
            <w:r w:rsidRPr="00C40781">
              <w:t>р</w:t>
            </w:r>
            <w:r w:rsidRPr="007C39CE">
              <w:t xml:space="preserve"> </w:t>
            </w:r>
            <w:r>
              <w:t>р/с 40701810000001000060 в Отделении – НБ Республика Башкортостан г.</w:t>
            </w:r>
            <w:r w:rsidRPr="00C209D4">
              <w:t>У</w:t>
            </w:r>
            <w:r>
              <w:t>фа</w:t>
            </w:r>
            <w:r w:rsidRPr="00C209D4">
              <w:t xml:space="preserve">  </w:t>
            </w:r>
          </w:p>
          <w:p w:rsidR="00CC2AFF" w:rsidRPr="00C40781" w:rsidRDefault="00CC2AFF" w:rsidP="00CC2AFF">
            <w:pPr>
              <w:spacing w:after="0" w:line="240" w:lineRule="auto"/>
            </w:pPr>
            <w:r w:rsidRPr="00C209D4">
              <w:t>БИК 048073</w:t>
            </w:r>
            <w:r>
              <w:t>001</w:t>
            </w:r>
            <w:r w:rsidRPr="00C209D4">
              <w:t xml:space="preserve"> </w:t>
            </w:r>
            <w:r w:rsidRPr="00C40781">
              <w:t>л/с 30100030030; 31100030030</w:t>
            </w:r>
          </w:p>
          <w:p w:rsidR="003B54DC" w:rsidRDefault="00397E6F">
            <w:pPr>
              <w:pStyle w:val="af0"/>
              <w:jc w:val="both"/>
              <w:rPr>
                <w:rFonts w:ascii="Times New Roman" w:hAnsi="Times New Roman"/>
                <w:color w:val="000000"/>
              </w:rPr>
            </w:pPr>
            <w:r>
              <w:rPr>
                <w:rFonts w:ascii="Times New Roman" w:hAnsi="Times New Roman"/>
                <w:color w:val="000000"/>
              </w:rPr>
              <w:t xml:space="preserve">В платежном поручении в графе «Назначение платежа» обязательно указывать средства, вносимые в качестве обеспечения исполнения договора электронного аукциона № _ от </w:t>
            </w:r>
          </w:p>
          <w:p w:rsidR="003B54DC" w:rsidRDefault="003B54DC">
            <w:pPr>
              <w:pStyle w:val="af0"/>
              <w:jc w:val="both"/>
              <w:rPr>
                <w:rFonts w:ascii="Times New Roman" w:hAnsi="Times New Roman"/>
                <w:color w:val="000000"/>
              </w:rPr>
            </w:pPr>
          </w:p>
          <w:p w:rsidR="003B54DC" w:rsidRDefault="00397E6F">
            <w:pPr>
              <w:pStyle w:val="af0"/>
              <w:jc w:val="both"/>
              <w:rPr>
                <w:rFonts w:ascii="Times New Roman" w:hAnsi="Times New Roman"/>
                <w:color w:val="000000"/>
              </w:rPr>
            </w:pPr>
            <w:r>
              <w:rPr>
                <w:rFonts w:ascii="Times New Roman" w:hAnsi="Times New Roman"/>
                <w:color w:val="000000"/>
                <w:u w:val="single"/>
              </w:rPr>
              <w:t>Банковская гарантия</w:t>
            </w:r>
            <w:r>
              <w:rPr>
                <w:rFonts w:ascii="Times New Roman" w:hAnsi="Times New Roman"/>
                <w:color w:val="000000"/>
              </w:rPr>
              <w:t>,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3B54DC" w:rsidRDefault="00397E6F">
            <w:pPr>
              <w:pStyle w:val="af0"/>
              <w:ind w:firstLine="258"/>
              <w:jc w:val="both"/>
              <w:rPr>
                <w:rFonts w:ascii="Times New Roman" w:hAnsi="Times New Roman"/>
                <w:color w:val="000000"/>
              </w:rPr>
            </w:pPr>
            <w:r>
              <w:rPr>
                <w:rFonts w:ascii="Times New Roman" w:hAnsi="Times New Roman"/>
                <w:color w:val="000000"/>
              </w:rPr>
              <w:t>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3B54DC" w:rsidRDefault="00397E6F">
            <w:pPr>
              <w:pStyle w:val="af0"/>
              <w:ind w:firstLine="258"/>
              <w:jc w:val="both"/>
              <w:rPr>
                <w:rFonts w:ascii="Times New Roman" w:hAnsi="Times New Roman"/>
                <w:color w:val="000000"/>
              </w:rPr>
            </w:pPr>
            <w:r>
              <w:rPr>
                <w:rFonts w:ascii="Times New Roman" w:hAnsi="Times New Roman"/>
                <w:color w:val="000000"/>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3B54DC" w:rsidRDefault="00397E6F">
            <w:pPr>
              <w:pStyle w:val="af0"/>
              <w:ind w:firstLine="258"/>
              <w:jc w:val="both"/>
              <w:rPr>
                <w:rFonts w:ascii="Times New Roman" w:hAnsi="Times New Roman"/>
                <w:color w:val="000000"/>
              </w:rPr>
            </w:pPr>
            <w:r>
              <w:rPr>
                <w:rFonts w:ascii="Times New Roman" w:hAnsi="Times New Roman"/>
                <w:color w:val="000000"/>
              </w:rPr>
              <w:t xml:space="preserve">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w:t>
            </w:r>
            <w:r>
              <w:rPr>
                <w:rFonts w:ascii="Times New Roman" w:hAnsi="Times New Roman"/>
                <w:color w:val="000000"/>
              </w:rPr>
              <w:lastRenderedPageBreak/>
              <w:t>предусмотренных договором, по вине поставщика (подрядчика, исполнителя).</w:t>
            </w:r>
          </w:p>
          <w:p w:rsidR="003B54DC" w:rsidRDefault="00397E6F">
            <w:pPr>
              <w:pStyle w:val="af0"/>
              <w:ind w:firstLine="258"/>
              <w:jc w:val="both"/>
              <w:rPr>
                <w:rFonts w:ascii="Times New Roman" w:hAnsi="Times New Roman"/>
                <w:color w:val="000000"/>
              </w:rPr>
            </w:pPr>
            <w:r>
              <w:rPr>
                <w:rFonts w:ascii="Times New Roman" w:hAnsi="Times New Roman"/>
                <w:color w:val="000000"/>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3B54DC" w:rsidRDefault="00397E6F">
            <w:pPr>
              <w:pStyle w:val="af0"/>
              <w:ind w:firstLine="300"/>
              <w:jc w:val="both"/>
              <w:rPr>
                <w:rFonts w:ascii="Times New Roman" w:hAnsi="Times New Roman"/>
                <w:color w:val="000000"/>
              </w:rPr>
            </w:pPr>
            <w:r>
              <w:rPr>
                <w:rFonts w:ascii="Times New Roman" w:hAnsi="Times New Roman"/>
                <w:color w:val="000000"/>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договора на тех же условиях и в том же размере.</w:t>
            </w:r>
          </w:p>
          <w:p w:rsidR="003B54DC" w:rsidRDefault="003B54DC">
            <w:pPr>
              <w:spacing w:after="0" w:line="240" w:lineRule="auto"/>
              <w:jc w:val="both"/>
              <w:rPr>
                <w:rFonts w:ascii="Times New Roman" w:hAnsi="Times New Roman"/>
              </w:rPr>
            </w:pPr>
          </w:p>
        </w:tc>
      </w:tr>
      <w:tr w:rsidR="003B54DC">
        <w:trPr>
          <w:trHeight w:val="179"/>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highlight w:val="yellow"/>
              </w:rPr>
            </w:pPr>
            <w:r>
              <w:rPr>
                <w:rFonts w:ascii="Times New Roman" w:hAnsi="Times New Roman"/>
                <w:b/>
              </w:rPr>
              <w:t>Порядок и сроки подписания договора</w:t>
            </w:r>
          </w:p>
        </w:tc>
      </w:tr>
      <w:tr w:rsidR="003B54DC">
        <w:trPr>
          <w:trHeight w:val="178"/>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rPr>
            </w:pPr>
            <w:r>
              <w:rPr>
                <w:rFonts w:ascii="Times New Roman" w:hAnsi="Times New Roman"/>
              </w:rPr>
              <w:t>Заказчик размещает на электронной торговой площадке проект договора в течение 3 дней с момента размещения  протокола подведения итогов в информационной телекоммуникационной  сети «Интернет». Договор заключается в электронной форме посредством программных и технических средств электронной площадки в соответствии с порядком, определенным регламентом работы электронной площадки. Скан договора, подписанного со стороны Победителя аукциона, на бумажном носителе направляется на электронный адрес Заказчика.</w:t>
            </w:r>
          </w:p>
          <w:p w:rsidR="003B54DC" w:rsidRDefault="00397E6F">
            <w:pPr>
              <w:pStyle w:val="14"/>
              <w:spacing w:before="0" w:after="0"/>
              <w:jc w:val="both"/>
              <w:rPr>
                <w:sz w:val="22"/>
                <w:szCs w:val="22"/>
              </w:rPr>
            </w:pPr>
            <w:r>
              <w:rPr>
                <w:sz w:val="22"/>
                <w:szCs w:val="22"/>
              </w:rPr>
              <w:t xml:space="preserve">С момента подписания договора Заказчиком и Поставщиком  в единой информационной системе договор считается заключенным.  </w:t>
            </w:r>
          </w:p>
          <w:p w:rsidR="003B54DC" w:rsidRDefault="00397E6F">
            <w:pPr>
              <w:spacing w:after="0" w:line="240" w:lineRule="auto"/>
              <w:jc w:val="both"/>
              <w:rPr>
                <w:rFonts w:ascii="Times New Roman" w:hAnsi="Times New Roman"/>
                <w:b/>
                <w:color w:val="FF0000"/>
              </w:rPr>
            </w:pPr>
            <w:r>
              <w:rPr>
                <w:rFonts w:ascii="Times New Roman" w:hAnsi="Times New Roman"/>
                <w:color w:val="FF0000"/>
              </w:rPr>
              <w:t>В случае если участник закупки, с которым заключается договор, в течение 10 дней с момента получения проекта договора не представил Заказчику подписанный договор, а также обеспечение исполнения договора в случае, если документацией о закупке было установлено требование обеспечения исполнения договора, такой участник закупки признается уклонившимся от заключения договора и сведения о нем направляются в реестр недобросовестных поставщиков в установленном законодательством порядке.</w:t>
            </w:r>
          </w:p>
          <w:p w:rsidR="003B54DC" w:rsidRDefault="00397E6F">
            <w:pPr>
              <w:spacing w:after="0" w:line="240" w:lineRule="auto"/>
              <w:jc w:val="both"/>
              <w:rPr>
                <w:rFonts w:ascii="Times New Roman" w:hAnsi="Times New Roman"/>
                <w:b/>
                <w:highlight w:val="yellow"/>
              </w:rPr>
            </w:pPr>
            <w:r>
              <w:rPr>
                <w:rFonts w:ascii="Times New Roman" w:hAnsi="Times New Roman"/>
                <w:b/>
              </w:rPr>
              <w:t>Договор по результатам проведения электронного аукциона заключается не ранее 10 дней и не позднее 20 дней с даты размещения в единой информационной системе протокола, сформированного Заказчиком по результатам закупки.</w:t>
            </w:r>
          </w:p>
        </w:tc>
      </w:tr>
      <w:tr w:rsidR="003B54DC">
        <w:trPr>
          <w:trHeight w:val="126"/>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highlight w:val="yellow"/>
              </w:rPr>
            </w:pPr>
            <w:r>
              <w:rPr>
                <w:rFonts w:ascii="Times New Roman" w:hAnsi="Times New Roman"/>
                <w:b/>
              </w:rPr>
              <w:t>Основания и последствия признания процедуры закупки несостоявшейся</w:t>
            </w:r>
          </w:p>
        </w:tc>
      </w:tr>
      <w:tr w:rsidR="003B54DC">
        <w:trPr>
          <w:trHeight w:val="597"/>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highlight w:val="yellow"/>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rPr>
            </w:pPr>
            <w:r>
              <w:rPr>
                <w:rFonts w:ascii="Times New Roman" w:hAnsi="Times New Roman"/>
              </w:rPr>
              <w:t>Закупка признается несостоявшейся в случае отсутствия заявок, при поступлении заявки только от одного участника закупки и такой участник закупки признан участником аукциона, либо по итогам рассмотрения заявок на участие в закупке была допущена только одна заявка участника закупки, либо не подано ни одного предложения о цене от участников аукциона. Заключение договора с единственным участником аукциона осуществляется в соответствии с решением Закупочной комиссии. Цена договора определяется по соглашению с единственным участником аукциона, но не более начальной (максимальной) цены.</w:t>
            </w:r>
          </w:p>
          <w:p w:rsidR="003B54DC" w:rsidRDefault="00397E6F">
            <w:pPr>
              <w:spacing w:after="0" w:line="240" w:lineRule="auto"/>
              <w:jc w:val="both"/>
              <w:rPr>
                <w:rFonts w:ascii="Times New Roman" w:hAnsi="Times New Roman"/>
                <w:highlight w:val="yellow"/>
              </w:rPr>
            </w:pPr>
            <w:r>
              <w:rPr>
                <w:rFonts w:ascii="Times New Roman" w:hAnsi="Times New Roman"/>
              </w:rPr>
              <w:t xml:space="preserve">В случае отсутствия заявок на участие в аукционе, либо признании аукциона несостоявшимся, Закупочная комиссия вправе принять решение о проведении аукциона повторно, либо заключить договор с единственным поставщиком. </w:t>
            </w:r>
          </w:p>
        </w:tc>
      </w:tr>
      <w:tr w:rsidR="003B54DC">
        <w:trPr>
          <w:trHeight w:val="179"/>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b/>
              </w:rPr>
            </w:pPr>
            <w:r>
              <w:rPr>
                <w:rFonts w:ascii="Times New Roman" w:hAnsi="Times New Roman"/>
                <w:b/>
              </w:rPr>
              <w:t>Срок, в течение которого заказчик вправе отказаться от проведения процедуры закупки</w:t>
            </w:r>
          </w:p>
        </w:tc>
      </w:tr>
      <w:tr w:rsidR="003B54DC">
        <w:trPr>
          <w:trHeight w:val="178"/>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3B54DC" w:rsidRDefault="003B54DC">
            <w:pPr>
              <w:pStyle w:val="13"/>
              <w:numPr>
                <w:ilvl w:val="0"/>
                <w:numId w:val="1"/>
              </w:numPr>
              <w:tabs>
                <w:tab w:val="left" w:pos="-1276"/>
                <w:tab w:val="left" w:pos="284"/>
              </w:tabs>
              <w:spacing w:after="0" w:line="240" w:lineRule="auto"/>
              <w:ind w:left="0" w:firstLine="0"/>
              <w:jc w:val="center"/>
              <w:rPr>
                <w:rFonts w:ascii="Times New Roman" w:hAnsi="Times New Roman"/>
              </w:rPr>
            </w:pPr>
          </w:p>
        </w:tc>
        <w:tc>
          <w:tcPr>
            <w:tcW w:w="8645" w:type="dxa"/>
            <w:tcBorders>
              <w:top w:val="single" w:sz="4" w:space="0" w:color="000000"/>
              <w:left w:val="single" w:sz="4" w:space="0" w:color="000000"/>
              <w:bottom w:val="single" w:sz="4" w:space="0" w:color="000000"/>
              <w:right w:val="single" w:sz="4" w:space="0" w:color="000000"/>
            </w:tcBorders>
            <w:shd w:val="clear" w:color="auto" w:fill="auto"/>
          </w:tcPr>
          <w:p w:rsidR="003B54DC" w:rsidRDefault="00397E6F">
            <w:pPr>
              <w:spacing w:after="0" w:line="240" w:lineRule="auto"/>
              <w:jc w:val="both"/>
              <w:rPr>
                <w:rFonts w:ascii="Times New Roman" w:hAnsi="Times New Roman"/>
              </w:rPr>
            </w:pPr>
            <w:r>
              <w:rPr>
                <w:rFonts w:ascii="Times New Roman" w:hAnsi="Times New Roman"/>
              </w:rPr>
              <w:t>В любое время до выбора победителя аукциона</w:t>
            </w:r>
          </w:p>
        </w:tc>
      </w:tr>
    </w:tbl>
    <w:p w:rsidR="003B54DC" w:rsidRDefault="003B54DC">
      <w:pPr>
        <w:widowControl w:val="0"/>
        <w:spacing w:after="0"/>
        <w:jc w:val="center"/>
        <w:rPr>
          <w:rFonts w:ascii="Times New Roman" w:hAnsi="Times New Roman"/>
          <w:color w:val="000000"/>
        </w:rPr>
      </w:pPr>
    </w:p>
    <w:p w:rsidR="003B54DC" w:rsidRDefault="003B54DC">
      <w:pPr>
        <w:widowControl w:val="0"/>
        <w:spacing w:after="0"/>
        <w:jc w:val="center"/>
        <w:rPr>
          <w:rFonts w:ascii="Times New Roman" w:hAnsi="Times New Roman"/>
          <w:color w:val="000000"/>
        </w:rPr>
      </w:pPr>
    </w:p>
    <w:p w:rsidR="003B54DC" w:rsidRDefault="003B54DC">
      <w:pPr>
        <w:widowControl w:val="0"/>
        <w:spacing w:after="0"/>
        <w:jc w:val="center"/>
        <w:rPr>
          <w:rFonts w:ascii="Times New Roman" w:hAnsi="Times New Roman"/>
          <w:color w:val="000000"/>
        </w:rPr>
      </w:pPr>
    </w:p>
    <w:p w:rsidR="003B54DC" w:rsidRDefault="003B54DC">
      <w:pPr>
        <w:widowControl w:val="0"/>
        <w:spacing w:after="0"/>
        <w:jc w:val="center"/>
        <w:rPr>
          <w:rFonts w:ascii="Times New Roman" w:hAnsi="Times New Roman"/>
          <w:color w:val="000000"/>
        </w:rPr>
      </w:pPr>
    </w:p>
    <w:p w:rsidR="003B54DC" w:rsidRDefault="003B54DC">
      <w:pPr>
        <w:widowControl w:val="0"/>
        <w:spacing w:after="0"/>
        <w:jc w:val="center"/>
        <w:rPr>
          <w:rFonts w:ascii="Times New Roman" w:hAnsi="Times New Roman"/>
          <w:color w:val="000000"/>
        </w:rPr>
      </w:pPr>
    </w:p>
    <w:p w:rsidR="003B54DC" w:rsidRDefault="003B54DC">
      <w:pPr>
        <w:widowControl w:val="0"/>
        <w:spacing w:after="0"/>
        <w:jc w:val="center"/>
        <w:rPr>
          <w:rFonts w:ascii="Times New Roman" w:hAnsi="Times New Roman"/>
          <w:color w:val="000000"/>
        </w:rPr>
      </w:pPr>
    </w:p>
    <w:p w:rsidR="00CC2AFF" w:rsidRDefault="00CC2AFF">
      <w:pPr>
        <w:widowControl w:val="0"/>
        <w:spacing w:after="0"/>
        <w:jc w:val="center"/>
        <w:rPr>
          <w:rFonts w:ascii="Times New Roman" w:hAnsi="Times New Roman"/>
          <w:color w:val="000000"/>
        </w:rPr>
      </w:pPr>
    </w:p>
    <w:p w:rsidR="00CC2AFF" w:rsidRDefault="00CC2AFF">
      <w:pPr>
        <w:widowControl w:val="0"/>
        <w:spacing w:after="0"/>
        <w:jc w:val="center"/>
        <w:rPr>
          <w:rFonts w:ascii="Times New Roman" w:hAnsi="Times New Roman"/>
          <w:color w:val="000000"/>
        </w:rPr>
      </w:pPr>
    </w:p>
    <w:p w:rsidR="003B54DC" w:rsidRDefault="003B54DC">
      <w:pPr>
        <w:widowControl w:val="0"/>
        <w:spacing w:after="0"/>
        <w:jc w:val="center"/>
        <w:rPr>
          <w:rFonts w:ascii="Times New Roman" w:hAnsi="Times New Roman"/>
          <w:color w:val="000000"/>
        </w:rPr>
      </w:pPr>
    </w:p>
    <w:p w:rsidR="003B54DC" w:rsidRDefault="003B54DC">
      <w:pPr>
        <w:widowControl w:val="0"/>
        <w:spacing w:after="0"/>
        <w:jc w:val="center"/>
        <w:rPr>
          <w:rFonts w:ascii="Times New Roman" w:hAnsi="Times New Roman"/>
          <w:color w:val="000000"/>
        </w:rPr>
      </w:pPr>
    </w:p>
    <w:p w:rsidR="00783473" w:rsidRPr="00783473" w:rsidRDefault="00783473" w:rsidP="00783473">
      <w:pPr>
        <w:spacing w:after="0" w:line="240" w:lineRule="auto"/>
        <w:jc w:val="right"/>
        <w:rPr>
          <w:rFonts w:ascii="Times New Roman" w:hAnsi="Times New Roman"/>
          <w:b/>
          <w:sz w:val="24"/>
          <w:szCs w:val="24"/>
          <w:lang w:eastAsia="ru-RU"/>
        </w:rPr>
      </w:pPr>
      <w:r w:rsidRPr="00783473">
        <w:rPr>
          <w:rFonts w:ascii="Times New Roman" w:hAnsi="Times New Roman"/>
          <w:b/>
          <w:sz w:val="24"/>
          <w:szCs w:val="24"/>
          <w:lang w:eastAsia="ru-RU"/>
        </w:rPr>
        <w:t xml:space="preserve">УТВЕРЖДАЮ </w:t>
      </w:r>
    </w:p>
    <w:p w:rsidR="00783473" w:rsidRPr="00783473" w:rsidRDefault="00783473" w:rsidP="00783473">
      <w:pPr>
        <w:jc w:val="right"/>
        <w:rPr>
          <w:rFonts w:ascii="Calibri" w:eastAsia="Calibri" w:hAnsi="Calibri"/>
        </w:rPr>
      </w:pPr>
      <w:r w:rsidRPr="00783473">
        <w:rPr>
          <w:rFonts w:ascii="Times New Roman" w:eastAsia="Calibri" w:hAnsi="Times New Roman"/>
          <w:b/>
        </w:rPr>
        <w:t>Д</w:t>
      </w:r>
      <w:r w:rsidRPr="00783473">
        <w:rPr>
          <w:rFonts w:ascii="Times New Roman" w:eastAsia="Calibri" w:hAnsi="Times New Roman"/>
        </w:rPr>
        <w:t xml:space="preserve">иректор </w:t>
      </w:r>
      <w:r w:rsidRPr="00783473">
        <w:rPr>
          <w:rFonts w:ascii="Times New Roman" w:eastAsia="Calibri" w:hAnsi="Times New Roman"/>
          <w:color w:val="111111"/>
        </w:rPr>
        <w:t>МАОУ СОШ с. Бурибай</w:t>
      </w:r>
    </w:p>
    <w:p w:rsidR="00783473" w:rsidRPr="00783473" w:rsidRDefault="00783473" w:rsidP="00783473">
      <w:pPr>
        <w:spacing w:after="0" w:line="240" w:lineRule="auto"/>
        <w:jc w:val="right"/>
        <w:rPr>
          <w:rFonts w:ascii="Times New Roman" w:hAnsi="Times New Roman"/>
          <w:sz w:val="24"/>
          <w:szCs w:val="24"/>
          <w:lang w:eastAsia="ru-RU"/>
        </w:rPr>
      </w:pPr>
      <w:r w:rsidRPr="00783473">
        <w:rPr>
          <w:rFonts w:ascii="Times New Roman" w:hAnsi="Times New Roman"/>
          <w:sz w:val="24"/>
          <w:szCs w:val="24"/>
          <w:lang w:eastAsia="ru-RU"/>
        </w:rPr>
        <w:t>________________/А.Ш. Бускунов/</w:t>
      </w:r>
    </w:p>
    <w:p w:rsidR="00783473" w:rsidRPr="00783473" w:rsidRDefault="00783473" w:rsidP="00783473">
      <w:pPr>
        <w:spacing w:after="0" w:line="240" w:lineRule="auto"/>
        <w:jc w:val="right"/>
        <w:rPr>
          <w:rFonts w:ascii="Times New Roman" w:hAnsi="Times New Roman"/>
          <w:b/>
          <w:kern w:val="28"/>
          <w:sz w:val="24"/>
          <w:szCs w:val="20"/>
          <w:lang w:eastAsia="ru-RU"/>
        </w:rPr>
      </w:pPr>
    </w:p>
    <w:p w:rsidR="00783473" w:rsidRPr="00783473" w:rsidRDefault="00783473" w:rsidP="00783473">
      <w:pPr>
        <w:spacing w:after="0" w:line="240" w:lineRule="auto"/>
        <w:jc w:val="right"/>
        <w:rPr>
          <w:rFonts w:ascii="Times New Roman" w:hAnsi="Times New Roman"/>
          <w:b/>
          <w:kern w:val="28"/>
          <w:sz w:val="24"/>
          <w:szCs w:val="20"/>
          <w:lang w:eastAsia="ru-RU"/>
        </w:rPr>
      </w:pPr>
      <w:r w:rsidRPr="00783473">
        <w:rPr>
          <w:rFonts w:ascii="Times New Roman" w:hAnsi="Times New Roman"/>
          <w:b/>
          <w:kern w:val="28"/>
          <w:sz w:val="24"/>
          <w:szCs w:val="20"/>
          <w:lang w:eastAsia="ru-RU"/>
        </w:rPr>
        <w:t>Приложение № 1 к извещению</w:t>
      </w:r>
    </w:p>
    <w:p w:rsidR="00783473" w:rsidRPr="00783473" w:rsidRDefault="00783473" w:rsidP="00783473">
      <w:pPr>
        <w:spacing w:after="0" w:line="240" w:lineRule="auto"/>
        <w:jc w:val="right"/>
        <w:rPr>
          <w:rFonts w:ascii="Times New Roman" w:hAnsi="Times New Roman"/>
          <w:kern w:val="28"/>
          <w:sz w:val="24"/>
          <w:szCs w:val="20"/>
          <w:lang w:eastAsia="ru-RU"/>
        </w:rPr>
      </w:pPr>
      <w:r w:rsidRPr="00783473">
        <w:rPr>
          <w:rFonts w:ascii="Times New Roman" w:hAnsi="Times New Roman"/>
          <w:kern w:val="28"/>
          <w:sz w:val="24"/>
          <w:szCs w:val="20"/>
          <w:lang w:eastAsia="ru-RU"/>
        </w:rPr>
        <w:t>о проведении запроса котировок в электронной форме</w:t>
      </w:r>
    </w:p>
    <w:p w:rsidR="00783473" w:rsidRPr="00783473" w:rsidRDefault="00783473" w:rsidP="00783473">
      <w:pPr>
        <w:spacing w:after="0" w:line="240" w:lineRule="auto"/>
        <w:jc w:val="center"/>
        <w:rPr>
          <w:rFonts w:ascii="Times New Roman" w:hAnsi="Times New Roman"/>
          <w:bCs/>
          <w:sz w:val="24"/>
          <w:szCs w:val="24"/>
          <w:lang w:eastAsia="ru-RU"/>
        </w:rPr>
      </w:pPr>
    </w:p>
    <w:p w:rsidR="00783473" w:rsidRPr="00783473" w:rsidRDefault="00783473" w:rsidP="00783473">
      <w:pPr>
        <w:spacing w:after="0" w:line="240" w:lineRule="auto"/>
        <w:jc w:val="center"/>
        <w:rPr>
          <w:rFonts w:ascii="Times New Roman" w:hAnsi="Times New Roman"/>
          <w:bCs/>
          <w:sz w:val="24"/>
          <w:szCs w:val="24"/>
          <w:lang w:eastAsia="ru-RU"/>
        </w:rPr>
      </w:pPr>
    </w:p>
    <w:p w:rsidR="00783473" w:rsidRPr="00783473" w:rsidRDefault="00783473" w:rsidP="00783473">
      <w:pPr>
        <w:suppressAutoHyphens/>
        <w:spacing w:after="0" w:line="240" w:lineRule="auto"/>
        <w:jc w:val="center"/>
        <w:rPr>
          <w:rFonts w:ascii="Times New Roman" w:hAnsi="Times New Roman"/>
          <w:b/>
          <w:sz w:val="24"/>
          <w:szCs w:val="24"/>
          <w:lang w:eastAsia="ar-SA"/>
        </w:rPr>
      </w:pPr>
      <w:r w:rsidRPr="00783473">
        <w:rPr>
          <w:rFonts w:ascii="Times New Roman" w:hAnsi="Times New Roman"/>
          <w:b/>
          <w:sz w:val="24"/>
          <w:szCs w:val="24"/>
          <w:lang w:eastAsia="ar-SA"/>
        </w:rPr>
        <w:t xml:space="preserve">Техническое задание </w:t>
      </w:r>
    </w:p>
    <w:p w:rsidR="00783473" w:rsidRPr="00783473" w:rsidRDefault="00783473" w:rsidP="00783473">
      <w:pPr>
        <w:suppressAutoHyphens/>
        <w:spacing w:after="0" w:line="240" w:lineRule="auto"/>
        <w:jc w:val="center"/>
        <w:rPr>
          <w:rFonts w:ascii="Times New Roman" w:hAnsi="Times New Roman"/>
          <w:color w:val="FF0000"/>
          <w:sz w:val="24"/>
          <w:szCs w:val="24"/>
          <w:lang w:eastAsia="ar-SA"/>
        </w:rPr>
      </w:pPr>
      <w:r w:rsidRPr="00783473">
        <w:rPr>
          <w:rFonts w:ascii="Times New Roman" w:hAnsi="Times New Roman"/>
          <w:b/>
          <w:sz w:val="24"/>
          <w:szCs w:val="24"/>
          <w:lang w:eastAsia="ar-SA"/>
        </w:rPr>
        <w:t xml:space="preserve">на оказание услуг по комплексной уборке помещений </w:t>
      </w:r>
    </w:p>
    <w:p w:rsidR="00783473" w:rsidRPr="00783473" w:rsidRDefault="00783473" w:rsidP="00783473">
      <w:pPr>
        <w:suppressAutoHyphens/>
        <w:spacing w:after="0" w:line="240" w:lineRule="auto"/>
        <w:rPr>
          <w:rFonts w:ascii="Times New Roman" w:hAnsi="Times New Roman"/>
          <w:sz w:val="20"/>
          <w:szCs w:val="20"/>
          <w:lang w:eastAsia="ar-SA"/>
        </w:rPr>
      </w:pPr>
    </w:p>
    <w:p w:rsidR="00783473" w:rsidRPr="00783473" w:rsidRDefault="00783473" w:rsidP="00783473">
      <w:pPr>
        <w:suppressAutoHyphens/>
        <w:spacing w:after="0" w:line="240" w:lineRule="auto"/>
        <w:ind w:firstLine="567"/>
        <w:jc w:val="both"/>
        <w:rPr>
          <w:rFonts w:ascii="Times New Roman" w:hAnsi="Times New Roman"/>
          <w:b/>
          <w:lang w:eastAsia="ar-SA"/>
        </w:rPr>
      </w:pPr>
      <w:r w:rsidRPr="00783473">
        <w:rPr>
          <w:rFonts w:ascii="Times New Roman" w:hAnsi="Times New Roman"/>
          <w:b/>
          <w:lang w:eastAsia="ar-SA"/>
        </w:rPr>
        <w:t>1. Общие требования</w:t>
      </w:r>
    </w:p>
    <w:p w:rsidR="00783473" w:rsidRPr="00783473" w:rsidRDefault="00783473" w:rsidP="00783473">
      <w:pPr>
        <w:suppressAutoHyphens/>
        <w:spacing w:after="0" w:line="240" w:lineRule="auto"/>
        <w:ind w:firstLine="567"/>
        <w:jc w:val="both"/>
        <w:rPr>
          <w:rFonts w:ascii="Times New Roman" w:hAnsi="Times New Roman"/>
          <w:color w:val="FF0000"/>
          <w:lang w:eastAsia="ar-SA"/>
        </w:rPr>
      </w:pPr>
      <w:r w:rsidRPr="00783473">
        <w:rPr>
          <w:rFonts w:ascii="Times New Roman" w:hAnsi="Times New Roman"/>
          <w:lang w:eastAsia="ar-SA"/>
        </w:rPr>
        <w:t>1.1. Услуги должны оказываться Исполнителем лично собственным уборочным инвентарем, в том числе сложным (моющие пылесосы, пылесосы и т.д.). Сотрудники Исполнителя должны иметь гражданство Российской Федерации.</w:t>
      </w:r>
    </w:p>
    <w:p w:rsidR="00783473" w:rsidRPr="00783473" w:rsidRDefault="00783473" w:rsidP="00783473">
      <w:pPr>
        <w:suppressAutoHyphens/>
        <w:spacing w:after="0" w:line="240" w:lineRule="auto"/>
        <w:ind w:firstLine="567"/>
        <w:jc w:val="both"/>
        <w:rPr>
          <w:rFonts w:ascii="Times New Roman" w:hAnsi="Times New Roman"/>
          <w:color w:val="FF0000"/>
          <w:lang w:eastAsia="ar-SA"/>
        </w:rPr>
      </w:pPr>
      <w:r w:rsidRPr="00783473">
        <w:rPr>
          <w:rFonts w:ascii="Times New Roman" w:hAnsi="Times New Roman"/>
          <w:lang w:eastAsia="ar-SA"/>
        </w:rPr>
        <w:t>1.2. Качество оказания Услуг должно соответствовать ГОСТ Р 51870-2014 «Услуги профессиональной уборки – клининговые услуги</w:t>
      </w:r>
      <w:r w:rsidRPr="00783473">
        <w:rPr>
          <w:rFonts w:ascii="Times New Roman" w:hAnsi="Times New Roman"/>
          <w:color w:val="000000"/>
          <w:lang w:eastAsia="ar-SA"/>
        </w:rPr>
        <w:t>. Общие технические условия» (далее</w:t>
      </w:r>
      <w:r w:rsidRPr="00783473">
        <w:rPr>
          <w:rFonts w:ascii="Times New Roman" w:hAnsi="Times New Roman"/>
          <w:lang w:eastAsia="ar-SA"/>
        </w:rPr>
        <w:t xml:space="preserve"> ГОСТ Р 51870-2014</w:t>
      </w:r>
      <w:r w:rsidRPr="00783473">
        <w:rPr>
          <w:rFonts w:ascii="Times New Roman" w:hAnsi="Times New Roman"/>
          <w:color w:val="000000"/>
          <w:lang w:eastAsia="ar-SA"/>
        </w:rPr>
        <w:t>).</w:t>
      </w:r>
    </w:p>
    <w:p w:rsidR="00783473" w:rsidRPr="00783473" w:rsidRDefault="00783473" w:rsidP="00783473">
      <w:pPr>
        <w:suppressAutoHyphens/>
        <w:spacing w:after="0" w:line="240" w:lineRule="auto"/>
        <w:rPr>
          <w:rFonts w:ascii="Times New Roman" w:hAnsi="Times New Roman"/>
          <w:lang w:eastAsia="ar-SA"/>
        </w:rPr>
      </w:pPr>
      <w:r w:rsidRPr="00783473">
        <w:rPr>
          <w:rFonts w:ascii="Times New Roman" w:hAnsi="Times New Roman"/>
          <w:color w:val="FF0000"/>
          <w:lang w:eastAsia="ar-SA"/>
        </w:rPr>
        <w:t xml:space="preserve">           </w:t>
      </w:r>
      <w:r w:rsidRPr="00783473">
        <w:rPr>
          <w:rFonts w:ascii="Times New Roman" w:hAnsi="Times New Roman"/>
          <w:lang w:eastAsia="ar-SA"/>
        </w:rPr>
        <w:t xml:space="preserve">1.3. Режим работы Сторон  по Договору: </w:t>
      </w:r>
    </w:p>
    <w:p w:rsidR="00783473" w:rsidRPr="00783473" w:rsidRDefault="00783473" w:rsidP="00783473">
      <w:pPr>
        <w:suppressAutoHyphens/>
        <w:spacing w:after="0" w:line="240" w:lineRule="auto"/>
        <w:rPr>
          <w:rFonts w:ascii="Times New Roman" w:hAnsi="Times New Roman"/>
          <w:lang w:eastAsia="ar-SA"/>
        </w:rPr>
      </w:pPr>
      <w:r w:rsidRPr="00783473">
        <w:rPr>
          <w:rFonts w:ascii="Times New Roman" w:hAnsi="Times New Roman"/>
          <w:lang w:eastAsia="ar-SA"/>
        </w:rPr>
        <w:t xml:space="preserve">                  6 дней в неделю, воскресенье  – выходной.</w:t>
      </w:r>
    </w:p>
    <w:p w:rsidR="00783473" w:rsidRPr="00783473" w:rsidRDefault="00783473" w:rsidP="00783473">
      <w:pPr>
        <w:suppressAutoHyphens/>
        <w:spacing w:after="0" w:line="240" w:lineRule="auto"/>
        <w:rPr>
          <w:rFonts w:ascii="Times New Roman" w:hAnsi="Times New Roman"/>
          <w:lang w:eastAsia="ar-SA"/>
        </w:rPr>
      </w:pPr>
      <w:r w:rsidRPr="00783473">
        <w:rPr>
          <w:rFonts w:ascii="Times New Roman" w:hAnsi="Times New Roman"/>
          <w:lang w:eastAsia="ar-SA"/>
        </w:rPr>
        <w:t xml:space="preserve">                  График работы Заказчика    –     с 10.00 ч. до 20.00 ч.</w:t>
      </w:r>
    </w:p>
    <w:p w:rsidR="00783473" w:rsidRPr="00783473" w:rsidRDefault="00783473" w:rsidP="00783473">
      <w:pPr>
        <w:suppressAutoHyphens/>
        <w:spacing w:after="0" w:line="240" w:lineRule="auto"/>
        <w:rPr>
          <w:rFonts w:ascii="Times New Roman" w:hAnsi="Times New Roman"/>
          <w:lang w:eastAsia="ar-SA"/>
        </w:rPr>
      </w:pPr>
      <w:r w:rsidRPr="00783473">
        <w:rPr>
          <w:rFonts w:ascii="Times New Roman" w:hAnsi="Times New Roman"/>
          <w:lang w:eastAsia="ar-SA"/>
        </w:rPr>
        <w:t xml:space="preserve">                  График работы  Исполнителя –  с 10.00 ч. до 20.00 ч.</w:t>
      </w:r>
    </w:p>
    <w:p w:rsidR="00783473" w:rsidRPr="00783473" w:rsidRDefault="00783473" w:rsidP="00783473">
      <w:pPr>
        <w:suppressAutoHyphens/>
        <w:spacing w:after="0" w:line="240" w:lineRule="auto"/>
        <w:rPr>
          <w:rFonts w:ascii="Times New Roman" w:hAnsi="Times New Roman"/>
          <w:lang w:eastAsia="ar-SA"/>
        </w:rPr>
      </w:pPr>
      <w:r w:rsidRPr="00783473">
        <w:rPr>
          <w:rFonts w:ascii="Times New Roman" w:hAnsi="Times New Roman"/>
          <w:lang w:eastAsia="ar-SA"/>
        </w:rPr>
        <w:t xml:space="preserve">                  Основная уборка и поддерживающая уборка   с 10.00 ч. до 20.00 ч.</w:t>
      </w:r>
    </w:p>
    <w:p w:rsidR="00783473" w:rsidRPr="00783473" w:rsidRDefault="00783473" w:rsidP="00783473">
      <w:pPr>
        <w:suppressAutoHyphens/>
        <w:spacing w:after="0" w:line="240" w:lineRule="auto"/>
        <w:rPr>
          <w:rFonts w:ascii="Times New Roman" w:hAnsi="Times New Roman"/>
          <w:lang w:eastAsia="ar-SA"/>
        </w:rPr>
      </w:pPr>
      <w:r w:rsidRPr="00783473">
        <w:rPr>
          <w:rFonts w:ascii="Times New Roman" w:hAnsi="Times New Roman"/>
          <w:lang w:eastAsia="ar-SA"/>
        </w:rPr>
        <w:t xml:space="preserve">           1.4. Срок оказания Услуг – с 01.04.2019 г. по 30.06.2019 г., с 01.09.2019 г. по 31.12.2019 г.</w:t>
      </w:r>
    </w:p>
    <w:p w:rsidR="00783473" w:rsidRPr="00783473" w:rsidRDefault="00783473" w:rsidP="00783473">
      <w:pPr>
        <w:suppressAutoHyphens/>
        <w:spacing w:after="0" w:line="240" w:lineRule="auto"/>
        <w:rPr>
          <w:rFonts w:ascii="Times New Roman" w:hAnsi="Times New Roman"/>
          <w:lang w:eastAsia="ar-SA"/>
        </w:rPr>
      </w:pPr>
    </w:p>
    <w:p w:rsidR="00783473" w:rsidRPr="00783473" w:rsidRDefault="00783473" w:rsidP="00783473">
      <w:pPr>
        <w:suppressAutoHyphens/>
        <w:spacing w:after="0" w:line="240" w:lineRule="auto"/>
        <w:rPr>
          <w:rFonts w:ascii="Times New Roman" w:hAnsi="Times New Roman"/>
          <w:lang w:eastAsia="ar-SA"/>
        </w:rPr>
      </w:pPr>
      <w:r w:rsidRPr="00783473">
        <w:rPr>
          <w:rFonts w:ascii="Times New Roman" w:hAnsi="Times New Roman"/>
          <w:b/>
          <w:lang w:eastAsia="ar-SA"/>
        </w:rPr>
        <w:t xml:space="preserve">          </w:t>
      </w:r>
      <w:r w:rsidRPr="00783473">
        <w:rPr>
          <w:rFonts w:ascii="Times New Roman" w:hAnsi="Times New Roman"/>
          <w:lang w:eastAsia="ar-SA"/>
        </w:rPr>
        <w:t xml:space="preserve">           1.5. В стоимость Услуг включено:</w:t>
      </w:r>
    </w:p>
    <w:p w:rsidR="00783473" w:rsidRPr="00783473" w:rsidRDefault="00783473" w:rsidP="00783473">
      <w:pPr>
        <w:suppressAutoHyphens/>
        <w:spacing w:after="0" w:line="240" w:lineRule="auto"/>
        <w:rPr>
          <w:rFonts w:ascii="Times New Roman" w:hAnsi="Times New Roman"/>
          <w:lang w:eastAsia="ar-SA"/>
        </w:rPr>
      </w:pPr>
      <w:r w:rsidRPr="00783473">
        <w:rPr>
          <w:rFonts w:ascii="Times New Roman" w:hAnsi="Times New Roman"/>
          <w:lang w:eastAsia="ar-SA"/>
        </w:rPr>
        <w:t xml:space="preserve">                 1.Стоимость моющих средств, расходных материалов (мусорных мешков, туалетной  бумаги, жидкого мыла), оборудования и инвентаря;</w:t>
      </w:r>
    </w:p>
    <w:p w:rsidR="00783473" w:rsidRPr="00783473" w:rsidRDefault="00783473" w:rsidP="00783473">
      <w:pPr>
        <w:suppressAutoHyphens/>
        <w:spacing w:after="0" w:line="240" w:lineRule="auto"/>
        <w:rPr>
          <w:rFonts w:ascii="Times New Roman" w:hAnsi="Times New Roman"/>
          <w:lang w:eastAsia="ar-SA"/>
        </w:rPr>
      </w:pPr>
      <w:r w:rsidRPr="00783473">
        <w:rPr>
          <w:rFonts w:ascii="Times New Roman" w:hAnsi="Times New Roman"/>
          <w:lang w:eastAsia="ar-SA"/>
        </w:rPr>
        <w:t xml:space="preserve">                 2. Стоимость дезинфицирующих средств для туалетных комнат;</w:t>
      </w:r>
    </w:p>
    <w:p w:rsidR="00783473" w:rsidRPr="00783473" w:rsidRDefault="00783473" w:rsidP="00783473">
      <w:pPr>
        <w:suppressAutoHyphens/>
        <w:spacing w:after="0" w:line="240" w:lineRule="auto"/>
        <w:rPr>
          <w:rFonts w:ascii="Times New Roman" w:hAnsi="Times New Roman"/>
          <w:lang w:eastAsia="ar-SA"/>
        </w:rPr>
      </w:pPr>
      <w:r w:rsidRPr="00783473">
        <w:rPr>
          <w:rFonts w:ascii="Times New Roman" w:hAnsi="Times New Roman"/>
          <w:lang w:eastAsia="ar-SA"/>
        </w:rPr>
        <w:t xml:space="preserve">                 3. Стоимость ежеквартальной химической чистки влаговпитывающих ковровых покрытий.</w:t>
      </w:r>
    </w:p>
    <w:p w:rsidR="00783473" w:rsidRPr="00783473" w:rsidRDefault="00783473" w:rsidP="00783473">
      <w:pPr>
        <w:suppressAutoHyphens/>
        <w:spacing w:after="0" w:line="240" w:lineRule="auto"/>
        <w:rPr>
          <w:rFonts w:ascii="Times New Roman" w:hAnsi="Times New Roman"/>
          <w:lang w:eastAsia="ar-SA"/>
        </w:rPr>
      </w:pPr>
    </w:p>
    <w:p w:rsidR="00783473" w:rsidRPr="00783473" w:rsidRDefault="00783473" w:rsidP="00783473">
      <w:pPr>
        <w:suppressAutoHyphens/>
        <w:spacing w:after="0" w:line="240" w:lineRule="auto"/>
        <w:ind w:firstLine="567"/>
        <w:jc w:val="both"/>
        <w:rPr>
          <w:rFonts w:ascii="Times New Roman" w:hAnsi="Times New Roman"/>
          <w:b/>
          <w:color w:val="000000"/>
          <w:lang w:eastAsia="ar-SA"/>
        </w:rPr>
      </w:pPr>
      <w:r w:rsidRPr="00783473">
        <w:rPr>
          <w:rFonts w:ascii="Times New Roman" w:hAnsi="Times New Roman"/>
          <w:b/>
          <w:color w:val="000000"/>
          <w:lang w:eastAsia="ar-SA"/>
        </w:rPr>
        <w:t>2. Объем Услуг:</w:t>
      </w:r>
    </w:p>
    <w:p w:rsidR="00783473" w:rsidRPr="00783473" w:rsidRDefault="00783473" w:rsidP="00783473">
      <w:pPr>
        <w:suppressAutoHyphens/>
        <w:spacing w:after="0" w:line="240" w:lineRule="auto"/>
        <w:ind w:firstLine="567"/>
        <w:jc w:val="both"/>
        <w:rPr>
          <w:rFonts w:ascii="Times New Roman" w:hAnsi="Times New Roman"/>
          <w:lang w:eastAsia="ar-SA"/>
        </w:rPr>
      </w:pPr>
      <w:r w:rsidRPr="00783473">
        <w:rPr>
          <w:rFonts w:ascii="Times New Roman" w:hAnsi="Times New Roman"/>
          <w:lang w:eastAsia="ar-SA"/>
        </w:rPr>
        <w:t>- первоначальная, послестроительная,  комплексная уборка (в т.ч. после любых ремонтных работ);</w:t>
      </w:r>
    </w:p>
    <w:p w:rsidR="00783473" w:rsidRPr="00783473" w:rsidRDefault="00783473" w:rsidP="00783473">
      <w:pPr>
        <w:suppressAutoHyphens/>
        <w:spacing w:after="0" w:line="240" w:lineRule="auto"/>
        <w:ind w:firstLine="567"/>
        <w:jc w:val="both"/>
        <w:rPr>
          <w:rFonts w:ascii="Times New Roman" w:hAnsi="Times New Roman"/>
          <w:lang w:eastAsia="ar-SA"/>
        </w:rPr>
      </w:pPr>
      <w:r w:rsidRPr="00783473">
        <w:rPr>
          <w:rFonts w:ascii="Times New Roman" w:hAnsi="Times New Roman"/>
          <w:color w:val="000000"/>
          <w:lang w:eastAsia="ar-SA"/>
        </w:rPr>
        <w:t>- ежедневная основная и поддерживающая уборка;</w:t>
      </w:r>
    </w:p>
    <w:p w:rsidR="00783473" w:rsidRPr="00783473" w:rsidRDefault="00783473" w:rsidP="00783473">
      <w:pPr>
        <w:suppressAutoHyphens/>
        <w:spacing w:after="0" w:line="240" w:lineRule="auto"/>
        <w:ind w:firstLine="567"/>
        <w:jc w:val="both"/>
        <w:rPr>
          <w:rFonts w:ascii="Times New Roman" w:hAnsi="Times New Roman"/>
          <w:lang w:eastAsia="ar-SA"/>
        </w:rPr>
      </w:pPr>
      <w:r w:rsidRPr="00783473">
        <w:rPr>
          <w:rFonts w:ascii="Times New Roman" w:hAnsi="Times New Roman"/>
          <w:lang w:eastAsia="ar-SA"/>
        </w:rPr>
        <w:t>- еженедельная комплексная уборка и уход;</w:t>
      </w:r>
    </w:p>
    <w:p w:rsidR="00783473" w:rsidRPr="00783473" w:rsidRDefault="00783473" w:rsidP="00783473">
      <w:pPr>
        <w:suppressAutoHyphens/>
        <w:spacing w:after="0" w:line="240" w:lineRule="auto"/>
        <w:ind w:firstLine="567"/>
        <w:jc w:val="both"/>
        <w:rPr>
          <w:rFonts w:ascii="Times New Roman" w:hAnsi="Times New Roman"/>
          <w:lang w:eastAsia="ar-SA"/>
        </w:rPr>
      </w:pPr>
      <w:r w:rsidRPr="00783473">
        <w:rPr>
          <w:rFonts w:ascii="Times New Roman" w:hAnsi="Times New Roman"/>
          <w:lang w:eastAsia="ar-SA"/>
        </w:rPr>
        <w:t>- генеральная уборка и уход 1(один) раз в месяц.</w:t>
      </w:r>
    </w:p>
    <w:p w:rsidR="00783473" w:rsidRPr="00783473" w:rsidRDefault="00783473" w:rsidP="00783473">
      <w:pPr>
        <w:suppressAutoHyphens/>
        <w:spacing w:after="0" w:line="240" w:lineRule="auto"/>
        <w:ind w:firstLine="567"/>
        <w:jc w:val="both"/>
        <w:rPr>
          <w:rFonts w:ascii="Times New Roman" w:hAnsi="Times New Roman"/>
          <w:bCs/>
          <w:kern w:val="1"/>
          <w:lang w:eastAsia="ar-SA"/>
        </w:rPr>
      </w:pPr>
    </w:p>
    <w:p w:rsidR="00783473" w:rsidRPr="00783473" w:rsidRDefault="00783473" w:rsidP="00783473">
      <w:pPr>
        <w:suppressAutoHyphens/>
        <w:spacing w:after="0" w:line="240" w:lineRule="auto"/>
        <w:ind w:firstLine="567"/>
        <w:jc w:val="both"/>
        <w:rPr>
          <w:rFonts w:ascii="Times New Roman" w:hAnsi="Times New Roman"/>
          <w:b/>
          <w:lang w:eastAsia="ar-SA"/>
        </w:rPr>
      </w:pPr>
      <w:bookmarkStart w:id="11" w:name="i58126"/>
      <w:r w:rsidRPr="00783473">
        <w:rPr>
          <w:rFonts w:ascii="Times New Roman" w:hAnsi="Times New Roman"/>
          <w:b/>
          <w:lang w:eastAsia="ar-SA"/>
        </w:rPr>
        <w:t>3. Общие требования</w:t>
      </w:r>
      <w:bookmarkEnd w:id="11"/>
    </w:p>
    <w:p w:rsidR="00783473" w:rsidRPr="00783473" w:rsidRDefault="00783473" w:rsidP="00783473">
      <w:pPr>
        <w:suppressAutoHyphens/>
        <w:spacing w:after="0" w:line="240" w:lineRule="auto"/>
        <w:ind w:firstLine="567"/>
        <w:jc w:val="both"/>
        <w:rPr>
          <w:rFonts w:ascii="Times New Roman" w:hAnsi="Times New Roman"/>
          <w:lang w:eastAsia="ar-SA"/>
        </w:rPr>
      </w:pPr>
      <w:r w:rsidRPr="00783473">
        <w:rPr>
          <w:rFonts w:ascii="Times New Roman" w:hAnsi="Times New Roman"/>
          <w:lang w:eastAsia="ar-SA"/>
        </w:rPr>
        <w:t>3.1. Услуги по уборке должны соответствовать требованиям ГОСТ Р 51870-2014, а также действующим технологическим документам на услуги конкретного вида.</w:t>
      </w:r>
    </w:p>
    <w:p w:rsidR="00783473" w:rsidRPr="00783473" w:rsidRDefault="00783473" w:rsidP="00783473">
      <w:pPr>
        <w:suppressAutoHyphens/>
        <w:spacing w:after="0" w:line="240" w:lineRule="auto"/>
        <w:ind w:firstLine="567"/>
        <w:jc w:val="both"/>
        <w:rPr>
          <w:rFonts w:ascii="Times New Roman" w:hAnsi="Times New Roman"/>
          <w:lang w:eastAsia="ar-SA"/>
        </w:rPr>
      </w:pPr>
      <w:r w:rsidRPr="00783473">
        <w:rPr>
          <w:rFonts w:ascii="Times New Roman" w:hAnsi="Times New Roman"/>
          <w:lang w:eastAsia="ar-SA"/>
        </w:rPr>
        <w:t>3.2. Для оказания Услуг по уборке обязательными условиями являются:</w:t>
      </w:r>
    </w:p>
    <w:p w:rsidR="00783473" w:rsidRPr="00783473" w:rsidRDefault="00783473" w:rsidP="00783473">
      <w:pPr>
        <w:suppressAutoHyphens/>
        <w:spacing w:after="0" w:line="240" w:lineRule="auto"/>
        <w:ind w:firstLine="567"/>
        <w:jc w:val="both"/>
        <w:rPr>
          <w:rFonts w:ascii="Times New Roman" w:hAnsi="Times New Roman"/>
          <w:lang w:eastAsia="ar-SA"/>
        </w:rPr>
      </w:pPr>
      <w:r w:rsidRPr="00783473">
        <w:rPr>
          <w:rFonts w:ascii="Times New Roman" w:hAnsi="Times New Roman"/>
          <w:lang w:eastAsia="ar-SA"/>
        </w:rPr>
        <w:t>- профессиональный уровень мастерства Исполнителя и знание им требований безопасности, правил обслуживания и санитарных норм;</w:t>
      </w:r>
    </w:p>
    <w:p w:rsidR="00783473" w:rsidRPr="00783473" w:rsidRDefault="00783473" w:rsidP="00783473">
      <w:pPr>
        <w:suppressAutoHyphens/>
        <w:spacing w:after="0" w:line="240" w:lineRule="auto"/>
        <w:ind w:firstLine="567"/>
        <w:jc w:val="both"/>
        <w:rPr>
          <w:rFonts w:ascii="Times New Roman" w:hAnsi="Times New Roman"/>
          <w:lang w:eastAsia="ar-SA"/>
        </w:rPr>
      </w:pPr>
      <w:r w:rsidRPr="00783473">
        <w:rPr>
          <w:rFonts w:ascii="Times New Roman" w:hAnsi="Times New Roman"/>
          <w:lang w:eastAsia="ar-SA"/>
        </w:rPr>
        <w:t>- наличие технологического оборудования, уборочного инвентаря, химических, моющих средств;</w:t>
      </w:r>
    </w:p>
    <w:p w:rsidR="00783473" w:rsidRPr="00783473" w:rsidRDefault="00783473" w:rsidP="00783473">
      <w:pPr>
        <w:suppressAutoHyphens/>
        <w:spacing w:after="0" w:line="240" w:lineRule="auto"/>
        <w:ind w:firstLine="567"/>
        <w:jc w:val="both"/>
        <w:rPr>
          <w:rFonts w:ascii="Times New Roman" w:hAnsi="Times New Roman"/>
          <w:lang w:eastAsia="ar-SA"/>
        </w:rPr>
      </w:pPr>
      <w:r w:rsidRPr="00783473">
        <w:rPr>
          <w:rFonts w:ascii="Times New Roman" w:hAnsi="Times New Roman"/>
          <w:lang w:eastAsia="ar-SA"/>
        </w:rPr>
        <w:t>- наличие нормативных и технологических документов на оказываемые Услуги по уборке.</w:t>
      </w:r>
    </w:p>
    <w:p w:rsidR="00783473" w:rsidRPr="00783473" w:rsidRDefault="00783473" w:rsidP="00783473">
      <w:pPr>
        <w:suppressAutoHyphens/>
        <w:spacing w:after="0" w:line="240" w:lineRule="auto"/>
        <w:ind w:firstLine="567"/>
        <w:jc w:val="both"/>
        <w:rPr>
          <w:rFonts w:ascii="Times New Roman" w:hAnsi="Times New Roman"/>
          <w:color w:val="000000"/>
          <w:lang w:eastAsia="ar-SA"/>
        </w:rPr>
      </w:pPr>
      <w:r w:rsidRPr="00783473">
        <w:rPr>
          <w:rFonts w:ascii="Times New Roman" w:hAnsi="Times New Roman"/>
          <w:lang w:eastAsia="ar-SA"/>
        </w:rPr>
        <w:t xml:space="preserve">3.3. Перечень </w:t>
      </w:r>
      <w:r w:rsidRPr="00783473">
        <w:rPr>
          <w:rFonts w:ascii="Times New Roman" w:hAnsi="Times New Roman"/>
          <w:color w:val="000000"/>
          <w:lang w:eastAsia="ar-SA"/>
        </w:rPr>
        <w:t>мероприятий по уборке, проводимых на поверхностях зданий и сооружений  приведен в таблице №</w:t>
      </w:r>
      <w:hyperlink r:id="rId13" w:anchor="i66230" w:history="1">
        <w:r w:rsidRPr="00783473">
          <w:rPr>
            <w:rFonts w:ascii="Times New Roman" w:hAnsi="Times New Roman"/>
            <w:color w:val="000000"/>
            <w:u w:val="single"/>
          </w:rPr>
          <w:t>2</w:t>
        </w:r>
      </w:hyperlink>
      <w:r w:rsidRPr="00783473">
        <w:rPr>
          <w:rFonts w:ascii="Times New Roman" w:hAnsi="Times New Roman"/>
          <w:color w:val="000000"/>
          <w:lang w:eastAsia="ar-SA"/>
        </w:rPr>
        <w:t>.</w:t>
      </w:r>
    </w:p>
    <w:p w:rsidR="00783473" w:rsidRPr="00783473" w:rsidRDefault="00783473" w:rsidP="00783473">
      <w:pPr>
        <w:autoSpaceDE w:val="0"/>
        <w:autoSpaceDN w:val="0"/>
        <w:adjustRightInd w:val="0"/>
        <w:spacing w:after="0" w:line="240" w:lineRule="auto"/>
        <w:jc w:val="both"/>
        <w:rPr>
          <w:rFonts w:ascii="Times New Roman" w:eastAsia="Calibri" w:hAnsi="Times New Roman"/>
        </w:rPr>
      </w:pPr>
      <w:r w:rsidRPr="00783473">
        <w:rPr>
          <w:rFonts w:ascii="Times New Roman" w:hAnsi="Times New Roman"/>
          <w:color w:val="000000"/>
          <w:lang w:eastAsia="ar-SA"/>
        </w:rPr>
        <w:t xml:space="preserve">            3.4. </w:t>
      </w:r>
      <w:r w:rsidRPr="00783473">
        <w:rPr>
          <w:rFonts w:ascii="Times New Roman" w:eastAsia="Calibri" w:hAnsi="Times New Roman"/>
        </w:rPr>
        <w:t xml:space="preserve">В первый рабочий день до 16:30 ч. представить Заказчику список с указанием фамилий своих работников, непосредственно оказывающих Услуги со сведениями о прохождении ими предварительного или периодического медицинского осмотра, с заключением медицинской комиссии о допуске до работы. </w:t>
      </w:r>
      <w:r w:rsidRPr="00783473">
        <w:rPr>
          <w:rFonts w:ascii="Times New Roman" w:eastAsia="Calibri" w:hAnsi="Times New Roman"/>
        </w:rPr>
        <w:br/>
        <w:t xml:space="preserve">Предоставить Заказчику на каждого работника, допущенного на рабочее место санитарную книжку. Представить Заказчику </w:t>
      </w:r>
      <w:r w:rsidRPr="00783473">
        <w:rPr>
          <w:rFonts w:ascii="Times New Roman" w:eastAsia="Calibri" w:hAnsi="Times New Roman"/>
          <w:color w:val="000000"/>
        </w:rPr>
        <w:t>справки об отсутствии судимости.</w:t>
      </w:r>
    </w:p>
    <w:p w:rsidR="00783473" w:rsidRPr="00783473" w:rsidRDefault="00783473" w:rsidP="00783473">
      <w:pPr>
        <w:suppressAutoHyphens/>
        <w:spacing w:after="0" w:line="240" w:lineRule="auto"/>
        <w:jc w:val="both"/>
        <w:rPr>
          <w:rFonts w:ascii="Times New Roman" w:hAnsi="Times New Roman"/>
          <w:color w:val="000000"/>
          <w:spacing w:val="40"/>
          <w:lang w:eastAsia="ar-SA"/>
        </w:rPr>
      </w:pPr>
    </w:p>
    <w:p w:rsidR="00783473" w:rsidRPr="00783473" w:rsidRDefault="00783473" w:rsidP="00783473">
      <w:pPr>
        <w:widowControl w:val="0"/>
        <w:shd w:val="clear" w:color="auto" w:fill="FFFFFF"/>
        <w:suppressAutoHyphens/>
        <w:autoSpaceDE w:val="0"/>
        <w:spacing w:before="120" w:after="120" w:line="240" w:lineRule="auto"/>
        <w:jc w:val="right"/>
        <w:rPr>
          <w:rFonts w:ascii="Times New Roman" w:hAnsi="Times New Roman"/>
          <w:lang w:eastAsia="ar-SA"/>
        </w:rPr>
      </w:pPr>
      <w:r w:rsidRPr="00783473">
        <w:rPr>
          <w:rFonts w:ascii="Times New Roman" w:hAnsi="Times New Roman"/>
          <w:spacing w:val="40"/>
          <w:lang w:eastAsia="ar-SA"/>
        </w:rPr>
        <w:lastRenderedPageBreak/>
        <w:t>Таблица</w:t>
      </w:r>
      <w:r w:rsidRPr="00783473">
        <w:rPr>
          <w:rFonts w:ascii="Times New Roman" w:hAnsi="Times New Roman"/>
          <w:lang w:eastAsia="ar-SA"/>
        </w:rPr>
        <w:t xml:space="preserve"> 2</w:t>
      </w:r>
    </w:p>
    <w:p w:rsidR="00783473" w:rsidRPr="00783473" w:rsidRDefault="00783473" w:rsidP="00783473">
      <w:pPr>
        <w:widowControl w:val="0"/>
        <w:shd w:val="clear" w:color="auto" w:fill="FFFFFF"/>
        <w:suppressAutoHyphens/>
        <w:autoSpaceDE w:val="0"/>
        <w:spacing w:after="120" w:line="240" w:lineRule="auto"/>
        <w:jc w:val="center"/>
        <w:rPr>
          <w:rFonts w:ascii="Times New Roman" w:hAnsi="Times New Roman"/>
          <w:lang w:eastAsia="ar-SA"/>
        </w:rPr>
      </w:pPr>
      <w:r w:rsidRPr="00783473">
        <w:rPr>
          <w:rFonts w:ascii="Times New Roman" w:hAnsi="Times New Roman"/>
          <w:lang w:eastAsia="ar-SA"/>
        </w:rPr>
        <w:t xml:space="preserve">Перечень мероприятий по уборке </w:t>
      </w:r>
    </w:p>
    <w:tbl>
      <w:tblPr>
        <w:tblW w:w="9639" w:type="dxa"/>
        <w:tblInd w:w="170" w:type="dxa"/>
        <w:tblLayout w:type="fixed"/>
        <w:tblCellMar>
          <w:left w:w="28" w:type="dxa"/>
          <w:right w:w="28" w:type="dxa"/>
        </w:tblCellMar>
        <w:tblLook w:val="0000" w:firstRow="0" w:lastRow="0" w:firstColumn="0" w:lastColumn="0" w:noHBand="0" w:noVBand="0"/>
      </w:tblPr>
      <w:tblGrid>
        <w:gridCol w:w="7796"/>
        <w:gridCol w:w="1843"/>
      </w:tblGrid>
      <w:tr w:rsidR="00783473" w:rsidRPr="00783473" w:rsidTr="00783473">
        <w:trPr>
          <w:tblHeader/>
        </w:trPr>
        <w:tc>
          <w:tcPr>
            <w:tcW w:w="7796" w:type="dxa"/>
            <w:tcBorders>
              <w:top w:val="single" w:sz="4" w:space="0" w:color="000000"/>
              <w:left w:val="single" w:sz="4" w:space="0" w:color="000000"/>
              <w:bottom w:val="single" w:sz="4" w:space="0" w:color="000000"/>
            </w:tcBorders>
            <w:shd w:val="clear" w:color="auto" w:fill="auto"/>
            <w:vAlign w:val="center"/>
          </w:tcPr>
          <w:p w:rsidR="00783473" w:rsidRPr="00783473" w:rsidRDefault="00783473" w:rsidP="00783473">
            <w:pPr>
              <w:shd w:val="clear" w:color="auto" w:fill="FFFFFF"/>
              <w:suppressAutoHyphens/>
              <w:autoSpaceDE w:val="0"/>
              <w:spacing w:after="0" w:line="240" w:lineRule="auto"/>
              <w:jc w:val="center"/>
              <w:rPr>
                <w:rFonts w:ascii="Times New Roman" w:hAnsi="Times New Roman"/>
                <w:b/>
                <w:lang w:eastAsia="ar-SA"/>
              </w:rPr>
            </w:pPr>
            <w:bookmarkStart w:id="12" w:name="TO0000002"/>
            <w:bookmarkEnd w:id="12"/>
            <w:r w:rsidRPr="00783473">
              <w:rPr>
                <w:rFonts w:ascii="Times New Roman" w:hAnsi="Times New Roman"/>
                <w:b/>
                <w:lang w:eastAsia="ar-SA"/>
              </w:rPr>
              <w:t>внутри зданий, сооружений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473" w:rsidRPr="00783473" w:rsidRDefault="00783473" w:rsidP="00783473">
            <w:pPr>
              <w:shd w:val="clear" w:color="auto" w:fill="FFFFFF"/>
              <w:suppressAutoHyphens/>
              <w:autoSpaceDE w:val="0"/>
              <w:spacing w:after="0" w:line="240" w:lineRule="auto"/>
              <w:jc w:val="center"/>
              <w:rPr>
                <w:rFonts w:ascii="Times New Roman" w:hAnsi="Times New Roman"/>
                <w:b/>
                <w:color w:val="000000"/>
                <w:lang w:eastAsia="ar-SA"/>
              </w:rPr>
            </w:pPr>
            <w:r w:rsidRPr="00783473">
              <w:rPr>
                <w:rFonts w:ascii="Times New Roman" w:hAnsi="Times New Roman"/>
                <w:b/>
                <w:lang w:eastAsia="ar-SA"/>
              </w:rPr>
              <w:t>снаружи зданий, сооружений</w:t>
            </w:r>
          </w:p>
        </w:tc>
      </w:tr>
      <w:tr w:rsidR="00783473" w:rsidRPr="00783473" w:rsidTr="00783473">
        <w:tc>
          <w:tcPr>
            <w:tcW w:w="7796" w:type="dxa"/>
            <w:tcBorders>
              <w:top w:val="single" w:sz="4" w:space="0" w:color="000000"/>
              <w:left w:val="single" w:sz="4" w:space="0" w:color="000000"/>
            </w:tcBorders>
            <w:shd w:val="clear" w:color="auto" w:fill="auto"/>
          </w:tcPr>
          <w:p w:rsidR="00783473" w:rsidRPr="00783473" w:rsidRDefault="00783473" w:rsidP="00783473">
            <w:pPr>
              <w:widowControl w:val="0"/>
              <w:shd w:val="clear" w:color="auto" w:fill="FFFFFF"/>
              <w:suppressAutoHyphens/>
              <w:autoSpaceDE w:val="0"/>
              <w:spacing w:after="0" w:line="240" w:lineRule="auto"/>
              <w:jc w:val="center"/>
              <w:rPr>
                <w:rFonts w:ascii="Times New Roman" w:hAnsi="Times New Roman"/>
                <w:color w:val="000000"/>
                <w:lang w:eastAsia="ar-SA"/>
              </w:rPr>
            </w:pPr>
            <w:bookmarkStart w:id="13" w:name="PO0000022"/>
            <w:bookmarkStart w:id="14" w:name="i71792"/>
            <w:bookmarkEnd w:id="13"/>
            <w:r w:rsidRPr="00783473">
              <w:rPr>
                <w:rFonts w:ascii="Times New Roman" w:hAnsi="Times New Roman"/>
                <w:b/>
                <w:color w:val="000000"/>
                <w:lang w:eastAsia="ar-SA"/>
              </w:rPr>
              <w:t>1. Первоначальная, послестроительная, комплексная уборка</w:t>
            </w:r>
            <w:bookmarkEnd w:id="14"/>
          </w:p>
          <w:p w:rsidR="00783473" w:rsidRPr="00783473" w:rsidRDefault="00783473" w:rsidP="00783473">
            <w:pPr>
              <w:widowControl w:val="0"/>
              <w:shd w:val="clear" w:color="auto" w:fill="FFFFFF"/>
              <w:suppressAutoHyphens/>
              <w:autoSpaceDE w:val="0"/>
              <w:spacing w:after="0" w:line="240" w:lineRule="auto"/>
              <w:ind w:left="720"/>
              <w:jc w:val="center"/>
              <w:rPr>
                <w:rFonts w:ascii="Times New Roman" w:hAnsi="Times New Roman"/>
                <w:b/>
                <w:color w:val="000000"/>
                <w:lang w:eastAsia="ar-SA"/>
              </w:rPr>
            </w:pPr>
            <w:r w:rsidRPr="00783473">
              <w:rPr>
                <w:rFonts w:ascii="Times New Roman" w:hAnsi="Times New Roman"/>
                <w:color w:val="000000"/>
                <w:lang w:eastAsia="ar-SA"/>
              </w:rPr>
              <w:t>(в т.ч. после любых ремонтных работ)</w:t>
            </w:r>
          </w:p>
          <w:p w:rsidR="00783473" w:rsidRPr="00783473" w:rsidRDefault="00783473" w:rsidP="00783473">
            <w:pPr>
              <w:widowControl w:val="0"/>
              <w:shd w:val="clear" w:color="auto" w:fill="FFFFFF"/>
              <w:suppressAutoHyphens/>
              <w:autoSpaceDE w:val="0"/>
              <w:spacing w:after="0" w:line="240" w:lineRule="auto"/>
              <w:ind w:left="720"/>
              <w:jc w:val="center"/>
              <w:rPr>
                <w:rFonts w:ascii="Times New Roman" w:hAnsi="Times New Roman"/>
                <w:b/>
                <w:color w:val="000000"/>
                <w:lang w:eastAsia="ar-SA"/>
              </w:rPr>
            </w:pPr>
          </w:p>
        </w:tc>
        <w:tc>
          <w:tcPr>
            <w:tcW w:w="1843" w:type="dxa"/>
            <w:tcBorders>
              <w:top w:val="single" w:sz="4" w:space="0" w:color="000000"/>
              <w:left w:val="single" w:sz="4" w:space="0" w:color="000000"/>
              <w:right w:val="single" w:sz="4" w:space="0" w:color="000000"/>
            </w:tcBorders>
            <w:shd w:val="clear" w:color="auto" w:fill="auto"/>
          </w:tcPr>
          <w:p w:rsidR="00783473" w:rsidRPr="00783473" w:rsidRDefault="00783473" w:rsidP="00783473">
            <w:pPr>
              <w:widowControl w:val="0"/>
              <w:shd w:val="clear" w:color="auto" w:fill="FFFFFF"/>
              <w:suppressAutoHyphens/>
              <w:autoSpaceDE w:val="0"/>
              <w:spacing w:after="0" w:line="240" w:lineRule="auto"/>
              <w:jc w:val="center"/>
              <w:rPr>
                <w:rFonts w:ascii="Times New Roman" w:hAnsi="Times New Roman"/>
                <w:color w:val="000000"/>
                <w:lang w:eastAsia="ar-SA"/>
              </w:rPr>
            </w:pPr>
            <w:r w:rsidRPr="00783473">
              <w:rPr>
                <w:rFonts w:ascii="Times New Roman" w:hAnsi="Times New Roman"/>
                <w:lang w:eastAsia="ar-SA"/>
              </w:rPr>
              <w:t> </w:t>
            </w:r>
          </w:p>
        </w:tc>
      </w:tr>
      <w:tr w:rsidR="00783473" w:rsidRPr="00783473" w:rsidTr="00783473">
        <w:tc>
          <w:tcPr>
            <w:tcW w:w="7796" w:type="dxa"/>
            <w:tcBorders>
              <w:left w:val="single" w:sz="4" w:space="0" w:color="000000"/>
            </w:tcBorders>
            <w:shd w:val="clear" w:color="auto" w:fill="auto"/>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lang w:eastAsia="ar-SA"/>
              </w:rPr>
            </w:pPr>
            <w:r w:rsidRPr="00783473">
              <w:rPr>
                <w:rFonts w:ascii="Times New Roman" w:hAnsi="Times New Roman"/>
                <w:color w:val="000000"/>
                <w:lang w:eastAsia="ar-SA"/>
              </w:rPr>
              <w:t xml:space="preserve">Удаление строительного мусора с полов, плинтусов, стен, потолков, рам, электрической арматуры, радиаторов или декоративных экранов радиаторов. Мойка сантехники, оборудования. </w:t>
            </w:r>
          </w:p>
        </w:tc>
        <w:tc>
          <w:tcPr>
            <w:tcW w:w="1843" w:type="dxa"/>
            <w:tcBorders>
              <w:left w:val="single" w:sz="4" w:space="0" w:color="000000"/>
              <w:right w:val="single" w:sz="4" w:space="0" w:color="000000"/>
            </w:tcBorders>
            <w:shd w:val="clear" w:color="auto" w:fill="auto"/>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b/>
                <w:color w:val="000000"/>
                <w:lang w:eastAsia="ar-SA"/>
              </w:rPr>
            </w:pPr>
            <w:r w:rsidRPr="00783473">
              <w:rPr>
                <w:rFonts w:ascii="Times New Roman" w:hAnsi="Times New Roman"/>
                <w:lang w:eastAsia="ar-SA"/>
              </w:rPr>
              <w:t>Мойка дверных блоков, окон.</w:t>
            </w:r>
          </w:p>
        </w:tc>
      </w:tr>
      <w:tr w:rsidR="00783473" w:rsidRPr="00783473" w:rsidTr="00783473">
        <w:tc>
          <w:tcPr>
            <w:tcW w:w="7796" w:type="dxa"/>
            <w:tcBorders>
              <w:left w:val="single" w:sz="4" w:space="0" w:color="000000"/>
            </w:tcBorders>
            <w:shd w:val="clear" w:color="auto" w:fill="auto"/>
          </w:tcPr>
          <w:p w:rsidR="00783473" w:rsidRPr="00783473" w:rsidRDefault="00783473" w:rsidP="00783473">
            <w:pPr>
              <w:widowControl w:val="0"/>
              <w:shd w:val="clear" w:color="auto" w:fill="FFFFFF"/>
              <w:suppressAutoHyphens/>
              <w:autoSpaceDE w:val="0"/>
              <w:spacing w:before="120" w:after="120" w:line="240" w:lineRule="auto"/>
              <w:jc w:val="center"/>
              <w:rPr>
                <w:rFonts w:ascii="Times New Roman" w:hAnsi="Times New Roman"/>
                <w:lang w:eastAsia="ar-SA"/>
              </w:rPr>
            </w:pPr>
            <w:bookmarkStart w:id="15" w:name="PO0000023"/>
            <w:bookmarkStart w:id="16" w:name="i86605"/>
            <w:bookmarkEnd w:id="15"/>
            <w:r w:rsidRPr="00783473">
              <w:rPr>
                <w:rFonts w:ascii="Times New Roman" w:hAnsi="Times New Roman"/>
                <w:b/>
                <w:color w:val="000000"/>
                <w:lang w:eastAsia="ar-SA"/>
              </w:rPr>
              <w:t xml:space="preserve">2. Ежедневная основная и поддерживающая уборка </w:t>
            </w:r>
            <w:bookmarkEnd w:id="16"/>
          </w:p>
        </w:tc>
        <w:tc>
          <w:tcPr>
            <w:tcW w:w="1843" w:type="dxa"/>
            <w:tcBorders>
              <w:left w:val="single" w:sz="4" w:space="0" w:color="000000"/>
              <w:right w:val="single" w:sz="4" w:space="0" w:color="000000"/>
            </w:tcBorders>
            <w:shd w:val="clear" w:color="auto" w:fill="auto"/>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lang w:eastAsia="ar-SA"/>
              </w:rPr>
            </w:pPr>
            <w:r w:rsidRPr="00783473">
              <w:rPr>
                <w:rFonts w:ascii="Times New Roman" w:hAnsi="Times New Roman"/>
                <w:lang w:eastAsia="ar-SA"/>
              </w:rPr>
              <w:t> </w:t>
            </w:r>
          </w:p>
        </w:tc>
      </w:tr>
      <w:tr w:rsidR="00783473" w:rsidRPr="00783473" w:rsidTr="00783473">
        <w:tc>
          <w:tcPr>
            <w:tcW w:w="7796" w:type="dxa"/>
            <w:tcBorders>
              <w:left w:val="single" w:sz="4" w:space="0" w:color="000000"/>
            </w:tcBorders>
            <w:shd w:val="clear" w:color="auto" w:fill="auto"/>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lang w:eastAsia="ar-SA"/>
              </w:rPr>
            </w:pPr>
            <w:r w:rsidRPr="00783473">
              <w:rPr>
                <w:rFonts w:ascii="Times New Roman" w:hAnsi="Times New Roman"/>
                <w:lang w:eastAsia="ar-SA"/>
              </w:rPr>
              <w:t>1) Протирка пыли с крышек столов, полок, шкафов, тумбочек, ручек дверей, подоконников и прочих поверхностей высотой не более 2 м. Чистка зеркал и стеклянных поверхностей (кроме окон).</w:t>
            </w:r>
          </w:p>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lang w:eastAsia="ar-SA"/>
              </w:rPr>
            </w:pPr>
            <w:r w:rsidRPr="00783473">
              <w:rPr>
                <w:rFonts w:ascii="Times New Roman" w:hAnsi="Times New Roman"/>
                <w:lang w:eastAsia="ar-SA"/>
              </w:rPr>
              <w:t>2) Уборка дверных блоков.</w:t>
            </w:r>
          </w:p>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lang w:eastAsia="ar-SA"/>
              </w:rPr>
            </w:pPr>
            <w:r w:rsidRPr="00783473">
              <w:rPr>
                <w:rFonts w:ascii="Times New Roman" w:hAnsi="Times New Roman"/>
                <w:lang w:eastAsia="ar-SA"/>
              </w:rPr>
              <w:t>3) Удаление пыли с розеток, удлинителей.</w:t>
            </w:r>
          </w:p>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lang w:eastAsia="ar-SA"/>
              </w:rPr>
            </w:pPr>
            <w:r w:rsidRPr="00783473">
              <w:rPr>
                <w:rFonts w:ascii="Times New Roman" w:hAnsi="Times New Roman"/>
                <w:lang w:eastAsia="ar-SA"/>
              </w:rPr>
              <w:t>4) Вынос мусора из мусорных корзинок, замена полиэтиленовых пакетов в мусорных корзинах.</w:t>
            </w:r>
          </w:p>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lang w:eastAsia="ar-SA"/>
              </w:rPr>
            </w:pPr>
            <w:r w:rsidRPr="00783473">
              <w:rPr>
                <w:rFonts w:ascii="Times New Roman" w:hAnsi="Times New Roman"/>
                <w:lang w:eastAsia="ar-SA"/>
              </w:rPr>
              <w:t>5) Удаление пыли с подлокотников и крестовин стульев.</w:t>
            </w:r>
          </w:p>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lang w:eastAsia="ar-SA"/>
              </w:rPr>
            </w:pPr>
            <w:r w:rsidRPr="00783473">
              <w:rPr>
                <w:rFonts w:ascii="Times New Roman" w:hAnsi="Times New Roman"/>
                <w:lang w:eastAsia="ar-SA"/>
              </w:rPr>
              <w:t>6) Уборка полов, мягких, твердых, полутвердых (вакуумная обработка, подметание, мойка).</w:t>
            </w:r>
          </w:p>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lang w:eastAsia="ar-SA"/>
              </w:rPr>
            </w:pPr>
            <w:r w:rsidRPr="00783473">
              <w:rPr>
                <w:rFonts w:ascii="Times New Roman" w:hAnsi="Times New Roman"/>
                <w:lang w:eastAsia="ar-SA"/>
              </w:rPr>
              <w:t>7) Удаление пыли с плинтусов, удаление пятен и липких субстанций (жевательной резинки, пластилина и т.п.) с полов, мягкой мебели.</w:t>
            </w:r>
          </w:p>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lang w:eastAsia="ar-SA"/>
              </w:rPr>
            </w:pPr>
            <w:r w:rsidRPr="00783473">
              <w:rPr>
                <w:rFonts w:ascii="Times New Roman" w:hAnsi="Times New Roman"/>
                <w:lang w:eastAsia="ar-SA"/>
              </w:rPr>
              <w:t>8) Протирка батарей, радиаторов.</w:t>
            </w:r>
          </w:p>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lang w:eastAsia="ar-SA"/>
              </w:rPr>
            </w:pPr>
            <w:r w:rsidRPr="00783473">
              <w:rPr>
                <w:rFonts w:ascii="Times New Roman" w:hAnsi="Times New Roman"/>
                <w:lang w:eastAsia="ar-SA"/>
              </w:rPr>
              <w:t>9) Чистка и дезинфекция кафельной стенки высотой не более 1 м, унитазов, раковин,  писсуаров (включая удаление ржавчины, мочевого, водного и известкового камня).</w:t>
            </w:r>
          </w:p>
        </w:tc>
        <w:tc>
          <w:tcPr>
            <w:tcW w:w="1843" w:type="dxa"/>
            <w:tcBorders>
              <w:left w:val="single" w:sz="4" w:space="0" w:color="000000"/>
              <w:right w:val="single" w:sz="4" w:space="0" w:color="000000"/>
            </w:tcBorders>
            <w:shd w:val="clear" w:color="auto" w:fill="auto"/>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b/>
                <w:lang w:eastAsia="ar-SA"/>
              </w:rPr>
            </w:pPr>
            <w:r w:rsidRPr="00783473">
              <w:rPr>
                <w:rFonts w:ascii="Times New Roman" w:hAnsi="Times New Roman"/>
                <w:lang w:eastAsia="ar-SA"/>
              </w:rPr>
              <w:t>Уборка дверных блоков, протирка стеклянных поверхностей, вывесок.</w:t>
            </w:r>
          </w:p>
        </w:tc>
      </w:tr>
      <w:tr w:rsidR="00783473" w:rsidRPr="00783473" w:rsidTr="00783473">
        <w:trPr>
          <w:trHeight w:val="424"/>
        </w:trPr>
        <w:tc>
          <w:tcPr>
            <w:tcW w:w="7796" w:type="dxa"/>
            <w:tcBorders>
              <w:left w:val="single" w:sz="4" w:space="0" w:color="000000"/>
            </w:tcBorders>
            <w:shd w:val="clear" w:color="auto" w:fill="auto"/>
          </w:tcPr>
          <w:p w:rsidR="00783473" w:rsidRPr="00783473" w:rsidRDefault="00783473" w:rsidP="00783473">
            <w:pPr>
              <w:widowControl w:val="0"/>
              <w:shd w:val="clear" w:color="auto" w:fill="FFFFFF"/>
              <w:suppressAutoHyphens/>
              <w:autoSpaceDE w:val="0"/>
              <w:spacing w:before="120" w:after="120" w:line="240" w:lineRule="auto"/>
              <w:jc w:val="center"/>
              <w:rPr>
                <w:rFonts w:ascii="Times New Roman" w:hAnsi="Times New Roman"/>
                <w:color w:val="000000"/>
                <w:lang w:eastAsia="ar-SA"/>
              </w:rPr>
            </w:pPr>
            <w:bookmarkStart w:id="17" w:name="PO0000024"/>
            <w:bookmarkStart w:id="18" w:name="i92307"/>
            <w:bookmarkEnd w:id="17"/>
            <w:r w:rsidRPr="00783473">
              <w:rPr>
                <w:rFonts w:ascii="Times New Roman" w:hAnsi="Times New Roman"/>
                <w:b/>
                <w:color w:val="000000"/>
                <w:lang w:eastAsia="ar-SA"/>
              </w:rPr>
              <w:t>3. Еженедельная комплексная уборка</w:t>
            </w:r>
            <w:bookmarkEnd w:id="18"/>
          </w:p>
        </w:tc>
        <w:tc>
          <w:tcPr>
            <w:tcW w:w="1843" w:type="dxa"/>
            <w:tcBorders>
              <w:left w:val="single" w:sz="4" w:space="0" w:color="000000"/>
              <w:right w:val="single" w:sz="4" w:space="0" w:color="000000"/>
            </w:tcBorders>
            <w:shd w:val="clear" w:color="auto" w:fill="auto"/>
          </w:tcPr>
          <w:p w:rsidR="00783473" w:rsidRPr="00783473" w:rsidRDefault="00783473" w:rsidP="00783473">
            <w:pPr>
              <w:widowControl w:val="0"/>
              <w:shd w:val="clear" w:color="auto" w:fill="FFFFFF"/>
              <w:suppressAutoHyphens/>
              <w:autoSpaceDE w:val="0"/>
              <w:spacing w:after="0" w:line="240" w:lineRule="auto"/>
              <w:jc w:val="center"/>
              <w:rPr>
                <w:rFonts w:ascii="Times New Roman" w:hAnsi="Times New Roman"/>
                <w:lang w:eastAsia="ar-SA"/>
              </w:rPr>
            </w:pPr>
            <w:r w:rsidRPr="00783473">
              <w:rPr>
                <w:rFonts w:ascii="Times New Roman" w:hAnsi="Times New Roman"/>
                <w:lang w:eastAsia="ar-SA"/>
              </w:rPr>
              <w:t> </w:t>
            </w:r>
          </w:p>
        </w:tc>
      </w:tr>
      <w:tr w:rsidR="00783473" w:rsidRPr="00783473" w:rsidTr="00783473">
        <w:tc>
          <w:tcPr>
            <w:tcW w:w="7796" w:type="dxa"/>
            <w:tcBorders>
              <w:left w:val="single" w:sz="4" w:space="0" w:color="000000"/>
            </w:tcBorders>
            <w:shd w:val="clear" w:color="auto" w:fill="auto"/>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color w:val="000000"/>
                <w:lang w:eastAsia="ar-SA"/>
              </w:rPr>
            </w:pPr>
            <w:r w:rsidRPr="00783473">
              <w:rPr>
                <w:rFonts w:ascii="Times New Roman" w:hAnsi="Times New Roman"/>
                <w:color w:val="000000"/>
                <w:lang w:eastAsia="ar-SA"/>
              </w:rPr>
              <w:t>1)  п.п. 1- 9 п. 2 настоящей таблицы</w:t>
            </w:r>
          </w:p>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color w:val="000000"/>
                <w:lang w:eastAsia="ar-SA"/>
              </w:rPr>
            </w:pPr>
            <w:r w:rsidRPr="00783473">
              <w:rPr>
                <w:rFonts w:ascii="Times New Roman" w:hAnsi="Times New Roman"/>
                <w:color w:val="000000"/>
                <w:lang w:eastAsia="ar-SA"/>
              </w:rPr>
              <w:t>2)  Уход и уборка всех поверхностей высотой не более 3 м.</w:t>
            </w:r>
          </w:p>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color w:val="000000"/>
                <w:lang w:eastAsia="ar-SA"/>
              </w:rPr>
            </w:pPr>
            <w:r w:rsidRPr="00783473">
              <w:rPr>
                <w:rFonts w:ascii="Times New Roman" w:hAnsi="Times New Roman"/>
                <w:color w:val="000000"/>
                <w:lang w:eastAsia="ar-SA"/>
              </w:rPr>
              <w:t>3)  Удаление пыли с рам, не включая стекла, удаление пятен с тканевых перегородок.</w:t>
            </w:r>
          </w:p>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color w:val="000000"/>
                <w:lang w:eastAsia="ar-SA"/>
              </w:rPr>
            </w:pPr>
            <w:r w:rsidRPr="00783473">
              <w:rPr>
                <w:rFonts w:ascii="Times New Roman" w:hAnsi="Times New Roman"/>
                <w:color w:val="000000"/>
                <w:lang w:eastAsia="ar-SA"/>
              </w:rPr>
              <w:t>4)  Вакуумная обработка тканевых перегородок, мягкой мебели.</w:t>
            </w:r>
          </w:p>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color w:val="000000"/>
                <w:lang w:eastAsia="ar-SA"/>
              </w:rPr>
            </w:pPr>
            <w:r w:rsidRPr="00783473">
              <w:rPr>
                <w:rFonts w:ascii="Times New Roman" w:hAnsi="Times New Roman"/>
                <w:color w:val="000000"/>
                <w:lang w:eastAsia="ar-SA"/>
              </w:rPr>
              <w:t>5) Удаление пыли с декоративных экранов радиаторов, с искусственных растений, с элементов декоративного оформления.</w:t>
            </w:r>
          </w:p>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color w:val="000000"/>
                <w:lang w:eastAsia="ar-SA"/>
              </w:rPr>
            </w:pPr>
            <w:r w:rsidRPr="00783473">
              <w:rPr>
                <w:rFonts w:ascii="Times New Roman" w:hAnsi="Times New Roman"/>
                <w:color w:val="000000"/>
                <w:lang w:eastAsia="ar-SA"/>
              </w:rPr>
              <w:t>6)  Мойка и дезинфекция мусорных корзин.</w:t>
            </w:r>
          </w:p>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color w:val="000000"/>
                <w:lang w:eastAsia="ar-SA"/>
              </w:rPr>
            </w:pPr>
            <w:r w:rsidRPr="00783473">
              <w:rPr>
                <w:rFonts w:ascii="Times New Roman" w:hAnsi="Times New Roman"/>
                <w:color w:val="000000"/>
                <w:lang w:eastAsia="ar-SA"/>
              </w:rPr>
              <w:t>7) Дезинфекция помещения высотой не более 3 м, дезинфекция и дезодорация сливных отверстий.</w:t>
            </w:r>
          </w:p>
        </w:tc>
        <w:tc>
          <w:tcPr>
            <w:tcW w:w="1843" w:type="dxa"/>
            <w:tcBorders>
              <w:left w:val="single" w:sz="4" w:space="0" w:color="000000"/>
              <w:right w:val="single" w:sz="4" w:space="0" w:color="000000"/>
            </w:tcBorders>
            <w:shd w:val="clear" w:color="auto" w:fill="auto"/>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b/>
                <w:lang w:eastAsia="ar-SA"/>
              </w:rPr>
            </w:pPr>
            <w:r w:rsidRPr="00783473">
              <w:rPr>
                <w:rFonts w:ascii="Times New Roman" w:hAnsi="Times New Roman"/>
                <w:lang w:eastAsia="ar-SA"/>
              </w:rPr>
              <w:t>Уборка дверных блоков, протирка стеклянных поверхностей, вывесок.</w:t>
            </w:r>
          </w:p>
        </w:tc>
      </w:tr>
      <w:tr w:rsidR="00783473" w:rsidRPr="00783473" w:rsidTr="00783473">
        <w:tc>
          <w:tcPr>
            <w:tcW w:w="7796" w:type="dxa"/>
            <w:tcBorders>
              <w:left w:val="single" w:sz="4" w:space="0" w:color="000000"/>
            </w:tcBorders>
            <w:shd w:val="clear" w:color="auto" w:fill="auto"/>
          </w:tcPr>
          <w:p w:rsidR="00783473" w:rsidRPr="00783473" w:rsidRDefault="00783473" w:rsidP="00783473">
            <w:pPr>
              <w:widowControl w:val="0"/>
              <w:shd w:val="clear" w:color="auto" w:fill="FFFFFF"/>
              <w:suppressAutoHyphens/>
              <w:autoSpaceDE w:val="0"/>
              <w:spacing w:before="120" w:after="120" w:line="240" w:lineRule="auto"/>
              <w:jc w:val="center"/>
              <w:rPr>
                <w:rFonts w:ascii="Times New Roman" w:hAnsi="Times New Roman"/>
                <w:lang w:eastAsia="ar-SA"/>
              </w:rPr>
            </w:pPr>
            <w:r w:rsidRPr="00783473">
              <w:rPr>
                <w:rFonts w:ascii="Times New Roman" w:hAnsi="Times New Roman"/>
                <w:b/>
                <w:lang w:eastAsia="ar-SA"/>
              </w:rPr>
              <w:t>4. Генеральная уборка и уход</w:t>
            </w:r>
          </w:p>
        </w:tc>
        <w:tc>
          <w:tcPr>
            <w:tcW w:w="1843" w:type="dxa"/>
            <w:tcBorders>
              <w:left w:val="single" w:sz="4" w:space="0" w:color="000000"/>
              <w:right w:val="single" w:sz="4" w:space="0" w:color="000000"/>
            </w:tcBorders>
            <w:shd w:val="clear" w:color="auto" w:fill="auto"/>
          </w:tcPr>
          <w:p w:rsidR="00783473" w:rsidRPr="00783473" w:rsidRDefault="00783473" w:rsidP="00783473">
            <w:pPr>
              <w:widowControl w:val="0"/>
              <w:shd w:val="clear" w:color="auto" w:fill="FFFFFF"/>
              <w:suppressAutoHyphens/>
              <w:autoSpaceDE w:val="0"/>
              <w:spacing w:after="0" w:line="240" w:lineRule="auto"/>
              <w:jc w:val="center"/>
              <w:rPr>
                <w:rFonts w:ascii="Times New Roman" w:hAnsi="Times New Roman"/>
                <w:lang w:eastAsia="ar-SA"/>
              </w:rPr>
            </w:pPr>
            <w:r w:rsidRPr="00783473">
              <w:rPr>
                <w:rFonts w:ascii="Times New Roman" w:hAnsi="Times New Roman"/>
                <w:lang w:eastAsia="ar-SA"/>
              </w:rPr>
              <w:t> </w:t>
            </w:r>
          </w:p>
        </w:tc>
      </w:tr>
      <w:tr w:rsidR="00783473" w:rsidRPr="00783473" w:rsidTr="00783473">
        <w:tc>
          <w:tcPr>
            <w:tcW w:w="7796" w:type="dxa"/>
            <w:tcBorders>
              <w:left w:val="single" w:sz="4" w:space="0" w:color="000000"/>
              <w:bottom w:val="single" w:sz="4" w:space="0" w:color="000000"/>
            </w:tcBorders>
            <w:shd w:val="clear" w:color="auto" w:fill="auto"/>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color w:val="000000"/>
                <w:lang w:eastAsia="ar-SA"/>
              </w:rPr>
            </w:pPr>
            <w:r w:rsidRPr="00783473">
              <w:rPr>
                <w:rFonts w:ascii="Times New Roman" w:hAnsi="Times New Roman"/>
                <w:color w:val="000000"/>
                <w:lang w:eastAsia="ar-SA"/>
              </w:rPr>
              <w:t>1)  п.п. 1-7 п. 3 настоящей таблицы</w:t>
            </w:r>
          </w:p>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color w:val="000000"/>
                <w:lang w:eastAsia="ar-SA"/>
              </w:rPr>
            </w:pPr>
            <w:r w:rsidRPr="00783473">
              <w:rPr>
                <w:rFonts w:ascii="Times New Roman" w:hAnsi="Times New Roman"/>
                <w:color w:val="000000"/>
                <w:lang w:eastAsia="ar-SA"/>
              </w:rPr>
              <w:t>2)  Чистка стекол настенных и потолочных светильников снаружи и внутри при высоте не более 3 м.</w:t>
            </w:r>
          </w:p>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color w:val="000000"/>
                <w:lang w:eastAsia="ar-SA"/>
              </w:rPr>
            </w:pPr>
            <w:r w:rsidRPr="00783473">
              <w:rPr>
                <w:rFonts w:ascii="Times New Roman" w:hAnsi="Times New Roman"/>
                <w:color w:val="000000"/>
                <w:lang w:eastAsia="ar-SA"/>
              </w:rPr>
              <w:t>3)  Удаление пыли с решеток приточно-вытяжной вентиляции на потолках и стенах.</w:t>
            </w:r>
          </w:p>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color w:val="000000"/>
                <w:lang w:eastAsia="ar-SA"/>
              </w:rPr>
            </w:pPr>
            <w:r w:rsidRPr="00783473">
              <w:rPr>
                <w:rFonts w:ascii="Times New Roman" w:hAnsi="Times New Roman"/>
                <w:color w:val="000000"/>
                <w:lang w:eastAsia="ar-SA"/>
              </w:rPr>
              <w:t>4)  Чистка бытовой радиоэлектронной аппаратуры, жалюзи, мягкой мебели.</w:t>
            </w:r>
          </w:p>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color w:val="000000"/>
                <w:lang w:eastAsia="ar-SA"/>
              </w:rPr>
            </w:pPr>
            <w:r w:rsidRPr="00783473">
              <w:rPr>
                <w:rFonts w:ascii="Times New Roman" w:hAnsi="Times New Roman"/>
                <w:color w:val="000000"/>
                <w:lang w:eastAsia="ar-SA"/>
              </w:rPr>
              <w:t>5)  Мойка окон.</w:t>
            </w:r>
          </w:p>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color w:val="000000"/>
                <w:lang w:eastAsia="ar-SA"/>
              </w:rPr>
            </w:pPr>
            <w:r w:rsidRPr="00783473">
              <w:rPr>
                <w:rFonts w:ascii="Times New Roman" w:hAnsi="Times New Roman"/>
                <w:color w:val="000000"/>
                <w:lang w:eastAsia="ar-SA"/>
              </w:rPr>
              <w:t>6)  Уход за полами (нанесение защитных составов).</w:t>
            </w:r>
          </w:p>
        </w:tc>
        <w:tc>
          <w:tcPr>
            <w:tcW w:w="1843" w:type="dxa"/>
            <w:tcBorders>
              <w:left w:val="single" w:sz="4" w:space="0" w:color="000000"/>
              <w:bottom w:val="single" w:sz="4" w:space="0" w:color="000000"/>
              <w:right w:val="single" w:sz="4" w:space="0" w:color="000000"/>
            </w:tcBorders>
            <w:shd w:val="clear" w:color="auto" w:fill="auto"/>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color w:val="000000"/>
                <w:lang w:eastAsia="ar-SA"/>
              </w:rPr>
            </w:pPr>
            <w:r w:rsidRPr="00783473">
              <w:rPr>
                <w:rFonts w:ascii="Times New Roman" w:hAnsi="Times New Roman"/>
                <w:lang w:eastAsia="ar-SA"/>
              </w:rPr>
              <w:t>Уборка дверных блоков, протирка стеклянных поверхностей, вывесок.</w:t>
            </w:r>
          </w:p>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color w:val="000000"/>
                <w:lang w:eastAsia="ar-SA"/>
              </w:rPr>
            </w:pPr>
            <w:r w:rsidRPr="00783473">
              <w:rPr>
                <w:rFonts w:ascii="Times New Roman" w:hAnsi="Times New Roman"/>
                <w:color w:val="000000"/>
                <w:lang w:eastAsia="ar-SA"/>
              </w:rPr>
              <w:t>Мойка окон, стеклянных стен на любой высоте снаружи и изнутри.</w:t>
            </w:r>
          </w:p>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color w:val="000000"/>
                <w:lang w:eastAsia="ar-SA"/>
              </w:rPr>
            </w:pPr>
            <w:r w:rsidRPr="00783473">
              <w:rPr>
                <w:rFonts w:ascii="Times New Roman" w:hAnsi="Times New Roman"/>
                <w:color w:val="000000"/>
                <w:lang w:eastAsia="ar-SA"/>
              </w:rPr>
              <w:t>Очистка табличек</w:t>
            </w:r>
          </w:p>
        </w:tc>
      </w:tr>
    </w:tbl>
    <w:p w:rsidR="00783473" w:rsidRPr="00783473" w:rsidRDefault="00783473" w:rsidP="00783473">
      <w:pPr>
        <w:widowControl w:val="0"/>
        <w:shd w:val="clear" w:color="auto" w:fill="FFFFFF"/>
        <w:suppressAutoHyphens/>
        <w:autoSpaceDE w:val="0"/>
        <w:spacing w:before="120" w:after="0" w:line="240" w:lineRule="auto"/>
        <w:ind w:firstLine="567"/>
        <w:jc w:val="both"/>
        <w:rPr>
          <w:rFonts w:ascii="Times New Roman" w:hAnsi="Times New Roman"/>
          <w:lang w:eastAsia="ar-SA"/>
        </w:rPr>
      </w:pPr>
      <w:r w:rsidRPr="00783473">
        <w:rPr>
          <w:rFonts w:ascii="Times New Roman" w:hAnsi="Times New Roman"/>
          <w:lang w:eastAsia="ar-SA"/>
        </w:rPr>
        <w:t>3.4. Химические средства, (моющие,  пятновыводные, дезинфицирующие, шампуни, защитные составы), применяемые при оказании услуг по уборке, а также уборочный инвентарь (уборочные тележки, протирочный материал, швабры, щетки, губки) должны использоваться в соответствии с требованиями инструкций фирм-изготовителей.</w:t>
      </w:r>
    </w:p>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lang w:eastAsia="ar-SA"/>
        </w:rPr>
      </w:pPr>
      <w:r w:rsidRPr="00783473">
        <w:rPr>
          <w:rFonts w:ascii="Times New Roman" w:hAnsi="Times New Roman"/>
          <w:lang w:eastAsia="ar-SA"/>
        </w:rPr>
        <w:lastRenderedPageBreak/>
        <w:t>3.5. Уборочный инвентарь после использования следует промывать горячей проточной водой с моющими средствами. Не допускается многоразовое использование текстильных материалов, применяемых при уборке промышленных помещений.</w:t>
      </w:r>
    </w:p>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lang w:eastAsia="ar-SA"/>
        </w:rPr>
      </w:pPr>
      <w:r w:rsidRPr="00783473">
        <w:rPr>
          <w:rFonts w:ascii="Times New Roman" w:hAnsi="Times New Roman"/>
          <w:lang w:eastAsia="ar-SA"/>
        </w:rPr>
        <w:t>3.6. Уборочный инвентарь должен быть кодирован различными цветами, сигнальной маркировкой, надписью или другим способом для исключения использования одного и того же уборочного инвентаря в разных помещениях и ограничения распространения бактерий.</w:t>
      </w:r>
    </w:p>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lang w:eastAsia="ar-SA"/>
        </w:rPr>
      </w:pPr>
      <w:bookmarkStart w:id="19" w:name="i102872"/>
      <w:r w:rsidRPr="00783473">
        <w:rPr>
          <w:rFonts w:ascii="Times New Roman" w:hAnsi="Times New Roman"/>
          <w:lang w:eastAsia="ar-SA"/>
        </w:rPr>
        <w:t>3.7. 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bookmarkStart w:id="20" w:name="PO0000029"/>
      <w:bookmarkEnd w:id="19"/>
    </w:p>
    <w:bookmarkEnd w:id="20"/>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lang w:eastAsia="ar-SA"/>
        </w:rPr>
      </w:pPr>
      <w:r w:rsidRPr="00783473">
        <w:rPr>
          <w:rFonts w:ascii="Times New Roman" w:hAnsi="Times New Roman"/>
          <w:lang w:eastAsia="ar-SA"/>
        </w:rPr>
        <w:t>3.8. При уборке помещений с применением химических средств следует защищать поверхности и окружающие предметы, не подлежащие уборке.</w:t>
      </w:r>
    </w:p>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lang w:eastAsia="ar-SA"/>
        </w:rPr>
      </w:pPr>
      <w:r w:rsidRPr="00783473">
        <w:rPr>
          <w:rFonts w:ascii="Times New Roman" w:hAnsi="Times New Roman"/>
          <w:lang w:eastAsia="ar-SA"/>
        </w:rPr>
        <w:t>3.9. При проведении влажной уборки твердых и полутвердых полов для снижения опасности травматизма запрещается использовать мыло и порошкообразные синтетические моющие средства.</w:t>
      </w:r>
    </w:p>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lang w:eastAsia="ar-SA"/>
        </w:rPr>
      </w:pPr>
      <w:r w:rsidRPr="00783473">
        <w:rPr>
          <w:rFonts w:ascii="Times New Roman" w:hAnsi="Times New Roman"/>
          <w:lang w:eastAsia="ar-SA"/>
        </w:rPr>
        <w:t>3.10. 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 Тонированные, дымчатые и зеркальные поверхности чистят согласно инструкции предприятия-изготовителя.</w:t>
      </w:r>
    </w:p>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lang w:eastAsia="ar-SA"/>
        </w:rPr>
      </w:pPr>
      <w:r w:rsidRPr="00783473">
        <w:rPr>
          <w:rFonts w:ascii="Times New Roman" w:hAnsi="Times New Roman"/>
          <w:lang w:eastAsia="ar-SA"/>
        </w:rPr>
        <w:t>3.11. Для повышения противоскользящего эффекта и устойчивости к воздействию подошв обуви  твердые и полутвердые полы следует покрывать защитными консервирующими средствами.</w:t>
      </w:r>
    </w:p>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lang w:eastAsia="ar-SA"/>
        </w:rPr>
      </w:pPr>
      <w:r w:rsidRPr="00783473">
        <w:rPr>
          <w:rFonts w:ascii="Times New Roman" w:hAnsi="Times New Roman"/>
          <w:lang w:eastAsia="ar-SA"/>
        </w:rPr>
        <w:t>3.12. Регулярный уход мягкой мебелью и текстильными настенными покрытиями должен предусматривать восстановление слежавшегося ворса, чистку любой степени загрязненности и отсутствие следующих побочных дефектов:</w:t>
      </w:r>
    </w:p>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lang w:eastAsia="ar-SA"/>
        </w:rPr>
      </w:pPr>
      <w:r w:rsidRPr="00783473">
        <w:rPr>
          <w:rFonts w:ascii="Times New Roman" w:hAnsi="Times New Roman"/>
          <w:lang w:eastAsia="ar-SA"/>
        </w:rPr>
        <w:t>- усадка и потеря формы;</w:t>
      </w:r>
    </w:p>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lang w:eastAsia="ar-SA"/>
        </w:rPr>
      </w:pPr>
      <w:r w:rsidRPr="00783473">
        <w:rPr>
          <w:rFonts w:ascii="Times New Roman" w:hAnsi="Times New Roman"/>
          <w:lang w:eastAsia="ar-SA"/>
        </w:rPr>
        <w:t>- изменение цветовой гаммы изделия;</w:t>
      </w:r>
    </w:p>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spacing w:val="40"/>
          <w:lang w:eastAsia="ar-SA"/>
        </w:rPr>
      </w:pPr>
      <w:r w:rsidRPr="00783473">
        <w:rPr>
          <w:rFonts w:ascii="Times New Roman" w:hAnsi="Times New Roman"/>
          <w:lang w:eastAsia="ar-SA"/>
        </w:rPr>
        <w:t>3.13. Требования к качеству убранных поверхностей приведены в таблице 3.</w:t>
      </w:r>
    </w:p>
    <w:p w:rsidR="00783473" w:rsidRPr="00783473" w:rsidRDefault="00783473" w:rsidP="00783473">
      <w:pPr>
        <w:widowControl w:val="0"/>
        <w:shd w:val="clear" w:color="auto" w:fill="FFFFFF"/>
        <w:suppressAutoHyphens/>
        <w:autoSpaceDE w:val="0"/>
        <w:spacing w:before="120" w:after="120" w:line="240" w:lineRule="auto"/>
        <w:rPr>
          <w:rFonts w:ascii="Times New Roman" w:hAnsi="Times New Roman"/>
          <w:spacing w:val="40"/>
          <w:sz w:val="20"/>
          <w:szCs w:val="20"/>
          <w:lang w:eastAsia="ar-SA"/>
        </w:rPr>
      </w:pPr>
      <w:r w:rsidRPr="00783473">
        <w:rPr>
          <w:rFonts w:ascii="Times New Roman" w:hAnsi="Times New Roman"/>
          <w:spacing w:val="40"/>
          <w:sz w:val="20"/>
          <w:szCs w:val="20"/>
          <w:lang w:eastAsia="ar-SA"/>
        </w:rPr>
        <w:t xml:space="preserve">                                                                                                                                                                                                                               Таблица</w:t>
      </w:r>
      <w:r w:rsidRPr="00783473">
        <w:rPr>
          <w:rFonts w:ascii="Times New Roman" w:hAnsi="Times New Roman"/>
          <w:sz w:val="20"/>
          <w:szCs w:val="20"/>
          <w:lang w:eastAsia="ar-SA"/>
        </w:rPr>
        <w:t xml:space="preserve"> 3</w:t>
      </w:r>
    </w:p>
    <w:p w:rsidR="00783473" w:rsidRPr="00783473" w:rsidRDefault="00783473" w:rsidP="00783473">
      <w:pPr>
        <w:widowControl w:val="0"/>
        <w:shd w:val="clear" w:color="auto" w:fill="FFFFFF"/>
        <w:suppressAutoHyphens/>
        <w:autoSpaceDE w:val="0"/>
        <w:spacing w:after="120" w:line="240" w:lineRule="auto"/>
        <w:jc w:val="center"/>
        <w:rPr>
          <w:rFonts w:ascii="Times New Roman" w:hAnsi="Times New Roman"/>
          <w:sz w:val="20"/>
          <w:szCs w:val="20"/>
          <w:lang w:eastAsia="ar-SA"/>
        </w:rPr>
      </w:pPr>
      <w:r w:rsidRPr="00783473">
        <w:rPr>
          <w:rFonts w:ascii="Times New Roman" w:hAnsi="Times New Roman"/>
          <w:sz w:val="20"/>
          <w:szCs w:val="20"/>
          <w:lang w:eastAsia="ar-SA"/>
        </w:rPr>
        <w:t>Требования к качеству убранных поверхностей</w:t>
      </w:r>
    </w:p>
    <w:tbl>
      <w:tblPr>
        <w:tblW w:w="10098" w:type="dxa"/>
        <w:tblInd w:w="-289" w:type="dxa"/>
        <w:tblLayout w:type="fixed"/>
        <w:tblCellMar>
          <w:left w:w="28" w:type="dxa"/>
          <w:right w:w="28" w:type="dxa"/>
        </w:tblCellMar>
        <w:tblLook w:val="0000" w:firstRow="0" w:lastRow="0" w:firstColumn="0" w:lastColumn="0" w:noHBand="0" w:noVBand="0"/>
      </w:tblPr>
      <w:tblGrid>
        <w:gridCol w:w="1702"/>
        <w:gridCol w:w="1843"/>
        <w:gridCol w:w="4710"/>
        <w:gridCol w:w="1843"/>
      </w:tblGrid>
      <w:tr w:rsidR="00783473" w:rsidRPr="00783473" w:rsidTr="00783473">
        <w:trPr>
          <w:trHeight w:val="792"/>
          <w:tblHeader/>
        </w:trPr>
        <w:tc>
          <w:tcPr>
            <w:tcW w:w="1702" w:type="dxa"/>
            <w:tcBorders>
              <w:top w:val="single" w:sz="4" w:space="0" w:color="000000"/>
              <w:left w:val="single" w:sz="4" w:space="0" w:color="000000"/>
              <w:bottom w:val="single" w:sz="4" w:space="0" w:color="000000"/>
            </w:tcBorders>
            <w:shd w:val="clear" w:color="auto" w:fill="FFFFFF"/>
            <w:vAlign w:val="center"/>
          </w:tcPr>
          <w:p w:rsidR="00783473" w:rsidRPr="00783473" w:rsidRDefault="00783473" w:rsidP="00783473">
            <w:pPr>
              <w:shd w:val="clear" w:color="auto" w:fill="FFFFFF"/>
              <w:suppressAutoHyphens/>
              <w:autoSpaceDE w:val="0"/>
              <w:spacing w:after="0" w:line="240" w:lineRule="auto"/>
              <w:jc w:val="center"/>
              <w:rPr>
                <w:rFonts w:ascii="Times New Roman" w:hAnsi="Times New Roman"/>
                <w:sz w:val="20"/>
                <w:szCs w:val="20"/>
                <w:lang w:eastAsia="ar-SA"/>
              </w:rPr>
            </w:pPr>
            <w:bookmarkStart w:id="21" w:name="i113890"/>
            <w:r w:rsidRPr="00783473">
              <w:rPr>
                <w:rFonts w:ascii="Times New Roman" w:hAnsi="Times New Roman"/>
                <w:sz w:val="20"/>
                <w:szCs w:val="20"/>
                <w:lang w:eastAsia="ar-SA"/>
              </w:rPr>
              <w:t>Наименование операции по уборке и уходу</w:t>
            </w:r>
            <w:bookmarkEnd w:id="21"/>
          </w:p>
        </w:tc>
        <w:tc>
          <w:tcPr>
            <w:tcW w:w="1843" w:type="dxa"/>
            <w:tcBorders>
              <w:top w:val="single" w:sz="4" w:space="0" w:color="000000"/>
              <w:left w:val="single" w:sz="4" w:space="0" w:color="000000"/>
              <w:bottom w:val="single" w:sz="4" w:space="0" w:color="000000"/>
            </w:tcBorders>
            <w:shd w:val="clear" w:color="auto" w:fill="FFFFFF"/>
            <w:vAlign w:val="center"/>
          </w:tcPr>
          <w:p w:rsidR="00783473" w:rsidRPr="00783473" w:rsidRDefault="00783473" w:rsidP="00783473">
            <w:pPr>
              <w:shd w:val="clear" w:color="auto" w:fill="FFFFFF"/>
              <w:suppressAutoHyphens/>
              <w:autoSpaceDE w:val="0"/>
              <w:spacing w:after="0" w:line="240" w:lineRule="auto"/>
              <w:jc w:val="center"/>
              <w:rPr>
                <w:rFonts w:ascii="Times New Roman" w:hAnsi="Times New Roman"/>
                <w:sz w:val="20"/>
                <w:szCs w:val="20"/>
                <w:lang w:eastAsia="ar-SA"/>
              </w:rPr>
            </w:pPr>
            <w:r w:rsidRPr="00783473">
              <w:rPr>
                <w:rFonts w:ascii="Times New Roman" w:hAnsi="Times New Roman"/>
                <w:sz w:val="20"/>
                <w:szCs w:val="20"/>
                <w:lang w:eastAsia="ar-SA"/>
              </w:rPr>
              <w:t>Вид поверхности</w:t>
            </w:r>
          </w:p>
        </w:tc>
        <w:tc>
          <w:tcPr>
            <w:tcW w:w="4710" w:type="dxa"/>
            <w:tcBorders>
              <w:top w:val="single" w:sz="4" w:space="0" w:color="000000"/>
              <w:left w:val="single" w:sz="4" w:space="0" w:color="000000"/>
              <w:bottom w:val="single" w:sz="4" w:space="0" w:color="000000"/>
            </w:tcBorders>
            <w:shd w:val="clear" w:color="auto" w:fill="FFFFFF"/>
            <w:vAlign w:val="center"/>
          </w:tcPr>
          <w:p w:rsidR="00783473" w:rsidRPr="00783473" w:rsidRDefault="00783473" w:rsidP="00783473">
            <w:pPr>
              <w:shd w:val="clear" w:color="auto" w:fill="FFFFFF"/>
              <w:suppressAutoHyphens/>
              <w:autoSpaceDE w:val="0"/>
              <w:spacing w:after="0" w:line="240" w:lineRule="auto"/>
              <w:jc w:val="center"/>
              <w:rPr>
                <w:rFonts w:ascii="Times New Roman" w:hAnsi="Times New Roman"/>
                <w:sz w:val="20"/>
                <w:szCs w:val="20"/>
                <w:lang w:eastAsia="ar-SA"/>
              </w:rPr>
            </w:pPr>
            <w:r w:rsidRPr="00783473">
              <w:rPr>
                <w:rFonts w:ascii="Times New Roman" w:hAnsi="Times New Roman"/>
                <w:sz w:val="20"/>
                <w:szCs w:val="20"/>
                <w:lang w:eastAsia="ar-SA"/>
              </w:rPr>
              <w:t>Качество поверхности после уборки и ухода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3473" w:rsidRPr="00783473" w:rsidRDefault="00783473" w:rsidP="00783473">
            <w:pPr>
              <w:shd w:val="clear" w:color="auto" w:fill="FFFFFF"/>
              <w:suppressAutoHyphens/>
              <w:autoSpaceDE w:val="0"/>
              <w:spacing w:after="0" w:line="240" w:lineRule="auto"/>
              <w:jc w:val="center"/>
              <w:rPr>
                <w:rFonts w:ascii="Times New Roman" w:hAnsi="Times New Roman"/>
                <w:sz w:val="20"/>
                <w:szCs w:val="20"/>
                <w:lang w:eastAsia="ar-SA"/>
              </w:rPr>
            </w:pPr>
            <w:r w:rsidRPr="00783473">
              <w:rPr>
                <w:rFonts w:ascii="Times New Roman" w:hAnsi="Times New Roman"/>
                <w:sz w:val="20"/>
                <w:szCs w:val="20"/>
                <w:lang w:eastAsia="ar-SA"/>
              </w:rPr>
              <w:t>Метод контроля</w:t>
            </w:r>
          </w:p>
        </w:tc>
      </w:tr>
      <w:tr w:rsidR="00783473" w:rsidRPr="00783473" w:rsidTr="00783473">
        <w:tc>
          <w:tcPr>
            <w:tcW w:w="1702" w:type="dxa"/>
            <w:vMerge w:val="restart"/>
            <w:tcBorders>
              <w:top w:val="single" w:sz="4" w:space="0" w:color="000000"/>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r w:rsidRPr="00783473">
              <w:rPr>
                <w:rFonts w:ascii="Times New Roman" w:hAnsi="Times New Roman"/>
                <w:sz w:val="20"/>
                <w:szCs w:val="20"/>
                <w:lang w:eastAsia="ar-SA"/>
              </w:rPr>
              <w:t>1.Уборка пыли и мусора</w:t>
            </w:r>
          </w:p>
        </w:tc>
        <w:tc>
          <w:tcPr>
            <w:tcW w:w="1843" w:type="dxa"/>
            <w:tcBorders>
              <w:top w:val="single" w:sz="4" w:space="0" w:color="000000"/>
              <w:lef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r w:rsidRPr="00783473">
              <w:rPr>
                <w:rFonts w:ascii="Times New Roman" w:hAnsi="Times New Roman"/>
                <w:sz w:val="20"/>
                <w:szCs w:val="20"/>
                <w:lang w:eastAsia="ar-SA"/>
              </w:rPr>
              <w:t>1.1.Твердые и полутвердые полы, стены и др.</w:t>
            </w:r>
          </w:p>
        </w:tc>
        <w:tc>
          <w:tcPr>
            <w:tcW w:w="4710" w:type="dxa"/>
            <w:tcBorders>
              <w:top w:val="single" w:sz="4" w:space="0" w:color="000000"/>
              <w:lef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Отсутствие скопления пуха, грязи, пыли или мусора под мебелью, в углах, на плинтусах и в других труднодоступных участках, а также остатков волокон протирочного материала</w:t>
            </w:r>
          </w:p>
        </w:tc>
        <w:tc>
          <w:tcPr>
            <w:tcW w:w="1843" w:type="dxa"/>
            <w:tcBorders>
              <w:top w:val="single" w:sz="4" w:space="0" w:color="000000"/>
              <w:left w:val="single" w:sz="4" w:space="0" w:color="000000"/>
              <w:righ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Внешний осмотр</w:t>
            </w:r>
          </w:p>
        </w:tc>
      </w:tr>
      <w:tr w:rsidR="00783473" w:rsidRPr="00783473" w:rsidTr="00783473">
        <w:tc>
          <w:tcPr>
            <w:tcW w:w="1702" w:type="dxa"/>
            <w:vMerge/>
            <w:tcBorders>
              <w:top w:val="single" w:sz="4" w:space="0" w:color="000000"/>
              <w:left w:val="single" w:sz="4" w:space="0" w:color="000000"/>
              <w:bottom w:val="single" w:sz="4" w:space="0" w:color="000000"/>
            </w:tcBorders>
            <w:shd w:val="clear" w:color="auto" w:fill="FFFFFF"/>
            <w:vAlign w:val="center"/>
          </w:tcPr>
          <w:p w:rsidR="00783473" w:rsidRPr="00783473" w:rsidRDefault="00783473" w:rsidP="00783473">
            <w:pPr>
              <w:suppressAutoHyphens/>
              <w:snapToGrid w:val="0"/>
              <w:spacing w:after="0" w:line="240" w:lineRule="auto"/>
              <w:rPr>
                <w:rFonts w:ascii="Times New Roman" w:hAnsi="Times New Roman"/>
                <w:sz w:val="20"/>
                <w:szCs w:val="20"/>
                <w:lang w:eastAsia="ar-SA"/>
              </w:rPr>
            </w:pPr>
          </w:p>
        </w:tc>
        <w:tc>
          <w:tcPr>
            <w:tcW w:w="1843" w:type="dxa"/>
            <w:tcBorders>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p>
        </w:tc>
        <w:tc>
          <w:tcPr>
            <w:tcW w:w="4710" w:type="dxa"/>
            <w:tcBorders>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 xml:space="preserve">Отсутствие скопления пуха, пыли на ворсе ковра или обивочного материала </w:t>
            </w:r>
          </w:p>
        </w:tc>
        <w:tc>
          <w:tcPr>
            <w:tcW w:w="1843" w:type="dxa"/>
            <w:tcBorders>
              <w:left w:val="single" w:sz="4" w:space="0" w:color="000000"/>
              <w:bottom w:val="single" w:sz="4" w:space="0" w:color="000000"/>
              <w:righ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 </w:t>
            </w:r>
          </w:p>
        </w:tc>
      </w:tr>
      <w:tr w:rsidR="00783473" w:rsidRPr="00783473" w:rsidTr="00783473">
        <w:tc>
          <w:tcPr>
            <w:tcW w:w="1702" w:type="dxa"/>
            <w:vMerge w:val="restart"/>
            <w:tcBorders>
              <w:top w:val="single" w:sz="4" w:space="0" w:color="000000"/>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r w:rsidRPr="00783473">
              <w:rPr>
                <w:rFonts w:ascii="Times New Roman" w:hAnsi="Times New Roman"/>
                <w:sz w:val="20"/>
                <w:szCs w:val="20"/>
                <w:lang w:eastAsia="ar-SA"/>
              </w:rPr>
              <w:t>2.Выведение пятен</w:t>
            </w:r>
          </w:p>
        </w:tc>
        <w:tc>
          <w:tcPr>
            <w:tcW w:w="1843" w:type="dxa"/>
            <w:tcBorders>
              <w:top w:val="single" w:sz="4" w:space="0" w:color="000000"/>
              <w:lef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r w:rsidRPr="00783473">
              <w:rPr>
                <w:rFonts w:ascii="Times New Roman" w:hAnsi="Times New Roman"/>
                <w:sz w:val="20"/>
                <w:szCs w:val="20"/>
                <w:lang w:eastAsia="ar-SA"/>
              </w:rPr>
              <w:t>2.1.Твердые полы, стены, предметы</w:t>
            </w:r>
          </w:p>
        </w:tc>
        <w:tc>
          <w:tcPr>
            <w:tcW w:w="4710" w:type="dxa"/>
            <w:tcBorders>
              <w:top w:val="single" w:sz="4" w:space="0" w:color="000000"/>
              <w:lef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Отсутствие невыведенных пятен</w:t>
            </w:r>
          </w:p>
        </w:tc>
        <w:tc>
          <w:tcPr>
            <w:tcW w:w="1843" w:type="dxa"/>
            <w:tcBorders>
              <w:top w:val="single" w:sz="4" w:space="0" w:color="000000"/>
              <w:left w:val="single" w:sz="4" w:space="0" w:color="000000"/>
              <w:righ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 </w:t>
            </w:r>
          </w:p>
        </w:tc>
      </w:tr>
      <w:tr w:rsidR="00783473" w:rsidRPr="00783473" w:rsidTr="00783473">
        <w:tc>
          <w:tcPr>
            <w:tcW w:w="1702" w:type="dxa"/>
            <w:vMerge/>
            <w:tcBorders>
              <w:top w:val="single" w:sz="4" w:space="0" w:color="000000"/>
              <w:left w:val="single" w:sz="4" w:space="0" w:color="000000"/>
              <w:bottom w:val="single" w:sz="4" w:space="0" w:color="000000"/>
            </w:tcBorders>
            <w:shd w:val="clear" w:color="auto" w:fill="FFFFFF"/>
            <w:vAlign w:val="center"/>
          </w:tcPr>
          <w:p w:rsidR="00783473" w:rsidRPr="00783473" w:rsidRDefault="00783473" w:rsidP="00783473">
            <w:pPr>
              <w:suppressAutoHyphens/>
              <w:snapToGrid w:val="0"/>
              <w:spacing w:after="0" w:line="240" w:lineRule="auto"/>
              <w:rPr>
                <w:rFonts w:ascii="Times New Roman" w:hAnsi="Times New Roman"/>
                <w:sz w:val="20"/>
                <w:szCs w:val="20"/>
                <w:lang w:eastAsia="ar-SA"/>
              </w:rPr>
            </w:pPr>
          </w:p>
        </w:tc>
        <w:tc>
          <w:tcPr>
            <w:tcW w:w="1843" w:type="dxa"/>
            <w:tcBorders>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p>
        </w:tc>
        <w:tc>
          <w:tcPr>
            <w:tcW w:w="4710" w:type="dxa"/>
            <w:tcBorders>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p>
        </w:tc>
        <w:tc>
          <w:tcPr>
            <w:tcW w:w="1843" w:type="dxa"/>
            <w:tcBorders>
              <w:left w:val="single" w:sz="4" w:space="0" w:color="000000"/>
              <w:bottom w:val="single" w:sz="4" w:space="0" w:color="000000"/>
              <w:righ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Внешний осмотр</w:t>
            </w:r>
          </w:p>
        </w:tc>
      </w:tr>
      <w:tr w:rsidR="00783473" w:rsidRPr="00783473" w:rsidTr="00783473">
        <w:tc>
          <w:tcPr>
            <w:tcW w:w="1702" w:type="dxa"/>
            <w:vMerge w:val="restart"/>
            <w:tcBorders>
              <w:top w:val="single" w:sz="4" w:space="0" w:color="000000"/>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bookmarkStart w:id="22" w:name="PO0000048"/>
            <w:bookmarkEnd w:id="22"/>
            <w:r w:rsidRPr="00783473">
              <w:rPr>
                <w:rFonts w:ascii="Times New Roman" w:hAnsi="Times New Roman"/>
                <w:sz w:val="20"/>
                <w:szCs w:val="20"/>
                <w:lang w:eastAsia="ar-SA"/>
              </w:rPr>
              <w:t>3.Влажная уборка, чистка</w:t>
            </w:r>
          </w:p>
        </w:tc>
        <w:tc>
          <w:tcPr>
            <w:tcW w:w="1843" w:type="dxa"/>
            <w:tcBorders>
              <w:top w:val="single" w:sz="4" w:space="0" w:color="000000"/>
              <w:lef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bookmarkStart w:id="23" w:name="i123508"/>
            <w:r w:rsidRPr="00783473">
              <w:rPr>
                <w:rFonts w:ascii="Times New Roman" w:hAnsi="Times New Roman"/>
                <w:sz w:val="20"/>
                <w:szCs w:val="20"/>
                <w:lang w:eastAsia="ar-SA"/>
              </w:rPr>
              <w:t>3.1.Твердые и полутвердые полы</w:t>
            </w:r>
            <w:bookmarkEnd w:id="23"/>
          </w:p>
        </w:tc>
        <w:tc>
          <w:tcPr>
            <w:tcW w:w="4710" w:type="dxa"/>
            <w:tcBorders>
              <w:top w:val="single" w:sz="4" w:space="0" w:color="000000"/>
              <w:lef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Отсутствие скопления грязи, пыли, пуха и прочих твердых частиц в труднодоступных местах, пятен и разводов, оставленных шваброй или щеткой (насадкой) машины, чрезмерной сырости, мутности и потери блеска поверхности полов.</w:t>
            </w:r>
          </w:p>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Помытые поверхности пола не должны быть скользкими после высыхания</w:t>
            </w:r>
          </w:p>
        </w:tc>
        <w:tc>
          <w:tcPr>
            <w:tcW w:w="1843" w:type="dxa"/>
            <w:tcBorders>
              <w:top w:val="single" w:sz="4" w:space="0" w:color="000000"/>
              <w:left w:val="single" w:sz="4" w:space="0" w:color="000000"/>
              <w:righ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Внешний осмотр не позднее чем через 30 мин после окончания уборочной операции</w:t>
            </w:r>
          </w:p>
        </w:tc>
      </w:tr>
      <w:tr w:rsidR="00783473" w:rsidRPr="00783473" w:rsidTr="00783473">
        <w:tc>
          <w:tcPr>
            <w:tcW w:w="1702" w:type="dxa"/>
            <w:vMerge/>
            <w:tcBorders>
              <w:top w:val="single" w:sz="4" w:space="0" w:color="000000"/>
              <w:left w:val="single" w:sz="4" w:space="0" w:color="000000"/>
              <w:bottom w:val="single" w:sz="4" w:space="0" w:color="000000"/>
            </w:tcBorders>
            <w:shd w:val="clear" w:color="auto" w:fill="FFFFFF"/>
            <w:vAlign w:val="center"/>
          </w:tcPr>
          <w:p w:rsidR="00783473" w:rsidRPr="00783473" w:rsidRDefault="00783473" w:rsidP="00783473">
            <w:pPr>
              <w:suppressAutoHyphens/>
              <w:snapToGrid w:val="0"/>
              <w:spacing w:after="0" w:line="240" w:lineRule="auto"/>
              <w:rPr>
                <w:rFonts w:ascii="Times New Roman" w:hAnsi="Times New Roman"/>
                <w:sz w:val="20"/>
                <w:szCs w:val="20"/>
                <w:lang w:eastAsia="ar-SA"/>
              </w:rPr>
            </w:pPr>
            <w:bookmarkStart w:id="24" w:name="PO0000049"/>
            <w:bookmarkEnd w:id="24"/>
          </w:p>
        </w:tc>
        <w:tc>
          <w:tcPr>
            <w:tcW w:w="1843" w:type="dxa"/>
            <w:tcBorders>
              <w:lef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bookmarkStart w:id="25" w:name="i138214"/>
            <w:r w:rsidRPr="00783473">
              <w:rPr>
                <w:rFonts w:ascii="Times New Roman" w:hAnsi="Times New Roman"/>
                <w:sz w:val="20"/>
                <w:szCs w:val="20"/>
                <w:lang w:eastAsia="ar-SA"/>
              </w:rPr>
              <w:t>3.2. Стены</w:t>
            </w:r>
            <w:bookmarkEnd w:id="25"/>
          </w:p>
        </w:tc>
        <w:tc>
          <w:tcPr>
            <w:tcW w:w="4710" w:type="dxa"/>
            <w:tcBorders>
              <w:lef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Отсутствие липкости поверхности, потеков, высохших капель и брызг чистящего вещества, а также пятен и прочих отметок, за исключением тех видов пятен и загрязнений, выведение которых может вызвать разрушение структуры стены или ее поверхности (нарушение окраски, рельефа и др.)</w:t>
            </w:r>
          </w:p>
        </w:tc>
        <w:tc>
          <w:tcPr>
            <w:tcW w:w="1843" w:type="dxa"/>
            <w:tcBorders>
              <w:left w:val="single" w:sz="4" w:space="0" w:color="000000"/>
              <w:righ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Внешний осмотр</w:t>
            </w:r>
          </w:p>
        </w:tc>
      </w:tr>
      <w:tr w:rsidR="00783473" w:rsidRPr="00783473" w:rsidTr="00783473">
        <w:tc>
          <w:tcPr>
            <w:tcW w:w="1702" w:type="dxa"/>
            <w:vMerge/>
            <w:tcBorders>
              <w:top w:val="single" w:sz="4" w:space="0" w:color="000000"/>
              <w:left w:val="single" w:sz="4" w:space="0" w:color="000000"/>
              <w:bottom w:val="single" w:sz="4" w:space="0" w:color="000000"/>
            </w:tcBorders>
            <w:shd w:val="clear" w:color="auto" w:fill="FFFFFF"/>
            <w:vAlign w:val="center"/>
          </w:tcPr>
          <w:p w:rsidR="00783473" w:rsidRPr="00783473" w:rsidRDefault="00783473" w:rsidP="00783473">
            <w:pPr>
              <w:suppressAutoHyphens/>
              <w:snapToGrid w:val="0"/>
              <w:spacing w:after="0" w:line="240" w:lineRule="auto"/>
              <w:rPr>
                <w:rFonts w:ascii="Times New Roman" w:hAnsi="Times New Roman"/>
                <w:sz w:val="20"/>
                <w:szCs w:val="20"/>
                <w:lang w:eastAsia="ar-SA"/>
              </w:rPr>
            </w:pPr>
            <w:bookmarkStart w:id="26" w:name="PO0000050"/>
            <w:bookmarkEnd w:id="26"/>
          </w:p>
        </w:tc>
        <w:tc>
          <w:tcPr>
            <w:tcW w:w="1843" w:type="dxa"/>
            <w:tcBorders>
              <w:lef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bookmarkStart w:id="27" w:name="i148692"/>
            <w:r w:rsidRPr="00783473">
              <w:rPr>
                <w:rFonts w:ascii="Times New Roman" w:hAnsi="Times New Roman"/>
                <w:sz w:val="20"/>
                <w:szCs w:val="20"/>
                <w:lang w:eastAsia="ar-SA"/>
              </w:rPr>
              <w:t>3.3.Окна, зеркала, стеклянные поверхности</w:t>
            </w:r>
            <w:bookmarkEnd w:id="27"/>
          </w:p>
        </w:tc>
        <w:tc>
          <w:tcPr>
            <w:tcW w:w="4710" w:type="dxa"/>
            <w:tcBorders>
              <w:lef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Отсутствие скопления грязи и пыли на стекле и рамах,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w:t>
            </w:r>
          </w:p>
        </w:tc>
        <w:tc>
          <w:tcPr>
            <w:tcW w:w="1843" w:type="dxa"/>
            <w:tcBorders>
              <w:left w:val="single" w:sz="4" w:space="0" w:color="000000"/>
              <w:righ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Внешний осмотр не позднее чем через 30 мин после окончания уборочной операции</w:t>
            </w:r>
          </w:p>
        </w:tc>
      </w:tr>
      <w:tr w:rsidR="00783473" w:rsidRPr="00783473" w:rsidTr="00783473">
        <w:tc>
          <w:tcPr>
            <w:tcW w:w="1702" w:type="dxa"/>
            <w:vMerge/>
            <w:tcBorders>
              <w:top w:val="single" w:sz="4" w:space="0" w:color="000000"/>
              <w:left w:val="single" w:sz="4" w:space="0" w:color="000000"/>
              <w:bottom w:val="single" w:sz="4" w:space="0" w:color="000000"/>
            </w:tcBorders>
            <w:shd w:val="clear" w:color="auto" w:fill="FFFFFF"/>
            <w:vAlign w:val="center"/>
          </w:tcPr>
          <w:p w:rsidR="00783473" w:rsidRPr="00783473" w:rsidRDefault="00783473" w:rsidP="00783473">
            <w:pPr>
              <w:suppressAutoHyphens/>
              <w:snapToGrid w:val="0"/>
              <w:spacing w:after="0" w:line="240" w:lineRule="auto"/>
              <w:rPr>
                <w:rFonts w:ascii="Times New Roman" w:hAnsi="Times New Roman"/>
                <w:sz w:val="20"/>
                <w:szCs w:val="20"/>
                <w:lang w:eastAsia="ar-SA"/>
              </w:rPr>
            </w:pPr>
            <w:bookmarkStart w:id="28" w:name="PO0000051"/>
            <w:bookmarkEnd w:id="28"/>
          </w:p>
        </w:tc>
        <w:tc>
          <w:tcPr>
            <w:tcW w:w="1843" w:type="dxa"/>
            <w:tcBorders>
              <w:lef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p>
        </w:tc>
        <w:tc>
          <w:tcPr>
            <w:tcW w:w="4710" w:type="dxa"/>
            <w:tcBorders>
              <w:lef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p>
        </w:tc>
        <w:tc>
          <w:tcPr>
            <w:tcW w:w="1843" w:type="dxa"/>
            <w:tcBorders>
              <w:left w:val="single" w:sz="4" w:space="0" w:color="000000"/>
              <w:righ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p>
        </w:tc>
      </w:tr>
      <w:tr w:rsidR="00783473" w:rsidRPr="00783473" w:rsidTr="00783473">
        <w:tc>
          <w:tcPr>
            <w:tcW w:w="1702" w:type="dxa"/>
            <w:vMerge/>
            <w:tcBorders>
              <w:top w:val="single" w:sz="4" w:space="0" w:color="000000"/>
              <w:left w:val="single" w:sz="4" w:space="0" w:color="000000"/>
              <w:bottom w:val="single" w:sz="4" w:space="0" w:color="000000"/>
            </w:tcBorders>
            <w:shd w:val="clear" w:color="auto" w:fill="FFFFFF"/>
            <w:vAlign w:val="center"/>
          </w:tcPr>
          <w:p w:rsidR="00783473" w:rsidRPr="00783473" w:rsidRDefault="00783473" w:rsidP="00783473">
            <w:pPr>
              <w:suppressAutoHyphens/>
              <w:snapToGrid w:val="0"/>
              <w:spacing w:after="0" w:line="240" w:lineRule="auto"/>
              <w:rPr>
                <w:rFonts w:ascii="Times New Roman" w:hAnsi="Times New Roman"/>
                <w:sz w:val="20"/>
                <w:szCs w:val="20"/>
                <w:lang w:eastAsia="ar-SA"/>
              </w:rPr>
            </w:pPr>
          </w:p>
        </w:tc>
        <w:tc>
          <w:tcPr>
            <w:tcW w:w="1843" w:type="dxa"/>
            <w:tcBorders>
              <w:lef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p>
        </w:tc>
        <w:tc>
          <w:tcPr>
            <w:tcW w:w="4710" w:type="dxa"/>
            <w:tcBorders>
              <w:lef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p>
        </w:tc>
        <w:tc>
          <w:tcPr>
            <w:tcW w:w="1843" w:type="dxa"/>
            <w:tcBorders>
              <w:left w:val="single" w:sz="4" w:space="0" w:color="000000"/>
              <w:righ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p>
        </w:tc>
      </w:tr>
      <w:tr w:rsidR="00783473" w:rsidRPr="00783473" w:rsidTr="00783473">
        <w:trPr>
          <w:trHeight w:val="85"/>
        </w:trPr>
        <w:tc>
          <w:tcPr>
            <w:tcW w:w="1702" w:type="dxa"/>
            <w:vMerge/>
            <w:tcBorders>
              <w:top w:val="single" w:sz="4" w:space="0" w:color="000000"/>
              <w:left w:val="single" w:sz="4" w:space="0" w:color="000000"/>
              <w:bottom w:val="single" w:sz="4" w:space="0" w:color="000000"/>
            </w:tcBorders>
            <w:shd w:val="clear" w:color="auto" w:fill="FFFFFF"/>
            <w:vAlign w:val="center"/>
          </w:tcPr>
          <w:p w:rsidR="00783473" w:rsidRPr="00783473" w:rsidRDefault="00783473" w:rsidP="00783473">
            <w:pPr>
              <w:suppressAutoHyphens/>
              <w:snapToGrid w:val="0"/>
              <w:spacing w:after="0" w:line="240" w:lineRule="auto"/>
              <w:rPr>
                <w:rFonts w:ascii="Times New Roman" w:hAnsi="Times New Roman"/>
                <w:sz w:val="20"/>
                <w:szCs w:val="20"/>
                <w:lang w:eastAsia="ar-SA"/>
              </w:rPr>
            </w:pPr>
          </w:p>
        </w:tc>
        <w:tc>
          <w:tcPr>
            <w:tcW w:w="1843" w:type="dxa"/>
            <w:tcBorders>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napToGrid w:val="0"/>
              <w:spacing w:after="0" w:line="240" w:lineRule="auto"/>
              <w:jc w:val="both"/>
              <w:rPr>
                <w:rFonts w:ascii="Times New Roman" w:hAnsi="Times New Roman"/>
                <w:sz w:val="20"/>
                <w:szCs w:val="20"/>
                <w:lang w:eastAsia="ar-SA"/>
              </w:rPr>
            </w:pPr>
          </w:p>
        </w:tc>
        <w:tc>
          <w:tcPr>
            <w:tcW w:w="4710" w:type="dxa"/>
            <w:tcBorders>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p>
        </w:tc>
        <w:tc>
          <w:tcPr>
            <w:tcW w:w="1843" w:type="dxa"/>
            <w:tcBorders>
              <w:left w:val="single" w:sz="4" w:space="0" w:color="000000"/>
              <w:bottom w:val="single" w:sz="4" w:space="0" w:color="000000"/>
              <w:right w:val="single" w:sz="4" w:space="0" w:color="000000"/>
            </w:tcBorders>
            <w:shd w:val="clear" w:color="auto" w:fill="FFFFFF"/>
          </w:tcPr>
          <w:p w:rsidR="00783473" w:rsidRPr="00783473" w:rsidRDefault="00783473" w:rsidP="00783473">
            <w:pPr>
              <w:widowControl w:val="0"/>
              <w:shd w:val="clear" w:color="auto" w:fill="FFFFFF"/>
              <w:suppressAutoHyphens/>
              <w:autoSpaceDE w:val="0"/>
              <w:snapToGrid w:val="0"/>
              <w:spacing w:after="0" w:line="240" w:lineRule="auto"/>
              <w:ind w:firstLine="284"/>
              <w:jc w:val="both"/>
              <w:rPr>
                <w:rFonts w:ascii="Times New Roman" w:hAnsi="Times New Roman"/>
                <w:sz w:val="20"/>
                <w:szCs w:val="20"/>
                <w:lang w:eastAsia="ar-SA"/>
              </w:rPr>
            </w:pPr>
          </w:p>
        </w:tc>
      </w:tr>
      <w:tr w:rsidR="00783473" w:rsidRPr="00783473" w:rsidTr="00783473">
        <w:tc>
          <w:tcPr>
            <w:tcW w:w="1702" w:type="dxa"/>
            <w:tcBorders>
              <w:top w:val="single" w:sz="4" w:space="0" w:color="000000"/>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bookmarkStart w:id="29" w:name="PO0000054"/>
            <w:bookmarkStart w:id="30" w:name="i161127"/>
            <w:bookmarkEnd w:id="29"/>
            <w:r w:rsidRPr="00783473">
              <w:rPr>
                <w:rFonts w:ascii="Times New Roman" w:hAnsi="Times New Roman"/>
                <w:sz w:val="20"/>
                <w:szCs w:val="20"/>
                <w:lang w:eastAsia="ar-SA"/>
              </w:rPr>
              <w:t>4.Полирование</w:t>
            </w:r>
            <w:bookmarkEnd w:id="30"/>
          </w:p>
        </w:tc>
        <w:tc>
          <w:tcPr>
            <w:tcW w:w="1843" w:type="dxa"/>
            <w:tcBorders>
              <w:top w:val="single" w:sz="4" w:space="0" w:color="000000"/>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r w:rsidRPr="00783473">
              <w:rPr>
                <w:rFonts w:ascii="Times New Roman" w:hAnsi="Times New Roman"/>
                <w:sz w:val="20"/>
                <w:szCs w:val="20"/>
                <w:lang w:eastAsia="ar-SA"/>
              </w:rPr>
              <w:t>4.1.Мебель, металлические поверхности</w:t>
            </w:r>
          </w:p>
        </w:tc>
        <w:tc>
          <w:tcPr>
            <w:tcW w:w="4710" w:type="dxa"/>
            <w:tcBorders>
              <w:top w:val="single" w:sz="4" w:space="0" w:color="000000"/>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Отсутствие липкости и остатков полироли, неравномерности блеска поверхности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Прикладываемая к обрабатываемой поверхности белая ткань не должна иметь следов полирующего состава</w:t>
            </w:r>
          </w:p>
        </w:tc>
      </w:tr>
      <w:tr w:rsidR="00783473" w:rsidRPr="00783473" w:rsidTr="00783473">
        <w:tc>
          <w:tcPr>
            <w:tcW w:w="1702" w:type="dxa"/>
            <w:tcBorders>
              <w:top w:val="single" w:sz="4" w:space="0" w:color="000000"/>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bookmarkStart w:id="31" w:name="PO0000056"/>
            <w:bookmarkStart w:id="32" w:name="i177173"/>
            <w:bookmarkEnd w:id="31"/>
            <w:r w:rsidRPr="00783473">
              <w:rPr>
                <w:rFonts w:ascii="Times New Roman" w:hAnsi="Times New Roman"/>
                <w:sz w:val="20"/>
                <w:szCs w:val="20"/>
                <w:lang w:eastAsia="ar-SA"/>
              </w:rPr>
              <w:t>5.Химическая очистка</w:t>
            </w:r>
            <w:bookmarkEnd w:id="32"/>
          </w:p>
        </w:tc>
        <w:tc>
          <w:tcPr>
            <w:tcW w:w="1843" w:type="dxa"/>
            <w:tcBorders>
              <w:top w:val="single" w:sz="4" w:space="0" w:color="000000"/>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r w:rsidRPr="00783473">
              <w:rPr>
                <w:rFonts w:ascii="Times New Roman" w:hAnsi="Times New Roman"/>
                <w:sz w:val="20"/>
                <w:szCs w:val="20"/>
                <w:lang w:eastAsia="ar-SA"/>
              </w:rPr>
              <w:t>5.1.Твердые, полутвердые полы и др.</w:t>
            </w:r>
          </w:p>
        </w:tc>
        <w:tc>
          <w:tcPr>
            <w:tcW w:w="4710" w:type="dxa"/>
            <w:tcBorders>
              <w:top w:val="single" w:sz="4" w:space="0" w:color="000000"/>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Отсутствие следов немеханических воздействий, чистящих средств, воска, полимерных покрытий, пленок от защитных составов</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Водородный показатель рН влажной поверхности должен быть от 6 до 8</w:t>
            </w:r>
          </w:p>
        </w:tc>
      </w:tr>
      <w:tr w:rsidR="00783473" w:rsidRPr="00783473" w:rsidTr="00783473">
        <w:tc>
          <w:tcPr>
            <w:tcW w:w="1702" w:type="dxa"/>
            <w:vMerge w:val="restart"/>
            <w:tcBorders>
              <w:top w:val="single" w:sz="4" w:space="0" w:color="000000"/>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bookmarkStart w:id="33" w:name="PO0000058"/>
            <w:bookmarkStart w:id="34" w:name="PO0000059"/>
            <w:bookmarkStart w:id="35" w:name="PO0000060"/>
            <w:bookmarkStart w:id="36" w:name="i206729"/>
            <w:bookmarkEnd w:id="33"/>
            <w:bookmarkEnd w:id="34"/>
            <w:bookmarkEnd w:id="35"/>
            <w:r w:rsidRPr="00783473">
              <w:rPr>
                <w:rFonts w:ascii="Times New Roman" w:hAnsi="Times New Roman"/>
                <w:sz w:val="20"/>
                <w:szCs w:val="20"/>
                <w:lang w:eastAsia="ar-SA"/>
              </w:rPr>
              <w:t>6.Нанесение защитных составов</w:t>
            </w:r>
            <w:bookmarkEnd w:id="36"/>
          </w:p>
        </w:tc>
        <w:tc>
          <w:tcPr>
            <w:tcW w:w="1843" w:type="dxa"/>
            <w:tcBorders>
              <w:top w:val="single" w:sz="4" w:space="0" w:color="000000"/>
              <w:lef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r w:rsidRPr="00783473">
              <w:rPr>
                <w:rFonts w:ascii="Times New Roman" w:hAnsi="Times New Roman"/>
                <w:sz w:val="20"/>
                <w:szCs w:val="20"/>
                <w:lang w:eastAsia="ar-SA"/>
              </w:rPr>
              <w:t>6.1.Мягкая мебель и обои</w:t>
            </w:r>
          </w:p>
        </w:tc>
        <w:tc>
          <w:tcPr>
            <w:tcW w:w="4710" w:type="dxa"/>
            <w:tcBorders>
              <w:top w:val="single" w:sz="4" w:space="0" w:color="000000"/>
              <w:lef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Уменьшение выцветания, повышение грязеустойчивости</w:t>
            </w:r>
          </w:p>
        </w:tc>
        <w:tc>
          <w:tcPr>
            <w:tcW w:w="1843" w:type="dxa"/>
            <w:tcBorders>
              <w:top w:val="single" w:sz="4" w:space="0" w:color="000000"/>
              <w:left w:val="single" w:sz="4" w:space="0" w:color="000000"/>
              <w:righ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Внешний осмотр</w:t>
            </w:r>
          </w:p>
        </w:tc>
      </w:tr>
      <w:tr w:rsidR="00783473" w:rsidRPr="00783473" w:rsidTr="00783473">
        <w:tc>
          <w:tcPr>
            <w:tcW w:w="1702" w:type="dxa"/>
            <w:vMerge/>
            <w:tcBorders>
              <w:top w:val="single" w:sz="4" w:space="0" w:color="000000"/>
              <w:left w:val="single" w:sz="4" w:space="0" w:color="000000"/>
              <w:bottom w:val="single" w:sz="4" w:space="0" w:color="000000"/>
            </w:tcBorders>
            <w:shd w:val="clear" w:color="auto" w:fill="FFFFFF"/>
            <w:vAlign w:val="center"/>
          </w:tcPr>
          <w:p w:rsidR="00783473" w:rsidRPr="00783473" w:rsidRDefault="00783473" w:rsidP="00783473">
            <w:pPr>
              <w:suppressAutoHyphens/>
              <w:snapToGrid w:val="0"/>
              <w:spacing w:after="0" w:line="240" w:lineRule="auto"/>
              <w:rPr>
                <w:rFonts w:ascii="Times New Roman" w:hAnsi="Times New Roman"/>
                <w:sz w:val="20"/>
                <w:szCs w:val="20"/>
                <w:lang w:eastAsia="ar-SA"/>
              </w:rPr>
            </w:pPr>
          </w:p>
        </w:tc>
        <w:tc>
          <w:tcPr>
            <w:tcW w:w="1843" w:type="dxa"/>
            <w:tcBorders>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r w:rsidRPr="00783473">
              <w:rPr>
                <w:rFonts w:ascii="Times New Roman" w:hAnsi="Times New Roman"/>
                <w:sz w:val="20"/>
                <w:szCs w:val="20"/>
                <w:lang w:eastAsia="ar-SA"/>
              </w:rPr>
              <w:t>6.2.Твердые полы</w:t>
            </w:r>
          </w:p>
        </w:tc>
        <w:tc>
          <w:tcPr>
            <w:tcW w:w="4710" w:type="dxa"/>
            <w:tcBorders>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Повышение противоскользящего эффекта и устойчивости к действию подошв обуви, облегчение ежедневной уборки</w:t>
            </w:r>
          </w:p>
        </w:tc>
        <w:tc>
          <w:tcPr>
            <w:tcW w:w="1843" w:type="dxa"/>
            <w:tcBorders>
              <w:left w:val="single" w:sz="4" w:space="0" w:color="000000"/>
              <w:bottom w:val="single" w:sz="4" w:space="0" w:color="000000"/>
              <w:righ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 </w:t>
            </w:r>
          </w:p>
        </w:tc>
      </w:tr>
      <w:tr w:rsidR="00783473" w:rsidRPr="00783473" w:rsidTr="00783473">
        <w:tc>
          <w:tcPr>
            <w:tcW w:w="1702" w:type="dxa"/>
            <w:vMerge w:val="restart"/>
            <w:tcBorders>
              <w:top w:val="single" w:sz="4" w:space="0" w:color="000000"/>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bookmarkStart w:id="37" w:name="PO0000063"/>
            <w:bookmarkStart w:id="38" w:name="PO0000065"/>
            <w:bookmarkStart w:id="39" w:name="PO0000067"/>
            <w:bookmarkStart w:id="40" w:name="i238035"/>
            <w:bookmarkEnd w:id="37"/>
            <w:bookmarkEnd w:id="38"/>
            <w:bookmarkEnd w:id="39"/>
            <w:r w:rsidRPr="00783473">
              <w:rPr>
                <w:rFonts w:ascii="Times New Roman" w:hAnsi="Times New Roman"/>
                <w:sz w:val="20"/>
                <w:szCs w:val="20"/>
                <w:lang w:eastAsia="ar-SA"/>
              </w:rPr>
              <w:t>7.Чистка с нанесением антистатика</w:t>
            </w:r>
            <w:bookmarkEnd w:id="40"/>
          </w:p>
        </w:tc>
        <w:tc>
          <w:tcPr>
            <w:tcW w:w="1843" w:type="dxa"/>
            <w:tcBorders>
              <w:top w:val="single" w:sz="4" w:space="0" w:color="000000"/>
              <w:lef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r w:rsidRPr="00783473">
              <w:rPr>
                <w:rFonts w:ascii="Times New Roman" w:hAnsi="Times New Roman"/>
                <w:sz w:val="20"/>
                <w:szCs w:val="20"/>
                <w:lang w:eastAsia="ar-SA"/>
              </w:rPr>
              <w:t>7.1.Бытовая радиоэлектронная аппаратура</w:t>
            </w:r>
          </w:p>
        </w:tc>
        <w:tc>
          <w:tcPr>
            <w:tcW w:w="4710" w:type="dxa"/>
            <w:tcBorders>
              <w:top w:val="single" w:sz="4" w:space="0" w:color="000000"/>
              <w:lef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Отсутствие скопления пыли в труднодоступных местах, остатков волокон протирочного материала, пятен и отпечатков пальцев</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center"/>
              <w:rPr>
                <w:rFonts w:ascii="Times New Roman" w:hAnsi="Times New Roman"/>
                <w:sz w:val="20"/>
                <w:szCs w:val="20"/>
                <w:lang w:eastAsia="ar-SA"/>
              </w:rPr>
            </w:pPr>
            <w:r w:rsidRPr="00783473">
              <w:rPr>
                <w:rFonts w:ascii="Times New Roman" w:hAnsi="Times New Roman"/>
                <w:sz w:val="20"/>
                <w:szCs w:val="20"/>
                <w:lang w:eastAsia="ar-SA"/>
              </w:rPr>
              <w:t>Внешний осмотр</w:t>
            </w:r>
          </w:p>
        </w:tc>
      </w:tr>
      <w:tr w:rsidR="00783473" w:rsidRPr="00783473" w:rsidTr="00783473">
        <w:tc>
          <w:tcPr>
            <w:tcW w:w="1702" w:type="dxa"/>
            <w:vMerge/>
            <w:tcBorders>
              <w:top w:val="single" w:sz="4" w:space="0" w:color="000000"/>
              <w:left w:val="single" w:sz="4" w:space="0" w:color="000000"/>
              <w:bottom w:val="single" w:sz="4" w:space="0" w:color="000000"/>
            </w:tcBorders>
            <w:shd w:val="clear" w:color="auto" w:fill="FFFFFF"/>
            <w:vAlign w:val="center"/>
          </w:tcPr>
          <w:p w:rsidR="00783473" w:rsidRPr="00783473" w:rsidRDefault="00783473" w:rsidP="00783473">
            <w:pPr>
              <w:suppressAutoHyphens/>
              <w:snapToGrid w:val="0"/>
              <w:spacing w:after="0" w:line="240" w:lineRule="auto"/>
              <w:rPr>
                <w:rFonts w:ascii="Times New Roman" w:hAnsi="Times New Roman"/>
                <w:sz w:val="20"/>
                <w:szCs w:val="20"/>
                <w:lang w:eastAsia="ar-SA"/>
              </w:rPr>
            </w:pPr>
          </w:p>
        </w:tc>
        <w:tc>
          <w:tcPr>
            <w:tcW w:w="1843" w:type="dxa"/>
            <w:tcBorders>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r w:rsidRPr="00783473">
              <w:rPr>
                <w:rFonts w:ascii="Times New Roman" w:hAnsi="Times New Roman"/>
                <w:sz w:val="20"/>
                <w:szCs w:val="20"/>
                <w:lang w:eastAsia="ar-SA"/>
              </w:rPr>
              <w:t xml:space="preserve">7.2.Мягкая мебель </w:t>
            </w:r>
          </w:p>
        </w:tc>
        <w:tc>
          <w:tcPr>
            <w:tcW w:w="4710" w:type="dxa"/>
            <w:tcBorders>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Отсутствие склеивания ворса, изменения цвета, снижения прочности обивочных тканей; уменьшение уровня загрязнения</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83473" w:rsidRPr="00783473" w:rsidRDefault="00783473" w:rsidP="00783473">
            <w:pPr>
              <w:suppressAutoHyphens/>
              <w:snapToGrid w:val="0"/>
              <w:spacing w:after="0" w:line="240" w:lineRule="auto"/>
              <w:rPr>
                <w:rFonts w:ascii="Times New Roman" w:hAnsi="Times New Roman"/>
                <w:sz w:val="20"/>
                <w:szCs w:val="20"/>
                <w:lang w:eastAsia="ar-SA"/>
              </w:rPr>
            </w:pPr>
          </w:p>
        </w:tc>
      </w:tr>
      <w:tr w:rsidR="00783473" w:rsidRPr="00783473" w:rsidTr="00783473">
        <w:tc>
          <w:tcPr>
            <w:tcW w:w="1702" w:type="dxa"/>
            <w:tcBorders>
              <w:top w:val="single" w:sz="4" w:space="0" w:color="000000"/>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bookmarkStart w:id="41" w:name="PO0000070"/>
            <w:bookmarkStart w:id="42" w:name="i242152"/>
            <w:bookmarkEnd w:id="41"/>
            <w:r w:rsidRPr="00783473">
              <w:rPr>
                <w:rFonts w:ascii="Times New Roman" w:hAnsi="Times New Roman"/>
                <w:sz w:val="20"/>
                <w:szCs w:val="20"/>
                <w:lang w:eastAsia="ar-SA"/>
              </w:rPr>
              <w:t>8.Чистка</w:t>
            </w:r>
            <w:bookmarkEnd w:id="42"/>
          </w:p>
        </w:tc>
        <w:tc>
          <w:tcPr>
            <w:tcW w:w="1843" w:type="dxa"/>
            <w:tcBorders>
              <w:top w:val="single" w:sz="4" w:space="0" w:color="000000"/>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jc w:val="both"/>
              <w:rPr>
                <w:rFonts w:ascii="Times New Roman" w:hAnsi="Times New Roman"/>
                <w:sz w:val="20"/>
                <w:szCs w:val="20"/>
                <w:lang w:eastAsia="ar-SA"/>
              </w:rPr>
            </w:pPr>
            <w:r w:rsidRPr="00783473">
              <w:rPr>
                <w:rFonts w:ascii="Times New Roman" w:hAnsi="Times New Roman"/>
                <w:sz w:val="20"/>
                <w:szCs w:val="20"/>
                <w:lang w:eastAsia="ar-SA"/>
              </w:rPr>
              <w:t>8.1.Металлические поверхности</w:t>
            </w:r>
          </w:p>
        </w:tc>
        <w:tc>
          <w:tcPr>
            <w:tcW w:w="4710" w:type="dxa"/>
            <w:tcBorders>
              <w:top w:val="single" w:sz="4" w:space="0" w:color="000000"/>
              <w:left w:val="single" w:sz="4" w:space="0" w:color="000000"/>
              <w:bottom w:val="single" w:sz="4" w:space="0" w:color="000000"/>
            </w:tcBorders>
            <w:shd w:val="clear" w:color="auto" w:fill="FFFFFF"/>
          </w:tcPr>
          <w:p w:rsidR="00783473" w:rsidRPr="00783473" w:rsidRDefault="00783473" w:rsidP="00783473">
            <w:pPr>
              <w:widowControl w:val="0"/>
              <w:shd w:val="clear" w:color="auto" w:fill="FFFFFF"/>
              <w:suppressAutoHyphens/>
              <w:autoSpaceDE w:val="0"/>
              <w:spacing w:after="0" w:line="240" w:lineRule="auto"/>
              <w:ind w:firstLine="284"/>
              <w:jc w:val="both"/>
              <w:rPr>
                <w:rFonts w:ascii="Times New Roman" w:hAnsi="Times New Roman"/>
                <w:sz w:val="20"/>
                <w:szCs w:val="20"/>
                <w:lang w:eastAsia="ar-SA"/>
              </w:rPr>
            </w:pPr>
            <w:r w:rsidRPr="00783473">
              <w:rPr>
                <w:rFonts w:ascii="Times New Roman" w:hAnsi="Times New Roman"/>
                <w:sz w:val="20"/>
                <w:szCs w:val="20"/>
                <w:lang w:eastAsia="ar-SA"/>
              </w:rPr>
              <w:t>Отсутствие пыли, пятен, отпечатков пальцев</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83473" w:rsidRPr="00783473" w:rsidRDefault="00783473" w:rsidP="00783473">
            <w:pPr>
              <w:suppressAutoHyphens/>
              <w:snapToGrid w:val="0"/>
              <w:spacing w:after="0" w:line="240" w:lineRule="auto"/>
              <w:rPr>
                <w:rFonts w:ascii="Times New Roman" w:hAnsi="Times New Roman"/>
                <w:sz w:val="20"/>
                <w:szCs w:val="20"/>
                <w:lang w:eastAsia="ar-SA"/>
              </w:rPr>
            </w:pPr>
          </w:p>
        </w:tc>
      </w:tr>
    </w:tbl>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bookmarkStart w:id="43" w:name="i266929"/>
    </w:p>
    <w:p w:rsidR="00783473" w:rsidRPr="00783473" w:rsidRDefault="00783473" w:rsidP="00783473">
      <w:pPr>
        <w:suppressAutoHyphens/>
        <w:spacing w:after="0" w:line="240" w:lineRule="auto"/>
        <w:jc w:val="both"/>
        <w:rPr>
          <w:rFonts w:ascii="Times New Roman" w:hAnsi="Times New Roman"/>
          <w:b/>
          <w:bCs/>
          <w:sz w:val="20"/>
          <w:szCs w:val="20"/>
          <w:lang w:eastAsia="ar-SA"/>
        </w:rPr>
      </w:pPr>
      <w:r w:rsidRPr="00783473">
        <w:rPr>
          <w:rFonts w:ascii="Times New Roman" w:hAnsi="Times New Roman"/>
          <w:sz w:val="20"/>
          <w:szCs w:val="20"/>
          <w:lang w:eastAsia="ar-SA"/>
        </w:rPr>
        <w:t>3.13.</w:t>
      </w:r>
      <w:r w:rsidRPr="00783473">
        <w:rPr>
          <w:rFonts w:ascii="Times New Roman" w:hAnsi="Times New Roman"/>
          <w:color w:val="FF0000"/>
          <w:sz w:val="20"/>
          <w:szCs w:val="20"/>
          <w:lang w:eastAsia="ar-SA"/>
        </w:rPr>
        <w:t xml:space="preserve"> </w:t>
      </w:r>
      <w:r w:rsidRPr="00783473">
        <w:rPr>
          <w:rFonts w:ascii="Times New Roman" w:hAnsi="Times New Roman"/>
          <w:bCs/>
          <w:sz w:val="20"/>
          <w:szCs w:val="20"/>
          <w:lang w:eastAsia="ar-SA"/>
        </w:rPr>
        <w:t>Перечень и периодичность основных видов оказываемых Услуг по уборке помещений</w:t>
      </w:r>
      <w:r w:rsidRPr="00783473">
        <w:rPr>
          <w:rFonts w:ascii="Times New Roman" w:hAnsi="Times New Roman"/>
          <w:b/>
          <w:bCs/>
          <w:sz w:val="20"/>
          <w:szCs w:val="20"/>
          <w:lang w:eastAsia="ar-SA"/>
        </w:rPr>
        <w:t xml:space="preserve"> </w:t>
      </w:r>
      <w:r w:rsidRPr="00783473">
        <w:rPr>
          <w:rFonts w:ascii="Times New Roman" w:hAnsi="Times New Roman"/>
          <w:sz w:val="20"/>
          <w:szCs w:val="20"/>
          <w:lang w:eastAsia="ar-SA"/>
        </w:rPr>
        <w:t>приведены в таблице 4.</w:t>
      </w:r>
    </w:p>
    <w:p w:rsidR="00783473" w:rsidRPr="00783473" w:rsidRDefault="00783473" w:rsidP="00783473">
      <w:pPr>
        <w:widowControl w:val="0"/>
        <w:shd w:val="clear" w:color="auto" w:fill="FFFFFF"/>
        <w:suppressAutoHyphens/>
        <w:autoSpaceDE w:val="0"/>
        <w:spacing w:before="120" w:after="120" w:line="240" w:lineRule="auto"/>
        <w:jc w:val="right"/>
        <w:rPr>
          <w:rFonts w:ascii="Times New Roman" w:hAnsi="Times New Roman"/>
          <w:spacing w:val="40"/>
          <w:sz w:val="20"/>
          <w:szCs w:val="20"/>
          <w:lang w:eastAsia="ar-SA"/>
        </w:rPr>
      </w:pPr>
    </w:p>
    <w:p w:rsidR="00783473" w:rsidRPr="00783473" w:rsidRDefault="00783473" w:rsidP="00783473">
      <w:pPr>
        <w:widowControl w:val="0"/>
        <w:shd w:val="clear" w:color="auto" w:fill="FFFFFF"/>
        <w:suppressAutoHyphens/>
        <w:autoSpaceDE w:val="0"/>
        <w:spacing w:before="120" w:after="120" w:line="240" w:lineRule="auto"/>
        <w:jc w:val="right"/>
        <w:rPr>
          <w:rFonts w:ascii="Times New Roman" w:hAnsi="Times New Roman"/>
          <w:spacing w:val="40"/>
          <w:sz w:val="20"/>
          <w:szCs w:val="20"/>
          <w:lang w:eastAsia="ar-SA"/>
        </w:rPr>
      </w:pPr>
      <w:r w:rsidRPr="00783473">
        <w:rPr>
          <w:rFonts w:ascii="Times New Roman" w:hAnsi="Times New Roman"/>
          <w:spacing w:val="40"/>
          <w:sz w:val="20"/>
          <w:szCs w:val="20"/>
          <w:lang w:eastAsia="ar-SA"/>
        </w:rPr>
        <w:t>Таблица</w:t>
      </w:r>
      <w:r w:rsidRPr="00783473">
        <w:rPr>
          <w:rFonts w:ascii="Times New Roman" w:hAnsi="Times New Roman"/>
          <w:sz w:val="20"/>
          <w:szCs w:val="20"/>
          <w:lang w:eastAsia="ar-SA"/>
        </w:rPr>
        <w:t xml:space="preserve"> 4</w:t>
      </w:r>
    </w:p>
    <w:p w:rsidR="00783473" w:rsidRPr="00783473" w:rsidRDefault="00783473" w:rsidP="00783473">
      <w:pPr>
        <w:numPr>
          <w:ilvl w:val="0"/>
          <w:numId w:val="38"/>
        </w:numPr>
        <w:spacing w:after="0" w:line="240" w:lineRule="auto"/>
        <w:ind w:left="142" w:right="140"/>
        <w:contextualSpacing/>
        <w:jc w:val="center"/>
        <w:rPr>
          <w:rFonts w:ascii="Times New Roman" w:hAnsi="Times New Roman"/>
          <w:b/>
          <w:sz w:val="20"/>
          <w:szCs w:val="20"/>
          <w:lang w:eastAsia="ru-RU"/>
        </w:rPr>
      </w:pPr>
      <w:r w:rsidRPr="00783473">
        <w:rPr>
          <w:rFonts w:ascii="Times New Roman" w:hAnsi="Times New Roman"/>
          <w:b/>
          <w:sz w:val="20"/>
          <w:szCs w:val="20"/>
          <w:lang w:eastAsia="ru-RU"/>
        </w:rPr>
        <w:t>Описание объемов и периодичность оказания услуг</w:t>
      </w:r>
    </w:p>
    <w:tbl>
      <w:tblPr>
        <w:tblpPr w:leftFromText="180" w:rightFromText="180" w:vertAnchor="text" w:horzAnchor="margin" w:tblpX="65" w:tblpY="141"/>
        <w:tblW w:w="5000" w:type="pct"/>
        <w:tblLook w:val="04A0" w:firstRow="1" w:lastRow="0" w:firstColumn="1" w:lastColumn="0" w:noHBand="0" w:noVBand="1"/>
      </w:tblPr>
      <w:tblGrid>
        <w:gridCol w:w="785"/>
        <w:gridCol w:w="2224"/>
        <w:gridCol w:w="1652"/>
        <w:gridCol w:w="1392"/>
        <w:gridCol w:w="1797"/>
        <w:gridCol w:w="1721"/>
      </w:tblGrid>
      <w:tr w:rsidR="00783473" w:rsidRPr="00783473" w:rsidTr="00783473">
        <w:trPr>
          <w:trHeight w:val="545"/>
        </w:trPr>
        <w:tc>
          <w:tcPr>
            <w:tcW w:w="410" w:type="pct"/>
            <w:tcBorders>
              <w:top w:val="single" w:sz="4" w:space="0" w:color="auto"/>
              <w:left w:val="single" w:sz="4" w:space="0" w:color="auto"/>
              <w:bottom w:val="single" w:sz="4" w:space="0" w:color="auto"/>
              <w:right w:val="single" w:sz="4" w:space="0" w:color="auto"/>
            </w:tcBorders>
            <w:vAlign w:val="center"/>
            <w:hideMark/>
          </w:tcPr>
          <w:p w:rsidR="00783473" w:rsidRPr="00783473" w:rsidRDefault="00783473" w:rsidP="00783473">
            <w:pPr>
              <w:spacing w:after="0" w:line="240" w:lineRule="auto"/>
              <w:ind w:left="142" w:right="140"/>
              <w:jc w:val="center"/>
              <w:rPr>
                <w:rFonts w:ascii="Times New Roman" w:hAnsi="Times New Roman"/>
                <w:b/>
                <w:color w:val="000000"/>
                <w:sz w:val="20"/>
                <w:szCs w:val="20"/>
                <w:lang w:eastAsia="ru-RU"/>
              </w:rPr>
            </w:pPr>
            <w:r w:rsidRPr="00783473">
              <w:rPr>
                <w:rFonts w:ascii="Times New Roman" w:hAnsi="Times New Roman"/>
                <w:b/>
                <w:color w:val="000000"/>
                <w:sz w:val="20"/>
                <w:szCs w:val="20"/>
                <w:lang w:eastAsia="ru-RU"/>
              </w:rPr>
              <w:t>№</w:t>
            </w:r>
          </w:p>
          <w:p w:rsidR="00783473" w:rsidRPr="00783473" w:rsidRDefault="00783473" w:rsidP="00783473">
            <w:pPr>
              <w:spacing w:after="0" w:line="240" w:lineRule="auto"/>
              <w:ind w:left="142" w:right="140"/>
              <w:jc w:val="center"/>
              <w:rPr>
                <w:rFonts w:ascii="Times New Roman" w:hAnsi="Times New Roman"/>
                <w:b/>
                <w:color w:val="000000"/>
                <w:sz w:val="20"/>
                <w:szCs w:val="20"/>
                <w:lang w:eastAsia="ru-RU"/>
              </w:rPr>
            </w:pPr>
            <w:r w:rsidRPr="00783473">
              <w:rPr>
                <w:rFonts w:ascii="Times New Roman" w:hAnsi="Times New Roman"/>
                <w:b/>
                <w:color w:val="000000"/>
                <w:sz w:val="20"/>
                <w:szCs w:val="20"/>
                <w:lang w:eastAsia="ru-RU"/>
              </w:rPr>
              <w:t>п\п</w:t>
            </w:r>
          </w:p>
        </w:tc>
        <w:tc>
          <w:tcPr>
            <w:tcW w:w="1162" w:type="pct"/>
            <w:tcBorders>
              <w:top w:val="single" w:sz="4" w:space="0" w:color="auto"/>
              <w:left w:val="single" w:sz="4" w:space="0" w:color="auto"/>
              <w:bottom w:val="single" w:sz="4" w:space="0" w:color="auto"/>
              <w:right w:val="single" w:sz="4" w:space="0" w:color="auto"/>
            </w:tcBorders>
            <w:vAlign w:val="center"/>
            <w:hideMark/>
          </w:tcPr>
          <w:p w:rsidR="00783473" w:rsidRPr="00783473" w:rsidRDefault="00783473" w:rsidP="00783473">
            <w:pPr>
              <w:spacing w:after="0" w:line="240" w:lineRule="auto"/>
              <w:ind w:left="142" w:right="140"/>
              <w:jc w:val="center"/>
              <w:rPr>
                <w:rFonts w:ascii="Times New Roman" w:hAnsi="Times New Roman"/>
                <w:b/>
                <w:color w:val="000000"/>
                <w:sz w:val="20"/>
                <w:szCs w:val="20"/>
                <w:lang w:eastAsia="ru-RU"/>
              </w:rPr>
            </w:pPr>
            <w:r w:rsidRPr="00783473">
              <w:rPr>
                <w:rFonts w:ascii="Times New Roman" w:hAnsi="Times New Roman"/>
                <w:b/>
                <w:color w:val="000000"/>
                <w:sz w:val="20"/>
                <w:szCs w:val="20"/>
                <w:lang w:eastAsia="ru-RU"/>
              </w:rPr>
              <w:t>Место расположения объекта, место оказания услуг</w:t>
            </w:r>
          </w:p>
        </w:tc>
        <w:tc>
          <w:tcPr>
            <w:tcW w:w="863" w:type="pct"/>
            <w:tcBorders>
              <w:top w:val="single" w:sz="4" w:space="0" w:color="auto"/>
              <w:left w:val="single" w:sz="4" w:space="0" w:color="auto"/>
              <w:bottom w:val="single" w:sz="4" w:space="0" w:color="auto"/>
              <w:right w:val="single" w:sz="4" w:space="0" w:color="auto"/>
            </w:tcBorders>
            <w:vAlign w:val="center"/>
            <w:hideMark/>
          </w:tcPr>
          <w:p w:rsidR="00783473" w:rsidRPr="00783473" w:rsidRDefault="00783473" w:rsidP="00783473">
            <w:pPr>
              <w:spacing w:after="0" w:line="240" w:lineRule="auto"/>
              <w:ind w:left="142" w:right="140"/>
              <w:jc w:val="center"/>
              <w:rPr>
                <w:rFonts w:ascii="Times New Roman" w:hAnsi="Times New Roman"/>
                <w:b/>
                <w:color w:val="000000"/>
                <w:sz w:val="20"/>
                <w:szCs w:val="20"/>
                <w:lang w:eastAsia="ru-RU"/>
              </w:rPr>
            </w:pPr>
            <w:r w:rsidRPr="00783473">
              <w:rPr>
                <w:rFonts w:ascii="Times New Roman" w:hAnsi="Times New Roman"/>
                <w:b/>
                <w:color w:val="000000"/>
                <w:sz w:val="20"/>
                <w:szCs w:val="20"/>
                <w:lang w:eastAsia="ru-RU"/>
              </w:rPr>
              <w:t>Количество персонала</w:t>
            </w:r>
          </w:p>
        </w:tc>
        <w:tc>
          <w:tcPr>
            <w:tcW w:w="727" w:type="pct"/>
            <w:tcBorders>
              <w:top w:val="single" w:sz="4" w:space="0" w:color="auto"/>
              <w:left w:val="single" w:sz="4" w:space="0" w:color="auto"/>
              <w:bottom w:val="single" w:sz="4" w:space="0" w:color="auto"/>
              <w:right w:val="single" w:sz="4" w:space="0" w:color="auto"/>
            </w:tcBorders>
          </w:tcPr>
          <w:p w:rsidR="00783473" w:rsidRPr="00783473" w:rsidRDefault="00783473" w:rsidP="00783473">
            <w:pPr>
              <w:spacing w:after="0" w:line="240" w:lineRule="auto"/>
              <w:ind w:left="142" w:right="140"/>
              <w:jc w:val="center"/>
              <w:rPr>
                <w:rFonts w:ascii="Times New Roman" w:hAnsi="Times New Roman"/>
                <w:b/>
                <w:color w:val="000000"/>
                <w:sz w:val="20"/>
                <w:szCs w:val="20"/>
                <w:lang w:eastAsia="ru-RU"/>
              </w:rPr>
            </w:pPr>
          </w:p>
          <w:p w:rsidR="00783473" w:rsidRPr="00783473" w:rsidRDefault="00783473" w:rsidP="00783473">
            <w:pPr>
              <w:spacing w:after="0" w:line="240" w:lineRule="auto"/>
              <w:ind w:left="142" w:right="140"/>
              <w:jc w:val="center"/>
              <w:rPr>
                <w:rFonts w:ascii="Times New Roman" w:hAnsi="Times New Roman"/>
                <w:b/>
                <w:color w:val="000000"/>
                <w:sz w:val="20"/>
                <w:szCs w:val="20"/>
                <w:lang w:val="en-US" w:eastAsia="ru-RU"/>
              </w:rPr>
            </w:pPr>
            <w:r w:rsidRPr="00783473">
              <w:rPr>
                <w:rFonts w:ascii="Times New Roman" w:hAnsi="Times New Roman"/>
                <w:b/>
                <w:color w:val="000000"/>
                <w:sz w:val="20"/>
                <w:szCs w:val="20"/>
                <w:lang w:eastAsia="ru-RU"/>
              </w:rPr>
              <w:t>Площадь, м2</w:t>
            </w:r>
          </w:p>
        </w:tc>
        <w:tc>
          <w:tcPr>
            <w:tcW w:w="939" w:type="pct"/>
            <w:tcBorders>
              <w:top w:val="single" w:sz="4" w:space="0" w:color="auto"/>
              <w:left w:val="single" w:sz="4" w:space="0" w:color="auto"/>
              <w:bottom w:val="single" w:sz="4" w:space="0" w:color="auto"/>
              <w:right w:val="single" w:sz="4" w:space="0" w:color="auto"/>
            </w:tcBorders>
            <w:vAlign w:val="center"/>
          </w:tcPr>
          <w:p w:rsidR="00783473" w:rsidRPr="00783473" w:rsidRDefault="00783473" w:rsidP="00783473">
            <w:pPr>
              <w:spacing w:after="0" w:line="240" w:lineRule="auto"/>
              <w:ind w:left="142" w:right="140"/>
              <w:jc w:val="center"/>
              <w:rPr>
                <w:rFonts w:ascii="Times New Roman" w:hAnsi="Times New Roman"/>
                <w:b/>
                <w:color w:val="000000"/>
                <w:sz w:val="20"/>
                <w:szCs w:val="20"/>
                <w:lang w:eastAsia="ru-RU"/>
              </w:rPr>
            </w:pPr>
            <w:r w:rsidRPr="00783473">
              <w:rPr>
                <w:rFonts w:ascii="Times New Roman" w:hAnsi="Times New Roman"/>
                <w:b/>
                <w:color w:val="000000"/>
                <w:sz w:val="20"/>
                <w:szCs w:val="20"/>
                <w:lang w:eastAsia="ru-RU"/>
              </w:rPr>
              <w:t>Режим работы, будни</w:t>
            </w:r>
          </w:p>
          <w:p w:rsidR="00783473" w:rsidRPr="00783473" w:rsidRDefault="00783473" w:rsidP="00783473">
            <w:pPr>
              <w:spacing w:after="0" w:line="240" w:lineRule="auto"/>
              <w:ind w:left="142" w:right="140"/>
              <w:jc w:val="center"/>
              <w:rPr>
                <w:rFonts w:ascii="Times New Roman" w:hAnsi="Times New Roman"/>
                <w:b/>
                <w:color w:val="000000"/>
                <w:sz w:val="20"/>
                <w:szCs w:val="20"/>
                <w:lang w:eastAsia="ru-RU"/>
              </w:rPr>
            </w:pPr>
          </w:p>
        </w:tc>
        <w:tc>
          <w:tcPr>
            <w:tcW w:w="899" w:type="pct"/>
            <w:tcBorders>
              <w:top w:val="single" w:sz="4" w:space="0" w:color="auto"/>
              <w:left w:val="single" w:sz="4" w:space="0" w:color="auto"/>
              <w:bottom w:val="single" w:sz="4" w:space="0" w:color="auto"/>
              <w:right w:val="single" w:sz="4" w:space="0" w:color="auto"/>
            </w:tcBorders>
            <w:vAlign w:val="center"/>
            <w:hideMark/>
          </w:tcPr>
          <w:p w:rsidR="00783473" w:rsidRPr="00783473" w:rsidRDefault="00783473" w:rsidP="00783473">
            <w:pPr>
              <w:spacing w:after="0" w:line="240" w:lineRule="auto"/>
              <w:ind w:left="142" w:right="140"/>
              <w:jc w:val="center"/>
              <w:rPr>
                <w:rFonts w:ascii="Times New Roman" w:hAnsi="Times New Roman"/>
                <w:b/>
                <w:color w:val="000000"/>
                <w:sz w:val="20"/>
                <w:szCs w:val="20"/>
                <w:lang w:eastAsia="ru-RU"/>
              </w:rPr>
            </w:pPr>
            <w:r w:rsidRPr="00783473">
              <w:rPr>
                <w:rFonts w:ascii="Times New Roman" w:hAnsi="Times New Roman"/>
                <w:b/>
                <w:color w:val="000000"/>
                <w:sz w:val="20"/>
                <w:szCs w:val="20"/>
                <w:lang w:eastAsia="ru-RU"/>
              </w:rPr>
              <w:t>Режим работы в праздничные дни</w:t>
            </w:r>
          </w:p>
        </w:tc>
      </w:tr>
      <w:tr w:rsidR="00783473" w:rsidRPr="00783473" w:rsidTr="00783473">
        <w:trPr>
          <w:trHeight w:val="276"/>
        </w:trPr>
        <w:tc>
          <w:tcPr>
            <w:tcW w:w="410" w:type="pct"/>
            <w:tcBorders>
              <w:top w:val="single" w:sz="4" w:space="0" w:color="auto"/>
              <w:left w:val="single" w:sz="4" w:space="0" w:color="auto"/>
              <w:bottom w:val="single" w:sz="4" w:space="0" w:color="auto"/>
              <w:right w:val="single" w:sz="4" w:space="0" w:color="auto"/>
            </w:tcBorders>
            <w:vAlign w:val="center"/>
            <w:hideMark/>
          </w:tcPr>
          <w:p w:rsidR="00783473" w:rsidRPr="00783473" w:rsidRDefault="00783473" w:rsidP="00783473">
            <w:pPr>
              <w:spacing w:after="0" w:line="240" w:lineRule="auto"/>
              <w:ind w:left="142" w:right="140"/>
              <w:jc w:val="center"/>
              <w:rPr>
                <w:rFonts w:ascii="Times New Roman" w:hAnsi="Times New Roman"/>
                <w:color w:val="000000"/>
                <w:sz w:val="20"/>
                <w:szCs w:val="20"/>
                <w:lang w:eastAsia="ru-RU"/>
              </w:rPr>
            </w:pPr>
            <w:r w:rsidRPr="00783473">
              <w:rPr>
                <w:rFonts w:ascii="Times New Roman" w:hAnsi="Times New Roman"/>
                <w:color w:val="000000"/>
                <w:sz w:val="20"/>
                <w:szCs w:val="20"/>
                <w:lang w:eastAsia="ru-RU"/>
              </w:rPr>
              <w:t>1</w:t>
            </w:r>
          </w:p>
        </w:tc>
        <w:tc>
          <w:tcPr>
            <w:tcW w:w="1162" w:type="pct"/>
            <w:tcBorders>
              <w:top w:val="single" w:sz="4" w:space="0" w:color="auto"/>
              <w:left w:val="single" w:sz="4" w:space="0" w:color="auto"/>
              <w:bottom w:val="single" w:sz="4" w:space="0" w:color="auto"/>
              <w:right w:val="single" w:sz="4" w:space="0" w:color="auto"/>
            </w:tcBorders>
            <w:vAlign w:val="center"/>
            <w:hideMark/>
          </w:tcPr>
          <w:p w:rsidR="00783473" w:rsidRPr="00783473" w:rsidRDefault="00783473" w:rsidP="00783473">
            <w:pPr>
              <w:spacing w:after="0" w:line="240" w:lineRule="auto"/>
              <w:ind w:left="142" w:right="140"/>
              <w:rPr>
                <w:rFonts w:ascii="Times New Roman" w:hAnsi="Times New Roman"/>
                <w:sz w:val="20"/>
                <w:szCs w:val="20"/>
                <w:lang w:eastAsia="ru-RU"/>
              </w:rPr>
            </w:pPr>
            <w:r w:rsidRPr="00783473">
              <w:rPr>
                <w:rFonts w:ascii="Times New Roman" w:hAnsi="Times New Roman"/>
                <w:sz w:val="20"/>
                <w:szCs w:val="20"/>
                <w:lang w:eastAsia="ru-RU"/>
              </w:rPr>
              <w:t>Республика Башкортостан, Хайбуллинский район, село Бурибай, ул. Тасимова, 51</w:t>
            </w:r>
          </w:p>
        </w:tc>
        <w:tc>
          <w:tcPr>
            <w:tcW w:w="863" w:type="pct"/>
            <w:tcBorders>
              <w:top w:val="single" w:sz="4" w:space="0" w:color="auto"/>
              <w:left w:val="single" w:sz="4" w:space="0" w:color="auto"/>
              <w:bottom w:val="single" w:sz="4" w:space="0" w:color="auto"/>
              <w:right w:val="single" w:sz="4" w:space="0" w:color="auto"/>
            </w:tcBorders>
            <w:vAlign w:val="center"/>
            <w:hideMark/>
          </w:tcPr>
          <w:p w:rsidR="00783473" w:rsidRPr="00783473" w:rsidRDefault="00783473" w:rsidP="00783473">
            <w:pPr>
              <w:spacing w:after="0" w:line="240" w:lineRule="auto"/>
              <w:ind w:left="142" w:right="140"/>
              <w:jc w:val="center"/>
              <w:rPr>
                <w:rFonts w:ascii="Times New Roman" w:hAnsi="Times New Roman"/>
                <w:sz w:val="20"/>
                <w:szCs w:val="20"/>
                <w:lang w:eastAsia="ru-RU"/>
              </w:rPr>
            </w:pPr>
            <w:r w:rsidRPr="00783473">
              <w:rPr>
                <w:rFonts w:ascii="Times New Roman" w:hAnsi="Times New Roman"/>
                <w:sz w:val="20"/>
                <w:szCs w:val="20"/>
                <w:lang w:eastAsia="ru-RU"/>
              </w:rPr>
              <w:t>9</w:t>
            </w:r>
          </w:p>
        </w:tc>
        <w:tc>
          <w:tcPr>
            <w:tcW w:w="727" w:type="pct"/>
            <w:tcBorders>
              <w:top w:val="single" w:sz="4" w:space="0" w:color="auto"/>
              <w:left w:val="single" w:sz="4" w:space="0" w:color="auto"/>
              <w:right w:val="single" w:sz="4" w:space="0" w:color="auto"/>
            </w:tcBorders>
            <w:hideMark/>
          </w:tcPr>
          <w:p w:rsidR="00783473" w:rsidRPr="00783473" w:rsidRDefault="00783473" w:rsidP="00783473">
            <w:pPr>
              <w:spacing w:after="0" w:line="240" w:lineRule="auto"/>
              <w:ind w:left="142" w:right="140"/>
              <w:jc w:val="center"/>
              <w:rPr>
                <w:rFonts w:ascii="Times New Roman" w:hAnsi="Times New Roman"/>
                <w:sz w:val="20"/>
                <w:szCs w:val="20"/>
                <w:lang w:eastAsia="ru-RU"/>
              </w:rPr>
            </w:pPr>
          </w:p>
          <w:p w:rsidR="00783473" w:rsidRPr="00783473" w:rsidRDefault="00783473" w:rsidP="00783473">
            <w:pPr>
              <w:spacing w:after="0" w:line="240" w:lineRule="auto"/>
              <w:ind w:left="142" w:right="140"/>
              <w:jc w:val="center"/>
              <w:rPr>
                <w:rFonts w:ascii="Times New Roman" w:hAnsi="Times New Roman"/>
                <w:sz w:val="20"/>
                <w:szCs w:val="20"/>
                <w:lang w:eastAsia="ru-RU"/>
              </w:rPr>
            </w:pPr>
          </w:p>
          <w:p w:rsidR="00783473" w:rsidRPr="00783473" w:rsidRDefault="00783473" w:rsidP="00783473">
            <w:pPr>
              <w:spacing w:after="0" w:line="240" w:lineRule="auto"/>
              <w:ind w:right="140"/>
              <w:rPr>
                <w:rFonts w:ascii="Times New Roman" w:hAnsi="Times New Roman"/>
                <w:sz w:val="20"/>
                <w:szCs w:val="20"/>
                <w:lang w:eastAsia="ru-RU"/>
              </w:rPr>
            </w:pPr>
            <w:r w:rsidRPr="00783473">
              <w:rPr>
                <w:rFonts w:ascii="Times New Roman" w:hAnsi="Times New Roman"/>
                <w:sz w:val="20"/>
                <w:szCs w:val="20"/>
                <w:lang w:eastAsia="ru-RU"/>
              </w:rPr>
              <w:t>6081,6</w:t>
            </w:r>
          </w:p>
        </w:tc>
        <w:tc>
          <w:tcPr>
            <w:tcW w:w="939" w:type="pct"/>
            <w:tcBorders>
              <w:top w:val="single" w:sz="4" w:space="0" w:color="auto"/>
              <w:left w:val="single" w:sz="4" w:space="0" w:color="auto"/>
              <w:bottom w:val="single" w:sz="4" w:space="0" w:color="auto"/>
              <w:right w:val="single" w:sz="4" w:space="0" w:color="auto"/>
            </w:tcBorders>
            <w:vAlign w:val="center"/>
          </w:tcPr>
          <w:p w:rsidR="00783473" w:rsidRPr="00783473" w:rsidRDefault="00783473" w:rsidP="00783473">
            <w:pPr>
              <w:spacing w:after="0" w:line="240" w:lineRule="auto"/>
              <w:ind w:left="-37"/>
              <w:contextualSpacing/>
              <w:jc w:val="both"/>
              <w:rPr>
                <w:rFonts w:ascii="Times New Roman" w:hAnsi="Times New Roman"/>
                <w:color w:val="000000"/>
                <w:sz w:val="20"/>
                <w:szCs w:val="20"/>
                <w:lang w:eastAsia="ru-RU"/>
              </w:rPr>
            </w:pPr>
            <w:r w:rsidRPr="00783473">
              <w:rPr>
                <w:rFonts w:ascii="Times New Roman" w:hAnsi="Times New Roman"/>
                <w:sz w:val="20"/>
                <w:szCs w:val="20"/>
                <w:lang w:eastAsia="ru-RU"/>
              </w:rPr>
              <w:t xml:space="preserve">понедельник-пятница, с 10.00 до 20.00, </w:t>
            </w:r>
          </w:p>
        </w:tc>
        <w:tc>
          <w:tcPr>
            <w:tcW w:w="899" w:type="pct"/>
            <w:tcBorders>
              <w:top w:val="single" w:sz="4" w:space="0" w:color="auto"/>
              <w:left w:val="single" w:sz="4" w:space="0" w:color="auto"/>
              <w:bottom w:val="single" w:sz="4" w:space="0" w:color="auto"/>
              <w:right w:val="single" w:sz="4" w:space="0" w:color="auto"/>
            </w:tcBorders>
            <w:vAlign w:val="center"/>
            <w:hideMark/>
          </w:tcPr>
          <w:p w:rsidR="00783473" w:rsidRPr="00783473" w:rsidRDefault="00783473" w:rsidP="00783473">
            <w:pPr>
              <w:spacing w:after="0" w:line="240" w:lineRule="auto"/>
              <w:ind w:left="142" w:right="140"/>
              <w:jc w:val="center"/>
              <w:rPr>
                <w:rFonts w:ascii="Times New Roman" w:hAnsi="Times New Roman"/>
                <w:color w:val="000000"/>
                <w:sz w:val="20"/>
                <w:szCs w:val="20"/>
                <w:lang w:eastAsia="ru-RU"/>
              </w:rPr>
            </w:pPr>
            <w:r w:rsidRPr="00783473">
              <w:rPr>
                <w:rFonts w:ascii="Times New Roman" w:hAnsi="Times New Roman"/>
                <w:sz w:val="20"/>
                <w:szCs w:val="20"/>
                <w:lang w:eastAsia="ru-RU"/>
              </w:rPr>
              <w:t xml:space="preserve"> с 10.00 до 20.00</w:t>
            </w:r>
          </w:p>
        </w:tc>
      </w:tr>
      <w:tr w:rsidR="00783473" w:rsidRPr="00783473" w:rsidTr="00783473">
        <w:trPr>
          <w:trHeight w:val="582"/>
        </w:trPr>
        <w:tc>
          <w:tcPr>
            <w:tcW w:w="1572" w:type="pct"/>
            <w:gridSpan w:val="2"/>
            <w:tcBorders>
              <w:top w:val="single" w:sz="4" w:space="0" w:color="auto"/>
              <w:left w:val="single" w:sz="4" w:space="0" w:color="auto"/>
              <w:bottom w:val="single" w:sz="4" w:space="0" w:color="auto"/>
              <w:right w:val="single" w:sz="4" w:space="0" w:color="auto"/>
            </w:tcBorders>
            <w:vAlign w:val="center"/>
            <w:hideMark/>
          </w:tcPr>
          <w:p w:rsidR="00783473" w:rsidRPr="00783473" w:rsidRDefault="00783473" w:rsidP="00783473">
            <w:pPr>
              <w:spacing w:after="0" w:line="240" w:lineRule="auto"/>
              <w:ind w:left="142" w:right="140"/>
              <w:jc w:val="center"/>
              <w:rPr>
                <w:rFonts w:ascii="Times New Roman" w:hAnsi="Times New Roman"/>
                <w:color w:val="000000"/>
                <w:sz w:val="20"/>
                <w:szCs w:val="20"/>
                <w:lang w:eastAsia="ru-RU"/>
              </w:rPr>
            </w:pPr>
            <w:r w:rsidRPr="00783473">
              <w:rPr>
                <w:rFonts w:ascii="Times New Roman" w:hAnsi="Times New Roman"/>
                <w:b/>
                <w:color w:val="000000"/>
                <w:sz w:val="20"/>
                <w:szCs w:val="20"/>
                <w:lang w:eastAsia="ru-RU"/>
              </w:rPr>
              <w:t>ИТОГО:</w:t>
            </w:r>
          </w:p>
        </w:tc>
        <w:tc>
          <w:tcPr>
            <w:tcW w:w="863" w:type="pct"/>
            <w:tcBorders>
              <w:top w:val="single" w:sz="4" w:space="0" w:color="auto"/>
              <w:left w:val="single" w:sz="4" w:space="0" w:color="auto"/>
              <w:bottom w:val="single" w:sz="4" w:space="0" w:color="auto"/>
              <w:right w:val="single" w:sz="4" w:space="0" w:color="auto"/>
            </w:tcBorders>
            <w:vAlign w:val="center"/>
            <w:hideMark/>
          </w:tcPr>
          <w:p w:rsidR="00783473" w:rsidRPr="00783473" w:rsidRDefault="00783473" w:rsidP="00783473">
            <w:pPr>
              <w:spacing w:after="0" w:line="240" w:lineRule="auto"/>
              <w:ind w:left="142" w:right="140"/>
              <w:jc w:val="center"/>
              <w:rPr>
                <w:rFonts w:ascii="Times New Roman" w:hAnsi="Times New Roman"/>
                <w:color w:val="000000"/>
                <w:sz w:val="20"/>
                <w:szCs w:val="20"/>
                <w:lang w:eastAsia="ru-RU"/>
              </w:rPr>
            </w:pPr>
            <w:r w:rsidRPr="00783473">
              <w:rPr>
                <w:rFonts w:ascii="Times New Roman" w:hAnsi="Times New Roman"/>
                <w:color w:val="000000"/>
                <w:sz w:val="20"/>
                <w:szCs w:val="20"/>
                <w:lang w:eastAsia="ru-RU"/>
              </w:rPr>
              <w:t>9</w:t>
            </w:r>
          </w:p>
        </w:tc>
        <w:tc>
          <w:tcPr>
            <w:tcW w:w="727" w:type="pct"/>
            <w:tcBorders>
              <w:top w:val="single" w:sz="4" w:space="0" w:color="auto"/>
              <w:left w:val="single" w:sz="4" w:space="0" w:color="auto"/>
              <w:bottom w:val="single" w:sz="4" w:space="0" w:color="auto"/>
              <w:right w:val="single" w:sz="4" w:space="0" w:color="auto"/>
            </w:tcBorders>
          </w:tcPr>
          <w:p w:rsidR="00783473" w:rsidRPr="00783473" w:rsidRDefault="00783473" w:rsidP="00783473">
            <w:pPr>
              <w:spacing w:after="0" w:line="240" w:lineRule="auto"/>
              <w:ind w:left="142" w:right="140"/>
              <w:jc w:val="center"/>
              <w:rPr>
                <w:rFonts w:ascii="Times New Roman" w:hAnsi="Times New Roman"/>
                <w:color w:val="000000"/>
                <w:sz w:val="20"/>
                <w:szCs w:val="20"/>
                <w:lang w:eastAsia="ru-RU"/>
              </w:rPr>
            </w:pPr>
          </w:p>
          <w:p w:rsidR="00783473" w:rsidRPr="00783473" w:rsidRDefault="00783473" w:rsidP="00783473">
            <w:pPr>
              <w:spacing w:after="0" w:line="240" w:lineRule="auto"/>
              <w:ind w:left="142" w:right="140"/>
              <w:jc w:val="center"/>
              <w:rPr>
                <w:rFonts w:ascii="Times New Roman" w:hAnsi="Times New Roman"/>
                <w:color w:val="000000"/>
                <w:sz w:val="20"/>
                <w:szCs w:val="20"/>
                <w:lang w:eastAsia="ru-RU"/>
              </w:rPr>
            </w:pPr>
            <w:r w:rsidRPr="00783473">
              <w:rPr>
                <w:rFonts w:ascii="Times New Roman" w:hAnsi="Times New Roman"/>
                <w:b/>
                <w:sz w:val="20"/>
                <w:szCs w:val="20"/>
                <w:lang w:eastAsia="ru-RU"/>
              </w:rPr>
              <w:t>6081,6</w:t>
            </w:r>
          </w:p>
        </w:tc>
        <w:tc>
          <w:tcPr>
            <w:tcW w:w="1838" w:type="pct"/>
            <w:gridSpan w:val="2"/>
            <w:tcBorders>
              <w:top w:val="single" w:sz="4" w:space="0" w:color="auto"/>
              <w:left w:val="single" w:sz="4" w:space="0" w:color="auto"/>
              <w:bottom w:val="single" w:sz="4" w:space="0" w:color="auto"/>
              <w:right w:val="single" w:sz="4" w:space="0" w:color="auto"/>
            </w:tcBorders>
            <w:vAlign w:val="center"/>
            <w:hideMark/>
          </w:tcPr>
          <w:p w:rsidR="00783473" w:rsidRPr="00783473" w:rsidRDefault="00783473" w:rsidP="00783473">
            <w:pPr>
              <w:spacing w:after="0" w:line="240" w:lineRule="auto"/>
              <w:ind w:left="142" w:right="140"/>
              <w:jc w:val="center"/>
              <w:rPr>
                <w:rFonts w:ascii="Times New Roman" w:hAnsi="Times New Roman"/>
                <w:b/>
                <w:bCs/>
                <w:sz w:val="20"/>
                <w:szCs w:val="20"/>
                <w:lang w:eastAsia="ru-RU"/>
              </w:rPr>
            </w:pPr>
          </w:p>
        </w:tc>
      </w:tr>
    </w:tbl>
    <w:p w:rsidR="00783473" w:rsidRPr="00783473" w:rsidRDefault="00783473" w:rsidP="00783473">
      <w:pPr>
        <w:spacing w:after="0" w:line="240" w:lineRule="auto"/>
        <w:jc w:val="center"/>
        <w:rPr>
          <w:rFonts w:ascii="Times New Roman" w:hAnsi="Times New Roman"/>
          <w:b/>
          <w:sz w:val="20"/>
          <w:szCs w:val="20"/>
          <w:lang w:eastAsia="ru-RU"/>
        </w:rPr>
      </w:pPr>
    </w:p>
    <w:p w:rsidR="00783473" w:rsidRPr="00783473" w:rsidRDefault="00783473" w:rsidP="00783473">
      <w:pPr>
        <w:spacing w:after="0" w:line="240" w:lineRule="auto"/>
        <w:jc w:val="center"/>
        <w:rPr>
          <w:rFonts w:ascii="Times New Roman" w:hAnsi="Times New Roman"/>
          <w:b/>
          <w:sz w:val="20"/>
          <w:szCs w:val="20"/>
          <w:u w:val="single"/>
          <w:lang w:eastAsia="ru-RU"/>
        </w:rPr>
      </w:pPr>
    </w:p>
    <w:p w:rsidR="00783473" w:rsidRPr="00783473" w:rsidRDefault="00783473" w:rsidP="00783473">
      <w:pPr>
        <w:spacing w:after="0" w:line="240" w:lineRule="auto"/>
        <w:jc w:val="center"/>
        <w:rPr>
          <w:rFonts w:ascii="Times New Roman" w:hAnsi="Times New Roman"/>
          <w:b/>
          <w:sz w:val="20"/>
          <w:szCs w:val="20"/>
          <w:u w:val="single"/>
          <w:lang w:eastAsia="ru-RU"/>
        </w:rPr>
      </w:pPr>
    </w:p>
    <w:p w:rsidR="00783473" w:rsidRPr="00783473" w:rsidRDefault="00783473" w:rsidP="00783473">
      <w:pPr>
        <w:spacing w:after="0" w:line="240" w:lineRule="auto"/>
        <w:jc w:val="center"/>
        <w:rPr>
          <w:rFonts w:ascii="Times New Roman" w:hAnsi="Times New Roman"/>
          <w:b/>
          <w:sz w:val="20"/>
          <w:szCs w:val="20"/>
          <w:u w:val="single"/>
          <w:lang w:eastAsia="ru-RU"/>
        </w:rPr>
      </w:pPr>
    </w:p>
    <w:p w:rsidR="00783473" w:rsidRPr="00783473" w:rsidRDefault="00783473" w:rsidP="00783473">
      <w:pPr>
        <w:spacing w:after="0" w:line="240" w:lineRule="auto"/>
        <w:jc w:val="center"/>
        <w:rPr>
          <w:rFonts w:ascii="Times New Roman" w:hAnsi="Times New Roman"/>
          <w:b/>
          <w:sz w:val="20"/>
          <w:szCs w:val="20"/>
          <w:u w:val="single"/>
          <w:lang w:eastAsia="ru-RU"/>
        </w:rPr>
      </w:pPr>
    </w:p>
    <w:p w:rsidR="00783473" w:rsidRPr="00783473" w:rsidRDefault="00783473" w:rsidP="00783473">
      <w:pPr>
        <w:keepNext/>
        <w:spacing w:after="0" w:line="240" w:lineRule="auto"/>
        <w:ind w:left="167" w:right="46"/>
        <w:jc w:val="center"/>
        <w:outlineLvl w:val="4"/>
        <w:rPr>
          <w:rFonts w:ascii="Times New Roman" w:hAnsi="Times New Roman"/>
          <w:b/>
          <w:bCs/>
          <w:iCs/>
          <w:color w:val="000000"/>
          <w:sz w:val="20"/>
          <w:szCs w:val="20"/>
          <w:lang w:eastAsia="ru-RU"/>
        </w:rPr>
      </w:pPr>
      <w:r w:rsidRPr="00783473">
        <w:rPr>
          <w:rFonts w:ascii="Times New Roman" w:hAnsi="Times New Roman"/>
          <w:b/>
          <w:bCs/>
          <w:iCs/>
          <w:color w:val="000000"/>
          <w:sz w:val="20"/>
          <w:szCs w:val="20"/>
          <w:lang w:eastAsia="ru-RU"/>
        </w:rPr>
        <w:t>Раздел №1. Техническое задание (далее – описание объекта закупки)</w:t>
      </w:r>
    </w:p>
    <w:p w:rsidR="00783473" w:rsidRPr="00783473" w:rsidRDefault="00783473" w:rsidP="00783473">
      <w:pPr>
        <w:keepNext/>
        <w:spacing w:after="0" w:line="240" w:lineRule="auto"/>
        <w:ind w:left="167" w:right="46"/>
        <w:jc w:val="center"/>
        <w:outlineLvl w:val="4"/>
        <w:rPr>
          <w:rFonts w:ascii="Times New Roman" w:hAnsi="Times New Roman"/>
          <w:bCs/>
          <w:iCs/>
          <w:color w:val="000000"/>
          <w:sz w:val="20"/>
          <w:szCs w:val="20"/>
          <w:lang w:eastAsia="ru-RU"/>
        </w:rPr>
      </w:pPr>
      <w:r w:rsidRPr="00783473">
        <w:rPr>
          <w:rFonts w:ascii="Times New Roman" w:hAnsi="Times New Roman"/>
          <w:b/>
          <w:bCs/>
          <w:iCs/>
          <w:color w:val="000000"/>
          <w:sz w:val="20"/>
          <w:szCs w:val="20"/>
          <w:lang w:eastAsia="ru-RU"/>
        </w:rPr>
        <w:t>на оказание услуги по уборке помещений в МАОУ СОШ с. Бурибай</w:t>
      </w:r>
    </w:p>
    <w:p w:rsidR="00783473" w:rsidRPr="00783473" w:rsidRDefault="00783473" w:rsidP="00783473">
      <w:pPr>
        <w:numPr>
          <w:ilvl w:val="0"/>
          <w:numId w:val="38"/>
        </w:numPr>
        <w:spacing w:after="0" w:line="240" w:lineRule="auto"/>
        <w:ind w:left="142" w:right="140"/>
        <w:contextualSpacing/>
        <w:jc w:val="center"/>
        <w:rPr>
          <w:rFonts w:ascii="Times New Roman" w:hAnsi="Times New Roman"/>
          <w:b/>
          <w:sz w:val="20"/>
          <w:szCs w:val="20"/>
          <w:lang w:eastAsia="ru-RU"/>
        </w:rPr>
      </w:pPr>
      <w:r w:rsidRPr="00783473">
        <w:rPr>
          <w:rFonts w:ascii="Times New Roman" w:hAnsi="Times New Roman"/>
          <w:b/>
          <w:sz w:val="20"/>
          <w:szCs w:val="20"/>
          <w:lang w:eastAsia="ru-RU"/>
        </w:rPr>
        <w:t>Описание объемов и периодичность оказания услуг</w:t>
      </w:r>
    </w:p>
    <w:tbl>
      <w:tblPr>
        <w:tblpPr w:leftFromText="180" w:rightFromText="180" w:vertAnchor="text" w:horzAnchor="margin" w:tblpX="-536" w:tblpY="141"/>
        <w:tblW w:w="5174" w:type="pct"/>
        <w:tblLook w:val="04A0" w:firstRow="1" w:lastRow="0" w:firstColumn="1" w:lastColumn="0" w:noHBand="0" w:noVBand="1"/>
      </w:tblPr>
      <w:tblGrid>
        <w:gridCol w:w="785"/>
        <w:gridCol w:w="1798"/>
        <w:gridCol w:w="1585"/>
        <w:gridCol w:w="1393"/>
        <w:gridCol w:w="2632"/>
        <w:gridCol w:w="1711"/>
      </w:tblGrid>
      <w:tr w:rsidR="00783473" w:rsidRPr="00783473" w:rsidTr="00783473">
        <w:trPr>
          <w:trHeight w:val="545"/>
        </w:trPr>
        <w:tc>
          <w:tcPr>
            <w:tcW w:w="396" w:type="pct"/>
            <w:tcBorders>
              <w:top w:val="single" w:sz="4" w:space="0" w:color="auto"/>
              <w:left w:val="single" w:sz="4" w:space="0" w:color="auto"/>
              <w:bottom w:val="single" w:sz="4" w:space="0" w:color="auto"/>
              <w:right w:val="single" w:sz="4" w:space="0" w:color="auto"/>
            </w:tcBorders>
            <w:vAlign w:val="center"/>
            <w:hideMark/>
          </w:tcPr>
          <w:p w:rsidR="00783473" w:rsidRPr="00783473" w:rsidRDefault="00783473" w:rsidP="00783473">
            <w:pPr>
              <w:spacing w:after="0" w:line="240" w:lineRule="auto"/>
              <w:ind w:left="142" w:right="140"/>
              <w:jc w:val="center"/>
              <w:rPr>
                <w:rFonts w:ascii="Times New Roman" w:hAnsi="Times New Roman"/>
                <w:b/>
                <w:color w:val="000000"/>
                <w:sz w:val="20"/>
                <w:szCs w:val="20"/>
                <w:lang w:eastAsia="ru-RU"/>
              </w:rPr>
            </w:pPr>
            <w:r w:rsidRPr="00783473">
              <w:rPr>
                <w:rFonts w:ascii="Times New Roman" w:hAnsi="Times New Roman"/>
                <w:b/>
                <w:color w:val="000000"/>
                <w:sz w:val="20"/>
                <w:szCs w:val="20"/>
                <w:lang w:eastAsia="ru-RU"/>
              </w:rPr>
              <w:t>№</w:t>
            </w:r>
          </w:p>
          <w:p w:rsidR="00783473" w:rsidRPr="00783473" w:rsidRDefault="00783473" w:rsidP="00783473">
            <w:pPr>
              <w:spacing w:after="0" w:line="240" w:lineRule="auto"/>
              <w:ind w:left="142" w:right="140"/>
              <w:jc w:val="center"/>
              <w:rPr>
                <w:rFonts w:ascii="Times New Roman" w:hAnsi="Times New Roman"/>
                <w:b/>
                <w:color w:val="000000"/>
                <w:sz w:val="20"/>
                <w:szCs w:val="20"/>
                <w:lang w:eastAsia="ru-RU"/>
              </w:rPr>
            </w:pPr>
            <w:r w:rsidRPr="00783473">
              <w:rPr>
                <w:rFonts w:ascii="Times New Roman" w:hAnsi="Times New Roman"/>
                <w:b/>
                <w:color w:val="000000"/>
                <w:sz w:val="20"/>
                <w:szCs w:val="20"/>
                <w:lang w:eastAsia="ru-RU"/>
              </w:rPr>
              <w:t>п\п</w:t>
            </w:r>
          </w:p>
        </w:tc>
        <w:tc>
          <w:tcPr>
            <w:tcW w:w="908" w:type="pct"/>
            <w:tcBorders>
              <w:top w:val="single" w:sz="4" w:space="0" w:color="auto"/>
              <w:left w:val="single" w:sz="4" w:space="0" w:color="auto"/>
              <w:bottom w:val="single" w:sz="4" w:space="0" w:color="auto"/>
              <w:right w:val="single" w:sz="4" w:space="0" w:color="auto"/>
            </w:tcBorders>
            <w:vAlign w:val="center"/>
            <w:hideMark/>
          </w:tcPr>
          <w:p w:rsidR="00783473" w:rsidRPr="00783473" w:rsidRDefault="00783473" w:rsidP="00783473">
            <w:pPr>
              <w:spacing w:after="0" w:line="240" w:lineRule="auto"/>
              <w:ind w:left="142" w:right="140"/>
              <w:jc w:val="center"/>
              <w:rPr>
                <w:rFonts w:ascii="Times New Roman" w:hAnsi="Times New Roman"/>
                <w:b/>
                <w:color w:val="000000"/>
                <w:sz w:val="20"/>
                <w:szCs w:val="20"/>
                <w:lang w:eastAsia="ru-RU"/>
              </w:rPr>
            </w:pPr>
            <w:r w:rsidRPr="00783473">
              <w:rPr>
                <w:rFonts w:ascii="Times New Roman" w:hAnsi="Times New Roman"/>
                <w:b/>
                <w:color w:val="000000"/>
                <w:sz w:val="20"/>
                <w:szCs w:val="20"/>
                <w:lang w:eastAsia="ru-RU"/>
              </w:rPr>
              <w:t>Место расположения объекта, место оказания услуг</w:t>
            </w:r>
          </w:p>
        </w:tc>
        <w:tc>
          <w:tcPr>
            <w:tcW w:w="800" w:type="pct"/>
            <w:tcBorders>
              <w:top w:val="single" w:sz="4" w:space="0" w:color="auto"/>
              <w:left w:val="single" w:sz="4" w:space="0" w:color="auto"/>
              <w:bottom w:val="single" w:sz="4" w:space="0" w:color="auto"/>
              <w:right w:val="single" w:sz="4" w:space="0" w:color="auto"/>
            </w:tcBorders>
            <w:vAlign w:val="center"/>
            <w:hideMark/>
          </w:tcPr>
          <w:p w:rsidR="00783473" w:rsidRPr="00783473" w:rsidRDefault="00783473" w:rsidP="00783473">
            <w:pPr>
              <w:spacing w:after="0" w:line="240" w:lineRule="auto"/>
              <w:ind w:left="142" w:right="140"/>
              <w:jc w:val="center"/>
              <w:rPr>
                <w:rFonts w:ascii="Times New Roman" w:hAnsi="Times New Roman"/>
                <w:b/>
                <w:color w:val="000000"/>
                <w:sz w:val="20"/>
                <w:szCs w:val="20"/>
                <w:lang w:eastAsia="ru-RU"/>
              </w:rPr>
            </w:pPr>
            <w:r w:rsidRPr="00783473">
              <w:rPr>
                <w:rFonts w:ascii="Times New Roman" w:hAnsi="Times New Roman"/>
                <w:b/>
                <w:color w:val="000000"/>
                <w:sz w:val="20"/>
                <w:szCs w:val="20"/>
                <w:lang w:eastAsia="ru-RU"/>
              </w:rPr>
              <w:t>Количество персонала</w:t>
            </w:r>
          </w:p>
        </w:tc>
        <w:tc>
          <w:tcPr>
            <w:tcW w:w="703" w:type="pct"/>
            <w:tcBorders>
              <w:top w:val="single" w:sz="4" w:space="0" w:color="auto"/>
              <w:left w:val="single" w:sz="4" w:space="0" w:color="auto"/>
              <w:bottom w:val="single" w:sz="4" w:space="0" w:color="auto"/>
              <w:right w:val="single" w:sz="4" w:space="0" w:color="auto"/>
            </w:tcBorders>
          </w:tcPr>
          <w:p w:rsidR="00783473" w:rsidRPr="00783473" w:rsidRDefault="00783473" w:rsidP="00783473">
            <w:pPr>
              <w:spacing w:after="0" w:line="240" w:lineRule="auto"/>
              <w:ind w:left="142" w:right="140"/>
              <w:jc w:val="center"/>
              <w:rPr>
                <w:rFonts w:ascii="Times New Roman" w:hAnsi="Times New Roman"/>
                <w:b/>
                <w:color w:val="000000"/>
                <w:sz w:val="20"/>
                <w:szCs w:val="20"/>
                <w:lang w:eastAsia="ru-RU"/>
              </w:rPr>
            </w:pPr>
          </w:p>
          <w:p w:rsidR="00783473" w:rsidRPr="00783473" w:rsidRDefault="00783473" w:rsidP="00783473">
            <w:pPr>
              <w:spacing w:after="0" w:line="240" w:lineRule="auto"/>
              <w:ind w:left="142" w:right="140"/>
              <w:jc w:val="center"/>
              <w:rPr>
                <w:rFonts w:ascii="Times New Roman" w:hAnsi="Times New Roman"/>
                <w:b/>
                <w:color w:val="000000"/>
                <w:sz w:val="20"/>
                <w:szCs w:val="20"/>
                <w:lang w:val="en-US" w:eastAsia="ru-RU"/>
              </w:rPr>
            </w:pPr>
            <w:r w:rsidRPr="00783473">
              <w:rPr>
                <w:rFonts w:ascii="Times New Roman" w:hAnsi="Times New Roman"/>
                <w:b/>
                <w:color w:val="000000"/>
                <w:sz w:val="20"/>
                <w:szCs w:val="20"/>
                <w:lang w:eastAsia="ru-RU"/>
              </w:rPr>
              <w:t>Площадь, м2</w:t>
            </w:r>
          </w:p>
        </w:tc>
        <w:tc>
          <w:tcPr>
            <w:tcW w:w="1329" w:type="pct"/>
            <w:tcBorders>
              <w:top w:val="single" w:sz="4" w:space="0" w:color="auto"/>
              <w:left w:val="single" w:sz="4" w:space="0" w:color="auto"/>
              <w:bottom w:val="single" w:sz="4" w:space="0" w:color="auto"/>
              <w:right w:val="single" w:sz="4" w:space="0" w:color="auto"/>
            </w:tcBorders>
            <w:vAlign w:val="center"/>
          </w:tcPr>
          <w:p w:rsidR="00783473" w:rsidRPr="00783473" w:rsidRDefault="00783473" w:rsidP="00783473">
            <w:pPr>
              <w:spacing w:after="0" w:line="240" w:lineRule="auto"/>
              <w:ind w:left="142" w:right="140"/>
              <w:jc w:val="center"/>
              <w:rPr>
                <w:rFonts w:ascii="Times New Roman" w:hAnsi="Times New Roman"/>
                <w:b/>
                <w:color w:val="000000"/>
                <w:sz w:val="20"/>
                <w:szCs w:val="20"/>
                <w:lang w:eastAsia="ru-RU"/>
              </w:rPr>
            </w:pPr>
            <w:r w:rsidRPr="00783473">
              <w:rPr>
                <w:rFonts w:ascii="Times New Roman" w:hAnsi="Times New Roman"/>
                <w:b/>
                <w:color w:val="000000"/>
                <w:sz w:val="20"/>
                <w:szCs w:val="20"/>
                <w:lang w:eastAsia="ru-RU"/>
              </w:rPr>
              <w:t>Режим работы, будни</w:t>
            </w:r>
          </w:p>
          <w:p w:rsidR="00783473" w:rsidRPr="00783473" w:rsidRDefault="00783473" w:rsidP="00783473">
            <w:pPr>
              <w:spacing w:after="0" w:line="240" w:lineRule="auto"/>
              <w:ind w:left="142" w:right="140"/>
              <w:jc w:val="center"/>
              <w:rPr>
                <w:rFonts w:ascii="Times New Roman" w:hAnsi="Times New Roman"/>
                <w:b/>
                <w:color w:val="000000"/>
                <w:sz w:val="20"/>
                <w:szCs w:val="20"/>
                <w:lang w:eastAsia="ru-RU"/>
              </w:rPr>
            </w:pPr>
          </w:p>
        </w:tc>
        <w:tc>
          <w:tcPr>
            <w:tcW w:w="864" w:type="pct"/>
            <w:tcBorders>
              <w:top w:val="single" w:sz="4" w:space="0" w:color="auto"/>
              <w:left w:val="single" w:sz="4" w:space="0" w:color="auto"/>
              <w:bottom w:val="single" w:sz="4" w:space="0" w:color="auto"/>
              <w:right w:val="single" w:sz="4" w:space="0" w:color="auto"/>
            </w:tcBorders>
            <w:vAlign w:val="center"/>
            <w:hideMark/>
          </w:tcPr>
          <w:p w:rsidR="00783473" w:rsidRPr="00783473" w:rsidRDefault="00783473" w:rsidP="00783473">
            <w:pPr>
              <w:spacing w:after="0" w:line="240" w:lineRule="auto"/>
              <w:ind w:left="142" w:right="140"/>
              <w:jc w:val="center"/>
              <w:rPr>
                <w:rFonts w:ascii="Times New Roman" w:hAnsi="Times New Roman"/>
                <w:b/>
                <w:color w:val="000000"/>
                <w:sz w:val="20"/>
                <w:szCs w:val="20"/>
                <w:lang w:eastAsia="ru-RU"/>
              </w:rPr>
            </w:pPr>
            <w:r w:rsidRPr="00783473">
              <w:rPr>
                <w:rFonts w:ascii="Times New Roman" w:hAnsi="Times New Roman"/>
                <w:b/>
                <w:color w:val="000000"/>
                <w:sz w:val="20"/>
                <w:szCs w:val="20"/>
                <w:lang w:eastAsia="ru-RU"/>
              </w:rPr>
              <w:t>Режим работы в праздничные и выходные дни</w:t>
            </w:r>
          </w:p>
        </w:tc>
      </w:tr>
      <w:tr w:rsidR="00783473" w:rsidRPr="00783473" w:rsidTr="00783473">
        <w:trPr>
          <w:trHeight w:val="276"/>
        </w:trPr>
        <w:tc>
          <w:tcPr>
            <w:tcW w:w="396" w:type="pct"/>
            <w:tcBorders>
              <w:top w:val="single" w:sz="4" w:space="0" w:color="auto"/>
              <w:left w:val="single" w:sz="4" w:space="0" w:color="auto"/>
              <w:bottom w:val="single" w:sz="4" w:space="0" w:color="auto"/>
              <w:right w:val="single" w:sz="4" w:space="0" w:color="auto"/>
            </w:tcBorders>
            <w:vAlign w:val="center"/>
            <w:hideMark/>
          </w:tcPr>
          <w:p w:rsidR="00783473" w:rsidRPr="00783473" w:rsidRDefault="00783473" w:rsidP="00783473">
            <w:pPr>
              <w:spacing w:after="0" w:line="240" w:lineRule="auto"/>
              <w:ind w:left="142" w:right="140"/>
              <w:jc w:val="center"/>
              <w:rPr>
                <w:rFonts w:ascii="Times New Roman" w:hAnsi="Times New Roman"/>
                <w:color w:val="000000"/>
                <w:sz w:val="20"/>
                <w:szCs w:val="20"/>
                <w:lang w:eastAsia="ru-RU"/>
              </w:rPr>
            </w:pPr>
            <w:r w:rsidRPr="00783473">
              <w:rPr>
                <w:rFonts w:ascii="Times New Roman" w:hAnsi="Times New Roman"/>
                <w:color w:val="000000"/>
                <w:sz w:val="20"/>
                <w:szCs w:val="20"/>
                <w:lang w:eastAsia="ru-RU"/>
              </w:rPr>
              <w:lastRenderedPageBreak/>
              <w:t>1</w:t>
            </w:r>
          </w:p>
        </w:tc>
        <w:tc>
          <w:tcPr>
            <w:tcW w:w="908" w:type="pct"/>
            <w:tcBorders>
              <w:top w:val="single" w:sz="4" w:space="0" w:color="auto"/>
              <w:left w:val="single" w:sz="4" w:space="0" w:color="auto"/>
              <w:bottom w:val="single" w:sz="4" w:space="0" w:color="auto"/>
              <w:right w:val="single" w:sz="4" w:space="0" w:color="auto"/>
            </w:tcBorders>
            <w:vAlign w:val="center"/>
            <w:hideMark/>
          </w:tcPr>
          <w:p w:rsidR="00783473" w:rsidRPr="00783473" w:rsidRDefault="00783473" w:rsidP="00783473">
            <w:pPr>
              <w:spacing w:after="0" w:line="240" w:lineRule="auto"/>
              <w:ind w:left="142" w:right="140"/>
              <w:rPr>
                <w:rFonts w:ascii="Times New Roman" w:hAnsi="Times New Roman"/>
                <w:sz w:val="20"/>
                <w:szCs w:val="20"/>
                <w:lang w:eastAsia="ru-RU"/>
              </w:rPr>
            </w:pPr>
            <w:r w:rsidRPr="00783473">
              <w:rPr>
                <w:rFonts w:ascii="Times New Roman" w:hAnsi="Times New Roman"/>
                <w:sz w:val="20"/>
                <w:szCs w:val="20"/>
                <w:lang w:eastAsia="ru-RU"/>
              </w:rPr>
              <w:t>с. Бурибай, ул.  Тасимова д.51</w:t>
            </w:r>
          </w:p>
        </w:tc>
        <w:tc>
          <w:tcPr>
            <w:tcW w:w="800" w:type="pct"/>
            <w:tcBorders>
              <w:top w:val="single" w:sz="4" w:space="0" w:color="auto"/>
              <w:left w:val="single" w:sz="4" w:space="0" w:color="auto"/>
              <w:bottom w:val="single" w:sz="4" w:space="0" w:color="auto"/>
              <w:right w:val="single" w:sz="4" w:space="0" w:color="auto"/>
            </w:tcBorders>
            <w:vAlign w:val="center"/>
            <w:hideMark/>
          </w:tcPr>
          <w:p w:rsidR="00783473" w:rsidRPr="00783473" w:rsidRDefault="00783473" w:rsidP="00783473">
            <w:pPr>
              <w:spacing w:after="0" w:line="240" w:lineRule="auto"/>
              <w:ind w:left="142" w:right="140"/>
              <w:jc w:val="center"/>
              <w:rPr>
                <w:rFonts w:ascii="Times New Roman" w:hAnsi="Times New Roman"/>
                <w:sz w:val="20"/>
                <w:szCs w:val="20"/>
                <w:lang w:val="en-US" w:eastAsia="ru-RU"/>
              </w:rPr>
            </w:pPr>
            <w:r w:rsidRPr="00783473">
              <w:rPr>
                <w:rFonts w:ascii="Times New Roman" w:hAnsi="Times New Roman"/>
                <w:sz w:val="20"/>
                <w:szCs w:val="20"/>
                <w:lang w:val="en-US" w:eastAsia="ru-RU"/>
              </w:rPr>
              <w:t>9</w:t>
            </w:r>
          </w:p>
        </w:tc>
        <w:tc>
          <w:tcPr>
            <w:tcW w:w="703" w:type="pct"/>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spacing w:after="0" w:line="240" w:lineRule="auto"/>
              <w:ind w:left="142" w:right="140"/>
              <w:jc w:val="center"/>
              <w:rPr>
                <w:rFonts w:ascii="Times New Roman" w:hAnsi="Times New Roman"/>
                <w:b/>
                <w:color w:val="FF0000"/>
                <w:sz w:val="20"/>
                <w:szCs w:val="20"/>
                <w:lang w:eastAsia="ru-RU"/>
              </w:rPr>
            </w:pPr>
          </w:p>
          <w:p w:rsidR="00783473" w:rsidRPr="00783473" w:rsidRDefault="00783473" w:rsidP="00783473">
            <w:pPr>
              <w:spacing w:after="0" w:line="240" w:lineRule="auto"/>
              <w:ind w:left="142" w:right="140"/>
              <w:jc w:val="center"/>
              <w:rPr>
                <w:rFonts w:ascii="Times New Roman" w:hAnsi="Times New Roman"/>
                <w:b/>
                <w:color w:val="FF0000"/>
                <w:sz w:val="20"/>
                <w:szCs w:val="20"/>
                <w:lang w:eastAsia="ru-RU"/>
              </w:rPr>
            </w:pPr>
          </w:p>
          <w:p w:rsidR="00783473" w:rsidRPr="00783473" w:rsidRDefault="00783473" w:rsidP="00783473">
            <w:pPr>
              <w:spacing w:after="0" w:line="240" w:lineRule="auto"/>
              <w:ind w:left="142" w:right="140"/>
              <w:jc w:val="center"/>
              <w:rPr>
                <w:rFonts w:ascii="Times New Roman" w:hAnsi="Times New Roman"/>
                <w:sz w:val="20"/>
                <w:szCs w:val="20"/>
                <w:lang w:val="en-US" w:eastAsia="ru-RU"/>
              </w:rPr>
            </w:pPr>
            <w:r w:rsidRPr="00783473">
              <w:rPr>
                <w:rFonts w:ascii="Times New Roman" w:hAnsi="Times New Roman"/>
                <w:sz w:val="20"/>
                <w:szCs w:val="20"/>
                <w:lang w:val="en-US" w:eastAsia="ru-RU"/>
              </w:rPr>
              <w:t>6081.6</w:t>
            </w:r>
          </w:p>
        </w:tc>
        <w:tc>
          <w:tcPr>
            <w:tcW w:w="1329" w:type="pct"/>
            <w:tcBorders>
              <w:top w:val="single" w:sz="4" w:space="0" w:color="auto"/>
              <w:left w:val="single" w:sz="4" w:space="0" w:color="auto"/>
              <w:bottom w:val="single" w:sz="4" w:space="0" w:color="auto"/>
              <w:right w:val="single" w:sz="4" w:space="0" w:color="auto"/>
            </w:tcBorders>
            <w:vAlign w:val="center"/>
          </w:tcPr>
          <w:p w:rsidR="00783473" w:rsidRPr="00783473" w:rsidRDefault="00783473" w:rsidP="00783473">
            <w:pPr>
              <w:spacing w:after="0" w:line="240" w:lineRule="auto"/>
              <w:ind w:left="-37"/>
              <w:contextualSpacing/>
              <w:jc w:val="both"/>
              <w:rPr>
                <w:rFonts w:ascii="Times New Roman" w:hAnsi="Times New Roman"/>
                <w:sz w:val="20"/>
                <w:szCs w:val="20"/>
                <w:lang w:eastAsia="ru-RU"/>
              </w:rPr>
            </w:pPr>
            <w:r w:rsidRPr="00783473">
              <w:rPr>
                <w:rFonts w:ascii="Times New Roman" w:hAnsi="Times New Roman"/>
                <w:sz w:val="20"/>
                <w:szCs w:val="20"/>
                <w:lang w:eastAsia="ru-RU"/>
              </w:rPr>
              <w:t xml:space="preserve">понедельник-пятница, </w:t>
            </w:r>
          </w:p>
          <w:p w:rsidR="00783473" w:rsidRPr="00783473" w:rsidRDefault="00783473" w:rsidP="00783473">
            <w:pPr>
              <w:spacing w:after="0" w:line="240" w:lineRule="auto"/>
              <w:ind w:left="-37"/>
              <w:contextualSpacing/>
              <w:jc w:val="both"/>
              <w:rPr>
                <w:rFonts w:ascii="Times New Roman" w:hAnsi="Times New Roman"/>
                <w:sz w:val="20"/>
                <w:szCs w:val="20"/>
                <w:lang w:eastAsia="ru-RU"/>
              </w:rPr>
            </w:pPr>
            <w:r w:rsidRPr="00783473">
              <w:rPr>
                <w:rFonts w:ascii="Times New Roman" w:hAnsi="Times New Roman"/>
                <w:sz w:val="20"/>
                <w:szCs w:val="20"/>
                <w:lang w:eastAsia="ru-RU"/>
              </w:rPr>
              <w:t xml:space="preserve">1 смена  с 10.00 до 20.00, </w:t>
            </w:r>
          </w:p>
          <w:p w:rsidR="00783473" w:rsidRPr="00783473" w:rsidRDefault="00783473" w:rsidP="00783473">
            <w:pPr>
              <w:spacing w:after="0" w:line="240" w:lineRule="auto"/>
              <w:ind w:left="-37"/>
              <w:contextualSpacing/>
              <w:jc w:val="both"/>
              <w:rPr>
                <w:rFonts w:ascii="Times New Roman" w:hAnsi="Times New Roman"/>
                <w:color w:val="000000"/>
                <w:sz w:val="20"/>
                <w:szCs w:val="20"/>
                <w:lang w:eastAsia="ru-RU"/>
              </w:rPr>
            </w:pPr>
          </w:p>
        </w:tc>
        <w:tc>
          <w:tcPr>
            <w:tcW w:w="864" w:type="pct"/>
            <w:tcBorders>
              <w:top w:val="single" w:sz="4" w:space="0" w:color="auto"/>
              <w:left w:val="single" w:sz="4" w:space="0" w:color="auto"/>
              <w:bottom w:val="single" w:sz="4" w:space="0" w:color="auto"/>
              <w:right w:val="single" w:sz="4" w:space="0" w:color="auto"/>
            </w:tcBorders>
            <w:vAlign w:val="center"/>
            <w:hideMark/>
          </w:tcPr>
          <w:p w:rsidR="00783473" w:rsidRPr="00783473" w:rsidRDefault="00783473" w:rsidP="00783473">
            <w:pPr>
              <w:spacing w:after="0" w:line="240" w:lineRule="auto"/>
              <w:ind w:left="142" w:right="140"/>
              <w:jc w:val="center"/>
              <w:rPr>
                <w:rFonts w:ascii="Times New Roman" w:hAnsi="Times New Roman"/>
                <w:color w:val="000000"/>
                <w:sz w:val="20"/>
                <w:szCs w:val="20"/>
                <w:lang w:eastAsia="ru-RU"/>
              </w:rPr>
            </w:pPr>
            <w:r w:rsidRPr="00783473">
              <w:rPr>
                <w:rFonts w:ascii="Times New Roman" w:hAnsi="Times New Roman"/>
                <w:sz w:val="20"/>
                <w:szCs w:val="20"/>
                <w:lang w:eastAsia="ru-RU"/>
              </w:rPr>
              <w:t xml:space="preserve">с 10.00 до 20.00, </w:t>
            </w:r>
          </w:p>
        </w:tc>
      </w:tr>
      <w:tr w:rsidR="00783473" w:rsidRPr="00783473" w:rsidTr="00783473">
        <w:trPr>
          <w:trHeight w:val="582"/>
        </w:trPr>
        <w:tc>
          <w:tcPr>
            <w:tcW w:w="1304" w:type="pct"/>
            <w:gridSpan w:val="2"/>
            <w:tcBorders>
              <w:top w:val="single" w:sz="4" w:space="0" w:color="auto"/>
              <w:left w:val="single" w:sz="4" w:space="0" w:color="auto"/>
              <w:bottom w:val="single" w:sz="4" w:space="0" w:color="auto"/>
              <w:right w:val="single" w:sz="4" w:space="0" w:color="auto"/>
            </w:tcBorders>
            <w:vAlign w:val="center"/>
            <w:hideMark/>
          </w:tcPr>
          <w:p w:rsidR="00783473" w:rsidRPr="00783473" w:rsidRDefault="00783473" w:rsidP="00783473">
            <w:pPr>
              <w:spacing w:after="0" w:line="240" w:lineRule="auto"/>
              <w:ind w:left="142" w:right="140"/>
              <w:jc w:val="center"/>
              <w:rPr>
                <w:rFonts w:ascii="Times New Roman" w:hAnsi="Times New Roman"/>
                <w:color w:val="000000"/>
                <w:sz w:val="20"/>
                <w:szCs w:val="20"/>
                <w:lang w:eastAsia="ru-RU"/>
              </w:rPr>
            </w:pPr>
            <w:r w:rsidRPr="00783473">
              <w:rPr>
                <w:rFonts w:ascii="Times New Roman" w:hAnsi="Times New Roman"/>
                <w:b/>
                <w:color w:val="000000"/>
                <w:sz w:val="20"/>
                <w:szCs w:val="20"/>
                <w:lang w:eastAsia="ru-RU"/>
              </w:rPr>
              <w:t>ИТОГО:</w:t>
            </w:r>
          </w:p>
        </w:tc>
        <w:tc>
          <w:tcPr>
            <w:tcW w:w="800" w:type="pct"/>
            <w:tcBorders>
              <w:top w:val="single" w:sz="4" w:space="0" w:color="auto"/>
              <w:left w:val="single" w:sz="4" w:space="0" w:color="auto"/>
              <w:bottom w:val="single" w:sz="4" w:space="0" w:color="auto"/>
              <w:right w:val="single" w:sz="4" w:space="0" w:color="auto"/>
            </w:tcBorders>
            <w:vAlign w:val="center"/>
            <w:hideMark/>
          </w:tcPr>
          <w:p w:rsidR="00783473" w:rsidRPr="00783473" w:rsidRDefault="00783473" w:rsidP="00783473">
            <w:pPr>
              <w:spacing w:after="0" w:line="240" w:lineRule="auto"/>
              <w:ind w:left="142" w:right="140"/>
              <w:jc w:val="center"/>
              <w:rPr>
                <w:rFonts w:ascii="Times New Roman" w:hAnsi="Times New Roman"/>
                <w:color w:val="000000"/>
                <w:sz w:val="20"/>
                <w:szCs w:val="20"/>
                <w:lang w:eastAsia="ru-RU"/>
              </w:rPr>
            </w:pPr>
          </w:p>
        </w:tc>
        <w:tc>
          <w:tcPr>
            <w:tcW w:w="703" w:type="pct"/>
            <w:tcBorders>
              <w:top w:val="single" w:sz="4" w:space="0" w:color="auto"/>
              <w:left w:val="single" w:sz="4" w:space="0" w:color="auto"/>
              <w:bottom w:val="single" w:sz="4" w:space="0" w:color="auto"/>
              <w:right w:val="single" w:sz="4" w:space="0" w:color="auto"/>
            </w:tcBorders>
          </w:tcPr>
          <w:p w:rsidR="00783473" w:rsidRPr="00783473" w:rsidRDefault="00783473" w:rsidP="00783473">
            <w:pPr>
              <w:spacing w:after="0" w:line="240" w:lineRule="auto"/>
              <w:ind w:left="142" w:right="140"/>
              <w:jc w:val="center"/>
              <w:rPr>
                <w:rFonts w:ascii="Times New Roman" w:hAnsi="Times New Roman"/>
                <w:color w:val="FF0000"/>
                <w:sz w:val="20"/>
                <w:szCs w:val="20"/>
                <w:lang w:eastAsia="ru-RU"/>
              </w:rPr>
            </w:pPr>
          </w:p>
          <w:p w:rsidR="00783473" w:rsidRPr="00783473" w:rsidRDefault="00783473" w:rsidP="00783473">
            <w:pPr>
              <w:spacing w:after="0" w:line="240" w:lineRule="auto"/>
              <w:ind w:right="140"/>
              <w:rPr>
                <w:rFonts w:ascii="Times New Roman" w:hAnsi="Times New Roman"/>
                <w:color w:val="FF0000"/>
                <w:sz w:val="20"/>
                <w:szCs w:val="20"/>
                <w:lang w:eastAsia="ru-RU"/>
              </w:rPr>
            </w:pPr>
            <w:r w:rsidRPr="00783473">
              <w:rPr>
                <w:rFonts w:ascii="Times New Roman" w:hAnsi="Times New Roman"/>
                <w:color w:val="FF0000"/>
                <w:sz w:val="20"/>
                <w:szCs w:val="20"/>
                <w:lang w:eastAsia="ru-RU"/>
              </w:rPr>
              <w:t xml:space="preserve">       </w:t>
            </w:r>
            <w:r w:rsidRPr="00783473">
              <w:rPr>
                <w:rFonts w:ascii="Times New Roman" w:eastAsia="Calibri" w:hAnsi="Times New Roman"/>
                <w:lang w:eastAsia="ru-RU"/>
              </w:rPr>
              <w:t>6081,6</w:t>
            </w:r>
          </w:p>
        </w:tc>
        <w:tc>
          <w:tcPr>
            <w:tcW w:w="2193" w:type="pct"/>
            <w:gridSpan w:val="2"/>
            <w:tcBorders>
              <w:top w:val="single" w:sz="4" w:space="0" w:color="auto"/>
              <w:left w:val="single" w:sz="4" w:space="0" w:color="auto"/>
              <w:bottom w:val="single" w:sz="4" w:space="0" w:color="auto"/>
              <w:right w:val="single" w:sz="4" w:space="0" w:color="auto"/>
            </w:tcBorders>
            <w:vAlign w:val="center"/>
            <w:hideMark/>
          </w:tcPr>
          <w:p w:rsidR="00783473" w:rsidRPr="00783473" w:rsidRDefault="00783473" w:rsidP="00783473">
            <w:pPr>
              <w:spacing w:after="0" w:line="240" w:lineRule="auto"/>
              <w:ind w:left="142" w:right="140"/>
              <w:jc w:val="center"/>
              <w:rPr>
                <w:rFonts w:ascii="Times New Roman" w:hAnsi="Times New Roman"/>
                <w:b/>
                <w:bCs/>
                <w:sz w:val="20"/>
                <w:szCs w:val="20"/>
                <w:lang w:eastAsia="ru-RU"/>
              </w:rPr>
            </w:pPr>
          </w:p>
        </w:tc>
      </w:tr>
    </w:tbl>
    <w:p w:rsidR="00783473" w:rsidRPr="00783473" w:rsidRDefault="00783473" w:rsidP="00783473">
      <w:pPr>
        <w:spacing w:after="0" w:line="240" w:lineRule="auto"/>
        <w:jc w:val="center"/>
        <w:rPr>
          <w:rFonts w:ascii="Times New Roman" w:hAnsi="Times New Roman"/>
          <w:b/>
          <w:sz w:val="20"/>
          <w:szCs w:val="20"/>
          <w:lang w:eastAsia="ru-RU"/>
        </w:rPr>
      </w:pPr>
    </w:p>
    <w:p w:rsidR="00783473" w:rsidRPr="00783473" w:rsidRDefault="00783473" w:rsidP="00783473">
      <w:pPr>
        <w:spacing w:after="0" w:line="240" w:lineRule="auto"/>
        <w:rPr>
          <w:rFonts w:ascii="Times New Roman" w:hAnsi="Times New Roman"/>
          <w:b/>
          <w:sz w:val="20"/>
          <w:szCs w:val="20"/>
          <w:lang w:eastAsia="ru-RU"/>
        </w:rPr>
      </w:pPr>
    </w:p>
    <w:p w:rsidR="00783473" w:rsidRPr="00783473" w:rsidRDefault="00783473" w:rsidP="00783473">
      <w:pPr>
        <w:spacing w:after="0" w:line="240" w:lineRule="auto"/>
        <w:rPr>
          <w:rFonts w:ascii="Times New Roman" w:hAnsi="Times New Roman"/>
          <w:b/>
          <w:sz w:val="20"/>
          <w:szCs w:val="20"/>
          <w:lang w:eastAsia="ru-RU"/>
        </w:rPr>
      </w:pPr>
    </w:p>
    <w:p w:rsidR="00783473" w:rsidRPr="00783473" w:rsidRDefault="00783473" w:rsidP="00783473">
      <w:pPr>
        <w:spacing w:after="0" w:line="240" w:lineRule="auto"/>
        <w:rPr>
          <w:rFonts w:ascii="Times New Roman" w:hAnsi="Times New Roman"/>
          <w:b/>
          <w:sz w:val="20"/>
          <w:szCs w:val="20"/>
          <w:lang w:eastAsia="ru-RU"/>
        </w:rPr>
      </w:pPr>
    </w:p>
    <w:p w:rsidR="00783473" w:rsidRPr="00783473" w:rsidRDefault="00783473" w:rsidP="00783473">
      <w:pPr>
        <w:spacing w:after="0" w:line="240" w:lineRule="auto"/>
        <w:jc w:val="center"/>
        <w:rPr>
          <w:rFonts w:ascii="Times New Roman" w:hAnsi="Times New Roman"/>
          <w:b/>
          <w:sz w:val="20"/>
          <w:szCs w:val="20"/>
          <w:lang w:eastAsia="ru-RU"/>
        </w:rPr>
      </w:pPr>
      <w:r w:rsidRPr="00783473">
        <w:rPr>
          <w:rFonts w:ascii="Times New Roman" w:hAnsi="Times New Roman"/>
          <w:b/>
          <w:sz w:val="20"/>
          <w:szCs w:val="20"/>
          <w:lang w:eastAsia="ru-RU"/>
        </w:rPr>
        <w:t>Убираемые помещения</w:t>
      </w:r>
    </w:p>
    <w:p w:rsidR="00783473" w:rsidRPr="00783473" w:rsidRDefault="00783473" w:rsidP="00783473">
      <w:pPr>
        <w:spacing w:after="0" w:line="240" w:lineRule="auto"/>
        <w:jc w:val="center"/>
        <w:rPr>
          <w:rFonts w:ascii="Times New Roman" w:hAnsi="Times New Roman"/>
          <w:b/>
          <w:sz w:val="20"/>
          <w:szCs w:val="20"/>
          <w:lang w:eastAsia="ru-RU"/>
        </w:rPr>
      </w:pPr>
      <w:r w:rsidRPr="00783473">
        <w:rPr>
          <w:rFonts w:ascii="Times New Roman" w:hAnsi="Times New Roman"/>
          <w:b/>
          <w:sz w:val="20"/>
          <w:szCs w:val="20"/>
          <w:lang w:eastAsia="ru-RU"/>
        </w:rPr>
        <w:t>Ул.  Тасимова д.51</w:t>
      </w:r>
    </w:p>
    <w:tbl>
      <w:tblPr>
        <w:tblStyle w:val="110"/>
        <w:tblW w:w="9591" w:type="dxa"/>
        <w:tblInd w:w="-601" w:type="dxa"/>
        <w:tblLook w:val="04A0" w:firstRow="1" w:lastRow="0" w:firstColumn="1" w:lastColumn="0" w:noHBand="0" w:noVBand="1"/>
      </w:tblPr>
      <w:tblGrid>
        <w:gridCol w:w="767"/>
        <w:gridCol w:w="15"/>
        <w:gridCol w:w="53"/>
        <w:gridCol w:w="1061"/>
        <w:gridCol w:w="3524"/>
        <w:gridCol w:w="1932"/>
        <w:gridCol w:w="2239"/>
      </w:tblGrid>
      <w:tr w:rsidR="00783473" w:rsidRPr="00783473" w:rsidTr="00783473">
        <w:tc>
          <w:tcPr>
            <w:tcW w:w="1817" w:type="dxa"/>
            <w:gridSpan w:val="4"/>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b/>
                <w:lang w:eastAsia="ru-RU"/>
              </w:rPr>
            </w:pPr>
            <w:r w:rsidRPr="00783473">
              <w:rPr>
                <w:rFonts w:ascii="Times New Roman" w:eastAsia="Calibri" w:hAnsi="Times New Roman"/>
                <w:b/>
                <w:lang w:eastAsia="ru-RU"/>
              </w:rPr>
              <w:t>№ помещения</w:t>
            </w:r>
          </w:p>
        </w:tc>
        <w:tc>
          <w:tcPr>
            <w:tcW w:w="3570"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b/>
                <w:lang w:eastAsia="ru-RU"/>
              </w:rPr>
            </w:pPr>
            <w:r w:rsidRPr="00783473">
              <w:rPr>
                <w:rFonts w:ascii="Times New Roman" w:eastAsia="Calibri" w:hAnsi="Times New Roman"/>
                <w:b/>
                <w:lang w:eastAsia="ru-RU"/>
              </w:rPr>
              <w:t>Наименование помещения</w:t>
            </w:r>
          </w:p>
        </w:tc>
        <w:tc>
          <w:tcPr>
            <w:tcW w:w="1949"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b/>
                <w:lang w:eastAsia="ru-RU"/>
              </w:rPr>
            </w:pPr>
            <w:r w:rsidRPr="00783473">
              <w:rPr>
                <w:rFonts w:ascii="Times New Roman" w:eastAsia="Calibri" w:hAnsi="Times New Roman"/>
                <w:b/>
                <w:lang w:eastAsia="ru-RU"/>
              </w:rPr>
              <w:t>Площадь помещения</w:t>
            </w:r>
          </w:p>
        </w:tc>
        <w:tc>
          <w:tcPr>
            <w:tcW w:w="2255"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b/>
                <w:lang w:eastAsia="ru-RU"/>
              </w:rPr>
            </w:pPr>
            <w:r w:rsidRPr="00783473">
              <w:rPr>
                <w:rFonts w:ascii="Times New Roman" w:eastAsia="Calibri" w:hAnsi="Times New Roman"/>
                <w:b/>
                <w:lang w:eastAsia="ru-RU"/>
              </w:rPr>
              <w:t>периодичность</w:t>
            </w:r>
          </w:p>
        </w:tc>
      </w:tr>
      <w:tr w:rsidR="00783473" w:rsidRPr="00783473" w:rsidTr="00783473">
        <w:tc>
          <w:tcPr>
            <w:tcW w:w="7336" w:type="dxa"/>
            <w:gridSpan w:val="6"/>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b/>
                <w:lang w:eastAsia="ru-RU"/>
              </w:rPr>
            </w:pPr>
            <w:r w:rsidRPr="00783473">
              <w:rPr>
                <w:rFonts w:ascii="Times New Roman" w:eastAsia="Calibri" w:hAnsi="Times New Roman"/>
                <w:b/>
                <w:lang w:eastAsia="ru-RU"/>
              </w:rPr>
              <w:t>1 этаж</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r w:rsidRPr="00783473">
              <w:rPr>
                <w:rFonts w:ascii="Times New Roman" w:eastAsia="Calibri" w:hAnsi="Times New Roman"/>
                <w:lang w:eastAsia="ru-RU"/>
              </w:rPr>
              <w:t>№ п/п</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r w:rsidRPr="00783473">
              <w:rPr>
                <w:rFonts w:ascii="Times New Roman" w:eastAsia="Calibri" w:hAnsi="Times New Roman"/>
                <w:lang w:eastAsia="ru-RU"/>
              </w:rPr>
              <w:t>№ кабинета</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0/0</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Крыльцо</w:t>
            </w:r>
          </w:p>
        </w:tc>
        <w:tc>
          <w:tcPr>
            <w:tcW w:w="1949"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56,8</w:t>
            </w:r>
          </w:p>
        </w:tc>
        <w:tc>
          <w:tcPr>
            <w:tcW w:w="2255"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 раза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val="en-US" w:eastAsia="ru-RU"/>
              </w:rPr>
            </w:pPr>
            <w:r w:rsidRPr="00783473">
              <w:rPr>
                <w:rFonts w:ascii="Times New Roman" w:eastAsia="Calibri" w:hAnsi="Times New Roman"/>
                <w:lang w:eastAsia="ru-RU"/>
              </w:rPr>
              <w:t xml:space="preserve">Тамбур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9,0</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 раза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val="en-US" w:eastAsia="ru-RU"/>
              </w:rPr>
            </w:pPr>
            <w:r w:rsidRPr="00783473">
              <w:rPr>
                <w:rFonts w:ascii="Times New Roman" w:eastAsia="Calibri" w:hAnsi="Times New Roman"/>
                <w:lang w:eastAsia="ru-RU"/>
              </w:rPr>
              <w:t xml:space="preserve">Вестибюль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120,7</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  раза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Гардероб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122,2</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 раза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4</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Туалет мальчики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15,9</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5</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Коридор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376,3</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6</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соцпедагога</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8,0</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 раз в неделю</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7</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2</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Технология (девочки)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61,0</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8</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Лаборантская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21,1</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 раз в неделю</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9</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3</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ОБЖ</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61,5</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10</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4</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зам по АХЧ</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16,8</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 раз в неделю</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11</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5</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(труды мальчики)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77,5</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12</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6</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Спортзал (малый)</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77,5</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13</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7</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Учительская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21,0</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1 раз в неделю</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14</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Туалет персональный</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13,4</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 раза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15</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8</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Медицинский кабинет</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42,0</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16</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9</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башкирского языка</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60,5</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17</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10</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зам директора</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21,2</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 раз в неделю</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18</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11</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башкирского языка</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41,5</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19</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12</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Кабинет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41,4</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20</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Туалет девочки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15,9</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 раза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lastRenderedPageBreak/>
              <w:t>21</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13</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нач классов</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60,4</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22</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14</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Кабинет нач классов</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59,6</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23</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15</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Кабинет нач классов</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58,4</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24</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16</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Кабинет нач классов</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59,1</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25</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Туалет  мальчики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6,5</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26</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Туалет девочки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6,5</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27</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 xml:space="preserve">Коридор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157,3</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28</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 xml:space="preserve">Лестничный  марш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15,7</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29</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b/>
                <w:color w:val="FF0000"/>
                <w:lang w:eastAsia="ru-RU"/>
              </w:rPr>
            </w:pPr>
            <w:r w:rsidRPr="00783473">
              <w:rPr>
                <w:rFonts w:ascii="Times New Roman" w:eastAsia="Calibri" w:hAnsi="Times New Roman"/>
                <w:b/>
                <w:color w:val="FF0000"/>
                <w:lang w:eastAsia="ru-RU"/>
              </w:rPr>
              <w:t>столовая</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Обеденный зал</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263,7</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 раза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30</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Мучной цех</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20,9</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31</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Зав.производством</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5,8</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32</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Моечные цеха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29,4</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33</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Коридор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15,3</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34</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Гардероб персонала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6,7</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35</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Душевая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1,0</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36</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Санузал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2,2</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37</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Тамбур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3,4</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38</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Коридор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29,1</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39</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Ожладительный цех</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17,0</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40</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Овощной цех</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12,0</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41</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Склад сухих продуктов</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7,2</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42</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Мясной цех</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15,8</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43</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Горячий цех</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34,8</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 раз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44</w:t>
            </w: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Умывальники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18,0</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 раза в день</w:t>
            </w: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b/>
                <w:sz w:val="24"/>
                <w:lang w:eastAsia="ru-RU"/>
              </w:rPr>
            </w:pPr>
            <w:r w:rsidRPr="00783473">
              <w:rPr>
                <w:rFonts w:ascii="Times New Roman" w:eastAsia="Calibri" w:hAnsi="Times New Roman"/>
                <w:b/>
                <w:sz w:val="24"/>
                <w:lang w:eastAsia="ru-RU"/>
              </w:rPr>
              <w:t>итого</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b/>
                <w:sz w:val="24"/>
                <w:lang w:eastAsia="ru-RU"/>
              </w:rPr>
            </w:pPr>
            <w:r w:rsidRPr="00783473">
              <w:rPr>
                <w:rFonts w:ascii="Times New Roman" w:eastAsia="Calibri" w:hAnsi="Times New Roman"/>
                <w:b/>
                <w:sz w:val="24"/>
                <w:lang w:eastAsia="ru-RU"/>
              </w:rPr>
              <w:t xml:space="preserve">       2187,0</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r>
      <w:tr w:rsidR="00783473" w:rsidRPr="00783473" w:rsidTr="00783473">
        <w:tc>
          <w:tcPr>
            <w:tcW w:w="785"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1032" w:type="dxa"/>
            <w:gridSpan w:val="2"/>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r>
      <w:tr w:rsidR="00783473" w:rsidRPr="00783473" w:rsidTr="00783473">
        <w:tc>
          <w:tcPr>
            <w:tcW w:w="5387" w:type="dxa"/>
            <w:gridSpan w:val="5"/>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b/>
                <w:lang w:eastAsia="ru-RU"/>
              </w:rPr>
            </w:pPr>
            <w:r w:rsidRPr="00783473">
              <w:rPr>
                <w:rFonts w:ascii="Times New Roman" w:eastAsia="Calibri" w:hAnsi="Times New Roman"/>
                <w:b/>
                <w:lang w:eastAsia="ru-RU"/>
              </w:rPr>
              <w:t>2 этаж</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Лестничный  марш</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              19,3</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 xml:space="preserve">Коридор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81,2</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r w:rsidRPr="00783473">
              <w:rPr>
                <w:rFonts w:ascii="Times New Roman" w:eastAsia="Calibri" w:hAnsi="Times New Roman"/>
                <w:lang w:eastAsia="ru-RU"/>
              </w:rPr>
              <w:t>17</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Зам директора по ВР</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15,0</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1 раз в неделю</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lastRenderedPageBreak/>
              <w:t>4</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r w:rsidRPr="00783473">
              <w:rPr>
                <w:rFonts w:ascii="Times New Roman" w:eastAsia="Calibri" w:hAnsi="Times New Roman"/>
                <w:lang w:eastAsia="ru-RU"/>
              </w:rPr>
              <w:t>18</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музыки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49,3</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1 раз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5</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Лаборантская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15,1</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1 раз в неделю</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6</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r w:rsidRPr="00783473">
              <w:rPr>
                <w:rFonts w:ascii="Times New Roman" w:eastAsia="Calibri" w:hAnsi="Times New Roman"/>
                <w:lang w:eastAsia="ru-RU"/>
              </w:rPr>
              <w:t>19</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Актовый зал</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242,5</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1 раз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7</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 xml:space="preserve">Коридор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316,0</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8</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Туалет мальчики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16,2</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9</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r w:rsidRPr="00783473">
              <w:rPr>
                <w:rFonts w:ascii="Times New Roman" w:eastAsia="Calibri" w:hAnsi="Times New Roman"/>
                <w:lang w:eastAsia="ru-RU"/>
              </w:rPr>
              <w:t>20</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истории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61,8</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1 раз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10</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Лаборантская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20,0</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неделю</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11</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r w:rsidRPr="00783473">
              <w:rPr>
                <w:rFonts w:ascii="Times New Roman" w:eastAsia="Calibri" w:hAnsi="Times New Roman"/>
                <w:lang w:eastAsia="ru-RU"/>
              </w:rPr>
              <w:t>21</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секретаря</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44,2</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неделю</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12</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директора</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57,3</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неделю</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13</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r w:rsidRPr="00783473">
              <w:rPr>
                <w:rFonts w:ascii="Times New Roman" w:eastAsia="Calibri" w:hAnsi="Times New Roman"/>
                <w:lang w:eastAsia="ru-RU"/>
              </w:rPr>
              <w:t>22</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географии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62,3</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1 раз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14</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r w:rsidRPr="00783473">
              <w:rPr>
                <w:rFonts w:ascii="Times New Roman" w:eastAsia="Calibri" w:hAnsi="Times New Roman"/>
                <w:lang w:eastAsia="ru-RU"/>
              </w:rPr>
              <w:t>23</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Музей геологический</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44,2</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1 раз в неделю</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15</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r w:rsidRPr="00783473">
              <w:rPr>
                <w:rFonts w:ascii="Times New Roman" w:eastAsia="Calibri" w:hAnsi="Times New Roman"/>
                <w:lang w:eastAsia="ru-RU"/>
              </w:rPr>
              <w:t>24</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Спортзал</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274,2</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1 раз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16</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Коридор спортзала</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35,2</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17</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Раздевалка девочки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10,3</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18</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Раздевалка мальчики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10,5</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19</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Душевая мальчики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5,7</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20</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Душевая девочки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5,7</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21</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Туалет мальчики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2,2</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22</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Туалет девочки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2,2</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23</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r w:rsidRPr="00783473">
              <w:rPr>
                <w:rFonts w:ascii="Times New Roman" w:eastAsia="Calibri" w:hAnsi="Times New Roman"/>
                <w:lang w:eastAsia="ru-RU"/>
              </w:rPr>
              <w:t>25</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23,4</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24</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r w:rsidRPr="00783473">
              <w:rPr>
                <w:rFonts w:ascii="Times New Roman" w:eastAsia="Calibri" w:hAnsi="Times New Roman"/>
                <w:lang w:eastAsia="ru-RU"/>
              </w:rPr>
              <w:t>26</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Кабинет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56,0</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25</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Туалет  персональный</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13,4</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2 раза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26</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r w:rsidRPr="00783473">
              <w:rPr>
                <w:rFonts w:ascii="Times New Roman" w:eastAsia="Calibri" w:hAnsi="Times New Roman"/>
                <w:lang w:eastAsia="ru-RU"/>
              </w:rPr>
              <w:t>27</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Музей школьный</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19,9</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неделю</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27</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r w:rsidRPr="00783473">
              <w:rPr>
                <w:rFonts w:ascii="Times New Roman" w:eastAsia="Calibri" w:hAnsi="Times New Roman"/>
                <w:lang w:eastAsia="ru-RU"/>
              </w:rPr>
              <w:t>28</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логопеда</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22,4</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неделю</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28</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r w:rsidRPr="00783473">
              <w:rPr>
                <w:rFonts w:ascii="Times New Roman" w:eastAsia="Calibri" w:hAnsi="Times New Roman"/>
                <w:lang w:eastAsia="ru-RU"/>
              </w:rPr>
              <w:t>29</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рисования, черчения</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64,5</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29</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r w:rsidRPr="00783473">
              <w:rPr>
                <w:rFonts w:ascii="Times New Roman" w:eastAsia="Calibri" w:hAnsi="Times New Roman"/>
                <w:lang w:eastAsia="ru-RU"/>
              </w:rPr>
              <w:t>30</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русского языка</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64,6</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30</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Лестничный  марш</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19,7</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31</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Туалет девочки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15,9</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32</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Коридор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159,7</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33</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r w:rsidRPr="00783473">
              <w:rPr>
                <w:rFonts w:ascii="Times New Roman" w:eastAsia="Calibri" w:hAnsi="Times New Roman"/>
                <w:lang w:eastAsia="ru-RU"/>
              </w:rPr>
              <w:t>31</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нач классов</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59,7</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lastRenderedPageBreak/>
              <w:t>34</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r w:rsidRPr="00783473">
              <w:rPr>
                <w:rFonts w:ascii="Times New Roman" w:eastAsia="Calibri" w:hAnsi="Times New Roman"/>
                <w:lang w:eastAsia="ru-RU"/>
              </w:rPr>
              <w:t>32</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Кабинет нач классов</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59,1</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35</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r w:rsidRPr="00783473">
              <w:rPr>
                <w:rFonts w:ascii="Times New Roman" w:eastAsia="Calibri" w:hAnsi="Times New Roman"/>
                <w:lang w:eastAsia="ru-RU"/>
              </w:rPr>
              <w:t>33</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Кабинет нач классов</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59,1</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36</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r w:rsidRPr="00783473">
              <w:rPr>
                <w:rFonts w:ascii="Times New Roman" w:eastAsia="Calibri" w:hAnsi="Times New Roman"/>
                <w:lang w:eastAsia="ru-RU"/>
              </w:rPr>
              <w:t>34</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Кабинет нач классов</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59,1</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37</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Туалет мальчики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6,5</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38</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Туалет девочки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6,5</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39</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Коридор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159,7</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40</w:t>
            </w: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Лестничный  марш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16,3,</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7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c>
          <w:tcPr>
            <w:tcW w:w="1047"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b/>
                <w:lang w:eastAsia="ru-RU"/>
              </w:rPr>
            </w:pPr>
            <w:r w:rsidRPr="00783473">
              <w:rPr>
                <w:rFonts w:ascii="Times New Roman" w:eastAsia="Calibri" w:hAnsi="Times New Roman"/>
                <w:b/>
                <w:sz w:val="24"/>
                <w:lang w:eastAsia="ru-RU"/>
              </w:rPr>
              <w:t>итого</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b/>
                <w:lang w:eastAsia="ru-RU"/>
              </w:rPr>
            </w:pPr>
            <w:r w:rsidRPr="00783473">
              <w:rPr>
                <w:rFonts w:ascii="Times New Roman" w:eastAsia="Calibri" w:hAnsi="Times New Roman"/>
                <w:b/>
                <w:sz w:val="24"/>
                <w:lang w:eastAsia="ru-RU"/>
              </w:rPr>
              <w:t xml:space="preserve">     2275,9</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r>
      <w:tr w:rsidR="00783473" w:rsidRPr="00783473" w:rsidTr="00783473">
        <w:tc>
          <w:tcPr>
            <w:tcW w:w="5387" w:type="dxa"/>
            <w:gridSpan w:val="5"/>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b/>
                <w:lang w:eastAsia="ru-RU"/>
              </w:rPr>
            </w:pPr>
            <w:r w:rsidRPr="00783473">
              <w:rPr>
                <w:rFonts w:ascii="Times New Roman" w:eastAsia="Calibri" w:hAnsi="Times New Roman"/>
                <w:b/>
                <w:lang w:eastAsia="ru-RU"/>
              </w:rPr>
              <w:t>3 этаж</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lang w:eastAsia="ru-RU"/>
              </w:rPr>
            </w:pP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Лестничный  марш</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19,3</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Коридор</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79,7</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Туалет мальчики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16,2</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4</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35</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английского языка</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31,9</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1 раз в день</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5</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36</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зам директора</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15,6</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1 раз в неделю</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6</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37</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английского языка</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31,9</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7</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38</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химии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60,9</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8</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Лаборантская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19,7</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1 раз в неделю</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9</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39</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Кабинет информатики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84,3</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1 раз в день</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10</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Лаборантская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19,0</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1 раз в неделю</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11</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40</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Кабинет биологии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60,1</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1 раз в день</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12</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Лаборантская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23,8</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1 раз в неделю</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13</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Туалет персональный</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13,4</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2 раза в день</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14</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41</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психолога</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23,4</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неделю</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15</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42</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Библиотека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87,1</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неделю</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16</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43</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Кабинет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23,6</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17</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44</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математики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61,2</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18</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45</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информатики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86,1</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19</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46</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физики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61,2</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20</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Лаборантская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21,1</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1 раз в неделю</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21</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Лестничный  марш</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19,7</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lastRenderedPageBreak/>
              <w:t>22</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Коридор</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316,0</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23</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Туалет  девочки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15,9</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24</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47</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математики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60,5</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25</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48</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математики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59,1</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26</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49</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русского языка</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59,1</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27</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50</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Кабинет русского  языка</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59,8</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1 раз в день</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28</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51</w:t>
            </w: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 xml:space="preserve">Учительская </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15,4</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color w:val="FF0000"/>
                <w:lang w:eastAsia="ru-RU"/>
              </w:rPr>
            </w:pPr>
            <w:r w:rsidRPr="00783473">
              <w:rPr>
                <w:rFonts w:ascii="Times New Roman" w:eastAsia="Calibri" w:hAnsi="Times New Roman"/>
                <w:lang w:eastAsia="ru-RU"/>
              </w:rPr>
              <w:t>1 раз в неделю</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29</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коридор</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159,7</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30</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Туалет мальчики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6,5</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825" w:type="dxa"/>
            <w:gridSpan w:val="3"/>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31</w:t>
            </w:r>
          </w:p>
        </w:tc>
        <w:tc>
          <w:tcPr>
            <w:tcW w:w="992"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p>
        </w:tc>
        <w:tc>
          <w:tcPr>
            <w:tcW w:w="3570"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Туалет девочки</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lang w:eastAsia="ru-RU"/>
              </w:rPr>
            </w:pPr>
            <w:r w:rsidRPr="00783473">
              <w:rPr>
                <w:rFonts w:ascii="Times New Roman" w:eastAsia="Calibri" w:hAnsi="Times New Roman"/>
                <w:lang w:eastAsia="ru-RU"/>
              </w:rPr>
              <w:t>6,5</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rPr>
                <w:rFonts w:eastAsia="Calibri"/>
              </w:rPr>
            </w:pPr>
            <w:r w:rsidRPr="00783473">
              <w:rPr>
                <w:rFonts w:ascii="Times New Roman" w:eastAsia="Calibri" w:hAnsi="Times New Roman"/>
                <w:lang w:eastAsia="ru-RU"/>
              </w:rPr>
              <w:t>2 раза в день</w:t>
            </w:r>
          </w:p>
        </w:tc>
      </w:tr>
      <w:tr w:rsidR="00783473" w:rsidRPr="00783473" w:rsidTr="00783473">
        <w:tc>
          <w:tcPr>
            <w:tcW w:w="5387" w:type="dxa"/>
            <w:gridSpan w:val="5"/>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jc w:val="right"/>
              <w:rPr>
                <w:rFonts w:ascii="Times New Roman" w:eastAsia="Calibri" w:hAnsi="Times New Roman"/>
                <w:b/>
                <w:lang w:eastAsia="ru-RU"/>
              </w:rPr>
            </w:pPr>
            <w:r w:rsidRPr="00783473">
              <w:rPr>
                <w:rFonts w:ascii="Times New Roman" w:eastAsia="Calibri" w:hAnsi="Times New Roman"/>
                <w:b/>
                <w:sz w:val="24"/>
                <w:lang w:eastAsia="ru-RU"/>
              </w:rPr>
              <w:t>итого</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b/>
                <w:color w:val="FF0000"/>
                <w:lang w:eastAsia="ru-RU"/>
              </w:rPr>
            </w:pPr>
            <w:r w:rsidRPr="00783473">
              <w:rPr>
                <w:rFonts w:ascii="Times New Roman" w:eastAsia="Calibri" w:hAnsi="Times New Roman"/>
                <w:b/>
                <w:lang w:eastAsia="ru-RU"/>
              </w:rPr>
              <w:t>1618,7</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r>
      <w:tr w:rsidR="00783473" w:rsidRPr="00783473" w:rsidTr="00783473">
        <w:tc>
          <w:tcPr>
            <w:tcW w:w="5387" w:type="dxa"/>
            <w:gridSpan w:val="5"/>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jc w:val="right"/>
              <w:rPr>
                <w:rFonts w:ascii="Times New Roman" w:eastAsia="Calibri" w:hAnsi="Times New Roman"/>
                <w:b/>
                <w:lang w:eastAsia="ru-RU"/>
              </w:rPr>
            </w:pPr>
            <w:r w:rsidRPr="00783473">
              <w:rPr>
                <w:rFonts w:ascii="Times New Roman" w:eastAsia="Calibri" w:hAnsi="Times New Roman"/>
                <w:b/>
                <w:lang w:eastAsia="ru-RU"/>
              </w:rPr>
              <w:t>Общая площадь</w:t>
            </w:r>
          </w:p>
        </w:tc>
        <w:tc>
          <w:tcPr>
            <w:tcW w:w="1949"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center"/>
              <w:rPr>
                <w:rFonts w:ascii="Times New Roman" w:eastAsia="Calibri" w:hAnsi="Times New Roman"/>
                <w:b/>
                <w:color w:val="FF0000"/>
                <w:lang w:eastAsia="ru-RU"/>
              </w:rPr>
            </w:pPr>
            <w:r w:rsidRPr="00783473">
              <w:rPr>
                <w:rFonts w:ascii="Times New Roman" w:eastAsia="Calibri" w:hAnsi="Times New Roman"/>
                <w:b/>
                <w:sz w:val="24"/>
                <w:lang w:eastAsia="ru-RU"/>
              </w:rPr>
              <w:t>6081,6</w:t>
            </w:r>
          </w:p>
        </w:tc>
        <w:tc>
          <w:tcPr>
            <w:tcW w:w="2255" w:type="dxa"/>
            <w:tcBorders>
              <w:top w:val="single" w:sz="4" w:space="0" w:color="auto"/>
              <w:left w:val="single" w:sz="4" w:space="0" w:color="auto"/>
              <w:bottom w:val="single" w:sz="4" w:space="0" w:color="auto"/>
              <w:right w:val="single" w:sz="4" w:space="0" w:color="auto"/>
            </w:tcBorders>
          </w:tcPr>
          <w:p w:rsidR="00783473" w:rsidRPr="00783473" w:rsidRDefault="00783473" w:rsidP="00783473">
            <w:pPr>
              <w:jc w:val="right"/>
              <w:rPr>
                <w:rFonts w:ascii="Times New Roman" w:eastAsia="Calibri" w:hAnsi="Times New Roman"/>
                <w:color w:val="FF0000"/>
                <w:lang w:eastAsia="ru-RU"/>
              </w:rPr>
            </w:pPr>
          </w:p>
        </w:tc>
      </w:tr>
    </w:tbl>
    <w:p w:rsidR="00783473" w:rsidRPr="00783473" w:rsidRDefault="00783473" w:rsidP="00783473">
      <w:pPr>
        <w:jc w:val="center"/>
        <w:rPr>
          <w:rFonts w:ascii="Times New Roman" w:hAnsi="Times New Roman"/>
          <w:b/>
          <w:sz w:val="20"/>
          <w:szCs w:val="20"/>
          <w:u w:val="single"/>
          <w:lang w:eastAsia="ru-RU"/>
        </w:rPr>
      </w:pPr>
    </w:p>
    <w:p w:rsidR="00783473" w:rsidRPr="00783473" w:rsidRDefault="00783473" w:rsidP="00783473">
      <w:pPr>
        <w:jc w:val="center"/>
        <w:rPr>
          <w:rFonts w:ascii="Times New Roman" w:hAnsi="Times New Roman"/>
          <w:b/>
          <w:sz w:val="20"/>
          <w:szCs w:val="20"/>
          <w:u w:val="single"/>
          <w:lang w:eastAsia="ru-RU"/>
        </w:rPr>
      </w:pPr>
      <w:r w:rsidRPr="00783473">
        <w:rPr>
          <w:rFonts w:ascii="Times New Roman" w:hAnsi="Times New Roman"/>
          <w:b/>
          <w:sz w:val="20"/>
          <w:szCs w:val="20"/>
          <w:u w:val="single"/>
          <w:lang w:eastAsia="ru-RU"/>
        </w:rPr>
        <w:t>Ул.  Тасимова д.51</w:t>
      </w:r>
    </w:p>
    <w:p w:rsidR="00783473" w:rsidRPr="00783473" w:rsidRDefault="00783473" w:rsidP="00783473">
      <w:pPr>
        <w:ind w:left="1065"/>
        <w:contextualSpacing/>
        <w:rPr>
          <w:rFonts w:ascii="Times New Roman" w:hAnsi="Times New Roman"/>
          <w:b/>
          <w:sz w:val="20"/>
          <w:szCs w:val="20"/>
          <w:lang w:eastAsia="ru-RU"/>
        </w:rPr>
      </w:pPr>
    </w:p>
    <w:p w:rsidR="00783473" w:rsidRPr="00783473" w:rsidRDefault="00783473" w:rsidP="00783473">
      <w:pPr>
        <w:numPr>
          <w:ilvl w:val="0"/>
          <w:numId w:val="38"/>
        </w:numPr>
        <w:ind w:left="1065"/>
        <w:contextualSpacing/>
        <w:rPr>
          <w:rFonts w:ascii="Times New Roman" w:hAnsi="Times New Roman"/>
          <w:b/>
          <w:sz w:val="20"/>
          <w:szCs w:val="20"/>
          <w:lang w:eastAsia="ru-RU"/>
        </w:rPr>
      </w:pPr>
      <w:r w:rsidRPr="00783473">
        <w:rPr>
          <w:rFonts w:ascii="Times New Roman" w:hAnsi="Times New Roman"/>
          <w:b/>
          <w:sz w:val="20"/>
          <w:szCs w:val="20"/>
          <w:lang w:eastAsia="ru-RU"/>
        </w:rPr>
        <w:t>Перечень работ, осуществляемых в рамках комплексного обслуживания недвижимого имущества объектов системы образования :</w:t>
      </w:r>
    </w:p>
    <w:tbl>
      <w:tblPr>
        <w:tblStyle w:val="110"/>
        <w:tblW w:w="8931" w:type="dxa"/>
        <w:tblInd w:w="-34" w:type="dxa"/>
        <w:tblLook w:val="04A0" w:firstRow="1" w:lastRow="0" w:firstColumn="1" w:lastColumn="0" w:noHBand="0" w:noVBand="1"/>
      </w:tblPr>
      <w:tblGrid>
        <w:gridCol w:w="993"/>
        <w:gridCol w:w="7938"/>
      </w:tblGrid>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b/>
                <w:lang w:eastAsia="ru-RU"/>
              </w:rPr>
            </w:pPr>
            <w:r w:rsidRPr="00783473">
              <w:rPr>
                <w:rFonts w:ascii="Times New Roman" w:eastAsia="Calibri" w:hAnsi="Times New Roman"/>
                <w:b/>
                <w:lang w:eastAsia="ru-RU"/>
              </w:rPr>
              <w:t>№ п/п</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b/>
                <w:lang w:eastAsia="ru-RU"/>
              </w:rPr>
            </w:pPr>
            <w:r w:rsidRPr="00783473">
              <w:rPr>
                <w:rFonts w:ascii="Times New Roman" w:eastAsia="Calibri" w:hAnsi="Times New Roman"/>
                <w:b/>
                <w:lang w:eastAsia="ru-RU"/>
              </w:rPr>
              <w:t>Вид оказываемых услуг</w:t>
            </w:r>
          </w:p>
        </w:tc>
      </w:tr>
      <w:tr w:rsidR="00783473" w:rsidRPr="00783473" w:rsidTr="00783473">
        <w:tc>
          <w:tcPr>
            <w:tcW w:w="8931" w:type="dxa"/>
            <w:gridSpan w:val="2"/>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b/>
                <w:lang w:eastAsia="ru-RU"/>
              </w:rPr>
            </w:pPr>
            <w:r w:rsidRPr="00783473">
              <w:rPr>
                <w:rFonts w:ascii="Times New Roman" w:eastAsia="Calibri" w:hAnsi="Times New Roman"/>
                <w:b/>
                <w:lang w:eastAsia="ru-RU"/>
              </w:rPr>
              <w:t>Входная группа</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Влажная уборка пола с твердыми покрытиями</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Уборка дверных блоков входной группы</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3</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Удаление локальных загрязнений со стеклянных поверхностей (кроме окон)</w:t>
            </w:r>
          </w:p>
        </w:tc>
      </w:tr>
      <w:tr w:rsidR="00783473" w:rsidRPr="00783473" w:rsidTr="00783473">
        <w:tc>
          <w:tcPr>
            <w:tcW w:w="8931" w:type="dxa"/>
            <w:gridSpan w:val="2"/>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b/>
                <w:lang w:eastAsia="ru-RU"/>
              </w:rPr>
              <w:t>Учебные</w:t>
            </w:r>
            <w:r w:rsidRPr="00783473">
              <w:rPr>
                <w:rFonts w:ascii="Times New Roman" w:eastAsia="Calibri" w:hAnsi="Times New Roman"/>
                <w:lang w:eastAsia="ru-RU"/>
              </w:rPr>
              <w:t xml:space="preserve"> </w:t>
            </w:r>
            <w:r w:rsidRPr="00783473">
              <w:rPr>
                <w:rFonts w:ascii="Times New Roman" w:eastAsia="Calibri" w:hAnsi="Times New Roman"/>
                <w:b/>
                <w:lang w:eastAsia="ru-RU"/>
              </w:rPr>
              <w:t>кабинеты, администротивно-бытовые помещения, спортивный зал, столовая</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4</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Влажная уборка пола с твердыми покрытиями, плинтусов в кабинетах, коридорах, лестничных пролетах, проходных групп</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5</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Удаление пятен и липких субстанций (жвачка, пластилин и т.п.)</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6</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Протирка пыли с дверей, дверных блоков, дверных панелей и ручек</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7</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Протирка пыли с выключателей, пожарных датчиков, электрических розеток и огнетушителей</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8</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Удаление пыли с горизонтальных и вертикальных поверхностей (подоконников, шкафов, столов, радиаторов и пр.), на высоте 1,5 м</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9</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Влажная уборка вертикальных поверхностей (кафельной плитки, окрашенных стен), в высоту не более 1,5 м</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lastRenderedPageBreak/>
              <w:t>10</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Протирка зеркальных и металлических поверхностей</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11</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Удаление паутины</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12</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Удаление мусора из урн с заменой одноразовых пакетов</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13</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Мойка и дезинфекция мусорных корзин</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14</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Генеральная уборка</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14.1</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Мытье окон</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14.2</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Влажная уборка вертикальных поверхностей (кафельная плитка, окрашенные стены), на высоту выше 1,5 м</w:t>
            </w:r>
          </w:p>
        </w:tc>
      </w:tr>
      <w:tr w:rsidR="00783473" w:rsidRPr="00783473" w:rsidTr="00783473">
        <w:tc>
          <w:tcPr>
            <w:tcW w:w="8931" w:type="dxa"/>
            <w:gridSpan w:val="2"/>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b/>
                <w:lang w:eastAsia="ru-RU"/>
              </w:rPr>
            </w:pPr>
            <w:r w:rsidRPr="00783473">
              <w:rPr>
                <w:rFonts w:ascii="Times New Roman" w:eastAsia="Calibri" w:hAnsi="Times New Roman"/>
                <w:b/>
                <w:lang w:eastAsia="ru-RU"/>
              </w:rPr>
              <w:t>Санитарные комнаты</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15</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Мытье и дезинфекция полов с твердым покрытием</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16</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Уборка и дезинфекция сантехнического оборудования (раковин, унитазов, писсуаров, наружных частей подводки сантехники, сидений унитазов (с двух сторон), аксессуаров (включая удаление ржавчины, водного, известкового и мочевого камня)</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17</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Влажная уборка горизонтальных и вертикальных поверхностей (подоконник, дверные блоки, ручки и пр.)</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18</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Протирка зеркальных и металлических поверхностей</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19</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Удаление мусора из урн с заменой одноразовых пакетов</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20</w:t>
            </w: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r w:rsidRPr="00783473">
              <w:rPr>
                <w:rFonts w:ascii="Times New Roman" w:eastAsia="Calibri" w:hAnsi="Times New Roman"/>
                <w:lang w:eastAsia="ru-RU"/>
              </w:rPr>
              <w:t>Влажная протирка и дезинфекция вертикальных поверхностей (кафельная плитка, окрашенные стены), в высоту до 1,5 м</w:t>
            </w:r>
          </w:p>
        </w:tc>
      </w:tr>
      <w:tr w:rsidR="00783473" w:rsidRPr="00783473" w:rsidTr="00783473">
        <w:tc>
          <w:tcPr>
            <w:tcW w:w="993"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p>
        </w:tc>
        <w:tc>
          <w:tcPr>
            <w:tcW w:w="7938" w:type="dxa"/>
            <w:tcBorders>
              <w:top w:val="single" w:sz="4" w:space="0" w:color="auto"/>
              <w:left w:val="single" w:sz="4" w:space="0" w:color="auto"/>
              <w:bottom w:val="single" w:sz="4" w:space="0" w:color="auto"/>
              <w:right w:val="single" w:sz="4" w:space="0" w:color="auto"/>
            </w:tcBorders>
            <w:hideMark/>
          </w:tcPr>
          <w:p w:rsidR="00783473" w:rsidRPr="00783473" w:rsidRDefault="00783473" w:rsidP="00783473">
            <w:pPr>
              <w:rPr>
                <w:rFonts w:ascii="Times New Roman" w:eastAsia="Calibri" w:hAnsi="Times New Roman"/>
                <w:lang w:eastAsia="ru-RU"/>
              </w:rPr>
            </w:pPr>
          </w:p>
        </w:tc>
      </w:tr>
    </w:tbl>
    <w:p w:rsidR="00783473" w:rsidRPr="00783473" w:rsidRDefault="00783473" w:rsidP="00783473">
      <w:pPr>
        <w:spacing w:after="0" w:line="240" w:lineRule="auto"/>
        <w:ind w:left="142"/>
        <w:contextualSpacing/>
        <w:rPr>
          <w:rFonts w:ascii="Times New Roman" w:hAnsi="Times New Roman"/>
          <w:b/>
          <w:sz w:val="20"/>
          <w:szCs w:val="20"/>
          <w:lang w:eastAsia="ru-RU"/>
        </w:rPr>
      </w:pPr>
    </w:p>
    <w:p w:rsidR="00783473" w:rsidRPr="00783473" w:rsidRDefault="00783473" w:rsidP="00783473">
      <w:pPr>
        <w:numPr>
          <w:ilvl w:val="0"/>
          <w:numId w:val="38"/>
        </w:numPr>
        <w:spacing w:after="0" w:line="240" w:lineRule="auto"/>
        <w:ind w:left="1065"/>
        <w:contextualSpacing/>
        <w:rPr>
          <w:rFonts w:ascii="Times New Roman" w:hAnsi="Times New Roman"/>
          <w:b/>
          <w:sz w:val="20"/>
          <w:szCs w:val="20"/>
          <w:lang w:eastAsia="ru-RU"/>
        </w:rPr>
      </w:pPr>
      <w:r w:rsidRPr="00783473">
        <w:rPr>
          <w:rFonts w:ascii="Times New Roman" w:hAnsi="Times New Roman"/>
          <w:b/>
          <w:sz w:val="20"/>
          <w:szCs w:val="20"/>
          <w:lang w:eastAsia="ru-RU"/>
        </w:rPr>
        <w:t>Нормативно-правовая база для обеспечения текущей и генеральной уборок.</w:t>
      </w:r>
    </w:p>
    <w:p w:rsidR="00783473" w:rsidRPr="00783473" w:rsidRDefault="00783473" w:rsidP="00783473">
      <w:pPr>
        <w:spacing w:after="0" w:line="240" w:lineRule="auto"/>
        <w:jc w:val="center"/>
        <w:rPr>
          <w:rFonts w:ascii="Times New Roman" w:hAnsi="Times New Roman"/>
          <w:b/>
          <w:sz w:val="20"/>
          <w:szCs w:val="20"/>
          <w:lang w:eastAsia="ru-RU"/>
        </w:rPr>
      </w:pPr>
      <w:r w:rsidRPr="00783473">
        <w:rPr>
          <w:rFonts w:ascii="Times New Roman" w:hAnsi="Times New Roman"/>
          <w:b/>
          <w:sz w:val="20"/>
          <w:szCs w:val="20"/>
          <w:lang w:eastAsia="ru-RU"/>
        </w:rPr>
        <w:t>Убираемые помещения МАОУ СОШ  с. Бурибай по 1 адресу</w:t>
      </w:r>
    </w:p>
    <w:p w:rsidR="00783473" w:rsidRPr="00783473" w:rsidRDefault="00783473" w:rsidP="00783473">
      <w:pPr>
        <w:spacing w:after="0" w:line="240" w:lineRule="auto"/>
        <w:jc w:val="center"/>
        <w:rPr>
          <w:rFonts w:ascii="Times New Roman" w:hAnsi="Times New Roman"/>
          <w:b/>
          <w:sz w:val="20"/>
          <w:szCs w:val="20"/>
          <w:lang w:eastAsia="ru-RU"/>
        </w:rPr>
      </w:pPr>
    </w:p>
    <w:tbl>
      <w:tblPr>
        <w:tblStyle w:val="24"/>
        <w:tblW w:w="9639" w:type="dxa"/>
        <w:tblInd w:w="-5" w:type="dxa"/>
        <w:tblLook w:val="04A0" w:firstRow="1" w:lastRow="0" w:firstColumn="1" w:lastColumn="0" w:noHBand="0" w:noVBand="1"/>
      </w:tblPr>
      <w:tblGrid>
        <w:gridCol w:w="5231"/>
        <w:gridCol w:w="4408"/>
      </w:tblGrid>
      <w:tr w:rsidR="00783473" w:rsidRPr="00783473" w:rsidTr="00783473">
        <w:tc>
          <w:tcPr>
            <w:tcW w:w="5231" w:type="dxa"/>
          </w:tcPr>
          <w:p w:rsidR="00783473" w:rsidRPr="00783473" w:rsidRDefault="00783473" w:rsidP="00783473">
            <w:pPr>
              <w:contextualSpacing/>
              <w:rPr>
                <w:rFonts w:ascii="Times New Roman" w:hAnsi="Times New Roman"/>
                <w:b/>
              </w:rPr>
            </w:pPr>
            <w:r w:rsidRPr="00783473">
              <w:rPr>
                <w:rFonts w:ascii="Times New Roman" w:hAnsi="Times New Roman"/>
                <w:b/>
              </w:rPr>
              <w:t>Адрес объекта</w:t>
            </w:r>
          </w:p>
        </w:tc>
        <w:tc>
          <w:tcPr>
            <w:tcW w:w="4408" w:type="dxa"/>
          </w:tcPr>
          <w:p w:rsidR="00783473" w:rsidRPr="00783473" w:rsidRDefault="00783473" w:rsidP="00783473">
            <w:pPr>
              <w:contextualSpacing/>
              <w:rPr>
                <w:rFonts w:ascii="Times New Roman" w:hAnsi="Times New Roman"/>
                <w:b/>
              </w:rPr>
            </w:pPr>
            <w:r w:rsidRPr="00783473">
              <w:rPr>
                <w:rFonts w:ascii="Times New Roman" w:hAnsi="Times New Roman"/>
                <w:b/>
              </w:rPr>
              <w:t>Общая площадь объекта</w:t>
            </w:r>
          </w:p>
        </w:tc>
      </w:tr>
      <w:tr w:rsidR="00783473" w:rsidRPr="00783473" w:rsidTr="00783473">
        <w:tc>
          <w:tcPr>
            <w:tcW w:w="5231" w:type="dxa"/>
          </w:tcPr>
          <w:p w:rsidR="00783473" w:rsidRPr="00783473" w:rsidRDefault="00783473" w:rsidP="00783473">
            <w:pPr>
              <w:rPr>
                <w:rFonts w:ascii="Times New Roman" w:hAnsi="Times New Roman"/>
                <w:b/>
              </w:rPr>
            </w:pPr>
            <w:r w:rsidRPr="00783473">
              <w:rPr>
                <w:rFonts w:ascii="Times New Roman" w:hAnsi="Times New Roman"/>
                <w:b/>
                <w:u w:val="single"/>
              </w:rPr>
              <w:t>с. Бурибай , ул. Тасимова, 51</w:t>
            </w:r>
          </w:p>
        </w:tc>
        <w:tc>
          <w:tcPr>
            <w:tcW w:w="4408" w:type="dxa"/>
          </w:tcPr>
          <w:p w:rsidR="00783473" w:rsidRPr="00783473" w:rsidRDefault="00783473" w:rsidP="00783473">
            <w:pPr>
              <w:contextualSpacing/>
              <w:rPr>
                <w:rFonts w:ascii="Times New Roman" w:hAnsi="Times New Roman"/>
                <w:b/>
              </w:rPr>
            </w:pPr>
            <w:r w:rsidRPr="00783473">
              <w:rPr>
                <w:rFonts w:ascii="Times New Roman" w:eastAsia="Calibri" w:hAnsi="Times New Roman"/>
                <w:b/>
              </w:rPr>
              <w:t>6081,6</w:t>
            </w:r>
          </w:p>
        </w:tc>
      </w:tr>
      <w:tr w:rsidR="00783473" w:rsidRPr="00783473" w:rsidTr="00783473">
        <w:tc>
          <w:tcPr>
            <w:tcW w:w="5231" w:type="dxa"/>
          </w:tcPr>
          <w:p w:rsidR="00783473" w:rsidRPr="00783473" w:rsidRDefault="00783473" w:rsidP="00783473">
            <w:pPr>
              <w:contextualSpacing/>
              <w:jc w:val="right"/>
              <w:rPr>
                <w:rFonts w:ascii="Times New Roman" w:hAnsi="Times New Roman"/>
                <w:b/>
              </w:rPr>
            </w:pPr>
            <w:r w:rsidRPr="00783473">
              <w:rPr>
                <w:rFonts w:ascii="Times New Roman" w:hAnsi="Times New Roman"/>
                <w:b/>
              </w:rPr>
              <w:t>Итого:</w:t>
            </w:r>
          </w:p>
        </w:tc>
        <w:tc>
          <w:tcPr>
            <w:tcW w:w="4408" w:type="dxa"/>
          </w:tcPr>
          <w:p w:rsidR="00783473" w:rsidRPr="00783473" w:rsidRDefault="00783473" w:rsidP="00783473">
            <w:pPr>
              <w:contextualSpacing/>
              <w:rPr>
                <w:rFonts w:ascii="Times New Roman" w:hAnsi="Times New Roman"/>
                <w:b/>
              </w:rPr>
            </w:pPr>
            <w:r w:rsidRPr="00783473">
              <w:rPr>
                <w:rFonts w:ascii="Times New Roman" w:hAnsi="Times New Roman"/>
                <w:b/>
              </w:rPr>
              <w:t>6081,6</w:t>
            </w:r>
          </w:p>
        </w:tc>
      </w:tr>
    </w:tbl>
    <w:p w:rsidR="00783473" w:rsidRPr="00783473" w:rsidRDefault="00783473" w:rsidP="00783473">
      <w:pPr>
        <w:ind w:left="1065"/>
        <w:contextualSpacing/>
        <w:rPr>
          <w:rFonts w:ascii="Times New Roman" w:hAnsi="Times New Roman"/>
          <w:b/>
          <w:sz w:val="20"/>
          <w:szCs w:val="20"/>
          <w:lang w:eastAsia="ru-RU"/>
        </w:rPr>
      </w:pPr>
    </w:p>
    <w:bookmarkEnd w:id="43"/>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r w:rsidRPr="00783473">
        <w:rPr>
          <w:rFonts w:ascii="Times New Roman" w:hAnsi="Times New Roman"/>
          <w:b/>
          <w:bCs/>
          <w:kern w:val="1"/>
          <w:sz w:val="20"/>
          <w:szCs w:val="20"/>
          <w:lang w:eastAsia="ar-SA"/>
        </w:rPr>
        <w:t xml:space="preserve"> </w:t>
      </w:r>
      <w:r w:rsidRPr="00783473">
        <w:rPr>
          <w:rFonts w:ascii="Times New Roman" w:hAnsi="Times New Roman"/>
          <w:sz w:val="20"/>
          <w:szCs w:val="20"/>
          <w:lang w:eastAsia="ar-SA"/>
        </w:rPr>
        <w:t xml:space="preserve"> безопасность жизни, здоровья и сохранность имущества Заказчика и санитарно-гигиенические требования.</w:t>
      </w:r>
    </w:p>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bookmarkStart w:id="44" w:name="i274739"/>
      <w:r w:rsidRPr="00783473">
        <w:rPr>
          <w:rFonts w:ascii="Times New Roman" w:hAnsi="Times New Roman"/>
          <w:sz w:val="20"/>
          <w:szCs w:val="20"/>
          <w:lang w:eastAsia="ar-SA"/>
        </w:rPr>
        <w:t xml:space="preserve">4.2. Оказание Услуг по уборке должно быть организовано в период времени, не создающий неудобств труда </w:t>
      </w:r>
      <w:bookmarkStart w:id="45" w:name="PO0000078"/>
      <w:bookmarkEnd w:id="44"/>
      <w:r w:rsidRPr="00783473">
        <w:rPr>
          <w:rFonts w:ascii="Times New Roman" w:hAnsi="Times New Roman"/>
          <w:sz w:val="20"/>
          <w:szCs w:val="20"/>
          <w:lang w:eastAsia="ar-SA"/>
        </w:rPr>
        <w:t>работников Заказчика</w:t>
      </w:r>
    </w:p>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bookmarkStart w:id="46" w:name="i283463"/>
      <w:bookmarkEnd w:id="45"/>
      <w:r w:rsidRPr="00783473">
        <w:rPr>
          <w:rFonts w:ascii="Times New Roman" w:hAnsi="Times New Roman"/>
          <w:sz w:val="20"/>
          <w:szCs w:val="20"/>
          <w:lang w:eastAsia="ar-SA"/>
        </w:rPr>
        <w:t>4.3. При проведении уборочных операций  следует соблюдать осторожность в часы, когда здание или сооружение интенсивно используется и характер эксплуатации может требовать постоянной уборки.</w:t>
      </w:r>
      <w:bookmarkStart w:id="47" w:name="PO0000079"/>
      <w:bookmarkEnd w:id="46"/>
    </w:p>
    <w:bookmarkEnd w:id="47"/>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r w:rsidRPr="00783473">
        <w:rPr>
          <w:rFonts w:ascii="Times New Roman" w:hAnsi="Times New Roman"/>
          <w:sz w:val="20"/>
          <w:szCs w:val="20"/>
          <w:lang w:eastAsia="ar-SA"/>
        </w:rPr>
        <w:t>4.4. Химические средства (моющие, чистящие, дезинфицирующие, защитные, лаки), используемые при уборке, должны соответствовать требованиям нормативной документации иметь гигиеническое заключение, а также сертификат соответствия на препараты, подлежащие обязательной сертификации.</w:t>
      </w:r>
    </w:p>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bookmarkStart w:id="48" w:name="i294155"/>
      <w:r w:rsidRPr="00783473">
        <w:rPr>
          <w:rFonts w:ascii="Times New Roman" w:hAnsi="Times New Roman"/>
          <w:sz w:val="20"/>
          <w:szCs w:val="20"/>
          <w:lang w:eastAsia="ar-SA"/>
        </w:rPr>
        <w:t>4.5. Для предотвращения образования вредных веществ или газов при одновременном использовании в период уборки нескольких чистящих средств не разрешается смешивать их между собой.</w:t>
      </w:r>
      <w:bookmarkStart w:id="49" w:name="PO0000081"/>
      <w:bookmarkEnd w:id="48"/>
    </w:p>
    <w:bookmarkEnd w:id="49"/>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r w:rsidRPr="00783473">
        <w:rPr>
          <w:rFonts w:ascii="Times New Roman" w:hAnsi="Times New Roman"/>
          <w:sz w:val="20"/>
          <w:szCs w:val="20"/>
          <w:lang w:eastAsia="ar-SA"/>
        </w:rPr>
        <w:t>4.6. Специальное технологическое оборудование и уборочный инвентарь, применяемые при оказании услуг по уборке, должны быть использованы в соответствии с технологией уборки. Технологическое оборудование и инвентарь, подлежащие обязательной сертификации, должны иметь сертификат соответствия.</w:t>
      </w:r>
    </w:p>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bookmarkStart w:id="50" w:name="i307514"/>
      <w:r w:rsidRPr="00783473">
        <w:rPr>
          <w:rFonts w:ascii="Times New Roman" w:hAnsi="Times New Roman"/>
          <w:sz w:val="20"/>
          <w:szCs w:val="20"/>
          <w:lang w:eastAsia="ar-SA"/>
        </w:rPr>
        <w:t xml:space="preserve">4.7. Использованный уборочный инвентарь (протирочный материал, швабры, щетки и др.), </w:t>
      </w:r>
      <w:r w:rsidRPr="00783473">
        <w:rPr>
          <w:rFonts w:ascii="Times New Roman" w:hAnsi="Times New Roman"/>
          <w:sz w:val="20"/>
          <w:szCs w:val="20"/>
          <w:lang w:eastAsia="ar-SA"/>
        </w:rPr>
        <w:lastRenderedPageBreak/>
        <w:t>подлежащий дезинфекции в соответствии с технологией, должен быть дезинфицирован после уборки</w:t>
      </w:r>
      <w:bookmarkStart w:id="51" w:name="PO0000083"/>
      <w:bookmarkEnd w:id="50"/>
      <w:r w:rsidRPr="00783473">
        <w:rPr>
          <w:rFonts w:ascii="Times New Roman" w:hAnsi="Times New Roman"/>
          <w:sz w:val="20"/>
          <w:szCs w:val="20"/>
          <w:lang w:eastAsia="ar-SA"/>
        </w:rPr>
        <w:t>.</w:t>
      </w:r>
    </w:p>
    <w:bookmarkEnd w:id="51"/>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r w:rsidRPr="00783473">
        <w:rPr>
          <w:rFonts w:ascii="Times New Roman" w:hAnsi="Times New Roman"/>
          <w:sz w:val="20"/>
          <w:szCs w:val="20"/>
          <w:lang w:eastAsia="ar-SA"/>
        </w:rPr>
        <w:t>4.8. При эксплуатации электрооборудования должны быть соблюдены меры электробезопасности по ГОСТ 27570.0-87.</w:t>
      </w:r>
    </w:p>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bookmarkStart w:id="52" w:name="i315052"/>
      <w:r w:rsidRPr="00783473">
        <w:rPr>
          <w:rFonts w:ascii="Times New Roman" w:hAnsi="Times New Roman"/>
          <w:sz w:val="20"/>
          <w:szCs w:val="20"/>
          <w:lang w:eastAsia="ar-SA"/>
        </w:rPr>
        <w:t>4.9. Электророзетки, выключатели и осветительную арматуру следует обезопасить до начала уборки. Не допускается попадание влаги внутрь.</w:t>
      </w:r>
      <w:bookmarkStart w:id="53" w:name="PO0000088"/>
      <w:bookmarkEnd w:id="52"/>
    </w:p>
    <w:bookmarkEnd w:id="53"/>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b/>
          <w:bCs/>
          <w:kern w:val="1"/>
          <w:sz w:val="20"/>
          <w:szCs w:val="20"/>
          <w:lang w:eastAsia="ar-SA"/>
        </w:rPr>
      </w:pPr>
      <w:r w:rsidRPr="00783473">
        <w:rPr>
          <w:rFonts w:ascii="Times New Roman" w:hAnsi="Times New Roman"/>
          <w:sz w:val="20"/>
          <w:szCs w:val="20"/>
          <w:lang w:eastAsia="ar-SA"/>
        </w:rPr>
        <w:t xml:space="preserve">4.10. В целях сохранности имущества Заказчика исполнители Услуг по уборке должны быть ознакомлены с правилами пожарной безопасности по </w:t>
      </w:r>
      <w:hyperlink r:id="rId14" w:history="1">
        <w:r w:rsidRPr="00783473">
          <w:rPr>
            <w:rFonts w:ascii="Times New Roman" w:hAnsi="Times New Roman"/>
            <w:color w:val="000000"/>
            <w:sz w:val="20"/>
            <w:szCs w:val="20"/>
            <w:u w:val="single"/>
          </w:rPr>
          <w:t>ГОСТ 12.1.004</w:t>
        </w:r>
      </w:hyperlink>
      <w:r w:rsidRPr="00783473">
        <w:rPr>
          <w:rFonts w:ascii="Times New Roman" w:hAnsi="Times New Roman"/>
          <w:color w:val="000000"/>
          <w:sz w:val="20"/>
          <w:szCs w:val="20"/>
          <w:lang w:eastAsia="ar-SA"/>
        </w:rPr>
        <w:t>-91 и</w:t>
      </w:r>
      <w:r w:rsidRPr="00783473">
        <w:rPr>
          <w:rFonts w:ascii="Times New Roman" w:hAnsi="Times New Roman"/>
          <w:sz w:val="20"/>
          <w:szCs w:val="20"/>
          <w:lang w:eastAsia="ar-SA"/>
        </w:rPr>
        <w:t xml:space="preserve"> существующими процедурами при возникновении пожаров в тех зданиях, где проводятся операции по уборке.</w:t>
      </w:r>
    </w:p>
    <w:p w:rsidR="00783473" w:rsidRPr="00783473" w:rsidRDefault="00783473" w:rsidP="00783473">
      <w:pPr>
        <w:suppressAutoHyphens/>
        <w:spacing w:after="0" w:line="240" w:lineRule="auto"/>
        <w:rPr>
          <w:rFonts w:ascii="Times New Roman" w:hAnsi="Times New Roman"/>
          <w:b/>
          <w:sz w:val="20"/>
          <w:szCs w:val="20"/>
          <w:lang w:eastAsia="ar-SA"/>
        </w:rPr>
      </w:pPr>
      <w:bookmarkStart w:id="54" w:name="i321834"/>
      <w:r w:rsidRPr="00783473">
        <w:rPr>
          <w:rFonts w:ascii="Times New Roman" w:hAnsi="Times New Roman"/>
          <w:b/>
          <w:sz w:val="20"/>
          <w:szCs w:val="20"/>
          <w:lang w:eastAsia="ar-SA"/>
        </w:rPr>
        <w:t xml:space="preserve">                                               5. Требования охраны окружающей среды</w:t>
      </w:r>
      <w:bookmarkEnd w:id="54"/>
    </w:p>
    <w:p w:rsidR="00783473" w:rsidRPr="00783473" w:rsidRDefault="00783473" w:rsidP="00783473">
      <w:pPr>
        <w:suppressAutoHyphens/>
        <w:spacing w:after="0" w:line="240" w:lineRule="auto"/>
        <w:ind w:firstLine="567"/>
        <w:rPr>
          <w:rFonts w:ascii="Times New Roman" w:hAnsi="Times New Roman"/>
          <w:sz w:val="20"/>
          <w:szCs w:val="20"/>
          <w:lang w:eastAsia="ar-SA"/>
        </w:rPr>
      </w:pPr>
      <w:r w:rsidRPr="00783473">
        <w:rPr>
          <w:rFonts w:ascii="Times New Roman" w:hAnsi="Times New Roman"/>
          <w:sz w:val="20"/>
          <w:szCs w:val="20"/>
          <w:lang w:eastAsia="ar-SA"/>
        </w:rPr>
        <w:t>5.1. Экологическую безопасность Услуги обеспечивает соблюдение установленных требований охраны окружающей среды, требований к чистоте и содержанию зданий, помещений и наличие у исполнителя достаточной информации о технических характеристиках мест, подлежащих уборке, которую предоставляет Заказчик  Услуг, чтобы исключить вредное взаимодействие с некоторыми химическими средствами и возможность ущерба.</w:t>
      </w:r>
    </w:p>
    <w:p w:rsidR="00783473" w:rsidRPr="00783473" w:rsidRDefault="00783473" w:rsidP="00783473">
      <w:pPr>
        <w:suppressAutoHyphens/>
        <w:spacing w:after="0" w:line="240" w:lineRule="auto"/>
        <w:ind w:firstLine="567"/>
        <w:rPr>
          <w:rFonts w:ascii="Times New Roman" w:hAnsi="Times New Roman"/>
          <w:color w:val="000000"/>
          <w:sz w:val="20"/>
          <w:szCs w:val="20"/>
          <w:lang w:eastAsia="ar-SA"/>
        </w:rPr>
      </w:pPr>
      <w:r w:rsidRPr="00783473">
        <w:rPr>
          <w:rFonts w:ascii="Times New Roman" w:hAnsi="Times New Roman"/>
          <w:sz w:val="20"/>
          <w:szCs w:val="20"/>
          <w:lang w:eastAsia="ar-SA"/>
        </w:rPr>
        <w:t>5.2. Технологическое оборудование и уборочный инвентарь следует хранить чистыми и исправными в отведенных для этих целей помещениях, за исключением машин для мокрой и сухой уборки больших площадей аккумуляторного типа (кислотных), которые должны храниться в сухих проветриваемых помещениях в соответствии с ГОСТ 23216-78.</w:t>
      </w:r>
    </w:p>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r w:rsidRPr="00783473">
        <w:rPr>
          <w:rFonts w:ascii="Times New Roman" w:hAnsi="Times New Roman"/>
          <w:color w:val="000000"/>
          <w:sz w:val="20"/>
          <w:szCs w:val="20"/>
          <w:lang w:eastAsia="ar-SA"/>
        </w:rPr>
        <w:t xml:space="preserve">5.3. Химические средства должны храниться только в оригинальной упаковке фирм-производителей в специально отведенных местах в соответствии с </w:t>
      </w:r>
      <w:hyperlink r:id="rId15" w:history="1">
        <w:r w:rsidRPr="00783473">
          <w:rPr>
            <w:rFonts w:ascii="Times New Roman" w:hAnsi="Times New Roman"/>
            <w:color w:val="000000"/>
            <w:sz w:val="20"/>
            <w:szCs w:val="20"/>
            <w:u w:val="single"/>
          </w:rPr>
          <w:t>ГОСТ 12.1.004</w:t>
        </w:r>
      </w:hyperlink>
      <w:r w:rsidRPr="00783473">
        <w:rPr>
          <w:rFonts w:ascii="Times New Roman" w:hAnsi="Times New Roman"/>
          <w:color w:val="000000"/>
          <w:sz w:val="20"/>
          <w:szCs w:val="20"/>
          <w:lang w:eastAsia="ar-SA"/>
        </w:rPr>
        <w:t>-91</w:t>
      </w:r>
      <w:r w:rsidRPr="00783473">
        <w:rPr>
          <w:rFonts w:ascii="Times New Roman" w:hAnsi="Times New Roman"/>
          <w:sz w:val="20"/>
          <w:szCs w:val="20"/>
          <w:lang w:eastAsia="ar-SA"/>
        </w:rPr>
        <w:t>.</w:t>
      </w:r>
    </w:p>
    <w:p w:rsidR="00783473" w:rsidRPr="00783473" w:rsidRDefault="00783473" w:rsidP="00783473">
      <w:pPr>
        <w:widowControl w:val="0"/>
        <w:shd w:val="clear" w:color="auto" w:fill="FFFFFF"/>
        <w:suppressAutoHyphens/>
        <w:autoSpaceDE w:val="0"/>
        <w:spacing w:after="0" w:line="240" w:lineRule="auto"/>
        <w:ind w:firstLine="567"/>
        <w:jc w:val="both"/>
        <w:rPr>
          <w:rFonts w:ascii="Times New Roman" w:hAnsi="Times New Roman"/>
          <w:sz w:val="20"/>
          <w:szCs w:val="20"/>
          <w:lang w:eastAsia="ar-SA"/>
        </w:rPr>
      </w:pPr>
      <w:r w:rsidRPr="00783473">
        <w:rPr>
          <w:rFonts w:ascii="Times New Roman" w:hAnsi="Times New Roman"/>
          <w:sz w:val="20"/>
          <w:szCs w:val="20"/>
          <w:lang w:eastAsia="ar-SA"/>
        </w:rPr>
        <w:t>5.4. Отходы, образующиеся при проведении операций по уборке и уходу, подлежат размещению в соответствии с требованиями.</w:t>
      </w:r>
    </w:p>
    <w:p w:rsidR="00783473" w:rsidRPr="00783473" w:rsidRDefault="00783473" w:rsidP="00783473">
      <w:pPr>
        <w:spacing w:after="0" w:line="240" w:lineRule="auto"/>
        <w:ind w:left="1134"/>
        <w:contextualSpacing/>
        <w:rPr>
          <w:rFonts w:ascii="Times New Roman" w:hAnsi="Times New Roman"/>
          <w:b/>
          <w:sz w:val="20"/>
          <w:szCs w:val="20"/>
          <w:lang w:eastAsia="ru-RU"/>
        </w:rPr>
      </w:pPr>
      <w:r w:rsidRPr="00783473">
        <w:rPr>
          <w:rFonts w:ascii="Times New Roman" w:hAnsi="Times New Roman"/>
          <w:b/>
          <w:sz w:val="20"/>
          <w:szCs w:val="20"/>
          <w:lang w:eastAsia="ru-RU"/>
        </w:rPr>
        <w:t>6. Нормативно-правовая база для обеспечения текущей и генеральной уборок.</w:t>
      </w:r>
    </w:p>
    <w:p w:rsidR="00783473" w:rsidRPr="00783473" w:rsidRDefault="00783473" w:rsidP="00783473">
      <w:pPr>
        <w:spacing w:after="0" w:line="240" w:lineRule="auto"/>
        <w:ind w:firstLine="142"/>
        <w:rPr>
          <w:rFonts w:ascii="Times New Roman" w:hAnsi="Times New Roman"/>
          <w:sz w:val="20"/>
          <w:szCs w:val="20"/>
          <w:lang w:eastAsia="ru-RU"/>
        </w:rPr>
      </w:pPr>
      <w:r w:rsidRPr="00783473">
        <w:rPr>
          <w:rFonts w:ascii="Times New Roman" w:hAnsi="Times New Roman"/>
          <w:sz w:val="20"/>
          <w:szCs w:val="20"/>
          <w:lang w:eastAsia="ru-RU"/>
        </w:rPr>
        <w:t>Оказание Услуги должно осуществляться в соответствие с установленными требованиями, в том числе:</w:t>
      </w:r>
    </w:p>
    <w:p w:rsidR="00783473" w:rsidRP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r w:rsidRPr="00783473">
        <w:rPr>
          <w:rFonts w:ascii="Times New Roman" w:hAnsi="Times New Roman"/>
          <w:spacing w:val="2"/>
          <w:position w:val="2"/>
          <w:sz w:val="20"/>
          <w:szCs w:val="20"/>
          <w:lang w:eastAsia="ru-RU"/>
        </w:rPr>
        <w:t xml:space="preserve">- Федеральный закон от 30 марта </w:t>
      </w:r>
      <w:smartTag w:uri="urn:schemas-microsoft-com:office:smarttags" w:element="metricconverter">
        <w:smartTagPr>
          <w:attr w:name="ProductID" w:val="1999 г"/>
        </w:smartTagPr>
        <w:r w:rsidRPr="00783473">
          <w:rPr>
            <w:rFonts w:ascii="Times New Roman" w:hAnsi="Times New Roman"/>
            <w:spacing w:val="2"/>
            <w:position w:val="2"/>
            <w:sz w:val="20"/>
            <w:szCs w:val="20"/>
            <w:lang w:eastAsia="ru-RU"/>
          </w:rPr>
          <w:t>1999 г</w:t>
        </w:r>
      </w:smartTag>
      <w:r w:rsidRPr="00783473">
        <w:rPr>
          <w:rFonts w:ascii="Times New Roman" w:hAnsi="Times New Roman"/>
          <w:spacing w:val="2"/>
          <w:position w:val="2"/>
          <w:sz w:val="20"/>
          <w:szCs w:val="20"/>
          <w:lang w:eastAsia="ru-RU"/>
        </w:rPr>
        <w:t>. № 52-ФЗ «О санитарно-эпидемиологическом благополучии населения» (с изменениями и дополнениями);</w:t>
      </w:r>
    </w:p>
    <w:p w:rsidR="00783473" w:rsidRP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r w:rsidRPr="00783473">
        <w:rPr>
          <w:rFonts w:ascii="Times New Roman" w:hAnsi="Times New Roman"/>
          <w:spacing w:val="2"/>
          <w:position w:val="2"/>
          <w:sz w:val="20"/>
          <w:szCs w:val="20"/>
          <w:lang w:eastAsia="ru-RU"/>
        </w:rPr>
        <w:t>- Приказ Минздравсоцразвития РФ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p w:rsidR="00783473" w:rsidRP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r w:rsidRPr="00783473">
        <w:rPr>
          <w:rFonts w:ascii="Times New Roman" w:hAnsi="Times New Roman"/>
          <w:spacing w:val="2"/>
          <w:position w:val="2"/>
          <w:sz w:val="20"/>
          <w:szCs w:val="20"/>
          <w:lang w:eastAsia="ru-RU"/>
        </w:rPr>
        <w:t xml:space="preserve">- Единые санитарно-эпидемиологические и гигиенические требования к товарам, подлежащим санитарно-эпидемиологическому надзору (контролю) (утв. решением Комиссии таможенного союза от 28 мая </w:t>
      </w:r>
      <w:smartTag w:uri="urn:schemas-microsoft-com:office:smarttags" w:element="metricconverter">
        <w:smartTagPr>
          <w:attr w:name="ProductID" w:val="2010 г"/>
        </w:smartTagPr>
        <w:r w:rsidRPr="00783473">
          <w:rPr>
            <w:rFonts w:ascii="Times New Roman" w:hAnsi="Times New Roman"/>
            <w:spacing w:val="2"/>
            <w:position w:val="2"/>
            <w:sz w:val="20"/>
            <w:szCs w:val="20"/>
            <w:lang w:eastAsia="ru-RU"/>
          </w:rPr>
          <w:t>2010 г</w:t>
        </w:r>
      </w:smartTag>
      <w:r w:rsidRPr="00783473">
        <w:rPr>
          <w:rFonts w:ascii="Times New Roman" w:hAnsi="Times New Roman"/>
          <w:spacing w:val="2"/>
          <w:position w:val="2"/>
          <w:sz w:val="20"/>
          <w:szCs w:val="20"/>
          <w:lang w:eastAsia="ru-RU"/>
        </w:rPr>
        <w:t>. №299);</w:t>
      </w:r>
    </w:p>
    <w:p w:rsidR="00783473" w:rsidRPr="00783473" w:rsidRDefault="00783473" w:rsidP="00783473">
      <w:pPr>
        <w:spacing w:after="0" w:line="240" w:lineRule="auto"/>
        <w:jc w:val="both"/>
        <w:rPr>
          <w:rFonts w:ascii="Times New Roman" w:hAnsi="Times New Roman"/>
          <w:sz w:val="20"/>
          <w:szCs w:val="20"/>
          <w:lang w:eastAsia="ru-RU"/>
        </w:rPr>
      </w:pPr>
      <w:r w:rsidRPr="00783473">
        <w:rPr>
          <w:rFonts w:ascii="Times New Roman" w:hAnsi="Times New Roman"/>
          <w:sz w:val="20"/>
          <w:szCs w:val="20"/>
          <w:lang w:eastAsia="ru-RU"/>
        </w:rPr>
        <w:t>- ГОСТ 12.1.007-76 п.п.1.2;1.3; «Нормативные показатели безопасности и эффективности дезинфекционных средств, подлежащих контролю при проведении обязательной сертификации» №01-12/75-97;</w:t>
      </w:r>
    </w:p>
    <w:p w:rsidR="00783473" w:rsidRPr="00783473" w:rsidRDefault="00783473" w:rsidP="00783473">
      <w:pPr>
        <w:spacing w:after="0" w:line="240" w:lineRule="auto"/>
        <w:ind w:right="-967"/>
        <w:jc w:val="both"/>
        <w:rPr>
          <w:rFonts w:ascii="Times New Roman" w:hAnsi="Times New Roman"/>
          <w:sz w:val="20"/>
          <w:szCs w:val="20"/>
          <w:lang w:eastAsia="ru-RU"/>
        </w:rPr>
      </w:pPr>
      <w:r w:rsidRPr="00783473">
        <w:rPr>
          <w:rFonts w:ascii="Times New Roman" w:hAnsi="Times New Roman"/>
          <w:sz w:val="20"/>
          <w:szCs w:val="20"/>
          <w:lang w:eastAsia="ru-RU"/>
        </w:rPr>
        <w:t>- ГОСТ 25644-96 «Средства моющие синтетические порошкообразные»;</w:t>
      </w:r>
    </w:p>
    <w:p w:rsidR="00783473" w:rsidRPr="00783473" w:rsidRDefault="00783473" w:rsidP="00783473">
      <w:pPr>
        <w:spacing w:after="0" w:line="240" w:lineRule="auto"/>
        <w:ind w:right="-967"/>
        <w:jc w:val="both"/>
        <w:rPr>
          <w:rFonts w:ascii="Times New Roman" w:hAnsi="Times New Roman"/>
          <w:sz w:val="20"/>
          <w:szCs w:val="20"/>
          <w:lang w:eastAsia="ru-RU"/>
        </w:rPr>
      </w:pPr>
      <w:r w:rsidRPr="00783473">
        <w:rPr>
          <w:rFonts w:ascii="Times New Roman" w:hAnsi="Times New Roman"/>
          <w:sz w:val="20"/>
          <w:szCs w:val="20"/>
          <w:lang w:eastAsia="ru-RU"/>
        </w:rPr>
        <w:t>- ГОСТ 32479-2013 «Средства для стирки. Общие технические условия»;</w:t>
      </w:r>
    </w:p>
    <w:p w:rsidR="00783473" w:rsidRPr="00783473" w:rsidRDefault="00783473" w:rsidP="00783473">
      <w:pPr>
        <w:keepNext/>
        <w:shd w:val="clear" w:color="auto" w:fill="FFFFFF"/>
        <w:spacing w:after="0" w:line="240" w:lineRule="auto"/>
        <w:textAlignment w:val="baseline"/>
        <w:outlineLvl w:val="0"/>
        <w:rPr>
          <w:rFonts w:ascii="Times New Roman" w:hAnsi="Times New Roman"/>
          <w:sz w:val="20"/>
          <w:szCs w:val="20"/>
          <w:lang w:eastAsia="ru-RU"/>
        </w:rPr>
      </w:pPr>
      <w:r w:rsidRPr="00783473">
        <w:rPr>
          <w:rFonts w:ascii="Times New Roman" w:hAnsi="Times New Roman"/>
          <w:sz w:val="20"/>
          <w:szCs w:val="20"/>
          <w:lang w:eastAsia="ru-RU"/>
        </w:rPr>
        <w:t>- ГОСТ Р 51870-2014 «Услуги профессиональной уборки - клининговые услуги. Общие технические условия»;</w:t>
      </w:r>
    </w:p>
    <w:p w:rsidR="00783473" w:rsidRP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r w:rsidRPr="00783473">
        <w:rPr>
          <w:rFonts w:ascii="Times New Roman" w:hAnsi="Times New Roman"/>
          <w:spacing w:val="2"/>
          <w:position w:val="2"/>
          <w:sz w:val="20"/>
          <w:szCs w:val="20"/>
          <w:lang w:eastAsia="ru-RU"/>
        </w:rPr>
        <w:t>- СанПиН 42-128-4690-88 «Санитарные правила содержания территории населенных мест»;</w:t>
      </w:r>
    </w:p>
    <w:p w:rsidR="00783473" w:rsidRPr="00783473" w:rsidRDefault="00783473" w:rsidP="00783473">
      <w:pPr>
        <w:tabs>
          <w:tab w:val="left" w:pos="426"/>
        </w:tabs>
        <w:spacing w:after="0" w:line="240" w:lineRule="auto"/>
        <w:jc w:val="both"/>
        <w:rPr>
          <w:rFonts w:ascii="Times New Roman" w:hAnsi="Times New Roman"/>
          <w:sz w:val="20"/>
          <w:szCs w:val="20"/>
          <w:lang w:eastAsia="ru-RU"/>
        </w:rPr>
      </w:pPr>
      <w:r w:rsidRPr="00783473">
        <w:rPr>
          <w:rFonts w:ascii="Times New Roman" w:hAnsi="Times New Roman"/>
          <w:sz w:val="20"/>
          <w:szCs w:val="20"/>
          <w:lang w:eastAsia="ru-RU"/>
        </w:rPr>
        <w:t>СанПин 2.4.2.2821-10 «Санитарно-эпидемиологические требования к условиям и организации обучения в общеобразовательных учреждениях»</w:t>
      </w:r>
    </w:p>
    <w:p w:rsidR="00783473" w:rsidRPr="00783473" w:rsidRDefault="00783473" w:rsidP="00783473">
      <w:pPr>
        <w:tabs>
          <w:tab w:val="left" w:pos="426"/>
        </w:tabs>
        <w:spacing w:after="0" w:line="240" w:lineRule="auto"/>
        <w:jc w:val="both"/>
        <w:rPr>
          <w:rFonts w:ascii="Times New Roman" w:hAnsi="Times New Roman"/>
          <w:color w:val="000000"/>
          <w:sz w:val="20"/>
          <w:szCs w:val="20"/>
          <w:shd w:val="clear" w:color="auto" w:fill="FFFFFF"/>
          <w:lang w:eastAsia="ru-RU"/>
        </w:rPr>
      </w:pPr>
      <w:r w:rsidRPr="00783473">
        <w:rPr>
          <w:rFonts w:ascii="Times New Roman" w:hAnsi="Times New Roman"/>
          <w:spacing w:val="2"/>
          <w:position w:val="2"/>
          <w:sz w:val="20"/>
          <w:szCs w:val="20"/>
          <w:lang w:eastAsia="ru-RU"/>
        </w:rPr>
        <w:t xml:space="preserve">- </w:t>
      </w:r>
      <w:r w:rsidRPr="00783473">
        <w:rPr>
          <w:rFonts w:ascii="Times New Roman" w:hAnsi="Times New Roman"/>
          <w:color w:val="000000"/>
          <w:sz w:val="20"/>
          <w:szCs w:val="20"/>
          <w:shd w:val="clear" w:color="auto" w:fill="FFFFFF"/>
          <w:lang w:eastAsia="ru-RU"/>
        </w:rPr>
        <w: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w:t>
      </w: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r w:rsidRPr="00783473">
        <w:rPr>
          <w:rFonts w:ascii="Times New Roman" w:hAnsi="Times New Roman"/>
          <w:spacing w:val="2"/>
          <w:position w:val="2"/>
          <w:sz w:val="20"/>
          <w:szCs w:val="20"/>
          <w:lang w:eastAsia="ru-RU"/>
        </w:rPr>
        <w:t>-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Default="00783473" w:rsidP="00783473">
      <w:pPr>
        <w:pStyle w:val="af0"/>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Обоснование начальной (максимальной) цены договора</w:t>
      </w:r>
    </w:p>
    <w:p w:rsidR="00783473" w:rsidRDefault="00783473" w:rsidP="00783473">
      <w:pPr>
        <w:spacing w:after="0" w:line="240" w:lineRule="auto"/>
        <w:jc w:val="center"/>
        <w:rPr>
          <w:rFonts w:ascii="Times New Roman" w:hAnsi="Times New Roman"/>
          <w:b/>
          <w:color w:val="000000"/>
          <w:sz w:val="24"/>
          <w:szCs w:val="24"/>
          <w:lang w:eastAsia="ru-RU"/>
        </w:rPr>
      </w:pPr>
    </w:p>
    <w:p w:rsidR="00783473" w:rsidRDefault="00783473" w:rsidP="00783473">
      <w:pPr>
        <w:suppressAutoHyphens/>
        <w:spacing w:after="0" w:line="240" w:lineRule="auto"/>
        <w:jc w:val="center"/>
        <w:rPr>
          <w:rFonts w:ascii="Times New Roman" w:hAnsi="Times New Roman"/>
          <w:color w:val="FF0000"/>
          <w:sz w:val="24"/>
          <w:szCs w:val="24"/>
          <w:lang w:eastAsia="ar-SA"/>
        </w:rPr>
      </w:pPr>
      <w:r>
        <w:rPr>
          <w:rFonts w:ascii="Times New Roman" w:hAnsi="Times New Roman"/>
          <w:b/>
          <w:sz w:val="24"/>
          <w:szCs w:val="24"/>
          <w:lang w:eastAsia="ar-SA"/>
        </w:rPr>
        <w:t xml:space="preserve">на оказание услуг по комплексной уборке помещений </w:t>
      </w:r>
    </w:p>
    <w:p w:rsidR="00783473" w:rsidRDefault="00783473" w:rsidP="00783473">
      <w:pPr>
        <w:suppressAutoHyphens/>
        <w:spacing w:after="0" w:line="240" w:lineRule="auto"/>
        <w:rPr>
          <w:rFonts w:ascii="Times New Roman" w:hAnsi="Times New Roman"/>
          <w:sz w:val="20"/>
          <w:szCs w:val="20"/>
          <w:lang w:eastAsia="ar-SA"/>
        </w:rPr>
      </w:pPr>
    </w:p>
    <w:p w:rsidR="00783473" w:rsidRDefault="00783473" w:rsidP="00783473">
      <w:pPr>
        <w:spacing w:after="0" w:line="240" w:lineRule="auto"/>
        <w:jc w:val="center"/>
        <w:rPr>
          <w:rFonts w:ascii="Times New Roman" w:eastAsia="Calibri" w:hAnsi="Times New Roman"/>
        </w:rPr>
      </w:pPr>
    </w:p>
    <w:p w:rsidR="00783473" w:rsidRDefault="00783473" w:rsidP="00783473">
      <w:pPr>
        <w:spacing w:after="0" w:line="240" w:lineRule="auto"/>
        <w:ind w:firstLine="709"/>
        <w:jc w:val="both"/>
        <w:rPr>
          <w:rFonts w:ascii="Times New Roman" w:eastAsia="Calibri" w:hAnsi="Times New Roman"/>
        </w:rPr>
      </w:pPr>
      <w:r>
        <w:rPr>
          <w:rFonts w:ascii="Times New Roman" w:eastAsia="Calibri" w:hAnsi="Times New Roman"/>
        </w:rPr>
        <w:t>Обоснование начальной (максимальной) цены договора, начальной (максимальной) цены единицы услуги проведено методом сопоставимых рыночных цен (анализ рынка).</w:t>
      </w:r>
    </w:p>
    <w:p w:rsidR="00783473" w:rsidRDefault="00783473" w:rsidP="00783473">
      <w:pPr>
        <w:spacing w:after="0" w:line="240" w:lineRule="auto"/>
        <w:ind w:firstLine="709"/>
        <w:jc w:val="both"/>
        <w:rPr>
          <w:rFonts w:ascii="Times New Roman" w:eastAsia="Calibri" w:hAnsi="Times New Roman"/>
        </w:rPr>
      </w:pPr>
      <w:r>
        <w:rPr>
          <w:rFonts w:ascii="Times New Roman" w:eastAsia="Calibri" w:hAnsi="Times New Roman"/>
        </w:rPr>
        <w:t>Цена договора включает в себя: все затраты Исполнителя (расходные материалы, оборудование, спецодежду, заработную плату персонала, налоги, страховые платежи, транспортные расходы и пр.).</w:t>
      </w:r>
    </w:p>
    <w:p w:rsidR="00783473" w:rsidRDefault="00783473" w:rsidP="00783473">
      <w:pPr>
        <w:spacing w:after="0" w:line="240" w:lineRule="auto"/>
        <w:ind w:firstLine="709"/>
        <w:jc w:val="both"/>
        <w:rPr>
          <w:rFonts w:ascii="Times New Roman" w:eastAsia="Calibri" w:hAnsi="Times New Roman"/>
        </w:rPr>
      </w:pPr>
      <w:r>
        <w:rPr>
          <w:rFonts w:ascii="Times New Roman" w:eastAsia="Calibri" w:hAnsi="Times New Roman"/>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p>
    <w:p w:rsidR="00783473" w:rsidRDefault="00783473" w:rsidP="00783473">
      <w:pPr>
        <w:spacing w:after="0" w:line="240" w:lineRule="auto"/>
        <w:ind w:firstLine="709"/>
        <w:jc w:val="both"/>
        <w:rPr>
          <w:rFonts w:ascii="Times New Roman" w:eastAsia="Calibri" w:hAnsi="Times New Roman"/>
        </w:rPr>
      </w:pPr>
    </w:p>
    <w:p w:rsidR="00783473" w:rsidRDefault="00783473" w:rsidP="00783473">
      <w:pPr>
        <w:spacing w:after="0" w:line="240" w:lineRule="auto"/>
        <w:ind w:firstLine="567"/>
        <w:jc w:val="both"/>
        <w:rPr>
          <w:rFonts w:ascii="Times New Roman" w:eastAsia="Calibri" w:hAnsi="Times New Roman"/>
        </w:rPr>
      </w:pPr>
      <w:r>
        <w:rPr>
          <w:rFonts w:ascii="Times New Roman" w:eastAsia="Calibri" w:hAnsi="Times New Roman"/>
        </w:rPr>
        <w:t>Расчет начальной (максимальной) цены договора:</w:t>
      </w:r>
    </w:p>
    <w:p w:rsidR="00783473" w:rsidRDefault="00783473" w:rsidP="00783473">
      <w:pPr>
        <w:spacing w:after="0" w:line="240" w:lineRule="auto"/>
        <w:ind w:firstLine="567"/>
        <w:jc w:val="both"/>
        <w:rPr>
          <w:rFonts w:ascii="Times New Roman" w:eastAsia="Calibri" w:hAnsi="Times New Roman"/>
        </w:rPr>
      </w:pPr>
    </w:p>
    <w:tbl>
      <w:tblPr>
        <w:tblW w:w="79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9"/>
        <w:gridCol w:w="3215"/>
      </w:tblGrid>
      <w:tr w:rsidR="00783473" w:rsidTr="00783473">
        <w:trPr>
          <w:trHeight w:val="269"/>
        </w:trPr>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473" w:rsidRDefault="00783473" w:rsidP="00783473">
            <w:pPr>
              <w:spacing w:after="0" w:line="240" w:lineRule="auto"/>
              <w:jc w:val="center"/>
              <w:rPr>
                <w:rFonts w:ascii="Times New Roman" w:eastAsia="Calibri" w:hAnsi="Times New Roman"/>
                <w:b/>
                <w:color w:val="FF0000"/>
              </w:rPr>
            </w:pPr>
            <w:r>
              <w:rPr>
                <w:rFonts w:ascii="Times New Roman" w:eastAsia="Calibri" w:hAnsi="Times New Roman"/>
                <w:b/>
              </w:rPr>
              <w:t>Источник информации</w:t>
            </w:r>
          </w:p>
        </w:tc>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473" w:rsidRDefault="00783473" w:rsidP="00783473">
            <w:pPr>
              <w:spacing w:after="0" w:line="240" w:lineRule="auto"/>
              <w:jc w:val="center"/>
              <w:rPr>
                <w:rFonts w:ascii="Times New Roman" w:eastAsia="Calibri" w:hAnsi="Times New Roman"/>
                <w:b/>
              </w:rPr>
            </w:pPr>
            <w:r>
              <w:rPr>
                <w:rFonts w:ascii="Times New Roman" w:eastAsia="Calibri" w:hAnsi="Times New Roman"/>
                <w:b/>
              </w:rPr>
              <w:t>Ценовое предложение, руб.</w:t>
            </w:r>
          </w:p>
        </w:tc>
      </w:tr>
      <w:tr w:rsidR="00783473" w:rsidTr="00783473">
        <w:trPr>
          <w:trHeight w:val="269"/>
        </w:trPr>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473" w:rsidRDefault="00783473" w:rsidP="00783473">
            <w:pPr>
              <w:spacing w:after="0" w:line="240" w:lineRule="auto"/>
              <w:rPr>
                <w:rFonts w:ascii="Times New Roman" w:eastAsia="Calibri" w:hAnsi="Times New Roman"/>
                <w:lang w:eastAsia="ru-RU"/>
              </w:rPr>
            </w:pPr>
            <w:r>
              <w:rPr>
                <w:rFonts w:ascii="Times New Roman" w:eastAsia="Calibri" w:hAnsi="Times New Roman"/>
                <w:lang w:eastAsia="ru-RU"/>
              </w:rPr>
              <w:t>Коммерческое предложение</w:t>
            </w:r>
          </w:p>
          <w:p w:rsidR="00783473" w:rsidRDefault="00783473" w:rsidP="00783473">
            <w:pPr>
              <w:spacing w:after="0" w:line="240" w:lineRule="auto"/>
              <w:rPr>
                <w:rFonts w:ascii="Times New Roman" w:eastAsia="Calibri" w:hAnsi="Times New Roman"/>
                <w:lang w:eastAsia="ru-RU"/>
              </w:rPr>
            </w:pPr>
            <w:r>
              <w:rPr>
                <w:rFonts w:ascii="Times New Roman" w:eastAsia="Calibri" w:hAnsi="Times New Roman"/>
                <w:lang w:eastAsia="ru-RU"/>
              </w:rPr>
              <w:t>№ 1, Вх. № 1 от       20.02.2020г.</w:t>
            </w:r>
          </w:p>
        </w:tc>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473" w:rsidRDefault="00783473" w:rsidP="00783473">
            <w:pPr>
              <w:spacing w:after="0" w:line="240" w:lineRule="auto"/>
              <w:jc w:val="center"/>
              <w:rPr>
                <w:rFonts w:ascii="Times New Roman" w:eastAsia="Calibri" w:hAnsi="Times New Roman"/>
                <w:b/>
              </w:rPr>
            </w:pPr>
            <w:r>
              <w:rPr>
                <w:rFonts w:ascii="Times New Roman" w:eastAsia="Calibri" w:hAnsi="Times New Roman"/>
                <w:b/>
              </w:rPr>
              <w:t>1365345,00</w:t>
            </w:r>
          </w:p>
        </w:tc>
      </w:tr>
      <w:tr w:rsidR="00783473" w:rsidTr="00783473">
        <w:trPr>
          <w:trHeight w:val="269"/>
        </w:trPr>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473" w:rsidRDefault="00783473" w:rsidP="00783473">
            <w:pPr>
              <w:spacing w:after="0" w:line="240" w:lineRule="auto"/>
              <w:rPr>
                <w:rFonts w:ascii="Times New Roman" w:eastAsia="Calibri" w:hAnsi="Times New Roman"/>
                <w:lang w:eastAsia="ru-RU"/>
              </w:rPr>
            </w:pPr>
            <w:r>
              <w:rPr>
                <w:rFonts w:ascii="Times New Roman" w:eastAsia="Calibri" w:hAnsi="Times New Roman"/>
                <w:lang w:eastAsia="ru-RU"/>
              </w:rPr>
              <w:t>Коммерческое предложение</w:t>
            </w:r>
          </w:p>
          <w:p w:rsidR="00783473" w:rsidRDefault="00783473" w:rsidP="00783473">
            <w:pPr>
              <w:spacing w:after="0" w:line="240" w:lineRule="auto"/>
              <w:rPr>
                <w:rFonts w:ascii="Times New Roman" w:eastAsia="Calibri" w:hAnsi="Times New Roman"/>
              </w:rPr>
            </w:pPr>
            <w:r>
              <w:rPr>
                <w:rFonts w:ascii="Times New Roman" w:eastAsia="Calibri" w:hAnsi="Times New Roman"/>
                <w:lang w:eastAsia="ru-RU"/>
              </w:rPr>
              <w:t>№ 2, Вх. №  2     от      20.02.2020г.</w:t>
            </w:r>
          </w:p>
        </w:tc>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473" w:rsidRDefault="00783473" w:rsidP="00783473">
            <w:pPr>
              <w:spacing w:after="0" w:line="240" w:lineRule="auto"/>
              <w:jc w:val="center"/>
              <w:rPr>
                <w:rFonts w:ascii="Times New Roman" w:eastAsia="Calibri" w:hAnsi="Times New Roman"/>
                <w:b/>
              </w:rPr>
            </w:pPr>
            <w:r>
              <w:rPr>
                <w:rFonts w:ascii="Times New Roman" w:eastAsia="Calibri" w:hAnsi="Times New Roman"/>
                <w:b/>
              </w:rPr>
              <w:t>1394345,50</w:t>
            </w:r>
          </w:p>
        </w:tc>
      </w:tr>
      <w:tr w:rsidR="00783473" w:rsidTr="00783473">
        <w:trPr>
          <w:trHeight w:val="269"/>
        </w:trPr>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473" w:rsidRDefault="00783473" w:rsidP="00783473">
            <w:pPr>
              <w:spacing w:after="0" w:line="240" w:lineRule="auto"/>
              <w:rPr>
                <w:rFonts w:ascii="Times New Roman" w:eastAsia="Calibri" w:hAnsi="Times New Roman"/>
                <w:lang w:eastAsia="ru-RU"/>
              </w:rPr>
            </w:pPr>
            <w:r>
              <w:rPr>
                <w:rFonts w:ascii="Times New Roman" w:eastAsia="Calibri" w:hAnsi="Times New Roman"/>
                <w:lang w:eastAsia="ru-RU"/>
              </w:rPr>
              <w:t>Коммерческое предложение</w:t>
            </w:r>
          </w:p>
          <w:p w:rsidR="00783473" w:rsidRDefault="00783473" w:rsidP="00783473">
            <w:pPr>
              <w:spacing w:after="0" w:line="240" w:lineRule="auto"/>
              <w:rPr>
                <w:rFonts w:ascii="Times New Roman" w:eastAsia="Calibri" w:hAnsi="Times New Roman"/>
              </w:rPr>
            </w:pPr>
            <w:r>
              <w:rPr>
                <w:rFonts w:ascii="Times New Roman" w:eastAsia="Calibri" w:hAnsi="Times New Roman"/>
                <w:lang w:eastAsia="ru-RU"/>
              </w:rPr>
              <w:t>№ 3, Вх. №    3 от     20.02.2020г.</w:t>
            </w:r>
          </w:p>
        </w:tc>
        <w:tc>
          <w:tcPr>
            <w:tcW w:w="3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473" w:rsidRDefault="00783473" w:rsidP="00783473">
            <w:pPr>
              <w:spacing w:after="0" w:line="240" w:lineRule="auto"/>
              <w:jc w:val="center"/>
              <w:rPr>
                <w:rFonts w:ascii="Times New Roman" w:eastAsia="Calibri" w:hAnsi="Times New Roman"/>
                <w:b/>
              </w:rPr>
            </w:pPr>
            <w:r>
              <w:rPr>
                <w:rFonts w:ascii="Times New Roman" w:eastAsia="Calibri" w:hAnsi="Times New Roman"/>
                <w:b/>
              </w:rPr>
              <w:t>1394345,50</w:t>
            </w:r>
          </w:p>
        </w:tc>
      </w:tr>
    </w:tbl>
    <w:p w:rsidR="00783473" w:rsidRDefault="00783473" w:rsidP="00783473">
      <w:pPr>
        <w:spacing w:after="0" w:line="240" w:lineRule="auto"/>
        <w:ind w:firstLine="567"/>
        <w:jc w:val="both"/>
        <w:rPr>
          <w:rFonts w:ascii="Times New Roman" w:eastAsia="Calibri" w:hAnsi="Times New Roman"/>
        </w:rPr>
      </w:pPr>
      <w:bookmarkStart w:id="55" w:name="_GoBack"/>
      <w:bookmarkEnd w:id="55"/>
    </w:p>
    <w:p w:rsidR="00783473" w:rsidRDefault="00783473" w:rsidP="00783473">
      <w:pPr>
        <w:spacing w:after="0" w:line="240" w:lineRule="auto"/>
        <w:ind w:firstLine="567"/>
        <w:jc w:val="both"/>
        <w:rPr>
          <w:rFonts w:ascii="Times New Roman" w:eastAsia="Calibri" w:hAnsi="Times New Roman"/>
        </w:rPr>
      </w:pPr>
    </w:p>
    <w:p w:rsidR="00783473" w:rsidRDefault="00783473" w:rsidP="00783473">
      <w:pPr>
        <w:spacing w:after="0" w:line="240" w:lineRule="auto"/>
        <w:ind w:firstLine="709"/>
        <w:jc w:val="both"/>
        <w:rPr>
          <w:rFonts w:ascii="Times New Roman" w:eastAsia="Calibri" w:hAnsi="Times New Roman"/>
          <w:b/>
        </w:rPr>
      </w:pPr>
      <w:r>
        <w:rPr>
          <w:rFonts w:ascii="Times New Roman" w:eastAsia="Calibri" w:hAnsi="Times New Roman"/>
          <w:b/>
          <w:bCs/>
        </w:rPr>
        <w:t>НМЦД</w:t>
      </w:r>
      <w:r>
        <w:rPr>
          <w:rFonts w:ascii="Times New Roman" w:eastAsia="Calibri" w:hAnsi="Times New Roman"/>
          <w:b/>
        </w:rPr>
        <w:t>= (1365345,00+1394345,50+1394345,50) / 3 =  1394345,50 рублей.</w:t>
      </w:r>
    </w:p>
    <w:p w:rsidR="00783473" w:rsidRDefault="00783473" w:rsidP="00783473">
      <w:pPr>
        <w:spacing w:after="0" w:line="240" w:lineRule="auto"/>
        <w:ind w:firstLine="709"/>
        <w:jc w:val="both"/>
        <w:rPr>
          <w:rFonts w:ascii="Times New Roman" w:eastAsia="Calibri" w:hAnsi="Times New Roman"/>
          <w:b/>
        </w:rPr>
      </w:pPr>
    </w:p>
    <w:p w:rsidR="00783473" w:rsidRDefault="00783473" w:rsidP="00783473">
      <w:pPr>
        <w:widowControl w:val="0"/>
        <w:suppressAutoHyphens/>
        <w:spacing w:after="0" w:line="240" w:lineRule="auto"/>
        <w:jc w:val="both"/>
        <w:rPr>
          <w:rFonts w:ascii="Times New Roman" w:hAnsi="Times New Roman" w:cs="Calibri"/>
          <w:bCs/>
          <w:lang w:eastAsia="ar-SA"/>
        </w:rPr>
      </w:pPr>
    </w:p>
    <w:p w:rsidR="00783473" w:rsidRPr="0001555A" w:rsidRDefault="00783473" w:rsidP="00783473">
      <w:pPr>
        <w:pStyle w:val="af0"/>
        <w:jc w:val="both"/>
        <w:rPr>
          <w:rFonts w:ascii="Times New Roman" w:hAnsi="Times New Roman"/>
          <w:sz w:val="24"/>
          <w:u w:val="single"/>
        </w:rPr>
      </w:pPr>
      <w:r>
        <w:rPr>
          <w:rFonts w:ascii="Times New Roman" w:hAnsi="Times New Roman" w:cs="Calibri"/>
          <w:bCs/>
          <w:lang w:eastAsia="ar-SA"/>
        </w:rPr>
        <w:t xml:space="preserve">Таким образом, на основании проведенных расчетов, начальная (максимальная) цена договора составляет: </w:t>
      </w:r>
      <w:r w:rsidRPr="0001555A">
        <w:rPr>
          <w:rFonts w:ascii="Times New Roman" w:hAnsi="Times New Roman"/>
          <w:bCs/>
          <w:sz w:val="24"/>
          <w:szCs w:val="28"/>
          <w:u w:val="single"/>
        </w:rPr>
        <w:t>1394345,40 (один миллион триста девяносто четыре тысячи триста сорок пять) рублей 40 коп.</w:t>
      </w:r>
    </w:p>
    <w:p w:rsidR="00783473" w:rsidRDefault="00783473" w:rsidP="00783473">
      <w:pPr>
        <w:spacing w:after="0" w:line="240" w:lineRule="auto"/>
        <w:ind w:firstLine="708"/>
        <w:jc w:val="both"/>
        <w:rPr>
          <w:rFonts w:ascii="Times New Roman" w:hAnsi="Times New Roman"/>
          <w:b/>
          <w:color w:val="000000"/>
          <w:lang w:eastAsia="ru-RU"/>
        </w:rPr>
      </w:pPr>
    </w:p>
    <w:p w:rsidR="00783473" w:rsidRDefault="00783473" w:rsidP="00783473">
      <w:pPr>
        <w:rPr>
          <w:rFonts w:ascii="Times New Roman" w:hAnsi="Times New Roman"/>
          <w:sz w:val="24"/>
          <w:szCs w:val="24"/>
          <w:lang w:eastAsia="ru-RU"/>
        </w:rPr>
      </w:pPr>
      <w:r>
        <w:rPr>
          <w:rFonts w:ascii="Times New Roman" w:eastAsia="Calibri" w:hAnsi="Times New Roman"/>
        </w:rPr>
        <w:t xml:space="preserve">Директор МАОУ СОШ №1 </w:t>
      </w:r>
      <w:r>
        <w:rPr>
          <w:rFonts w:ascii="Times New Roman" w:eastAsia="Calibri" w:hAnsi="Times New Roman"/>
          <w:color w:val="111111"/>
        </w:rPr>
        <w:t xml:space="preserve">с. Акъяр       </w:t>
      </w:r>
      <w:r>
        <w:rPr>
          <w:rFonts w:ascii="Times New Roman" w:hAnsi="Times New Roman"/>
          <w:sz w:val="24"/>
          <w:szCs w:val="24"/>
          <w:lang w:eastAsia="ru-RU"/>
        </w:rPr>
        <w:t>________________/Ю.Ю. Султанов/</w:t>
      </w:r>
    </w:p>
    <w:p w:rsidR="00783473" w:rsidRDefault="00783473" w:rsidP="00783473">
      <w:pPr>
        <w:keepNext/>
        <w:suppressAutoHyphens/>
        <w:spacing w:after="0" w:line="240" w:lineRule="auto"/>
        <w:ind w:firstLine="426"/>
        <w:outlineLvl w:val="1"/>
        <w:rPr>
          <w:rFonts w:ascii="Times New Roman" w:hAnsi="Times New Roman"/>
          <w:b/>
          <w:caps/>
          <w:sz w:val="23"/>
          <w:szCs w:val="23"/>
          <w:lang w:eastAsia="ru-RU"/>
        </w:rPr>
      </w:pPr>
    </w:p>
    <w:p w:rsidR="00783473" w:rsidRDefault="00783473" w:rsidP="00783473">
      <w:pPr>
        <w:spacing w:after="0" w:line="240" w:lineRule="auto"/>
        <w:jc w:val="both"/>
        <w:rPr>
          <w:rFonts w:ascii="Times New Roman" w:hAnsi="Times New Roman"/>
          <w:i/>
          <w:sz w:val="20"/>
          <w:szCs w:val="20"/>
        </w:rPr>
      </w:pPr>
    </w:p>
    <w:p w:rsidR="00783473" w:rsidRDefault="00783473" w:rsidP="00783473">
      <w:pPr>
        <w:spacing w:after="0" w:line="240" w:lineRule="auto"/>
        <w:jc w:val="center"/>
        <w:rPr>
          <w:rFonts w:ascii="Times New Roman" w:hAnsi="Times New Roman"/>
          <w:i/>
          <w:sz w:val="20"/>
          <w:szCs w:val="20"/>
        </w:rPr>
      </w:pPr>
    </w:p>
    <w:p w:rsidR="00783473" w:rsidRDefault="00783473" w:rsidP="00783473">
      <w:pPr>
        <w:spacing w:after="0" w:line="240" w:lineRule="auto"/>
        <w:jc w:val="center"/>
        <w:rPr>
          <w:rFonts w:ascii="Times New Roman" w:hAnsi="Times New Roman"/>
          <w:i/>
          <w:sz w:val="20"/>
          <w:szCs w:val="20"/>
        </w:rPr>
      </w:pPr>
    </w:p>
    <w:p w:rsidR="00783473" w:rsidRDefault="00783473" w:rsidP="00783473">
      <w:pPr>
        <w:spacing w:after="0" w:line="240" w:lineRule="auto"/>
        <w:jc w:val="center"/>
        <w:rPr>
          <w:rFonts w:ascii="Times New Roman" w:hAnsi="Times New Roman"/>
          <w:i/>
          <w:sz w:val="20"/>
          <w:szCs w:val="20"/>
        </w:rPr>
        <w:sectPr w:rsidR="00783473">
          <w:footerReference w:type="default" r:id="rId16"/>
          <w:pgSz w:w="11906" w:h="16838"/>
          <w:pgMar w:top="284" w:right="850" w:bottom="1134" w:left="1701" w:header="0" w:footer="708" w:gutter="0"/>
          <w:cols w:space="720"/>
          <w:formProt w:val="0"/>
          <w:docGrid w:linePitch="360" w:charSpace="4096"/>
        </w:sectPr>
      </w:pPr>
    </w:p>
    <w:p w:rsidR="00783473" w:rsidRDefault="00783473" w:rsidP="00783473">
      <w:pPr>
        <w:shd w:val="clear" w:color="auto" w:fill="FFFFFF"/>
        <w:tabs>
          <w:tab w:val="left" w:pos="1562"/>
        </w:tabs>
        <w:spacing w:after="0" w:line="240" w:lineRule="auto"/>
        <w:ind w:left="6379" w:hanging="142"/>
        <w:jc w:val="both"/>
        <w:rPr>
          <w:rFonts w:eastAsiaTheme="minorHAnsi" w:cstheme="minorBidi"/>
        </w:rPr>
      </w:pPr>
    </w:p>
    <w:p w:rsidR="00783473" w:rsidRPr="00783473" w:rsidRDefault="00783473" w:rsidP="00783473">
      <w:pPr>
        <w:tabs>
          <w:tab w:val="left" w:pos="426"/>
        </w:tabs>
        <w:spacing w:after="0" w:line="240" w:lineRule="auto"/>
        <w:jc w:val="both"/>
        <w:rPr>
          <w:rFonts w:ascii="Times New Roman" w:hAnsi="Times New Roman"/>
          <w:spacing w:val="2"/>
          <w:position w:val="2"/>
          <w:sz w:val="20"/>
          <w:szCs w:val="20"/>
          <w:lang w:eastAsia="ru-RU"/>
        </w:rPr>
      </w:pPr>
    </w:p>
    <w:p w:rsidR="00783473" w:rsidRPr="00783473" w:rsidRDefault="00783473" w:rsidP="00783473">
      <w:pPr>
        <w:spacing w:after="0" w:line="240" w:lineRule="auto"/>
        <w:jc w:val="right"/>
        <w:rPr>
          <w:rFonts w:ascii="Times New Roman" w:hAnsi="Times New Roman"/>
          <w:b/>
          <w:lang w:eastAsia="ru-RU"/>
        </w:rPr>
      </w:pPr>
      <w:r w:rsidRPr="00783473">
        <w:rPr>
          <w:rFonts w:ascii="Times New Roman" w:hAnsi="Times New Roman"/>
          <w:b/>
          <w:lang w:eastAsia="ru-RU"/>
        </w:rPr>
        <w:t xml:space="preserve">УТВЕРЖДАЮ </w:t>
      </w:r>
    </w:p>
    <w:p w:rsidR="00783473" w:rsidRPr="00783473" w:rsidRDefault="00783473" w:rsidP="00783473">
      <w:pPr>
        <w:jc w:val="right"/>
        <w:rPr>
          <w:rFonts w:ascii="Times New Roman" w:eastAsia="Calibri" w:hAnsi="Times New Roman"/>
          <w:color w:val="111111"/>
        </w:rPr>
      </w:pPr>
      <w:r w:rsidRPr="00783473">
        <w:rPr>
          <w:rFonts w:ascii="Times New Roman" w:eastAsia="Calibri" w:hAnsi="Times New Roman"/>
          <w:b/>
        </w:rPr>
        <w:t>Д</w:t>
      </w:r>
      <w:r w:rsidRPr="00783473">
        <w:rPr>
          <w:rFonts w:ascii="Times New Roman" w:eastAsia="Calibri" w:hAnsi="Times New Roman"/>
        </w:rPr>
        <w:t xml:space="preserve">иректор </w:t>
      </w:r>
      <w:r w:rsidRPr="00783473">
        <w:rPr>
          <w:rFonts w:ascii="Times New Roman" w:eastAsia="Calibri" w:hAnsi="Times New Roman"/>
          <w:color w:val="111111"/>
        </w:rPr>
        <w:t xml:space="preserve">МАОУ СОШ </w:t>
      </w:r>
      <w:r w:rsidRPr="00783473">
        <w:rPr>
          <w:rFonts w:ascii="Times New Roman" w:eastAsia="Calibri" w:hAnsi="Times New Roman"/>
          <w:color w:val="111111"/>
          <w:lang w:val="en-US"/>
        </w:rPr>
        <w:t>c</w:t>
      </w:r>
      <w:r w:rsidRPr="00783473">
        <w:rPr>
          <w:rFonts w:ascii="Times New Roman" w:eastAsia="Calibri" w:hAnsi="Times New Roman"/>
          <w:color w:val="111111"/>
        </w:rPr>
        <w:t xml:space="preserve"> Бурибай</w:t>
      </w:r>
    </w:p>
    <w:p w:rsidR="00783473" w:rsidRPr="00783473" w:rsidRDefault="00783473" w:rsidP="00783473">
      <w:pPr>
        <w:spacing w:after="0" w:line="240" w:lineRule="auto"/>
        <w:jc w:val="right"/>
        <w:rPr>
          <w:rFonts w:ascii="Times New Roman" w:hAnsi="Times New Roman"/>
          <w:b/>
          <w:color w:val="000000"/>
          <w:lang w:eastAsia="ru-RU"/>
        </w:rPr>
      </w:pPr>
      <w:r w:rsidRPr="00783473">
        <w:rPr>
          <w:rFonts w:ascii="Calibri" w:eastAsia="Calibri" w:hAnsi="Calibri"/>
        </w:rPr>
        <w:t>________________/</w:t>
      </w:r>
      <w:r w:rsidRPr="00783473">
        <w:rPr>
          <w:rFonts w:ascii="Times New Roman" w:eastAsia="Calibri" w:hAnsi="Times New Roman"/>
        </w:rPr>
        <w:t>А.Ш. Бускунов/</w:t>
      </w:r>
    </w:p>
    <w:p w:rsidR="00783473" w:rsidRPr="00783473" w:rsidRDefault="00783473" w:rsidP="00783473">
      <w:pPr>
        <w:spacing w:after="0" w:line="240" w:lineRule="auto"/>
        <w:jc w:val="right"/>
        <w:rPr>
          <w:rFonts w:ascii="Times New Roman" w:hAnsi="Times New Roman"/>
          <w:b/>
          <w:color w:val="000000"/>
          <w:lang w:eastAsia="ru-RU"/>
        </w:rPr>
      </w:pPr>
    </w:p>
    <w:p w:rsidR="00783473" w:rsidRPr="00783473" w:rsidRDefault="00783473" w:rsidP="00783473">
      <w:pPr>
        <w:spacing w:after="0" w:line="240" w:lineRule="auto"/>
        <w:ind w:right="-47"/>
        <w:jc w:val="center"/>
        <w:outlineLvl w:val="1"/>
        <w:rPr>
          <w:rFonts w:ascii="Times New Roman" w:eastAsia="Calibri" w:hAnsi="Times New Roman"/>
          <w:lang w:eastAsia="ar-SA"/>
        </w:rPr>
      </w:pPr>
    </w:p>
    <w:p w:rsidR="00783473" w:rsidRPr="00783473" w:rsidRDefault="00783473" w:rsidP="00783473">
      <w:pPr>
        <w:spacing w:after="0" w:line="240" w:lineRule="auto"/>
        <w:ind w:right="-47"/>
        <w:jc w:val="center"/>
        <w:outlineLvl w:val="1"/>
        <w:rPr>
          <w:rFonts w:ascii="Times New Roman" w:eastAsia="Calibri" w:hAnsi="Times New Roman"/>
          <w:b/>
          <w:u w:val="single"/>
        </w:rPr>
      </w:pPr>
      <w:r w:rsidRPr="00783473">
        <w:rPr>
          <w:rFonts w:ascii="Times New Roman" w:eastAsia="Calibri" w:hAnsi="Times New Roman"/>
          <w:b/>
          <w:u w:val="single"/>
        </w:rPr>
        <w:t xml:space="preserve">Проект договора </w:t>
      </w:r>
    </w:p>
    <w:p w:rsidR="00783473" w:rsidRPr="00783473" w:rsidRDefault="00783473" w:rsidP="00783473">
      <w:pPr>
        <w:spacing w:after="0" w:line="240" w:lineRule="auto"/>
        <w:ind w:right="-47"/>
        <w:jc w:val="center"/>
        <w:outlineLvl w:val="1"/>
        <w:rPr>
          <w:rFonts w:ascii="Times New Roman" w:eastAsia="Calibri" w:hAnsi="Times New Roman"/>
          <w:b/>
        </w:rPr>
      </w:pPr>
      <w:r w:rsidRPr="00783473">
        <w:rPr>
          <w:rFonts w:ascii="Times New Roman" w:eastAsia="Calibri" w:hAnsi="Times New Roman"/>
          <w:b/>
        </w:rPr>
        <w:t xml:space="preserve">на оказание услуг по комплексной уборке помещений </w:t>
      </w:r>
    </w:p>
    <w:p w:rsidR="00783473" w:rsidRPr="00783473" w:rsidRDefault="00783473" w:rsidP="00783473">
      <w:pPr>
        <w:spacing w:after="0" w:line="240" w:lineRule="auto"/>
        <w:ind w:right="-47"/>
        <w:jc w:val="center"/>
        <w:outlineLvl w:val="1"/>
        <w:rPr>
          <w:rFonts w:ascii="Times New Roman" w:eastAsia="Calibri" w:hAnsi="Times New Roman"/>
        </w:rPr>
      </w:pPr>
      <w:r w:rsidRPr="00783473">
        <w:rPr>
          <w:rFonts w:ascii="Times New Roman" w:eastAsia="Calibri" w:hAnsi="Times New Roman"/>
        </w:rPr>
        <w:t xml:space="preserve">№__________  </w:t>
      </w:r>
    </w:p>
    <w:p w:rsidR="00783473" w:rsidRPr="00783473" w:rsidRDefault="00783473" w:rsidP="00783473">
      <w:pPr>
        <w:suppressAutoHyphens/>
        <w:spacing w:after="0" w:line="240" w:lineRule="auto"/>
        <w:ind w:left="171"/>
        <w:jc w:val="center"/>
        <w:rPr>
          <w:rFonts w:ascii="Times New Roman" w:hAnsi="Times New Roman"/>
          <w:b/>
          <w:bCs/>
          <w:lang w:eastAsia="ar-SA"/>
        </w:rPr>
      </w:pPr>
    </w:p>
    <w:p w:rsidR="00783473" w:rsidRPr="00783473" w:rsidRDefault="00783473" w:rsidP="00783473">
      <w:pPr>
        <w:suppressAutoHyphens/>
        <w:spacing w:after="0" w:line="240" w:lineRule="auto"/>
        <w:ind w:left="171"/>
        <w:jc w:val="center"/>
        <w:rPr>
          <w:rFonts w:ascii="Times New Roman" w:hAnsi="Times New Roman"/>
          <w:b/>
          <w:bCs/>
          <w:color w:val="000000"/>
          <w:lang w:eastAsia="ar-SA"/>
        </w:rPr>
      </w:pPr>
    </w:p>
    <w:p w:rsidR="00783473" w:rsidRPr="00783473" w:rsidRDefault="00783473" w:rsidP="00783473">
      <w:pPr>
        <w:tabs>
          <w:tab w:val="left" w:pos="5477"/>
        </w:tabs>
        <w:suppressAutoHyphens/>
        <w:spacing w:after="0" w:line="240" w:lineRule="auto"/>
        <w:jc w:val="center"/>
        <w:rPr>
          <w:rFonts w:ascii="Times New Roman" w:hAnsi="Times New Roman"/>
          <w:lang w:eastAsia="ar-SA"/>
        </w:rPr>
      </w:pPr>
      <w:r w:rsidRPr="00783473">
        <w:rPr>
          <w:rFonts w:ascii="Times New Roman" w:hAnsi="Times New Roman"/>
          <w:bCs/>
          <w:lang w:eastAsia="ar-SA"/>
        </w:rPr>
        <w:t>с. Бурибай</w:t>
      </w:r>
      <w:r w:rsidRPr="00783473">
        <w:rPr>
          <w:rFonts w:ascii="Times New Roman" w:hAnsi="Times New Roman"/>
          <w:lang w:eastAsia="ar-SA"/>
        </w:rPr>
        <w:tab/>
        <w:t xml:space="preserve">                     «____»_______ 20____ года</w:t>
      </w:r>
    </w:p>
    <w:p w:rsidR="00783473" w:rsidRPr="00783473" w:rsidRDefault="00783473" w:rsidP="00783473">
      <w:pPr>
        <w:tabs>
          <w:tab w:val="left" w:pos="5477"/>
        </w:tabs>
        <w:suppressAutoHyphens/>
        <w:spacing w:after="0" w:line="240" w:lineRule="auto"/>
        <w:ind w:left="171"/>
        <w:jc w:val="both"/>
        <w:rPr>
          <w:rFonts w:ascii="Times New Roman" w:hAnsi="Times New Roman"/>
          <w:lang w:eastAsia="ar-SA"/>
        </w:rPr>
      </w:pPr>
    </w:p>
    <w:p w:rsidR="00783473" w:rsidRPr="00783473" w:rsidRDefault="00783473" w:rsidP="00783473">
      <w:pPr>
        <w:suppressAutoHyphens/>
        <w:spacing w:after="0" w:line="240" w:lineRule="auto"/>
        <w:ind w:firstLine="570"/>
        <w:jc w:val="both"/>
        <w:rPr>
          <w:rFonts w:ascii="Times New Roman" w:eastAsia="Calibri" w:hAnsi="Times New Roman"/>
        </w:rPr>
      </w:pPr>
      <w:r w:rsidRPr="00783473">
        <w:rPr>
          <w:rFonts w:ascii="Times New Roman" w:eastAsia="Calibri" w:hAnsi="Times New Roman"/>
        </w:rPr>
        <w:t>Муниципальное автономное  общеобразовательное  учреждение Средняя общеобразовательная школа  села Бурибай муниципального района  Хайбуллинский район Республики Башкортостан</w:t>
      </w:r>
      <w:r w:rsidRPr="00783473">
        <w:rPr>
          <w:rFonts w:ascii="Times New Roman" w:hAnsi="Times New Roman"/>
          <w:bCs/>
          <w:lang w:eastAsia="ar-SA"/>
        </w:rPr>
        <w:t>, именуемое в дальнейшем</w:t>
      </w:r>
      <w:r w:rsidRPr="00783473">
        <w:rPr>
          <w:rFonts w:ascii="Times New Roman" w:hAnsi="Times New Roman"/>
          <w:b/>
          <w:bCs/>
          <w:lang w:eastAsia="ar-SA"/>
        </w:rPr>
        <w:t xml:space="preserve"> «Заказчик»</w:t>
      </w:r>
      <w:r w:rsidRPr="00783473">
        <w:rPr>
          <w:rFonts w:ascii="Times New Roman" w:hAnsi="Times New Roman"/>
          <w:bCs/>
          <w:lang w:eastAsia="ar-SA"/>
        </w:rPr>
        <w:t xml:space="preserve">, в лице </w:t>
      </w:r>
      <w:r w:rsidRPr="00783473">
        <w:rPr>
          <w:rFonts w:ascii="Times New Roman" w:hAnsi="Times New Roman"/>
          <w:bCs/>
          <w:u w:val="single"/>
          <w:lang w:eastAsia="ar-SA"/>
        </w:rPr>
        <w:t>директора Бускунова Альберта Шавалеевича</w:t>
      </w:r>
      <w:r w:rsidRPr="00783473">
        <w:rPr>
          <w:rFonts w:ascii="Times New Roman" w:hAnsi="Times New Roman"/>
          <w:bCs/>
          <w:lang w:eastAsia="ar-SA"/>
        </w:rPr>
        <w:t xml:space="preserve"> действующего на основании</w:t>
      </w:r>
      <w:r w:rsidRPr="00783473">
        <w:rPr>
          <w:rFonts w:ascii="Times New Roman" w:hAnsi="Times New Roman"/>
          <w:bCs/>
          <w:u w:val="single"/>
          <w:lang w:eastAsia="ar-SA"/>
        </w:rPr>
        <w:t xml:space="preserve"> Устава</w:t>
      </w:r>
      <w:r w:rsidRPr="00783473">
        <w:rPr>
          <w:rFonts w:ascii="Times New Roman" w:hAnsi="Times New Roman"/>
          <w:bCs/>
          <w:lang w:eastAsia="ar-SA"/>
        </w:rPr>
        <w:t>_с одной стороны, и __________</w:t>
      </w:r>
      <w:r w:rsidRPr="00783473">
        <w:rPr>
          <w:rFonts w:ascii="Times New Roman" w:hAnsi="Times New Roman"/>
          <w:b/>
          <w:bCs/>
          <w:lang w:eastAsia="ar-SA"/>
        </w:rPr>
        <w:t>________________________________</w:t>
      </w:r>
      <w:r w:rsidRPr="00783473">
        <w:rPr>
          <w:rFonts w:ascii="Times New Roman" w:hAnsi="Times New Roman"/>
          <w:bCs/>
          <w:lang w:eastAsia="ar-SA"/>
        </w:rPr>
        <w:t xml:space="preserve">, именуемое в дальнейшем </w:t>
      </w:r>
      <w:r w:rsidRPr="00783473">
        <w:rPr>
          <w:rFonts w:ascii="Times New Roman" w:hAnsi="Times New Roman"/>
          <w:b/>
          <w:bCs/>
          <w:lang w:eastAsia="ar-SA"/>
        </w:rPr>
        <w:t>«Исполнитель»</w:t>
      </w:r>
      <w:r w:rsidRPr="00783473">
        <w:rPr>
          <w:rFonts w:ascii="Times New Roman" w:hAnsi="Times New Roman"/>
          <w:bCs/>
          <w:lang w:eastAsia="ar-SA"/>
        </w:rPr>
        <w:t xml:space="preserve">, в лице _______________________________, действующего на основании ___________________ с другой стороны, </w:t>
      </w:r>
      <w:r w:rsidRPr="00783473">
        <w:rPr>
          <w:rFonts w:ascii="Times New Roman" w:eastAsia="Calibri" w:hAnsi="Times New Roman"/>
        </w:rPr>
        <w:t>совместно именуемые</w:t>
      </w:r>
      <w:r w:rsidRPr="00783473">
        <w:rPr>
          <w:rFonts w:ascii="Times New Roman" w:hAnsi="Times New Roman"/>
          <w:bCs/>
          <w:lang w:eastAsia="ar-SA"/>
        </w:rPr>
        <w:t xml:space="preserve"> «Стороны», </w:t>
      </w:r>
      <w:r w:rsidRPr="00783473">
        <w:rPr>
          <w:rFonts w:ascii="Times New Roman" w:eastAsia="Calibri" w:hAnsi="Times New Roman"/>
        </w:rPr>
        <w:t xml:space="preserve">по результатам запроса котировок в электронной форме на основании протокола  ____________________ от ____________, №  _______________  </w:t>
      </w:r>
      <w:r w:rsidRPr="00783473">
        <w:rPr>
          <w:rFonts w:ascii="Times New Roman" w:eastAsia="Calibri" w:hAnsi="Times New Roman"/>
          <w:spacing w:val="2"/>
        </w:rPr>
        <w:t xml:space="preserve">с соблюдением требований </w:t>
      </w:r>
      <w:r w:rsidRPr="00783473">
        <w:rPr>
          <w:rFonts w:ascii="Times New Roman" w:eastAsia="Calibri" w:hAnsi="Times New Roman"/>
        </w:rPr>
        <w:t xml:space="preserve"> </w:t>
      </w:r>
      <w:r w:rsidRPr="00783473">
        <w:rPr>
          <w:rFonts w:ascii="Times New Roman" w:eastAsia="Calibri" w:hAnsi="Times New Roman"/>
          <w:spacing w:val="2"/>
        </w:rPr>
        <w:t xml:space="preserve">Федерального закона </w:t>
      </w:r>
      <w:r w:rsidRPr="00783473">
        <w:rPr>
          <w:rFonts w:ascii="Times New Roman" w:eastAsia="Calibri" w:hAnsi="Times New Roman"/>
        </w:rPr>
        <w:t>от 18 июля 2011 года  №223-Ф3 «О закупках товаров, работ, услуг отдельными видами юридических лиц», заключили настоящий договор (далее по тексту – «Договор») о нижеследующем:</w:t>
      </w:r>
    </w:p>
    <w:p w:rsidR="00783473" w:rsidRPr="00783473" w:rsidRDefault="00783473" w:rsidP="00783473">
      <w:pPr>
        <w:suppressAutoHyphens/>
        <w:spacing w:after="0" w:line="240" w:lineRule="auto"/>
        <w:ind w:firstLine="570"/>
        <w:jc w:val="both"/>
        <w:rPr>
          <w:rFonts w:ascii="Times New Roman" w:hAnsi="Times New Roman"/>
          <w:bCs/>
          <w:lang w:eastAsia="ar-SA"/>
        </w:rPr>
      </w:pPr>
    </w:p>
    <w:p w:rsidR="00783473" w:rsidRPr="00783473" w:rsidRDefault="00783473" w:rsidP="00783473">
      <w:pPr>
        <w:suppressAutoHyphens/>
        <w:spacing w:after="0" w:line="240" w:lineRule="auto"/>
        <w:jc w:val="center"/>
        <w:rPr>
          <w:rFonts w:ascii="Times New Roman" w:hAnsi="Times New Roman"/>
          <w:b/>
          <w:lang w:eastAsia="ar-SA"/>
        </w:rPr>
      </w:pPr>
      <w:r w:rsidRPr="00783473">
        <w:rPr>
          <w:rFonts w:ascii="Times New Roman" w:hAnsi="Times New Roman"/>
          <w:b/>
          <w:lang w:eastAsia="ar-SA"/>
        </w:rPr>
        <w:t>1. Предмет договора</w:t>
      </w:r>
    </w:p>
    <w:p w:rsidR="00783473" w:rsidRPr="00783473" w:rsidRDefault="00783473" w:rsidP="00783473">
      <w:pPr>
        <w:suppressAutoHyphens/>
        <w:spacing w:after="0" w:line="240" w:lineRule="auto"/>
        <w:ind w:firstLine="570"/>
        <w:jc w:val="both"/>
        <w:rPr>
          <w:rFonts w:ascii="Times New Roman" w:hAnsi="Times New Roman"/>
          <w:color w:val="000000"/>
          <w:lang w:eastAsia="ar-SA"/>
        </w:rPr>
      </w:pPr>
      <w:r w:rsidRPr="00783473">
        <w:rPr>
          <w:rFonts w:ascii="Times New Roman" w:hAnsi="Times New Roman"/>
          <w:lang w:eastAsia="ar-SA"/>
        </w:rPr>
        <w:t xml:space="preserve">1.1. По настоящему Договору Исполнитель обязуется по заданию Заказчика оказывать услуги </w:t>
      </w:r>
      <w:r w:rsidRPr="00783473">
        <w:rPr>
          <w:rFonts w:ascii="Times New Roman" w:hAnsi="Times New Roman"/>
          <w:color w:val="000000"/>
          <w:lang w:eastAsia="ar-SA"/>
        </w:rPr>
        <w:t xml:space="preserve">по комплексной </w:t>
      </w:r>
      <w:r w:rsidRPr="00783473">
        <w:rPr>
          <w:rFonts w:ascii="Times New Roman" w:eastAsia="Calibri" w:hAnsi="Times New Roman"/>
        </w:rPr>
        <w:t>уборке помещений</w:t>
      </w:r>
      <w:r w:rsidRPr="00783473">
        <w:rPr>
          <w:rFonts w:ascii="Times New Roman" w:hAnsi="Times New Roman"/>
          <w:color w:val="000000"/>
          <w:lang w:eastAsia="ar-SA"/>
        </w:rPr>
        <w:t xml:space="preserve"> Заказчика (далее «Услуги»),</w:t>
      </w:r>
      <w:r w:rsidRPr="00783473">
        <w:rPr>
          <w:rFonts w:ascii="Times New Roman" w:hAnsi="Times New Roman"/>
          <w:color w:val="000000"/>
          <w:spacing w:val="1"/>
          <w:lang w:eastAsia="ar-SA"/>
        </w:rPr>
        <w:t xml:space="preserve"> </w:t>
      </w:r>
      <w:r w:rsidRPr="00783473">
        <w:rPr>
          <w:rFonts w:ascii="Times New Roman" w:hAnsi="Times New Roman"/>
          <w:color w:val="000000"/>
          <w:lang w:eastAsia="ar-SA"/>
        </w:rPr>
        <w:t xml:space="preserve">общей площадью </w:t>
      </w:r>
      <w:r w:rsidRPr="00783473">
        <w:rPr>
          <w:rFonts w:ascii="Times New Roman" w:hAnsi="Times New Roman"/>
          <w:b/>
          <w:lang w:eastAsia="ru-RU"/>
        </w:rPr>
        <w:t xml:space="preserve">6081,6  </w:t>
      </w:r>
      <w:r w:rsidRPr="00783473">
        <w:rPr>
          <w:rFonts w:ascii="Times New Roman" w:hAnsi="Times New Roman"/>
          <w:color w:val="000000"/>
          <w:lang w:eastAsia="ar-SA"/>
        </w:rPr>
        <w:t>кв.м., расположенных по адресам:</w:t>
      </w:r>
    </w:p>
    <w:p w:rsidR="00783473" w:rsidRPr="00783473" w:rsidRDefault="00783473" w:rsidP="00783473">
      <w:pPr>
        <w:suppressAutoHyphens/>
        <w:spacing w:after="0" w:line="240" w:lineRule="auto"/>
        <w:ind w:firstLine="570"/>
        <w:jc w:val="both"/>
        <w:rPr>
          <w:rFonts w:ascii="Times New Roman" w:hAnsi="Times New Roman"/>
          <w:color w:val="000000"/>
          <w:lang w:eastAsia="ar-SA"/>
        </w:rPr>
      </w:pPr>
    </w:p>
    <w:tbl>
      <w:tblPr>
        <w:tblStyle w:val="141"/>
        <w:tblW w:w="9639" w:type="dxa"/>
        <w:tblInd w:w="-5" w:type="dxa"/>
        <w:tblLook w:val="04A0" w:firstRow="1" w:lastRow="0" w:firstColumn="1" w:lastColumn="0" w:noHBand="0" w:noVBand="1"/>
      </w:tblPr>
      <w:tblGrid>
        <w:gridCol w:w="5812"/>
        <w:gridCol w:w="3827"/>
      </w:tblGrid>
      <w:tr w:rsidR="00783473" w:rsidRPr="00783473" w:rsidTr="00783473">
        <w:tc>
          <w:tcPr>
            <w:tcW w:w="5812" w:type="dxa"/>
          </w:tcPr>
          <w:p w:rsidR="00783473" w:rsidRPr="00783473" w:rsidRDefault="00783473" w:rsidP="00783473">
            <w:pPr>
              <w:spacing w:line="240" w:lineRule="auto"/>
              <w:contextualSpacing/>
              <w:rPr>
                <w:rFonts w:ascii="Times New Roman" w:hAnsi="Times New Roman"/>
                <w:b/>
              </w:rPr>
            </w:pPr>
            <w:r w:rsidRPr="00783473">
              <w:rPr>
                <w:rFonts w:ascii="Times New Roman" w:hAnsi="Times New Roman"/>
                <w:b/>
              </w:rPr>
              <w:t>Адрес объекта</w:t>
            </w:r>
          </w:p>
        </w:tc>
        <w:tc>
          <w:tcPr>
            <w:tcW w:w="3827" w:type="dxa"/>
          </w:tcPr>
          <w:p w:rsidR="00783473" w:rsidRPr="00783473" w:rsidRDefault="00783473" w:rsidP="00783473">
            <w:pPr>
              <w:spacing w:line="240" w:lineRule="auto"/>
              <w:contextualSpacing/>
              <w:rPr>
                <w:rFonts w:ascii="Times New Roman" w:hAnsi="Times New Roman"/>
                <w:b/>
              </w:rPr>
            </w:pPr>
            <w:r w:rsidRPr="00783473">
              <w:rPr>
                <w:rFonts w:ascii="Times New Roman" w:hAnsi="Times New Roman"/>
                <w:b/>
              </w:rPr>
              <w:t>Общая площадь объекта</w:t>
            </w:r>
          </w:p>
        </w:tc>
      </w:tr>
      <w:tr w:rsidR="00783473" w:rsidRPr="00783473" w:rsidTr="00783473">
        <w:tc>
          <w:tcPr>
            <w:tcW w:w="5812" w:type="dxa"/>
          </w:tcPr>
          <w:p w:rsidR="00783473" w:rsidRPr="00783473" w:rsidRDefault="00783473" w:rsidP="00783473">
            <w:pPr>
              <w:spacing w:line="240" w:lineRule="auto"/>
              <w:rPr>
                <w:rFonts w:ascii="Times New Roman" w:hAnsi="Times New Roman"/>
                <w:b/>
              </w:rPr>
            </w:pPr>
            <w:r w:rsidRPr="00783473">
              <w:rPr>
                <w:rFonts w:ascii="Times New Roman" w:hAnsi="Times New Roman"/>
                <w:b/>
                <w:u w:val="single"/>
              </w:rPr>
              <w:t>с. Бурибай, ул. Тасимова, 51</w:t>
            </w:r>
          </w:p>
        </w:tc>
        <w:tc>
          <w:tcPr>
            <w:tcW w:w="3827" w:type="dxa"/>
          </w:tcPr>
          <w:p w:rsidR="00783473" w:rsidRPr="00783473" w:rsidRDefault="00783473" w:rsidP="00783473">
            <w:pPr>
              <w:spacing w:line="240" w:lineRule="auto"/>
              <w:contextualSpacing/>
              <w:rPr>
                <w:rFonts w:ascii="Times New Roman" w:hAnsi="Times New Roman"/>
                <w:b/>
              </w:rPr>
            </w:pPr>
            <w:r w:rsidRPr="00783473">
              <w:rPr>
                <w:rFonts w:ascii="Times New Roman" w:eastAsia="Calibri" w:hAnsi="Times New Roman"/>
                <w:b/>
              </w:rPr>
              <w:t>6081,6</w:t>
            </w:r>
          </w:p>
        </w:tc>
      </w:tr>
      <w:tr w:rsidR="00783473" w:rsidRPr="00783473" w:rsidTr="00783473">
        <w:tc>
          <w:tcPr>
            <w:tcW w:w="5812" w:type="dxa"/>
          </w:tcPr>
          <w:p w:rsidR="00783473" w:rsidRPr="00783473" w:rsidRDefault="00783473" w:rsidP="00783473">
            <w:pPr>
              <w:spacing w:line="240" w:lineRule="auto"/>
              <w:contextualSpacing/>
              <w:jc w:val="right"/>
              <w:rPr>
                <w:rFonts w:ascii="Times New Roman" w:hAnsi="Times New Roman"/>
                <w:b/>
              </w:rPr>
            </w:pPr>
            <w:r w:rsidRPr="00783473">
              <w:rPr>
                <w:rFonts w:ascii="Times New Roman" w:hAnsi="Times New Roman"/>
                <w:b/>
              </w:rPr>
              <w:t>Итого:</w:t>
            </w:r>
          </w:p>
        </w:tc>
        <w:tc>
          <w:tcPr>
            <w:tcW w:w="3827" w:type="dxa"/>
          </w:tcPr>
          <w:p w:rsidR="00783473" w:rsidRPr="00783473" w:rsidRDefault="00783473" w:rsidP="00783473">
            <w:pPr>
              <w:spacing w:line="240" w:lineRule="auto"/>
              <w:contextualSpacing/>
              <w:rPr>
                <w:rFonts w:ascii="Times New Roman" w:hAnsi="Times New Roman"/>
                <w:b/>
              </w:rPr>
            </w:pPr>
            <w:r w:rsidRPr="00783473">
              <w:rPr>
                <w:rFonts w:ascii="Times New Roman" w:hAnsi="Times New Roman"/>
                <w:b/>
              </w:rPr>
              <w:t>6081,6</w:t>
            </w:r>
          </w:p>
        </w:tc>
      </w:tr>
    </w:tbl>
    <w:p w:rsidR="00783473" w:rsidRPr="00783473" w:rsidRDefault="00783473" w:rsidP="00783473">
      <w:pPr>
        <w:suppressAutoHyphens/>
        <w:spacing w:after="0" w:line="240" w:lineRule="auto"/>
        <w:ind w:firstLine="570"/>
        <w:jc w:val="both"/>
        <w:rPr>
          <w:rFonts w:ascii="Times New Roman" w:hAnsi="Times New Roman"/>
          <w:color w:val="000000"/>
          <w:lang w:eastAsia="ar-SA"/>
        </w:rPr>
      </w:pPr>
      <w:r w:rsidRPr="00783473">
        <w:rPr>
          <w:rFonts w:ascii="Times New Roman" w:hAnsi="Times New Roman"/>
          <w:color w:val="000000"/>
          <w:lang w:eastAsia="ar-SA"/>
        </w:rPr>
        <w:t xml:space="preserve">Заказчик обязуется оплачивать качественно оказанные Услуги в соответствии с условиями настоящего Договора. </w:t>
      </w:r>
    </w:p>
    <w:p w:rsidR="00783473" w:rsidRPr="00783473" w:rsidRDefault="00783473" w:rsidP="00783473">
      <w:pPr>
        <w:suppressAutoHyphens/>
        <w:spacing w:after="0" w:line="240" w:lineRule="auto"/>
        <w:ind w:firstLine="570"/>
        <w:jc w:val="both"/>
        <w:rPr>
          <w:rFonts w:ascii="Times New Roman" w:hAnsi="Times New Roman"/>
          <w:color w:val="000000"/>
          <w:lang w:eastAsia="ar-SA"/>
        </w:rPr>
      </w:pPr>
      <w:r w:rsidRPr="00783473">
        <w:rPr>
          <w:rFonts w:ascii="Times New Roman" w:hAnsi="Times New Roman"/>
          <w:color w:val="000000"/>
          <w:lang w:eastAsia="ar-SA"/>
        </w:rPr>
        <w:t xml:space="preserve">1.2  </w:t>
      </w:r>
      <w:r w:rsidRPr="00783473">
        <w:rPr>
          <w:rFonts w:ascii="Times New Roman" w:hAnsi="Times New Roman"/>
          <w:lang w:eastAsia="ar-SA"/>
        </w:rPr>
        <w:t>Срок оказания Услуг – с 01.04.2019 г. по 30.06.2019 г., с 01.09.2019 г. по 30.12.2019 г.</w:t>
      </w:r>
    </w:p>
    <w:p w:rsidR="00783473" w:rsidRPr="00783473" w:rsidRDefault="00783473" w:rsidP="00783473">
      <w:pPr>
        <w:tabs>
          <w:tab w:val="left" w:pos="684"/>
        </w:tabs>
        <w:suppressAutoHyphens/>
        <w:spacing w:after="0" w:line="240" w:lineRule="auto"/>
        <w:ind w:firstLine="570"/>
        <w:jc w:val="both"/>
        <w:rPr>
          <w:rFonts w:ascii="Times New Roman" w:hAnsi="Times New Roman"/>
          <w:lang w:eastAsia="ar-SA"/>
        </w:rPr>
      </w:pPr>
      <w:r w:rsidRPr="00783473">
        <w:rPr>
          <w:rFonts w:ascii="Times New Roman" w:hAnsi="Times New Roman"/>
          <w:color w:val="000000"/>
          <w:lang w:eastAsia="ar-SA"/>
        </w:rPr>
        <w:t xml:space="preserve">1.3. Исполнитель обязуется оказать Услуги в соответствии с Техническим заданием (Приложение № 1),  являющимся неотъемлемой частью настоящего Договора. </w:t>
      </w:r>
    </w:p>
    <w:p w:rsidR="00783473" w:rsidRPr="00783473" w:rsidRDefault="00783473" w:rsidP="00783473">
      <w:pPr>
        <w:tabs>
          <w:tab w:val="left" w:pos="684"/>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1.4. Оказание Услуг по настоящему Договору производится силами и средствами Исполнителя, с использованием его расходных материалов, оборудования и инвентаря.</w:t>
      </w:r>
    </w:p>
    <w:p w:rsidR="00783473" w:rsidRPr="00783473" w:rsidRDefault="00783473" w:rsidP="00783473">
      <w:pPr>
        <w:tabs>
          <w:tab w:val="left" w:pos="684"/>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1.5. Услуги считаются оказанными после подписания Сторонами Акта сдачи-приемки оказанных Услуг (далее «Акт»)</w:t>
      </w:r>
    </w:p>
    <w:p w:rsidR="00783473" w:rsidRPr="00783473" w:rsidRDefault="00783473" w:rsidP="00783473">
      <w:pPr>
        <w:tabs>
          <w:tab w:val="left" w:pos="684"/>
        </w:tabs>
        <w:suppressAutoHyphens/>
        <w:spacing w:after="0" w:line="240" w:lineRule="auto"/>
        <w:ind w:firstLine="570"/>
        <w:jc w:val="both"/>
        <w:rPr>
          <w:rFonts w:ascii="Times New Roman" w:hAnsi="Times New Roman"/>
          <w:lang w:eastAsia="ar-SA"/>
        </w:rPr>
      </w:pPr>
    </w:p>
    <w:p w:rsidR="00783473" w:rsidRPr="00783473" w:rsidRDefault="00783473" w:rsidP="00783473">
      <w:pPr>
        <w:tabs>
          <w:tab w:val="left" w:pos="684"/>
        </w:tabs>
        <w:suppressAutoHyphens/>
        <w:spacing w:after="0" w:line="240" w:lineRule="auto"/>
        <w:jc w:val="center"/>
        <w:rPr>
          <w:rFonts w:ascii="Times New Roman" w:hAnsi="Times New Roman"/>
          <w:b/>
          <w:lang w:eastAsia="ar-SA"/>
        </w:rPr>
      </w:pPr>
      <w:r w:rsidRPr="00783473">
        <w:rPr>
          <w:rFonts w:ascii="Times New Roman" w:hAnsi="Times New Roman"/>
          <w:b/>
          <w:lang w:eastAsia="ar-SA"/>
        </w:rPr>
        <w:t>2. Права и обязанности Сторон</w:t>
      </w:r>
    </w:p>
    <w:p w:rsidR="00783473" w:rsidRPr="00783473" w:rsidRDefault="00783473" w:rsidP="00783473">
      <w:pPr>
        <w:tabs>
          <w:tab w:val="left" w:pos="684"/>
        </w:tabs>
        <w:suppressAutoHyphens/>
        <w:spacing w:after="0" w:line="240" w:lineRule="auto"/>
        <w:jc w:val="center"/>
        <w:rPr>
          <w:rFonts w:ascii="Times New Roman" w:hAnsi="Times New Roman"/>
          <w:b/>
          <w:lang w:eastAsia="ar-SA"/>
        </w:rPr>
      </w:pPr>
    </w:p>
    <w:p w:rsidR="00783473" w:rsidRPr="00783473" w:rsidRDefault="00783473" w:rsidP="00783473">
      <w:pPr>
        <w:spacing w:after="0" w:line="240" w:lineRule="auto"/>
        <w:ind w:firstLine="567"/>
        <w:jc w:val="both"/>
        <w:rPr>
          <w:rFonts w:ascii="Times New Roman" w:eastAsia="Calibri" w:hAnsi="Times New Roman"/>
        </w:rPr>
      </w:pPr>
      <w:r w:rsidRPr="00783473">
        <w:rPr>
          <w:rFonts w:ascii="Times New Roman" w:eastAsia="Calibri" w:hAnsi="Times New Roman"/>
        </w:rPr>
        <w:t>2.1. Услуги оказываются силами и за счет средств Исполнителя в режиме деятельности Заказчика в соответствии с условиям настоящего Договора и приложений к нему. А так же, в случаях производственной необходимости, за рамками графика работы Заказчика, по предварительному уведомлению Исполнителя за 2 часа. Уведомление может быть осуществлено посредством факсимильной связи, электронной почтой, смс уведомлением.</w:t>
      </w:r>
    </w:p>
    <w:p w:rsidR="00783473" w:rsidRPr="00783473" w:rsidRDefault="00783473" w:rsidP="00783473">
      <w:pPr>
        <w:spacing w:after="0" w:line="240" w:lineRule="auto"/>
        <w:ind w:firstLine="567"/>
        <w:jc w:val="both"/>
        <w:rPr>
          <w:rFonts w:ascii="Times New Roman" w:eastAsia="Calibri" w:hAnsi="Times New Roman"/>
        </w:rPr>
      </w:pPr>
      <w:r w:rsidRPr="00783473">
        <w:rPr>
          <w:rFonts w:ascii="Times New Roman" w:eastAsia="Calibri" w:hAnsi="Times New Roman"/>
        </w:rPr>
        <w:t>2.2. Исполнитель обязуется оказать услуги согласно ГОСТ Р 51870-2014 «Услуги профессиональной уборки – клининговые услуги. Общие технические условия», СанПин 2.4.2.2821-10 «Санитарно-эпидемиологические требования к условиям и организации обучения в общеобразовательных учреждениях».</w:t>
      </w:r>
    </w:p>
    <w:p w:rsidR="00783473" w:rsidRPr="00783473" w:rsidRDefault="00783473" w:rsidP="00783473">
      <w:pPr>
        <w:spacing w:after="0" w:line="240" w:lineRule="auto"/>
        <w:ind w:firstLine="567"/>
        <w:jc w:val="both"/>
        <w:rPr>
          <w:rFonts w:ascii="Times New Roman" w:eastAsia="Calibri" w:hAnsi="Times New Roman"/>
        </w:rPr>
      </w:pPr>
      <w:r w:rsidRPr="00783473">
        <w:rPr>
          <w:rFonts w:ascii="Times New Roman" w:eastAsia="Calibri" w:hAnsi="Times New Roman"/>
        </w:rPr>
        <w:t>2.3. Услуги оказываются с использованием чистящих и моющих средств, пакетов для мусора, уборочного инвентаря.</w:t>
      </w:r>
    </w:p>
    <w:p w:rsidR="00783473" w:rsidRPr="00783473" w:rsidRDefault="00783473" w:rsidP="00783473">
      <w:pPr>
        <w:spacing w:after="0" w:line="240" w:lineRule="auto"/>
        <w:ind w:firstLine="567"/>
        <w:jc w:val="both"/>
        <w:rPr>
          <w:rFonts w:ascii="Times New Roman" w:eastAsia="Calibri" w:hAnsi="Times New Roman"/>
        </w:rPr>
      </w:pPr>
      <w:r w:rsidRPr="00783473">
        <w:rPr>
          <w:rFonts w:ascii="Times New Roman" w:eastAsia="Calibri" w:hAnsi="Times New Roman"/>
        </w:rPr>
        <w:t xml:space="preserve">2.4. Генеральная уборка проводится согласно требованиям </w:t>
      </w:r>
      <w:r w:rsidRPr="00783473">
        <w:rPr>
          <w:rFonts w:ascii="Times New Roman" w:eastAsia="Calibri" w:hAnsi="Times New Roman"/>
          <w:lang w:eastAsia="ar-SA"/>
        </w:rPr>
        <w:t>СанПин 2.4.2.2821-10</w:t>
      </w:r>
      <w:r w:rsidRPr="00783473">
        <w:rPr>
          <w:rFonts w:ascii="Times New Roman" w:eastAsia="Calibri" w:hAnsi="Times New Roman"/>
        </w:rPr>
        <w:t xml:space="preserve">. </w:t>
      </w:r>
    </w:p>
    <w:p w:rsidR="00783473" w:rsidRPr="00783473" w:rsidRDefault="00783473" w:rsidP="00783473">
      <w:pPr>
        <w:spacing w:after="0" w:line="240" w:lineRule="auto"/>
        <w:ind w:firstLine="567"/>
        <w:jc w:val="both"/>
        <w:rPr>
          <w:rFonts w:ascii="Times New Roman" w:eastAsia="Calibri" w:hAnsi="Times New Roman"/>
        </w:rPr>
      </w:pPr>
      <w:r w:rsidRPr="00783473">
        <w:rPr>
          <w:rFonts w:ascii="Times New Roman" w:eastAsia="Calibri" w:hAnsi="Times New Roman"/>
        </w:rPr>
        <w:lastRenderedPageBreak/>
        <w:t xml:space="preserve">2.5. Контроль за оказанием Услуги осуществляет технический менеджер, он же отвечает за решение дополнительных вопросов, возникающих на объекте в ходе оказания услуг и в других случаях чрезвычайных обстоятельств: удаление воды и других различных загрязнений при утечках, прорывах и т.д., (по соответствующей заявке) без дополнительной платы. </w:t>
      </w:r>
    </w:p>
    <w:p w:rsidR="00783473" w:rsidRPr="00783473" w:rsidRDefault="00783473" w:rsidP="00783473">
      <w:pPr>
        <w:spacing w:after="0" w:line="240" w:lineRule="auto"/>
        <w:ind w:firstLine="567"/>
        <w:jc w:val="both"/>
        <w:rPr>
          <w:rFonts w:ascii="Times New Roman" w:eastAsia="Calibri" w:hAnsi="Times New Roman"/>
        </w:rPr>
      </w:pPr>
      <w:r w:rsidRPr="00783473">
        <w:rPr>
          <w:rFonts w:ascii="Times New Roman" w:eastAsia="Calibri" w:hAnsi="Times New Roman"/>
        </w:rPr>
        <w:t xml:space="preserve">2.6. Все помещения, оборудование, инвентарь постоянно поддерживается в чистоте. </w:t>
      </w:r>
    </w:p>
    <w:p w:rsidR="00783473" w:rsidRPr="00783473" w:rsidRDefault="00783473" w:rsidP="00783473">
      <w:pPr>
        <w:spacing w:after="0" w:line="240" w:lineRule="auto"/>
        <w:ind w:firstLine="567"/>
        <w:jc w:val="both"/>
        <w:rPr>
          <w:rFonts w:ascii="Times New Roman" w:eastAsia="Calibri" w:hAnsi="Times New Roman"/>
        </w:rPr>
      </w:pPr>
      <w:r w:rsidRPr="00783473">
        <w:rPr>
          <w:rFonts w:ascii="Times New Roman" w:eastAsia="Calibri" w:hAnsi="Times New Roman"/>
        </w:rPr>
        <w:t xml:space="preserve">2.7. Оказание Услуги осуществляется (проводится) способами и средствами, которые не наносят ущерб и повреждения интерьеру, мебели и оборудованию и напольным покрытиям помещений. В случае нанесения повреждений персоналом Исполнителя при оказании Услуги, ответственность несет Исполнитель, и устранение нанесенного ущерба производится за счет Исполнителя. </w:t>
      </w:r>
    </w:p>
    <w:p w:rsidR="00783473" w:rsidRPr="00783473" w:rsidRDefault="00783473" w:rsidP="00783473">
      <w:pPr>
        <w:spacing w:after="0" w:line="240" w:lineRule="auto"/>
        <w:ind w:firstLine="567"/>
        <w:jc w:val="both"/>
        <w:rPr>
          <w:rFonts w:ascii="Times New Roman" w:eastAsia="Calibri" w:hAnsi="Times New Roman"/>
        </w:rPr>
      </w:pPr>
      <w:r w:rsidRPr="00783473">
        <w:rPr>
          <w:rFonts w:ascii="Times New Roman" w:eastAsia="Calibri" w:hAnsi="Times New Roman"/>
        </w:rPr>
        <w:t>2.8. Услуги оказываются с использованием инвентаря, других химических средств, имеющих соответствующие сертификаты и разрешения, инструкции.</w:t>
      </w:r>
    </w:p>
    <w:p w:rsidR="00783473" w:rsidRPr="00783473" w:rsidRDefault="00783473" w:rsidP="00783473">
      <w:pPr>
        <w:spacing w:after="0" w:line="240" w:lineRule="auto"/>
        <w:ind w:firstLine="567"/>
        <w:jc w:val="both"/>
        <w:rPr>
          <w:rFonts w:ascii="Times New Roman" w:eastAsia="Calibri" w:hAnsi="Times New Roman"/>
        </w:rPr>
      </w:pPr>
      <w:r w:rsidRPr="00783473">
        <w:rPr>
          <w:rFonts w:ascii="Times New Roman" w:eastAsia="Calibri" w:hAnsi="Times New Roman"/>
        </w:rPr>
        <w:t>2.9. Мусорные корзины после опустошения, протираются дезинфицирующим средством и меняется пакет.</w:t>
      </w:r>
    </w:p>
    <w:p w:rsidR="00783473" w:rsidRPr="00783473" w:rsidRDefault="00783473" w:rsidP="00783473">
      <w:pPr>
        <w:spacing w:after="0" w:line="240" w:lineRule="auto"/>
        <w:ind w:firstLine="567"/>
        <w:jc w:val="both"/>
        <w:rPr>
          <w:rFonts w:ascii="Times New Roman" w:eastAsia="Calibri" w:hAnsi="Times New Roman"/>
        </w:rPr>
      </w:pPr>
      <w:r w:rsidRPr="00783473">
        <w:rPr>
          <w:rFonts w:ascii="Times New Roman" w:eastAsia="Calibri" w:hAnsi="Times New Roman"/>
        </w:rPr>
        <w:t xml:space="preserve">2.10. Исполнитель обеспечивает проведение всех видов инструктажей персонала по пожарной безопасности и по охране труда. </w:t>
      </w:r>
    </w:p>
    <w:p w:rsidR="00783473" w:rsidRPr="00783473" w:rsidRDefault="00783473" w:rsidP="00783473">
      <w:pPr>
        <w:spacing w:after="0" w:line="240" w:lineRule="auto"/>
        <w:ind w:firstLine="567"/>
        <w:jc w:val="both"/>
        <w:rPr>
          <w:rFonts w:ascii="Times New Roman" w:eastAsia="Calibri" w:hAnsi="Times New Roman"/>
        </w:rPr>
      </w:pPr>
      <w:r w:rsidRPr="00783473">
        <w:rPr>
          <w:rFonts w:ascii="Times New Roman" w:eastAsia="Calibri" w:hAnsi="Times New Roman"/>
        </w:rPr>
        <w:t xml:space="preserve">2.11. Требования к безопасности при оказании Услуги: при оказании Услуги соблюдать правила техники безопасности, использовать оборудование, предназначенные для конкретных условий или допущенные к применению органами государственного контроля с соблюдением требований по охране труда. Оказание Услуги осуществляется с соблюдением работниками при осуществлении деятельности на территории Заказчика требований охраны труда и пожарной безопасности в соответствии с требованиями документов: </w:t>
      </w:r>
    </w:p>
    <w:p w:rsidR="00783473" w:rsidRPr="00783473" w:rsidRDefault="00783473" w:rsidP="00783473">
      <w:pPr>
        <w:spacing w:after="0" w:line="240" w:lineRule="auto"/>
        <w:ind w:firstLine="567"/>
        <w:jc w:val="both"/>
        <w:rPr>
          <w:rFonts w:ascii="Times New Roman" w:eastAsia="Calibri" w:hAnsi="Times New Roman"/>
        </w:rPr>
      </w:pPr>
      <w:r w:rsidRPr="00783473">
        <w:rPr>
          <w:rFonts w:ascii="Times New Roman" w:eastAsia="Calibri" w:hAnsi="Times New Roman"/>
        </w:rPr>
        <w:t xml:space="preserve">-Раздел Х ТК РФ; Правила пожарной безопасности, а РФ (ППБ 01-03); </w:t>
      </w:r>
    </w:p>
    <w:p w:rsidR="00783473" w:rsidRPr="00783473" w:rsidRDefault="00783473" w:rsidP="00783473">
      <w:pPr>
        <w:spacing w:after="0" w:line="240" w:lineRule="auto"/>
        <w:ind w:firstLine="567"/>
        <w:jc w:val="both"/>
        <w:rPr>
          <w:rFonts w:ascii="Times New Roman" w:eastAsia="Calibri" w:hAnsi="Times New Roman"/>
        </w:rPr>
      </w:pPr>
      <w:r w:rsidRPr="00783473">
        <w:rPr>
          <w:rFonts w:ascii="Times New Roman" w:eastAsia="Calibri" w:hAnsi="Times New Roman"/>
        </w:rPr>
        <w:t>-Закон №181-ФЗ от 17.07.99 г. «Об основах охраны труда в РФ;</w:t>
      </w:r>
    </w:p>
    <w:p w:rsidR="00783473" w:rsidRPr="00783473" w:rsidRDefault="00783473" w:rsidP="00783473">
      <w:pPr>
        <w:spacing w:after="0" w:line="240" w:lineRule="auto"/>
        <w:ind w:firstLine="567"/>
        <w:jc w:val="both"/>
        <w:rPr>
          <w:rFonts w:ascii="Times New Roman" w:eastAsia="Calibri" w:hAnsi="Times New Roman"/>
        </w:rPr>
      </w:pPr>
      <w:r w:rsidRPr="00783473">
        <w:rPr>
          <w:rFonts w:ascii="Times New Roman" w:eastAsia="Calibri" w:hAnsi="Times New Roman"/>
        </w:rPr>
        <w:t>-ГОСТ 12.0.004.90 «Организация обучения безопасности труда».</w:t>
      </w:r>
    </w:p>
    <w:p w:rsidR="00783473" w:rsidRPr="00783473" w:rsidRDefault="00783473" w:rsidP="00783473">
      <w:pPr>
        <w:tabs>
          <w:tab w:val="left" w:pos="684"/>
        </w:tabs>
        <w:suppressAutoHyphens/>
        <w:spacing w:after="0" w:line="240" w:lineRule="auto"/>
        <w:jc w:val="center"/>
        <w:rPr>
          <w:rFonts w:ascii="Times New Roman" w:hAnsi="Times New Roman"/>
          <w:b/>
          <w:lang w:eastAsia="ar-SA"/>
        </w:rPr>
      </w:pP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 xml:space="preserve">2.12. </w:t>
      </w:r>
      <w:r w:rsidRPr="00783473">
        <w:rPr>
          <w:rFonts w:ascii="Times New Roman" w:hAnsi="Times New Roman"/>
          <w:b/>
          <w:lang w:eastAsia="ar-SA"/>
        </w:rPr>
        <w:t>Права Заказчика</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2.12.1. Осуществлять контроль оказания Исполнителем Услуг.</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 xml:space="preserve">2.12.2. В случае полного или частичного невыполнения условий настоящего Договора Исполнителем не оплачивать стоимость не оказанных Услуг. </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 xml:space="preserve">2.13. </w:t>
      </w:r>
      <w:r w:rsidRPr="00783473">
        <w:rPr>
          <w:rFonts w:ascii="Times New Roman" w:hAnsi="Times New Roman"/>
          <w:b/>
          <w:lang w:eastAsia="ar-SA"/>
        </w:rPr>
        <w:t>Обязанности Заказчика</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 xml:space="preserve">2.13.1. Оплачивать </w:t>
      </w:r>
      <w:r w:rsidRPr="00783473">
        <w:rPr>
          <w:rFonts w:ascii="Times New Roman" w:hAnsi="Times New Roman"/>
          <w:color w:val="000000"/>
          <w:lang w:eastAsia="ar-SA"/>
        </w:rPr>
        <w:t>качественно оказанные Услуги</w:t>
      </w:r>
      <w:r w:rsidRPr="00783473">
        <w:rPr>
          <w:rFonts w:ascii="Times New Roman" w:hAnsi="Times New Roman"/>
          <w:lang w:eastAsia="ar-SA"/>
        </w:rPr>
        <w:t xml:space="preserve"> в соответствии с настоящим Договором.</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 xml:space="preserve">2.13.2. Обеспечить для оказания Услуг доступ работникам Исполнителя к помещениям Заказчика. </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2.13.3. Обеспечить исправную работу источников электроэнергии (220в и 50 Гц), систем холодного, горячего водоснабжения и канализации, а также нормальное освещение убираемых помещений.</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 xml:space="preserve">2.13.4. Предоставить Исполнителю отдельное, закрывающееся и опечатываемое помещение для хранения инвентаря, оборудования и химических средств, необходимых для уборки. </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 xml:space="preserve">2.14. </w:t>
      </w:r>
      <w:r w:rsidRPr="00783473">
        <w:rPr>
          <w:rFonts w:ascii="Times New Roman" w:hAnsi="Times New Roman"/>
          <w:b/>
          <w:lang w:eastAsia="ar-SA"/>
        </w:rPr>
        <w:t>Права Исполнителя</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2.14.1. Требовать оплату в соответствии с настоящим Договором.</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 xml:space="preserve">2.14.2. В случае полного или частичного невыполнения условий настоящего Договора по вине Заказчика требовать оплаты фактически оказанных Услуг. </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 xml:space="preserve">2.15. </w:t>
      </w:r>
      <w:r w:rsidRPr="00783473">
        <w:rPr>
          <w:rFonts w:ascii="Times New Roman" w:hAnsi="Times New Roman"/>
          <w:b/>
          <w:lang w:eastAsia="ar-SA"/>
        </w:rPr>
        <w:t>Обязанности Исполнителя</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 xml:space="preserve">2.15.1. Оказывать Услуги лично, качественно, в сроки, в соответствии с Техническим заданием. </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 xml:space="preserve">2.15.2. Если оказание Услуг может вызвать порчу очищаемых поверхностей, приостановить данную Услугу и без промедления уведомить об этом Заказчика. </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 xml:space="preserve">2.15.3. Обеспечить сохранность имущества Заказчика и соблюдение внутреннего распорядка при  оказании Услуг. </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2.15.4. Нести полную ответственность за деятельность своих работников, а также за причиненные ими убытки и/или вред. В этом случае Заказчик письменно извещает Исполнителя и представляет необходимые документы. В случае невозмещения Исполнителем причиненного в указанный Заказчиком срок ущерба, Заказчик имеет право удержать из суммы счетов, выставленных Исполнителем за Услуги, и не выплачивать денежные суммы в размере ответственности Исполнителя до полного погашения убытков Заказчика.</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 xml:space="preserve">2.15.5. Возместить Заказчику, работникам Заказчика убытки, в случае их причинения. В случае утраты (уничтожения) имущества Исполнитель обязуется возместить стоимость утраченного (уничтоженного) имущества. В случае повреждения имущества Исполнитель обязуется возместить стоимость поврежденного имущества, если оно не подлежит </w:t>
      </w:r>
      <w:r w:rsidRPr="00783473">
        <w:rPr>
          <w:rFonts w:ascii="Times New Roman" w:hAnsi="Times New Roman"/>
          <w:lang w:eastAsia="ar-SA"/>
        </w:rPr>
        <w:lastRenderedPageBreak/>
        <w:t>восстановлению, или выплатить стоимость ремонта поврежденного имущества. Стоимость утраченного (уничтоженного) или поврежденного имущества определяется по стоимости его приобретения с учетом амортизации. Исполнитель обязуется возместить стоимость утраченного или поврежденного имущества, а также стоимость ремонта поврежденного имущества в течение 5 (пяти) рабочих дней с момента предъявлении Заказчиком письменного требования об этом. В том случае если грубая неосторожность Заказчика, работников Заказчика и третьих лиц содействовала возникновению или увеличению вреда, размер возмещения должен быть уменьшен в соответствии со степенью вины Исполнителя, работников Исполнителя.</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2.16. Если в процессе оказания Услуг выявится невозможность устранения отдельных загрязнений, Исполнитель проводит для Заказчика в его присутствии контрольную уборку. При подтверждении невозможности устранить загрязнение поверхности, Заказчик не вправе в указанной части предъявлять претензии к качеству Услуги.</w:t>
      </w:r>
    </w:p>
    <w:p w:rsidR="00783473" w:rsidRPr="00783473" w:rsidRDefault="00783473" w:rsidP="00783473">
      <w:pPr>
        <w:spacing w:after="0" w:line="240" w:lineRule="auto"/>
        <w:jc w:val="both"/>
        <w:rPr>
          <w:rFonts w:ascii="Times New Roman" w:eastAsia="Calibri" w:hAnsi="Times New Roman"/>
        </w:rPr>
      </w:pPr>
      <w:r w:rsidRPr="00783473">
        <w:rPr>
          <w:rFonts w:ascii="Times New Roman" w:hAnsi="Times New Roman"/>
          <w:lang w:eastAsia="ar-SA"/>
        </w:rPr>
        <w:t xml:space="preserve">          2.17. При оказании Исполнителем Услуг по уборке труднодоступных поверхностей, проведение необходимых подготовительных работ, демонтажа (снятие светильников, отключение оборудования и др.) осуществляются силами Исполнителя после предварительного согласования с Заказчиком времени, объема подготовительных работ и демонтажа.</w:t>
      </w:r>
      <w:r w:rsidRPr="00783473">
        <w:rPr>
          <w:rFonts w:ascii="Times New Roman" w:eastAsia="Calibri" w:hAnsi="Times New Roman"/>
        </w:rPr>
        <w:t xml:space="preserve"> </w:t>
      </w:r>
    </w:p>
    <w:p w:rsidR="00783473" w:rsidRPr="00783473" w:rsidRDefault="00783473" w:rsidP="00783473">
      <w:pPr>
        <w:spacing w:after="0" w:line="240" w:lineRule="auto"/>
        <w:jc w:val="both"/>
        <w:rPr>
          <w:rFonts w:ascii="Times New Roman" w:eastAsia="Calibri" w:hAnsi="Times New Roman"/>
        </w:rPr>
      </w:pPr>
      <w:r w:rsidRPr="00783473">
        <w:rPr>
          <w:rFonts w:ascii="Times New Roman" w:eastAsia="Calibri" w:hAnsi="Times New Roman"/>
        </w:rPr>
        <w:t xml:space="preserve">          2.18. Оказывать Услуги лично, своими силами и средствами. Привлечение к исполнению настоящего Договора третьих лиц - соисполнителей не предусмотрено.</w:t>
      </w:r>
    </w:p>
    <w:p w:rsidR="00783473" w:rsidRPr="00783473" w:rsidRDefault="00783473" w:rsidP="00783473">
      <w:pPr>
        <w:autoSpaceDE w:val="0"/>
        <w:autoSpaceDN w:val="0"/>
        <w:adjustRightInd w:val="0"/>
        <w:spacing w:after="0" w:line="240" w:lineRule="auto"/>
        <w:rPr>
          <w:rFonts w:ascii="Times New Roman" w:eastAsia="Calibri" w:hAnsi="Times New Roman"/>
        </w:rPr>
      </w:pPr>
      <w:r w:rsidRPr="00783473">
        <w:rPr>
          <w:rFonts w:ascii="Times New Roman" w:eastAsia="Calibri" w:hAnsi="Times New Roman"/>
        </w:rPr>
        <w:t xml:space="preserve">          2.19. В первый рабочий день до 16:30 ч. представить Заказчику список с указанием фамилий своих работников, непосредственно оказывающих Услуги со сведениями о прохождении ими предварительного или периодического медицинского осмотра, с заключением медицинской комиссии о допуске до работы. Предоставить Заказчику на каждого работника, допущенного на рабочее место санитарную книжку, справку об отсутствии судимости. </w:t>
      </w:r>
      <w:r w:rsidRPr="00783473">
        <w:rPr>
          <w:rFonts w:ascii="Times New Roman" w:eastAsia="Calibri" w:hAnsi="Times New Roman"/>
        </w:rPr>
        <w:br/>
      </w:r>
    </w:p>
    <w:p w:rsidR="00783473" w:rsidRPr="00783473" w:rsidRDefault="00783473" w:rsidP="00783473">
      <w:pPr>
        <w:tabs>
          <w:tab w:val="left" w:pos="-426"/>
        </w:tabs>
        <w:suppressAutoHyphens/>
        <w:spacing w:after="0" w:line="240" w:lineRule="auto"/>
        <w:jc w:val="center"/>
        <w:rPr>
          <w:rFonts w:ascii="Times New Roman" w:hAnsi="Times New Roman"/>
          <w:b/>
          <w:lang w:eastAsia="ar-SA"/>
        </w:rPr>
      </w:pPr>
    </w:p>
    <w:p w:rsidR="00783473" w:rsidRPr="00783473" w:rsidRDefault="00783473" w:rsidP="00783473">
      <w:pPr>
        <w:tabs>
          <w:tab w:val="left" w:pos="-426"/>
        </w:tabs>
        <w:suppressAutoHyphens/>
        <w:spacing w:after="0" w:line="240" w:lineRule="auto"/>
        <w:jc w:val="center"/>
        <w:rPr>
          <w:rFonts w:ascii="Times New Roman" w:hAnsi="Times New Roman"/>
          <w:b/>
          <w:lang w:eastAsia="ar-SA"/>
        </w:rPr>
      </w:pPr>
      <w:r w:rsidRPr="00783473">
        <w:rPr>
          <w:rFonts w:ascii="Times New Roman" w:hAnsi="Times New Roman"/>
          <w:b/>
          <w:lang w:eastAsia="ar-SA"/>
        </w:rPr>
        <w:t>3. Порядок сдачи и приемки Услуг</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color w:val="000000"/>
          <w:lang w:eastAsia="ar-SA"/>
        </w:rPr>
        <w:t xml:space="preserve">3.1. Ежемесячная приемка Услуг производится уполномоченными представителями Сторон и оформляется Актом с указанием претензий (замечаний) и распоряжений, обязательных для Исполнителя. </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3.2. Ежемесячно до 5(пятого) числа Исполнитель предоставляет Заказчику два экземпляра подписанного им Акта, счет и счет-фактуру.</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 xml:space="preserve">3.3. Заказчик в течение 5(пяти) рабочих дней со дня получения Акта обязан направить Исполнителю один экземпляр подписанного Акта или мотивированный отказ. В случае, если Заказчик в указанное время не подписал Акт и не направил Исполнителю отказ, Услуги считаются оказанными надлежащим образом и подлежат оплате в полном объеме. </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 xml:space="preserve">3.4. В случае несоответствия качества и/или объема Услуг Техническому заданию, в случае выявления недостатков, Заказчик вправе требовать безвозмездного устранения недостатков в разумный срок. </w:t>
      </w:r>
    </w:p>
    <w:p w:rsidR="00783473" w:rsidRPr="00783473" w:rsidRDefault="00783473" w:rsidP="00783473">
      <w:pPr>
        <w:tabs>
          <w:tab w:val="left" w:pos="-426"/>
        </w:tabs>
        <w:suppressAutoHyphens/>
        <w:spacing w:after="0" w:line="240" w:lineRule="auto"/>
        <w:ind w:firstLine="570"/>
        <w:jc w:val="center"/>
        <w:rPr>
          <w:rFonts w:ascii="Times New Roman" w:hAnsi="Times New Roman"/>
          <w:b/>
          <w:lang w:eastAsia="ar-SA"/>
        </w:rPr>
      </w:pPr>
      <w:r w:rsidRPr="00783473">
        <w:rPr>
          <w:rFonts w:ascii="Times New Roman" w:hAnsi="Times New Roman"/>
          <w:b/>
          <w:lang w:eastAsia="ar-SA"/>
        </w:rPr>
        <w:t>4. Стоимость Услуг и порядок расчетов</w:t>
      </w:r>
    </w:p>
    <w:p w:rsidR="00783473" w:rsidRPr="00783473" w:rsidRDefault="00783473" w:rsidP="00783473">
      <w:pPr>
        <w:tabs>
          <w:tab w:val="left" w:pos="-426"/>
        </w:tabs>
        <w:suppressAutoHyphens/>
        <w:spacing w:after="0" w:line="240" w:lineRule="auto"/>
        <w:ind w:firstLine="570"/>
        <w:jc w:val="both"/>
        <w:rPr>
          <w:rFonts w:ascii="Times New Roman" w:hAnsi="Times New Roman"/>
          <w:b/>
          <w:lang w:eastAsia="ar-SA"/>
        </w:rPr>
      </w:pPr>
      <w:r w:rsidRPr="00783473">
        <w:rPr>
          <w:rFonts w:ascii="Times New Roman" w:hAnsi="Times New Roman"/>
          <w:lang w:eastAsia="ar-SA"/>
        </w:rPr>
        <w:t>4.1. Стоимость Услуг составляет: _______________________________________ в том числе НДС/НДС не облагается (в соответствии с _______ НК РФ) и не подлежит изменению, за исключением случаев, предусмотренных пунктами 4.3., 4.6. Договора.</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 xml:space="preserve">В стоимость Услуг включены все затраты Исполнителя (расходные материалы, оборудование, спецодежда, заработная плата персонала, налоги, страховые платежи, транспортные расходы и пр.). </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4.2. Заказчик оплачивает качественно</w:t>
      </w:r>
      <w:r w:rsidRPr="00783473">
        <w:rPr>
          <w:rFonts w:ascii="Times New Roman" w:hAnsi="Times New Roman"/>
          <w:color w:val="000000"/>
          <w:lang w:eastAsia="ar-SA"/>
        </w:rPr>
        <w:t xml:space="preserve"> оказанные Услуги</w:t>
      </w:r>
      <w:r w:rsidRPr="00783473">
        <w:rPr>
          <w:rFonts w:ascii="Times New Roman" w:hAnsi="Times New Roman"/>
          <w:lang w:eastAsia="ar-SA"/>
        </w:rPr>
        <w:t xml:space="preserve"> Исполнителя на основании счёта и Акта  в течение 15  (пятнадцати) рабочих дней с даты подписания сторонами Акта.</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4.3. Оплата осуществляется за счет средств из бюджета МР Хайбуллинский район Республики Башкортостан. В случае уменьшения субсидирования Заказчика (получателя бюджетных средств, предоставляющего субсидии Заказчику) Стороны обязуются пересмотреть стоимость настоящего Договора в соответствии с выделяемыми лимитами, путем составления и подписания Сторонами Дополнительного соглашения к нему.</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4.4. Все расчеты по Договору производятся в безналичном порядке путем перечисления денежных средств на указанный в Договоре расчетный счет Исполнителя. Обязательства Заказчика по оплате считаются исполненными на дату списания денежных средств с расчетного счета Заказчика.</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4.5. Увеличение затрат Исполнителя, равно как и изменение курса валют или систем налогообложения, не влечет изменения стоимости цены Договора.</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4.6. При увеличении/уменьшении количества Услуг Заказчик вправе изменить первоначальную цену Договора соответственно  изменению объема Услуг.</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p>
    <w:p w:rsidR="00783473" w:rsidRPr="00783473" w:rsidRDefault="00783473" w:rsidP="00783473">
      <w:pPr>
        <w:tabs>
          <w:tab w:val="left" w:pos="-426"/>
        </w:tabs>
        <w:suppressAutoHyphens/>
        <w:spacing w:after="0" w:line="240" w:lineRule="auto"/>
        <w:ind w:firstLine="570"/>
        <w:jc w:val="center"/>
        <w:rPr>
          <w:rFonts w:ascii="Times New Roman" w:hAnsi="Times New Roman"/>
          <w:b/>
          <w:lang w:eastAsia="ar-SA"/>
        </w:rPr>
      </w:pPr>
      <w:r w:rsidRPr="00783473">
        <w:rPr>
          <w:rFonts w:ascii="Times New Roman" w:hAnsi="Times New Roman"/>
          <w:b/>
          <w:lang w:eastAsia="ar-SA"/>
        </w:rPr>
        <w:t xml:space="preserve">5. Ответственность Сторон </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5.1. За неисполнение или ненадлежащее исполнение своих обязательств по Договору стороны несут ответственность в соответствии с законодательством РФ.</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5.2. За нарушение сроков оказания Услуг Заказчик вправе требовать от Исполнителя уплаты неустойки (пени) в размере 0,1 % от стоимости Услуг за каждый день просрочки.</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5.3. Уплата неустойки (пени) не освобождает Исполнителя от исполнения обязательств, принятых на себя по настоящему Договору.</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p>
    <w:p w:rsidR="00783473" w:rsidRPr="00783473" w:rsidRDefault="00783473" w:rsidP="00783473">
      <w:pPr>
        <w:tabs>
          <w:tab w:val="left" w:pos="-426"/>
        </w:tabs>
        <w:suppressAutoHyphens/>
        <w:spacing w:after="0" w:line="240" w:lineRule="auto"/>
        <w:ind w:firstLine="570"/>
        <w:jc w:val="center"/>
        <w:rPr>
          <w:rFonts w:ascii="Times New Roman" w:hAnsi="Times New Roman"/>
          <w:b/>
          <w:lang w:eastAsia="ar-SA"/>
        </w:rPr>
      </w:pPr>
      <w:r w:rsidRPr="00783473">
        <w:rPr>
          <w:rFonts w:ascii="Times New Roman" w:hAnsi="Times New Roman"/>
          <w:b/>
          <w:lang w:eastAsia="ar-SA"/>
        </w:rPr>
        <w:t>6. Обеспечение исполнения договора</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 xml:space="preserve">6.1. Исполнитель обязан предоставить Заказчику обеспечение исполнения настоящего Договора. Обеспечение может быть представлено в виде безотзывной банковской гарантии или залога денежных средств, в размере (       ) рублей __ копеек. </w:t>
      </w:r>
    </w:p>
    <w:p w:rsidR="00783473" w:rsidRPr="00783473" w:rsidRDefault="00783473" w:rsidP="00783473">
      <w:pPr>
        <w:numPr>
          <w:ilvl w:val="1"/>
          <w:numId w:val="0"/>
        </w:numPr>
        <w:spacing w:after="160"/>
        <w:rPr>
          <w:rFonts w:ascii="Times New Roman" w:hAnsi="Times New Roman" w:cstheme="minorBidi"/>
          <w:color w:val="000000"/>
          <w:spacing w:val="15"/>
          <w:lang w:eastAsia="ru-RU"/>
        </w:rPr>
      </w:pPr>
      <w:r w:rsidRPr="00783473">
        <w:rPr>
          <w:rFonts w:ascii="Times New Roman" w:hAnsi="Times New Roman" w:cstheme="minorBidi"/>
          <w:color w:val="5A5A5A" w:themeColor="text1" w:themeTint="A5"/>
          <w:spacing w:val="15"/>
          <w:lang w:eastAsia="ar-SA"/>
        </w:rPr>
        <w:t xml:space="preserve">       6.2. Денежные средства в качестве обеспечения исполнения Договора вносятся участником закупки на счет Заказчика </w:t>
      </w:r>
      <w:r w:rsidRPr="00783473">
        <w:rPr>
          <w:rFonts w:ascii="Times New Roman" w:hAnsi="Times New Roman" w:cstheme="minorBidi"/>
          <w:color w:val="000000"/>
          <w:spacing w:val="15"/>
          <w:lang w:eastAsia="ru-RU"/>
        </w:rPr>
        <w:t>по следующим реквизитам:</w:t>
      </w:r>
    </w:p>
    <w:p w:rsidR="00783473" w:rsidRPr="00783473" w:rsidRDefault="00783473" w:rsidP="00783473">
      <w:pPr>
        <w:spacing w:after="0" w:line="240" w:lineRule="auto"/>
        <w:rPr>
          <w:rFonts w:ascii="Times New Roman" w:hAnsi="Times New Roman"/>
          <w:lang w:eastAsia="ru-RU"/>
        </w:rPr>
      </w:pPr>
      <w:r w:rsidRPr="00783473">
        <w:rPr>
          <w:rFonts w:ascii="Times New Roman" w:hAnsi="Times New Roman"/>
          <w:lang w:eastAsia="ru-RU"/>
        </w:rPr>
        <w:t xml:space="preserve"> ИНН 0248002998  КПП 024801001</w:t>
      </w:r>
    </w:p>
    <w:p w:rsidR="00783473" w:rsidRPr="00783473" w:rsidRDefault="00783473" w:rsidP="00783473">
      <w:pPr>
        <w:spacing w:after="0"/>
        <w:rPr>
          <w:rFonts w:ascii="Times New Roman" w:eastAsia="Calibri" w:hAnsi="Times New Roman"/>
        </w:rPr>
      </w:pPr>
      <w:r w:rsidRPr="00783473">
        <w:rPr>
          <w:rFonts w:ascii="Times New Roman" w:eastAsia="Calibri" w:hAnsi="Times New Roman"/>
        </w:rPr>
        <w:t xml:space="preserve">р/с 40701810000001000060 в Отделении – НБ Республика Башкортостан г.Уфа, БИК 048073001 </w:t>
      </w:r>
    </w:p>
    <w:p w:rsidR="00783473" w:rsidRPr="00783473" w:rsidRDefault="00783473" w:rsidP="00783473">
      <w:pPr>
        <w:spacing w:after="0"/>
        <w:rPr>
          <w:rFonts w:ascii="Times New Roman" w:hAnsi="Times New Roman"/>
          <w:lang w:eastAsia="ar-SA"/>
        </w:rPr>
      </w:pPr>
      <w:r w:rsidRPr="00783473">
        <w:rPr>
          <w:rFonts w:ascii="Times New Roman" w:eastAsia="Calibri" w:hAnsi="Times New Roman"/>
        </w:rPr>
        <w:t>л/с 30100030030</w:t>
      </w:r>
      <w:r w:rsidRPr="00783473">
        <w:rPr>
          <w:rFonts w:ascii="Times New Roman" w:hAnsi="Times New Roman"/>
          <w:lang w:eastAsia="ar-SA"/>
        </w:rPr>
        <w:t xml:space="preserve">. </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6.3.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6.4.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6.5. Сумма обеспечения Договора подлежит удержанию Заказчиком вследствие неисполнения/ ненадлежащего исполнения Исполнителем своих обязательств по Договору в установленном законом порядке.</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6.6. Срок действия банковской гарантии должен превышать срок действия Договора не менее чем на один месяц.</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6.7. 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Исполнителем обязательств, предусмотренных Договором, по вине Исполнителя.</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6.8. Сумма обеспечения исполнения Договора, предоставленного Исполнителем в форме залога денежных средств, подлежит возврату Исполнителем течение 5 (пяти) рабочих дней с даты получения Заказчиком соответствующего письменного требования Исполнителя с указанием реквизитов для перечисления денежных средств.</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p>
    <w:p w:rsidR="00783473" w:rsidRPr="00783473" w:rsidRDefault="00783473" w:rsidP="00783473">
      <w:pPr>
        <w:autoSpaceDE w:val="0"/>
        <w:autoSpaceDN w:val="0"/>
        <w:spacing w:after="0" w:line="240" w:lineRule="auto"/>
        <w:jc w:val="center"/>
        <w:rPr>
          <w:rFonts w:ascii="Times New Roman" w:eastAsia="Calibri" w:hAnsi="Times New Roman"/>
          <w:b/>
          <w:bCs/>
          <w:lang w:eastAsia="ru-RU"/>
        </w:rPr>
      </w:pPr>
      <w:r w:rsidRPr="00783473">
        <w:rPr>
          <w:rFonts w:ascii="Times New Roman" w:eastAsia="Calibri" w:hAnsi="Times New Roman"/>
          <w:b/>
          <w:bCs/>
          <w:lang w:eastAsia="ru-RU"/>
        </w:rPr>
        <w:t>7. Порядок разрешения споров по договору</w:t>
      </w:r>
    </w:p>
    <w:p w:rsidR="00783473" w:rsidRPr="00783473" w:rsidRDefault="00783473" w:rsidP="00783473">
      <w:pPr>
        <w:spacing w:after="0" w:line="240" w:lineRule="auto"/>
        <w:ind w:firstLine="567"/>
        <w:jc w:val="both"/>
        <w:rPr>
          <w:rFonts w:ascii="Times New Roman" w:eastAsia="Calibri" w:hAnsi="Times New Roman"/>
          <w:lang w:eastAsia="ru-RU"/>
        </w:rPr>
      </w:pPr>
      <w:r w:rsidRPr="00783473">
        <w:rPr>
          <w:rFonts w:ascii="Times New Roman" w:eastAsia="Calibri" w:hAnsi="Times New Roman"/>
          <w:lang w:eastAsia="ru-RU"/>
        </w:rPr>
        <w:t>7.1. Все споры и разногласия, возникающие из договора или в связи с ним, в том числе связанные с его действительностью, исполнением, прекращением или отменой, решаются путем переговоров между Сторонами.</w:t>
      </w:r>
    </w:p>
    <w:p w:rsidR="00783473" w:rsidRPr="00783473" w:rsidRDefault="00783473" w:rsidP="00783473">
      <w:pPr>
        <w:spacing w:after="0" w:line="240" w:lineRule="auto"/>
        <w:ind w:firstLine="567"/>
        <w:jc w:val="both"/>
        <w:rPr>
          <w:rFonts w:ascii="Times New Roman" w:eastAsia="Calibri" w:hAnsi="Times New Roman"/>
          <w:lang w:eastAsia="ru-RU"/>
        </w:rPr>
      </w:pPr>
      <w:r w:rsidRPr="00783473">
        <w:rPr>
          <w:rFonts w:ascii="Times New Roman" w:eastAsia="Calibri" w:hAnsi="Times New Roman"/>
          <w:bCs/>
          <w:lang w:eastAsia="ru-RU"/>
        </w:rPr>
        <w:t>7.2</w:t>
      </w:r>
      <w:r w:rsidRPr="00783473">
        <w:rPr>
          <w:rFonts w:ascii="Times New Roman" w:eastAsia="Calibri" w:hAnsi="Times New Roman"/>
          <w:lang w:eastAsia="ru-RU"/>
        </w:rPr>
        <w:t xml:space="preserve">. Для разрешения  споров по настоящему Договору, Стороны устанавливают обязательный претензионный порядок. Для таких целей Стороны договорились предъявлять друг другу претензии по спорным вопросам.  получения, мотивированным письмом сообщить другой стороне результаты ее рассмотрения. </w:t>
      </w:r>
    </w:p>
    <w:p w:rsidR="00783473" w:rsidRPr="00783473" w:rsidRDefault="00783473" w:rsidP="00783473">
      <w:pPr>
        <w:spacing w:after="0" w:line="240" w:lineRule="auto"/>
        <w:ind w:firstLine="567"/>
        <w:jc w:val="both"/>
        <w:rPr>
          <w:rFonts w:ascii="Times New Roman" w:eastAsia="Calibri" w:hAnsi="Times New Roman"/>
          <w:lang w:eastAsia="ru-RU"/>
        </w:rPr>
      </w:pPr>
      <w:r w:rsidRPr="00783473">
        <w:rPr>
          <w:rFonts w:ascii="Times New Roman" w:eastAsia="Calibri" w:hAnsi="Times New Roman"/>
          <w:lang w:eastAsia="ru-RU"/>
        </w:rPr>
        <w:t>7.4. При невозможности разрешения споров и разногласий между Сторонами в претензионном порядке, а также в случае неполучения ответа на претензию в срок, указанный в п. 7.3. настоящего Договора, спор подлежит рассмотрению в Арбитражном суде Республики Башкортостан.</w:t>
      </w:r>
    </w:p>
    <w:p w:rsidR="00783473" w:rsidRPr="00783473" w:rsidRDefault="00783473" w:rsidP="00783473">
      <w:pPr>
        <w:tabs>
          <w:tab w:val="left" w:pos="-426"/>
        </w:tabs>
        <w:suppressAutoHyphens/>
        <w:spacing w:after="0" w:line="240" w:lineRule="auto"/>
        <w:ind w:firstLine="570"/>
        <w:jc w:val="center"/>
        <w:rPr>
          <w:rFonts w:ascii="Times New Roman" w:hAnsi="Times New Roman"/>
          <w:b/>
          <w:lang w:eastAsia="ar-SA"/>
        </w:rPr>
      </w:pPr>
      <w:r w:rsidRPr="00783473">
        <w:rPr>
          <w:rFonts w:ascii="Times New Roman" w:hAnsi="Times New Roman"/>
          <w:b/>
          <w:lang w:eastAsia="ar-SA"/>
        </w:rPr>
        <w:t xml:space="preserve"> 8. Обстоятельства непреодолимой силы</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 xml:space="preserve">8.1. Стороны освобождаются от ответственности за частичное или полное неисполнение или ненадлежащее исполнение обязательств по настоящему Договору в случае, если это вызвано обстоятельствами непреодолимой силы (форс-мажор), которые признаются таковыми согласно законодательству РФ и делают невозможным или существенно затрудняют исполнение </w:t>
      </w:r>
      <w:r w:rsidRPr="00783473">
        <w:rPr>
          <w:rFonts w:ascii="Times New Roman" w:hAnsi="Times New Roman"/>
          <w:lang w:eastAsia="ar-SA"/>
        </w:rPr>
        <w:lastRenderedPageBreak/>
        <w:t>Сторонами своих обязательств по настоящему Договору. В этом случае установленные Договором сроки, переносятся на время, в течение которого действуют эти обстоятельства.</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 xml:space="preserve">8.2. Сторона, которая не может надлежащим образом исполнить обязательства по Договору в силу наступления обстоятельств непреодолимой силы, обязана письменно известить другую Сторону о наступлении этих обстоятельств не позднее 5 (пяти) дней с момента их наступления, при этом наличие и продолжительность обстоятельств непреодолимой силы, указанных в таком извещении, должны быть подтверждены документами, выданными компетентными уполномоченными органами. </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8.3. Не уведомление или несвоевременное уведомление о наступлении обстоятельств непреодолимой силы не дает права Стороне ссылаться на невозможность выполнения обязательств по Договору в силу их наступления.</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8.4. Если обстоятельства непреодолимой силы будут длиться более двух месяцев и Стороны не придут к каким-либо решениям о взаимном исполнении настоящего Договора, каждая из Сторон будет иметь право отказаться от исполнения настоящего Договора в одностороннем порядке.</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p>
    <w:p w:rsidR="00783473" w:rsidRPr="00783473" w:rsidRDefault="00783473" w:rsidP="00783473">
      <w:pPr>
        <w:tabs>
          <w:tab w:val="left" w:pos="-426"/>
        </w:tabs>
        <w:suppressAutoHyphens/>
        <w:spacing w:after="0" w:line="240" w:lineRule="auto"/>
        <w:ind w:firstLine="570"/>
        <w:jc w:val="center"/>
        <w:rPr>
          <w:rFonts w:ascii="Times New Roman" w:hAnsi="Times New Roman"/>
          <w:b/>
          <w:lang w:eastAsia="ar-SA"/>
        </w:rPr>
      </w:pPr>
      <w:r w:rsidRPr="00783473">
        <w:rPr>
          <w:rFonts w:ascii="Times New Roman" w:hAnsi="Times New Roman"/>
          <w:b/>
          <w:lang w:eastAsia="ar-SA"/>
        </w:rPr>
        <w:t>9. Антикоррупционная оговорка</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9.2.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9.3.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83473" w:rsidRPr="00783473" w:rsidRDefault="00783473" w:rsidP="00783473">
      <w:pPr>
        <w:tabs>
          <w:tab w:val="left" w:pos="-426"/>
        </w:tabs>
        <w:suppressAutoHyphens/>
        <w:spacing w:after="0" w:line="240" w:lineRule="auto"/>
        <w:ind w:firstLine="570"/>
        <w:jc w:val="center"/>
        <w:rPr>
          <w:rFonts w:ascii="Times New Roman" w:hAnsi="Times New Roman"/>
          <w:b/>
          <w:lang w:eastAsia="ar-SA"/>
        </w:rPr>
      </w:pPr>
      <w:r w:rsidRPr="00783473">
        <w:rPr>
          <w:rFonts w:ascii="Times New Roman" w:hAnsi="Times New Roman"/>
          <w:b/>
          <w:lang w:eastAsia="ar-SA"/>
        </w:rPr>
        <w:t>10. Срок действия договора</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10.1. Настоящий Договор вступает в силу с момента его подписания полномочными  представителями Сторон и действует с момента заключения контракта по «31» марта 2020 г., а в части расчетов – до исполнения сторонами своих обязательств.</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p>
    <w:p w:rsidR="00783473" w:rsidRPr="00783473" w:rsidRDefault="00783473" w:rsidP="00783473">
      <w:pPr>
        <w:tabs>
          <w:tab w:val="left" w:pos="-426"/>
        </w:tabs>
        <w:suppressAutoHyphens/>
        <w:spacing w:after="0" w:line="240" w:lineRule="auto"/>
        <w:ind w:firstLine="570"/>
        <w:jc w:val="center"/>
        <w:rPr>
          <w:rFonts w:ascii="Times New Roman" w:hAnsi="Times New Roman"/>
          <w:b/>
          <w:lang w:eastAsia="ar-SA"/>
        </w:rPr>
      </w:pPr>
    </w:p>
    <w:p w:rsidR="00783473" w:rsidRPr="00783473" w:rsidRDefault="00783473" w:rsidP="00783473">
      <w:pPr>
        <w:tabs>
          <w:tab w:val="left" w:pos="-426"/>
        </w:tabs>
        <w:suppressAutoHyphens/>
        <w:spacing w:after="0" w:line="240" w:lineRule="auto"/>
        <w:ind w:firstLine="570"/>
        <w:jc w:val="center"/>
        <w:rPr>
          <w:rFonts w:ascii="Times New Roman" w:hAnsi="Times New Roman"/>
          <w:b/>
          <w:lang w:eastAsia="ar-SA"/>
        </w:rPr>
      </w:pPr>
      <w:r w:rsidRPr="00783473">
        <w:rPr>
          <w:rFonts w:ascii="Times New Roman" w:hAnsi="Times New Roman"/>
          <w:b/>
          <w:lang w:eastAsia="ar-SA"/>
        </w:rPr>
        <w:t>11. Порядок изменения и расторжения договора</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11.1. Любые изменения и дополнения к Договору оформляются в виде дополнительных соглашений, которые являются неотъемлемой частью Договора. Дополнительные соглашения считаются действительными, если они совершены в письменной форме и подписаны уполномоченными представителями Сторон.</w:t>
      </w:r>
    </w:p>
    <w:p w:rsidR="00783473" w:rsidRPr="00783473" w:rsidRDefault="00783473" w:rsidP="00783473">
      <w:pPr>
        <w:tabs>
          <w:tab w:val="left" w:pos="-426"/>
        </w:tabs>
        <w:suppressAutoHyphens/>
        <w:spacing w:after="0" w:line="240" w:lineRule="auto"/>
        <w:ind w:firstLine="570"/>
        <w:jc w:val="both"/>
        <w:rPr>
          <w:rFonts w:ascii="Times New Roman" w:hAnsi="Times New Roman"/>
          <w:b/>
          <w:lang w:eastAsia="ru-RU"/>
        </w:rPr>
      </w:pPr>
      <w:r w:rsidRPr="00783473">
        <w:rPr>
          <w:rFonts w:ascii="Times New Roman" w:hAnsi="Times New Roman"/>
          <w:lang w:eastAsia="ar-SA"/>
        </w:rPr>
        <w:lastRenderedPageBreak/>
        <w:t>11.2. Стороны в праве расторгнуть настоящий Договор по основаниям, предусмотренным законодательством РФ, с уведомлением противоположной Стороны за 10 (десять) календарных дней до предполагаемой даты расторжения.</w:t>
      </w:r>
      <w:r w:rsidRPr="00783473">
        <w:rPr>
          <w:rFonts w:ascii="Times New Roman" w:hAnsi="Times New Roman"/>
          <w:b/>
          <w:lang w:eastAsia="ru-RU"/>
        </w:rPr>
        <w:t xml:space="preserve"> </w:t>
      </w:r>
    </w:p>
    <w:p w:rsidR="00783473" w:rsidRPr="00783473" w:rsidRDefault="00783473" w:rsidP="00783473">
      <w:pPr>
        <w:tabs>
          <w:tab w:val="left" w:pos="-426"/>
        </w:tabs>
        <w:suppressAutoHyphens/>
        <w:spacing w:after="0" w:line="240" w:lineRule="auto"/>
        <w:ind w:firstLine="570"/>
        <w:jc w:val="both"/>
        <w:rPr>
          <w:rFonts w:ascii="Times New Roman" w:hAnsi="Times New Roman"/>
          <w:bCs/>
          <w:lang w:eastAsia="ru-RU"/>
        </w:rPr>
      </w:pPr>
      <w:r w:rsidRPr="00783473">
        <w:rPr>
          <w:rFonts w:ascii="Times New Roman" w:hAnsi="Times New Roman"/>
          <w:lang w:eastAsia="ru-RU"/>
        </w:rPr>
        <w:t xml:space="preserve">11.3. </w:t>
      </w:r>
      <w:r w:rsidRPr="00783473">
        <w:rPr>
          <w:rFonts w:ascii="Times New Roman" w:hAnsi="Times New Roman"/>
          <w:bCs/>
          <w:lang w:eastAsia="ru-RU"/>
        </w:rPr>
        <w:t>Стороны обязаны завершить все взаиморасчеты по Договору в течение 10 (десяти) рабочих дней с момента прекращения действия Договора.</w:t>
      </w:r>
    </w:p>
    <w:p w:rsidR="00783473" w:rsidRPr="00783473" w:rsidRDefault="00783473" w:rsidP="00783473">
      <w:pPr>
        <w:tabs>
          <w:tab w:val="left" w:pos="-426"/>
        </w:tabs>
        <w:suppressAutoHyphens/>
        <w:spacing w:after="0" w:line="240" w:lineRule="auto"/>
        <w:ind w:firstLine="570"/>
        <w:jc w:val="both"/>
        <w:rPr>
          <w:rFonts w:ascii="Times New Roman" w:hAnsi="Times New Roman"/>
          <w:bCs/>
          <w:lang w:eastAsia="ru-RU"/>
        </w:rPr>
      </w:pPr>
      <w:r w:rsidRPr="00783473">
        <w:rPr>
          <w:rFonts w:ascii="Times New Roman" w:hAnsi="Times New Roman"/>
          <w:bCs/>
          <w:lang w:eastAsia="ru-RU"/>
        </w:rPr>
        <w:t xml:space="preserve">11.4. Заказчик вправе в любое время в одностороннем внесудебном порядке отказаться от исполнения Договора, письменно уведомив об этом </w:t>
      </w:r>
      <w:r w:rsidRPr="00783473">
        <w:rPr>
          <w:rFonts w:ascii="Times New Roman" w:hAnsi="Times New Roman"/>
          <w:lang w:eastAsia="ar-SA"/>
        </w:rPr>
        <w:t>Исполнителя</w:t>
      </w:r>
      <w:r w:rsidRPr="00783473">
        <w:rPr>
          <w:rFonts w:ascii="Times New Roman" w:hAnsi="Times New Roman"/>
          <w:bCs/>
          <w:lang w:eastAsia="ru-RU"/>
        </w:rPr>
        <w:t xml:space="preserve"> в следующих случаях:</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ru-RU"/>
        </w:rPr>
      </w:pPr>
      <w:r w:rsidRPr="00783473">
        <w:rPr>
          <w:rFonts w:ascii="Times New Roman" w:hAnsi="Times New Roman"/>
          <w:lang w:eastAsia="ru-RU"/>
        </w:rPr>
        <w:t xml:space="preserve">11.4.1. Неоднократного нарушения </w:t>
      </w:r>
      <w:r w:rsidRPr="00783473">
        <w:rPr>
          <w:rFonts w:ascii="Times New Roman" w:hAnsi="Times New Roman"/>
          <w:lang w:eastAsia="ar-SA"/>
        </w:rPr>
        <w:t>Исполнителе</w:t>
      </w:r>
      <w:r w:rsidRPr="00783473">
        <w:rPr>
          <w:rFonts w:ascii="Times New Roman" w:hAnsi="Times New Roman"/>
          <w:lang w:eastAsia="ru-RU"/>
        </w:rPr>
        <w:t xml:space="preserve">м условий п.п. </w:t>
      </w:r>
      <w:r w:rsidRPr="00783473">
        <w:rPr>
          <w:rFonts w:ascii="Times New Roman" w:hAnsi="Times New Roman"/>
          <w:lang w:eastAsia="ar-SA"/>
        </w:rPr>
        <w:t>2.2</w:t>
      </w:r>
      <w:r w:rsidRPr="00783473">
        <w:rPr>
          <w:rFonts w:ascii="Times New Roman" w:hAnsi="Times New Roman"/>
          <w:lang w:eastAsia="ru-RU"/>
        </w:rPr>
        <w:t>; 2.3; 2.4; 2.11;. настоящего Договора.</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ru-RU"/>
        </w:rPr>
      </w:pPr>
      <w:r w:rsidRPr="00783473">
        <w:rPr>
          <w:rFonts w:ascii="Times New Roman" w:hAnsi="Times New Roman"/>
          <w:lang w:eastAsia="ru-RU"/>
        </w:rPr>
        <w:t xml:space="preserve">11.4.2. В случае проведения процедуры ликвидации </w:t>
      </w:r>
      <w:r w:rsidRPr="00783473">
        <w:rPr>
          <w:rFonts w:ascii="Times New Roman" w:hAnsi="Times New Roman"/>
          <w:lang w:eastAsia="ar-SA"/>
        </w:rPr>
        <w:t>Исполнителя</w:t>
      </w:r>
      <w:r w:rsidRPr="00783473">
        <w:rPr>
          <w:rFonts w:ascii="Times New Roman" w:hAnsi="Times New Roman"/>
          <w:lang w:eastAsia="ru-RU"/>
        </w:rPr>
        <w:t xml:space="preserve"> или наличия решения Арбитражного суда о признании </w:t>
      </w:r>
      <w:r w:rsidRPr="00783473">
        <w:rPr>
          <w:rFonts w:ascii="Times New Roman" w:hAnsi="Times New Roman"/>
          <w:lang w:eastAsia="ar-SA"/>
        </w:rPr>
        <w:t>Исполнителя</w:t>
      </w:r>
      <w:r w:rsidRPr="00783473">
        <w:rPr>
          <w:rFonts w:ascii="Times New Roman" w:hAnsi="Times New Roman"/>
          <w:lang w:eastAsia="ru-RU"/>
        </w:rPr>
        <w:t xml:space="preserve"> банкротом и об открытии конкурсного производства;</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ru-RU"/>
        </w:rPr>
      </w:pPr>
      <w:r w:rsidRPr="00783473">
        <w:rPr>
          <w:rFonts w:ascii="Times New Roman" w:hAnsi="Times New Roman"/>
          <w:lang w:eastAsia="ru-RU"/>
        </w:rPr>
        <w:t xml:space="preserve">11.4.3. В случае установления факта приостановления деятельности </w:t>
      </w:r>
      <w:r w:rsidRPr="00783473">
        <w:rPr>
          <w:rFonts w:ascii="Times New Roman" w:hAnsi="Times New Roman"/>
          <w:lang w:eastAsia="ar-SA"/>
        </w:rPr>
        <w:t>Исполнителя</w:t>
      </w:r>
      <w:r w:rsidRPr="00783473">
        <w:rPr>
          <w:rFonts w:ascii="Times New Roman" w:hAnsi="Times New Roman"/>
          <w:lang w:eastAsia="ru-RU"/>
        </w:rPr>
        <w:t xml:space="preserve"> в порядке, предусмотренном Кодексом Российской Федерации об административных правонарушениях.</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ru-RU"/>
        </w:rPr>
      </w:pPr>
      <w:r w:rsidRPr="00783473">
        <w:rPr>
          <w:rFonts w:ascii="Times New Roman" w:hAnsi="Times New Roman"/>
          <w:lang w:eastAsia="ru-RU"/>
        </w:rPr>
        <w:t xml:space="preserve">11.4.4. При иных существенных нарушениях </w:t>
      </w:r>
      <w:r w:rsidRPr="00783473">
        <w:rPr>
          <w:rFonts w:ascii="Times New Roman" w:hAnsi="Times New Roman"/>
          <w:lang w:eastAsia="ar-SA"/>
        </w:rPr>
        <w:t>Исполнителе</w:t>
      </w:r>
      <w:r w:rsidRPr="00783473">
        <w:rPr>
          <w:rFonts w:ascii="Times New Roman" w:hAnsi="Times New Roman"/>
          <w:lang w:eastAsia="ru-RU"/>
        </w:rPr>
        <w:t>м своих обязательств по Договору.</w:t>
      </w:r>
    </w:p>
    <w:p w:rsidR="00783473" w:rsidRPr="00783473" w:rsidRDefault="00783473" w:rsidP="00783473">
      <w:pPr>
        <w:tabs>
          <w:tab w:val="left" w:pos="-426"/>
        </w:tabs>
        <w:suppressAutoHyphens/>
        <w:spacing w:after="0" w:line="240" w:lineRule="auto"/>
        <w:ind w:firstLine="570"/>
        <w:jc w:val="both"/>
        <w:rPr>
          <w:rFonts w:ascii="Times New Roman" w:hAnsi="Times New Roman"/>
          <w:bCs/>
          <w:lang w:eastAsia="ru-RU"/>
        </w:rPr>
      </w:pPr>
      <w:r w:rsidRPr="00783473">
        <w:rPr>
          <w:rFonts w:ascii="Times New Roman" w:hAnsi="Times New Roman"/>
          <w:bCs/>
          <w:lang w:eastAsia="ru-RU"/>
        </w:rPr>
        <w:t xml:space="preserve">11.5. </w:t>
      </w:r>
      <w:r w:rsidRPr="00783473">
        <w:rPr>
          <w:rFonts w:ascii="Times New Roman" w:hAnsi="Times New Roman"/>
          <w:lang w:eastAsia="ar-SA"/>
        </w:rPr>
        <w:t>Исполнитель вправе в одностороннем внесудебном порядке расторгнуть Договор в случае невозможности исполнения обязательств по настоящему Договору по каким-либо не зависящим от него причинам. При этом Исполнитель обязан незамедлительно уведомить об этом Заказчика в письменном виде, но не менее чем за 10 (десять) календарных дней до наступления такого случая и оформить надлежащим образом соглашение о расторжении Договора.</w:t>
      </w:r>
      <w:r w:rsidRPr="00783473">
        <w:rPr>
          <w:rFonts w:ascii="Times New Roman" w:hAnsi="Times New Roman"/>
          <w:bCs/>
          <w:lang w:eastAsia="ru-RU"/>
        </w:rPr>
        <w:t xml:space="preserve"> </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ru-RU"/>
        </w:rPr>
      </w:pPr>
      <w:r w:rsidRPr="00783473">
        <w:rPr>
          <w:rFonts w:ascii="Times New Roman" w:hAnsi="Times New Roman"/>
          <w:bCs/>
          <w:lang w:eastAsia="ru-RU"/>
        </w:rPr>
        <w:t xml:space="preserve">11.6. </w:t>
      </w:r>
      <w:r w:rsidRPr="00783473">
        <w:rPr>
          <w:rFonts w:ascii="Times New Roman" w:hAnsi="Times New Roman"/>
          <w:lang w:eastAsia="ar-SA"/>
        </w:rPr>
        <w:t>Исполнитель</w:t>
      </w:r>
      <w:r w:rsidRPr="00783473">
        <w:rPr>
          <w:rFonts w:ascii="Times New Roman" w:hAnsi="Times New Roman"/>
          <w:bCs/>
          <w:lang w:eastAsia="ru-RU"/>
        </w:rPr>
        <w:t xml:space="preserve"> не вправе принять решение об одностороннем расторжении настоящего Договора, если Заказчиком не нарушаются существенные условия настоящего Договора.</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ru-RU"/>
        </w:rPr>
      </w:pPr>
      <w:r w:rsidRPr="00783473">
        <w:rPr>
          <w:rFonts w:ascii="Times New Roman" w:hAnsi="Times New Roman"/>
          <w:lang w:eastAsia="ru-RU"/>
        </w:rPr>
        <w:t>11.7. Под существенным нарушением настоящего Договора одной из Сторон признается нарушение,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 (оказание Услуг ненадлежащего качества и другие нарушения,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83473" w:rsidRPr="00783473" w:rsidRDefault="00783473" w:rsidP="00783473">
      <w:pPr>
        <w:tabs>
          <w:tab w:val="left" w:pos="-426"/>
        </w:tabs>
        <w:suppressAutoHyphens/>
        <w:spacing w:after="0" w:line="240" w:lineRule="auto"/>
        <w:ind w:firstLine="570"/>
        <w:jc w:val="both"/>
        <w:rPr>
          <w:rFonts w:ascii="Times New Roman" w:hAnsi="Times New Roman"/>
          <w:b/>
          <w:lang w:eastAsia="ru-RU"/>
        </w:rPr>
      </w:pPr>
    </w:p>
    <w:p w:rsidR="00783473" w:rsidRPr="00783473" w:rsidRDefault="00783473" w:rsidP="00783473">
      <w:pPr>
        <w:tabs>
          <w:tab w:val="left" w:pos="-426"/>
        </w:tabs>
        <w:suppressAutoHyphens/>
        <w:spacing w:after="0" w:line="240" w:lineRule="auto"/>
        <w:ind w:firstLine="570"/>
        <w:jc w:val="center"/>
        <w:rPr>
          <w:rFonts w:ascii="Times New Roman" w:hAnsi="Times New Roman"/>
          <w:b/>
          <w:lang w:eastAsia="ar-SA"/>
        </w:rPr>
      </w:pPr>
      <w:r w:rsidRPr="00783473">
        <w:rPr>
          <w:rFonts w:ascii="Times New Roman" w:hAnsi="Times New Roman"/>
          <w:b/>
          <w:lang w:eastAsia="ar-SA"/>
        </w:rPr>
        <w:t>12. Конфиденциальность</w:t>
      </w:r>
    </w:p>
    <w:p w:rsidR="00783473" w:rsidRPr="00783473" w:rsidRDefault="00783473" w:rsidP="00783473">
      <w:pPr>
        <w:tabs>
          <w:tab w:val="left" w:pos="-426"/>
        </w:tabs>
        <w:suppressAutoHyphens/>
        <w:spacing w:after="0" w:line="240" w:lineRule="auto"/>
        <w:ind w:firstLine="570"/>
        <w:jc w:val="both"/>
        <w:rPr>
          <w:rFonts w:ascii="Times New Roman" w:hAnsi="Times New Roman"/>
          <w:b/>
          <w:lang w:eastAsia="ar-SA"/>
        </w:rPr>
      </w:pPr>
      <w:r w:rsidRPr="00783473">
        <w:rPr>
          <w:rFonts w:ascii="Times New Roman" w:hAnsi="Times New Roman"/>
          <w:lang w:eastAsia="ar-SA"/>
        </w:rPr>
        <w:t>12.1.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r w:rsidRPr="00783473">
        <w:rPr>
          <w:rFonts w:ascii="Times New Roman" w:hAnsi="Times New Roman"/>
          <w:lang w:eastAsia="ar-SA"/>
        </w:rPr>
        <w:t>12.2.</w:t>
      </w:r>
      <w:r w:rsidRPr="00783473">
        <w:rPr>
          <w:rFonts w:ascii="Times New Roman" w:hAnsi="Times New Roman"/>
          <w:b/>
          <w:lang w:eastAsia="ar-SA"/>
        </w:rPr>
        <w:t xml:space="preserve"> </w:t>
      </w:r>
      <w:r w:rsidRPr="00783473">
        <w:rPr>
          <w:rFonts w:ascii="Times New Roman" w:hAnsi="Times New Roman"/>
          <w:lang w:eastAsia="ar-SA"/>
        </w:rPr>
        <w:t>Стороны обязуются сохранять конфиденциальность и использовать техническую, финансовую, коммерческую и другую информацию, полученную друг от друга, только в целях настоящего Договора. Стороны обязуются принимать все меры по неразглашению подобной информации и обеспечить соблюдение своими сотрудниками обязательств по неразглашению.</w:t>
      </w:r>
    </w:p>
    <w:p w:rsidR="00783473" w:rsidRPr="00783473" w:rsidRDefault="00783473" w:rsidP="00783473">
      <w:pPr>
        <w:tabs>
          <w:tab w:val="left" w:pos="-426"/>
        </w:tabs>
        <w:suppressAutoHyphens/>
        <w:spacing w:after="0" w:line="240" w:lineRule="auto"/>
        <w:ind w:firstLine="570"/>
        <w:jc w:val="both"/>
        <w:rPr>
          <w:rFonts w:ascii="Times New Roman" w:hAnsi="Times New Roman"/>
          <w:lang w:eastAsia="ar-SA"/>
        </w:rPr>
      </w:pPr>
    </w:p>
    <w:p w:rsidR="00783473" w:rsidRPr="00783473" w:rsidRDefault="00783473" w:rsidP="00783473">
      <w:pPr>
        <w:autoSpaceDE w:val="0"/>
        <w:autoSpaceDN w:val="0"/>
        <w:spacing w:after="0" w:line="240" w:lineRule="auto"/>
        <w:jc w:val="center"/>
        <w:rPr>
          <w:rFonts w:ascii="Times New Roman" w:eastAsia="Calibri" w:hAnsi="Times New Roman"/>
          <w:b/>
          <w:bCs/>
          <w:lang w:eastAsia="ru-RU"/>
        </w:rPr>
      </w:pPr>
    </w:p>
    <w:p w:rsidR="00783473" w:rsidRPr="00783473" w:rsidRDefault="00783473" w:rsidP="00783473">
      <w:pPr>
        <w:autoSpaceDE w:val="0"/>
        <w:autoSpaceDN w:val="0"/>
        <w:spacing w:after="0" w:line="240" w:lineRule="auto"/>
        <w:jc w:val="center"/>
        <w:rPr>
          <w:rFonts w:ascii="Times New Roman" w:eastAsia="Calibri" w:hAnsi="Times New Roman"/>
          <w:b/>
          <w:bCs/>
          <w:lang w:eastAsia="ru-RU"/>
        </w:rPr>
      </w:pPr>
    </w:p>
    <w:p w:rsidR="00783473" w:rsidRPr="00783473" w:rsidRDefault="00783473" w:rsidP="00783473">
      <w:pPr>
        <w:autoSpaceDE w:val="0"/>
        <w:autoSpaceDN w:val="0"/>
        <w:spacing w:after="0" w:line="240" w:lineRule="auto"/>
        <w:jc w:val="center"/>
        <w:rPr>
          <w:rFonts w:ascii="Times New Roman" w:eastAsia="Calibri" w:hAnsi="Times New Roman"/>
          <w:b/>
          <w:bCs/>
          <w:lang w:eastAsia="ru-RU"/>
        </w:rPr>
      </w:pPr>
      <w:r w:rsidRPr="00783473">
        <w:rPr>
          <w:rFonts w:ascii="Times New Roman" w:eastAsia="Calibri" w:hAnsi="Times New Roman"/>
          <w:b/>
          <w:bCs/>
          <w:lang w:eastAsia="ru-RU"/>
        </w:rPr>
        <w:t>13. Заключительные положения</w:t>
      </w:r>
    </w:p>
    <w:p w:rsidR="00783473" w:rsidRPr="00783473" w:rsidRDefault="00783473" w:rsidP="00783473">
      <w:pPr>
        <w:spacing w:after="0" w:line="240" w:lineRule="auto"/>
        <w:ind w:firstLine="567"/>
        <w:jc w:val="both"/>
        <w:rPr>
          <w:rFonts w:ascii="Times New Roman" w:eastAsia="Calibri" w:hAnsi="Times New Roman"/>
          <w:lang w:eastAsia="ru-RU"/>
        </w:rPr>
      </w:pPr>
      <w:r w:rsidRPr="00783473">
        <w:rPr>
          <w:rFonts w:ascii="Times New Roman" w:eastAsia="Calibri" w:hAnsi="Times New Roman"/>
          <w:lang w:eastAsia="ru-RU"/>
        </w:rPr>
        <w:t xml:space="preserve">13.1. Стороны гарантируют, что лица, подписывающие настоящий Договор, имеют полномочия на его подписание, а также отсутствие каких-либо известных Сторонам ограничений на заключение Договора в силу положений учредительных и иных внутренних документов Сторон и законодательства РФ. </w:t>
      </w:r>
    </w:p>
    <w:p w:rsidR="00783473" w:rsidRPr="00783473" w:rsidRDefault="00783473" w:rsidP="00783473">
      <w:pPr>
        <w:spacing w:after="0" w:line="240" w:lineRule="auto"/>
        <w:ind w:firstLine="567"/>
        <w:jc w:val="both"/>
        <w:rPr>
          <w:rFonts w:ascii="Times New Roman" w:eastAsia="Calibri" w:hAnsi="Times New Roman"/>
          <w:lang w:eastAsia="ru-RU"/>
        </w:rPr>
      </w:pPr>
      <w:r w:rsidRPr="00783473">
        <w:rPr>
          <w:rFonts w:ascii="Times New Roman" w:eastAsia="Calibri" w:hAnsi="Times New Roman"/>
          <w:lang w:eastAsia="ru-RU"/>
        </w:rPr>
        <w:t>13.2. Во всем, что не предусмотрено настоящим договором, Стороны руководствуются законодательством Российской Федерации.</w:t>
      </w:r>
    </w:p>
    <w:p w:rsidR="00783473" w:rsidRPr="00783473" w:rsidRDefault="00783473" w:rsidP="00783473">
      <w:pPr>
        <w:spacing w:after="0" w:line="240" w:lineRule="auto"/>
        <w:ind w:firstLine="567"/>
        <w:jc w:val="both"/>
        <w:rPr>
          <w:rFonts w:ascii="Times New Roman" w:eastAsia="Calibri" w:hAnsi="Times New Roman"/>
          <w:lang w:eastAsia="ru-RU"/>
        </w:rPr>
      </w:pPr>
      <w:r w:rsidRPr="00783473">
        <w:rPr>
          <w:rFonts w:ascii="Times New Roman" w:eastAsia="Calibri" w:hAnsi="Times New Roman"/>
          <w:lang w:eastAsia="ru-RU"/>
        </w:rPr>
        <w:t>13.3. Ни одна из Сторон не имеет права передавать свои права и обязанности по настоящему Договору без предварительного письменного согласия другой Стороны.</w:t>
      </w:r>
    </w:p>
    <w:p w:rsidR="00783473" w:rsidRPr="00783473" w:rsidRDefault="00783473" w:rsidP="00783473">
      <w:pPr>
        <w:spacing w:after="0" w:line="240" w:lineRule="auto"/>
        <w:ind w:firstLine="567"/>
        <w:jc w:val="both"/>
        <w:rPr>
          <w:rFonts w:ascii="Times New Roman" w:eastAsia="Calibri" w:hAnsi="Times New Roman"/>
          <w:lang w:eastAsia="ru-RU"/>
        </w:rPr>
      </w:pPr>
      <w:r w:rsidRPr="00783473">
        <w:rPr>
          <w:rFonts w:ascii="Times New Roman" w:eastAsia="Calibri" w:hAnsi="Times New Roman"/>
          <w:lang w:eastAsia="ru-RU"/>
        </w:rPr>
        <w:t>13.4. В случае ликвидации или реорганизации юридического лица, являющегося Стороной Договора, все его права и обязанности, вытекающие из Договора, переходят к его правопреемнику.</w:t>
      </w:r>
    </w:p>
    <w:p w:rsidR="00783473" w:rsidRPr="00783473" w:rsidRDefault="00783473" w:rsidP="00783473">
      <w:pPr>
        <w:spacing w:after="0" w:line="240" w:lineRule="auto"/>
        <w:ind w:firstLine="567"/>
        <w:jc w:val="both"/>
        <w:rPr>
          <w:rFonts w:ascii="Times New Roman" w:eastAsia="Calibri" w:hAnsi="Times New Roman"/>
          <w:lang w:eastAsia="ru-RU"/>
        </w:rPr>
      </w:pPr>
      <w:r w:rsidRPr="00783473">
        <w:rPr>
          <w:rFonts w:ascii="Times New Roman" w:eastAsia="Calibri" w:hAnsi="Times New Roman"/>
          <w:lang w:eastAsia="ru-RU"/>
        </w:rPr>
        <w:t xml:space="preserve">13.5. Если какая-либо из Сторон изменит свои реквизиты, фирменное наименование и местонахождение, или какой-либо Стороной будет принято решение о реорганизации, в отношении нее будет введена одна из процедур банкротства, а также в случае если будет принято решение о ликвидации, то такая Сторона обязана уведомить об этом другую Сторону в десятидневный срок, соответственно, с момента изменения реквизитов, фирменного наименования </w:t>
      </w:r>
      <w:r w:rsidRPr="00783473">
        <w:rPr>
          <w:rFonts w:ascii="Times New Roman" w:eastAsia="Calibri" w:hAnsi="Times New Roman"/>
          <w:lang w:eastAsia="ru-RU"/>
        </w:rPr>
        <w:lastRenderedPageBreak/>
        <w:t xml:space="preserve">и/или местонахождения; с момента принятия решения о реорганизации; с момента введения соответствующей процедуры банкротства; с момента принятия решения о ликвидации. </w:t>
      </w:r>
    </w:p>
    <w:p w:rsidR="00783473" w:rsidRPr="00783473" w:rsidRDefault="00783473" w:rsidP="00783473">
      <w:pPr>
        <w:spacing w:after="0" w:line="240" w:lineRule="auto"/>
        <w:ind w:firstLine="567"/>
        <w:jc w:val="both"/>
        <w:rPr>
          <w:rFonts w:ascii="Times New Roman" w:eastAsia="Calibri" w:hAnsi="Times New Roman"/>
          <w:lang w:eastAsia="ru-RU"/>
        </w:rPr>
      </w:pPr>
      <w:r w:rsidRPr="00783473">
        <w:rPr>
          <w:rFonts w:ascii="Times New Roman" w:eastAsia="Calibri" w:hAnsi="Times New Roman"/>
          <w:lang w:eastAsia="ru-RU"/>
        </w:rPr>
        <w:t>13.6. Настоящий Договор составлен и подписан уполномоченными представителями Сторон в 2 (двух) экземплярах, имеющих одинаковую юридическую силу, по одному экземпляру для каждой из Сторон.</w:t>
      </w:r>
    </w:p>
    <w:p w:rsidR="00783473" w:rsidRPr="00783473" w:rsidRDefault="00783473" w:rsidP="00783473">
      <w:pPr>
        <w:spacing w:after="0" w:line="240" w:lineRule="auto"/>
        <w:ind w:firstLine="567"/>
        <w:jc w:val="both"/>
        <w:rPr>
          <w:rFonts w:ascii="Times New Roman" w:eastAsia="Calibri" w:hAnsi="Times New Roman"/>
          <w:lang w:eastAsia="ru-RU"/>
        </w:rPr>
      </w:pPr>
      <w:r w:rsidRPr="00783473">
        <w:rPr>
          <w:rFonts w:ascii="Times New Roman" w:eastAsia="Calibri" w:hAnsi="Times New Roman"/>
          <w:lang w:eastAsia="ru-RU"/>
        </w:rPr>
        <w:t xml:space="preserve">13.7. Неотъемлемой частью настоящего Договора является </w:t>
      </w:r>
      <w:r w:rsidRPr="00783473">
        <w:rPr>
          <w:rFonts w:ascii="Times New Roman" w:hAnsi="Times New Roman"/>
          <w:color w:val="000000"/>
          <w:lang w:eastAsia="ar-SA"/>
        </w:rPr>
        <w:t xml:space="preserve">Техническое задание </w:t>
      </w:r>
      <w:r w:rsidRPr="00783473">
        <w:rPr>
          <w:rFonts w:ascii="Times New Roman" w:eastAsia="Calibri" w:hAnsi="Times New Roman"/>
          <w:lang w:eastAsia="ru-RU"/>
        </w:rPr>
        <w:t>«Приложение №1».</w:t>
      </w:r>
    </w:p>
    <w:p w:rsidR="00783473" w:rsidRPr="00783473" w:rsidRDefault="00783473" w:rsidP="00783473">
      <w:pPr>
        <w:autoSpaceDE w:val="0"/>
        <w:autoSpaceDN w:val="0"/>
        <w:spacing w:after="0" w:line="240" w:lineRule="auto"/>
        <w:jc w:val="both"/>
        <w:rPr>
          <w:rFonts w:ascii="Times New Roman" w:eastAsia="Calibri" w:hAnsi="Times New Roman"/>
          <w:b/>
          <w:bCs/>
          <w:lang w:eastAsia="ru-RU"/>
        </w:rPr>
      </w:pPr>
    </w:p>
    <w:p w:rsidR="00783473" w:rsidRPr="00783473" w:rsidRDefault="00783473" w:rsidP="00783473">
      <w:pPr>
        <w:autoSpaceDE w:val="0"/>
        <w:autoSpaceDN w:val="0"/>
        <w:spacing w:after="0" w:line="240" w:lineRule="auto"/>
        <w:jc w:val="center"/>
        <w:rPr>
          <w:rFonts w:ascii="Times New Roman" w:eastAsia="Calibri" w:hAnsi="Times New Roman"/>
          <w:b/>
          <w:bCs/>
          <w:lang w:eastAsia="ru-RU"/>
        </w:rPr>
      </w:pPr>
      <w:r w:rsidRPr="00783473">
        <w:rPr>
          <w:rFonts w:ascii="Times New Roman" w:eastAsia="Calibri" w:hAnsi="Times New Roman"/>
          <w:b/>
          <w:bCs/>
          <w:lang w:eastAsia="ru-RU"/>
        </w:rPr>
        <w:t>14. Местонахождения, реквизиты и подписи сторон</w:t>
      </w:r>
    </w:p>
    <w:p w:rsidR="00783473" w:rsidRPr="00783473" w:rsidRDefault="00783473" w:rsidP="00783473">
      <w:pPr>
        <w:autoSpaceDE w:val="0"/>
        <w:autoSpaceDN w:val="0"/>
        <w:spacing w:after="0" w:line="240" w:lineRule="auto"/>
        <w:jc w:val="center"/>
        <w:rPr>
          <w:rFonts w:ascii="Times New Roman" w:eastAsia="Calibri" w:hAnsi="Times New Roman"/>
          <w:b/>
          <w:bCs/>
          <w:lang w:eastAsia="ru-RU"/>
        </w:rPr>
      </w:pPr>
    </w:p>
    <w:tbl>
      <w:tblPr>
        <w:tblW w:w="11430" w:type="dxa"/>
        <w:jc w:val="center"/>
        <w:tblLayout w:type="fixed"/>
        <w:tblLook w:val="04A0" w:firstRow="1" w:lastRow="0" w:firstColumn="1" w:lastColumn="0" w:noHBand="0" w:noVBand="1"/>
      </w:tblPr>
      <w:tblGrid>
        <w:gridCol w:w="5077"/>
        <w:gridCol w:w="6353"/>
      </w:tblGrid>
      <w:tr w:rsidR="00783473" w:rsidRPr="00783473" w:rsidTr="00783473">
        <w:trPr>
          <w:trHeight w:val="3883"/>
          <w:jc w:val="center"/>
        </w:trPr>
        <w:tc>
          <w:tcPr>
            <w:tcW w:w="5077" w:type="dxa"/>
          </w:tcPr>
          <w:p w:rsidR="00783473" w:rsidRPr="00783473" w:rsidRDefault="00783473" w:rsidP="00783473">
            <w:pPr>
              <w:spacing w:after="0" w:line="240" w:lineRule="auto"/>
              <w:ind w:left="788"/>
              <w:rPr>
                <w:rFonts w:ascii="Times New Roman" w:eastAsia="Calibri" w:hAnsi="Times New Roman"/>
              </w:rPr>
            </w:pPr>
            <w:r w:rsidRPr="00783473">
              <w:rPr>
                <w:rFonts w:ascii="Times New Roman" w:eastAsia="Calibri" w:hAnsi="Times New Roman"/>
                <w:b/>
                <w:bCs/>
              </w:rPr>
              <w:t>«Исполнитель»</w:t>
            </w:r>
          </w:p>
          <w:p w:rsidR="00783473" w:rsidRPr="00783473" w:rsidRDefault="00783473" w:rsidP="00783473">
            <w:pPr>
              <w:spacing w:after="0" w:line="240" w:lineRule="auto"/>
              <w:ind w:left="788"/>
              <w:rPr>
                <w:rFonts w:ascii="Times New Roman" w:eastAsia="Calibri" w:hAnsi="Times New Roman"/>
              </w:rPr>
            </w:pPr>
            <w:r w:rsidRPr="00783473">
              <w:rPr>
                <w:rFonts w:ascii="Times New Roman" w:eastAsia="Calibri" w:hAnsi="Times New Roman"/>
              </w:rPr>
              <w:t>Местонахождение__________________Тел.______________________________</w:t>
            </w:r>
          </w:p>
          <w:p w:rsidR="00783473" w:rsidRPr="00783473" w:rsidRDefault="00783473" w:rsidP="00783473">
            <w:pPr>
              <w:spacing w:after="0" w:line="240" w:lineRule="auto"/>
              <w:ind w:left="788"/>
              <w:rPr>
                <w:rFonts w:ascii="Times New Roman" w:eastAsia="Calibri" w:hAnsi="Times New Roman"/>
              </w:rPr>
            </w:pPr>
            <w:r w:rsidRPr="00783473">
              <w:rPr>
                <w:rFonts w:ascii="Times New Roman" w:eastAsia="Calibri" w:hAnsi="Times New Roman"/>
                <w:lang w:val="en-US"/>
              </w:rPr>
              <w:t>Email</w:t>
            </w:r>
            <w:r w:rsidRPr="00783473">
              <w:rPr>
                <w:rFonts w:ascii="Times New Roman" w:eastAsia="Calibri" w:hAnsi="Times New Roman"/>
              </w:rPr>
              <w:t>____________________________</w:t>
            </w:r>
          </w:p>
          <w:p w:rsidR="00783473" w:rsidRPr="00783473" w:rsidRDefault="00783473" w:rsidP="00783473">
            <w:pPr>
              <w:spacing w:after="0" w:line="240" w:lineRule="auto"/>
              <w:ind w:left="788"/>
              <w:rPr>
                <w:rFonts w:ascii="Times New Roman" w:eastAsia="Calibri" w:hAnsi="Times New Roman"/>
              </w:rPr>
            </w:pPr>
            <w:r w:rsidRPr="00783473">
              <w:rPr>
                <w:rFonts w:ascii="Times New Roman" w:eastAsia="Calibri" w:hAnsi="Times New Roman"/>
              </w:rPr>
              <w:t>ИНН _______ КПП  _______________</w:t>
            </w:r>
          </w:p>
          <w:p w:rsidR="00783473" w:rsidRPr="00783473" w:rsidRDefault="00783473" w:rsidP="00783473">
            <w:pPr>
              <w:spacing w:after="0" w:line="240" w:lineRule="auto"/>
              <w:ind w:left="788"/>
              <w:rPr>
                <w:rFonts w:ascii="Times New Roman" w:eastAsia="Calibri" w:hAnsi="Times New Roman"/>
              </w:rPr>
            </w:pPr>
            <w:r w:rsidRPr="00783473">
              <w:rPr>
                <w:rFonts w:ascii="Times New Roman" w:eastAsia="Calibri" w:hAnsi="Times New Roman"/>
              </w:rPr>
              <w:t>Р/с  _____________________________</w:t>
            </w:r>
          </w:p>
          <w:p w:rsidR="00783473" w:rsidRPr="00783473" w:rsidRDefault="00783473" w:rsidP="00783473">
            <w:pPr>
              <w:spacing w:after="0" w:line="240" w:lineRule="auto"/>
              <w:ind w:left="788"/>
              <w:rPr>
                <w:rFonts w:ascii="Times New Roman" w:eastAsia="Calibri" w:hAnsi="Times New Roman"/>
              </w:rPr>
            </w:pPr>
            <w:r w:rsidRPr="00783473">
              <w:rPr>
                <w:rFonts w:ascii="Times New Roman" w:eastAsia="Calibri" w:hAnsi="Times New Roman"/>
              </w:rPr>
              <w:t>К/счет  __________________________</w:t>
            </w:r>
          </w:p>
          <w:p w:rsidR="00783473" w:rsidRPr="00783473" w:rsidRDefault="00783473" w:rsidP="00783473">
            <w:pPr>
              <w:spacing w:after="0" w:line="240" w:lineRule="auto"/>
              <w:ind w:left="788"/>
              <w:rPr>
                <w:rFonts w:ascii="Times New Roman" w:eastAsia="Calibri" w:hAnsi="Times New Roman"/>
              </w:rPr>
            </w:pPr>
            <w:r w:rsidRPr="00783473">
              <w:rPr>
                <w:rFonts w:ascii="Times New Roman" w:eastAsia="Calibri" w:hAnsi="Times New Roman"/>
              </w:rPr>
              <w:t>БИК ____________________________</w:t>
            </w:r>
          </w:p>
          <w:p w:rsidR="00783473" w:rsidRPr="00783473" w:rsidRDefault="00783473" w:rsidP="00783473">
            <w:pPr>
              <w:spacing w:after="0" w:line="240" w:lineRule="auto"/>
              <w:ind w:left="788"/>
              <w:rPr>
                <w:rFonts w:ascii="Times New Roman" w:eastAsia="Calibri" w:hAnsi="Times New Roman"/>
              </w:rPr>
            </w:pPr>
            <w:r w:rsidRPr="00783473">
              <w:rPr>
                <w:rFonts w:ascii="Times New Roman" w:eastAsia="Calibri" w:hAnsi="Times New Roman"/>
              </w:rPr>
              <w:t>_________________________________</w:t>
            </w:r>
          </w:p>
          <w:p w:rsidR="00783473" w:rsidRPr="00783473" w:rsidRDefault="00783473" w:rsidP="00783473">
            <w:pPr>
              <w:spacing w:after="0" w:line="240" w:lineRule="auto"/>
              <w:ind w:left="788" w:firstLine="709"/>
              <w:rPr>
                <w:rFonts w:ascii="Times New Roman" w:eastAsia="Calibri" w:hAnsi="Times New Roman"/>
              </w:rPr>
            </w:pPr>
          </w:p>
          <w:p w:rsidR="00783473" w:rsidRPr="00783473" w:rsidRDefault="00783473" w:rsidP="00783473">
            <w:pPr>
              <w:spacing w:after="0" w:line="240" w:lineRule="auto"/>
              <w:ind w:left="788"/>
              <w:rPr>
                <w:rFonts w:ascii="Times New Roman" w:eastAsia="Calibri" w:hAnsi="Times New Roman"/>
              </w:rPr>
            </w:pPr>
            <w:r w:rsidRPr="00783473">
              <w:rPr>
                <w:rFonts w:ascii="Times New Roman" w:eastAsia="Calibri" w:hAnsi="Times New Roman"/>
              </w:rPr>
              <w:t>Руководитель</w:t>
            </w:r>
          </w:p>
          <w:p w:rsidR="00783473" w:rsidRPr="00783473" w:rsidRDefault="00783473" w:rsidP="00783473">
            <w:pPr>
              <w:spacing w:after="0" w:line="240" w:lineRule="auto"/>
              <w:ind w:left="788" w:firstLine="709"/>
              <w:rPr>
                <w:rFonts w:ascii="Times New Roman" w:eastAsia="Calibri" w:hAnsi="Times New Roman"/>
              </w:rPr>
            </w:pPr>
          </w:p>
          <w:p w:rsidR="00783473" w:rsidRPr="00783473" w:rsidRDefault="00783473" w:rsidP="00783473">
            <w:pPr>
              <w:spacing w:after="0" w:line="240" w:lineRule="auto"/>
              <w:ind w:left="788"/>
              <w:rPr>
                <w:rFonts w:ascii="Times New Roman" w:eastAsia="Calibri" w:hAnsi="Times New Roman"/>
              </w:rPr>
            </w:pPr>
          </w:p>
          <w:p w:rsidR="00783473" w:rsidRPr="00783473" w:rsidRDefault="00783473" w:rsidP="00783473">
            <w:pPr>
              <w:spacing w:after="0" w:line="240" w:lineRule="auto"/>
              <w:ind w:left="788"/>
              <w:rPr>
                <w:rFonts w:ascii="Times New Roman" w:eastAsia="Calibri" w:hAnsi="Times New Roman"/>
              </w:rPr>
            </w:pPr>
            <w:r w:rsidRPr="00783473">
              <w:rPr>
                <w:rFonts w:ascii="Times New Roman" w:eastAsia="Calibri" w:hAnsi="Times New Roman"/>
              </w:rPr>
              <w:t>_____________________ Ф. И. О.</w:t>
            </w:r>
          </w:p>
          <w:p w:rsidR="00783473" w:rsidRPr="00783473" w:rsidRDefault="00783473" w:rsidP="00783473">
            <w:pPr>
              <w:tabs>
                <w:tab w:val="left" w:pos="3577"/>
                <w:tab w:val="left" w:pos="3611"/>
                <w:tab w:val="left" w:pos="4003"/>
              </w:tabs>
              <w:spacing w:after="0" w:line="240" w:lineRule="auto"/>
              <w:ind w:left="788" w:right="-108"/>
              <w:rPr>
                <w:rFonts w:ascii="Times New Roman" w:eastAsia="Calibri" w:hAnsi="Times New Roman"/>
              </w:rPr>
            </w:pPr>
            <w:r w:rsidRPr="00783473">
              <w:rPr>
                <w:rFonts w:ascii="Times New Roman" w:eastAsia="Calibri" w:hAnsi="Times New Roman"/>
              </w:rPr>
              <w:t>М.П.</w:t>
            </w:r>
          </w:p>
        </w:tc>
        <w:tc>
          <w:tcPr>
            <w:tcW w:w="6353" w:type="dxa"/>
          </w:tcPr>
          <w:p w:rsidR="00783473" w:rsidRPr="00783473" w:rsidRDefault="00783473" w:rsidP="00783473">
            <w:pPr>
              <w:spacing w:after="0" w:line="240" w:lineRule="auto"/>
              <w:ind w:left="1212"/>
              <w:rPr>
                <w:rFonts w:ascii="Times New Roman" w:eastAsia="Calibri" w:hAnsi="Times New Roman"/>
              </w:rPr>
            </w:pPr>
            <w:r w:rsidRPr="00783473">
              <w:rPr>
                <w:rFonts w:ascii="Times New Roman" w:eastAsia="Calibri" w:hAnsi="Times New Roman"/>
                <w:b/>
                <w:bCs/>
              </w:rPr>
              <w:t>«Заказчик»</w:t>
            </w:r>
          </w:p>
          <w:p w:rsidR="00783473" w:rsidRPr="00783473" w:rsidRDefault="00783473" w:rsidP="00783473">
            <w:pPr>
              <w:spacing w:after="0" w:line="240" w:lineRule="auto"/>
              <w:ind w:left="1212"/>
              <w:rPr>
                <w:rFonts w:ascii="Times New Roman" w:eastAsia="Calibri" w:hAnsi="Times New Roman"/>
              </w:rPr>
            </w:pPr>
            <w:r w:rsidRPr="00783473">
              <w:rPr>
                <w:rFonts w:ascii="Times New Roman" w:eastAsia="Calibri" w:hAnsi="Times New Roman"/>
              </w:rPr>
              <w:t xml:space="preserve">Местонахождение </w:t>
            </w:r>
          </w:p>
          <w:p w:rsidR="00783473" w:rsidRPr="00783473" w:rsidRDefault="00783473" w:rsidP="00783473">
            <w:pPr>
              <w:spacing w:after="0" w:line="240" w:lineRule="auto"/>
              <w:ind w:left="1212"/>
              <w:rPr>
                <w:rFonts w:ascii="Times New Roman" w:eastAsia="Calibri" w:hAnsi="Times New Roman"/>
                <w:u w:val="single"/>
              </w:rPr>
            </w:pPr>
            <w:r w:rsidRPr="00783473">
              <w:rPr>
                <w:rFonts w:ascii="Times New Roman" w:eastAsia="Calibri" w:hAnsi="Times New Roman"/>
                <w:u w:val="single"/>
              </w:rPr>
              <w:t xml:space="preserve">Республика Башкортостан, </w:t>
            </w:r>
          </w:p>
          <w:p w:rsidR="00783473" w:rsidRPr="00783473" w:rsidRDefault="00783473" w:rsidP="00783473">
            <w:pPr>
              <w:spacing w:after="0" w:line="240" w:lineRule="auto"/>
              <w:ind w:left="1212"/>
              <w:rPr>
                <w:rFonts w:ascii="Times New Roman" w:eastAsia="Calibri" w:hAnsi="Times New Roman"/>
                <w:u w:val="single"/>
              </w:rPr>
            </w:pPr>
            <w:r w:rsidRPr="00783473">
              <w:rPr>
                <w:rFonts w:ascii="Times New Roman" w:eastAsia="Calibri" w:hAnsi="Times New Roman"/>
                <w:u w:val="single"/>
              </w:rPr>
              <w:t>Хайбуллинский  район,село Бурибай ,</w:t>
            </w:r>
          </w:p>
          <w:p w:rsidR="00783473" w:rsidRPr="00783473" w:rsidRDefault="00783473" w:rsidP="00783473">
            <w:pPr>
              <w:spacing w:after="0" w:line="240" w:lineRule="auto"/>
              <w:ind w:left="1212"/>
              <w:rPr>
                <w:rFonts w:ascii="Times New Roman" w:eastAsia="Calibri" w:hAnsi="Times New Roman"/>
                <w:u w:val="single"/>
              </w:rPr>
            </w:pPr>
            <w:r w:rsidRPr="00783473">
              <w:rPr>
                <w:rFonts w:ascii="Times New Roman" w:eastAsia="Calibri" w:hAnsi="Times New Roman"/>
                <w:u w:val="single"/>
              </w:rPr>
              <w:t xml:space="preserve"> ул. Тасимова,51</w:t>
            </w:r>
          </w:p>
          <w:p w:rsidR="00783473" w:rsidRPr="00783473" w:rsidRDefault="00783473" w:rsidP="00783473">
            <w:pPr>
              <w:spacing w:after="0" w:line="240" w:lineRule="auto"/>
              <w:ind w:left="1212"/>
              <w:rPr>
                <w:rFonts w:ascii="Times New Roman" w:eastAsia="Calibri" w:hAnsi="Times New Roman"/>
              </w:rPr>
            </w:pPr>
            <w:r w:rsidRPr="00783473">
              <w:rPr>
                <w:rFonts w:ascii="Times New Roman" w:eastAsia="Calibri" w:hAnsi="Times New Roman"/>
              </w:rPr>
              <w:t>Тел._</w:t>
            </w:r>
            <w:r w:rsidRPr="00783473">
              <w:rPr>
                <w:rFonts w:ascii="Times New Roman" w:eastAsia="Calibri" w:hAnsi="Times New Roman"/>
                <w:u w:val="single"/>
              </w:rPr>
              <w:t>8(34758) 3-33-62</w:t>
            </w:r>
            <w:r w:rsidRPr="00783473">
              <w:rPr>
                <w:rFonts w:ascii="Times New Roman" w:eastAsia="Calibri" w:hAnsi="Times New Roman"/>
              </w:rPr>
              <w:t>______________</w:t>
            </w:r>
          </w:p>
          <w:p w:rsidR="00783473" w:rsidRPr="00783473" w:rsidRDefault="00783473" w:rsidP="00783473">
            <w:pPr>
              <w:spacing w:after="0" w:line="240" w:lineRule="auto"/>
              <w:ind w:left="1212"/>
              <w:rPr>
                <w:rFonts w:ascii="Times New Roman" w:eastAsia="Calibri" w:hAnsi="Times New Roman"/>
                <w:u w:val="single"/>
              </w:rPr>
            </w:pPr>
            <w:hyperlink r:id="rId17" w:history="1">
              <w:r w:rsidRPr="00783473">
                <w:rPr>
                  <w:rFonts w:ascii="Times New Roman" w:eastAsia="Calibri" w:hAnsi="Times New Roman"/>
                  <w:color w:val="0563C1" w:themeColor="hyperlink"/>
                  <w:u w:val="single"/>
                  <w:lang w:val="en-US"/>
                </w:rPr>
                <w:t>Email</w:t>
              </w:r>
              <w:r w:rsidRPr="00783473">
                <w:rPr>
                  <w:rFonts w:ascii="Times New Roman" w:eastAsia="Calibri" w:hAnsi="Times New Roman"/>
                  <w:color w:val="0563C1" w:themeColor="hyperlink"/>
                  <w:u w:val="single"/>
                </w:rPr>
                <w:t>_</w:t>
              </w:r>
              <w:r w:rsidRPr="00783473">
                <w:rPr>
                  <w:rFonts w:ascii="Times New Roman" w:eastAsia="Calibri" w:hAnsi="Times New Roman"/>
                  <w:color w:val="0563C1" w:themeColor="hyperlink"/>
                  <w:u w:val="single"/>
                  <w:lang w:val="en-US"/>
                </w:rPr>
                <w:t>shkola</w:t>
              </w:r>
              <w:r w:rsidRPr="00783473">
                <w:rPr>
                  <w:rFonts w:ascii="Times New Roman" w:eastAsia="Calibri" w:hAnsi="Times New Roman"/>
                  <w:color w:val="0563C1" w:themeColor="hyperlink"/>
                  <w:u w:val="single"/>
                </w:rPr>
                <w:t>1-</w:t>
              </w:r>
              <w:r w:rsidRPr="00783473">
                <w:rPr>
                  <w:rFonts w:ascii="Times New Roman" w:eastAsia="Calibri" w:hAnsi="Times New Roman"/>
                  <w:color w:val="0563C1" w:themeColor="hyperlink"/>
                  <w:u w:val="single"/>
                  <w:lang w:val="en-US"/>
                </w:rPr>
                <w:t>buribay</w:t>
              </w:r>
              <w:r w:rsidRPr="00783473">
                <w:rPr>
                  <w:rFonts w:ascii="Times New Roman" w:eastAsia="Calibri" w:hAnsi="Times New Roman"/>
                  <w:color w:val="0563C1" w:themeColor="hyperlink"/>
                  <w:u w:val="single"/>
                </w:rPr>
                <w:t>@</w:t>
              </w:r>
              <w:r w:rsidRPr="00783473">
                <w:rPr>
                  <w:rFonts w:ascii="Times New Roman" w:eastAsia="Calibri" w:hAnsi="Times New Roman"/>
                  <w:color w:val="0563C1" w:themeColor="hyperlink"/>
                  <w:u w:val="single"/>
                  <w:lang w:val="en-US"/>
                </w:rPr>
                <w:t>yandex</w:t>
              </w:r>
              <w:r w:rsidRPr="00783473">
                <w:rPr>
                  <w:rFonts w:ascii="Times New Roman" w:eastAsia="Calibri" w:hAnsi="Times New Roman"/>
                  <w:color w:val="0563C1" w:themeColor="hyperlink"/>
                  <w:u w:val="single"/>
                </w:rPr>
                <w:t>.</w:t>
              </w:r>
              <w:r w:rsidRPr="00783473">
                <w:rPr>
                  <w:rFonts w:ascii="Times New Roman" w:eastAsia="Calibri" w:hAnsi="Times New Roman"/>
                  <w:color w:val="0563C1" w:themeColor="hyperlink"/>
                  <w:u w:val="single"/>
                  <w:lang w:val="en-US"/>
                </w:rPr>
                <w:t>ru</w:t>
              </w:r>
            </w:hyperlink>
          </w:p>
          <w:p w:rsidR="00783473" w:rsidRPr="00783473" w:rsidRDefault="00783473" w:rsidP="00783473">
            <w:pPr>
              <w:spacing w:after="0" w:line="240" w:lineRule="auto"/>
              <w:ind w:left="1212"/>
              <w:rPr>
                <w:rFonts w:ascii="Times New Roman" w:eastAsia="Calibri" w:hAnsi="Times New Roman"/>
              </w:rPr>
            </w:pPr>
            <w:r w:rsidRPr="00783473">
              <w:rPr>
                <w:rFonts w:ascii="Times New Roman" w:eastAsia="Calibri" w:hAnsi="Times New Roman"/>
              </w:rPr>
              <w:t>ИНН _</w:t>
            </w:r>
            <w:r w:rsidRPr="00783473">
              <w:rPr>
                <w:rFonts w:ascii="Times New Roman" w:eastAsia="Calibri" w:hAnsi="Times New Roman"/>
                <w:u w:val="single"/>
              </w:rPr>
              <w:t>0248002998</w:t>
            </w:r>
            <w:r w:rsidRPr="00783473">
              <w:rPr>
                <w:rFonts w:ascii="Times New Roman" w:eastAsia="Calibri" w:hAnsi="Times New Roman"/>
              </w:rPr>
              <w:t xml:space="preserve">_ КПП  </w:t>
            </w:r>
            <w:r w:rsidRPr="00783473">
              <w:rPr>
                <w:rFonts w:ascii="Times New Roman" w:eastAsia="Calibri" w:hAnsi="Times New Roman"/>
                <w:u w:val="single"/>
              </w:rPr>
              <w:t>024801001</w:t>
            </w:r>
            <w:r w:rsidRPr="00783473">
              <w:rPr>
                <w:rFonts w:ascii="Times New Roman" w:eastAsia="Calibri" w:hAnsi="Times New Roman"/>
              </w:rPr>
              <w:t>_</w:t>
            </w:r>
          </w:p>
          <w:p w:rsidR="00783473" w:rsidRPr="00783473" w:rsidRDefault="00783473" w:rsidP="00783473">
            <w:pPr>
              <w:spacing w:after="0" w:line="240" w:lineRule="auto"/>
              <w:ind w:left="1212"/>
              <w:rPr>
                <w:rFonts w:ascii="Times New Roman" w:eastAsia="Calibri" w:hAnsi="Times New Roman"/>
              </w:rPr>
            </w:pPr>
            <w:r w:rsidRPr="00783473">
              <w:rPr>
                <w:rFonts w:ascii="Times New Roman" w:eastAsia="Calibri" w:hAnsi="Times New Roman"/>
              </w:rPr>
              <w:t xml:space="preserve">Р/с  </w:t>
            </w:r>
            <w:r w:rsidRPr="00783473">
              <w:rPr>
                <w:rFonts w:ascii="Times New Roman" w:eastAsia="Calibri" w:hAnsi="Times New Roman"/>
                <w:u w:val="single"/>
              </w:rPr>
              <w:t>40701810000001000060</w:t>
            </w:r>
            <w:r w:rsidRPr="00783473">
              <w:rPr>
                <w:rFonts w:ascii="Times New Roman" w:eastAsia="Calibri" w:hAnsi="Times New Roman"/>
              </w:rPr>
              <w:t>_________</w:t>
            </w:r>
          </w:p>
          <w:p w:rsidR="00783473" w:rsidRPr="00783473" w:rsidRDefault="00783473" w:rsidP="00783473">
            <w:pPr>
              <w:spacing w:after="0" w:line="240" w:lineRule="auto"/>
              <w:ind w:left="1212"/>
              <w:rPr>
                <w:rFonts w:ascii="Times New Roman" w:eastAsia="Calibri" w:hAnsi="Times New Roman"/>
              </w:rPr>
            </w:pPr>
            <w:r w:rsidRPr="00783473">
              <w:rPr>
                <w:rFonts w:ascii="Times New Roman" w:eastAsia="Calibri" w:hAnsi="Times New Roman"/>
              </w:rPr>
              <w:t>К/счет  __________________________</w:t>
            </w:r>
          </w:p>
          <w:p w:rsidR="00783473" w:rsidRPr="00783473" w:rsidRDefault="00783473" w:rsidP="00783473">
            <w:pPr>
              <w:spacing w:after="0" w:line="240" w:lineRule="auto"/>
              <w:ind w:left="1212"/>
              <w:rPr>
                <w:rFonts w:ascii="Times New Roman" w:eastAsia="Calibri" w:hAnsi="Times New Roman"/>
              </w:rPr>
            </w:pPr>
            <w:r w:rsidRPr="00783473">
              <w:rPr>
                <w:rFonts w:ascii="Times New Roman" w:eastAsia="Calibri" w:hAnsi="Times New Roman"/>
              </w:rPr>
              <w:t>БИК ___</w:t>
            </w:r>
            <w:r w:rsidRPr="00783473">
              <w:rPr>
                <w:rFonts w:ascii="Times New Roman" w:eastAsia="Calibri" w:hAnsi="Times New Roman"/>
                <w:u w:val="single"/>
              </w:rPr>
              <w:t>048073001</w:t>
            </w:r>
            <w:r w:rsidRPr="00783473">
              <w:rPr>
                <w:rFonts w:ascii="Times New Roman" w:eastAsia="Calibri" w:hAnsi="Times New Roman"/>
              </w:rPr>
              <w:t>________________</w:t>
            </w:r>
          </w:p>
          <w:p w:rsidR="00783473" w:rsidRPr="00783473" w:rsidRDefault="00783473" w:rsidP="00783473">
            <w:pPr>
              <w:spacing w:after="0" w:line="240" w:lineRule="auto"/>
              <w:ind w:left="1212"/>
              <w:rPr>
                <w:rFonts w:ascii="Times New Roman" w:eastAsia="Calibri" w:hAnsi="Times New Roman"/>
              </w:rPr>
            </w:pPr>
            <w:r w:rsidRPr="00783473">
              <w:rPr>
                <w:rFonts w:ascii="Times New Roman" w:eastAsia="Calibri" w:hAnsi="Times New Roman"/>
              </w:rPr>
              <w:t>Руководитель</w:t>
            </w:r>
          </w:p>
          <w:p w:rsidR="00783473" w:rsidRPr="00783473" w:rsidRDefault="00783473" w:rsidP="00783473">
            <w:pPr>
              <w:spacing w:after="0" w:line="240" w:lineRule="auto"/>
              <w:ind w:left="1212" w:firstLine="709"/>
              <w:rPr>
                <w:rFonts w:ascii="Times New Roman" w:eastAsia="Calibri" w:hAnsi="Times New Roman"/>
              </w:rPr>
            </w:pPr>
          </w:p>
          <w:p w:rsidR="00783473" w:rsidRPr="00783473" w:rsidRDefault="00783473" w:rsidP="00783473">
            <w:pPr>
              <w:spacing w:after="0" w:line="240" w:lineRule="auto"/>
              <w:ind w:left="1212"/>
              <w:rPr>
                <w:rFonts w:ascii="Times New Roman" w:eastAsia="Calibri" w:hAnsi="Times New Roman"/>
              </w:rPr>
            </w:pPr>
          </w:p>
          <w:p w:rsidR="00783473" w:rsidRPr="00783473" w:rsidRDefault="00783473" w:rsidP="00783473">
            <w:pPr>
              <w:spacing w:after="0" w:line="240" w:lineRule="auto"/>
              <w:ind w:left="1212"/>
              <w:rPr>
                <w:rFonts w:ascii="Times New Roman" w:eastAsia="Calibri" w:hAnsi="Times New Roman"/>
              </w:rPr>
            </w:pPr>
            <w:r w:rsidRPr="00783473">
              <w:rPr>
                <w:rFonts w:ascii="Times New Roman" w:eastAsia="Calibri" w:hAnsi="Times New Roman"/>
              </w:rPr>
              <w:t>_____________________ Бускунов А.Ш..</w:t>
            </w:r>
          </w:p>
          <w:p w:rsidR="00783473" w:rsidRPr="00783473" w:rsidRDefault="00783473" w:rsidP="00783473">
            <w:pPr>
              <w:tabs>
                <w:tab w:val="left" w:pos="3577"/>
                <w:tab w:val="left" w:pos="3611"/>
                <w:tab w:val="left" w:pos="4003"/>
              </w:tabs>
              <w:spacing w:after="0" w:line="240" w:lineRule="auto"/>
              <w:ind w:left="1212" w:right="-108"/>
              <w:rPr>
                <w:rFonts w:ascii="Times New Roman" w:eastAsia="Calibri" w:hAnsi="Times New Roman"/>
              </w:rPr>
            </w:pPr>
            <w:r w:rsidRPr="00783473">
              <w:rPr>
                <w:rFonts w:ascii="Times New Roman" w:eastAsia="Calibri" w:hAnsi="Times New Roman"/>
              </w:rPr>
              <w:t>М.П.</w:t>
            </w:r>
          </w:p>
        </w:tc>
      </w:tr>
    </w:tbl>
    <w:p w:rsidR="00783473" w:rsidRPr="00783473" w:rsidRDefault="00783473" w:rsidP="00783473">
      <w:pPr>
        <w:tabs>
          <w:tab w:val="left" w:pos="-426"/>
        </w:tabs>
        <w:suppressAutoHyphens/>
        <w:spacing w:after="0" w:line="240" w:lineRule="auto"/>
        <w:jc w:val="center"/>
        <w:rPr>
          <w:rFonts w:ascii="Times New Roman" w:hAnsi="Times New Roman"/>
          <w:b/>
          <w:lang w:eastAsia="ar-SA"/>
        </w:rPr>
      </w:pPr>
    </w:p>
    <w:p w:rsidR="00783473" w:rsidRPr="00783473" w:rsidRDefault="00783473" w:rsidP="00783473">
      <w:pPr>
        <w:pageBreakBefore/>
        <w:suppressAutoHyphens/>
        <w:spacing w:after="0" w:line="240" w:lineRule="auto"/>
        <w:ind w:left="57"/>
        <w:jc w:val="both"/>
        <w:rPr>
          <w:rFonts w:ascii="Times New Roman" w:hAnsi="Times New Roman"/>
          <w:lang w:eastAsia="ar-SA"/>
        </w:rPr>
      </w:pPr>
    </w:p>
    <w:p w:rsidR="00783473" w:rsidRPr="00783473" w:rsidRDefault="00783473" w:rsidP="00783473">
      <w:pPr>
        <w:suppressAutoHyphens/>
        <w:spacing w:after="0" w:line="240" w:lineRule="auto"/>
        <w:ind w:left="57"/>
        <w:jc w:val="right"/>
        <w:rPr>
          <w:rFonts w:ascii="Times New Roman" w:hAnsi="Times New Roman"/>
          <w:lang w:eastAsia="ar-SA"/>
        </w:rPr>
      </w:pPr>
      <w:r w:rsidRPr="00783473">
        <w:rPr>
          <w:rFonts w:ascii="Times New Roman" w:hAnsi="Times New Roman"/>
          <w:lang w:eastAsia="ar-SA"/>
        </w:rPr>
        <w:t>Приложение № 1</w:t>
      </w:r>
    </w:p>
    <w:p w:rsidR="00783473" w:rsidRPr="00783473" w:rsidRDefault="00783473" w:rsidP="00783473">
      <w:pPr>
        <w:suppressAutoHyphens/>
        <w:spacing w:after="0" w:line="240" w:lineRule="auto"/>
        <w:ind w:left="57"/>
        <w:jc w:val="right"/>
        <w:rPr>
          <w:rFonts w:ascii="Times New Roman" w:hAnsi="Times New Roman"/>
          <w:lang w:eastAsia="ar-SA"/>
        </w:rPr>
      </w:pPr>
      <w:r w:rsidRPr="00783473">
        <w:rPr>
          <w:rFonts w:ascii="Times New Roman" w:hAnsi="Times New Roman"/>
          <w:lang w:eastAsia="ar-SA"/>
        </w:rPr>
        <w:t>к договору №________</w:t>
      </w:r>
    </w:p>
    <w:p w:rsidR="00783473" w:rsidRPr="00783473" w:rsidRDefault="00783473" w:rsidP="00783473">
      <w:pPr>
        <w:suppressAutoHyphens/>
        <w:spacing w:after="0" w:line="240" w:lineRule="auto"/>
        <w:ind w:left="57"/>
        <w:jc w:val="right"/>
        <w:rPr>
          <w:rFonts w:ascii="Times New Roman" w:hAnsi="Times New Roman"/>
          <w:lang w:eastAsia="ar-SA"/>
        </w:rPr>
      </w:pPr>
      <w:r w:rsidRPr="00783473">
        <w:rPr>
          <w:rFonts w:ascii="Times New Roman" w:hAnsi="Times New Roman"/>
          <w:lang w:eastAsia="ar-SA"/>
        </w:rPr>
        <w:t>от «___» _______20___г.</w:t>
      </w:r>
    </w:p>
    <w:p w:rsidR="00783473" w:rsidRPr="00783473" w:rsidRDefault="00783473" w:rsidP="00783473">
      <w:pPr>
        <w:suppressAutoHyphens/>
        <w:spacing w:after="0" w:line="240" w:lineRule="auto"/>
        <w:jc w:val="center"/>
        <w:rPr>
          <w:rFonts w:ascii="Times New Roman" w:hAnsi="Times New Roman"/>
          <w:lang w:eastAsia="ar-SA"/>
        </w:rPr>
      </w:pPr>
      <w:r w:rsidRPr="00783473">
        <w:rPr>
          <w:rFonts w:ascii="Times New Roman" w:hAnsi="Times New Roman"/>
          <w:b/>
          <w:lang w:eastAsia="ar-SA"/>
        </w:rPr>
        <w:t>Техническое задание</w:t>
      </w:r>
    </w:p>
    <w:p w:rsidR="00783473" w:rsidRPr="00783473" w:rsidRDefault="00783473" w:rsidP="00783473">
      <w:pPr>
        <w:suppressAutoHyphens/>
        <w:spacing w:after="0" w:line="240" w:lineRule="auto"/>
        <w:rPr>
          <w:rFonts w:ascii="Times New Roman" w:hAnsi="Times New Roman"/>
          <w:lang w:eastAsia="ar-SA"/>
        </w:rPr>
      </w:pPr>
    </w:p>
    <w:p w:rsidR="00783473" w:rsidRPr="00783473" w:rsidRDefault="00783473" w:rsidP="00783473">
      <w:pPr>
        <w:suppressAutoHyphens/>
        <w:spacing w:after="0" w:line="240" w:lineRule="auto"/>
        <w:rPr>
          <w:rFonts w:ascii="Times New Roman" w:hAnsi="Times New Roman"/>
          <w:lang w:eastAsia="ar-SA"/>
        </w:rPr>
      </w:pPr>
    </w:p>
    <w:p w:rsidR="00783473" w:rsidRPr="00783473" w:rsidRDefault="00783473" w:rsidP="00783473">
      <w:pPr>
        <w:suppressAutoHyphens/>
        <w:spacing w:after="0" w:line="240" w:lineRule="auto"/>
        <w:ind w:left="57"/>
        <w:jc w:val="both"/>
        <w:rPr>
          <w:rFonts w:ascii="Times New Roman" w:hAnsi="Times New Roman"/>
          <w:lang w:eastAsia="ar-SA"/>
        </w:rPr>
      </w:pPr>
    </w:p>
    <w:p w:rsidR="00783473" w:rsidRPr="00783473" w:rsidRDefault="00783473" w:rsidP="00783473">
      <w:pPr>
        <w:suppressAutoHyphens/>
        <w:spacing w:after="0" w:line="240" w:lineRule="auto"/>
        <w:jc w:val="center"/>
        <w:rPr>
          <w:rFonts w:ascii="Times New Roman" w:hAnsi="Times New Roman"/>
          <w:b/>
          <w:lang w:eastAsia="ar-SA"/>
        </w:rPr>
      </w:pPr>
    </w:p>
    <w:p w:rsidR="00783473" w:rsidRPr="00783473" w:rsidRDefault="00783473" w:rsidP="00783473">
      <w:pPr>
        <w:suppressAutoHyphens/>
        <w:spacing w:after="0" w:line="240" w:lineRule="auto"/>
        <w:rPr>
          <w:rFonts w:ascii="Times New Roman" w:hAnsi="Times New Roman"/>
          <w:lang w:eastAsia="ar-SA"/>
        </w:rPr>
      </w:pPr>
      <w:r w:rsidRPr="00783473">
        <w:rPr>
          <w:rFonts w:ascii="Times New Roman" w:hAnsi="Times New Roman"/>
          <w:lang w:eastAsia="ar-SA"/>
        </w:rPr>
        <w:t>Техническое задание согласовано сторонами и является неотъемлемой частью настоящего договора.</w:t>
      </w:r>
    </w:p>
    <w:p w:rsidR="00783473" w:rsidRPr="00783473" w:rsidRDefault="00783473" w:rsidP="00783473">
      <w:pPr>
        <w:suppressAutoHyphens/>
        <w:spacing w:after="0" w:line="240" w:lineRule="auto"/>
        <w:rPr>
          <w:rFonts w:ascii="Times New Roman" w:hAnsi="Times New Roman"/>
          <w:lang w:eastAsia="ar-SA"/>
        </w:rPr>
      </w:pPr>
    </w:p>
    <w:p w:rsidR="00783473" w:rsidRPr="00783473" w:rsidRDefault="00783473" w:rsidP="00783473">
      <w:pPr>
        <w:suppressAutoHyphens/>
        <w:spacing w:after="0" w:line="240" w:lineRule="auto"/>
        <w:rPr>
          <w:rFonts w:ascii="Times New Roman" w:hAnsi="Times New Roman"/>
          <w:lang w:eastAsia="ar-SA"/>
        </w:rPr>
      </w:pPr>
    </w:p>
    <w:tbl>
      <w:tblPr>
        <w:tblW w:w="10446" w:type="dxa"/>
        <w:tblInd w:w="10" w:type="dxa"/>
        <w:tblLayout w:type="fixed"/>
        <w:tblLook w:val="0000" w:firstRow="0" w:lastRow="0" w:firstColumn="0" w:lastColumn="0" w:noHBand="0" w:noVBand="0"/>
      </w:tblPr>
      <w:tblGrid>
        <w:gridCol w:w="5201"/>
        <w:gridCol w:w="5245"/>
      </w:tblGrid>
      <w:tr w:rsidR="00783473" w:rsidRPr="00783473" w:rsidTr="00783473">
        <w:trPr>
          <w:trHeight w:val="1038"/>
        </w:trPr>
        <w:tc>
          <w:tcPr>
            <w:tcW w:w="5201" w:type="dxa"/>
            <w:shd w:val="clear" w:color="auto" w:fill="auto"/>
          </w:tcPr>
          <w:p w:rsidR="00783473" w:rsidRPr="00783473" w:rsidRDefault="00783473" w:rsidP="00783473">
            <w:pPr>
              <w:suppressAutoHyphens/>
              <w:snapToGrid w:val="0"/>
              <w:spacing w:after="0" w:line="240" w:lineRule="auto"/>
              <w:rPr>
                <w:rFonts w:ascii="Times New Roman" w:hAnsi="Times New Roman"/>
                <w:lang w:eastAsia="ar-SA"/>
              </w:rPr>
            </w:pPr>
          </w:p>
          <w:p w:rsidR="00783473" w:rsidRPr="00783473" w:rsidRDefault="00783473" w:rsidP="00783473">
            <w:pPr>
              <w:suppressAutoHyphens/>
              <w:spacing w:after="0" w:line="240" w:lineRule="auto"/>
              <w:rPr>
                <w:rFonts w:ascii="Times New Roman" w:hAnsi="Times New Roman"/>
                <w:lang w:eastAsia="ar-SA"/>
              </w:rPr>
            </w:pPr>
            <w:r w:rsidRPr="00783473">
              <w:rPr>
                <w:rFonts w:ascii="Times New Roman" w:hAnsi="Times New Roman"/>
                <w:lang w:eastAsia="ar-SA"/>
              </w:rPr>
              <w:t>Руководитель</w:t>
            </w:r>
          </w:p>
          <w:p w:rsidR="00783473" w:rsidRPr="00783473" w:rsidRDefault="00783473" w:rsidP="00783473">
            <w:pPr>
              <w:suppressAutoHyphens/>
              <w:spacing w:after="0" w:line="240" w:lineRule="auto"/>
              <w:rPr>
                <w:rFonts w:ascii="Times New Roman" w:hAnsi="Times New Roman"/>
                <w:lang w:eastAsia="ar-SA"/>
              </w:rPr>
            </w:pPr>
          </w:p>
          <w:p w:rsidR="00783473" w:rsidRPr="00783473" w:rsidRDefault="00783473" w:rsidP="00783473">
            <w:pPr>
              <w:suppressAutoHyphens/>
              <w:spacing w:after="0" w:line="240" w:lineRule="auto"/>
              <w:rPr>
                <w:rFonts w:ascii="Times New Roman" w:hAnsi="Times New Roman"/>
                <w:lang w:eastAsia="ar-SA"/>
              </w:rPr>
            </w:pPr>
          </w:p>
          <w:p w:rsidR="00783473" w:rsidRPr="00783473" w:rsidRDefault="00783473" w:rsidP="00783473">
            <w:pPr>
              <w:suppressAutoHyphens/>
              <w:spacing w:after="0" w:line="240" w:lineRule="auto"/>
              <w:rPr>
                <w:rFonts w:ascii="Times New Roman" w:hAnsi="Times New Roman"/>
                <w:lang w:eastAsia="ar-SA"/>
              </w:rPr>
            </w:pPr>
            <w:r w:rsidRPr="00783473">
              <w:rPr>
                <w:rFonts w:ascii="Times New Roman" w:hAnsi="Times New Roman"/>
                <w:lang w:eastAsia="ar-SA"/>
              </w:rPr>
              <w:t>________________________/                        /</w:t>
            </w:r>
          </w:p>
          <w:p w:rsidR="00783473" w:rsidRPr="00783473" w:rsidRDefault="00783473" w:rsidP="00783473">
            <w:pPr>
              <w:suppressAutoHyphens/>
              <w:spacing w:after="0" w:line="240" w:lineRule="auto"/>
              <w:rPr>
                <w:rFonts w:ascii="Times New Roman" w:hAnsi="Times New Roman"/>
                <w:lang w:eastAsia="ar-SA"/>
              </w:rPr>
            </w:pPr>
            <w:r w:rsidRPr="00783473">
              <w:rPr>
                <w:rFonts w:ascii="Times New Roman" w:hAnsi="Times New Roman"/>
                <w:lang w:eastAsia="ar-SA"/>
              </w:rPr>
              <w:t xml:space="preserve">М.П.  </w:t>
            </w:r>
          </w:p>
        </w:tc>
        <w:tc>
          <w:tcPr>
            <w:tcW w:w="5245" w:type="dxa"/>
            <w:shd w:val="clear" w:color="auto" w:fill="auto"/>
          </w:tcPr>
          <w:p w:rsidR="00783473" w:rsidRPr="00783473" w:rsidRDefault="00783473" w:rsidP="00783473">
            <w:pPr>
              <w:suppressAutoHyphens/>
              <w:snapToGrid w:val="0"/>
              <w:spacing w:after="0" w:line="240" w:lineRule="auto"/>
              <w:rPr>
                <w:rFonts w:ascii="Times New Roman" w:hAnsi="Times New Roman"/>
                <w:lang w:eastAsia="ar-SA"/>
              </w:rPr>
            </w:pPr>
          </w:p>
          <w:p w:rsidR="00783473" w:rsidRPr="00783473" w:rsidRDefault="00783473" w:rsidP="00783473">
            <w:pPr>
              <w:suppressAutoHyphens/>
              <w:spacing w:after="0" w:line="240" w:lineRule="auto"/>
              <w:rPr>
                <w:rFonts w:ascii="Times New Roman" w:hAnsi="Times New Roman"/>
                <w:lang w:eastAsia="ar-SA"/>
              </w:rPr>
            </w:pPr>
            <w:r w:rsidRPr="00783473">
              <w:rPr>
                <w:rFonts w:ascii="Times New Roman" w:hAnsi="Times New Roman"/>
                <w:lang w:eastAsia="ar-SA"/>
              </w:rPr>
              <w:t>Руководитель</w:t>
            </w:r>
          </w:p>
          <w:p w:rsidR="00783473" w:rsidRPr="00783473" w:rsidRDefault="00783473" w:rsidP="00783473">
            <w:pPr>
              <w:suppressAutoHyphens/>
              <w:spacing w:after="0" w:line="240" w:lineRule="auto"/>
              <w:rPr>
                <w:rFonts w:ascii="Times New Roman" w:hAnsi="Times New Roman"/>
                <w:lang w:eastAsia="ar-SA"/>
              </w:rPr>
            </w:pPr>
          </w:p>
          <w:p w:rsidR="00783473" w:rsidRPr="00783473" w:rsidRDefault="00783473" w:rsidP="00783473">
            <w:pPr>
              <w:suppressAutoHyphens/>
              <w:spacing w:after="0" w:line="240" w:lineRule="auto"/>
              <w:rPr>
                <w:rFonts w:ascii="Times New Roman" w:hAnsi="Times New Roman"/>
                <w:lang w:eastAsia="ar-SA"/>
              </w:rPr>
            </w:pPr>
          </w:p>
          <w:p w:rsidR="00783473" w:rsidRPr="00783473" w:rsidRDefault="00783473" w:rsidP="00783473">
            <w:pPr>
              <w:suppressAutoHyphens/>
              <w:spacing w:after="0" w:line="240" w:lineRule="auto"/>
              <w:rPr>
                <w:rFonts w:ascii="Times New Roman" w:hAnsi="Times New Roman"/>
                <w:lang w:eastAsia="ar-SA"/>
              </w:rPr>
            </w:pPr>
            <w:r w:rsidRPr="00783473">
              <w:rPr>
                <w:rFonts w:ascii="Times New Roman" w:hAnsi="Times New Roman"/>
                <w:lang w:eastAsia="ar-SA"/>
              </w:rPr>
              <w:t xml:space="preserve">_______________________/А.Ш.Бускунов                         / </w:t>
            </w:r>
          </w:p>
          <w:p w:rsidR="00783473" w:rsidRPr="00783473" w:rsidRDefault="00783473" w:rsidP="00783473">
            <w:pPr>
              <w:suppressAutoHyphens/>
              <w:spacing w:after="0" w:line="240" w:lineRule="auto"/>
              <w:rPr>
                <w:rFonts w:ascii="Times New Roman" w:hAnsi="Times New Roman"/>
                <w:lang w:eastAsia="ar-SA"/>
              </w:rPr>
            </w:pPr>
            <w:r w:rsidRPr="00783473">
              <w:rPr>
                <w:rFonts w:ascii="Times New Roman" w:hAnsi="Times New Roman"/>
                <w:lang w:eastAsia="ar-SA"/>
              </w:rPr>
              <w:t>М.П.</w:t>
            </w:r>
          </w:p>
        </w:tc>
      </w:tr>
    </w:tbl>
    <w:p w:rsidR="00783473" w:rsidRPr="00783473" w:rsidRDefault="00783473" w:rsidP="00783473">
      <w:pPr>
        <w:suppressAutoHyphens/>
        <w:spacing w:after="0" w:line="240" w:lineRule="auto"/>
        <w:ind w:left="57"/>
        <w:jc w:val="both"/>
        <w:rPr>
          <w:rFonts w:ascii="Times New Roman" w:hAnsi="Times New Roman"/>
          <w:lang w:eastAsia="ar-SA"/>
        </w:rPr>
      </w:pPr>
    </w:p>
    <w:p w:rsidR="00783473" w:rsidRPr="00783473" w:rsidRDefault="00783473" w:rsidP="00783473">
      <w:pPr>
        <w:suppressAutoHyphens/>
        <w:spacing w:after="0" w:line="240" w:lineRule="auto"/>
        <w:ind w:left="57"/>
        <w:jc w:val="both"/>
        <w:rPr>
          <w:rFonts w:ascii="Times New Roman" w:hAnsi="Times New Roman"/>
          <w:lang w:eastAsia="ar-SA"/>
        </w:rPr>
      </w:pPr>
    </w:p>
    <w:p w:rsidR="00783473" w:rsidRPr="00783473" w:rsidRDefault="00783473" w:rsidP="00783473">
      <w:pPr>
        <w:suppressAutoHyphens/>
        <w:spacing w:after="0" w:line="240" w:lineRule="auto"/>
        <w:ind w:left="57"/>
        <w:jc w:val="both"/>
        <w:rPr>
          <w:rFonts w:ascii="Times New Roman" w:hAnsi="Times New Roman"/>
          <w:lang w:eastAsia="ar-SA"/>
        </w:rPr>
      </w:pPr>
    </w:p>
    <w:p w:rsidR="003B54DC" w:rsidRDefault="003B54DC">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783473" w:rsidRPr="00AA08D6" w:rsidRDefault="00783473">
      <w:pPr>
        <w:shd w:val="clear" w:color="auto" w:fill="FFFFFF"/>
        <w:tabs>
          <w:tab w:val="left" w:pos="1562"/>
        </w:tabs>
        <w:spacing w:after="0" w:line="240" w:lineRule="auto"/>
        <w:ind w:hanging="142"/>
        <w:jc w:val="both"/>
        <w:rPr>
          <w:rFonts w:ascii="Times New Roman" w:hAnsi="Times New Roman"/>
          <w:sz w:val="20"/>
          <w:szCs w:val="20"/>
          <w:lang w:eastAsia="ru-RU"/>
        </w:rPr>
      </w:pPr>
    </w:p>
    <w:p w:rsidR="003B54DC" w:rsidRPr="00AA08D6" w:rsidRDefault="003B54DC">
      <w:pPr>
        <w:shd w:val="clear" w:color="auto" w:fill="FFFFFF"/>
        <w:tabs>
          <w:tab w:val="left" w:pos="1562"/>
        </w:tabs>
        <w:spacing w:after="0" w:line="240" w:lineRule="auto"/>
        <w:ind w:hanging="142"/>
        <w:jc w:val="both"/>
        <w:rPr>
          <w:rFonts w:ascii="Times New Roman" w:hAnsi="Times New Roman"/>
          <w:sz w:val="20"/>
          <w:szCs w:val="20"/>
          <w:lang w:eastAsia="ru-RU"/>
        </w:rPr>
      </w:pPr>
    </w:p>
    <w:p w:rsidR="003B54DC" w:rsidRPr="00AA08D6" w:rsidRDefault="00397E6F">
      <w:pPr>
        <w:spacing w:after="0" w:line="240" w:lineRule="auto"/>
        <w:jc w:val="center"/>
        <w:outlineLvl w:val="0"/>
        <w:rPr>
          <w:rFonts w:ascii="Times New Roman" w:hAnsi="Times New Roman"/>
          <w:b/>
          <w:sz w:val="20"/>
          <w:szCs w:val="20"/>
        </w:rPr>
      </w:pPr>
      <w:r w:rsidRPr="00AA08D6">
        <w:rPr>
          <w:rFonts w:ascii="Times New Roman" w:hAnsi="Times New Roman"/>
          <w:b/>
          <w:sz w:val="20"/>
          <w:szCs w:val="20"/>
        </w:rPr>
        <w:t>ФОРМА ЗАЯВКИ</w:t>
      </w:r>
    </w:p>
    <w:p w:rsidR="003B54DC" w:rsidRPr="00AA08D6" w:rsidRDefault="00397E6F">
      <w:pPr>
        <w:rPr>
          <w:rFonts w:ascii="Times New Roman" w:hAnsi="Times New Roman"/>
          <w:i/>
          <w:sz w:val="20"/>
          <w:szCs w:val="20"/>
        </w:rPr>
      </w:pPr>
      <w:r w:rsidRPr="00AA08D6">
        <w:rPr>
          <w:rFonts w:ascii="Times New Roman" w:hAnsi="Times New Roman"/>
          <w:i/>
          <w:sz w:val="20"/>
          <w:szCs w:val="20"/>
        </w:rPr>
        <w:t>На бланке участника закупки (при наличии)</w:t>
      </w:r>
    </w:p>
    <w:p w:rsidR="003B54DC" w:rsidRPr="00AA08D6" w:rsidRDefault="00397E6F">
      <w:pPr>
        <w:spacing w:after="0" w:line="240" w:lineRule="auto"/>
        <w:outlineLvl w:val="0"/>
        <w:rPr>
          <w:rFonts w:ascii="Times New Roman" w:hAnsi="Times New Roman"/>
          <w:bCs/>
          <w:i/>
          <w:sz w:val="20"/>
          <w:szCs w:val="20"/>
        </w:rPr>
      </w:pPr>
      <w:r w:rsidRPr="00AA08D6">
        <w:rPr>
          <w:rFonts w:ascii="Times New Roman" w:hAnsi="Times New Roman"/>
          <w:bCs/>
          <w:i/>
          <w:sz w:val="20"/>
          <w:szCs w:val="20"/>
        </w:rPr>
        <w:t>Исх. № _____</w:t>
      </w:r>
    </w:p>
    <w:p w:rsidR="003B54DC" w:rsidRPr="00AA08D6" w:rsidRDefault="00397E6F">
      <w:pPr>
        <w:pStyle w:val="af2"/>
        <w:rPr>
          <w:rFonts w:ascii="Times New Roman" w:hAnsi="Times New Roman"/>
          <w:i/>
        </w:rPr>
      </w:pPr>
      <w:r w:rsidRPr="00AA08D6">
        <w:rPr>
          <w:rFonts w:ascii="Times New Roman" w:hAnsi="Times New Roman"/>
          <w:bCs/>
          <w:i/>
        </w:rPr>
        <w:t>от  «___» __________ 20__ г.</w:t>
      </w:r>
    </w:p>
    <w:p w:rsidR="003B54DC" w:rsidRPr="00AA08D6" w:rsidRDefault="00397E6F">
      <w:pPr>
        <w:pStyle w:val="32"/>
        <w:spacing w:before="120" w:after="0"/>
        <w:ind w:firstLine="709"/>
        <w:jc w:val="center"/>
        <w:outlineLvl w:val="0"/>
        <w:rPr>
          <w:rFonts w:ascii="Times New Roman" w:hAnsi="Times New Roman"/>
          <w:b/>
          <w:sz w:val="20"/>
          <w:szCs w:val="20"/>
        </w:rPr>
      </w:pPr>
      <w:r w:rsidRPr="00AA08D6">
        <w:rPr>
          <w:rFonts w:ascii="Times New Roman" w:hAnsi="Times New Roman"/>
          <w:b/>
          <w:sz w:val="20"/>
          <w:szCs w:val="20"/>
        </w:rPr>
        <w:t>ЗАЯВКА НА УЧАСТИЕ В ОТКРЫТОМ АУКЦИОНЕ В ЭЛЕКТРОННОЙ ФОРМЕ</w:t>
      </w:r>
    </w:p>
    <w:p w:rsidR="003B54DC" w:rsidRPr="00AA08D6" w:rsidRDefault="00397E6F">
      <w:pPr>
        <w:pStyle w:val="ac"/>
        <w:spacing w:after="0"/>
        <w:ind w:firstLine="709"/>
        <w:rPr>
          <w:rFonts w:ascii="Times New Roman" w:hAnsi="Times New Roman"/>
          <w:sz w:val="20"/>
          <w:szCs w:val="20"/>
        </w:rPr>
      </w:pPr>
      <w:r w:rsidRPr="00AA08D6">
        <w:rPr>
          <w:rFonts w:ascii="Times New Roman" w:hAnsi="Times New Roman"/>
          <w:sz w:val="20"/>
          <w:szCs w:val="20"/>
        </w:rPr>
        <w:t>1.</w:t>
      </w:r>
      <w:r w:rsidRPr="00AA08D6">
        <w:rPr>
          <w:rFonts w:ascii="Times New Roman" w:hAnsi="Times New Roman"/>
          <w:bCs/>
          <w:sz w:val="20"/>
          <w:szCs w:val="20"/>
        </w:rPr>
        <w:t xml:space="preserve"> Изучив документацию об открытом аукционе в электронной форме (далее – аукцион) на право заключения </w:t>
      </w:r>
      <w:r w:rsidRPr="00AA08D6">
        <w:rPr>
          <w:rFonts w:ascii="Times New Roman" w:hAnsi="Times New Roman"/>
          <w:sz w:val="20"/>
          <w:szCs w:val="20"/>
        </w:rPr>
        <w:t>с  МАДОУ Детский сад «Солнышко» с. Бурибай договора</w:t>
      </w:r>
      <w:r w:rsidRPr="00AA08D6">
        <w:rPr>
          <w:rFonts w:ascii="Times New Roman" w:hAnsi="Times New Roman"/>
          <w:bCs/>
          <w:sz w:val="20"/>
          <w:szCs w:val="20"/>
        </w:rPr>
        <w:t>, а также применимые к данному аукциону законодательство и нормативно-правовые акты</w:t>
      </w:r>
      <w:r w:rsidRPr="00AA08D6">
        <w:rPr>
          <w:rFonts w:ascii="Times New Roman" w:hAnsi="Times New Roman"/>
          <w:sz w:val="20"/>
          <w:szCs w:val="20"/>
        </w:rPr>
        <w:t>:_____________________________________________________________</w:t>
      </w:r>
    </w:p>
    <w:p w:rsidR="003B54DC" w:rsidRPr="00AA08D6" w:rsidRDefault="00397E6F">
      <w:pPr>
        <w:pStyle w:val="ac"/>
        <w:spacing w:after="0"/>
        <w:rPr>
          <w:rFonts w:ascii="Times New Roman" w:hAnsi="Times New Roman"/>
          <w:i/>
          <w:sz w:val="20"/>
          <w:szCs w:val="20"/>
        </w:rPr>
      </w:pPr>
      <w:r w:rsidRPr="00AA08D6">
        <w:rPr>
          <w:rFonts w:ascii="Times New Roman" w:hAnsi="Times New Roman"/>
          <w:i/>
          <w:sz w:val="20"/>
          <w:szCs w:val="20"/>
        </w:rPr>
        <w:t>(Наименование организации)</w:t>
      </w:r>
    </w:p>
    <w:p w:rsidR="003B54DC" w:rsidRPr="00AA08D6" w:rsidRDefault="00397E6F">
      <w:pPr>
        <w:spacing w:after="0" w:line="240" w:lineRule="auto"/>
        <w:jc w:val="both"/>
        <w:rPr>
          <w:rFonts w:ascii="Times New Roman" w:hAnsi="Times New Roman"/>
          <w:sz w:val="20"/>
          <w:szCs w:val="20"/>
        </w:rPr>
      </w:pPr>
      <w:r w:rsidRPr="00AA08D6">
        <w:rPr>
          <w:rFonts w:ascii="Times New Roman" w:hAnsi="Times New Roman"/>
          <w:sz w:val="20"/>
          <w:szCs w:val="20"/>
        </w:rPr>
        <w:t>Юридический адрес:________________________________________________________________</w:t>
      </w:r>
    </w:p>
    <w:p w:rsidR="003B54DC" w:rsidRPr="00AA08D6" w:rsidRDefault="00397E6F">
      <w:pPr>
        <w:spacing w:after="0" w:line="240" w:lineRule="auto"/>
        <w:jc w:val="both"/>
        <w:rPr>
          <w:rFonts w:ascii="Times New Roman" w:hAnsi="Times New Roman"/>
          <w:sz w:val="20"/>
          <w:szCs w:val="20"/>
        </w:rPr>
      </w:pPr>
      <w:r w:rsidRPr="00AA08D6">
        <w:rPr>
          <w:rFonts w:ascii="Times New Roman" w:hAnsi="Times New Roman"/>
          <w:sz w:val="20"/>
          <w:szCs w:val="20"/>
        </w:rPr>
        <w:t>Почтовый адрес:___________________________________________________________________</w:t>
      </w:r>
    </w:p>
    <w:p w:rsidR="003B54DC" w:rsidRPr="00AA08D6" w:rsidRDefault="00397E6F">
      <w:pPr>
        <w:spacing w:after="0" w:line="240" w:lineRule="auto"/>
        <w:jc w:val="both"/>
        <w:rPr>
          <w:rFonts w:ascii="Times New Roman" w:hAnsi="Times New Roman"/>
          <w:sz w:val="20"/>
          <w:szCs w:val="20"/>
        </w:rPr>
      </w:pPr>
      <w:r w:rsidRPr="00AA08D6">
        <w:rPr>
          <w:rFonts w:ascii="Times New Roman" w:hAnsi="Times New Roman"/>
          <w:sz w:val="20"/>
          <w:szCs w:val="20"/>
        </w:rPr>
        <w:t>Адрес электронной почты:___________________________________________________________</w:t>
      </w:r>
    </w:p>
    <w:p w:rsidR="003B54DC" w:rsidRPr="00AA08D6" w:rsidRDefault="00397E6F">
      <w:pPr>
        <w:spacing w:after="0" w:line="240" w:lineRule="auto"/>
        <w:jc w:val="both"/>
        <w:rPr>
          <w:rFonts w:ascii="Times New Roman" w:hAnsi="Times New Roman"/>
          <w:sz w:val="20"/>
          <w:szCs w:val="20"/>
        </w:rPr>
      </w:pPr>
      <w:r w:rsidRPr="00AA08D6">
        <w:rPr>
          <w:rFonts w:ascii="Times New Roman" w:hAnsi="Times New Roman"/>
          <w:sz w:val="20"/>
          <w:szCs w:val="20"/>
        </w:rPr>
        <w:t>ИНН_____________КПП_________</w:t>
      </w:r>
    </w:p>
    <w:p w:rsidR="003B54DC" w:rsidRPr="00AA08D6" w:rsidRDefault="00397E6F">
      <w:pPr>
        <w:spacing w:after="0" w:line="240" w:lineRule="auto"/>
        <w:jc w:val="both"/>
        <w:rPr>
          <w:rFonts w:ascii="Times New Roman" w:hAnsi="Times New Roman"/>
          <w:sz w:val="20"/>
          <w:szCs w:val="20"/>
        </w:rPr>
      </w:pPr>
      <w:r w:rsidRPr="00AA08D6">
        <w:rPr>
          <w:rFonts w:ascii="Times New Roman" w:hAnsi="Times New Roman"/>
          <w:sz w:val="20"/>
          <w:szCs w:val="20"/>
        </w:rPr>
        <w:t>Банковские реквизиты:</w:t>
      </w:r>
    </w:p>
    <w:p w:rsidR="003B54DC" w:rsidRPr="00AA08D6" w:rsidRDefault="00397E6F">
      <w:pPr>
        <w:spacing w:after="0" w:line="240" w:lineRule="auto"/>
        <w:outlineLvl w:val="0"/>
        <w:rPr>
          <w:rFonts w:ascii="Times New Roman" w:hAnsi="Times New Roman"/>
          <w:sz w:val="20"/>
          <w:szCs w:val="20"/>
        </w:rPr>
      </w:pPr>
      <w:r w:rsidRPr="00AA08D6">
        <w:rPr>
          <w:rFonts w:ascii="Times New Roman" w:hAnsi="Times New Roman"/>
          <w:sz w:val="20"/>
          <w:szCs w:val="20"/>
        </w:rPr>
        <w:t>Наименование банка ______________________</w:t>
      </w:r>
    </w:p>
    <w:p w:rsidR="003B54DC" w:rsidRPr="00AA08D6" w:rsidRDefault="00397E6F">
      <w:pPr>
        <w:spacing w:after="0" w:line="240" w:lineRule="auto"/>
        <w:rPr>
          <w:rFonts w:ascii="Times New Roman" w:hAnsi="Times New Roman"/>
          <w:sz w:val="20"/>
          <w:szCs w:val="20"/>
        </w:rPr>
      </w:pPr>
      <w:r w:rsidRPr="00AA08D6">
        <w:rPr>
          <w:rFonts w:ascii="Times New Roman" w:hAnsi="Times New Roman"/>
          <w:sz w:val="20"/>
          <w:szCs w:val="20"/>
        </w:rPr>
        <w:t>Расчетный счет __________________________________________</w:t>
      </w:r>
    </w:p>
    <w:p w:rsidR="003B54DC" w:rsidRPr="00AA08D6" w:rsidRDefault="00397E6F">
      <w:pPr>
        <w:spacing w:after="0" w:line="240" w:lineRule="auto"/>
        <w:rPr>
          <w:rFonts w:ascii="Times New Roman" w:hAnsi="Times New Roman"/>
          <w:sz w:val="20"/>
          <w:szCs w:val="20"/>
        </w:rPr>
      </w:pPr>
      <w:r w:rsidRPr="00AA08D6">
        <w:rPr>
          <w:rFonts w:ascii="Times New Roman" w:hAnsi="Times New Roman"/>
          <w:sz w:val="20"/>
          <w:szCs w:val="20"/>
        </w:rPr>
        <w:t>Корреспондентский счет __________________________________</w:t>
      </w:r>
    </w:p>
    <w:p w:rsidR="003B54DC" w:rsidRPr="00AA08D6" w:rsidRDefault="00397E6F">
      <w:pPr>
        <w:spacing w:after="0"/>
        <w:jc w:val="both"/>
        <w:rPr>
          <w:rFonts w:ascii="Times New Roman" w:hAnsi="Times New Roman"/>
          <w:sz w:val="20"/>
          <w:szCs w:val="20"/>
        </w:rPr>
      </w:pPr>
      <w:r w:rsidRPr="00AA08D6">
        <w:rPr>
          <w:rFonts w:ascii="Times New Roman" w:hAnsi="Times New Roman"/>
          <w:sz w:val="20"/>
          <w:szCs w:val="20"/>
        </w:rPr>
        <w:t>БИК _______ОКВЭД_________ ОГРН_______ ОКПО______ОКТМО_______________</w:t>
      </w:r>
    </w:p>
    <w:p w:rsidR="003B54DC" w:rsidRPr="00AA08D6" w:rsidRDefault="00397E6F">
      <w:pPr>
        <w:spacing w:after="0"/>
        <w:jc w:val="both"/>
        <w:rPr>
          <w:rFonts w:ascii="Times New Roman" w:hAnsi="Times New Roman"/>
          <w:sz w:val="20"/>
          <w:szCs w:val="20"/>
        </w:rPr>
      </w:pPr>
      <w:r w:rsidRPr="00AA08D6">
        <w:rPr>
          <w:rFonts w:ascii="Times New Roman" w:hAnsi="Times New Roman"/>
          <w:sz w:val="20"/>
          <w:szCs w:val="20"/>
        </w:rPr>
        <w:t>Телефон:</w:t>
      </w:r>
      <w:r w:rsidRPr="00AA08D6">
        <w:rPr>
          <w:rFonts w:ascii="Times New Roman" w:hAnsi="Times New Roman"/>
          <w:sz w:val="20"/>
          <w:szCs w:val="20"/>
        </w:rPr>
        <w:tab/>
        <w:t>_______</w:t>
      </w:r>
      <w:r w:rsidRPr="00AA08D6">
        <w:rPr>
          <w:rFonts w:ascii="Times New Roman" w:hAnsi="Times New Roman"/>
          <w:sz w:val="20"/>
          <w:szCs w:val="20"/>
        </w:rPr>
        <w:tab/>
      </w:r>
      <w:r w:rsidRPr="00AA08D6">
        <w:rPr>
          <w:rFonts w:ascii="Times New Roman" w:hAnsi="Times New Roman"/>
          <w:sz w:val="20"/>
          <w:szCs w:val="20"/>
        </w:rPr>
        <w:tab/>
        <w:t>Факс:</w:t>
      </w:r>
      <w:r w:rsidRPr="00AA08D6">
        <w:rPr>
          <w:rFonts w:ascii="Times New Roman" w:hAnsi="Times New Roman"/>
          <w:sz w:val="20"/>
          <w:szCs w:val="20"/>
        </w:rPr>
        <w:tab/>
        <w:t>_______</w:t>
      </w:r>
      <w:r w:rsidRPr="00AA08D6">
        <w:rPr>
          <w:rFonts w:ascii="Times New Roman" w:hAnsi="Times New Roman"/>
          <w:sz w:val="20"/>
          <w:szCs w:val="20"/>
        </w:rPr>
        <w:tab/>
      </w:r>
      <w:r w:rsidRPr="00AA08D6">
        <w:rPr>
          <w:rFonts w:ascii="Times New Roman" w:hAnsi="Times New Roman"/>
          <w:sz w:val="20"/>
          <w:szCs w:val="20"/>
        </w:rPr>
        <w:tab/>
      </w:r>
    </w:p>
    <w:p w:rsidR="003B54DC" w:rsidRPr="00AA08D6" w:rsidRDefault="00397E6F">
      <w:pPr>
        <w:pStyle w:val="ac"/>
        <w:spacing w:before="120" w:after="0"/>
        <w:rPr>
          <w:rFonts w:ascii="Times New Roman" w:hAnsi="Times New Roman"/>
          <w:bCs/>
          <w:sz w:val="20"/>
          <w:szCs w:val="20"/>
        </w:rPr>
      </w:pPr>
      <w:r w:rsidRPr="00AA08D6">
        <w:rPr>
          <w:rFonts w:ascii="Times New Roman" w:hAnsi="Times New Roman"/>
          <w:bCs/>
          <w:sz w:val="20"/>
          <w:szCs w:val="20"/>
        </w:rPr>
        <w:t>в лице ___________________________________________________________________________________</w:t>
      </w:r>
    </w:p>
    <w:p w:rsidR="003B54DC" w:rsidRPr="00AA08D6" w:rsidRDefault="00397E6F">
      <w:pPr>
        <w:pStyle w:val="ac"/>
        <w:jc w:val="center"/>
        <w:rPr>
          <w:rFonts w:ascii="Times New Roman" w:hAnsi="Times New Roman"/>
          <w:bCs/>
          <w:i/>
          <w:sz w:val="20"/>
          <w:szCs w:val="20"/>
        </w:rPr>
      </w:pPr>
      <w:r w:rsidRPr="00AA08D6">
        <w:rPr>
          <w:rFonts w:ascii="Times New Roman" w:hAnsi="Times New Roman"/>
          <w:bCs/>
          <w:i/>
          <w:sz w:val="20"/>
          <w:szCs w:val="20"/>
        </w:rPr>
        <w:t>(наименование должности, Ф.И.О. руководителя, уполномоченного лица (для юридического лица))</w:t>
      </w:r>
    </w:p>
    <w:p w:rsidR="003B54DC" w:rsidRPr="00AA08D6" w:rsidRDefault="00397E6F">
      <w:pPr>
        <w:pStyle w:val="ac"/>
        <w:rPr>
          <w:rFonts w:ascii="Times New Roman" w:hAnsi="Times New Roman"/>
          <w:sz w:val="20"/>
          <w:szCs w:val="20"/>
        </w:rPr>
      </w:pPr>
      <w:r w:rsidRPr="00AA08D6">
        <w:rPr>
          <w:rFonts w:ascii="Times New Roman" w:hAnsi="Times New Roman"/>
          <w:sz w:val="20"/>
          <w:szCs w:val="20"/>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3B54DC" w:rsidRPr="00AA08D6" w:rsidRDefault="00397E6F">
      <w:pPr>
        <w:pStyle w:val="ac"/>
        <w:tabs>
          <w:tab w:val="left" w:pos="540"/>
        </w:tabs>
        <w:ind w:firstLine="709"/>
        <w:rPr>
          <w:rFonts w:ascii="Times New Roman" w:hAnsi="Times New Roman"/>
          <w:sz w:val="20"/>
          <w:szCs w:val="20"/>
        </w:rPr>
      </w:pPr>
      <w:r w:rsidRPr="00AA08D6">
        <w:rPr>
          <w:rFonts w:ascii="Times New Roman" w:hAnsi="Times New Roman"/>
          <w:bCs/>
          <w:sz w:val="20"/>
          <w:szCs w:val="20"/>
        </w:rPr>
        <w:t xml:space="preserve">2. </w:t>
      </w:r>
      <w:r w:rsidRPr="00AA08D6">
        <w:rPr>
          <w:rFonts w:ascii="Times New Roman" w:hAnsi="Times New Roman"/>
          <w:sz w:val="20"/>
          <w:szCs w:val="20"/>
        </w:rPr>
        <w:t xml:space="preserve">Предлагаем выполнить </w:t>
      </w:r>
      <w:r w:rsidRPr="00AA08D6">
        <w:rPr>
          <w:rFonts w:ascii="Times New Roman" w:hAnsi="Times New Roman"/>
          <w:b/>
          <w:sz w:val="20"/>
          <w:szCs w:val="20"/>
        </w:rPr>
        <w:t>______________________________</w:t>
      </w:r>
      <w:r w:rsidRPr="00AA08D6">
        <w:rPr>
          <w:rFonts w:ascii="Times New Roman" w:hAnsi="Times New Roman"/>
          <w:sz w:val="20"/>
          <w:szCs w:val="20"/>
        </w:rPr>
        <w:t xml:space="preserve"> , имеющие следующие характеристики:</w:t>
      </w:r>
    </w:p>
    <w:p w:rsidR="003B54DC" w:rsidRPr="00AA08D6" w:rsidRDefault="00397E6F">
      <w:pPr>
        <w:tabs>
          <w:tab w:val="left" w:pos="567"/>
        </w:tabs>
        <w:spacing w:after="0" w:line="240" w:lineRule="auto"/>
        <w:ind w:right="-5" w:firstLine="709"/>
        <w:jc w:val="both"/>
        <w:rPr>
          <w:rFonts w:ascii="Times New Roman" w:hAnsi="Times New Roman"/>
          <w:bCs/>
          <w:color w:val="000000"/>
          <w:sz w:val="20"/>
          <w:szCs w:val="20"/>
        </w:rPr>
      </w:pPr>
      <w:r w:rsidRPr="00AA08D6">
        <w:rPr>
          <w:rFonts w:ascii="Times New Roman" w:hAnsi="Times New Roman"/>
          <w:bCs/>
          <w:color w:val="000000"/>
          <w:sz w:val="20"/>
          <w:szCs w:val="20"/>
        </w:rPr>
        <w:t xml:space="preserve">2.1 Наименование, количество и технические характеристики используемого товара: </w:t>
      </w:r>
    </w:p>
    <w:p w:rsidR="003B54DC" w:rsidRPr="00AA08D6" w:rsidRDefault="003B54DC">
      <w:pPr>
        <w:tabs>
          <w:tab w:val="left" w:pos="567"/>
        </w:tabs>
        <w:spacing w:after="0" w:line="240" w:lineRule="auto"/>
        <w:ind w:right="-5" w:firstLine="709"/>
        <w:jc w:val="both"/>
        <w:rPr>
          <w:rFonts w:ascii="Times New Roman" w:hAnsi="Times New Roman"/>
          <w:bCs/>
          <w:color w:val="000000"/>
          <w:sz w:val="20"/>
          <w:szCs w:val="20"/>
        </w:rPr>
      </w:pPr>
    </w:p>
    <w:tbl>
      <w:tblPr>
        <w:tblW w:w="941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96"/>
        <w:gridCol w:w="3315"/>
      </w:tblGrid>
      <w:tr w:rsidR="003B54DC" w:rsidRPr="00AA08D6">
        <w:trPr>
          <w:trHeight w:val="129"/>
          <w:tblHeader/>
        </w:trPr>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3B54DC" w:rsidRPr="00AA08D6" w:rsidRDefault="00397E6F">
            <w:pPr>
              <w:spacing w:after="0" w:line="240" w:lineRule="auto"/>
              <w:jc w:val="center"/>
              <w:rPr>
                <w:rFonts w:ascii="Times New Roman" w:hAnsi="Times New Roman"/>
                <w:sz w:val="20"/>
                <w:szCs w:val="20"/>
              </w:rPr>
            </w:pPr>
            <w:r w:rsidRPr="00AA08D6">
              <w:rPr>
                <w:rFonts w:ascii="Times New Roman" w:hAnsi="Times New Roman"/>
                <w:b/>
                <w:sz w:val="20"/>
                <w:szCs w:val="20"/>
              </w:rPr>
              <w:t>Наименование и технические характеристики товара</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3B54DC" w:rsidRPr="00AA08D6" w:rsidRDefault="00397E6F">
            <w:pPr>
              <w:spacing w:after="0" w:line="240" w:lineRule="auto"/>
              <w:jc w:val="center"/>
              <w:rPr>
                <w:rFonts w:ascii="Times New Roman" w:hAnsi="Times New Roman"/>
                <w:sz w:val="20"/>
                <w:szCs w:val="20"/>
              </w:rPr>
            </w:pPr>
            <w:r w:rsidRPr="00AA08D6">
              <w:rPr>
                <w:rFonts w:ascii="Times New Roman" w:hAnsi="Times New Roman"/>
                <w:b/>
                <w:sz w:val="20"/>
                <w:szCs w:val="20"/>
              </w:rPr>
              <w:t>Количество</w:t>
            </w:r>
          </w:p>
        </w:tc>
      </w:tr>
      <w:tr w:rsidR="003B54DC" w:rsidRPr="00AA08D6">
        <w:trPr>
          <w:trHeight w:val="129"/>
          <w:tblHeader/>
        </w:trPr>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3B54DC" w:rsidRPr="00AA08D6" w:rsidRDefault="003B54DC">
            <w:pPr>
              <w:spacing w:after="0" w:line="240" w:lineRule="auto"/>
              <w:jc w:val="center"/>
              <w:rPr>
                <w:rFonts w:ascii="Times New Roman" w:hAnsi="Times New Roman"/>
                <w:b/>
                <w:sz w:val="20"/>
                <w:szCs w:val="20"/>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3B54DC" w:rsidRPr="00AA08D6" w:rsidRDefault="003B54DC">
            <w:pPr>
              <w:spacing w:after="0" w:line="240" w:lineRule="auto"/>
              <w:jc w:val="center"/>
              <w:rPr>
                <w:rFonts w:ascii="Times New Roman" w:hAnsi="Times New Roman"/>
                <w:b/>
                <w:sz w:val="20"/>
                <w:szCs w:val="20"/>
              </w:rPr>
            </w:pPr>
          </w:p>
        </w:tc>
      </w:tr>
      <w:tr w:rsidR="003B54DC" w:rsidRPr="00AA08D6">
        <w:trPr>
          <w:trHeight w:val="129"/>
          <w:tblHeader/>
        </w:trPr>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3B54DC" w:rsidRPr="00AA08D6" w:rsidRDefault="003B54DC">
            <w:pPr>
              <w:spacing w:after="0" w:line="240" w:lineRule="auto"/>
              <w:jc w:val="center"/>
              <w:rPr>
                <w:rFonts w:ascii="Times New Roman" w:hAnsi="Times New Roman"/>
                <w:b/>
                <w:sz w:val="20"/>
                <w:szCs w:val="20"/>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3B54DC" w:rsidRPr="00AA08D6" w:rsidRDefault="003B54DC">
            <w:pPr>
              <w:spacing w:after="0" w:line="240" w:lineRule="auto"/>
              <w:jc w:val="center"/>
              <w:rPr>
                <w:rFonts w:ascii="Times New Roman" w:hAnsi="Times New Roman"/>
                <w:b/>
                <w:sz w:val="20"/>
                <w:szCs w:val="20"/>
              </w:rPr>
            </w:pPr>
          </w:p>
        </w:tc>
      </w:tr>
    </w:tbl>
    <w:p w:rsidR="003B54DC" w:rsidRPr="00AA08D6" w:rsidRDefault="00397E6F">
      <w:pPr>
        <w:tabs>
          <w:tab w:val="left" w:pos="786"/>
        </w:tabs>
        <w:spacing w:after="0" w:line="240" w:lineRule="auto"/>
        <w:ind w:right="-5" w:firstLine="709"/>
        <w:jc w:val="both"/>
        <w:rPr>
          <w:rFonts w:ascii="Times New Roman" w:hAnsi="Times New Roman"/>
          <w:bCs/>
          <w:color w:val="000000"/>
          <w:sz w:val="20"/>
          <w:szCs w:val="20"/>
        </w:rPr>
      </w:pPr>
      <w:r w:rsidRPr="00AA08D6">
        <w:rPr>
          <w:rFonts w:ascii="Times New Roman" w:hAnsi="Times New Roman"/>
          <w:bCs/>
          <w:color w:val="000000"/>
          <w:sz w:val="20"/>
          <w:szCs w:val="20"/>
        </w:rPr>
        <w:t>2.2 Предложение о качестве работ:_______________________________________________________</w:t>
      </w:r>
    </w:p>
    <w:p w:rsidR="003B54DC" w:rsidRPr="00AA08D6" w:rsidRDefault="00397E6F">
      <w:pPr>
        <w:tabs>
          <w:tab w:val="left" w:pos="567"/>
        </w:tabs>
        <w:spacing w:after="0" w:line="240" w:lineRule="auto"/>
        <w:ind w:right="-5" w:firstLine="709"/>
        <w:jc w:val="both"/>
        <w:rPr>
          <w:rFonts w:ascii="Times New Roman" w:hAnsi="Times New Roman"/>
          <w:sz w:val="20"/>
          <w:szCs w:val="20"/>
        </w:rPr>
      </w:pPr>
      <w:r w:rsidRPr="00AA08D6">
        <w:rPr>
          <w:rFonts w:ascii="Times New Roman" w:hAnsi="Times New Roman"/>
          <w:sz w:val="20"/>
          <w:szCs w:val="20"/>
        </w:rPr>
        <w:t>2.4 Гарантийные обязательства: __________________________________________________________</w:t>
      </w:r>
    </w:p>
    <w:p w:rsidR="003B54DC" w:rsidRPr="00AA08D6" w:rsidRDefault="00397E6F">
      <w:pPr>
        <w:tabs>
          <w:tab w:val="left" w:pos="567"/>
        </w:tabs>
        <w:spacing w:after="0" w:line="240" w:lineRule="auto"/>
        <w:ind w:right="-5" w:firstLine="709"/>
        <w:jc w:val="both"/>
        <w:rPr>
          <w:rFonts w:ascii="Times New Roman" w:hAnsi="Times New Roman"/>
          <w:sz w:val="20"/>
          <w:szCs w:val="20"/>
        </w:rPr>
      </w:pPr>
      <w:r w:rsidRPr="00AA08D6">
        <w:rPr>
          <w:rFonts w:ascii="Times New Roman" w:hAnsi="Times New Roman"/>
          <w:sz w:val="20"/>
          <w:szCs w:val="20"/>
        </w:rPr>
        <w:t>2.5 Место выполнения: _________________________________________________________________</w:t>
      </w:r>
    </w:p>
    <w:p w:rsidR="003B54DC" w:rsidRPr="00AA08D6" w:rsidRDefault="00397E6F">
      <w:pPr>
        <w:tabs>
          <w:tab w:val="left" w:pos="567"/>
        </w:tabs>
        <w:spacing w:after="0" w:line="240" w:lineRule="auto"/>
        <w:ind w:right="-5" w:firstLine="709"/>
        <w:jc w:val="both"/>
        <w:rPr>
          <w:rFonts w:ascii="Times New Roman" w:hAnsi="Times New Roman"/>
          <w:sz w:val="20"/>
          <w:szCs w:val="20"/>
        </w:rPr>
      </w:pPr>
      <w:r w:rsidRPr="00AA08D6">
        <w:rPr>
          <w:rFonts w:ascii="Times New Roman" w:hAnsi="Times New Roman"/>
          <w:sz w:val="20"/>
          <w:szCs w:val="20"/>
        </w:rPr>
        <w:t>2.6 Срок выполнения: ___________________________________________________________________</w:t>
      </w:r>
    </w:p>
    <w:p w:rsidR="003B54DC" w:rsidRPr="00AA08D6" w:rsidRDefault="00397E6F">
      <w:pPr>
        <w:tabs>
          <w:tab w:val="left" w:pos="567"/>
        </w:tabs>
        <w:spacing w:after="0" w:line="240" w:lineRule="auto"/>
        <w:ind w:right="-5" w:firstLine="709"/>
        <w:jc w:val="both"/>
        <w:rPr>
          <w:rFonts w:ascii="Times New Roman" w:hAnsi="Times New Roman"/>
          <w:sz w:val="20"/>
          <w:szCs w:val="20"/>
        </w:rPr>
      </w:pPr>
      <w:r w:rsidRPr="00AA08D6">
        <w:rPr>
          <w:rFonts w:ascii="Times New Roman" w:hAnsi="Times New Roman"/>
          <w:sz w:val="20"/>
          <w:szCs w:val="20"/>
        </w:rPr>
        <w:t>2.7 Стоимость работ указана с учетом всех затрат, включая:_________________________________</w:t>
      </w:r>
    </w:p>
    <w:p w:rsidR="003B54DC" w:rsidRPr="00AA08D6" w:rsidRDefault="00397E6F">
      <w:pPr>
        <w:tabs>
          <w:tab w:val="left" w:pos="567"/>
        </w:tabs>
        <w:spacing w:after="0" w:line="240" w:lineRule="auto"/>
        <w:ind w:right="-5" w:firstLine="709"/>
        <w:jc w:val="both"/>
        <w:rPr>
          <w:rFonts w:ascii="Times New Roman" w:hAnsi="Times New Roman"/>
          <w:sz w:val="20"/>
          <w:szCs w:val="20"/>
        </w:rPr>
      </w:pPr>
      <w:r w:rsidRPr="00AA08D6">
        <w:rPr>
          <w:rFonts w:ascii="Times New Roman" w:hAnsi="Times New Roman"/>
          <w:sz w:val="20"/>
          <w:szCs w:val="20"/>
        </w:rPr>
        <w:t>2.8 Срок и условия оплаты:______________________________________________________________</w:t>
      </w:r>
    </w:p>
    <w:p w:rsidR="003B54DC" w:rsidRPr="00AA08D6" w:rsidRDefault="00397E6F">
      <w:pPr>
        <w:jc w:val="both"/>
        <w:rPr>
          <w:rFonts w:ascii="Times New Roman" w:hAnsi="Times New Roman"/>
          <w:sz w:val="20"/>
          <w:szCs w:val="20"/>
        </w:rPr>
      </w:pPr>
      <w:r w:rsidRPr="00AA08D6">
        <w:rPr>
          <w:rFonts w:ascii="Times New Roman" w:hAnsi="Times New Roman"/>
          <w:sz w:val="20"/>
          <w:szCs w:val="20"/>
        </w:rPr>
        <w:t>Настоящим обязуемся соблюдать условия и порядок проведения аукциона, содержащиеся в документации об аукционе, утвержденной Заказчиком.</w:t>
      </w:r>
    </w:p>
    <w:p w:rsidR="003B54DC" w:rsidRPr="00AA08D6" w:rsidRDefault="00397E6F">
      <w:pPr>
        <w:jc w:val="both"/>
        <w:rPr>
          <w:rFonts w:ascii="Times New Roman" w:hAnsi="Times New Roman"/>
          <w:sz w:val="20"/>
          <w:szCs w:val="20"/>
        </w:rPr>
      </w:pPr>
      <w:r w:rsidRPr="00AA08D6">
        <w:rPr>
          <w:rFonts w:ascii="Times New Roman" w:hAnsi="Times New Roman"/>
          <w:sz w:val="20"/>
          <w:szCs w:val="20"/>
        </w:rPr>
        <w:t>В случае признания нас Победителем аукциона мы берем на себя обязательства заключить договор в соответствии с требованиями документации об аукционе и условиями наших предложений.</w:t>
      </w:r>
    </w:p>
    <w:p w:rsidR="003B54DC" w:rsidRPr="00AA08D6" w:rsidRDefault="00397E6F">
      <w:pPr>
        <w:pStyle w:val="ac"/>
        <w:widowControl w:val="0"/>
        <w:ind w:firstLine="709"/>
        <w:rPr>
          <w:rFonts w:ascii="Times New Roman" w:hAnsi="Times New Roman"/>
          <w:sz w:val="20"/>
          <w:szCs w:val="20"/>
        </w:rPr>
      </w:pPr>
      <w:r w:rsidRPr="00AA08D6">
        <w:rPr>
          <w:rFonts w:ascii="Times New Roman" w:hAnsi="Times New Roman"/>
          <w:sz w:val="20"/>
          <w:szCs w:val="20"/>
        </w:rPr>
        <w:t>3. В случае если наши предложения будут признаны лучшими, мы берем на себя обязательства подписать договор с МАДОУ Детский сад «Солнышко» с. Бурибай в соответствии с требованиями документации об аукционе и условиями наших предложений, в срок не ранее чем через три рабочих дня со дня размещения на официальном сайте протокола подведения итогов открытого аукциона  в электронной форме и не позднее чем через десять дней со дня получения проекта договора от Заказчика.</w:t>
      </w:r>
    </w:p>
    <w:p w:rsidR="003B54DC" w:rsidRPr="00AA08D6" w:rsidRDefault="00397E6F">
      <w:pPr>
        <w:pStyle w:val="16"/>
        <w:ind w:firstLine="709"/>
        <w:rPr>
          <w:sz w:val="20"/>
        </w:rPr>
      </w:pPr>
      <w:r w:rsidRPr="00AA08D6">
        <w:rPr>
          <w:sz w:val="20"/>
        </w:rPr>
        <w:t>4. 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на условиях наших предложений.</w:t>
      </w:r>
    </w:p>
    <w:p w:rsidR="003B54DC" w:rsidRPr="00AA08D6" w:rsidRDefault="00397E6F">
      <w:pPr>
        <w:pStyle w:val="af2"/>
        <w:ind w:firstLine="709"/>
        <w:jc w:val="both"/>
        <w:rPr>
          <w:rFonts w:ascii="Times New Roman" w:hAnsi="Times New Roman"/>
        </w:rPr>
      </w:pPr>
      <w:r w:rsidRPr="00AA08D6">
        <w:rPr>
          <w:rFonts w:ascii="Times New Roman" w:hAnsi="Times New Roman"/>
        </w:rPr>
        <w:t>5. В случае если наши предложения по цене будут лучшими после предложений победителя аукциона, а победитель в проведении аукциона будет признан уклонившимся от заключения договора с МАДОУ Детский сад «Солнышко» с. Бурибай, мы обязуемся подписать данный договор на поставку товара в соответствии с документацией об аукционе и условиями настоящей заявки.</w:t>
      </w:r>
    </w:p>
    <w:p w:rsidR="003B54DC" w:rsidRPr="00AA08D6" w:rsidRDefault="00397E6F">
      <w:pPr>
        <w:spacing w:after="0"/>
        <w:ind w:firstLine="709"/>
        <w:jc w:val="both"/>
        <w:rPr>
          <w:rFonts w:ascii="Times New Roman" w:hAnsi="Times New Roman"/>
          <w:sz w:val="20"/>
          <w:szCs w:val="20"/>
        </w:rPr>
      </w:pPr>
      <w:r w:rsidRPr="00AA08D6">
        <w:rPr>
          <w:rFonts w:ascii="Times New Roman" w:hAnsi="Times New Roman"/>
          <w:sz w:val="20"/>
          <w:szCs w:val="20"/>
        </w:rPr>
        <w:lastRenderedPageBreak/>
        <w:t>6. Мы ознакомлены с материалами, содержащимися в документации об аукционе и ее технической части и влияющими на стоимость товара.</w:t>
      </w:r>
    </w:p>
    <w:p w:rsidR="003B54DC" w:rsidRPr="00AA08D6" w:rsidRDefault="00397E6F">
      <w:pPr>
        <w:spacing w:after="0"/>
        <w:ind w:firstLine="709"/>
        <w:jc w:val="both"/>
        <w:rPr>
          <w:rFonts w:ascii="Times New Roman" w:hAnsi="Times New Roman"/>
          <w:sz w:val="20"/>
          <w:szCs w:val="20"/>
        </w:rPr>
      </w:pPr>
      <w:r w:rsidRPr="00AA08D6">
        <w:rPr>
          <w:rFonts w:ascii="Times New Roman" w:hAnsi="Times New Roman"/>
          <w:sz w:val="20"/>
          <w:szCs w:val="20"/>
        </w:rPr>
        <w:t>7. Настоящей заявкой на участие в аукционе сообщаем, что в отношении ___________________________________________________________________________________</w:t>
      </w:r>
    </w:p>
    <w:p w:rsidR="003B54DC" w:rsidRPr="00AA08D6" w:rsidRDefault="00397E6F">
      <w:pPr>
        <w:pStyle w:val="32"/>
        <w:spacing w:after="0"/>
        <w:ind w:right="-85" w:firstLine="709"/>
        <w:jc w:val="center"/>
        <w:rPr>
          <w:rFonts w:ascii="Times New Roman" w:hAnsi="Times New Roman"/>
          <w:i/>
          <w:sz w:val="20"/>
          <w:szCs w:val="20"/>
        </w:rPr>
      </w:pPr>
      <w:r w:rsidRPr="00AA08D6">
        <w:rPr>
          <w:rFonts w:ascii="Times New Roman" w:hAnsi="Times New Roman"/>
          <w:i/>
          <w:sz w:val="20"/>
          <w:szCs w:val="20"/>
        </w:rPr>
        <w:t>(наименование участника закупки (для юридических лиц), наименование индивидуального предпринимателя)</w:t>
      </w:r>
    </w:p>
    <w:p w:rsidR="003B54DC" w:rsidRPr="00AA08D6" w:rsidRDefault="00397E6F">
      <w:pPr>
        <w:pStyle w:val="ac"/>
        <w:ind w:firstLine="709"/>
        <w:rPr>
          <w:rFonts w:ascii="Times New Roman" w:hAnsi="Times New Roman"/>
          <w:sz w:val="20"/>
          <w:szCs w:val="20"/>
        </w:rPr>
      </w:pPr>
      <w:r w:rsidRPr="00AA08D6">
        <w:rPr>
          <w:rFonts w:ascii="Times New Roman" w:hAnsi="Times New Roman"/>
          <w:sz w:val="20"/>
          <w:szCs w:val="20"/>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AA08D6">
        <w:rPr>
          <w:rFonts w:ascii="Times New Roman" w:hAnsi="Times New Roman"/>
          <w:i/>
          <w:iCs/>
          <w:sz w:val="20"/>
          <w:szCs w:val="20"/>
        </w:rPr>
        <w:t>(значение указать цифрами и прописью)</w:t>
      </w:r>
      <w:r w:rsidRPr="00AA08D6">
        <w:rPr>
          <w:rFonts w:ascii="Times New Roman" w:hAnsi="Times New Roman"/>
          <w:sz w:val="20"/>
          <w:szCs w:val="20"/>
        </w:rPr>
        <w:t xml:space="preserve"> балансовой стоимости активов участника закупки по данным бухгалтерской отчетности за последний завершенный отчетный период.</w:t>
      </w:r>
    </w:p>
    <w:p w:rsidR="003B54DC" w:rsidRPr="00AA08D6" w:rsidRDefault="00397E6F">
      <w:pPr>
        <w:pStyle w:val="16"/>
        <w:ind w:firstLine="709"/>
        <w:rPr>
          <w:sz w:val="20"/>
        </w:rPr>
      </w:pPr>
      <w:r w:rsidRPr="00AA08D6">
        <w:rPr>
          <w:sz w:val="20"/>
        </w:rPr>
        <w:t>8. Сообщаем, что сведения об___________________________________</w:t>
      </w:r>
      <w:r w:rsidRPr="00AA08D6">
        <w:rPr>
          <w:i/>
          <w:sz w:val="20"/>
        </w:rPr>
        <w:t xml:space="preserve">(наименование участника закупки) </w:t>
      </w:r>
      <w:r w:rsidRPr="00AA08D6">
        <w:rPr>
          <w:sz w:val="20"/>
        </w:rPr>
        <w:t>отсутствуют в реестрах недобросовестных поставщиков.</w:t>
      </w:r>
    </w:p>
    <w:p w:rsidR="003B54DC" w:rsidRPr="00AA08D6" w:rsidRDefault="00397E6F">
      <w:pPr>
        <w:pStyle w:val="ac"/>
        <w:ind w:firstLine="709"/>
        <w:rPr>
          <w:rFonts w:ascii="Times New Roman" w:hAnsi="Times New Roman"/>
          <w:sz w:val="20"/>
          <w:szCs w:val="20"/>
        </w:rPr>
      </w:pPr>
      <w:r w:rsidRPr="00AA08D6">
        <w:rPr>
          <w:rFonts w:ascii="Times New Roman" w:hAnsi="Times New Roman"/>
          <w:sz w:val="20"/>
          <w:szCs w:val="20"/>
        </w:rPr>
        <w:t>9. 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3B54DC" w:rsidRPr="00AA08D6" w:rsidRDefault="00397E6F">
      <w:pPr>
        <w:pStyle w:val="16"/>
        <w:ind w:firstLine="709"/>
        <w:rPr>
          <w:sz w:val="20"/>
        </w:rPr>
      </w:pPr>
      <w:r w:rsidRPr="00AA08D6">
        <w:rPr>
          <w:sz w:val="20"/>
        </w:rPr>
        <w:t>10.   Мы извещены о включении сведений о нас в Реестр недобросовестных поставщиков в случае уклонения нами от заключения договора.</w:t>
      </w:r>
    </w:p>
    <w:p w:rsidR="003B54DC" w:rsidRPr="00AA08D6" w:rsidRDefault="00397E6F">
      <w:pPr>
        <w:pStyle w:val="16"/>
        <w:ind w:firstLine="709"/>
        <w:rPr>
          <w:sz w:val="20"/>
        </w:rPr>
      </w:pPr>
      <w:r w:rsidRPr="00AA08D6">
        <w:rPr>
          <w:sz w:val="20"/>
        </w:rPr>
        <w:t xml:space="preserve">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 </w:t>
      </w:r>
      <w:r w:rsidRPr="00AA08D6">
        <w:rPr>
          <w:i/>
          <w:sz w:val="20"/>
        </w:rPr>
        <w:t>(указать Ф.И.О. полностью, должность и контактную информацию уполномоченного лица, включая телефон, факс (с указанием кода), адрес)</w:t>
      </w:r>
      <w:r w:rsidRPr="00AA08D6">
        <w:rPr>
          <w:sz w:val="20"/>
        </w:rPr>
        <w:t xml:space="preserve">. </w:t>
      </w:r>
    </w:p>
    <w:p w:rsidR="003B54DC" w:rsidRPr="00AA08D6" w:rsidRDefault="003B54DC">
      <w:pPr>
        <w:rPr>
          <w:rFonts w:ascii="Times New Roman" w:hAnsi="Times New Roman"/>
          <w:sz w:val="20"/>
          <w:szCs w:val="20"/>
        </w:rPr>
      </w:pPr>
    </w:p>
    <w:p w:rsidR="003B54DC" w:rsidRPr="00AA08D6" w:rsidRDefault="00397E6F">
      <w:pPr>
        <w:ind w:firstLine="709"/>
        <w:jc w:val="both"/>
        <w:rPr>
          <w:rFonts w:ascii="Times New Roman" w:hAnsi="Times New Roman"/>
          <w:i/>
          <w:sz w:val="20"/>
          <w:szCs w:val="20"/>
        </w:rPr>
      </w:pPr>
      <w:r w:rsidRPr="00AA08D6">
        <w:rPr>
          <w:rFonts w:ascii="Times New Roman" w:hAnsi="Times New Roman"/>
          <w:sz w:val="20"/>
          <w:szCs w:val="20"/>
        </w:rPr>
        <w:t>(</w:t>
      </w:r>
      <w:r w:rsidRPr="00AA08D6">
        <w:rPr>
          <w:rFonts w:ascii="Times New Roman" w:hAnsi="Times New Roman"/>
          <w:i/>
          <w:sz w:val="20"/>
          <w:szCs w:val="20"/>
        </w:rPr>
        <w:t>К настоящей  заявке прилагаются документы, требуемые в соответствии РАЗДЕЛОМ I настоящей документации)</w:t>
      </w:r>
    </w:p>
    <w:p w:rsidR="003B54DC" w:rsidRPr="00AA08D6" w:rsidRDefault="003B54DC">
      <w:pPr>
        <w:spacing w:after="0"/>
        <w:ind w:firstLine="709"/>
        <w:rPr>
          <w:rFonts w:ascii="Times New Roman" w:hAnsi="Times New Roman"/>
          <w:b/>
          <w:sz w:val="20"/>
          <w:szCs w:val="20"/>
        </w:rPr>
      </w:pPr>
    </w:p>
    <w:p w:rsidR="003B54DC" w:rsidRPr="00AA08D6" w:rsidRDefault="003B54DC">
      <w:pPr>
        <w:spacing w:after="0"/>
        <w:ind w:firstLine="709"/>
        <w:rPr>
          <w:rFonts w:ascii="Times New Roman" w:hAnsi="Times New Roman"/>
          <w:b/>
          <w:sz w:val="20"/>
          <w:szCs w:val="20"/>
        </w:rPr>
      </w:pPr>
    </w:p>
    <w:p w:rsidR="003B54DC" w:rsidRPr="00AA08D6" w:rsidRDefault="00397E6F">
      <w:pPr>
        <w:spacing w:after="0"/>
        <w:ind w:firstLine="709"/>
        <w:outlineLvl w:val="0"/>
        <w:rPr>
          <w:rFonts w:ascii="Times New Roman" w:hAnsi="Times New Roman"/>
          <w:b/>
          <w:sz w:val="20"/>
          <w:szCs w:val="20"/>
        </w:rPr>
      </w:pPr>
      <w:r w:rsidRPr="00AA08D6">
        <w:rPr>
          <w:rFonts w:ascii="Times New Roman" w:hAnsi="Times New Roman"/>
          <w:b/>
          <w:sz w:val="20"/>
          <w:szCs w:val="20"/>
        </w:rPr>
        <w:t>Руководитель участника закупки</w:t>
      </w:r>
    </w:p>
    <w:p w:rsidR="003B54DC" w:rsidRPr="00AA08D6" w:rsidRDefault="00397E6F">
      <w:pPr>
        <w:spacing w:after="0" w:line="240" w:lineRule="auto"/>
        <w:jc w:val="center"/>
        <w:rPr>
          <w:rFonts w:ascii="Times New Roman" w:hAnsi="Times New Roman"/>
          <w:sz w:val="20"/>
          <w:szCs w:val="20"/>
        </w:rPr>
      </w:pPr>
      <w:r w:rsidRPr="00AA08D6">
        <w:rPr>
          <w:rFonts w:ascii="Times New Roman" w:hAnsi="Times New Roman"/>
          <w:sz w:val="20"/>
          <w:szCs w:val="20"/>
        </w:rPr>
        <w:t>(или уполномоченный представитель)</w:t>
      </w:r>
      <w:r w:rsidRPr="00AA08D6">
        <w:rPr>
          <w:rFonts w:ascii="Times New Roman" w:hAnsi="Times New Roman"/>
          <w:sz w:val="20"/>
          <w:szCs w:val="20"/>
        </w:rPr>
        <w:tab/>
      </w:r>
      <w:r w:rsidRPr="00AA08D6">
        <w:rPr>
          <w:rFonts w:ascii="Times New Roman" w:hAnsi="Times New Roman"/>
          <w:sz w:val="20"/>
          <w:szCs w:val="20"/>
        </w:rPr>
        <w:tab/>
      </w:r>
      <w:r w:rsidRPr="00AA08D6">
        <w:rPr>
          <w:rFonts w:ascii="Times New Roman" w:hAnsi="Times New Roman"/>
          <w:sz w:val="20"/>
          <w:szCs w:val="20"/>
        </w:rPr>
        <w:tab/>
        <w:t>_________________ (И.О. Фамилия)</w:t>
      </w:r>
    </w:p>
    <w:p w:rsidR="003B54DC" w:rsidRDefault="003B54DC">
      <w:pPr>
        <w:spacing w:after="0" w:line="240" w:lineRule="auto"/>
        <w:jc w:val="both"/>
        <w:rPr>
          <w:rFonts w:ascii="Times New Roman" w:hAnsi="Times New Roman"/>
          <w:i/>
          <w:sz w:val="20"/>
          <w:szCs w:val="20"/>
        </w:rPr>
      </w:pPr>
    </w:p>
    <w:p w:rsidR="003B54DC" w:rsidRDefault="003B54DC">
      <w:pPr>
        <w:spacing w:after="0" w:line="240" w:lineRule="auto"/>
        <w:jc w:val="both"/>
        <w:rPr>
          <w:rFonts w:ascii="Times New Roman" w:hAnsi="Times New Roman"/>
          <w:i/>
          <w:sz w:val="20"/>
          <w:szCs w:val="20"/>
        </w:rPr>
      </w:pPr>
    </w:p>
    <w:p w:rsidR="003B54DC" w:rsidRDefault="003B54DC">
      <w:pPr>
        <w:spacing w:after="0" w:line="240" w:lineRule="auto"/>
        <w:jc w:val="both"/>
        <w:rPr>
          <w:rFonts w:ascii="Times New Roman" w:hAnsi="Times New Roman"/>
          <w:i/>
          <w:sz w:val="20"/>
          <w:szCs w:val="20"/>
        </w:rPr>
      </w:pPr>
    </w:p>
    <w:p w:rsidR="003B54DC" w:rsidRDefault="003B54DC">
      <w:pPr>
        <w:spacing w:after="0" w:line="240" w:lineRule="auto"/>
        <w:jc w:val="both"/>
        <w:rPr>
          <w:rFonts w:ascii="Times New Roman" w:hAnsi="Times New Roman"/>
          <w:i/>
          <w:sz w:val="20"/>
          <w:szCs w:val="20"/>
        </w:rPr>
      </w:pPr>
    </w:p>
    <w:p w:rsidR="003B54DC" w:rsidRDefault="003B54DC">
      <w:pPr>
        <w:spacing w:after="0" w:line="240" w:lineRule="auto"/>
        <w:jc w:val="both"/>
        <w:rPr>
          <w:rFonts w:ascii="Times New Roman" w:hAnsi="Times New Roman"/>
          <w:i/>
          <w:sz w:val="20"/>
          <w:szCs w:val="20"/>
        </w:rPr>
      </w:pPr>
    </w:p>
    <w:p w:rsidR="003B54DC" w:rsidRDefault="003B54DC">
      <w:pPr>
        <w:spacing w:after="0" w:line="240" w:lineRule="auto"/>
        <w:jc w:val="both"/>
        <w:rPr>
          <w:rFonts w:ascii="Times New Roman" w:hAnsi="Times New Roman"/>
          <w:i/>
          <w:sz w:val="20"/>
          <w:szCs w:val="20"/>
        </w:rPr>
      </w:pPr>
    </w:p>
    <w:p w:rsidR="003B54DC" w:rsidRDefault="003B54DC">
      <w:pPr>
        <w:spacing w:after="0" w:line="240" w:lineRule="auto"/>
        <w:jc w:val="both"/>
        <w:rPr>
          <w:rFonts w:ascii="Times New Roman" w:hAnsi="Times New Roman"/>
          <w:i/>
          <w:sz w:val="20"/>
          <w:szCs w:val="20"/>
        </w:rPr>
      </w:pPr>
    </w:p>
    <w:p w:rsidR="003B54DC" w:rsidRDefault="003B54DC">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AA08D6" w:rsidRDefault="00AA08D6">
      <w:pPr>
        <w:spacing w:after="0" w:line="240" w:lineRule="auto"/>
        <w:jc w:val="both"/>
        <w:rPr>
          <w:rFonts w:ascii="Times New Roman" w:hAnsi="Times New Roman"/>
          <w:i/>
          <w:sz w:val="20"/>
          <w:szCs w:val="20"/>
        </w:rPr>
      </w:pPr>
    </w:p>
    <w:p w:rsidR="003B54DC" w:rsidRDefault="003B54DC">
      <w:pPr>
        <w:spacing w:after="0" w:line="240" w:lineRule="auto"/>
        <w:jc w:val="both"/>
        <w:rPr>
          <w:rFonts w:ascii="Times New Roman" w:hAnsi="Times New Roman"/>
          <w:i/>
          <w:sz w:val="20"/>
          <w:szCs w:val="20"/>
        </w:rPr>
      </w:pPr>
    </w:p>
    <w:p w:rsidR="003B54DC" w:rsidRDefault="00397E6F" w:rsidP="00783473">
      <w:pPr>
        <w:pStyle w:val="af0"/>
        <w:jc w:val="center"/>
        <w:rPr>
          <w:rFonts w:ascii="Times New Roman" w:hAnsi="Times New Roman"/>
          <w:i/>
          <w:sz w:val="20"/>
          <w:szCs w:val="20"/>
        </w:rPr>
      </w:pPr>
      <w:r>
        <w:rPr>
          <w:rFonts w:ascii="Times New Roman" w:hAnsi="Times New Roman"/>
          <w:i/>
          <w:sz w:val="28"/>
          <w:szCs w:val="28"/>
        </w:rPr>
        <w:t xml:space="preserve">. </w:t>
      </w:r>
    </w:p>
    <w:p w:rsidR="003B54DC" w:rsidRDefault="003B54DC">
      <w:pPr>
        <w:spacing w:after="0" w:line="240" w:lineRule="auto"/>
        <w:jc w:val="center"/>
        <w:rPr>
          <w:rFonts w:ascii="Times New Roman" w:hAnsi="Times New Roman"/>
          <w:i/>
          <w:sz w:val="20"/>
          <w:szCs w:val="20"/>
        </w:rPr>
      </w:pPr>
    </w:p>
    <w:p w:rsidR="003B54DC" w:rsidRDefault="003B54DC">
      <w:pPr>
        <w:spacing w:after="0" w:line="240" w:lineRule="auto"/>
        <w:jc w:val="center"/>
        <w:rPr>
          <w:rFonts w:ascii="Times New Roman" w:hAnsi="Times New Roman"/>
          <w:i/>
          <w:sz w:val="20"/>
          <w:szCs w:val="20"/>
        </w:rPr>
      </w:pPr>
    </w:p>
    <w:p w:rsidR="003B54DC" w:rsidRDefault="003B54DC">
      <w:pPr>
        <w:spacing w:after="0" w:line="240" w:lineRule="auto"/>
        <w:jc w:val="center"/>
        <w:rPr>
          <w:rFonts w:ascii="Times New Roman" w:hAnsi="Times New Roman"/>
          <w:i/>
          <w:sz w:val="20"/>
          <w:szCs w:val="20"/>
        </w:rPr>
        <w:sectPr w:rsidR="003B54DC">
          <w:footerReference w:type="default" r:id="rId18"/>
          <w:pgSz w:w="11906" w:h="16838"/>
          <w:pgMar w:top="284" w:right="850" w:bottom="1134" w:left="1701" w:header="0" w:footer="708" w:gutter="0"/>
          <w:cols w:space="720"/>
          <w:formProt w:val="0"/>
          <w:docGrid w:linePitch="360" w:charSpace="4096"/>
        </w:sectPr>
      </w:pPr>
    </w:p>
    <w:p w:rsidR="003B54DC" w:rsidRDefault="003B54DC">
      <w:pPr>
        <w:shd w:val="clear" w:color="auto" w:fill="FFFFFF"/>
        <w:tabs>
          <w:tab w:val="left" w:pos="1562"/>
        </w:tabs>
        <w:spacing w:after="0" w:line="240" w:lineRule="auto"/>
        <w:ind w:left="6379" w:hanging="142"/>
        <w:jc w:val="both"/>
        <w:rPr>
          <w:rFonts w:eastAsiaTheme="minorHAnsi" w:cstheme="minorBidi"/>
        </w:rPr>
      </w:pPr>
    </w:p>
    <w:p w:rsidR="003B54DC" w:rsidRDefault="003B54DC"/>
    <w:p w:rsidR="000A0149" w:rsidRDefault="000A0149"/>
    <w:p w:rsidR="000A0149" w:rsidRPr="000A0149" w:rsidRDefault="000A0149">
      <w:pPr>
        <w:rPr>
          <w:rFonts w:ascii="Albertus Extra Bold" w:hAnsi="Albertus Extra Bold"/>
          <w:b/>
          <w:sz w:val="144"/>
          <w:szCs w:val="144"/>
          <w:u w:val="single"/>
        </w:rPr>
      </w:pPr>
      <w:r w:rsidRPr="000A0149">
        <w:rPr>
          <w:rFonts w:ascii="Calibri" w:hAnsi="Calibri" w:cs="Calibri"/>
          <w:b/>
          <w:sz w:val="144"/>
          <w:szCs w:val="144"/>
          <w:u w:val="single"/>
        </w:rPr>
        <w:t>Уборка</w:t>
      </w:r>
      <w:r w:rsidRPr="000A0149">
        <w:rPr>
          <w:rFonts w:ascii="Albertus Extra Bold" w:hAnsi="Albertus Extra Bold"/>
          <w:b/>
          <w:sz w:val="144"/>
          <w:szCs w:val="144"/>
          <w:u w:val="single"/>
        </w:rPr>
        <w:t xml:space="preserve"> 2020 </w:t>
      </w:r>
      <w:r w:rsidR="00783473">
        <w:rPr>
          <w:rFonts w:ascii="Calibri" w:hAnsi="Calibri" w:cs="Calibri"/>
          <w:b/>
          <w:sz w:val="144"/>
          <w:szCs w:val="144"/>
          <w:u w:val="single"/>
        </w:rPr>
        <w:t>Бурибай СОШ</w:t>
      </w:r>
    </w:p>
    <w:sectPr w:rsidR="000A0149" w:rsidRPr="000A0149" w:rsidSect="003B54DC">
      <w:footerReference w:type="default" r:id="rId19"/>
      <w:pgSz w:w="11906" w:h="16838"/>
      <w:pgMar w:top="1134" w:right="850" w:bottom="1134"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9F3" w:rsidRDefault="00A039F3" w:rsidP="003B54DC">
      <w:pPr>
        <w:spacing w:after="0" w:line="240" w:lineRule="auto"/>
      </w:pPr>
      <w:r>
        <w:separator/>
      </w:r>
    </w:p>
  </w:endnote>
  <w:endnote w:type="continuationSeparator" w:id="0">
    <w:p w:rsidR="00A039F3" w:rsidRDefault="00A039F3" w:rsidP="003B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73" w:rsidRDefault="00783473">
    <w:pPr>
      <w:pStyle w:val="12"/>
      <w:jc w:val="right"/>
    </w:pPr>
    <w:r>
      <w:rPr>
        <w:noProof/>
      </w:rPr>
      <w:fldChar w:fldCharType="begin"/>
    </w:r>
    <w:r>
      <w:rPr>
        <w:noProof/>
      </w:rPr>
      <w:instrText>PAGE</w:instrText>
    </w:r>
    <w:r>
      <w:rPr>
        <w:noProof/>
      </w:rPr>
      <w:fldChar w:fldCharType="separate"/>
    </w:r>
    <w:r w:rsidR="00913FDB">
      <w:rPr>
        <w:noProof/>
      </w:rPr>
      <w:t>3</w:t>
    </w:r>
    <w:r>
      <w:rPr>
        <w:noProof/>
      </w:rPr>
      <w:fldChar w:fldCharType="end"/>
    </w:r>
  </w:p>
  <w:p w:rsidR="00783473" w:rsidRDefault="00783473">
    <w:pPr>
      <w:pStyle w:val="1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73" w:rsidRDefault="00783473">
    <w:pPr>
      <w:pStyle w:val="12"/>
      <w:jc w:val="right"/>
    </w:pPr>
    <w:r>
      <w:rPr>
        <w:noProof/>
      </w:rPr>
      <w:fldChar w:fldCharType="begin"/>
    </w:r>
    <w:r>
      <w:rPr>
        <w:noProof/>
      </w:rPr>
      <w:instrText>PAGE</w:instrText>
    </w:r>
    <w:r>
      <w:rPr>
        <w:noProof/>
      </w:rPr>
      <w:fldChar w:fldCharType="separate"/>
    </w:r>
    <w:r w:rsidR="00913FDB">
      <w:rPr>
        <w:noProof/>
      </w:rPr>
      <w:t>21</w:t>
    </w:r>
    <w:r>
      <w:rPr>
        <w:noProof/>
      </w:rPr>
      <w:fldChar w:fldCharType="end"/>
    </w:r>
  </w:p>
  <w:p w:rsidR="00783473" w:rsidRDefault="00783473">
    <w:pPr>
      <w:pStyle w:val="12"/>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73" w:rsidRDefault="00783473">
    <w:pPr>
      <w:pStyle w:val="12"/>
      <w:jc w:val="right"/>
    </w:pPr>
    <w:r>
      <w:rPr>
        <w:noProof/>
      </w:rPr>
      <w:fldChar w:fldCharType="begin"/>
    </w:r>
    <w:r>
      <w:rPr>
        <w:noProof/>
      </w:rPr>
      <w:instrText>PAGE</w:instrText>
    </w:r>
    <w:r>
      <w:rPr>
        <w:noProof/>
      </w:rPr>
      <w:fldChar w:fldCharType="separate"/>
    </w:r>
    <w:r w:rsidR="00913FDB">
      <w:rPr>
        <w:noProof/>
      </w:rPr>
      <w:t>33</w:t>
    </w:r>
    <w:r>
      <w:rPr>
        <w:noProof/>
      </w:rPr>
      <w:fldChar w:fldCharType="end"/>
    </w:r>
  </w:p>
  <w:p w:rsidR="00783473" w:rsidRDefault="00783473">
    <w:pPr>
      <w:pStyle w:val="12"/>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73" w:rsidRDefault="00783473">
    <w:pPr>
      <w:pStyle w:val="12"/>
      <w:jc w:val="right"/>
    </w:pPr>
    <w:r>
      <w:rPr>
        <w:noProof/>
      </w:rPr>
      <w:fldChar w:fldCharType="begin"/>
    </w:r>
    <w:r>
      <w:rPr>
        <w:noProof/>
      </w:rPr>
      <w:instrText>PAGE</w:instrText>
    </w:r>
    <w:r>
      <w:rPr>
        <w:noProof/>
      </w:rPr>
      <w:fldChar w:fldCharType="separate"/>
    </w:r>
    <w:r w:rsidR="00913FDB">
      <w:rPr>
        <w:noProof/>
      </w:rPr>
      <w:t>34</w:t>
    </w:r>
    <w:r>
      <w:rPr>
        <w:noProof/>
      </w:rPr>
      <w:fldChar w:fldCharType="end"/>
    </w:r>
  </w:p>
  <w:p w:rsidR="00783473" w:rsidRDefault="00783473">
    <w:pPr>
      <w:pStyle w:val="1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9F3" w:rsidRDefault="00A039F3" w:rsidP="003B54DC">
      <w:pPr>
        <w:spacing w:after="0" w:line="240" w:lineRule="auto"/>
      </w:pPr>
      <w:r>
        <w:separator/>
      </w:r>
    </w:p>
  </w:footnote>
  <w:footnote w:type="continuationSeparator" w:id="0">
    <w:p w:rsidR="00A039F3" w:rsidRDefault="00A039F3" w:rsidP="003B5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181E9BFC"/>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3ECECAF0"/>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A220952"/>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964"/>
        </w:tabs>
        <w:ind w:left="964"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02"/>
    <w:multiLevelType w:val="singleLevel"/>
    <w:tmpl w:val="00000002"/>
    <w:name w:val="WW8Num12"/>
    <w:lvl w:ilvl="0">
      <w:start w:val="1"/>
      <w:numFmt w:val="decimal"/>
      <w:lvlText w:val="%1."/>
      <w:lvlJc w:val="left"/>
      <w:pPr>
        <w:tabs>
          <w:tab w:val="num" w:pos="0"/>
        </w:tabs>
        <w:ind w:left="720" w:hanging="360"/>
      </w:pPr>
    </w:lvl>
  </w:abstractNum>
  <w:abstractNum w:abstractNumId="5"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6" w15:restartNumberingAfterBreak="0">
    <w:nsid w:val="05A83CD9"/>
    <w:multiLevelType w:val="multilevel"/>
    <w:tmpl w:val="011AA6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6785824"/>
    <w:multiLevelType w:val="hybridMultilevel"/>
    <w:tmpl w:val="8FD6B1C0"/>
    <w:lvl w:ilvl="0" w:tplc="70C80790">
      <w:start w:val="6"/>
      <w:numFmt w:val="decimal"/>
      <w:lvlText w:val="%1."/>
      <w:lvlJc w:val="left"/>
      <w:pPr>
        <w:ind w:left="2865" w:hanging="360"/>
      </w:pPr>
      <w:rPr>
        <w:rFonts w:hint="default"/>
      </w:rPr>
    </w:lvl>
    <w:lvl w:ilvl="1" w:tplc="04190019" w:tentative="1">
      <w:start w:val="1"/>
      <w:numFmt w:val="lowerLetter"/>
      <w:lvlText w:val="%2."/>
      <w:lvlJc w:val="left"/>
      <w:pPr>
        <w:ind w:left="3585" w:hanging="360"/>
      </w:pPr>
    </w:lvl>
    <w:lvl w:ilvl="2" w:tplc="0419001B" w:tentative="1">
      <w:start w:val="1"/>
      <w:numFmt w:val="lowerRoman"/>
      <w:lvlText w:val="%3."/>
      <w:lvlJc w:val="right"/>
      <w:pPr>
        <w:ind w:left="4305" w:hanging="180"/>
      </w:pPr>
    </w:lvl>
    <w:lvl w:ilvl="3" w:tplc="0419000F" w:tentative="1">
      <w:start w:val="1"/>
      <w:numFmt w:val="decimal"/>
      <w:lvlText w:val="%4."/>
      <w:lvlJc w:val="left"/>
      <w:pPr>
        <w:ind w:left="5025" w:hanging="360"/>
      </w:pPr>
    </w:lvl>
    <w:lvl w:ilvl="4" w:tplc="04190019" w:tentative="1">
      <w:start w:val="1"/>
      <w:numFmt w:val="lowerLetter"/>
      <w:lvlText w:val="%5."/>
      <w:lvlJc w:val="left"/>
      <w:pPr>
        <w:ind w:left="5745" w:hanging="360"/>
      </w:pPr>
    </w:lvl>
    <w:lvl w:ilvl="5" w:tplc="0419001B" w:tentative="1">
      <w:start w:val="1"/>
      <w:numFmt w:val="lowerRoman"/>
      <w:lvlText w:val="%6."/>
      <w:lvlJc w:val="right"/>
      <w:pPr>
        <w:ind w:left="6465" w:hanging="180"/>
      </w:pPr>
    </w:lvl>
    <w:lvl w:ilvl="6" w:tplc="0419000F" w:tentative="1">
      <w:start w:val="1"/>
      <w:numFmt w:val="decimal"/>
      <w:lvlText w:val="%7."/>
      <w:lvlJc w:val="left"/>
      <w:pPr>
        <w:ind w:left="7185" w:hanging="360"/>
      </w:pPr>
    </w:lvl>
    <w:lvl w:ilvl="7" w:tplc="04190019" w:tentative="1">
      <w:start w:val="1"/>
      <w:numFmt w:val="lowerLetter"/>
      <w:lvlText w:val="%8."/>
      <w:lvlJc w:val="left"/>
      <w:pPr>
        <w:ind w:left="7905" w:hanging="360"/>
      </w:pPr>
    </w:lvl>
    <w:lvl w:ilvl="8" w:tplc="0419001B" w:tentative="1">
      <w:start w:val="1"/>
      <w:numFmt w:val="lowerRoman"/>
      <w:lvlText w:val="%9."/>
      <w:lvlJc w:val="right"/>
      <w:pPr>
        <w:ind w:left="8625" w:hanging="180"/>
      </w:pPr>
    </w:lvl>
  </w:abstractNum>
  <w:abstractNum w:abstractNumId="8" w15:restartNumberingAfterBreak="0">
    <w:nsid w:val="07561983"/>
    <w:multiLevelType w:val="hybridMultilevel"/>
    <w:tmpl w:val="1E483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350BDF"/>
    <w:multiLevelType w:val="multilevel"/>
    <w:tmpl w:val="1D9A0206"/>
    <w:lvl w:ilvl="0">
      <w:start w:val="4"/>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304" w:hanging="72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10" w15:restartNumberingAfterBreak="0">
    <w:nsid w:val="11B504F6"/>
    <w:multiLevelType w:val="multilevel"/>
    <w:tmpl w:val="A15E417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20C0EB8"/>
    <w:multiLevelType w:val="hybridMultilevel"/>
    <w:tmpl w:val="697643B4"/>
    <w:lvl w:ilvl="0" w:tplc="D520B94E">
      <w:start w:val="1"/>
      <w:numFmt w:val="decimal"/>
      <w:lvlText w:val="%1."/>
      <w:lvlJc w:val="left"/>
      <w:pPr>
        <w:ind w:left="1839" w:hanging="705"/>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2" w15:restartNumberingAfterBreak="0">
    <w:nsid w:val="1600283C"/>
    <w:multiLevelType w:val="multilevel"/>
    <w:tmpl w:val="1FBA93A0"/>
    <w:lvl w:ilvl="0">
      <w:start w:val="1"/>
      <w:numFmt w:val="decimal"/>
      <w:lvlText w:val="%1."/>
      <w:lvlJc w:val="left"/>
      <w:pPr>
        <w:ind w:left="360" w:hanging="360"/>
      </w:pPr>
    </w:lvl>
    <w:lvl w:ilvl="1">
      <w:start w:val="1"/>
      <w:numFmt w:val="lowerLetter"/>
      <w:lvlText w:val="%2."/>
      <w:lvlJc w:val="left"/>
      <w:pPr>
        <w:ind w:left="1298" w:hanging="360"/>
      </w:pPr>
      <w:rPr>
        <w:rFonts w:cs="Times New Roman"/>
      </w:rPr>
    </w:lvl>
    <w:lvl w:ilvl="2">
      <w:start w:val="1"/>
      <w:numFmt w:val="lowerRoman"/>
      <w:lvlText w:val="%3."/>
      <w:lvlJc w:val="right"/>
      <w:pPr>
        <w:ind w:left="2018" w:hanging="180"/>
      </w:pPr>
      <w:rPr>
        <w:rFonts w:cs="Times New Roman"/>
      </w:rPr>
    </w:lvl>
    <w:lvl w:ilvl="3">
      <w:start w:val="1"/>
      <w:numFmt w:val="decimal"/>
      <w:lvlText w:val="%4."/>
      <w:lvlJc w:val="left"/>
      <w:pPr>
        <w:ind w:left="2738" w:hanging="360"/>
      </w:pPr>
      <w:rPr>
        <w:rFonts w:cs="Times New Roman"/>
      </w:rPr>
    </w:lvl>
    <w:lvl w:ilvl="4">
      <w:start w:val="1"/>
      <w:numFmt w:val="lowerLetter"/>
      <w:lvlText w:val="%5."/>
      <w:lvlJc w:val="left"/>
      <w:pPr>
        <w:ind w:left="3458" w:hanging="360"/>
      </w:pPr>
      <w:rPr>
        <w:rFonts w:cs="Times New Roman"/>
      </w:rPr>
    </w:lvl>
    <w:lvl w:ilvl="5">
      <w:start w:val="1"/>
      <w:numFmt w:val="lowerRoman"/>
      <w:lvlText w:val="%6."/>
      <w:lvlJc w:val="right"/>
      <w:pPr>
        <w:ind w:left="4178" w:hanging="180"/>
      </w:pPr>
      <w:rPr>
        <w:rFonts w:cs="Times New Roman"/>
      </w:rPr>
    </w:lvl>
    <w:lvl w:ilvl="6">
      <w:start w:val="1"/>
      <w:numFmt w:val="decimal"/>
      <w:lvlText w:val="%7."/>
      <w:lvlJc w:val="left"/>
      <w:pPr>
        <w:ind w:left="4898" w:hanging="360"/>
      </w:pPr>
      <w:rPr>
        <w:rFonts w:cs="Times New Roman"/>
      </w:rPr>
    </w:lvl>
    <w:lvl w:ilvl="7">
      <w:start w:val="1"/>
      <w:numFmt w:val="lowerLetter"/>
      <w:lvlText w:val="%8."/>
      <w:lvlJc w:val="left"/>
      <w:pPr>
        <w:ind w:left="5618" w:hanging="360"/>
      </w:pPr>
      <w:rPr>
        <w:rFonts w:cs="Times New Roman"/>
      </w:rPr>
    </w:lvl>
    <w:lvl w:ilvl="8">
      <w:start w:val="1"/>
      <w:numFmt w:val="lowerRoman"/>
      <w:lvlText w:val="%9."/>
      <w:lvlJc w:val="right"/>
      <w:pPr>
        <w:ind w:left="6338" w:hanging="180"/>
      </w:pPr>
      <w:rPr>
        <w:rFonts w:cs="Times New Roman"/>
      </w:rPr>
    </w:lvl>
  </w:abstractNum>
  <w:abstractNum w:abstractNumId="13" w15:restartNumberingAfterBreak="0">
    <w:nsid w:val="186806AF"/>
    <w:multiLevelType w:val="multilevel"/>
    <w:tmpl w:val="2AA8B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0CD2360"/>
    <w:multiLevelType w:val="hybridMultilevel"/>
    <w:tmpl w:val="9CDE8458"/>
    <w:lvl w:ilvl="0" w:tplc="DCFC3B3A">
      <w:start w:val="3"/>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1FF598B"/>
    <w:multiLevelType w:val="multilevel"/>
    <w:tmpl w:val="E48ECF72"/>
    <w:lvl w:ilvl="0">
      <w:start w:val="1"/>
      <w:numFmt w:val="decimal"/>
      <w:lvlText w:val="%1."/>
      <w:lvlJc w:val="left"/>
      <w:pPr>
        <w:tabs>
          <w:tab w:val="num" w:pos="360"/>
        </w:tabs>
        <w:ind w:left="360" w:hanging="360"/>
      </w:pPr>
      <w:rPr>
        <w:rFonts w:eastAsia="Times New Roman" w:cs="Times New Roman"/>
        <w:sz w:val="24"/>
      </w:rPr>
    </w:lvl>
    <w:lvl w:ilvl="1">
      <w:start w:val="1"/>
      <w:numFmt w:val="decimal"/>
      <w:lvlText w:val="%1.%2."/>
      <w:lvlJc w:val="left"/>
      <w:pPr>
        <w:tabs>
          <w:tab w:val="num" w:pos="792"/>
        </w:tabs>
        <w:ind w:left="792" w:hanging="432"/>
      </w:pPr>
      <w:rPr>
        <w:rFonts w:eastAsia="Times New Roman" w:cs="Times New Roman"/>
        <w:sz w:val="24"/>
      </w:rPr>
    </w:lvl>
    <w:lvl w:ilvl="2">
      <w:start w:val="1"/>
      <w:numFmt w:val="decimal"/>
      <w:lvlText w:val="%1.%2.%3."/>
      <w:lvlJc w:val="left"/>
      <w:pPr>
        <w:tabs>
          <w:tab w:val="num" w:pos="1224"/>
        </w:tabs>
        <w:ind w:left="1224" w:hanging="504"/>
      </w:pPr>
      <w:rPr>
        <w:rFonts w:eastAsia="Times New Roman" w:cs="Times New Roman"/>
        <w:sz w:val="24"/>
      </w:rPr>
    </w:lvl>
    <w:lvl w:ilvl="3">
      <w:start w:val="1"/>
      <w:numFmt w:val="decimal"/>
      <w:lvlText w:val="%4)"/>
      <w:lvlJc w:val="left"/>
      <w:pPr>
        <w:tabs>
          <w:tab w:val="num" w:pos="993"/>
        </w:tabs>
        <w:ind w:left="993" w:firstLine="709"/>
      </w:pPr>
      <w:rPr>
        <w:rFonts w:ascii="Times New Roman" w:eastAsia="Times New Roman" w:hAnsi="Times New Roman" w:cs="Times New Roman"/>
        <w:sz w:val="20"/>
        <w:szCs w:val="20"/>
      </w:rPr>
    </w:lvl>
    <w:lvl w:ilvl="4">
      <w:start w:val="1"/>
      <w:numFmt w:val="decimal"/>
      <w:lvlText w:val="%1.%2.%3.%4.%5."/>
      <w:lvlJc w:val="left"/>
      <w:pPr>
        <w:tabs>
          <w:tab w:val="num" w:pos="2232"/>
        </w:tabs>
        <w:ind w:left="2232" w:hanging="792"/>
      </w:pPr>
      <w:rPr>
        <w:rFonts w:eastAsia="Times New Roman" w:cs="Times New Roman"/>
        <w:sz w:val="24"/>
      </w:rPr>
    </w:lvl>
    <w:lvl w:ilvl="5">
      <w:start w:val="1"/>
      <w:numFmt w:val="decimal"/>
      <w:lvlText w:val="%1.%2.%3.%4.%5.%6."/>
      <w:lvlJc w:val="left"/>
      <w:pPr>
        <w:tabs>
          <w:tab w:val="num" w:pos="2736"/>
        </w:tabs>
        <w:ind w:left="2736" w:hanging="936"/>
      </w:pPr>
      <w:rPr>
        <w:rFonts w:eastAsia="Times New Roman" w:cs="Times New Roman"/>
        <w:sz w:val="24"/>
      </w:rPr>
    </w:lvl>
    <w:lvl w:ilvl="6">
      <w:start w:val="1"/>
      <w:numFmt w:val="decimal"/>
      <w:lvlText w:val="%1.%2.%3.%4.%5.%6.%7."/>
      <w:lvlJc w:val="left"/>
      <w:pPr>
        <w:tabs>
          <w:tab w:val="num" w:pos="3240"/>
        </w:tabs>
        <w:ind w:left="3240" w:hanging="1080"/>
      </w:pPr>
      <w:rPr>
        <w:rFonts w:eastAsia="Times New Roman" w:cs="Times New Roman"/>
        <w:sz w:val="24"/>
      </w:rPr>
    </w:lvl>
    <w:lvl w:ilvl="7">
      <w:start w:val="1"/>
      <w:numFmt w:val="decimal"/>
      <w:lvlText w:val="%1.%2.%3.%4.%5.%6.%7.%8."/>
      <w:lvlJc w:val="left"/>
      <w:pPr>
        <w:tabs>
          <w:tab w:val="num" w:pos="3744"/>
        </w:tabs>
        <w:ind w:left="3744" w:hanging="1224"/>
      </w:pPr>
      <w:rPr>
        <w:rFonts w:eastAsia="Times New Roman" w:cs="Times New Roman"/>
        <w:sz w:val="24"/>
      </w:rPr>
    </w:lvl>
    <w:lvl w:ilvl="8">
      <w:start w:val="1"/>
      <w:numFmt w:val="decimal"/>
      <w:lvlText w:val="%1.%2.%3.%4.%5.%6.%7.%8.%9."/>
      <w:lvlJc w:val="left"/>
      <w:pPr>
        <w:tabs>
          <w:tab w:val="num" w:pos="4320"/>
        </w:tabs>
        <w:ind w:left="4320" w:hanging="1440"/>
      </w:pPr>
      <w:rPr>
        <w:rFonts w:eastAsia="Times New Roman" w:cs="Times New Roman"/>
        <w:sz w:val="24"/>
      </w:rPr>
    </w:lvl>
  </w:abstractNum>
  <w:abstractNum w:abstractNumId="16" w15:restartNumberingAfterBreak="0">
    <w:nsid w:val="2C9333C4"/>
    <w:multiLevelType w:val="hybridMultilevel"/>
    <w:tmpl w:val="DC342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2021B4"/>
    <w:multiLevelType w:val="multilevel"/>
    <w:tmpl w:val="A85E9F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52D4B77"/>
    <w:multiLevelType w:val="hybridMultilevel"/>
    <w:tmpl w:val="A9BAF786"/>
    <w:lvl w:ilvl="0" w:tplc="C086629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38986436"/>
    <w:multiLevelType w:val="hybridMultilevel"/>
    <w:tmpl w:val="CCDA4F10"/>
    <w:lvl w:ilvl="0" w:tplc="0419000F">
      <w:start w:val="7"/>
      <w:numFmt w:val="decimal"/>
      <w:lvlText w:val="%1."/>
      <w:lvlJc w:val="left"/>
      <w:pPr>
        <w:ind w:left="3697" w:hanging="360"/>
      </w:pPr>
      <w:rPr>
        <w:rFonts w:hint="default"/>
      </w:r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20" w15:restartNumberingAfterBreak="0">
    <w:nsid w:val="3AFA465A"/>
    <w:multiLevelType w:val="hybridMultilevel"/>
    <w:tmpl w:val="57A6F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B7968"/>
    <w:multiLevelType w:val="hybridMultilevel"/>
    <w:tmpl w:val="EA7AD646"/>
    <w:lvl w:ilvl="0" w:tplc="A52043D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DF06E74"/>
    <w:multiLevelType w:val="multilevel"/>
    <w:tmpl w:val="2BC22A20"/>
    <w:lvl w:ilvl="0">
      <w:start w:val="2"/>
      <w:numFmt w:val="decimal"/>
      <w:lvlText w:val="%1."/>
      <w:lvlJc w:val="left"/>
      <w:pPr>
        <w:ind w:left="450" w:hanging="450"/>
      </w:pPr>
      <w:rPr>
        <w:rFonts w:hint="default"/>
      </w:rPr>
    </w:lvl>
    <w:lvl w:ilvl="1">
      <w:start w:val="4"/>
      <w:numFmt w:val="decimal"/>
      <w:lvlText w:val="%1.%2."/>
      <w:lvlJc w:val="left"/>
      <w:pPr>
        <w:ind w:left="805" w:hanging="45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23" w15:restartNumberingAfterBreak="0">
    <w:nsid w:val="419C470E"/>
    <w:multiLevelType w:val="hybridMultilevel"/>
    <w:tmpl w:val="697643B4"/>
    <w:lvl w:ilvl="0" w:tplc="D520B94E">
      <w:start w:val="1"/>
      <w:numFmt w:val="decimal"/>
      <w:lvlText w:val="%1."/>
      <w:lvlJc w:val="left"/>
      <w:pPr>
        <w:ind w:left="1839" w:hanging="705"/>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4" w15:restartNumberingAfterBreak="0">
    <w:nsid w:val="50395034"/>
    <w:multiLevelType w:val="multilevel"/>
    <w:tmpl w:val="ACF013B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860"/>
        </w:tabs>
        <w:ind w:left="860" w:hanging="576"/>
      </w:pPr>
      <w:rPr>
        <w:rFonts w:cs="Times New Roman" w:hint="default"/>
        <w:b/>
        <w:sz w:val="24"/>
        <w:szCs w:val="24"/>
      </w:rPr>
    </w:lvl>
    <w:lvl w:ilvl="2">
      <w:start w:val="1"/>
      <w:numFmt w:val="decimal"/>
      <w:pStyle w:val="3"/>
      <w:lvlText w:val="%1.%2.%3."/>
      <w:lvlJc w:val="left"/>
      <w:pPr>
        <w:tabs>
          <w:tab w:val="num" w:pos="1130"/>
        </w:tabs>
        <w:ind w:left="1680" w:hanging="720"/>
      </w:pPr>
      <w:rPr>
        <w:rFonts w:ascii="Times New Roman" w:hAnsi="Times New Roman" w:cs="Times New Roman" w:hint="default"/>
        <w:b w:val="0"/>
        <w:i w:val="0"/>
        <w:sz w:val="26"/>
        <w:szCs w:val="26"/>
      </w:rPr>
    </w:lvl>
    <w:lvl w:ilvl="3">
      <w:start w:val="1"/>
      <w:numFmt w:val="decimal"/>
      <w:pStyle w:val="40"/>
      <w:lvlText w:val="%1.%2.%3.%4."/>
      <w:lvlJc w:val="left"/>
      <w:pPr>
        <w:tabs>
          <w:tab w:val="num" w:pos="3864"/>
        </w:tabs>
        <w:ind w:left="3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5" w15:restartNumberingAfterBreak="0">
    <w:nsid w:val="505766ED"/>
    <w:multiLevelType w:val="hybridMultilevel"/>
    <w:tmpl w:val="57E427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F03FCF"/>
    <w:multiLevelType w:val="hybridMultilevel"/>
    <w:tmpl w:val="33862DB8"/>
    <w:lvl w:ilvl="0" w:tplc="642C55B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34A2D"/>
    <w:multiLevelType w:val="hybridMultilevel"/>
    <w:tmpl w:val="93F6E974"/>
    <w:lvl w:ilvl="0" w:tplc="9B22CE42">
      <w:start w:val="1"/>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61B1ABD"/>
    <w:multiLevelType w:val="hybridMultilevel"/>
    <w:tmpl w:val="75001D2A"/>
    <w:lvl w:ilvl="0" w:tplc="93CED35E">
      <w:start w:val="6"/>
      <w:numFmt w:val="decimal"/>
      <w:lvlText w:val="%1."/>
      <w:lvlJc w:val="left"/>
      <w:pPr>
        <w:ind w:left="2505" w:hanging="360"/>
      </w:pPr>
      <w:rPr>
        <w:rFonts w:hint="default"/>
      </w:rPr>
    </w:lvl>
    <w:lvl w:ilvl="1" w:tplc="04190019" w:tentative="1">
      <w:start w:val="1"/>
      <w:numFmt w:val="lowerLetter"/>
      <w:lvlText w:val="%2."/>
      <w:lvlJc w:val="left"/>
      <w:pPr>
        <w:ind w:left="3225" w:hanging="360"/>
      </w:pPr>
    </w:lvl>
    <w:lvl w:ilvl="2" w:tplc="0419001B" w:tentative="1">
      <w:start w:val="1"/>
      <w:numFmt w:val="lowerRoman"/>
      <w:lvlText w:val="%3."/>
      <w:lvlJc w:val="right"/>
      <w:pPr>
        <w:ind w:left="3945" w:hanging="180"/>
      </w:pPr>
    </w:lvl>
    <w:lvl w:ilvl="3" w:tplc="0419000F" w:tentative="1">
      <w:start w:val="1"/>
      <w:numFmt w:val="decimal"/>
      <w:lvlText w:val="%4."/>
      <w:lvlJc w:val="left"/>
      <w:pPr>
        <w:ind w:left="4665" w:hanging="360"/>
      </w:pPr>
    </w:lvl>
    <w:lvl w:ilvl="4" w:tplc="04190019" w:tentative="1">
      <w:start w:val="1"/>
      <w:numFmt w:val="lowerLetter"/>
      <w:lvlText w:val="%5."/>
      <w:lvlJc w:val="left"/>
      <w:pPr>
        <w:ind w:left="5385" w:hanging="360"/>
      </w:pPr>
    </w:lvl>
    <w:lvl w:ilvl="5" w:tplc="0419001B" w:tentative="1">
      <w:start w:val="1"/>
      <w:numFmt w:val="lowerRoman"/>
      <w:lvlText w:val="%6."/>
      <w:lvlJc w:val="right"/>
      <w:pPr>
        <w:ind w:left="6105" w:hanging="180"/>
      </w:pPr>
    </w:lvl>
    <w:lvl w:ilvl="6" w:tplc="0419000F" w:tentative="1">
      <w:start w:val="1"/>
      <w:numFmt w:val="decimal"/>
      <w:lvlText w:val="%7."/>
      <w:lvlJc w:val="left"/>
      <w:pPr>
        <w:ind w:left="6825" w:hanging="360"/>
      </w:pPr>
    </w:lvl>
    <w:lvl w:ilvl="7" w:tplc="04190019" w:tentative="1">
      <w:start w:val="1"/>
      <w:numFmt w:val="lowerLetter"/>
      <w:lvlText w:val="%8."/>
      <w:lvlJc w:val="left"/>
      <w:pPr>
        <w:ind w:left="7545" w:hanging="360"/>
      </w:pPr>
    </w:lvl>
    <w:lvl w:ilvl="8" w:tplc="0419001B" w:tentative="1">
      <w:start w:val="1"/>
      <w:numFmt w:val="lowerRoman"/>
      <w:lvlText w:val="%9."/>
      <w:lvlJc w:val="right"/>
      <w:pPr>
        <w:ind w:left="8265" w:hanging="180"/>
      </w:pPr>
    </w:lvl>
  </w:abstractNum>
  <w:abstractNum w:abstractNumId="29" w15:restartNumberingAfterBreak="0">
    <w:nsid w:val="5BFD32E0"/>
    <w:multiLevelType w:val="multilevel"/>
    <w:tmpl w:val="D01C6958"/>
    <w:lvl w:ilvl="0">
      <w:start w:val="1"/>
      <w:numFmt w:val="decimal"/>
      <w:lvlText w:val="%1."/>
      <w:lvlJc w:val="left"/>
      <w:pPr>
        <w:ind w:left="360" w:hanging="360"/>
      </w:pPr>
      <w:rPr>
        <w:rFonts w:ascii="Times New Roman" w:hAnsi="Times New Roman" w:cs="Times New Roman"/>
        <w:b/>
        <w:sz w:val="24"/>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0" w15:restartNumberingAfterBreak="0">
    <w:nsid w:val="65CF79EF"/>
    <w:multiLevelType w:val="multilevel"/>
    <w:tmpl w:val="14AA425E"/>
    <w:lvl w:ilvl="0">
      <w:start w:val="2"/>
      <w:numFmt w:val="decimal"/>
      <w:pStyle w:val="21"/>
      <w:lvlText w:val="%1."/>
      <w:lvlJc w:val="left"/>
      <w:pPr>
        <w:ind w:left="480" w:hanging="480"/>
      </w:pPr>
      <w:rPr>
        <w:rFonts w:hint="default"/>
      </w:rPr>
    </w:lvl>
    <w:lvl w:ilvl="1">
      <w:start w:val="11"/>
      <w:numFmt w:val="decimal"/>
      <w:pStyle w:val="22"/>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252BE2"/>
    <w:multiLevelType w:val="multilevel"/>
    <w:tmpl w:val="59241C6E"/>
    <w:lvl w:ilvl="0">
      <w:start w:val="1"/>
      <w:numFmt w:val="decimal"/>
      <w:lvlText w:val="%1."/>
      <w:lvlJc w:val="left"/>
      <w:pPr>
        <w:ind w:left="1839" w:hanging="705"/>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2" w15:restartNumberingAfterBreak="0">
    <w:nsid w:val="68EE4947"/>
    <w:multiLevelType w:val="multilevel"/>
    <w:tmpl w:val="DA76822C"/>
    <w:lvl w:ilvl="0">
      <w:start w:val="1"/>
      <w:numFmt w:val="upperRoman"/>
      <w:lvlText w:val="%1."/>
      <w:lvlJc w:val="left"/>
      <w:pPr>
        <w:tabs>
          <w:tab w:val="num" w:pos="1080"/>
        </w:tabs>
        <w:ind w:left="1080" w:hanging="720"/>
      </w:pPr>
      <w:rPr>
        <w:rFonts w:ascii="Times New Roman" w:hAnsi="Times New Roman" w:cs="Times New Roman"/>
        <w:sz w:val="24"/>
      </w:rPr>
    </w:lvl>
    <w:lvl w:ilvl="1">
      <w:start w:val="1"/>
      <w:numFmt w:val="none"/>
      <w:suff w:val="nothing"/>
      <w:lvlText w:val=""/>
      <w:lvlJc w:val="left"/>
      <w:pPr>
        <w:tabs>
          <w:tab w:val="num" w:pos="360"/>
        </w:tabs>
        <w:ind w:left="0" w:firstLine="0"/>
      </w:pPr>
      <w:rPr>
        <w:rFonts w:cs="Times New Roman"/>
      </w:rPr>
    </w:lvl>
    <w:lvl w:ilvl="2">
      <w:start w:val="1"/>
      <w:numFmt w:val="none"/>
      <w:suff w:val="nothing"/>
      <w:lvlText w:val=""/>
      <w:lvlJc w:val="left"/>
      <w:pPr>
        <w:tabs>
          <w:tab w:val="num" w:pos="360"/>
        </w:tabs>
        <w:ind w:left="0" w:firstLine="0"/>
      </w:pPr>
      <w:rPr>
        <w:rFonts w:cs="Times New Roman"/>
      </w:rPr>
    </w:lvl>
    <w:lvl w:ilvl="3">
      <w:start w:val="1"/>
      <w:numFmt w:val="none"/>
      <w:suff w:val="nothing"/>
      <w:lvlText w:val=""/>
      <w:lvlJc w:val="left"/>
      <w:pPr>
        <w:tabs>
          <w:tab w:val="num" w:pos="360"/>
        </w:tabs>
        <w:ind w:left="0" w:firstLine="0"/>
      </w:pPr>
      <w:rPr>
        <w:rFonts w:cs="Times New Roman"/>
      </w:rPr>
    </w:lvl>
    <w:lvl w:ilvl="4">
      <w:start w:val="1"/>
      <w:numFmt w:val="none"/>
      <w:suff w:val="nothing"/>
      <w:lvlText w:val=""/>
      <w:lvlJc w:val="left"/>
      <w:pPr>
        <w:tabs>
          <w:tab w:val="num" w:pos="360"/>
        </w:tabs>
        <w:ind w:left="0" w:firstLine="0"/>
      </w:pPr>
      <w:rPr>
        <w:rFonts w:cs="Times New Roman"/>
      </w:rPr>
    </w:lvl>
    <w:lvl w:ilvl="5">
      <w:start w:val="1"/>
      <w:numFmt w:val="none"/>
      <w:suff w:val="nothing"/>
      <w:lvlText w:val=""/>
      <w:lvlJc w:val="left"/>
      <w:pPr>
        <w:tabs>
          <w:tab w:val="num" w:pos="360"/>
        </w:tabs>
        <w:ind w:left="0" w:firstLine="0"/>
      </w:pPr>
      <w:rPr>
        <w:rFonts w:cs="Times New Roman"/>
      </w:rPr>
    </w:lvl>
    <w:lvl w:ilvl="6">
      <w:start w:val="1"/>
      <w:numFmt w:val="none"/>
      <w:suff w:val="nothing"/>
      <w:lvlText w:val=""/>
      <w:lvlJc w:val="left"/>
      <w:pPr>
        <w:tabs>
          <w:tab w:val="num" w:pos="360"/>
        </w:tabs>
        <w:ind w:left="0" w:firstLine="0"/>
      </w:pPr>
      <w:rPr>
        <w:rFonts w:cs="Times New Roman"/>
      </w:rPr>
    </w:lvl>
    <w:lvl w:ilvl="7">
      <w:start w:val="1"/>
      <w:numFmt w:val="none"/>
      <w:suff w:val="nothing"/>
      <w:lvlText w:val=""/>
      <w:lvlJc w:val="left"/>
      <w:pPr>
        <w:tabs>
          <w:tab w:val="num" w:pos="360"/>
        </w:tabs>
        <w:ind w:left="0" w:firstLine="0"/>
      </w:pPr>
      <w:rPr>
        <w:rFonts w:cs="Times New Roman"/>
      </w:rPr>
    </w:lvl>
    <w:lvl w:ilvl="8">
      <w:start w:val="1"/>
      <w:numFmt w:val="none"/>
      <w:suff w:val="nothing"/>
      <w:lvlText w:val=""/>
      <w:lvlJc w:val="left"/>
      <w:pPr>
        <w:tabs>
          <w:tab w:val="num" w:pos="360"/>
        </w:tabs>
        <w:ind w:left="0" w:firstLine="0"/>
      </w:pPr>
      <w:rPr>
        <w:rFonts w:cs="Times New Roman"/>
      </w:rPr>
    </w:lvl>
  </w:abstractNum>
  <w:abstractNum w:abstractNumId="33" w15:restartNumberingAfterBreak="0">
    <w:nsid w:val="7160401A"/>
    <w:multiLevelType w:val="multilevel"/>
    <w:tmpl w:val="DD140038"/>
    <w:lvl w:ilvl="0">
      <w:start w:val="1"/>
      <w:numFmt w:val="decimal"/>
      <w:lvlText w:val="%1."/>
      <w:lvlJc w:val="left"/>
      <w:pPr>
        <w:ind w:left="360" w:hanging="360"/>
      </w:pPr>
      <w:rPr>
        <w:rFonts w:ascii="Times New Roman" w:hAnsi="Times New Roman" w:cs="Times New Roman"/>
        <w:b/>
        <w:sz w:val="24"/>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4" w15:restartNumberingAfterBreak="0">
    <w:nsid w:val="78B9310F"/>
    <w:multiLevelType w:val="multilevel"/>
    <w:tmpl w:val="7D8AA2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C741D3"/>
    <w:multiLevelType w:val="hybridMultilevel"/>
    <w:tmpl w:val="BB509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2"/>
  </w:num>
  <w:num w:numId="3">
    <w:abstractNumId w:val="15"/>
  </w:num>
  <w:num w:numId="4">
    <w:abstractNumId w:val="33"/>
  </w:num>
  <w:num w:numId="5">
    <w:abstractNumId w:val="29"/>
  </w:num>
  <w:num w:numId="6">
    <w:abstractNumId w:val="31"/>
  </w:num>
  <w:num w:numId="7">
    <w:abstractNumId w:val="6"/>
  </w:num>
  <w:num w:numId="8">
    <w:abstractNumId w:val="24"/>
  </w:num>
  <w:num w:numId="9">
    <w:abstractNumId w:val="8"/>
  </w:num>
  <w:num w:numId="10">
    <w:abstractNumId w:val="30"/>
  </w:num>
  <w:num w:numId="11">
    <w:abstractNumId w:val="2"/>
  </w:num>
  <w:num w:numId="12">
    <w:abstractNumId w:val="17"/>
  </w:num>
  <w:num w:numId="13">
    <w:abstractNumId w:val="20"/>
  </w:num>
  <w:num w:numId="14">
    <w:abstractNumId w:val="1"/>
  </w:num>
  <w:num w:numId="15">
    <w:abstractNumId w:val="18"/>
  </w:num>
  <w:num w:numId="16">
    <w:abstractNumId w:val="16"/>
  </w:num>
  <w:num w:numId="17">
    <w:abstractNumId w:val="3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4"/>
  </w:num>
  <w:num w:numId="21">
    <w:abstractNumId w:val="9"/>
  </w:num>
  <w:num w:numId="22">
    <w:abstractNumId w:val="27"/>
  </w:num>
  <w:num w:numId="23">
    <w:abstractNumId w:val="25"/>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6"/>
  </w:num>
  <w:num w:numId="30">
    <w:abstractNumId w:val="3"/>
  </w:num>
  <w:num w:numId="31">
    <w:abstractNumId w:val="4"/>
  </w:num>
  <w:num w:numId="32">
    <w:abstractNumId w:val="5"/>
  </w:num>
  <w:num w:numId="33">
    <w:abstractNumId w:val="22"/>
  </w:num>
  <w:num w:numId="34">
    <w:abstractNumId w:val="35"/>
  </w:num>
  <w:num w:numId="35">
    <w:abstractNumId w:val="19"/>
  </w:num>
  <w:num w:numId="36">
    <w:abstractNumId w:val="28"/>
  </w:num>
  <w:num w:numId="37">
    <w:abstractNumId w:val="7"/>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54DC"/>
    <w:rsid w:val="0001555A"/>
    <w:rsid w:val="0005116F"/>
    <w:rsid w:val="000A0149"/>
    <w:rsid w:val="0021440E"/>
    <w:rsid w:val="002D16C1"/>
    <w:rsid w:val="00397B4F"/>
    <w:rsid w:val="00397E6F"/>
    <w:rsid w:val="003B54DC"/>
    <w:rsid w:val="00523175"/>
    <w:rsid w:val="006063EE"/>
    <w:rsid w:val="00636CC6"/>
    <w:rsid w:val="00783473"/>
    <w:rsid w:val="007C550A"/>
    <w:rsid w:val="008A6C6B"/>
    <w:rsid w:val="00913FDB"/>
    <w:rsid w:val="009306FF"/>
    <w:rsid w:val="00994B26"/>
    <w:rsid w:val="00A039F3"/>
    <w:rsid w:val="00A70789"/>
    <w:rsid w:val="00AA08D6"/>
    <w:rsid w:val="00AE259A"/>
    <w:rsid w:val="00CC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3613E4B-766F-4AA7-A5AB-D8D81B8E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3EFB"/>
    <w:pPr>
      <w:spacing w:after="200" w:line="276" w:lineRule="auto"/>
    </w:pPr>
    <w:rPr>
      <w:rFonts w:eastAsia="Times New Roman"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783473"/>
    <w:pPr>
      <w:keepNext/>
      <w:numPr>
        <w:numId w:val="8"/>
      </w:numPr>
      <w:spacing w:before="240" w:after="60" w:line="240" w:lineRule="auto"/>
      <w:jc w:val="center"/>
      <w:outlineLvl w:val="0"/>
    </w:pPr>
    <w:rPr>
      <w:rFonts w:ascii="Times New Roman" w:hAnsi="Times New Roman"/>
      <w:b/>
      <w:kern w:val="28"/>
      <w:sz w:val="36"/>
      <w:szCs w:val="20"/>
      <w:lang w:eastAsia="ru-RU"/>
    </w:rPr>
  </w:style>
  <w:style w:type="paragraph" w:styleId="20">
    <w:name w:val="heading 2"/>
    <w:aliases w:val="H2,H2 Знак"/>
    <w:basedOn w:val="a0"/>
    <w:next w:val="a0"/>
    <w:link w:val="23"/>
    <w:qFormat/>
    <w:rsid w:val="00783473"/>
    <w:pPr>
      <w:keepNext/>
      <w:numPr>
        <w:ilvl w:val="1"/>
        <w:numId w:val="8"/>
      </w:numPr>
      <w:spacing w:after="60" w:line="240" w:lineRule="auto"/>
      <w:jc w:val="center"/>
      <w:outlineLvl w:val="1"/>
    </w:pPr>
    <w:rPr>
      <w:rFonts w:ascii="Times New Roman" w:hAnsi="Times New Roman"/>
      <w:b/>
      <w:sz w:val="30"/>
      <w:szCs w:val="24"/>
      <w:lang w:eastAsia="ru-RU"/>
    </w:rPr>
  </w:style>
  <w:style w:type="paragraph" w:styleId="3">
    <w:name w:val="heading 3"/>
    <w:aliases w:val=" Знак2,Знак2"/>
    <w:basedOn w:val="a0"/>
    <w:next w:val="a0"/>
    <w:link w:val="30"/>
    <w:qFormat/>
    <w:rsid w:val="00783473"/>
    <w:pPr>
      <w:keepNext/>
      <w:numPr>
        <w:ilvl w:val="2"/>
        <w:numId w:val="8"/>
      </w:numPr>
      <w:spacing w:before="240" w:after="60" w:line="240" w:lineRule="auto"/>
      <w:jc w:val="both"/>
      <w:outlineLvl w:val="2"/>
    </w:pPr>
    <w:rPr>
      <w:rFonts w:ascii="Arial" w:hAnsi="Arial"/>
      <w:b/>
      <w:sz w:val="24"/>
      <w:szCs w:val="20"/>
      <w:lang w:eastAsia="ru-RU"/>
    </w:rPr>
  </w:style>
  <w:style w:type="paragraph" w:styleId="40">
    <w:name w:val="heading 4"/>
    <w:basedOn w:val="a0"/>
    <w:next w:val="a0"/>
    <w:link w:val="41"/>
    <w:qFormat/>
    <w:rsid w:val="00783473"/>
    <w:pPr>
      <w:keepNext/>
      <w:numPr>
        <w:ilvl w:val="3"/>
        <w:numId w:val="8"/>
      </w:numPr>
      <w:spacing w:before="240" w:after="60" w:line="240" w:lineRule="auto"/>
      <w:jc w:val="both"/>
      <w:outlineLvl w:val="3"/>
    </w:pPr>
    <w:rPr>
      <w:rFonts w:ascii="Arial" w:hAnsi="Arial"/>
      <w:sz w:val="24"/>
      <w:szCs w:val="20"/>
      <w:lang w:eastAsia="ru-RU"/>
    </w:rPr>
  </w:style>
  <w:style w:type="paragraph" w:styleId="5">
    <w:name w:val="heading 5"/>
    <w:basedOn w:val="a0"/>
    <w:next w:val="a0"/>
    <w:link w:val="50"/>
    <w:unhideWhenUsed/>
    <w:qFormat/>
    <w:rsid w:val="00783473"/>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783473"/>
    <w:pPr>
      <w:numPr>
        <w:ilvl w:val="5"/>
        <w:numId w:val="8"/>
      </w:numPr>
      <w:spacing w:before="240" w:after="60" w:line="240" w:lineRule="auto"/>
      <w:jc w:val="both"/>
      <w:outlineLvl w:val="5"/>
    </w:pPr>
    <w:rPr>
      <w:rFonts w:ascii="Times New Roman" w:hAnsi="Times New Roman"/>
      <w:i/>
      <w:szCs w:val="20"/>
      <w:lang w:eastAsia="ru-RU"/>
    </w:rPr>
  </w:style>
  <w:style w:type="paragraph" w:styleId="7">
    <w:name w:val="heading 7"/>
    <w:basedOn w:val="a0"/>
    <w:next w:val="a0"/>
    <w:link w:val="70"/>
    <w:uiPriority w:val="9"/>
    <w:qFormat/>
    <w:rsid w:val="00783473"/>
    <w:pPr>
      <w:numPr>
        <w:ilvl w:val="6"/>
        <w:numId w:val="8"/>
      </w:numPr>
      <w:spacing w:before="240" w:after="60" w:line="240" w:lineRule="auto"/>
      <w:jc w:val="both"/>
      <w:outlineLvl w:val="6"/>
    </w:pPr>
    <w:rPr>
      <w:rFonts w:ascii="Arial" w:hAnsi="Arial"/>
      <w:sz w:val="20"/>
      <w:szCs w:val="20"/>
      <w:lang w:eastAsia="ru-RU"/>
    </w:rPr>
  </w:style>
  <w:style w:type="paragraph" w:styleId="8">
    <w:name w:val="heading 8"/>
    <w:basedOn w:val="a0"/>
    <w:next w:val="a0"/>
    <w:link w:val="80"/>
    <w:uiPriority w:val="9"/>
    <w:qFormat/>
    <w:rsid w:val="00783473"/>
    <w:pPr>
      <w:numPr>
        <w:ilvl w:val="7"/>
        <w:numId w:val="8"/>
      </w:numPr>
      <w:spacing w:before="240" w:after="60" w:line="240" w:lineRule="auto"/>
      <w:jc w:val="both"/>
      <w:outlineLvl w:val="7"/>
    </w:pPr>
    <w:rPr>
      <w:rFonts w:ascii="Arial" w:hAnsi="Arial"/>
      <w:i/>
      <w:sz w:val="20"/>
      <w:szCs w:val="20"/>
      <w:lang w:eastAsia="ru-RU"/>
    </w:rPr>
  </w:style>
  <w:style w:type="paragraph" w:styleId="9">
    <w:name w:val="heading 9"/>
    <w:basedOn w:val="a0"/>
    <w:next w:val="a0"/>
    <w:link w:val="90"/>
    <w:uiPriority w:val="9"/>
    <w:qFormat/>
    <w:rsid w:val="00783473"/>
    <w:pPr>
      <w:numPr>
        <w:ilvl w:val="8"/>
        <w:numId w:val="8"/>
      </w:numPr>
      <w:spacing w:before="240" w:after="60" w:line="240" w:lineRule="auto"/>
      <w:jc w:val="both"/>
      <w:outlineLvl w:val="8"/>
    </w:pPr>
    <w:rPr>
      <w:rFonts w:ascii="Arial" w:hAnsi="Arial"/>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ижний колонтитул Знак"/>
    <w:basedOn w:val="a1"/>
    <w:link w:val="a5"/>
    <w:uiPriority w:val="99"/>
    <w:qFormat/>
    <w:rsid w:val="00E53EFB"/>
    <w:rPr>
      <w:rFonts w:ascii="Calibri" w:eastAsia="Times New Roman" w:hAnsi="Calibri" w:cs="Times New Roman"/>
      <w:sz w:val="20"/>
      <w:szCs w:val="20"/>
    </w:rPr>
  </w:style>
  <w:style w:type="character" w:customStyle="1" w:styleId="-">
    <w:name w:val="Интернет-ссылка"/>
    <w:uiPriority w:val="99"/>
    <w:rsid w:val="00E53EFB"/>
    <w:rPr>
      <w:rFonts w:cs="Times New Roman"/>
      <w:color w:val="0000FF"/>
      <w:u w:val="single"/>
    </w:rPr>
  </w:style>
  <w:style w:type="character" w:customStyle="1" w:styleId="a6">
    <w:name w:val="Основной текст с отступом Знак"/>
    <w:basedOn w:val="a1"/>
    <w:uiPriority w:val="99"/>
    <w:semiHidden/>
    <w:qFormat/>
    <w:rsid w:val="00E53EFB"/>
    <w:rPr>
      <w:rFonts w:ascii="Calibri" w:eastAsia="Times New Roman" w:hAnsi="Calibri" w:cs="Times New Roman"/>
      <w:sz w:val="20"/>
      <w:szCs w:val="20"/>
    </w:rPr>
  </w:style>
  <w:style w:type="character" w:customStyle="1" w:styleId="a7">
    <w:name w:val="Подзаголовок Знак"/>
    <w:basedOn w:val="a1"/>
    <w:qFormat/>
    <w:rsid w:val="00E53EFB"/>
    <w:rPr>
      <w:rFonts w:ascii="Times New Roman" w:eastAsia="Times New Roman" w:hAnsi="Times New Roman" w:cs="Times New Roman"/>
      <w:sz w:val="24"/>
      <w:szCs w:val="20"/>
    </w:rPr>
  </w:style>
  <w:style w:type="character" w:customStyle="1" w:styleId="FontStyle17">
    <w:name w:val="Font Style17"/>
    <w:qFormat/>
    <w:rsid w:val="00E53EFB"/>
    <w:rPr>
      <w:rFonts w:ascii="Times New Roman" w:hAnsi="Times New Roman" w:cs="Times New Roman"/>
      <w:b/>
      <w:bCs/>
      <w:sz w:val="24"/>
      <w:szCs w:val="24"/>
    </w:rPr>
  </w:style>
  <w:style w:type="character" w:customStyle="1" w:styleId="FontStyle18">
    <w:name w:val="Font Style18"/>
    <w:qFormat/>
    <w:rsid w:val="00E53EFB"/>
    <w:rPr>
      <w:rFonts w:ascii="Times New Roman" w:hAnsi="Times New Roman" w:cs="Times New Roman"/>
      <w:sz w:val="24"/>
      <w:szCs w:val="24"/>
    </w:rPr>
  </w:style>
  <w:style w:type="character" w:styleId="a8">
    <w:name w:val="Strong"/>
    <w:uiPriority w:val="22"/>
    <w:qFormat/>
    <w:rsid w:val="00E53EFB"/>
    <w:rPr>
      <w:b/>
      <w:bCs/>
    </w:rPr>
  </w:style>
  <w:style w:type="character" w:customStyle="1" w:styleId="a9">
    <w:name w:val="Основной текст Знак"/>
    <w:basedOn w:val="a1"/>
    <w:qFormat/>
    <w:rsid w:val="00E53EFB"/>
    <w:rPr>
      <w:rFonts w:ascii="Calibri" w:eastAsia="Times New Roman" w:hAnsi="Calibri" w:cs="Times New Roman"/>
    </w:rPr>
  </w:style>
  <w:style w:type="character" w:customStyle="1" w:styleId="31">
    <w:name w:val="Основной текст 3 Знак"/>
    <w:basedOn w:val="a1"/>
    <w:qFormat/>
    <w:rsid w:val="00E53EFB"/>
    <w:rPr>
      <w:rFonts w:ascii="Calibri" w:eastAsia="Times New Roman" w:hAnsi="Calibri" w:cs="Times New Roman"/>
      <w:sz w:val="16"/>
      <w:szCs w:val="16"/>
    </w:rPr>
  </w:style>
  <w:style w:type="character" w:customStyle="1" w:styleId="aa">
    <w:name w:val="Текст Знак"/>
    <w:basedOn w:val="a1"/>
    <w:uiPriority w:val="99"/>
    <w:qFormat/>
    <w:rsid w:val="00E53EFB"/>
    <w:rPr>
      <w:rFonts w:ascii="Courier New" w:eastAsia="Times New Roman" w:hAnsi="Courier New" w:cs="Times New Roman"/>
      <w:sz w:val="20"/>
      <w:szCs w:val="20"/>
      <w:lang w:eastAsia="ru-RU"/>
    </w:rPr>
  </w:style>
  <w:style w:type="character" w:customStyle="1" w:styleId="91">
    <w:name w:val="Основной текст (9)_"/>
    <w:link w:val="92"/>
    <w:qFormat/>
    <w:rsid w:val="00BC35B5"/>
    <w:rPr>
      <w:shd w:val="clear" w:color="auto" w:fill="FFFFFF"/>
    </w:rPr>
  </w:style>
  <w:style w:type="character" w:customStyle="1" w:styleId="ListLabel1">
    <w:name w:val="ListLabel 1"/>
    <w:qFormat/>
    <w:rsid w:val="003B54DC"/>
    <w:rPr>
      <w:rFonts w:cs="Times New Roman"/>
    </w:rPr>
  </w:style>
  <w:style w:type="character" w:customStyle="1" w:styleId="ListLabel2">
    <w:name w:val="ListLabel 2"/>
    <w:qFormat/>
    <w:rsid w:val="003B54DC"/>
    <w:rPr>
      <w:rFonts w:cs="Times New Roman"/>
    </w:rPr>
  </w:style>
  <w:style w:type="character" w:customStyle="1" w:styleId="ListLabel3">
    <w:name w:val="ListLabel 3"/>
    <w:qFormat/>
    <w:rsid w:val="003B54DC"/>
    <w:rPr>
      <w:rFonts w:cs="Times New Roman"/>
    </w:rPr>
  </w:style>
  <w:style w:type="character" w:customStyle="1" w:styleId="ListLabel4">
    <w:name w:val="ListLabel 4"/>
    <w:qFormat/>
    <w:rsid w:val="003B54DC"/>
    <w:rPr>
      <w:rFonts w:cs="Times New Roman"/>
    </w:rPr>
  </w:style>
  <w:style w:type="character" w:customStyle="1" w:styleId="ListLabel5">
    <w:name w:val="ListLabel 5"/>
    <w:qFormat/>
    <w:rsid w:val="003B54DC"/>
    <w:rPr>
      <w:rFonts w:cs="Times New Roman"/>
    </w:rPr>
  </w:style>
  <w:style w:type="character" w:customStyle="1" w:styleId="ListLabel6">
    <w:name w:val="ListLabel 6"/>
    <w:qFormat/>
    <w:rsid w:val="003B54DC"/>
    <w:rPr>
      <w:rFonts w:cs="Times New Roman"/>
    </w:rPr>
  </w:style>
  <w:style w:type="character" w:customStyle="1" w:styleId="ListLabel7">
    <w:name w:val="ListLabel 7"/>
    <w:qFormat/>
    <w:rsid w:val="003B54DC"/>
    <w:rPr>
      <w:rFonts w:cs="Times New Roman"/>
    </w:rPr>
  </w:style>
  <w:style w:type="character" w:customStyle="1" w:styleId="ListLabel8">
    <w:name w:val="ListLabel 8"/>
    <w:qFormat/>
    <w:rsid w:val="003B54DC"/>
    <w:rPr>
      <w:rFonts w:cs="Times New Roman"/>
    </w:rPr>
  </w:style>
  <w:style w:type="character" w:customStyle="1" w:styleId="ListLabel9">
    <w:name w:val="ListLabel 9"/>
    <w:qFormat/>
    <w:rsid w:val="003B54DC"/>
    <w:rPr>
      <w:rFonts w:ascii="Times New Roman" w:hAnsi="Times New Roman" w:cs="Times New Roman"/>
      <w:sz w:val="24"/>
    </w:rPr>
  </w:style>
  <w:style w:type="character" w:customStyle="1" w:styleId="ListLabel10">
    <w:name w:val="ListLabel 10"/>
    <w:qFormat/>
    <w:rsid w:val="003B54DC"/>
    <w:rPr>
      <w:rFonts w:cs="Times New Roman"/>
    </w:rPr>
  </w:style>
  <w:style w:type="character" w:customStyle="1" w:styleId="ListLabel11">
    <w:name w:val="ListLabel 11"/>
    <w:qFormat/>
    <w:rsid w:val="003B54DC"/>
    <w:rPr>
      <w:rFonts w:cs="Times New Roman"/>
    </w:rPr>
  </w:style>
  <w:style w:type="character" w:customStyle="1" w:styleId="ListLabel12">
    <w:name w:val="ListLabel 12"/>
    <w:qFormat/>
    <w:rsid w:val="003B54DC"/>
    <w:rPr>
      <w:rFonts w:cs="Times New Roman"/>
    </w:rPr>
  </w:style>
  <w:style w:type="character" w:customStyle="1" w:styleId="ListLabel13">
    <w:name w:val="ListLabel 13"/>
    <w:qFormat/>
    <w:rsid w:val="003B54DC"/>
    <w:rPr>
      <w:rFonts w:cs="Times New Roman"/>
    </w:rPr>
  </w:style>
  <w:style w:type="character" w:customStyle="1" w:styleId="ListLabel14">
    <w:name w:val="ListLabel 14"/>
    <w:qFormat/>
    <w:rsid w:val="003B54DC"/>
    <w:rPr>
      <w:rFonts w:cs="Times New Roman"/>
    </w:rPr>
  </w:style>
  <w:style w:type="character" w:customStyle="1" w:styleId="ListLabel15">
    <w:name w:val="ListLabel 15"/>
    <w:qFormat/>
    <w:rsid w:val="003B54DC"/>
    <w:rPr>
      <w:rFonts w:cs="Times New Roman"/>
    </w:rPr>
  </w:style>
  <w:style w:type="character" w:customStyle="1" w:styleId="ListLabel16">
    <w:name w:val="ListLabel 16"/>
    <w:qFormat/>
    <w:rsid w:val="003B54DC"/>
    <w:rPr>
      <w:rFonts w:cs="Times New Roman"/>
    </w:rPr>
  </w:style>
  <w:style w:type="character" w:customStyle="1" w:styleId="ListLabel17">
    <w:name w:val="ListLabel 17"/>
    <w:qFormat/>
    <w:rsid w:val="003B54DC"/>
    <w:rPr>
      <w:rFonts w:cs="Times New Roman"/>
    </w:rPr>
  </w:style>
  <w:style w:type="character" w:customStyle="1" w:styleId="ListLabel18">
    <w:name w:val="ListLabel 18"/>
    <w:qFormat/>
    <w:rsid w:val="003B54DC"/>
    <w:rPr>
      <w:rFonts w:eastAsia="Times New Roman" w:cs="Times New Roman"/>
      <w:sz w:val="24"/>
    </w:rPr>
  </w:style>
  <w:style w:type="character" w:customStyle="1" w:styleId="ListLabel19">
    <w:name w:val="ListLabel 19"/>
    <w:qFormat/>
    <w:rsid w:val="003B54DC"/>
    <w:rPr>
      <w:rFonts w:eastAsia="Times New Roman" w:cs="Times New Roman"/>
      <w:sz w:val="24"/>
    </w:rPr>
  </w:style>
  <w:style w:type="character" w:customStyle="1" w:styleId="ListLabel20">
    <w:name w:val="ListLabel 20"/>
    <w:qFormat/>
    <w:rsid w:val="003B54DC"/>
    <w:rPr>
      <w:rFonts w:eastAsia="Times New Roman" w:cs="Times New Roman"/>
      <w:sz w:val="24"/>
    </w:rPr>
  </w:style>
  <w:style w:type="character" w:customStyle="1" w:styleId="ListLabel21">
    <w:name w:val="ListLabel 21"/>
    <w:qFormat/>
    <w:rsid w:val="003B54DC"/>
    <w:rPr>
      <w:rFonts w:ascii="Times New Roman" w:eastAsia="Times New Roman" w:hAnsi="Times New Roman" w:cs="Times New Roman"/>
      <w:sz w:val="20"/>
      <w:szCs w:val="20"/>
    </w:rPr>
  </w:style>
  <w:style w:type="character" w:customStyle="1" w:styleId="ListLabel22">
    <w:name w:val="ListLabel 22"/>
    <w:qFormat/>
    <w:rsid w:val="003B54DC"/>
    <w:rPr>
      <w:rFonts w:eastAsia="Times New Roman" w:cs="Times New Roman"/>
      <w:sz w:val="24"/>
    </w:rPr>
  </w:style>
  <w:style w:type="character" w:customStyle="1" w:styleId="ListLabel23">
    <w:name w:val="ListLabel 23"/>
    <w:qFormat/>
    <w:rsid w:val="003B54DC"/>
    <w:rPr>
      <w:rFonts w:eastAsia="Times New Roman" w:cs="Times New Roman"/>
      <w:sz w:val="24"/>
    </w:rPr>
  </w:style>
  <w:style w:type="character" w:customStyle="1" w:styleId="ListLabel24">
    <w:name w:val="ListLabel 24"/>
    <w:qFormat/>
    <w:rsid w:val="003B54DC"/>
    <w:rPr>
      <w:rFonts w:eastAsia="Times New Roman" w:cs="Times New Roman"/>
      <w:sz w:val="24"/>
    </w:rPr>
  </w:style>
  <w:style w:type="character" w:customStyle="1" w:styleId="ListLabel25">
    <w:name w:val="ListLabel 25"/>
    <w:qFormat/>
    <w:rsid w:val="003B54DC"/>
    <w:rPr>
      <w:rFonts w:eastAsia="Times New Roman" w:cs="Times New Roman"/>
      <w:sz w:val="24"/>
    </w:rPr>
  </w:style>
  <w:style w:type="character" w:customStyle="1" w:styleId="ListLabel26">
    <w:name w:val="ListLabel 26"/>
    <w:qFormat/>
    <w:rsid w:val="003B54DC"/>
    <w:rPr>
      <w:rFonts w:eastAsia="Times New Roman" w:cs="Times New Roman"/>
      <w:sz w:val="24"/>
    </w:rPr>
  </w:style>
  <w:style w:type="character" w:customStyle="1" w:styleId="ListLabel27">
    <w:name w:val="ListLabel 27"/>
    <w:qFormat/>
    <w:rsid w:val="003B54DC"/>
    <w:rPr>
      <w:rFonts w:ascii="Times New Roman" w:hAnsi="Times New Roman" w:cs="Times New Roman"/>
      <w:b/>
      <w:sz w:val="24"/>
    </w:rPr>
  </w:style>
  <w:style w:type="character" w:customStyle="1" w:styleId="ListLabel28">
    <w:name w:val="ListLabel 28"/>
    <w:qFormat/>
    <w:rsid w:val="003B54DC"/>
    <w:rPr>
      <w:rFonts w:cs="Times New Roman"/>
    </w:rPr>
  </w:style>
  <w:style w:type="character" w:customStyle="1" w:styleId="ListLabel29">
    <w:name w:val="ListLabel 29"/>
    <w:qFormat/>
    <w:rsid w:val="003B54DC"/>
    <w:rPr>
      <w:rFonts w:cs="Times New Roman"/>
    </w:rPr>
  </w:style>
  <w:style w:type="character" w:customStyle="1" w:styleId="ListLabel30">
    <w:name w:val="ListLabel 30"/>
    <w:qFormat/>
    <w:rsid w:val="003B54DC"/>
    <w:rPr>
      <w:rFonts w:cs="Times New Roman"/>
    </w:rPr>
  </w:style>
  <w:style w:type="character" w:customStyle="1" w:styleId="ListLabel31">
    <w:name w:val="ListLabel 31"/>
    <w:qFormat/>
    <w:rsid w:val="003B54DC"/>
    <w:rPr>
      <w:rFonts w:cs="Times New Roman"/>
    </w:rPr>
  </w:style>
  <w:style w:type="character" w:customStyle="1" w:styleId="ListLabel32">
    <w:name w:val="ListLabel 32"/>
    <w:qFormat/>
    <w:rsid w:val="003B54DC"/>
    <w:rPr>
      <w:rFonts w:cs="Times New Roman"/>
    </w:rPr>
  </w:style>
  <w:style w:type="character" w:customStyle="1" w:styleId="ListLabel33">
    <w:name w:val="ListLabel 33"/>
    <w:qFormat/>
    <w:rsid w:val="003B54DC"/>
    <w:rPr>
      <w:rFonts w:cs="Times New Roman"/>
    </w:rPr>
  </w:style>
  <w:style w:type="character" w:customStyle="1" w:styleId="ListLabel34">
    <w:name w:val="ListLabel 34"/>
    <w:qFormat/>
    <w:rsid w:val="003B54DC"/>
    <w:rPr>
      <w:rFonts w:cs="Times New Roman"/>
    </w:rPr>
  </w:style>
  <w:style w:type="character" w:customStyle="1" w:styleId="ListLabel35">
    <w:name w:val="ListLabel 35"/>
    <w:qFormat/>
    <w:rsid w:val="003B54DC"/>
    <w:rPr>
      <w:rFonts w:cs="Times New Roman"/>
    </w:rPr>
  </w:style>
  <w:style w:type="character" w:customStyle="1" w:styleId="ListLabel36">
    <w:name w:val="ListLabel 36"/>
    <w:qFormat/>
    <w:rsid w:val="003B54DC"/>
    <w:rPr>
      <w:rFonts w:ascii="Times New Roman" w:hAnsi="Times New Roman" w:cs="Times New Roman"/>
      <w:b/>
      <w:sz w:val="24"/>
    </w:rPr>
  </w:style>
  <w:style w:type="character" w:customStyle="1" w:styleId="ListLabel37">
    <w:name w:val="ListLabel 37"/>
    <w:qFormat/>
    <w:rsid w:val="003B54DC"/>
    <w:rPr>
      <w:rFonts w:cs="Times New Roman"/>
    </w:rPr>
  </w:style>
  <w:style w:type="character" w:customStyle="1" w:styleId="ListLabel38">
    <w:name w:val="ListLabel 38"/>
    <w:qFormat/>
    <w:rsid w:val="003B54DC"/>
    <w:rPr>
      <w:rFonts w:cs="Times New Roman"/>
    </w:rPr>
  </w:style>
  <w:style w:type="character" w:customStyle="1" w:styleId="ListLabel39">
    <w:name w:val="ListLabel 39"/>
    <w:qFormat/>
    <w:rsid w:val="003B54DC"/>
    <w:rPr>
      <w:rFonts w:cs="Times New Roman"/>
    </w:rPr>
  </w:style>
  <w:style w:type="character" w:customStyle="1" w:styleId="ListLabel40">
    <w:name w:val="ListLabel 40"/>
    <w:qFormat/>
    <w:rsid w:val="003B54DC"/>
    <w:rPr>
      <w:rFonts w:cs="Times New Roman"/>
    </w:rPr>
  </w:style>
  <w:style w:type="character" w:customStyle="1" w:styleId="ListLabel41">
    <w:name w:val="ListLabel 41"/>
    <w:qFormat/>
    <w:rsid w:val="003B54DC"/>
    <w:rPr>
      <w:rFonts w:cs="Times New Roman"/>
    </w:rPr>
  </w:style>
  <w:style w:type="character" w:customStyle="1" w:styleId="ListLabel42">
    <w:name w:val="ListLabel 42"/>
    <w:qFormat/>
    <w:rsid w:val="003B54DC"/>
    <w:rPr>
      <w:rFonts w:cs="Times New Roman"/>
    </w:rPr>
  </w:style>
  <w:style w:type="character" w:customStyle="1" w:styleId="ListLabel43">
    <w:name w:val="ListLabel 43"/>
    <w:qFormat/>
    <w:rsid w:val="003B54DC"/>
    <w:rPr>
      <w:rFonts w:cs="Times New Roman"/>
    </w:rPr>
  </w:style>
  <w:style w:type="character" w:customStyle="1" w:styleId="ListLabel44">
    <w:name w:val="ListLabel 44"/>
    <w:qFormat/>
    <w:rsid w:val="003B54DC"/>
    <w:rPr>
      <w:rFonts w:cs="Times New Roman"/>
    </w:rPr>
  </w:style>
  <w:style w:type="character" w:customStyle="1" w:styleId="ListLabel45">
    <w:name w:val="ListLabel 45"/>
    <w:qFormat/>
    <w:rsid w:val="003B54DC"/>
    <w:rPr>
      <w:rFonts w:cs="Times New Roman"/>
      <w:b/>
    </w:rPr>
  </w:style>
  <w:style w:type="character" w:customStyle="1" w:styleId="ListLabel46">
    <w:name w:val="ListLabel 46"/>
    <w:qFormat/>
    <w:rsid w:val="003B54DC"/>
    <w:rPr>
      <w:rFonts w:cs="Times New Roman"/>
    </w:rPr>
  </w:style>
  <w:style w:type="character" w:customStyle="1" w:styleId="ListLabel47">
    <w:name w:val="ListLabel 47"/>
    <w:qFormat/>
    <w:rsid w:val="003B54DC"/>
    <w:rPr>
      <w:rFonts w:cs="Times New Roman"/>
    </w:rPr>
  </w:style>
  <w:style w:type="character" w:customStyle="1" w:styleId="ListLabel48">
    <w:name w:val="ListLabel 48"/>
    <w:qFormat/>
    <w:rsid w:val="003B54DC"/>
    <w:rPr>
      <w:rFonts w:cs="Times New Roman"/>
    </w:rPr>
  </w:style>
  <w:style w:type="character" w:customStyle="1" w:styleId="ListLabel49">
    <w:name w:val="ListLabel 49"/>
    <w:qFormat/>
    <w:rsid w:val="003B54DC"/>
    <w:rPr>
      <w:rFonts w:cs="Times New Roman"/>
    </w:rPr>
  </w:style>
  <w:style w:type="character" w:customStyle="1" w:styleId="ListLabel50">
    <w:name w:val="ListLabel 50"/>
    <w:qFormat/>
    <w:rsid w:val="003B54DC"/>
    <w:rPr>
      <w:rFonts w:cs="Times New Roman"/>
    </w:rPr>
  </w:style>
  <w:style w:type="character" w:customStyle="1" w:styleId="ListLabel51">
    <w:name w:val="ListLabel 51"/>
    <w:qFormat/>
    <w:rsid w:val="003B54DC"/>
    <w:rPr>
      <w:rFonts w:cs="Times New Roman"/>
    </w:rPr>
  </w:style>
  <w:style w:type="character" w:customStyle="1" w:styleId="ListLabel52">
    <w:name w:val="ListLabel 52"/>
    <w:qFormat/>
    <w:rsid w:val="003B54DC"/>
    <w:rPr>
      <w:rFonts w:cs="Times New Roman"/>
    </w:rPr>
  </w:style>
  <w:style w:type="character" w:customStyle="1" w:styleId="ListLabel53">
    <w:name w:val="ListLabel 53"/>
    <w:qFormat/>
    <w:rsid w:val="003B54DC"/>
    <w:rPr>
      <w:rFonts w:cs="Times New Roman"/>
    </w:rPr>
  </w:style>
  <w:style w:type="character" w:customStyle="1" w:styleId="ListLabel54">
    <w:name w:val="ListLabel 54"/>
    <w:qFormat/>
    <w:rsid w:val="003B54DC"/>
    <w:rPr>
      <w:rFonts w:cs="Times New Roman"/>
      <w:b/>
    </w:rPr>
  </w:style>
  <w:style w:type="character" w:customStyle="1" w:styleId="ListLabel55">
    <w:name w:val="ListLabel 55"/>
    <w:qFormat/>
    <w:rsid w:val="003B54DC"/>
    <w:rPr>
      <w:rFonts w:cs="Times New Roman"/>
    </w:rPr>
  </w:style>
  <w:style w:type="character" w:customStyle="1" w:styleId="ListLabel56">
    <w:name w:val="ListLabel 56"/>
    <w:qFormat/>
    <w:rsid w:val="003B54DC"/>
    <w:rPr>
      <w:rFonts w:cs="Times New Roman"/>
    </w:rPr>
  </w:style>
  <w:style w:type="character" w:customStyle="1" w:styleId="ListLabel57">
    <w:name w:val="ListLabel 57"/>
    <w:qFormat/>
    <w:rsid w:val="003B54DC"/>
    <w:rPr>
      <w:rFonts w:cs="Times New Roman"/>
    </w:rPr>
  </w:style>
  <w:style w:type="character" w:customStyle="1" w:styleId="ListLabel58">
    <w:name w:val="ListLabel 58"/>
    <w:qFormat/>
    <w:rsid w:val="003B54DC"/>
    <w:rPr>
      <w:rFonts w:cs="Times New Roman"/>
    </w:rPr>
  </w:style>
  <w:style w:type="character" w:customStyle="1" w:styleId="ListLabel59">
    <w:name w:val="ListLabel 59"/>
    <w:qFormat/>
    <w:rsid w:val="003B54DC"/>
    <w:rPr>
      <w:rFonts w:cs="Times New Roman"/>
    </w:rPr>
  </w:style>
  <w:style w:type="character" w:customStyle="1" w:styleId="ListLabel60">
    <w:name w:val="ListLabel 60"/>
    <w:qFormat/>
    <w:rsid w:val="003B54DC"/>
    <w:rPr>
      <w:rFonts w:cs="Times New Roman"/>
    </w:rPr>
  </w:style>
  <w:style w:type="character" w:customStyle="1" w:styleId="ListLabel61">
    <w:name w:val="ListLabel 61"/>
    <w:qFormat/>
    <w:rsid w:val="003B54DC"/>
    <w:rPr>
      <w:rFonts w:cs="Times New Roman"/>
    </w:rPr>
  </w:style>
  <w:style w:type="character" w:customStyle="1" w:styleId="ListLabel62">
    <w:name w:val="ListLabel 62"/>
    <w:qFormat/>
    <w:rsid w:val="003B54DC"/>
    <w:rPr>
      <w:rFonts w:cs="Times New Roman"/>
    </w:rPr>
  </w:style>
  <w:style w:type="character" w:customStyle="1" w:styleId="ListLabel63">
    <w:name w:val="ListLabel 63"/>
    <w:qFormat/>
    <w:rsid w:val="003B54DC"/>
    <w:rPr>
      <w:rFonts w:eastAsia="Times New Roman" w:cs="Times New Roman"/>
      <w:b w:val="0"/>
      <w:bCs w:val="0"/>
      <w:i w:val="0"/>
      <w:iCs w:val="0"/>
      <w:caps w:val="0"/>
      <w:smallCaps w:val="0"/>
      <w:strike w:val="0"/>
      <w:dstrike w:val="0"/>
      <w:color w:val="000000"/>
      <w:spacing w:val="0"/>
      <w:w w:val="100"/>
      <w:sz w:val="18"/>
      <w:szCs w:val="18"/>
      <w:u w:val="none"/>
      <w:lang w:val="ru-RU" w:eastAsia="ru-RU" w:bidi="ru-RU"/>
    </w:rPr>
  </w:style>
  <w:style w:type="character" w:customStyle="1" w:styleId="ListLabel64">
    <w:name w:val="ListLabel 64"/>
    <w:qFormat/>
    <w:rsid w:val="003B54DC"/>
    <w:rPr>
      <w:rFonts w:ascii="Times New Roman" w:hAnsi="Times New Roman"/>
      <w:sz w:val="24"/>
      <w:szCs w:val="24"/>
      <w:lang w:val="en-US" w:eastAsia="ru-RU"/>
    </w:rPr>
  </w:style>
  <w:style w:type="character" w:customStyle="1" w:styleId="ListLabel65">
    <w:name w:val="ListLabel 65"/>
    <w:qFormat/>
    <w:rsid w:val="003B54DC"/>
    <w:rPr>
      <w:rFonts w:ascii="Times New Roman" w:hAnsi="Times New Roman"/>
      <w:sz w:val="24"/>
      <w:szCs w:val="24"/>
      <w:lang w:eastAsia="ru-RU"/>
    </w:rPr>
  </w:style>
  <w:style w:type="character" w:customStyle="1" w:styleId="ListLabel66">
    <w:name w:val="ListLabel 66"/>
    <w:qFormat/>
    <w:rsid w:val="003B54DC"/>
    <w:rPr>
      <w:rFonts w:ascii="Times New Roman" w:hAnsi="Times New Roman"/>
      <w:sz w:val="24"/>
      <w:szCs w:val="24"/>
      <w:lang w:val="en-US"/>
    </w:rPr>
  </w:style>
  <w:style w:type="character" w:customStyle="1" w:styleId="ListLabel67">
    <w:name w:val="ListLabel 67"/>
    <w:qFormat/>
    <w:rsid w:val="003B54DC"/>
    <w:rPr>
      <w:rFonts w:ascii="Times New Roman" w:hAnsi="Times New Roman"/>
      <w:sz w:val="24"/>
      <w:szCs w:val="24"/>
    </w:rPr>
  </w:style>
  <w:style w:type="character" w:customStyle="1" w:styleId="ListLabel68">
    <w:name w:val="ListLabel 68"/>
    <w:qFormat/>
    <w:rsid w:val="003B54DC"/>
    <w:rPr>
      <w:rFonts w:ascii="Times New Roman" w:hAnsi="Times New Roman"/>
      <w:lang w:eastAsia="ru-RU"/>
    </w:rPr>
  </w:style>
  <w:style w:type="character" w:customStyle="1" w:styleId="ListLabel69">
    <w:name w:val="ListLabel 69"/>
    <w:qFormat/>
    <w:rsid w:val="003B54DC"/>
    <w:rPr>
      <w:rFonts w:ascii="Times New Roman" w:hAnsi="Times New Roman"/>
      <w:lang w:val="en-US"/>
    </w:rPr>
  </w:style>
  <w:style w:type="character" w:customStyle="1" w:styleId="ListLabel70">
    <w:name w:val="ListLabel 70"/>
    <w:qFormat/>
    <w:rsid w:val="003B54DC"/>
    <w:rPr>
      <w:rFonts w:ascii="Times New Roman" w:hAnsi="Times New Roman"/>
    </w:rPr>
  </w:style>
  <w:style w:type="character" w:customStyle="1" w:styleId="ListLabel71">
    <w:name w:val="ListLabel 71"/>
    <w:qFormat/>
    <w:rsid w:val="003B54DC"/>
    <w:rPr>
      <w:rFonts w:ascii="Times New Roman" w:hAnsi="Times New Roman"/>
    </w:rPr>
  </w:style>
  <w:style w:type="character" w:customStyle="1" w:styleId="ListLabel72">
    <w:name w:val="ListLabel 72"/>
    <w:qFormat/>
    <w:rsid w:val="003B54DC"/>
    <w:rPr>
      <w:rFonts w:ascii="Times New Roman" w:hAnsi="Times New Roman"/>
      <w:color w:val="000000"/>
      <w:u w:val="single"/>
    </w:rPr>
  </w:style>
  <w:style w:type="character" w:customStyle="1" w:styleId="ListLabel73">
    <w:name w:val="ListLabel 73"/>
    <w:qFormat/>
    <w:rsid w:val="003B54DC"/>
    <w:rPr>
      <w:rFonts w:ascii="Times New Roman" w:hAnsi="Times New Roman"/>
      <w:color w:val="0000FF"/>
      <w:u w:val="single"/>
      <w:lang w:val="en-US"/>
    </w:rPr>
  </w:style>
  <w:style w:type="character" w:customStyle="1" w:styleId="ListLabel74">
    <w:name w:val="ListLabel 74"/>
    <w:qFormat/>
    <w:rsid w:val="003B54DC"/>
    <w:rPr>
      <w:rFonts w:ascii="Times New Roman" w:hAnsi="Times New Roman"/>
      <w:color w:val="0000FF"/>
      <w:u w:val="single"/>
    </w:rPr>
  </w:style>
  <w:style w:type="paragraph" w:customStyle="1" w:styleId="ab">
    <w:name w:val="Заголовок"/>
    <w:basedOn w:val="a0"/>
    <w:next w:val="ac"/>
    <w:qFormat/>
    <w:rsid w:val="003B54DC"/>
    <w:pPr>
      <w:keepNext/>
      <w:spacing w:before="240" w:after="120"/>
    </w:pPr>
    <w:rPr>
      <w:rFonts w:ascii="Liberation Sans" w:eastAsia="Microsoft YaHei" w:hAnsi="Liberation Sans" w:cs="Arial"/>
      <w:sz w:val="28"/>
      <w:szCs w:val="28"/>
    </w:rPr>
  </w:style>
  <w:style w:type="paragraph" w:styleId="ac">
    <w:name w:val="Body Text"/>
    <w:basedOn w:val="a0"/>
    <w:unhideWhenUsed/>
    <w:rsid w:val="00E53EFB"/>
    <w:pPr>
      <w:spacing w:after="120"/>
    </w:pPr>
  </w:style>
  <w:style w:type="paragraph" w:styleId="ad">
    <w:name w:val="List"/>
    <w:basedOn w:val="ac"/>
    <w:rsid w:val="003B54DC"/>
    <w:rPr>
      <w:rFonts w:cs="Arial"/>
    </w:rPr>
  </w:style>
  <w:style w:type="paragraph" w:customStyle="1" w:styleId="11">
    <w:name w:val="Название объекта1"/>
    <w:basedOn w:val="a0"/>
    <w:qFormat/>
    <w:rsid w:val="003B54DC"/>
    <w:pPr>
      <w:suppressLineNumbers/>
      <w:spacing w:before="120" w:after="120"/>
    </w:pPr>
    <w:rPr>
      <w:rFonts w:cs="Arial"/>
      <w:i/>
      <w:iCs/>
      <w:sz w:val="24"/>
      <w:szCs w:val="24"/>
    </w:rPr>
  </w:style>
  <w:style w:type="paragraph" w:styleId="ae">
    <w:name w:val="index heading"/>
    <w:basedOn w:val="a0"/>
    <w:qFormat/>
    <w:rsid w:val="003B54DC"/>
    <w:pPr>
      <w:suppressLineNumbers/>
    </w:pPr>
    <w:rPr>
      <w:rFonts w:cs="Arial"/>
    </w:rPr>
  </w:style>
  <w:style w:type="paragraph" w:customStyle="1" w:styleId="12">
    <w:name w:val="Нижний колонтитул1"/>
    <w:basedOn w:val="a0"/>
    <w:uiPriority w:val="99"/>
    <w:rsid w:val="00E53EFB"/>
    <w:pPr>
      <w:tabs>
        <w:tab w:val="center" w:pos="4677"/>
        <w:tab w:val="right" w:pos="9355"/>
      </w:tabs>
      <w:spacing w:after="0" w:line="240" w:lineRule="auto"/>
    </w:pPr>
    <w:rPr>
      <w:sz w:val="20"/>
      <w:szCs w:val="20"/>
    </w:rPr>
  </w:style>
  <w:style w:type="paragraph" w:customStyle="1" w:styleId="13">
    <w:name w:val="Абзац списка1"/>
    <w:basedOn w:val="a0"/>
    <w:qFormat/>
    <w:rsid w:val="00E53EFB"/>
    <w:pPr>
      <w:ind w:left="720"/>
      <w:contextualSpacing/>
    </w:pPr>
  </w:style>
  <w:style w:type="paragraph" w:styleId="af">
    <w:name w:val="Body Text Indent"/>
    <w:basedOn w:val="a0"/>
    <w:uiPriority w:val="99"/>
    <w:semiHidden/>
    <w:rsid w:val="00E53EFB"/>
    <w:pPr>
      <w:spacing w:after="120"/>
      <w:ind w:left="283"/>
    </w:pPr>
    <w:rPr>
      <w:sz w:val="20"/>
      <w:szCs w:val="20"/>
    </w:rPr>
  </w:style>
  <w:style w:type="paragraph" w:customStyle="1" w:styleId="310">
    <w:name w:val="Основной текст 3 Знак1"/>
    <w:link w:val="32"/>
    <w:qFormat/>
    <w:rsid w:val="00E53EFB"/>
    <w:pPr>
      <w:widowControl w:val="0"/>
      <w:suppressAutoHyphens/>
      <w:ind w:left="720"/>
    </w:pPr>
    <w:rPr>
      <w:rFonts w:cs="Times New Roman"/>
      <w:kern w:val="2"/>
      <w:sz w:val="20"/>
      <w:szCs w:val="20"/>
      <w:lang w:eastAsia="ar-SA"/>
    </w:rPr>
  </w:style>
  <w:style w:type="paragraph" w:customStyle="1" w:styleId="14">
    <w:name w:val="Обычный1"/>
    <w:qFormat/>
    <w:rsid w:val="00E53EFB"/>
    <w:pPr>
      <w:widowControl w:val="0"/>
      <w:spacing w:before="100" w:after="100"/>
    </w:pPr>
    <w:rPr>
      <w:rFonts w:ascii="Times New Roman" w:eastAsia="Times New Roman" w:hAnsi="Times New Roman" w:cs="Times New Roman"/>
      <w:sz w:val="24"/>
      <w:szCs w:val="20"/>
      <w:lang w:eastAsia="ru-RU"/>
    </w:rPr>
  </w:style>
  <w:style w:type="paragraph" w:customStyle="1" w:styleId="15">
    <w:name w:val="Текст1"/>
    <w:basedOn w:val="a0"/>
    <w:qFormat/>
    <w:rsid w:val="00E53EFB"/>
    <w:pPr>
      <w:spacing w:after="0" w:line="240" w:lineRule="auto"/>
    </w:pPr>
    <w:rPr>
      <w:rFonts w:ascii="Courier New" w:hAnsi="Courier New"/>
      <w:sz w:val="20"/>
      <w:szCs w:val="20"/>
      <w:lang w:eastAsia="ru-RU"/>
    </w:rPr>
  </w:style>
  <w:style w:type="paragraph" w:styleId="af0">
    <w:name w:val="No Spacing"/>
    <w:uiPriority w:val="1"/>
    <w:qFormat/>
    <w:rsid w:val="00E53EFB"/>
    <w:rPr>
      <w:rFonts w:eastAsia="Times New Roman" w:cs="Times New Roman"/>
    </w:rPr>
  </w:style>
  <w:style w:type="paragraph" w:styleId="af1">
    <w:name w:val="Subtitle"/>
    <w:basedOn w:val="a0"/>
    <w:qFormat/>
    <w:rsid w:val="00E53EFB"/>
    <w:pPr>
      <w:spacing w:after="0" w:line="240" w:lineRule="auto"/>
      <w:jc w:val="both"/>
    </w:pPr>
    <w:rPr>
      <w:rFonts w:ascii="Times New Roman" w:hAnsi="Times New Roman"/>
      <w:sz w:val="24"/>
      <w:szCs w:val="20"/>
    </w:rPr>
  </w:style>
  <w:style w:type="paragraph" w:customStyle="1" w:styleId="Style4">
    <w:name w:val="Style4"/>
    <w:basedOn w:val="a0"/>
    <w:qFormat/>
    <w:rsid w:val="00E53EFB"/>
    <w:pPr>
      <w:widowControl w:val="0"/>
      <w:spacing w:after="0" w:line="474" w:lineRule="exact"/>
      <w:ind w:firstLine="701"/>
      <w:jc w:val="both"/>
    </w:pPr>
    <w:rPr>
      <w:rFonts w:ascii="Times New Roman" w:hAnsi="Times New Roman"/>
      <w:sz w:val="24"/>
      <w:szCs w:val="24"/>
      <w:lang w:eastAsia="ru-RU"/>
    </w:rPr>
  </w:style>
  <w:style w:type="paragraph" w:customStyle="1" w:styleId="Style2">
    <w:name w:val="Style2"/>
    <w:basedOn w:val="a0"/>
    <w:qFormat/>
    <w:rsid w:val="00E53EFB"/>
    <w:pPr>
      <w:widowControl w:val="0"/>
      <w:spacing w:after="0" w:line="370" w:lineRule="exact"/>
      <w:jc w:val="center"/>
    </w:pPr>
    <w:rPr>
      <w:rFonts w:ascii="Times New Roman" w:hAnsi="Times New Roman"/>
      <w:sz w:val="24"/>
      <w:szCs w:val="24"/>
      <w:lang w:eastAsia="ru-RU"/>
    </w:rPr>
  </w:style>
  <w:style w:type="paragraph" w:customStyle="1" w:styleId="Style5">
    <w:name w:val="Style5"/>
    <w:basedOn w:val="a0"/>
    <w:qFormat/>
    <w:rsid w:val="00E53EFB"/>
    <w:pPr>
      <w:widowControl w:val="0"/>
      <w:spacing w:after="0" w:line="299" w:lineRule="exact"/>
      <w:ind w:firstLine="571"/>
      <w:jc w:val="both"/>
    </w:pPr>
    <w:rPr>
      <w:rFonts w:ascii="Times New Roman" w:hAnsi="Times New Roman"/>
      <w:sz w:val="24"/>
      <w:szCs w:val="24"/>
      <w:lang w:eastAsia="ru-RU"/>
    </w:rPr>
  </w:style>
  <w:style w:type="paragraph" w:customStyle="1" w:styleId="Style6">
    <w:name w:val="Style6"/>
    <w:basedOn w:val="a0"/>
    <w:qFormat/>
    <w:rsid w:val="00E53EFB"/>
    <w:pPr>
      <w:widowControl w:val="0"/>
      <w:spacing w:after="0" w:line="302" w:lineRule="exact"/>
      <w:jc w:val="both"/>
    </w:pPr>
    <w:rPr>
      <w:rFonts w:ascii="Times New Roman" w:hAnsi="Times New Roman"/>
      <w:sz w:val="24"/>
      <w:szCs w:val="24"/>
      <w:lang w:eastAsia="ru-RU"/>
    </w:rPr>
  </w:style>
  <w:style w:type="paragraph" w:customStyle="1" w:styleId="Style7">
    <w:name w:val="Style7"/>
    <w:basedOn w:val="a0"/>
    <w:qFormat/>
    <w:rsid w:val="00E53EFB"/>
    <w:pPr>
      <w:widowControl w:val="0"/>
      <w:spacing w:after="0" w:line="298" w:lineRule="exact"/>
      <w:ind w:firstLine="355"/>
      <w:jc w:val="both"/>
    </w:pPr>
    <w:rPr>
      <w:rFonts w:ascii="Times New Roman" w:hAnsi="Times New Roman"/>
      <w:sz w:val="24"/>
      <w:szCs w:val="24"/>
      <w:lang w:eastAsia="ru-RU"/>
    </w:rPr>
  </w:style>
  <w:style w:type="paragraph" w:customStyle="1" w:styleId="Style8">
    <w:name w:val="Style8"/>
    <w:basedOn w:val="a0"/>
    <w:qFormat/>
    <w:rsid w:val="00E53EFB"/>
    <w:pPr>
      <w:widowControl w:val="0"/>
      <w:spacing w:after="0" w:line="298" w:lineRule="exact"/>
      <w:jc w:val="both"/>
    </w:pPr>
    <w:rPr>
      <w:rFonts w:ascii="Times New Roman" w:hAnsi="Times New Roman"/>
      <w:sz w:val="24"/>
      <w:szCs w:val="24"/>
      <w:lang w:eastAsia="ru-RU"/>
    </w:rPr>
  </w:style>
  <w:style w:type="paragraph" w:customStyle="1" w:styleId="Style10">
    <w:name w:val="Style10"/>
    <w:basedOn w:val="a0"/>
    <w:qFormat/>
    <w:rsid w:val="00E53EFB"/>
    <w:pPr>
      <w:widowControl w:val="0"/>
      <w:spacing w:after="0" w:line="299" w:lineRule="exact"/>
      <w:ind w:firstLine="701"/>
      <w:jc w:val="both"/>
    </w:pPr>
    <w:rPr>
      <w:rFonts w:ascii="Times New Roman" w:hAnsi="Times New Roman"/>
      <w:sz w:val="24"/>
      <w:szCs w:val="24"/>
      <w:lang w:eastAsia="ru-RU"/>
    </w:rPr>
  </w:style>
  <w:style w:type="paragraph" w:customStyle="1" w:styleId="Style12">
    <w:name w:val="Style12"/>
    <w:basedOn w:val="a0"/>
    <w:qFormat/>
    <w:rsid w:val="00E53EFB"/>
    <w:pPr>
      <w:widowControl w:val="0"/>
      <w:spacing w:after="0" w:line="301" w:lineRule="exact"/>
      <w:ind w:firstLine="696"/>
    </w:pPr>
    <w:rPr>
      <w:rFonts w:ascii="Times New Roman" w:hAnsi="Times New Roman"/>
      <w:sz w:val="24"/>
      <w:szCs w:val="24"/>
      <w:lang w:eastAsia="ru-RU"/>
    </w:rPr>
  </w:style>
  <w:style w:type="paragraph" w:styleId="32">
    <w:name w:val="Body Text 3"/>
    <w:basedOn w:val="a0"/>
    <w:link w:val="310"/>
    <w:unhideWhenUsed/>
    <w:qFormat/>
    <w:rsid w:val="00E53EFB"/>
    <w:pPr>
      <w:spacing w:after="120"/>
    </w:pPr>
    <w:rPr>
      <w:sz w:val="16"/>
      <w:szCs w:val="16"/>
    </w:rPr>
  </w:style>
  <w:style w:type="paragraph" w:customStyle="1" w:styleId="16">
    <w:name w:val="Основной текст с отступом1"/>
    <w:basedOn w:val="a0"/>
    <w:uiPriority w:val="99"/>
    <w:qFormat/>
    <w:rsid w:val="00E53EFB"/>
    <w:pPr>
      <w:spacing w:before="60" w:after="0" w:line="240" w:lineRule="auto"/>
      <w:ind w:firstLine="851"/>
      <w:jc w:val="both"/>
    </w:pPr>
    <w:rPr>
      <w:rFonts w:ascii="Times New Roman" w:hAnsi="Times New Roman"/>
      <w:sz w:val="24"/>
      <w:szCs w:val="20"/>
      <w:lang w:eastAsia="ru-RU"/>
    </w:rPr>
  </w:style>
  <w:style w:type="paragraph" w:styleId="af2">
    <w:name w:val="Plain Text"/>
    <w:basedOn w:val="a0"/>
    <w:uiPriority w:val="99"/>
    <w:qFormat/>
    <w:rsid w:val="00E53EFB"/>
    <w:pPr>
      <w:spacing w:after="0" w:line="240" w:lineRule="auto"/>
    </w:pPr>
    <w:rPr>
      <w:rFonts w:ascii="Courier New" w:hAnsi="Courier New"/>
      <w:sz w:val="20"/>
      <w:szCs w:val="20"/>
      <w:lang w:eastAsia="ru-RU"/>
    </w:rPr>
  </w:style>
  <w:style w:type="paragraph" w:customStyle="1" w:styleId="17">
    <w:name w:val="Без интервала1"/>
    <w:uiPriority w:val="99"/>
    <w:qFormat/>
    <w:rsid w:val="00E53EFB"/>
    <w:rPr>
      <w:rFonts w:ascii="Times New Roman" w:eastAsia="Times New Roman" w:hAnsi="Times New Roman" w:cs="Times New Roman"/>
      <w:sz w:val="24"/>
      <w:szCs w:val="24"/>
      <w:lang w:eastAsia="ru-RU"/>
    </w:rPr>
  </w:style>
  <w:style w:type="paragraph" w:customStyle="1" w:styleId="92">
    <w:name w:val="Основной текст (9)"/>
    <w:basedOn w:val="a0"/>
    <w:link w:val="91"/>
    <w:qFormat/>
    <w:rsid w:val="00BC35B5"/>
    <w:pPr>
      <w:widowControl w:val="0"/>
      <w:shd w:val="clear" w:color="auto" w:fill="FFFFFF"/>
      <w:spacing w:after="0" w:line="274" w:lineRule="exact"/>
    </w:pPr>
    <w:rPr>
      <w:rFonts w:eastAsiaTheme="minorHAnsi" w:cstheme="minorBidi"/>
    </w:rPr>
  </w:style>
  <w:style w:type="table" w:customStyle="1" w:styleId="18">
    <w:name w:val="Сетка таблицы1"/>
    <w:uiPriority w:val="59"/>
    <w:rsid w:val="008A54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2"/>
    <w:uiPriority w:val="59"/>
    <w:rsid w:val="008A548B"/>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0"/>
    <w:link w:val="af5"/>
    <w:unhideWhenUsed/>
    <w:rsid w:val="000A0149"/>
    <w:pPr>
      <w:spacing w:after="0" w:line="240" w:lineRule="auto"/>
    </w:pPr>
    <w:rPr>
      <w:rFonts w:ascii="Segoe UI" w:hAnsi="Segoe UI" w:cs="Segoe UI"/>
      <w:sz w:val="18"/>
      <w:szCs w:val="18"/>
    </w:rPr>
  </w:style>
  <w:style w:type="character" w:customStyle="1" w:styleId="af5">
    <w:name w:val="Текст выноски Знак"/>
    <w:basedOn w:val="a1"/>
    <w:link w:val="af4"/>
    <w:rsid w:val="000A0149"/>
    <w:rPr>
      <w:rFonts w:ascii="Segoe UI" w:eastAsia="Times New Roman" w:hAnsi="Segoe UI" w:cs="Segoe UI"/>
      <w:sz w:val="18"/>
      <w:szCs w:val="18"/>
    </w:rPr>
  </w:style>
  <w:style w:type="character" w:styleId="af6">
    <w:name w:val="Hyperlink"/>
    <w:basedOn w:val="a1"/>
    <w:unhideWhenUsed/>
    <w:rsid w:val="00636CC6"/>
    <w:rPr>
      <w:color w:val="0563C1" w:themeColor="hyperlink"/>
      <w:u w:val="single"/>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783473"/>
    <w:rPr>
      <w:rFonts w:ascii="Times New Roman" w:eastAsia="Times New Roman" w:hAnsi="Times New Roman" w:cs="Times New Roman"/>
      <w:b/>
      <w:kern w:val="28"/>
      <w:sz w:val="36"/>
      <w:szCs w:val="20"/>
      <w:lang w:eastAsia="ru-RU"/>
    </w:rPr>
  </w:style>
  <w:style w:type="character" w:customStyle="1" w:styleId="23">
    <w:name w:val="Заголовок 2 Знак"/>
    <w:aliases w:val="H2 Знак1,H2 Знак Знак"/>
    <w:basedOn w:val="a1"/>
    <w:link w:val="20"/>
    <w:rsid w:val="00783473"/>
    <w:rPr>
      <w:rFonts w:ascii="Times New Roman" w:eastAsia="Times New Roman" w:hAnsi="Times New Roman" w:cs="Times New Roman"/>
      <w:b/>
      <w:sz w:val="30"/>
      <w:szCs w:val="24"/>
      <w:lang w:eastAsia="ru-RU"/>
    </w:rPr>
  </w:style>
  <w:style w:type="character" w:customStyle="1" w:styleId="30">
    <w:name w:val="Заголовок 3 Знак"/>
    <w:aliases w:val=" Знак2 Знак,Знак2 Знак"/>
    <w:basedOn w:val="a1"/>
    <w:link w:val="3"/>
    <w:rsid w:val="00783473"/>
    <w:rPr>
      <w:rFonts w:ascii="Arial" w:eastAsia="Times New Roman" w:hAnsi="Arial" w:cs="Times New Roman"/>
      <w:b/>
      <w:sz w:val="24"/>
      <w:szCs w:val="20"/>
      <w:lang w:eastAsia="ru-RU"/>
    </w:rPr>
  </w:style>
  <w:style w:type="character" w:customStyle="1" w:styleId="41">
    <w:name w:val="Заголовок 4 Знак"/>
    <w:basedOn w:val="a1"/>
    <w:link w:val="40"/>
    <w:rsid w:val="00783473"/>
    <w:rPr>
      <w:rFonts w:ascii="Arial" w:eastAsia="Times New Roman" w:hAnsi="Arial" w:cs="Times New Roman"/>
      <w:sz w:val="24"/>
      <w:szCs w:val="20"/>
      <w:lang w:eastAsia="ru-RU"/>
    </w:rPr>
  </w:style>
  <w:style w:type="character" w:customStyle="1" w:styleId="50">
    <w:name w:val="Заголовок 5 Знак"/>
    <w:basedOn w:val="a1"/>
    <w:link w:val="5"/>
    <w:rsid w:val="00783473"/>
    <w:rPr>
      <w:rFonts w:ascii="Calibri" w:eastAsia="Times New Roman" w:hAnsi="Calibri" w:cs="Times New Roman"/>
      <w:b/>
      <w:bCs/>
      <w:i/>
      <w:iCs/>
      <w:sz w:val="26"/>
      <w:szCs w:val="26"/>
    </w:rPr>
  </w:style>
  <w:style w:type="character" w:customStyle="1" w:styleId="60">
    <w:name w:val="Заголовок 6 Знак"/>
    <w:basedOn w:val="a1"/>
    <w:link w:val="6"/>
    <w:uiPriority w:val="9"/>
    <w:rsid w:val="00783473"/>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
    <w:rsid w:val="00783473"/>
    <w:rPr>
      <w:rFonts w:ascii="Arial" w:eastAsia="Times New Roman" w:hAnsi="Arial" w:cs="Times New Roman"/>
      <w:sz w:val="20"/>
      <w:szCs w:val="20"/>
      <w:lang w:eastAsia="ru-RU"/>
    </w:rPr>
  </w:style>
  <w:style w:type="character" w:customStyle="1" w:styleId="80">
    <w:name w:val="Заголовок 8 Знак"/>
    <w:basedOn w:val="a1"/>
    <w:link w:val="8"/>
    <w:uiPriority w:val="9"/>
    <w:rsid w:val="00783473"/>
    <w:rPr>
      <w:rFonts w:ascii="Arial" w:eastAsia="Times New Roman" w:hAnsi="Arial" w:cs="Times New Roman"/>
      <w:i/>
      <w:sz w:val="20"/>
      <w:szCs w:val="20"/>
      <w:lang w:eastAsia="ru-RU"/>
    </w:rPr>
  </w:style>
  <w:style w:type="character" w:customStyle="1" w:styleId="90">
    <w:name w:val="Заголовок 9 Знак"/>
    <w:basedOn w:val="a1"/>
    <w:link w:val="9"/>
    <w:uiPriority w:val="9"/>
    <w:rsid w:val="00783473"/>
    <w:rPr>
      <w:rFonts w:ascii="Arial" w:eastAsia="Times New Roman" w:hAnsi="Arial" w:cs="Times New Roman"/>
      <w:b/>
      <w:i/>
      <w:sz w:val="18"/>
      <w:szCs w:val="20"/>
      <w:lang w:eastAsia="ru-RU"/>
    </w:rPr>
  </w:style>
  <w:style w:type="numbering" w:customStyle="1" w:styleId="19">
    <w:name w:val="Нет списка1"/>
    <w:next w:val="a3"/>
    <w:uiPriority w:val="99"/>
    <w:semiHidden/>
    <w:unhideWhenUsed/>
    <w:rsid w:val="00783473"/>
  </w:style>
  <w:style w:type="table" w:customStyle="1" w:styleId="24">
    <w:name w:val="Сетка таблицы2"/>
    <w:basedOn w:val="a2"/>
    <w:next w:val="af3"/>
    <w:uiPriority w:val="59"/>
    <w:rsid w:val="0078347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Стиль3"/>
    <w:basedOn w:val="25"/>
    <w:link w:val="311"/>
    <w:autoRedefine/>
    <w:rsid w:val="00783473"/>
    <w:pPr>
      <w:widowControl w:val="0"/>
      <w:adjustRightInd w:val="0"/>
      <w:spacing w:after="0" w:line="240" w:lineRule="auto"/>
      <w:ind w:left="0" w:firstLine="300"/>
      <w:jc w:val="both"/>
      <w:textAlignment w:val="baseline"/>
    </w:pPr>
    <w:rPr>
      <w:rFonts w:ascii="Times New Roman" w:eastAsia="Times New Roman" w:hAnsi="Times New Roman"/>
      <w:sz w:val="20"/>
      <w:szCs w:val="20"/>
      <w:u w:val="single"/>
      <w:lang w:eastAsia="ru-RU"/>
    </w:rPr>
  </w:style>
  <w:style w:type="character" w:customStyle="1" w:styleId="311">
    <w:name w:val="Стиль3 Знак1"/>
    <w:link w:val="33"/>
    <w:rsid w:val="00783473"/>
    <w:rPr>
      <w:rFonts w:ascii="Times New Roman" w:eastAsia="Times New Roman" w:hAnsi="Times New Roman" w:cs="Times New Roman"/>
      <w:sz w:val="20"/>
      <w:szCs w:val="20"/>
      <w:u w:val="single"/>
      <w:lang w:eastAsia="ru-RU"/>
    </w:rPr>
  </w:style>
  <w:style w:type="paragraph" w:styleId="25">
    <w:name w:val="Body Text Indent 2"/>
    <w:basedOn w:val="a0"/>
    <w:link w:val="26"/>
    <w:uiPriority w:val="99"/>
    <w:semiHidden/>
    <w:unhideWhenUsed/>
    <w:rsid w:val="00783473"/>
    <w:pPr>
      <w:spacing w:after="120" w:line="480" w:lineRule="auto"/>
      <w:ind w:left="283"/>
    </w:pPr>
    <w:rPr>
      <w:rFonts w:ascii="Calibri" w:eastAsia="Calibri" w:hAnsi="Calibri"/>
    </w:rPr>
  </w:style>
  <w:style w:type="character" w:customStyle="1" w:styleId="26">
    <w:name w:val="Основной текст с отступом 2 Знак"/>
    <w:basedOn w:val="a1"/>
    <w:link w:val="25"/>
    <w:uiPriority w:val="99"/>
    <w:semiHidden/>
    <w:rsid w:val="00783473"/>
    <w:rPr>
      <w:rFonts w:ascii="Calibri" w:eastAsia="Calibri" w:hAnsi="Calibri" w:cs="Times New Roman"/>
    </w:rPr>
  </w:style>
  <w:style w:type="paragraph" w:styleId="af7">
    <w:name w:val="List Paragraph"/>
    <w:basedOn w:val="a0"/>
    <w:uiPriority w:val="34"/>
    <w:qFormat/>
    <w:rsid w:val="00783473"/>
    <w:pPr>
      <w:spacing w:after="0" w:line="240" w:lineRule="auto"/>
      <w:ind w:left="708"/>
    </w:pPr>
    <w:rPr>
      <w:rFonts w:ascii="Times New Roman" w:hAnsi="Times New Roman"/>
      <w:sz w:val="24"/>
      <w:szCs w:val="24"/>
      <w:lang w:eastAsia="ru-RU"/>
    </w:rPr>
  </w:style>
  <w:style w:type="paragraph" w:customStyle="1" w:styleId="22">
    <w:name w:val="Стиль2"/>
    <w:basedOn w:val="21"/>
    <w:autoRedefine/>
    <w:rsid w:val="00783473"/>
    <w:pPr>
      <w:widowControl w:val="0"/>
      <w:numPr>
        <w:ilvl w:val="1"/>
      </w:numPr>
      <w:tabs>
        <w:tab w:val="num" w:pos="360"/>
      </w:tabs>
      <w:spacing w:before="240" w:after="120" w:line="240" w:lineRule="auto"/>
      <w:ind w:left="0" w:firstLine="709"/>
      <w:contextualSpacing w:val="0"/>
      <w:jc w:val="both"/>
    </w:pPr>
    <w:rPr>
      <w:rFonts w:ascii="Times New Roman" w:eastAsia="Times New Roman" w:hAnsi="Times New Roman"/>
      <w:b/>
      <w:lang w:eastAsia="ru-RU"/>
    </w:rPr>
  </w:style>
  <w:style w:type="paragraph" w:styleId="21">
    <w:name w:val="List Number 2"/>
    <w:basedOn w:val="a0"/>
    <w:uiPriority w:val="99"/>
    <w:semiHidden/>
    <w:unhideWhenUsed/>
    <w:rsid w:val="00783473"/>
    <w:pPr>
      <w:numPr>
        <w:numId w:val="10"/>
      </w:numPr>
      <w:contextualSpacing/>
    </w:pPr>
    <w:rPr>
      <w:rFonts w:ascii="Calibri" w:eastAsia="Calibri" w:hAnsi="Calibri"/>
    </w:rPr>
  </w:style>
  <w:style w:type="paragraph" w:styleId="a5">
    <w:name w:val="footer"/>
    <w:basedOn w:val="a0"/>
    <w:link w:val="a4"/>
    <w:uiPriority w:val="99"/>
    <w:rsid w:val="00783473"/>
    <w:pPr>
      <w:tabs>
        <w:tab w:val="center" w:pos="4153"/>
        <w:tab w:val="right" w:pos="8306"/>
      </w:tabs>
      <w:spacing w:after="0" w:line="240" w:lineRule="auto"/>
    </w:pPr>
    <w:rPr>
      <w:rFonts w:ascii="Calibri" w:hAnsi="Calibri"/>
      <w:sz w:val="20"/>
      <w:szCs w:val="20"/>
    </w:rPr>
  </w:style>
  <w:style w:type="character" w:customStyle="1" w:styleId="1a">
    <w:name w:val="Нижний колонтитул Знак1"/>
    <w:basedOn w:val="a1"/>
    <w:uiPriority w:val="99"/>
    <w:semiHidden/>
    <w:rsid w:val="00783473"/>
    <w:rPr>
      <w:rFonts w:eastAsia="Times New Roman" w:cs="Times New Roman"/>
    </w:rPr>
  </w:style>
  <w:style w:type="paragraph" w:styleId="a">
    <w:name w:val="List Bullet"/>
    <w:basedOn w:val="a0"/>
    <w:autoRedefine/>
    <w:uiPriority w:val="99"/>
    <w:rsid w:val="00783473"/>
    <w:pPr>
      <w:numPr>
        <w:numId w:val="11"/>
      </w:numPr>
      <w:spacing w:after="0" w:line="240" w:lineRule="auto"/>
    </w:pPr>
    <w:rPr>
      <w:rFonts w:ascii="Times New Roman" w:hAnsi="Times New Roman"/>
      <w:sz w:val="20"/>
      <w:szCs w:val="20"/>
      <w:lang w:eastAsia="ru-RU"/>
    </w:rPr>
  </w:style>
  <w:style w:type="paragraph" w:styleId="2">
    <w:name w:val="List Bullet 2"/>
    <w:basedOn w:val="a0"/>
    <w:uiPriority w:val="99"/>
    <w:semiHidden/>
    <w:unhideWhenUsed/>
    <w:rsid w:val="00783473"/>
    <w:pPr>
      <w:numPr>
        <w:numId w:val="14"/>
      </w:numPr>
      <w:contextualSpacing/>
    </w:pPr>
    <w:rPr>
      <w:rFonts w:ascii="Calibri" w:eastAsia="Calibri" w:hAnsi="Calibri"/>
    </w:rPr>
  </w:style>
  <w:style w:type="character" w:styleId="af8">
    <w:name w:val="annotation reference"/>
    <w:uiPriority w:val="99"/>
    <w:unhideWhenUsed/>
    <w:rsid w:val="00783473"/>
    <w:rPr>
      <w:sz w:val="16"/>
      <w:szCs w:val="16"/>
    </w:rPr>
  </w:style>
  <w:style w:type="paragraph" w:styleId="af9">
    <w:name w:val="annotation text"/>
    <w:basedOn w:val="a0"/>
    <w:link w:val="afa"/>
    <w:uiPriority w:val="99"/>
    <w:semiHidden/>
    <w:unhideWhenUsed/>
    <w:rsid w:val="00783473"/>
    <w:rPr>
      <w:rFonts w:ascii="Calibri" w:eastAsia="Calibri" w:hAnsi="Calibri"/>
      <w:sz w:val="20"/>
      <w:szCs w:val="20"/>
    </w:rPr>
  </w:style>
  <w:style w:type="character" w:customStyle="1" w:styleId="afa">
    <w:name w:val="Текст примечания Знак"/>
    <w:basedOn w:val="a1"/>
    <w:link w:val="af9"/>
    <w:uiPriority w:val="99"/>
    <w:semiHidden/>
    <w:rsid w:val="00783473"/>
    <w:rPr>
      <w:rFonts w:ascii="Calibri" w:eastAsia="Calibri" w:hAnsi="Calibri" w:cs="Times New Roman"/>
      <w:sz w:val="20"/>
      <w:szCs w:val="20"/>
    </w:rPr>
  </w:style>
  <w:style w:type="paragraph" w:styleId="afb">
    <w:name w:val="annotation subject"/>
    <w:basedOn w:val="af9"/>
    <w:next w:val="af9"/>
    <w:link w:val="afc"/>
    <w:uiPriority w:val="99"/>
    <w:semiHidden/>
    <w:unhideWhenUsed/>
    <w:rsid w:val="00783473"/>
    <w:rPr>
      <w:b/>
      <w:bCs/>
    </w:rPr>
  </w:style>
  <w:style w:type="character" w:customStyle="1" w:styleId="afc">
    <w:name w:val="Тема примечания Знак"/>
    <w:basedOn w:val="afa"/>
    <w:link w:val="afb"/>
    <w:uiPriority w:val="99"/>
    <w:semiHidden/>
    <w:rsid w:val="00783473"/>
    <w:rPr>
      <w:rFonts w:ascii="Calibri" w:eastAsia="Calibri" w:hAnsi="Calibri" w:cs="Times New Roman"/>
      <w:b/>
      <w:bCs/>
      <w:sz w:val="20"/>
      <w:szCs w:val="20"/>
    </w:rPr>
  </w:style>
  <w:style w:type="paragraph" w:styleId="afd">
    <w:name w:val="footnote text"/>
    <w:basedOn w:val="a0"/>
    <w:link w:val="afe"/>
    <w:rsid w:val="00783473"/>
    <w:pPr>
      <w:autoSpaceDE w:val="0"/>
      <w:autoSpaceDN w:val="0"/>
      <w:adjustRightInd w:val="0"/>
      <w:spacing w:after="0" w:line="240" w:lineRule="auto"/>
    </w:pPr>
    <w:rPr>
      <w:rFonts w:ascii="Times New Roman" w:eastAsia="Calibri" w:hAnsi="Times New Roman"/>
      <w:sz w:val="20"/>
      <w:szCs w:val="20"/>
      <w:lang w:eastAsia="ru-RU"/>
    </w:rPr>
  </w:style>
  <w:style w:type="character" w:customStyle="1" w:styleId="afe">
    <w:name w:val="Текст сноски Знак"/>
    <w:basedOn w:val="a1"/>
    <w:link w:val="afd"/>
    <w:rsid w:val="00783473"/>
    <w:rPr>
      <w:rFonts w:ascii="Times New Roman" w:eastAsia="Calibri" w:hAnsi="Times New Roman" w:cs="Times New Roman"/>
      <w:sz w:val="20"/>
      <w:szCs w:val="20"/>
      <w:lang w:eastAsia="ru-RU"/>
    </w:rPr>
  </w:style>
  <w:style w:type="paragraph" w:styleId="aff">
    <w:name w:val="Normal (Web)"/>
    <w:basedOn w:val="a0"/>
    <w:rsid w:val="00783473"/>
    <w:pPr>
      <w:widowControl w:val="0"/>
      <w:suppressAutoHyphens/>
      <w:spacing w:before="280" w:after="119" w:line="240" w:lineRule="auto"/>
    </w:pPr>
    <w:rPr>
      <w:rFonts w:ascii="Times New Roman" w:hAnsi="Times New Roman"/>
      <w:kern w:val="1"/>
      <w:sz w:val="24"/>
      <w:szCs w:val="24"/>
      <w:lang w:eastAsia="ru-RU"/>
    </w:rPr>
  </w:style>
  <w:style w:type="paragraph" w:customStyle="1" w:styleId="aff0">
    <w:name w:val="Пункт"/>
    <w:basedOn w:val="a0"/>
    <w:rsid w:val="00783473"/>
    <w:pPr>
      <w:widowControl w:val="0"/>
      <w:tabs>
        <w:tab w:val="left" w:pos="1980"/>
      </w:tabs>
      <w:suppressAutoHyphens/>
      <w:spacing w:after="0" w:line="240" w:lineRule="auto"/>
      <w:ind w:left="1404" w:hanging="504"/>
      <w:jc w:val="both"/>
    </w:pPr>
    <w:rPr>
      <w:rFonts w:ascii="Times New Roman" w:hAnsi="Times New Roman"/>
      <w:kern w:val="1"/>
      <w:sz w:val="24"/>
      <w:szCs w:val="24"/>
      <w:lang w:eastAsia="ru-RU"/>
    </w:rPr>
  </w:style>
  <w:style w:type="paragraph" w:customStyle="1" w:styleId="27">
    <w:name w:val="Абзац списка2"/>
    <w:basedOn w:val="a0"/>
    <w:rsid w:val="00783473"/>
    <w:pPr>
      <w:ind w:left="720"/>
    </w:pPr>
    <w:rPr>
      <w:rFonts w:ascii="Calibri" w:hAnsi="Calibri"/>
    </w:rPr>
  </w:style>
  <w:style w:type="paragraph" w:styleId="28">
    <w:name w:val="Body Text 2"/>
    <w:basedOn w:val="a0"/>
    <w:link w:val="29"/>
    <w:uiPriority w:val="99"/>
    <w:semiHidden/>
    <w:unhideWhenUsed/>
    <w:rsid w:val="00783473"/>
    <w:pPr>
      <w:spacing w:after="120" w:line="480" w:lineRule="auto"/>
    </w:pPr>
    <w:rPr>
      <w:rFonts w:ascii="Calibri" w:eastAsia="Calibri" w:hAnsi="Calibri"/>
    </w:rPr>
  </w:style>
  <w:style w:type="character" w:customStyle="1" w:styleId="29">
    <w:name w:val="Основной текст 2 Знак"/>
    <w:basedOn w:val="a1"/>
    <w:link w:val="28"/>
    <w:uiPriority w:val="99"/>
    <w:semiHidden/>
    <w:rsid w:val="00783473"/>
    <w:rPr>
      <w:rFonts w:ascii="Calibri" w:eastAsia="Calibri" w:hAnsi="Calibri" w:cs="Times New Roman"/>
    </w:rPr>
  </w:style>
  <w:style w:type="paragraph" w:styleId="aff1">
    <w:name w:val="Title"/>
    <w:basedOn w:val="a0"/>
    <w:link w:val="aff2"/>
    <w:qFormat/>
    <w:rsid w:val="00783473"/>
    <w:pPr>
      <w:spacing w:after="0" w:line="240" w:lineRule="auto"/>
      <w:jc w:val="center"/>
    </w:pPr>
    <w:rPr>
      <w:rFonts w:ascii="Arial" w:hAnsi="Arial"/>
      <w:b/>
      <w:bCs/>
      <w:sz w:val="24"/>
      <w:szCs w:val="24"/>
      <w:lang w:eastAsia="ru-RU"/>
    </w:rPr>
  </w:style>
  <w:style w:type="character" w:customStyle="1" w:styleId="aff2">
    <w:name w:val="Название Знак"/>
    <w:basedOn w:val="a1"/>
    <w:link w:val="aff1"/>
    <w:rsid w:val="00783473"/>
    <w:rPr>
      <w:rFonts w:ascii="Arial" w:eastAsia="Times New Roman" w:hAnsi="Arial" w:cs="Times New Roman"/>
      <w:b/>
      <w:bCs/>
      <w:sz w:val="24"/>
      <w:szCs w:val="24"/>
      <w:lang w:eastAsia="ru-RU"/>
    </w:rPr>
  </w:style>
  <w:style w:type="paragraph" w:customStyle="1" w:styleId="aff3">
    <w:name w:val="Базовый"/>
    <w:rsid w:val="00783473"/>
    <w:pPr>
      <w:tabs>
        <w:tab w:val="left" w:pos="709"/>
      </w:tabs>
      <w:suppressAutoHyphens/>
      <w:spacing w:line="200" w:lineRule="atLeast"/>
    </w:pPr>
    <w:rPr>
      <w:rFonts w:ascii="Times New Roman" w:eastAsia="Times New Roman" w:hAnsi="Times New Roman" w:cs="Times New Roman"/>
      <w:sz w:val="20"/>
      <w:szCs w:val="20"/>
      <w:lang w:eastAsia="ar-SA"/>
    </w:rPr>
  </w:style>
  <w:style w:type="paragraph" w:customStyle="1" w:styleId="2a">
    <w:name w:val="Обычный2"/>
    <w:rsid w:val="00783473"/>
    <w:pPr>
      <w:widowControl w:val="0"/>
      <w:ind w:firstLine="567"/>
      <w:jc w:val="both"/>
    </w:pPr>
    <w:rPr>
      <w:rFonts w:ascii="Times New Roman" w:eastAsia="Times New Roman" w:hAnsi="Times New Roman" w:cs="Times New Roman"/>
      <w:snapToGrid w:val="0"/>
      <w:sz w:val="24"/>
      <w:szCs w:val="20"/>
      <w:lang w:eastAsia="ru-RU"/>
    </w:rPr>
  </w:style>
  <w:style w:type="paragraph" w:styleId="aff4">
    <w:name w:val="Note Heading"/>
    <w:basedOn w:val="a0"/>
    <w:next w:val="a0"/>
    <w:link w:val="aff5"/>
    <w:rsid w:val="00783473"/>
    <w:pPr>
      <w:spacing w:after="60" w:line="240" w:lineRule="auto"/>
      <w:jc w:val="both"/>
    </w:pPr>
    <w:rPr>
      <w:rFonts w:ascii="Times New Roman" w:hAnsi="Times New Roman"/>
      <w:sz w:val="24"/>
      <w:szCs w:val="24"/>
    </w:rPr>
  </w:style>
  <w:style w:type="character" w:customStyle="1" w:styleId="aff5">
    <w:name w:val="Заголовок записки Знак"/>
    <w:basedOn w:val="a1"/>
    <w:link w:val="aff4"/>
    <w:rsid w:val="00783473"/>
    <w:rPr>
      <w:rFonts w:ascii="Times New Roman" w:eastAsia="Times New Roman" w:hAnsi="Times New Roman" w:cs="Times New Roman"/>
      <w:sz w:val="24"/>
      <w:szCs w:val="24"/>
    </w:rPr>
  </w:style>
  <w:style w:type="paragraph" w:styleId="aff6">
    <w:name w:val="header"/>
    <w:basedOn w:val="a0"/>
    <w:link w:val="aff7"/>
    <w:unhideWhenUsed/>
    <w:rsid w:val="00783473"/>
    <w:pPr>
      <w:tabs>
        <w:tab w:val="center" w:pos="4677"/>
        <w:tab w:val="right" w:pos="9355"/>
      </w:tabs>
      <w:spacing w:after="0" w:line="240" w:lineRule="auto"/>
    </w:pPr>
    <w:rPr>
      <w:rFonts w:ascii="Calibri" w:eastAsia="Calibri" w:hAnsi="Calibri"/>
    </w:rPr>
  </w:style>
  <w:style w:type="character" w:customStyle="1" w:styleId="aff7">
    <w:name w:val="Верхний колонтитул Знак"/>
    <w:basedOn w:val="a1"/>
    <w:link w:val="aff6"/>
    <w:rsid w:val="00783473"/>
    <w:rPr>
      <w:rFonts w:ascii="Calibri" w:eastAsia="Calibri" w:hAnsi="Calibri" w:cs="Times New Roman"/>
    </w:rPr>
  </w:style>
  <w:style w:type="character" w:styleId="aff8">
    <w:name w:val="footnote reference"/>
    <w:rsid w:val="00783473"/>
    <w:rPr>
      <w:vertAlign w:val="superscript"/>
    </w:rPr>
  </w:style>
  <w:style w:type="character" w:styleId="aff9">
    <w:name w:val="FollowedHyperlink"/>
    <w:basedOn w:val="a1"/>
    <w:uiPriority w:val="99"/>
    <w:semiHidden/>
    <w:unhideWhenUsed/>
    <w:rsid w:val="00783473"/>
    <w:rPr>
      <w:color w:val="954F72" w:themeColor="followedHyperlink"/>
      <w:u w:val="single"/>
    </w:rPr>
  </w:style>
  <w:style w:type="character" w:customStyle="1" w:styleId="affa">
    <w:name w:val="комментарий"/>
    <w:rsid w:val="00783473"/>
    <w:rPr>
      <w:b/>
      <w:i/>
      <w:shd w:val="clear" w:color="auto" w:fill="FFFF99"/>
    </w:rPr>
  </w:style>
  <w:style w:type="paragraph" w:customStyle="1" w:styleId="affb">
    <w:name w:val="Тендерные данные"/>
    <w:basedOn w:val="a0"/>
    <w:semiHidden/>
    <w:rsid w:val="00783473"/>
    <w:pPr>
      <w:tabs>
        <w:tab w:val="left" w:pos="1985"/>
      </w:tabs>
      <w:spacing w:before="120" w:after="60" w:line="240" w:lineRule="auto"/>
      <w:jc w:val="both"/>
    </w:pPr>
    <w:rPr>
      <w:rFonts w:ascii="Times New Roman" w:hAnsi="Times New Roman"/>
      <w:b/>
      <w:sz w:val="24"/>
      <w:szCs w:val="20"/>
      <w:lang w:eastAsia="ru-RU"/>
    </w:rPr>
  </w:style>
  <w:style w:type="character" w:customStyle="1" w:styleId="apple-converted-space">
    <w:name w:val="apple-converted-space"/>
    <w:basedOn w:val="a1"/>
    <w:rsid w:val="00783473"/>
  </w:style>
  <w:style w:type="character" w:customStyle="1" w:styleId="b-col">
    <w:name w:val="b-col"/>
    <w:basedOn w:val="a1"/>
    <w:rsid w:val="00783473"/>
  </w:style>
  <w:style w:type="character" w:styleId="affc">
    <w:name w:val="Emphasis"/>
    <w:basedOn w:val="a1"/>
    <w:uiPriority w:val="20"/>
    <w:qFormat/>
    <w:rsid w:val="00783473"/>
    <w:rPr>
      <w:i/>
      <w:iCs/>
    </w:rPr>
  </w:style>
  <w:style w:type="table" w:customStyle="1" w:styleId="110">
    <w:name w:val="Сетка таблицы11"/>
    <w:basedOn w:val="a2"/>
    <w:next w:val="af3"/>
    <w:uiPriority w:val="59"/>
    <w:rsid w:val="0078347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Revision"/>
    <w:hidden/>
    <w:uiPriority w:val="99"/>
    <w:semiHidden/>
    <w:rsid w:val="00783473"/>
    <w:rPr>
      <w:rFonts w:ascii="Calibri" w:eastAsia="Calibri" w:hAnsi="Calibri" w:cs="Times New Roman"/>
    </w:rPr>
  </w:style>
  <w:style w:type="table" w:customStyle="1" w:styleId="34">
    <w:name w:val="Сетка таблицы3"/>
    <w:basedOn w:val="a2"/>
    <w:next w:val="af3"/>
    <w:uiPriority w:val="59"/>
    <w:rsid w:val="0078347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783473"/>
  </w:style>
  <w:style w:type="numbering" w:customStyle="1" w:styleId="1110">
    <w:name w:val="Нет списка111"/>
    <w:next w:val="a3"/>
    <w:uiPriority w:val="99"/>
    <w:semiHidden/>
    <w:unhideWhenUsed/>
    <w:rsid w:val="00783473"/>
  </w:style>
  <w:style w:type="table" w:customStyle="1" w:styleId="42">
    <w:name w:val="Сетка таблицы4"/>
    <w:basedOn w:val="a2"/>
    <w:next w:val="af3"/>
    <w:uiPriority w:val="59"/>
    <w:rsid w:val="0078347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Просмотренная гиперссылка1"/>
    <w:basedOn w:val="a1"/>
    <w:uiPriority w:val="99"/>
    <w:semiHidden/>
    <w:unhideWhenUsed/>
    <w:rsid w:val="00783473"/>
    <w:rPr>
      <w:color w:val="800080"/>
      <w:u w:val="single"/>
    </w:rPr>
  </w:style>
  <w:style w:type="numbering" w:customStyle="1" w:styleId="2b">
    <w:name w:val="Нет списка2"/>
    <w:next w:val="a3"/>
    <w:uiPriority w:val="99"/>
    <w:semiHidden/>
    <w:unhideWhenUsed/>
    <w:rsid w:val="00783473"/>
  </w:style>
  <w:style w:type="numbering" w:customStyle="1" w:styleId="35">
    <w:name w:val="Нет списка3"/>
    <w:next w:val="a3"/>
    <w:uiPriority w:val="99"/>
    <w:semiHidden/>
    <w:unhideWhenUsed/>
    <w:rsid w:val="00783473"/>
  </w:style>
  <w:style w:type="character" w:customStyle="1" w:styleId="112">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uiPriority w:val="9"/>
    <w:rsid w:val="00783473"/>
    <w:rPr>
      <w:rFonts w:ascii="Cambria" w:eastAsia="Times New Roman" w:hAnsi="Cambria" w:cs="Times New Roman"/>
      <w:b/>
      <w:bCs/>
      <w:color w:val="365F91"/>
      <w:sz w:val="28"/>
      <w:szCs w:val="28"/>
      <w:lang w:eastAsia="en-US"/>
    </w:rPr>
  </w:style>
  <w:style w:type="character" w:customStyle="1" w:styleId="210">
    <w:name w:val="Заголовок 2 Знак1"/>
    <w:aliases w:val="H2 Знак2,H2 Знак Знак1"/>
    <w:basedOn w:val="a1"/>
    <w:uiPriority w:val="9"/>
    <w:semiHidden/>
    <w:rsid w:val="00783473"/>
    <w:rPr>
      <w:rFonts w:ascii="Cambria" w:eastAsia="Times New Roman" w:hAnsi="Cambria" w:cs="Times New Roman"/>
      <w:b/>
      <w:bCs/>
      <w:color w:val="4F81BD"/>
      <w:sz w:val="26"/>
      <w:szCs w:val="26"/>
      <w:lang w:eastAsia="en-US"/>
    </w:rPr>
  </w:style>
  <w:style w:type="character" w:customStyle="1" w:styleId="312">
    <w:name w:val="Заголовок 3 Знак1"/>
    <w:aliases w:val="Знак2 Знак1"/>
    <w:basedOn w:val="a1"/>
    <w:uiPriority w:val="9"/>
    <w:semiHidden/>
    <w:rsid w:val="00783473"/>
    <w:rPr>
      <w:rFonts w:ascii="Cambria" w:eastAsia="Times New Roman" w:hAnsi="Cambria" w:cs="Times New Roman"/>
      <w:b/>
      <w:bCs/>
      <w:color w:val="4F81BD"/>
      <w:sz w:val="22"/>
      <w:szCs w:val="22"/>
      <w:lang w:eastAsia="en-US"/>
    </w:rPr>
  </w:style>
  <w:style w:type="numbering" w:customStyle="1" w:styleId="43">
    <w:name w:val="Нет списка4"/>
    <w:next w:val="a3"/>
    <w:uiPriority w:val="99"/>
    <w:semiHidden/>
    <w:unhideWhenUsed/>
    <w:rsid w:val="00783473"/>
  </w:style>
  <w:style w:type="table" w:customStyle="1" w:styleId="51">
    <w:name w:val="Сетка таблицы5"/>
    <w:basedOn w:val="a2"/>
    <w:next w:val="af3"/>
    <w:uiPriority w:val="59"/>
    <w:rsid w:val="0078347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783473"/>
    <w:pPr>
      <w:widowControl w:val="0"/>
      <w:autoSpaceDE w:val="0"/>
      <w:autoSpaceDN w:val="0"/>
      <w:adjustRightInd w:val="0"/>
    </w:pPr>
    <w:rPr>
      <w:rFonts w:ascii="Arial" w:eastAsia="Times New Roman" w:hAnsi="Arial" w:cs="Arial"/>
      <w:b/>
      <w:bCs/>
      <w:lang w:eastAsia="ru-RU"/>
    </w:rPr>
  </w:style>
  <w:style w:type="numbering" w:customStyle="1" w:styleId="52">
    <w:name w:val="Нет списка5"/>
    <w:next w:val="a3"/>
    <w:uiPriority w:val="99"/>
    <w:semiHidden/>
    <w:unhideWhenUsed/>
    <w:rsid w:val="00783473"/>
  </w:style>
  <w:style w:type="numbering" w:customStyle="1" w:styleId="120">
    <w:name w:val="Нет списка12"/>
    <w:next w:val="a3"/>
    <w:uiPriority w:val="99"/>
    <w:semiHidden/>
    <w:unhideWhenUsed/>
    <w:rsid w:val="00783473"/>
  </w:style>
  <w:style w:type="numbering" w:customStyle="1" w:styleId="211">
    <w:name w:val="Нет списка21"/>
    <w:next w:val="a3"/>
    <w:uiPriority w:val="99"/>
    <w:semiHidden/>
    <w:unhideWhenUsed/>
    <w:rsid w:val="00783473"/>
  </w:style>
  <w:style w:type="numbering" w:customStyle="1" w:styleId="313">
    <w:name w:val="Нет списка31"/>
    <w:next w:val="a3"/>
    <w:uiPriority w:val="99"/>
    <w:semiHidden/>
    <w:unhideWhenUsed/>
    <w:rsid w:val="00783473"/>
  </w:style>
  <w:style w:type="numbering" w:customStyle="1" w:styleId="61">
    <w:name w:val="Нет списка6"/>
    <w:next w:val="a3"/>
    <w:uiPriority w:val="99"/>
    <w:semiHidden/>
    <w:unhideWhenUsed/>
    <w:rsid w:val="00783473"/>
  </w:style>
  <w:style w:type="table" w:customStyle="1" w:styleId="62">
    <w:name w:val="Сетка таблицы6"/>
    <w:basedOn w:val="a2"/>
    <w:next w:val="af3"/>
    <w:uiPriority w:val="59"/>
    <w:rsid w:val="0078347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83473"/>
  </w:style>
  <w:style w:type="numbering" w:customStyle="1" w:styleId="130">
    <w:name w:val="Нет списка13"/>
    <w:next w:val="a3"/>
    <w:uiPriority w:val="99"/>
    <w:semiHidden/>
    <w:unhideWhenUsed/>
    <w:rsid w:val="00783473"/>
  </w:style>
  <w:style w:type="table" w:customStyle="1" w:styleId="72">
    <w:name w:val="Сетка таблицы7"/>
    <w:basedOn w:val="a2"/>
    <w:next w:val="af3"/>
    <w:uiPriority w:val="59"/>
    <w:rsid w:val="0078347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3"/>
    <w:uiPriority w:val="59"/>
    <w:rsid w:val="0078347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uiPriority w:val="99"/>
    <w:semiHidden/>
    <w:unhideWhenUsed/>
    <w:rsid w:val="00783473"/>
  </w:style>
  <w:style w:type="numbering" w:customStyle="1" w:styleId="320">
    <w:name w:val="Нет списка32"/>
    <w:next w:val="a3"/>
    <w:uiPriority w:val="99"/>
    <w:semiHidden/>
    <w:unhideWhenUsed/>
    <w:rsid w:val="00783473"/>
  </w:style>
  <w:style w:type="numbering" w:customStyle="1" w:styleId="81">
    <w:name w:val="Нет списка8"/>
    <w:next w:val="a3"/>
    <w:uiPriority w:val="99"/>
    <w:semiHidden/>
    <w:unhideWhenUsed/>
    <w:rsid w:val="00783473"/>
  </w:style>
  <w:style w:type="numbering" w:customStyle="1" w:styleId="140">
    <w:name w:val="Нет списка14"/>
    <w:next w:val="a3"/>
    <w:uiPriority w:val="99"/>
    <w:semiHidden/>
    <w:unhideWhenUsed/>
    <w:rsid w:val="00783473"/>
  </w:style>
  <w:style w:type="table" w:customStyle="1" w:styleId="82">
    <w:name w:val="Сетка таблицы8"/>
    <w:basedOn w:val="a2"/>
    <w:next w:val="af3"/>
    <w:uiPriority w:val="59"/>
    <w:rsid w:val="0078347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3"/>
    <w:uiPriority w:val="59"/>
    <w:rsid w:val="0078347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3"/>
    <w:uiPriority w:val="99"/>
    <w:semiHidden/>
    <w:unhideWhenUsed/>
    <w:rsid w:val="00783473"/>
  </w:style>
  <w:style w:type="numbering" w:customStyle="1" w:styleId="330">
    <w:name w:val="Нет списка33"/>
    <w:next w:val="a3"/>
    <w:uiPriority w:val="99"/>
    <w:semiHidden/>
    <w:unhideWhenUsed/>
    <w:rsid w:val="00783473"/>
  </w:style>
  <w:style w:type="numbering" w:customStyle="1" w:styleId="93">
    <w:name w:val="Нет списка9"/>
    <w:next w:val="a3"/>
    <w:uiPriority w:val="99"/>
    <w:semiHidden/>
    <w:unhideWhenUsed/>
    <w:rsid w:val="00783473"/>
  </w:style>
  <w:style w:type="table" w:customStyle="1" w:styleId="94">
    <w:name w:val="Сетка таблицы9"/>
    <w:basedOn w:val="a2"/>
    <w:next w:val="af3"/>
    <w:uiPriority w:val="59"/>
    <w:rsid w:val="0078347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Bullet 4"/>
    <w:basedOn w:val="a0"/>
    <w:uiPriority w:val="99"/>
    <w:semiHidden/>
    <w:unhideWhenUsed/>
    <w:rsid w:val="00783473"/>
    <w:pPr>
      <w:numPr>
        <w:numId w:val="28"/>
      </w:numPr>
      <w:contextualSpacing/>
    </w:pPr>
    <w:rPr>
      <w:rFonts w:ascii="Calibri" w:eastAsia="Calibri" w:hAnsi="Calibri"/>
    </w:rPr>
  </w:style>
  <w:style w:type="numbering" w:customStyle="1" w:styleId="100">
    <w:name w:val="Нет списка10"/>
    <w:next w:val="a3"/>
    <w:uiPriority w:val="99"/>
    <w:semiHidden/>
    <w:unhideWhenUsed/>
    <w:rsid w:val="00783473"/>
  </w:style>
  <w:style w:type="character" w:customStyle="1" w:styleId="WW8Num1z1">
    <w:name w:val="WW8Num1z1"/>
    <w:rsid w:val="00783473"/>
    <w:rPr>
      <w:rFonts w:ascii="Symbol" w:hAnsi="Symbol" w:cs="Symbol"/>
    </w:rPr>
  </w:style>
  <w:style w:type="character" w:customStyle="1" w:styleId="WW8Num2z0">
    <w:name w:val="WW8Num2z0"/>
    <w:rsid w:val="00783473"/>
    <w:rPr>
      <w:rFonts w:ascii="Courier New" w:hAnsi="Courier New" w:cs="Times New Roman"/>
    </w:rPr>
  </w:style>
  <w:style w:type="character" w:customStyle="1" w:styleId="WW8Num3z0">
    <w:name w:val="WW8Num3z0"/>
    <w:rsid w:val="00783473"/>
    <w:rPr>
      <w:rFonts w:ascii="Symbol" w:hAnsi="Symbol" w:cs="Symbol"/>
    </w:rPr>
  </w:style>
  <w:style w:type="character" w:customStyle="1" w:styleId="WW8Num3z1">
    <w:name w:val="WW8Num3z1"/>
    <w:rsid w:val="00783473"/>
    <w:rPr>
      <w:rFonts w:ascii="Courier New" w:hAnsi="Courier New" w:cs="Courier New"/>
    </w:rPr>
  </w:style>
  <w:style w:type="character" w:customStyle="1" w:styleId="WW8Num3z2">
    <w:name w:val="WW8Num3z2"/>
    <w:rsid w:val="00783473"/>
    <w:rPr>
      <w:rFonts w:ascii="Wingdings" w:hAnsi="Wingdings" w:cs="Wingdings"/>
    </w:rPr>
  </w:style>
  <w:style w:type="character" w:customStyle="1" w:styleId="WW8Num6z0">
    <w:name w:val="WW8Num6z0"/>
    <w:rsid w:val="00783473"/>
    <w:rPr>
      <w:rFonts w:ascii="Symbol" w:hAnsi="Symbol" w:cs="Symbol"/>
    </w:rPr>
  </w:style>
  <w:style w:type="character" w:customStyle="1" w:styleId="WW8Num6z1">
    <w:name w:val="WW8Num6z1"/>
    <w:rsid w:val="00783473"/>
    <w:rPr>
      <w:rFonts w:ascii="Courier New" w:hAnsi="Courier New" w:cs="Courier New"/>
    </w:rPr>
  </w:style>
  <w:style w:type="character" w:customStyle="1" w:styleId="WW8Num6z2">
    <w:name w:val="WW8Num6z2"/>
    <w:rsid w:val="00783473"/>
    <w:rPr>
      <w:rFonts w:ascii="Wingdings" w:hAnsi="Wingdings" w:cs="Wingdings"/>
    </w:rPr>
  </w:style>
  <w:style w:type="character" w:customStyle="1" w:styleId="WW8Num8z0">
    <w:name w:val="WW8Num8z0"/>
    <w:rsid w:val="00783473"/>
    <w:rPr>
      <w:rFonts w:ascii="Symbol" w:hAnsi="Symbol" w:cs="Symbol"/>
    </w:rPr>
  </w:style>
  <w:style w:type="character" w:customStyle="1" w:styleId="WW8Num8z1">
    <w:name w:val="WW8Num8z1"/>
    <w:rsid w:val="00783473"/>
    <w:rPr>
      <w:rFonts w:ascii="Courier New" w:hAnsi="Courier New" w:cs="Courier New"/>
    </w:rPr>
  </w:style>
  <w:style w:type="character" w:customStyle="1" w:styleId="WW8Num8z2">
    <w:name w:val="WW8Num8z2"/>
    <w:rsid w:val="00783473"/>
    <w:rPr>
      <w:rFonts w:ascii="Wingdings" w:hAnsi="Wingdings" w:cs="Wingdings"/>
    </w:rPr>
  </w:style>
  <w:style w:type="character" w:customStyle="1" w:styleId="WW8Num9z0">
    <w:name w:val="WW8Num9z0"/>
    <w:rsid w:val="00783473"/>
    <w:rPr>
      <w:rFonts w:ascii="Symbol" w:hAnsi="Symbol" w:cs="Symbol"/>
    </w:rPr>
  </w:style>
  <w:style w:type="character" w:customStyle="1" w:styleId="WW8Num9z1">
    <w:name w:val="WW8Num9z1"/>
    <w:rsid w:val="00783473"/>
    <w:rPr>
      <w:rFonts w:ascii="Courier New" w:hAnsi="Courier New" w:cs="Courier New"/>
    </w:rPr>
  </w:style>
  <w:style w:type="character" w:customStyle="1" w:styleId="WW8Num9z2">
    <w:name w:val="WW8Num9z2"/>
    <w:rsid w:val="00783473"/>
    <w:rPr>
      <w:rFonts w:ascii="Wingdings" w:hAnsi="Wingdings" w:cs="Wingdings"/>
    </w:rPr>
  </w:style>
  <w:style w:type="character" w:customStyle="1" w:styleId="WW8Num11z0">
    <w:name w:val="WW8Num11z0"/>
    <w:rsid w:val="00783473"/>
    <w:rPr>
      <w:rFonts w:ascii="Symbol" w:hAnsi="Symbol" w:cs="Symbol"/>
    </w:rPr>
  </w:style>
  <w:style w:type="character" w:customStyle="1" w:styleId="WW8Num11z1">
    <w:name w:val="WW8Num11z1"/>
    <w:rsid w:val="00783473"/>
    <w:rPr>
      <w:rFonts w:ascii="Courier New" w:hAnsi="Courier New" w:cs="Courier New"/>
    </w:rPr>
  </w:style>
  <w:style w:type="character" w:customStyle="1" w:styleId="WW8Num11z2">
    <w:name w:val="WW8Num11z2"/>
    <w:rsid w:val="00783473"/>
    <w:rPr>
      <w:rFonts w:ascii="Wingdings" w:hAnsi="Wingdings" w:cs="Wingdings"/>
    </w:rPr>
  </w:style>
  <w:style w:type="character" w:customStyle="1" w:styleId="WW8Num14z1">
    <w:name w:val="WW8Num14z1"/>
    <w:rsid w:val="00783473"/>
    <w:rPr>
      <w:rFonts w:ascii="Symbol" w:hAnsi="Symbol" w:cs="Symbol"/>
    </w:rPr>
  </w:style>
  <w:style w:type="character" w:customStyle="1" w:styleId="WW8Num16z0">
    <w:name w:val="WW8Num16z0"/>
    <w:rsid w:val="00783473"/>
    <w:rPr>
      <w:rFonts w:ascii="Symbol" w:hAnsi="Symbol" w:cs="Symbol"/>
    </w:rPr>
  </w:style>
  <w:style w:type="character" w:customStyle="1" w:styleId="WW8Num16z1">
    <w:name w:val="WW8Num16z1"/>
    <w:rsid w:val="00783473"/>
    <w:rPr>
      <w:rFonts w:ascii="Courier New" w:hAnsi="Courier New" w:cs="Courier New"/>
    </w:rPr>
  </w:style>
  <w:style w:type="character" w:customStyle="1" w:styleId="WW8Num16z2">
    <w:name w:val="WW8Num16z2"/>
    <w:rsid w:val="00783473"/>
    <w:rPr>
      <w:rFonts w:ascii="Wingdings" w:hAnsi="Wingdings" w:cs="Wingdings"/>
    </w:rPr>
  </w:style>
  <w:style w:type="character" w:customStyle="1" w:styleId="WW8Num19z0">
    <w:name w:val="WW8Num19z0"/>
    <w:rsid w:val="00783473"/>
    <w:rPr>
      <w:rFonts w:ascii="Symbol" w:hAnsi="Symbol" w:cs="Symbol"/>
    </w:rPr>
  </w:style>
  <w:style w:type="character" w:customStyle="1" w:styleId="WW8Num19z1">
    <w:name w:val="WW8Num19z1"/>
    <w:rsid w:val="00783473"/>
    <w:rPr>
      <w:rFonts w:ascii="Courier New" w:hAnsi="Courier New" w:cs="Courier New"/>
    </w:rPr>
  </w:style>
  <w:style w:type="character" w:customStyle="1" w:styleId="WW8Num19z2">
    <w:name w:val="WW8Num19z2"/>
    <w:rsid w:val="00783473"/>
    <w:rPr>
      <w:rFonts w:ascii="Wingdings" w:hAnsi="Wingdings" w:cs="Wingdings"/>
    </w:rPr>
  </w:style>
  <w:style w:type="character" w:customStyle="1" w:styleId="WW8Num22z0">
    <w:name w:val="WW8Num22z0"/>
    <w:rsid w:val="00783473"/>
    <w:rPr>
      <w:rFonts w:ascii="Symbol" w:hAnsi="Symbol" w:cs="Symbol"/>
    </w:rPr>
  </w:style>
  <w:style w:type="character" w:customStyle="1" w:styleId="WW8Num22z2">
    <w:name w:val="WW8Num22z2"/>
    <w:rsid w:val="00783473"/>
    <w:rPr>
      <w:rFonts w:ascii="Wingdings" w:hAnsi="Wingdings" w:cs="Wingdings"/>
    </w:rPr>
  </w:style>
  <w:style w:type="character" w:customStyle="1" w:styleId="WW8Num22z4">
    <w:name w:val="WW8Num22z4"/>
    <w:rsid w:val="00783473"/>
    <w:rPr>
      <w:rFonts w:ascii="Courier New" w:hAnsi="Courier New" w:cs="Courier New"/>
    </w:rPr>
  </w:style>
  <w:style w:type="character" w:customStyle="1" w:styleId="WW8Num23z1">
    <w:name w:val="WW8Num23z1"/>
    <w:rsid w:val="00783473"/>
    <w:rPr>
      <w:rFonts w:ascii="Symbol" w:hAnsi="Symbol" w:cs="Symbol"/>
    </w:rPr>
  </w:style>
  <w:style w:type="character" w:customStyle="1" w:styleId="WW8Num25z1">
    <w:name w:val="WW8Num25z1"/>
    <w:rsid w:val="00783473"/>
    <w:rPr>
      <w:rFonts w:ascii="Symbol" w:hAnsi="Symbol" w:cs="Symbol"/>
    </w:rPr>
  </w:style>
  <w:style w:type="character" w:customStyle="1" w:styleId="WW8Num26z0">
    <w:name w:val="WW8Num26z0"/>
    <w:rsid w:val="00783473"/>
    <w:rPr>
      <w:rFonts w:ascii="Times New Roman" w:hAnsi="Times New Roman" w:cs="Times New Roman"/>
    </w:rPr>
  </w:style>
  <w:style w:type="character" w:customStyle="1" w:styleId="1c">
    <w:name w:val="Основной шрифт абзаца1"/>
    <w:rsid w:val="00783473"/>
  </w:style>
  <w:style w:type="paragraph" w:customStyle="1" w:styleId="1d">
    <w:name w:val="Название1"/>
    <w:basedOn w:val="a0"/>
    <w:rsid w:val="00783473"/>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e">
    <w:name w:val="Указатель1"/>
    <w:basedOn w:val="a0"/>
    <w:rsid w:val="00783473"/>
    <w:pPr>
      <w:suppressLineNumbers/>
      <w:suppressAutoHyphens/>
      <w:spacing w:after="0" w:line="240" w:lineRule="auto"/>
    </w:pPr>
    <w:rPr>
      <w:rFonts w:ascii="Times New Roman" w:hAnsi="Times New Roman" w:cs="Mangal"/>
      <w:sz w:val="24"/>
      <w:szCs w:val="24"/>
      <w:lang w:eastAsia="ar-SA"/>
    </w:rPr>
  </w:style>
  <w:style w:type="paragraph" w:customStyle="1" w:styleId="affe">
    <w:name w:val="Содержимое таблицы"/>
    <w:basedOn w:val="a0"/>
    <w:rsid w:val="00783473"/>
    <w:pPr>
      <w:suppressLineNumbers/>
      <w:suppressAutoHyphens/>
      <w:spacing w:after="0" w:line="240" w:lineRule="auto"/>
    </w:pPr>
    <w:rPr>
      <w:rFonts w:ascii="Times New Roman" w:hAnsi="Times New Roman"/>
      <w:sz w:val="24"/>
      <w:szCs w:val="24"/>
      <w:lang w:eastAsia="ar-SA"/>
    </w:rPr>
  </w:style>
  <w:style w:type="paragraph" w:customStyle="1" w:styleId="afff">
    <w:name w:val="Заголовок таблицы"/>
    <w:basedOn w:val="affe"/>
    <w:rsid w:val="00783473"/>
    <w:pPr>
      <w:jc w:val="center"/>
    </w:pPr>
    <w:rPr>
      <w:b/>
      <w:bCs/>
    </w:rPr>
  </w:style>
  <w:style w:type="table" w:customStyle="1" w:styleId="101">
    <w:name w:val="Сетка таблицы10"/>
    <w:basedOn w:val="a2"/>
    <w:next w:val="af3"/>
    <w:uiPriority w:val="59"/>
    <w:rsid w:val="0078347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3"/>
    <w:uiPriority w:val="59"/>
    <w:rsid w:val="0078347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docload.ru/Basesdoc/9/9861/index.htm"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uribay_sh@mail.ru" TargetMode="External"/><Relationship Id="rId12" Type="http://schemas.openxmlformats.org/officeDocument/2006/relationships/hyperlink" Target="http://www.zakupki.gov.ru/" TargetMode="External"/><Relationship Id="rId17" Type="http://schemas.openxmlformats.org/officeDocument/2006/relationships/hyperlink" Target="mailto:Email_shkola1-buribay@yandex.ru"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ion.ru/" TargetMode="External"/><Relationship Id="rId5" Type="http://schemas.openxmlformats.org/officeDocument/2006/relationships/footnotes" Target="footnotes.xml"/><Relationship Id="rId15" Type="http://schemas.openxmlformats.org/officeDocument/2006/relationships/hyperlink" Target="http://www.docload.ru/Basesdoc/4/4653/index.htm" TargetMode="External"/><Relationship Id="rId10" Type="http://schemas.openxmlformats.org/officeDocument/2006/relationships/hyperlink" Target="mailto:buribai_sch@mail.ru"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ocload.ru/Basesdoc/4/4653/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1435</TotalTime>
  <Pages>34</Pages>
  <Words>12548</Words>
  <Characters>71529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RePack by Diakov</cp:lastModifiedBy>
  <cp:revision>20</cp:revision>
  <cp:lastPrinted>2020-02-20T09:38:00Z</cp:lastPrinted>
  <dcterms:created xsi:type="dcterms:W3CDTF">2019-12-12T04:23:00Z</dcterms:created>
  <dcterms:modified xsi:type="dcterms:W3CDTF">2020-02-20T09:43:00Z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