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DCC" w:rsidRPr="00D41DCC" w:rsidRDefault="00D41DCC" w:rsidP="00D41DCC">
      <w:pPr>
        <w:spacing w:after="0" w:line="240" w:lineRule="auto"/>
        <w:contextualSpacing/>
        <w:jc w:val="center"/>
        <w:rPr>
          <w:rFonts w:ascii="Times New Roman" w:hAnsi="Times New Roman" w:cs="Times New Roman"/>
          <w:b/>
          <w:bCs/>
          <w:sz w:val="24"/>
          <w:szCs w:val="24"/>
        </w:rPr>
      </w:pPr>
      <w:bookmarkStart w:id="0" w:name="_Toc395691783"/>
      <w:r w:rsidRPr="00D41DCC">
        <w:rPr>
          <w:rFonts w:ascii="Times New Roman" w:hAnsi="Times New Roman" w:cs="Times New Roman"/>
          <w:b/>
          <w:bCs/>
          <w:sz w:val="24"/>
          <w:szCs w:val="24"/>
        </w:rPr>
        <w:t xml:space="preserve">Государственное унитарное предприятие </w:t>
      </w:r>
    </w:p>
    <w:p w:rsidR="00D41DCC" w:rsidRPr="00D41DCC" w:rsidRDefault="00D41DCC" w:rsidP="00D41DCC">
      <w:pPr>
        <w:spacing w:after="0" w:line="240" w:lineRule="auto"/>
        <w:contextualSpacing/>
        <w:jc w:val="center"/>
        <w:rPr>
          <w:rFonts w:ascii="Times New Roman" w:hAnsi="Times New Roman" w:cs="Times New Roman"/>
          <w:sz w:val="24"/>
          <w:szCs w:val="24"/>
        </w:rPr>
      </w:pPr>
      <w:r w:rsidRPr="00D41DCC">
        <w:rPr>
          <w:rFonts w:ascii="Times New Roman" w:hAnsi="Times New Roman" w:cs="Times New Roman"/>
          <w:b/>
          <w:bCs/>
          <w:sz w:val="24"/>
          <w:szCs w:val="24"/>
        </w:rPr>
        <w:t>«Фонд жилищного строительства Республики Башкортостан»</w:t>
      </w:r>
    </w:p>
    <w:p w:rsidR="005262E4" w:rsidRDefault="005262E4" w:rsidP="00D41DCC">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D41DCC" w:rsidRDefault="00D41DCC" w:rsidP="00D41DCC">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D41DCC" w:rsidRDefault="00D41DCC" w:rsidP="00D41DCC">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D41DCC" w:rsidRDefault="00D41DCC" w:rsidP="00D41DCC">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D41DCC" w:rsidRPr="00D41DCC" w:rsidRDefault="00D41DCC" w:rsidP="00D41DCC">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8"/>
      </w:tblGrid>
      <w:tr w:rsidR="00D41DCC" w:rsidRPr="00D41DCC" w:rsidTr="00630D23">
        <w:tc>
          <w:tcPr>
            <w:tcW w:w="4930" w:type="dxa"/>
          </w:tcPr>
          <w:p w:rsidR="00D41DCC" w:rsidRPr="00D41DCC" w:rsidRDefault="00D41DCC" w:rsidP="00D41DCC">
            <w:pPr>
              <w:keepNext/>
              <w:keepLines/>
              <w:widowControl w:val="0"/>
              <w:suppressLineNumbers/>
              <w:suppressAutoHyphens/>
              <w:contextualSpacing/>
              <w:rPr>
                <w:b/>
                <w:bCs/>
                <w:sz w:val="24"/>
                <w:szCs w:val="24"/>
              </w:rPr>
            </w:pPr>
          </w:p>
        </w:tc>
        <w:tc>
          <w:tcPr>
            <w:tcW w:w="4931" w:type="dxa"/>
          </w:tcPr>
          <w:p w:rsidR="00D41DCC" w:rsidRPr="00D41DCC" w:rsidRDefault="00D41DCC" w:rsidP="00D41DCC">
            <w:pPr>
              <w:contextualSpacing/>
              <w:rPr>
                <w:sz w:val="24"/>
                <w:szCs w:val="24"/>
              </w:rPr>
            </w:pPr>
            <w:r w:rsidRPr="00D41DCC">
              <w:rPr>
                <w:sz w:val="24"/>
                <w:szCs w:val="24"/>
              </w:rPr>
              <w:t>УТВЕРЖДАЮ</w:t>
            </w:r>
          </w:p>
        </w:tc>
      </w:tr>
      <w:tr w:rsidR="00D41DCC" w:rsidRPr="00D41DCC" w:rsidTr="00630D23">
        <w:tc>
          <w:tcPr>
            <w:tcW w:w="4930" w:type="dxa"/>
          </w:tcPr>
          <w:p w:rsidR="00D41DCC" w:rsidRPr="00D41DCC" w:rsidRDefault="00D41DCC" w:rsidP="00D41DCC">
            <w:pPr>
              <w:keepNext/>
              <w:keepLines/>
              <w:widowControl w:val="0"/>
              <w:suppressLineNumbers/>
              <w:suppressAutoHyphens/>
              <w:contextualSpacing/>
              <w:rPr>
                <w:b/>
                <w:bCs/>
                <w:sz w:val="24"/>
                <w:szCs w:val="24"/>
              </w:rPr>
            </w:pPr>
          </w:p>
        </w:tc>
        <w:tc>
          <w:tcPr>
            <w:tcW w:w="4931" w:type="dxa"/>
          </w:tcPr>
          <w:p w:rsidR="00D41DCC" w:rsidRPr="00D516FF" w:rsidRDefault="004F70F9" w:rsidP="004F70F9">
            <w:pPr>
              <w:keepNext/>
              <w:keepLines/>
              <w:widowControl w:val="0"/>
              <w:suppressLineNumbers/>
              <w:suppressAutoHyphens/>
              <w:contextualSpacing/>
              <w:rPr>
                <w:sz w:val="24"/>
                <w:szCs w:val="24"/>
              </w:rPr>
            </w:pPr>
            <w:proofErr w:type="spellStart"/>
            <w:r>
              <w:rPr>
                <w:sz w:val="24"/>
                <w:szCs w:val="24"/>
              </w:rPr>
              <w:t>И.о</w:t>
            </w:r>
            <w:proofErr w:type="spellEnd"/>
            <w:r>
              <w:rPr>
                <w:sz w:val="24"/>
                <w:szCs w:val="24"/>
              </w:rPr>
              <w:t>. г</w:t>
            </w:r>
            <w:r w:rsidR="00D41DCC" w:rsidRPr="00D41DCC">
              <w:rPr>
                <w:sz w:val="24"/>
                <w:szCs w:val="24"/>
              </w:rPr>
              <w:t>енеральн</w:t>
            </w:r>
            <w:r>
              <w:rPr>
                <w:sz w:val="24"/>
                <w:szCs w:val="24"/>
              </w:rPr>
              <w:t xml:space="preserve">ого </w:t>
            </w:r>
            <w:r w:rsidR="00D516FF">
              <w:rPr>
                <w:sz w:val="24"/>
                <w:szCs w:val="24"/>
              </w:rPr>
              <w:t xml:space="preserve"> директор</w:t>
            </w:r>
            <w:r>
              <w:rPr>
                <w:sz w:val="24"/>
                <w:szCs w:val="24"/>
              </w:rPr>
              <w:t>а</w:t>
            </w:r>
            <w:r w:rsidR="00D41DCC" w:rsidRPr="00D41DCC">
              <w:rPr>
                <w:sz w:val="24"/>
                <w:szCs w:val="24"/>
              </w:rPr>
              <w:t xml:space="preserve"> </w:t>
            </w:r>
          </w:p>
        </w:tc>
      </w:tr>
      <w:tr w:rsidR="00D41DCC" w:rsidRPr="00D41DCC" w:rsidTr="00630D23">
        <w:tc>
          <w:tcPr>
            <w:tcW w:w="4930" w:type="dxa"/>
          </w:tcPr>
          <w:p w:rsidR="00D41DCC" w:rsidRPr="00D41DCC" w:rsidRDefault="00D41DCC" w:rsidP="00D41DCC">
            <w:pPr>
              <w:keepNext/>
              <w:keepLines/>
              <w:widowControl w:val="0"/>
              <w:suppressLineNumbers/>
              <w:suppressAutoHyphens/>
              <w:contextualSpacing/>
              <w:rPr>
                <w:b/>
                <w:bCs/>
                <w:sz w:val="24"/>
                <w:szCs w:val="24"/>
              </w:rPr>
            </w:pPr>
          </w:p>
        </w:tc>
        <w:tc>
          <w:tcPr>
            <w:tcW w:w="4931" w:type="dxa"/>
          </w:tcPr>
          <w:p w:rsidR="00D41DCC" w:rsidRPr="00D41DCC" w:rsidRDefault="00D41DCC" w:rsidP="00D41DCC">
            <w:pPr>
              <w:contextualSpacing/>
              <w:rPr>
                <w:sz w:val="24"/>
                <w:szCs w:val="24"/>
              </w:rPr>
            </w:pPr>
          </w:p>
          <w:p w:rsidR="00D41DCC" w:rsidRPr="00D41DCC" w:rsidRDefault="00D41DCC" w:rsidP="004F70F9">
            <w:pPr>
              <w:contextualSpacing/>
              <w:rPr>
                <w:sz w:val="24"/>
                <w:szCs w:val="24"/>
              </w:rPr>
            </w:pPr>
            <w:r w:rsidRPr="00D41DCC">
              <w:rPr>
                <w:sz w:val="24"/>
                <w:szCs w:val="24"/>
              </w:rPr>
              <w:t xml:space="preserve">_______________ </w:t>
            </w:r>
            <w:proofErr w:type="spellStart"/>
            <w:r w:rsidR="00D516FF">
              <w:rPr>
                <w:sz w:val="24"/>
                <w:szCs w:val="24"/>
              </w:rPr>
              <w:t>Р.М.</w:t>
            </w:r>
            <w:r w:rsidR="004F70F9">
              <w:rPr>
                <w:sz w:val="24"/>
                <w:szCs w:val="24"/>
              </w:rPr>
              <w:t>Шайбеков</w:t>
            </w:r>
            <w:proofErr w:type="spellEnd"/>
            <w:r w:rsidR="004F70F9">
              <w:rPr>
                <w:sz w:val="24"/>
                <w:szCs w:val="24"/>
              </w:rPr>
              <w:t xml:space="preserve"> </w:t>
            </w:r>
          </w:p>
        </w:tc>
      </w:tr>
      <w:tr w:rsidR="00D41DCC" w:rsidRPr="00D41DCC" w:rsidTr="00630D23">
        <w:tc>
          <w:tcPr>
            <w:tcW w:w="4930" w:type="dxa"/>
          </w:tcPr>
          <w:p w:rsidR="00D41DCC" w:rsidRPr="00D41DCC" w:rsidRDefault="00D41DCC" w:rsidP="00D41DCC">
            <w:pPr>
              <w:keepNext/>
              <w:keepLines/>
              <w:widowControl w:val="0"/>
              <w:suppressLineNumbers/>
              <w:suppressAutoHyphens/>
              <w:contextualSpacing/>
              <w:rPr>
                <w:b/>
                <w:bCs/>
                <w:sz w:val="24"/>
                <w:szCs w:val="24"/>
              </w:rPr>
            </w:pPr>
          </w:p>
        </w:tc>
        <w:tc>
          <w:tcPr>
            <w:tcW w:w="4931" w:type="dxa"/>
          </w:tcPr>
          <w:p w:rsidR="00D41DCC" w:rsidRPr="00D41DCC" w:rsidRDefault="00D41DCC" w:rsidP="00D41DCC">
            <w:pPr>
              <w:keepNext/>
              <w:keepLines/>
              <w:widowControl w:val="0"/>
              <w:suppressLineNumbers/>
              <w:suppressAutoHyphens/>
              <w:contextualSpacing/>
              <w:rPr>
                <w:sz w:val="24"/>
                <w:szCs w:val="24"/>
              </w:rPr>
            </w:pPr>
          </w:p>
          <w:p w:rsidR="00D41DCC" w:rsidRPr="00D41DCC" w:rsidRDefault="00D516FF" w:rsidP="00D652FB">
            <w:pPr>
              <w:keepNext/>
              <w:keepLines/>
              <w:widowControl w:val="0"/>
              <w:suppressLineNumbers/>
              <w:suppressAutoHyphens/>
              <w:contextualSpacing/>
              <w:rPr>
                <w:b/>
                <w:bCs/>
                <w:sz w:val="24"/>
                <w:szCs w:val="24"/>
              </w:rPr>
            </w:pPr>
            <w:r>
              <w:rPr>
                <w:sz w:val="24"/>
                <w:szCs w:val="24"/>
              </w:rPr>
              <w:t>«___» _____________ 20</w:t>
            </w:r>
            <w:r w:rsidR="00D652FB">
              <w:rPr>
                <w:sz w:val="24"/>
                <w:szCs w:val="24"/>
              </w:rPr>
              <w:t>20</w:t>
            </w:r>
            <w:r w:rsidR="00D41DCC" w:rsidRPr="00D41DCC">
              <w:rPr>
                <w:sz w:val="24"/>
                <w:szCs w:val="24"/>
              </w:rPr>
              <w:t xml:space="preserve"> г.</w:t>
            </w:r>
          </w:p>
        </w:tc>
      </w:tr>
    </w:tbl>
    <w:p w:rsidR="00D41DCC" w:rsidRPr="00D41DCC" w:rsidRDefault="00D41DCC" w:rsidP="00D41DCC">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5262E4" w:rsidRPr="00D41DCC" w:rsidRDefault="005262E4" w:rsidP="00D41DCC">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5262E4" w:rsidRPr="00D41DCC" w:rsidRDefault="005262E4" w:rsidP="00D41DCC">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5262E4" w:rsidRDefault="005262E4" w:rsidP="00D41DCC">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D41DCC" w:rsidRPr="00D41DCC" w:rsidRDefault="00D41DCC" w:rsidP="00D41DCC">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5262E4" w:rsidRPr="00D41DCC" w:rsidRDefault="005262E4" w:rsidP="00D41DCC">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7C510D" w:rsidRPr="00D41DCC" w:rsidRDefault="007C510D" w:rsidP="00D41DCC">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caps/>
          <w:sz w:val="28"/>
          <w:szCs w:val="28"/>
          <w:lang w:eastAsia="ru-RU"/>
        </w:rPr>
      </w:pPr>
      <w:r w:rsidRPr="00D41DCC">
        <w:rPr>
          <w:rFonts w:ascii="Times New Roman" w:eastAsia="Times New Roman" w:hAnsi="Times New Roman" w:cs="Times New Roman"/>
          <w:b/>
          <w:bCs/>
          <w:sz w:val="28"/>
          <w:szCs w:val="28"/>
          <w:lang w:eastAsia="ru-RU"/>
        </w:rPr>
        <w:t xml:space="preserve"> </w:t>
      </w:r>
      <w:r w:rsidR="005262E4" w:rsidRPr="00D41DCC">
        <w:rPr>
          <w:rFonts w:ascii="Times New Roman" w:eastAsia="Times New Roman" w:hAnsi="Times New Roman" w:cs="Times New Roman"/>
          <w:b/>
          <w:bCs/>
          <w:sz w:val="28"/>
          <w:szCs w:val="28"/>
          <w:lang w:eastAsia="ru-RU"/>
        </w:rPr>
        <w:t>ДОКУМЕНТАЦИЯ</w:t>
      </w:r>
      <w:r w:rsidRPr="00D41DCC">
        <w:rPr>
          <w:rFonts w:ascii="Times New Roman" w:eastAsia="Times New Roman" w:hAnsi="Times New Roman" w:cs="Times New Roman"/>
          <w:b/>
          <w:bCs/>
          <w:sz w:val="28"/>
          <w:szCs w:val="28"/>
          <w:lang w:eastAsia="ru-RU"/>
        </w:rPr>
        <w:t xml:space="preserve"> </w:t>
      </w:r>
      <w:r w:rsidRPr="00D41DCC">
        <w:rPr>
          <w:rFonts w:ascii="Times New Roman" w:eastAsia="Times New Roman" w:hAnsi="Times New Roman" w:cs="Times New Roman"/>
          <w:b/>
          <w:caps/>
          <w:sz w:val="28"/>
          <w:szCs w:val="28"/>
          <w:lang w:eastAsia="ru-RU"/>
        </w:rPr>
        <w:t xml:space="preserve">к открытому конкурсу </w:t>
      </w:r>
    </w:p>
    <w:p w:rsidR="00DD08C0" w:rsidRDefault="007C510D" w:rsidP="00D41DCC">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8"/>
          <w:szCs w:val="28"/>
          <w:lang w:eastAsia="ru-RU"/>
        </w:rPr>
      </w:pPr>
      <w:r w:rsidRPr="00D41DCC">
        <w:rPr>
          <w:rFonts w:ascii="Times New Roman" w:eastAsia="Times New Roman" w:hAnsi="Times New Roman" w:cs="Times New Roman"/>
          <w:b/>
          <w:caps/>
          <w:sz w:val="28"/>
          <w:szCs w:val="28"/>
          <w:lang w:eastAsia="ru-RU"/>
        </w:rPr>
        <w:t xml:space="preserve">на </w:t>
      </w:r>
      <w:r w:rsidR="005262E4" w:rsidRPr="00D41DCC">
        <w:rPr>
          <w:rFonts w:ascii="Times New Roman" w:eastAsia="Times New Roman" w:hAnsi="Times New Roman" w:cs="Times New Roman"/>
          <w:b/>
          <w:caps/>
          <w:sz w:val="28"/>
          <w:szCs w:val="28"/>
          <w:lang w:eastAsia="ru-RU"/>
        </w:rPr>
        <w:t xml:space="preserve">право заключения </w:t>
      </w:r>
      <w:proofErr w:type="gramStart"/>
      <w:r w:rsidRPr="00D41DCC">
        <w:rPr>
          <w:rFonts w:ascii="Times New Roman" w:eastAsia="Times New Roman" w:hAnsi="Times New Roman" w:cs="Times New Roman"/>
          <w:b/>
          <w:caps/>
          <w:sz w:val="28"/>
          <w:szCs w:val="28"/>
          <w:lang w:eastAsia="ru-RU"/>
        </w:rPr>
        <w:t>договора</w:t>
      </w:r>
      <w:proofErr w:type="gramEnd"/>
      <w:r w:rsidRPr="00D41DCC">
        <w:rPr>
          <w:rFonts w:ascii="Times New Roman" w:eastAsia="Times New Roman" w:hAnsi="Times New Roman" w:cs="Times New Roman"/>
          <w:b/>
          <w:caps/>
          <w:sz w:val="28"/>
          <w:szCs w:val="28"/>
          <w:lang w:eastAsia="ru-RU"/>
        </w:rPr>
        <w:t xml:space="preserve"> на ОКАЗАНИЕ </w:t>
      </w:r>
      <w:r w:rsidR="00D652FB">
        <w:rPr>
          <w:rFonts w:ascii="Times New Roman" w:eastAsia="Times New Roman" w:hAnsi="Times New Roman" w:cs="Times New Roman"/>
          <w:b/>
          <w:caps/>
          <w:sz w:val="28"/>
          <w:szCs w:val="28"/>
          <w:lang w:eastAsia="ru-RU"/>
        </w:rPr>
        <w:t>УСЛУГ ПО РазработкЕ</w:t>
      </w:r>
      <w:r w:rsidR="00D652FB" w:rsidRPr="00D652FB">
        <w:rPr>
          <w:rFonts w:ascii="Times New Roman" w:eastAsia="Times New Roman" w:hAnsi="Times New Roman" w:cs="Times New Roman"/>
          <w:b/>
          <w:caps/>
          <w:sz w:val="28"/>
          <w:szCs w:val="28"/>
          <w:lang w:eastAsia="ru-RU"/>
        </w:rPr>
        <w:t xml:space="preserve"> проектной документации «Проект планировки и проект межевания территории, ограниченной территориями городских лесов, железной дороги и ГАУЗ РБ ГКБ №18 г.Уфы в Ордж</w:t>
      </w:r>
      <w:r w:rsidR="00DF7A31">
        <w:rPr>
          <w:rFonts w:ascii="Times New Roman" w:eastAsia="Times New Roman" w:hAnsi="Times New Roman" w:cs="Times New Roman"/>
          <w:b/>
          <w:caps/>
          <w:sz w:val="28"/>
          <w:szCs w:val="28"/>
          <w:lang w:eastAsia="ru-RU"/>
        </w:rPr>
        <w:t>о</w:t>
      </w:r>
      <w:r w:rsidR="00D652FB" w:rsidRPr="00D652FB">
        <w:rPr>
          <w:rFonts w:ascii="Times New Roman" w:eastAsia="Times New Roman" w:hAnsi="Times New Roman" w:cs="Times New Roman"/>
          <w:b/>
          <w:caps/>
          <w:sz w:val="28"/>
          <w:szCs w:val="28"/>
          <w:lang w:eastAsia="ru-RU"/>
        </w:rPr>
        <w:t>никидзевском и Октябрьском районах городского округа город Уфа Республики Башкортостан».</w:t>
      </w:r>
    </w:p>
    <w:p w:rsidR="002B3E3E" w:rsidRDefault="002B3E3E" w:rsidP="00DD08C0">
      <w:pPr>
        <w:keepNext/>
        <w:keepLines/>
        <w:widowControl w:val="0"/>
        <w:suppressLineNumbers/>
        <w:suppressAutoHyphens/>
        <w:overflowPunct w:val="0"/>
        <w:autoSpaceDE w:val="0"/>
        <w:autoSpaceDN w:val="0"/>
        <w:adjustRightInd w:val="0"/>
        <w:spacing w:after="0" w:line="240" w:lineRule="auto"/>
        <w:ind w:right="40"/>
        <w:contextualSpacing/>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DD08C0" w:rsidRPr="00AB0F55" w:rsidRDefault="002B3E3E" w:rsidP="002B3E3E">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i/>
          <w:sz w:val="28"/>
          <w:szCs w:val="28"/>
          <w:lang w:eastAsia="ru-RU"/>
        </w:rPr>
      </w:pPr>
      <w:r w:rsidRPr="00AB0F55">
        <w:rPr>
          <w:rFonts w:ascii="Times New Roman" w:eastAsia="Times New Roman" w:hAnsi="Times New Roman" w:cs="Times New Roman"/>
          <w:b/>
          <w:bCs/>
          <w:i/>
          <w:sz w:val="28"/>
          <w:szCs w:val="28"/>
          <w:lang w:eastAsia="ru-RU"/>
        </w:rPr>
        <w:t>(с изменениями от 13.03.2020 года)</w:t>
      </w:r>
    </w:p>
    <w:p w:rsidR="005262E4" w:rsidRPr="00D41DCC" w:rsidRDefault="005262E4" w:rsidP="002B3E3E">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p>
    <w:p w:rsidR="005262E4" w:rsidRPr="00D41DCC" w:rsidRDefault="005262E4" w:rsidP="00D41DCC">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5262E4" w:rsidRDefault="005262E4" w:rsidP="00D41DCC">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B3E3E" w:rsidRPr="00D41DCC" w:rsidRDefault="002B3E3E" w:rsidP="00D41DCC">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5262E4" w:rsidRPr="00D41DCC" w:rsidRDefault="005262E4" w:rsidP="00D41DCC">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D516FF" w:rsidRPr="00D41DCC" w:rsidRDefault="00D41DCC" w:rsidP="00DD08C0">
      <w:pPr>
        <w:spacing w:after="0" w:line="240" w:lineRule="auto"/>
        <w:contextualSpacing/>
        <w:jc w:val="both"/>
        <w:outlineLvl w:val="0"/>
        <w:rPr>
          <w:rFonts w:ascii="Times New Roman" w:hAnsi="Times New Roman" w:cs="Times New Roman"/>
          <w:bCs/>
          <w:color w:val="000000"/>
          <w:sz w:val="24"/>
          <w:szCs w:val="24"/>
        </w:rPr>
      </w:pPr>
      <w:r w:rsidRPr="00D41DCC">
        <w:rPr>
          <w:rFonts w:ascii="Times New Roman" w:hAnsi="Times New Roman" w:cs="Times New Roman"/>
          <w:b/>
          <w:bCs/>
          <w:color w:val="000000"/>
          <w:sz w:val="24"/>
          <w:szCs w:val="24"/>
        </w:rPr>
        <w:t xml:space="preserve">Подготовил: </w:t>
      </w:r>
      <w:r w:rsidR="00DD08C0">
        <w:rPr>
          <w:rFonts w:ascii="Times New Roman" w:hAnsi="Times New Roman" w:cs="Times New Roman"/>
          <w:bCs/>
          <w:color w:val="000000"/>
          <w:sz w:val="24"/>
          <w:szCs w:val="24"/>
        </w:rPr>
        <w:t>специалист по закупкам</w:t>
      </w:r>
    </w:p>
    <w:p w:rsidR="00D41DCC" w:rsidRDefault="00C65BC7" w:rsidP="00D41DCC">
      <w:pPr>
        <w:spacing w:after="0" w:line="240" w:lineRule="auto"/>
        <w:contextualSpacing/>
        <w:jc w:val="both"/>
        <w:outlineLvl w:val="0"/>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А.Р.Мустафина</w:t>
      </w:r>
      <w:proofErr w:type="spellEnd"/>
      <w:r w:rsidR="00D41DCC" w:rsidRPr="00D41DCC">
        <w:rPr>
          <w:rFonts w:ascii="Times New Roman" w:hAnsi="Times New Roman" w:cs="Times New Roman"/>
          <w:bCs/>
          <w:color w:val="000000"/>
          <w:sz w:val="24"/>
          <w:szCs w:val="24"/>
        </w:rPr>
        <w:t xml:space="preserve"> ____________</w:t>
      </w:r>
    </w:p>
    <w:p w:rsidR="00806133" w:rsidRDefault="00806133" w:rsidP="00D516FF">
      <w:pPr>
        <w:keepNext/>
        <w:keepLines/>
        <w:widowControl w:val="0"/>
        <w:suppressLineNumbers/>
        <w:suppressAutoHyphens/>
        <w:overflowPunct w:val="0"/>
        <w:autoSpaceDE w:val="0"/>
        <w:autoSpaceDN w:val="0"/>
        <w:adjustRightInd w:val="0"/>
        <w:spacing w:after="0" w:line="240" w:lineRule="auto"/>
        <w:ind w:right="40"/>
        <w:contextualSpacing/>
        <w:rPr>
          <w:rFonts w:ascii="Times New Roman" w:eastAsia="Times New Roman" w:hAnsi="Times New Roman" w:cs="Times New Roman"/>
          <w:b/>
          <w:bCs/>
          <w:sz w:val="24"/>
          <w:szCs w:val="24"/>
          <w:lang w:eastAsia="ru-RU"/>
        </w:rPr>
      </w:pPr>
    </w:p>
    <w:p w:rsidR="005262E4" w:rsidRPr="00D516FF" w:rsidRDefault="00D516FF" w:rsidP="00D516FF">
      <w:pPr>
        <w:keepNext/>
        <w:keepLines/>
        <w:widowControl w:val="0"/>
        <w:suppressLineNumbers/>
        <w:suppressAutoHyphens/>
        <w:overflowPunct w:val="0"/>
        <w:autoSpaceDE w:val="0"/>
        <w:autoSpaceDN w:val="0"/>
        <w:adjustRightInd w:val="0"/>
        <w:spacing w:after="0" w:line="240" w:lineRule="auto"/>
        <w:ind w:right="40"/>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Согласовал: </w:t>
      </w:r>
      <w:r w:rsidRPr="00D516FF">
        <w:rPr>
          <w:rFonts w:ascii="Times New Roman" w:eastAsia="Times New Roman" w:hAnsi="Times New Roman" w:cs="Times New Roman"/>
          <w:bCs/>
          <w:sz w:val="24"/>
          <w:szCs w:val="24"/>
          <w:lang w:eastAsia="ru-RU"/>
        </w:rPr>
        <w:t>начальник сметно-договорного отдела</w:t>
      </w:r>
    </w:p>
    <w:p w:rsidR="00305234" w:rsidRPr="00D516FF" w:rsidRDefault="00D516FF" w:rsidP="00D516FF">
      <w:pPr>
        <w:keepNext/>
        <w:keepLines/>
        <w:widowControl w:val="0"/>
        <w:suppressLineNumbers/>
        <w:suppressAutoHyphens/>
        <w:overflowPunct w:val="0"/>
        <w:autoSpaceDE w:val="0"/>
        <w:autoSpaceDN w:val="0"/>
        <w:adjustRightInd w:val="0"/>
        <w:spacing w:after="0" w:line="240" w:lineRule="auto"/>
        <w:ind w:right="40"/>
        <w:contextualSpacing/>
        <w:rPr>
          <w:rFonts w:ascii="Times New Roman" w:eastAsia="Times New Roman" w:hAnsi="Times New Roman" w:cs="Times New Roman"/>
          <w:bCs/>
          <w:sz w:val="24"/>
          <w:szCs w:val="24"/>
          <w:lang w:eastAsia="ru-RU"/>
        </w:rPr>
      </w:pPr>
      <w:proofErr w:type="spellStart"/>
      <w:r w:rsidRPr="00D516FF">
        <w:rPr>
          <w:rFonts w:ascii="Times New Roman" w:eastAsia="Times New Roman" w:hAnsi="Times New Roman" w:cs="Times New Roman"/>
          <w:bCs/>
          <w:sz w:val="24"/>
          <w:szCs w:val="24"/>
          <w:lang w:eastAsia="ru-RU"/>
        </w:rPr>
        <w:t>Е.В.Беллендир</w:t>
      </w:r>
      <w:proofErr w:type="spellEnd"/>
      <w:r w:rsidRPr="00D516FF">
        <w:rPr>
          <w:rFonts w:ascii="Times New Roman" w:eastAsia="Times New Roman" w:hAnsi="Times New Roman" w:cs="Times New Roman"/>
          <w:bCs/>
          <w:sz w:val="24"/>
          <w:szCs w:val="24"/>
          <w:lang w:eastAsia="ru-RU"/>
        </w:rPr>
        <w:t>______________</w:t>
      </w:r>
    </w:p>
    <w:p w:rsidR="00305234" w:rsidRDefault="00305234" w:rsidP="00D41DCC">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D41DCC" w:rsidRDefault="00D41DCC" w:rsidP="00D41DCC">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D41DCC" w:rsidRDefault="00D41DCC" w:rsidP="00D41DCC">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D41DCC" w:rsidRDefault="00D41DCC" w:rsidP="00D41DCC">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D41DCC" w:rsidRDefault="00D41DCC" w:rsidP="00D41DCC">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D41DCC" w:rsidRDefault="00D41DCC" w:rsidP="00D41DCC">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D41DCC" w:rsidRDefault="00D41DCC" w:rsidP="00D41DCC">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D41DCC" w:rsidRDefault="00D41DCC" w:rsidP="00D41DCC">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D516FF" w:rsidRDefault="00D516FF" w:rsidP="00D41DCC">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D516FF" w:rsidRDefault="00D516FF" w:rsidP="00D41DCC">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D516FF" w:rsidRDefault="00D516FF" w:rsidP="00D41DCC">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D516FF" w:rsidRPr="00D41DCC" w:rsidRDefault="00D516FF" w:rsidP="00D41DCC">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5262E4" w:rsidRPr="00D41DCC" w:rsidRDefault="005262E4" w:rsidP="00D41DCC">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D41DCC" w:rsidRPr="00D41DCC" w:rsidRDefault="00D516FF" w:rsidP="00D41DCC">
      <w:pPr>
        <w:spacing w:after="0" w:line="240" w:lineRule="auto"/>
        <w:contextualSpacing/>
        <w:jc w:val="center"/>
        <w:outlineLvl w:val="0"/>
        <w:rPr>
          <w:rFonts w:ascii="Times New Roman" w:hAnsi="Times New Roman" w:cs="Times New Roman"/>
          <w:b/>
          <w:bCs/>
          <w:sz w:val="24"/>
          <w:szCs w:val="24"/>
        </w:rPr>
      </w:pPr>
      <w:r>
        <w:rPr>
          <w:rFonts w:ascii="Times New Roman" w:hAnsi="Times New Roman" w:cs="Times New Roman"/>
          <w:b/>
          <w:bCs/>
          <w:sz w:val="24"/>
          <w:szCs w:val="24"/>
        </w:rPr>
        <w:t>Уфа – 20</w:t>
      </w:r>
      <w:r w:rsidR="00D652FB">
        <w:rPr>
          <w:rFonts w:ascii="Times New Roman" w:hAnsi="Times New Roman" w:cs="Times New Roman"/>
          <w:b/>
          <w:bCs/>
          <w:sz w:val="24"/>
          <w:szCs w:val="24"/>
        </w:rPr>
        <w:t>20</w:t>
      </w:r>
      <w:r w:rsidR="00D41DCC" w:rsidRPr="00D41DCC">
        <w:rPr>
          <w:rFonts w:ascii="Times New Roman" w:hAnsi="Times New Roman" w:cs="Times New Roman"/>
          <w:b/>
          <w:bCs/>
          <w:sz w:val="24"/>
          <w:szCs w:val="24"/>
        </w:rPr>
        <w:t xml:space="preserve"> г.</w:t>
      </w:r>
      <w:bookmarkStart w:id="1" w:name="sub_2245"/>
      <w:bookmarkEnd w:id="1"/>
    </w:p>
    <w:p w:rsidR="00202A74" w:rsidRDefault="005262E4" w:rsidP="006E5917">
      <w:pPr>
        <w:spacing w:after="0" w:line="240" w:lineRule="auto"/>
        <w:contextualSpacing/>
      </w:pPr>
      <w:r w:rsidRPr="00D41DCC">
        <w:rPr>
          <w:rFonts w:ascii="Times New Roman" w:eastAsia="Times New Roman" w:hAnsi="Times New Roman" w:cs="Times New Roman"/>
          <w:b/>
          <w:kern w:val="1"/>
          <w:sz w:val="24"/>
          <w:szCs w:val="24"/>
          <w:lang w:eastAsia="ar-SA"/>
        </w:rPr>
        <w:br w:type="page"/>
      </w:r>
      <w:bookmarkStart w:id="2" w:name="_Toc383486642"/>
      <w:bookmarkStart w:id="3" w:name="_Toc395691825"/>
      <w:bookmarkEnd w:id="0"/>
      <w:r w:rsidR="00202A74">
        <w:rPr>
          <w:rFonts w:ascii="Times New Roman" w:eastAsia="Times New Roman" w:hAnsi="Times New Roman" w:cs="Times New Roman"/>
          <w:b/>
          <w:sz w:val="24"/>
          <w:szCs w:val="20"/>
          <w:lang w:eastAsia="ar-SA"/>
        </w:rPr>
        <w:lastRenderedPageBreak/>
        <w:t>СОДЕРЖАНИЕ</w:t>
      </w:r>
    </w:p>
    <w:p w:rsidR="00202A74" w:rsidRDefault="00202A74" w:rsidP="00202A74">
      <w:pPr>
        <w:suppressAutoHyphens/>
        <w:spacing w:after="0" w:line="240" w:lineRule="auto"/>
        <w:ind w:firstLine="567"/>
        <w:jc w:val="both"/>
      </w:pPr>
    </w:p>
    <w:p w:rsidR="0086655B" w:rsidRPr="00303FDD" w:rsidRDefault="00202A74" w:rsidP="00202A74">
      <w:pPr>
        <w:suppressAutoHyphens/>
        <w:spacing w:after="0" w:line="240" w:lineRule="auto"/>
        <w:ind w:firstLine="567"/>
        <w:jc w:val="both"/>
        <w:rPr>
          <w:rFonts w:ascii="Times New Roman" w:eastAsia="Times New Roman" w:hAnsi="Times New Roman" w:cs="Times New Roman"/>
          <w:sz w:val="24"/>
          <w:szCs w:val="20"/>
          <w:lang w:eastAsia="ar-SA"/>
        </w:rPr>
      </w:pPr>
      <w:r w:rsidRPr="00303FDD">
        <w:rPr>
          <w:rFonts w:ascii="Times New Roman" w:eastAsia="Times New Roman" w:hAnsi="Times New Roman" w:cs="Times New Roman"/>
          <w:sz w:val="24"/>
          <w:szCs w:val="20"/>
          <w:lang w:eastAsia="ar-SA"/>
        </w:rPr>
        <w:t xml:space="preserve">Раздел </w:t>
      </w:r>
      <w:r w:rsidR="0086655B" w:rsidRPr="00303FDD">
        <w:rPr>
          <w:rFonts w:ascii="Times New Roman" w:eastAsia="Times New Roman" w:hAnsi="Times New Roman" w:cs="Times New Roman"/>
          <w:sz w:val="24"/>
          <w:szCs w:val="20"/>
          <w:lang w:eastAsia="ar-SA"/>
        </w:rPr>
        <w:t>I. ОБЩИЕ УСЛОВИЯ ПРОВЕДЕНИЯ КОНКУРСА</w:t>
      </w:r>
    </w:p>
    <w:p w:rsidR="0086655B" w:rsidRPr="00303FDD" w:rsidRDefault="00202A74" w:rsidP="00202A74">
      <w:pPr>
        <w:suppressAutoHyphens/>
        <w:spacing w:after="0" w:line="240" w:lineRule="auto"/>
        <w:ind w:firstLine="567"/>
        <w:jc w:val="both"/>
        <w:rPr>
          <w:rFonts w:ascii="Times New Roman" w:eastAsia="Times New Roman" w:hAnsi="Times New Roman" w:cs="Times New Roman"/>
          <w:sz w:val="24"/>
          <w:szCs w:val="20"/>
          <w:lang w:eastAsia="ar-SA"/>
        </w:rPr>
      </w:pPr>
      <w:r w:rsidRPr="00303FDD">
        <w:rPr>
          <w:rFonts w:ascii="Times New Roman" w:eastAsia="Times New Roman" w:hAnsi="Times New Roman" w:cs="Times New Roman"/>
          <w:sz w:val="24"/>
          <w:szCs w:val="20"/>
          <w:lang w:eastAsia="ar-SA"/>
        </w:rPr>
        <w:t xml:space="preserve">Раздел </w:t>
      </w:r>
      <w:r w:rsidR="0086655B" w:rsidRPr="00303FDD">
        <w:rPr>
          <w:rFonts w:ascii="Times New Roman" w:eastAsia="Times New Roman" w:hAnsi="Times New Roman" w:cs="Times New Roman"/>
          <w:sz w:val="24"/>
          <w:szCs w:val="20"/>
          <w:lang w:eastAsia="ar-SA"/>
        </w:rPr>
        <w:t>II. ИНФОРМАЦИОННАЯ  КАРТА КОНКУРСА</w:t>
      </w:r>
    </w:p>
    <w:p w:rsidR="006840EC" w:rsidRPr="006840EC" w:rsidRDefault="0086655B" w:rsidP="006840EC">
      <w:pPr>
        <w:suppressAutoHyphens/>
        <w:spacing w:after="0" w:line="240" w:lineRule="auto"/>
        <w:ind w:firstLine="567"/>
        <w:jc w:val="both"/>
        <w:rPr>
          <w:rFonts w:ascii="Times New Roman" w:eastAsia="Times New Roman" w:hAnsi="Times New Roman" w:cs="Times New Roman"/>
          <w:sz w:val="24"/>
          <w:szCs w:val="20"/>
          <w:lang w:eastAsia="ar-SA"/>
        </w:rPr>
      </w:pPr>
      <w:r w:rsidRPr="00303FDD">
        <w:rPr>
          <w:rFonts w:ascii="Times New Roman" w:eastAsia="Times New Roman" w:hAnsi="Times New Roman" w:cs="Times New Roman"/>
          <w:sz w:val="24"/>
          <w:szCs w:val="20"/>
          <w:lang w:eastAsia="ar-SA"/>
        </w:rPr>
        <w:t>Раздел III. ТЕХНИЧЕСКОЕ ЗАДАНИЕ</w:t>
      </w:r>
      <w:r w:rsidR="00072805" w:rsidRPr="006840EC">
        <w:rPr>
          <w:rFonts w:ascii="Times New Roman" w:eastAsia="Times New Roman" w:hAnsi="Times New Roman" w:cs="Times New Roman"/>
          <w:sz w:val="24"/>
          <w:szCs w:val="20"/>
          <w:lang w:eastAsia="ar-SA"/>
        </w:rPr>
        <w:t xml:space="preserve"> </w:t>
      </w:r>
      <w:r w:rsidR="006840EC" w:rsidRPr="006840EC">
        <w:rPr>
          <w:rFonts w:ascii="Times New Roman" w:eastAsia="Times New Roman" w:hAnsi="Times New Roman" w:cs="Times New Roman"/>
          <w:sz w:val="24"/>
          <w:szCs w:val="20"/>
          <w:lang w:eastAsia="ar-SA"/>
        </w:rPr>
        <w:t xml:space="preserve"> </w:t>
      </w:r>
    </w:p>
    <w:p w:rsidR="0086655B" w:rsidRPr="00303FDD" w:rsidRDefault="00072805" w:rsidP="006840EC">
      <w:pPr>
        <w:suppressAutoHyphens/>
        <w:spacing w:after="0" w:line="240" w:lineRule="auto"/>
        <w:ind w:firstLine="567"/>
        <w:jc w:val="both"/>
        <w:rPr>
          <w:rFonts w:ascii="Times New Roman" w:eastAsia="Times New Roman" w:hAnsi="Times New Roman" w:cs="Times New Roman"/>
          <w:sz w:val="24"/>
          <w:szCs w:val="20"/>
          <w:lang w:eastAsia="ar-SA"/>
        </w:rPr>
      </w:pPr>
      <w:r w:rsidRPr="00303FDD">
        <w:rPr>
          <w:rFonts w:ascii="Times New Roman" w:eastAsia="Times New Roman" w:hAnsi="Times New Roman" w:cs="Times New Roman"/>
          <w:sz w:val="24"/>
          <w:szCs w:val="20"/>
          <w:lang w:eastAsia="ar-SA"/>
        </w:rPr>
        <w:t>Раздел IV. ПРОЕКТ ДОГОВОРА</w:t>
      </w:r>
    </w:p>
    <w:p w:rsidR="00072805" w:rsidRPr="00303FDD" w:rsidRDefault="00072805" w:rsidP="006840EC">
      <w:pPr>
        <w:suppressAutoHyphens/>
        <w:spacing w:after="0" w:line="240" w:lineRule="auto"/>
        <w:ind w:firstLine="567"/>
        <w:jc w:val="both"/>
        <w:rPr>
          <w:rFonts w:ascii="Times New Roman" w:eastAsia="Times New Roman" w:hAnsi="Times New Roman" w:cs="Times New Roman"/>
          <w:sz w:val="24"/>
          <w:szCs w:val="20"/>
          <w:lang w:eastAsia="ar-SA"/>
        </w:rPr>
      </w:pPr>
      <w:r w:rsidRPr="00303FDD">
        <w:rPr>
          <w:rFonts w:ascii="Times New Roman" w:eastAsia="Times New Roman" w:hAnsi="Times New Roman" w:cs="Times New Roman"/>
          <w:sz w:val="24"/>
          <w:szCs w:val="20"/>
          <w:lang w:eastAsia="ar-SA"/>
        </w:rPr>
        <w:t>Раздел V. ОБРАЗЦЫ РЕКОМЕНДУЕМЫХ ФОРМ И ДОКУМЕНТОВ ДЛЯ ЗАПОЛНЕНИЯ УЧАСТНИКАМИ ЗАКУПКИ</w:t>
      </w:r>
    </w:p>
    <w:p w:rsidR="00202A74" w:rsidRPr="00303FDD" w:rsidRDefault="00202A74" w:rsidP="00202A74">
      <w:pPr>
        <w:suppressAutoHyphens/>
        <w:spacing w:after="0" w:line="240" w:lineRule="auto"/>
        <w:ind w:firstLine="567"/>
        <w:jc w:val="both"/>
        <w:rPr>
          <w:rFonts w:ascii="Times New Roman" w:eastAsia="Times New Roman" w:hAnsi="Times New Roman" w:cs="Times New Roman"/>
          <w:sz w:val="24"/>
          <w:szCs w:val="20"/>
          <w:lang w:eastAsia="ar-SA"/>
        </w:rPr>
      </w:pPr>
      <w:r w:rsidRPr="00303FDD">
        <w:rPr>
          <w:rFonts w:ascii="Times New Roman" w:eastAsia="Times New Roman" w:hAnsi="Times New Roman" w:cs="Times New Roman"/>
          <w:sz w:val="24"/>
          <w:szCs w:val="20"/>
          <w:lang w:eastAsia="ar-SA"/>
        </w:rPr>
        <w:t>Приложение №1. О</w:t>
      </w:r>
      <w:r w:rsidR="00072805" w:rsidRPr="00303FDD">
        <w:rPr>
          <w:rFonts w:ascii="Times New Roman" w:eastAsia="Times New Roman" w:hAnsi="Times New Roman" w:cs="Times New Roman"/>
          <w:sz w:val="24"/>
          <w:szCs w:val="20"/>
          <w:lang w:eastAsia="ar-SA"/>
        </w:rPr>
        <w:t>БОСНОВАНИЕ НАЧАЛЬНОЙ МАКСИМАЛЬНОЙ ЦЕНЫ ДОГОВОРА</w:t>
      </w:r>
      <w:r w:rsidRPr="00303FDD">
        <w:rPr>
          <w:rFonts w:ascii="Times New Roman" w:eastAsia="Times New Roman" w:hAnsi="Times New Roman" w:cs="Times New Roman"/>
          <w:sz w:val="24"/>
          <w:szCs w:val="20"/>
          <w:lang w:eastAsia="ar-SA"/>
        </w:rPr>
        <w:t xml:space="preserve"> </w:t>
      </w:r>
    </w:p>
    <w:p w:rsidR="00202A74" w:rsidRPr="00303FDD" w:rsidRDefault="00202A74" w:rsidP="004C6B31">
      <w:pPr>
        <w:suppressAutoHyphens/>
        <w:spacing w:after="0" w:line="240" w:lineRule="auto"/>
        <w:ind w:firstLine="567"/>
        <w:jc w:val="both"/>
        <w:rPr>
          <w:rFonts w:ascii="Times New Roman" w:eastAsia="Times New Roman" w:hAnsi="Times New Roman" w:cs="Times New Roman"/>
          <w:sz w:val="24"/>
          <w:szCs w:val="20"/>
          <w:lang w:eastAsia="ar-SA"/>
        </w:rPr>
      </w:pPr>
    </w:p>
    <w:p w:rsidR="00202A74" w:rsidRPr="00303FDD" w:rsidRDefault="00202A74" w:rsidP="004C6B31">
      <w:pPr>
        <w:suppressAutoHyphens/>
        <w:spacing w:after="0" w:line="240" w:lineRule="auto"/>
        <w:ind w:firstLine="567"/>
        <w:jc w:val="both"/>
        <w:rPr>
          <w:rFonts w:ascii="Times New Roman" w:eastAsia="Times New Roman" w:hAnsi="Times New Roman" w:cs="Times New Roman"/>
          <w:sz w:val="24"/>
          <w:szCs w:val="20"/>
          <w:lang w:eastAsia="ar-SA"/>
        </w:rPr>
      </w:pPr>
    </w:p>
    <w:p w:rsidR="00202A74" w:rsidRPr="00303FDD" w:rsidRDefault="00202A74" w:rsidP="004C6B31">
      <w:pPr>
        <w:suppressAutoHyphens/>
        <w:spacing w:after="0" w:line="240" w:lineRule="auto"/>
        <w:ind w:firstLine="567"/>
        <w:jc w:val="both"/>
        <w:rPr>
          <w:rFonts w:ascii="Times New Roman" w:eastAsia="Times New Roman" w:hAnsi="Times New Roman" w:cs="Times New Roman"/>
          <w:sz w:val="24"/>
          <w:szCs w:val="20"/>
          <w:lang w:eastAsia="ar-SA"/>
        </w:rPr>
      </w:pPr>
    </w:p>
    <w:p w:rsidR="00202A74" w:rsidRPr="00303FDD" w:rsidRDefault="00202A74" w:rsidP="004C6B31">
      <w:pPr>
        <w:suppressAutoHyphens/>
        <w:spacing w:after="0" w:line="240" w:lineRule="auto"/>
        <w:ind w:firstLine="567"/>
        <w:jc w:val="both"/>
        <w:rPr>
          <w:rFonts w:ascii="Times New Roman" w:eastAsia="Times New Roman" w:hAnsi="Times New Roman" w:cs="Times New Roman"/>
          <w:sz w:val="24"/>
          <w:szCs w:val="20"/>
          <w:lang w:eastAsia="ar-SA"/>
        </w:rPr>
      </w:pPr>
    </w:p>
    <w:p w:rsidR="00072805" w:rsidRPr="00303FDD" w:rsidRDefault="00072805" w:rsidP="004C6B31">
      <w:pPr>
        <w:suppressAutoHyphens/>
        <w:spacing w:after="0" w:line="240" w:lineRule="auto"/>
        <w:ind w:firstLine="567"/>
        <w:jc w:val="both"/>
        <w:rPr>
          <w:rFonts w:ascii="Times New Roman" w:eastAsia="Times New Roman" w:hAnsi="Times New Roman" w:cs="Times New Roman"/>
          <w:sz w:val="24"/>
          <w:szCs w:val="20"/>
          <w:lang w:eastAsia="ar-SA"/>
        </w:rPr>
      </w:pPr>
    </w:p>
    <w:p w:rsidR="00072805" w:rsidRPr="00303FDD" w:rsidRDefault="00072805" w:rsidP="004C6B31">
      <w:pPr>
        <w:suppressAutoHyphens/>
        <w:spacing w:after="0" w:line="240" w:lineRule="auto"/>
        <w:ind w:firstLine="567"/>
        <w:jc w:val="both"/>
        <w:rPr>
          <w:rFonts w:ascii="Times New Roman" w:eastAsia="Times New Roman" w:hAnsi="Times New Roman" w:cs="Times New Roman"/>
          <w:sz w:val="24"/>
          <w:szCs w:val="20"/>
          <w:lang w:eastAsia="ar-SA"/>
        </w:rPr>
      </w:pPr>
    </w:p>
    <w:p w:rsidR="00072805" w:rsidRPr="00303FDD" w:rsidRDefault="00072805" w:rsidP="004C6B31">
      <w:pPr>
        <w:suppressAutoHyphens/>
        <w:spacing w:after="0" w:line="240" w:lineRule="auto"/>
        <w:ind w:firstLine="567"/>
        <w:jc w:val="both"/>
        <w:rPr>
          <w:rFonts w:ascii="Times New Roman" w:eastAsia="Times New Roman" w:hAnsi="Times New Roman" w:cs="Times New Roman"/>
          <w:sz w:val="24"/>
          <w:szCs w:val="20"/>
          <w:lang w:eastAsia="ar-SA"/>
        </w:rPr>
      </w:pPr>
    </w:p>
    <w:p w:rsidR="00072805" w:rsidRPr="00303FDD" w:rsidRDefault="00072805" w:rsidP="004C6B31">
      <w:pPr>
        <w:suppressAutoHyphens/>
        <w:spacing w:after="0" w:line="240" w:lineRule="auto"/>
        <w:ind w:firstLine="567"/>
        <w:jc w:val="both"/>
        <w:rPr>
          <w:rFonts w:ascii="Times New Roman" w:eastAsia="Times New Roman" w:hAnsi="Times New Roman" w:cs="Times New Roman"/>
          <w:sz w:val="24"/>
          <w:szCs w:val="20"/>
          <w:lang w:eastAsia="ar-SA"/>
        </w:rPr>
      </w:pPr>
    </w:p>
    <w:p w:rsidR="00072805" w:rsidRPr="00303FDD" w:rsidRDefault="00072805" w:rsidP="004C6B31">
      <w:pPr>
        <w:suppressAutoHyphens/>
        <w:spacing w:after="0" w:line="240" w:lineRule="auto"/>
        <w:ind w:firstLine="567"/>
        <w:jc w:val="both"/>
        <w:rPr>
          <w:rFonts w:ascii="Times New Roman" w:eastAsia="Times New Roman" w:hAnsi="Times New Roman" w:cs="Times New Roman"/>
          <w:sz w:val="24"/>
          <w:szCs w:val="20"/>
          <w:lang w:eastAsia="ar-SA"/>
        </w:rPr>
      </w:pPr>
    </w:p>
    <w:p w:rsidR="00072805" w:rsidRPr="00303FDD" w:rsidRDefault="00072805" w:rsidP="004C6B31">
      <w:pPr>
        <w:suppressAutoHyphens/>
        <w:spacing w:after="0" w:line="240" w:lineRule="auto"/>
        <w:ind w:firstLine="567"/>
        <w:jc w:val="both"/>
        <w:rPr>
          <w:rFonts w:ascii="Times New Roman" w:eastAsia="Times New Roman" w:hAnsi="Times New Roman" w:cs="Times New Roman"/>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6840EC" w:rsidRDefault="006840EC"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6840EC" w:rsidRDefault="006840EC"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6840EC" w:rsidRPr="00072805" w:rsidRDefault="006840EC"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202A74" w:rsidRDefault="00202A74"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4C6B31" w:rsidRPr="004C6B31" w:rsidRDefault="004C6B31" w:rsidP="004C6B31">
      <w:pPr>
        <w:suppressAutoHyphens/>
        <w:spacing w:after="0" w:line="240" w:lineRule="auto"/>
        <w:ind w:firstLine="567"/>
        <w:jc w:val="both"/>
        <w:rPr>
          <w:rFonts w:ascii="Times New Roman" w:eastAsia="Times New Roman" w:hAnsi="Times New Roman" w:cs="Times New Roman"/>
          <w:b/>
          <w:sz w:val="24"/>
          <w:szCs w:val="20"/>
          <w:lang w:eastAsia="ar-SA"/>
        </w:rPr>
      </w:pPr>
      <w:r w:rsidRPr="004C6B31">
        <w:rPr>
          <w:rFonts w:ascii="Times New Roman" w:eastAsia="Times New Roman" w:hAnsi="Times New Roman" w:cs="Times New Roman"/>
          <w:b/>
          <w:sz w:val="24"/>
          <w:szCs w:val="20"/>
          <w:lang w:eastAsia="ar-SA"/>
        </w:rPr>
        <w:lastRenderedPageBreak/>
        <w:t>I. ОБЩИЕ УСЛОВИЯ ПРОВЕДЕНИЯ КОНКУРСА</w:t>
      </w:r>
      <w:bookmarkEnd w:id="2"/>
    </w:p>
    <w:p w:rsidR="004C6B31" w:rsidRPr="004C6B31" w:rsidRDefault="004C6B31" w:rsidP="00850415">
      <w:pPr>
        <w:numPr>
          <w:ilvl w:val="0"/>
          <w:numId w:val="2"/>
        </w:numPr>
        <w:tabs>
          <w:tab w:val="left" w:pos="993"/>
        </w:tabs>
        <w:suppressAutoHyphens/>
        <w:spacing w:after="0" w:line="240" w:lineRule="auto"/>
        <w:ind w:left="0" w:firstLine="567"/>
        <w:jc w:val="both"/>
        <w:rPr>
          <w:rFonts w:ascii="Times New Roman" w:eastAsia="Times New Roman" w:hAnsi="Times New Roman" w:cs="Times New Roman"/>
          <w:b/>
          <w:sz w:val="24"/>
          <w:szCs w:val="20"/>
          <w:lang w:eastAsia="ar-SA"/>
        </w:rPr>
      </w:pPr>
      <w:bookmarkStart w:id="4" w:name="_Toc383486643"/>
      <w:r w:rsidRPr="004C6B31">
        <w:rPr>
          <w:rFonts w:ascii="Times New Roman" w:eastAsia="Times New Roman" w:hAnsi="Times New Roman" w:cs="Times New Roman"/>
          <w:b/>
          <w:sz w:val="24"/>
          <w:szCs w:val="20"/>
          <w:lang w:eastAsia="ar-SA"/>
        </w:rPr>
        <w:t>Общие положения</w:t>
      </w:r>
      <w:bookmarkEnd w:id="4"/>
    </w:p>
    <w:p w:rsidR="004C6B31" w:rsidRPr="004C6B31" w:rsidRDefault="004C6B31" w:rsidP="00850415">
      <w:pPr>
        <w:numPr>
          <w:ilvl w:val="1"/>
          <w:numId w:val="2"/>
        </w:numPr>
        <w:tabs>
          <w:tab w:val="left" w:pos="1276"/>
        </w:tabs>
        <w:suppressAutoHyphens/>
        <w:spacing w:after="0" w:line="240" w:lineRule="auto"/>
        <w:ind w:left="0" w:firstLine="567"/>
        <w:jc w:val="both"/>
        <w:rPr>
          <w:rFonts w:ascii="Times New Roman" w:eastAsia="Times New Roman" w:hAnsi="Times New Roman" w:cs="Times New Roman"/>
          <w:b/>
          <w:sz w:val="24"/>
          <w:szCs w:val="20"/>
          <w:lang w:eastAsia="ar-SA"/>
        </w:rPr>
      </w:pPr>
      <w:bookmarkStart w:id="5" w:name="_Toc383486644"/>
      <w:r w:rsidRPr="004C6B31">
        <w:rPr>
          <w:rFonts w:ascii="Times New Roman" w:eastAsia="Times New Roman" w:hAnsi="Times New Roman" w:cs="Times New Roman"/>
          <w:b/>
          <w:bCs/>
          <w:sz w:val="24"/>
          <w:szCs w:val="20"/>
          <w:lang w:eastAsia="ar-SA"/>
        </w:rPr>
        <w:t>Законодательное регулирование</w:t>
      </w:r>
      <w:bookmarkEnd w:id="5"/>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 Настоящая конкурсная документация подготовлена</w:t>
      </w:r>
      <w:r w:rsidR="00120267" w:rsidRPr="00120267">
        <w:t xml:space="preserve"> </w:t>
      </w:r>
      <w:r w:rsidR="00120267" w:rsidRPr="00120267">
        <w:rPr>
          <w:rFonts w:ascii="Times New Roman" w:eastAsia="Times New Roman" w:hAnsi="Times New Roman" w:cs="Times New Roman"/>
          <w:sz w:val="24"/>
          <w:szCs w:val="20"/>
          <w:lang w:eastAsia="ar-SA"/>
        </w:rPr>
        <w:t>Государственным унитарным предприятием «Фонд жилищного строительства Республики Башкортостан» (далее – ГУП «ФЖС РБ») в соответствии с пунктом 8.1. статьи 3 Федерального закона от 18.07.2011 N 223-ФЗ "О закупках товаров, работ, услуг от</w:t>
      </w:r>
      <w:r w:rsidR="00120267">
        <w:rPr>
          <w:rFonts w:ascii="Times New Roman" w:eastAsia="Times New Roman" w:hAnsi="Times New Roman" w:cs="Times New Roman"/>
          <w:sz w:val="24"/>
          <w:szCs w:val="20"/>
          <w:lang w:eastAsia="ar-SA"/>
        </w:rPr>
        <w:t>дельными видами юридических лиц</w:t>
      </w:r>
      <w:r w:rsidR="003619F2">
        <w:rPr>
          <w:rFonts w:ascii="Times New Roman" w:eastAsia="Times New Roman" w:hAnsi="Times New Roman" w:cs="Times New Roman"/>
          <w:sz w:val="24"/>
          <w:szCs w:val="20"/>
          <w:lang w:eastAsia="ar-SA"/>
        </w:rPr>
        <w:t>»</w:t>
      </w:r>
      <w:r w:rsidRPr="004C6B31">
        <w:rPr>
          <w:rFonts w:ascii="Times New Roman" w:eastAsia="Times New Roman" w:hAnsi="Times New Roman" w:cs="Times New Roman"/>
          <w:sz w:val="24"/>
          <w:szCs w:val="20"/>
          <w:lang w:eastAsia="ar-SA"/>
        </w:rPr>
        <w:t>, а также иными нормативными правовыми актами, регулирующими размещение заказа.</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В части, прямо неурегулированной законодательством Российской Федерации, проведение конкурса регулируется настоящей конкурсной документацией.</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p>
    <w:p w:rsidR="004C6B31" w:rsidRPr="004C6B31" w:rsidRDefault="004C6B31" w:rsidP="00850415">
      <w:pPr>
        <w:numPr>
          <w:ilvl w:val="1"/>
          <w:numId w:val="2"/>
        </w:numPr>
        <w:tabs>
          <w:tab w:val="left" w:pos="1276"/>
        </w:tabs>
        <w:suppressAutoHyphens/>
        <w:spacing w:after="0" w:line="240" w:lineRule="auto"/>
        <w:ind w:left="0" w:firstLine="567"/>
        <w:jc w:val="both"/>
        <w:rPr>
          <w:rFonts w:ascii="Times New Roman" w:eastAsia="Times New Roman" w:hAnsi="Times New Roman" w:cs="Times New Roman"/>
          <w:b/>
          <w:sz w:val="24"/>
          <w:szCs w:val="20"/>
          <w:lang w:eastAsia="ar-SA"/>
        </w:rPr>
      </w:pPr>
      <w:bookmarkStart w:id="6" w:name="_Toc383486645"/>
      <w:r w:rsidRPr="004C6B31">
        <w:rPr>
          <w:rFonts w:ascii="Times New Roman" w:eastAsia="Times New Roman" w:hAnsi="Times New Roman" w:cs="Times New Roman"/>
          <w:b/>
          <w:sz w:val="24"/>
          <w:szCs w:val="20"/>
          <w:lang w:eastAsia="ar-SA"/>
        </w:rPr>
        <w:t>Заказчик</w:t>
      </w:r>
      <w:bookmarkEnd w:id="6"/>
    </w:p>
    <w:p w:rsidR="004C6B31" w:rsidRPr="004C6B31" w:rsidRDefault="004C6B31" w:rsidP="00850415">
      <w:pPr>
        <w:numPr>
          <w:ilvl w:val="2"/>
          <w:numId w:val="2"/>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Заказчик</w:t>
      </w:r>
      <w:r w:rsidR="00D652FB">
        <w:rPr>
          <w:rFonts w:ascii="Times New Roman" w:eastAsia="Times New Roman" w:hAnsi="Times New Roman" w:cs="Times New Roman"/>
          <w:sz w:val="24"/>
          <w:szCs w:val="20"/>
          <w:lang w:eastAsia="ar-SA"/>
        </w:rPr>
        <w:t xml:space="preserve"> </w:t>
      </w:r>
      <w:r w:rsidR="00F94134">
        <w:rPr>
          <w:rFonts w:ascii="Times New Roman" w:eastAsia="Times New Roman" w:hAnsi="Times New Roman" w:cs="Times New Roman"/>
          <w:sz w:val="24"/>
          <w:szCs w:val="20"/>
          <w:lang w:eastAsia="ar-SA"/>
        </w:rPr>
        <w:t>-</w:t>
      </w:r>
      <w:r w:rsidRPr="004C6B31">
        <w:rPr>
          <w:rFonts w:ascii="Times New Roman" w:eastAsia="Times New Roman" w:hAnsi="Times New Roman" w:cs="Times New Roman"/>
          <w:sz w:val="24"/>
          <w:szCs w:val="20"/>
          <w:lang w:eastAsia="ar-SA"/>
        </w:rPr>
        <w:t xml:space="preserve"> </w:t>
      </w:r>
      <w:r w:rsidR="00A62BF6">
        <w:rPr>
          <w:rFonts w:ascii="Times New Roman" w:eastAsia="Times New Roman" w:hAnsi="Times New Roman" w:cs="Times New Roman"/>
          <w:sz w:val="24"/>
          <w:szCs w:val="20"/>
          <w:lang w:eastAsia="ar-SA"/>
        </w:rPr>
        <w:t>Государственное унитарное предприятие «Фонд жилищного строительства РБ» (ГУП «ФЖС РБ»</w:t>
      </w:r>
      <w:proofErr w:type="gramStart"/>
      <w:r w:rsidR="00A62BF6">
        <w:rPr>
          <w:rFonts w:ascii="Times New Roman" w:eastAsia="Times New Roman" w:hAnsi="Times New Roman" w:cs="Times New Roman"/>
          <w:sz w:val="24"/>
          <w:szCs w:val="20"/>
          <w:lang w:eastAsia="ar-SA"/>
        </w:rPr>
        <w:t>)</w:t>
      </w:r>
      <w:r w:rsidR="00F94134">
        <w:rPr>
          <w:rFonts w:ascii="Times New Roman" w:eastAsia="Times New Roman" w:hAnsi="Times New Roman" w:cs="Times New Roman"/>
          <w:sz w:val="24"/>
          <w:szCs w:val="20"/>
          <w:lang w:eastAsia="ar-SA"/>
        </w:rPr>
        <w:t>-</w:t>
      </w:r>
      <w:proofErr w:type="gramEnd"/>
      <w:r w:rsidRPr="004C6B31">
        <w:rPr>
          <w:rFonts w:ascii="Times New Roman" w:eastAsia="Times New Roman" w:hAnsi="Times New Roman" w:cs="Times New Roman"/>
          <w:sz w:val="24"/>
          <w:szCs w:val="20"/>
          <w:lang w:eastAsia="ar-SA"/>
        </w:rPr>
        <w:t>информация о котором приведена в Информационной карте конкурса, проводит открытый конкурс в соответствии с процедурами, условиями и положениями настоящей конкурсной документации.</w:t>
      </w:r>
    </w:p>
    <w:p w:rsidR="004C6B31" w:rsidRPr="004C6B31" w:rsidRDefault="004C6B31" w:rsidP="004C6B31">
      <w:pPr>
        <w:tabs>
          <w:tab w:val="left" w:pos="1276"/>
        </w:tabs>
        <w:suppressAutoHyphens/>
        <w:spacing w:after="0" w:line="240" w:lineRule="auto"/>
        <w:ind w:left="567"/>
        <w:jc w:val="both"/>
        <w:rPr>
          <w:rFonts w:ascii="Times New Roman" w:eastAsia="Times New Roman" w:hAnsi="Times New Roman" w:cs="Times New Roman"/>
          <w:sz w:val="24"/>
          <w:szCs w:val="20"/>
          <w:lang w:eastAsia="ar-SA"/>
        </w:rPr>
      </w:pPr>
    </w:p>
    <w:p w:rsidR="004C6B31" w:rsidRPr="004C6B31" w:rsidRDefault="004C6B31" w:rsidP="00850415">
      <w:pPr>
        <w:numPr>
          <w:ilvl w:val="1"/>
          <w:numId w:val="2"/>
        </w:numPr>
        <w:tabs>
          <w:tab w:val="left" w:pos="1276"/>
        </w:tabs>
        <w:suppressAutoHyphens/>
        <w:spacing w:after="0" w:line="240" w:lineRule="auto"/>
        <w:ind w:left="0" w:firstLine="567"/>
        <w:jc w:val="both"/>
        <w:rPr>
          <w:rFonts w:ascii="Times New Roman" w:eastAsia="Times New Roman" w:hAnsi="Times New Roman" w:cs="Times New Roman"/>
          <w:b/>
          <w:sz w:val="24"/>
          <w:szCs w:val="20"/>
          <w:lang w:eastAsia="ar-SA"/>
        </w:rPr>
      </w:pPr>
      <w:r w:rsidRPr="004C6B31">
        <w:rPr>
          <w:rFonts w:ascii="Times New Roman" w:eastAsia="Times New Roman" w:hAnsi="Times New Roman" w:cs="Times New Roman"/>
          <w:b/>
          <w:sz w:val="24"/>
          <w:szCs w:val="20"/>
          <w:lang w:eastAsia="ar-SA"/>
        </w:rPr>
        <w:t>Предмет конкурса. Место и сроки оказания услуг. Описание объекта закупки.</w:t>
      </w:r>
    </w:p>
    <w:p w:rsidR="004C6B31" w:rsidRPr="004C6B31" w:rsidRDefault="004C6B31" w:rsidP="00850415">
      <w:pPr>
        <w:numPr>
          <w:ilvl w:val="2"/>
          <w:numId w:val="2"/>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Заказчик осуществляет выбор исполнителя услуг, информация о которых содержится в Информационной карте конкурса, в соответствии с процедурами и условиями, приведенными в конкурсной документации, в том числе в проекте контракта (далее – </w:t>
      </w:r>
      <w:r w:rsidR="00FC7597">
        <w:rPr>
          <w:rFonts w:ascii="Times New Roman" w:eastAsia="Times New Roman" w:hAnsi="Times New Roman" w:cs="Times New Roman"/>
          <w:sz w:val="24"/>
          <w:szCs w:val="20"/>
          <w:lang w:eastAsia="ar-SA"/>
        </w:rPr>
        <w:t>договор</w:t>
      </w:r>
      <w:r w:rsidRPr="004C6B31">
        <w:rPr>
          <w:rFonts w:ascii="Times New Roman" w:eastAsia="Times New Roman" w:hAnsi="Times New Roman" w:cs="Times New Roman"/>
          <w:sz w:val="24"/>
          <w:szCs w:val="20"/>
          <w:lang w:eastAsia="ar-SA"/>
        </w:rPr>
        <w:t xml:space="preserve">) (Раздел </w:t>
      </w:r>
      <w:r w:rsidR="00B172DF">
        <w:rPr>
          <w:rFonts w:ascii="Times New Roman" w:eastAsia="Times New Roman" w:hAnsi="Times New Roman" w:cs="Times New Roman"/>
          <w:sz w:val="24"/>
          <w:szCs w:val="20"/>
          <w:lang w:val="en-US" w:eastAsia="ar-SA"/>
        </w:rPr>
        <w:t>I</w:t>
      </w:r>
      <w:r w:rsidRPr="004C6B31">
        <w:rPr>
          <w:rFonts w:ascii="Times New Roman" w:eastAsia="Times New Roman" w:hAnsi="Times New Roman" w:cs="Times New Roman"/>
          <w:sz w:val="24"/>
          <w:szCs w:val="20"/>
          <w:lang w:val="en-US" w:eastAsia="ar-SA"/>
        </w:rPr>
        <w:t>V</w:t>
      </w:r>
      <w:r w:rsidRPr="004C6B31">
        <w:rPr>
          <w:rFonts w:ascii="Times New Roman" w:eastAsia="Times New Roman" w:hAnsi="Times New Roman" w:cs="Times New Roman"/>
          <w:sz w:val="24"/>
          <w:szCs w:val="20"/>
          <w:lang w:eastAsia="ar-SA"/>
        </w:rPr>
        <w:t xml:space="preserve"> документации о закупке).</w:t>
      </w:r>
    </w:p>
    <w:p w:rsidR="004C6B31" w:rsidRPr="004C6B31" w:rsidRDefault="004C6B31" w:rsidP="00850415">
      <w:pPr>
        <w:numPr>
          <w:ilvl w:val="2"/>
          <w:numId w:val="2"/>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Определения, зафиксированные в проекте </w:t>
      </w:r>
      <w:r w:rsidR="00FC7597">
        <w:rPr>
          <w:rFonts w:ascii="Times New Roman" w:eastAsia="Times New Roman" w:hAnsi="Times New Roman" w:cs="Times New Roman"/>
          <w:sz w:val="24"/>
          <w:szCs w:val="20"/>
          <w:lang w:eastAsia="ar-SA"/>
        </w:rPr>
        <w:t>договора</w:t>
      </w:r>
      <w:r w:rsidRPr="004C6B31">
        <w:rPr>
          <w:rFonts w:ascii="Times New Roman" w:eastAsia="Times New Roman" w:hAnsi="Times New Roman" w:cs="Times New Roman"/>
          <w:sz w:val="24"/>
          <w:szCs w:val="20"/>
          <w:lang w:eastAsia="ar-SA"/>
        </w:rPr>
        <w:t>, применяются во всей настоящей конкурсной документации.</w:t>
      </w:r>
    </w:p>
    <w:p w:rsidR="004C6B31" w:rsidRPr="004C6B31" w:rsidRDefault="004C6B31" w:rsidP="00850415">
      <w:pPr>
        <w:numPr>
          <w:ilvl w:val="2"/>
          <w:numId w:val="2"/>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Место, условия и сроки (периоды) оказания услуг указаны в Информационной карте конкурса (Раздел </w:t>
      </w:r>
      <w:r w:rsidRPr="004C6B31">
        <w:rPr>
          <w:rFonts w:ascii="Times New Roman" w:eastAsia="Times New Roman" w:hAnsi="Times New Roman" w:cs="Times New Roman"/>
          <w:sz w:val="24"/>
          <w:szCs w:val="20"/>
          <w:lang w:val="en-US" w:eastAsia="ar-SA"/>
        </w:rPr>
        <w:t>II</w:t>
      </w:r>
      <w:r w:rsidRPr="004C6B31">
        <w:rPr>
          <w:rFonts w:ascii="Times New Roman" w:eastAsia="Times New Roman" w:hAnsi="Times New Roman" w:cs="Times New Roman"/>
          <w:sz w:val="24"/>
          <w:szCs w:val="20"/>
          <w:lang w:eastAsia="ar-SA"/>
        </w:rPr>
        <w:t xml:space="preserve"> документации о закупке).</w:t>
      </w:r>
    </w:p>
    <w:p w:rsidR="004C6B31" w:rsidRPr="004C6B31" w:rsidRDefault="004C6B31" w:rsidP="00850415">
      <w:pPr>
        <w:numPr>
          <w:ilvl w:val="2"/>
          <w:numId w:val="2"/>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Объемы оказываемых услуг и описание объекта закупки указаны в Технической части конкурсной документации. </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p>
    <w:p w:rsidR="004C6B31" w:rsidRPr="004C6B31" w:rsidRDefault="004C6B31" w:rsidP="00850415">
      <w:pPr>
        <w:numPr>
          <w:ilvl w:val="1"/>
          <w:numId w:val="2"/>
        </w:numPr>
        <w:tabs>
          <w:tab w:val="left" w:pos="1276"/>
        </w:tabs>
        <w:suppressAutoHyphens/>
        <w:spacing w:after="0" w:line="240" w:lineRule="auto"/>
        <w:ind w:left="0" w:firstLine="567"/>
        <w:jc w:val="both"/>
        <w:rPr>
          <w:rFonts w:ascii="Times New Roman" w:eastAsia="Times New Roman" w:hAnsi="Times New Roman" w:cs="Times New Roman"/>
          <w:b/>
          <w:sz w:val="24"/>
          <w:szCs w:val="20"/>
          <w:lang w:eastAsia="ar-SA"/>
        </w:rPr>
      </w:pPr>
      <w:bookmarkStart w:id="7" w:name="_Toc383486647"/>
      <w:r w:rsidRPr="004C6B31">
        <w:rPr>
          <w:rFonts w:ascii="Times New Roman" w:eastAsia="Times New Roman" w:hAnsi="Times New Roman" w:cs="Times New Roman"/>
          <w:b/>
          <w:sz w:val="24"/>
          <w:szCs w:val="20"/>
          <w:lang w:eastAsia="ar-SA"/>
        </w:rPr>
        <w:t xml:space="preserve">Начальная (максимальная) цена контракта </w:t>
      </w:r>
      <w:bookmarkEnd w:id="7"/>
    </w:p>
    <w:p w:rsidR="004C6B31" w:rsidRPr="004C6B31" w:rsidRDefault="004C6B31" w:rsidP="00850415">
      <w:pPr>
        <w:numPr>
          <w:ilvl w:val="2"/>
          <w:numId w:val="2"/>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Начальная (максимальная) цена контракта указана в извещении о проведении конкурса и Информационной карте конкурса, Раздел </w:t>
      </w:r>
      <w:r w:rsidR="00FC7597">
        <w:rPr>
          <w:rFonts w:ascii="Times New Roman" w:eastAsia="Times New Roman" w:hAnsi="Times New Roman" w:cs="Times New Roman"/>
          <w:sz w:val="24"/>
          <w:szCs w:val="20"/>
          <w:lang w:val="en-US" w:eastAsia="ar-SA"/>
        </w:rPr>
        <w:t>II</w:t>
      </w:r>
      <w:r w:rsidRPr="004C6B31">
        <w:rPr>
          <w:rFonts w:ascii="Times New Roman" w:eastAsia="Times New Roman" w:hAnsi="Times New Roman" w:cs="Times New Roman"/>
          <w:sz w:val="24"/>
          <w:szCs w:val="20"/>
          <w:lang w:eastAsia="ar-SA"/>
        </w:rPr>
        <w:t xml:space="preserve"> документации о закупке.</w:t>
      </w:r>
      <w:r w:rsidRPr="004C6B31">
        <w:rPr>
          <w:rFonts w:ascii="Times New Roman" w:eastAsia="Times New Roman" w:hAnsi="Times New Roman" w:cs="Times New Roman"/>
          <w:sz w:val="24"/>
          <w:szCs w:val="24"/>
          <w:lang w:eastAsia="ru-RU"/>
        </w:rPr>
        <w:t xml:space="preserve"> </w:t>
      </w:r>
      <w:r w:rsidRPr="004C6B31">
        <w:rPr>
          <w:rFonts w:ascii="Times New Roman" w:eastAsia="Times New Roman" w:hAnsi="Times New Roman" w:cs="Times New Roman"/>
          <w:sz w:val="24"/>
          <w:szCs w:val="20"/>
          <w:lang w:eastAsia="ar-SA"/>
        </w:rPr>
        <w:t>Данная цена не может быть превышена при заключении контракта</w:t>
      </w:r>
      <w:r w:rsidRPr="004C6B31" w:rsidDel="002F0C03">
        <w:rPr>
          <w:rFonts w:ascii="Times New Roman" w:eastAsia="Times New Roman" w:hAnsi="Times New Roman" w:cs="Times New Roman"/>
          <w:sz w:val="24"/>
          <w:szCs w:val="20"/>
          <w:lang w:eastAsia="ar-SA"/>
        </w:rPr>
        <w:t xml:space="preserve"> </w:t>
      </w:r>
      <w:r w:rsidRPr="004C6B31">
        <w:rPr>
          <w:rFonts w:ascii="Times New Roman" w:eastAsia="Times New Roman" w:hAnsi="Times New Roman" w:cs="Times New Roman"/>
          <w:sz w:val="24"/>
          <w:szCs w:val="20"/>
          <w:lang w:eastAsia="ar-SA"/>
        </w:rPr>
        <w:t>по итогам конкурса</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p>
    <w:p w:rsidR="004C6B31" w:rsidRPr="004C6B31" w:rsidRDefault="004C6B31" w:rsidP="00850415">
      <w:pPr>
        <w:numPr>
          <w:ilvl w:val="1"/>
          <w:numId w:val="2"/>
        </w:numPr>
        <w:tabs>
          <w:tab w:val="left" w:pos="1276"/>
        </w:tabs>
        <w:suppressAutoHyphens/>
        <w:spacing w:after="0" w:line="240" w:lineRule="auto"/>
        <w:ind w:left="0" w:firstLine="567"/>
        <w:jc w:val="both"/>
        <w:rPr>
          <w:rFonts w:ascii="Times New Roman" w:eastAsia="Times New Roman" w:hAnsi="Times New Roman" w:cs="Times New Roman"/>
          <w:b/>
          <w:sz w:val="24"/>
          <w:szCs w:val="20"/>
          <w:lang w:eastAsia="ar-SA"/>
        </w:rPr>
      </w:pPr>
      <w:r w:rsidRPr="004C6B31">
        <w:rPr>
          <w:rFonts w:ascii="Times New Roman" w:eastAsia="Times New Roman" w:hAnsi="Times New Roman" w:cs="Times New Roman"/>
          <w:b/>
          <w:sz w:val="24"/>
          <w:szCs w:val="20"/>
          <w:lang w:eastAsia="ar-SA"/>
        </w:rPr>
        <w:t xml:space="preserve"> </w:t>
      </w:r>
      <w:bookmarkStart w:id="8" w:name="_Toc383486648"/>
      <w:r w:rsidRPr="004C6B31">
        <w:rPr>
          <w:rFonts w:ascii="Times New Roman" w:eastAsia="Times New Roman" w:hAnsi="Times New Roman" w:cs="Times New Roman"/>
          <w:b/>
          <w:sz w:val="24"/>
          <w:szCs w:val="20"/>
          <w:lang w:eastAsia="ar-SA"/>
        </w:rPr>
        <w:t>Источник финансирования и порядок оплаты</w:t>
      </w:r>
      <w:bookmarkEnd w:id="8"/>
    </w:p>
    <w:p w:rsidR="004C6B31" w:rsidRPr="004C6B31" w:rsidRDefault="004C6B31" w:rsidP="00850415">
      <w:pPr>
        <w:numPr>
          <w:ilvl w:val="2"/>
          <w:numId w:val="2"/>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Финансирование контракта, который будет заключен по результатам данного конкурса, будет осуществляться из источника, указанного в Информационной карте конкурса, Раздел </w:t>
      </w:r>
      <w:r w:rsidRPr="004C6B31">
        <w:rPr>
          <w:rFonts w:ascii="Times New Roman" w:eastAsia="Times New Roman" w:hAnsi="Times New Roman" w:cs="Times New Roman"/>
          <w:sz w:val="24"/>
          <w:szCs w:val="20"/>
          <w:lang w:val="en-US" w:eastAsia="ar-SA"/>
        </w:rPr>
        <w:t>II</w:t>
      </w:r>
      <w:r w:rsidRPr="004C6B31">
        <w:rPr>
          <w:rFonts w:ascii="Times New Roman" w:eastAsia="Times New Roman" w:hAnsi="Times New Roman" w:cs="Times New Roman"/>
          <w:sz w:val="24"/>
          <w:szCs w:val="20"/>
          <w:lang w:eastAsia="ar-SA"/>
        </w:rPr>
        <w:t xml:space="preserve"> документации о закупке.</w:t>
      </w:r>
    </w:p>
    <w:p w:rsidR="004C6B31" w:rsidRPr="004C6B31" w:rsidRDefault="004C6B31" w:rsidP="00850415">
      <w:pPr>
        <w:numPr>
          <w:ilvl w:val="2"/>
          <w:numId w:val="2"/>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Порядок, форма и сроки оплаты за оказанные услуги определены в проекте контракта, приведенном в конкурсной документации, и указаны в Информационной карте конкурса, Раздел </w:t>
      </w:r>
      <w:r w:rsidRPr="004C6B31">
        <w:rPr>
          <w:rFonts w:ascii="Times New Roman" w:eastAsia="Times New Roman" w:hAnsi="Times New Roman" w:cs="Times New Roman"/>
          <w:sz w:val="24"/>
          <w:szCs w:val="20"/>
          <w:lang w:val="en-US" w:eastAsia="ar-SA"/>
        </w:rPr>
        <w:t>II</w:t>
      </w:r>
      <w:r w:rsidRPr="004C6B31">
        <w:rPr>
          <w:rFonts w:ascii="Times New Roman" w:eastAsia="Times New Roman" w:hAnsi="Times New Roman" w:cs="Times New Roman"/>
          <w:sz w:val="24"/>
          <w:szCs w:val="20"/>
          <w:lang w:eastAsia="ar-SA"/>
        </w:rPr>
        <w:t xml:space="preserve"> документации о закупке.</w:t>
      </w:r>
    </w:p>
    <w:p w:rsidR="004C6B31" w:rsidRPr="004C6B31" w:rsidRDefault="004C6B31" w:rsidP="00850415">
      <w:pPr>
        <w:numPr>
          <w:ilvl w:val="2"/>
          <w:numId w:val="2"/>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Валютой, используемой для формирования цены контракта и расчетов с исполнителем, является российский рубль.</w:t>
      </w:r>
    </w:p>
    <w:p w:rsidR="004C6B31" w:rsidRPr="004C6B31" w:rsidRDefault="004C6B31" w:rsidP="004C6B31">
      <w:pPr>
        <w:tabs>
          <w:tab w:val="left" w:pos="1276"/>
        </w:tabs>
        <w:suppressAutoHyphens/>
        <w:spacing w:after="0" w:line="240" w:lineRule="auto"/>
        <w:ind w:left="567"/>
        <w:jc w:val="both"/>
        <w:rPr>
          <w:rFonts w:ascii="Times New Roman" w:eastAsia="Times New Roman" w:hAnsi="Times New Roman" w:cs="Times New Roman"/>
          <w:sz w:val="24"/>
          <w:szCs w:val="20"/>
          <w:lang w:eastAsia="ar-SA"/>
        </w:rPr>
      </w:pPr>
    </w:p>
    <w:p w:rsidR="004C6B31" w:rsidRPr="004C6B31" w:rsidRDefault="004C6B31" w:rsidP="00850415">
      <w:pPr>
        <w:numPr>
          <w:ilvl w:val="1"/>
          <w:numId w:val="2"/>
        </w:numPr>
        <w:tabs>
          <w:tab w:val="left" w:pos="1276"/>
        </w:tabs>
        <w:suppressAutoHyphens/>
        <w:spacing w:after="0" w:line="240" w:lineRule="auto"/>
        <w:ind w:left="0" w:firstLine="567"/>
        <w:jc w:val="both"/>
        <w:rPr>
          <w:rFonts w:ascii="Times New Roman" w:eastAsia="Times New Roman" w:hAnsi="Times New Roman" w:cs="Times New Roman"/>
          <w:b/>
          <w:sz w:val="24"/>
          <w:szCs w:val="20"/>
          <w:lang w:eastAsia="ar-SA"/>
        </w:rPr>
      </w:pPr>
      <w:bookmarkStart w:id="9" w:name="_Toc383486649"/>
      <w:r w:rsidRPr="004C6B31">
        <w:rPr>
          <w:rFonts w:ascii="Times New Roman" w:eastAsia="Times New Roman" w:hAnsi="Times New Roman" w:cs="Times New Roman"/>
          <w:b/>
          <w:sz w:val="24"/>
          <w:szCs w:val="20"/>
          <w:lang w:eastAsia="ar-SA"/>
        </w:rPr>
        <w:t>Требования к участникам закупки</w:t>
      </w:r>
      <w:bookmarkEnd w:id="9"/>
    </w:p>
    <w:p w:rsidR="004C6B31" w:rsidRPr="004C6B31" w:rsidRDefault="004C6B31" w:rsidP="00850415">
      <w:pPr>
        <w:numPr>
          <w:ilvl w:val="2"/>
          <w:numId w:val="2"/>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В конкурсе может принять участие </w:t>
      </w:r>
      <w:r w:rsidRPr="00414034">
        <w:rPr>
          <w:rFonts w:ascii="Times New Roman" w:eastAsia="Times New Roman" w:hAnsi="Times New Roman" w:cs="Times New Roman"/>
          <w:sz w:val="24"/>
          <w:szCs w:val="20"/>
          <w:lang w:eastAsia="ar-SA"/>
        </w:rPr>
        <w:t xml:space="preserve">любая организация или индивидуальный </w:t>
      </w:r>
      <w:r w:rsidR="00FC7597" w:rsidRPr="00414034">
        <w:rPr>
          <w:rFonts w:ascii="Times New Roman" w:eastAsia="Times New Roman" w:hAnsi="Times New Roman" w:cs="Times New Roman"/>
          <w:sz w:val="24"/>
          <w:szCs w:val="20"/>
          <w:lang w:eastAsia="ar-SA"/>
        </w:rPr>
        <w:t>предприниматель</w:t>
      </w:r>
      <w:r w:rsidRPr="004C6B31">
        <w:rPr>
          <w:rFonts w:ascii="Times New Roman" w:eastAsia="Times New Roman" w:hAnsi="Times New Roman" w:cs="Times New Roman"/>
          <w:sz w:val="24"/>
          <w:szCs w:val="20"/>
          <w:lang w:eastAsia="ar-SA"/>
        </w:rPr>
        <w:t xml:space="preserve">, независимо от организационно-правовой формы, формы собственности, места нахождения и места происхождения капитала, соответствующие всем требованиям действующего законодательства. </w:t>
      </w:r>
    </w:p>
    <w:p w:rsidR="004C6B31" w:rsidRPr="004C6B31" w:rsidRDefault="004C6B31" w:rsidP="00850415">
      <w:pPr>
        <w:numPr>
          <w:ilvl w:val="2"/>
          <w:numId w:val="2"/>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4"/>
          <w:lang w:eastAsia="ru-RU"/>
        </w:rPr>
        <w:t xml:space="preserve">При осуществлении закупки устанавливаются </w:t>
      </w:r>
      <w:r w:rsidRPr="004C6B31">
        <w:rPr>
          <w:rFonts w:ascii="Times New Roman" w:eastAsia="Times New Roman" w:hAnsi="Times New Roman" w:cs="Times New Roman"/>
          <w:b/>
          <w:sz w:val="24"/>
          <w:szCs w:val="24"/>
          <w:lang w:eastAsia="ru-RU"/>
        </w:rPr>
        <w:t>единые требования</w:t>
      </w:r>
      <w:r w:rsidRPr="004C6B31">
        <w:rPr>
          <w:rFonts w:ascii="Times New Roman" w:eastAsia="Times New Roman" w:hAnsi="Times New Roman" w:cs="Times New Roman"/>
          <w:sz w:val="24"/>
          <w:szCs w:val="24"/>
          <w:lang w:eastAsia="ru-RU"/>
        </w:rPr>
        <w:t xml:space="preserve"> к участникам закупки (указаны в Информационной карте конкурса, Раздел </w:t>
      </w:r>
      <w:r w:rsidRPr="004C6B31">
        <w:rPr>
          <w:rFonts w:ascii="Times New Roman" w:eastAsia="Times New Roman" w:hAnsi="Times New Roman" w:cs="Times New Roman"/>
          <w:sz w:val="24"/>
          <w:szCs w:val="24"/>
          <w:lang w:val="en-US" w:eastAsia="ru-RU"/>
        </w:rPr>
        <w:t>II</w:t>
      </w:r>
      <w:r w:rsidRPr="004C6B31">
        <w:rPr>
          <w:rFonts w:ascii="Times New Roman" w:eastAsia="Times New Roman" w:hAnsi="Times New Roman" w:cs="Times New Roman"/>
          <w:sz w:val="24"/>
          <w:szCs w:val="24"/>
          <w:lang w:eastAsia="ru-RU"/>
        </w:rPr>
        <w:t xml:space="preserve"> документации о закупке).</w:t>
      </w:r>
    </w:p>
    <w:p w:rsidR="004C6B31" w:rsidRPr="004C6B31" w:rsidRDefault="004C6B31" w:rsidP="00850415">
      <w:pPr>
        <w:numPr>
          <w:ilvl w:val="2"/>
          <w:numId w:val="2"/>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proofErr w:type="gramStart"/>
      <w:r w:rsidRPr="004C6B31">
        <w:rPr>
          <w:rFonts w:ascii="Times New Roman" w:eastAsia="Times New Roman" w:hAnsi="Times New Roman" w:cs="Times New Roman"/>
          <w:sz w:val="24"/>
          <w:szCs w:val="20"/>
          <w:lang w:eastAsia="ar-SA"/>
        </w:rPr>
        <w:t>Отстранение участника закупки от участия в определении исполнителя или отказ от заключения контракта</w:t>
      </w:r>
      <w:r w:rsidRPr="004C6B31" w:rsidDel="002F0C03">
        <w:rPr>
          <w:rFonts w:ascii="Times New Roman" w:eastAsia="Times New Roman" w:hAnsi="Times New Roman" w:cs="Times New Roman"/>
          <w:sz w:val="24"/>
          <w:szCs w:val="20"/>
          <w:lang w:eastAsia="ar-SA"/>
        </w:rPr>
        <w:t xml:space="preserve"> </w:t>
      </w:r>
      <w:r w:rsidRPr="004C6B31">
        <w:rPr>
          <w:rFonts w:ascii="Times New Roman" w:eastAsia="Times New Roman" w:hAnsi="Times New Roman" w:cs="Times New Roman"/>
          <w:sz w:val="24"/>
          <w:szCs w:val="20"/>
          <w:lang w:eastAsia="ar-SA"/>
        </w:rPr>
        <w:t>с победителем открытого конкурса в электронной форме осуществляется в любой момент до заключения контракта, если Заказчик или Конкурсная комиссия</w:t>
      </w:r>
      <w:r w:rsidRPr="004C6B31" w:rsidDel="00114F94">
        <w:rPr>
          <w:rFonts w:ascii="Times New Roman" w:eastAsia="Times New Roman" w:hAnsi="Times New Roman" w:cs="Times New Roman"/>
          <w:sz w:val="24"/>
          <w:szCs w:val="20"/>
          <w:lang w:eastAsia="ar-SA"/>
        </w:rPr>
        <w:t xml:space="preserve"> </w:t>
      </w:r>
      <w:r w:rsidRPr="004C6B31">
        <w:rPr>
          <w:rFonts w:ascii="Times New Roman" w:eastAsia="Times New Roman" w:hAnsi="Times New Roman" w:cs="Times New Roman"/>
          <w:sz w:val="24"/>
          <w:szCs w:val="20"/>
          <w:lang w:eastAsia="ar-SA"/>
        </w:rPr>
        <w:t xml:space="preserve">Заказчика обнаружит, что участник закупки не соответствует требованиям, </w:t>
      </w:r>
      <w:r w:rsidRPr="004C6B31">
        <w:rPr>
          <w:rFonts w:ascii="Times New Roman" w:eastAsia="Times New Roman" w:hAnsi="Times New Roman" w:cs="Times New Roman"/>
          <w:sz w:val="24"/>
          <w:szCs w:val="20"/>
          <w:lang w:eastAsia="ar-SA"/>
        </w:rPr>
        <w:lastRenderedPageBreak/>
        <w:t>указанным в пункте 1.6.2 конкурсной документации, или предоставил недостоверную информацию в отношении своего соответствия указанным требованиям.</w:t>
      </w:r>
      <w:proofErr w:type="gramEnd"/>
    </w:p>
    <w:p w:rsidR="004C6B31" w:rsidRPr="004C6B31" w:rsidRDefault="004C6B31" w:rsidP="00850415">
      <w:pPr>
        <w:numPr>
          <w:ilvl w:val="2"/>
          <w:numId w:val="2"/>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Участник конкурса вправе подать только одну заявку на участие в конкурсе.</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p>
    <w:p w:rsidR="004C6B31" w:rsidRPr="004C6B31" w:rsidRDefault="004C6B31" w:rsidP="00850415">
      <w:pPr>
        <w:numPr>
          <w:ilvl w:val="1"/>
          <w:numId w:val="2"/>
        </w:numPr>
        <w:tabs>
          <w:tab w:val="left" w:pos="1276"/>
        </w:tabs>
        <w:suppressAutoHyphens/>
        <w:spacing w:after="0" w:line="240" w:lineRule="auto"/>
        <w:ind w:left="0" w:firstLine="567"/>
        <w:jc w:val="both"/>
        <w:rPr>
          <w:rFonts w:ascii="Times New Roman" w:eastAsia="Times New Roman" w:hAnsi="Times New Roman" w:cs="Times New Roman"/>
          <w:b/>
          <w:sz w:val="24"/>
          <w:szCs w:val="20"/>
          <w:lang w:eastAsia="ar-SA"/>
        </w:rPr>
      </w:pPr>
      <w:bookmarkStart w:id="10" w:name="_Toc383486651"/>
      <w:r w:rsidRPr="004C6B31">
        <w:rPr>
          <w:rFonts w:ascii="Times New Roman" w:eastAsia="Times New Roman" w:hAnsi="Times New Roman" w:cs="Times New Roman"/>
          <w:b/>
          <w:sz w:val="24"/>
          <w:szCs w:val="20"/>
          <w:lang w:eastAsia="ar-SA"/>
        </w:rPr>
        <w:t>Расходы на участие в конкурсе и при заключении контракта</w:t>
      </w:r>
      <w:bookmarkEnd w:id="10"/>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proofErr w:type="gramStart"/>
      <w:r w:rsidRPr="004C6B31">
        <w:rPr>
          <w:rFonts w:ascii="Times New Roman" w:eastAsia="Times New Roman" w:hAnsi="Times New Roman" w:cs="Times New Roman"/>
          <w:sz w:val="24"/>
          <w:szCs w:val="20"/>
          <w:lang w:eastAsia="ar-SA"/>
        </w:rPr>
        <w:t>Участник открытого конкурса в электронной форме несет все расходы, связанные с подготовкой и подачей заявки на участие в конкурсе, участием в конкурсе и заключением контракта, а Заказчик не несет ответственности и не имеет обязательств в связи с такими расходами</w:t>
      </w:r>
      <w:r w:rsidRPr="004C6B31">
        <w:rPr>
          <w:rFonts w:ascii="Times New Roman" w:eastAsia="Times New Roman" w:hAnsi="Times New Roman" w:cs="Times New Roman"/>
          <w:sz w:val="24"/>
          <w:szCs w:val="24"/>
          <w:lang w:eastAsia="ru-RU"/>
        </w:rPr>
        <w:t xml:space="preserve"> </w:t>
      </w:r>
      <w:r w:rsidRPr="004C6B31">
        <w:rPr>
          <w:rFonts w:ascii="Times New Roman" w:eastAsia="Times New Roman" w:hAnsi="Times New Roman" w:cs="Times New Roman"/>
          <w:sz w:val="24"/>
          <w:szCs w:val="20"/>
          <w:lang w:eastAsia="ar-SA"/>
        </w:rPr>
        <w:t>независимо от того, как проводится и чем завершается конкурс, за исключением случаев, прямо предусмотренных законодательством Российской Федерации.</w:t>
      </w:r>
      <w:proofErr w:type="gramEnd"/>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p>
    <w:p w:rsidR="004C6B31" w:rsidRPr="004C6B31" w:rsidRDefault="004C6B31" w:rsidP="00850415">
      <w:pPr>
        <w:numPr>
          <w:ilvl w:val="1"/>
          <w:numId w:val="2"/>
        </w:numPr>
        <w:tabs>
          <w:tab w:val="left" w:pos="1276"/>
        </w:tabs>
        <w:suppressAutoHyphens/>
        <w:spacing w:after="0" w:line="240" w:lineRule="auto"/>
        <w:ind w:left="0" w:firstLine="567"/>
        <w:jc w:val="both"/>
        <w:rPr>
          <w:rFonts w:ascii="Times New Roman" w:eastAsia="Times New Roman" w:hAnsi="Times New Roman" w:cs="Times New Roman"/>
          <w:b/>
          <w:sz w:val="24"/>
          <w:szCs w:val="20"/>
          <w:lang w:eastAsia="ar-SA"/>
        </w:rPr>
      </w:pPr>
      <w:bookmarkStart w:id="11" w:name="_Toc377671635"/>
      <w:bookmarkStart w:id="12" w:name="_Toc383486652"/>
      <w:r w:rsidRPr="004C6B31">
        <w:rPr>
          <w:rFonts w:ascii="Times New Roman" w:eastAsia="Times New Roman" w:hAnsi="Times New Roman" w:cs="Times New Roman"/>
          <w:b/>
          <w:sz w:val="24"/>
          <w:szCs w:val="20"/>
          <w:lang w:eastAsia="ar-SA"/>
        </w:rPr>
        <w:t xml:space="preserve">Преимущества, предоставляемые при участии в </w:t>
      </w:r>
      <w:bookmarkEnd w:id="11"/>
      <w:r w:rsidRPr="004C6B31">
        <w:rPr>
          <w:rFonts w:ascii="Times New Roman" w:eastAsia="Times New Roman" w:hAnsi="Times New Roman" w:cs="Times New Roman"/>
          <w:b/>
          <w:sz w:val="24"/>
          <w:szCs w:val="20"/>
          <w:lang w:eastAsia="ar-SA"/>
        </w:rPr>
        <w:t>осуществлении закупки</w:t>
      </w:r>
    </w:p>
    <w:bookmarkEnd w:id="12"/>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Преимущества при участии в закупке не предоставляются.</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p>
    <w:p w:rsidR="004C6B31" w:rsidRPr="004C6B31" w:rsidRDefault="004C6B31" w:rsidP="00850415">
      <w:pPr>
        <w:numPr>
          <w:ilvl w:val="0"/>
          <w:numId w:val="2"/>
        </w:numPr>
        <w:tabs>
          <w:tab w:val="left" w:pos="993"/>
        </w:tabs>
        <w:suppressAutoHyphens/>
        <w:spacing w:after="0" w:line="240" w:lineRule="auto"/>
        <w:ind w:left="0" w:firstLine="567"/>
        <w:jc w:val="both"/>
        <w:rPr>
          <w:rFonts w:ascii="Times New Roman" w:eastAsia="Times New Roman" w:hAnsi="Times New Roman" w:cs="Times New Roman"/>
          <w:b/>
          <w:sz w:val="24"/>
          <w:szCs w:val="20"/>
          <w:lang w:eastAsia="ar-SA"/>
        </w:rPr>
      </w:pPr>
      <w:bookmarkStart w:id="13" w:name="_Toc383486654"/>
      <w:r w:rsidRPr="004C6B31">
        <w:rPr>
          <w:rFonts w:ascii="Times New Roman" w:eastAsia="Times New Roman" w:hAnsi="Times New Roman" w:cs="Times New Roman"/>
          <w:b/>
          <w:sz w:val="24"/>
          <w:szCs w:val="20"/>
          <w:lang w:eastAsia="ar-SA"/>
        </w:rPr>
        <w:t>Конкурсная документация</w:t>
      </w:r>
      <w:bookmarkEnd w:id="13"/>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
          <w:sz w:val="24"/>
          <w:szCs w:val="20"/>
          <w:lang w:eastAsia="ar-SA"/>
        </w:rPr>
      </w:pPr>
      <w:bookmarkStart w:id="14" w:name="_Ref11225592"/>
      <w:bookmarkStart w:id="15" w:name="_Toc383486655"/>
      <w:r w:rsidRPr="004C6B31">
        <w:rPr>
          <w:rFonts w:ascii="Times New Roman" w:eastAsia="Times New Roman" w:hAnsi="Times New Roman" w:cs="Times New Roman"/>
          <w:b/>
          <w:sz w:val="24"/>
          <w:szCs w:val="20"/>
          <w:lang w:eastAsia="ar-SA"/>
        </w:rPr>
        <w:t>Содержание конкурсной документации</w:t>
      </w:r>
      <w:bookmarkEnd w:id="14"/>
      <w:bookmarkEnd w:id="15"/>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Конкурсная документация включает перечень частей, разделов, подразделов и форм, а также изменения и дополнения, вносимые в конкурсную документацию в порядке, предусмотренном пунктом 2.3.</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Конкурсная документация в порядке и на условиях, предусмотренных в извещении о проведении конкурса.</w:t>
      </w:r>
    </w:p>
    <w:p w:rsidR="004C6B31" w:rsidRPr="004C6B31" w:rsidRDefault="00D270F5" w:rsidP="00D270F5">
      <w:pPr>
        <w:tabs>
          <w:tab w:val="left" w:pos="1276"/>
        </w:tabs>
        <w:suppressAutoHyphen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2.1.3</w:t>
      </w:r>
      <w:r w:rsidR="004C6B31" w:rsidRPr="004C6B31">
        <w:rPr>
          <w:rFonts w:ascii="Times New Roman" w:eastAsia="Times New Roman" w:hAnsi="Times New Roman" w:cs="Times New Roman"/>
          <w:sz w:val="24"/>
          <w:szCs w:val="20"/>
          <w:lang w:eastAsia="ar-SA"/>
        </w:rPr>
        <w:t xml:space="preserve">Конкурсная документация размещается на электронной торговой площадке </w:t>
      </w:r>
      <w:r w:rsidRPr="00D270F5">
        <w:rPr>
          <w:rFonts w:ascii="Times New Roman" w:eastAsia="Times New Roman" w:hAnsi="Times New Roman" w:cs="Times New Roman"/>
          <w:color w:val="0563C1"/>
          <w:sz w:val="24"/>
          <w:szCs w:val="20"/>
          <w:u w:val="single"/>
          <w:lang w:val="en-US" w:eastAsia="ar-SA"/>
        </w:rPr>
        <w:t>https</w:t>
      </w:r>
      <w:r w:rsidRPr="00D270F5">
        <w:rPr>
          <w:rFonts w:ascii="Times New Roman" w:eastAsia="Times New Roman" w:hAnsi="Times New Roman" w:cs="Times New Roman"/>
          <w:color w:val="0563C1"/>
          <w:sz w:val="24"/>
          <w:szCs w:val="20"/>
          <w:u w:val="single"/>
          <w:lang w:eastAsia="ar-SA"/>
        </w:rPr>
        <w:t>://</w:t>
      </w:r>
      <w:proofErr w:type="spellStart"/>
      <w:r w:rsidRPr="00D270F5">
        <w:rPr>
          <w:rFonts w:ascii="Times New Roman" w:eastAsia="Times New Roman" w:hAnsi="Times New Roman" w:cs="Times New Roman"/>
          <w:color w:val="0563C1"/>
          <w:sz w:val="24"/>
          <w:szCs w:val="20"/>
          <w:u w:val="single"/>
          <w:lang w:val="en-US" w:eastAsia="ar-SA"/>
        </w:rPr>
        <w:t>etp</w:t>
      </w:r>
      <w:proofErr w:type="spellEnd"/>
      <w:r w:rsidRPr="00D270F5">
        <w:rPr>
          <w:rFonts w:ascii="Times New Roman" w:eastAsia="Times New Roman" w:hAnsi="Times New Roman" w:cs="Times New Roman"/>
          <w:color w:val="0563C1"/>
          <w:sz w:val="24"/>
          <w:szCs w:val="20"/>
          <w:u w:val="single"/>
          <w:lang w:eastAsia="ar-SA"/>
        </w:rPr>
        <w:t>-</w:t>
      </w:r>
      <w:r w:rsidRPr="00D270F5">
        <w:rPr>
          <w:rFonts w:ascii="Times New Roman" w:eastAsia="Times New Roman" w:hAnsi="Times New Roman" w:cs="Times New Roman"/>
          <w:color w:val="0563C1"/>
          <w:sz w:val="24"/>
          <w:szCs w:val="20"/>
          <w:u w:val="single"/>
          <w:lang w:val="en-US" w:eastAsia="ar-SA"/>
        </w:rPr>
        <w:t>region</w:t>
      </w:r>
      <w:r w:rsidRPr="00D270F5">
        <w:rPr>
          <w:rFonts w:ascii="Times New Roman" w:eastAsia="Times New Roman" w:hAnsi="Times New Roman" w:cs="Times New Roman"/>
          <w:color w:val="0563C1"/>
          <w:sz w:val="24"/>
          <w:szCs w:val="20"/>
          <w:u w:val="single"/>
          <w:lang w:eastAsia="ar-SA"/>
        </w:rPr>
        <w:t>.</w:t>
      </w:r>
      <w:proofErr w:type="spellStart"/>
      <w:r w:rsidRPr="00D270F5">
        <w:rPr>
          <w:rFonts w:ascii="Times New Roman" w:eastAsia="Times New Roman" w:hAnsi="Times New Roman" w:cs="Times New Roman"/>
          <w:color w:val="0563C1"/>
          <w:sz w:val="24"/>
          <w:szCs w:val="20"/>
          <w:u w:val="single"/>
          <w:lang w:val="en-US" w:eastAsia="ar-SA"/>
        </w:rPr>
        <w:t>ru</w:t>
      </w:r>
      <w:proofErr w:type="spellEnd"/>
      <w:r w:rsidRPr="00D270F5">
        <w:rPr>
          <w:rFonts w:ascii="Times New Roman" w:eastAsia="Times New Roman" w:hAnsi="Times New Roman" w:cs="Times New Roman"/>
          <w:color w:val="0563C1"/>
          <w:sz w:val="24"/>
          <w:szCs w:val="20"/>
          <w:u w:val="single"/>
          <w:lang w:eastAsia="ar-SA"/>
        </w:rPr>
        <w:t>/</w:t>
      </w:r>
      <w:r w:rsidR="004C6B31" w:rsidRPr="004C6B31">
        <w:rPr>
          <w:rFonts w:ascii="Times New Roman" w:eastAsia="Times New Roman" w:hAnsi="Times New Roman" w:cs="Times New Roman"/>
          <w:sz w:val="24"/>
          <w:szCs w:val="20"/>
          <w:lang w:eastAsia="ar-SA"/>
        </w:rPr>
        <w:t xml:space="preserve"> и на официальном сайте Российской Федерации для размещения информации о размещении заказов http://</w:t>
      </w:r>
      <w:hyperlink r:id="rId9" w:history="1">
        <w:r w:rsidR="004C6B31" w:rsidRPr="004C6B31">
          <w:rPr>
            <w:rFonts w:ascii="Times New Roman" w:eastAsia="Times New Roman" w:hAnsi="Times New Roman" w:cs="Times New Roman"/>
            <w:color w:val="0563C1"/>
            <w:sz w:val="24"/>
            <w:szCs w:val="20"/>
            <w:u w:val="single"/>
            <w:lang w:eastAsia="ar-SA"/>
          </w:rPr>
          <w:t>www.zakupki.gov.ru</w:t>
        </w:r>
      </w:hyperlink>
      <w:r w:rsidR="004C6B31" w:rsidRPr="004C6B31">
        <w:rPr>
          <w:rFonts w:ascii="Times New Roman" w:eastAsia="Times New Roman" w:hAnsi="Times New Roman" w:cs="Times New Roman"/>
          <w:sz w:val="24"/>
          <w:szCs w:val="20"/>
          <w:lang w:eastAsia="ar-SA"/>
        </w:rPr>
        <w:t>.</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Предполагается, что участник конкурса изучит конкурсную документацию, включая все инструкции, формы, условия и технические требования. Непредставление полной информации, требуемой по конкурсной документации, представление недостоверных сведений или подача заявки, не отвечающей требованиям, содержащимся в конкурсной документации, является риском участника конкурса, подавшего такую заявку, который может привести к отклонению его заявки.</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
          <w:sz w:val="24"/>
          <w:szCs w:val="20"/>
          <w:lang w:eastAsia="ar-SA"/>
        </w:rPr>
      </w:pPr>
      <w:bookmarkStart w:id="16" w:name="_Toc383486656"/>
      <w:r w:rsidRPr="004C6B31">
        <w:rPr>
          <w:rFonts w:ascii="Times New Roman" w:eastAsia="Times New Roman" w:hAnsi="Times New Roman" w:cs="Times New Roman"/>
          <w:b/>
          <w:sz w:val="24"/>
          <w:szCs w:val="20"/>
          <w:lang w:eastAsia="ar-SA"/>
        </w:rPr>
        <w:t>Разъяснение положений конкурсной документации</w:t>
      </w:r>
      <w:bookmarkEnd w:id="16"/>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При проведении конкурса какие-либо переговоры Заказчика или Конкурсная комиссия</w:t>
      </w:r>
      <w:r w:rsidRPr="004C6B31" w:rsidDel="00114F94">
        <w:rPr>
          <w:rFonts w:ascii="Times New Roman" w:eastAsia="Times New Roman" w:hAnsi="Times New Roman" w:cs="Times New Roman"/>
          <w:sz w:val="24"/>
          <w:szCs w:val="20"/>
          <w:lang w:eastAsia="ar-SA"/>
        </w:rPr>
        <w:t xml:space="preserve"> </w:t>
      </w:r>
      <w:r w:rsidRPr="004C6B31">
        <w:rPr>
          <w:rFonts w:ascii="Times New Roman" w:eastAsia="Times New Roman" w:hAnsi="Times New Roman" w:cs="Times New Roman"/>
          <w:sz w:val="24"/>
          <w:szCs w:val="20"/>
          <w:lang w:eastAsia="ar-SA"/>
        </w:rPr>
        <w:t xml:space="preserve">с участником закупки не допускаются. </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Любой участник конкурса,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осуществляется проведение конкурса, запрос о даче разъяснений положений конкурсной документации. При этом участник конкурса вправе направить не более чем три запроса о даче разъяснений положений конкурсной документации в отношении одного конкурса.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В течение двух рабочих дней с даты поступления от оператора электронной площадки, на которой осуществляется проведение конкурса,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w:t>
      </w:r>
      <w:proofErr w:type="gramStart"/>
      <w:r w:rsidRPr="004C6B31">
        <w:rPr>
          <w:rFonts w:ascii="Times New Roman" w:eastAsia="Times New Roman" w:hAnsi="Times New Roman" w:cs="Times New Roman"/>
          <w:sz w:val="24"/>
          <w:szCs w:val="20"/>
          <w:lang w:eastAsia="ar-SA"/>
        </w:rPr>
        <w:t>позднее</w:t>
      </w:r>
      <w:proofErr w:type="gramEnd"/>
      <w:r w:rsidRPr="004C6B31">
        <w:rPr>
          <w:rFonts w:ascii="Times New Roman" w:eastAsia="Times New Roman" w:hAnsi="Times New Roman" w:cs="Times New Roman"/>
          <w:sz w:val="24"/>
          <w:szCs w:val="20"/>
          <w:lang w:eastAsia="ar-SA"/>
        </w:rPr>
        <w:t xml:space="preserve"> чем за пять дней до даты окончания срока подачи заявок на участие в конкурсе. Разъяснения положений конкурсной документации не должны изменять ее суть</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
          <w:sz w:val="24"/>
          <w:szCs w:val="20"/>
          <w:lang w:eastAsia="ar-SA"/>
        </w:rPr>
      </w:pPr>
      <w:bookmarkStart w:id="17" w:name="_Ref119429410"/>
      <w:bookmarkStart w:id="18" w:name="_Toc383486657"/>
      <w:r w:rsidRPr="004C6B31">
        <w:rPr>
          <w:rFonts w:ascii="Times New Roman" w:eastAsia="Times New Roman" w:hAnsi="Times New Roman" w:cs="Times New Roman"/>
          <w:b/>
          <w:sz w:val="24"/>
          <w:szCs w:val="20"/>
          <w:lang w:eastAsia="ar-SA"/>
        </w:rPr>
        <w:t>Внесение изменений в извещение и конкурсную документацию</w:t>
      </w:r>
      <w:bookmarkEnd w:id="17"/>
      <w:bookmarkEnd w:id="18"/>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Заказчик вправе принять решение о внесении изменений в извещение о проведении конкурса и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lastRenderedPageBreak/>
        <w:t xml:space="preserve">В течение одного дня </w:t>
      </w:r>
      <w:proofErr w:type="gramStart"/>
      <w:r w:rsidRPr="004C6B31">
        <w:rPr>
          <w:rFonts w:ascii="Times New Roman" w:eastAsia="Times New Roman" w:hAnsi="Times New Roman" w:cs="Times New Roman"/>
          <w:sz w:val="24"/>
          <w:szCs w:val="20"/>
          <w:lang w:eastAsia="ar-SA"/>
        </w:rPr>
        <w:t>с даты принятия</w:t>
      </w:r>
      <w:proofErr w:type="gramEnd"/>
      <w:r w:rsidRPr="004C6B31">
        <w:rPr>
          <w:rFonts w:ascii="Times New Roman" w:eastAsia="Times New Roman" w:hAnsi="Times New Roman" w:cs="Times New Roman"/>
          <w:sz w:val="24"/>
          <w:szCs w:val="20"/>
          <w:lang w:eastAsia="ar-SA"/>
        </w:rPr>
        <w:t xml:space="preserve"> решения о внесении изменений в конкурсную документацию или извещение,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w:t>
      </w:r>
      <w:proofErr w:type="gramStart"/>
      <w:r w:rsidRPr="004C6B31">
        <w:rPr>
          <w:rFonts w:ascii="Times New Roman" w:eastAsia="Times New Roman" w:hAnsi="Times New Roman" w:cs="Times New Roman"/>
          <w:sz w:val="24"/>
          <w:szCs w:val="20"/>
          <w:lang w:eastAsia="ar-SA"/>
        </w:rPr>
        <w:t>с даты размещения</w:t>
      </w:r>
      <w:proofErr w:type="gramEnd"/>
      <w:r w:rsidRPr="004C6B31">
        <w:rPr>
          <w:rFonts w:ascii="Times New Roman" w:eastAsia="Times New Roman" w:hAnsi="Times New Roman" w:cs="Times New Roman"/>
          <w:sz w:val="24"/>
          <w:szCs w:val="20"/>
          <w:lang w:eastAsia="ar-SA"/>
        </w:rPr>
        <w:t xml:space="preserve"> на Официальном сайте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Законом.  </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
          <w:sz w:val="24"/>
          <w:szCs w:val="20"/>
          <w:lang w:eastAsia="ar-SA"/>
        </w:rPr>
      </w:pPr>
      <w:bookmarkStart w:id="19" w:name="_Toc383486658"/>
      <w:r w:rsidRPr="004C6B31">
        <w:rPr>
          <w:rFonts w:ascii="Times New Roman" w:eastAsia="Times New Roman" w:hAnsi="Times New Roman" w:cs="Times New Roman"/>
          <w:b/>
          <w:sz w:val="24"/>
          <w:szCs w:val="20"/>
          <w:lang w:eastAsia="ar-SA"/>
        </w:rPr>
        <w:t>Отмена определения исполнителя</w:t>
      </w:r>
      <w:bookmarkEnd w:id="19"/>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Заказчик вправе отменить определение исполнителя не позднее, чем за пять дней до даты окончания срока подачи заявок на участие в конкурсе.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конкурса с одновременным уведомлением в форме электронного документа участника конкурса об отмене такой процедуры. В случае отмены определения исполнителя Заказчик не позднее следующего рабочего дня после даты принятия решения об отмене определения исполнителя обязан внести соответствующие изменения в план закупок. По истечении срока отмены определения исполнителя и до заключения контракта</w:t>
      </w:r>
      <w:r w:rsidRPr="004C6B31" w:rsidDel="002F0C03">
        <w:rPr>
          <w:rFonts w:ascii="Times New Roman" w:eastAsia="Times New Roman" w:hAnsi="Times New Roman" w:cs="Times New Roman"/>
          <w:sz w:val="24"/>
          <w:szCs w:val="20"/>
          <w:lang w:eastAsia="ar-SA"/>
        </w:rPr>
        <w:t xml:space="preserve"> </w:t>
      </w:r>
      <w:r w:rsidRPr="004C6B31">
        <w:rPr>
          <w:rFonts w:ascii="Times New Roman" w:eastAsia="Times New Roman" w:hAnsi="Times New Roman" w:cs="Times New Roman"/>
          <w:sz w:val="24"/>
          <w:szCs w:val="20"/>
          <w:lang w:eastAsia="ar-SA"/>
        </w:rPr>
        <w:t>Заказчик вправе отменить определение исполнителя только в случае возникновения обстоятельств непреодолимой силы в соответствии с гражданским законодательством.</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Решение об отмене определения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исполнителя считается отмененным с момента размещения решения о его отмене в единой информационной системе.</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При отмене определения исполнителя Заказчик не несет ответственность перед участниками закупки, подавшими заявки, за исключением случая, если вследствие отмены определения исполнителя участникам закупки причинены убытки в результате недобросовестных действий Заказчика. </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p>
    <w:p w:rsidR="004C6B31" w:rsidRPr="004C6B31" w:rsidRDefault="004C6B31" w:rsidP="00850415">
      <w:pPr>
        <w:numPr>
          <w:ilvl w:val="0"/>
          <w:numId w:val="5"/>
        </w:numPr>
        <w:tabs>
          <w:tab w:val="left" w:pos="938"/>
        </w:tabs>
        <w:suppressAutoHyphens/>
        <w:spacing w:after="0" w:line="240" w:lineRule="auto"/>
        <w:ind w:left="0" w:firstLine="567"/>
        <w:jc w:val="both"/>
        <w:rPr>
          <w:rFonts w:ascii="Times New Roman" w:eastAsia="Times New Roman" w:hAnsi="Times New Roman" w:cs="Times New Roman"/>
          <w:b/>
          <w:sz w:val="24"/>
          <w:szCs w:val="20"/>
          <w:lang w:eastAsia="ar-SA"/>
        </w:rPr>
      </w:pPr>
      <w:bookmarkStart w:id="20" w:name="_Toc383486659"/>
      <w:r w:rsidRPr="004C6B31">
        <w:rPr>
          <w:rFonts w:ascii="Times New Roman" w:eastAsia="Times New Roman" w:hAnsi="Times New Roman" w:cs="Times New Roman"/>
          <w:b/>
          <w:sz w:val="24"/>
          <w:szCs w:val="20"/>
          <w:lang w:eastAsia="ar-SA"/>
        </w:rPr>
        <w:t>Инструкция по подготовке и заполнению заявки на участие в конкурсе</w:t>
      </w:r>
      <w:bookmarkEnd w:id="20"/>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
          <w:sz w:val="24"/>
          <w:szCs w:val="20"/>
          <w:lang w:eastAsia="ar-SA"/>
        </w:rPr>
      </w:pPr>
      <w:bookmarkStart w:id="21" w:name="_Toc383486660"/>
      <w:r w:rsidRPr="004C6B31">
        <w:rPr>
          <w:rFonts w:ascii="Times New Roman" w:eastAsia="Times New Roman" w:hAnsi="Times New Roman" w:cs="Times New Roman"/>
          <w:b/>
          <w:sz w:val="24"/>
          <w:szCs w:val="20"/>
          <w:lang w:eastAsia="ar-SA"/>
        </w:rPr>
        <w:t>Участник конкурса вправе подать только одну заявку на участие в конкурсе.</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 Участник конкурса вправе подать только одну заявку на участие в конкурсе.</w:t>
      </w:r>
    </w:p>
    <w:p w:rsidR="004C6B31" w:rsidRPr="004C6B31" w:rsidRDefault="004C6B31" w:rsidP="004C6B31">
      <w:pPr>
        <w:tabs>
          <w:tab w:val="left" w:pos="1276"/>
        </w:tabs>
        <w:suppressAutoHyphens/>
        <w:spacing w:after="0" w:line="240" w:lineRule="auto"/>
        <w:ind w:left="567"/>
        <w:jc w:val="both"/>
        <w:rPr>
          <w:rFonts w:ascii="Times New Roman" w:eastAsia="Times New Roman" w:hAnsi="Times New Roman" w:cs="Times New Roman"/>
          <w:sz w:val="24"/>
          <w:szCs w:val="20"/>
          <w:lang w:eastAsia="ar-SA"/>
        </w:rPr>
      </w:pP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
          <w:bCs/>
          <w:sz w:val="20"/>
          <w:szCs w:val="20"/>
          <w:lang w:eastAsia="ar-SA"/>
        </w:rPr>
      </w:pPr>
      <w:r w:rsidRPr="004C6B31">
        <w:rPr>
          <w:rFonts w:ascii="Times New Roman" w:eastAsia="Times New Roman" w:hAnsi="Times New Roman" w:cs="Times New Roman"/>
          <w:b/>
          <w:sz w:val="24"/>
          <w:szCs w:val="20"/>
          <w:lang w:eastAsia="ar-SA"/>
        </w:rPr>
        <w:t>Язык документов, входящих в состав заявки на участие в конкурсе.</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Заявка на участие в конкурсе, все документы и корреспонденция между Заказчиком и участником закупки, относящиеся к заявке, должны быть составлены на русском языке. Любые вспомогательные документы и печатные материалы, представленные участником закупки, могут быть написаны на другом языке, если такие материалы сопровождаются заверенным надлежащим образом точным переводом на русский язык.</w:t>
      </w:r>
    </w:p>
    <w:p w:rsidR="004C6B31" w:rsidRPr="004C6B31" w:rsidRDefault="004C6B31" w:rsidP="004C6B31">
      <w:pPr>
        <w:tabs>
          <w:tab w:val="left" w:pos="1276"/>
        </w:tabs>
        <w:suppressAutoHyphens/>
        <w:spacing w:after="0" w:line="240" w:lineRule="auto"/>
        <w:ind w:left="644"/>
        <w:jc w:val="both"/>
        <w:rPr>
          <w:rFonts w:ascii="Times New Roman" w:eastAsia="Times New Roman" w:hAnsi="Times New Roman" w:cs="Times New Roman"/>
          <w:sz w:val="24"/>
          <w:szCs w:val="20"/>
          <w:lang w:eastAsia="ar-SA"/>
        </w:rPr>
      </w:pP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
          <w:sz w:val="24"/>
          <w:szCs w:val="20"/>
          <w:lang w:eastAsia="ar-SA"/>
        </w:rPr>
      </w:pPr>
      <w:r w:rsidRPr="004C6B31">
        <w:rPr>
          <w:rFonts w:ascii="Times New Roman" w:eastAsia="Times New Roman" w:hAnsi="Times New Roman" w:cs="Times New Roman"/>
          <w:b/>
          <w:sz w:val="24"/>
          <w:szCs w:val="20"/>
          <w:lang w:eastAsia="ar-SA"/>
        </w:rPr>
        <w:t>Требования к форме заявки на участие в конкурсе и содержанию документов, входящих в состав заявки на участие в конкурсе.</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Заявка на участие в конкурсе состоит из двух частей и предложения участника конкурса о цене контракта.</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Первая часть заявки на участие в конкурсе должна содержать сведения, указанные в Информационной карте конкурса, Раздел </w:t>
      </w:r>
      <w:r w:rsidRPr="004C6B31">
        <w:rPr>
          <w:rFonts w:ascii="Times New Roman" w:eastAsia="Times New Roman" w:hAnsi="Times New Roman" w:cs="Times New Roman"/>
          <w:sz w:val="24"/>
          <w:szCs w:val="20"/>
          <w:lang w:val="en-US" w:eastAsia="ar-SA"/>
        </w:rPr>
        <w:t>II</w:t>
      </w:r>
      <w:r w:rsidRPr="004C6B31">
        <w:rPr>
          <w:rFonts w:ascii="Times New Roman" w:eastAsia="Times New Roman" w:hAnsi="Times New Roman" w:cs="Times New Roman"/>
          <w:sz w:val="24"/>
          <w:szCs w:val="20"/>
          <w:lang w:eastAsia="ar-SA"/>
        </w:rPr>
        <w:t xml:space="preserve"> документации о закупке.</w:t>
      </w:r>
    </w:p>
    <w:p w:rsidR="004C6B31" w:rsidRPr="00D270F5"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color w:val="FF0000"/>
          <w:sz w:val="24"/>
          <w:szCs w:val="20"/>
          <w:lang w:eastAsia="ar-SA"/>
        </w:rPr>
      </w:pPr>
      <w:r w:rsidRPr="004C6B31">
        <w:rPr>
          <w:rFonts w:ascii="Times New Roman" w:eastAsia="Times New Roman" w:hAnsi="Times New Roman" w:cs="Times New Roman"/>
          <w:sz w:val="24"/>
          <w:szCs w:val="20"/>
          <w:lang w:eastAsia="ar-SA"/>
        </w:rPr>
        <w:lastRenderedPageBreak/>
        <w:t xml:space="preserve">В первой части заявки на участие в конкурсе </w:t>
      </w:r>
      <w:r w:rsidRPr="00D270F5">
        <w:rPr>
          <w:rFonts w:ascii="Times New Roman" w:eastAsia="Times New Roman" w:hAnsi="Times New Roman" w:cs="Times New Roman"/>
          <w:color w:val="FF0000"/>
          <w:sz w:val="24"/>
          <w:szCs w:val="20"/>
          <w:lang w:eastAsia="ar-SA"/>
        </w:rPr>
        <w:t xml:space="preserve">не допускается указание сведений об участнике конкурса, подавшем заявку на участие в таком конкурсе, а также сведений о предлагаемой этим участником конкурса цене контракта. </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Вторая часть заявки на участие в конкурсе должна содержать требуемые Заказчиком в конкурсной документации информацию и документы (указаны в Информационной карте конкурса, Раздел </w:t>
      </w:r>
      <w:r w:rsidR="00D270F5">
        <w:rPr>
          <w:rFonts w:ascii="Times New Roman" w:eastAsia="Times New Roman" w:hAnsi="Times New Roman" w:cs="Times New Roman"/>
          <w:sz w:val="24"/>
          <w:szCs w:val="20"/>
          <w:lang w:val="en-US" w:eastAsia="ar-SA"/>
        </w:rPr>
        <w:t>I</w:t>
      </w:r>
      <w:r w:rsidRPr="004C6B31">
        <w:rPr>
          <w:rFonts w:ascii="Times New Roman" w:eastAsia="Times New Roman" w:hAnsi="Times New Roman" w:cs="Times New Roman"/>
          <w:sz w:val="24"/>
          <w:szCs w:val="20"/>
          <w:lang w:val="en-US" w:eastAsia="ar-SA"/>
        </w:rPr>
        <w:t>I</w:t>
      </w:r>
      <w:r w:rsidRPr="004C6B31">
        <w:rPr>
          <w:rFonts w:ascii="Times New Roman" w:eastAsia="Times New Roman" w:hAnsi="Times New Roman" w:cs="Times New Roman"/>
          <w:sz w:val="24"/>
          <w:szCs w:val="20"/>
          <w:lang w:eastAsia="ar-SA"/>
        </w:rPr>
        <w:t xml:space="preserve"> документации о закупке).</w:t>
      </w:r>
    </w:p>
    <w:p w:rsidR="004C6B31" w:rsidRPr="004C6B31" w:rsidRDefault="004C6B31" w:rsidP="004C6B31">
      <w:pPr>
        <w:tabs>
          <w:tab w:val="left" w:pos="1276"/>
        </w:tabs>
        <w:suppressAutoHyphens/>
        <w:spacing w:after="0" w:line="240" w:lineRule="auto"/>
        <w:ind w:left="567"/>
        <w:jc w:val="both"/>
        <w:rPr>
          <w:rFonts w:ascii="Times New Roman" w:eastAsia="Times New Roman" w:hAnsi="Times New Roman" w:cs="Times New Roman"/>
          <w:sz w:val="24"/>
          <w:szCs w:val="20"/>
          <w:lang w:eastAsia="ar-SA"/>
        </w:rPr>
      </w:pP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
          <w:sz w:val="24"/>
          <w:szCs w:val="20"/>
          <w:lang w:eastAsia="ar-SA"/>
        </w:rPr>
      </w:pPr>
      <w:r w:rsidRPr="004C6B31">
        <w:rPr>
          <w:rFonts w:ascii="Times New Roman" w:eastAsia="Times New Roman" w:hAnsi="Times New Roman" w:cs="Times New Roman"/>
          <w:b/>
          <w:sz w:val="24"/>
          <w:szCs w:val="20"/>
          <w:lang w:eastAsia="ar-SA"/>
        </w:rPr>
        <w:t>Сведения о валюте, используемой для формирования цены контракта</w:t>
      </w:r>
      <w:r w:rsidRPr="004C6B31" w:rsidDel="002F0C03">
        <w:rPr>
          <w:rFonts w:ascii="Times New Roman" w:eastAsia="Times New Roman" w:hAnsi="Times New Roman" w:cs="Times New Roman"/>
          <w:b/>
          <w:sz w:val="24"/>
          <w:szCs w:val="20"/>
          <w:lang w:eastAsia="ar-SA"/>
        </w:rPr>
        <w:t xml:space="preserve"> </w:t>
      </w:r>
      <w:r w:rsidRPr="004C6B31">
        <w:rPr>
          <w:rFonts w:ascii="Times New Roman" w:eastAsia="Times New Roman" w:hAnsi="Times New Roman" w:cs="Times New Roman"/>
          <w:b/>
          <w:sz w:val="24"/>
          <w:szCs w:val="20"/>
          <w:lang w:eastAsia="ar-SA"/>
        </w:rPr>
        <w:t>и расчетов с исполнителем.</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Цена контракта, содержащаяся в заявке на участие в конкурсе, должна быть выражена в российских рублях. Расчеты с исполнителем также осуществляются в российских рублях.</w:t>
      </w:r>
    </w:p>
    <w:p w:rsidR="004C6B31" w:rsidRPr="004C6B31" w:rsidRDefault="004C6B31" w:rsidP="004C6B31">
      <w:pPr>
        <w:tabs>
          <w:tab w:val="left" w:pos="1276"/>
        </w:tabs>
        <w:suppressAutoHyphens/>
        <w:spacing w:after="0" w:line="240" w:lineRule="auto"/>
        <w:ind w:left="567"/>
        <w:jc w:val="both"/>
        <w:rPr>
          <w:rFonts w:ascii="Times New Roman" w:eastAsia="Times New Roman" w:hAnsi="Times New Roman" w:cs="Times New Roman"/>
          <w:sz w:val="24"/>
          <w:szCs w:val="20"/>
          <w:lang w:eastAsia="ar-SA"/>
        </w:rPr>
      </w:pPr>
    </w:p>
    <w:p w:rsidR="004C6B31" w:rsidRPr="004C6B31" w:rsidRDefault="004C6B31" w:rsidP="00850415">
      <w:pPr>
        <w:numPr>
          <w:ilvl w:val="0"/>
          <w:numId w:val="5"/>
        </w:numPr>
        <w:tabs>
          <w:tab w:val="left" w:pos="938"/>
        </w:tabs>
        <w:suppressAutoHyphens/>
        <w:spacing w:after="0" w:line="240" w:lineRule="auto"/>
        <w:ind w:left="0" w:firstLine="567"/>
        <w:jc w:val="both"/>
        <w:rPr>
          <w:rFonts w:ascii="Times New Roman" w:eastAsia="Times New Roman" w:hAnsi="Times New Roman" w:cs="Times New Roman"/>
          <w:bCs/>
          <w:sz w:val="28"/>
          <w:szCs w:val="28"/>
          <w:lang w:eastAsia="ar-SA"/>
        </w:rPr>
      </w:pPr>
      <w:bookmarkStart w:id="22" w:name="_Toc505177262"/>
      <w:bookmarkStart w:id="23" w:name="_Toc8200567"/>
      <w:r w:rsidRPr="004C6B31">
        <w:rPr>
          <w:rFonts w:ascii="Times New Roman" w:eastAsia="Times New Roman" w:hAnsi="Times New Roman" w:cs="Times New Roman"/>
          <w:b/>
          <w:sz w:val="24"/>
          <w:szCs w:val="20"/>
          <w:lang w:eastAsia="ar-SA"/>
        </w:rPr>
        <w:t>Порядок подачи заявок на участие в конкурсе.</w:t>
      </w:r>
      <w:bookmarkEnd w:id="22"/>
      <w:bookmarkEnd w:id="23"/>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
          <w:sz w:val="24"/>
          <w:szCs w:val="20"/>
          <w:lang w:eastAsia="ar-SA"/>
        </w:rPr>
      </w:pPr>
      <w:r w:rsidRPr="004C6B31">
        <w:rPr>
          <w:rFonts w:ascii="Times New Roman" w:eastAsia="Times New Roman" w:hAnsi="Times New Roman" w:cs="Times New Roman"/>
          <w:b/>
          <w:sz w:val="24"/>
          <w:szCs w:val="20"/>
          <w:lang w:eastAsia="ar-SA"/>
        </w:rPr>
        <w:t>Место, даты начала и окончания срока подачи и регистрации заявок на участие в конкурсе.</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Участник конкурса вправе подать заявку </w:t>
      </w:r>
      <w:proofErr w:type="gramStart"/>
      <w:r w:rsidRPr="004C6B31">
        <w:rPr>
          <w:rFonts w:ascii="Times New Roman" w:eastAsia="Times New Roman" w:hAnsi="Times New Roman" w:cs="Times New Roman"/>
          <w:sz w:val="24"/>
          <w:szCs w:val="20"/>
          <w:lang w:eastAsia="ar-SA"/>
        </w:rPr>
        <w:t>на участие в конкурсе в любое время с момента размещения извещения о его проведении</w:t>
      </w:r>
      <w:proofErr w:type="gramEnd"/>
      <w:r w:rsidRPr="004C6B31">
        <w:rPr>
          <w:rFonts w:ascii="Times New Roman" w:eastAsia="Times New Roman" w:hAnsi="Times New Roman" w:cs="Times New Roman"/>
          <w:sz w:val="24"/>
          <w:szCs w:val="20"/>
          <w:lang w:eastAsia="ar-SA"/>
        </w:rPr>
        <w:t xml:space="preserve"> до предусмотренных конкурсной документацией даты и времени окончания срока подачи таких заявок.</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В течение одного часа с момента получения заявки на участие в конкурсе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конкурса, подавшему данную заявку, ее получение с указанием присвоенного такой заявке идентификационного номера.</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Поданная заявка возвращается участнику конкурса оператором электронной площадки в случае:</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1) подачи данной заявки с нарушением требований, предусмотренных </w:t>
      </w:r>
      <w:hyperlink r:id="rId10" w:history="1">
        <w:r w:rsidRPr="004C6B31">
          <w:rPr>
            <w:rFonts w:ascii="Times New Roman" w:eastAsia="Times New Roman" w:hAnsi="Times New Roman" w:cs="Times New Roman"/>
            <w:sz w:val="24"/>
            <w:szCs w:val="20"/>
            <w:lang w:eastAsia="ar-SA"/>
          </w:rPr>
          <w:t>частью 6 статьи 24.1</w:t>
        </w:r>
      </w:hyperlink>
      <w:r w:rsidRPr="004C6B31">
        <w:rPr>
          <w:rFonts w:ascii="Times New Roman" w:eastAsia="Times New Roman" w:hAnsi="Times New Roman" w:cs="Times New Roman"/>
          <w:sz w:val="24"/>
          <w:szCs w:val="20"/>
          <w:lang w:eastAsia="ar-SA"/>
        </w:rPr>
        <w:t xml:space="preserve"> </w:t>
      </w:r>
      <w:r w:rsidRPr="004C6B31">
        <w:rPr>
          <w:rFonts w:ascii="Times New Roman" w:eastAsia="Times New Roman" w:hAnsi="Times New Roman" w:cs="Times New Roman"/>
          <w:bCs/>
          <w:sz w:val="24"/>
          <w:szCs w:val="20"/>
          <w:lang w:eastAsia="ar-SA"/>
        </w:rPr>
        <w:t>Федерального закона № 44-ФЗ</w:t>
      </w:r>
      <w:r w:rsidRPr="004C6B31">
        <w:rPr>
          <w:rFonts w:ascii="Times New Roman" w:eastAsia="Times New Roman" w:hAnsi="Times New Roman" w:cs="Times New Roman"/>
          <w:sz w:val="24"/>
          <w:szCs w:val="20"/>
          <w:lang w:eastAsia="ar-SA"/>
        </w:rPr>
        <w:t>;</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2) подачи одним участником конкурса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3) получения данной заявки после даты или времени окончания срока подачи заявок на участие в открытом конкурсе в электронной форме;</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4) получения данной заявки от участника открытого конкурса в электронной форме с нарушением положений </w:t>
      </w:r>
      <w:hyperlink r:id="rId11" w:history="1">
        <w:r w:rsidRPr="004C6B31">
          <w:rPr>
            <w:rFonts w:ascii="Times New Roman" w:eastAsia="Times New Roman" w:hAnsi="Times New Roman" w:cs="Times New Roman"/>
            <w:sz w:val="24"/>
            <w:szCs w:val="20"/>
            <w:lang w:eastAsia="ar-SA"/>
          </w:rPr>
          <w:t>части 9 статьи 24.2</w:t>
        </w:r>
      </w:hyperlink>
      <w:r w:rsidRPr="004C6B31">
        <w:rPr>
          <w:rFonts w:ascii="Times New Roman" w:eastAsia="Times New Roman" w:hAnsi="Times New Roman" w:cs="Times New Roman"/>
          <w:sz w:val="24"/>
          <w:szCs w:val="20"/>
          <w:lang w:eastAsia="ar-SA"/>
        </w:rPr>
        <w:t xml:space="preserve"> </w:t>
      </w:r>
      <w:r w:rsidRPr="004C6B31">
        <w:rPr>
          <w:rFonts w:ascii="Times New Roman" w:eastAsia="Times New Roman" w:hAnsi="Times New Roman" w:cs="Times New Roman"/>
          <w:bCs/>
          <w:sz w:val="24"/>
          <w:szCs w:val="20"/>
          <w:lang w:eastAsia="ar-SA"/>
        </w:rPr>
        <w:t>Федерального закона № 44-ФЗ</w:t>
      </w:r>
      <w:r w:rsidRPr="004C6B31">
        <w:rPr>
          <w:rFonts w:ascii="Times New Roman" w:eastAsia="Times New Roman" w:hAnsi="Times New Roman" w:cs="Times New Roman"/>
          <w:sz w:val="24"/>
          <w:szCs w:val="20"/>
          <w:lang w:eastAsia="ar-SA"/>
        </w:rPr>
        <w:t>;</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5) подачи участником закупки заявки, содержащей предложение о цене контракта, превышающее начальную (максимальную) цену контракта</w:t>
      </w:r>
      <w:r w:rsidRPr="004C6B31" w:rsidDel="002F0C03">
        <w:rPr>
          <w:rFonts w:ascii="Times New Roman" w:eastAsia="Times New Roman" w:hAnsi="Times New Roman" w:cs="Times New Roman"/>
          <w:sz w:val="24"/>
          <w:szCs w:val="20"/>
          <w:lang w:eastAsia="ar-SA"/>
        </w:rPr>
        <w:t xml:space="preserve"> </w:t>
      </w:r>
      <w:r w:rsidRPr="004C6B31">
        <w:rPr>
          <w:rFonts w:ascii="Times New Roman" w:eastAsia="Times New Roman" w:hAnsi="Times New Roman" w:cs="Times New Roman"/>
          <w:sz w:val="24"/>
          <w:szCs w:val="20"/>
          <w:lang w:eastAsia="ar-SA"/>
        </w:rPr>
        <w:t xml:space="preserve">или равное нулю; </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6) наличия в предусмотренном </w:t>
      </w:r>
      <w:r w:rsidRPr="004C6B31">
        <w:rPr>
          <w:rFonts w:ascii="Times New Roman" w:eastAsia="Times New Roman" w:hAnsi="Times New Roman" w:cs="Times New Roman"/>
          <w:bCs/>
          <w:sz w:val="24"/>
          <w:szCs w:val="20"/>
          <w:lang w:eastAsia="ar-SA"/>
        </w:rPr>
        <w:t>Федерального закона № 44-ФЗ</w:t>
      </w:r>
      <w:r w:rsidRPr="004C6B31" w:rsidDel="00B77FBB">
        <w:rPr>
          <w:rFonts w:ascii="Times New Roman" w:eastAsia="Times New Roman" w:hAnsi="Times New Roman" w:cs="Times New Roman"/>
          <w:sz w:val="24"/>
          <w:szCs w:val="20"/>
          <w:lang w:eastAsia="ar-SA"/>
        </w:rPr>
        <w:t xml:space="preserve"> </w:t>
      </w:r>
      <w:r w:rsidRPr="004C6B31">
        <w:rPr>
          <w:rFonts w:ascii="Times New Roman" w:eastAsia="Times New Roman" w:hAnsi="Times New Roman" w:cs="Times New Roman"/>
          <w:sz w:val="24"/>
          <w:szCs w:val="20"/>
          <w:lang w:eastAsia="ar-SA"/>
        </w:rPr>
        <w:t xml:space="preserve">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Возврат заявки осуществляется оператором электронной площадки в течение одного часа с момента получения заявки.</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Одновременно </w:t>
      </w:r>
      <w:proofErr w:type="gramStart"/>
      <w:r w:rsidRPr="004C6B31">
        <w:rPr>
          <w:rFonts w:ascii="Times New Roman" w:eastAsia="Times New Roman" w:hAnsi="Times New Roman" w:cs="Times New Roman"/>
          <w:sz w:val="24"/>
          <w:szCs w:val="20"/>
          <w:lang w:eastAsia="ar-SA"/>
        </w:rPr>
        <w:t xml:space="preserve">с возвратом заявки на участие в конкурсе в соответствии с </w:t>
      </w:r>
      <w:hyperlink r:id="rId12" w:history="1">
        <w:r w:rsidRPr="004C6B31">
          <w:rPr>
            <w:rFonts w:ascii="Times New Roman" w:eastAsia="Times New Roman" w:hAnsi="Times New Roman" w:cs="Times New Roman"/>
            <w:sz w:val="24"/>
            <w:szCs w:val="20"/>
            <w:lang w:eastAsia="ar-SA"/>
          </w:rPr>
          <w:t>частью</w:t>
        </w:r>
        <w:proofErr w:type="gramEnd"/>
        <w:r w:rsidRPr="004C6B31">
          <w:rPr>
            <w:rFonts w:ascii="Times New Roman" w:eastAsia="Times New Roman" w:hAnsi="Times New Roman" w:cs="Times New Roman"/>
            <w:sz w:val="24"/>
            <w:szCs w:val="20"/>
            <w:lang w:eastAsia="ar-SA"/>
          </w:rPr>
          <w:t xml:space="preserve"> 20 статьи 44</w:t>
        </w:r>
      </w:hyperlink>
      <w:r w:rsidRPr="004C6B31">
        <w:rPr>
          <w:rFonts w:ascii="Times New Roman" w:eastAsia="Times New Roman" w:hAnsi="Times New Roman" w:cs="Times New Roman"/>
          <w:sz w:val="24"/>
          <w:szCs w:val="20"/>
          <w:lang w:eastAsia="ar-SA"/>
        </w:rPr>
        <w:t xml:space="preserve"> </w:t>
      </w:r>
      <w:r w:rsidRPr="004C6B31">
        <w:rPr>
          <w:rFonts w:ascii="Times New Roman" w:eastAsia="Times New Roman" w:hAnsi="Times New Roman" w:cs="Times New Roman"/>
          <w:bCs/>
          <w:sz w:val="24"/>
          <w:szCs w:val="20"/>
          <w:lang w:eastAsia="ar-SA"/>
        </w:rPr>
        <w:t>Федерального закона № 44-ФЗ</w:t>
      </w:r>
      <w:r w:rsidRPr="004C6B31" w:rsidDel="00B77FBB">
        <w:rPr>
          <w:rFonts w:ascii="Times New Roman" w:eastAsia="Times New Roman" w:hAnsi="Times New Roman" w:cs="Times New Roman"/>
          <w:sz w:val="24"/>
          <w:szCs w:val="20"/>
          <w:lang w:eastAsia="ar-SA"/>
        </w:rPr>
        <w:t xml:space="preserve"> </w:t>
      </w:r>
      <w:r w:rsidRPr="004C6B31">
        <w:rPr>
          <w:rFonts w:ascii="Times New Roman" w:eastAsia="Times New Roman" w:hAnsi="Times New Roman" w:cs="Times New Roman"/>
          <w:sz w:val="24"/>
          <w:szCs w:val="20"/>
          <w:lang w:eastAsia="ar-SA"/>
        </w:rPr>
        <w:t xml:space="preserve">и </w:t>
      </w:r>
      <w:hyperlink r:id="rId13" w:history="1">
        <w:r w:rsidRPr="004C6B31">
          <w:rPr>
            <w:rFonts w:ascii="Times New Roman" w:eastAsia="Times New Roman" w:hAnsi="Times New Roman" w:cs="Times New Roman"/>
            <w:sz w:val="24"/>
            <w:szCs w:val="20"/>
            <w:lang w:eastAsia="ar-SA"/>
          </w:rPr>
          <w:t xml:space="preserve">пунктом </w:t>
        </w:r>
      </w:hyperlink>
      <w:r w:rsidRPr="004C6B31">
        <w:rPr>
          <w:rFonts w:ascii="Times New Roman" w:eastAsia="Times New Roman" w:hAnsi="Times New Roman" w:cs="Times New Roman"/>
          <w:sz w:val="24"/>
          <w:szCs w:val="20"/>
          <w:lang w:eastAsia="ar-SA"/>
        </w:rPr>
        <w:t>4.1.3 конкурсной документации оператор электронной площадки обязан уведомить в форме электронного документа участника конкурса, подавшего данную заявку, об основаниях ее возврата. Возврат заявок на участие в конкурсе оператором электронной площадки по иным основаниям не допускается.</w:t>
      </w:r>
    </w:p>
    <w:p w:rsidR="004C6B31" w:rsidRPr="004C6B31" w:rsidRDefault="004C6B31" w:rsidP="004C6B31">
      <w:pPr>
        <w:tabs>
          <w:tab w:val="left" w:pos="1276"/>
        </w:tabs>
        <w:suppressAutoHyphens/>
        <w:spacing w:after="0" w:line="240" w:lineRule="auto"/>
        <w:ind w:left="567"/>
        <w:jc w:val="both"/>
        <w:rPr>
          <w:rFonts w:ascii="Times New Roman" w:eastAsia="Times New Roman" w:hAnsi="Times New Roman" w:cs="Times New Roman"/>
          <w:sz w:val="24"/>
          <w:szCs w:val="20"/>
          <w:lang w:eastAsia="ar-SA"/>
        </w:rPr>
      </w:pP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
          <w:sz w:val="24"/>
          <w:szCs w:val="20"/>
          <w:lang w:eastAsia="ar-SA"/>
        </w:rPr>
      </w:pPr>
      <w:r w:rsidRPr="004C6B31">
        <w:rPr>
          <w:rFonts w:ascii="Times New Roman" w:eastAsia="Times New Roman" w:hAnsi="Times New Roman" w:cs="Times New Roman"/>
          <w:b/>
          <w:sz w:val="24"/>
          <w:szCs w:val="20"/>
          <w:lang w:eastAsia="ar-SA"/>
        </w:rPr>
        <w:t>Порядок подачи заявок на участие в конкурсе.</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lastRenderedPageBreak/>
        <w:t>Подача заявок на участие в конкурсе осуществляется только лицами, зарегистрированными в единой информационной системе и аккредитованными на электронной площадке.</w:t>
      </w:r>
    </w:p>
    <w:p w:rsidR="004C6B31" w:rsidRPr="004C6B31" w:rsidRDefault="004C6B31" w:rsidP="004C6B31">
      <w:pPr>
        <w:tabs>
          <w:tab w:val="left" w:pos="1276"/>
        </w:tabs>
        <w:suppressAutoHyphens/>
        <w:spacing w:after="0" w:line="240" w:lineRule="auto"/>
        <w:ind w:left="567"/>
        <w:jc w:val="both"/>
        <w:rPr>
          <w:rFonts w:ascii="Times New Roman" w:eastAsia="Times New Roman" w:hAnsi="Times New Roman" w:cs="Times New Roman"/>
          <w:sz w:val="24"/>
          <w:szCs w:val="20"/>
          <w:lang w:eastAsia="ar-SA"/>
        </w:rPr>
      </w:pP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
          <w:sz w:val="24"/>
          <w:szCs w:val="20"/>
          <w:lang w:eastAsia="ar-SA"/>
        </w:rPr>
      </w:pPr>
      <w:r w:rsidRPr="004C6B31">
        <w:rPr>
          <w:rFonts w:ascii="Times New Roman" w:eastAsia="Times New Roman" w:hAnsi="Times New Roman" w:cs="Times New Roman"/>
          <w:b/>
          <w:sz w:val="24"/>
          <w:szCs w:val="20"/>
          <w:lang w:eastAsia="ar-SA"/>
        </w:rPr>
        <w:t>Порядок и срок отзыва заявок на участие в конкурсе.</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Участник конкурса, подавший заявку на участие в конкурсе, вправе отозвать данную заявку не позднее даты и времени окончания срока подачи заявок на участие в конкурсе, направив об этом уведомление оператору электронной площадки.</w:t>
      </w:r>
    </w:p>
    <w:p w:rsidR="004C6B31" w:rsidRPr="004C6B31" w:rsidRDefault="004C6B31" w:rsidP="004C6B31">
      <w:pPr>
        <w:tabs>
          <w:tab w:val="left" w:pos="1276"/>
        </w:tabs>
        <w:suppressAutoHyphens/>
        <w:spacing w:after="0" w:line="240" w:lineRule="auto"/>
        <w:ind w:left="567"/>
        <w:jc w:val="both"/>
        <w:rPr>
          <w:rFonts w:ascii="Times New Roman" w:eastAsia="Times New Roman" w:hAnsi="Times New Roman" w:cs="Times New Roman"/>
          <w:b/>
          <w:sz w:val="24"/>
          <w:szCs w:val="20"/>
          <w:lang w:eastAsia="ar-SA"/>
        </w:rPr>
      </w:pPr>
    </w:p>
    <w:p w:rsidR="004C6B31" w:rsidRPr="004C6B31" w:rsidRDefault="004C6B31" w:rsidP="00850415">
      <w:pPr>
        <w:numPr>
          <w:ilvl w:val="0"/>
          <w:numId w:val="5"/>
        </w:numPr>
        <w:tabs>
          <w:tab w:val="left" w:pos="938"/>
        </w:tabs>
        <w:suppressAutoHyphens/>
        <w:spacing w:after="0" w:line="240" w:lineRule="auto"/>
        <w:ind w:left="0" w:firstLine="567"/>
        <w:jc w:val="both"/>
        <w:rPr>
          <w:rFonts w:ascii="Times New Roman" w:eastAsia="Times New Roman" w:hAnsi="Times New Roman" w:cs="Times New Roman"/>
          <w:b/>
          <w:sz w:val="24"/>
          <w:szCs w:val="20"/>
          <w:lang w:eastAsia="ar-SA"/>
        </w:rPr>
      </w:pPr>
      <w:bookmarkStart w:id="24" w:name="_Toc505177263"/>
      <w:bookmarkStart w:id="25" w:name="_Toc8200568"/>
      <w:bookmarkEnd w:id="21"/>
      <w:r w:rsidRPr="004C6B31">
        <w:rPr>
          <w:rFonts w:ascii="Times New Roman" w:eastAsia="Times New Roman" w:hAnsi="Times New Roman" w:cs="Times New Roman"/>
          <w:b/>
          <w:sz w:val="24"/>
          <w:szCs w:val="20"/>
          <w:lang w:eastAsia="ar-SA"/>
        </w:rPr>
        <w:t>Обеспечение заявок на участие в конкурсе, возврат обеспечения заявок на участие в конкурсе.</w:t>
      </w:r>
      <w:bookmarkEnd w:id="24"/>
      <w:bookmarkEnd w:id="25"/>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
          <w:sz w:val="24"/>
          <w:szCs w:val="20"/>
          <w:lang w:eastAsia="ar-SA"/>
        </w:rPr>
      </w:pPr>
      <w:bookmarkStart w:id="26" w:name="_Toc383486672"/>
      <w:r w:rsidRPr="004C6B31">
        <w:rPr>
          <w:rFonts w:ascii="Times New Roman" w:eastAsia="Times New Roman" w:hAnsi="Times New Roman" w:cs="Times New Roman"/>
          <w:b/>
          <w:sz w:val="24"/>
          <w:szCs w:val="20"/>
          <w:lang w:eastAsia="ar-SA"/>
        </w:rPr>
        <w:t>Обеспечение заявок на участие в конкурсе</w:t>
      </w:r>
      <w:bookmarkEnd w:id="26"/>
    </w:p>
    <w:p w:rsidR="004C6B31" w:rsidRPr="00F37987"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Обеспечение заявки на участие в конкурсе может предоставляться участником закупки путем блокирования денежных сре</w:t>
      </w:r>
      <w:proofErr w:type="gramStart"/>
      <w:r w:rsidRPr="004C6B31">
        <w:rPr>
          <w:rFonts w:ascii="Times New Roman" w:eastAsia="Times New Roman" w:hAnsi="Times New Roman" w:cs="Times New Roman"/>
          <w:sz w:val="24"/>
          <w:szCs w:val="20"/>
          <w:lang w:eastAsia="ar-SA"/>
        </w:rPr>
        <w:t>дств пр</w:t>
      </w:r>
      <w:proofErr w:type="gramEnd"/>
      <w:r w:rsidRPr="004C6B31">
        <w:rPr>
          <w:rFonts w:ascii="Times New Roman" w:eastAsia="Times New Roman" w:hAnsi="Times New Roman" w:cs="Times New Roman"/>
          <w:sz w:val="24"/>
          <w:szCs w:val="20"/>
          <w:lang w:eastAsia="ar-SA"/>
        </w:rPr>
        <w:t xml:space="preserve">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w:t>
      </w:r>
      <w:r w:rsidRPr="00F37987">
        <w:rPr>
          <w:rFonts w:ascii="Times New Roman" w:eastAsia="Times New Roman" w:hAnsi="Times New Roman" w:cs="Times New Roman"/>
          <w:sz w:val="24"/>
          <w:szCs w:val="20"/>
          <w:lang w:eastAsia="ar-SA"/>
        </w:rPr>
        <w:t>Выбор способа обеспечения заявки на участие в конкурсе осуществляется участником закупки.</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Банковская гарантия, выданная участнику закупки банком для целей обеспечения заявки на участие в конкурсе, должна соответствовать требованиям пункта 9 Раздела </w:t>
      </w:r>
      <w:r w:rsidRPr="004C6B31">
        <w:rPr>
          <w:rFonts w:ascii="Times New Roman" w:eastAsia="Times New Roman" w:hAnsi="Times New Roman" w:cs="Times New Roman"/>
          <w:sz w:val="24"/>
          <w:szCs w:val="20"/>
          <w:lang w:val="en-US" w:eastAsia="ar-SA"/>
        </w:rPr>
        <w:t>II</w:t>
      </w:r>
      <w:r w:rsidRPr="004C6B31">
        <w:rPr>
          <w:rFonts w:ascii="Times New Roman" w:eastAsia="Times New Roman" w:hAnsi="Times New Roman" w:cs="Times New Roman"/>
          <w:sz w:val="24"/>
          <w:szCs w:val="20"/>
          <w:lang w:eastAsia="ar-SA"/>
        </w:rPr>
        <w:t xml:space="preserve"> настоящей конкурсной документации. Срок действия банковской гарантии, предоставленной в качестве обеспечения заявки, должен составлять не менее чем два месяца </w:t>
      </w:r>
      <w:proofErr w:type="gramStart"/>
      <w:r w:rsidRPr="004C6B31">
        <w:rPr>
          <w:rFonts w:ascii="Times New Roman" w:eastAsia="Times New Roman" w:hAnsi="Times New Roman" w:cs="Times New Roman"/>
          <w:sz w:val="24"/>
          <w:szCs w:val="20"/>
          <w:lang w:eastAsia="ar-SA"/>
        </w:rPr>
        <w:t>с даты окончания</w:t>
      </w:r>
      <w:proofErr w:type="gramEnd"/>
      <w:r w:rsidRPr="004C6B31">
        <w:rPr>
          <w:rFonts w:ascii="Times New Roman" w:eastAsia="Times New Roman" w:hAnsi="Times New Roman" w:cs="Times New Roman"/>
          <w:sz w:val="24"/>
          <w:szCs w:val="20"/>
          <w:lang w:eastAsia="ar-SA"/>
        </w:rPr>
        <w:t xml:space="preserve"> срока подачи заявок.</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Требование об обеспечении заявки на участие в определении исполнителя в равной мере относится ко всем участникам закупки.</w:t>
      </w:r>
    </w:p>
    <w:p w:rsidR="004C6B31" w:rsidRPr="004C6B31" w:rsidRDefault="004C6B31" w:rsidP="004C6B31">
      <w:pPr>
        <w:suppressAutoHyphens/>
        <w:spacing w:after="0" w:line="240" w:lineRule="auto"/>
        <w:ind w:firstLine="567"/>
        <w:jc w:val="both"/>
        <w:rPr>
          <w:rFonts w:ascii="Times New Roman" w:eastAsia="Times New Roman" w:hAnsi="Times New Roman" w:cs="Times New Roman"/>
          <w:sz w:val="24"/>
          <w:szCs w:val="20"/>
          <w:lang w:eastAsia="ar-SA"/>
        </w:rPr>
      </w:pP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b/>
          <w:sz w:val="24"/>
          <w:szCs w:val="20"/>
          <w:lang w:eastAsia="ar-SA"/>
        </w:rPr>
        <w:t>Возврат обеспечения заявок на участие в конкурсе</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Блокирование денежных средств на специальном счете участника закупки, осуществленное в соответствии с </w:t>
      </w:r>
      <w:hyperlink r:id="rId14" w:history="1">
        <w:r w:rsidRPr="004C6B31">
          <w:rPr>
            <w:rFonts w:ascii="Times New Roman" w:eastAsia="Times New Roman" w:hAnsi="Times New Roman" w:cs="Times New Roman"/>
            <w:sz w:val="24"/>
            <w:szCs w:val="20"/>
            <w:lang w:eastAsia="ar-SA"/>
          </w:rPr>
          <w:t>частью 20</w:t>
        </w:r>
      </w:hyperlink>
      <w:r w:rsidRPr="004C6B31">
        <w:rPr>
          <w:rFonts w:ascii="Times New Roman" w:eastAsia="Times New Roman" w:hAnsi="Times New Roman" w:cs="Times New Roman"/>
          <w:sz w:val="24"/>
          <w:szCs w:val="20"/>
          <w:lang w:eastAsia="ar-SA"/>
        </w:rPr>
        <w:t xml:space="preserve"> статьи 44 </w:t>
      </w:r>
      <w:r w:rsidRPr="004C6B31">
        <w:rPr>
          <w:rFonts w:ascii="Times New Roman" w:eastAsia="Times New Roman" w:hAnsi="Times New Roman" w:cs="Times New Roman"/>
          <w:bCs/>
          <w:sz w:val="24"/>
          <w:szCs w:val="20"/>
          <w:lang w:eastAsia="ar-SA"/>
        </w:rPr>
        <w:t>Федерального закона № 44-ФЗ</w:t>
      </w:r>
      <w:r w:rsidRPr="004C6B31" w:rsidDel="00B77FBB">
        <w:rPr>
          <w:rFonts w:ascii="Times New Roman" w:eastAsia="Times New Roman" w:hAnsi="Times New Roman" w:cs="Times New Roman"/>
          <w:sz w:val="24"/>
          <w:szCs w:val="20"/>
          <w:lang w:eastAsia="ar-SA"/>
        </w:rPr>
        <w:t xml:space="preserve"> </w:t>
      </w:r>
      <w:r w:rsidRPr="004C6B31">
        <w:rPr>
          <w:rFonts w:ascii="Times New Roman" w:eastAsia="Times New Roman" w:hAnsi="Times New Roman" w:cs="Times New Roman"/>
          <w:sz w:val="24"/>
          <w:szCs w:val="20"/>
          <w:lang w:eastAsia="ar-SA"/>
        </w:rPr>
        <w:t xml:space="preserve">прекращается в течение не более чем одного рабочего дня </w:t>
      </w:r>
      <w:proofErr w:type="gramStart"/>
      <w:r w:rsidRPr="004C6B31">
        <w:rPr>
          <w:rFonts w:ascii="Times New Roman" w:eastAsia="Times New Roman" w:hAnsi="Times New Roman" w:cs="Times New Roman"/>
          <w:sz w:val="24"/>
          <w:szCs w:val="20"/>
          <w:lang w:eastAsia="ar-SA"/>
        </w:rPr>
        <w:t>с даты наступления</w:t>
      </w:r>
      <w:proofErr w:type="gramEnd"/>
      <w:r w:rsidRPr="004C6B31">
        <w:rPr>
          <w:rFonts w:ascii="Times New Roman" w:eastAsia="Times New Roman" w:hAnsi="Times New Roman" w:cs="Times New Roman"/>
          <w:sz w:val="24"/>
          <w:szCs w:val="20"/>
          <w:lang w:eastAsia="ar-SA"/>
        </w:rPr>
        <w:t xml:space="preserve"> одного из следующих случаев:</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размещение в единой информационной системе и на электронной площадке протокола подведения итогов конкурса. При этом прекращение блокирования осуществляется в отношении денежных сре</w:t>
      </w:r>
      <w:proofErr w:type="gramStart"/>
      <w:r w:rsidRPr="004C6B31">
        <w:rPr>
          <w:rFonts w:ascii="Times New Roman" w:eastAsia="Times New Roman" w:hAnsi="Times New Roman" w:cs="Times New Roman"/>
          <w:sz w:val="24"/>
          <w:szCs w:val="20"/>
          <w:lang w:eastAsia="ar-SA"/>
        </w:rPr>
        <w:t>дств вс</w:t>
      </w:r>
      <w:proofErr w:type="gramEnd"/>
      <w:r w:rsidRPr="004C6B31">
        <w:rPr>
          <w:rFonts w:ascii="Times New Roman" w:eastAsia="Times New Roman" w:hAnsi="Times New Roman" w:cs="Times New Roman"/>
          <w:sz w:val="24"/>
          <w:szCs w:val="20"/>
          <w:lang w:eastAsia="ar-SA"/>
        </w:rPr>
        <w:t>ех участников закупки, за исключением победителя определения исполнителя, которому блокирование таких денежных средств которого прекращается после заключения контракта;</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отмена определения исполнителя;</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отклонение заявки участника закупки;</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отзыв заявки участником закупки до окончания срока подачи заявок;</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получение заявки на участие в определении поставщика (подрядчика, исполнителя) после окончания срока подачи заявок;</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отстранение участника закупки от участия в определении исполнителя или отказ от заключения контракта</w:t>
      </w:r>
      <w:r w:rsidRPr="004C6B31" w:rsidDel="002F0C03">
        <w:rPr>
          <w:rFonts w:ascii="Times New Roman" w:eastAsia="Times New Roman" w:hAnsi="Times New Roman" w:cs="Times New Roman"/>
          <w:sz w:val="24"/>
          <w:szCs w:val="20"/>
          <w:lang w:eastAsia="ar-SA"/>
        </w:rPr>
        <w:t xml:space="preserve"> </w:t>
      </w:r>
      <w:r w:rsidRPr="004C6B31">
        <w:rPr>
          <w:rFonts w:ascii="Times New Roman" w:eastAsia="Times New Roman" w:hAnsi="Times New Roman" w:cs="Times New Roman"/>
          <w:sz w:val="24"/>
          <w:szCs w:val="20"/>
          <w:lang w:eastAsia="ar-SA"/>
        </w:rPr>
        <w:t>с победителем определения исполнителя, в соответствии с пунктом 1.6.3 конкурсной документации.</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Возврат банковской гарантии в случаях, указанных в пункте 5.2.1 конкурсной документации, Заказчиком предоставившему ее лицу или гаранту не осуществляется, взыскание по ней не производится.</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proofErr w:type="gramStart"/>
      <w:r w:rsidRPr="004C6B31">
        <w:rPr>
          <w:rFonts w:ascii="Times New Roman" w:eastAsia="Times New Roman" w:hAnsi="Times New Roman" w:cs="Times New Roman"/>
          <w:sz w:val="24"/>
          <w:szCs w:val="20"/>
          <w:lang w:eastAsia="ar-SA"/>
        </w:rPr>
        <w:t xml:space="preserve">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r:id="rId15" w:anchor="dst101497" w:history="1">
        <w:r w:rsidRPr="004C6B31">
          <w:rPr>
            <w:rFonts w:ascii="Times New Roman" w:eastAsia="Times New Roman" w:hAnsi="Times New Roman" w:cs="Times New Roman"/>
            <w:sz w:val="24"/>
            <w:szCs w:val="20"/>
            <w:lang w:eastAsia="ar-SA"/>
          </w:rPr>
          <w:t>статьей 104</w:t>
        </w:r>
      </w:hyperlink>
      <w:r w:rsidRPr="004C6B31">
        <w:rPr>
          <w:rFonts w:ascii="Times New Roman" w:eastAsia="Times New Roman" w:hAnsi="Times New Roman" w:cs="Times New Roman"/>
          <w:sz w:val="24"/>
          <w:szCs w:val="20"/>
          <w:lang w:eastAsia="ar-SA"/>
        </w:rPr>
        <w:t xml:space="preserve"> </w:t>
      </w:r>
      <w:r w:rsidRPr="004C6B31">
        <w:rPr>
          <w:rFonts w:ascii="Times New Roman" w:eastAsia="Times New Roman" w:hAnsi="Times New Roman" w:cs="Times New Roman"/>
          <w:bCs/>
          <w:sz w:val="24"/>
          <w:szCs w:val="20"/>
          <w:lang w:eastAsia="ar-SA"/>
        </w:rPr>
        <w:t>Федерального</w:t>
      </w:r>
      <w:proofErr w:type="gramEnd"/>
      <w:r w:rsidRPr="004C6B31">
        <w:rPr>
          <w:rFonts w:ascii="Times New Roman" w:eastAsia="Times New Roman" w:hAnsi="Times New Roman" w:cs="Times New Roman"/>
          <w:bCs/>
          <w:sz w:val="24"/>
          <w:szCs w:val="20"/>
          <w:lang w:eastAsia="ar-SA"/>
        </w:rPr>
        <w:t xml:space="preserve"> закона № 44-ФЗ</w:t>
      </w:r>
      <w:r w:rsidRPr="004C6B31">
        <w:rPr>
          <w:rFonts w:ascii="Times New Roman" w:eastAsia="Times New Roman" w:hAnsi="Times New Roman" w:cs="Times New Roman"/>
          <w:sz w:val="24"/>
          <w:szCs w:val="20"/>
          <w:lang w:eastAsia="ar-SA"/>
        </w:rPr>
        <w:t>.</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p>
    <w:p w:rsidR="004C6B31" w:rsidRPr="004C6B31" w:rsidRDefault="004C6B31" w:rsidP="00850415">
      <w:pPr>
        <w:numPr>
          <w:ilvl w:val="0"/>
          <w:numId w:val="5"/>
        </w:numPr>
        <w:tabs>
          <w:tab w:val="left" w:pos="938"/>
        </w:tabs>
        <w:suppressAutoHyphens/>
        <w:spacing w:after="0" w:line="240" w:lineRule="auto"/>
        <w:ind w:left="0" w:firstLine="567"/>
        <w:jc w:val="both"/>
        <w:rPr>
          <w:rFonts w:ascii="Times New Roman" w:eastAsia="Times New Roman" w:hAnsi="Times New Roman" w:cs="Times New Roman"/>
          <w:b/>
          <w:sz w:val="24"/>
          <w:szCs w:val="20"/>
          <w:lang w:eastAsia="ar-SA"/>
        </w:rPr>
      </w:pPr>
      <w:bookmarkStart w:id="27" w:name="Par30"/>
      <w:bookmarkStart w:id="28" w:name="_Toc8200569"/>
      <w:bookmarkStart w:id="29" w:name="_Toc505177264"/>
      <w:bookmarkStart w:id="30" w:name="_Toc383486673"/>
      <w:bookmarkEnd w:id="27"/>
      <w:r w:rsidRPr="004C6B31">
        <w:rPr>
          <w:rFonts w:ascii="Times New Roman" w:eastAsia="Times New Roman" w:hAnsi="Times New Roman" w:cs="Times New Roman"/>
          <w:b/>
          <w:sz w:val="24"/>
          <w:szCs w:val="20"/>
          <w:lang w:eastAsia="ar-SA"/>
        </w:rPr>
        <w:t xml:space="preserve">Окончание срока подачи заявок на участие в конкурсе, порядок рассмотрения и оценки первых частей заявок на участие в конкурсе, подачи окончательных </w:t>
      </w:r>
      <w:r w:rsidRPr="004C6B31">
        <w:rPr>
          <w:rFonts w:ascii="Times New Roman" w:eastAsia="Times New Roman" w:hAnsi="Times New Roman" w:cs="Times New Roman"/>
          <w:b/>
          <w:sz w:val="24"/>
          <w:szCs w:val="20"/>
          <w:lang w:eastAsia="ar-SA"/>
        </w:rPr>
        <w:lastRenderedPageBreak/>
        <w:t>предложений о цене контракта, рассмотрения и оценки вторых частей заявок на участие в конкурсе.</w:t>
      </w:r>
      <w:bookmarkEnd w:id="28"/>
    </w:p>
    <w:bookmarkEnd w:id="29"/>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
          <w:bCs/>
          <w:sz w:val="20"/>
          <w:szCs w:val="20"/>
          <w:lang w:eastAsia="ar-SA"/>
        </w:rPr>
      </w:pPr>
      <w:r w:rsidRPr="004C6B31">
        <w:rPr>
          <w:rFonts w:ascii="Times New Roman" w:eastAsia="Times New Roman" w:hAnsi="Times New Roman" w:cs="Times New Roman"/>
          <w:b/>
          <w:sz w:val="24"/>
          <w:szCs w:val="20"/>
          <w:lang w:eastAsia="ar-SA"/>
        </w:rPr>
        <w:t>Окончание срока подачи заявок на участие в конкурсе.</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Не позднее рабочего дня, следующего за датой окончания срока подачи заявок на участие в конкурсе, оператор электронной площадки направляет Заказчику первую часть заявки на участие в конкурсе.</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В случае</w:t>
      </w:r>
      <w:proofErr w:type="gramStart"/>
      <w:r w:rsidRPr="004C6B31">
        <w:rPr>
          <w:rFonts w:ascii="Times New Roman" w:eastAsia="Times New Roman" w:hAnsi="Times New Roman" w:cs="Times New Roman"/>
          <w:sz w:val="24"/>
          <w:szCs w:val="20"/>
          <w:lang w:eastAsia="ar-SA"/>
        </w:rPr>
        <w:t>,</w:t>
      </w:r>
      <w:proofErr w:type="gramEnd"/>
      <w:r w:rsidRPr="004C6B31">
        <w:rPr>
          <w:rFonts w:ascii="Times New Roman" w:eastAsia="Times New Roman" w:hAnsi="Times New Roman" w:cs="Times New Roman"/>
          <w:sz w:val="24"/>
          <w:szCs w:val="20"/>
          <w:lang w:eastAsia="ar-SA"/>
        </w:rPr>
        <w:t xml:space="preserve">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w:t>
      </w:r>
    </w:p>
    <w:p w:rsidR="004C6B31" w:rsidRPr="004C6B31" w:rsidRDefault="004C6B31" w:rsidP="004C6B31">
      <w:pPr>
        <w:tabs>
          <w:tab w:val="left" w:pos="1276"/>
        </w:tabs>
        <w:suppressAutoHyphens/>
        <w:spacing w:after="0" w:line="240" w:lineRule="auto"/>
        <w:ind w:left="567"/>
        <w:jc w:val="both"/>
        <w:rPr>
          <w:rFonts w:ascii="Times New Roman" w:eastAsia="Times New Roman" w:hAnsi="Times New Roman" w:cs="Times New Roman"/>
          <w:sz w:val="24"/>
          <w:szCs w:val="20"/>
          <w:lang w:eastAsia="ar-SA"/>
        </w:rPr>
      </w:pP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
          <w:sz w:val="24"/>
          <w:szCs w:val="20"/>
          <w:lang w:eastAsia="ar-SA"/>
        </w:rPr>
      </w:pPr>
      <w:r w:rsidRPr="004C6B31">
        <w:rPr>
          <w:rFonts w:ascii="Times New Roman" w:eastAsia="Times New Roman" w:hAnsi="Times New Roman" w:cs="Times New Roman"/>
          <w:b/>
          <w:sz w:val="24"/>
          <w:szCs w:val="20"/>
          <w:lang w:eastAsia="ar-SA"/>
        </w:rPr>
        <w:t xml:space="preserve">Порядок рассмотрения и оценки первых частей заявок на участие в конкурсе. </w:t>
      </w:r>
    </w:p>
    <w:p w:rsidR="004C6B31" w:rsidRPr="004C6B31" w:rsidRDefault="000E666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0E6661">
        <w:rPr>
          <w:rFonts w:ascii="Times New Roman" w:eastAsia="Times New Roman" w:hAnsi="Times New Roman" w:cs="Times New Roman"/>
          <w:sz w:val="24"/>
          <w:szCs w:val="20"/>
          <w:lang w:eastAsia="ar-SA"/>
        </w:rPr>
        <w:t xml:space="preserve">Срок рассмотрения и оценки первых частей заявок на участие в конкурсе Конкурсной комиссией не может превышать пять рабочих дней, а в случае, </w:t>
      </w:r>
      <w:r w:rsidRPr="00120267">
        <w:rPr>
          <w:rFonts w:ascii="Times New Roman" w:eastAsia="Times New Roman" w:hAnsi="Times New Roman" w:cs="Times New Roman"/>
          <w:sz w:val="24"/>
          <w:szCs w:val="20"/>
          <w:lang w:eastAsia="ar-SA"/>
        </w:rPr>
        <w:t xml:space="preserve">если начальная (максимальная) цена контракта не превышает один миллион рублей, один рабочий день </w:t>
      </w:r>
      <w:proofErr w:type="gramStart"/>
      <w:r w:rsidRPr="00120267">
        <w:rPr>
          <w:rFonts w:ascii="Times New Roman" w:eastAsia="Times New Roman" w:hAnsi="Times New Roman" w:cs="Times New Roman"/>
          <w:sz w:val="24"/>
          <w:szCs w:val="20"/>
          <w:lang w:eastAsia="ar-SA"/>
        </w:rPr>
        <w:t>с даты окончания</w:t>
      </w:r>
      <w:proofErr w:type="gramEnd"/>
      <w:r w:rsidRPr="00120267">
        <w:rPr>
          <w:rFonts w:ascii="Times New Roman" w:eastAsia="Times New Roman" w:hAnsi="Times New Roman" w:cs="Times New Roman"/>
          <w:sz w:val="24"/>
          <w:szCs w:val="20"/>
          <w:lang w:eastAsia="ar-SA"/>
        </w:rPr>
        <w:t xml:space="preserve"> срока подачи указанных заявок</w:t>
      </w:r>
      <w:r w:rsidR="002E549D" w:rsidRPr="00120267">
        <w:rPr>
          <w:rFonts w:ascii="Times New Roman" w:eastAsia="Times New Roman" w:hAnsi="Times New Roman" w:cs="Times New Roman"/>
          <w:sz w:val="24"/>
          <w:szCs w:val="20"/>
          <w:lang w:eastAsia="ar-SA"/>
        </w:rPr>
        <w:t>.</w:t>
      </w:r>
      <w:r w:rsidRPr="000E6661">
        <w:rPr>
          <w:rFonts w:ascii="Times New Roman" w:eastAsia="Times New Roman" w:hAnsi="Times New Roman" w:cs="Times New Roman"/>
          <w:sz w:val="24"/>
          <w:szCs w:val="20"/>
          <w:lang w:eastAsia="ar-SA"/>
        </w:rPr>
        <w:t xml:space="preserve">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w:t>
      </w:r>
      <w:proofErr w:type="gramStart"/>
      <w:r w:rsidRPr="000E6661">
        <w:rPr>
          <w:rFonts w:ascii="Times New Roman" w:eastAsia="Times New Roman" w:hAnsi="Times New Roman" w:cs="Times New Roman"/>
          <w:sz w:val="24"/>
          <w:szCs w:val="20"/>
          <w:lang w:eastAsia="ar-SA"/>
        </w:rPr>
        <w:t>с даты окончания</w:t>
      </w:r>
      <w:proofErr w:type="gramEnd"/>
      <w:r w:rsidRPr="000E6661">
        <w:rPr>
          <w:rFonts w:ascii="Times New Roman" w:eastAsia="Times New Roman" w:hAnsi="Times New Roman" w:cs="Times New Roman"/>
          <w:sz w:val="24"/>
          <w:szCs w:val="20"/>
          <w:lang w:eastAsia="ar-SA"/>
        </w:rPr>
        <w:t xml:space="preserve"> срока подачи указанных заявок независимо от начальной (максимальной) цены контракта.</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proofErr w:type="gramStart"/>
      <w:r w:rsidRPr="004C6B31">
        <w:rPr>
          <w:rFonts w:ascii="Times New Roman" w:eastAsia="Times New Roman" w:hAnsi="Times New Roman" w:cs="Times New Roman"/>
          <w:sz w:val="24"/>
          <w:szCs w:val="20"/>
          <w:lang w:eastAsia="ar-SA"/>
        </w:rPr>
        <w:t xml:space="preserve">По результатам рассмотрения и оценки первых частей заявок на участие в конкурсе, содержащих информацию, предусмотренную Информационной картой конкурса, Раздел </w:t>
      </w:r>
      <w:r w:rsidR="0070021B">
        <w:rPr>
          <w:rFonts w:ascii="Times New Roman" w:eastAsia="Times New Roman" w:hAnsi="Times New Roman" w:cs="Times New Roman"/>
          <w:sz w:val="24"/>
          <w:szCs w:val="20"/>
          <w:lang w:val="en-US" w:eastAsia="ar-SA"/>
        </w:rPr>
        <w:t>II</w:t>
      </w:r>
      <w:r w:rsidRPr="004C6B31">
        <w:rPr>
          <w:rFonts w:ascii="Times New Roman" w:eastAsia="Times New Roman" w:hAnsi="Times New Roman" w:cs="Times New Roman"/>
          <w:sz w:val="24"/>
          <w:szCs w:val="20"/>
          <w:lang w:eastAsia="ar-SA"/>
        </w:rPr>
        <w:t xml:space="preserve"> документации о закупке, Конкурсная комиссия</w:t>
      </w:r>
      <w:r w:rsidRPr="004C6B31" w:rsidDel="00114F94">
        <w:rPr>
          <w:rFonts w:ascii="Times New Roman" w:eastAsia="Times New Roman" w:hAnsi="Times New Roman" w:cs="Times New Roman"/>
          <w:sz w:val="24"/>
          <w:szCs w:val="20"/>
          <w:lang w:eastAsia="ar-SA"/>
        </w:rPr>
        <w:t xml:space="preserve"> </w:t>
      </w:r>
      <w:r w:rsidRPr="004C6B31">
        <w:rPr>
          <w:rFonts w:ascii="Times New Roman" w:eastAsia="Times New Roman" w:hAnsi="Times New Roman" w:cs="Times New Roman"/>
          <w:sz w:val="24"/>
          <w:szCs w:val="20"/>
          <w:lang w:eastAsia="ar-SA"/>
        </w:rPr>
        <w:t>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w:t>
      </w:r>
      <w:proofErr w:type="gramEnd"/>
      <w:r w:rsidRPr="004C6B31">
        <w:rPr>
          <w:rFonts w:ascii="Times New Roman" w:eastAsia="Times New Roman" w:hAnsi="Times New Roman" w:cs="Times New Roman"/>
          <w:sz w:val="24"/>
          <w:szCs w:val="20"/>
          <w:lang w:eastAsia="ar-SA"/>
        </w:rPr>
        <w:t xml:space="preserve"> в порядке и по основаниям, которые предусмотрены пунктом 6.2.3 конкурсной документации.</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bookmarkStart w:id="31" w:name="Par0"/>
      <w:bookmarkEnd w:id="31"/>
      <w:r w:rsidRPr="004C6B31">
        <w:rPr>
          <w:rFonts w:ascii="Times New Roman" w:eastAsia="Times New Roman" w:hAnsi="Times New Roman" w:cs="Times New Roman"/>
          <w:sz w:val="24"/>
          <w:szCs w:val="20"/>
          <w:lang w:eastAsia="ar-SA"/>
        </w:rPr>
        <w:t>Участник конкурса не допускается к участию в конкурсе в случае:</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1) </w:t>
      </w:r>
      <w:proofErr w:type="spellStart"/>
      <w:r w:rsidRPr="004C6B31">
        <w:rPr>
          <w:rFonts w:ascii="Times New Roman" w:eastAsia="Times New Roman" w:hAnsi="Times New Roman" w:cs="Times New Roman"/>
          <w:sz w:val="24"/>
          <w:szCs w:val="20"/>
          <w:lang w:eastAsia="ar-SA"/>
        </w:rPr>
        <w:t>непредоставления</w:t>
      </w:r>
      <w:proofErr w:type="spellEnd"/>
      <w:r w:rsidRPr="004C6B31">
        <w:rPr>
          <w:rFonts w:ascii="Times New Roman" w:eastAsia="Times New Roman" w:hAnsi="Times New Roman" w:cs="Times New Roman"/>
          <w:sz w:val="24"/>
          <w:szCs w:val="20"/>
          <w:lang w:eastAsia="ar-SA"/>
        </w:rPr>
        <w:t xml:space="preserve"> информации, предусмотренной Информационной картой конкурса, Раздел </w:t>
      </w:r>
      <w:r w:rsidRPr="004C6B31">
        <w:rPr>
          <w:rFonts w:ascii="Times New Roman" w:eastAsia="Times New Roman" w:hAnsi="Times New Roman" w:cs="Times New Roman"/>
          <w:sz w:val="24"/>
          <w:szCs w:val="20"/>
          <w:lang w:val="en-US" w:eastAsia="ar-SA"/>
        </w:rPr>
        <w:t>II</w:t>
      </w:r>
      <w:r w:rsidRPr="004C6B31">
        <w:rPr>
          <w:rFonts w:ascii="Times New Roman" w:eastAsia="Times New Roman" w:hAnsi="Times New Roman" w:cs="Times New Roman"/>
          <w:sz w:val="24"/>
          <w:szCs w:val="20"/>
          <w:lang w:eastAsia="ar-SA"/>
        </w:rPr>
        <w:t xml:space="preserve"> документации о закупке (за исключением случаев, предусмотренных Законом), или предоставления недостоверной информации;</w:t>
      </w:r>
    </w:p>
    <w:p w:rsidR="004C6B31" w:rsidRPr="004C6B31" w:rsidRDefault="00471FA4"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2</w:t>
      </w:r>
      <w:r w:rsidR="004C6B31" w:rsidRPr="004C6B31">
        <w:rPr>
          <w:rFonts w:ascii="Times New Roman" w:eastAsia="Times New Roman" w:hAnsi="Times New Roman" w:cs="Times New Roman"/>
          <w:sz w:val="24"/>
          <w:szCs w:val="20"/>
          <w:lang w:eastAsia="ar-SA"/>
        </w:rPr>
        <w:t>) указания в первой части заявки участника конкурса сведений о таком участнике и (или) о предлагаемой им цене контракта.</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Отказ в допуске к участию в конкурсе по основаниям, не предусмотренным пунктом 6.2.3 конкурсной документации, не допускается.</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proofErr w:type="gramStart"/>
      <w:r w:rsidRPr="004C6B31">
        <w:rPr>
          <w:rFonts w:ascii="Times New Roman" w:eastAsia="Times New Roman" w:hAnsi="Times New Roman" w:cs="Times New Roman"/>
          <w:sz w:val="24"/>
          <w:szCs w:val="20"/>
          <w:lang w:eastAsia="ar-SA"/>
        </w:rPr>
        <w:t>По результатам рассмотрения и оценки первых частей заявок на участие в конкурсе Конкурсная комиссия</w:t>
      </w:r>
      <w:r w:rsidRPr="004C6B31" w:rsidDel="00114F94">
        <w:rPr>
          <w:rFonts w:ascii="Times New Roman" w:eastAsia="Times New Roman" w:hAnsi="Times New Roman" w:cs="Times New Roman"/>
          <w:sz w:val="24"/>
          <w:szCs w:val="20"/>
          <w:lang w:eastAsia="ar-SA"/>
        </w:rPr>
        <w:t xml:space="preserve"> </w:t>
      </w:r>
      <w:r w:rsidRPr="004C6B31">
        <w:rPr>
          <w:rFonts w:ascii="Times New Roman" w:eastAsia="Times New Roman" w:hAnsi="Times New Roman" w:cs="Times New Roman"/>
          <w:sz w:val="24"/>
          <w:szCs w:val="20"/>
          <w:lang w:eastAsia="ar-SA"/>
        </w:rPr>
        <w:t>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w:t>
      </w:r>
      <w:r w:rsidRPr="004C6B31" w:rsidDel="00114F94">
        <w:rPr>
          <w:rFonts w:ascii="Times New Roman" w:eastAsia="Times New Roman" w:hAnsi="Times New Roman" w:cs="Times New Roman"/>
          <w:sz w:val="24"/>
          <w:szCs w:val="20"/>
          <w:lang w:eastAsia="ar-SA"/>
        </w:rPr>
        <w:t xml:space="preserve"> </w:t>
      </w:r>
      <w:r w:rsidRPr="004C6B31">
        <w:rPr>
          <w:rFonts w:ascii="Times New Roman" w:eastAsia="Times New Roman" w:hAnsi="Times New Roman" w:cs="Times New Roman"/>
          <w:sz w:val="24"/>
          <w:szCs w:val="20"/>
          <w:lang w:eastAsia="ar-SA"/>
        </w:rPr>
        <w:t>ее членами не позднее даты окончания срока рассмотрения первых частей заявок на участие в таком конкурсе.</w:t>
      </w:r>
      <w:proofErr w:type="gramEnd"/>
      <w:r w:rsidRPr="004C6B31">
        <w:rPr>
          <w:rFonts w:ascii="Times New Roman" w:eastAsia="Times New Roman" w:hAnsi="Times New Roman" w:cs="Times New Roman"/>
          <w:sz w:val="24"/>
          <w:szCs w:val="20"/>
          <w:lang w:eastAsia="ar-SA"/>
        </w:rPr>
        <w:t xml:space="preserve"> Указанный протокол должен содержать информацию:</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1) о месте, дате, времени рассмотрения и оценки первых частей заявок на участие в конкурсе;</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2) об идентификационных номерах заявок на участие в конкурсе;</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proofErr w:type="gramStart"/>
      <w:r w:rsidRPr="004C6B31">
        <w:rPr>
          <w:rFonts w:ascii="Times New Roman" w:eastAsia="Times New Roman" w:hAnsi="Times New Roman" w:cs="Times New Roman"/>
          <w:sz w:val="24"/>
          <w:szCs w:val="20"/>
          <w:lang w:eastAsia="ar-SA"/>
        </w:rPr>
        <w:t>3) о допуске участника закупки, подавшего заявку на участие в конкурсе,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Закона, конкурсной документации, которым не соответствует заявка на участие в конкурсе данного участника, и положений заявки на участие в конкурсе, которые не соответствуют</w:t>
      </w:r>
      <w:proofErr w:type="gramEnd"/>
      <w:r w:rsidRPr="004C6B31">
        <w:rPr>
          <w:rFonts w:ascii="Times New Roman" w:eastAsia="Times New Roman" w:hAnsi="Times New Roman" w:cs="Times New Roman"/>
          <w:sz w:val="24"/>
          <w:szCs w:val="20"/>
          <w:lang w:eastAsia="ar-SA"/>
        </w:rPr>
        <w:t xml:space="preserve"> требованиям, установленным конкурсной документацией;</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4) о решении каждого присутствующего члена Конкурсная комиссия</w:t>
      </w:r>
      <w:r w:rsidRPr="004C6B31" w:rsidDel="00114F94">
        <w:rPr>
          <w:rFonts w:ascii="Times New Roman" w:eastAsia="Times New Roman" w:hAnsi="Times New Roman" w:cs="Times New Roman"/>
          <w:sz w:val="24"/>
          <w:szCs w:val="20"/>
          <w:lang w:eastAsia="ar-SA"/>
        </w:rPr>
        <w:t xml:space="preserve"> </w:t>
      </w:r>
      <w:r w:rsidRPr="004C6B31">
        <w:rPr>
          <w:rFonts w:ascii="Times New Roman" w:eastAsia="Times New Roman" w:hAnsi="Times New Roman" w:cs="Times New Roman"/>
          <w:sz w:val="24"/>
          <w:szCs w:val="20"/>
          <w:lang w:eastAsia="ar-SA"/>
        </w:rPr>
        <w:t>в отношении каждого участника конкурса о допуске к участию в таком конкурсе и признании его участником такого конкурса или об отказе в допуске к участию в таком конкурсе;</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Не позднее даты окончания срока рассмотрения и оценки первых частей заявок на участие в конкурсе указанный в пункте 6.2.5 конкурсной документации протокол направляется Заказчиком оператору электронной площадки.</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lastRenderedPageBreak/>
        <w:t>В случае</w:t>
      </w:r>
      <w:proofErr w:type="gramStart"/>
      <w:r w:rsidRPr="004C6B31">
        <w:rPr>
          <w:rFonts w:ascii="Times New Roman" w:eastAsia="Times New Roman" w:hAnsi="Times New Roman" w:cs="Times New Roman"/>
          <w:sz w:val="24"/>
          <w:szCs w:val="20"/>
          <w:lang w:eastAsia="ar-SA"/>
        </w:rPr>
        <w:t>,</w:t>
      </w:r>
      <w:proofErr w:type="gramEnd"/>
      <w:r w:rsidRPr="004C6B31">
        <w:rPr>
          <w:rFonts w:ascii="Times New Roman" w:eastAsia="Times New Roman" w:hAnsi="Times New Roman" w:cs="Times New Roman"/>
          <w:sz w:val="24"/>
          <w:szCs w:val="20"/>
          <w:lang w:eastAsia="ar-SA"/>
        </w:rPr>
        <w:t xml:space="preserve"> если по результатам рассмотрения и оценки первых частей заявок на участие в конкурсе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признается несостоявшимся. В протокол, указанный в пункте 6.2.5 конкурсной документации, вносится информация о признании такого конкурса </w:t>
      </w:r>
      <w:proofErr w:type="gramStart"/>
      <w:r w:rsidRPr="004C6B31">
        <w:rPr>
          <w:rFonts w:ascii="Times New Roman" w:eastAsia="Times New Roman" w:hAnsi="Times New Roman" w:cs="Times New Roman"/>
          <w:sz w:val="24"/>
          <w:szCs w:val="20"/>
          <w:lang w:eastAsia="ar-SA"/>
        </w:rPr>
        <w:t>несостоявшимся</w:t>
      </w:r>
      <w:proofErr w:type="gramEnd"/>
      <w:r w:rsidRPr="004C6B31">
        <w:rPr>
          <w:rFonts w:ascii="Times New Roman" w:eastAsia="Times New Roman" w:hAnsi="Times New Roman" w:cs="Times New Roman"/>
          <w:sz w:val="24"/>
          <w:szCs w:val="20"/>
          <w:lang w:eastAsia="ar-SA"/>
        </w:rPr>
        <w:t>.</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В течение одного часа с момента поступления оператору электронной площадки указанного в пункте 6.2.5 конкурсной документации протокола оператор электронной площадки обязан направить каждому участнику конкурса, подавшему заявку на участие в таком конкурсе, информацию:</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proofErr w:type="gramStart"/>
      <w:r w:rsidRPr="004C6B31">
        <w:rPr>
          <w:rFonts w:ascii="Times New Roman" w:eastAsia="Times New Roman" w:hAnsi="Times New Roman" w:cs="Times New Roman"/>
          <w:sz w:val="24"/>
          <w:szCs w:val="20"/>
          <w:lang w:eastAsia="ar-SA"/>
        </w:rPr>
        <w:t>1) о решении, принятом в отношении заявки, поданной участником конкурса, в том числе о допуске участника закупки, подавшего заявку на участие в таком конкурсе, к участию в конкурсе и признании его участником такого конкурса или об отказе в допуске к участию в конкурсе, с обоснованием этого решения, предусмотренным подпунктом 3 пункта 6.2.5 конкурсной документации;</w:t>
      </w:r>
      <w:proofErr w:type="gramEnd"/>
    </w:p>
    <w:p w:rsidR="004C6B31" w:rsidRPr="0070021B"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2) </w:t>
      </w:r>
      <w:r w:rsidRPr="0070021B">
        <w:rPr>
          <w:rFonts w:ascii="Times New Roman" w:eastAsia="Times New Roman" w:hAnsi="Times New Roman" w:cs="Times New Roman"/>
          <w:sz w:val="24"/>
          <w:szCs w:val="20"/>
          <w:lang w:eastAsia="ar-SA"/>
        </w:rPr>
        <w:t>о наименьшей цене контракта, предложенной участником конкурса, допущенным к участию в конкурсе, без указания сведений об этом участнике;</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3) о дате и времени начала проведения процедуры подачи окончательных предложений о цене контракта.</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
          <w:sz w:val="24"/>
          <w:szCs w:val="24"/>
          <w:lang w:eastAsia="ru-RU"/>
        </w:rPr>
      </w:pPr>
      <w:r w:rsidRPr="004C6B31">
        <w:rPr>
          <w:rFonts w:ascii="Times New Roman" w:eastAsia="Times New Roman" w:hAnsi="Times New Roman" w:cs="Times New Roman"/>
          <w:b/>
          <w:sz w:val="24"/>
          <w:szCs w:val="24"/>
          <w:lang w:eastAsia="ru-RU"/>
        </w:rPr>
        <w:t>Порядок подачи окончательных предложений о цене контракта.</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Участники закупки, допущенные к участию в конкурсе, вправе подавать окончательные предложения о цене контракта. Участник конкурса может подать только одно окончательное предложение о цене контракта.</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Подача окончательных предложений о цене контракта</w:t>
      </w:r>
      <w:r w:rsidRPr="004C6B31" w:rsidDel="002F0C03">
        <w:rPr>
          <w:rFonts w:ascii="Times New Roman" w:eastAsia="Times New Roman" w:hAnsi="Times New Roman" w:cs="Times New Roman"/>
          <w:sz w:val="24"/>
          <w:szCs w:val="20"/>
          <w:lang w:eastAsia="ar-SA"/>
        </w:rPr>
        <w:t xml:space="preserve"> </w:t>
      </w:r>
      <w:r w:rsidRPr="004C6B31">
        <w:rPr>
          <w:rFonts w:ascii="Times New Roman" w:eastAsia="Times New Roman" w:hAnsi="Times New Roman" w:cs="Times New Roman"/>
          <w:sz w:val="24"/>
          <w:szCs w:val="20"/>
          <w:lang w:eastAsia="ar-SA"/>
        </w:rPr>
        <w:t>проводится на электронной площадке в день, указанный в извещении о проведении конкурса. Продолжительность приема окончательных предложений о цене контракта</w:t>
      </w:r>
      <w:r w:rsidRPr="004C6B31" w:rsidDel="002F0C03">
        <w:rPr>
          <w:rFonts w:ascii="Times New Roman" w:eastAsia="Times New Roman" w:hAnsi="Times New Roman" w:cs="Times New Roman"/>
          <w:sz w:val="24"/>
          <w:szCs w:val="20"/>
          <w:lang w:eastAsia="ar-SA"/>
        </w:rPr>
        <w:t xml:space="preserve"> </w:t>
      </w:r>
      <w:r w:rsidRPr="004C6B31">
        <w:rPr>
          <w:rFonts w:ascii="Times New Roman" w:eastAsia="Times New Roman" w:hAnsi="Times New Roman" w:cs="Times New Roman"/>
          <w:sz w:val="24"/>
          <w:szCs w:val="20"/>
          <w:lang w:eastAsia="ar-SA"/>
        </w:rPr>
        <w:t xml:space="preserve">составляет </w:t>
      </w:r>
      <w:r w:rsidRPr="0070021B">
        <w:rPr>
          <w:rFonts w:ascii="Times New Roman" w:eastAsia="Times New Roman" w:hAnsi="Times New Roman" w:cs="Times New Roman"/>
          <w:color w:val="FF0000"/>
          <w:sz w:val="24"/>
          <w:szCs w:val="20"/>
          <w:lang w:eastAsia="ar-SA"/>
        </w:rPr>
        <w:t>три часа</w:t>
      </w:r>
      <w:r w:rsidRPr="004C6B31">
        <w:rPr>
          <w:rFonts w:ascii="Times New Roman" w:eastAsia="Times New Roman" w:hAnsi="Times New Roman" w:cs="Times New Roman"/>
          <w:sz w:val="24"/>
          <w:szCs w:val="20"/>
          <w:lang w:eastAsia="ar-SA"/>
        </w:rPr>
        <w:t>.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Днем подачи окончательных предложений о цене контракта</w:t>
      </w:r>
      <w:r w:rsidRPr="004C6B31" w:rsidDel="002F0C03">
        <w:rPr>
          <w:rFonts w:ascii="Times New Roman" w:eastAsia="Times New Roman" w:hAnsi="Times New Roman" w:cs="Times New Roman"/>
          <w:sz w:val="24"/>
          <w:szCs w:val="20"/>
          <w:lang w:eastAsia="ar-SA"/>
        </w:rPr>
        <w:t xml:space="preserve"> </w:t>
      </w:r>
      <w:r w:rsidRPr="004C6B31">
        <w:rPr>
          <w:rFonts w:ascii="Times New Roman" w:eastAsia="Times New Roman" w:hAnsi="Times New Roman" w:cs="Times New Roman"/>
          <w:sz w:val="24"/>
          <w:szCs w:val="20"/>
          <w:lang w:eastAsia="ar-SA"/>
        </w:rPr>
        <w:t xml:space="preserve">является рабочий день, следующий после истечения одного рабочего дня </w:t>
      </w:r>
      <w:proofErr w:type="gramStart"/>
      <w:r w:rsidRPr="004C6B31">
        <w:rPr>
          <w:rFonts w:ascii="Times New Roman" w:eastAsia="Times New Roman" w:hAnsi="Times New Roman" w:cs="Times New Roman"/>
          <w:sz w:val="24"/>
          <w:szCs w:val="20"/>
          <w:lang w:eastAsia="ar-SA"/>
        </w:rPr>
        <w:t>с даты окончания</w:t>
      </w:r>
      <w:proofErr w:type="gramEnd"/>
      <w:r w:rsidRPr="004C6B31">
        <w:rPr>
          <w:rFonts w:ascii="Times New Roman" w:eastAsia="Times New Roman" w:hAnsi="Times New Roman" w:cs="Times New Roman"/>
          <w:sz w:val="24"/>
          <w:szCs w:val="20"/>
          <w:lang w:eastAsia="ar-SA"/>
        </w:rPr>
        <w:t xml:space="preserve"> срока рассмотрения и оценки первых частей заявок на участие в конкурсе. В случае</w:t>
      </w:r>
      <w:proofErr w:type="gramStart"/>
      <w:r w:rsidRPr="004C6B31">
        <w:rPr>
          <w:rFonts w:ascii="Times New Roman" w:eastAsia="Times New Roman" w:hAnsi="Times New Roman" w:cs="Times New Roman"/>
          <w:sz w:val="24"/>
          <w:szCs w:val="20"/>
          <w:lang w:eastAsia="ar-SA"/>
        </w:rPr>
        <w:t>,</w:t>
      </w:r>
      <w:proofErr w:type="gramEnd"/>
      <w:r w:rsidRPr="004C6B31">
        <w:rPr>
          <w:rFonts w:ascii="Times New Roman" w:eastAsia="Times New Roman" w:hAnsi="Times New Roman" w:cs="Times New Roman"/>
          <w:sz w:val="24"/>
          <w:szCs w:val="20"/>
          <w:lang w:eastAsia="ar-SA"/>
        </w:rPr>
        <w:t xml:space="preserve"> если дата проведения процедуры подачи окончательных предложений о цене контракта</w:t>
      </w:r>
      <w:r w:rsidRPr="004C6B31" w:rsidDel="002F0C03">
        <w:rPr>
          <w:rFonts w:ascii="Times New Roman" w:eastAsia="Times New Roman" w:hAnsi="Times New Roman" w:cs="Times New Roman"/>
          <w:sz w:val="24"/>
          <w:szCs w:val="20"/>
          <w:lang w:eastAsia="ar-SA"/>
        </w:rPr>
        <w:t xml:space="preserve"> </w:t>
      </w:r>
      <w:r w:rsidRPr="004C6B31">
        <w:rPr>
          <w:rFonts w:ascii="Times New Roman" w:eastAsia="Times New Roman" w:hAnsi="Times New Roman" w:cs="Times New Roman"/>
          <w:sz w:val="24"/>
          <w:szCs w:val="20"/>
          <w:lang w:eastAsia="ar-SA"/>
        </w:rPr>
        <w:t>приходится на нерабочий день, день проведения указанной процедуры переносится на следующий за ним рабочий день.</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В ходе подачи окончательных предложений о цене контракта</w:t>
      </w:r>
      <w:r w:rsidRPr="004C6B31" w:rsidDel="002F0C03">
        <w:rPr>
          <w:rFonts w:ascii="Times New Roman" w:eastAsia="Times New Roman" w:hAnsi="Times New Roman" w:cs="Times New Roman"/>
          <w:sz w:val="24"/>
          <w:szCs w:val="20"/>
          <w:lang w:eastAsia="ar-SA"/>
        </w:rPr>
        <w:t xml:space="preserve"> </w:t>
      </w:r>
      <w:r w:rsidRPr="004C6B31">
        <w:rPr>
          <w:rFonts w:ascii="Times New Roman" w:eastAsia="Times New Roman" w:hAnsi="Times New Roman" w:cs="Times New Roman"/>
          <w:sz w:val="24"/>
          <w:szCs w:val="20"/>
          <w:lang w:eastAsia="ar-SA"/>
        </w:rPr>
        <w:t>участник конкурса вправе подать предложение о цене контракта, которое предусматривает снижение цены контракта, предложенной таким участником при подаче заявки на участие в конкурсе.</w:t>
      </w:r>
    </w:p>
    <w:p w:rsid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В случае</w:t>
      </w:r>
      <w:proofErr w:type="gramStart"/>
      <w:r w:rsidRPr="004C6B31">
        <w:rPr>
          <w:rFonts w:ascii="Times New Roman" w:eastAsia="Times New Roman" w:hAnsi="Times New Roman" w:cs="Times New Roman"/>
          <w:sz w:val="24"/>
          <w:szCs w:val="20"/>
          <w:lang w:eastAsia="ar-SA"/>
        </w:rPr>
        <w:t>,</w:t>
      </w:r>
      <w:proofErr w:type="gramEnd"/>
      <w:r w:rsidRPr="004C6B31">
        <w:rPr>
          <w:rFonts w:ascii="Times New Roman" w:eastAsia="Times New Roman" w:hAnsi="Times New Roman" w:cs="Times New Roman"/>
          <w:sz w:val="24"/>
          <w:szCs w:val="20"/>
          <w:lang w:eastAsia="ar-SA"/>
        </w:rPr>
        <w:t xml:space="preserve"> если участником конкурса не подано окончательное предложение о цене контракта, предложение о цене контракта, поданное этим участником при подаче заявки на участие в конкурсе, признается окончательным.</w:t>
      </w:r>
    </w:p>
    <w:p w:rsidR="00F8088E" w:rsidRDefault="00F8088E" w:rsidP="00F8088E">
      <w:pPr>
        <w:tabs>
          <w:tab w:val="left" w:pos="1276"/>
        </w:tabs>
        <w:suppressAutoHyphens/>
        <w:spacing w:after="0" w:line="240" w:lineRule="auto"/>
        <w:ind w:left="567"/>
        <w:jc w:val="both"/>
        <w:rPr>
          <w:rFonts w:ascii="Times New Roman" w:eastAsia="Times New Roman" w:hAnsi="Times New Roman" w:cs="Times New Roman"/>
          <w:sz w:val="24"/>
          <w:szCs w:val="20"/>
          <w:lang w:eastAsia="ar-SA"/>
        </w:rPr>
      </w:pPr>
    </w:p>
    <w:p w:rsidR="00F8088E" w:rsidRPr="004C6B31" w:rsidRDefault="00F8088E" w:rsidP="00F8088E">
      <w:pPr>
        <w:tabs>
          <w:tab w:val="left" w:pos="1276"/>
        </w:tabs>
        <w:suppressAutoHyphens/>
        <w:spacing w:after="0" w:line="240" w:lineRule="auto"/>
        <w:ind w:left="567"/>
        <w:jc w:val="both"/>
        <w:rPr>
          <w:rFonts w:ascii="Times New Roman" w:eastAsia="Times New Roman" w:hAnsi="Times New Roman" w:cs="Times New Roman"/>
          <w:sz w:val="24"/>
          <w:szCs w:val="20"/>
          <w:lang w:eastAsia="ar-SA"/>
        </w:rPr>
      </w:pP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b/>
          <w:bCs/>
          <w:sz w:val="24"/>
          <w:szCs w:val="24"/>
          <w:lang w:eastAsia="ru-RU"/>
        </w:rPr>
      </w:pPr>
      <w:r w:rsidRPr="004C6B31">
        <w:rPr>
          <w:rFonts w:ascii="Times New Roman" w:eastAsia="Times New Roman" w:hAnsi="Times New Roman" w:cs="Times New Roman"/>
          <w:sz w:val="24"/>
          <w:szCs w:val="20"/>
          <w:lang w:eastAsia="ar-SA"/>
        </w:rPr>
        <w:t>В</w:t>
      </w:r>
      <w:r w:rsidRPr="004C6B31">
        <w:rPr>
          <w:rFonts w:ascii="Times New Roman" w:eastAsia="Times New Roman" w:hAnsi="Times New Roman" w:cs="Times New Roman"/>
          <w:sz w:val="24"/>
          <w:szCs w:val="24"/>
          <w:lang w:eastAsia="ru-RU"/>
        </w:rPr>
        <w:t xml:space="preserve"> течение одного часа с момента завершения подачи окончательных предложений о цене контракта</w:t>
      </w:r>
      <w:r w:rsidRPr="004C6B31" w:rsidDel="002F0C03">
        <w:rPr>
          <w:rFonts w:ascii="Times New Roman" w:eastAsia="Times New Roman" w:hAnsi="Times New Roman" w:cs="Times New Roman"/>
          <w:sz w:val="24"/>
          <w:szCs w:val="24"/>
          <w:lang w:eastAsia="ru-RU"/>
        </w:rPr>
        <w:t xml:space="preserve"> </w:t>
      </w:r>
      <w:r w:rsidRPr="004C6B31">
        <w:rPr>
          <w:rFonts w:ascii="Times New Roman" w:eastAsia="Times New Roman" w:hAnsi="Times New Roman" w:cs="Times New Roman"/>
          <w:sz w:val="24"/>
          <w:szCs w:val="24"/>
          <w:lang w:eastAsia="ru-RU"/>
        </w:rPr>
        <w:t>оператор электронной площадки формирует протокол подачи окончательных предложений, содержащий:</w:t>
      </w:r>
    </w:p>
    <w:p w:rsidR="004C6B31" w:rsidRPr="004C6B31" w:rsidRDefault="004C6B31" w:rsidP="004C6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1) дату, время начала и окончания проведения процедуры подачи окончательных предложений;</w:t>
      </w:r>
    </w:p>
    <w:p w:rsidR="004C6B31" w:rsidRPr="004C6B31" w:rsidRDefault="004C6B31" w:rsidP="004C6B31">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4C6B31">
        <w:rPr>
          <w:rFonts w:ascii="Times New Roman" w:eastAsia="Times New Roman" w:hAnsi="Times New Roman" w:cs="Times New Roman"/>
          <w:sz w:val="24"/>
          <w:szCs w:val="24"/>
          <w:lang w:eastAsia="ru-RU"/>
        </w:rPr>
        <w:t>2) окончательные предложения о цене контракта, поданные участниками конкурса, с указанием идентификационных номеров заявок участников такого конкурса, времени подачи этих предложений.</w:t>
      </w:r>
    </w:p>
    <w:p w:rsidR="004C6B31" w:rsidRPr="004C6B31" w:rsidRDefault="004C6B31" w:rsidP="004C6B31">
      <w:pPr>
        <w:tabs>
          <w:tab w:val="left" w:pos="1276"/>
        </w:tabs>
        <w:suppressAutoHyphens/>
        <w:spacing w:after="0" w:line="240" w:lineRule="auto"/>
        <w:jc w:val="both"/>
        <w:rPr>
          <w:rFonts w:ascii="Times New Roman" w:eastAsia="Times New Roman" w:hAnsi="Times New Roman" w:cs="Times New Roman"/>
          <w:sz w:val="24"/>
          <w:szCs w:val="20"/>
          <w:lang w:eastAsia="ar-SA"/>
        </w:rPr>
      </w:pP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
          <w:sz w:val="24"/>
          <w:szCs w:val="24"/>
          <w:lang w:eastAsia="ru-RU"/>
        </w:rPr>
      </w:pPr>
      <w:r w:rsidRPr="004C6B31">
        <w:rPr>
          <w:rFonts w:ascii="Times New Roman" w:eastAsia="Times New Roman" w:hAnsi="Times New Roman" w:cs="Times New Roman"/>
          <w:b/>
          <w:sz w:val="24"/>
          <w:szCs w:val="24"/>
          <w:lang w:eastAsia="ru-RU"/>
        </w:rPr>
        <w:t>Порядок рассмотрения и оценки вторых частей заявок на участие в конкурсе в электронной форме</w:t>
      </w:r>
    </w:p>
    <w:p w:rsidR="004C6B31" w:rsidRPr="00A16F26"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lastRenderedPageBreak/>
        <w:t xml:space="preserve">В течение одного часа с момента формирования протокола, предусмотренного пунктом 6.3.6 конкурсной документации, оператор электронной площадки направляет Заказчику вторые части заявок на участие в конкурсе, поданные участниками такого конкурса, а также документы и информацию этих участников, предусмотренные </w:t>
      </w:r>
      <w:hyperlink r:id="rId16" w:history="1">
        <w:r w:rsidRPr="004C6B31">
          <w:rPr>
            <w:rFonts w:ascii="Times New Roman" w:eastAsia="Times New Roman" w:hAnsi="Times New Roman" w:cs="Times New Roman"/>
            <w:sz w:val="24"/>
            <w:szCs w:val="24"/>
            <w:lang w:eastAsia="ru-RU"/>
          </w:rPr>
          <w:t>частью 11 статьи 24.1</w:t>
        </w:r>
      </w:hyperlink>
      <w:r w:rsidRPr="004C6B31">
        <w:rPr>
          <w:rFonts w:ascii="Times New Roman" w:eastAsia="Times New Roman" w:hAnsi="Times New Roman" w:cs="Times New Roman"/>
          <w:sz w:val="24"/>
          <w:szCs w:val="24"/>
          <w:lang w:eastAsia="ru-RU"/>
        </w:rPr>
        <w:t xml:space="preserve"> </w:t>
      </w:r>
      <w:r w:rsidRPr="004C6B31">
        <w:rPr>
          <w:rFonts w:ascii="Times New Roman" w:eastAsia="Times New Roman" w:hAnsi="Times New Roman" w:cs="Times New Roman"/>
          <w:bCs/>
          <w:sz w:val="24"/>
          <w:szCs w:val="24"/>
          <w:lang w:eastAsia="ru-RU"/>
        </w:rPr>
        <w:t>Федерального закона № 44-ФЗ</w:t>
      </w:r>
      <w:r w:rsidR="00A16F26">
        <w:rPr>
          <w:rFonts w:ascii="Times New Roman" w:eastAsia="Times New Roman" w:hAnsi="Times New Roman" w:cs="Times New Roman"/>
          <w:bCs/>
          <w:sz w:val="24"/>
          <w:szCs w:val="24"/>
          <w:lang w:eastAsia="ru-RU"/>
        </w:rPr>
        <w:t>.</w:t>
      </w:r>
    </w:p>
    <w:p w:rsidR="00A16F26" w:rsidRDefault="00A16F26" w:rsidP="00A16F2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r w:rsidRPr="00A16F26">
        <w:rPr>
          <w:rFonts w:ascii="Times New Roman" w:hAnsi="Times New Roman" w:cs="Times New Roman"/>
        </w:rPr>
        <w:t>част</w:t>
      </w:r>
      <w:r>
        <w:rPr>
          <w:rFonts w:ascii="Times New Roman" w:hAnsi="Times New Roman" w:cs="Times New Roman"/>
        </w:rPr>
        <w:t>и</w:t>
      </w:r>
      <w:r w:rsidRPr="00A16F26">
        <w:rPr>
          <w:rFonts w:ascii="Times New Roman" w:hAnsi="Times New Roman" w:cs="Times New Roman"/>
        </w:rPr>
        <w:t xml:space="preserve"> 11 статьи 24.1 Федерального закона № 44-ФЗ</w:t>
      </w:r>
      <w:r>
        <w:rPr>
          <w:rFonts w:ascii="Times New Roman" w:hAnsi="Times New Roman" w:cs="Times New Roman"/>
        </w:rPr>
        <w:t xml:space="preserve">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r:id="rId17" w:history="1">
        <w:r>
          <w:rPr>
            <w:rFonts w:ascii="Times New Roman" w:hAnsi="Times New Roman" w:cs="Times New Roman"/>
            <w:color w:val="0000FF"/>
          </w:rPr>
          <w:t>частью 2</w:t>
        </w:r>
      </w:hyperlink>
      <w:r>
        <w:rPr>
          <w:rFonts w:ascii="Times New Roman" w:hAnsi="Times New Roman" w:cs="Times New Roman"/>
        </w:rP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A16F26" w:rsidRDefault="00A16F26" w:rsidP="00A16F2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A16F26" w:rsidRDefault="00A16F26" w:rsidP="00A16F2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A16F26" w:rsidRDefault="00A16F26" w:rsidP="00A16F2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A16F26" w:rsidRDefault="00A16F26" w:rsidP="00A16F2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A16F26" w:rsidRDefault="00A16F26" w:rsidP="00A16F2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A16F26" w:rsidRDefault="00A16F26" w:rsidP="00A16F2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16F26" w:rsidRDefault="00A16F26" w:rsidP="00A16F2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A16F26" w:rsidRPr="004C6B31" w:rsidRDefault="00A16F26" w:rsidP="00A16F26">
      <w:pPr>
        <w:tabs>
          <w:tab w:val="left" w:pos="1276"/>
        </w:tabs>
        <w:suppressAutoHyphens/>
        <w:spacing w:after="0" w:line="240" w:lineRule="auto"/>
        <w:ind w:left="567"/>
        <w:jc w:val="both"/>
        <w:rPr>
          <w:rFonts w:ascii="Times New Roman" w:eastAsia="Times New Roman" w:hAnsi="Times New Roman" w:cs="Times New Roman"/>
          <w:sz w:val="24"/>
          <w:szCs w:val="24"/>
          <w:lang w:eastAsia="ru-RU"/>
        </w:rPr>
      </w:pPr>
    </w:p>
    <w:p w:rsidR="004C6B31" w:rsidRDefault="00BB1DA1" w:rsidP="00BB1DA1">
      <w:pPr>
        <w:tabs>
          <w:tab w:val="left" w:pos="1276"/>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Pr="00BB1DA1">
        <w:rPr>
          <w:rFonts w:ascii="Times New Roman" w:eastAsia="Times New Roman" w:hAnsi="Times New Roman" w:cs="Times New Roman"/>
          <w:sz w:val="24"/>
          <w:szCs w:val="24"/>
          <w:lang w:eastAsia="ru-RU"/>
        </w:rPr>
        <w:t>Срок рассмотрения и оценки вторых частей заявок на участие в конкурсе не может превышать три рабочих дня с даты направления Заказчику вторых частей зая</w:t>
      </w:r>
      <w:r w:rsidR="001B28DA">
        <w:rPr>
          <w:rFonts w:ascii="Times New Roman" w:eastAsia="Times New Roman" w:hAnsi="Times New Roman" w:cs="Times New Roman"/>
          <w:sz w:val="24"/>
          <w:szCs w:val="24"/>
          <w:lang w:eastAsia="ru-RU"/>
        </w:rPr>
        <w:t>вок на участие в таком конкурсе,</w:t>
      </w:r>
      <w:r w:rsidRPr="00BB1DA1">
        <w:rPr>
          <w:rFonts w:ascii="Times New Roman" w:eastAsia="Times New Roman" w:hAnsi="Times New Roman" w:cs="Times New Roman"/>
          <w:sz w:val="24"/>
          <w:szCs w:val="24"/>
          <w:lang w:eastAsia="ru-RU"/>
        </w:rPr>
        <w:t xml:space="preserve"> </w:t>
      </w:r>
      <w:r w:rsidRPr="001A0402">
        <w:rPr>
          <w:rFonts w:ascii="Times New Roman" w:eastAsia="Times New Roman" w:hAnsi="Times New Roman" w:cs="Times New Roman"/>
          <w:sz w:val="24"/>
          <w:szCs w:val="24"/>
          <w:lang w:eastAsia="ru-RU"/>
        </w:rPr>
        <w:t>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w:t>
      </w:r>
      <w:proofErr w:type="gramEnd"/>
      <w:r w:rsidRPr="001A0402">
        <w:rPr>
          <w:rFonts w:ascii="Times New Roman" w:eastAsia="Times New Roman" w:hAnsi="Times New Roman" w:cs="Times New Roman"/>
          <w:sz w:val="24"/>
          <w:szCs w:val="24"/>
          <w:lang w:eastAsia="ru-RU"/>
        </w:rPr>
        <w:t xml:space="preserve"> </w:t>
      </w:r>
      <w:proofErr w:type="gramStart"/>
      <w:r w:rsidRPr="001A0402">
        <w:rPr>
          <w:rFonts w:ascii="Times New Roman" w:eastAsia="Times New Roman" w:hAnsi="Times New Roman" w:cs="Times New Roman"/>
          <w:sz w:val="24"/>
          <w:szCs w:val="24"/>
          <w:lang w:eastAsia="ru-RU"/>
        </w:rPr>
        <w:t>таком</w:t>
      </w:r>
      <w:proofErr w:type="gramEnd"/>
      <w:r w:rsidRPr="00BB1DA1">
        <w:rPr>
          <w:rFonts w:ascii="Times New Roman" w:eastAsia="Times New Roman" w:hAnsi="Times New Roman" w:cs="Times New Roman"/>
          <w:sz w:val="24"/>
          <w:szCs w:val="24"/>
          <w:lang w:eastAsia="ru-RU"/>
        </w:rPr>
        <w:t xml:space="preserve"> конкурсе. </w:t>
      </w:r>
      <w:proofErr w:type="gramStart"/>
      <w:r w:rsidRPr="00BB1DA1">
        <w:rPr>
          <w:rFonts w:ascii="Times New Roman" w:eastAsia="Times New Roman" w:hAnsi="Times New Roman" w:cs="Times New Roman"/>
          <w:sz w:val="24"/>
          <w:szCs w:val="24"/>
          <w:lang w:eastAsia="ru-RU"/>
        </w:rPr>
        <w:t>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roofErr w:type="gramEnd"/>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Конкурсной комиссией</w:t>
      </w:r>
      <w:r w:rsidRPr="004C6B31" w:rsidDel="00114F94">
        <w:rPr>
          <w:rFonts w:ascii="Times New Roman" w:eastAsia="Times New Roman" w:hAnsi="Times New Roman" w:cs="Times New Roman"/>
          <w:sz w:val="24"/>
          <w:szCs w:val="24"/>
          <w:lang w:eastAsia="ru-RU"/>
        </w:rPr>
        <w:t xml:space="preserve"> </w:t>
      </w:r>
      <w:r w:rsidRPr="004C6B31">
        <w:rPr>
          <w:rFonts w:ascii="Times New Roman" w:eastAsia="Times New Roman" w:hAnsi="Times New Roman" w:cs="Times New Roman"/>
          <w:sz w:val="24"/>
          <w:szCs w:val="24"/>
          <w:lang w:eastAsia="ru-RU"/>
        </w:rPr>
        <w:t xml:space="preserve"> на основании результатов рассмотрения вторых частей заявок, документов и информации, предусмотренных </w:t>
      </w:r>
      <w:hyperlink r:id="rId18" w:history="1">
        <w:r w:rsidRPr="004C6B31">
          <w:rPr>
            <w:rFonts w:ascii="Times New Roman" w:eastAsia="Times New Roman" w:hAnsi="Times New Roman" w:cs="Times New Roman"/>
            <w:sz w:val="24"/>
            <w:szCs w:val="24"/>
            <w:lang w:eastAsia="ru-RU"/>
          </w:rPr>
          <w:t>частью 11 статьи 24.1</w:t>
        </w:r>
      </w:hyperlink>
      <w:r w:rsidRPr="004C6B31">
        <w:rPr>
          <w:rFonts w:ascii="Times New Roman" w:eastAsia="Times New Roman" w:hAnsi="Times New Roman" w:cs="Times New Roman"/>
          <w:sz w:val="24"/>
          <w:szCs w:val="24"/>
          <w:lang w:eastAsia="ru-RU"/>
        </w:rPr>
        <w:t xml:space="preserve"> </w:t>
      </w:r>
      <w:r w:rsidRPr="004C6B31">
        <w:rPr>
          <w:rFonts w:ascii="Times New Roman" w:eastAsia="Times New Roman" w:hAnsi="Times New Roman" w:cs="Times New Roman"/>
          <w:bCs/>
          <w:sz w:val="24"/>
          <w:szCs w:val="24"/>
          <w:lang w:eastAsia="ru-RU"/>
        </w:rPr>
        <w:t>Федерального закона № 44-ФЗ</w:t>
      </w:r>
      <w:r w:rsidRPr="004C6B31">
        <w:rPr>
          <w:rFonts w:ascii="Times New Roman" w:eastAsia="Times New Roman" w:hAnsi="Times New Roman" w:cs="Times New Roman"/>
          <w:sz w:val="24"/>
          <w:szCs w:val="24"/>
          <w:lang w:eastAsia="ru-RU"/>
        </w:rPr>
        <w:t>,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Заявка на участие в конкурсе признается не соответствующей требованиям, установленным конкурсной документацией:</w:t>
      </w:r>
    </w:p>
    <w:p w:rsidR="004C6B31" w:rsidRPr="004C6B31" w:rsidRDefault="004C6B31" w:rsidP="004C6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lastRenderedPageBreak/>
        <w:t>1) в случае непредставления документов и информации, либо несоответствия указанных документов и информации требованиям, установленным конкурсной документацией;</w:t>
      </w:r>
    </w:p>
    <w:p w:rsidR="004C6B31" w:rsidRPr="004C6B31" w:rsidRDefault="004C6B31" w:rsidP="004C6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 xml:space="preserve">2) в случае наличия в документах и информации, предусмотренных </w:t>
      </w:r>
      <w:hyperlink r:id="rId19" w:history="1">
        <w:r w:rsidRPr="004C6B31">
          <w:rPr>
            <w:rFonts w:ascii="Times New Roman" w:eastAsia="Times New Roman" w:hAnsi="Times New Roman" w:cs="Times New Roman"/>
            <w:sz w:val="24"/>
            <w:szCs w:val="24"/>
            <w:lang w:eastAsia="ru-RU"/>
          </w:rPr>
          <w:t>частью 11 статьи 24.1</w:t>
        </w:r>
      </w:hyperlink>
      <w:r w:rsidRPr="004C6B31">
        <w:rPr>
          <w:rFonts w:ascii="Times New Roman" w:eastAsia="Times New Roman" w:hAnsi="Times New Roman" w:cs="Times New Roman"/>
          <w:sz w:val="24"/>
          <w:szCs w:val="24"/>
          <w:lang w:eastAsia="ru-RU"/>
        </w:rPr>
        <w:t xml:space="preserve"> </w:t>
      </w:r>
      <w:r w:rsidRPr="004C6B31">
        <w:rPr>
          <w:rFonts w:ascii="Times New Roman" w:eastAsia="Times New Roman" w:hAnsi="Times New Roman" w:cs="Times New Roman"/>
          <w:bCs/>
          <w:sz w:val="24"/>
          <w:szCs w:val="24"/>
          <w:lang w:eastAsia="ru-RU"/>
        </w:rPr>
        <w:t>Федерального закона № 44-ФЗ</w:t>
      </w:r>
      <w:r w:rsidRPr="004C6B31">
        <w:rPr>
          <w:rFonts w:ascii="Times New Roman" w:eastAsia="Times New Roman" w:hAnsi="Times New Roman" w:cs="Times New Roman"/>
          <w:sz w:val="24"/>
          <w:szCs w:val="24"/>
          <w:lang w:eastAsia="ru-RU"/>
        </w:rPr>
        <w:t xml:space="preserve">, Информационной картой конкурса, Раздел </w:t>
      </w:r>
      <w:r w:rsidRPr="004C6B31">
        <w:rPr>
          <w:rFonts w:ascii="Times New Roman" w:eastAsia="Times New Roman" w:hAnsi="Times New Roman" w:cs="Times New Roman"/>
          <w:sz w:val="24"/>
          <w:szCs w:val="24"/>
          <w:lang w:val="en-US" w:eastAsia="ru-RU"/>
        </w:rPr>
        <w:t>III</w:t>
      </w:r>
      <w:r w:rsidRPr="004C6B31">
        <w:rPr>
          <w:rFonts w:ascii="Times New Roman" w:eastAsia="Times New Roman" w:hAnsi="Times New Roman" w:cs="Times New Roman"/>
          <w:sz w:val="24"/>
          <w:szCs w:val="24"/>
          <w:lang w:eastAsia="ru-RU"/>
        </w:rPr>
        <w:t xml:space="preserve"> документации о закупке, недостоверной информации на дату и время рассмотрения вторых частей заявок на участие в таком конкурсе;</w:t>
      </w:r>
    </w:p>
    <w:p w:rsidR="004C6B31" w:rsidRPr="004C6B31" w:rsidRDefault="004C6B31" w:rsidP="004C6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 xml:space="preserve">3) в случае несоответствия участника такого конкурса требованиям, установленным конкурсной документацией в соответствии с </w:t>
      </w:r>
      <w:hyperlink r:id="rId20" w:history="1">
        <w:r w:rsidRPr="004C6B31">
          <w:rPr>
            <w:rFonts w:ascii="Times New Roman" w:eastAsia="Times New Roman" w:hAnsi="Times New Roman" w:cs="Times New Roman"/>
            <w:sz w:val="24"/>
            <w:szCs w:val="24"/>
            <w:lang w:eastAsia="ru-RU"/>
          </w:rPr>
          <w:t>частью 1</w:t>
        </w:r>
      </w:hyperlink>
      <w:r w:rsidRPr="004C6B31">
        <w:rPr>
          <w:rFonts w:ascii="Times New Roman" w:eastAsia="Times New Roman" w:hAnsi="Times New Roman" w:cs="Times New Roman"/>
          <w:sz w:val="24"/>
          <w:szCs w:val="24"/>
          <w:lang w:eastAsia="ru-RU"/>
        </w:rPr>
        <w:t xml:space="preserve">, </w:t>
      </w:r>
      <w:hyperlink r:id="rId21" w:history="1">
        <w:r w:rsidRPr="004C6B31">
          <w:rPr>
            <w:rFonts w:ascii="Times New Roman" w:eastAsia="Times New Roman" w:hAnsi="Times New Roman" w:cs="Times New Roman"/>
            <w:sz w:val="24"/>
            <w:szCs w:val="24"/>
            <w:lang w:eastAsia="ru-RU"/>
          </w:rPr>
          <w:t>частями 1.1</w:t>
        </w:r>
      </w:hyperlink>
      <w:r w:rsidRPr="004C6B31">
        <w:rPr>
          <w:rFonts w:ascii="Times New Roman" w:eastAsia="Times New Roman" w:hAnsi="Times New Roman" w:cs="Times New Roman"/>
          <w:sz w:val="24"/>
          <w:szCs w:val="24"/>
          <w:lang w:eastAsia="ru-RU"/>
        </w:rPr>
        <w:t xml:space="preserve"> и </w:t>
      </w:r>
      <w:hyperlink r:id="rId22" w:history="1">
        <w:r w:rsidRPr="004C6B31">
          <w:rPr>
            <w:rFonts w:ascii="Times New Roman" w:eastAsia="Times New Roman" w:hAnsi="Times New Roman" w:cs="Times New Roman"/>
            <w:sz w:val="24"/>
            <w:szCs w:val="24"/>
            <w:lang w:eastAsia="ru-RU"/>
          </w:rPr>
          <w:t>2.1</w:t>
        </w:r>
      </w:hyperlink>
      <w:r w:rsidRPr="004C6B31">
        <w:rPr>
          <w:rFonts w:ascii="Times New Roman" w:eastAsia="Times New Roman" w:hAnsi="Times New Roman" w:cs="Times New Roman"/>
          <w:sz w:val="24"/>
          <w:szCs w:val="24"/>
          <w:lang w:eastAsia="ru-RU"/>
        </w:rPr>
        <w:t xml:space="preserve"> статьи 31 </w:t>
      </w:r>
      <w:r w:rsidRPr="004C6B31">
        <w:rPr>
          <w:rFonts w:ascii="Times New Roman" w:eastAsia="Times New Roman" w:hAnsi="Times New Roman" w:cs="Times New Roman"/>
          <w:bCs/>
          <w:sz w:val="24"/>
          <w:szCs w:val="24"/>
          <w:lang w:eastAsia="ru-RU"/>
        </w:rPr>
        <w:t>Федерального закона № 44-ФЗ</w:t>
      </w:r>
      <w:r w:rsidRPr="004C6B31">
        <w:rPr>
          <w:rFonts w:ascii="Times New Roman" w:eastAsia="Times New Roman" w:hAnsi="Times New Roman" w:cs="Times New Roman"/>
          <w:sz w:val="24"/>
          <w:szCs w:val="24"/>
          <w:lang w:eastAsia="ru-RU"/>
        </w:rPr>
        <w:t>;</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В случае установления недостоверности информации, представленной участником конкурса, Конкурсная комиссия</w:t>
      </w:r>
      <w:r w:rsidRPr="004C6B31" w:rsidDel="00114F94">
        <w:rPr>
          <w:rFonts w:ascii="Times New Roman" w:eastAsia="Times New Roman" w:hAnsi="Times New Roman" w:cs="Times New Roman"/>
          <w:sz w:val="24"/>
          <w:szCs w:val="24"/>
          <w:lang w:eastAsia="ru-RU"/>
        </w:rPr>
        <w:t xml:space="preserve"> </w:t>
      </w:r>
      <w:r w:rsidRPr="004C6B31">
        <w:rPr>
          <w:rFonts w:ascii="Times New Roman" w:eastAsia="Times New Roman" w:hAnsi="Times New Roman" w:cs="Times New Roman"/>
          <w:sz w:val="24"/>
          <w:szCs w:val="24"/>
          <w:lang w:eastAsia="ru-RU"/>
        </w:rPr>
        <w:t>обязана отстранить такого участника от участия в этом конкурсе на любом этапе его проведения.</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Конкурсная комиссия</w:t>
      </w:r>
      <w:r w:rsidRPr="004C6B31" w:rsidDel="00114F94">
        <w:rPr>
          <w:rFonts w:ascii="Times New Roman" w:eastAsia="Times New Roman" w:hAnsi="Times New Roman" w:cs="Times New Roman"/>
          <w:sz w:val="24"/>
          <w:szCs w:val="24"/>
          <w:lang w:eastAsia="ru-RU"/>
        </w:rPr>
        <w:t xml:space="preserve"> </w:t>
      </w:r>
      <w:r w:rsidRPr="004C6B31">
        <w:rPr>
          <w:rFonts w:ascii="Times New Roman" w:eastAsia="Times New Roman" w:hAnsi="Times New Roman" w:cs="Times New Roman"/>
          <w:sz w:val="24"/>
          <w:szCs w:val="24"/>
          <w:lang w:eastAsia="ru-RU"/>
        </w:rPr>
        <w:t xml:space="preserve">осуществляет оценку вторых частей заявок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w:t>
      </w:r>
      <w:proofErr w:type="gramStart"/>
      <w:r w:rsidRPr="004C6B31">
        <w:rPr>
          <w:rFonts w:ascii="Times New Roman" w:eastAsia="Times New Roman" w:hAnsi="Times New Roman" w:cs="Times New Roman"/>
          <w:sz w:val="24"/>
          <w:szCs w:val="24"/>
          <w:lang w:eastAsia="ru-RU"/>
        </w:rPr>
        <w:t>Оценка указанных заявок не осуществляется в случае признания открытого конкурса в электронной форме не состоявшимся в соответствии с пунктом 6.4.9 конкурсной документации.</w:t>
      </w:r>
      <w:proofErr w:type="gramEnd"/>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Конкурсной комиссии</w:t>
      </w:r>
      <w:r w:rsidRPr="004C6B31" w:rsidDel="00114F94">
        <w:rPr>
          <w:rFonts w:ascii="Times New Roman" w:eastAsia="Times New Roman" w:hAnsi="Times New Roman" w:cs="Times New Roman"/>
          <w:sz w:val="24"/>
          <w:szCs w:val="24"/>
          <w:lang w:eastAsia="ru-RU"/>
        </w:rPr>
        <w:t xml:space="preserve"> </w:t>
      </w:r>
      <w:r w:rsidRPr="004C6B31">
        <w:rPr>
          <w:rFonts w:ascii="Times New Roman" w:eastAsia="Times New Roman" w:hAnsi="Times New Roman" w:cs="Times New Roman"/>
          <w:sz w:val="24"/>
          <w:szCs w:val="24"/>
          <w:lang w:eastAsia="ru-RU"/>
        </w:rPr>
        <w:t>не позднее даты окончания рассмотрения вторых частей заявок. Данный протокол должен содержать информацию:</w:t>
      </w:r>
    </w:p>
    <w:p w:rsidR="004C6B31" w:rsidRPr="004C6B31" w:rsidRDefault="004C6B31" w:rsidP="004C6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1) о месте, дате, времени рассмотрения и оценки вторых частей заявок на участие в конкурсе;</w:t>
      </w:r>
    </w:p>
    <w:p w:rsidR="004C6B31" w:rsidRPr="004C6B31" w:rsidRDefault="004C6B31" w:rsidP="004C6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2) об участниках конкурса, заявки которых на участие в конкурсе были рассмотрены;</w:t>
      </w:r>
    </w:p>
    <w:p w:rsidR="004C6B31" w:rsidRPr="004C6B31" w:rsidRDefault="004C6B31" w:rsidP="004C6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 xml:space="preserve">3) о соответствии или несоответствии заявки на участие в конкурсе требованиям, установленным конкурсной документацией, с обоснованием этого решения, в том числе с указанием положений </w:t>
      </w:r>
      <w:r w:rsidRPr="004C6B31">
        <w:rPr>
          <w:rFonts w:ascii="Times New Roman" w:eastAsia="Times New Roman" w:hAnsi="Times New Roman" w:cs="Times New Roman"/>
          <w:bCs/>
          <w:sz w:val="24"/>
          <w:szCs w:val="24"/>
          <w:lang w:eastAsia="ru-RU"/>
        </w:rPr>
        <w:t>Федерального закона № 44-ФЗ</w:t>
      </w:r>
      <w:r w:rsidRPr="004C6B31">
        <w:rPr>
          <w:rFonts w:ascii="Times New Roman" w:eastAsia="Times New Roman" w:hAnsi="Times New Roman" w:cs="Times New Roman"/>
          <w:sz w:val="24"/>
          <w:szCs w:val="24"/>
          <w:lang w:eastAsia="ru-RU"/>
        </w:rPr>
        <w:t>, конкурсной документации, которым не соответствует эта заявка, и положений заявки на участие в конкурсе, которые не соответствуют этим требованиям;</w:t>
      </w:r>
    </w:p>
    <w:p w:rsidR="004C6B31" w:rsidRPr="004C6B31" w:rsidRDefault="004C6B31" w:rsidP="004C6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4) о решении каждого присутствующего члена Конкурсной комиссии</w:t>
      </w:r>
      <w:r w:rsidRPr="004C6B31" w:rsidDel="00114F94">
        <w:rPr>
          <w:rFonts w:ascii="Times New Roman" w:eastAsia="Times New Roman" w:hAnsi="Times New Roman" w:cs="Times New Roman"/>
          <w:sz w:val="24"/>
          <w:szCs w:val="24"/>
          <w:lang w:eastAsia="ru-RU"/>
        </w:rPr>
        <w:t xml:space="preserve"> </w:t>
      </w:r>
      <w:r w:rsidRPr="004C6B31">
        <w:rPr>
          <w:rFonts w:ascii="Times New Roman" w:eastAsia="Times New Roman" w:hAnsi="Times New Roman" w:cs="Times New Roman"/>
          <w:sz w:val="24"/>
          <w:szCs w:val="24"/>
          <w:lang w:eastAsia="ru-RU"/>
        </w:rPr>
        <w:t>в отношении заявки на участие в конкурсе каждого его участника;</w:t>
      </w:r>
    </w:p>
    <w:p w:rsidR="004C6B31" w:rsidRPr="004C6B31" w:rsidRDefault="004C6B31" w:rsidP="004C6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5) о порядке оценки заявок на участие в конкурсе по критериям, установленным конкурсной документацией, и решении каждого присутствующего члена Конкурсной комиссии</w:t>
      </w:r>
      <w:r w:rsidRPr="004C6B31" w:rsidDel="00114F94">
        <w:rPr>
          <w:rFonts w:ascii="Times New Roman" w:eastAsia="Times New Roman" w:hAnsi="Times New Roman" w:cs="Times New Roman"/>
          <w:sz w:val="24"/>
          <w:szCs w:val="24"/>
          <w:lang w:eastAsia="ru-RU"/>
        </w:rPr>
        <w:t xml:space="preserve"> </w:t>
      </w:r>
      <w:r w:rsidRPr="004C6B31">
        <w:rPr>
          <w:rFonts w:ascii="Times New Roman" w:eastAsia="Times New Roman" w:hAnsi="Times New Roman" w:cs="Times New Roman"/>
          <w:sz w:val="24"/>
          <w:szCs w:val="24"/>
          <w:lang w:eastAsia="ru-RU"/>
        </w:rPr>
        <w:t>в отношении каждого участника конкурса о присвоении ему баллов по таким критериям.</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 xml:space="preserve">Протокол рассмотрения вторых частей заявок на участие в конкурсе </w:t>
      </w:r>
      <w:r w:rsidRPr="00D6107B">
        <w:rPr>
          <w:rFonts w:ascii="Times New Roman" w:eastAsia="Times New Roman" w:hAnsi="Times New Roman" w:cs="Times New Roman"/>
          <w:b/>
          <w:sz w:val="24"/>
          <w:szCs w:val="24"/>
          <w:lang w:eastAsia="ru-RU"/>
        </w:rPr>
        <w:t>не позднее даты окончания срока рассмотрения и оценки вторых частей заявок на участие в конкурсе направляется Заказчиком оператору электронной площадки</w:t>
      </w:r>
      <w:r w:rsidRPr="004C6B31">
        <w:rPr>
          <w:rFonts w:ascii="Times New Roman" w:eastAsia="Times New Roman" w:hAnsi="Times New Roman" w:cs="Times New Roman"/>
          <w:sz w:val="24"/>
          <w:szCs w:val="24"/>
          <w:lang w:eastAsia="ru-RU"/>
        </w:rPr>
        <w:t xml:space="preserve">. В течение одного часа с момента получения протокола рассмотрения вторых частей заявок, оператор электронной площадки размещает  в единой информационной системе и на электронной площадке, указанные в </w:t>
      </w:r>
      <w:hyperlink r:id="rId23" w:history="1">
        <w:r w:rsidRPr="004C6B31">
          <w:rPr>
            <w:rFonts w:ascii="Times New Roman" w:eastAsia="Times New Roman" w:hAnsi="Times New Roman" w:cs="Times New Roman"/>
            <w:color w:val="0563C1"/>
            <w:sz w:val="24"/>
            <w:szCs w:val="24"/>
            <w:u w:val="single"/>
            <w:lang w:eastAsia="ru-RU"/>
          </w:rPr>
          <w:t>пункте</w:t>
        </w:r>
      </w:hyperlink>
      <w:r w:rsidRPr="004C6B31">
        <w:rPr>
          <w:rFonts w:ascii="Times New Roman" w:eastAsia="Times New Roman" w:hAnsi="Times New Roman" w:cs="Times New Roman"/>
          <w:sz w:val="24"/>
          <w:szCs w:val="24"/>
          <w:lang w:eastAsia="ru-RU"/>
        </w:rPr>
        <w:t xml:space="preserve"> 6.2.5 и </w:t>
      </w:r>
      <w:hyperlink r:id="rId24" w:history="1">
        <w:r w:rsidRPr="004C6B31">
          <w:rPr>
            <w:rFonts w:ascii="Times New Roman" w:eastAsia="Times New Roman" w:hAnsi="Times New Roman" w:cs="Times New Roman"/>
            <w:color w:val="0563C1"/>
            <w:sz w:val="24"/>
            <w:szCs w:val="24"/>
            <w:u w:val="single"/>
            <w:lang w:eastAsia="ru-RU"/>
          </w:rPr>
          <w:t>пункте</w:t>
        </w:r>
      </w:hyperlink>
      <w:r w:rsidRPr="004C6B31">
        <w:rPr>
          <w:rFonts w:ascii="Times New Roman" w:eastAsia="Times New Roman" w:hAnsi="Times New Roman" w:cs="Times New Roman"/>
          <w:sz w:val="24"/>
          <w:szCs w:val="24"/>
          <w:lang w:eastAsia="ru-RU"/>
        </w:rPr>
        <w:t xml:space="preserve"> 6.4.7 конкурсной документации.</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В случае</w:t>
      </w:r>
      <w:proofErr w:type="gramStart"/>
      <w:r w:rsidRPr="004C6B31">
        <w:rPr>
          <w:rFonts w:ascii="Times New Roman" w:eastAsia="Times New Roman" w:hAnsi="Times New Roman" w:cs="Times New Roman"/>
          <w:sz w:val="24"/>
          <w:szCs w:val="24"/>
          <w:lang w:eastAsia="ru-RU"/>
        </w:rPr>
        <w:t>,</w:t>
      </w:r>
      <w:proofErr w:type="gramEnd"/>
      <w:r w:rsidRPr="004C6B31">
        <w:rPr>
          <w:rFonts w:ascii="Times New Roman" w:eastAsia="Times New Roman" w:hAnsi="Times New Roman" w:cs="Times New Roman"/>
          <w:sz w:val="24"/>
          <w:szCs w:val="24"/>
          <w:lang w:eastAsia="ru-RU"/>
        </w:rPr>
        <w:t xml:space="preserve"> если по результатам рассмотрения вторых частей заявок на участие в конкурсе Конкурсная комиссия</w:t>
      </w:r>
      <w:r w:rsidRPr="004C6B31" w:rsidDel="00114F94">
        <w:rPr>
          <w:rFonts w:ascii="Times New Roman" w:eastAsia="Times New Roman" w:hAnsi="Times New Roman" w:cs="Times New Roman"/>
          <w:sz w:val="24"/>
          <w:szCs w:val="24"/>
          <w:lang w:eastAsia="ru-RU"/>
        </w:rPr>
        <w:t xml:space="preserve"> </w:t>
      </w:r>
      <w:r w:rsidRPr="004C6B31">
        <w:rPr>
          <w:rFonts w:ascii="Times New Roman" w:eastAsia="Times New Roman" w:hAnsi="Times New Roman" w:cs="Times New Roman"/>
          <w:sz w:val="24"/>
          <w:szCs w:val="24"/>
          <w:lang w:eastAsia="ru-RU"/>
        </w:rPr>
        <w:t xml:space="preserve">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признается несостоявшимся. В протокол, указанный в </w:t>
      </w:r>
      <w:hyperlink r:id="rId25" w:history="1">
        <w:r w:rsidRPr="004C6B31">
          <w:rPr>
            <w:rFonts w:ascii="Times New Roman" w:eastAsia="Times New Roman" w:hAnsi="Times New Roman" w:cs="Times New Roman"/>
            <w:sz w:val="24"/>
            <w:szCs w:val="24"/>
            <w:lang w:eastAsia="ru-RU"/>
          </w:rPr>
          <w:t>пункте</w:t>
        </w:r>
      </w:hyperlink>
      <w:r w:rsidRPr="004C6B31">
        <w:rPr>
          <w:rFonts w:ascii="Times New Roman" w:eastAsia="Times New Roman" w:hAnsi="Times New Roman" w:cs="Times New Roman"/>
          <w:sz w:val="24"/>
          <w:szCs w:val="24"/>
          <w:lang w:eastAsia="ru-RU"/>
        </w:rPr>
        <w:t xml:space="preserve"> 6.4.7 конкурсной документации, вносится информация о признании конкурса </w:t>
      </w:r>
      <w:proofErr w:type="gramStart"/>
      <w:r w:rsidRPr="004C6B31">
        <w:rPr>
          <w:rFonts w:ascii="Times New Roman" w:eastAsia="Times New Roman" w:hAnsi="Times New Roman" w:cs="Times New Roman"/>
          <w:sz w:val="24"/>
          <w:szCs w:val="24"/>
          <w:lang w:eastAsia="ru-RU"/>
        </w:rPr>
        <w:t>несостоявшимся</w:t>
      </w:r>
      <w:proofErr w:type="gramEnd"/>
      <w:r w:rsidRPr="004C6B31">
        <w:rPr>
          <w:rFonts w:ascii="Times New Roman" w:eastAsia="Times New Roman" w:hAnsi="Times New Roman" w:cs="Times New Roman"/>
          <w:sz w:val="24"/>
          <w:szCs w:val="24"/>
          <w:lang w:eastAsia="ru-RU"/>
        </w:rPr>
        <w:t>.</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 xml:space="preserve">В течение одного часа после размещения в соответствии с </w:t>
      </w:r>
      <w:hyperlink r:id="rId26" w:history="1">
        <w:r w:rsidRPr="004C6B31">
          <w:rPr>
            <w:rFonts w:ascii="Times New Roman" w:eastAsia="Times New Roman" w:hAnsi="Times New Roman" w:cs="Times New Roman"/>
            <w:sz w:val="24"/>
            <w:szCs w:val="24"/>
            <w:lang w:eastAsia="ru-RU"/>
          </w:rPr>
          <w:t>пунктом</w:t>
        </w:r>
      </w:hyperlink>
      <w:r w:rsidRPr="004C6B31">
        <w:rPr>
          <w:rFonts w:ascii="Times New Roman" w:eastAsia="Times New Roman" w:hAnsi="Times New Roman" w:cs="Times New Roman"/>
          <w:sz w:val="24"/>
          <w:szCs w:val="24"/>
          <w:lang w:eastAsia="ru-RU"/>
        </w:rPr>
        <w:t xml:space="preserve"> 6.4.8 конкурсной документации протоколов оператор электронной площадки направляет Заказчику протокол подачи окончательных предложений, указанный в </w:t>
      </w:r>
      <w:hyperlink r:id="rId27" w:history="1">
        <w:r w:rsidRPr="004C6B31">
          <w:rPr>
            <w:rFonts w:ascii="Times New Roman" w:eastAsia="Times New Roman" w:hAnsi="Times New Roman" w:cs="Times New Roman"/>
            <w:sz w:val="24"/>
            <w:szCs w:val="24"/>
            <w:lang w:eastAsia="ru-RU"/>
          </w:rPr>
          <w:t>пункте</w:t>
        </w:r>
      </w:hyperlink>
      <w:r w:rsidRPr="004C6B31">
        <w:rPr>
          <w:rFonts w:ascii="Times New Roman" w:eastAsia="Times New Roman" w:hAnsi="Times New Roman" w:cs="Times New Roman"/>
          <w:sz w:val="24"/>
          <w:szCs w:val="24"/>
          <w:lang w:eastAsia="ru-RU"/>
        </w:rPr>
        <w:t xml:space="preserve"> 6.3.6 конкурсной документации, за исключением случая признания конкурса несостоявшимся.</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ru-RU"/>
        </w:rPr>
      </w:pPr>
      <w:proofErr w:type="gramStart"/>
      <w:r w:rsidRPr="004C6B31">
        <w:rPr>
          <w:rFonts w:ascii="Times New Roman" w:eastAsia="Times New Roman" w:hAnsi="Times New Roman" w:cs="Times New Roman"/>
          <w:sz w:val="24"/>
          <w:szCs w:val="24"/>
          <w:lang w:eastAsia="ru-RU"/>
        </w:rPr>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в 6.3.6 </w:t>
      </w:r>
      <w:r w:rsidRPr="004C6B31">
        <w:rPr>
          <w:rFonts w:ascii="Times New Roman" w:eastAsia="Times New Roman" w:hAnsi="Times New Roman" w:cs="Times New Roman"/>
          <w:sz w:val="24"/>
          <w:szCs w:val="24"/>
          <w:lang w:eastAsia="ru-RU"/>
        </w:rPr>
        <w:lastRenderedPageBreak/>
        <w:t>конкурсной документации, Конкурсная комиссия</w:t>
      </w:r>
      <w:r w:rsidRPr="004C6B31" w:rsidDel="00114F94">
        <w:rPr>
          <w:rFonts w:ascii="Times New Roman" w:eastAsia="Times New Roman" w:hAnsi="Times New Roman" w:cs="Times New Roman"/>
          <w:sz w:val="24"/>
          <w:szCs w:val="24"/>
          <w:lang w:eastAsia="ru-RU"/>
        </w:rPr>
        <w:t xml:space="preserve"> </w:t>
      </w:r>
      <w:r w:rsidRPr="004C6B31">
        <w:rPr>
          <w:rFonts w:ascii="Times New Roman" w:eastAsia="Times New Roman" w:hAnsi="Times New Roman" w:cs="Times New Roman"/>
          <w:sz w:val="24"/>
          <w:szCs w:val="24"/>
          <w:lang w:eastAsia="ru-RU"/>
        </w:rPr>
        <w:t xml:space="preserve">на основании результатов оценки заявок на участие в конкурсе, содержащихся в протоколах, указанных в </w:t>
      </w:r>
      <w:hyperlink r:id="rId28" w:history="1">
        <w:r w:rsidRPr="004C6B31">
          <w:rPr>
            <w:rFonts w:ascii="Times New Roman" w:eastAsia="Times New Roman" w:hAnsi="Times New Roman" w:cs="Times New Roman"/>
            <w:sz w:val="24"/>
            <w:szCs w:val="24"/>
            <w:lang w:eastAsia="ru-RU"/>
          </w:rPr>
          <w:t>пункте</w:t>
        </w:r>
      </w:hyperlink>
      <w:r w:rsidRPr="004C6B31">
        <w:rPr>
          <w:rFonts w:ascii="Times New Roman" w:eastAsia="Times New Roman" w:hAnsi="Times New Roman" w:cs="Times New Roman"/>
          <w:sz w:val="24"/>
          <w:szCs w:val="24"/>
          <w:lang w:eastAsia="ru-RU"/>
        </w:rPr>
        <w:t xml:space="preserve"> 6.2.5 и </w:t>
      </w:r>
      <w:hyperlink r:id="rId29" w:history="1">
        <w:r w:rsidRPr="004C6B31">
          <w:rPr>
            <w:rFonts w:ascii="Times New Roman" w:eastAsia="Times New Roman" w:hAnsi="Times New Roman" w:cs="Times New Roman"/>
            <w:sz w:val="24"/>
            <w:szCs w:val="24"/>
            <w:lang w:eastAsia="ru-RU"/>
          </w:rPr>
          <w:t>пункте</w:t>
        </w:r>
      </w:hyperlink>
      <w:r w:rsidRPr="004C6B31">
        <w:rPr>
          <w:rFonts w:ascii="Times New Roman" w:eastAsia="Times New Roman" w:hAnsi="Times New Roman" w:cs="Times New Roman"/>
          <w:sz w:val="24"/>
          <w:szCs w:val="24"/>
          <w:lang w:eastAsia="ru-RU"/>
        </w:rPr>
        <w:t xml:space="preserve"> 6.4.7 конкурсной документации, присваивает каждой заявке на участие в конкурсе порядковый номер в порядке уменьшения степени выгодности содержащихся в</w:t>
      </w:r>
      <w:proofErr w:type="gramEnd"/>
      <w:r w:rsidRPr="004C6B31">
        <w:rPr>
          <w:rFonts w:ascii="Times New Roman" w:eastAsia="Times New Roman" w:hAnsi="Times New Roman" w:cs="Times New Roman"/>
          <w:sz w:val="24"/>
          <w:szCs w:val="24"/>
          <w:lang w:eastAsia="ru-RU"/>
        </w:rPr>
        <w:t xml:space="preserve">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sidRPr="004C6B31">
        <w:rPr>
          <w:rFonts w:ascii="Times New Roman" w:eastAsia="Times New Roman" w:hAnsi="Times New Roman" w:cs="Times New Roman"/>
          <w:sz w:val="24"/>
          <w:szCs w:val="24"/>
          <w:lang w:eastAsia="ru-RU"/>
        </w:rPr>
        <w:t>,</w:t>
      </w:r>
      <w:proofErr w:type="gramEnd"/>
      <w:r w:rsidRPr="004C6B31">
        <w:rPr>
          <w:rFonts w:ascii="Times New Roman" w:eastAsia="Times New Roman" w:hAnsi="Times New Roman" w:cs="Times New Roman"/>
          <w:sz w:val="24"/>
          <w:szCs w:val="24"/>
          <w:lang w:eastAsia="ru-RU"/>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Результаты рассмотрения заявок на участие в конкурсе фиксируются в протоколе подведения итогов конкурса, который подписывается всеми присутствующими на заседании членами Конкурсной комиссии. </w:t>
      </w:r>
      <w:proofErr w:type="gramStart"/>
      <w:r w:rsidRPr="004C6B31">
        <w:rPr>
          <w:rFonts w:ascii="Times New Roman" w:eastAsia="Times New Roman" w:hAnsi="Times New Roman" w:cs="Times New Roman"/>
          <w:sz w:val="24"/>
          <w:szCs w:val="24"/>
          <w:lang w:eastAsia="ru-RU"/>
        </w:rPr>
        <w:t>Оценка заявок на участие в конкурсе не осуществляется в случае признания конкурса не состоявшимся в соответствии с пунктом 6.4.9 конкурсной документации.</w:t>
      </w:r>
      <w:proofErr w:type="gramEnd"/>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Протокол подведения итогов конкурса должен содержать информацию:</w:t>
      </w:r>
    </w:p>
    <w:p w:rsidR="004C6B31" w:rsidRPr="004C6B31" w:rsidRDefault="004C6B31" w:rsidP="004C6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1) об участниках конкурса, заявки на участие в таком конкурсе которых были рассмотрены;</w:t>
      </w:r>
    </w:p>
    <w:p w:rsidR="004C6B31" w:rsidRPr="004C6B31" w:rsidRDefault="004C6B31" w:rsidP="004C6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4C6B31">
        <w:rPr>
          <w:rFonts w:ascii="Times New Roman" w:eastAsia="Times New Roman" w:hAnsi="Times New Roman" w:cs="Times New Roman"/>
          <w:sz w:val="24"/>
          <w:szCs w:val="24"/>
          <w:lang w:eastAsia="ru-RU"/>
        </w:rPr>
        <w:t xml:space="preserve">2) о допуске участника закупки, подавшего заявку на участие в конкурсе (с указанием ее идентификационного номера, присвоенного в соответствии с </w:t>
      </w:r>
      <w:hyperlink r:id="rId30" w:history="1">
        <w:r w:rsidRPr="004C6B31">
          <w:rPr>
            <w:rFonts w:ascii="Times New Roman" w:eastAsia="Times New Roman" w:hAnsi="Times New Roman" w:cs="Times New Roman"/>
            <w:sz w:val="24"/>
            <w:szCs w:val="24"/>
            <w:lang w:eastAsia="ru-RU"/>
          </w:rPr>
          <w:t>пунктом</w:t>
        </w:r>
      </w:hyperlink>
      <w:r w:rsidRPr="004C6B31">
        <w:rPr>
          <w:rFonts w:ascii="Times New Roman" w:eastAsia="Times New Roman" w:hAnsi="Times New Roman" w:cs="Times New Roman"/>
          <w:sz w:val="24"/>
          <w:szCs w:val="24"/>
          <w:lang w:eastAsia="ru-RU"/>
        </w:rPr>
        <w:t xml:space="preserve"> 4.1.2 конкурсной документации),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w:t>
      </w:r>
      <w:r w:rsidRPr="004C6B31">
        <w:rPr>
          <w:rFonts w:ascii="Times New Roman" w:eastAsia="Times New Roman" w:hAnsi="Times New Roman" w:cs="Times New Roman"/>
          <w:bCs/>
          <w:sz w:val="24"/>
          <w:szCs w:val="24"/>
          <w:lang w:eastAsia="ru-RU"/>
        </w:rPr>
        <w:t>Федерального закона № 44-ФЗ</w:t>
      </w:r>
      <w:proofErr w:type="gramEnd"/>
      <w:r w:rsidRPr="004C6B31">
        <w:rPr>
          <w:rFonts w:ascii="Times New Roman" w:eastAsia="Times New Roman" w:hAnsi="Times New Roman" w:cs="Times New Roman"/>
          <w:sz w:val="24"/>
          <w:szCs w:val="24"/>
          <w:lang w:eastAsia="ru-RU"/>
        </w:rPr>
        <w:t>, конкурсной документации, которым не соответствует заявка на участие в конкурсе этого участника, и положений заявки на участие в конкурсе, которые не соответствуют требованиям, установленным конкурсной документацией;</w:t>
      </w:r>
    </w:p>
    <w:p w:rsidR="004C6B31" w:rsidRPr="004C6B31" w:rsidRDefault="004C6B31" w:rsidP="004C6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3) о решении каждого присутствующего члена Конкурсной комиссии</w:t>
      </w:r>
      <w:r w:rsidRPr="004C6B31" w:rsidDel="00114F94">
        <w:rPr>
          <w:rFonts w:ascii="Times New Roman" w:eastAsia="Times New Roman" w:hAnsi="Times New Roman" w:cs="Times New Roman"/>
          <w:sz w:val="24"/>
          <w:szCs w:val="24"/>
          <w:lang w:eastAsia="ru-RU"/>
        </w:rPr>
        <w:t xml:space="preserve"> </w:t>
      </w:r>
      <w:r w:rsidRPr="004C6B31">
        <w:rPr>
          <w:rFonts w:ascii="Times New Roman" w:eastAsia="Times New Roman" w:hAnsi="Times New Roman" w:cs="Times New Roman"/>
          <w:sz w:val="24"/>
          <w:szCs w:val="24"/>
          <w:lang w:eastAsia="ru-RU"/>
        </w:rPr>
        <w:t>в отношении каждого участника конкурса о допуске к участию в нем и о признании его участником или об отказе в допуске к участию в таком конкурсе;</w:t>
      </w:r>
    </w:p>
    <w:p w:rsidR="004C6B31" w:rsidRPr="004C6B31" w:rsidRDefault="004C6B31" w:rsidP="004C6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4) о соответствии или несоответствии заявок на участие в конкурсе требованиям, установленным конкурсной документацией, с обоснованием этого решения, в том числе с указанием положений Закона, конкурсной документации, которым не соответствует заявка на участие в конкурсе, и положений заявки на участие в конкурсе, которые не соответствуют этим требованиям;</w:t>
      </w:r>
    </w:p>
    <w:p w:rsidR="004C6B31" w:rsidRPr="004C6B31" w:rsidRDefault="004C6B31" w:rsidP="004C6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5) о решении каждого присутствующего члена Конкурсной комиссии</w:t>
      </w:r>
      <w:r w:rsidRPr="004C6B31" w:rsidDel="00114F94">
        <w:rPr>
          <w:rFonts w:ascii="Times New Roman" w:eastAsia="Times New Roman" w:hAnsi="Times New Roman" w:cs="Times New Roman"/>
          <w:sz w:val="24"/>
          <w:szCs w:val="24"/>
          <w:lang w:eastAsia="ru-RU"/>
        </w:rPr>
        <w:t xml:space="preserve"> </w:t>
      </w:r>
      <w:r w:rsidRPr="004C6B31">
        <w:rPr>
          <w:rFonts w:ascii="Times New Roman" w:eastAsia="Times New Roman" w:hAnsi="Times New Roman" w:cs="Times New Roman"/>
          <w:sz w:val="24"/>
          <w:szCs w:val="24"/>
          <w:lang w:eastAsia="ru-RU"/>
        </w:rPr>
        <w:t>в отношении заявки на участие в конкурсе каждого его участника;</w:t>
      </w:r>
    </w:p>
    <w:p w:rsidR="004C6B31" w:rsidRPr="004C6B31" w:rsidRDefault="004C6B31" w:rsidP="004C6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6) о порядке оценки заявок на участие в конкурсе по критериям, установленным конкурсной документацией, и решении каждого присутствующего члена Конкурсной комиссии</w:t>
      </w:r>
      <w:r w:rsidRPr="004C6B31" w:rsidDel="00114F94">
        <w:rPr>
          <w:rFonts w:ascii="Times New Roman" w:eastAsia="Times New Roman" w:hAnsi="Times New Roman" w:cs="Times New Roman"/>
          <w:sz w:val="24"/>
          <w:szCs w:val="24"/>
          <w:lang w:eastAsia="ru-RU"/>
        </w:rPr>
        <w:t xml:space="preserve"> </w:t>
      </w:r>
      <w:r w:rsidRPr="004C6B31">
        <w:rPr>
          <w:rFonts w:ascii="Times New Roman" w:eastAsia="Times New Roman" w:hAnsi="Times New Roman" w:cs="Times New Roman"/>
          <w:sz w:val="24"/>
          <w:szCs w:val="24"/>
          <w:lang w:eastAsia="ru-RU"/>
        </w:rPr>
        <w:t>в отношении каждого участника конкурса о присвоении ему баллов по установленным критериям;</w:t>
      </w:r>
    </w:p>
    <w:p w:rsidR="004C6B31" w:rsidRPr="004C6B31" w:rsidRDefault="004C6B31" w:rsidP="004C6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7) о присвоенных заявкам на участие в конкурсе значениях по каждому из предусмотренных критериев оценки заявок на участие в таком конкурсе;</w:t>
      </w:r>
    </w:p>
    <w:p w:rsidR="004C6B31" w:rsidRPr="004C6B31" w:rsidRDefault="004C6B31" w:rsidP="004C6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8) о принятом на основании результатов оценки заявок на участие в конкурсе решении о присвоении этим заявкам порядковых номеров;</w:t>
      </w:r>
    </w:p>
    <w:p w:rsidR="004C6B31" w:rsidRPr="004C6B31" w:rsidRDefault="004C6B31" w:rsidP="004C6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9) о наименовании (для юридических лиц), фамилии, об имени, отчестве (при наличии) (для физических лиц), о почтовых адресах участников конкурса, заявкам на участие в конкурсе которых присвоены первый и второй номера.</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 xml:space="preserve">Протокол подведения итогов конкурса, указанный в </w:t>
      </w:r>
      <w:hyperlink r:id="rId31" w:history="1">
        <w:r w:rsidRPr="004C6B31">
          <w:rPr>
            <w:rFonts w:ascii="Times New Roman" w:eastAsia="Times New Roman" w:hAnsi="Times New Roman" w:cs="Times New Roman"/>
            <w:sz w:val="24"/>
            <w:szCs w:val="24"/>
            <w:lang w:eastAsia="ru-RU"/>
          </w:rPr>
          <w:t>пункте 6.4.12</w:t>
        </w:r>
      </w:hyperlink>
      <w:r w:rsidRPr="004C6B31">
        <w:rPr>
          <w:rFonts w:ascii="Times New Roman" w:eastAsia="Times New Roman" w:hAnsi="Times New Roman" w:cs="Times New Roman"/>
          <w:sz w:val="24"/>
          <w:szCs w:val="24"/>
          <w:lang w:eastAsia="ru-RU"/>
        </w:rPr>
        <w:t xml:space="preserve"> конкурсной документации, в день его подписания размещается Заказчиком в единой информационной системе и направляется оператору электронной площадки.</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Победителем конкурса признается его участник, который предложил лучшие условия исполнения контракта</w:t>
      </w:r>
      <w:r w:rsidRPr="004C6B31" w:rsidDel="002F0C03">
        <w:rPr>
          <w:rFonts w:ascii="Times New Roman" w:eastAsia="Times New Roman" w:hAnsi="Times New Roman" w:cs="Times New Roman"/>
          <w:sz w:val="24"/>
          <w:szCs w:val="24"/>
          <w:lang w:eastAsia="ru-RU"/>
        </w:rPr>
        <w:t xml:space="preserve"> </w:t>
      </w:r>
      <w:r w:rsidRPr="004C6B31">
        <w:rPr>
          <w:rFonts w:ascii="Times New Roman" w:eastAsia="Times New Roman" w:hAnsi="Times New Roman" w:cs="Times New Roman"/>
          <w:sz w:val="24"/>
          <w:szCs w:val="24"/>
          <w:lang w:eastAsia="ru-RU"/>
        </w:rPr>
        <w:t>на основе критериев, указанных в конкурсной документации, и заявке, на участие в конкурсе, которого присвоен первый номер.</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 xml:space="preserve">Любой участник конкурса, в том числе подавший единственную заявку на участие в конкурсе, после размещения в единой информационной системе протокола, указанного в </w:t>
      </w:r>
      <w:hyperlink r:id="rId32" w:history="1">
        <w:r w:rsidRPr="004C6B31">
          <w:rPr>
            <w:rFonts w:ascii="Times New Roman" w:eastAsia="Times New Roman" w:hAnsi="Times New Roman" w:cs="Times New Roman"/>
            <w:sz w:val="24"/>
            <w:szCs w:val="24"/>
            <w:lang w:eastAsia="ru-RU"/>
          </w:rPr>
          <w:t>пункте 6.4.12</w:t>
        </w:r>
      </w:hyperlink>
      <w:r w:rsidRPr="004C6B31">
        <w:rPr>
          <w:rFonts w:ascii="Times New Roman" w:eastAsia="Times New Roman" w:hAnsi="Times New Roman" w:cs="Times New Roman"/>
          <w:sz w:val="24"/>
          <w:szCs w:val="24"/>
          <w:lang w:eastAsia="ru-RU"/>
        </w:rPr>
        <w:t xml:space="preserve"> конкурсной документации, вправе направить оператору электронной площадки в форме электронного документа запрос о даче разъяснений результатов конкурса. В течение одного часа с момента поступления указанного запроса он </w:t>
      </w:r>
      <w:r w:rsidRPr="004C6B31">
        <w:rPr>
          <w:rFonts w:ascii="Times New Roman" w:eastAsia="Times New Roman" w:hAnsi="Times New Roman" w:cs="Times New Roman"/>
          <w:sz w:val="24"/>
          <w:szCs w:val="24"/>
          <w:lang w:eastAsia="ru-RU"/>
        </w:rPr>
        <w:lastRenderedPageBreak/>
        <w:t xml:space="preserve">направляется оператором электронной площадки Заказчику. В течение двух рабочих дней </w:t>
      </w:r>
      <w:proofErr w:type="gramStart"/>
      <w:r w:rsidRPr="004C6B31">
        <w:rPr>
          <w:rFonts w:ascii="Times New Roman" w:eastAsia="Times New Roman" w:hAnsi="Times New Roman" w:cs="Times New Roman"/>
          <w:sz w:val="24"/>
          <w:szCs w:val="24"/>
          <w:lang w:eastAsia="ru-RU"/>
        </w:rPr>
        <w:t>с даты поступления</w:t>
      </w:r>
      <w:proofErr w:type="gramEnd"/>
      <w:r w:rsidRPr="004C6B31">
        <w:rPr>
          <w:rFonts w:ascii="Times New Roman" w:eastAsia="Times New Roman" w:hAnsi="Times New Roman" w:cs="Times New Roman"/>
          <w:sz w:val="24"/>
          <w:szCs w:val="24"/>
          <w:lang w:eastAsia="ru-RU"/>
        </w:rPr>
        <w:t xml:space="preserve"> указанного запроса от оператора электронной площадки Заказчик обязан представить в форме электронного документа участнику конкурса соответствующие разъяснения и разместить их в единой информационной системе.</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Любой участник конкурса, за исключением участника конкурса, заявка которого получила первый порядковый номер в соответствии с протоколом подведения итогов конкурса,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Любой участник конкурса, в том числе подавший единственную заявку на участие в конкурсе, вправе обжаловать результаты конкурса в порядке, установленном Законом.</w:t>
      </w:r>
    </w:p>
    <w:p w:rsidR="004C6B31" w:rsidRPr="004C6B31" w:rsidRDefault="004C6B31" w:rsidP="004C6B31">
      <w:pPr>
        <w:tabs>
          <w:tab w:val="left" w:pos="1276"/>
        </w:tabs>
        <w:suppressAutoHyphens/>
        <w:spacing w:after="0" w:line="240" w:lineRule="auto"/>
        <w:jc w:val="both"/>
        <w:rPr>
          <w:rFonts w:ascii="Times New Roman" w:eastAsia="Times New Roman" w:hAnsi="Times New Roman" w:cs="Times New Roman"/>
          <w:sz w:val="24"/>
          <w:szCs w:val="20"/>
          <w:lang w:eastAsia="ar-SA"/>
        </w:rPr>
      </w:pPr>
    </w:p>
    <w:p w:rsidR="004C6B31" w:rsidRPr="004C6B31" w:rsidRDefault="004C6B31" w:rsidP="00850415">
      <w:pPr>
        <w:numPr>
          <w:ilvl w:val="0"/>
          <w:numId w:val="5"/>
        </w:numPr>
        <w:tabs>
          <w:tab w:val="left" w:pos="938"/>
        </w:tabs>
        <w:suppressAutoHyphens/>
        <w:spacing w:after="0" w:line="240" w:lineRule="auto"/>
        <w:ind w:left="0" w:firstLine="567"/>
        <w:jc w:val="both"/>
        <w:rPr>
          <w:rFonts w:ascii="Times New Roman" w:eastAsia="Times New Roman" w:hAnsi="Times New Roman" w:cs="Times New Roman"/>
          <w:b/>
          <w:sz w:val="24"/>
          <w:szCs w:val="20"/>
          <w:lang w:eastAsia="ar-SA"/>
        </w:rPr>
      </w:pPr>
      <w:bookmarkStart w:id="32" w:name="Par3"/>
      <w:bookmarkStart w:id="33" w:name="Par12"/>
      <w:bookmarkStart w:id="34" w:name="_Toc383486677"/>
      <w:bookmarkEnd w:id="30"/>
      <w:bookmarkEnd w:id="32"/>
      <w:bookmarkEnd w:id="33"/>
      <w:r w:rsidRPr="004C6B31">
        <w:rPr>
          <w:rFonts w:ascii="Times New Roman" w:eastAsia="Times New Roman" w:hAnsi="Times New Roman" w:cs="Times New Roman"/>
          <w:b/>
          <w:sz w:val="24"/>
          <w:szCs w:val="20"/>
          <w:lang w:eastAsia="ar-SA"/>
        </w:rPr>
        <w:t>Заключение контракта по результатам проведения конкурса</w:t>
      </w:r>
      <w:bookmarkEnd w:id="34"/>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bookmarkStart w:id="35" w:name="_Toc377654466"/>
      <w:bookmarkStart w:id="36" w:name="_Toc377671661"/>
      <w:bookmarkStart w:id="37" w:name="_Toc379896356"/>
      <w:bookmarkStart w:id="38" w:name="_Toc379896451"/>
      <w:bookmarkStart w:id="39" w:name="_Toc383486678"/>
      <w:bookmarkStart w:id="40" w:name="_Toc377654467"/>
      <w:bookmarkStart w:id="41" w:name="_Toc377671662"/>
      <w:bookmarkStart w:id="42" w:name="_Toc379896357"/>
      <w:bookmarkStart w:id="43" w:name="_Toc379896452"/>
      <w:bookmarkStart w:id="44" w:name="_Toc383486679"/>
      <w:bookmarkStart w:id="45" w:name="_Toc377654468"/>
      <w:bookmarkStart w:id="46" w:name="_Toc377671663"/>
      <w:bookmarkStart w:id="47" w:name="_Toc379896358"/>
      <w:bookmarkStart w:id="48" w:name="_Toc379896453"/>
      <w:bookmarkStart w:id="49" w:name="_Toc383486680"/>
      <w:bookmarkStart w:id="50" w:name="_Toc377654469"/>
      <w:bookmarkStart w:id="51" w:name="_Toc377671664"/>
      <w:bookmarkStart w:id="52" w:name="_Toc379896359"/>
      <w:bookmarkStart w:id="53" w:name="_Toc379896454"/>
      <w:bookmarkStart w:id="54" w:name="_Toc383486681"/>
      <w:bookmarkStart w:id="55" w:name="_Toc377654470"/>
      <w:bookmarkStart w:id="56" w:name="_Toc377671665"/>
      <w:bookmarkStart w:id="57" w:name="_Toc379896360"/>
      <w:bookmarkStart w:id="58" w:name="_Toc379896455"/>
      <w:bookmarkStart w:id="59" w:name="_Toc383486682"/>
      <w:bookmarkStart w:id="60" w:name="_Toc377654471"/>
      <w:bookmarkStart w:id="61" w:name="_Toc377671666"/>
      <w:bookmarkStart w:id="62" w:name="_Toc379896361"/>
      <w:bookmarkStart w:id="63" w:name="_Toc379896456"/>
      <w:bookmarkStart w:id="64" w:name="_Toc383486683"/>
      <w:bookmarkStart w:id="65" w:name="_Ref137365072"/>
      <w:bookmarkStart w:id="66" w:name="_Ref130891676"/>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4C6B31">
        <w:rPr>
          <w:rFonts w:ascii="Times New Roman" w:eastAsia="Times New Roman" w:hAnsi="Times New Roman" w:cs="Times New Roman"/>
          <w:sz w:val="24"/>
          <w:szCs w:val="20"/>
          <w:lang w:eastAsia="ar-SA"/>
        </w:rPr>
        <w:t xml:space="preserve">По </w:t>
      </w:r>
      <w:r w:rsidRPr="004C6B31">
        <w:rPr>
          <w:rFonts w:ascii="Times New Roman" w:eastAsia="Times New Roman" w:hAnsi="Times New Roman" w:cs="Times New Roman"/>
          <w:bCs/>
          <w:sz w:val="24"/>
          <w:szCs w:val="20"/>
          <w:lang w:eastAsia="ar-SA"/>
        </w:rPr>
        <w:t>результатам</w:t>
      </w:r>
      <w:r w:rsidRPr="004C6B31">
        <w:rPr>
          <w:rFonts w:ascii="Times New Roman" w:eastAsia="Times New Roman" w:hAnsi="Times New Roman" w:cs="Times New Roman"/>
          <w:sz w:val="24"/>
          <w:szCs w:val="20"/>
          <w:lang w:eastAsia="ar-SA"/>
        </w:rPr>
        <w:t xml:space="preserve"> электронной процедуры заключается контракт с победителем электронной процедуры, а в случаях, предусмотренных Законом, с иным участником этой процедуры, заявка которого на участие в этой процедуре признана соответствующей требованиям</w:t>
      </w:r>
      <w:r w:rsidRPr="004C6B31">
        <w:rPr>
          <w:rFonts w:ascii="Times New Roman" w:eastAsia="Times New Roman" w:hAnsi="Times New Roman" w:cs="Times New Roman"/>
          <w:sz w:val="24"/>
          <w:szCs w:val="24"/>
          <w:lang w:eastAsia="ru-RU"/>
        </w:rPr>
        <w:t xml:space="preserve"> </w:t>
      </w:r>
      <w:r w:rsidRPr="004C6B31">
        <w:rPr>
          <w:rFonts w:ascii="Times New Roman" w:eastAsia="Times New Roman" w:hAnsi="Times New Roman" w:cs="Times New Roman"/>
          <w:sz w:val="24"/>
          <w:szCs w:val="20"/>
          <w:lang w:eastAsia="ar-SA"/>
        </w:rPr>
        <w:t>документации о закупке.</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proofErr w:type="gramStart"/>
      <w:r w:rsidRPr="004C6B31">
        <w:rPr>
          <w:rFonts w:ascii="Times New Roman" w:eastAsia="Times New Roman" w:hAnsi="Times New Roman" w:cs="Times New Roman"/>
          <w:sz w:val="24"/>
          <w:szCs w:val="24"/>
          <w:lang w:eastAsia="ru-RU"/>
        </w:rPr>
        <w:t xml:space="preserve">В </w:t>
      </w:r>
      <w:r w:rsidRPr="004C6B31">
        <w:rPr>
          <w:rFonts w:ascii="Times New Roman" w:eastAsia="Times New Roman" w:hAnsi="Times New Roman" w:cs="Times New Roman"/>
          <w:bCs/>
          <w:sz w:val="24"/>
          <w:szCs w:val="20"/>
          <w:lang w:eastAsia="ar-SA"/>
        </w:rPr>
        <w:t>течение</w:t>
      </w:r>
      <w:r w:rsidRPr="004C6B31">
        <w:rPr>
          <w:rFonts w:ascii="Times New Roman" w:eastAsia="Times New Roman" w:hAnsi="Times New Roman" w:cs="Times New Roman"/>
          <w:sz w:val="24"/>
          <w:szCs w:val="24"/>
          <w:lang w:eastAsia="ru-RU"/>
        </w:rPr>
        <w:t xml:space="preserve"> пяти дней с даты размещения в единой информационной системе протокола указанного в </w:t>
      </w:r>
      <w:hyperlink r:id="rId33" w:history="1">
        <w:r w:rsidRPr="004C6B31">
          <w:rPr>
            <w:rFonts w:ascii="Times New Roman" w:eastAsia="Times New Roman" w:hAnsi="Times New Roman" w:cs="Times New Roman"/>
            <w:color w:val="0563C1"/>
            <w:sz w:val="24"/>
            <w:szCs w:val="24"/>
            <w:u w:val="single"/>
            <w:lang w:eastAsia="ru-RU"/>
          </w:rPr>
          <w:t>пункте 6.4.12</w:t>
        </w:r>
      </w:hyperlink>
      <w:r w:rsidRPr="004C6B31">
        <w:rPr>
          <w:rFonts w:ascii="Times New Roman" w:eastAsia="Times New Roman" w:hAnsi="Times New Roman" w:cs="Times New Roman"/>
          <w:sz w:val="24"/>
          <w:szCs w:val="24"/>
          <w:lang w:eastAsia="ru-RU"/>
        </w:rPr>
        <w:t xml:space="preserve"> конкурсной документации, Заказчик размещает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Раздел </w:t>
      </w:r>
      <w:r w:rsidRPr="004C6B31">
        <w:rPr>
          <w:rFonts w:ascii="Times New Roman" w:eastAsia="Times New Roman" w:hAnsi="Times New Roman" w:cs="Times New Roman"/>
          <w:sz w:val="24"/>
          <w:szCs w:val="24"/>
          <w:lang w:val="en-US" w:eastAsia="ru-RU"/>
        </w:rPr>
        <w:t>V</w:t>
      </w:r>
      <w:r w:rsidRPr="004C6B31">
        <w:rPr>
          <w:rFonts w:ascii="Times New Roman" w:eastAsia="Times New Roman" w:hAnsi="Times New Roman" w:cs="Times New Roman"/>
          <w:sz w:val="24"/>
          <w:szCs w:val="24"/>
          <w:lang w:eastAsia="ru-RU"/>
        </w:rPr>
        <w:t xml:space="preserve"> документации о закупке, цены контракта, предложенной участником закупки, с которым заключается контракт. </w:t>
      </w:r>
      <w:proofErr w:type="gramEnd"/>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 xml:space="preserve">В течение пяти дней </w:t>
      </w:r>
      <w:proofErr w:type="gramStart"/>
      <w:r w:rsidRPr="004C6B31">
        <w:rPr>
          <w:rFonts w:ascii="Times New Roman" w:eastAsia="Times New Roman" w:hAnsi="Times New Roman" w:cs="Times New Roman"/>
          <w:bCs/>
          <w:sz w:val="24"/>
          <w:szCs w:val="20"/>
          <w:lang w:eastAsia="ar-SA"/>
        </w:rPr>
        <w:t>с даты размещения</w:t>
      </w:r>
      <w:proofErr w:type="gramEnd"/>
      <w:r w:rsidRPr="004C6B31">
        <w:rPr>
          <w:rFonts w:ascii="Times New Roman" w:eastAsia="Times New Roman" w:hAnsi="Times New Roman" w:cs="Times New Roman"/>
          <w:bCs/>
          <w:sz w:val="24"/>
          <w:szCs w:val="20"/>
          <w:lang w:eastAsia="ar-SA"/>
        </w:rPr>
        <w:t xml:space="preserve">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документ, подтверждающий предоставление обеспечения исполнения контракта. В случае</w:t>
      </w:r>
      <w:proofErr w:type="gramStart"/>
      <w:r w:rsidRPr="004C6B31">
        <w:rPr>
          <w:rFonts w:ascii="Times New Roman" w:eastAsia="Times New Roman" w:hAnsi="Times New Roman" w:cs="Times New Roman"/>
          <w:bCs/>
          <w:sz w:val="24"/>
          <w:szCs w:val="20"/>
          <w:lang w:eastAsia="ar-SA"/>
        </w:rPr>
        <w:t>,</w:t>
      </w:r>
      <w:proofErr w:type="gramEnd"/>
      <w:r w:rsidRPr="004C6B31">
        <w:rPr>
          <w:rFonts w:ascii="Times New Roman" w:eastAsia="Times New Roman" w:hAnsi="Times New Roman" w:cs="Times New Roman"/>
          <w:bCs/>
          <w:sz w:val="24"/>
          <w:szCs w:val="20"/>
          <w:lang w:eastAsia="ar-SA"/>
        </w:rPr>
        <w:t xml:space="preserve"> если при проведении конкурса, цена контракта снижена на двадцать пять процентов и более от начальной (максимальной) цены контракта, победитель одновременно предоставляет обеспечение исполнения контракта в соответствии с </w:t>
      </w:r>
      <w:hyperlink r:id="rId34" w:history="1">
        <w:r w:rsidRPr="004C6B31">
          <w:rPr>
            <w:rFonts w:ascii="Times New Roman" w:eastAsia="Times New Roman" w:hAnsi="Times New Roman" w:cs="Times New Roman"/>
            <w:bCs/>
            <w:sz w:val="24"/>
            <w:szCs w:val="20"/>
            <w:lang w:eastAsia="ar-SA"/>
          </w:rPr>
          <w:t>частью 1 статьи 37</w:t>
        </w:r>
      </w:hyperlink>
      <w:r w:rsidRPr="004C6B31">
        <w:rPr>
          <w:rFonts w:ascii="Times New Roman" w:eastAsia="Times New Roman" w:hAnsi="Times New Roman" w:cs="Times New Roman"/>
          <w:bCs/>
          <w:sz w:val="24"/>
          <w:szCs w:val="20"/>
          <w:lang w:eastAsia="ar-SA"/>
        </w:rPr>
        <w:t xml:space="preserve">  Федерального закона № 44-ФЗ, или информацию, предусмотренные </w:t>
      </w:r>
      <w:hyperlink r:id="rId35" w:history="1">
        <w:r w:rsidRPr="004C6B31">
          <w:rPr>
            <w:rFonts w:ascii="Times New Roman" w:eastAsia="Times New Roman" w:hAnsi="Times New Roman" w:cs="Times New Roman"/>
            <w:bCs/>
            <w:sz w:val="24"/>
            <w:szCs w:val="20"/>
            <w:lang w:eastAsia="ar-SA"/>
          </w:rPr>
          <w:t>частью 2 статьи 37</w:t>
        </w:r>
      </w:hyperlink>
      <w:r w:rsidRPr="004C6B31">
        <w:rPr>
          <w:rFonts w:ascii="Times New Roman" w:eastAsia="Times New Roman" w:hAnsi="Times New Roman" w:cs="Times New Roman"/>
          <w:bCs/>
          <w:sz w:val="24"/>
          <w:szCs w:val="20"/>
          <w:lang w:eastAsia="ar-SA"/>
        </w:rPr>
        <w:t xml:space="preserve"> Федерального закона № 44-ФЗ.</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proofErr w:type="gramStart"/>
      <w:r w:rsidRPr="004C6B31">
        <w:rPr>
          <w:rFonts w:ascii="Times New Roman" w:eastAsia="Times New Roman" w:hAnsi="Times New Roman" w:cs="Times New Roman"/>
          <w:bCs/>
          <w:sz w:val="24"/>
          <w:szCs w:val="20"/>
          <w:lang w:eastAsia="ar-SA"/>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w:t>
      </w:r>
      <w:proofErr w:type="gramEnd"/>
      <w:r w:rsidRPr="004C6B31">
        <w:rPr>
          <w:rFonts w:ascii="Times New Roman" w:eastAsia="Times New Roman" w:hAnsi="Times New Roman" w:cs="Times New Roman"/>
          <w:bCs/>
          <w:sz w:val="24"/>
          <w:szCs w:val="20"/>
          <w:lang w:eastAsia="ar-SA"/>
        </w:rPr>
        <w:t>, имеющего право действовать от имени Заказчика.</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 xml:space="preserve">С момента размещения в единой информационной системе предусмотренного </w:t>
      </w:r>
      <w:hyperlink w:anchor="Par6" w:history="1">
        <w:r w:rsidRPr="004C6B31">
          <w:rPr>
            <w:rFonts w:ascii="Times New Roman" w:eastAsia="Times New Roman" w:hAnsi="Times New Roman" w:cs="Times New Roman"/>
            <w:bCs/>
            <w:sz w:val="24"/>
            <w:szCs w:val="20"/>
            <w:lang w:eastAsia="ar-SA"/>
          </w:rPr>
          <w:t>пунктом 7.4</w:t>
        </w:r>
      </w:hyperlink>
      <w:r w:rsidRPr="004C6B31">
        <w:rPr>
          <w:rFonts w:ascii="Times New Roman" w:eastAsia="Times New Roman" w:hAnsi="Times New Roman" w:cs="Times New Roman"/>
          <w:bCs/>
          <w:sz w:val="24"/>
          <w:szCs w:val="20"/>
          <w:lang w:eastAsia="ar-SA"/>
        </w:rPr>
        <w:t xml:space="preserve"> конкурсной документации и подписанного Заказчиком контракта он считается заключенным.</w:t>
      </w:r>
    </w:p>
    <w:p w:rsidR="004C6B31" w:rsidRPr="00D50962"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D50962">
        <w:rPr>
          <w:rFonts w:ascii="Times New Roman" w:eastAsia="Times New Roman" w:hAnsi="Times New Roman" w:cs="Times New Roman"/>
          <w:bCs/>
          <w:sz w:val="24"/>
          <w:szCs w:val="20"/>
          <w:lang w:eastAsia="ar-SA"/>
        </w:rPr>
        <w:t xml:space="preserve">Контракт может быть заключен не ранее чем через десять дней и не позднее чем через двадцать дней с даты размещения в единой информационной системе указанного </w:t>
      </w:r>
      <w:proofErr w:type="gramStart"/>
      <w:r w:rsidRPr="00D50962">
        <w:rPr>
          <w:rFonts w:ascii="Times New Roman" w:eastAsia="Times New Roman" w:hAnsi="Times New Roman" w:cs="Times New Roman"/>
          <w:bCs/>
          <w:sz w:val="24"/>
          <w:szCs w:val="20"/>
          <w:lang w:eastAsia="ar-SA"/>
        </w:rPr>
        <w:t>в</w:t>
      </w:r>
      <w:proofErr w:type="gramEnd"/>
      <w:r w:rsidRPr="00D50962">
        <w:rPr>
          <w:rFonts w:ascii="Times New Roman" w:eastAsia="Times New Roman" w:hAnsi="Times New Roman" w:cs="Times New Roman"/>
          <w:bCs/>
          <w:sz w:val="24"/>
          <w:szCs w:val="20"/>
          <w:lang w:eastAsia="ar-SA"/>
        </w:rPr>
        <w:t xml:space="preserve"> </w:t>
      </w:r>
      <w:hyperlink w:anchor="Par12" w:history="1">
        <w:proofErr w:type="gramStart"/>
        <w:r w:rsidRPr="00D50962">
          <w:rPr>
            <w:rFonts w:ascii="Times New Roman" w:eastAsia="Times New Roman" w:hAnsi="Times New Roman" w:cs="Times New Roman"/>
            <w:bCs/>
            <w:sz w:val="24"/>
            <w:szCs w:val="20"/>
            <w:lang w:eastAsia="ar-SA"/>
          </w:rPr>
          <w:t>пункта</w:t>
        </w:r>
        <w:proofErr w:type="gramEnd"/>
        <w:r w:rsidRPr="00D50962">
          <w:rPr>
            <w:rFonts w:ascii="Times New Roman" w:eastAsia="Times New Roman" w:hAnsi="Times New Roman" w:cs="Times New Roman"/>
            <w:bCs/>
            <w:sz w:val="24"/>
            <w:szCs w:val="20"/>
            <w:lang w:eastAsia="ar-SA"/>
          </w:rPr>
          <w:t xml:space="preserve"> 6.4</w:t>
        </w:r>
      </w:hyperlink>
      <w:r w:rsidRPr="00D50962">
        <w:rPr>
          <w:rFonts w:ascii="Times New Roman" w:eastAsia="Times New Roman" w:hAnsi="Times New Roman" w:cs="Times New Roman"/>
          <w:bCs/>
          <w:sz w:val="24"/>
          <w:szCs w:val="20"/>
          <w:lang w:eastAsia="ar-SA"/>
        </w:rPr>
        <w:t>.12 конкурсной документации протокола.</w:t>
      </w:r>
      <w:r w:rsidRPr="00D50962">
        <w:rPr>
          <w:rFonts w:ascii="Times New Roman" w:eastAsia="Times New Roman" w:hAnsi="Times New Roman" w:cs="Times New Roman"/>
          <w:sz w:val="24"/>
          <w:szCs w:val="20"/>
          <w:lang w:eastAsia="ar-SA"/>
        </w:rPr>
        <w:t xml:space="preserve"> </w:t>
      </w:r>
      <w:r w:rsidRPr="00D50962">
        <w:rPr>
          <w:rFonts w:ascii="Times New Roman" w:eastAsia="Times New Roman" w:hAnsi="Times New Roman" w:cs="Times New Roman"/>
          <w:bCs/>
          <w:sz w:val="24"/>
          <w:szCs w:val="20"/>
          <w:lang w:eastAsia="ar-SA"/>
        </w:rPr>
        <w:t>Контракт заключается на условиях, указанных в документации о закупке, заявке победителя электронной процедуры, по цене, предложенной победителем.</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 xml:space="preserve">Блокирование денежных средств на специальном счете победителя в целях обеспечения заявки на участие в конкурсе прекращается в сроки, установленные </w:t>
      </w:r>
      <w:hyperlink r:id="rId36" w:history="1">
        <w:r w:rsidRPr="004C6B31">
          <w:rPr>
            <w:rFonts w:ascii="Times New Roman" w:eastAsia="Times New Roman" w:hAnsi="Times New Roman" w:cs="Times New Roman"/>
            <w:bCs/>
            <w:sz w:val="24"/>
            <w:szCs w:val="20"/>
            <w:lang w:eastAsia="ar-SA"/>
          </w:rPr>
          <w:t>частью 8 статьи 44</w:t>
        </w:r>
      </w:hyperlink>
      <w:r w:rsidRPr="004C6B31">
        <w:rPr>
          <w:rFonts w:ascii="Times New Roman" w:eastAsia="Times New Roman" w:hAnsi="Times New Roman" w:cs="Times New Roman"/>
          <w:bCs/>
          <w:sz w:val="24"/>
          <w:szCs w:val="20"/>
          <w:lang w:eastAsia="ar-SA"/>
        </w:rPr>
        <w:t xml:space="preserve"> Федерального закона № 44-ФЗ.</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 xml:space="preserve">Победитель электронной процедуры (за исключением победителя, предусмотренного </w:t>
      </w:r>
      <w:hyperlink w:anchor="Par13" w:history="1">
        <w:r w:rsidRPr="004C6B31">
          <w:rPr>
            <w:rFonts w:ascii="Times New Roman" w:eastAsia="Times New Roman" w:hAnsi="Times New Roman" w:cs="Times New Roman"/>
            <w:bCs/>
            <w:sz w:val="24"/>
            <w:szCs w:val="20"/>
            <w:lang w:eastAsia="ar-SA"/>
          </w:rPr>
          <w:t>пунктом 7.10</w:t>
        </w:r>
      </w:hyperlink>
      <w:r w:rsidRPr="004C6B31">
        <w:rPr>
          <w:rFonts w:ascii="Times New Roman" w:eastAsia="Times New Roman" w:hAnsi="Times New Roman" w:cs="Times New Roman"/>
          <w:bCs/>
          <w:sz w:val="24"/>
          <w:szCs w:val="20"/>
          <w:lang w:eastAsia="ar-SA"/>
        </w:rPr>
        <w:t xml:space="preserve"> конкурсной документации) признается </w:t>
      </w:r>
      <w:proofErr w:type="gramStart"/>
      <w:r w:rsidRPr="004C6B31">
        <w:rPr>
          <w:rFonts w:ascii="Times New Roman" w:eastAsia="Times New Roman" w:hAnsi="Times New Roman" w:cs="Times New Roman"/>
          <w:bCs/>
          <w:sz w:val="24"/>
          <w:szCs w:val="20"/>
          <w:lang w:eastAsia="ar-SA"/>
        </w:rPr>
        <w:t>Заказчиком</w:t>
      </w:r>
      <w:proofErr w:type="gramEnd"/>
      <w:r w:rsidRPr="004C6B31">
        <w:rPr>
          <w:rFonts w:ascii="Times New Roman" w:eastAsia="Times New Roman" w:hAnsi="Times New Roman" w:cs="Times New Roman"/>
          <w:bCs/>
          <w:sz w:val="24"/>
          <w:szCs w:val="20"/>
          <w:lang w:eastAsia="ar-SA"/>
        </w:rPr>
        <w:t xml:space="preserve"> уклонившимся от заключения контракта в случае, если в сроки, предусмотренные настоящей статьей, он не разместил на электронной площадке проект контракта, подписанный лицом, </w:t>
      </w:r>
      <w:r w:rsidRPr="004C6B31">
        <w:rPr>
          <w:rFonts w:ascii="Times New Roman" w:eastAsia="Times New Roman" w:hAnsi="Times New Roman" w:cs="Times New Roman"/>
          <w:bCs/>
          <w:sz w:val="24"/>
          <w:szCs w:val="20"/>
          <w:lang w:eastAsia="ar-SA"/>
        </w:rPr>
        <w:lastRenderedPageBreak/>
        <w:t xml:space="preserve">имеющим право действовать от имени такого победителя, или не исполнил требования, предусмотренные </w:t>
      </w:r>
      <w:hyperlink r:id="rId37" w:history="1">
        <w:r w:rsidRPr="004C6B31">
          <w:rPr>
            <w:rFonts w:ascii="Times New Roman" w:eastAsia="Times New Roman" w:hAnsi="Times New Roman" w:cs="Times New Roman"/>
            <w:bCs/>
            <w:sz w:val="24"/>
            <w:szCs w:val="20"/>
            <w:lang w:eastAsia="ar-SA"/>
          </w:rPr>
          <w:t>статьей 37</w:t>
        </w:r>
      </w:hyperlink>
      <w:r w:rsidRPr="004C6B31">
        <w:rPr>
          <w:rFonts w:ascii="Times New Roman" w:eastAsia="Times New Roman" w:hAnsi="Times New Roman" w:cs="Times New Roman"/>
          <w:bCs/>
          <w:sz w:val="24"/>
          <w:szCs w:val="20"/>
          <w:lang w:eastAsia="ar-SA"/>
        </w:rPr>
        <w:t xml:space="preserve"> Федерального закона № 44-ФЗ (в случае снижения при проведении конкурса цены контракта на двадцать пять процентов и более от начальной (максимальной) цены контракта). </w:t>
      </w:r>
      <w:proofErr w:type="gramStart"/>
      <w:r w:rsidRPr="004C6B31">
        <w:rPr>
          <w:rFonts w:ascii="Times New Roman" w:eastAsia="Times New Roman" w:hAnsi="Times New Roman" w:cs="Times New Roman"/>
          <w:bCs/>
          <w:sz w:val="24"/>
          <w:szCs w:val="20"/>
          <w:lang w:eastAsia="ar-SA"/>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4C6B31">
        <w:rPr>
          <w:rFonts w:ascii="Times New Roman" w:eastAsia="Times New Roman" w:hAnsi="Times New Roman" w:cs="Times New Roman"/>
          <w:bCs/>
          <w:sz w:val="24"/>
          <w:szCs w:val="20"/>
          <w:lang w:eastAsia="ar-SA"/>
        </w:rPr>
        <w:t xml:space="preserve"> </w:t>
      </w:r>
      <w:proofErr w:type="gramStart"/>
      <w:r w:rsidRPr="004C6B31">
        <w:rPr>
          <w:rFonts w:ascii="Times New Roman" w:eastAsia="Times New Roman" w:hAnsi="Times New Roman" w:cs="Times New Roman"/>
          <w:bCs/>
          <w:sz w:val="24"/>
          <w:szCs w:val="20"/>
          <w:lang w:eastAsia="ar-SA"/>
        </w:rPr>
        <w:t>факте</w:t>
      </w:r>
      <w:proofErr w:type="gramEnd"/>
      <w:r w:rsidRPr="004C6B31">
        <w:rPr>
          <w:rFonts w:ascii="Times New Roman" w:eastAsia="Times New Roman" w:hAnsi="Times New Roman" w:cs="Times New Roman"/>
          <w:bCs/>
          <w:sz w:val="24"/>
          <w:szCs w:val="20"/>
          <w:lang w:eastAsia="ar-SA"/>
        </w:rPr>
        <w:t>, являющемся основанием для такого признания, а также реквизиты документов, подтверждающих этот факт.</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В случае</w:t>
      </w:r>
      <w:proofErr w:type="gramStart"/>
      <w:r w:rsidRPr="004C6B31">
        <w:rPr>
          <w:rFonts w:ascii="Times New Roman" w:eastAsia="Times New Roman" w:hAnsi="Times New Roman" w:cs="Times New Roman"/>
          <w:bCs/>
          <w:sz w:val="24"/>
          <w:szCs w:val="20"/>
          <w:lang w:eastAsia="ar-SA"/>
        </w:rPr>
        <w:t>,</w:t>
      </w:r>
      <w:proofErr w:type="gramEnd"/>
      <w:r w:rsidRPr="004C6B31">
        <w:rPr>
          <w:rFonts w:ascii="Times New Roman" w:eastAsia="Times New Roman" w:hAnsi="Times New Roman" w:cs="Times New Roman"/>
          <w:bCs/>
          <w:sz w:val="24"/>
          <w:szCs w:val="20"/>
          <w:lang w:eastAsia="ar-SA"/>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Раздел </w:t>
      </w:r>
      <w:r w:rsidRPr="004C6B31">
        <w:rPr>
          <w:rFonts w:ascii="Times New Roman" w:eastAsia="Times New Roman" w:hAnsi="Times New Roman" w:cs="Times New Roman"/>
          <w:bCs/>
          <w:sz w:val="24"/>
          <w:szCs w:val="20"/>
          <w:lang w:val="en-US" w:eastAsia="ar-SA"/>
        </w:rPr>
        <w:t>V</w:t>
      </w:r>
      <w:r w:rsidRPr="004C6B31">
        <w:rPr>
          <w:rFonts w:ascii="Times New Roman" w:eastAsia="Times New Roman" w:hAnsi="Times New Roman" w:cs="Times New Roman"/>
          <w:bCs/>
          <w:sz w:val="24"/>
          <w:szCs w:val="20"/>
          <w:lang w:eastAsia="ar-SA"/>
        </w:rPr>
        <w:t xml:space="preserve"> документации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4C6B31">
        <w:rPr>
          <w:rFonts w:ascii="Times New Roman" w:eastAsia="Times New Roman" w:hAnsi="Times New Roman" w:cs="Times New Roman"/>
          <w:bCs/>
          <w:sz w:val="24"/>
          <w:szCs w:val="20"/>
          <w:lang w:eastAsia="ar-SA"/>
        </w:rPr>
        <w:t>с даты признания</w:t>
      </w:r>
      <w:proofErr w:type="gramEnd"/>
      <w:r w:rsidRPr="004C6B31">
        <w:rPr>
          <w:rFonts w:ascii="Times New Roman" w:eastAsia="Times New Roman" w:hAnsi="Times New Roman" w:cs="Times New Roman"/>
          <w:bCs/>
          <w:sz w:val="24"/>
          <w:szCs w:val="20"/>
          <w:lang w:eastAsia="ar-SA"/>
        </w:rPr>
        <w:t xml:space="preserve">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 xml:space="preserve">Участник электронной процедуры, признанный победителем электронной процедуры в соответствии с </w:t>
      </w:r>
      <w:hyperlink w:anchor="Par13" w:history="1">
        <w:r w:rsidRPr="004C6B31">
          <w:rPr>
            <w:rFonts w:ascii="Times New Roman" w:eastAsia="Times New Roman" w:hAnsi="Times New Roman" w:cs="Times New Roman"/>
            <w:bCs/>
            <w:sz w:val="24"/>
            <w:szCs w:val="20"/>
            <w:lang w:eastAsia="ar-SA"/>
          </w:rPr>
          <w:t>пунктом 7.10</w:t>
        </w:r>
      </w:hyperlink>
      <w:r w:rsidRPr="004C6B31">
        <w:rPr>
          <w:rFonts w:ascii="Times New Roman" w:eastAsia="Times New Roman" w:hAnsi="Times New Roman" w:cs="Times New Roman"/>
          <w:bCs/>
          <w:sz w:val="24"/>
          <w:szCs w:val="20"/>
          <w:lang w:eastAsia="ar-SA"/>
        </w:rPr>
        <w:t xml:space="preserve"> конкурсной документации, вправе подписать проект контракта в порядке и сроки, которые предусмотрены пунктом 7.3 конкурсной документации, либо отказаться от заключения контракта. Одновременно с подписанным контрактом этот победитель обязан предоставить обеспечение исполнения контракта. Этот победитель считается уклонившимся от заключения контракта в случае неисполнения требований </w:t>
      </w:r>
      <w:hyperlink w:anchor="Par5" w:history="1">
        <w:r w:rsidRPr="004C6B31">
          <w:rPr>
            <w:rFonts w:ascii="Times New Roman" w:eastAsia="Times New Roman" w:hAnsi="Times New Roman" w:cs="Times New Roman"/>
            <w:bCs/>
            <w:sz w:val="24"/>
            <w:szCs w:val="20"/>
            <w:lang w:eastAsia="ar-SA"/>
          </w:rPr>
          <w:t>пункта 7.3</w:t>
        </w:r>
      </w:hyperlink>
      <w:r w:rsidRPr="004C6B31">
        <w:rPr>
          <w:rFonts w:ascii="Times New Roman" w:eastAsia="Times New Roman" w:hAnsi="Times New Roman" w:cs="Times New Roman"/>
          <w:bCs/>
          <w:sz w:val="24"/>
          <w:szCs w:val="20"/>
          <w:lang w:eastAsia="ar-SA"/>
        </w:rPr>
        <w:t xml:space="preserve"> конкурсной документации или </w:t>
      </w:r>
      <w:proofErr w:type="spellStart"/>
      <w:r w:rsidRPr="004C6B31">
        <w:rPr>
          <w:rFonts w:ascii="Times New Roman" w:eastAsia="Times New Roman" w:hAnsi="Times New Roman" w:cs="Times New Roman"/>
          <w:bCs/>
          <w:sz w:val="24"/>
          <w:szCs w:val="20"/>
          <w:lang w:eastAsia="ar-SA"/>
        </w:rPr>
        <w:t>непредоставления</w:t>
      </w:r>
      <w:proofErr w:type="spellEnd"/>
      <w:r w:rsidRPr="004C6B31">
        <w:rPr>
          <w:rFonts w:ascii="Times New Roman" w:eastAsia="Times New Roman" w:hAnsi="Times New Roman" w:cs="Times New Roman"/>
          <w:bCs/>
          <w:sz w:val="24"/>
          <w:szCs w:val="20"/>
          <w:lang w:eastAsia="ar-SA"/>
        </w:rPr>
        <w:t xml:space="preserve"> обеспечения исполнения контракта, либо неисполнения требования, предусмотренного </w:t>
      </w:r>
      <w:hyperlink r:id="rId38" w:history="1">
        <w:r w:rsidRPr="004C6B31">
          <w:rPr>
            <w:rFonts w:ascii="Times New Roman" w:eastAsia="Times New Roman" w:hAnsi="Times New Roman" w:cs="Times New Roman"/>
            <w:bCs/>
            <w:sz w:val="24"/>
            <w:szCs w:val="20"/>
            <w:lang w:eastAsia="ar-SA"/>
          </w:rPr>
          <w:t>статьей 37</w:t>
        </w:r>
      </w:hyperlink>
      <w:r w:rsidRPr="004C6B31">
        <w:rPr>
          <w:rFonts w:ascii="Times New Roman" w:eastAsia="Times New Roman" w:hAnsi="Times New Roman" w:cs="Times New Roman"/>
          <w:bCs/>
          <w:sz w:val="24"/>
          <w:szCs w:val="20"/>
          <w:lang w:eastAsia="ar-SA"/>
        </w:rPr>
        <w:t xml:space="preserve"> Федерального закона № 44-ФЗ, в случае подписания контракта в соответствии с </w:t>
      </w:r>
      <w:hyperlink w:anchor="Par2" w:history="1">
        <w:r w:rsidRPr="004C6B31">
          <w:rPr>
            <w:rFonts w:ascii="Times New Roman" w:eastAsia="Times New Roman" w:hAnsi="Times New Roman" w:cs="Times New Roman"/>
            <w:bCs/>
            <w:sz w:val="24"/>
            <w:szCs w:val="20"/>
            <w:lang w:eastAsia="ar-SA"/>
          </w:rPr>
          <w:t>пунктом 7.3</w:t>
        </w:r>
      </w:hyperlink>
      <w:r w:rsidRPr="004C6B31">
        <w:rPr>
          <w:rFonts w:ascii="Times New Roman" w:eastAsia="Times New Roman" w:hAnsi="Times New Roman" w:cs="Times New Roman"/>
          <w:bCs/>
          <w:sz w:val="24"/>
          <w:szCs w:val="20"/>
          <w:lang w:eastAsia="ar-SA"/>
        </w:rPr>
        <w:t xml:space="preserve"> конкурсной документации.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 xml:space="preserve">Цена контракта является твердой и определяется на весь срок исполнения контракта, за исключением случаев, установленных Правительством Российской Федерации. </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Заказчик и Исполнитель несут ответственность за неисполнение или ненадлежащее исполнение обязательств, предусмотренных контрактом.</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w:t>
      </w:r>
      <w:r w:rsidRPr="004C6B31">
        <w:rPr>
          <w:rFonts w:ascii="Times New Roman" w:eastAsia="Times New Roman" w:hAnsi="Times New Roman" w:cs="Times New Roman"/>
          <w:bCs/>
          <w:sz w:val="24"/>
          <w:szCs w:val="20"/>
          <w:lang w:eastAsia="ar-SA"/>
        </w:rPr>
        <w:lastRenderedPageBreak/>
        <w:t xml:space="preserve">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 </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 xml:space="preserve">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 </w:t>
      </w:r>
      <w:proofErr w:type="gramStart"/>
      <w:r w:rsidRPr="004C6B31">
        <w:rPr>
          <w:rFonts w:ascii="Times New Roman" w:eastAsia="Times New Roman" w:hAnsi="Times New Roman" w:cs="Times New Roman"/>
          <w:bCs/>
          <w:sz w:val="24"/>
          <w:szCs w:val="20"/>
          <w:lang w:eastAsia="ar-SA"/>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w:t>
      </w:r>
      <w:proofErr w:type="gramEnd"/>
      <w:r w:rsidRPr="004C6B31">
        <w:rPr>
          <w:rFonts w:ascii="Times New Roman" w:eastAsia="Times New Roman" w:hAnsi="Times New Roman" w:cs="Times New Roman"/>
          <w:bCs/>
          <w:sz w:val="24"/>
          <w:szCs w:val="20"/>
          <w:lang w:eastAsia="ar-SA"/>
        </w:rPr>
        <w:t xml:space="preserve"> обязательств, предусмотренных контрактом и фактически исполненных Исполнителем.</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 xml:space="preserve">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 </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Возможен односторонний отказ от исполнения контракта в соответствии с положениями частей 8 - 25 статьи 95 Федерального закона № 44-ФЗ.</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 xml:space="preserve">При заключении контракта Заказчик по согласованию с участником закупки, с которым заключается контракт, вправе увеличить количество оказываемых услуг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услуги не должна превышать цену единицы услуги, определяемую как частное от деления цены контракта, предложенной участником закупки, с которым заключается контракт, на количество услуг, указанное в извещении о проведении конкурса. </w:t>
      </w:r>
    </w:p>
    <w:p w:rsidR="004C6B31" w:rsidRPr="004C6B31" w:rsidRDefault="004C6B31" w:rsidP="004C6B31">
      <w:pPr>
        <w:tabs>
          <w:tab w:val="left" w:pos="1276"/>
        </w:tabs>
        <w:suppressAutoHyphens/>
        <w:spacing w:after="0" w:line="240" w:lineRule="auto"/>
        <w:ind w:left="567"/>
        <w:jc w:val="both"/>
        <w:rPr>
          <w:rFonts w:ascii="Times New Roman" w:eastAsia="Times New Roman" w:hAnsi="Times New Roman" w:cs="Times New Roman"/>
          <w:bCs/>
          <w:sz w:val="24"/>
          <w:szCs w:val="20"/>
          <w:lang w:eastAsia="ar-SA"/>
        </w:rPr>
      </w:pPr>
    </w:p>
    <w:p w:rsidR="004C6B31" w:rsidRPr="004C6B31" w:rsidRDefault="004C6B31" w:rsidP="00850415">
      <w:pPr>
        <w:numPr>
          <w:ilvl w:val="0"/>
          <w:numId w:val="5"/>
        </w:numPr>
        <w:tabs>
          <w:tab w:val="left" w:pos="938"/>
        </w:tabs>
        <w:suppressAutoHyphens/>
        <w:spacing w:after="0" w:line="240" w:lineRule="auto"/>
        <w:ind w:left="0" w:firstLine="567"/>
        <w:jc w:val="both"/>
        <w:rPr>
          <w:rFonts w:ascii="Times New Roman" w:eastAsia="Times New Roman" w:hAnsi="Times New Roman" w:cs="Times New Roman"/>
          <w:sz w:val="24"/>
          <w:szCs w:val="20"/>
          <w:lang w:eastAsia="ar-SA"/>
        </w:rPr>
      </w:pPr>
      <w:bookmarkStart w:id="67" w:name="_Ref119429686"/>
      <w:bookmarkStart w:id="68" w:name="_Ref119429982"/>
      <w:bookmarkStart w:id="69" w:name="_Toc383486685"/>
      <w:bookmarkEnd w:id="65"/>
      <w:r w:rsidRPr="004C6B31">
        <w:rPr>
          <w:rFonts w:ascii="Times New Roman" w:eastAsia="Times New Roman" w:hAnsi="Times New Roman" w:cs="Times New Roman"/>
          <w:b/>
          <w:bCs/>
          <w:sz w:val="24"/>
          <w:szCs w:val="20"/>
          <w:lang w:eastAsia="ar-SA"/>
        </w:rPr>
        <w:t>Обеспечение исполнения</w:t>
      </w:r>
      <w:bookmarkEnd w:id="67"/>
      <w:bookmarkEnd w:id="68"/>
      <w:r w:rsidRPr="004C6B31">
        <w:rPr>
          <w:rFonts w:ascii="Times New Roman" w:eastAsia="Times New Roman" w:hAnsi="Times New Roman" w:cs="Times New Roman"/>
          <w:b/>
          <w:bCs/>
          <w:sz w:val="24"/>
          <w:szCs w:val="20"/>
          <w:lang w:eastAsia="ar-SA"/>
        </w:rPr>
        <w:t xml:space="preserve"> контракта</w:t>
      </w:r>
      <w:bookmarkEnd w:id="69"/>
      <w:r w:rsidRPr="004C6B31">
        <w:rPr>
          <w:rFonts w:ascii="Times New Roman" w:eastAsia="Times New Roman" w:hAnsi="Times New Roman" w:cs="Times New Roman"/>
          <w:b/>
          <w:bCs/>
          <w:sz w:val="24"/>
          <w:szCs w:val="20"/>
          <w:lang w:eastAsia="ar-SA"/>
        </w:rPr>
        <w:t xml:space="preserve"> </w:t>
      </w:r>
      <w:bookmarkStart w:id="70" w:name="_Toc383486686"/>
    </w:p>
    <w:p w:rsidR="00351D88"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Исполнение контракта (исполнение всех обязательств исполнителя по контракту) обеспечива</w:t>
      </w:r>
      <w:r w:rsidR="00074E89">
        <w:rPr>
          <w:rFonts w:ascii="Times New Roman" w:eastAsia="Times New Roman" w:hAnsi="Times New Roman" w:cs="Times New Roman"/>
          <w:bCs/>
          <w:sz w:val="24"/>
          <w:szCs w:val="20"/>
          <w:lang w:eastAsia="ar-SA"/>
        </w:rPr>
        <w:t>ет</w:t>
      </w:r>
      <w:r w:rsidRPr="004C6B31">
        <w:rPr>
          <w:rFonts w:ascii="Times New Roman" w:eastAsia="Times New Roman" w:hAnsi="Times New Roman" w:cs="Times New Roman"/>
          <w:bCs/>
          <w:sz w:val="24"/>
          <w:szCs w:val="20"/>
          <w:lang w:eastAsia="ar-SA"/>
        </w:rPr>
        <w:t xml:space="preserve">ся предоставлением банковской гарантии, соответствующей требованиям пункта 9 настоящей конкурсной документации, </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 xml:space="preserve">указанный в Информационной карте конкурса, Раздел </w:t>
      </w:r>
      <w:r w:rsidRPr="004C6B31">
        <w:rPr>
          <w:rFonts w:ascii="Times New Roman" w:eastAsia="Times New Roman" w:hAnsi="Times New Roman" w:cs="Times New Roman"/>
          <w:bCs/>
          <w:sz w:val="24"/>
          <w:szCs w:val="20"/>
          <w:lang w:val="en-US" w:eastAsia="ar-SA"/>
        </w:rPr>
        <w:t>III</w:t>
      </w:r>
      <w:r w:rsidRPr="004C6B31">
        <w:rPr>
          <w:rFonts w:ascii="Times New Roman" w:eastAsia="Times New Roman" w:hAnsi="Times New Roman" w:cs="Times New Roman"/>
          <w:bCs/>
          <w:sz w:val="24"/>
          <w:szCs w:val="20"/>
          <w:lang w:eastAsia="ar-SA"/>
        </w:rPr>
        <w:t xml:space="preserve"> документации о закупке, счет Заказчика.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в качестве обеспечения исполнения контракта должен превышать срок действия контракта не менее чем на один месяц.</w:t>
      </w:r>
      <w:r w:rsidRPr="004C6B31">
        <w:rPr>
          <w:rFonts w:ascii="Times New Roman" w:eastAsia="Times New Roman" w:hAnsi="Times New Roman" w:cs="Times New Roman"/>
          <w:sz w:val="24"/>
          <w:szCs w:val="24"/>
          <w:lang w:eastAsia="ru-RU"/>
        </w:rPr>
        <w:t xml:space="preserve"> </w:t>
      </w:r>
      <w:r w:rsidRPr="004C6B31">
        <w:rPr>
          <w:rFonts w:ascii="Times New Roman" w:eastAsia="Times New Roman" w:hAnsi="Times New Roman" w:cs="Times New Roman"/>
          <w:bCs/>
          <w:sz w:val="24"/>
          <w:szCs w:val="20"/>
          <w:lang w:eastAsia="ar-SA"/>
        </w:rPr>
        <w:t xml:space="preserve">Срок и условия возврата </w:t>
      </w:r>
      <w:proofErr w:type="gramStart"/>
      <w:r w:rsidRPr="004C6B31">
        <w:rPr>
          <w:rFonts w:ascii="Times New Roman" w:eastAsia="Times New Roman" w:hAnsi="Times New Roman" w:cs="Times New Roman"/>
          <w:bCs/>
          <w:sz w:val="24"/>
          <w:szCs w:val="20"/>
          <w:lang w:eastAsia="ar-SA"/>
        </w:rPr>
        <w:t>денежных средств, внесенных в качестве обеспечения исполнения контракта приведены</w:t>
      </w:r>
      <w:proofErr w:type="gramEnd"/>
      <w:r w:rsidRPr="004C6B31">
        <w:rPr>
          <w:rFonts w:ascii="Times New Roman" w:eastAsia="Times New Roman" w:hAnsi="Times New Roman" w:cs="Times New Roman"/>
          <w:bCs/>
          <w:sz w:val="24"/>
          <w:szCs w:val="20"/>
          <w:lang w:eastAsia="ar-SA"/>
        </w:rPr>
        <w:t xml:space="preserve"> в пункте 3.8 проекта контракта.</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Контракт заключается после предоставления участником закупки, с которым заключается контракт, обеспечения исполнения контракта.</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 xml:space="preserve">В случае </w:t>
      </w:r>
      <w:proofErr w:type="spellStart"/>
      <w:r w:rsidRPr="004C6B31">
        <w:rPr>
          <w:rFonts w:ascii="Times New Roman" w:eastAsia="Times New Roman" w:hAnsi="Times New Roman" w:cs="Times New Roman"/>
          <w:bCs/>
          <w:sz w:val="24"/>
          <w:szCs w:val="20"/>
          <w:lang w:eastAsia="ar-SA"/>
        </w:rPr>
        <w:t>непредоставления</w:t>
      </w:r>
      <w:proofErr w:type="spellEnd"/>
      <w:r w:rsidRPr="004C6B31">
        <w:rPr>
          <w:rFonts w:ascii="Times New Roman" w:eastAsia="Times New Roman" w:hAnsi="Times New Roman" w:cs="Times New Roman"/>
          <w:bCs/>
          <w:sz w:val="24"/>
          <w:szCs w:val="20"/>
          <w:lang w:eastAsia="ar-SA"/>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 xml:space="preserve">Размер обеспечения исполнения контракта указан в Информационной карте конкурса, Раздел </w:t>
      </w:r>
      <w:r w:rsidRPr="004C6B31">
        <w:rPr>
          <w:rFonts w:ascii="Times New Roman" w:eastAsia="Times New Roman" w:hAnsi="Times New Roman" w:cs="Times New Roman"/>
          <w:bCs/>
          <w:sz w:val="24"/>
          <w:szCs w:val="20"/>
          <w:lang w:val="en-US" w:eastAsia="ar-SA"/>
        </w:rPr>
        <w:t>III</w:t>
      </w:r>
      <w:r w:rsidRPr="004C6B31">
        <w:rPr>
          <w:rFonts w:ascii="Times New Roman" w:eastAsia="Times New Roman" w:hAnsi="Times New Roman" w:cs="Times New Roman"/>
          <w:bCs/>
          <w:sz w:val="24"/>
          <w:szCs w:val="20"/>
          <w:lang w:eastAsia="ar-SA"/>
        </w:rPr>
        <w:t xml:space="preserve"> документации о закупке. В случае</w:t>
      </w:r>
      <w:proofErr w:type="gramStart"/>
      <w:r w:rsidRPr="004C6B31">
        <w:rPr>
          <w:rFonts w:ascii="Times New Roman" w:eastAsia="Times New Roman" w:hAnsi="Times New Roman" w:cs="Times New Roman"/>
          <w:bCs/>
          <w:sz w:val="24"/>
          <w:szCs w:val="20"/>
          <w:lang w:eastAsia="ar-SA"/>
        </w:rPr>
        <w:t>,</w:t>
      </w:r>
      <w:proofErr w:type="gramEnd"/>
      <w:r w:rsidRPr="004C6B31">
        <w:rPr>
          <w:rFonts w:ascii="Times New Roman" w:eastAsia="Times New Roman" w:hAnsi="Times New Roman" w:cs="Times New Roman"/>
          <w:bCs/>
          <w:sz w:val="24"/>
          <w:szCs w:val="20"/>
          <w:lang w:eastAsia="ar-SA"/>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то участник закупки, с которым заключается контракт, должен представить обеспечение исполнения контракта</w:t>
      </w:r>
      <w:r w:rsidRPr="004C6B31" w:rsidDel="002F0C03">
        <w:rPr>
          <w:rFonts w:ascii="Times New Roman" w:eastAsia="Times New Roman" w:hAnsi="Times New Roman" w:cs="Times New Roman"/>
          <w:bCs/>
          <w:sz w:val="24"/>
          <w:szCs w:val="20"/>
          <w:lang w:eastAsia="ar-SA"/>
        </w:rPr>
        <w:t xml:space="preserve"> </w:t>
      </w:r>
      <w:r w:rsidRPr="004C6B31">
        <w:rPr>
          <w:rFonts w:ascii="Times New Roman" w:eastAsia="Times New Roman" w:hAnsi="Times New Roman" w:cs="Times New Roman"/>
          <w:bCs/>
          <w:sz w:val="24"/>
          <w:szCs w:val="20"/>
          <w:lang w:eastAsia="ar-SA"/>
        </w:rPr>
        <w:t xml:space="preserve">в размере, превышающем в полтора раза размер обеспечения исполнения контракта, указанный в Информационной </w:t>
      </w:r>
      <w:r w:rsidRPr="004C6B31">
        <w:rPr>
          <w:rFonts w:ascii="Times New Roman" w:eastAsia="Times New Roman" w:hAnsi="Times New Roman" w:cs="Times New Roman"/>
          <w:bCs/>
          <w:sz w:val="24"/>
          <w:szCs w:val="20"/>
          <w:lang w:eastAsia="ar-SA"/>
        </w:rPr>
        <w:lastRenderedPageBreak/>
        <w:t xml:space="preserve">карте конкурса, Раздел </w:t>
      </w:r>
      <w:r w:rsidRPr="004C6B31">
        <w:rPr>
          <w:rFonts w:ascii="Times New Roman" w:eastAsia="Times New Roman" w:hAnsi="Times New Roman" w:cs="Times New Roman"/>
          <w:bCs/>
          <w:sz w:val="24"/>
          <w:szCs w:val="20"/>
          <w:lang w:val="en-US" w:eastAsia="ar-SA"/>
        </w:rPr>
        <w:t>III</w:t>
      </w:r>
      <w:r w:rsidRPr="004C6B31">
        <w:rPr>
          <w:rFonts w:ascii="Times New Roman" w:eastAsia="Times New Roman" w:hAnsi="Times New Roman" w:cs="Times New Roman"/>
          <w:bCs/>
          <w:sz w:val="24"/>
          <w:szCs w:val="20"/>
          <w:lang w:eastAsia="ar-SA"/>
        </w:rPr>
        <w:t xml:space="preserve"> документации о закупке, или информацию, подтверждающую добросовестность победителя на дату подачи заявки в соответствии с </w:t>
      </w:r>
      <w:hyperlink r:id="rId39" w:history="1">
        <w:r w:rsidRPr="004C6B31">
          <w:rPr>
            <w:rFonts w:ascii="Times New Roman" w:eastAsia="Times New Roman" w:hAnsi="Times New Roman" w:cs="Times New Roman"/>
            <w:bCs/>
            <w:sz w:val="24"/>
            <w:szCs w:val="20"/>
            <w:lang w:eastAsia="ar-SA"/>
          </w:rPr>
          <w:t>частью 3</w:t>
        </w:r>
      </w:hyperlink>
      <w:r w:rsidRPr="004C6B31">
        <w:rPr>
          <w:rFonts w:ascii="Times New Roman" w:eastAsia="Times New Roman" w:hAnsi="Times New Roman" w:cs="Times New Roman"/>
          <w:bCs/>
          <w:sz w:val="24"/>
          <w:szCs w:val="20"/>
          <w:lang w:eastAsia="ar-SA"/>
        </w:rPr>
        <w:t xml:space="preserve"> статьи 37 Федерального закона № 44-ФЗ.</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В случае</w:t>
      </w:r>
      <w:proofErr w:type="gramStart"/>
      <w:r w:rsidRPr="004C6B31">
        <w:rPr>
          <w:rFonts w:ascii="Times New Roman" w:eastAsia="Times New Roman" w:hAnsi="Times New Roman" w:cs="Times New Roman"/>
          <w:bCs/>
          <w:sz w:val="24"/>
          <w:szCs w:val="20"/>
          <w:lang w:eastAsia="ar-SA"/>
        </w:rPr>
        <w:t>,</w:t>
      </w:r>
      <w:proofErr w:type="gramEnd"/>
      <w:r w:rsidRPr="004C6B31">
        <w:rPr>
          <w:rFonts w:ascii="Times New Roman" w:eastAsia="Times New Roman" w:hAnsi="Times New Roman" w:cs="Times New Roman"/>
          <w:bCs/>
          <w:sz w:val="24"/>
          <w:szCs w:val="20"/>
          <w:lang w:eastAsia="ar-SA"/>
        </w:rPr>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настоящего пункта об обеспечении исполнения контракта к такому участнику не применяются.</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 xml:space="preserve">В случае, предусмотренном </w:t>
      </w:r>
      <w:hyperlink r:id="rId40" w:history="1">
        <w:r w:rsidRPr="004C6B31">
          <w:rPr>
            <w:rFonts w:ascii="Times New Roman" w:eastAsia="Times New Roman" w:hAnsi="Times New Roman" w:cs="Times New Roman"/>
            <w:bCs/>
            <w:sz w:val="24"/>
            <w:szCs w:val="20"/>
            <w:lang w:eastAsia="ar-SA"/>
          </w:rPr>
          <w:t>пунктом</w:t>
        </w:r>
      </w:hyperlink>
      <w:r w:rsidRPr="004C6B31">
        <w:rPr>
          <w:rFonts w:ascii="Times New Roman" w:eastAsia="Times New Roman" w:hAnsi="Times New Roman" w:cs="Times New Roman"/>
          <w:bCs/>
          <w:sz w:val="24"/>
          <w:szCs w:val="20"/>
          <w:lang w:eastAsia="ar-SA"/>
        </w:rPr>
        <w:t xml:space="preserve"> 7.12 настоящего раздела,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w:t>
      </w:r>
      <w:proofErr w:type="gramStart"/>
      <w:r w:rsidRPr="004C6B31">
        <w:rPr>
          <w:rFonts w:ascii="Times New Roman" w:eastAsia="Times New Roman" w:hAnsi="Times New Roman" w:cs="Times New Roman"/>
          <w:bCs/>
          <w:sz w:val="24"/>
          <w:szCs w:val="20"/>
          <w:lang w:eastAsia="ar-SA"/>
        </w:rPr>
        <w:t>с даты признания</w:t>
      </w:r>
      <w:proofErr w:type="gramEnd"/>
      <w:r w:rsidRPr="004C6B31">
        <w:rPr>
          <w:rFonts w:ascii="Times New Roman" w:eastAsia="Times New Roman" w:hAnsi="Times New Roman" w:cs="Times New Roman"/>
          <w:bCs/>
          <w:sz w:val="24"/>
          <w:szCs w:val="20"/>
          <w:lang w:eastAsia="ar-SA"/>
        </w:rPr>
        <w:t xml:space="preserve"> конкурса несостоявшимся.</w:t>
      </w:r>
    </w:p>
    <w:p w:rsidR="004C6B31" w:rsidRPr="004C6B31" w:rsidRDefault="004C6B31" w:rsidP="004C6B31">
      <w:pPr>
        <w:tabs>
          <w:tab w:val="left" w:pos="1276"/>
        </w:tabs>
        <w:suppressAutoHyphens/>
        <w:spacing w:after="0" w:line="240" w:lineRule="auto"/>
        <w:ind w:left="567"/>
        <w:jc w:val="both"/>
        <w:rPr>
          <w:rFonts w:ascii="Times New Roman" w:eastAsia="Times New Roman" w:hAnsi="Times New Roman" w:cs="Times New Roman"/>
          <w:sz w:val="24"/>
          <w:szCs w:val="20"/>
          <w:lang w:eastAsia="ar-SA"/>
        </w:rPr>
      </w:pPr>
    </w:p>
    <w:p w:rsidR="004C6B31" w:rsidRPr="004C6B31" w:rsidRDefault="004C6B31" w:rsidP="00850415">
      <w:pPr>
        <w:numPr>
          <w:ilvl w:val="0"/>
          <w:numId w:val="5"/>
        </w:numPr>
        <w:tabs>
          <w:tab w:val="left" w:pos="938"/>
        </w:tabs>
        <w:suppressAutoHyphens/>
        <w:spacing w:after="0" w:line="240" w:lineRule="auto"/>
        <w:ind w:left="0" w:firstLine="567"/>
        <w:jc w:val="both"/>
        <w:rPr>
          <w:rFonts w:ascii="Times New Roman" w:eastAsia="Times New Roman" w:hAnsi="Times New Roman" w:cs="Times New Roman"/>
          <w:b/>
          <w:sz w:val="24"/>
          <w:szCs w:val="20"/>
          <w:lang w:eastAsia="ar-SA"/>
        </w:rPr>
      </w:pPr>
      <w:bookmarkStart w:id="71" w:name="_Toc387853776"/>
      <w:bookmarkStart w:id="72" w:name="_Toc400551432"/>
      <w:r w:rsidRPr="004C6B31">
        <w:rPr>
          <w:rFonts w:ascii="Times New Roman" w:eastAsia="Times New Roman" w:hAnsi="Times New Roman" w:cs="Times New Roman"/>
          <w:b/>
          <w:bCs/>
          <w:sz w:val="24"/>
          <w:szCs w:val="20"/>
          <w:lang w:eastAsia="ar-SA"/>
        </w:rPr>
        <w:t>Условия банковской гарантии. Реестр банковских гарантий.</w:t>
      </w:r>
      <w:bookmarkEnd w:id="71"/>
      <w:bookmarkEnd w:id="72"/>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proofErr w:type="gramStart"/>
      <w:r w:rsidRPr="004C6B31">
        <w:rPr>
          <w:rFonts w:ascii="Times New Roman" w:eastAsia="Times New Roman" w:hAnsi="Times New Roman" w:cs="Times New Roman"/>
          <w:bCs/>
          <w:sz w:val="24"/>
          <w:szCs w:val="20"/>
          <w:lang w:eastAsia="ar-SA"/>
        </w:rPr>
        <w:t>Заказчик в качестве обеспечения заявок и исполнения контрактов принимает банковские гарантии, выданные банками, соответствующими требованиям, установленным Правительством Российской Федерации, и включенными в предусмотренный статьей 45 Федерального закона от 05.04.2013 № 44-ФЗ «О контрактной системе в сфере закупок товаров, работ, услуг для обеспечения государственных и муниципальных нужд» перечень банков, отвечающих установленным требованиям для принятия банковских гарантий для обеспечения заявок и исполнения контрактов</w:t>
      </w:r>
      <w:proofErr w:type="gramEnd"/>
      <w:r w:rsidRPr="004C6B31">
        <w:rPr>
          <w:rFonts w:ascii="Times New Roman" w:eastAsia="Times New Roman" w:hAnsi="Times New Roman" w:cs="Times New Roman"/>
          <w:bCs/>
          <w:sz w:val="24"/>
          <w:szCs w:val="20"/>
          <w:lang w:eastAsia="ar-SA"/>
        </w:rPr>
        <w:t xml:space="preserve"> для государственных и муниципальных нужд.</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bCs/>
          <w:sz w:val="24"/>
          <w:szCs w:val="20"/>
          <w:lang w:eastAsia="ar-SA"/>
        </w:rPr>
        <w:t>Банковская</w:t>
      </w:r>
      <w:r w:rsidRPr="004C6B31">
        <w:rPr>
          <w:rFonts w:ascii="Times New Roman" w:eastAsia="Times New Roman" w:hAnsi="Times New Roman" w:cs="Times New Roman"/>
          <w:sz w:val="24"/>
          <w:szCs w:val="20"/>
          <w:lang w:eastAsia="ar-SA"/>
        </w:rPr>
        <w:t xml:space="preserve"> гарантия должна быть безотзывной и должна содержать:</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сумму банковской гарантии, подлежащую уплате гарантом Заказчику в установленных пунктом 5.2.3 конкурсной документации случаях, или сумму банковской гарантии, подлежащую уплате гарантом Заказчику в случае ненадлежащего исполнения обязательств исполнителем в соответствии с пунктом 8 настоящего раздела;</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обязательства Исполнителя, надлежащее исполнение которых обеспечивается банковской гарантией;</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ответственность гаранта перед Заказчиком за невыполнение или ненадлежащее выполнение обязательства по гарантии не ограничена суммой, на которую выдана гарантия;</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срок действия банковской гарантии, в отношении обеспечения контракта, с учетом требований п. 5 и п. 8 настоящего раздела;</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отлагательное условие, предусматривающее заключение контракта</w:t>
      </w:r>
      <w:r w:rsidRPr="004C6B31" w:rsidDel="00431E52">
        <w:rPr>
          <w:rFonts w:ascii="Times New Roman" w:eastAsia="Times New Roman" w:hAnsi="Times New Roman" w:cs="Times New Roman"/>
          <w:bCs/>
          <w:sz w:val="24"/>
          <w:szCs w:val="20"/>
          <w:lang w:eastAsia="ar-SA"/>
        </w:rPr>
        <w:t xml:space="preserve"> </w:t>
      </w:r>
      <w:r w:rsidRPr="004C6B31">
        <w:rPr>
          <w:rFonts w:ascii="Times New Roman" w:eastAsia="Times New Roman" w:hAnsi="Times New Roman" w:cs="Times New Roman"/>
          <w:sz w:val="24"/>
          <w:szCs w:val="20"/>
          <w:lang w:eastAsia="ar-SA"/>
        </w:rPr>
        <w:t>предоставления банковской гарантии по обязательствам Исполнителя, возникшим из контракта при его заключении, в случае предоставления банковской гарантии в качестве обеспечения исполнения контракта</w:t>
      </w:r>
      <w:r w:rsidRPr="004C6B31">
        <w:rPr>
          <w:rFonts w:ascii="Times New Roman" w:eastAsia="Times New Roman" w:hAnsi="Times New Roman" w:cs="Times New Roman"/>
          <w:sz w:val="24"/>
          <w:szCs w:val="24"/>
          <w:lang w:eastAsia="ru-RU"/>
        </w:rPr>
        <w:t xml:space="preserve"> </w:t>
      </w:r>
      <w:r w:rsidRPr="004C6B31">
        <w:rPr>
          <w:rFonts w:ascii="Times New Roman" w:eastAsia="Times New Roman" w:hAnsi="Times New Roman" w:cs="Times New Roman"/>
          <w:sz w:val="24"/>
          <w:szCs w:val="20"/>
          <w:lang w:eastAsia="ar-SA"/>
        </w:rPr>
        <w:t>применяется в отношении банковской гарантии, предоставляемой в обеспечение заявок в соответствии с п.5 настоящего раздела конкурсной документации;</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 установленный постановлением Правительства Российской Федерации от 08.11.2013 г. №1005 </w:t>
      </w:r>
      <w:hyperlink r:id="rId41" w:history="1">
        <w:r w:rsidRPr="004C6B31">
          <w:rPr>
            <w:rFonts w:ascii="Times New Roman" w:eastAsia="Times New Roman" w:hAnsi="Times New Roman" w:cs="Times New Roman"/>
            <w:color w:val="0563C1"/>
            <w:sz w:val="24"/>
            <w:szCs w:val="20"/>
            <w:u w:val="single"/>
            <w:lang w:eastAsia="ar-SA"/>
          </w:rPr>
          <w:t>перечень</w:t>
        </w:r>
      </w:hyperlink>
      <w:r w:rsidRPr="004C6B31">
        <w:rPr>
          <w:rFonts w:ascii="Times New Roman" w:eastAsia="Times New Roman" w:hAnsi="Times New Roman" w:cs="Times New Roman"/>
          <w:sz w:val="24"/>
          <w:szCs w:val="20"/>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sz w:val="24"/>
          <w:szCs w:val="20"/>
          <w:lang w:eastAsia="ar-SA"/>
        </w:rPr>
        <w:t xml:space="preserve">В </w:t>
      </w:r>
      <w:r w:rsidRPr="004C6B31">
        <w:rPr>
          <w:rFonts w:ascii="Times New Roman" w:eastAsia="Times New Roman" w:hAnsi="Times New Roman" w:cs="Times New Roman"/>
          <w:bCs/>
          <w:sz w:val="24"/>
          <w:szCs w:val="20"/>
          <w:lang w:eastAsia="ar-SA"/>
        </w:rPr>
        <w:t>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Запрещается включение в условия банковской гарантии требования о представлении Заказчиком гаранту судебных актов, подтверждающих неисполнение Исполнителем обязательств, обеспечиваемых банковской гарантией.</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 Срок действия банковской гарантии, должен превышать срок действия контракта на один месяц.</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bCs/>
          <w:sz w:val="24"/>
          <w:szCs w:val="20"/>
          <w:lang w:eastAsia="ar-SA"/>
        </w:rPr>
        <w:t>Основанием</w:t>
      </w:r>
      <w:r w:rsidRPr="004C6B31">
        <w:rPr>
          <w:rFonts w:ascii="Times New Roman" w:eastAsia="Times New Roman" w:hAnsi="Times New Roman" w:cs="Times New Roman"/>
          <w:sz w:val="24"/>
          <w:szCs w:val="20"/>
          <w:lang w:eastAsia="ar-SA"/>
        </w:rPr>
        <w:t xml:space="preserve"> для отказа в принятии банковской гарантии Заказчиком является:</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lastRenderedPageBreak/>
        <w:t>- отсутствие информации о банковской гарантии в реестре банковских гарантий;</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 несоответствие банковской гарантии условиям, указанным в </w:t>
      </w:r>
      <w:hyperlink r:id="rId42" w:history="1">
        <w:r w:rsidRPr="004C6B31">
          <w:rPr>
            <w:rFonts w:ascii="Times New Roman" w:eastAsia="Times New Roman" w:hAnsi="Times New Roman" w:cs="Times New Roman"/>
            <w:color w:val="0563C1"/>
            <w:sz w:val="24"/>
            <w:szCs w:val="20"/>
            <w:u w:val="single"/>
            <w:lang w:eastAsia="ar-SA"/>
          </w:rPr>
          <w:t>пунктах</w:t>
        </w:r>
      </w:hyperlink>
      <w:r w:rsidRPr="004C6B31">
        <w:rPr>
          <w:rFonts w:ascii="Times New Roman" w:eastAsia="Times New Roman" w:hAnsi="Times New Roman" w:cs="Times New Roman"/>
          <w:sz w:val="24"/>
          <w:szCs w:val="20"/>
          <w:lang w:eastAsia="ar-SA"/>
        </w:rPr>
        <w:t xml:space="preserve"> 9.2 и 9.3 настоящего раздела;</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несоответствие банковской гарантии требованиям, содержащимся в извещении об осуществлении закупки, документации о закупке.</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В случае отказа в принятии банковской гарантии Заказчик в срок, установленный пунктом 9.5 настоящего раздела,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bCs/>
          <w:sz w:val="24"/>
          <w:szCs w:val="20"/>
          <w:lang w:eastAsia="ar-SA"/>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Срок действия банковской гарантии, должен превышать срок действия контракта на один месяц</w:t>
      </w:r>
      <w:r w:rsidRPr="004C6B31">
        <w:rPr>
          <w:rFonts w:ascii="Times New Roman" w:eastAsia="Times New Roman" w:hAnsi="Times New Roman" w:cs="Times New Roman"/>
          <w:sz w:val="24"/>
          <w:szCs w:val="20"/>
          <w:lang w:eastAsia="ar-SA"/>
        </w:rPr>
        <w:t xml:space="preserve">. При этом может быть изменен способ обеспечения исполнения </w:t>
      </w:r>
      <w:r w:rsidRPr="004C6B31">
        <w:rPr>
          <w:rFonts w:ascii="Times New Roman" w:eastAsia="Times New Roman" w:hAnsi="Times New Roman" w:cs="Times New Roman"/>
          <w:bCs/>
          <w:sz w:val="24"/>
          <w:szCs w:val="20"/>
          <w:lang w:eastAsia="ar-SA"/>
        </w:rPr>
        <w:t>контракта</w:t>
      </w:r>
      <w:r w:rsidRPr="004C6B31">
        <w:rPr>
          <w:rFonts w:ascii="Times New Roman" w:eastAsia="Times New Roman" w:hAnsi="Times New Roman" w:cs="Times New Roman"/>
          <w:sz w:val="24"/>
          <w:szCs w:val="20"/>
          <w:lang w:eastAsia="ar-SA"/>
        </w:rPr>
        <w:t>.</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bCs/>
          <w:sz w:val="24"/>
          <w:szCs w:val="20"/>
          <w:lang w:eastAsia="ar-SA"/>
        </w:rPr>
      </w:pPr>
    </w:p>
    <w:p w:rsidR="004C6B31" w:rsidRPr="004C6B31" w:rsidRDefault="004C6B31" w:rsidP="00850415">
      <w:pPr>
        <w:numPr>
          <w:ilvl w:val="0"/>
          <w:numId w:val="5"/>
        </w:numPr>
        <w:tabs>
          <w:tab w:val="left" w:pos="938"/>
        </w:tabs>
        <w:suppressAutoHyphens/>
        <w:spacing w:after="0" w:line="240" w:lineRule="auto"/>
        <w:ind w:left="0" w:firstLine="567"/>
        <w:jc w:val="both"/>
        <w:rPr>
          <w:rFonts w:ascii="Times New Roman" w:eastAsia="Times New Roman" w:hAnsi="Times New Roman" w:cs="Times New Roman"/>
          <w:b/>
          <w:sz w:val="24"/>
          <w:szCs w:val="20"/>
          <w:lang w:eastAsia="ar-SA"/>
        </w:rPr>
      </w:pPr>
      <w:r w:rsidRPr="004C6B31">
        <w:rPr>
          <w:rFonts w:ascii="Times New Roman" w:eastAsia="Times New Roman" w:hAnsi="Times New Roman" w:cs="Times New Roman"/>
          <w:b/>
          <w:bCs/>
          <w:sz w:val="24"/>
          <w:szCs w:val="20"/>
          <w:lang w:eastAsia="ar-SA"/>
        </w:rPr>
        <w:t>Изменение, расторжение контракта</w:t>
      </w:r>
      <w:bookmarkEnd w:id="70"/>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 xml:space="preserve">Контракт заключается на условиях, предусмотренных извещением об осуществлении закупки, конкурсной документацией, окончательным предложением участника закупки, с которым заключается контракт. </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Изменение существенных условий контракта при его исполнении не допускается, за исключением их изменения по соглашению сторон в случае:</w:t>
      </w:r>
    </w:p>
    <w:p w:rsidR="004C6B31" w:rsidRPr="004C6B31" w:rsidRDefault="004C6B31" w:rsidP="004C6B31">
      <w:pPr>
        <w:tabs>
          <w:tab w:val="left" w:pos="1276"/>
        </w:tabs>
        <w:suppressAutoHyphens/>
        <w:spacing w:after="0" w:line="240" w:lineRule="auto"/>
        <w:ind w:left="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а) снижения цены контракта без изменения предусмотренных контрактом объема услуг, качества оказываемых услуг и иных условий контракта;</w:t>
      </w:r>
    </w:p>
    <w:p w:rsidR="004C6B31" w:rsidRPr="004C6B31" w:rsidRDefault="004C6B31" w:rsidP="004C6B31">
      <w:pPr>
        <w:tabs>
          <w:tab w:val="left" w:pos="1276"/>
        </w:tabs>
        <w:suppressAutoHyphens/>
        <w:spacing w:after="0" w:line="240" w:lineRule="auto"/>
        <w:ind w:left="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 xml:space="preserve">б) если по предложению Заказчика увеличивается предусмотренный контрактом объем услуг не более чем на десять процентов или уменьшается предусмотренный контрактом объем оказываемых услуг не более чем на десять процентов. При этом по соглашению сторон допускается изменение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w:t>
      </w:r>
      <w:proofErr w:type="gramStart"/>
      <w:r w:rsidRPr="004C6B31">
        <w:rPr>
          <w:rFonts w:ascii="Times New Roman" w:eastAsia="Times New Roman" w:hAnsi="Times New Roman" w:cs="Times New Roman"/>
          <w:bCs/>
          <w:sz w:val="24"/>
          <w:szCs w:val="20"/>
          <w:lang w:eastAsia="ar-SA"/>
        </w:rPr>
        <w:t>предусмотренных</w:t>
      </w:r>
      <w:proofErr w:type="gramEnd"/>
      <w:r w:rsidRPr="004C6B31">
        <w:rPr>
          <w:rFonts w:ascii="Times New Roman" w:eastAsia="Times New Roman" w:hAnsi="Times New Roman" w:cs="Times New Roman"/>
          <w:bCs/>
          <w:sz w:val="24"/>
          <w:szCs w:val="20"/>
          <w:lang w:eastAsia="ar-SA"/>
        </w:rPr>
        <w:t xml:space="preserve"> контрактом объема услуги стороны контракта обязаны уменьшить цену контракта исходя из цены единицы услуги. </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При исполнении контракта не допускается перемена Исполнителя, за исключением случая,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Заказчик вправе принять решение об одностороннем отказе от исполнения контракта в соответствии с гражданским законодательством при условии, если это было предусмотрено контрактом.</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 xml:space="preserve">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 </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оказанной услуги в заключени</w:t>
      </w:r>
      <w:proofErr w:type="gramStart"/>
      <w:r w:rsidRPr="004C6B31">
        <w:rPr>
          <w:rFonts w:ascii="Times New Roman" w:eastAsia="Times New Roman" w:hAnsi="Times New Roman" w:cs="Times New Roman"/>
          <w:bCs/>
          <w:sz w:val="24"/>
          <w:szCs w:val="20"/>
          <w:lang w:eastAsia="ar-SA"/>
        </w:rPr>
        <w:t>и</w:t>
      </w:r>
      <w:proofErr w:type="gramEnd"/>
      <w:r w:rsidRPr="004C6B31">
        <w:rPr>
          <w:rFonts w:ascii="Times New Roman" w:eastAsia="Times New Roman" w:hAnsi="Times New Roman" w:cs="Times New Roman"/>
          <w:bCs/>
          <w:sz w:val="24"/>
          <w:szCs w:val="20"/>
          <w:lang w:eastAsia="ar-SA"/>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proofErr w:type="gramStart"/>
      <w:r w:rsidRPr="004C6B31">
        <w:rPr>
          <w:rFonts w:ascii="Times New Roman" w:eastAsia="Times New Roman" w:hAnsi="Times New Roman" w:cs="Times New Roman"/>
          <w:bCs/>
          <w:sz w:val="24"/>
          <w:szCs w:val="20"/>
          <w:lang w:eastAsia="ar-SA"/>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4C6B31">
        <w:rPr>
          <w:rFonts w:ascii="Times New Roman" w:eastAsia="Times New Roman" w:hAnsi="Times New Roman" w:cs="Times New Roman"/>
          <w:bCs/>
          <w:sz w:val="24"/>
          <w:szCs w:val="20"/>
          <w:lang w:eastAsia="ar-SA"/>
        </w:rPr>
        <w:t xml:space="preserve"> связи и доставки, </w:t>
      </w:r>
      <w:proofErr w:type="gramStart"/>
      <w:r w:rsidRPr="004C6B31">
        <w:rPr>
          <w:rFonts w:ascii="Times New Roman" w:eastAsia="Times New Roman" w:hAnsi="Times New Roman" w:cs="Times New Roman"/>
          <w:bCs/>
          <w:sz w:val="24"/>
          <w:szCs w:val="20"/>
          <w:lang w:eastAsia="ar-SA"/>
        </w:rPr>
        <w:t>обеспечивающих</w:t>
      </w:r>
      <w:proofErr w:type="gramEnd"/>
      <w:r w:rsidRPr="004C6B31">
        <w:rPr>
          <w:rFonts w:ascii="Times New Roman" w:eastAsia="Times New Roman" w:hAnsi="Times New Roman" w:cs="Times New Roman"/>
          <w:bCs/>
          <w:sz w:val="24"/>
          <w:szCs w:val="20"/>
          <w:lang w:eastAsia="ar-SA"/>
        </w:rPr>
        <w:t xml:space="preserve"> </w:t>
      </w:r>
      <w:r w:rsidRPr="004C6B31">
        <w:rPr>
          <w:rFonts w:ascii="Times New Roman" w:eastAsia="Times New Roman" w:hAnsi="Times New Roman" w:cs="Times New Roman"/>
          <w:bCs/>
          <w:sz w:val="24"/>
          <w:szCs w:val="20"/>
          <w:lang w:eastAsia="ar-SA"/>
        </w:rPr>
        <w:lastRenderedPageBreak/>
        <w:t xml:space="preserve">фиксирование такого уведомления и получение Заказчиком подтверждения о его вручении Исполнителю.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4C6B31">
        <w:rPr>
          <w:rFonts w:ascii="Times New Roman" w:eastAsia="Times New Roman" w:hAnsi="Times New Roman" w:cs="Times New Roman"/>
          <w:bCs/>
          <w:sz w:val="24"/>
          <w:szCs w:val="20"/>
          <w:lang w:eastAsia="ar-SA"/>
        </w:rPr>
        <w:t>с даты размещения</w:t>
      </w:r>
      <w:proofErr w:type="gramEnd"/>
      <w:r w:rsidRPr="004C6B31">
        <w:rPr>
          <w:rFonts w:ascii="Times New Roman" w:eastAsia="Times New Roman" w:hAnsi="Times New Roman" w:cs="Times New Roman"/>
          <w:bCs/>
          <w:sz w:val="24"/>
          <w:szCs w:val="20"/>
          <w:lang w:eastAsia="ar-SA"/>
        </w:rPr>
        <w:t xml:space="preserve"> решения Заказчика об одностороннем отказе от исполнения контракта в единой информационной системе.</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 xml:space="preserve">Решение Заказчика об одностороннем отказе от исполнения контракта вступает в </w:t>
      </w:r>
      <w:proofErr w:type="gramStart"/>
      <w:r w:rsidRPr="004C6B31">
        <w:rPr>
          <w:rFonts w:ascii="Times New Roman" w:eastAsia="Times New Roman" w:hAnsi="Times New Roman" w:cs="Times New Roman"/>
          <w:bCs/>
          <w:sz w:val="24"/>
          <w:szCs w:val="20"/>
          <w:lang w:eastAsia="ar-SA"/>
        </w:rPr>
        <w:t>силу</w:t>
      </w:r>
      <w:proofErr w:type="gramEnd"/>
      <w:r w:rsidRPr="004C6B31">
        <w:rPr>
          <w:rFonts w:ascii="Times New Roman" w:eastAsia="Times New Roman" w:hAnsi="Times New Roman" w:cs="Times New Roman"/>
          <w:bCs/>
          <w:sz w:val="24"/>
          <w:szCs w:val="20"/>
          <w:lang w:eastAsia="ar-SA"/>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proofErr w:type="gramStart"/>
      <w:r w:rsidRPr="004C6B31">
        <w:rPr>
          <w:rFonts w:ascii="Times New Roman" w:eastAsia="Times New Roman" w:hAnsi="Times New Roman" w:cs="Times New Roman"/>
          <w:bCs/>
          <w:sz w:val="24"/>
          <w:szCs w:val="20"/>
          <w:lang w:eastAsia="ar-SA"/>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4C6B31">
        <w:rPr>
          <w:rFonts w:ascii="Times New Roman" w:eastAsia="Times New Roman" w:hAnsi="Times New Roman" w:cs="Times New Roman"/>
          <w:bCs/>
          <w:sz w:val="24"/>
          <w:szCs w:val="20"/>
          <w:lang w:eastAsia="ar-SA"/>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 xml:space="preserve">Информация о Исполнителе, с которым контракт </w:t>
      </w:r>
      <w:proofErr w:type="gramStart"/>
      <w:r w:rsidRPr="004C6B31">
        <w:rPr>
          <w:rFonts w:ascii="Times New Roman" w:eastAsia="Times New Roman" w:hAnsi="Times New Roman" w:cs="Times New Roman"/>
          <w:bCs/>
          <w:sz w:val="24"/>
          <w:szCs w:val="20"/>
          <w:lang w:eastAsia="ar-SA"/>
        </w:rPr>
        <w:t>был</w:t>
      </w:r>
      <w:proofErr w:type="gramEnd"/>
      <w:r w:rsidRPr="004C6B31">
        <w:rPr>
          <w:rFonts w:ascii="Times New Roman" w:eastAsia="Times New Roman" w:hAnsi="Times New Roman" w:cs="Times New Roman"/>
          <w:bCs/>
          <w:sz w:val="24"/>
          <w:szCs w:val="20"/>
          <w:lang w:eastAsia="ar-SA"/>
        </w:rPr>
        <w:t xml:space="preserve"> расторгнут в связи с односторонним отказом Заказчика от Исполнения контракта, включается в установленном Федеральным законом порядке в реестр недобросовестных поставщиков (подрядчиков, исполнителей).</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 xml:space="preserve">Исполнитель вправе принять решение об одностороннем отказе от исполнения контракта в соответствии с гражданским законодательством, </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proofErr w:type="gramStart"/>
      <w:r w:rsidRPr="004C6B31">
        <w:rPr>
          <w:rFonts w:ascii="Times New Roman" w:eastAsia="Times New Roman" w:hAnsi="Times New Roman" w:cs="Times New Roman"/>
          <w:bCs/>
          <w:sz w:val="24"/>
          <w:szCs w:val="20"/>
          <w:lang w:eastAsia="ar-SA"/>
        </w:rPr>
        <w:t>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C6B31">
        <w:rPr>
          <w:rFonts w:ascii="Times New Roman" w:eastAsia="Times New Roman" w:hAnsi="Times New Roman" w:cs="Times New Roman"/>
          <w:bCs/>
          <w:sz w:val="24"/>
          <w:szCs w:val="20"/>
          <w:lang w:eastAsia="ar-SA"/>
        </w:rPr>
        <w:t xml:space="preserve"> уведомления и получение Заказчиком подтверждения о его вручении Заказчику. Датой такого надлежащего уведомления признается дата получения Исполнителем подтверждения о вручении Заказчику указанного уведомления.</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 xml:space="preserve">Решение исполнителя об одностороннем отказе от исполнения контракта вступает в </w:t>
      </w:r>
      <w:proofErr w:type="gramStart"/>
      <w:r w:rsidRPr="004C6B31">
        <w:rPr>
          <w:rFonts w:ascii="Times New Roman" w:eastAsia="Times New Roman" w:hAnsi="Times New Roman" w:cs="Times New Roman"/>
          <w:bCs/>
          <w:sz w:val="24"/>
          <w:szCs w:val="20"/>
          <w:lang w:eastAsia="ar-SA"/>
        </w:rPr>
        <w:t>силу</w:t>
      </w:r>
      <w:proofErr w:type="gramEnd"/>
      <w:r w:rsidRPr="004C6B31">
        <w:rPr>
          <w:rFonts w:ascii="Times New Roman" w:eastAsia="Times New Roman" w:hAnsi="Times New Roman" w:cs="Times New Roman"/>
          <w:bCs/>
          <w:sz w:val="24"/>
          <w:szCs w:val="20"/>
          <w:lang w:eastAsia="ar-SA"/>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4C6B31">
        <w:rPr>
          <w:rFonts w:ascii="Times New Roman" w:eastAsia="Times New Roman" w:hAnsi="Times New Roman" w:cs="Times New Roman"/>
          <w:bCs/>
          <w:sz w:val="24"/>
          <w:szCs w:val="20"/>
          <w:lang w:eastAsia="ar-SA"/>
        </w:rPr>
        <w:t>решении</w:t>
      </w:r>
      <w:proofErr w:type="gramEnd"/>
      <w:r w:rsidRPr="004C6B31">
        <w:rPr>
          <w:rFonts w:ascii="Times New Roman" w:eastAsia="Times New Roman" w:hAnsi="Times New Roman" w:cs="Times New Roman"/>
          <w:bCs/>
          <w:sz w:val="24"/>
          <w:szCs w:val="20"/>
          <w:lang w:eastAsia="ar-SA"/>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bCs/>
          <w:sz w:val="24"/>
          <w:szCs w:val="20"/>
          <w:lang w:eastAsia="ar-SA"/>
        </w:rPr>
        <w:t>Информация об изменении контракта или о расторжении контракта, за исключением сведений</w:t>
      </w:r>
      <w:r w:rsidRPr="004C6B31">
        <w:rPr>
          <w:rFonts w:ascii="Times New Roman" w:eastAsia="Times New Roman" w:hAnsi="Times New Roman" w:cs="Times New Roman"/>
          <w:sz w:val="24"/>
          <w:szCs w:val="20"/>
          <w:lang w:eastAsia="ar-SA"/>
        </w:rPr>
        <w:t>,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4C6B31" w:rsidRPr="004C6B31" w:rsidRDefault="004C6B31" w:rsidP="004C6B31">
      <w:pPr>
        <w:tabs>
          <w:tab w:val="left" w:pos="1276"/>
        </w:tabs>
        <w:suppressAutoHyphens/>
        <w:spacing w:after="0" w:line="240" w:lineRule="auto"/>
        <w:ind w:left="567"/>
        <w:jc w:val="both"/>
        <w:rPr>
          <w:rFonts w:ascii="Times New Roman" w:eastAsia="Times New Roman" w:hAnsi="Times New Roman" w:cs="Times New Roman"/>
          <w:sz w:val="24"/>
          <w:szCs w:val="20"/>
          <w:lang w:eastAsia="ar-SA"/>
        </w:rPr>
      </w:pPr>
    </w:p>
    <w:p w:rsidR="004C6B31" w:rsidRPr="004C6B31" w:rsidRDefault="004C6B31" w:rsidP="00850415">
      <w:pPr>
        <w:numPr>
          <w:ilvl w:val="0"/>
          <w:numId w:val="5"/>
        </w:numPr>
        <w:tabs>
          <w:tab w:val="left" w:pos="980"/>
        </w:tabs>
        <w:suppressAutoHyphens/>
        <w:spacing w:after="0" w:line="240" w:lineRule="auto"/>
        <w:ind w:left="0" w:firstLine="567"/>
        <w:jc w:val="both"/>
        <w:rPr>
          <w:rFonts w:ascii="Times New Roman" w:eastAsia="Times New Roman" w:hAnsi="Times New Roman" w:cs="Times New Roman"/>
          <w:b/>
          <w:sz w:val="24"/>
          <w:szCs w:val="20"/>
          <w:lang w:eastAsia="ar-SA"/>
        </w:rPr>
      </w:pPr>
      <w:bookmarkStart w:id="73" w:name="_Toc383486687"/>
      <w:bookmarkEnd w:id="66"/>
      <w:r w:rsidRPr="004C6B31">
        <w:rPr>
          <w:rFonts w:ascii="Times New Roman" w:eastAsia="Times New Roman" w:hAnsi="Times New Roman" w:cs="Times New Roman"/>
          <w:b/>
          <w:sz w:val="24"/>
          <w:szCs w:val="20"/>
          <w:lang w:eastAsia="ar-SA"/>
        </w:rPr>
        <w:lastRenderedPageBreak/>
        <w:t>Обеспечение защиты прав и законных интересов участников закупки</w:t>
      </w:r>
      <w:bookmarkEnd w:id="73"/>
    </w:p>
    <w:p w:rsidR="004C6B31" w:rsidRPr="004C6B31" w:rsidRDefault="004C6B31" w:rsidP="00850415">
      <w:pPr>
        <w:numPr>
          <w:ilvl w:val="1"/>
          <w:numId w:val="5"/>
        </w:numPr>
        <w:tabs>
          <w:tab w:val="left" w:pos="1134"/>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главой 6 </w:t>
      </w:r>
      <w:r w:rsidRPr="004C6B31">
        <w:rPr>
          <w:rFonts w:ascii="Times New Roman" w:eastAsia="Times New Roman" w:hAnsi="Times New Roman" w:cs="Times New Roman"/>
          <w:bCs/>
          <w:sz w:val="24"/>
          <w:szCs w:val="20"/>
          <w:lang w:eastAsia="ar-SA"/>
        </w:rPr>
        <w:t>Федерального закона № 44-ФЗ</w:t>
      </w:r>
      <w:r w:rsidRPr="004C6B31">
        <w:rPr>
          <w:rFonts w:ascii="Times New Roman" w:eastAsia="Times New Roman" w:hAnsi="Times New Roman" w:cs="Times New Roman"/>
          <w:sz w:val="24"/>
          <w:szCs w:val="20"/>
          <w:lang w:eastAsia="ar-SA"/>
        </w:rPr>
        <w:t>.</w:t>
      </w:r>
    </w:p>
    <w:p w:rsidR="004C6B31" w:rsidRPr="004C6B31" w:rsidRDefault="004C6B31" w:rsidP="00850415">
      <w:pPr>
        <w:numPr>
          <w:ilvl w:val="1"/>
          <w:numId w:val="5"/>
        </w:numPr>
        <w:tabs>
          <w:tab w:val="left" w:pos="1134"/>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Обжалование действий (бездействия) Заказчика, Комиссии, ее членов в порядке, установленном главой 6 </w:t>
      </w:r>
      <w:r w:rsidRPr="004C6B31">
        <w:rPr>
          <w:rFonts w:ascii="Times New Roman" w:eastAsia="Times New Roman" w:hAnsi="Times New Roman" w:cs="Times New Roman"/>
          <w:bCs/>
          <w:sz w:val="24"/>
          <w:szCs w:val="20"/>
          <w:lang w:eastAsia="ar-SA"/>
        </w:rPr>
        <w:t>Федерального закона № 44-ФЗ</w:t>
      </w:r>
      <w:r w:rsidRPr="004C6B31">
        <w:rPr>
          <w:rFonts w:ascii="Times New Roman" w:eastAsia="Times New Roman" w:hAnsi="Times New Roman" w:cs="Times New Roman"/>
          <w:sz w:val="24"/>
          <w:szCs w:val="20"/>
          <w:lang w:eastAsia="ar-SA"/>
        </w:rPr>
        <w:t>,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4C6B31" w:rsidRPr="004C6B31" w:rsidRDefault="004C6B31" w:rsidP="00850415">
      <w:pPr>
        <w:numPr>
          <w:ilvl w:val="1"/>
          <w:numId w:val="5"/>
        </w:numPr>
        <w:tabs>
          <w:tab w:val="left" w:pos="1134"/>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Обжалование действий (бездействия) Заказчика, Конкурсной комиссии, ее членов в порядке, установленном главой 6 </w:t>
      </w:r>
      <w:r w:rsidRPr="004C6B31">
        <w:rPr>
          <w:rFonts w:ascii="Times New Roman" w:eastAsia="Times New Roman" w:hAnsi="Times New Roman" w:cs="Times New Roman"/>
          <w:bCs/>
          <w:sz w:val="24"/>
          <w:szCs w:val="20"/>
          <w:lang w:eastAsia="ar-SA"/>
        </w:rPr>
        <w:t>Федерального закона № 44-ФЗ</w:t>
      </w:r>
      <w:r w:rsidRPr="004C6B31">
        <w:rPr>
          <w:rFonts w:ascii="Times New Roman" w:eastAsia="Times New Roman" w:hAnsi="Times New Roman" w:cs="Times New Roman"/>
          <w:sz w:val="24"/>
          <w:szCs w:val="20"/>
          <w:lang w:eastAsia="ar-SA"/>
        </w:rPr>
        <w:t xml:space="preserve">, допускается в любое время после размещения на официальном сайте плана закупок, но не позднее чем через пять дней </w:t>
      </w:r>
      <w:proofErr w:type="gramStart"/>
      <w:r w:rsidRPr="004C6B31">
        <w:rPr>
          <w:rFonts w:ascii="Times New Roman" w:eastAsia="Times New Roman" w:hAnsi="Times New Roman" w:cs="Times New Roman"/>
          <w:sz w:val="24"/>
          <w:szCs w:val="20"/>
          <w:lang w:eastAsia="ar-SA"/>
        </w:rPr>
        <w:t>с даты размещения</w:t>
      </w:r>
      <w:proofErr w:type="gramEnd"/>
      <w:r w:rsidRPr="004C6B31">
        <w:rPr>
          <w:rFonts w:ascii="Times New Roman" w:eastAsia="Times New Roman" w:hAnsi="Times New Roman" w:cs="Times New Roman"/>
          <w:sz w:val="24"/>
          <w:szCs w:val="20"/>
          <w:lang w:eastAsia="ar-SA"/>
        </w:rPr>
        <w:t xml:space="preserve"> на официальном сайте протокола рассмотрения и оценки заявок на участие в конкурсе.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открытия доступа к поданным в форме электронных документов заявкам на участие в конкурсе, обжалование таких действий (бездействия) может осуществляться только участником закупки, подавшим заявку на участие в конкурсе. По истечении указанных в настоящем пункте сроков обжалование соответствующих действий (бездействия) Заказчика, Конкурсной комиссии, ее членов, должностного лица договорной службы осуществляется только в судебном порядке.</w:t>
      </w:r>
    </w:p>
    <w:p w:rsidR="004C6B31" w:rsidRPr="004C6B31" w:rsidRDefault="004C6B31" w:rsidP="00850415">
      <w:pPr>
        <w:numPr>
          <w:ilvl w:val="1"/>
          <w:numId w:val="5"/>
        </w:numPr>
        <w:tabs>
          <w:tab w:val="left" w:pos="1134"/>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Обжалование действий (бездействия) Заказчика, связанных с заключением контракта, допускается в порядке, установленном главой 6 </w:t>
      </w:r>
      <w:r w:rsidRPr="004C6B31">
        <w:rPr>
          <w:rFonts w:ascii="Times New Roman" w:eastAsia="Times New Roman" w:hAnsi="Times New Roman" w:cs="Times New Roman"/>
          <w:bCs/>
          <w:sz w:val="24"/>
          <w:szCs w:val="20"/>
          <w:lang w:eastAsia="ar-SA"/>
        </w:rPr>
        <w:t>Федерального закона № 44-ФЗ</w:t>
      </w:r>
      <w:r w:rsidRPr="004C6B31">
        <w:rPr>
          <w:rFonts w:ascii="Times New Roman" w:eastAsia="Times New Roman" w:hAnsi="Times New Roman" w:cs="Times New Roman"/>
          <w:sz w:val="24"/>
          <w:szCs w:val="20"/>
          <w:lang w:eastAsia="ar-SA"/>
        </w:rPr>
        <w:t>, не позднее даты заключения контракта.</w:t>
      </w:r>
    </w:p>
    <w:p w:rsidR="004C6B31" w:rsidRPr="004C6B31" w:rsidRDefault="004C6B31" w:rsidP="00850415">
      <w:pPr>
        <w:numPr>
          <w:ilvl w:val="1"/>
          <w:numId w:val="5"/>
        </w:numPr>
        <w:tabs>
          <w:tab w:val="left" w:pos="1134"/>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Участник закупки, общественное объединение и объединение юридических лиц подают жалобу в письменной форме.</w:t>
      </w:r>
    </w:p>
    <w:p w:rsidR="004C6B31" w:rsidRPr="004C6B31" w:rsidRDefault="004C6B31" w:rsidP="00850415">
      <w:pPr>
        <w:numPr>
          <w:ilvl w:val="1"/>
          <w:numId w:val="5"/>
        </w:numPr>
        <w:tabs>
          <w:tab w:val="left" w:pos="1134"/>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Порядок подачи и содержание жалобы на действия (бездействие) Заказчика, Конкурсной комиссии, ее членов, указаны в пунктах 8-17 статьи 105 главы 6 </w:t>
      </w:r>
      <w:r w:rsidRPr="004C6B31">
        <w:rPr>
          <w:rFonts w:ascii="Times New Roman" w:eastAsia="Times New Roman" w:hAnsi="Times New Roman" w:cs="Times New Roman"/>
          <w:bCs/>
          <w:sz w:val="24"/>
          <w:szCs w:val="20"/>
          <w:lang w:eastAsia="ar-SA"/>
        </w:rPr>
        <w:t>Федерального закона № 44-ФЗ</w:t>
      </w:r>
      <w:r w:rsidRPr="004C6B31">
        <w:rPr>
          <w:rFonts w:ascii="Times New Roman" w:eastAsia="Times New Roman" w:hAnsi="Times New Roman" w:cs="Times New Roman"/>
          <w:sz w:val="24"/>
          <w:szCs w:val="20"/>
          <w:lang w:eastAsia="ar-SA"/>
        </w:rPr>
        <w:t>.</w:t>
      </w:r>
    </w:p>
    <w:p w:rsidR="004C6B31" w:rsidRPr="004C6B31" w:rsidRDefault="004C6B31" w:rsidP="00850415">
      <w:pPr>
        <w:numPr>
          <w:ilvl w:val="1"/>
          <w:numId w:val="5"/>
        </w:numPr>
        <w:tabs>
          <w:tab w:val="left" w:pos="1134"/>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Порядок рассмотрения жалобы на действия (бездействие) Заказчика, Конкурсной комиссии, ее членов, указан статье 106 главы 6 </w:t>
      </w:r>
      <w:r w:rsidRPr="004C6B31">
        <w:rPr>
          <w:rFonts w:ascii="Times New Roman" w:eastAsia="Times New Roman" w:hAnsi="Times New Roman" w:cs="Times New Roman"/>
          <w:bCs/>
          <w:sz w:val="24"/>
          <w:szCs w:val="20"/>
          <w:lang w:eastAsia="ar-SA"/>
        </w:rPr>
        <w:t>Федерального закона № 44-ФЗ</w:t>
      </w:r>
      <w:r w:rsidRPr="004C6B31">
        <w:rPr>
          <w:rFonts w:ascii="Times New Roman" w:eastAsia="Times New Roman" w:hAnsi="Times New Roman" w:cs="Times New Roman"/>
          <w:sz w:val="24"/>
          <w:szCs w:val="20"/>
          <w:lang w:eastAsia="ar-SA"/>
        </w:rPr>
        <w:t>.</w:t>
      </w:r>
    </w:p>
    <w:p w:rsidR="004C6B31" w:rsidRPr="004C6B31" w:rsidRDefault="004C6B31" w:rsidP="00850415">
      <w:pPr>
        <w:numPr>
          <w:ilvl w:val="1"/>
          <w:numId w:val="5"/>
        </w:numPr>
        <w:tabs>
          <w:tab w:val="left" w:pos="1134"/>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Лица, виновные в нарушении законодательства Российской Федерации и иных нормативных правовых актов о договорной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446EC" w:rsidRDefault="000446EC" w:rsidP="004C6B31">
      <w:pPr>
        <w:tabs>
          <w:tab w:val="left" w:pos="1276"/>
        </w:tabs>
        <w:suppressAutoHyphens/>
        <w:spacing w:after="0" w:line="240" w:lineRule="auto"/>
        <w:ind w:firstLine="567"/>
        <w:jc w:val="both"/>
        <w:rPr>
          <w:rFonts w:ascii="Times New Roman" w:eastAsia="Times New Roman" w:hAnsi="Times New Roman" w:cs="Times New Roman"/>
          <w:b/>
          <w:sz w:val="24"/>
          <w:szCs w:val="20"/>
          <w:lang w:eastAsia="ar-SA"/>
        </w:rPr>
      </w:pPr>
    </w:p>
    <w:p w:rsidR="000446EC" w:rsidRDefault="000446EC" w:rsidP="004C6B31">
      <w:pPr>
        <w:tabs>
          <w:tab w:val="left" w:pos="1276"/>
        </w:tabs>
        <w:suppressAutoHyphens/>
        <w:spacing w:after="0" w:line="240" w:lineRule="auto"/>
        <w:ind w:firstLine="567"/>
        <w:jc w:val="both"/>
        <w:rPr>
          <w:rFonts w:ascii="Times New Roman" w:eastAsia="Times New Roman" w:hAnsi="Times New Roman" w:cs="Times New Roman"/>
          <w:b/>
          <w:sz w:val="24"/>
          <w:szCs w:val="20"/>
          <w:lang w:eastAsia="ar-SA"/>
        </w:rPr>
      </w:pPr>
    </w:p>
    <w:p w:rsidR="000446EC" w:rsidRDefault="000446EC" w:rsidP="004C6B31">
      <w:pPr>
        <w:tabs>
          <w:tab w:val="left" w:pos="1276"/>
        </w:tabs>
        <w:suppressAutoHyphens/>
        <w:spacing w:after="0" w:line="240" w:lineRule="auto"/>
        <w:ind w:firstLine="567"/>
        <w:jc w:val="both"/>
        <w:rPr>
          <w:rFonts w:ascii="Times New Roman" w:eastAsia="Times New Roman" w:hAnsi="Times New Roman" w:cs="Times New Roman"/>
          <w:b/>
          <w:sz w:val="24"/>
          <w:szCs w:val="20"/>
          <w:lang w:eastAsia="ar-SA"/>
        </w:rPr>
      </w:pPr>
    </w:p>
    <w:p w:rsidR="000446EC" w:rsidRDefault="000446EC" w:rsidP="004C6B31">
      <w:pPr>
        <w:tabs>
          <w:tab w:val="left" w:pos="1276"/>
        </w:tabs>
        <w:suppressAutoHyphens/>
        <w:spacing w:after="0" w:line="240" w:lineRule="auto"/>
        <w:ind w:firstLine="567"/>
        <w:jc w:val="both"/>
        <w:rPr>
          <w:rFonts w:ascii="Times New Roman" w:eastAsia="Times New Roman" w:hAnsi="Times New Roman" w:cs="Times New Roman"/>
          <w:b/>
          <w:sz w:val="24"/>
          <w:szCs w:val="20"/>
          <w:lang w:eastAsia="ar-SA"/>
        </w:rPr>
      </w:pPr>
    </w:p>
    <w:p w:rsidR="00FD38E3" w:rsidRDefault="00FD38E3" w:rsidP="004C6B31">
      <w:pPr>
        <w:tabs>
          <w:tab w:val="left" w:pos="1276"/>
        </w:tabs>
        <w:suppressAutoHyphens/>
        <w:spacing w:after="0" w:line="240" w:lineRule="auto"/>
        <w:ind w:firstLine="567"/>
        <w:jc w:val="both"/>
        <w:rPr>
          <w:rFonts w:ascii="Times New Roman" w:eastAsia="Times New Roman" w:hAnsi="Times New Roman" w:cs="Times New Roman"/>
          <w:b/>
          <w:sz w:val="24"/>
          <w:szCs w:val="20"/>
          <w:lang w:eastAsia="ar-SA"/>
        </w:rPr>
      </w:pPr>
    </w:p>
    <w:p w:rsidR="00FD38E3" w:rsidRDefault="00FD38E3" w:rsidP="004C6B31">
      <w:pPr>
        <w:tabs>
          <w:tab w:val="left" w:pos="1276"/>
        </w:tabs>
        <w:suppressAutoHyphens/>
        <w:spacing w:after="0" w:line="240" w:lineRule="auto"/>
        <w:ind w:firstLine="567"/>
        <w:jc w:val="both"/>
        <w:rPr>
          <w:rFonts w:ascii="Times New Roman" w:eastAsia="Times New Roman" w:hAnsi="Times New Roman" w:cs="Times New Roman"/>
          <w:b/>
          <w:sz w:val="24"/>
          <w:szCs w:val="20"/>
          <w:lang w:eastAsia="ar-SA"/>
        </w:rPr>
      </w:pPr>
    </w:p>
    <w:p w:rsidR="00FD38E3" w:rsidRDefault="00FD38E3" w:rsidP="004C6B31">
      <w:pPr>
        <w:tabs>
          <w:tab w:val="left" w:pos="1276"/>
        </w:tabs>
        <w:suppressAutoHyphens/>
        <w:spacing w:after="0" w:line="240" w:lineRule="auto"/>
        <w:ind w:firstLine="567"/>
        <w:jc w:val="both"/>
        <w:rPr>
          <w:rFonts w:ascii="Times New Roman" w:eastAsia="Times New Roman" w:hAnsi="Times New Roman" w:cs="Times New Roman"/>
          <w:b/>
          <w:sz w:val="24"/>
          <w:szCs w:val="20"/>
          <w:lang w:eastAsia="ar-SA"/>
        </w:rPr>
      </w:pPr>
    </w:p>
    <w:p w:rsidR="00FD38E3" w:rsidRDefault="00FD38E3" w:rsidP="004C6B31">
      <w:pPr>
        <w:tabs>
          <w:tab w:val="left" w:pos="1276"/>
        </w:tabs>
        <w:suppressAutoHyphens/>
        <w:spacing w:after="0" w:line="240" w:lineRule="auto"/>
        <w:ind w:firstLine="567"/>
        <w:jc w:val="both"/>
        <w:rPr>
          <w:rFonts w:ascii="Times New Roman" w:eastAsia="Times New Roman" w:hAnsi="Times New Roman" w:cs="Times New Roman"/>
          <w:b/>
          <w:sz w:val="24"/>
          <w:szCs w:val="20"/>
          <w:lang w:eastAsia="ar-SA"/>
        </w:rPr>
      </w:pPr>
    </w:p>
    <w:p w:rsidR="00FD38E3" w:rsidRDefault="00FD38E3" w:rsidP="004C6B31">
      <w:pPr>
        <w:tabs>
          <w:tab w:val="left" w:pos="1276"/>
        </w:tabs>
        <w:suppressAutoHyphens/>
        <w:spacing w:after="0" w:line="240" w:lineRule="auto"/>
        <w:ind w:firstLine="567"/>
        <w:jc w:val="both"/>
        <w:rPr>
          <w:rFonts w:ascii="Times New Roman" w:eastAsia="Times New Roman" w:hAnsi="Times New Roman" w:cs="Times New Roman"/>
          <w:b/>
          <w:sz w:val="24"/>
          <w:szCs w:val="20"/>
          <w:lang w:eastAsia="ar-SA"/>
        </w:rPr>
      </w:pPr>
    </w:p>
    <w:p w:rsidR="008674BD" w:rsidRDefault="008674BD" w:rsidP="00FD38E3">
      <w:pPr>
        <w:keepNext/>
        <w:suppressAutoHyphens/>
        <w:spacing w:before="240" w:after="0" w:line="240" w:lineRule="auto"/>
        <w:ind w:left="1080"/>
        <w:outlineLvl w:val="0"/>
        <w:rPr>
          <w:rFonts w:ascii="Times New Roman" w:eastAsia="Times New Roman" w:hAnsi="Times New Roman" w:cs="Times New Roman"/>
          <w:b/>
          <w:kern w:val="1"/>
          <w:sz w:val="24"/>
          <w:szCs w:val="24"/>
          <w:lang w:eastAsia="ar-SA"/>
        </w:rPr>
      </w:pPr>
    </w:p>
    <w:p w:rsidR="006E5917" w:rsidRDefault="006E5917" w:rsidP="00FD38E3">
      <w:pPr>
        <w:keepNext/>
        <w:suppressAutoHyphens/>
        <w:spacing w:before="240" w:after="0" w:line="240" w:lineRule="auto"/>
        <w:ind w:left="1080"/>
        <w:outlineLvl w:val="0"/>
        <w:rPr>
          <w:rFonts w:ascii="Times New Roman" w:eastAsia="Times New Roman" w:hAnsi="Times New Roman" w:cs="Times New Roman"/>
          <w:b/>
          <w:kern w:val="1"/>
          <w:sz w:val="24"/>
          <w:szCs w:val="24"/>
          <w:lang w:eastAsia="ar-SA"/>
        </w:rPr>
      </w:pPr>
    </w:p>
    <w:p w:rsidR="006E5917" w:rsidRDefault="006E5917" w:rsidP="00FD38E3">
      <w:pPr>
        <w:keepNext/>
        <w:suppressAutoHyphens/>
        <w:spacing w:before="240" w:after="0" w:line="240" w:lineRule="auto"/>
        <w:ind w:left="1080"/>
        <w:outlineLvl w:val="0"/>
        <w:rPr>
          <w:rFonts w:ascii="Times New Roman" w:eastAsia="Times New Roman" w:hAnsi="Times New Roman" w:cs="Times New Roman"/>
          <w:b/>
          <w:kern w:val="1"/>
          <w:sz w:val="24"/>
          <w:szCs w:val="24"/>
          <w:lang w:eastAsia="ar-SA"/>
        </w:rPr>
      </w:pPr>
    </w:p>
    <w:p w:rsidR="007B6746" w:rsidRDefault="007B6746" w:rsidP="00FD38E3">
      <w:pPr>
        <w:keepNext/>
        <w:suppressAutoHyphens/>
        <w:spacing w:before="240" w:after="0" w:line="240" w:lineRule="auto"/>
        <w:ind w:left="1080"/>
        <w:outlineLvl w:val="0"/>
        <w:rPr>
          <w:rFonts w:ascii="Times New Roman" w:eastAsia="Times New Roman" w:hAnsi="Times New Roman" w:cs="Times New Roman"/>
          <w:b/>
          <w:kern w:val="1"/>
          <w:sz w:val="24"/>
          <w:szCs w:val="24"/>
          <w:lang w:eastAsia="ar-SA"/>
        </w:rPr>
      </w:pPr>
    </w:p>
    <w:p w:rsidR="008674BD" w:rsidRDefault="008674BD" w:rsidP="00FD38E3">
      <w:pPr>
        <w:keepNext/>
        <w:suppressAutoHyphens/>
        <w:spacing w:before="240" w:after="0" w:line="240" w:lineRule="auto"/>
        <w:ind w:left="1080"/>
        <w:outlineLvl w:val="0"/>
        <w:rPr>
          <w:rFonts w:ascii="Times New Roman" w:eastAsia="Times New Roman" w:hAnsi="Times New Roman" w:cs="Times New Roman"/>
          <w:b/>
          <w:kern w:val="1"/>
          <w:sz w:val="24"/>
          <w:szCs w:val="24"/>
          <w:lang w:eastAsia="ar-SA"/>
        </w:rPr>
      </w:pPr>
    </w:p>
    <w:p w:rsidR="00FD38E3" w:rsidRPr="00AD3E71" w:rsidRDefault="00FD38E3" w:rsidP="00FD38E3">
      <w:pPr>
        <w:keepNext/>
        <w:suppressAutoHyphens/>
        <w:spacing w:before="240" w:after="0" w:line="240" w:lineRule="auto"/>
        <w:ind w:left="1080"/>
        <w:outlineLvl w:val="0"/>
        <w:rPr>
          <w:rFonts w:ascii="Times New Roman" w:eastAsia="Times New Roman" w:hAnsi="Times New Roman" w:cs="Times New Roman"/>
          <w:b/>
          <w:kern w:val="1"/>
          <w:sz w:val="24"/>
          <w:szCs w:val="24"/>
          <w:lang w:eastAsia="ar-SA"/>
        </w:rPr>
      </w:pPr>
      <w:r w:rsidRPr="00AD3E71">
        <w:rPr>
          <w:rFonts w:ascii="Times New Roman" w:eastAsia="Times New Roman" w:hAnsi="Times New Roman" w:cs="Times New Roman"/>
          <w:b/>
          <w:kern w:val="1"/>
          <w:sz w:val="24"/>
          <w:szCs w:val="24"/>
          <w:lang w:val="en-US" w:eastAsia="ar-SA"/>
        </w:rPr>
        <w:t>II</w:t>
      </w:r>
      <w:r w:rsidRPr="00AD3E71">
        <w:rPr>
          <w:rFonts w:ascii="Times New Roman" w:eastAsia="Times New Roman" w:hAnsi="Times New Roman" w:cs="Times New Roman"/>
          <w:b/>
          <w:kern w:val="1"/>
          <w:sz w:val="24"/>
          <w:szCs w:val="24"/>
          <w:lang w:eastAsia="ar-SA"/>
        </w:rPr>
        <w:t xml:space="preserve">. </w:t>
      </w:r>
      <w:proofErr w:type="gramStart"/>
      <w:r w:rsidRPr="00AD3E71">
        <w:rPr>
          <w:rFonts w:ascii="Times New Roman" w:eastAsia="Times New Roman" w:hAnsi="Times New Roman" w:cs="Times New Roman"/>
          <w:b/>
          <w:kern w:val="1"/>
          <w:sz w:val="24"/>
          <w:szCs w:val="24"/>
          <w:lang w:eastAsia="ar-SA"/>
        </w:rPr>
        <w:t>ИНФОРМАЦИОННАЯ  КАРТА</w:t>
      </w:r>
      <w:proofErr w:type="gramEnd"/>
      <w:r w:rsidRPr="00AD3E71">
        <w:rPr>
          <w:rFonts w:ascii="Times New Roman" w:eastAsia="Times New Roman" w:hAnsi="Times New Roman" w:cs="Times New Roman"/>
          <w:b/>
          <w:kern w:val="1"/>
          <w:sz w:val="24"/>
          <w:szCs w:val="24"/>
          <w:lang w:eastAsia="ar-SA"/>
        </w:rPr>
        <w:t xml:space="preserve"> КОНКУРСА</w:t>
      </w:r>
    </w:p>
    <w:p w:rsidR="00FD38E3" w:rsidRPr="00AD3E71" w:rsidRDefault="00FD38E3" w:rsidP="00FD38E3">
      <w:pPr>
        <w:suppressAutoHyphens/>
        <w:spacing w:after="0" w:line="240" w:lineRule="auto"/>
        <w:ind w:left="1080"/>
        <w:rPr>
          <w:rFonts w:ascii="Times New Roman" w:eastAsia="Times New Roman" w:hAnsi="Times New Roman" w:cs="Times New Roman"/>
          <w:sz w:val="20"/>
          <w:szCs w:val="20"/>
          <w:lang w:eastAsia="ar-SA"/>
        </w:rPr>
      </w:pPr>
    </w:p>
    <w:p w:rsidR="00FD38E3" w:rsidRPr="00AD3E71" w:rsidRDefault="00FD38E3" w:rsidP="00FD38E3">
      <w:pPr>
        <w:suppressAutoHyphens/>
        <w:spacing w:after="0" w:line="240" w:lineRule="auto"/>
        <w:ind w:firstLine="720"/>
        <w:jc w:val="both"/>
        <w:rPr>
          <w:rFonts w:ascii="Times New Roman" w:eastAsia="Times New Roman" w:hAnsi="Times New Roman" w:cs="Times New Roman"/>
          <w:sz w:val="24"/>
          <w:szCs w:val="24"/>
          <w:lang w:eastAsia="ar-SA"/>
        </w:rPr>
      </w:pPr>
      <w:r w:rsidRPr="00AD3E71">
        <w:rPr>
          <w:rFonts w:ascii="Times New Roman" w:eastAsia="Times New Roman" w:hAnsi="Times New Roman" w:cs="Times New Roman"/>
          <w:sz w:val="24"/>
          <w:szCs w:val="24"/>
          <w:lang w:eastAsia="ar-SA"/>
        </w:rPr>
        <w:t xml:space="preserve">В части </w:t>
      </w:r>
      <w:r w:rsidRPr="00AD3E71">
        <w:rPr>
          <w:rFonts w:ascii="Times New Roman" w:eastAsia="Times New Roman" w:hAnsi="Times New Roman" w:cs="Times New Roman"/>
          <w:sz w:val="24"/>
          <w:szCs w:val="24"/>
          <w:lang w:val="en-US" w:eastAsia="ar-SA"/>
        </w:rPr>
        <w:t>III</w:t>
      </w:r>
      <w:r w:rsidRPr="00AD3E71">
        <w:rPr>
          <w:rFonts w:ascii="Times New Roman" w:eastAsia="Times New Roman" w:hAnsi="Times New Roman" w:cs="Times New Roman"/>
          <w:sz w:val="24"/>
          <w:szCs w:val="24"/>
          <w:lang w:eastAsia="ar-SA"/>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w:t>
      </w:r>
    </w:p>
    <w:p w:rsidR="00FD38E3" w:rsidRDefault="00FD38E3" w:rsidP="00FD38E3">
      <w:pPr>
        <w:suppressAutoHyphens/>
        <w:spacing w:after="0" w:line="240" w:lineRule="auto"/>
        <w:ind w:firstLine="720"/>
        <w:jc w:val="both"/>
        <w:rPr>
          <w:rFonts w:ascii="Times New Roman" w:eastAsia="Times New Roman" w:hAnsi="Times New Roman" w:cs="Times New Roman"/>
          <w:sz w:val="24"/>
          <w:szCs w:val="24"/>
          <w:lang w:eastAsia="ar-SA"/>
        </w:rPr>
      </w:pPr>
      <w:r w:rsidRPr="00AD3E71">
        <w:rPr>
          <w:rFonts w:ascii="Times New Roman" w:eastAsia="Times New Roman" w:hAnsi="Times New Roman" w:cs="Times New Roman"/>
          <w:sz w:val="24"/>
          <w:szCs w:val="24"/>
          <w:lang w:eastAsia="ar-SA"/>
        </w:rPr>
        <w:t xml:space="preserve">При возникновении противоречия между положениями части </w:t>
      </w:r>
      <w:r w:rsidRPr="00AD3E71">
        <w:rPr>
          <w:rFonts w:ascii="Times New Roman" w:eastAsia="Times New Roman" w:hAnsi="Times New Roman" w:cs="Times New Roman"/>
          <w:sz w:val="24"/>
          <w:szCs w:val="24"/>
          <w:lang w:val="en-US" w:eastAsia="ar-SA"/>
        </w:rPr>
        <w:t>II</w:t>
      </w:r>
      <w:r w:rsidRPr="00AD3E71">
        <w:rPr>
          <w:rFonts w:ascii="Times New Roman" w:eastAsia="Times New Roman" w:hAnsi="Times New Roman" w:cs="Times New Roman"/>
          <w:sz w:val="24"/>
          <w:szCs w:val="24"/>
          <w:lang w:eastAsia="ar-SA"/>
        </w:rPr>
        <w:t xml:space="preserve"> «ОБЩИЕ УСЛОВИЯ ПРОВЕДЕНИЯ КОНКУРСА» и части </w:t>
      </w:r>
      <w:r w:rsidRPr="00AD3E71">
        <w:rPr>
          <w:rFonts w:ascii="Times New Roman" w:eastAsia="Times New Roman" w:hAnsi="Times New Roman" w:cs="Times New Roman"/>
          <w:sz w:val="24"/>
          <w:szCs w:val="24"/>
          <w:lang w:val="en-US" w:eastAsia="ar-SA"/>
        </w:rPr>
        <w:t>III</w:t>
      </w:r>
      <w:r w:rsidRPr="00AD3E71">
        <w:rPr>
          <w:rFonts w:ascii="Times New Roman" w:eastAsia="Times New Roman" w:hAnsi="Times New Roman" w:cs="Times New Roman"/>
          <w:sz w:val="24"/>
          <w:szCs w:val="24"/>
          <w:lang w:eastAsia="ar-SA"/>
        </w:rPr>
        <w:t xml:space="preserve"> «ИНФОРМАЦИОННАЯ КАРТА КОНКУРСА», применяются положения части </w:t>
      </w:r>
      <w:r w:rsidRPr="00AD3E71">
        <w:rPr>
          <w:rFonts w:ascii="Times New Roman" w:eastAsia="Times New Roman" w:hAnsi="Times New Roman" w:cs="Times New Roman"/>
          <w:sz w:val="24"/>
          <w:szCs w:val="24"/>
          <w:lang w:val="en-US" w:eastAsia="ar-SA"/>
        </w:rPr>
        <w:t>III</w:t>
      </w:r>
      <w:r w:rsidRPr="00AD3E71">
        <w:rPr>
          <w:rFonts w:ascii="Times New Roman" w:eastAsia="Times New Roman" w:hAnsi="Times New Roman" w:cs="Times New Roman"/>
          <w:sz w:val="24"/>
          <w:szCs w:val="24"/>
          <w:lang w:eastAsia="ar-SA"/>
        </w:rPr>
        <w:t>.</w:t>
      </w:r>
    </w:p>
    <w:p w:rsidR="00D41664" w:rsidRPr="00AD3E71" w:rsidRDefault="00D41664" w:rsidP="00FD38E3">
      <w:pPr>
        <w:suppressAutoHyphens/>
        <w:spacing w:after="0" w:line="240" w:lineRule="auto"/>
        <w:ind w:firstLine="720"/>
        <w:jc w:val="both"/>
        <w:rPr>
          <w:rFonts w:ascii="Times New Roman" w:eastAsia="Times New Roman" w:hAnsi="Times New Roman" w:cs="Times New Roman"/>
          <w:sz w:val="24"/>
          <w:szCs w:val="24"/>
          <w:lang w:eastAsia="ar-SA"/>
        </w:rPr>
      </w:pPr>
    </w:p>
    <w:p w:rsidR="00FD38E3" w:rsidRPr="00AD3E71" w:rsidRDefault="00FD38E3" w:rsidP="00FD38E3">
      <w:pPr>
        <w:tabs>
          <w:tab w:val="left" w:pos="8310"/>
        </w:tabs>
        <w:suppressAutoHyphens/>
        <w:spacing w:after="0" w:line="240" w:lineRule="auto"/>
        <w:rPr>
          <w:rFonts w:ascii="Times New Roman" w:eastAsia="Arial" w:hAnsi="Times New Roman" w:cs="Times New Roman"/>
          <w:color w:val="7030A0"/>
          <w:sz w:val="24"/>
          <w:szCs w:val="24"/>
          <w:lang w:eastAsia="ar-SA"/>
        </w:rPr>
      </w:pPr>
      <w:r w:rsidRPr="00AD3E71">
        <w:rPr>
          <w:rFonts w:ascii="Times New Roman" w:eastAsia="Arial" w:hAnsi="Times New Roman" w:cs="Times New Roman"/>
          <w:color w:val="7030A0"/>
          <w:sz w:val="24"/>
          <w:szCs w:val="24"/>
          <w:lang w:eastAsia="ar-SA"/>
        </w:rPr>
        <w:tab/>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3"/>
        <w:gridCol w:w="2898"/>
        <w:gridCol w:w="10"/>
        <w:gridCol w:w="5733"/>
      </w:tblGrid>
      <w:tr w:rsidR="00FD38E3" w:rsidRPr="00B7051E" w:rsidTr="00B473D8">
        <w:trPr>
          <w:tblHeader/>
        </w:trPr>
        <w:tc>
          <w:tcPr>
            <w:tcW w:w="566" w:type="pct"/>
            <w:vAlign w:val="center"/>
          </w:tcPr>
          <w:p w:rsidR="00FD38E3" w:rsidRPr="00B7051E" w:rsidRDefault="00FD38E3" w:rsidP="00FD38E3">
            <w:pPr>
              <w:suppressAutoHyphens/>
              <w:snapToGrid w:val="0"/>
              <w:spacing w:after="0" w:line="240" w:lineRule="auto"/>
              <w:rPr>
                <w:rFonts w:ascii="Times New Roman" w:eastAsia="Times New Roman" w:hAnsi="Times New Roman" w:cs="Times New Roman"/>
                <w:b/>
                <w:lang w:eastAsia="ar-SA"/>
              </w:rPr>
            </w:pPr>
            <w:r w:rsidRPr="00B7051E">
              <w:rPr>
                <w:rFonts w:ascii="Times New Roman" w:eastAsia="Times New Roman" w:hAnsi="Times New Roman" w:cs="Times New Roman"/>
                <w:b/>
                <w:lang w:eastAsia="ar-SA"/>
              </w:rPr>
              <w:t>№</w:t>
            </w:r>
          </w:p>
          <w:p w:rsidR="00FD38E3" w:rsidRPr="00B7051E" w:rsidRDefault="00FD38E3" w:rsidP="00FD38E3">
            <w:pPr>
              <w:suppressAutoHyphens/>
              <w:spacing w:after="0" w:line="240" w:lineRule="auto"/>
              <w:rPr>
                <w:rFonts w:ascii="Times New Roman" w:eastAsia="Times New Roman" w:hAnsi="Times New Roman" w:cs="Times New Roman"/>
                <w:b/>
                <w:lang w:eastAsia="ar-SA"/>
              </w:rPr>
            </w:pPr>
            <w:r w:rsidRPr="00B7051E">
              <w:rPr>
                <w:rFonts w:ascii="Times New Roman" w:eastAsia="Times New Roman" w:hAnsi="Times New Roman" w:cs="Times New Roman"/>
                <w:b/>
                <w:lang w:eastAsia="ar-SA"/>
              </w:rPr>
              <w:t>пункта</w:t>
            </w:r>
          </w:p>
        </w:tc>
        <w:tc>
          <w:tcPr>
            <w:tcW w:w="1492" w:type="pct"/>
            <w:gridSpan w:val="2"/>
            <w:vAlign w:val="center"/>
          </w:tcPr>
          <w:p w:rsidR="00FD38E3" w:rsidRPr="00B7051E" w:rsidRDefault="00FD38E3" w:rsidP="00FD38E3">
            <w:pPr>
              <w:suppressAutoHyphens/>
              <w:snapToGrid w:val="0"/>
              <w:spacing w:after="0" w:line="240" w:lineRule="auto"/>
              <w:rPr>
                <w:rFonts w:ascii="Times New Roman" w:eastAsia="Times New Roman" w:hAnsi="Times New Roman" w:cs="Times New Roman"/>
                <w:b/>
                <w:lang w:eastAsia="ar-SA"/>
              </w:rPr>
            </w:pPr>
            <w:r w:rsidRPr="00B7051E">
              <w:rPr>
                <w:rFonts w:ascii="Times New Roman" w:eastAsia="Times New Roman" w:hAnsi="Times New Roman" w:cs="Times New Roman"/>
                <w:b/>
                <w:lang w:eastAsia="ar-SA"/>
              </w:rPr>
              <w:t>Наименование</w:t>
            </w:r>
          </w:p>
        </w:tc>
        <w:tc>
          <w:tcPr>
            <w:tcW w:w="2942" w:type="pct"/>
            <w:vAlign w:val="center"/>
          </w:tcPr>
          <w:p w:rsidR="00FD38E3" w:rsidRPr="00B7051E" w:rsidRDefault="00FD38E3" w:rsidP="00FD38E3">
            <w:pPr>
              <w:suppressAutoHyphens/>
              <w:snapToGrid w:val="0"/>
              <w:spacing w:after="0" w:line="240" w:lineRule="auto"/>
              <w:rPr>
                <w:rFonts w:ascii="Times New Roman" w:eastAsia="Times New Roman" w:hAnsi="Times New Roman" w:cs="Times New Roman"/>
                <w:b/>
                <w:lang w:eastAsia="ar-SA"/>
              </w:rPr>
            </w:pPr>
            <w:r w:rsidRPr="00B7051E">
              <w:rPr>
                <w:rFonts w:ascii="Times New Roman" w:eastAsia="Times New Roman" w:hAnsi="Times New Roman" w:cs="Times New Roman"/>
                <w:b/>
                <w:lang w:eastAsia="ar-SA"/>
              </w:rPr>
              <w:t>Информация</w:t>
            </w:r>
          </w:p>
        </w:tc>
      </w:tr>
      <w:tr w:rsidR="00FD38E3" w:rsidRPr="00B7051E" w:rsidTr="00B473D8">
        <w:trPr>
          <w:trHeight w:val="2517"/>
        </w:trPr>
        <w:tc>
          <w:tcPr>
            <w:tcW w:w="566" w:type="pct"/>
          </w:tcPr>
          <w:p w:rsidR="00FD38E3" w:rsidRPr="00B7051E" w:rsidRDefault="00FD38E3" w:rsidP="00FD38E3">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w:t>
            </w:r>
            <w:r w:rsidR="00AC75A3">
              <w:rPr>
                <w:rFonts w:ascii="Times New Roman" w:eastAsia="Times New Roman" w:hAnsi="Times New Roman" w:cs="Times New Roman"/>
                <w:b/>
                <w:lang w:eastAsia="ar-SA"/>
              </w:rPr>
              <w:t>.</w:t>
            </w:r>
          </w:p>
        </w:tc>
        <w:tc>
          <w:tcPr>
            <w:tcW w:w="1492" w:type="pct"/>
            <w:gridSpan w:val="2"/>
          </w:tcPr>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Наименование заказчика, контактная информация</w:t>
            </w:r>
          </w:p>
          <w:p w:rsidR="00FD38E3" w:rsidRPr="00B7051E" w:rsidRDefault="00FD38E3" w:rsidP="00FD38E3">
            <w:pPr>
              <w:suppressAutoHyphens/>
              <w:spacing w:after="0" w:line="240" w:lineRule="auto"/>
              <w:rPr>
                <w:rFonts w:ascii="Times New Roman" w:eastAsia="Times New Roman" w:hAnsi="Times New Roman" w:cs="Times New Roman"/>
                <w:lang w:eastAsia="ar-SA"/>
              </w:rPr>
            </w:pPr>
          </w:p>
          <w:p w:rsidR="00FD38E3" w:rsidRPr="00B7051E" w:rsidRDefault="00FD38E3" w:rsidP="00FD38E3">
            <w:pPr>
              <w:suppressAutoHyphens/>
              <w:spacing w:after="0" w:line="240" w:lineRule="auto"/>
              <w:rPr>
                <w:rFonts w:ascii="Times New Roman" w:eastAsia="Times New Roman" w:hAnsi="Times New Roman" w:cs="Times New Roman"/>
                <w:lang w:eastAsia="ar-SA"/>
              </w:rPr>
            </w:pPr>
          </w:p>
          <w:p w:rsidR="00FD38E3" w:rsidRPr="00B7051E" w:rsidRDefault="00FD38E3" w:rsidP="00FD38E3">
            <w:pPr>
              <w:suppressAutoHyphens/>
              <w:spacing w:after="0" w:line="240" w:lineRule="auto"/>
              <w:rPr>
                <w:rFonts w:ascii="Times New Roman" w:eastAsia="Times New Roman" w:hAnsi="Times New Roman" w:cs="Times New Roman"/>
                <w:lang w:eastAsia="ar-SA"/>
              </w:rPr>
            </w:pPr>
          </w:p>
          <w:p w:rsidR="00FD38E3" w:rsidRPr="00B7051E" w:rsidRDefault="00FD38E3" w:rsidP="00FD38E3">
            <w:pPr>
              <w:suppressAutoHyphens/>
              <w:spacing w:after="0" w:line="240" w:lineRule="auto"/>
              <w:rPr>
                <w:rFonts w:ascii="Times New Roman" w:eastAsia="Times New Roman" w:hAnsi="Times New Roman" w:cs="Times New Roman"/>
                <w:lang w:eastAsia="ar-SA"/>
              </w:rPr>
            </w:pPr>
          </w:p>
          <w:p w:rsidR="00FD38E3" w:rsidRPr="00B7051E" w:rsidRDefault="00FD38E3" w:rsidP="00FD38E3">
            <w:pPr>
              <w:suppressAutoHyphens/>
              <w:spacing w:after="0" w:line="240" w:lineRule="auto"/>
              <w:rPr>
                <w:rFonts w:ascii="Times New Roman" w:eastAsia="Times New Roman" w:hAnsi="Times New Roman" w:cs="Times New Roman"/>
                <w:lang w:eastAsia="ar-SA"/>
              </w:rPr>
            </w:pPr>
          </w:p>
          <w:p w:rsidR="00FD38E3" w:rsidRPr="00B7051E" w:rsidRDefault="00FD38E3" w:rsidP="00FD38E3">
            <w:pPr>
              <w:suppressAutoHyphens/>
              <w:spacing w:after="0" w:line="240" w:lineRule="auto"/>
              <w:rPr>
                <w:rFonts w:ascii="Times New Roman" w:eastAsia="Times New Roman" w:hAnsi="Times New Roman" w:cs="Times New Roman"/>
                <w:lang w:eastAsia="ar-SA"/>
              </w:rPr>
            </w:pPr>
          </w:p>
        </w:tc>
        <w:tc>
          <w:tcPr>
            <w:tcW w:w="2942" w:type="pct"/>
          </w:tcPr>
          <w:p w:rsidR="00143724" w:rsidRPr="00143724" w:rsidRDefault="00143724" w:rsidP="00143724">
            <w:pPr>
              <w:suppressAutoHyphens/>
              <w:spacing w:after="0" w:line="240" w:lineRule="auto"/>
              <w:ind w:hanging="15"/>
              <w:outlineLvl w:val="0"/>
              <w:rPr>
                <w:rFonts w:ascii="Times New Roman" w:eastAsia="Times New Roman" w:hAnsi="Times New Roman" w:cs="Times New Roman"/>
                <w:lang w:eastAsia="ar-SA"/>
              </w:rPr>
            </w:pPr>
            <w:r w:rsidRPr="00143724">
              <w:rPr>
                <w:rFonts w:ascii="Times New Roman" w:eastAsia="Times New Roman" w:hAnsi="Times New Roman" w:cs="Times New Roman"/>
                <w:lang w:eastAsia="ar-SA"/>
              </w:rPr>
              <w:t xml:space="preserve">Государственное унитарное предприятие </w:t>
            </w:r>
          </w:p>
          <w:p w:rsidR="00143724" w:rsidRPr="00143724" w:rsidRDefault="00143724" w:rsidP="00143724">
            <w:pPr>
              <w:suppressAutoHyphens/>
              <w:spacing w:after="0" w:line="240" w:lineRule="auto"/>
              <w:ind w:hanging="15"/>
              <w:outlineLvl w:val="0"/>
              <w:rPr>
                <w:rFonts w:ascii="Times New Roman" w:eastAsia="Times New Roman" w:hAnsi="Times New Roman" w:cs="Times New Roman"/>
                <w:lang w:eastAsia="ar-SA"/>
              </w:rPr>
            </w:pPr>
            <w:r w:rsidRPr="00143724">
              <w:rPr>
                <w:rFonts w:ascii="Times New Roman" w:eastAsia="Times New Roman" w:hAnsi="Times New Roman" w:cs="Times New Roman"/>
                <w:lang w:eastAsia="ar-SA"/>
              </w:rPr>
              <w:t>«Фонд жилищного строительства Республики Башкортостан»</w:t>
            </w:r>
          </w:p>
          <w:p w:rsidR="00143724" w:rsidRPr="00143724" w:rsidRDefault="00143724" w:rsidP="00143724">
            <w:pPr>
              <w:suppressAutoHyphens/>
              <w:spacing w:after="0" w:line="240" w:lineRule="auto"/>
              <w:ind w:hanging="15"/>
              <w:outlineLvl w:val="0"/>
              <w:rPr>
                <w:rFonts w:ascii="Times New Roman" w:eastAsia="Times New Roman" w:hAnsi="Times New Roman" w:cs="Times New Roman"/>
                <w:lang w:eastAsia="ar-SA"/>
              </w:rPr>
            </w:pPr>
            <w:r w:rsidRPr="00143724">
              <w:rPr>
                <w:rFonts w:ascii="Times New Roman" w:eastAsia="Times New Roman" w:hAnsi="Times New Roman" w:cs="Times New Roman"/>
                <w:lang w:eastAsia="ar-SA"/>
              </w:rPr>
              <w:t>Республика Башкортостан, 450077, г. Уфа, ул. Ленина, 5/3</w:t>
            </w:r>
          </w:p>
          <w:p w:rsidR="00143724" w:rsidRPr="00143724" w:rsidRDefault="00143724" w:rsidP="00143724">
            <w:pPr>
              <w:suppressAutoHyphens/>
              <w:spacing w:after="0" w:line="240" w:lineRule="auto"/>
              <w:ind w:hanging="15"/>
              <w:outlineLvl w:val="0"/>
              <w:rPr>
                <w:rFonts w:ascii="Times New Roman" w:eastAsia="Times New Roman" w:hAnsi="Times New Roman" w:cs="Times New Roman"/>
                <w:lang w:eastAsia="ar-SA"/>
              </w:rPr>
            </w:pPr>
            <w:r w:rsidRPr="00143724">
              <w:rPr>
                <w:rFonts w:ascii="Times New Roman" w:eastAsia="Times New Roman" w:hAnsi="Times New Roman" w:cs="Times New Roman"/>
                <w:lang w:eastAsia="ar-SA"/>
              </w:rPr>
              <w:t xml:space="preserve">Тел. 8 (347) 229-91-00, main@gfsrb.ru </w:t>
            </w:r>
          </w:p>
          <w:p w:rsidR="00143724" w:rsidRPr="00143724" w:rsidRDefault="00143724" w:rsidP="00143724">
            <w:pPr>
              <w:suppressAutoHyphens/>
              <w:spacing w:after="0" w:line="240" w:lineRule="auto"/>
              <w:ind w:hanging="15"/>
              <w:outlineLvl w:val="0"/>
              <w:rPr>
                <w:rFonts w:ascii="Times New Roman" w:eastAsia="Times New Roman" w:hAnsi="Times New Roman" w:cs="Times New Roman"/>
                <w:lang w:eastAsia="ar-SA"/>
              </w:rPr>
            </w:pPr>
            <w:r w:rsidRPr="00143724">
              <w:rPr>
                <w:rFonts w:ascii="Times New Roman" w:eastAsia="Times New Roman" w:hAnsi="Times New Roman" w:cs="Times New Roman"/>
                <w:lang w:eastAsia="ar-SA"/>
              </w:rPr>
              <w:t>8 (347) 229-91-27,  8 (347) 229-91-47      (сметно-договорной отдел)</w:t>
            </w:r>
          </w:p>
          <w:p w:rsidR="00143724" w:rsidRPr="00143724" w:rsidRDefault="00143724" w:rsidP="00143724">
            <w:pPr>
              <w:suppressAutoHyphens/>
              <w:spacing w:after="0" w:line="240" w:lineRule="auto"/>
              <w:ind w:hanging="15"/>
              <w:outlineLvl w:val="0"/>
              <w:rPr>
                <w:rFonts w:ascii="Times New Roman" w:eastAsia="Times New Roman" w:hAnsi="Times New Roman" w:cs="Times New Roman"/>
                <w:lang w:eastAsia="ar-SA"/>
              </w:rPr>
            </w:pPr>
            <w:r w:rsidRPr="00143724">
              <w:rPr>
                <w:rFonts w:ascii="Times New Roman" w:eastAsia="Times New Roman" w:hAnsi="Times New Roman" w:cs="Times New Roman"/>
                <w:lang w:eastAsia="ar-SA"/>
              </w:rPr>
              <w:t>Контактное лицо:</w:t>
            </w:r>
          </w:p>
          <w:p w:rsidR="00143724" w:rsidRPr="00143724" w:rsidRDefault="00143724" w:rsidP="00143724">
            <w:pPr>
              <w:suppressAutoHyphens/>
              <w:spacing w:after="0" w:line="240" w:lineRule="auto"/>
              <w:ind w:hanging="15"/>
              <w:outlineLvl w:val="0"/>
              <w:rPr>
                <w:rFonts w:ascii="Times New Roman" w:eastAsia="Times New Roman" w:hAnsi="Times New Roman" w:cs="Times New Roman"/>
                <w:lang w:eastAsia="ar-SA"/>
              </w:rPr>
            </w:pPr>
            <w:r w:rsidRPr="00143724">
              <w:rPr>
                <w:rFonts w:ascii="Times New Roman" w:eastAsia="Times New Roman" w:hAnsi="Times New Roman" w:cs="Times New Roman"/>
                <w:lang w:eastAsia="ar-SA"/>
              </w:rPr>
              <w:t xml:space="preserve">- начальник сметно-договорного отдела – </w:t>
            </w:r>
          </w:p>
          <w:p w:rsidR="00143724" w:rsidRPr="00143724" w:rsidRDefault="00143724" w:rsidP="00143724">
            <w:pPr>
              <w:suppressAutoHyphens/>
              <w:spacing w:after="0" w:line="240" w:lineRule="auto"/>
              <w:ind w:hanging="15"/>
              <w:outlineLvl w:val="0"/>
              <w:rPr>
                <w:rFonts w:ascii="Times New Roman" w:eastAsia="Times New Roman" w:hAnsi="Times New Roman" w:cs="Times New Roman"/>
                <w:lang w:eastAsia="ar-SA"/>
              </w:rPr>
            </w:pPr>
            <w:r w:rsidRPr="00143724">
              <w:rPr>
                <w:rFonts w:ascii="Times New Roman" w:eastAsia="Times New Roman" w:hAnsi="Times New Roman" w:cs="Times New Roman"/>
                <w:lang w:eastAsia="ar-SA"/>
              </w:rPr>
              <w:t>Беллендир Елена Владиславовна;</w:t>
            </w:r>
          </w:p>
          <w:p w:rsidR="00143724" w:rsidRPr="00143724" w:rsidRDefault="00143724" w:rsidP="00143724">
            <w:pPr>
              <w:suppressAutoHyphens/>
              <w:spacing w:after="0" w:line="240" w:lineRule="auto"/>
              <w:ind w:hanging="15"/>
              <w:outlineLvl w:val="0"/>
              <w:rPr>
                <w:rFonts w:ascii="Times New Roman" w:eastAsia="Times New Roman" w:hAnsi="Times New Roman" w:cs="Times New Roman"/>
                <w:lang w:eastAsia="ar-SA"/>
              </w:rPr>
            </w:pPr>
            <w:r w:rsidRPr="00143724">
              <w:rPr>
                <w:rFonts w:ascii="Times New Roman" w:eastAsia="Times New Roman" w:hAnsi="Times New Roman" w:cs="Times New Roman"/>
                <w:lang w:eastAsia="ar-SA"/>
              </w:rPr>
              <w:t xml:space="preserve">- </w:t>
            </w:r>
            <w:r w:rsidR="00B555EC">
              <w:rPr>
                <w:rFonts w:ascii="Times New Roman" w:eastAsia="Times New Roman" w:hAnsi="Times New Roman" w:cs="Times New Roman"/>
                <w:lang w:eastAsia="ar-SA"/>
              </w:rPr>
              <w:t>специалист по закупкам</w:t>
            </w:r>
            <w:r w:rsidRPr="00143724">
              <w:rPr>
                <w:rFonts w:ascii="Times New Roman" w:eastAsia="Times New Roman" w:hAnsi="Times New Roman" w:cs="Times New Roman"/>
                <w:lang w:eastAsia="ar-SA"/>
              </w:rPr>
              <w:t xml:space="preserve"> сметно-договорного отдела – </w:t>
            </w:r>
          </w:p>
          <w:p w:rsidR="00143724" w:rsidRPr="00143724" w:rsidRDefault="00143724" w:rsidP="00143724">
            <w:pPr>
              <w:suppressAutoHyphens/>
              <w:spacing w:after="0" w:line="240" w:lineRule="auto"/>
              <w:ind w:hanging="15"/>
              <w:outlineLvl w:val="0"/>
              <w:rPr>
                <w:rFonts w:ascii="Times New Roman" w:eastAsia="Times New Roman" w:hAnsi="Times New Roman" w:cs="Times New Roman"/>
                <w:lang w:eastAsia="ar-SA"/>
              </w:rPr>
            </w:pPr>
            <w:r w:rsidRPr="00143724">
              <w:rPr>
                <w:rFonts w:ascii="Times New Roman" w:eastAsia="Times New Roman" w:hAnsi="Times New Roman" w:cs="Times New Roman"/>
                <w:lang w:eastAsia="ar-SA"/>
              </w:rPr>
              <w:t xml:space="preserve">Мустафина Айгуль </w:t>
            </w:r>
            <w:proofErr w:type="spellStart"/>
            <w:r w:rsidRPr="00143724">
              <w:rPr>
                <w:rFonts w:ascii="Times New Roman" w:eastAsia="Times New Roman" w:hAnsi="Times New Roman" w:cs="Times New Roman"/>
                <w:lang w:eastAsia="ar-SA"/>
              </w:rPr>
              <w:t>Рамазановна</w:t>
            </w:r>
            <w:proofErr w:type="spellEnd"/>
            <w:proofErr w:type="gramStart"/>
            <w:r w:rsidRPr="00143724">
              <w:rPr>
                <w:rFonts w:ascii="Times New Roman" w:eastAsia="Times New Roman" w:hAnsi="Times New Roman" w:cs="Times New Roman"/>
                <w:lang w:eastAsia="ar-SA"/>
              </w:rPr>
              <w:t xml:space="preserve"> .</w:t>
            </w:r>
            <w:proofErr w:type="gramEnd"/>
          </w:p>
          <w:p w:rsidR="00A30C9A" w:rsidRPr="006B5FAB" w:rsidRDefault="00143724" w:rsidP="00143724">
            <w:pPr>
              <w:keepNext/>
              <w:suppressLineNumbers/>
              <w:suppressAutoHyphens/>
              <w:spacing w:after="0" w:line="240" w:lineRule="auto"/>
              <w:ind w:right="-2"/>
              <w:rPr>
                <w:rFonts w:ascii="Times New Roman" w:eastAsia="Times New Roman" w:hAnsi="Times New Roman" w:cs="Times New Roman"/>
                <w:snapToGrid w:val="0"/>
                <w:lang w:eastAsia="ar-SA"/>
              </w:rPr>
            </w:pPr>
            <w:r w:rsidRPr="00143724">
              <w:rPr>
                <w:rFonts w:ascii="Times New Roman" w:eastAsia="Times New Roman" w:hAnsi="Times New Roman" w:cs="Times New Roman"/>
                <w:lang w:eastAsia="ar-SA"/>
              </w:rPr>
              <w:t>Mustafina@gsfrb.ru</w:t>
            </w:r>
          </w:p>
        </w:tc>
      </w:tr>
      <w:tr w:rsidR="00FD38E3" w:rsidRPr="00B7051E" w:rsidTr="00B473D8">
        <w:tc>
          <w:tcPr>
            <w:tcW w:w="566" w:type="pct"/>
          </w:tcPr>
          <w:p w:rsidR="00FD38E3" w:rsidRPr="00B7051E" w:rsidRDefault="00FD38E3" w:rsidP="00FD38E3">
            <w:pPr>
              <w:suppressAutoHyphens/>
              <w:snapToGrid w:val="0"/>
              <w:spacing w:after="0" w:line="240" w:lineRule="auto"/>
              <w:rPr>
                <w:rFonts w:ascii="Times New Roman" w:eastAsia="Times New Roman" w:hAnsi="Times New Roman" w:cs="Times New Roman"/>
                <w:b/>
                <w:lang w:eastAsia="ar-SA"/>
              </w:rPr>
            </w:pPr>
            <w:r w:rsidRPr="00B7051E">
              <w:rPr>
                <w:rFonts w:ascii="Times New Roman" w:eastAsia="Times New Roman" w:hAnsi="Times New Roman" w:cs="Times New Roman"/>
                <w:b/>
                <w:lang w:eastAsia="ar-SA"/>
              </w:rPr>
              <w:t>2.</w:t>
            </w:r>
          </w:p>
        </w:tc>
        <w:tc>
          <w:tcPr>
            <w:tcW w:w="1492" w:type="pct"/>
            <w:gridSpan w:val="2"/>
          </w:tcPr>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Наименование уполномоченного органа, предоставляющего торговую площадку, контактная информация</w:t>
            </w:r>
          </w:p>
        </w:tc>
        <w:tc>
          <w:tcPr>
            <w:tcW w:w="2942" w:type="pct"/>
            <w:shd w:val="clear" w:color="auto" w:fill="auto"/>
          </w:tcPr>
          <w:p w:rsidR="00FD38E3" w:rsidRPr="00B7051E" w:rsidRDefault="00FD38E3" w:rsidP="00FD38E3">
            <w:pPr>
              <w:suppressAutoHyphens/>
              <w:snapToGrid w:val="0"/>
              <w:spacing w:after="0" w:line="240" w:lineRule="auto"/>
              <w:rPr>
                <w:rFonts w:ascii="Times New Roman" w:eastAsia="Times New Roman" w:hAnsi="Times New Roman" w:cs="Times New Roman"/>
                <w:shd w:val="clear" w:color="auto" w:fill="FFFF00"/>
                <w:lang w:eastAsia="ar-SA"/>
              </w:rPr>
            </w:pPr>
            <w:r w:rsidRPr="00B7051E">
              <w:rPr>
                <w:rFonts w:ascii="Times New Roman" w:eastAsia="Times New Roman" w:hAnsi="Times New Roman" w:cs="Times New Roman"/>
                <w:lang w:eastAsia="ar-SA"/>
              </w:rPr>
              <w:t>Не предусмотрено</w:t>
            </w:r>
          </w:p>
        </w:tc>
      </w:tr>
      <w:tr w:rsidR="00FD38E3" w:rsidRPr="00B7051E" w:rsidTr="00B473D8">
        <w:tc>
          <w:tcPr>
            <w:tcW w:w="566" w:type="pct"/>
          </w:tcPr>
          <w:p w:rsidR="00FD38E3" w:rsidRPr="00B7051E" w:rsidRDefault="00FD38E3" w:rsidP="00FD38E3">
            <w:pPr>
              <w:suppressAutoHyphens/>
              <w:snapToGrid w:val="0"/>
              <w:spacing w:after="0" w:line="240" w:lineRule="auto"/>
              <w:rPr>
                <w:rFonts w:ascii="Times New Roman" w:eastAsia="Times New Roman" w:hAnsi="Times New Roman" w:cs="Times New Roman"/>
                <w:b/>
                <w:lang w:eastAsia="ar-SA"/>
              </w:rPr>
            </w:pPr>
            <w:r w:rsidRPr="00B7051E">
              <w:rPr>
                <w:rFonts w:ascii="Times New Roman" w:eastAsia="Times New Roman" w:hAnsi="Times New Roman" w:cs="Times New Roman"/>
                <w:b/>
                <w:lang w:eastAsia="ar-SA"/>
              </w:rPr>
              <w:t>3.</w:t>
            </w:r>
          </w:p>
        </w:tc>
        <w:tc>
          <w:tcPr>
            <w:tcW w:w="1492" w:type="pct"/>
            <w:gridSpan w:val="2"/>
          </w:tcPr>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Наименование специализированной организации, контактная информация</w:t>
            </w:r>
          </w:p>
        </w:tc>
        <w:tc>
          <w:tcPr>
            <w:tcW w:w="2942" w:type="pct"/>
          </w:tcPr>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Не предусмотрено</w:t>
            </w:r>
          </w:p>
        </w:tc>
      </w:tr>
      <w:tr w:rsidR="00FD38E3" w:rsidRPr="00B7051E" w:rsidTr="00B473D8">
        <w:tc>
          <w:tcPr>
            <w:tcW w:w="566" w:type="pct"/>
          </w:tcPr>
          <w:p w:rsidR="00FD38E3" w:rsidRPr="00B7051E" w:rsidRDefault="00FD38E3" w:rsidP="00FD38E3">
            <w:pPr>
              <w:suppressAutoHyphens/>
              <w:snapToGrid w:val="0"/>
              <w:spacing w:after="0" w:line="240" w:lineRule="auto"/>
              <w:rPr>
                <w:rFonts w:ascii="Times New Roman" w:eastAsia="Times New Roman" w:hAnsi="Times New Roman" w:cs="Times New Roman"/>
                <w:b/>
                <w:lang w:eastAsia="ar-SA"/>
              </w:rPr>
            </w:pPr>
            <w:r w:rsidRPr="00B7051E">
              <w:rPr>
                <w:rFonts w:ascii="Times New Roman" w:eastAsia="Times New Roman" w:hAnsi="Times New Roman" w:cs="Times New Roman"/>
                <w:b/>
                <w:lang w:eastAsia="ar-SA"/>
              </w:rPr>
              <w:t>4.</w:t>
            </w:r>
          </w:p>
        </w:tc>
        <w:tc>
          <w:tcPr>
            <w:tcW w:w="1492" w:type="pct"/>
            <w:gridSpan w:val="2"/>
          </w:tcPr>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 xml:space="preserve">Наименование конкурса, вид и Объект закупки </w:t>
            </w:r>
          </w:p>
        </w:tc>
        <w:tc>
          <w:tcPr>
            <w:tcW w:w="2942" w:type="pct"/>
          </w:tcPr>
          <w:p w:rsidR="00FD38E3" w:rsidRPr="00B7051E" w:rsidRDefault="00FD38E3" w:rsidP="00850415">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iCs/>
                <w:lang w:eastAsia="ar-SA"/>
              </w:rPr>
              <w:t xml:space="preserve">Открытый конкурс на право заключения договора на </w:t>
            </w:r>
            <w:r w:rsidR="00850415">
              <w:rPr>
                <w:rFonts w:ascii="Times New Roman" w:hAnsi="Times New Roman" w:cs="Times New Roman"/>
              </w:rPr>
              <w:t>разработку</w:t>
            </w:r>
            <w:r w:rsidR="00850415" w:rsidRPr="00850415">
              <w:rPr>
                <w:rFonts w:ascii="Times New Roman" w:hAnsi="Times New Roman" w:cs="Times New Roman"/>
              </w:rPr>
              <w:t xml:space="preserve"> проектной документации «Проект планировки и проект межевания территории, ограниченной территориями городских лесов, железной дороги и ГАУЗ РБ ГКБ №18 </w:t>
            </w:r>
            <w:proofErr w:type="spellStart"/>
            <w:r w:rsidR="00850415" w:rsidRPr="00850415">
              <w:rPr>
                <w:rFonts w:ascii="Times New Roman" w:hAnsi="Times New Roman" w:cs="Times New Roman"/>
              </w:rPr>
              <w:t>г</w:t>
            </w:r>
            <w:proofErr w:type="gramStart"/>
            <w:r w:rsidR="00850415" w:rsidRPr="00850415">
              <w:rPr>
                <w:rFonts w:ascii="Times New Roman" w:hAnsi="Times New Roman" w:cs="Times New Roman"/>
              </w:rPr>
              <w:t>.У</w:t>
            </w:r>
            <w:proofErr w:type="gramEnd"/>
            <w:r w:rsidR="00850415" w:rsidRPr="00850415">
              <w:rPr>
                <w:rFonts w:ascii="Times New Roman" w:hAnsi="Times New Roman" w:cs="Times New Roman"/>
              </w:rPr>
              <w:t>фы</w:t>
            </w:r>
            <w:proofErr w:type="spellEnd"/>
            <w:r w:rsidR="00850415" w:rsidRPr="00850415">
              <w:rPr>
                <w:rFonts w:ascii="Times New Roman" w:hAnsi="Times New Roman" w:cs="Times New Roman"/>
              </w:rPr>
              <w:t xml:space="preserve"> в Ордж</w:t>
            </w:r>
            <w:r w:rsidR="00850415">
              <w:rPr>
                <w:rFonts w:ascii="Times New Roman" w:hAnsi="Times New Roman" w:cs="Times New Roman"/>
              </w:rPr>
              <w:t>о</w:t>
            </w:r>
            <w:r w:rsidR="00850415" w:rsidRPr="00850415">
              <w:rPr>
                <w:rFonts w:ascii="Times New Roman" w:hAnsi="Times New Roman" w:cs="Times New Roman"/>
              </w:rPr>
              <w:t>никидзевском и Октябрьском районах городского округа город Уфа Республики Башкортостан».</w:t>
            </w:r>
          </w:p>
        </w:tc>
      </w:tr>
      <w:tr w:rsidR="00FD38E3" w:rsidRPr="00B7051E" w:rsidTr="00B473D8">
        <w:tc>
          <w:tcPr>
            <w:tcW w:w="566" w:type="pct"/>
          </w:tcPr>
          <w:p w:rsidR="00FD38E3" w:rsidRPr="00B7051E" w:rsidRDefault="00FD38E3" w:rsidP="00FD38E3">
            <w:pPr>
              <w:suppressAutoHyphens/>
              <w:snapToGrid w:val="0"/>
              <w:spacing w:after="0" w:line="240" w:lineRule="auto"/>
              <w:rPr>
                <w:rFonts w:ascii="Times New Roman" w:eastAsia="Times New Roman" w:hAnsi="Times New Roman" w:cs="Times New Roman"/>
                <w:b/>
                <w:lang w:eastAsia="ar-SA"/>
              </w:rPr>
            </w:pPr>
            <w:r w:rsidRPr="00B7051E">
              <w:rPr>
                <w:rFonts w:ascii="Times New Roman" w:eastAsia="Times New Roman" w:hAnsi="Times New Roman" w:cs="Times New Roman"/>
                <w:b/>
                <w:lang w:eastAsia="ar-SA"/>
              </w:rPr>
              <w:t>5.</w:t>
            </w:r>
          </w:p>
        </w:tc>
        <w:tc>
          <w:tcPr>
            <w:tcW w:w="1492" w:type="pct"/>
            <w:gridSpan w:val="2"/>
          </w:tcPr>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Сайт, на котором размещена конкурсная документация</w:t>
            </w:r>
          </w:p>
        </w:tc>
        <w:tc>
          <w:tcPr>
            <w:tcW w:w="2942" w:type="pct"/>
          </w:tcPr>
          <w:p w:rsidR="00FD38E3" w:rsidRPr="00BA635C" w:rsidRDefault="00AB0F55" w:rsidP="00FD38E3">
            <w:pPr>
              <w:suppressAutoHyphens/>
              <w:snapToGrid w:val="0"/>
              <w:spacing w:after="0" w:line="240" w:lineRule="auto"/>
              <w:rPr>
                <w:rFonts w:ascii="Times New Roman" w:eastAsia="Times New Roman" w:hAnsi="Times New Roman" w:cs="Times New Roman"/>
                <w:lang w:eastAsia="ar-SA"/>
              </w:rPr>
            </w:pPr>
            <w:hyperlink r:id="rId43" w:history="1">
              <w:r w:rsidR="00FD38E3" w:rsidRPr="00BA635C">
                <w:rPr>
                  <w:rFonts w:ascii="Times New Roman" w:eastAsia="Times New Roman" w:hAnsi="Times New Roman" w:cs="Times New Roman"/>
                  <w:lang w:val="en-US" w:eastAsia="ar-SA"/>
                </w:rPr>
                <w:t>www</w:t>
              </w:r>
              <w:r w:rsidR="00FD38E3" w:rsidRPr="00BA635C">
                <w:rPr>
                  <w:rFonts w:ascii="Times New Roman" w:eastAsia="Times New Roman" w:hAnsi="Times New Roman" w:cs="Times New Roman"/>
                  <w:lang w:eastAsia="ar-SA"/>
                </w:rPr>
                <w:t>.</w:t>
              </w:r>
              <w:r w:rsidR="00FD38E3" w:rsidRPr="00BA635C">
                <w:rPr>
                  <w:rFonts w:ascii="Times New Roman" w:eastAsia="Times New Roman" w:hAnsi="Times New Roman" w:cs="Times New Roman"/>
                  <w:lang w:val="en-US" w:eastAsia="ar-SA"/>
                </w:rPr>
                <w:t>zakupki</w:t>
              </w:r>
              <w:r w:rsidR="00FD38E3" w:rsidRPr="00BA635C">
                <w:rPr>
                  <w:rFonts w:ascii="Times New Roman" w:eastAsia="Times New Roman" w:hAnsi="Times New Roman" w:cs="Times New Roman"/>
                  <w:lang w:eastAsia="ar-SA"/>
                </w:rPr>
                <w:t>.</w:t>
              </w:r>
              <w:r w:rsidR="00FD38E3" w:rsidRPr="00BA635C">
                <w:rPr>
                  <w:rFonts w:ascii="Times New Roman" w:eastAsia="Times New Roman" w:hAnsi="Times New Roman" w:cs="Times New Roman"/>
                  <w:lang w:val="en-US" w:eastAsia="ar-SA"/>
                </w:rPr>
                <w:t>gov</w:t>
              </w:r>
              <w:r w:rsidR="00FD38E3" w:rsidRPr="00BA635C">
                <w:rPr>
                  <w:rFonts w:ascii="Times New Roman" w:eastAsia="Times New Roman" w:hAnsi="Times New Roman" w:cs="Times New Roman"/>
                  <w:lang w:eastAsia="ar-SA"/>
                </w:rPr>
                <w:t>.</w:t>
              </w:r>
              <w:r w:rsidR="00FD38E3" w:rsidRPr="00BA635C">
                <w:rPr>
                  <w:rFonts w:ascii="Times New Roman" w:eastAsia="Times New Roman" w:hAnsi="Times New Roman" w:cs="Times New Roman"/>
                  <w:lang w:val="en-US" w:eastAsia="ar-SA"/>
                </w:rPr>
                <w:t>ru</w:t>
              </w:r>
            </w:hyperlink>
            <w:r w:rsidR="00FD38E3" w:rsidRPr="00BA635C">
              <w:rPr>
                <w:rFonts w:ascii="Times New Roman" w:eastAsia="Times New Roman" w:hAnsi="Times New Roman" w:cs="Times New Roman"/>
                <w:lang w:eastAsia="ar-SA"/>
              </w:rPr>
              <w:t xml:space="preserve"> </w:t>
            </w:r>
            <w:r w:rsidR="005E70D2" w:rsidRPr="00BA635C">
              <w:rPr>
                <w:rFonts w:ascii="Times New Roman" w:eastAsia="Times New Roman" w:hAnsi="Times New Roman" w:cs="Times New Roman"/>
                <w:lang w:eastAsia="ar-SA"/>
              </w:rPr>
              <w:t xml:space="preserve"> и</w:t>
            </w:r>
            <w:r w:rsidR="00BA635C" w:rsidRPr="00BA635C">
              <w:t xml:space="preserve">  </w:t>
            </w:r>
            <w:r w:rsidR="00FF7C9B" w:rsidRPr="00FF7C9B">
              <w:rPr>
                <w:rFonts w:ascii="Times New Roman" w:eastAsia="Times New Roman" w:hAnsi="Times New Roman" w:cs="Times New Roman"/>
                <w:lang w:eastAsia="ar-SA"/>
              </w:rPr>
              <w:t>https://etp-region.ru/</w:t>
            </w:r>
          </w:p>
        </w:tc>
      </w:tr>
      <w:tr w:rsidR="00FD38E3" w:rsidRPr="00B7051E" w:rsidTr="00B473D8">
        <w:tc>
          <w:tcPr>
            <w:tcW w:w="566" w:type="pct"/>
          </w:tcPr>
          <w:p w:rsidR="00FD38E3" w:rsidRPr="00B7051E" w:rsidRDefault="00FD38E3" w:rsidP="00FD38E3">
            <w:pPr>
              <w:suppressAutoHyphens/>
              <w:snapToGrid w:val="0"/>
              <w:spacing w:after="0" w:line="240" w:lineRule="auto"/>
              <w:rPr>
                <w:rFonts w:ascii="Times New Roman" w:eastAsia="Times New Roman" w:hAnsi="Times New Roman" w:cs="Times New Roman"/>
                <w:b/>
                <w:lang w:eastAsia="ar-SA"/>
              </w:rPr>
            </w:pPr>
            <w:r w:rsidRPr="00B7051E">
              <w:rPr>
                <w:rFonts w:ascii="Times New Roman" w:eastAsia="Times New Roman" w:hAnsi="Times New Roman" w:cs="Times New Roman"/>
                <w:b/>
                <w:lang w:eastAsia="ar-SA"/>
              </w:rPr>
              <w:t>6.</w:t>
            </w:r>
          </w:p>
        </w:tc>
        <w:tc>
          <w:tcPr>
            <w:tcW w:w="1492" w:type="pct"/>
            <w:gridSpan w:val="2"/>
          </w:tcPr>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Наименование объекта закупки (предмет контракта (договора))</w:t>
            </w:r>
          </w:p>
        </w:tc>
        <w:tc>
          <w:tcPr>
            <w:tcW w:w="2942" w:type="pct"/>
          </w:tcPr>
          <w:p w:rsidR="00FD38E3" w:rsidRPr="00B7051E" w:rsidRDefault="00D652FB" w:rsidP="00DF7A31">
            <w:pPr>
              <w:suppressAutoHyphens/>
              <w:spacing w:after="0" w:line="240" w:lineRule="auto"/>
              <w:ind w:hanging="15"/>
              <w:outlineLvl w:val="0"/>
              <w:rPr>
                <w:rFonts w:ascii="Times New Roman" w:eastAsia="Times New Roman" w:hAnsi="Times New Roman" w:cs="Times New Roman"/>
                <w:snapToGrid w:val="0"/>
                <w:lang w:eastAsia="ar-SA"/>
              </w:rPr>
            </w:pPr>
            <w:r w:rsidRPr="00D652FB">
              <w:rPr>
                <w:rFonts w:ascii="Times New Roman" w:eastAsia="Times New Roman" w:hAnsi="Times New Roman" w:cs="Times New Roman"/>
                <w:snapToGrid w:val="0"/>
                <w:lang w:eastAsia="ar-SA"/>
              </w:rPr>
              <w:t xml:space="preserve">Разработка проектной документации «Проект планировки и проект межевания территории, ограниченной территориями городских лесов, железной дороги и ГАУЗ РБ ГКБ №18 </w:t>
            </w:r>
            <w:proofErr w:type="spellStart"/>
            <w:r w:rsidRPr="00D652FB">
              <w:rPr>
                <w:rFonts w:ascii="Times New Roman" w:eastAsia="Times New Roman" w:hAnsi="Times New Roman" w:cs="Times New Roman"/>
                <w:snapToGrid w:val="0"/>
                <w:lang w:eastAsia="ar-SA"/>
              </w:rPr>
              <w:t>г</w:t>
            </w:r>
            <w:proofErr w:type="gramStart"/>
            <w:r w:rsidRPr="00D652FB">
              <w:rPr>
                <w:rFonts w:ascii="Times New Roman" w:eastAsia="Times New Roman" w:hAnsi="Times New Roman" w:cs="Times New Roman"/>
                <w:snapToGrid w:val="0"/>
                <w:lang w:eastAsia="ar-SA"/>
              </w:rPr>
              <w:t>.У</w:t>
            </w:r>
            <w:proofErr w:type="gramEnd"/>
            <w:r w:rsidRPr="00D652FB">
              <w:rPr>
                <w:rFonts w:ascii="Times New Roman" w:eastAsia="Times New Roman" w:hAnsi="Times New Roman" w:cs="Times New Roman"/>
                <w:snapToGrid w:val="0"/>
                <w:lang w:eastAsia="ar-SA"/>
              </w:rPr>
              <w:t>фы</w:t>
            </w:r>
            <w:proofErr w:type="spellEnd"/>
            <w:r w:rsidRPr="00D652FB">
              <w:rPr>
                <w:rFonts w:ascii="Times New Roman" w:eastAsia="Times New Roman" w:hAnsi="Times New Roman" w:cs="Times New Roman"/>
                <w:snapToGrid w:val="0"/>
                <w:lang w:eastAsia="ar-SA"/>
              </w:rPr>
              <w:t xml:space="preserve"> в Ордж</w:t>
            </w:r>
            <w:r w:rsidR="00DF7A31">
              <w:rPr>
                <w:rFonts w:ascii="Times New Roman" w:eastAsia="Times New Roman" w:hAnsi="Times New Roman" w:cs="Times New Roman"/>
                <w:snapToGrid w:val="0"/>
                <w:lang w:eastAsia="ar-SA"/>
              </w:rPr>
              <w:t>о</w:t>
            </w:r>
            <w:r w:rsidRPr="00D652FB">
              <w:rPr>
                <w:rFonts w:ascii="Times New Roman" w:eastAsia="Times New Roman" w:hAnsi="Times New Roman" w:cs="Times New Roman"/>
                <w:snapToGrid w:val="0"/>
                <w:lang w:eastAsia="ar-SA"/>
              </w:rPr>
              <w:t>никидзевском и Октябрьском районах городского округа город Уфа Республики Башкортостан».</w:t>
            </w:r>
          </w:p>
        </w:tc>
      </w:tr>
      <w:tr w:rsidR="00FD38E3" w:rsidRPr="00B7051E" w:rsidTr="00B473D8">
        <w:tc>
          <w:tcPr>
            <w:tcW w:w="566" w:type="pct"/>
          </w:tcPr>
          <w:p w:rsidR="00FD38E3" w:rsidRPr="00B7051E" w:rsidRDefault="00BA635C" w:rsidP="00FD38E3">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7</w:t>
            </w:r>
            <w:r w:rsidR="00AC75A3">
              <w:rPr>
                <w:rFonts w:ascii="Times New Roman" w:eastAsia="Times New Roman" w:hAnsi="Times New Roman" w:cs="Times New Roman"/>
                <w:b/>
                <w:lang w:eastAsia="ar-SA"/>
              </w:rPr>
              <w:t>.</w:t>
            </w:r>
          </w:p>
        </w:tc>
        <w:tc>
          <w:tcPr>
            <w:tcW w:w="1492" w:type="pct"/>
            <w:gridSpan w:val="2"/>
          </w:tcPr>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 xml:space="preserve">Место, условия и сроки </w:t>
            </w:r>
            <w:r w:rsidRPr="00B7051E">
              <w:rPr>
                <w:rFonts w:ascii="Times New Roman" w:eastAsia="Times New Roman" w:hAnsi="Times New Roman" w:cs="Times New Roman"/>
                <w:lang w:eastAsia="ar-SA"/>
              </w:rPr>
              <w:lastRenderedPageBreak/>
              <w:t>(периоды) оказания услуг</w:t>
            </w:r>
          </w:p>
        </w:tc>
        <w:tc>
          <w:tcPr>
            <w:tcW w:w="2942" w:type="pct"/>
          </w:tcPr>
          <w:p w:rsidR="00DF7A31" w:rsidRDefault="00FD38E3" w:rsidP="00FD38E3">
            <w:pPr>
              <w:suppressAutoHyphens/>
              <w:spacing w:after="0" w:line="240" w:lineRule="auto"/>
              <w:rPr>
                <w:rFonts w:ascii="Times New Roman" w:eastAsia="Times New Roman" w:hAnsi="Times New Roman" w:cs="Times New Roman"/>
                <w:snapToGrid w:val="0"/>
                <w:lang w:eastAsia="ar-SA"/>
              </w:rPr>
            </w:pPr>
            <w:r w:rsidRPr="00B7051E">
              <w:rPr>
                <w:rFonts w:ascii="Times New Roman" w:eastAsia="Times New Roman" w:hAnsi="Times New Roman" w:cs="Times New Roman"/>
                <w:snapToGrid w:val="0"/>
                <w:lang w:eastAsia="ar-SA"/>
              </w:rPr>
              <w:lastRenderedPageBreak/>
              <w:t xml:space="preserve">Место оказания услуг: </w:t>
            </w:r>
            <w:r w:rsidR="00DF7A31">
              <w:rPr>
                <w:rFonts w:ascii="Times New Roman" w:eastAsia="Times New Roman" w:hAnsi="Times New Roman" w:cs="Times New Roman"/>
                <w:snapToGrid w:val="0"/>
                <w:lang w:eastAsia="ar-SA"/>
              </w:rPr>
              <w:t>РБ</w:t>
            </w:r>
            <w:r w:rsidRPr="00B7051E">
              <w:rPr>
                <w:rFonts w:ascii="Times New Roman" w:eastAsia="Times New Roman" w:hAnsi="Times New Roman" w:cs="Times New Roman"/>
                <w:snapToGrid w:val="0"/>
                <w:lang w:eastAsia="ar-SA"/>
              </w:rPr>
              <w:t xml:space="preserve">, г. Уфа, </w:t>
            </w:r>
            <w:r w:rsidR="00DF7A31" w:rsidRPr="00DF7A31">
              <w:rPr>
                <w:rFonts w:ascii="Times New Roman" w:eastAsia="Times New Roman" w:hAnsi="Times New Roman" w:cs="Times New Roman"/>
                <w:snapToGrid w:val="0"/>
                <w:lang w:eastAsia="ar-SA"/>
              </w:rPr>
              <w:t xml:space="preserve">территории, </w:t>
            </w:r>
            <w:r w:rsidR="00DF7A31" w:rsidRPr="00DF7A31">
              <w:rPr>
                <w:rFonts w:ascii="Times New Roman" w:eastAsia="Times New Roman" w:hAnsi="Times New Roman" w:cs="Times New Roman"/>
                <w:snapToGrid w:val="0"/>
                <w:lang w:eastAsia="ar-SA"/>
              </w:rPr>
              <w:lastRenderedPageBreak/>
              <w:t xml:space="preserve">ограниченной территориями городских лесов, железной дороги и ГАУЗ РБ ГКБ №18 </w:t>
            </w:r>
            <w:proofErr w:type="spellStart"/>
            <w:r w:rsidR="00DF7A31" w:rsidRPr="00DF7A31">
              <w:rPr>
                <w:rFonts w:ascii="Times New Roman" w:eastAsia="Times New Roman" w:hAnsi="Times New Roman" w:cs="Times New Roman"/>
                <w:snapToGrid w:val="0"/>
                <w:lang w:eastAsia="ar-SA"/>
              </w:rPr>
              <w:t>г</w:t>
            </w:r>
            <w:proofErr w:type="gramStart"/>
            <w:r w:rsidR="00DF7A31" w:rsidRPr="00DF7A31">
              <w:rPr>
                <w:rFonts w:ascii="Times New Roman" w:eastAsia="Times New Roman" w:hAnsi="Times New Roman" w:cs="Times New Roman"/>
                <w:snapToGrid w:val="0"/>
                <w:lang w:eastAsia="ar-SA"/>
              </w:rPr>
              <w:t>.У</w:t>
            </w:r>
            <w:proofErr w:type="gramEnd"/>
            <w:r w:rsidR="00DF7A31" w:rsidRPr="00DF7A31">
              <w:rPr>
                <w:rFonts w:ascii="Times New Roman" w:eastAsia="Times New Roman" w:hAnsi="Times New Roman" w:cs="Times New Roman"/>
                <w:snapToGrid w:val="0"/>
                <w:lang w:eastAsia="ar-SA"/>
              </w:rPr>
              <w:t>фы</w:t>
            </w:r>
            <w:proofErr w:type="spellEnd"/>
            <w:r w:rsidR="00DF7A31" w:rsidRPr="00DF7A31">
              <w:rPr>
                <w:rFonts w:ascii="Times New Roman" w:eastAsia="Times New Roman" w:hAnsi="Times New Roman" w:cs="Times New Roman"/>
                <w:snapToGrid w:val="0"/>
                <w:lang w:eastAsia="ar-SA"/>
              </w:rPr>
              <w:t xml:space="preserve"> в Орджоникидзевском и Октябрьском районах городского округа город Уфа Республики Башкортостан».</w:t>
            </w:r>
          </w:p>
          <w:p w:rsidR="00FD38E3" w:rsidRPr="00B7051E" w:rsidRDefault="00FD38E3" w:rsidP="00FD38E3">
            <w:pPr>
              <w:suppressAutoHyphens/>
              <w:spacing w:after="0" w:line="240" w:lineRule="auto"/>
              <w:rPr>
                <w:rFonts w:ascii="Times New Roman" w:eastAsia="Times New Roman" w:hAnsi="Times New Roman" w:cs="Times New Roman"/>
                <w:snapToGrid w:val="0"/>
                <w:lang w:eastAsia="ar-SA"/>
              </w:rPr>
            </w:pPr>
            <w:r w:rsidRPr="00B7051E">
              <w:rPr>
                <w:rFonts w:ascii="Times New Roman" w:eastAsia="Times New Roman" w:hAnsi="Times New Roman" w:cs="Times New Roman"/>
                <w:snapToGrid w:val="0"/>
                <w:lang w:eastAsia="ar-SA"/>
              </w:rPr>
              <w:t>Срок оказания услуг</w:t>
            </w:r>
            <w:r w:rsidR="00656734">
              <w:rPr>
                <w:rFonts w:ascii="Times New Roman" w:hAnsi="Times New Roman" w:cs="Times New Roman"/>
                <w:color w:val="000000"/>
              </w:rPr>
              <w:t xml:space="preserve"> не более 18 месяцев</w:t>
            </w:r>
            <w:r w:rsidRPr="00754297">
              <w:rPr>
                <w:rFonts w:ascii="Times New Roman" w:hAnsi="Times New Roman" w:cs="Times New Roman"/>
                <w:color w:val="000000"/>
              </w:rPr>
              <w:t>;</w:t>
            </w:r>
          </w:p>
          <w:p w:rsidR="00FD38E3" w:rsidRPr="00B7051E" w:rsidRDefault="00FD38E3" w:rsidP="00FD38E3">
            <w:pPr>
              <w:suppressAutoHyphens/>
              <w:spacing w:after="0" w:line="240" w:lineRule="auto"/>
              <w:rPr>
                <w:rFonts w:ascii="Times New Roman" w:eastAsia="Times New Roman" w:hAnsi="Times New Roman" w:cs="Times New Roman"/>
                <w:snapToGrid w:val="0"/>
                <w:lang w:eastAsia="ar-SA"/>
              </w:rPr>
            </w:pPr>
            <w:r w:rsidRPr="00B7051E">
              <w:rPr>
                <w:rFonts w:ascii="Times New Roman" w:eastAsia="Times New Roman" w:hAnsi="Times New Roman" w:cs="Times New Roman"/>
                <w:snapToGrid w:val="0"/>
                <w:lang w:eastAsia="ar-SA"/>
              </w:rPr>
              <w:t>Объем оказываемых услуг: в соответствии с техническим заданием</w:t>
            </w:r>
            <w:r>
              <w:rPr>
                <w:rFonts w:ascii="Times New Roman" w:eastAsia="Times New Roman" w:hAnsi="Times New Roman" w:cs="Times New Roman"/>
                <w:snapToGrid w:val="0"/>
                <w:lang w:eastAsia="ar-SA"/>
              </w:rPr>
              <w:t>;</w:t>
            </w:r>
          </w:p>
          <w:p w:rsidR="00FD38E3" w:rsidRDefault="00E8162E" w:rsidP="00FD38E3">
            <w:pPr>
              <w:keepNext/>
              <w:suppressLineNumbers/>
              <w:suppressAutoHyphens/>
              <w:spacing w:after="0" w:line="240" w:lineRule="auto"/>
              <w:ind w:right="-2"/>
              <w:rPr>
                <w:rFonts w:ascii="Times New Roman" w:eastAsia="Times New Roman" w:hAnsi="Times New Roman" w:cs="Times New Roman"/>
                <w:snapToGrid w:val="0"/>
                <w:lang w:eastAsia="ar-SA"/>
              </w:rPr>
            </w:pPr>
            <w:r>
              <w:rPr>
                <w:rFonts w:ascii="Times New Roman" w:eastAsia="Times New Roman" w:hAnsi="Times New Roman" w:cs="Times New Roman"/>
                <w:snapToGrid w:val="0"/>
                <w:lang w:eastAsia="ar-SA"/>
              </w:rPr>
              <w:t xml:space="preserve">     </w:t>
            </w:r>
            <w:r w:rsidR="00FD38E3" w:rsidRPr="00B7051E">
              <w:rPr>
                <w:rFonts w:ascii="Times New Roman" w:eastAsia="Times New Roman" w:hAnsi="Times New Roman" w:cs="Times New Roman"/>
                <w:snapToGrid w:val="0"/>
                <w:lang w:eastAsia="ar-SA"/>
              </w:rPr>
              <w:t>Условия оказания услуг:  на основании заключенного договора и технического задания</w:t>
            </w:r>
            <w:r>
              <w:rPr>
                <w:rFonts w:ascii="Times New Roman" w:eastAsia="Times New Roman" w:hAnsi="Times New Roman" w:cs="Times New Roman"/>
                <w:snapToGrid w:val="0"/>
                <w:lang w:eastAsia="ar-SA"/>
              </w:rPr>
              <w:t>.</w:t>
            </w:r>
          </w:p>
          <w:p w:rsidR="00E8162E" w:rsidRPr="00B7051E" w:rsidRDefault="00E8162E" w:rsidP="00230B73">
            <w:pPr>
              <w:keepNext/>
              <w:suppressLineNumbers/>
              <w:suppressAutoHyphens/>
              <w:spacing w:after="0" w:line="240" w:lineRule="auto"/>
              <w:ind w:right="-2"/>
              <w:rPr>
                <w:rFonts w:ascii="Times New Roman" w:eastAsia="Times New Roman" w:hAnsi="Times New Roman" w:cs="Times New Roman"/>
                <w:snapToGrid w:val="0"/>
                <w:lang w:eastAsia="ar-SA"/>
              </w:rPr>
            </w:pPr>
            <w:r>
              <w:rPr>
                <w:rFonts w:ascii="Times New Roman" w:eastAsia="Times New Roman" w:hAnsi="Times New Roman" w:cs="Times New Roman"/>
                <w:snapToGrid w:val="0"/>
                <w:lang w:eastAsia="ar-SA"/>
              </w:rPr>
              <w:t xml:space="preserve">     </w:t>
            </w:r>
            <w:r w:rsidRPr="009168F0">
              <w:rPr>
                <w:rFonts w:ascii="Times New Roman" w:eastAsia="Times New Roman" w:hAnsi="Times New Roman" w:cs="Times New Roman"/>
                <w:snapToGrid w:val="0"/>
                <w:lang w:eastAsia="ar-SA"/>
              </w:rPr>
              <w:t xml:space="preserve">По окончанию работ </w:t>
            </w:r>
            <w:r w:rsidR="00DF7A31" w:rsidRPr="009168F0">
              <w:rPr>
                <w:rFonts w:ascii="Times New Roman" w:eastAsia="Times New Roman" w:hAnsi="Times New Roman" w:cs="Times New Roman"/>
                <w:snapToGrid w:val="0"/>
                <w:lang w:eastAsia="ar-SA"/>
              </w:rPr>
              <w:t>Исполнитель</w:t>
            </w:r>
            <w:r w:rsidR="00DF7A31" w:rsidRPr="00DF7A31">
              <w:rPr>
                <w:rFonts w:ascii="Times New Roman" w:eastAsia="Times New Roman" w:hAnsi="Times New Roman" w:cs="Times New Roman"/>
                <w:snapToGrid w:val="0"/>
                <w:lang w:eastAsia="ar-SA"/>
              </w:rPr>
              <w:t xml:space="preserve"> представляет Заказчику А</w:t>
            </w:r>
            <w:proofErr w:type="gramStart"/>
            <w:r w:rsidR="00DF7A31" w:rsidRPr="00DF7A31">
              <w:rPr>
                <w:rFonts w:ascii="Times New Roman" w:eastAsia="Times New Roman" w:hAnsi="Times New Roman" w:cs="Times New Roman"/>
                <w:snapToGrid w:val="0"/>
                <w:lang w:eastAsia="ar-SA"/>
              </w:rPr>
              <w:t>кт с пр</w:t>
            </w:r>
            <w:proofErr w:type="gramEnd"/>
            <w:r w:rsidR="00DF7A31" w:rsidRPr="00DF7A31">
              <w:rPr>
                <w:rFonts w:ascii="Times New Roman" w:eastAsia="Times New Roman" w:hAnsi="Times New Roman" w:cs="Times New Roman"/>
                <w:snapToGrid w:val="0"/>
                <w:lang w:eastAsia="ar-SA"/>
              </w:rPr>
              <w:t>иложением к нему комплекта проектной документации и результатов инженерных изысканий, предусмотренны</w:t>
            </w:r>
            <w:r w:rsidR="009168F0">
              <w:rPr>
                <w:rFonts w:ascii="Times New Roman" w:eastAsia="Times New Roman" w:hAnsi="Times New Roman" w:cs="Times New Roman"/>
                <w:snapToGrid w:val="0"/>
                <w:lang w:eastAsia="ar-SA"/>
              </w:rPr>
              <w:t>х Заданием и условиями Договора.</w:t>
            </w:r>
          </w:p>
        </w:tc>
      </w:tr>
      <w:tr w:rsidR="00FD38E3" w:rsidRPr="00B7051E" w:rsidTr="00B473D8">
        <w:tc>
          <w:tcPr>
            <w:tcW w:w="566" w:type="pct"/>
          </w:tcPr>
          <w:p w:rsidR="00FD38E3" w:rsidRPr="00B7051E" w:rsidRDefault="00BA635C" w:rsidP="00FD38E3">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8</w:t>
            </w:r>
            <w:r w:rsidR="00AC75A3">
              <w:rPr>
                <w:rFonts w:ascii="Times New Roman" w:eastAsia="Times New Roman" w:hAnsi="Times New Roman" w:cs="Times New Roman"/>
                <w:b/>
                <w:lang w:eastAsia="ar-SA"/>
              </w:rPr>
              <w:t>.</w:t>
            </w:r>
          </w:p>
        </w:tc>
        <w:tc>
          <w:tcPr>
            <w:tcW w:w="1492" w:type="pct"/>
            <w:gridSpan w:val="2"/>
            <w:shd w:val="clear" w:color="auto" w:fill="auto"/>
          </w:tcPr>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Начальная (максимальная) цена контракта</w:t>
            </w:r>
            <w:r>
              <w:rPr>
                <w:rFonts w:ascii="Times New Roman" w:eastAsia="Times New Roman" w:hAnsi="Times New Roman" w:cs="Times New Roman"/>
                <w:lang w:eastAsia="ar-SA"/>
              </w:rPr>
              <w:t xml:space="preserve"> (договора)</w:t>
            </w:r>
          </w:p>
        </w:tc>
        <w:tc>
          <w:tcPr>
            <w:tcW w:w="2942" w:type="pct"/>
            <w:shd w:val="clear" w:color="auto" w:fill="auto"/>
          </w:tcPr>
          <w:p w:rsidR="00FD38E3" w:rsidRPr="00B7051E" w:rsidRDefault="00FD38E3" w:rsidP="00FD38E3">
            <w:pPr>
              <w:suppressAutoHyphens/>
              <w:spacing w:after="0" w:line="240" w:lineRule="auto"/>
              <w:rPr>
                <w:rFonts w:ascii="Times New Roman" w:eastAsia="Times New Roman" w:hAnsi="Times New Roman" w:cs="Times New Roman"/>
                <w:snapToGrid w:val="0"/>
                <w:lang w:eastAsia="ar-SA"/>
              </w:rPr>
            </w:pPr>
            <w:r w:rsidRPr="00B7051E">
              <w:rPr>
                <w:rFonts w:ascii="Times New Roman" w:eastAsia="Times New Roman" w:hAnsi="Times New Roman" w:cs="Times New Roman"/>
                <w:snapToGrid w:val="0"/>
                <w:lang w:eastAsia="ar-SA"/>
              </w:rPr>
              <w:t xml:space="preserve">Начальная </w:t>
            </w:r>
            <w:r w:rsidRPr="00B7051E">
              <w:rPr>
                <w:rFonts w:ascii="Times New Roman" w:eastAsia="Times New Roman" w:hAnsi="Times New Roman" w:cs="Times New Roman"/>
                <w:lang w:eastAsia="ar-SA"/>
              </w:rPr>
              <w:t xml:space="preserve">(максимальная) </w:t>
            </w:r>
            <w:r w:rsidRPr="00B7051E">
              <w:rPr>
                <w:rFonts w:ascii="Times New Roman" w:eastAsia="Times New Roman" w:hAnsi="Times New Roman" w:cs="Times New Roman"/>
                <w:snapToGrid w:val="0"/>
                <w:lang w:eastAsia="ar-SA"/>
              </w:rPr>
              <w:t xml:space="preserve">цена контракта (договора) включает в себя  расходы на уплату налогов, пошлин и других обязательных платежей и составляет </w:t>
            </w:r>
          </w:p>
          <w:p w:rsidR="00FD38E3" w:rsidRPr="00B7051E" w:rsidRDefault="00230B73" w:rsidP="00230B73">
            <w:pPr>
              <w:suppressAutoHyphens/>
              <w:spacing w:after="0" w:line="240" w:lineRule="auto"/>
              <w:rPr>
                <w:rFonts w:ascii="Times New Roman" w:eastAsia="Times New Roman" w:hAnsi="Times New Roman" w:cs="Times New Roman"/>
                <w:snapToGrid w:val="0"/>
                <w:lang w:eastAsia="ar-SA"/>
              </w:rPr>
            </w:pPr>
            <w:r w:rsidRPr="00230B73">
              <w:rPr>
                <w:rFonts w:ascii="Times New Roman" w:eastAsia="Times New Roman" w:hAnsi="Times New Roman" w:cs="Times New Roman"/>
                <w:b/>
                <w:snapToGrid w:val="0"/>
                <w:lang w:eastAsia="ar-SA"/>
              </w:rPr>
              <w:t xml:space="preserve">3 113 333,33 </w:t>
            </w:r>
            <w:r>
              <w:rPr>
                <w:rFonts w:ascii="Times New Roman" w:eastAsia="Times New Roman" w:hAnsi="Times New Roman" w:cs="Times New Roman"/>
                <w:b/>
                <w:snapToGrid w:val="0"/>
                <w:lang w:eastAsia="ar-SA"/>
              </w:rPr>
              <w:t xml:space="preserve"> (три миллиона сто тринадцать тысяч триста тридцать три рубля 33 копейки)</w:t>
            </w:r>
            <w:r w:rsidRPr="00230B73">
              <w:rPr>
                <w:rFonts w:ascii="Times New Roman" w:eastAsia="Times New Roman" w:hAnsi="Times New Roman" w:cs="Times New Roman"/>
                <w:b/>
                <w:snapToGrid w:val="0"/>
                <w:lang w:eastAsia="ar-SA"/>
              </w:rPr>
              <w:t xml:space="preserve"> </w:t>
            </w:r>
            <w:r w:rsidR="00FD38E3" w:rsidRPr="00B7051E">
              <w:rPr>
                <w:rFonts w:ascii="Times New Roman" w:hAnsi="Times New Roman" w:cs="Times New Roman"/>
              </w:rPr>
              <w:t xml:space="preserve">Обоснование расчета начальной (максимальной) цены контракта (договора) изложено </w:t>
            </w:r>
            <w:r w:rsidR="00FD38E3" w:rsidRPr="00230B73">
              <w:rPr>
                <w:rFonts w:ascii="Times New Roman" w:hAnsi="Times New Roman" w:cs="Times New Roman"/>
                <w:color w:val="FF0000"/>
              </w:rPr>
              <w:t>в Приложении №1 к Разделу №1 «Документации к открытому конкурсу»</w:t>
            </w:r>
          </w:p>
        </w:tc>
      </w:tr>
      <w:tr w:rsidR="00FD38E3" w:rsidRPr="00B7051E" w:rsidTr="00B473D8">
        <w:tc>
          <w:tcPr>
            <w:tcW w:w="566" w:type="pct"/>
          </w:tcPr>
          <w:p w:rsidR="00FD38E3" w:rsidRPr="00B7051E" w:rsidRDefault="00BA635C" w:rsidP="00FD38E3">
            <w:pPr>
              <w:suppressAutoHyphens/>
              <w:snapToGrid w:val="0"/>
              <w:spacing w:after="0" w:line="240" w:lineRule="auto"/>
              <w:rPr>
                <w:rFonts w:ascii="Times New Roman" w:eastAsia="Times New Roman" w:hAnsi="Times New Roman" w:cs="Times New Roman"/>
                <w:b/>
                <w:highlight w:val="yellow"/>
                <w:lang w:eastAsia="ar-SA"/>
              </w:rPr>
            </w:pPr>
            <w:r>
              <w:rPr>
                <w:rFonts w:ascii="Times New Roman" w:eastAsia="Times New Roman" w:hAnsi="Times New Roman" w:cs="Times New Roman"/>
                <w:b/>
                <w:lang w:eastAsia="ar-SA"/>
              </w:rPr>
              <w:t>9</w:t>
            </w:r>
            <w:r w:rsidR="00AC75A3">
              <w:rPr>
                <w:rFonts w:ascii="Times New Roman" w:eastAsia="Times New Roman" w:hAnsi="Times New Roman" w:cs="Times New Roman"/>
                <w:b/>
                <w:lang w:eastAsia="ar-SA"/>
              </w:rPr>
              <w:t>.</w:t>
            </w:r>
          </w:p>
        </w:tc>
        <w:tc>
          <w:tcPr>
            <w:tcW w:w="1492" w:type="pct"/>
            <w:gridSpan w:val="2"/>
            <w:shd w:val="clear" w:color="auto" w:fill="auto"/>
          </w:tcPr>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 xml:space="preserve">Источник финансирования заказа </w:t>
            </w:r>
          </w:p>
        </w:tc>
        <w:tc>
          <w:tcPr>
            <w:tcW w:w="2942" w:type="pct"/>
            <w:shd w:val="clear" w:color="auto" w:fill="auto"/>
          </w:tcPr>
          <w:p w:rsidR="00FD38E3" w:rsidRPr="00B7051E" w:rsidRDefault="00FD38E3" w:rsidP="00FD38E3">
            <w:pPr>
              <w:suppressAutoHyphens/>
              <w:spacing w:after="0" w:line="240" w:lineRule="auto"/>
              <w:rPr>
                <w:rFonts w:ascii="Times New Roman" w:eastAsia="Times New Roman" w:hAnsi="Times New Roman" w:cs="Times New Roman"/>
                <w:i/>
                <w:lang w:eastAsia="ar-SA"/>
              </w:rPr>
            </w:pPr>
            <w:r w:rsidRPr="00B7051E">
              <w:rPr>
                <w:rFonts w:ascii="Times New Roman" w:eastAsia="Times New Roman" w:hAnsi="Times New Roman" w:cs="Times New Roman"/>
                <w:lang w:eastAsia="ar-SA"/>
              </w:rPr>
              <w:t>Собственные средства ГУП «ФЖС РБ»</w:t>
            </w:r>
          </w:p>
        </w:tc>
      </w:tr>
      <w:tr w:rsidR="00FD38E3" w:rsidRPr="00B7051E" w:rsidTr="00B473D8">
        <w:tc>
          <w:tcPr>
            <w:tcW w:w="566" w:type="pct"/>
          </w:tcPr>
          <w:p w:rsidR="00FD38E3" w:rsidRPr="00B7051E" w:rsidRDefault="00BA635C" w:rsidP="00FD38E3">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10</w:t>
            </w:r>
            <w:r w:rsidR="00AC75A3">
              <w:rPr>
                <w:rFonts w:ascii="Times New Roman" w:eastAsia="Times New Roman" w:hAnsi="Times New Roman" w:cs="Times New Roman"/>
                <w:b/>
                <w:lang w:eastAsia="ar-SA"/>
              </w:rPr>
              <w:t>.</w:t>
            </w:r>
          </w:p>
        </w:tc>
        <w:tc>
          <w:tcPr>
            <w:tcW w:w="1492" w:type="pct"/>
            <w:gridSpan w:val="2"/>
          </w:tcPr>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Форма, сроки и порядок оплаты услуг</w:t>
            </w:r>
          </w:p>
        </w:tc>
        <w:tc>
          <w:tcPr>
            <w:tcW w:w="2942" w:type="pct"/>
          </w:tcPr>
          <w:p w:rsidR="00FD38E3" w:rsidRPr="00B7051E" w:rsidRDefault="00FD38E3" w:rsidP="00FD38E3">
            <w:pPr>
              <w:keepNext/>
              <w:suppressLineNumbers/>
              <w:suppressAutoHyphens/>
              <w:spacing w:after="0" w:line="240" w:lineRule="auto"/>
              <w:ind w:right="-2"/>
              <w:jc w:val="both"/>
              <w:rPr>
                <w:rFonts w:ascii="Times New Roman" w:eastAsia="Times New Roman" w:hAnsi="Times New Roman" w:cs="Times New Roman"/>
                <w:snapToGrid w:val="0"/>
                <w:lang w:eastAsia="ar-SA"/>
              </w:rPr>
            </w:pPr>
            <w:r w:rsidRPr="00B7051E">
              <w:rPr>
                <w:rFonts w:ascii="Times New Roman" w:eastAsia="Times New Roman" w:hAnsi="Times New Roman" w:cs="Times New Roman"/>
                <w:snapToGrid w:val="0"/>
                <w:lang w:eastAsia="ar-SA"/>
              </w:rPr>
              <w:t xml:space="preserve">Оплата услуг осуществляется Заказчиком </w:t>
            </w:r>
            <w:proofErr w:type="gramStart"/>
            <w:r w:rsidRPr="00B7051E">
              <w:rPr>
                <w:rFonts w:ascii="Times New Roman" w:eastAsia="Times New Roman" w:hAnsi="Times New Roman" w:cs="Times New Roman"/>
                <w:snapToGrid w:val="0"/>
                <w:lang w:eastAsia="ar-SA"/>
              </w:rPr>
              <w:t>из собственных средств в российских рублях путем перечисления денежных средств на расчетный счёт исполнителя в соответствии с условиями</w:t>
            </w:r>
            <w:proofErr w:type="gramEnd"/>
            <w:r w:rsidRPr="00B7051E">
              <w:rPr>
                <w:rFonts w:ascii="Times New Roman" w:eastAsia="Times New Roman" w:hAnsi="Times New Roman" w:cs="Times New Roman"/>
                <w:snapToGrid w:val="0"/>
                <w:lang w:eastAsia="ar-SA"/>
              </w:rPr>
              <w:t xml:space="preserve"> оплаты оказанных услуг по договору</w:t>
            </w:r>
          </w:p>
        </w:tc>
      </w:tr>
      <w:tr w:rsidR="00FD38E3" w:rsidRPr="00B7051E" w:rsidTr="00B473D8">
        <w:tc>
          <w:tcPr>
            <w:tcW w:w="566" w:type="pct"/>
          </w:tcPr>
          <w:p w:rsidR="00FD38E3" w:rsidRPr="00B7051E" w:rsidRDefault="00CD4F62" w:rsidP="00FD38E3">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11</w:t>
            </w:r>
            <w:r w:rsidR="00AC75A3">
              <w:rPr>
                <w:rFonts w:ascii="Times New Roman" w:eastAsia="Times New Roman" w:hAnsi="Times New Roman" w:cs="Times New Roman"/>
                <w:b/>
                <w:lang w:eastAsia="ar-SA"/>
              </w:rPr>
              <w:t>.</w:t>
            </w:r>
          </w:p>
        </w:tc>
        <w:tc>
          <w:tcPr>
            <w:tcW w:w="1492" w:type="pct"/>
            <w:gridSpan w:val="2"/>
          </w:tcPr>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 xml:space="preserve">Требования к участникам размещения заказа, установленные в соответствии с  Федеральным законом </w:t>
            </w:r>
          </w:p>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от  05.04.2013  № 44-ФЗ «О контрактной системе в сфере закупок товаров, работ, услуг для обеспечения государственных и муниципальных нужд»</w:t>
            </w:r>
          </w:p>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ru-RU"/>
              </w:rPr>
              <w:t>(в соответствии со статьей  31 Федерального закона)</w:t>
            </w:r>
          </w:p>
        </w:tc>
        <w:tc>
          <w:tcPr>
            <w:tcW w:w="2942" w:type="pct"/>
          </w:tcPr>
          <w:p w:rsidR="00CD4F62" w:rsidRDefault="00CD4F62" w:rsidP="00FD38E3">
            <w:pPr>
              <w:suppressAutoHyphens/>
              <w:spacing w:after="0" w:line="240" w:lineRule="auto"/>
              <w:jc w:val="both"/>
              <w:rPr>
                <w:rFonts w:ascii="Times New Roman" w:eastAsia="Times New Roman" w:hAnsi="Times New Roman" w:cs="Times New Roman"/>
                <w:lang w:eastAsia="ar-SA"/>
              </w:rPr>
            </w:pPr>
            <w:r w:rsidRPr="007F1C95">
              <w:rPr>
                <w:rFonts w:ascii="Times New Roman" w:eastAsia="Times New Roman" w:hAnsi="Times New Roman" w:cs="Times New Roman"/>
                <w:b/>
                <w:i/>
                <w:lang w:eastAsia="ar-SA"/>
              </w:rPr>
              <w:t>Единые требования к</w:t>
            </w:r>
            <w:r w:rsidR="007F1C95" w:rsidRPr="007F1C95">
              <w:rPr>
                <w:rFonts w:ascii="Times New Roman" w:eastAsia="Times New Roman" w:hAnsi="Times New Roman" w:cs="Times New Roman"/>
                <w:b/>
                <w:i/>
                <w:lang w:eastAsia="ar-SA"/>
              </w:rPr>
              <w:t xml:space="preserve"> </w:t>
            </w:r>
            <w:r w:rsidRPr="007F1C95">
              <w:rPr>
                <w:rFonts w:ascii="Times New Roman" w:eastAsia="Times New Roman" w:hAnsi="Times New Roman" w:cs="Times New Roman"/>
                <w:b/>
                <w:i/>
                <w:lang w:eastAsia="ar-SA"/>
              </w:rPr>
              <w:t>участникам закупки</w:t>
            </w:r>
            <w:r>
              <w:rPr>
                <w:rFonts w:ascii="Times New Roman" w:eastAsia="Times New Roman" w:hAnsi="Times New Roman" w:cs="Times New Roman"/>
                <w:lang w:eastAsia="ar-SA"/>
              </w:rPr>
              <w:t>:</w:t>
            </w:r>
          </w:p>
          <w:p w:rsidR="005336C1" w:rsidRPr="005336C1" w:rsidRDefault="005336C1" w:rsidP="005336C1">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0"/>
                <w:szCs w:val="20"/>
                <w:lang w:eastAsia="ru-RU"/>
              </w:rPr>
            </w:pPr>
            <w:r w:rsidRPr="005336C1">
              <w:rPr>
                <w:rFonts w:ascii="Times New Roman" w:eastAsia="Times New Roman" w:hAnsi="Times New Roman" w:cs="Times New Roman"/>
                <w:bCs/>
                <w:sz w:val="20"/>
                <w:szCs w:val="20"/>
                <w:lang w:eastAsia="ru-RU"/>
              </w:rPr>
              <w:t xml:space="preserve">При проведении </w:t>
            </w:r>
            <w:r w:rsidR="001944A5">
              <w:rPr>
                <w:rFonts w:ascii="Times New Roman" w:eastAsia="Times New Roman" w:hAnsi="Times New Roman" w:cs="Times New Roman"/>
                <w:bCs/>
                <w:sz w:val="20"/>
                <w:szCs w:val="20"/>
                <w:lang w:eastAsia="ru-RU"/>
              </w:rPr>
              <w:t>открытого конкурса в электронной форме</w:t>
            </w:r>
            <w:r w:rsidRPr="005336C1">
              <w:rPr>
                <w:rFonts w:ascii="Times New Roman" w:eastAsia="Times New Roman" w:hAnsi="Times New Roman" w:cs="Times New Roman"/>
                <w:bCs/>
                <w:sz w:val="20"/>
                <w:szCs w:val="20"/>
                <w:lang w:eastAsia="ru-RU"/>
              </w:rPr>
              <w:t xml:space="preserve"> к участникам такого </w:t>
            </w:r>
            <w:r w:rsidR="001944A5">
              <w:rPr>
                <w:rFonts w:ascii="Times New Roman" w:eastAsia="Times New Roman" w:hAnsi="Times New Roman" w:cs="Times New Roman"/>
                <w:bCs/>
                <w:sz w:val="20"/>
                <w:szCs w:val="20"/>
                <w:lang w:eastAsia="ru-RU"/>
              </w:rPr>
              <w:t>конкурса</w:t>
            </w:r>
            <w:r w:rsidRPr="005336C1">
              <w:rPr>
                <w:rFonts w:ascii="Times New Roman" w:eastAsia="Times New Roman" w:hAnsi="Times New Roman" w:cs="Times New Roman"/>
                <w:bCs/>
                <w:sz w:val="20"/>
                <w:szCs w:val="20"/>
                <w:lang w:eastAsia="ru-RU"/>
              </w:rPr>
              <w:t xml:space="preserve"> устанавливаются следующие единые требования:</w:t>
            </w:r>
          </w:p>
          <w:p w:rsidR="005336C1" w:rsidRPr="005336C1" w:rsidRDefault="005336C1" w:rsidP="005336C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5336C1">
              <w:rPr>
                <w:rFonts w:ascii="Times New Roman" w:eastAsia="Times New Roman" w:hAnsi="Times New Roman" w:cs="Times New Roman"/>
                <w:bCs/>
                <w:sz w:val="20"/>
                <w:szCs w:val="20"/>
                <w:lang w:eastAsia="ru-RU"/>
              </w:rPr>
              <w:t xml:space="preserve">     -</w:t>
            </w:r>
            <w:r w:rsidRPr="005336C1">
              <w:rPr>
                <w:rFonts w:ascii="Times New Roman" w:eastAsia="Times New Roman" w:hAnsi="Times New Roman" w:cs="Times New Roman"/>
                <w:sz w:val="20"/>
                <w:szCs w:val="20"/>
                <w:lang w:eastAsia="ru-RU"/>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336C1">
              <w:rPr>
                <w:rFonts w:ascii="Times New Roman" w:eastAsia="Times New Roman" w:hAnsi="Times New Roman" w:cs="Times New Roman"/>
                <w:sz w:val="20"/>
                <w:szCs w:val="20"/>
                <w:lang w:eastAsia="ru-RU"/>
              </w:rPr>
              <w:t>являющихся</w:t>
            </w:r>
            <w:proofErr w:type="gramEnd"/>
            <w:r w:rsidRPr="005336C1">
              <w:rPr>
                <w:rFonts w:ascii="Times New Roman" w:eastAsia="Times New Roman" w:hAnsi="Times New Roman" w:cs="Times New Roman"/>
                <w:sz w:val="20"/>
                <w:szCs w:val="20"/>
                <w:lang w:eastAsia="ru-RU"/>
              </w:rPr>
              <w:t xml:space="preserve"> объектом закупки;</w:t>
            </w:r>
          </w:p>
          <w:p w:rsidR="005336C1" w:rsidRPr="005336C1" w:rsidRDefault="005336C1" w:rsidP="005336C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5336C1">
              <w:rPr>
                <w:rFonts w:ascii="Times New Roman" w:eastAsia="Times New Roman" w:hAnsi="Times New Roman" w:cs="Times New Roman"/>
                <w:bCs/>
                <w:sz w:val="20"/>
                <w:szCs w:val="20"/>
                <w:lang w:eastAsia="ru-RU"/>
              </w:rPr>
              <w:t xml:space="preserve">      - </w:t>
            </w:r>
            <w:proofErr w:type="spellStart"/>
            <w:r w:rsidRPr="005336C1">
              <w:rPr>
                <w:rFonts w:ascii="Times New Roman" w:eastAsia="Times New Roman" w:hAnsi="Times New Roman" w:cs="Times New Roman"/>
                <w:sz w:val="20"/>
                <w:szCs w:val="20"/>
                <w:lang w:eastAsia="ru-RU"/>
              </w:rPr>
              <w:t>непроведение</w:t>
            </w:r>
            <w:proofErr w:type="spellEnd"/>
            <w:r w:rsidRPr="005336C1">
              <w:rPr>
                <w:rFonts w:ascii="Times New Roman" w:eastAsia="Times New Roman" w:hAnsi="Times New Roman" w:cs="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336C1" w:rsidRPr="005336C1" w:rsidRDefault="005336C1" w:rsidP="005336C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5336C1">
              <w:rPr>
                <w:rFonts w:ascii="Times New Roman" w:eastAsia="Times New Roman" w:hAnsi="Times New Roman" w:cs="Times New Roman"/>
                <w:bCs/>
                <w:sz w:val="20"/>
                <w:szCs w:val="20"/>
                <w:lang w:eastAsia="ru-RU"/>
              </w:rPr>
              <w:t xml:space="preserve">      - </w:t>
            </w:r>
            <w:proofErr w:type="spellStart"/>
            <w:r w:rsidRPr="005336C1">
              <w:rPr>
                <w:rFonts w:ascii="Times New Roman" w:eastAsia="Times New Roman" w:hAnsi="Times New Roman" w:cs="Times New Roman"/>
                <w:sz w:val="20"/>
                <w:szCs w:val="20"/>
                <w:lang w:eastAsia="ru-RU"/>
              </w:rPr>
              <w:t>неприостановление</w:t>
            </w:r>
            <w:proofErr w:type="spellEnd"/>
            <w:r w:rsidRPr="005336C1">
              <w:rPr>
                <w:rFonts w:ascii="Times New Roman" w:eastAsia="Times New Roman" w:hAnsi="Times New Roman" w:cs="Times New Roman"/>
                <w:sz w:val="20"/>
                <w:szCs w:val="20"/>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1944A5">
              <w:rPr>
                <w:rFonts w:ascii="Times New Roman" w:eastAsia="Times New Roman" w:hAnsi="Times New Roman" w:cs="Times New Roman"/>
                <w:sz w:val="20"/>
                <w:szCs w:val="20"/>
                <w:lang w:eastAsia="ru-RU"/>
              </w:rPr>
              <w:t>конкурсе</w:t>
            </w:r>
            <w:r w:rsidRPr="005336C1">
              <w:rPr>
                <w:rFonts w:ascii="Times New Roman" w:eastAsia="Times New Roman" w:hAnsi="Times New Roman" w:cs="Times New Roman"/>
                <w:sz w:val="20"/>
                <w:szCs w:val="20"/>
                <w:lang w:eastAsia="ru-RU"/>
              </w:rPr>
              <w:t>;</w:t>
            </w:r>
          </w:p>
          <w:p w:rsidR="005336C1" w:rsidRPr="005336C1" w:rsidRDefault="005336C1" w:rsidP="005336C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5336C1">
              <w:rPr>
                <w:rFonts w:ascii="Times New Roman" w:eastAsia="Times New Roman" w:hAnsi="Times New Roman" w:cs="Times New Roman"/>
                <w:bCs/>
                <w:sz w:val="20"/>
                <w:szCs w:val="20"/>
                <w:lang w:eastAsia="ru-RU"/>
              </w:rPr>
              <w:t xml:space="preserve">       </w:t>
            </w:r>
            <w:proofErr w:type="gramStart"/>
            <w:r w:rsidRPr="005336C1">
              <w:rPr>
                <w:rFonts w:ascii="Times New Roman" w:eastAsia="Times New Roman" w:hAnsi="Times New Roman" w:cs="Times New Roman"/>
                <w:bCs/>
                <w:sz w:val="20"/>
                <w:szCs w:val="20"/>
                <w:lang w:eastAsia="ru-RU"/>
              </w:rPr>
              <w:t>- </w:t>
            </w:r>
            <w:r w:rsidRPr="005336C1">
              <w:rPr>
                <w:rFonts w:ascii="Times New Roman" w:eastAsia="Times New Roman" w:hAnsi="Times New Roman" w:cs="Times New Roman"/>
                <w:sz w:val="20"/>
                <w:szCs w:val="20"/>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336C1">
              <w:rPr>
                <w:rFonts w:ascii="Times New Roman" w:eastAsia="Times New Roman" w:hAnsi="Times New Roman" w:cs="Times New Roman"/>
                <w:sz w:val="20"/>
                <w:szCs w:val="20"/>
                <w:lang w:eastAsia="ru-RU"/>
              </w:rPr>
              <w:t xml:space="preserve"> </w:t>
            </w:r>
            <w:proofErr w:type="gramStart"/>
            <w:r w:rsidRPr="005336C1">
              <w:rPr>
                <w:rFonts w:ascii="Times New Roman" w:eastAsia="Times New Roman" w:hAnsi="Times New Roman" w:cs="Times New Roman"/>
                <w:sz w:val="20"/>
                <w:szCs w:val="20"/>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5336C1">
              <w:rPr>
                <w:rFonts w:ascii="Times New Roman" w:eastAsia="Times New Roman" w:hAnsi="Times New Roman" w:cs="Times New Roman"/>
                <w:sz w:val="20"/>
                <w:szCs w:val="20"/>
                <w:lang w:eastAsia="ru-RU"/>
              </w:rPr>
              <w:t xml:space="preserve"> Участник закупки считается </w:t>
            </w:r>
            <w:r w:rsidRPr="005336C1">
              <w:rPr>
                <w:rFonts w:ascii="Times New Roman" w:eastAsia="Times New Roman" w:hAnsi="Times New Roman" w:cs="Times New Roman"/>
                <w:sz w:val="20"/>
                <w:szCs w:val="20"/>
                <w:lang w:eastAsia="ru-RU"/>
              </w:rPr>
              <w:lastRenderedPageBreak/>
              <w:t xml:space="preserve">соответствующим установленному требованию в случае, если им в установленном порядке подано заявление об обжаловании </w:t>
            </w:r>
            <w:proofErr w:type="gramStart"/>
            <w:r w:rsidRPr="005336C1">
              <w:rPr>
                <w:rFonts w:ascii="Times New Roman" w:eastAsia="Times New Roman" w:hAnsi="Times New Roman" w:cs="Times New Roman"/>
                <w:sz w:val="20"/>
                <w:szCs w:val="20"/>
                <w:lang w:eastAsia="ru-RU"/>
              </w:rPr>
              <w:t>указанных</w:t>
            </w:r>
            <w:proofErr w:type="gramEnd"/>
            <w:r w:rsidRPr="005336C1">
              <w:rPr>
                <w:rFonts w:ascii="Times New Roman" w:eastAsia="Times New Roman" w:hAnsi="Times New Roman" w:cs="Times New Roman"/>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336C1" w:rsidRPr="005336C1" w:rsidRDefault="005336C1" w:rsidP="005336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5336C1">
              <w:rPr>
                <w:rFonts w:ascii="Times New Roman" w:eastAsia="Times New Roman" w:hAnsi="Times New Roman" w:cs="Times New Roman"/>
                <w:sz w:val="20"/>
                <w:szCs w:val="20"/>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4" w:history="1">
              <w:r w:rsidRPr="005336C1">
                <w:rPr>
                  <w:rFonts w:ascii="Times New Roman" w:eastAsia="Times New Roman" w:hAnsi="Times New Roman" w:cs="Times New Roman"/>
                  <w:sz w:val="20"/>
                  <w:szCs w:val="20"/>
                  <w:lang w:eastAsia="ru-RU"/>
                </w:rPr>
                <w:t>статьями 289</w:t>
              </w:r>
            </w:hyperlink>
            <w:r w:rsidRPr="005336C1">
              <w:rPr>
                <w:rFonts w:ascii="Times New Roman" w:eastAsia="Times New Roman" w:hAnsi="Times New Roman" w:cs="Times New Roman"/>
                <w:sz w:val="20"/>
                <w:szCs w:val="20"/>
                <w:lang w:eastAsia="ru-RU"/>
              </w:rPr>
              <w:t xml:space="preserve">, </w:t>
            </w:r>
            <w:hyperlink r:id="rId45" w:history="1">
              <w:r w:rsidRPr="005336C1">
                <w:rPr>
                  <w:rFonts w:ascii="Times New Roman" w:eastAsia="Times New Roman" w:hAnsi="Times New Roman" w:cs="Times New Roman"/>
                  <w:sz w:val="20"/>
                  <w:szCs w:val="20"/>
                  <w:lang w:eastAsia="ru-RU"/>
                </w:rPr>
                <w:t>290</w:t>
              </w:r>
            </w:hyperlink>
            <w:r w:rsidRPr="005336C1">
              <w:rPr>
                <w:rFonts w:ascii="Times New Roman" w:eastAsia="Times New Roman" w:hAnsi="Times New Roman" w:cs="Times New Roman"/>
                <w:sz w:val="20"/>
                <w:szCs w:val="20"/>
                <w:lang w:eastAsia="ru-RU"/>
              </w:rPr>
              <w:t xml:space="preserve">, </w:t>
            </w:r>
            <w:hyperlink r:id="rId46" w:history="1">
              <w:r w:rsidRPr="005336C1">
                <w:rPr>
                  <w:rFonts w:ascii="Times New Roman" w:eastAsia="Times New Roman" w:hAnsi="Times New Roman" w:cs="Times New Roman"/>
                  <w:sz w:val="20"/>
                  <w:szCs w:val="20"/>
                  <w:lang w:eastAsia="ru-RU"/>
                </w:rPr>
                <w:t>291</w:t>
              </w:r>
            </w:hyperlink>
            <w:r w:rsidRPr="005336C1">
              <w:rPr>
                <w:rFonts w:ascii="Times New Roman" w:eastAsia="Times New Roman" w:hAnsi="Times New Roman" w:cs="Times New Roman"/>
                <w:sz w:val="20"/>
                <w:szCs w:val="20"/>
                <w:lang w:eastAsia="ru-RU"/>
              </w:rPr>
              <w:t xml:space="preserve">, </w:t>
            </w:r>
            <w:hyperlink r:id="rId47" w:history="1">
              <w:r w:rsidRPr="005336C1">
                <w:rPr>
                  <w:rFonts w:ascii="Times New Roman" w:eastAsia="Times New Roman" w:hAnsi="Times New Roman" w:cs="Times New Roman"/>
                  <w:sz w:val="20"/>
                  <w:szCs w:val="20"/>
                  <w:lang w:eastAsia="ru-RU"/>
                </w:rPr>
                <w:t>291.1</w:t>
              </w:r>
            </w:hyperlink>
            <w:r w:rsidRPr="005336C1">
              <w:rPr>
                <w:rFonts w:ascii="Times New Roman" w:eastAsia="Times New Roman" w:hAnsi="Times New Roman" w:cs="Times New Roman"/>
                <w:sz w:val="20"/>
                <w:szCs w:val="20"/>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336C1">
              <w:rPr>
                <w:rFonts w:ascii="Times New Roman" w:eastAsia="Times New Roman" w:hAnsi="Times New Roman" w:cs="Times New Roman"/>
                <w:sz w:val="20"/>
                <w:szCs w:val="20"/>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336C1" w:rsidRPr="005336C1" w:rsidRDefault="005336C1" w:rsidP="005336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336C1">
              <w:rPr>
                <w:rFonts w:ascii="Times New Roman" w:eastAsia="Times New Roman" w:hAnsi="Times New Roman" w:cs="Times New Roman"/>
                <w:sz w:val="20"/>
                <w:szCs w:val="20"/>
                <w:lang w:eastAsia="ru-RU"/>
              </w:rPr>
              <w:t xml:space="preserve">- </w:t>
            </w:r>
            <w:proofErr w:type="gramStart"/>
            <w:r w:rsidRPr="005336C1">
              <w:rPr>
                <w:rFonts w:ascii="Times New Roman" w:eastAsia="Times New Roman" w:hAnsi="Times New Roman" w:cs="Times New Roman"/>
                <w:sz w:val="20"/>
                <w:szCs w:val="20"/>
                <w:lang w:eastAsia="ru-RU"/>
              </w:rPr>
              <w:t>не привлечение</w:t>
            </w:r>
            <w:proofErr w:type="gramEnd"/>
            <w:r w:rsidRPr="005336C1">
              <w:rPr>
                <w:rFonts w:ascii="Times New Roman" w:eastAsia="Times New Roman" w:hAnsi="Times New Roman" w:cs="Times New Roman"/>
                <w:sz w:val="20"/>
                <w:szCs w:val="20"/>
                <w:lang w:eastAsia="ru-RU"/>
              </w:rPr>
              <w:t xml:space="preserve"> участника закупки (юридического лица) к административной ответственности за совершение административного правонарушения, предусмотренного </w:t>
            </w:r>
            <w:hyperlink r:id="rId48" w:history="1">
              <w:r w:rsidRPr="005336C1">
                <w:rPr>
                  <w:rFonts w:ascii="Times New Roman" w:eastAsia="Times New Roman" w:hAnsi="Times New Roman" w:cs="Times New Roman"/>
                  <w:sz w:val="20"/>
                  <w:szCs w:val="20"/>
                  <w:lang w:eastAsia="ru-RU"/>
                </w:rPr>
                <w:t>статьей 19.28</w:t>
              </w:r>
            </w:hyperlink>
            <w:r w:rsidRPr="005336C1">
              <w:rPr>
                <w:rFonts w:ascii="Times New Roman" w:eastAsia="Times New Roman" w:hAnsi="Times New Roman" w:cs="Times New Roman"/>
                <w:sz w:val="20"/>
                <w:szCs w:val="20"/>
                <w:lang w:eastAsia="ru-RU"/>
              </w:rPr>
              <w:t xml:space="preserve"> Кодекса Российской Федерации об административных правонарушениях, в течение двух лет до момента подачи заявки на участие в закупке;</w:t>
            </w:r>
          </w:p>
          <w:p w:rsidR="005336C1" w:rsidRPr="005336C1" w:rsidRDefault="005336C1" w:rsidP="005336C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5336C1">
              <w:rPr>
                <w:rFonts w:ascii="Times New Roman" w:eastAsia="Times New Roman" w:hAnsi="Times New Roman" w:cs="Times New Roman"/>
                <w:sz w:val="20"/>
                <w:szCs w:val="20"/>
                <w:lang w:eastAsia="ru-RU"/>
              </w:rPr>
              <w:t xml:space="preserve">        </w:t>
            </w:r>
            <w:proofErr w:type="gramStart"/>
            <w:r w:rsidRPr="005336C1">
              <w:rPr>
                <w:rFonts w:ascii="Times New Roman" w:eastAsia="Times New Roman" w:hAnsi="Times New Roman" w:cs="Times New Roman"/>
                <w:sz w:val="20"/>
                <w:szCs w:val="20"/>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336C1">
              <w:rPr>
                <w:rFonts w:ascii="Times New Roman" w:eastAsia="Times New Roman" w:hAnsi="Times New Roman" w:cs="Times New Roman"/>
                <w:sz w:val="20"/>
                <w:szCs w:val="20"/>
                <w:lang w:eastAsia="ru-RU"/>
              </w:rPr>
              <w:t xml:space="preserve"> </w:t>
            </w:r>
            <w:proofErr w:type="gramStart"/>
            <w:r w:rsidRPr="005336C1">
              <w:rPr>
                <w:rFonts w:ascii="Times New Roman" w:eastAsia="Times New Roman" w:hAnsi="Times New Roman" w:cs="Times New Roman"/>
                <w:sz w:val="20"/>
                <w:szCs w:val="20"/>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336C1">
              <w:rPr>
                <w:rFonts w:ascii="Times New Roman" w:eastAsia="Times New Roman" w:hAnsi="Times New Roman" w:cs="Times New Roman"/>
                <w:sz w:val="20"/>
                <w:szCs w:val="20"/>
                <w:lang w:eastAsia="ru-RU"/>
              </w:rPr>
              <w:t>неполнородными</w:t>
            </w:r>
            <w:proofErr w:type="spellEnd"/>
            <w:r w:rsidRPr="005336C1">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5336C1">
              <w:rPr>
                <w:rFonts w:ascii="Times New Roman" w:eastAsia="Times New Roman" w:hAnsi="Times New Roman" w:cs="Times New Roman"/>
                <w:sz w:val="20"/>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336C1" w:rsidRPr="005336C1" w:rsidRDefault="005336C1" w:rsidP="005336C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5336C1">
              <w:rPr>
                <w:rFonts w:ascii="Times New Roman" w:eastAsia="Times New Roman" w:hAnsi="Times New Roman" w:cs="Times New Roman"/>
                <w:sz w:val="20"/>
                <w:szCs w:val="20"/>
                <w:lang w:eastAsia="ru-RU"/>
              </w:rPr>
              <w:t xml:space="preserve">       - участник закупки не является офшорной компанией.</w:t>
            </w:r>
          </w:p>
          <w:p w:rsidR="005336C1" w:rsidRPr="005336C1" w:rsidRDefault="005336C1" w:rsidP="005336C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5336C1">
              <w:rPr>
                <w:rFonts w:ascii="Times New Roman" w:eastAsia="Times New Roman" w:hAnsi="Times New Roman" w:cs="Times New Roman"/>
                <w:sz w:val="20"/>
                <w:szCs w:val="20"/>
                <w:lang w:eastAsia="ru-RU"/>
              </w:rPr>
              <w:t>- отсутствие у участника закупки ограничений для участия в закупках, установленных законодательством Российской Федерации.</w:t>
            </w:r>
          </w:p>
          <w:p w:rsidR="00CD4F62" w:rsidRPr="00B7051E" w:rsidRDefault="005336C1" w:rsidP="005336C1">
            <w:pPr>
              <w:autoSpaceDE w:val="0"/>
              <w:autoSpaceDN w:val="0"/>
              <w:adjustRightInd w:val="0"/>
              <w:spacing w:after="0" w:line="240" w:lineRule="auto"/>
              <w:jc w:val="both"/>
              <w:rPr>
                <w:rFonts w:ascii="Times New Roman" w:eastAsia="Times New Roman" w:hAnsi="Times New Roman" w:cs="Times New Roman"/>
                <w:lang w:eastAsia="ru-RU"/>
              </w:rPr>
            </w:pPr>
            <w:r w:rsidRPr="005336C1">
              <w:rPr>
                <w:rFonts w:ascii="Times New Roman" w:eastAsia="Times New Roman" w:hAnsi="Times New Roman" w:cs="Times New Roman"/>
                <w:bCs/>
                <w:sz w:val="20"/>
                <w:szCs w:val="20"/>
                <w:lang w:eastAsia="ru-RU"/>
              </w:rPr>
              <w:t xml:space="preserve">       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5336C1">
              <w:rPr>
                <w:rFonts w:ascii="Times New Roman" w:eastAsia="Times New Roman" w:hAnsi="Times New Roman" w:cs="Times New Roman"/>
                <w:sz w:val="20"/>
                <w:szCs w:val="20"/>
                <w:lang w:eastAsia="ru-RU"/>
              </w:rPr>
              <w:t xml:space="preserve">информации об участнике закупки, в том числе </w:t>
            </w:r>
            <w:r w:rsidRPr="005336C1">
              <w:rPr>
                <w:rFonts w:ascii="Times New Roman" w:eastAsia="Times New Roman" w:hAnsi="Times New Roman" w:cs="Times New Roman"/>
                <w:sz w:val="20"/>
                <w:szCs w:val="20"/>
                <w:lang w:eastAsia="ru-RU"/>
              </w:rPr>
              <w:lastRenderedPageBreak/>
              <w:t>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766B8" w:rsidRPr="00B7051E" w:rsidTr="00B473D8">
        <w:tc>
          <w:tcPr>
            <w:tcW w:w="566" w:type="pct"/>
          </w:tcPr>
          <w:p w:rsidR="000766B8" w:rsidRDefault="000766B8" w:rsidP="00FD38E3">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11.1</w:t>
            </w:r>
          </w:p>
        </w:tc>
        <w:tc>
          <w:tcPr>
            <w:tcW w:w="1492" w:type="pct"/>
            <w:gridSpan w:val="2"/>
          </w:tcPr>
          <w:p w:rsidR="000766B8" w:rsidRPr="00B7051E" w:rsidRDefault="000766B8" w:rsidP="00FD38E3">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Дополнительные требования</w:t>
            </w:r>
          </w:p>
        </w:tc>
        <w:tc>
          <w:tcPr>
            <w:tcW w:w="2942" w:type="pct"/>
          </w:tcPr>
          <w:p w:rsidR="000766B8" w:rsidRPr="00786CD5" w:rsidRDefault="00786CD5" w:rsidP="00FD38E3">
            <w:pPr>
              <w:suppressAutoHyphens/>
              <w:spacing w:after="0" w:line="240" w:lineRule="auto"/>
              <w:jc w:val="both"/>
              <w:rPr>
                <w:rFonts w:ascii="Times New Roman" w:eastAsia="Times New Roman" w:hAnsi="Times New Roman" w:cs="Times New Roman"/>
                <w:b/>
                <w:i/>
                <w:sz w:val="20"/>
                <w:szCs w:val="20"/>
                <w:lang w:eastAsia="ar-SA"/>
              </w:rPr>
            </w:pPr>
            <w:r w:rsidRPr="00786CD5">
              <w:rPr>
                <w:rFonts w:ascii="Times New Roman" w:eastAsia="Calibri" w:hAnsi="Times New Roman" w:cs="Times New Roman"/>
                <w:sz w:val="20"/>
                <w:szCs w:val="20"/>
              </w:rPr>
              <w:t>Наличие у Исполнителя действующей лицензии Федеральной службы безопасности Российской Федерации на проведение работ, связанных с использованием сведений, составляющих государственную тайну со степенью «секретно»</w:t>
            </w:r>
          </w:p>
        </w:tc>
      </w:tr>
      <w:tr w:rsidR="00FD38E3" w:rsidRPr="00B7051E" w:rsidTr="00B473D8">
        <w:tc>
          <w:tcPr>
            <w:tcW w:w="566" w:type="pct"/>
          </w:tcPr>
          <w:p w:rsidR="00FD38E3" w:rsidRPr="00B7051E" w:rsidRDefault="00925059" w:rsidP="00FD38E3">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12</w:t>
            </w:r>
            <w:r w:rsidR="00AC75A3">
              <w:rPr>
                <w:rFonts w:ascii="Times New Roman" w:eastAsia="Times New Roman" w:hAnsi="Times New Roman" w:cs="Times New Roman"/>
                <w:b/>
                <w:lang w:eastAsia="ar-SA"/>
              </w:rPr>
              <w:t>.</w:t>
            </w:r>
          </w:p>
        </w:tc>
        <w:tc>
          <w:tcPr>
            <w:tcW w:w="4434" w:type="pct"/>
            <w:gridSpan w:val="3"/>
          </w:tcPr>
          <w:p w:rsidR="00FD38E3" w:rsidRPr="00B7051E" w:rsidRDefault="00FD38E3" w:rsidP="00FD38E3">
            <w:pPr>
              <w:suppressAutoHyphens/>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Преимущества, предоставляются при осуществлении закупок</w:t>
            </w:r>
          </w:p>
        </w:tc>
      </w:tr>
      <w:tr w:rsidR="00FD38E3" w:rsidRPr="00B7051E" w:rsidTr="00B473D8">
        <w:tc>
          <w:tcPr>
            <w:tcW w:w="566" w:type="pct"/>
          </w:tcPr>
          <w:p w:rsidR="00FD38E3" w:rsidRPr="00B7051E" w:rsidRDefault="00925059" w:rsidP="00FD38E3">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12</w:t>
            </w:r>
            <w:r w:rsidR="00FD38E3" w:rsidRPr="00B7051E">
              <w:rPr>
                <w:rFonts w:ascii="Times New Roman" w:eastAsia="Times New Roman" w:hAnsi="Times New Roman" w:cs="Times New Roman"/>
                <w:b/>
                <w:lang w:eastAsia="ar-SA"/>
              </w:rPr>
              <w:t>.1.</w:t>
            </w:r>
          </w:p>
        </w:tc>
        <w:tc>
          <w:tcPr>
            <w:tcW w:w="1492" w:type="pct"/>
            <w:gridSpan w:val="2"/>
          </w:tcPr>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ru-RU"/>
              </w:rPr>
              <w:t>Учреждения и  предприятия уголовно-исполнительной системы</w:t>
            </w:r>
          </w:p>
        </w:tc>
        <w:tc>
          <w:tcPr>
            <w:tcW w:w="2942" w:type="pct"/>
          </w:tcPr>
          <w:p w:rsidR="00FD38E3" w:rsidRPr="00B7051E" w:rsidRDefault="00FD38E3" w:rsidP="00FD38E3">
            <w:pPr>
              <w:suppressAutoHyphens/>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 xml:space="preserve"> Не предоставляются </w:t>
            </w:r>
            <w:r w:rsidRPr="00B7051E">
              <w:rPr>
                <w:rFonts w:ascii="Times New Roman" w:eastAsia="Times New Roman" w:hAnsi="Times New Roman" w:cs="Times New Roman"/>
                <w:iCs/>
                <w:lang w:eastAsia="ru-RU"/>
              </w:rPr>
              <w:t>при условии соответствия статье 28 Федерального закона</w:t>
            </w:r>
          </w:p>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p>
        </w:tc>
      </w:tr>
      <w:tr w:rsidR="00FD38E3" w:rsidRPr="00B7051E" w:rsidTr="00B473D8">
        <w:tc>
          <w:tcPr>
            <w:tcW w:w="566" w:type="pct"/>
          </w:tcPr>
          <w:p w:rsidR="00FD38E3" w:rsidRPr="00B7051E" w:rsidRDefault="00FD38E3" w:rsidP="00925059">
            <w:pPr>
              <w:suppressAutoHyphens/>
              <w:snapToGrid w:val="0"/>
              <w:spacing w:after="0" w:line="240" w:lineRule="auto"/>
              <w:rPr>
                <w:rFonts w:ascii="Times New Roman" w:eastAsia="Times New Roman" w:hAnsi="Times New Roman" w:cs="Times New Roman"/>
                <w:b/>
                <w:lang w:eastAsia="ar-SA"/>
              </w:rPr>
            </w:pPr>
            <w:r w:rsidRPr="00B7051E">
              <w:rPr>
                <w:rFonts w:ascii="Times New Roman" w:eastAsia="Times New Roman" w:hAnsi="Times New Roman" w:cs="Times New Roman"/>
                <w:b/>
                <w:lang w:eastAsia="ar-SA"/>
              </w:rPr>
              <w:t>1</w:t>
            </w:r>
            <w:r w:rsidR="00925059">
              <w:rPr>
                <w:rFonts w:ascii="Times New Roman" w:eastAsia="Times New Roman" w:hAnsi="Times New Roman" w:cs="Times New Roman"/>
                <w:b/>
                <w:lang w:eastAsia="ar-SA"/>
              </w:rPr>
              <w:t>2</w:t>
            </w:r>
            <w:r w:rsidRPr="00B7051E">
              <w:rPr>
                <w:rFonts w:ascii="Times New Roman" w:eastAsia="Times New Roman" w:hAnsi="Times New Roman" w:cs="Times New Roman"/>
                <w:b/>
                <w:lang w:eastAsia="ar-SA"/>
              </w:rPr>
              <w:t>.2.</w:t>
            </w:r>
          </w:p>
        </w:tc>
        <w:tc>
          <w:tcPr>
            <w:tcW w:w="1492" w:type="pct"/>
            <w:gridSpan w:val="2"/>
          </w:tcPr>
          <w:p w:rsidR="00FD38E3" w:rsidRPr="00B7051E" w:rsidRDefault="00FD38E3" w:rsidP="00FD38E3">
            <w:pPr>
              <w:suppressAutoHyphens/>
              <w:snapToGrid w:val="0"/>
              <w:spacing w:after="0" w:line="240" w:lineRule="auto"/>
              <w:rPr>
                <w:rFonts w:ascii="Times New Roman" w:eastAsia="Times New Roman" w:hAnsi="Times New Roman" w:cs="Times New Roman"/>
                <w:lang w:eastAsia="ru-RU"/>
              </w:rPr>
            </w:pPr>
            <w:r w:rsidRPr="00B7051E">
              <w:rPr>
                <w:rFonts w:ascii="Times New Roman" w:eastAsia="Times New Roman" w:hAnsi="Times New Roman" w:cs="Times New Roman"/>
                <w:lang w:eastAsia="ru-RU"/>
              </w:rPr>
              <w:t>Организации инвалидов</w:t>
            </w:r>
          </w:p>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p>
        </w:tc>
        <w:tc>
          <w:tcPr>
            <w:tcW w:w="2942" w:type="pct"/>
          </w:tcPr>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 xml:space="preserve">Не предоставляются </w:t>
            </w:r>
            <w:r w:rsidRPr="00B7051E">
              <w:rPr>
                <w:rFonts w:ascii="Times New Roman" w:eastAsia="Times New Roman" w:hAnsi="Times New Roman" w:cs="Times New Roman"/>
                <w:iCs/>
                <w:lang w:eastAsia="ru-RU"/>
              </w:rPr>
              <w:t>при условии соответствия статье 29 Федерального закона</w:t>
            </w:r>
          </w:p>
        </w:tc>
      </w:tr>
      <w:tr w:rsidR="00FD38E3" w:rsidRPr="00B7051E" w:rsidTr="00B473D8">
        <w:tc>
          <w:tcPr>
            <w:tcW w:w="566" w:type="pct"/>
          </w:tcPr>
          <w:p w:rsidR="00FD38E3" w:rsidRPr="00B7051E" w:rsidRDefault="00FD38E3" w:rsidP="00925059">
            <w:pPr>
              <w:suppressAutoHyphens/>
              <w:snapToGrid w:val="0"/>
              <w:spacing w:after="0" w:line="240" w:lineRule="auto"/>
              <w:rPr>
                <w:rFonts w:ascii="Times New Roman" w:eastAsia="Times New Roman" w:hAnsi="Times New Roman" w:cs="Times New Roman"/>
                <w:b/>
                <w:lang w:eastAsia="ar-SA"/>
              </w:rPr>
            </w:pPr>
            <w:r w:rsidRPr="00B7051E">
              <w:rPr>
                <w:rFonts w:ascii="Times New Roman" w:eastAsia="Times New Roman" w:hAnsi="Times New Roman" w:cs="Times New Roman"/>
                <w:b/>
                <w:lang w:eastAsia="ar-SA"/>
              </w:rPr>
              <w:t>1</w:t>
            </w:r>
            <w:r w:rsidR="00925059">
              <w:rPr>
                <w:rFonts w:ascii="Times New Roman" w:eastAsia="Times New Roman" w:hAnsi="Times New Roman" w:cs="Times New Roman"/>
                <w:b/>
                <w:lang w:eastAsia="ar-SA"/>
              </w:rPr>
              <w:t>2</w:t>
            </w:r>
            <w:r w:rsidRPr="00B7051E">
              <w:rPr>
                <w:rFonts w:ascii="Times New Roman" w:eastAsia="Times New Roman" w:hAnsi="Times New Roman" w:cs="Times New Roman"/>
                <w:b/>
                <w:lang w:eastAsia="ar-SA"/>
              </w:rPr>
              <w:t>.3.</w:t>
            </w:r>
          </w:p>
        </w:tc>
        <w:tc>
          <w:tcPr>
            <w:tcW w:w="1492" w:type="pct"/>
            <w:gridSpan w:val="2"/>
          </w:tcPr>
          <w:p w:rsidR="00FD38E3" w:rsidRPr="00B7051E" w:rsidRDefault="00FD38E3" w:rsidP="00FD38E3">
            <w:pPr>
              <w:suppressAutoHyphens/>
              <w:snapToGrid w:val="0"/>
              <w:spacing w:after="0" w:line="240" w:lineRule="auto"/>
              <w:rPr>
                <w:rFonts w:ascii="Times New Roman" w:eastAsia="Times New Roman" w:hAnsi="Times New Roman" w:cs="Times New Roman"/>
                <w:lang w:eastAsia="ru-RU"/>
              </w:rPr>
            </w:pPr>
            <w:r w:rsidRPr="00B7051E">
              <w:rPr>
                <w:rFonts w:ascii="Times New Roman" w:eastAsia="Times New Roman" w:hAnsi="Times New Roman" w:cs="Times New Roman"/>
                <w:lang w:eastAsia="ru-RU"/>
              </w:rPr>
              <w:t>Субъекты  малого предпринимательства</w:t>
            </w:r>
          </w:p>
        </w:tc>
        <w:tc>
          <w:tcPr>
            <w:tcW w:w="2942" w:type="pct"/>
          </w:tcPr>
          <w:p w:rsidR="00FD38E3" w:rsidRPr="00B7051E" w:rsidRDefault="00FD38E3" w:rsidP="00FD38E3">
            <w:pPr>
              <w:suppressAutoHyphens/>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 xml:space="preserve"> Не предоставляются </w:t>
            </w:r>
            <w:r w:rsidRPr="00B7051E">
              <w:rPr>
                <w:rFonts w:ascii="Times New Roman" w:eastAsia="Times New Roman" w:hAnsi="Times New Roman" w:cs="Times New Roman"/>
                <w:iCs/>
                <w:lang w:eastAsia="ru-RU"/>
              </w:rPr>
              <w:t>при условии соответствия статье 30 Федерального закона</w:t>
            </w:r>
          </w:p>
        </w:tc>
      </w:tr>
      <w:tr w:rsidR="00FD38E3" w:rsidRPr="00B7051E" w:rsidTr="00B473D8">
        <w:tc>
          <w:tcPr>
            <w:tcW w:w="566" w:type="pct"/>
          </w:tcPr>
          <w:p w:rsidR="00FD38E3" w:rsidRPr="00B7051E" w:rsidRDefault="00FD38E3" w:rsidP="00925059">
            <w:pPr>
              <w:suppressAutoHyphens/>
              <w:snapToGrid w:val="0"/>
              <w:spacing w:after="0" w:line="240" w:lineRule="auto"/>
              <w:rPr>
                <w:rFonts w:ascii="Times New Roman" w:eastAsia="Times New Roman" w:hAnsi="Times New Roman" w:cs="Times New Roman"/>
                <w:b/>
                <w:lang w:eastAsia="ar-SA"/>
              </w:rPr>
            </w:pPr>
            <w:r w:rsidRPr="00B7051E">
              <w:rPr>
                <w:rFonts w:ascii="Times New Roman" w:eastAsia="Times New Roman" w:hAnsi="Times New Roman" w:cs="Times New Roman"/>
                <w:b/>
                <w:lang w:eastAsia="ar-SA"/>
              </w:rPr>
              <w:t>1</w:t>
            </w:r>
            <w:r w:rsidR="00925059">
              <w:rPr>
                <w:rFonts w:ascii="Times New Roman" w:eastAsia="Times New Roman" w:hAnsi="Times New Roman" w:cs="Times New Roman"/>
                <w:b/>
                <w:lang w:eastAsia="ar-SA"/>
              </w:rPr>
              <w:t>2</w:t>
            </w:r>
            <w:r w:rsidRPr="00B7051E">
              <w:rPr>
                <w:rFonts w:ascii="Times New Roman" w:eastAsia="Times New Roman" w:hAnsi="Times New Roman" w:cs="Times New Roman"/>
                <w:b/>
                <w:lang w:eastAsia="ar-SA"/>
              </w:rPr>
              <w:t>.4.</w:t>
            </w:r>
          </w:p>
        </w:tc>
        <w:tc>
          <w:tcPr>
            <w:tcW w:w="1492" w:type="pct"/>
            <w:gridSpan w:val="2"/>
          </w:tcPr>
          <w:p w:rsidR="00FD38E3" w:rsidRPr="00B7051E" w:rsidRDefault="00FD38E3" w:rsidP="00FD38E3">
            <w:pPr>
              <w:suppressAutoHyphens/>
              <w:snapToGrid w:val="0"/>
              <w:spacing w:after="0" w:line="240" w:lineRule="auto"/>
              <w:rPr>
                <w:rFonts w:ascii="Times New Roman" w:eastAsia="Times New Roman" w:hAnsi="Times New Roman" w:cs="Times New Roman"/>
                <w:lang w:eastAsia="ru-RU"/>
              </w:rPr>
            </w:pPr>
            <w:r w:rsidRPr="00B7051E">
              <w:rPr>
                <w:rFonts w:ascii="Times New Roman" w:eastAsia="Times New Roman" w:hAnsi="Times New Roman" w:cs="Times New Roman"/>
                <w:lang w:eastAsia="ru-RU"/>
              </w:rPr>
              <w:t>Социально  ориентированные некоммерческие организации</w:t>
            </w:r>
            <w:r w:rsidRPr="00B7051E">
              <w:rPr>
                <w:rFonts w:ascii="Times New Roman" w:eastAsia="Times New Roman" w:hAnsi="Times New Roman" w:cs="Times New Roman"/>
                <w:iCs/>
                <w:lang w:eastAsia="ru-RU"/>
              </w:rPr>
              <w:t xml:space="preserve">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9" w:history="1">
              <w:r w:rsidRPr="00B7051E">
                <w:rPr>
                  <w:rFonts w:ascii="Times New Roman" w:eastAsia="Times New Roman" w:hAnsi="Times New Roman" w:cs="Times New Roman"/>
                  <w:iCs/>
                  <w:lang w:eastAsia="ru-RU"/>
                </w:rPr>
                <w:t>пунктом 1 статьи 31.1</w:t>
              </w:r>
            </w:hyperlink>
            <w:r w:rsidRPr="00B7051E">
              <w:rPr>
                <w:rFonts w:ascii="Times New Roman" w:eastAsia="Times New Roman" w:hAnsi="Times New Roman" w:cs="Times New Roman"/>
                <w:iCs/>
                <w:lang w:eastAsia="ru-RU"/>
              </w:rPr>
              <w:t xml:space="preserve"> Федерального закона от 12 января 1996 года № 7-ФЗ «О некоммерческих организациях»</w:t>
            </w:r>
          </w:p>
        </w:tc>
        <w:tc>
          <w:tcPr>
            <w:tcW w:w="2942" w:type="pct"/>
          </w:tcPr>
          <w:p w:rsidR="00FD38E3" w:rsidRPr="00B7051E" w:rsidRDefault="00FD38E3" w:rsidP="00FD38E3">
            <w:pPr>
              <w:suppressAutoHyphens/>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 xml:space="preserve"> Не предоставляются </w:t>
            </w:r>
            <w:r w:rsidRPr="00B7051E">
              <w:rPr>
                <w:rFonts w:ascii="Times New Roman" w:eastAsia="Times New Roman" w:hAnsi="Times New Roman" w:cs="Times New Roman"/>
                <w:iCs/>
                <w:lang w:eastAsia="ru-RU"/>
              </w:rPr>
              <w:t>при условии соответствия статье 30 Федерального закона</w:t>
            </w:r>
          </w:p>
          <w:p w:rsidR="00FD38E3" w:rsidRPr="00B7051E" w:rsidRDefault="00FD38E3" w:rsidP="00FD38E3">
            <w:pPr>
              <w:suppressAutoHyphens/>
              <w:spacing w:after="0" w:line="240" w:lineRule="auto"/>
              <w:rPr>
                <w:rFonts w:ascii="Times New Roman" w:eastAsia="Times New Roman" w:hAnsi="Times New Roman" w:cs="Times New Roman"/>
                <w:lang w:eastAsia="ar-SA"/>
              </w:rPr>
            </w:pPr>
          </w:p>
        </w:tc>
      </w:tr>
      <w:tr w:rsidR="00FD38E3" w:rsidRPr="00B7051E" w:rsidTr="00B473D8">
        <w:trPr>
          <w:trHeight w:val="1568"/>
        </w:trPr>
        <w:tc>
          <w:tcPr>
            <w:tcW w:w="566" w:type="pct"/>
          </w:tcPr>
          <w:p w:rsidR="00FD38E3" w:rsidRPr="00B7051E" w:rsidRDefault="00C674AF" w:rsidP="00FD38E3">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13.</w:t>
            </w:r>
          </w:p>
        </w:tc>
        <w:tc>
          <w:tcPr>
            <w:tcW w:w="1492" w:type="pct"/>
            <w:gridSpan w:val="2"/>
          </w:tcPr>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Дата начала и окончания срока предоставления участникам размещения заказа  разъяснений положений конкурсной документации</w:t>
            </w:r>
          </w:p>
        </w:tc>
        <w:tc>
          <w:tcPr>
            <w:tcW w:w="2942" w:type="pct"/>
          </w:tcPr>
          <w:p w:rsidR="00C674AF" w:rsidRDefault="00C674AF" w:rsidP="00C674A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0163CE" w:rsidRDefault="000163CE" w:rsidP="00C674AF">
            <w:pPr>
              <w:autoSpaceDE w:val="0"/>
              <w:autoSpaceDN w:val="0"/>
              <w:adjustRightInd w:val="0"/>
              <w:spacing w:after="0" w:line="240" w:lineRule="auto"/>
              <w:jc w:val="both"/>
              <w:rPr>
                <w:rFonts w:ascii="Times New Roman" w:hAnsi="Times New Roman" w:cs="Times New Roman"/>
              </w:rPr>
            </w:pPr>
            <w:r w:rsidRPr="000163CE">
              <w:rPr>
                <w:rFonts w:ascii="Times New Roman" w:hAnsi="Times New Roman" w:cs="Times New Roman"/>
              </w:rPr>
              <w:t xml:space="preserve">В течение двух рабочих дней с даты поступления от </w:t>
            </w:r>
            <w:r w:rsidRPr="000163CE">
              <w:rPr>
                <w:rFonts w:ascii="Times New Roman" w:hAnsi="Times New Roman" w:cs="Times New Roman"/>
              </w:rPr>
              <w:lastRenderedPageBreak/>
              <w:t xml:space="preserve">оператора электронной площадки, на которой осуществляется проведение конкурса,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w:t>
            </w:r>
            <w:proofErr w:type="gramStart"/>
            <w:r w:rsidRPr="000163CE">
              <w:rPr>
                <w:rFonts w:ascii="Times New Roman" w:hAnsi="Times New Roman" w:cs="Times New Roman"/>
              </w:rPr>
              <w:t>позднее</w:t>
            </w:r>
            <w:proofErr w:type="gramEnd"/>
            <w:r w:rsidRPr="000163CE">
              <w:rPr>
                <w:rFonts w:ascii="Times New Roman" w:hAnsi="Times New Roman" w:cs="Times New Roman"/>
              </w:rPr>
              <w:t xml:space="preserve"> чем за пять дней до даты окончания срока подачи заявок на участие в конкурсе</w:t>
            </w:r>
          </w:p>
          <w:p w:rsidR="00FD38E3" w:rsidRDefault="00FD38E3" w:rsidP="00FD38E3">
            <w:pPr>
              <w:suppressAutoHyphens/>
              <w:snapToGrid w:val="0"/>
              <w:spacing w:after="0" w:line="240" w:lineRule="auto"/>
              <w:jc w:val="both"/>
              <w:rPr>
                <w:rFonts w:ascii="Times New Roman" w:eastAsia="Times New Roman" w:hAnsi="Times New Roman" w:cs="Times New Roman"/>
                <w:b/>
                <w:color w:val="FF0000"/>
                <w:lang w:eastAsia="ar-SA"/>
              </w:rPr>
            </w:pPr>
            <w:r w:rsidRPr="00B7051E">
              <w:rPr>
                <w:rFonts w:ascii="Times New Roman" w:eastAsia="Times New Roman" w:hAnsi="Times New Roman" w:cs="Times New Roman"/>
                <w:lang w:eastAsia="ar-SA"/>
              </w:rPr>
              <w:t>Дата начала предоставления разъяснений положений</w:t>
            </w:r>
            <w:r w:rsidR="00FD558B">
              <w:rPr>
                <w:rFonts w:ascii="Times New Roman" w:eastAsia="Times New Roman" w:hAnsi="Times New Roman" w:cs="Times New Roman"/>
                <w:lang w:eastAsia="ar-SA"/>
              </w:rPr>
              <w:t xml:space="preserve"> конкурсной документации – день</w:t>
            </w:r>
            <w:r w:rsidRPr="00B7051E">
              <w:rPr>
                <w:rFonts w:ascii="Times New Roman" w:eastAsia="Times New Roman" w:hAnsi="Times New Roman" w:cs="Times New Roman"/>
                <w:lang w:eastAsia="ar-SA"/>
              </w:rPr>
              <w:t xml:space="preserve"> размещения на официальном сайте </w:t>
            </w:r>
            <w:hyperlink r:id="rId50" w:history="1">
              <w:r w:rsidRPr="00B7051E">
                <w:rPr>
                  <w:rFonts w:ascii="Times New Roman" w:eastAsia="Times New Roman" w:hAnsi="Times New Roman" w:cs="Times New Roman"/>
                  <w:lang w:eastAsia="ar-SA"/>
                </w:rPr>
                <w:t>www.zakupki.gov.ru</w:t>
              </w:r>
            </w:hyperlink>
            <w:r w:rsidRPr="00B7051E">
              <w:rPr>
                <w:rFonts w:ascii="Times New Roman" w:eastAsia="Times New Roman" w:hAnsi="Times New Roman" w:cs="Times New Roman"/>
                <w:lang w:eastAsia="ar-SA"/>
              </w:rPr>
              <w:t xml:space="preserve"> извещения о проведении конкурса.</w:t>
            </w:r>
            <w:r w:rsidR="001F3F41">
              <w:rPr>
                <w:rFonts w:ascii="Times New Roman" w:eastAsia="Times New Roman" w:hAnsi="Times New Roman" w:cs="Times New Roman"/>
                <w:lang w:eastAsia="ar-SA"/>
              </w:rPr>
              <w:t>-</w:t>
            </w:r>
            <w:r w:rsidR="00955F36">
              <w:rPr>
                <w:rFonts w:ascii="Times New Roman" w:eastAsia="Times New Roman" w:hAnsi="Times New Roman" w:cs="Times New Roman"/>
                <w:lang w:eastAsia="ar-SA"/>
              </w:rPr>
              <w:t xml:space="preserve"> </w:t>
            </w:r>
            <w:r w:rsidR="001944A5">
              <w:rPr>
                <w:rFonts w:ascii="Times New Roman" w:eastAsia="Times New Roman" w:hAnsi="Times New Roman" w:cs="Times New Roman"/>
                <w:b/>
                <w:color w:val="FF0000"/>
                <w:lang w:eastAsia="ar-SA"/>
              </w:rPr>
              <w:t>10</w:t>
            </w:r>
            <w:r w:rsidR="001F3F41" w:rsidRPr="00955F36">
              <w:rPr>
                <w:rFonts w:ascii="Times New Roman" w:eastAsia="Times New Roman" w:hAnsi="Times New Roman" w:cs="Times New Roman"/>
                <w:b/>
                <w:color w:val="FF0000"/>
                <w:lang w:eastAsia="ar-SA"/>
              </w:rPr>
              <w:t>.</w:t>
            </w:r>
            <w:r w:rsidR="00955F36" w:rsidRPr="00955F36">
              <w:rPr>
                <w:rFonts w:ascii="Times New Roman" w:eastAsia="Times New Roman" w:hAnsi="Times New Roman" w:cs="Times New Roman"/>
                <w:b/>
                <w:color w:val="FF0000"/>
                <w:lang w:eastAsia="ar-SA"/>
              </w:rPr>
              <w:t>0</w:t>
            </w:r>
            <w:r w:rsidR="005336C1">
              <w:rPr>
                <w:rFonts w:ascii="Times New Roman" w:eastAsia="Times New Roman" w:hAnsi="Times New Roman" w:cs="Times New Roman"/>
                <w:b/>
                <w:color w:val="FF0000"/>
                <w:lang w:eastAsia="ar-SA"/>
              </w:rPr>
              <w:t>3</w:t>
            </w:r>
            <w:r w:rsidR="00955F36" w:rsidRPr="00955F36">
              <w:rPr>
                <w:rFonts w:ascii="Times New Roman" w:eastAsia="Times New Roman" w:hAnsi="Times New Roman" w:cs="Times New Roman"/>
                <w:b/>
                <w:color w:val="FF0000"/>
                <w:lang w:eastAsia="ar-SA"/>
              </w:rPr>
              <w:t>.2020</w:t>
            </w:r>
            <w:r w:rsidR="00F07EC3">
              <w:rPr>
                <w:rFonts w:ascii="Times New Roman" w:eastAsia="Times New Roman" w:hAnsi="Times New Roman" w:cs="Times New Roman"/>
                <w:b/>
                <w:color w:val="FF0000"/>
                <w:lang w:eastAsia="ar-SA"/>
              </w:rPr>
              <w:t xml:space="preserve"> г.</w:t>
            </w:r>
          </w:p>
          <w:p w:rsidR="00F07EC3" w:rsidRPr="00F07EC3" w:rsidRDefault="00D12963" w:rsidP="00D12963">
            <w:pPr>
              <w:suppressAutoHyphens/>
              <w:snapToGrid w:val="0"/>
              <w:spacing w:after="0" w:line="240" w:lineRule="auto"/>
              <w:jc w:val="both"/>
              <w:rPr>
                <w:rFonts w:ascii="Times New Roman" w:eastAsia="Times New Roman" w:hAnsi="Times New Roman" w:cs="Times New Roman"/>
                <w:lang w:eastAsia="ar-SA"/>
              </w:rPr>
            </w:pPr>
            <w:r w:rsidRPr="00F07EC3">
              <w:rPr>
                <w:rFonts w:ascii="Times New Roman" w:eastAsia="Times New Roman" w:hAnsi="Times New Roman" w:cs="Times New Roman"/>
                <w:lang w:eastAsia="ar-SA"/>
              </w:rPr>
              <w:t xml:space="preserve">Дата окончания срока подачи участниками электронного конкурса запросов о разъяснении положений конкурсной документации </w:t>
            </w:r>
            <w:r w:rsidR="00F07EC3" w:rsidRPr="00F07EC3">
              <w:rPr>
                <w:rFonts w:ascii="Times New Roman" w:eastAsia="Times New Roman" w:hAnsi="Times New Roman" w:cs="Times New Roman"/>
                <w:b/>
                <w:color w:val="FF0000"/>
                <w:lang w:eastAsia="ar-SA"/>
              </w:rPr>
              <w:t>26.03.2020 г</w:t>
            </w:r>
            <w:proofErr w:type="gramStart"/>
            <w:r w:rsidR="00F07EC3" w:rsidRPr="00F07EC3">
              <w:rPr>
                <w:rFonts w:ascii="Times New Roman" w:eastAsia="Times New Roman" w:hAnsi="Times New Roman" w:cs="Times New Roman"/>
                <w:lang w:eastAsia="ar-SA"/>
              </w:rPr>
              <w:t>.(</w:t>
            </w:r>
            <w:proofErr w:type="gramEnd"/>
            <w:r w:rsidR="00F07EC3" w:rsidRPr="00F07EC3">
              <w:rPr>
                <w:rFonts w:ascii="Times New Roman" w:eastAsia="Times New Roman" w:hAnsi="Times New Roman" w:cs="Times New Roman"/>
                <w:lang w:eastAsia="ar-SA"/>
              </w:rPr>
              <w:t>включительно)</w:t>
            </w:r>
          </w:p>
          <w:p w:rsidR="00F07EC3" w:rsidRPr="00F07EC3" w:rsidRDefault="00D12963" w:rsidP="00F07EC3">
            <w:pPr>
              <w:suppressAutoHyphens/>
              <w:snapToGrid w:val="0"/>
              <w:spacing w:after="0" w:line="240" w:lineRule="auto"/>
              <w:jc w:val="both"/>
              <w:rPr>
                <w:rFonts w:ascii="Times New Roman" w:eastAsia="Times New Roman" w:hAnsi="Times New Roman" w:cs="Times New Roman"/>
                <w:lang w:eastAsia="ar-SA"/>
              </w:rPr>
            </w:pPr>
            <w:r w:rsidRPr="00F07EC3">
              <w:rPr>
                <w:rFonts w:ascii="Times New Roman" w:eastAsia="Times New Roman" w:hAnsi="Times New Roman" w:cs="Times New Roman"/>
                <w:lang w:eastAsia="ar-SA"/>
              </w:rPr>
              <w:t xml:space="preserve">Дата окончания срока предоставления участникам электронного конкурса разъяснений положений конкурсной документации </w:t>
            </w:r>
            <w:r w:rsidR="00F07EC3" w:rsidRPr="00F07EC3">
              <w:rPr>
                <w:rFonts w:ascii="Times New Roman" w:eastAsia="Times New Roman" w:hAnsi="Times New Roman" w:cs="Times New Roman"/>
                <w:b/>
                <w:color w:val="FF0000"/>
                <w:lang w:eastAsia="ar-SA"/>
              </w:rPr>
              <w:t>30.03.2020 г</w:t>
            </w:r>
            <w:proofErr w:type="gramStart"/>
            <w:r w:rsidR="00F07EC3" w:rsidRPr="00F07EC3">
              <w:rPr>
                <w:rFonts w:ascii="Times New Roman" w:eastAsia="Times New Roman" w:hAnsi="Times New Roman" w:cs="Times New Roman"/>
                <w:lang w:eastAsia="ar-SA"/>
              </w:rPr>
              <w:t>.(</w:t>
            </w:r>
            <w:proofErr w:type="gramEnd"/>
            <w:r w:rsidR="00F07EC3" w:rsidRPr="00F07EC3">
              <w:rPr>
                <w:rFonts w:ascii="Times New Roman" w:eastAsia="Times New Roman" w:hAnsi="Times New Roman" w:cs="Times New Roman"/>
                <w:lang w:eastAsia="ar-SA"/>
              </w:rPr>
              <w:t>включительно)</w:t>
            </w:r>
            <w:r w:rsidR="00F07EC3">
              <w:rPr>
                <w:rFonts w:ascii="Times New Roman" w:eastAsia="Times New Roman" w:hAnsi="Times New Roman" w:cs="Times New Roman"/>
                <w:lang w:eastAsia="ar-SA"/>
              </w:rPr>
              <w:t>.</w:t>
            </w:r>
          </w:p>
          <w:p w:rsidR="00FD38E3" w:rsidRPr="00B7051E" w:rsidRDefault="00FD38E3" w:rsidP="00F07EC3">
            <w:pPr>
              <w:suppressAutoHyphens/>
              <w:snapToGrid w:val="0"/>
              <w:spacing w:after="0" w:line="240" w:lineRule="auto"/>
              <w:jc w:val="both"/>
              <w:rPr>
                <w:rFonts w:ascii="Times New Roman" w:eastAsia="Times New Roman" w:hAnsi="Times New Roman" w:cs="Times New Roman"/>
                <w:lang w:eastAsia="ar-SA"/>
              </w:rPr>
            </w:pPr>
          </w:p>
        </w:tc>
      </w:tr>
      <w:tr w:rsidR="009E59C5" w:rsidRPr="00B7051E" w:rsidTr="00B473D8">
        <w:tc>
          <w:tcPr>
            <w:tcW w:w="566" w:type="pct"/>
          </w:tcPr>
          <w:p w:rsidR="009E59C5" w:rsidRDefault="008954FA" w:rsidP="00FD38E3">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14</w:t>
            </w:r>
          </w:p>
        </w:tc>
        <w:tc>
          <w:tcPr>
            <w:tcW w:w="1492" w:type="pct"/>
            <w:gridSpan w:val="2"/>
          </w:tcPr>
          <w:p w:rsidR="009E59C5" w:rsidRPr="00B7051E" w:rsidRDefault="007C0B86" w:rsidP="00A56C7B">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ru-RU"/>
              </w:rPr>
              <w:t>Внесен</w:t>
            </w:r>
            <w:r w:rsidR="00A56C7B">
              <w:rPr>
                <w:rFonts w:ascii="Times New Roman" w:eastAsia="Times New Roman" w:hAnsi="Times New Roman" w:cs="Times New Roman"/>
                <w:lang w:eastAsia="ru-RU"/>
              </w:rPr>
              <w:t>ие</w:t>
            </w:r>
            <w:r w:rsidRPr="00B7051E">
              <w:rPr>
                <w:rFonts w:ascii="Times New Roman" w:eastAsia="Times New Roman" w:hAnsi="Times New Roman" w:cs="Times New Roman"/>
                <w:lang w:eastAsia="ru-RU"/>
              </w:rPr>
              <w:t xml:space="preserve"> изменения в документацию</w:t>
            </w:r>
            <w:r w:rsidR="0017702B">
              <w:rPr>
                <w:rFonts w:ascii="Times New Roman" w:eastAsia="Times New Roman" w:hAnsi="Times New Roman" w:cs="Times New Roman"/>
                <w:lang w:eastAsia="ru-RU"/>
              </w:rPr>
              <w:t>, отмена закупки</w:t>
            </w:r>
          </w:p>
        </w:tc>
        <w:tc>
          <w:tcPr>
            <w:tcW w:w="2942" w:type="pct"/>
          </w:tcPr>
          <w:p w:rsidR="009E59C5" w:rsidRDefault="009E59C5" w:rsidP="00A93B80">
            <w:pPr>
              <w:autoSpaceDE w:val="0"/>
              <w:autoSpaceDN w:val="0"/>
              <w:adjustRightInd w:val="0"/>
              <w:spacing w:after="0" w:line="240" w:lineRule="auto"/>
              <w:jc w:val="both"/>
              <w:rPr>
                <w:rFonts w:ascii="Times New Roman" w:hAnsi="Times New Roman" w:cs="Times New Roman"/>
              </w:rPr>
            </w:pPr>
            <w:r w:rsidRPr="009E59C5">
              <w:rPr>
                <w:rFonts w:ascii="Times New Roman" w:hAnsi="Times New Roman" w:cs="Times New Roman"/>
              </w:rPr>
              <w:t xml:space="preserve">Заказчик вправе принять решение о внесении изменений в конкурсную документацию не </w:t>
            </w:r>
            <w:proofErr w:type="gramStart"/>
            <w:r w:rsidRPr="009E59C5">
              <w:rPr>
                <w:rFonts w:ascii="Times New Roman" w:hAnsi="Times New Roman" w:cs="Times New Roman"/>
              </w:rPr>
              <w:t>позднее</w:t>
            </w:r>
            <w:proofErr w:type="gramEnd"/>
            <w:r w:rsidRPr="009E59C5">
              <w:rPr>
                <w:rFonts w:ascii="Times New Roman" w:hAnsi="Times New Roman" w:cs="Times New Roman"/>
              </w:rPr>
              <w:t xml:space="preserve">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w:t>
            </w:r>
            <w:proofErr w:type="gramStart"/>
            <w:r w:rsidRPr="009E59C5">
              <w:rPr>
                <w:rFonts w:ascii="Times New Roman" w:hAnsi="Times New Roman" w:cs="Times New Roman"/>
              </w:rPr>
              <w:t>с даты принятия</w:t>
            </w:r>
            <w:proofErr w:type="gramEnd"/>
            <w:r w:rsidRPr="009E59C5">
              <w:rPr>
                <w:rFonts w:ascii="Times New Roman" w:hAnsi="Times New Roman" w:cs="Times New Roman"/>
              </w:rPr>
              <w:t xml:space="preserve">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w:t>
            </w:r>
            <w:proofErr w:type="gramStart"/>
            <w:r w:rsidRPr="009E59C5">
              <w:rPr>
                <w:rFonts w:ascii="Times New Roman" w:hAnsi="Times New Roman" w:cs="Times New Roman"/>
              </w:rPr>
              <w:t>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roofErr w:type="gramEnd"/>
          </w:p>
          <w:p w:rsidR="0017702B" w:rsidRDefault="0017702B" w:rsidP="00A93B80">
            <w:pPr>
              <w:autoSpaceDE w:val="0"/>
              <w:autoSpaceDN w:val="0"/>
              <w:adjustRightInd w:val="0"/>
              <w:spacing w:after="0" w:line="240" w:lineRule="auto"/>
              <w:jc w:val="both"/>
              <w:rPr>
                <w:rFonts w:ascii="Times New Roman" w:hAnsi="Times New Roman" w:cs="Times New Roman"/>
              </w:rPr>
            </w:pPr>
            <w:r w:rsidRPr="0017702B">
              <w:rPr>
                <w:rFonts w:ascii="Times New Roman" w:hAnsi="Times New Roman" w:cs="Times New Roman"/>
              </w:rPr>
              <w:t xml:space="preserve">Заказчик вправе отменить определение исполнителя не позднее, чем за пять дней до даты окончания срока подачи заявок на участие в конкурсе. Оператор электронной площадки возвращает заявки участникам закупки </w:t>
            </w:r>
            <w:proofErr w:type="gramStart"/>
            <w:r w:rsidRPr="0017702B">
              <w:rPr>
                <w:rFonts w:ascii="Times New Roman" w:hAnsi="Times New Roman" w:cs="Times New Roman"/>
              </w:rPr>
              <w:t>в течение одного часа с момента размещения в единой информационной системе извещения об отмене конкурса с одновременным уведомлением</w:t>
            </w:r>
            <w:proofErr w:type="gramEnd"/>
            <w:r w:rsidRPr="0017702B">
              <w:rPr>
                <w:rFonts w:ascii="Times New Roman" w:hAnsi="Times New Roman" w:cs="Times New Roman"/>
              </w:rPr>
              <w:t xml:space="preserve"> в форме электронного документа участника конкурса об отмене такой процедуры</w:t>
            </w:r>
          </w:p>
          <w:p w:rsidR="0017702B" w:rsidRDefault="0017702B" w:rsidP="00A93B80">
            <w:pPr>
              <w:autoSpaceDE w:val="0"/>
              <w:autoSpaceDN w:val="0"/>
              <w:adjustRightInd w:val="0"/>
              <w:spacing w:after="0" w:line="240" w:lineRule="auto"/>
              <w:jc w:val="both"/>
              <w:rPr>
                <w:rFonts w:ascii="Times New Roman" w:hAnsi="Times New Roman" w:cs="Times New Roman"/>
              </w:rPr>
            </w:pPr>
          </w:p>
        </w:tc>
      </w:tr>
      <w:tr w:rsidR="00FD38E3" w:rsidRPr="00B7051E" w:rsidTr="00B473D8">
        <w:tc>
          <w:tcPr>
            <w:tcW w:w="566" w:type="pct"/>
          </w:tcPr>
          <w:p w:rsidR="00FD38E3" w:rsidRPr="00B7051E" w:rsidRDefault="00655C9D" w:rsidP="008954FA">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w:t>
            </w:r>
            <w:r w:rsidR="008954FA">
              <w:rPr>
                <w:rFonts w:ascii="Times New Roman" w:eastAsia="Times New Roman" w:hAnsi="Times New Roman" w:cs="Times New Roman"/>
                <w:b/>
                <w:lang w:eastAsia="ar-SA"/>
              </w:rPr>
              <w:t>5</w:t>
            </w:r>
            <w:r>
              <w:rPr>
                <w:rFonts w:ascii="Times New Roman" w:eastAsia="Times New Roman" w:hAnsi="Times New Roman" w:cs="Times New Roman"/>
                <w:b/>
                <w:lang w:eastAsia="ar-SA"/>
              </w:rPr>
              <w:t>.</w:t>
            </w:r>
          </w:p>
        </w:tc>
        <w:tc>
          <w:tcPr>
            <w:tcW w:w="1492" w:type="pct"/>
            <w:gridSpan w:val="2"/>
          </w:tcPr>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Срок и место подачи заявок на участие в конкурсе</w:t>
            </w:r>
            <w:r w:rsidR="001F3F41">
              <w:rPr>
                <w:rFonts w:ascii="Times New Roman" w:eastAsia="Times New Roman" w:hAnsi="Times New Roman" w:cs="Times New Roman"/>
                <w:lang w:eastAsia="ar-SA"/>
              </w:rPr>
              <w:t xml:space="preserve"> в электронной форме</w:t>
            </w:r>
          </w:p>
        </w:tc>
        <w:tc>
          <w:tcPr>
            <w:tcW w:w="2942" w:type="pct"/>
          </w:tcPr>
          <w:p w:rsidR="00A93B80" w:rsidRDefault="00A93B80" w:rsidP="00A93B80">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roofErr w:type="gramEnd"/>
          </w:p>
          <w:p w:rsidR="005D766A" w:rsidRDefault="00FD38E3" w:rsidP="00FD38E3">
            <w:pPr>
              <w:suppressAutoHyphens/>
              <w:snapToGrid w:val="0"/>
              <w:spacing w:after="0" w:line="240" w:lineRule="auto"/>
              <w:jc w:val="both"/>
              <w:rPr>
                <w:rFonts w:ascii="Times New Roman" w:eastAsia="Times New Roman" w:hAnsi="Times New Roman" w:cs="Times New Roman"/>
                <w:b/>
                <w:color w:val="FF0000"/>
                <w:lang w:eastAsia="ar-SA"/>
              </w:rPr>
            </w:pPr>
            <w:r w:rsidRPr="00655C9D">
              <w:rPr>
                <w:rFonts w:ascii="Times New Roman" w:eastAsia="Times New Roman" w:hAnsi="Times New Roman" w:cs="Times New Roman"/>
                <w:lang w:eastAsia="ar-SA"/>
              </w:rPr>
              <w:t>Датой начала срока подачи заявок на участие в конкурсе</w:t>
            </w:r>
            <w:r w:rsidR="00655C9D">
              <w:rPr>
                <w:rFonts w:ascii="Times New Roman" w:eastAsia="Times New Roman" w:hAnsi="Times New Roman" w:cs="Times New Roman"/>
                <w:lang w:eastAsia="ar-SA"/>
              </w:rPr>
              <w:t xml:space="preserve"> </w:t>
            </w:r>
            <w:r w:rsidR="00655C9D" w:rsidRPr="00655C9D">
              <w:rPr>
                <w:rFonts w:ascii="Times New Roman" w:eastAsia="Times New Roman" w:hAnsi="Times New Roman" w:cs="Times New Roman"/>
                <w:lang w:eastAsia="ar-SA"/>
              </w:rPr>
              <w:t xml:space="preserve">в электронной форме </w:t>
            </w:r>
            <w:r w:rsidR="00655C9D">
              <w:rPr>
                <w:rFonts w:ascii="Times New Roman" w:eastAsia="Times New Roman" w:hAnsi="Times New Roman" w:cs="Times New Roman"/>
                <w:lang w:eastAsia="ar-SA"/>
              </w:rPr>
              <w:t>-</w:t>
            </w:r>
            <w:r w:rsidR="001944A5">
              <w:rPr>
                <w:rFonts w:ascii="Times New Roman" w:eastAsia="Times New Roman" w:hAnsi="Times New Roman" w:cs="Times New Roman"/>
                <w:b/>
                <w:color w:val="FF0000"/>
                <w:lang w:eastAsia="ar-SA"/>
              </w:rPr>
              <w:t>10</w:t>
            </w:r>
            <w:r w:rsidR="00901C09">
              <w:rPr>
                <w:rFonts w:ascii="Times New Roman" w:eastAsia="Times New Roman" w:hAnsi="Times New Roman" w:cs="Times New Roman"/>
                <w:b/>
                <w:color w:val="FF0000"/>
                <w:lang w:eastAsia="ar-SA"/>
              </w:rPr>
              <w:t>.03</w:t>
            </w:r>
            <w:r w:rsidR="005D766A" w:rsidRPr="005D766A">
              <w:rPr>
                <w:rFonts w:ascii="Times New Roman" w:eastAsia="Times New Roman" w:hAnsi="Times New Roman" w:cs="Times New Roman"/>
                <w:b/>
                <w:color w:val="FF0000"/>
                <w:lang w:eastAsia="ar-SA"/>
              </w:rPr>
              <w:t>.2020</w:t>
            </w:r>
          </w:p>
          <w:p w:rsidR="00FD38E3" w:rsidRPr="00B7051E" w:rsidRDefault="00FD38E3" w:rsidP="00FD38E3">
            <w:pPr>
              <w:suppressAutoHyphens/>
              <w:snapToGrid w:val="0"/>
              <w:spacing w:after="0" w:line="240" w:lineRule="auto"/>
              <w:jc w:val="both"/>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Дата окончания подачи заявок на участие в конкурсе</w:t>
            </w:r>
            <w:r w:rsidR="00655C9D">
              <w:t xml:space="preserve"> </w:t>
            </w:r>
            <w:r w:rsidR="00655C9D" w:rsidRPr="00655C9D">
              <w:rPr>
                <w:rFonts w:ascii="Times New Roman" w:eastAsia="Times New Roman" w:hAnsi="Times New Roman" w:cs="Times New Roman"/>
                <w:lang w:eastAsia="ar-SA"/>
              </w:rPr>
              <w:t>в электронной форме</w:t>
            </w:r>
            <w:r w:rsidR="00655C9D">
              <w:rPr>
                <w:rFonts w:ascii="Times New Roman" w:eastAsia="Times New Roman" w:hAnsi="Times New Roman" w:cs="Times New Roman"/>
                <w:lang w:eastAsia="ar-SA"/>
              </w:rPr>
              <w:t>-</w:t>
            </w:r>
            <w:r w:rsidRPr="00B7051E">
              <w:rPr>
                <w:rFonts w:ascii="Times New Roman" w:eastAsia="Times New Roman" w:hAnsi="Times New Roman" w:cs="Times New Roman"/>
                <w:lang w:eastAsia="ar-SA"/>
              </w:rPr>
              <w:t xml:space="preserve"> </w:t>
            </w:r>
            <w:r w:rsidR="00901C09">
              <w:rPr>
                <w:rFonts w:ascii="Times New Roman" w:eastAsia="Times New Roman" w:hAnsi="Times New Roman" w:cs="Times New Roman"/>
                <w:b/>
                <w:color w:val="FF0000"/>
                <w:lang w:eastAsia="ar-SA"/>
              </w:rPr>
              <w:t>01</w:t>
            </w:r>
            <w:r w:rsidRPr="00524C40">
              <w:rPr>
                <w:rFonts w:ascii="Times New Roman" w:eastAsia="Times New Roman" w:hAnsi="Times New Roman" w:cs="Times New Roman"/>
                <w:b/>
                <w:color w:val="FF0000"/>
                <w:lang w:eastAsia="ar-SA"/>
              </w:rPr>
              <w:t>.</w:t>
            </w:r>
            <w:r w:rsidR="005D766A">
              <w:rPr>
                <w:rFonts w:ascii="Times New Roman" w:eastAsia="Times New Roman" w:hAnsi="Times New Roman" w:cs="Times New Roman"/>
                <w:b/>
                <w:color w:val="FF0000"/>
                <w:lang w:eastAsia="ar-SA"/>
              </w:rPr>
              <w:t>0</w:t>
            </w:r>
            <w:r w:rsidR="00901C09">
              <w:rPr>
                <w:rFonts w:ascii="Times New Roman" w:eastAsia="Times New Roman" w:hAnsi="Times New Roman" w:cs="Times New Roman"/>
                <w:b/>
                <w:color w:val="FF0000"/>
                <w:lang w:eastAsia="ar-SA"/>
              </w:rPr>
              <w:t>4</w:t>
            </w:r>
            <w:r w:rsidR="00655C9D">
              <w:rPr>
                <w:rFonts w:ascii="Times New Roman" w:eastAsia="Times New Roman" w:hAnsi="Times New Roman" w:cs="Times New Roman"/>
                <w:b/>
                <w:color w:val="FF0000"/>
                <w:lang w:eastAsia="ar-SA"/>
              </w:rPr>
              <w:t>.20</w:t>
            </w:r>
            <w:r w:rsidR="005D766A">
              <w:rPr>
                <w:rFonts w:ascii="Times New Roman" w:eastAsia="Times New Roman" w:hAnsi="Times New Roman" w:cs="Times New Roman"/>
                <w:b/>
                <w:color w:val="FF0000"/>
                <w:lang w:eastAsia="ar-SA"/>
              </w:rPr>
              <w:t>20</w:t>
            </w:r>
            <w:r w:rsidR="00655C9D">
              <w:rPr>
                <w:rFonts w:ascii="Times New Roman" w:eastAsia="Times New Roman" w:hAnsi="Times New Roman" w:cs="Times New Roman"/>
                <w:b/>
                <w:color w:val="FF0000"/>
                <w:lang w:eastAsia="ar-SA"/>
              </w:rPr>
              <w:t xml:space="preserve"> года до </w:t>
            </w:r>
            <w:r w:rsidR="004722B5">
              <w:rPr>
                <w:rFonts w:ascii="Times New Roman" w:eastAsia="Times New Roman" w:hAnsi="Times New Roman" w:cs="Times New Roman"/>
                <w:b/>
                <w:color w:val="FF0000"/>
                <w:lang w:eastAsia="ar-SA"/>
              </w:rPr>
              <w:t>0</w:t>
            </w:r>
            <w:r w:rsidR="00B4720A">
              <w:rPr>
                <w:rFonts w:ascii="Times New Roman" w:eastAsia="Times New Roman" w:hAnsi="Times New Roman" w:cs="Times New Roman"/>
                <w:b/>
                <w:color w:val="FF0000"/>
                <w:lang w:eastAsia="ar-SA"/>
              </w:rPr>
              <w:t>8</w:t>
            </w:r>
            <w:r w:rsidRPr="00524C40">
              <w:rPr>
                <w:rFonts w:ascii="Times New Roman" w:eastAsia="Times New Roman" w:hAnsi="Times New Roman" w:cs="Times New Roman"/>
                <w:b/>
                <w:color w:val="FF0000"/>
                <w:lang w:eastAsia="ar-SA"/>
              </w:rPr>
              <w:t>:00</w:t>
            </w:r>
            <w:r w:rsidR="00655C9D">
              <w:rPr>
                <w:rFonts w:ascii="Times New Roman" w:eastAsia="Times New Roman" w:hAnsi="Times New Roman" w:cs="Times New Roman"/>
                <w:b/>
                <w:color w:val="FF0000"/>
                <w:lang w:eastAsia="ar-SA"/>
              </w:rPr>
              <w:t xml:space="preserve"> по м</w:t>
            </w:r>
            <w:r w:rsidR="00901C09">
              <w:rPr>
                <w:rFonts w:ascii="Times New Roman" w:eastAsia="Times New Roman" w:hAnsi="Times New Roman" w:cs="Times New Roman"/>
                <w:b/>
                <w:color w:val="FF0000"/>
                <w:lang w:eastAsia="ar-SA"/>
              </w:rPr>
              <w:t>естно</w:t>
            </w:r>
            <w:r w:rsidR="00655C9D">
              <w:rPr>
                <w:rFonts w:ascii="Times New Roman" w:eastAsia="Times New Roman" w:hAnsi="Times New Roman" w:cs="Times New Roman"/>
                <w:b/>
                <w:color w:val="FF0000"/>
                <w:lang w:eastAsia="ar-SA"/>
              </w:rPr>
              <w:t>му времени</w:t>
            </w:r>
            <w:r w:rsidRPr="00524C40">
              <w:rPr>
                <w:rFonts w:ascii="Times New Roman" w:eastAsia="Times New Roman" w:hAnsi="Times New Roman" w:cs="Times New Roman"/>
                <w:b/>
                <w:color w:val="FF0000"/>
                <w:lang w:eastAsia="ar-SA"/>
              </w:rPr>
              <w:t xml:space="preserve"> </w:t>
            </w:r>
          </w:p>
          <w:p w:rsidR="00FD38E3" w:rsidRPr="00B7051E" w:rsidRDefault="00FD38E3" w:rsidP="00FD38E3">
            <w:pPr>
              <w:suppressAutoHyphens/>
              <w:spacing w:after="0" w:line="240" w:lineRule="auto"/>
              <w:jc w:val="both"/>
              <w:rPr>
                <w:rFonts w:ascii="Times New Roman" w:eastAsia="Times New Roman" w:hAnsi="Times New Roman" w:cs="Times New Roman"/>
                <w:lang w:eastAsia="ar-SA"/>
              </w:rPr>
            </w:pPr>
          </w:p>
        </w:tc>
      </w:tr>
      <w:tr w:rsidR="00FD38E3" w:rsidRPr="00B7051E" w:rsidTr="00B473D8">
        <w:tc>
          <w:tcPr>
            <w:tcW w:w="566" w:type="pct"/>
          </w:tcPr>
          <w:p w:rsidR="00FD38E3" w:rsidRPr="00B7051E" w:rsidRDefault="00655C9D" w:rsidP="008954FA">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1</w:t>
            </w:r>
            <w:r w:rsidR="008954FA">
              <w:rPr>
                <w:rFonts w:ascii="Times New Roman" w:eastAsia="Times New Roman" w:hAnsi="Times New Roman" w:cs="Times New Roman"/>
                <w:b/>
                <w:lang w:eastAsia="ar-SA"/>
              </w:rPr>
              <w:t>6</w:t>
            </w:r>
          </w:p>
        </w:tc>
        <w:tc>
          <w:tcPr>
            <w:tcW w:w="4434" w:type="pct"/>
            <w:gridSpan w:val="3"/>
          </w:tcPr>
          <w:p w:rsidR="00FD38E3" w:rsidRPr="00B7051E" w:rsidRDefault="00FD38E3" w:rsidP="00FD38E3">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B7051E">
              <w:rPr>
                <w:rFonts w:ascii="Times New Roman" w:eastAsia="Times New Roman" w:hAnsi="Times New Roman" w:cs="Times New Roman"/>
                <w:lang w:eastAsia="ru-RU"/>
              </w:rPr>
              <w:t>Форма заявки на участие в конкурсе и требования к ее оформлению</w:t>
            </w:r>
          </w:p>
        </w:tc>
      </w:tr>
      <w:tr w:rsidR="00FD38E3" w:rsidRPr="00B7051E" w:rsidTr="00B473D8">
        <w:tc>
          <w:tcPr>
            <w:tcW w:w="566" w:type="pct"/>
          </w:tcPr>
          <w:p w:rsidR="00FD38E3" w:rsidRPr="00B7051E" w:rsidRDefault="00A93B80" w:rsidP="008954FA">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w:t>
            </w:r>
            <w:r w:rsidR="008954FA">
              <w:rPr>
                <w:rFonts w:ascii="Times New Roman" w:eastAsia="Times New Roman" w:hAnsi="Times New Roman" w:cs="Times New Roman"/>
                <w:b/>
                <w:lang w:eastAsia="ar-SA"/>
              </w:rPr>
              <w:t>6</w:t>
            </w:r>
            <w:r w:rsidR="00FD38E3" w:rsidRPr="00B7051E">
              <w:rPr>
                <w:rFonts w:ascii="Times New Roman" w:eastAsia="Times New Roman" w:hAnsi="Times New Roman" w:cs="Times New Roman"/>
                <w:b/>
                <w:lang w:eastAsia="ar-SA"/>
              </w:rPr>
              <w:t>.1.</w:t>
            </w:r>
          </w:p>
        </w:tc>
        <w:tc>
          <w:tcPr>
            <w:tcW w:w="1492" w:type="pct"/>
            <w:gridSpan w:val="2"/>
          </w:tcPr>
          <w:p w:rsidR="00FD38E3" w:rsidRPr="00B7051E" w:rsidRDefault="00FD38E3" w:rsidP="00FD38E3">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B7051E">
              <w:rPr>
                <w:rFonts w:ascii="Times New Roman" w:eastAsia="Times New Roman" w:hAnsi="Times New Roman" w:cs="Times New Roman"/>
                <w:lang w:eastAsia="ru-RU"/>
              </w:rPr>
              <w:t>Заявка на участие в открытом конкурсе должна содержать следующие информацию и документы об участнике открытого конкурса, подавшем заявку на участие в открытом конкурсе</w:t>
            </w:r>
            <w:r w:rsidR="00655C9D">
              <w:t xml:space="preserve"> </w:t>
            </w:r>
            <w:r w:rsidR="00655C9D" w:rsidRPr="00655C9D">
              <w:rPr>
                <w:rFonts w:ascii="Times New Roman" w:eastAsia="Times New Roman" w:hAnsi="Times New Roman" w:cs="Times New Roman"/>
                <w:lang w:eastAsia="ru-RU"/>
              </w:rPr>
              <w:t>в электронной форме</w:t>
            </w:r>
            <w:r w:rsidRPr="00B7051E">
              <w:rPr>
                <w:rFonts w:ascii="Times New Roman" w:eastAsia="Times New Roman" w:hAnsi="Times New Roman" w:cs="Times New Roman"/>
                <w:lang w:eastAsia="ru-RU"/>
              </w:rPr>
              <w:t xml:space="preserve">  (в соответствии со статьей  5</w:t>
            </w:r>
            <w:r w:rsidR="00655C9D">
              <w:rPr>
                <w:rFonts w:ascii="Times New Roman" w:eastAsia="Times New Roman" w:hAnsi="Times New Roman" w:cs="Times New Roman"/>
                <w:lang w:eastAsia="ru-RU"/>
              </w:rPr>
              <w:t>4.4</w:t>
            </w:r>
            <w:r w:rsidRPr="00B7051E">
              <w:rPr>
                <w:rFonts w:ascii="Times New Roman" w:eastAsia="Times New Roman" w:hAnsi="Times New Roman" w:cs="Times New Roman"/>
                <w:lang w:eastAsia="ru-RU"/>
              </w:rPr>
              <w:t xml:space="preserve"> Федерального закона)</w:t>
            </w:r>
          </w:p>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p>
        </w:tc>
        <w:tc>
          <w:tcPr>
            <w:tcW w:w="2942" w:type="pct"/>
          </w:tcPr>
          <w:p w:rsidR="00655C9D" w:rsidRDefault="00FD38E3" w:rsidP="00655C9D">
            <w:pPr>
              <w:autoSpaceDE w:val="0"/>
              <w:autoSpaceDN w:val="0"/>
              <w:adjustRightInd w:val="0"/>
              <w:spacing w:after="0" w:line="240" w:lineRule="auto"/>
              <w:jc w:val="both"/>
              <w:rPr>
                <w:rFonts w:ascii="Times New Roman" w:hAnsi="Times New Roman" w:cs="Times New Roman"/>
              </w:rPr>
            </w:pPr>
            <w:r w:rsidRPr="00B7051E">
              <w:rPr>
                <w:rFonts w:ascii="Times New Roman" w:eastAsia="Times New Roman" w:hAnsi="Times New Roman" w:cs="Times New Roman"/>
                <w:lang w:eastAsia="ar-SA"/>
              </w:rPr>
              <w:t xml:space="preserve"> </w:t>
            </w:r>
            <w:r w:rsidR="00655C9D" w:rsidRPr="005E2BDF">
              <w:rPr>
                <w:rFonts w:ascii="Times New Roman" w:hAnsi="Times New Roman" w:cs="Times New Roman"/>
                <w:b/>
                <w:i/>
              </w:rPr>
              <w:t>Первая часть</w:t>
            </w:r>
            <w:r w:rsidR="00655C9D">
              <w:rPr>
                <w:rFonts w:ascii="Times New Roman" w:hAnsi="Times New Roman" w:cs="Times New Roman"/>
              </w:rPr>
              <w:t xml:space="preserve"> заявки на участие в открытом конкурсе в электронной форме должна содержать:</w:t>
            </w:r>
          </w:p>
          <w:p w:rsidR="00655C9D" w:rsidRDefault="00655C9D" w:rsidP="00655C9D">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5E2BDF" w:rsidRDefault="005E2BDF" w:rsidP="005E2BDF">
            <w:pPr>
              <w:autoSpaceDE w:val="0"/>
              <w:autoSpaceDN w:val="0"/>
              <w:adjustRightInd w:val="0"/>
              <w:spacing w:after="0" w:line="240" w:lineRule="auto"/>
              <w:jc w:val="both"/>
              <w:rPr>
                <w:rFonts w:ascii="Times New Roman" w:hAnsi="Times New Roman" w:cs="Times New Roman"/>
                <w:b/>
                <w:i/>
                <w:color w:val="FF0000"/>
              </w:rPr>
            </w:pPr>
            <w:r w:rsidRPr="005E2BDF">
              <w:rPr>
                <w:rFonts w:ascii="Times New Roman" w:hAnsi="Times New Roman" w:cs="Times New Roman"/>
                <w:b/>
                <w:i/>
                <w:color w:val="FF0000"/>
              </w:rPr>
              <w:t>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w:t>
            </w:r>
          </w:p>
          <w:p w:rsidR="005E2BDF" w:rsidRPr="005E2BDF" w:rsidRDefault="005E2BDF" w:rsidP="005E2BDF">
            <w:pPr>
              <w:autoSpaceDE w:val="0"/>
              <w:autoSpaceDN w:val="0"/>
              <w:adjustRightInd w:val="0"/>
              <w:spacing w:after="0" w:line="240" w:lineRule="auto"/>
              <w:jc w:val="both"/>
              <w:rPr>
                <w:rFonts w:ascii="Times New Roman" w:hAnsi="Times New Roman" w:cs="Times New Roman"/>
                <w:b/>
                <w:i/>
                <w:color w:val="FF0000"/>
              </w:rPr>
            </w:pPr>
          </w:p>
          <w:p w:rsidR="005E2BDF" w:rsidRPr="005E2BDF" w:rsidRDefault="005E2BDF" w:rsidP="005E2BD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i/>
                <w:iCs/>
              </w:rPr>
              <w:t xml:space="preserve">Вторая часть </w:t>
            </w:r>
            <w:r w:rsidRPr="005E2BDF">
              <w:rPr>
                <w:rFonts w:ascii="Times New Roman" w:hAnsi="Times New Roman" w:cs="Times New Roman"/>
              </w:rPr>
              <w:t>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5E2BDF" w:rsidRPr="005E2BDF" w:rsidRDefault="005E2BDF" w:rsidP="005E2BDF">
            <w:pPr>
              <w:autoSpaceDE w:val="0"/>
              <w:autoSpaceDN w:val="0"/>
              <w:adjustRightInd w:val="0"/>
              <w:spacing w:before="220" w:after="0" w:line="240" w:lineRule="auto"/>
              <w:ind w:firstLine="540"/>
              <w:jc w:val="both"/>
              <w:rPr>
                <w:rFonts w:ascii="Times New Roman" w:hAnsi="Times New Roman" w:cs="Times New Roman"/>
              </w:rPr>
            </w:pPr>
            <w:proofErr w:type="gramStart"/>
            <w:r w:rsidRPr="005E2BDF">
              <w:rPr>
                <w:rFonts w:ascii="Times New Roman" w:hAnsi="Times New Roman" w:cs="Times New Roman"/>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w:t>
            </w:r>
            <w:proofErr w:type="gramEnd"/>
            <w:r w:rsidRPr="005E2BDF">
              <w:rPr>
                <w:rFonts w:ascii="Times New Roman" w:hAnsi="Times New Roman" w:cs="Times New Roman"/>
              </w:rPr>
              <w:t xml:space="preserve">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proofErr w:type="gramStart"/>
            <w:r w:rsidRPr="005E2BDF">
              <w:rPr>
                <w:rFonts w:ascii="Times New Roman" w:hAnsi="Times New Roman" w:cs="Times New Roman"/>
              </w:rPr>
              <w:t>конкурса</w:t>
            </w:r>
            <w:proofErr w:type="gramEnd"/>
            <w:r>
              <w:rPr>
                <w:rFonts w:ascii="Times New Roman" w:hAnsi="Times New Roman" w:cs="Times New Roman"/>
              </w:rPr>
              <w:t xml:space="preserve"> возможно  предоставлять</w:t>
            </w:r>
            <w:r w:rsidRPr="005E2BDF">
              <w:rPr>
                <w:rFonts w:ascii="Times New Roman" w:hAnsi="Times New Roman" w:cs="Times New Roman"/>
              </w:rPr>
              <w:t>;</w:t>
            </w:r>
            <w:r>
              <w:t xml:space="preserve"> </w:t>
            </w:r>
            <w:r w:rsidRPr="005E2BDF">
              <w:rPr>
                <w:rFonts w:ascii="Times New Roman" w:hAnsi="Times New Roman" w:cs="Times New Roman"/>
              </w:rPr>
              <w:t xml:space="preserve">(возможно предоставлять по рекомендуемым формам (Раздел </w:t>
            </w:r>
            <w:r w:rsidR="00AB0F55">
              <w:rPr>
                <w:rFonts w:ascii="Times New Roman" w:hAnsi="Times New Roman" w:cs="Times New Roman"/>
              </w:rPr>
              <w:t>V</w:t>
            </w:r>
            <w:r w:rsidRPr="005E2BDF">
              <w:rPr>
                <w:rFonts w:ascii="Times New Roman" w:hAnsi="Times New Roman" w:cs="Times New Roman"/>
              </w:rPr>
              <w:t xml:space="preserve"> «Образцы форм и документов для заполнения участниками закупки»)</w:t>
            </w:r>
          </w:p>
          <w:p w:rsidR="005E2BDF" w:rsidRDefault="00790C42" w:rsidP="00C10C09">
            <w:pPr>
              <w:autoSpaceDE w:val="0"/>
              <w:autoSpaceDN w:val="0"/>
              <w:adjustRightInd w:val="0"/>
              <w:spacing w:before="220" w:after="0" w:line="240" w:lineRule="auto"/>
              <w:jc w:val="both"/>
              <w:rPr>
                <w:rFonts w:ascii="Times New Roman" w:hAnsi="Times New Roman" w:cs="Times New Roman"/>
              </w:rPr>
            </w:pPr>
            <w:r>
              <w:rPr>
                <w:rFonts w:ascii="Times New Roman" w:hAnsi="Times New Roman" w:cs="Times New Roman"/>
              </w:rPr>
              <w:t xml:space="preserve">     </w:t>
            </w:r>
            <w:proofErr w:type="gramStart"/>
            <w:r w:rsidR="005E2BDF" w:rsidRPr="005E2BDF">
              <w:rPr>
                <w:rFonts w:ascii="Times New Roman" w:hAnsi="Times New Roman" w:cs="Times New Roman"/>
              </w:rP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w:t>
            </w:r>
            <w:r w:rsidR="00C10C09">
              <w:rPr>
                <w:rFonts w:ascii="Times New Roman" w:hAnsi="Times New Roman" w:cs="Times New Roman"/>
              </w:rPr>
              <w:t>отрено конкурсной документацией:</w:t>
            </w:r>
            <w:proofErr w:type="gramEnd"/>
          </w:p>
          <w:p w:rsidR="00120E35" w:rsidRPr="00C10C09" w:rsidRDefault="00FE12EC" w:rsidP="00C10C09">
            <w:pPr>
              <w:keepNext/>
              <w:keepLines/>
              <w:suppressAutoHyphens/>
              <w:autoSpaceDE w:val="0"/>
              <w:autoSpaceDN w:val="0"/>
              <w:adjustRightInd w:val="0"/>
              <w:spacing w:after="0"/>
              <w:jc w:val="both"/>
              <w:rPr>
                <w:rFonts w:ascii="Times New Roman" w:hAnsi="Times New Roman" w:cs="Times New Roman"/>
              </w:rPr>
            </w:pPr>
            <w:r>
              <w:rPr>
                <w:rFonts w:ascii="Times New Roman" w:hAnsi="Times New Roman" w:cs="Times New Roman"/>
              </w:rPr>
              <w:t>-</w:t>
            </w:r>
            <w:r w:rsidR="00120E35" w:rsidRPr="00120E35">
              <w:rPr>
                <w:rFonts w:ascii="Times New Roman" w:hAnsi="Times New Roman" w:cs="Times New Roman"/>
              </w:rPr>
              <w:t xml:space="preserve"> выписку из реестра членов саморегулируемой организации по форме, утвержденной Приказом </w:t>
            </w:r>
            <w:proofErr w:type="spellStart"/>
            <w:r w:rsidR="00120E35" w:rsidRPr="00120E35">
              <w:rPr>
                <w:rFonts w:ascii="Times New Roman" w:hAnsi="Times New Roman" w:cs="Times New Roman"/>
              </w:rPr>
              <w:t>Ростехнадзора</w:t>
            </w:r>
            <w:proofErr w:type="spellEnd"/>
            <w:r w:rsidR="00120E35" w:rsidRPr="00120E35">
              <w:rPr>
                <w:rFonts w:ascii="Times New Roman" w:hAnsi="Times New Roman" w:cs="Times New Roman"/>
              </w:rPr>
              <w:t xml:space="preserve"> от 04.03.2019 №86, подтверждающую право участника закупки выполнять </w:t>
            </w:r>
            <w:r w:rsidR="00120E35" w:rsidRPr="00A16E3E">
              <w:rPr>
                <w:rFonts w:ascii="Times New Roman" w:hAnsi="Times New Roman" w:cs="Times New Roman"/>
                <w:highlight w:val="yellow"/>
              </w:rPr>
              <w:t xml:space="preserve">работы </w:t>
            </w:r>
            <w:r w:rsidR="00A16E3E" w:rsidRPr="00A16E3E">
              <w:rPr>
                <w:rFonts w:ascii="Times New Roman" w:hAnsi="Times New Roman" w:cs="Times New Roman"/>
                <w:highlight w:val="yellow"/>
              </w:rPr>
              <w:t xml:space="preserve">в области </w:t>
            </w:r>
            <w:r w:rsidR="00A16E3E" w:rsidRPr="00A16E3E">
              <w:rPr>
                <w:rFonts w:ascii="Times New Roman" w:hAnsi="Times New Roman" w:cs="Times New Roman"/>
                <w:highlight w:val="yellow"/>
              </w:rPr>
              <w:lastRenderedPageBreak/>
              <w:t>инженерных изысканий, в обл</w:t>
            </w:r>
            <w:r w:rsidR="00B4720A">
              <w:rPr>
                <w:rFonts w:ascii="Times New Roman" w:hAnsi="Times New Roman" w:cs="Times New Roman"/>
                <w:highlight w:val="yellow"/>
              </w:rPr>
              <w:t xml:space="preserve">асти архитектурно-строительного </w:t>
            </w:r>
            <w:r w:rsidR="00A16E3E" w:rsidRPr="00A16E3E">
              <w:rPr>
                <w:rFonts w:ascii="Times New Roman" w:hAnsi="Times New Roman" w:cs="Times New Roman"/>
                <w:highlight w:val="yellow"/>
              </w:rPr>
              <w:t>проектирования,</w:t>
            </w:r>
            <w:r w:rsidR="00B4720A">
              <w:rPr>
                <w:rFonts w:ascii="Times New Roman" w:hAnsi="Times New Roman" w:cs="Times New Roman"/>
                <w:highlight w:val="yellow"/>
              </w:rPr>
              <w:t xml:space="preserve"> </w:t>
            </w:r>
            <w:r w:rsidR="00120E35" w:rsidRPr="00A16E3E">
              <w:rPr>
                <w:rFonts w:ascii="Times New Roman" w:hAnsi="Times New Roman" w:cs="Times New Roman"/>
                <w:highlight w:val="yellow"/>
              </w:rPr>
              <w:t>имеющей</w:t>
            </w:r>
            <w:r w:rsidR="00120E35" w:rsidRPr="00120E35">
              <w:rPr>
                <w:rFonts w:ascii="Times New Roman" w:hAnsi="Times New Roman" w:cs="Times New Roman"/>
              </w:rPr>
              <w:t xml:space="preserve"> компенсационный фонд обеспечения договорных обязательств</w:t>
            </w:r>
          </w:p>
          <w:p w:rsidR="00790C42" w:rsidRDefault="00790C42" w:rsidP="00C10C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
          <w:p w:rsidR="00C10C09" w:rsidRDefault="005E2BDF" w:rsidP="00C10C09">
            <w:pPr>
              <w:autoSpaceDE w:val="0"/>
              <w:autoSpaceDN w:val="0"/>
              <w:adjustRightInd w:val="0"/>
              <w:spacing w:after="0" w:line="240" w:lineRule="auto"/>
              <w:jc w:val="both"/>
              <w:rPr>
                <w:rFonts w:ascii="Times New Roman" w:hAnsi="Times New Roman" w:cs="Times New Roman"/>
              </w:rPr>
            </w:pPr>
            <w:proofErr w:type="gramStart"/>
            <w:r w:rsidRPr="005E2BDF">
              <w:rPr>
                <w:rFonts w:ascii="Times New Roman" w:hAnsi="Times New Roman" w:cs="Times New Roman"/>
              </w:rPr>
              <w:t>3)</w:t>
            </w:r>
            <w:r w:rsidR="00C10C09">
              <w:rPr>
                <w:rFonts w:ascii="Times New Roman" w:hAnsi="Times New Roman" w:cs="Times New Roman"/>
              </w:rPr>
              <w:t xml:space="preserve">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r:id="rId51" w:history="1">
              <w:r w:rsidR="00C10C09">
                <w:rPr>
                  <w:rFonts w:ascii="Times New Roman" w:hAnsi="Times New Roman" w:cs="Times New Roman"/>
                  <w:color w:val="0000FF"/>
                </w:rPr>
                <w:t>пунктом 1 части 1 статьи 31</w:t>
              </w:r>
            </w:hyperlink>
            <w:r w:rsidR="00C10C09">
              <w:rPr>
                <w:rFonts w:ascii="Times New Roman" w:hAnsi="Times New Roman" w:cs="Times New Roman"/>
              </w:rP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r:id="rId52" w:history="1">
              <w:r w:rsidR="00C10C09">
                <w:rPr>
                  <w:rFonts w:ascii="Times New Roman" w:hAnsi="Times New Roman" w:cs="Times New Roman"/>
                  <w:color w:val="0000FF"/>
                </w:rPr>
                <w:t>пунктами 3</w:t>
              </w:r>
            </w:hyperlink>
            <w:r w:rsidR="00C10C09">
              <w:rPr>
                <w:rFonts w:ascii="Times New Roman" w:hAnsi="Times New Roman" w:cs="Times New Roman"/>
              </w:rPr>
              <w:t xml:space="preserve"> - </w:t>
            </w:r>
            <w:hyperlink r:id="rId53" w:history="1">
              <w:r w:rsidR="00C10C09">
                <w:rPr>
                  <w:rFonts w:ascii="Times New Roman" w:hAnsi="Times New Roman" w:cs="Times New Roman"/>
                  <w:color w:val="0000FF"/>
                </w:rPr>
                <w:t>9</w:t>
              </w:r>
            </w:hyperlink>
            <w:r w:rsidR="00C10C09">
              <w:rPr>
                <w:rFonts w:ascii="Times New Roman" w:hAnsi="Times New Roman" w:cs="Times New Roman"/>
              </w:rPr>
              <w:t xml:space="preserve">, </w:t>
            </w:r>
            <w:hyperlink r:id="rId54" w:history="1">
              <w:r w:rsidR="00C10C09">
                <w:rPr>
                  <w:rFonts w:ascii="Times New Roman" w:hAnsi="Times New Roman" w:cs="Times New Roman"/>
                  <w:color w:val="0000FF"/>
                </w:rPr>
                <w:t>11 части 1 статьи 31</w:t>
              </w:r>
              <w:proofErr w:type="gramEnd"/>
            </w:hyperlink>
            <w:r w:rsidR="00C10C09">
              <w:rPr>
                <w:rFonts w:ascii="Times New Roman" w:hAnsi="Times New Roman" w:cs="Times New Roman"/>
              </w:rPr>
              <w:t xml:space="preserve"> настоящего Федерального закона </w:t>
            </w:r>
            <w:r w:rsidR="00C10C09" w:rsidRPr="005D1EBF">
              <w:rPr>
                <w:rFonts w:ascii="Times New Roman" w:hAnsi="Times New Roman" w:cs="Times New Roman"/>
                <w:highlight w:val="lightGray"/>
              </w:rPr>
              <w:t>(указанная декларация предоставляется с использованием программно-аппаратных средств электронной площадки);</w:t>
            </w:r>
          </w:p>
          <w:p w:rsidR="00790C42" w:rsidRPr="00786CD5" w:rsidRDefault="00C10C09" w:rsidP="00790C42">
            <w:pPr>
              <w:autoSpaceDE w:val="0"/>
              <w:autoSpaceDN w:val="0"/>
              <w:adjustRightInd w:val="0"/>
              <w:spacing w:before="220" w:after="0" w:line="240" w:lineRule="auto"/>
              <w:jc w:val="both"/>
              <w:rPr>
                <w:rFonts w:ascii="Times New Roman" w:hAnsi="Times New Roman" w:cs="Times New Roman"/>
              </w:rPr>
            </w:pPr>
            <w:r w:rsidRPr="00786CD5">
              <w:rPr>
                <w:rFonts w:ascii="Times New Roman" w:hAnsi="Times New Roman" w:cs="Times New Roman"/>
              </w:rPr>
              <w:t>4)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r w:rsidR="00790C42" w:rsidRPr="00786CD5">
              <w:rPr>
                <w:rFonts w:ascii="Times New Roman" w:hAnsi="Times New Roman" w:cs="Times New Roman"/>
              </w:rPr>
              <w:t xml:space="preserve"> (</w:t>
            </w:r>
            <w:proofErr w:type="gramStart"/>
            <w:r w:rsidR="00790C42" w:rsidRPr="00786CD5">
              <w:rPr>
                <w:rFonts w:ascii="Times New Roman" w:hAnsi="Times New Roman" w:cs="Times New Roman"/>
              </w:rPr>
              <w:t>возможно</w:t>
            </w:r>
            <w:proofErr w:type="gramEnd"/>
            <w:r w:rsidR="00790C42" w:rsidRPr="00786CD5">
              <w:rPr>
                <w:rFonts w:ascii="Times New Roman" w:hAnsi="Times New Roman" w:cs="Times New Roman"/>
              </w:rPr>
              <w:t xml:space="preserve"> предоставлять по рекомендуемым формам</w:t>
            </w:r>
            <w:r w:rsidR="00245E8E" w:rsidRPr="00786CD5">
              <w:rPr>
                <w:rFonts w:ascii="Times New Roman" w:hAnsi="Times New Roman" w:cs="Times New Roman"/>
              </w:rPr>
              <w:t>.</w:t>
            </w:r>
            <w:r w:rsidR="00790C42" w:rsidRPr="00786CD5">
              <w:rPr>
                <w:rFonts w:ascii="Times New Roman" w:hAnsi="Times New Roman" w:cs="Times New Roman"/>
              </w:rPr>
              <w:t xml:space="preserve"> (Раздел </w:t>
            </w:r>
            <w:r w:rsidR="00B76435" w:rsidRPr="00786CD5">
              <w:rPr>
                <w:rFonts w:ascii="Times New Roman" w:hAnsi="Times New Roman" w:cs="Times New Roman"/>
              </w:rPr>
              <w:t>V</w:t>
            </w:r>
            <w:r w:rsidR="00CE15B5" w:rsidRPr="00786CD5">
              <w:rPr>
                <w:rFonts w:ascii="Times New Roman" w:hAnsi="Times New Roman" w:cs="Times New Roman"/>
              </w:rPr>
              <w:t xml:space="preserve"> </w:t>
            </w:r>
            <w:r w:rsidR="00790C42" w:rsidRPr="00786CD5">
              <w:rPr>
                <w:rFonts w:ascii="Times New Roman" w:hAnsi="Times New Roman" w:cs="Times New Roman"/>
              </w:rPr>
              <w:t>«Образцы форм и документов для заполнения участниками закупки»)</w:t>
            </w:r>
          </w:p>
          <w:p w:rsidR="00FD38E3" w:rsidRPr="00B7051E" w:rsidRDefault="00FD38E3" w:rsidP="00C10C09">
            <w:pPr>
              <w:autoSpaceDE w:val="0"/>
              <w:autoSpaceDN w:val="0"/>
              <w:adjustRightInd w:val="0"/>
              <w:spacing w:before="220" w:after="0" w:line="240" w:lineRule="auto"/>
              <w:ind w:firstLine="540"/>
              <w:jc w:val="both"/>
              <w:rPr>
                <w:rFonts w:ascii="Times New Roman" w:eastAsia="Times New Roman" w:hAnsi="Times New Roman" w:cs="Times New Roman"/>
                <w:lang w:eastAsia="ru-RU"/>
              </w:rPr>
            </w:pPr>
          </w:p>
        </w:tc>
      </w:tr>
      <w:tr w:rsidR="00FD38E3" w:rsidRPr="00B7051E" w:rsidTr="00B473D8">
        <w:tc>
          <w:tcPr>
            <w:tcW w:w="566" w:type="pct"/>
          </w:tcPr>
          <w:p w:rsidR="00FD38E3" w:rsidRPr="00B7051E" w:rsidRDefault="006F160D" w:rsidP="008954FA">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1</w:t>
            </w:r>
            <w:r w:rsidR="008954FA">
              <w:rPr>
                <w:rFonts w:ascii="Times New Roman" w:eastAsia="Times New Roman" w:hAnsi="Times New Roman" w:cs="Times New Roman"/>
                <w:b/>
                <w:lang w:eastAsia="ar-SA"/>
              </w:rPr>
              <w:t>6</w:t>
            </w:r>
            <w:r w:rsidR="00FD38E3" w:rsidRPr="00B7051E">
              <w:rPr>
                <w:rFonts w:ascii="Times New Roman" w:eastAsia="Times New Roman" w:hAnsi="Times New Roman" w:cs="Times New Roman"/>
                <w:b/>
                <w:lang w:eastAsia="ar-SA"/>
              </w:rPr>
              <w:t>.2.</w:t>
            </w:r>
          </w:p>
        </w:tc>
        <w:tc>
          <w:tcPr>
            <w:tcW w:w="1492" w:type="pct"/>
            <w:gridSpan w:val="2"/>
          </w:tcPr>
          <w:p w:rsidR="00FD38E3" w:rsidRPr="00B7051E" w:rsidRDefault="00FD38E3" w:rsidP="00FD38E3">
            <w:pPr>
              <w:suppressAutoHyphens/>
              <w:autoSpaceDE w:val="0"/>
              <w:autoSpaceDN w:val="0"/>
              <w:adjustRightInd w:val="0"/>
              <w:spacing w:after="0" w:line="240" w:lineRule="auto"/>
              <w:rPr>
                <w:rFonts w:ascii="Times New Roman" w:eastAsia="Times New Roman" w:hAnsi="Times New Roman" w:cs="Times New Roman"/>
                <w:lang w:eastAsia="ru-RU"/>
              </w:rPr>
            </w:pPr>
            <w:r w:rsidRPr="00B7051E">
              <w:rPr>
                <w:rFonts w:ascii="Times New Roman" w:eastAsia="Times New Roman" w:hAnsi="Times New Roman" w:cs="Times New Roman"/>
                <w:lang w:eastAsia="ru-RU"/>
              </w:rPr>
              <w:t>Форма и порядок подачи заявки</w:t>
            </w:r>
            <w:r w:rsidR="00790C42">
              <w:t xml:space="preserve"> </w:t>
            </w:r>
            <w:r w:rsidR="00790C42" w:rsidRPr="00790C42">
              <w:rPr>
                <w:rFonts w:ascii="Times New Roman" w:eastAsia="Times New Roman" w:hAnsi="Times New Roman" w:cs="Times New Roman"/>
                <w:lang w:eastAsia="ru-RU"/>
              </w:rPr>
              <w:t>в электронной форме</w:t>
            </w:r>
          </w:p>
        </w:tc>
        <w:tc>
          <w:tcPr>
            <w:tcW w:w="2942" w:type="pct"/>
          </w:tcPr>
          <w:p w:rsidR="00A93B80" w:rsidRDefault="007F1C95" w:rsidP="00A93B8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A93B80">
              <w:rPr>
                <w:rFonts w:ascii="Times New Roman" w:hAnsi="Times New Roman" w:cs="Times New Roman"/>
              </w:rPr>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A93B80" w:rsidRDefault="00A93B80" w:rsidP="00A93B80">
            <w:pPr>
              <w:autoSpaceDE w:val="0"/>
              <w:autoSpaceDN w:val="0"/>
              <w:adjustRightInd w:val="0"/>
              <w:spacing w:before="220" w:after="0" w:line="240" w:lineRule="auto"/>
              <w:jc w:val="both"/>
              <w:rPr>
                <w:rFonts w:ascii="Times New Roman" w:hAnsi="Times New Roman" w:cs="Times New Roman"/>
              </w:rPr>
            </w:pPr>
            <w:r>
              <w:rPr>
                <w:rFonts w:ascii="Times New Roman" w:hAnsi="Times New Roman" w:cs="Times New Roman"/>
              </w:rPr>
              <w:t xml:space="preserve">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A93B80" w:rsidRPr="007F1C95" w:rsidRDefault="00A93B80" w:rsidP="00A93B80">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 xml:space="preserve">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w:t>
            </w:r>
            <w:r w:rsidRPr="007F1C95">
              <w:rPr>
                <w:rFonts w:ascii="Times New Roman" w:hAnsi="Times New Roman" w:cs="Times New Roman"/>
                <w:b/>
              </w:rPr>
              <w:t>трех электронных документов, которые подаются одновременно</w:t>
            </w:r>
            <w:r w:rsidR="00516F54">
              <w:rPr>
                <w:rFonts w:ascii="Times New Roman" w:hAnsi="Times New Roman" w:cs="Times New Roman"/>
                <w:b/>
              </w:rPr>
              <w:t>.</w:t>
            </w:r>
          </w:p>
          <w:p w:rsidR="00FD38E3" w:rsidRPr="00B7051E" w:rsidRDefault="00FD38E3" w:rsidP="00FD38E3">
            <w:pPr>
              <w:widowControl w:val="0"/>
              <w:suppressAutoHyphens/>
              <w:autoSpaceDE w:val="0"/>
              <w:autoSpaceDN w:val="0"/>
              <w:adjustRightInd w:val="0"/>
              <w:spacing w:after="0" w:line="240" w:lineRule="auto"/>
              <w:jc w:val="both"/>
              <w:rPr>
                <w:rFonts w:ascii="Times New Roman" w:eastAsia="Times New Roman" w:hAnsi="Times New Roman" w:cs="Times New Roman"/>
                <w:lang w:eastAsia="ru-RU"/>
              </w:rPr>
            </w:pPr>
          </w:p>
        </w:tc>
      </w:tr>
      <w:tr w:rsidR="00FD38E3" w:rsidRPr="00B7051E" w:rsidTr="00B473D8">
        <w:tc>
          <w:tcPr>
            <w:tcW w:w="566" w:type="pct"/>
          </w:tcPr>
          <w:p w:rsidR="00FD38E3" w:rsidRPr="00B7051E" w:rsidRDefault="006F160D" w:rsidP="008954FA">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w:t>
            </w:r>
            <w:r w:rsidR="008954FA">
              <w:rPr>
                <w:rFonts w:ascii="Times New Roman" w:eastAsia="Times New Roman" w:hAnsi="Times New Roman" w:cs="Times New Roman"/>
                <w:b/>
                <w:lang w:eastAsia="ar-SA"/>
              </w:rPr>
              <w:t>7</w:t>
            </w:r>
            <w:r>
              <w:rPr>
                <w:rFonts w:ascii="Times New Roman" w:eastAsia="Times New Roman" w:hAnsi="Times New Roman" w:cs="Times New Roman"/>
                <w:b/>
                <w:lang w:eastAsia="ar-SA"/>
              </w:rPr>
              <w:t>.</w:t>
            </w:r>
          </w:p>
        </w:tc>
        <w:tc>
          <w:tcPr>
            <w:tcW w:w="1492" w:type="pct"/>
            <w:gridSpan w:val="2"/>
          </w:tcPr>
          <w:p w:rsidR="00FD38E3" w:rsidRPr="00B7051E" w:rsidRDefault="006F160D" w:rsidP="00FD38E3">
            <w:pPr>
              <w:widowControl w:val="0"/>
              <w:suppressAutoHyphens/>
              <w:autoSpaceDE w:val="0"/>
              <w:autoSpaceDN w:val="0"/>
              <w:adjustRightInd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lang w:eastAsia="ru-RU"/>
              </w:rPr>
              <w:t>Антидемпинговые меры</w:t>
            </w:r>
          </w:p>
        </w:tc>
        <w:tc>
          <w:tcPr>
            <w:tcW w:w="2942" w:type="pct"/>
          </w:tcPr>
          <w:p w:rsidR="00FD38E3" w:rsidRPr="00B7051E" w:rsidRDefault="00FD38E3" w:rsidP="00FD38E3">
            <w:pPr>
              <w:suppressAutoHyphens/>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B7051E">
              <w:rPr>
                <w:rFonts w:ascii="Times New Roman" w:eastAsia="Times New Roman" w:hAnsi="Times New Roman" w:cs="Times New Roman"/>
                <w:lang w:eastAsia="ru-RU"/>
              </w:rPr>
              <w:t>Если участником закупки, с которым заключается контракт (договор), предложена цена контракта (договора), которая на двадцать пять и более процентов ниже начальной (максимальной) цены контракта (договора), контракт (договор) заключается только после предоставления таким участником обеспечения исполнения контракта (договора) в размере, превышающем в полтора раза размер обеспечения исполнения контракта (договора), или информации, подтверждающей добросовестность такого участника на дату подачи заявки в соответствии</w:t>
            </w:r>
            <w:proofErr w:type="gramEnd"/>
            <w:r w:rsidRPr="00B7051E">
              <w:rPr>
                <w:rFonts w:ascii="Times New Roman" w:eastAsia="Times New Roman" w:hAnsi="Times New Roman" w:cs="Times New Roman"/>
                <w:lang w:eastAsia="ru-RU"/>
              </w:rPr>
              <w:t xml:space="preserve"> с п.3 ст.37 Федерального закона от 05.04.2013 №44-ФЗ</w:t>
            </w:r>
          </w:p>
        </w:tc>
      </w:tr>
      <w:tr w:rsidR="00FD38E3" w:rsidRPr="00B7051E" w:rsidTr="00B473D8">
        <w:tc>
          <w:tcPr>
            <w:tcW w:w="566" w:type="pct"/>
          </w:tcPr>
          <w:p w:rsidR="00FD38E3" w:rsidRPr="00B7051E" w:rsidRDefault="006F160D" w:rsidP="008954FA">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w:t>
            </w:r>
            <w:r w:rsidR="008954FA">
              <w:rPr>
                <w:rFonts w:ascii="Times New Roman" w:eastAsia="Times New Roman" w:hAnsi="Times New Roman" w:cs="Times New Roman"/>
                <w:b/>
                <w:lang w:eastAsia="ar-SA"/>
              </w:rPr>
              <w:t>8</w:t>
            </w:r>
            <w:r>
              <w:rPr>
                <w:rFonts w:ascii="Times New Roman" w:eastAsia="Times New Roman" w:hAnsi="Times New Roman" w:cs="Times New Roman"/>
                <w:b/>
                <w:lang w:eastAsia="ar-SA"/>
              </w:rPr>
              <w:t>.</w:t>
            </w:r>
          </w:p>
        </w:tc>
        <w:tc>
          <w:tcPr>
            <w:tcW w:w="1492" w:type="pct"/>
            <w:gridSpan w:val="2"/>
          </w:tcPr>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iCs/>
                <w:lang w:eastAsia="ru-RU"/>
              </w:rPr>
              <w:t>Привлечение субподрядных организаций</w:t>
            </w:r>
          </w:p>
        </w:tc>
        <w:tc>
          <w:tcPr>
            <w:tcW w:w="2942" w:type="pct"/>
          </w:tcPr>
          <w:p w:rsidR="00FD38E3" w:rsidRPr="00B7051E" w:rsidRDefault="00FD38E3" w:rsidP="00FD38E3">
            <w:pPr>
              <w:suppressAutoHyphens/>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Не привлекаются</w:t>
            </w:r>
          </w:p>
          <w:p w:rsidR="00FD38E3" w:rsidRPr="00B7051E" w:rsidRDefault="00FD38E3" w:rsidP="00FD38E3">
            <w:pPr>
              <w:suppressAutoHyphens/>
              <w:autoSpaceDE w:val="0"/>
              <w:autoSpaceDN w:val="0"/>
              <w:adjustRightInd w:val="0"/>
              <w:spacing w:after="0" w:line="240" w:lineRule="auto"/>
              <w:rPr>
                <w:rFonts w:ascii="Times New Roman" w:eastAsia="Times New Roman" w:hAnsi="Times New Roman" w:cs="Times New Roman"/>
                <w:lang w:eastAsia="ru-RU"/>
              </w:rPr>
            </w:pPr>
          </w:p>
        </w:tc>
      </w:tr>
      <w:tr w:rsidR="00FD38E3" w:rsidRPr="00B7051E" w:rsidTr="00B473D8">
        <w:tc>
          <w:tcPr>
            <w:tcW w:w="566" w:type="pct"/>
          </w:tcPr>
          <w:p w:rsidR="00FD38E3" w:rsidRPr="00B7051E" w:rsidRDefault="006F160D" w:rsidP="008954FA">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w:t>
            </w:r>
            <w:r w:rsidR="008954FA">
              <w:rPr>
                <w:rFonts w:ascii="Times New Roman" w:eastAsia="Times New Roman" w:hAnsi="Times New Roman" w:cs="Times New Roman"/>
                <w:b/>
                <w:lang w:eastAsia="ar-SA"/>
              </w:rPr>
              <w:t>9</w:t>
            </w:r>
            <w:r>
              <w:rPr>
                <w:rFonts w:ascii="Times New Roman" w:eastAsia="Times New Roman" w:hAnsi="Times New Roman" w:cs="Times New Roman"/>
                <w:b/>
                <w:lang w:eastAsia="ar-SA"/>
              </w:rPr>
              <w:t>.</w:t>
            </w:r>
          </w:p>
        </w:tc>
        <w:tc>
          <w:tcPr>
            <w:tcW w:w="1492" w:type="pct"/>
            <w:gridSpan w:val="2"/>
          </w:tcPr>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r w:rsidRPr="009806B4">
              <w:rPr>
                <w:rFonts w:ascii="Times New Roman" w:eastAsia="Times New Roman" w:hAnsi="Times New Roman" w:cs="Times New Roman"/>
                <w:lang w:eastAsia="ar-SA"/>
              </w:rPr>
              <w:t xml:space="preserve">Обеспечение заявок на </w:t>
            </w:r>
            <w:r w:rsidRPr="009806B4">
              <w:rPr>
                <w:rFonts w:ascii="Times New Roman" w:eastAsia="Times New Roman" w:hAnsi="Times New Roman" w:cs="Times New Roman"/>
                <w:lang w:eastAsia="ar-SA"/>
              </w:rPr>
              <w:lastRenderedPageBreak/>
              <w:t>участие в конкурсе</w:t>
            </w:r>
            <w:r w:rsidRPr="00B7051E">
              <w:rPr>
                <w:rFonts w:ascii="Times New Roman" w:eastAsia="Times New Roman" w:hAnsi="Times New Roman" w:cs="Times New Roman"/>
                <w:lang w:eastAsia="ar-SA"/>
              </w:rPr>
              <w:t xml:space="preserve"> </w:t>
            </w:r>
          </w:p>
        </w:tc>
        <w:tc>
          <w:tcPr>
            <w:tcW w:w="2942" w:type="pct"/>
          </w:tcPr>
          <w:p w:rsidR="00FD38E3" w:rsidRPr="00B7051E" w:rsidRDefault="006F160D" w:rsidP="00FD38E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Не предусмотрено</w:t>
            </w:r>
          </w:p>
        </w:tc>
      </w:tr>
      <w:tr w:rsidR="00FD38E3" w:rsidRPr="00B7051E" w:rsidTr="00B473D8">
        <w:tc>
          <w:tcPr>
            <w:tcW w:w="566" w:type="pct"/>
          </w:tcPr>
          <w:p w:rsidR="00FD38E3" w:rsidRPr="00B7051E" w:rsidRDefault="006F160D" w:rsidP="00FD38E3">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20.</w:t>
            </w:r>
          </w:p>
        </w:tc>
        <w:tc>
          <w:tcPr>
            <w:tcW w:w="1492" w:type="pct"/>
            <w:gridSpan w:val="2"/>
          </w:tcPr>
          <w:p w:rsidR="00FD38E3" w:rsidRPr="00B7051E" w:rsidRDefault="004916B9" w:rsidP="00FD38E3">
            <w:pPr>
              <w:suppressAutoHyphens/>
              <w:snapToGrid w:val="0"/>
              <w:spacing w:after="0" w:line="240" w:lineRule="auto"/>
              <w:rPr>
                <w:rFonts w:ascii="Times New Roman" w:eastAsia="Times New Roman" w:hAnsi="Times New Roman" w:cs="Times New Roman"/>
                <w:lang w:eastAsia="ar-SA"/>
              </w:rPr>
            </w:pPr>
            <w:r w:rsidRPr="004916B9">
              <w:rPr>
                <w:rFonts w:ascii="Times New Roman" w:eastAsia="Times New Roman" w:hAnsi="Times New Roman" w:cs="Times New Roman"/>
                <w:lang w:eastAsia="ru-RU"/>
              </w:rPr>
              <w:t>Дата, время и место рассмотрения и оценки первых частей заявок на участие в конкурсе (6.2)</w:t>
            </w:r>
          </w:p>
        </w:tc>
        <w:tc>
          <w:tcPr>
            <w:tcW w:w="2942" w:type="pct"/>
          </w:tcPr>
          <w:p w:rsidR="00C11211" w:rsidRPr="00345EB1" w:rsidRDefault="00FD38E3" w:rsidP="00C11211">
            <w:pPr>
              <w:autoSpaceDE w:val="0"/>
              <w:autoSpaceDN w:val="0"/>
              <w:adjustRightInd w:val="0"/>
              <w:spacing w:after="0" w:line="240" w:lineRule="auto"/>
              <w:jc w:val="both"/>
              <w:rPr>
                <w:rFonts w:ascii="Times New Roman" w:hAnsi="Times New Roman" w:cs="Times New Roman"/>
              </w:rPr>
            </w:pPr>
            <w:r w:rsidRPr="00B7051E">
              <w:rPr>
                <w:rFonts w:ascii="Times New Roman" w:hAnsi="Times New Roman" w:cs="Times New Roman"/>
              </w:rPr>
              <w:t xml:space="preserve"> </w:t>
            </w:r>
            <w:r w:rsidR="00C11211">
              <w:rPr>
                <w:rFonts w:ascii="Times New Roman" w:hAnsi="Times New Roman" w:cs="Times New Roman"/>
              </w:rPr>
              <w:t xml:space="preserve">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w:t>
            </w:r>
            <w:r w:rsidR="00C11211" w:rsidRPr="00345EB1">
              <w:rPr>
                <w:rFonts w:ascii="Times New Roman" w:hAnsi="Times New Roman" w:cs="Times New Roman"/>
              </w:rPr>
              <w:t xml:space="preserve">один рабочий день </w:t>
            </w:r>
            <w:proofErr w:type="gramStart"/>
            <w:r w:rsidR="00C11211" w:rsidRPr="00345EB1">
              <w:rPr>
                <w:rFonts w:ascii="Times New Roman" w:hAnsi="Times New Roman" w:cs="Times New Roman"/>
              </w:rPr>
              <w:t>с даты окончания</w:t>
            </w:r>
            <w:proofErr w:type="gramEnd"/>
            <w:r w:rsidR="00C11211" w:rsidRPr="00345EB1">
              <w:rPr>
                <w:rFonts w:ascii="Times New Roman" w:hAnsi="Times New Roman" w:cs="Times New Roman"/>
              </w:rPr>
              <w:t xml:space="preserve"> срока подачи указанных заявок.</w:t>
            </w:r>
          </w:p>
          <w:p w:rsidR="00C11211" w:rsidRDefault="00C11211" w:rsidP="00C11211">
            <w:pPr>
              <w:autoSpaceDE w:val="0"/>
              <w:autoSpaceDN w:val="0"/>
              <w:adjustRightInd w:val="0"/>
              <w:spacing w:after="0" w:line="240" w:lineRule="auto"/>
              <w:jc w:val="both"/>
              <w:rPr>
                <w:rFonts w:ascii="Times New Roman" w:eastAsia="Times New Roman" w:hAnsi="Times New Roman" w:cs="Times New Roman"/>
                <w:lang w:eastAsia="ar-SA"/>
              </w:rPr>
            </w:pPr>
            <w:r w:rsidRPr="00C11211">
              <w:rPr>
                <w:rFonts w:ascii="Times New Roman" w:eastAsia="Times New Roman" w:hAnsi="Times New Roman" w:cs="Times New Roman"/>
                <w:color w:val="000000"/>
                <w:lang w:eastAsia="ar-SA"/>
              </w:rPr>
              <w:t xml:space="preserve">Рассмотрение и оценка первых частей заявок на участие в конкурсе состоится </w:t>
            </w:r>
            <w:r w:rsidR="006A04E4">
              <w:rPr>
                <w:rFonts w:ascii="Times New Roman" w:eastAsia="Times New Roman" w:hAnsi="Times New Roman" w:cs="Times New Roman"/>
                <w:b/>
                <w:i/>
                <w:color w:val="000000"/>
                <w:lang w:eastAsia="ar-SA"/>
              </w:rPr>
              <w:t xml:space="preserve">в </w:t>
            </w:r>
            <w:r w:rsidR="00810ACC">
              <w:rPr>
                <w:rFonts w:ascii="Times New Roman" w:eastAsia="Times New Roman" w:hAnsi="Times New Roman" w:cs="Times New Roman"/>
                <w:b/>
                <w:i/>
                <w:color w:val="000000"/>
                <w:lang w:eastAsia="ar-SA"/>
              </w:rPr>
              <w:t>10</w:t>
            </w:r>
            <w:r w:rsidRPr="00C11211">
              <w:rPr>
                <w:rFonts w:ascii="Times New Roman" w:eastAsia="Times New Roman" w:hAnsi="Times New Roman" w:cs="Times New Roman"/>
                <w:b/>
                <w:i/>
                <w:color w:val="000000"/>
                <w:lang w:eastAsia="ar-SA"/>
              </w:rPr>
              <w:t>:00 (по м</w:t>
            </w:r>
            <w:r w:rsidR="00810ACC">
              <w:rPr>
                <w:rFonts w:ascii="Times New Roman" w:eastAsia="Times New Roman" w:hAnsi="Times New Roman" w:cs="Times New Roman"/>
                <w:b/>
                <w:i/>
                <w:color w:val="000000"/>
                <w:lang w:eastAsia="ar-SA"/>
              </w:rPr>
              <w:t>естному</w:t>
            </w:r>
            <w:r w:rsidRPr="00C11211">
              <w:rPr>
                <w:rFonts w:ascii="Times New Roman" w:eastAsia="Times New Roman" w:hAnsi="Times New Roman" w:cs="Times New Roman"/>
                <w:b/>
                <w:i/>
                <w:color w:val="000000"/>
                <w:lang w:eastAsia="ar-SA"/>
              </w:rPr>
              <w:t xml:space="preserve"> времени) «</w:t>
            </w:r>
            <w:r w:rsidR="00345EB1">
              <w:rPr>
                <w:rFonts w:ascii="Times New Roman" w:eastAsia="Times New Roman" w:hAnsi="Times New Roman" w:cs="Times New Roman"/>
                <w:b/>
                <w:i/>
                <w:color w:val="FF0000"/>
                <w:lang w:eastAsia="ar-SA"/>
              </w:rPr>
              <w:t>1</w:t>
            </w:r>
            <w:r w:rsidR="006A04E4" w:rsidRPr="006A04E4">
              <w:rPr>
                <w:rFonts w:ascii="Times New Roman" w:eastAsia="Times New Roman" w:hAnsi="Times New Roman" w:cs="Times New Roman"/>
                <w:b/>
                <w:i/>
                <w:color w:val="FF0000"/>
                <w:lang w:eastAsia="ar-SA"/>
              </w:rPr>
              <w:t xml:space="preserve">» </w:t>
            </w:r>
            <w:r w:rsidR="00345EB1">
              <w:rPr>
                <w:rFonts w:ascii="Times New Roman" w:eastAsia="Times New Roman" w:hAnsi="Times New Roman" w:cs="Times New Roman"/>
                <w:b/>
                <w:i/>
                <w:color w:val="FF0000"/>
                <w:lang w:eastAsia="ar-SA"/>
              </w:rPr>
              <w:t xml:space="preserve">апреля </w:t>
            </w:r>
            <w:r w:rsidRPr="006A04E4">
              <w:rPr>
                <w:rFonts w:ascii="Times New Roman" w:eastAsia="Times New Roman" w:hAnsi="Times New Roman" w:cs="Times New Roman"/>
                <w:b/>
                <w:i/>
                <w:color w:val="FF0000"/>
                <w:lang w:eastAsia="ar-SA"/>
              </w:rPr>
              <w:t xml:space="preserve"> 20</w:t>
            </w:r>
            <w:r w:rsidR="00B4720A">
              <w:rPr>
                <w:rFonts w:ascii="Times New Roman" w:eastAsia="Times New Roman" w:hAnsi="Times New Roman" w:cs="Times New Roman"/>
                <w:b/>
                <w:i/>
                <w:color w:val="FF0000"/>
                <w:lang w:eastAsia="ar-SA"/>
              </w:rPr>
              <w:t xml:space="preserve">20 </w:t>
            </w:r>
            <w:r w:rsidRPr="006A04E4">
              <w:rPr>
                <w:rFonts w:ascii="Times New Roman" w:eastAsia="Times New Roman" w:hAnsi="Times New Roman" w:cs="Times New Roman"/>
                <w:b/>
                <w:i/>
                <w:color w:val="FF0000"/>
                <w:lang w:eastAsia="ar-SA"/>
              </w:rPr>
              <w:t>года</w:t>
            </w:r>
            <w:r w:rsidRPr="006A04E4">
              <w:rPr>
                <w:rFonts w:ascii="Times New Roman" w:eastAsia="Times New Roman" w:hAnsi="Times New Roman" w:cs="Times New Roman"/>
                <w:b/>
                <w:color w:val="FF0000"/>
                <w:lang w:eastAsia="ar-SA"/>
              </w:rPr>
              <w:t xml:space="preserve"> </w:t>
            </w:r>
            <w:r w:rsidRPr="00C11211">
              <w:rPr>
                <w:rFonts w:ascii="Times New Roman" w:eastAsia="Times New Roman" w:hAnsi="Times New Roman" w:cs="Times New Roman"/>
                <w:lang w:eastAsia="ar-SA"/>
              </w:rPr>
              <w:t>по адресу</w:t>
            </w:r>
            <w:r w:rsidR="006A04E4">
              <w:rPr>
                <w:rFonts w:ascii="Times New Roman" w:eastAsia="Times New Roman" w:hAnsi="Times New Roman" w:cs="Times New Roman"/>
                <w:lang w:eastAsia="ar-SA"/>
              </w:rPr>
              <w:t xml:space="preserve">: </w:t>
            </w:r>
            <w:r w:rsidR="006A04E4" w:rsidRPr="006A04E4">
              <w:rPr>
                <w:rFonts w:ascii="Times New Roman" w:eastAsia="Times New Roman" w:hAnsi="Times New Roman" w:cs="Times New Roman"/>
                <w:lang w:eastAsia="ar-SA"/>
              </w:rPr>
              <w:t>450077, г. Уфа, ул. Ленина,                 д. 5/3, кабинет 226</w:t>
            </w:r>
          </w:p>
          <w:p w:rsidR="006A04E4" w:rsidRPr="006A04E4" w:rsidRDefault="007F399C" w:rsidP="006A04E4">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006A04E4" w:rsidRPr="006A04E4">
              <w:rPr>
                <w:rFonts w:ascii="Times New Roman" w:hAnsi="Times New Roman" w:cs="Times New Roman"/>
                <w:bCs/>
              </w:rPr>
              <w:t>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w:t>
            </w:r>
            <w:proofErr w:type="gramEnd"/>
          </w:p>
          <w:p w:rsidR="00FD38E3" w:rsidRPr="0085604D" w:rsidRDefault="00FD38E3" w:rsidP="00FD38E3">
            <w:pPr>
              <w:spacing w:after="0" w:line="240" w:lineRule="auto"/>
              <w:contextualSpacing/>
              <w:jc w:val="both"/>
              <w:rPr>
                <w:rFonts w:ascii="Times New Roman" w:hAnsi="Times New Roman" w:cs="Times New Roman"/>
              </w:rPr>
            </w:pPr>
          </w:p>
        </w:tc>
      </w:tr>
      <w:tr w:rsidR="00FD38E3" w:rsidRPr="00B7051E" w:rsidTr="00B473D8">
        <w:tc>
          <w:tcPr>
            <w:tcW w:w="566" w:type="pct"/>
          </w:tcPr>
          <w:p w:rsidR="00FD38E3" w:rsidRPr="00B7051E" w:rsidRDefault="006F160D" w:rsidP="00FD38E3">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21.</w:t>
            </w:r>
          </w:p>
        </w:tc>
        <w:tc>
          <w:tcPr>
            <w:tcW w:w="1492" w:type="pct"/>
            <w:gridSpan w:val="2"/>
          </w:tcPr>
          <w:p w:rsidR="00FD38E3" w:rsidRPr="00B7051E" w:rsidRDefault="006A04E4" w:rsidP="00FD38E3">
            <w:pPr>
              <w:suppressAutoHyphens/>
              <w:snapToGrid w:val="0"/>
              <w:spacing w:after="0" w:line="240" w:lineRule="auto"/>
              <w:rPr>
                <w:rFonts w:ascii="Times New Roman" w:eastAsia="Times New Roman" w:hAnsi="Times New Roman" w:cs="Times New Roman"/>
                <w:lang w:eastAsia="ar-SA"/>
              </w:rPr>
            </w:pPr>
            <w:r w:rsidRPr="006A04E4">
              <w:rPr>
                <w:rFonts w:ascii="Times New Roman" w:eastAsia="Times New Roman" w:hAnsi="Times New Roman" w:cs="Times New Roman"/>
                <w:lang w:eastAsia="ru-RU"/>
              </w:rPr>
              <w:t>Дата подачи участниками конкурса окончательных предложений о цене контракта (6.3)</w:t>
            </w:r>
          </w:p>
        </w:tc>
        <w:tc>
          <w:tcPr>
            <w:tcW w:w="2942" w:type="pct"/>
          </w:tcPr>
          <w:p w:rsidR="00FD38E3" w:rsidRDefault="007F399C" w:rsidP="007F399C">
            <w:pPr>
              <w:tabs>
                <w:tab w:val="left" w:pos="1982"/>
                <w:tab w:val="left" w:pos="3139"/>
                <w:tab w:val="left" w:pos="4404"/>
                <w:tab w:val="left" w:pos="5492"/>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b/>
                <w:i/>
                <w:color w:val="FF0000"/>
                <w:lang w:eastAsia="ar-SA"/>
              </w:rPr>
              <w:t>«</w:t>
            </w:r>
            <w:r w:rsidR="00810ACC">
              <w:rPr>
                <w:rFonts w:ascii="Times New Roman" w:eastAsia="Times New Roman" w:hAnsi="Times New Roman" w:cs="Times New Roman"/>
                <w:b/>
                <w:i/>
                <w:color w:val="FF0000"/>
                <w:lang w:eastAsia="ar-SA"/>
              </w:rPr>
              <w:t>3</w:t>
            </w:r>
            <w:r w:rsidRPr="007F399C">
              <w:rPr>
                <w:rFonts w:ascii="Times New Roman" w:eastAsia="Times New Roman" w:hAnsi="Times New Roman" w:cs="Times New Roman"/>
                <w:b/>
                <w:i/>
                <w:color w:val="FF0000"/>
                <w:lang w:eastAsia="ar-SA"/>
              </w:rPr>
              <w:t xml:space="preserve">» </w:t>
            </w:r>
            <w:r w:rsidR="00810ACC">
              <w:rPr>
                <w:rFonts w:ascii="Times New Roman" w:eastAsia="Times New Roman" w:hAnsi="Times New Roman" w:cs="Times New Roman"/>
                <w:b/>
                <w:i/>
                <w:color w:val="FF0000"/>
                <w:lang w:eastAsia="ar-SA"/>
              </w:rPr>
              <w:t>апреля</w:t>
            </w:r>
            <w:r w:rsidR="00B4720A">
              <w:rPr>
                <w:rFonts w:ascii="Times New Roman" w:eastAsia="Times New Roman" w:hAnsi="Times New Roman" w:cs="Times New Roman"/>
                <w:b/>
                <w:i/>
                <w:color w:val="FF0000"/>
                <w:lang w:eastAsia="ar-SA"/>
              </w:rPr>
              <w:t xml:space="preserve"> </w:t>
            </w:r>
            <w:r w:rsidRPr="007F399C">
              <w:rPr>
                <w:rFonts w:ascii="Times New Roman" w:eastAsia="Times New Roman" w:hAnsi="Times New Roman" w:cs="Times New Roman"/>
                <w:b/>
                <w:i/>
                <w:color w:val="FF0000"/>
                <w:lang w:eastAsia="ar-SA"/>
              </w:rPr>
              <w:t xml:space="preserve"> 20</w:t>
            </w:r>
            <w:r w:rsidR="00B4720A">
              <w:rPr>
                <w:rFonts w:ascii="Times New Roman" w:eastAsia="Times New Roman" w:hAnsi="Times New Roman" w:cs="Times New Roman"/>
                <w:b/>
                <w:i/>
                <w:color w:val="FF0000"/>
                <w:lang w:eastAsia="ar-SA"/>
              </w:rPr>
              <w:t>20</w:t>
            </w:r>
            <w:r w:rsidRPr="007F399C">
              <w:rPr>
                <w:rFonts w:ascii="Times New Roman" w:eastAsia="Times New Roman" w:hAnsi="Times New Roman" w:cs="Times New Roman"/>
                <w:b/>
                <w:i/>
                <w:color w:val="FF0000"/>
                <w:lang w:eastAsia="ar-SA"/>
              </w:rPr>
              <w:t xml:space="preserve"> года</w:t>
            </w:r>
            <w:r w:rsidRPr="007F399C">
              <w:rPr>
                <w:rFonts w:ascii="Times New Roman" w:eastAsia="Times New Roman" w:hAnsi="Times New Roman" w:cs="Times New Roman"/>
                <w:lang w:eastAsia="ar-SA"/>
              </w:rPr>
              <w:t xml:space="preserve">, </w:t>
            </w:r>
            <w:r w:rsidRPr="00E946CE">
              <w:rPr>
                <w:rFonts w:ascii="Times New Roman" w:eastAsia="Times New Roman" w:hAnsi="Times New Roman" w:cs="Times New Roman"/>
                <w:highlight w:val="lightGray"/>
                <w:lang w:eastAsia="ar-SA"/>
              </w:rPr>
              <w:t>время начала проведения устанавливается оператором электронной площадки</w:t>
            </w:r>
            <w:r w:rsidR="00374B43">
              <w:rPr>
                <w:rFonts w:ascii="Times New Roman" w:eastAsia="Times New Roman" w:hAnsi="Times New Roman" w:cs="Times New Roman"/>
                <w:lang w:eastAsia="ar-SA"/>
              </w:rPr>
              <w:t>.</w:t>
            </w:r>
          </w:p>
          <w:p w:rsidR="00374B43" w:rsidRDefault="00374B43" w:rsidP="00374B4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374B43" w:rsidRDefault="00374B43" w:rsidP="00374B4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Днем подачи окончательных предложений о цене контракта является рабочий день, следующий после истечения одного рабочего дня </w:t>
            </w:r>
            <w:proofErr w:type="gramStart"/>
            <w:r>
              <w:rPr>
                <w:rFonts w:ascii="Times New Roman" w:hAnsi="Times New Roman" w:cs="Times New Roman"/>
              </w:rPr>
              <w:t>с даты окончания</w:t>
            </w:r>
            <w:proofErr w:type="gramEnd"/>
            <w:r>
              <w:rPr>
                <w:rFonts w:ascii="Times New Roman" w:hAnsi="Times New Roman" w:cs="Times New Roman"/>
              </w:rPr>
              <w:t xml:space="preserve"> срока рассмотрения и оценки первых частей заявок на участие в открытом конкурсе в электронной форме. В случае</w:t>
            </w:r>
            <w:proofErr w:type="gramStart"/>
            <w:r>
              <w:rPr>
                <w:rFonts w:ascii="Times New Roman" w:hAnsi="Times New Roman" w:cs="Times New Roman"/>
              </w:rPr>
              <w:t>,</w:t>
            </w:r>
            <w:proofErr w:type="gramEnd"/>
            <w:r>
              <w:rPr>
                <w:rFonts w:ascii="Times New Roman" w:hAnsi="Times New Roman" w:cs="Times New Roman"/>
              </w:rPr>
              <w:t xml:space="preserve">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374B43" w:rsidRPr="00DE1339" w:rsidRDefault="00374B43" w:rsidP="007F399C">
            <w:pPr>
              <w:tabs>
                <w:tab w:val="left" w:pos="1982"/>
                <w:tab w:val="left" w:pos="3139"/>
                <w:tab w:val="left" w:pos="4404"/>
                <w:tab w:val="left" w:pos="5492"/>
              </w:tabs>
              <w:suppressAutoHyphens/>
              <w:spacing w:after="0" w:line="240" w:lineRule="auto"/>
              <w:jc w:val="both"/>
              <w:rPr>
                <w:rFonts w:ascii="Times New Roman" w:eastAsia="Times New Roman" w:hAnsi="Times New Roman" w:cs="Times New Roman"/>
                <w:lang w:eastAsia="ar-SA"/>
              </w:rPr>
            </w:pPr>
          </w:p>
        </w:tc>
      </w:tr>
      <w:tr w:rsidR="00FD38E3" w:rsidRPr="00B7051E" w:rsidTr="00B473D8">
        <w:tc>
          <w:tcPr>
            <w:tcW w:w="566" w:type="pct"/>
          </w:tcPr>
          <w:p w:rsidR="00FD38E3" w:rsidRPr="00B7051E" w:rsidRDefault="00A86169" w:rsidP="00FD38E3">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22</w:t>
            </w:r>
            <w:r w:rsidR="00FD38E3" w:rsidRPr="00B7051E">
              <w:rPr>
                <w:rFonts w:ascii="Times New Roman" w:eastAsia="Times New Roman" w:hAnsi="Times New Roman" w:cs="Times New Roman"/>
                <w:b/>
                <w:lang w:eastAsia="ar-SA"/>
              </w:rPr>
              <w:t>.</w:t>
            </w:r>
          </w:p>
        </w:tc>
        <w:tc>
          <w:tcPr>
            <w:tcW w:w="1492" w:type="pct"/>
            <w:gridSpan w:val="2"/>
          </w:tcPr>
          <w:p w:rsidR="00FD38E3" w:rsidRPr="00B7051E" w:rsidRDefault="00374B43" w:rsidP="00FD38E3">
            <w:pPr>
              <w:suppressAutoHyphens/>
              <w:snapToGrid w:val="0"/>
              <w:spacing w:after="0" w:line="240" w:lineRule="auto"/>
              <w:rPr>
                <w:rFonts w:ascii="Times New Roman" w:eastAsia="Times New Roman" w:hAnsi="Times New Roman" w:cs="Times New Roman"/>
                <w:lang w:eastAsia="ar-SA"/>
              </w:rPr>
            </w:pPr>
            <w:r w:rsidRPr="00374B43">
              <w:rPr>
                <w:rFonts w:ascii="Times New Roman" w:eastAsia="Times New Roman" w:hAnsi="Times New Roman" w:cs="Times New Roman"/>
                <w:lang w:eastAsia="ar-SA"/>
              </w:rPr>
              <w:t>Дата и время рассмотрения и оценки вторых частей заявок на участие в конкурсе (6.4)</w:t>
            </w:r>
          </w:p>
        </w:tc>
        <w:tc>
          <w:tcPr>
            <w:tcW w:w="2942" w:type="pct"/>
          </w:tcPr>
          <w:p w:rsidR="00374B43" w:rsidRDefault="00DB22F2" w:rsidP="00374B4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374B43">
              <w:rPr>
                <w:rFonts w:ascii="Times New Roman" w:hAnsi="Times New Roman" w:cs="Times New Roman"/>
              </w:rPr>
              <w:t xml:space="preserve">В течение одного часа с момента формирования протокола, предусмотренного </w:t>
            </w:r>
            <w:hyperlink r:id="rId55" w:history="1">
              <w:r w:rsidR="00374B43">
                <w:rPr>
                  <w:rFonts w:ascii="Times New Roman" w:hAnsi="Times New Roman" w:cs="Times New Roman"/>
                  <w:color w:val="0000FF"/>
                </w:rPr>
                <w:t>частью 7 статьи 54.6</w:t>
              </w:r>
            </w:hyperlink>
            <w:r w:rsidR="00374B43">
              <w:rPr>
                <w:rFonts w:ascii="Times New Roman" w:hAnsi="Times New Roman" w:cs="Times New Roman"/>
              </w:rPr>
              <w:t xml:space="preserve"> Федерального закона</w:t>
            </w:r>
            <w:r w:rsidR="002643DC">
              <w:rPr>
                <w:rFonts w:ascii="Times New Roman" w:hAnsi="Times New Roman" w:cs="Times New Roman"/>
              </w:rPr>
              <w:t xml:space="preserve"> №44-ФЗ</w:t>
            </w:r>
            <w:r w:rsidR="00374B43">
              <w:rPr>
                <w:rFonts w:ascii="Times New Roman" w:hAnsi="Times New Roman" w:cs="Times New Roman"/>
              </w:rPr>
              <w:t xml:space="preserve">,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r:id="rId56" w:history="1">
              <w:r w:rsidR="00374B43" w:rsidRPr="00AB0EAA">
                <w:rPr>
                  <w:rFonts w:ascii="Times New Roman" w:hAnsi="Times New Roman" w:cs="Times New Roman"/>
                  <w:color w:val="0000FF"/>
                  <w:highlight w:val="lightGray"/>
                </w:rPr>
                <w:t>частью 11 статьи 24.1</w:t>
              </w:r>
            </w:hyperlink>
            <w:r w:rsidR="00374B43">
              <w:rPr>
                <w:rFonts w:ascii="Times New Roman" w:hAnsi="Times New Roman" w:cs="Times New Roman"/>
              </w:rPr>
              <w:t xml:space="preserve"> настоящего Федерального закона</w:t>
            </w:r>
            <w:r>
              <w:rPr>
                <w:rFonts w:ascii="Times New Roman" w:hAnsi="Times New Roman" w:cs="Times New Roman"/>
              </w:rPr>
              <w:t>.</w:t>
            </w:r>
            <w:proofErr w:type="gramEnd"/>
          </w:p>
          <w:p w:rsidR="00DB22F2" w:rsidRPr="002643DC" w:rsidRDefault="00DB22F2" w:rsidP="00DB22F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w:t>
            </w:r>
            <w:r w:rsidRPr="002643DC">
              <w:rPr>
                <w:rFonts w:ascii="Times New Roman" w:hAnsi="Times New Roman" w:cs="Times New Roman"/>
              </w:rPr>
              <w:t>не может превышать один рабочий день с даты направления заказчику вторых частей заявок на участие в таком конкурсе.</w:t>
            </w:r>
            <w:proofErr w:type="gramEnd"/>
          </w:p>
          <w:p w:rsidR="00FD38E3" w:rsidRPr="00DE1339" w:rsidRDefault="00DB22F2" w:rsidP="00D130F4">
            <w:pPr>
              <w:autoSpaceDE w:val="0"/>
              <w:autoSpaceDN w:val="0"/>
              <w:adjustRightIn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 xml:space="preserve">          </w:t>
            </w:r>
            <w:r w:rsidRPr="00DB22F2">
              <w:rPr>
                <w:rFonts w:ascii="Times New Roman" w:eastAsia="Times New Roman" w:hAnsi="Times New Roman" w:cs="Times New Roman"/>
                <w:lang w:eastAsia="ar-SA"/>
              </w:rPr>
              <w:t>Рассмотрение и оценка вторых частей заявок на участие в конкурсе состоится</w:t>
            </w:r>
            <w:r w:rsidRPr="00DB22F2">
              <w:rPr>
                <w:rFonts w:ascii="Times New Roman" w:eastAsia="Times New Roman" w:hAnsi="Times New Roman" w:cs="Times New Roman"/>
                <w:b/>
                <w:lang w:eastAsia="ar-SA"/>
              </w:rPr>
              <w:t xml:space="preserve"> </w:t>
            </w:r>
            <w:r w:rsidR="00F26C9D" w:rsidRPr="00F26C9D">
              <w:rPr>
                <w:rFonts w:ascii="Times New Roman" w:eastAsia="Times New Roman" w:hAnsi="Times New Roman" w:cs="Times New Roman"/>
                <w:b/>
                <w:i/>
                <w:color w:val="FF0000"/>
                <w:lang w:eastAsia="ar-SA"/>
              </w:rPr>
              <w:t>«</w:t>
            </w:r>
            <w:r w:rsidR="00AB0EAA">
              <w:rPr>
                <w:rFonts w:ascii="Times New Roman" w:eastAsia="Times New Roman" w:hAnsi="Times New Roman" w:cs="Times New Roman"/>
                <w:b/>
                <w:i/>
                <w:color w:val="FF0000"/>
                <w:lang w:eastAsia="ar-SA"/>
              </w:rPr>
              <w:t>6</w:t>
            </w:r>
            <w:r w:rsidR="00F26C9D" w:rsidRPr="00F26C9D">
              <w:rPr>
                <w:rFonts w:ascii="Times New Roman" w:eastAsia="Times New Roman" w:hAnsi="Times New Roman" w:cs="Times New Roman"/>
                <w:b/>
                <w:i/>
                <w:color w:val="FF0000"/>
                <w:lang w:eastAsia="ar-SA"/>
              </w:rPr>
              <w:t xml:space="preserve">» </w:t>
            </w:r>
            <w:r w:rsidR="002643DC">
              <w:rPr>
                <w:rFonts w:ascii="Times New Roman" w:eastAsia="Times New Roman" w:hAnsi="Times New Roman" w:cs="Times New Roman"/>
                <w:b/>
                <w:i/>
                <w:color w:val="FF0000"/>
                <w:lang w:eastAsia="ar-SA"/>
              </w:rPr>
              <w:t xml:space="preserve"> а</w:t>
            </w:r>
            <w:r w:rsidR="00AB0EAA">
              <w:rPr>
                <w:rFonts w:ascii="Times New Roman" w:eastAsia="Times New Roman" w:hAnsi="Times New Roman" w:cs="Times New Roman"/>
                <w:b/>
                <w:i/>
                <w:color w:val="FF0000"/>
                <w:lang w:eastAsia="ar-SA"/>
              </w:rPr>
              <w:t xml:space="preserve">преля </w:t>
            </w:r>
            <w:r w:rsidR="002643DC">
              <w:rPr>
                <w:rFonts w:ascii="Times New Roman" w:eastAsia="Times New Roman" w:hAnsi="Times New Roman" w:cs="Times New Roman"/>
                <w:b/>
                <w:i/>
                <w:color w:val="FF0000"/>
                <w:lang w:eastAsia="ar-SA"/>
              </w:rPr>
              <w:t xml:space="preserve"> </w:t>
            </w:r>
            <w:r w:rsidR="00F26C9D" w:rsidRPr="00F26C9D">
              <w:rPr>
                <w:rFonts w:ascii="Times New Roman" w:eastAsia="Times New Roman" w:hAnsi="Times New Roman" w:cs="Times New Roman"/>
                <w:b/>
                <w:i/>
                <w:color w:val="FF0000"/>
                <w:lang w:eastAsia="ar-SA"/>
              </w:rPr>
              <w:t xml:space="preserve"> 20</w:t>
            </w:r>
            <w:r w:rsidR="002643DC">
              <w:rPr>
                <w:rFonts w:ascii="Times New Roman" w:eastAsia="Times New Roman" w:hAnsi="Times New Roman" w:cs="Times New Roman"/>
                <w:b/>
                <w:i/>
                <w:color w:val="FF0000"/>
                <w:lang w:eastAsia="ar-SA"/>
              </w:rPr>
              <w:t>20</w:t>
            </w:r>
            <w:r w:rsidR="00F26C9D" w:rsidRPr="00F26C9D">
              <w:rPr>
                <w:rFonts w:ascii="Times New Roman" w:eastAsia="Times New Roman" w:hAnsi="Times New Roman" w:cs="Times New Roman"/>
                <w:b/>
                <w:i/>
                <w:color w:val="FF0000"/>
                <w:lang w:eastAsia="ar-SA"/>
              </w:rPr>
              <w:t xml:space="preserve"> года</w:t>
            </w:r>
            <w:r w:rsidR="00F26C9D" w:rsidRPr="00F26C9D">
              <w:rPr>
                <w:rFonts w:ascii="Times New Roman" w:eastAsia="Times New Roman" w:hAnsi="Times New Roman" w:cs="Times New Roman"/>
                <w:b/>
                <w:i/>
                <w:lang w:eastAsia="ar-SA"/>
              </w:rPr>
              <w:t>,</w:t>
            </w:r>
            <w:r w:rsidRPr="00DB22F2">
              <w:rPr>
                <w:rFonts w:ascii="Times New Roman" w:eastAsia="Times New Roman" w:hAnsi="Times New Roman" w:cs="Times New Roman"/>
                <w:color w:val="000000"/>
                <w:lang w:eastAsia="ar-SA"/>
              </w:rPr>
              <w:t xml:space="preserve"> </w:t>
            </w:r>
            <w:r w:rsidRPr="00DB22F2">
              <w:rPr>
                <w:rFonts w:ascii="Times New Roman" w:eastAsia="Times New Roman" w:hAnsi="Times New Roman" w:cs="Times New Roman"/>
                <w:lang w:eastAsia="ar-SA"/>
              </w:rPr>
              <w:t>по адресу</w:t>
            </w:r>
            <w:r w:rsidR="00F26C9D">
              <w:rPr>
                <w:rFonts w:ascii="Times New Roman" w:eastAsia="Times New Roman" w:hAnsi="Times New Roman" w:cs="Times New Roman"/>
                <w:lang w:eastAsia="ar-SA"/>
              </w:rPr>
              <w:t xml:space="preserve">: </w:t>
            </w:r>
            <w:r w:rsidR="00F26C9D" w:rsidRPr="006A04E4">
              <w:rPr>
                <w:rFonts w:ascii="Times New Roman" w:eastAsia="Times New Roman" w:hAnsi="Times New Roman" w:cs="Times New Roman"/>
                <w:lang w:eastAsia="ar-SA"/>
              </w:rPr>
              <w:t>450077, г. Уфа, ул. Ленина,                 д. 5/3, кабинет 226</w:t>
            </w:r>
            <w:r w:rsidR="00D130F4">
              <w:rPr>
                <w:rFonts w:ascii="Times New Roman" w:eastAsia="Times New Roman" w:hAnsi="Times New Roman" w:cs="Times New Roman"/>
                <w:lang w:eastAsia="ar-SA"/>
              </w:rPr>
              <w:t xml:space="preserve"> </w:t>
            </w:r>
          </w:p>
        </w:tc>
      </w:tr>
      <w:tr w:rsidR="00F26C9D" w:rsidRPr="00B7051E" w:rsidTr="00B473D8">
        <w:tc>
          <w:tcPr>
            <w:tcW w:w="566" w:type="pct"/>
          </w:tcPr>
          <w:p w:rsidR="00F26C9D" w:rsidRPr="00B7051E" w:rsidRDefault="00A86169" w:rsidP="00FD38E3">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23.</w:t>
            </w:r>
          </w:p>
        </w:tc>
        <w:tc>
          <w:tcPr>
            <w:tcW w:w="1492" w:type="pct"/>
            <w:gridSpan w:val="2"/>
          </w:tcPr>
          <w:p w:rsidR="00F26C9D" w:rsidRPr="00374B43" w:rsidRDefault="00F26C9D" w:rsidP="00FD38E3">
            <w:pPr>
              <w:suppressAutoHyphens/>
              <w:snapToGrid w:val="0"/>
              <w:spacing w:after="0" w:line="240" w:lineRule="auto"/>
              <w:rPr>
                <w:rFonts w:ascii="Times New Roman" w:eastAsia="Times New Roman" w:hAnsi="Times New Roman" w:cs="Times New Roman"/>
                <w:lang w:eastAsia="ar-SA"/>
              </w:rPr>
            </w:pPr>
            <w:r w:rsidRPr="00F26C9D">
              <w:rPr>
                <w:rFonts w:ascii="Times New Roman" w:eastAsia="Times New Roman" w:hAnsi="Times New Roman" w:cs="Times New Roman"/>
                <w:lang w:eastAsia="ar-SA"/>
              </w:rPr>
              <w:t>Дата публикац</w:t>
            </w:r>
            <w:r>
              <w:rPr>
                <w:rFonts w:ascii="Times New Roman" w:eastAsia="Times New Roman" w:hAnsi="Times New Roman" w:cs="Times New Roman"/>
                <w:lang w:eastAsia="ar-SA"/>
              </w:rPr>
              <w:t xml:space="preserve">ии протокола подведения итогов  </w:t>
            </w:r>
            <w:r w:rsidRPr="00F26C9D">
              <w:rPr>
                <w:rFonts w:ascii="Times New Roman" w:eastAsia="Times New Roman" w:hAnsi="Times New Roman" w:cs="Times New Roman"/>
                <w:lang w:eastAsia="ar-SA"/>
              </w:rPr>
              <w:t>в ЕИС</w:t>
            </w:r>
          </w:p>
        </w:tc>
        <w:tc>
          <w:tcPr>
            <w:tcW w:w="2942" w:type="pct"/>
          </w:tcPr>
          <w:p w:rsidR="00953913" w:rsidRDefault="00953913" w:rsidP="00953913">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r:id="rId57" w:history="1">
              <w:r>
                <w:rPr>
                  <w:rFonts w:ascii="Times New Roman" w:hAnsi="Times New Roman" w:cs="Times New Roman"/>
                  <w:color w:val="0000FF"/>
                </w:rPr>
                <w:t>части 7 статьи 54.6</w:t>
              </w:r>
            </w:hyperlink>
            <w:r>
              <w:rPr>
                <w:rFonts w:ascii="Times New Roman" w:hAnsi="Times New Roman" w:cs="Times New Roman"/>
              </w:rP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r:id="rId58" w:history="1">
              <w:r>
                <w:rPr>
                  <w:rFonts w:ascii="Times New Roman" w:hAnsi="Times New Roman" w:cs="Times New Roman"/>
                  <w:color w:val="0000FF"/>
                </w:rPr>
                <w:t>части 6 статьи 54.5</w:t>
              </w:r>
            </w:hyperlink>
            <w:r>
              <w:rPr>
                <w:rFonts w:ascii="Times New Roman" w:hAnsi="Times New Roman" w:cs="Times New Roman"/>
              </w:rPr>
              <w:t xml:space="preserve"> настоящего Федерального закона и </w:t>
            </w:r>
            <w:hyperlink r:id="rId59" w:history="1">
              <w:r>
                <w:rPr>
                  <w:rFonts w:ascii="Times New Roman" w:hAnsi="Times New Roman" w:cs="Times New Roman"/>
                  <w:color w:val="0000FF"/>
                </w:rPr>
                <w:t>части 7</w:t>
              </w:r>
            </w:hyperlink>
            <w:r>
              <w:rPr>
                <w:rFonts w:ascii="Times New Roman" w:hAnsi="Times New Roman" w:cs="Times New Roman"/>
              </w:rPr>
              <w:t xml:space="preserve"> настоящей статьи, присваивает каждой заявке</w:t>
            </w:r>
            <w:proofErr w:type="gramEnd"/>
            <w:r>
              <w:rPr>
                <w:rFonts w:ascii="Times New Roman" w:hAnsi="Times New Roman" w:cs="Times New Roman"/>
              </w:rPr>
              <w:t xml:space="preserve"> </w:t>
            </w:r>
            <w:proofErr w:type="gramStart"/>
            <w:r>
              <w:rPr>
                <w:rFonts w:ascii="Times New Roman" w:hAnsi="Times New Roman" w:cs="Times New Roman"/>
              </w:rPr>
              <w:t>на участие в открытом конкурсе в электронной форме порядковый номер в порядке уменьшения степени выгодности содержащихся в них условий</w:t>
            </w:r>
            <w:proofErr w:type="gramEnd"/>
            <w:r>
              <w:rPr>
                <w:rFonts w:ascii="Times New Roman" w:hAnsi="Times New Roman" w:cs="Times New Roman"/>
              </w:rPr>
              <w:t xml:space="preserve"> исполнения контракта. </w:t>
            </w:r>
          </w:p>
          <w:p w:rsidR="008A0535" w:rsidRPr="008A0535" w:rsidRDefault="008A0535" w:rsidP="008A0535">
            <w:pPr>
              <w:autoSpaceDE w:val="0"/>
              <w:autoSpaceDN w:val="0"/>
              <w:adjustRightInd w:val="0"/>
              <w:spacing w:after="0" w:line="240" w:lineRule="auto"/>
              <w:jc w:val="both"/>
              <w:rPr>
                <w:rFonts w:ascii="Times New Roman" w:hAnsi="Times New Roman" w:cs="Times New Roman"/>
                <w:b/>
                <w:i/>
                <w:color w:val="FF0000"/>
              </w:rPr>
            </w:pPr>
            <w:r>
              <w:rPr>
                <w:rFonts w:ascii="Times New Roman" w:hAnsi="Times New Roman" w:cs="Times New Roman"/>
              </w:rPr>
              <w:t xml:space="preserve">              Протокол подведения итогов открытого конкурса в электронной форме в день его подписания размещается заказчиком в единой информационной системе и направляется оператору электронной площадки -  </w:t>
            </w:r>
            <w:r w:rsidRPr="008A0535">
              <w:rPr>
                <w:rFonts w:ascii="Times New Roman" w:hAnsi="Times New Roman" w:cs="Times New Roman"/>
              </w:rPr>
              <w:t>«</w:t>
            </w:r>
            <w:r w:rsidR="00B473D8">
              <w:rPr>
                <w:rFonts w:ascii="Times New Roman" w:hAnsi="Times New Roman" w:cs="Times New Roman"/>
                <w:b/>
                <w:i/>
                <w:color w:val="FF0000"/>
              </w:rPr>
              <w:t>7</w:t>
            </w:r>
            <w:r w:rsidR="002643DC">
              <w:rPr>
                <w:rFonts w:ascii="Times New Roman" w:hAnsi="Times New Roman" w:cs="Times New Roman"/>
                <w:b/>
                <w:i/>
                <w:color w:val="FF0000"/>
              </w:rPr>
              <w:t>» апреля</w:t>
            </w:r>
            <w:r w:rsidRPr="008A0535">
              <w:rPr>
                <w:rFonts w:ascii="Times New Roman" w:hAnsi="Times New Roman" w:cs="Times New Roman"/>
                <w:b/>
                <w:i/>
                <w:color w:val="FF0000"/>
              </w:rPr>
              <w:t xml:space="preserve"> 20</w:t>
            </w:r>
            <w:r w:rsidR="002643DC">
              <w:rPr>
                <w:rFonts w:ascii="Times New Roman" w:hAnsi="Times New Roman" w:cs="Times New Roman"/>
                <w:b/>
                <w:i/>
                <w:color w:val="FF0000"/>
              </w:rPr>
              <w:t xml:space="preserve">20 </w:t>
            </w:r>
            <w:r w:rsidRPr="008A0535">
              <w:rPr>
                <w:rFonts w:ascii="Times New Roman" w:hAnsi="Times New Roman" w:cs="Times New Roman"/>
                <w:b/>
                <w:i/>
                <w:color w:val="FF0000"/>
              </w:rPr>
              <w:t>года</w:t>
            </w:r>
          </w:p>
          <w:p w:rsidR="00F26C9D" w:rsidRDefault="00F26C9D" w:rsidP="00374B43">
            <w:pPr>
              <w:autoSpaceDE w:val="0"/>
              <w:autoSpaceDN w:val="0"/>
              <w:adjustRightInd w:val="0"/>
              <w:spacing w:after="0" w:line="240" w:lineRule="auto"/>
              <w:jc w:val="both"/>
              <w:rPr>
                <w:rFonts w:ascii="Times New Roman" w:hAnsi="Times New Roman" w:cs="Times New Roman"/>
              </w:rPr>
            </w:pPr>
          </w:p>
        </w:tc>
      </w:tr>
      <w:tr w:rsidR="00FD38E3" w:rsidRPr="00B7051E" w:rsidTr="00B473D8">
        <w:tc>
          <w:tcPr>
            <w:tcW w:w="566" w:type="pct"/>
          </w:tcPr>
          <w:p w:rsidR="00FD38E3" w:rsidRPr="00B7051E" w:rsidRDefault="00A86169" w:rsidP="00FD38E3">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24</w:t>
            </w:r>
            <w:r w:rsidR="00FD38E3" w:rsidRPr="00B7051E">
              <w:rPr>
                <w:rFonts w:ascii="Times New Roman" w:eastAsia="Times New Roman" w:hAnsi="Times New Roman" w:cs="Times New Roman"/>
                <w:b/>
                <w:lang w:eastAsia="ar-SA"/>
              </w:rPr>
              <w:t>.</w:t>
            </w:r>
          </w:p>
        </w:tc>
        <w:tc>
          <w:tcPr>
            <w:tcW w:w="1492" w:type="pct"/>
            <w:gridSpan w:val="2"/>
            <w:vAlign w:val="center"/>
          </w:tcPr>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Критерии оценки заявок на участие в конкурсе, их содержание и значимость</w:t>
            </w:r>
          </w:p>
        </w:tc>
        <w:tc>
          <w:tcPr>
            <w:tcW w:w="2942" w:type="pct"/>
          </w:tcPr>
          <w:p w:rsidR="00FD38E3" w:rsidRDefault="00B473D8" w:rsidP="00FD38E3">
            <w:pPr>
              <w:suppressAutoHyphens/>
              <w:snapToGrid w:val="0"/>
              <w:spacing w:after="0" w:line="240" w:lineRule="auto"/>
              <w:jc w:val="both"/>
              <w:rPr>
                <w:rFonts w:ascii="Times New Roman" w:eastAsia="Times New Roman" w:hAnsi="Times New Roman" w:cs="Times New Roman"/>
                <w:lang w:eastAsia="ar-SA"/>
              </w:rPr>
            </w:pPr>
            <w:r w:rsidRPr="00B473D8">
              <w:rPr>
                <w:rFonts w:ascii="Times New Roman" w:eastAsia="Times New Roman" w:hAnsi="Times New Roman" w:cs="Times New Roman"/>
                <w:lang w:eastAsia="ar-SA"/>
              </w:rPr>
              <w:t>Критерии оценки заявок на участие в</w:t>
            </w:r>
            <w:r>
              <w:t xml:space="preserve"> </w:t>
            </w:r>
            <w:r w:rsidRPr="00B473D8">
              <w:rPr>
                <w:rFonts w:ascii="Times New Roman" w:eastAsia="Times New Roman" w:hAnsi="Times New Roman" w:cs="Times New Roman"/>
                <w:lang w:eastAsia="ar-SA"/>
              </w:rPr>
              <w:t>электронной форме конкурсе</w:t>
            </w:r>
            <w:r>
              <w:rPr>
                <w:rFonts w:ascii="Times New Roman" w:eastAsia="Times New Roman" w:hAnsi="Times New Roman" w:cs="Times New Roman"/>
                <w:lang w:eastAsia="ar-SA"/>
              </w:rPr>
              <w:t>:</w:t>
            </w:r>
          </w:p>
          <w:p w:rsidR="001946AA" w:rsidRDefault="001946AA" w:rsidP="00FD38E3">
            <w:pPr>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Pr="001946AA">
              <w:rPr>
                <w:rFonts w:ascii="Times New Roman" w:eastAsia="Times New Roman" w:hAnsi="Times New Roman" w:cs="Times New Roman"/>
                <w:lang w:eastAsia="ar-SA"/>
              </w:rPr>
              <w:t>Цена договора  со значимостью критерия (весовым коэффициентом)</w:t>
            </w:r>
            <w:r>
              <w:t xml:space="preserve"> </w:t>
            </w:r>
            <w:r>
              <w:rPr>
                <w:rFonts w:ascii="Times New Roman" w:eastAsia="Times New Roman" w:hAnsi="Times New Roman" w:cs="Times New Roman"/>
                <w:lang w:eastAsia="ar-SA"/>
              </w:rPr>
              <w:t>6</w:t>
            </w:r>
            <w:r w:rsidRPr="001946AA">
              <w:rPr>
                <w:rFonts w:ascii="Times New Roman" w:eastAsia="Times New Roman" w:hAnsi="Times New Roman" w:cs="Times New Roman"/>
                <w:lang w:eastAsia="ar-SA"/>
              </w:rPr>
              <w:t>0% (0,</w:t>
            </w:r>
            <w:r>
              <w:rPr>
                <w:rFonts w:ascii="Times New Roman" w:eastAsia="Times New Roman" w:hAnsi="Times New Roman" w:cs="Times New Roman"/>
                <w:lang w:eastAsia="ar-SA"/>
              </w:rPr>
              <w:t>6</w:t>
            </w:r>
            <w:r w:rsidRPr="001946AA">
              <w:rPr>
                <w:rFonts w:ascii="Times New Roman" w:eastAsia="Times New Roman" w:hAnsi="Times New Roman" w:cs="Times New Roman"/>
                <w:lang w:eastAsia="ar-SA"/>
              </w:rPr>
              <w:t>0);</w:t>
            </w:r>
          </w:p>
          <w:p w:rsidR="001946AA" w:rsidRDefault="0006091E" w:rsidP="00D130F4">
            <w:r>
              <w:rPr>
                <w:rFonts w:ascii="Times New Roman" w:eastAsia="Calibri" w:hAnsi="Times New Roman" w:cs="Times New Roman"/>
              </w:rPr>
              <w:t>2</w:t>
            </w:r>
            <w:r w:rsidR="001946AA">
              <w:rPr>
                <w:rFonts w:ascii="Times New Roman" w:eastAsia="Calibri" w:hAnsi="Times New Roman" w:cs="Times New Roman"/>
              </w:rPr>
              <w:t>.</w:t>
            </w:r>
            <w:r w:rsidR="00D130F4">
              <w:t xml:space="preserve"> </w:t>
            </w:r>
            <w:r w:rsidR="00D130F4" w:rsidRPr="00D130F4">
              <w:rPr>
                <w:rFonts w:ascii="Times New Roman" w:eastAsia="Calibri" w:hAnsi="Times New Roman" w:cs="Times New Roman"/>
              </w:rPr>
              <w:t xml:space="preserve">Опыт участника по выполнению работ сопоставимого характера и объема </w:t>
            </w:r>
            <w:r w:rsidR="001946AA" w:rsidRPr="001946AA">
              <w:rPr>
                <w:rFonts w:ascii="Times New Roman" w:eastAsia="Calibri" w:hAnsi="Times New Roman" w:cs="Times New Roman"/>
              </w:rPr>
              <w:t>с</w:t>
            </w:r>
            <w:r w:rsidR="001946AA">
              <w:rPr>
                <w:rFonts w:ascii="Times New Roman" w:eastAsia="Calibri" w:hAnsi="Times New Roman" w:cs="Times New Roman"/>
              </w:rPr>
              <w:t xml:space="preserve">о значимостью критерия (весовым </w:t>
            </w:r>
            <w:r w:rsidR="001946AA" w:rsidRPr="001946AA">
              <w:rPr>
                <w:rFonts w:ascii="Times New Roman" w:eastAsia="Calibri" w:hAnsi="Times New Roman" w:cs="Times New Roman"/>
              </w:rPr>
              <w:t xml:space="preserve">коэффициентом) </w:t>
            </w:r>
            <w:r>
              <w:rPr>
                <w:rFonts w:ascii="Times New Roman" w:eastAsia="Calibri" w:hAnsi="Times New Roman" w:cs="Times New Roman"/>
              </w:rPr>
              <w:t>4</w:t>
            </w:r>
            <w:r w:rsidR="001946AA" w:rsidRPr="001946AA">
              <w:rPr>
                <w:rFonts w:ascii="Times New Roman" w:eastAsia="Calibri" w:hAnsi="Times New Roman" w:cs="Times New Roman"/>
              </w:rPr>
              <w:t>0% (0,</w:t>
            </w:r>
            <w:r>
              <w:rPr>
                <w:rFonts w:ascii="Times New Roman" w:eastAsia="Calibri" w:hAnsi="Times New Roman" w:cs="Times New Roman"/>
              </w:rPr>
              <w:t>4</w:t>
            </w:r>
            <w:r w:rsidR="001946AA" w:rsidRPr="001946AA">
              <w:rPr>
                <w:rFonts w:ascii="Times New Roman" w:eastAsia="Calibri" w:hAnsi="Times New Roman" w:cs="Times New Roman"/>
              </w:rPr>
              <w:t>0)</w:t>
            </w:r>
            <w:r>
              <w:rPr>
                <w:rFonts w:ascii="Times New Roman" w:eastAsia="Calibri" w:hAnsi="Times New Roman" w:cs="Times New Roman"/>
              </w:rPr>
              <w:t>.</w:t>
            </w:r>
            <w:r w:rsidR="001946AA">
              <w:t xml:space="preserve"> </w:t>
            </w:r>
          </w:p>
          <w:p w:rsidR="00B473D8" w:rsidRDefault="00B473D8" w:rsidP="00B473D8">
            <w:pPr>
              <w:suppressAutoHyphens/>
              <w:snapToGrid w:val="0"/>
              <w:spacing w:after="0" w:line="240" w:lineRule="auto"/>
              <w:jc w:val="both"/>
              <w:rPr>
                <w:rFonts w:ascii="Times New Roman" w:eastAsia="Times New Roman" w:hAnsi="Times New Roman" w:cs="Times New Roman"/>
                <w:lang w:eastAsia="ar-SA"/>
              </w:rPr>
            </w:pPr>
            <w:r w:rsidRPr="00B473D8">
              <w:rPr>
                <w:rFonts w:ascii="Times New Roman" w:eastAsia="Calibri" w:hAnsi="Times New Roman" w:cs="Times New Roman"/>
              </w:rPr>
              <w:t xml:space="preserve">Оценивается количество договоров </w:t>
            </w:r>
            <w:r w:rsidR="000C0321" w:rsidRPr="000C0321">
              <w:rPr>
                <w:rFonts w:ascii="Times New Roman" w:eastAsia="Calibri" w:hAnsi="Times New Roman" w:cs="Times New Roman"/>
              </w:rPr>
              <w:t xml:space="preserve">по разработке ПП и ПМ в городах – </w:t>
            </w:r>
            <w:proofErr w:type="spellStart"/>
            <w:r w:rsidR="000C0321" w:rsidRPr="000C0321">
              <w:rPr>
                <w:rFonts w:ascii="Times New Roman" w:eastAsia="Calibri" w:hAnsi="Times New Roman" w:cs="Times New Roman"/>
              </w:rPr>
              <w:t>миллионниках</w:t>
            </w:r>
            <w:proofErr w:type="spellEnd"/>
            <w:r w:rsidR="000C0321" w:rsidRPr="000C0321">
              <w:rPr>
                <w:rFonts w:ascii="Times New Roman" w:eastAsia="Calibri" w:hAnsi="Times New Roman" w:cs="Times New Roman"/>
              </w:rPr>
              <w:t xml:space="preserve"> </w:t>
            </w:r>
            <w:r w:rsidRPr="00B473D8">
              <w:rPr>
                <w:rFonts w:ascii="Times New Roman" w:eastAsia="Calibri" w:hAnsi="Times New Roman" w:cs="Times New Roman"/>
              </w:rPr>
              <w:t xml:space="preserve">за последние </w:t>
            </w:r>
            <w:r w:rsidR="0006091E">
              <w:rPr>
                <w:rFonts w:ascii="Times New Roman" w:eastAsia="Calibri" w:hAnsi="Times New Roman" w:cs="Times New Roman"/>
              </w:rPr>
              <w:t>3</w:t>
            </w:r>
            <w:r w:rsidRPr="00B473D8">
              <w:rPr>
                <w:rFonts w:ascii="Times New Roman" w:eastAsia="Calibri" w:hAnsi="Times New Roman" w:cs="Times New Roman"/>
              </w:rPr>
              <w:t xml:space="preserve"> </w:t>
            </w:r>
            <w:r w:rsidR="001077BA">
              <w:rPr>
                <w:rFonts w:ascii="Times New Roman" w:eastAsia="Calibri" w:hAnsi="Times New Roman" w:cs="Times New Roman"/>
              </w:rPr>
              <w:t>года</w:t>
            </w:r>
            <w:r w:rsidRPr="00B473D8">
              <w:rPr>
                <w:rFonts w:ascii="Times New Roman" w:eastAsia="Calibri" w:hAnsi="Times New Roman" w:cs="Times New Roman"/>
              </w:rPr>
              <w:t>, стоимость каждого не менее 2 млн. руб., с приложением копий</w:t>
            </w:r>
            <w:r w:rsidR="001077BA">
              <w:rPr>
                <w:rFonts w:ascii="Times New Roman" w:eastAsia="Calibri" w:hAnsi="Times New Roman" w:cs="Times New Roman"/>
              </w:rPr>
              <w:t xml:space="preserve"> договоров,</w:t>
            </w:r>
            <w:r w:rsidRPr="00B473D8">
              <w:rPr>
                <w:rFonts w:ascii="Times New Roman" w:eastAsia="Calibri" w:hAnsi="Times New Roman" w:cs="Times New Roman"/>
              </w:rPr>
              <w:t xml:space="preserve"> актов выполненных работ и копий постановлений об утверждении ПП и ПМ.</w:t>
            </w:r>
          </w:p>
          <w:p w:rsidR="00B473D8" w:rsidRPr="00B7051E" w:rsidRDefault="00B473D8" w:rsidP="00FD38E3">
            <w:pPr>
              <w:suppressAutoHyphens/>
              <w:snapToGrid w:val="0"/>
              <w:spacing w:after="0" w:line="240" w:lineRule="auto"/>
              <w:jc w:val="both"/>
              <w:rPr>
                <w:rFonts w:ascii="Times New Roman" w:eastAsia="Times New Roman" w:hAnsi="Times New Roman" w:cs="Times New Roman"/>
                <w:lang w:eastAsia="ar-SA"/>
              </w:rPr>
            </w:pPr>
          </w:p>
        </w:tc>
      </w:tr>
      <w:tr w:rsidR="00FD38E3" w:rsidRPr="00B7051E" w:rsidTr="00B473D8">
        <w:trPr>
          <w:trHeight w:val="465"/>
        </w:trPr>
        <w:tc>
          <w:tcPr>
            <w:tcW w:w="566" w:type="pct"/>
          </w:tcPr>
          <w:p w:rsidR="00FD38E3" w:rsidRPr="00B7051E" w:rsidRDefault="00A86169" w:rsidP="00FD38E3">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25</w:t>
            </w:r>
            <w:r w:rsidR="00FD38E3" w:rsidRPr="00B7051E">
              <w:rPr>
                <w:rFonts w:ascii="Times New Roman" w:eastAsia="Times New Roman" w:hAnsi="Times New Roman" w:cs="Times New Roman"/>
                <w:b/>
                <w:lang w:eastAsia="ar-SA"/>
              </w:rPr>
              <w:t>.</w:t>
            </w:r>
          </w:p>
        </w:tc>
        <w:tc>
          <w:tcPr>
            <w:tcW w:w="1492" w:type="pct"/>
            <w:gridSpan w:val="2"/>
          </w:tcPr>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 xml:space="preserve">Обеспечение исполнения контракта </w:t>
            </w:r>
            <w:r>
              <w:rPr>
                <w:rFonts w:ascii="Times New Roman" w:eastAsia="Times New Roman" w:hAnsi="Times New Roman" w:cs="Times New Roman"/>
                <w:lang w:eastAsia="ar-SA"/>
              </w:rPr>
              <w:t>(договора)</w:t>
            </w:r>
            <w:r w:rsidR="00CC600C">
              <w:rPr>
                <w:rFonts w:ascii="Times New Roman" w:eastAsia="Times New Roman" w:hAnsi="Times New Roman" w:cs="Times New Roman"/>
                <w:lang w:eastAsia="ar-SA"/>
              </w:rPr>
              <w:t>.</w:t>
            </w:r>
            <w:r w:rsidR="00CC600C">
              <w:t xml:space="preserve"> </w:t>
            </w:r>
            <w:r w:rsidR="00CC600C" w:rsidRPr="00CC600C">
              <w:rPr>
                <w:rFonts w:ascii="Times New Roman" w:eastAsia="Times New Roman" w:hAnsi="Times New Roman" w:cs="Times New Roman"/>
                <w:lang w:eastAsia="ar-SA"/>
              </w:rPr>
              <w:t>Требования к банковской гарантии</w:t>
            </w:r>
          </w:p>
        </w:tc>
        <w:tc>
          <w:tcPr>
            <w:tcW w:w="2942" w:type="pct"/>
          </w:tcPr>
          <w:p w:rsidR="002451E0" w:rsidRPr="002451E0" w:rsidRDefault="00FD38E3" w:rsidP="002451E0">
            <w:pPr>
              <w:suppressAutoHyphens/>
              <w:spacing w:after="0" w:line="240" w:lineRule="auto"/>
              <w:jc w:val="both"/>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 xml:space="preserve">Размер обеспечения исполнения контракта (договора) </w:t>
            </w:r>
            <w:r w:rsidRPr="00DE1339">
              <w:rPr>
                <w:rFonts w:ascii="Times New Roman" w:eastAsia="Times New Roman" w:hAnsi="Times New Roman" w:cs="Times New Roman"/>
                <w:b/>
                <w:color w:val="FF0000"/>
                <w:lang w:eastAsia="ar-SA"/>
              </w:rPr>
              <w:t>1</w:t>
            </w:r>
            <w:r w:rsidR="007A4DC1">
              <w:rPr>
                <w:rFonts w:ascii="Times New Roman" w:eastAsia="Times New Roman" w:hAnsi="Times New Roman" w:cs="Times New Roman"/>
                <w:b/>
                <w:color w:val="FF0000"/>
                <w:lang w:eastAsia="ar-SA"/>
              </w:rPr>
              <w:t>0</w:t>
            </w:r>
            <w:r w:rsidRPr="00DE1339">
              <w:rPr>
                <w:rFonts w:ascii="Times New Roman" w:eastAsia="Times New Roman" w:hAnsi="Times New Roman" w:cs="Times New Roman"/>
                <w:b/>
                <w:color w:val="FF0000"/>
                <w:lang w:eastAsia="ar-SA"/>
              </w:rPr>
              <w:t>% начальной (максимальной) цены контракта (договора) и составляет</w:t>
            </w:r>
            <w:r w:rsidR="00FD558B" w:rsidRPr="00FD558B">
              <w:rPr>
                <w:rFonts w:ascii="Times New Roman" w:eastAsia="Times New Roman" w:hAnsi="Times New Roman" w:cs="Times New Roman"/>
                <w:b/>
                <w:color w:val="FF0000"/>
                <w:lang w:eastAsia="ru-RU"/>
              </w:rPr>
              <w:t xml:space="preserve">         </w:t>
            </w:r>
            <w:r w:rsidR="00C16EBE">
              <w:rPr>
                <w:rFonts w:ascii="Times New Roman" w:eastAsia="Times New Roman" w:hAnsi="Times New Roman" w:cs="Times New Roman"/>
                <w:b/>
                <w:color w:val="FF0000"/>
                <w:lang w:eastAsia="ru-RU"/>
              </w:rPr>
              <w:t>311 333,33</w:t>
            </w:r>
            <w:r w:rsidR="0047181C">
              <w:rPr>
                <w:rFonts w:ascii="Times New Roman" w:eastAsia="Times New Roman" w:hAnsi="Times New Roman" w:cs="Times New Roman"/>
                <w:b/>
                <w:color w:val="FF0000"/>
                <w:lang w:eastAsia="ru-RU"/>
              </w:rPr>
              <w:t xml:space="preserve"> </w:t>
            </w:r>
            <w:r w:rsidR="00FD558B" w:rsidRPr="00FD558B">
              <w:rPr>
                <w:rFonts w:ascii="Times New Roman" w:eastAsia="Times New Roman" w:hAnsi="Times New Roman" w:cs="Times New Roman"/>
                <w:b/>
                <w:color w:val="FF0000"/>
                <w:lang w:eastAsia="ru-RU"/>
              </w:rPr>
              <w:t>(</w:t>
            </w:r>
            <w:r w:rsidR="00C16EBE">
              <w:rPr>
                <w:rFonts w:ascii="Times New Roman" w:eastAsia="Times New Roman" w:hAnsi="Times New Roman" w:cs="Times New Roman"/>
                <w:b/>
                <w:color w:val="FF0000"/>
                <w:lang w:eastAsia="ru-RU"/>
              </w:rPr>
              <w:t>триста одиннадцать тысяч триста тридцать три рубля 33 копейки)</w:t>
            </w:r>
            <w:r w:rsidR="00FD558B" w:rsidRPr="00FD558B">
              <w:rPr>
                <w:rFonts w:ascii="Times New Roman" w:eastAsia="Times New Roman" w:hAnsi="Times New Roman" w:cs="Times New Roman"/>
                <w:b/>
                <w:color w:val="FF0000"/>
                <w:lang w:eastAsia="ru-RU"/>
              </w:rPr>
              <w:t xml:space="preserve"> рублей</w:t>
            </w:r>
            <w:proofErr w:type="gramStart"/>
            <w:r w:rsidR="00C16EBE">
              <w:rPr>
                <w:rFonts w:ascii="Times New Roman" w:eastAsia="Times New Roman" w:hAnsi="Times New Roman" w:cs="Times New Roman"/>
                <w:lang w:eastAsia="ar-SA"/>
              </w:rPr>
              <w:t xml:space="preserve"> .</w:t>
            </w:r>
            <w:proofErr w:type="gramEnd"/>
            <w:r w:rsidR="006B648A">
              <w:rPr>
                <w:rFonts w:ascii="Times New Roman" w:eastAsia="Times New Roman" w:hAnsi="Times New Roman" w:cs="Times New Roman"/>
                <w:lang w:eastAsia="ar-SA"/>
              </w:rPr>
              <w:t xml:space="preserve">     </w:t>
            </w:r>
            <w:r w:rsidR="006517C8" w:rsidRPr="006517C8">
              <w:rPr>
                <w:rFonts w:ascii="Times New Roman" w:eastAsia="Times New Roman" w:hAnsi="Times New Roman" w:cs="Times New Roman"/>
                <w:lang w:eastAsia="ar-SA"/>
              </w:rPr>
              <w:t xml:space="preserve">Обеспечение исполнения договора </w:t>
            </w:r>
            <w:r w:rsidR="00C16EBE">
              <w:rPr>
                <w:rFonts w:ascii="Times New Roman" w:eastAsia="Times New Roman" w:hAnsi="Times New Roman" w:cs="Times New Roman"/>
                <w:lang w:eastAsia="ar-SA"/>
              </w:rPr>
              <w:t>должно</w:t>
            </w:r>
            <w:r w:rsidR="006517C8" w:rsidRPr="006517C8">
              <w:rPr>
                <w:rFonts w:ascii="Times New Roman" w:eastAsia="Times New Roman" w:hAnsi="Times New Roman" w:cs="Times New Roman"/>
                <w:lang w:eastAsia="ar-SA"/>
              </w:rPr>
              <w:t xml:space="preserve"> быть представлено в виде безотзывной банковской гарантии.</w:t>
            </w:r>
            <w:r w:rsidR="002451E0">
              <w:t xml:space="preserve"> </w:t>
            </w:r>
            <w:r w:rsidR="002451E0" w:rsidRPr="002451E0">
              <w:rPr>
                <w:rFonts w:ascii="Times New Roman" w:eastAsia="Times New Roman" w:hAnsi="Times New Roman" w:cs="Times New Roman"/>
                <w:lang w:eastAsia="ar-SA"/>
              </w:rPr>
              <w:t>Срок действия банковской гарантии должен превышать срок действия Договора не менее</w:t>
            </w:r>
            <w:proofErr w:type="gramStart"/>
            <w:r w:rsidR="002451E0" w:rsidRPr="002451E0">
              <w:rPr>
                <w:rFonts w:ascii="Times New Roman" w:eastAsia="Times New Roman" w:hAnsi="Times New Roman" w:cs="Times New Roman"/>
                <w:lang w:eastAsia="ar-SA"/>
              </w:rPr>
              <w:t>,</w:t>
            </w:r>
            <w:proofErr w:type="gramEnd"/>
            <w:r w:rsidR="002451E0" w:rsidRPr="002451E0">
              <w:rPr>
                <w:rFonts w:ascii="Times New Roman" w:eastAsia="Times New Roman" w:hAnsi="Times New Roman" w:cs="Times New Roman"/>
                <w:lang w:eastAsia="ar-SA"/>
              </w:rPr>
              <w:t xml:space="preserve"> чем на 1 (один) месяц.</w:t>
            </w:r>
          </w:p>
          <w:p w:rsidR="006517C8" w:rsidRPr="006517C8" w:rsidRDefault="002451E0" w:rsidP="002451E0">
            <w:pPr>
              <w:suppressAutoHyphens/>
              <w:spacing w:after="0" w:line="240" w:lineRule="auto"/>
              <w:jc w:val="both"/>
              <w:rPr>
                <w:rFonts w:ascii="Times New Roman" w:eastAsia="Times New Roman" w:hAnsi="Times New Roman" w:cs="Times New Roman"/>
                <w:lang w:eastAsia="ar-SA"/>
              </w:rPr>
            </w:pPr>
            <w:r w:rsidRPr="002451E0">
              <w:rPr>
                <w:rFonts w:ascii="Times New Roman" w:eastAsia="Times New Roman" w:hAnsi="Times New Roman" w:cs="Times New Roman"/>
                <w:lang w:eastAsia="ar-SA"/>
              </w:rPr>
              <w:t>Банковская гарантия должна предусматривать обязательства Гаранта выплатить сумму обеспечения при условии предоставления Заказчиком письменного требования, уведомляющего о неисполнении или ненадлежащем исполнении Исполнителем обязательств по Договору.</w:t>
            </w:r>
          </w:p>
          <w:p w:rsidR="006B648A" w:rsidRDefault="006B648A" w:rsidP="006517C8">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proofErr w:type="gramStart"/>
            <w:r w:rsidRPr="006B648A">
              <w:rPr>
                <w:rFonts w:ascii="Times New Roman" w:eastAsia="Times New Roman" w:hAnsi="Times New Roman" w:cs="Times New Roman"/>
                <w:lang w:eastAsia="ar-SA"/>
              </w:rPr>
              <w:t xml:space="preserve">Заказчик в качестве обеспечения заявок и исполнения контрактов принимает банковские гарантии, выданные банками, соответствующими требованиям, установленным Правительством Российской Федерации, и включенными в предусмотренный статьей 45 Федерального закона от 05.04.2013 № 44-ФЗ «О контрактной системе в сфере закупок товаров, работ, </w:t>
            </w:r>
            <w:r w:rsidRPr="006B648A">
              <w:rPr>
                <w:rFonts w:ascii="Times New Roman" w:eastAsia="Times New Roman" w:hAnsi="Times New Roman" w:cs="Times New Roman"/>
                <w:lang w:eastAsia="ar-SA"/>
              </w:rPr>
              <w:lastRenderedPageBreak/>
              <w:t>услуг для обеспечения государственных и муниципальных нужд» перечень банков, отвечающих установленным требованиям для принятия банковских гарантий для обеспечения заявок и исполнения контрактов</w:t>
            </w:r>
            <w:proofErr w:type="gramEnd"/>
            <w:r w:rsidRPr="006B648A">
              <w:rPr>
                <w:rFonts w:ascii="Times New Roman" w:eastAsia="Times New Roman" w:hAnsi="Times New Roman" w:cs="Times New Roman"/>
                <w:lang w:eastAsia="ar-SA"/>
              </w:rPr>
              <w:t xml:space="preserve"> для государственных и муниципальных нужд</w:t>
            </w:r>
            <w:proofErr w:type="gramStart"/>
            <w:r w:rsidRPr="006B648A">
              <w:rPr>
                <w:rFonts w:ascii="Times New Roman" w:eastAsia="Times New Roman" w:hAnsi="Times New Roman" w:cs="Times New Roman"/>
                <w:lang w:eastAsia="ar-SA"/>
              </w:rPr>
              <w:t>.</w:t>
            </w:r>
            <w:r>
              <w:rPr>
                <w:rFonts w:ascii="Times New Roman" w:eastAsia="Times New Roman" w:hAnsi="Times New Roman" w:cs="Times New Roman"/>
                <w:lang w:eastAsia="ar-SA"/>
              </w:rPr>
              <w:t>(</w:t>
            </w:r>
            <w:proofErr w:type="gramEnd"/>
            <w:r>
              <w:rPr>
                <w:rFonts w:ascii="Times New Roman" w:eastAsia="Times New Roman" w:hAnsi="Times New Roman" w:cs="Times New Roman"/>
                <w:lang w:eastAsia="ar-SA"/>
              </w:rPr>
              <w:t xml:space="preserve">раздел </w:t>
            </w:r>
            <w:r w:rsidR="00D94BA1">
              <w:t xml:space="preserve"> </w:t>
            </w:r>
            <w:r w:rsidR="00C67035">
              <w:rPr>
                <w:rFonts w:ascii="Times New Roman" w:eastAsia="Times New Roman" w:hAnsi="Times New Roman" w:cs="Times New Roman"/>
                <w:lang w:eastAsia="ar-SA"/>
              </w:rPr>
              <w:t>I</w:t>
            </w:r>
            <w:r w:rsidR="00D94BA1" w:rsidRPr="00D94BA1">
              <w:rPr>
                <w:rFonts w:ascii="Times New Roman" w:eastAsia="Times New Roman" w:hAnsi="Times New Roman" w:cs="Times New Roman"/>
                <w:lang w:eastAsia="ar-SA"/>
              </w:rPr>
              <w:t>. ОБЩИЕ УСЛОВИЯ ПРОВЕДЕНИЯ КОНКУРСА</w:t>
            </w:r>
            <w:proofErr w:type="gramStart"/>
            <w:r w:rsidR="00D94BA1">
              <w:rPr>
                <w:rFonts w:ascii="Times New Roman" w:eastAsia="Times New Roman" w:hAnsi="Times New Roman" w:cs="Times New Roman"/>
                <w:lang w:eastAsia="ar-SA"/>
              </w:rPr>
              <w:t xml:space="preserve"> ,</w:t>
            </w:r>
            <w:proofErr w:type="gramEnd"/>
            <w:r w:rsidR="00D94BA1">
              <w:rPr>
                <w:rFonts w:ascii="Times New Roman" w:eastAsia="Times New Roman" w:hAnsi="Times New Roman" w:cs="Times New Roman"/>
                <w:lang w:eastAsia="ar-SA"/>
              </w:rPr>
              <w:t>пункт 9)</w:t>
            </w:r>
          </w:p>
          <w:p w:rsidR="006517C8" w:rsidRPr="00B7051E" w:rsidRDefault="006517C8" w:rsidP="00C16EBE">
            <w:pPr>
              <w:suppressAutoHyphens/>
              <w:spacing w:after="0" w:line="240" w:lineRule="auto"/>
              <w:jc w:val="both"/>
              <w:rPr>
                <w:rFonts w:ascii="Times New Roman" w:eastAsia="Times New Roman" w:hAnsi="Times New Roman" w:cs="Times New Roman"/>
                <w:lang w:eastAsia="ar-SA"/>
              </w:rPr>
            </w:pPr>
          </w:p>
        </w:tc>
      </w:tr>
      <w:tr w:rsidR="00FD38E3" w:rsidRPr="00B7051E" w:rsidTr="00B473D8">
        <w:tc>
          <w:tcPr>
            <w:tcW w:w="566" w:type="pct"/>
          </w:tcPr>
          <w:p w:rsidR="00FD38E3" w:rsidRPr="00B7051E" w:rsidRDefault="006B648A" w:rsidP="00FD38E3">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 xml:space="preserve"> 26.</w:t>
            </w:r>
          </w:p>
        </w:tc>
        <w:tc>
          <w:tcPr>
            <w:tcW w:w="1487" w:type="pct"/>
          </w:tcPr>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ru-RU"/>
              </w:rPr>
              <w:t>Гарантии качества услуг</w:t>
            </w:r>
          </w:p>
        </w:tc>
        <w:tc>
          <w:tcPr>
            <w:tcW w:w="2947" w:type="pct"/>
            <w:gridSpan w:val="2"/>
          </w:tcPr>
          <w:p w:rsidR="00FD38E3" w:rsidRDefault="00194274" w:rsidP="00FA65F2">
            <w:pPr>
              <w:suppressAutoHyphens/>
              <w:autoSpaceDE w:val="0"/>
              <w:autoSpaceDN w:val="0"/>
              <w:adjustRightInd w:val="0"/>
              <w:spacing w:after="0" w:line="240" w:lineRule="auto"/>
              <w:jc w:val="both"/>
              <w:outlineLvl w:val="2"/>
              <w:rPr>
                <w:rFonts w:ascii="Times New Roman" w:eastAsia="Times New Roman" w:hAnsi="Times New Roman" w:cs="Times New Roman"/>
                <w:lang w:eastAsia="ar-SA"/>
              </w:rPr>
            </w:pPr>
            <w:r w:rsidRPr="00194274">
              <w:rPr>
                <w:rFonts w:ascii="Times New Roman" w:eastAsia="Times New Roman" w:hAnsi="Times New Roman" w:cs="Times New Roman"/>
                <w:lang w:eastAsia="ar-SA"/>
              </w:rPr>
              <w:t>Исполнитель гарантирует надлежащее качество разработанной им проектной и иной документации, соответствие их Заданию, условиям Договора, законам Российской Федерации, нормативным актам, техническим регламентам, государственным стандартам, техническим условиям, строительным нормам и правилам.</w:t>
            </w:r>
          </w:p>
          <w:p w:rsidR="00194274" w:rsidRDefault="00194274" w:rsidP="00FA65F2">
            <w:pPr>
              <w:suppressAutoHyphens/>
              <w:autoSpaceDE w:val="0"/>
              <w:autoSpaceDN w:val="0"/>
              <w:adjustRightInd w:val="0"/>
              <w:spacing w:after="0" w:line="240" w:lineRule="auto"/>
              <w:jc w:val="both"/>
              <w:outlineLvl w:val="2"/>
              <w:rPr>
                <w:rFonts w:ascii="Times New Roman" w:eastAsia="Times New Roman" w:hAnsi="Times New Roman" w:cs="Times New Roman"/>
                <w:lang w:eastAsia="ar-SA"/>
              </w:rPr>
            </w:pPr>
            <w:r w:rsidRPr="00194274">
              <w:rPr>
                <w:rFonts w:ascii="Times New Roman" w:eastAsia="Times New Roman" w:hAnsi="Times New Roman" w:cs="Times New Roman"/>
                <w:lang w:eastAsia="ar-SA"/>
              </w:rPr>
              <w:t xml:space="preserve">Исполнитель гарантирует принять участие в заседании комиссии Совета ГО </w:t>
            </w:r>
            <w:proofErr w:type="spellStart"/>
            <w:r w:rsidRPr="00194274">
              <w:rPr>
                <w:rFonts w:ascii="Times New Roman" w:eastAsia="Times New Roman" w:hAnsi="Times New Roman" w:cs="Times New Roman"/>
                <w:lang w:eastAsia="ar-SA"/>
              </w:rPr>
              <w:t>г</w:t>
            </w:r>
            <w:proofErr w:type="gramStart"/>
            <w:r w:rsidRPr="00194274">
              <w:rPr>
                <w:rFonts w:ascii="Times New Roman" w:eastAsia="Times New Roman" w:hAnsi="Times New Roman" w:cs="Times New Roman"/>
                <w:lang w:eastAsia="ar-SA"/>
              </w:rPr>
              <w:t>.У</w:t>
            </w:r>
            <w:proofErr w:type="gramEnd"/>
            <w:r w:rsidRPr="00194274">
              <w:rPr>
                <w:rFonts w:ascii="Times New Roman" w:eastAsia="Times New Roman" w:hAnsi="Times New Roman" w:cs="Times New Roman"/>
                <w:lang w:eastAsia="ar-SA"/>
              </w:rPr>
              <w:t>фа</w:t>
            </w:r>
            <w:proofErr w:type="spellEnd"/>
            <w:r w:rsidRPr="00194274">
              <w:rPr>
                <w:rFonts w:ascii="Times New Roman" w:eastAsia="Times New Roman" w:hAnsi="Times New Roman" w:cs="Times New Roman"/>
                <w:lang w:eastAsia="ar-SA"/>
              </w:rPr>
              <w:t xml:space="preserve"> РБ в общественном обсуждении по Проекту планировки и проекту межевания территории. В рамках исполнения гарантийных обязательств Исполнитель обязуется сопровождать проектную документацию в объеме Технического задания до выхода Постановления об утверждении «Проекта планировки и проекта межевания территории, ограниченной территориями городских лесов, железной дороги и ГАУЗ РБ ГКБ №18 </w:t>
            </w:r>
            <w:proofErr w:type="spellStart"/>
            <w:r w:rsidRPr="00194274">
              <w:rPr>
                <w:rFonts w:ascii="Times New Roman" w:eastAsia="Times New Roman" w:hAnsi="Times New Roman" w:cs="Times New Roman"/>
                <w:lang w:eastAsia="ar-SA"/>
              </w:rPr>
              <w:t>г</w:t>
            </w:r>
            <w:proofErr w:type="gramStart"/>
            <w:r w:rsidRPr="00194274">
              <w:rPr>
                <w:rFonts w:ascii="Times New Roman" w:eastAsia="Times New Roman" w:hAnsi="Times New Roman" w:cs="Times New Roman"/>
                <w:lang w:eastAsia="ar-SA"/>
              </w:rPr>
              <w:t>.У</w:t>
            </w:r>
            <w:proofErr w:type="gramEnd"/>
            <w:r w:rsidRPr="00194274">
              <w:rPr>
                <w:rFonts w:ascii="Times New Roman" w:eastAsia="Times New Roman" w:hAnsi="Times New Roman" w:cs="Times New Roman"/>
                <w:lang w:eastAsia="ar-SA"/>
              </w:rPr>
              <w:t>фы</w:t>
            </w:r>
            <w:proofErr w:type="spellEnd"/>
            <w:r w:rsidRPr="00194274">
              <w:rPr>
                <w:rFonts w:ascii="Times New Roman" w:eastAsia="Times New Roman" w:hAnsi="Times New Roman" w:cs="Times New Roman"/>
                <w:lang w:eastAsia="ar-SA"/>
              </w:rPr>
              <w:t xml:space="preserve"> в Ордж</w:t>
            </w:r>
            <w:r w:rsidR="002643DC">
              <w:rPr>
                <w:rFonts w:ascii="Times New Roman" w:eastAsia="Times New Roman" w:hAnsi="Times New Roman" w:cs="Times New Roman"/>
                <w:lang w:eastAsia="ar-SA"/>
              </w:rPr>
              <w:t>о</w:t>
            </w:r>
            <w:r w:rsidRPr="00194274">
              <w:rPr>
                <w:rFonts w:ascii="Times New Roman" w:eastAsia="Times New Roman" w:hAnsi="Times New Roman" w:cs="Times New Roman"/>
                <w:lang w:eastAsia="ar-SA"/>
              </w:rPr>
              <w:t>никидзевском и Октябрьском районах городского округа город Уфа Республики Башкортостан».</w:t>
            </w:r>
          </w:p>
          <w:p w:rsidR="00194274" w:rsidRPr="00B7051E" w:rsidRDefault="00194274" w:rsidP="00FA65F2">
            <w:pPr>
              <w:suppressAutoHyphens/>
              <w:autoSpaceDE w:val="0"/>
              <w:autoSpaceDN w:val="0"/>
              <w:adjustRightInd w:val="0"/>
              <w:spacing w:after="0" w:line="240" w:lineRule="auto"/>
              <w:jc w:val="both"/>
              <w:outlineLvl w:val="2"/>
              <w:rPr>
                <w:rFonts w:ascii="Times New Roman" w:eastAsia="Times New Roman" w:hAnsi="Times New Roman" w:cs="Times New Roman"/>
                <w:lang w:eastAsia="ar-SA"/>
              </w:rPr>
            </w:pPr>
            <w:r w:rsidRPr="00194274">
              <w:rPr>
                <w:rFonts w:ascii="Times New Roman" w:eastAsia="Times New Roman" w:hAnsi="Times New Roman" w:cs="Times New Roman"/>
                <w:lang w:eastAsia="ar-SA"/>
              </w:rPr>
              <w:t>Обнаруженные в гарантийный период недостатки работ, Исполнитель обязан устранить за свой счет после письменного и обоснованного требования Заказчика в течение срока, согласованного с Заказчиком. Гарантийный период на все работы, в которых обнаружен недостаток, продлевается на период устранения таких недостатков.</w:t>
            </w:r>
          </w:p>
        </w:tc>
      </w:tr>
      <w:tr w:rsidR="00FD38E3" w:rsidRPr="00B7051E" w:rsidTr="00B473D8">
        <w:trPr>
          <w:trHeight w:val="985"/>
        </w:trPr>
        <w:tc>
          <w:tcPr>
            <w:tcW w:w="566" w:type="pct"/>
          </w:tcPr>
          <w:p w:rsidR="00FD38E3" w:rsidRPr="00B7051E" w:rsidRDefault="00A86169" w:rsidP="00FD38E3">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27</w:t>
            </w:r>
            <w:r w:rsidR="00FD38E3" w:rsidRPr="00B7051E">
              <w:rPr>
                <w:rFonts w:ascii="Times New Roman" w:eastAsia="Times New Roman" w:hAnsi="Times New Roman" w:cs="Times New Roman"/>
                <w:b/>
                <w:lang w:eastAsia="ar-SA"/>
              </w:rPr>
              <w:t>.</w:t>
            </w:r>
          </w:p>
        </w:tc>
        <w:tc>
          <w:tcPr>
            <w:tcW w:w="1492" w:type="pct"/>
            <w:gridSpan w:val="2"/>
          </w:tcPr>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 xml:space="preserve">Возможность изменения объема услуг в ходе исполнения контракта (договора) (до 10%) </w:t>
            </w:r>
          </w:p>
        </w:tc>
        <w:tc>
          <w:tcPr>
            <w:tcW w:w="2942" w:type="pct"/>
          </w:tcPr>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Допускается</w:t>
            </w:r>
          </w:p>
        </w:tc>
      </w:tr>
      <w:tr w:rsidR="00FD38E3" w:rsidRPr="00B7051E" w:rsidTr="00B473D8">
        <w:tc>
          <w:tcPr>
            <w:tcW w:w="566" w:type="pct"/>
          </w:tcPr>
          <w:p w:rsidR="00FD38E3" w:rsidRPr="00B7051E" w:rsidRDefault="00A86169" w:rsidP="00FD38E3">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28.</w:t>
            </w:r>
            <w:r w:rsidR="00FD38E3" w:rsidRPr="00B7051E">
              <w:rPr>
                <w:rFonts w:ascii="Times New Roman" w:eastAsia="Times New Roman" w:hAnsi="Times New Roman" w:cs="Times New Roman"/>
                <w:b/>
                <w:lang w:eastAsia="ar-SA"/>
              </w:rPr>
              <w:t>.</w:t>
            </w:r>
          </w:p>
        </w:tc>
        <w:tc>
          <w:tcPr>
            <w:tcW w:w="1492" w:type="pct"/>
            <w:gridSpan w:val="2"/>
          </w:tcPr>
          <w:p w:rsidR="00FD38E3" w:rsidRPr="00B7051E" w:rsidRDefault="00FD38E3" w:rsidP="00FD38E3">
            <w:pPr>
              <w:widowControl w:val="0"/>
              <w:suppressAutoHyphens/>
              <w:autoSpaceDE w:val="0"/>
              <w:autoSpaceDN w:val="0"/>
              <w:adjustRightInd w:val="0"/>
              <w:spacing w:after="0" w:line="240" w:lineRule="auto"/>
              <w:outlineLvl w:val="2"/>
              <w:rPr>
                <w:rFonts w:ascii="Times New Roman" w:eastAsia="Times New Roman" w:hAnsi="Times New Roman" w:cs="Times New Roman"/>
                <w:lang w:eastAsia="ar-SA"/>
              </w:rPr>
            </w:pPr>
            <w:bookmarkStart w:id="74" w:name="_Toc377671674"/>
            <w:bookmarkStart w:id="75" w:name="_Toc395604867"/>
            <w:bookmarkStart w:id="76" w:name="_Toc395691839"/>
            <w:r w:rsidRPr="00B7051E">
              <w:rPr>
                <w:rFonts w:ascii="Times New Roman" w:eastAsia="Times New Roman" w:hAnsi="Times New Roman" w:cs="Times New Roman"/>
                <w:lang w:eastAsia="ru-RU"/>
              </w:rPr>
              <w:t>Заключение контракта (договора) по результатам конкурса</w:t>
            </w:r>
            <w:bookmarkEnd w:id="74"/>
            <w:bookmarkEnd w:id="75"/>
            <w:bookmarkEnd w:id="76"/>
            <w:r w:rsidRPr="00B7051E">
              <w:rPr>
                <w:rFonts w:ascii="Times New Roman" w:eastAsia="Times New Roman" w:hAnsi="Times New Roman" w:cs="Times New Roman"/>
                <w:lang w:eastAsia="ru-RU"/>
              </w:rPr>
              <w:t xml:space="preserve"> </w:t>
            </w:r>
          </w:p>
        </w:tc>
        <w:tc>
          <w:tcPr>
            <w:tcW w:w="2942" w:type="pct"/>
          </w:tcPr>
          <w:p w:rsidR="009E59C5" w:rsidRDefault="00AE6DC8" w:rsidP="00FD38E3">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AE6DC8">
              <w:rPr>
                <w:rFonts w:ascii="Times New Roman" w:eastAsia="Times New Roman" w:hAnsi="Times New Roman" w:cs="Times New Roman"/>
                <w:lang w:eastAsia="ru-RU"/>
              </w:rPr>
              <w:t xml:space="preserve">Контракт заключается не ранее чем через десять дней </w:t>
            </w:r>
            <w:proofErr w:type="gramStart"/>
            <w:r w:rsidRPr="00AE6DC8">
              <w:rPr>
                <w:rFonts w:ascii="Times New Roman" w:eastAsia="Times New Roman" w:hAnsi="Times New Roman" w:cs="Times New Roman"/>
                <w:lang w:eastAsia="ru-RU"/>
              </w:rPr>
              <w:t>с даты размещения</w:t>
            </w:r>
            <w:proofErr w:type="gramEnd"/>
            <w:r w:rsidRPr="00AE6DC8">
              <w:rPr>
                <w:rFonts w:ascii="Times New Roman" w:eastAsia="Times New Roman" w:hAnsi="Times New Roman" w:cs="Times New Roman"/>
                <w:lang w:eastAsia="ru-RU"/>
              </w:rPr>
              <w:t xml:space="preserve"> в единой информационной системе данных, указанных в части 12 статьи 54.7, части 8 статьи 69 Федерального закона от 05.04.2013 № 44-ФЗ.</w:t>
            </w:r>
          </w:p>
          <w:p w:rsidR="00FD38E3" w:rsidRPr="00B7051E" w:rsidRDefault="00FD38E3" w:rsidP="009E59C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p>
        </w:tc>
      </w:tr>
      <w:tr w:rsidR="00FD38E3" w:rsidRPr="00B7051E" w:rsidTr="00B473D8">
        <w:tc>
          <w:tcPr>
            <w:tcW w:w="566" w:type="pct"/>
          </w:tcPr>
          <w:p w:rsidR="00FD38E3" w:rsidRPr="00B7051E" w:rsidRDefault="00A86169" w:rsidP="00FD38E3">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29</w:t>
            </w:r>
            <w:r w:rsidR="00FD38E3" w:rsidRPr="00B7051E">
              <w:rPr>
                <w:rFonts w:ascii="Times New Roman" w:eastAsia="Times New Roman" w:hAnsi="Times New Roman" w:cs="Times New Roman"/>
                <w:b/>
                <w:lang w:eastAsia="ar-SA"/>
              </w:rPr>
              <w:t>.</w:t>
            </w:r>
          </w:p>
        </w:tc>
        <w:tc>
          <w:tcPr>
            <w:tcW w:w="1492" w:type="pct"/>
            <w:gridSpan w:val="2"/>
          </w:tcPr>
          <w:p w:rsidR="00FD38E3" w:rsidRPr="00B7051E" w:rsidRDefault="00FD38E3" w:rsidP="00FD38E3">
            <w:pPr>
              <w:widowControl w:val="0"/>
              <w:suppressAutoHyphens/>
              <w:autoSpaceDE w:val="0"/>
              <w:autoSpaceDN w:val="0"/>
              <w:adjustRightInd w:val="0"/>
              <w:spacing w:after="0" w:line="240" w:lineRule="auto"/>
              <w:rPr>
                <w:rFonts w:ascii="Times New Roman" w:eastAsia="Times New Roman" w:hAnsi="Times New Roman" w:cs="Times New Roman"/>
                <w:i/>
                <w:lang w:eastAsia="ru-RU"/>
              </w:rPr>
            </w:pPr>
            <w:r w:rsidRPr="00B7051E">
              <w:rPr>
                <w:rFonts w:ascii="Times New Roman" w:eastAsia="Times New Roman" w:hAnsi="Times New Roman" w:cs="Times New Roman"/>
                <w:lang w:eastAsia="ru-RU"/>
              </w:rPr>
              <w:t xml:space="preserve">Последствия признания конкурса </w:t>
            </w:r>
            <w:proofErr w:type="gramStart"/>
            <w:r w:rsidRPr="00B7051E">
              <w:rPr>
                <w:rFonts w:ascii="Times New Roman" w:eastAsia="Times New Roman" w:hAnsi="Times New Roman" w:cs="Times New Roman"/>
                <w:lang w:eastAsia="ru-RU"/>
              </w:rPr>
              <w:t>несостоявшимся</w:t>
            </w:r>
            <w:proofErr w:type="gramEnd"/>
          </w:p>
          <w:p w:rsidR="00FD38E3" w:rsidRPr="00B7051E" w:rsidRDefault="00FD38E3" w:rsidP="00FD38E3">
            <w:pPr>
              <w:widowControl w:val="0"/>
              <w:suppressAutoHyphens/>
              <w:autoSpaceDE w:val="0"/>
              <w:autoSpaceDN w:val="0"/>
              <w:adjustRightInd w:val="0"/>
              <w:spacing w:after="0" w:line="240" w:lineRule="auto"/>
              <w:rPr>
                <w:rFonts w:ascii="Times New Roman" w:eastAsia="Times New Roman" w:hAnsi="Times New Roman" w:cs="Times New Roman"/>
                <w:i/>
                <w:lang w:eastAsia="ru-RU"/>
              </w:rPr>
            </w:pPr>
          </w:p>
          <w:p w:rsidR="00FD38E3" w:rsidRPr="00B7051E" w:rsidRDefault="00FD38E3" w:rsidP="00FD38E3">
            <w:pPr>
              <w:widowControl w:val="0"/>
              <w:suppressAutoHyphens/>
              <w:autoSpaceDE w:val="0"/>
              <w:autoSpaceDN w:val="0"/>
              <w:adjustRightInd w:val="0"/>
              <w:spacing w:after="0" w:line="240" w:lineRule="auto"/>
              <w:outlineLvl w:val="2"/>
              <w:rPr>
                <w:rFonts w:ascii="Times New Roman" w:eastAsia="Times New Roman" w:hAnsi="Times New Roman" w:cs="Times New Roman"/>
                <w:lang w:eastAsia="ru-RU"/>
              </w:rPr>
            </w:pPr>
          </w:p>
        </w:tc>
        <w:tc>
          <w:tcPr>
            <w:tcW w:w="2942" w:type="pct"/>
          </w:tcPr>
          <w:p w:rsidR="00FD38E3" w:rsidRPr="00B7051E" w:rsidRDefault="00AE6DC8" w:rsidP="00FD38E3">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AE6DC8">
              <w:rPr>
                <w:rFonts w:ascii="Times New Roman" w:eastAsia="Times New Roman" w:hAnsi="Times New Roman" w:cs="Times New Roman"/>
                <w:lang w:eastAsia="ru-RU"/>
              </w:rPr>
              <w:t xml:space="preserve">Последствия признания конкурса </w:t>
            </w:r>
            <w:proofErr w:type="gramStart"/>
            <w:r w:rsidRPr="00AE6DC8">
              <w:rPr>
                <w:rFonts w:ascii="Times New Roman" w:eastAsia="Times New Roman" w:hAnsi="Times New Roman" w:cs="Times New Roman"/>
                <w:lang w:eastAsia="ru-RU"/>
              </w:rPr>
              <w:t>несостоявшимся</w:t>
            </w:r>
            <w:proofErr w:type="gramEnd"/>
            <w:r w:rsidRPr="00AE6DC8">
              <w:rPr>
                <w:rFonts w:ascii="Times New Roman" w:eastAsia="Times New Roman" w:hAnsi="Times New Roman" w:cs="Times New Roman"/>
                <w:lang w:eastAsia="ru-RU"/>
              </w:rPr>
              <w:t>, основания и действия Заказчика указаны в статье 55.1 Федерального закона от 05.04.2013 № 44-ФЗ.</w:t>
            </w:r>
          </w:p>
        </w:tc>
      </w:tr>
      <w:tr w:rsidR="007E63F7" w:rsidRPr="00B7051E" w:rsidTr="00B473D8">
        <w:tc>
          <w:tcPr>
            <w:tcW w:w="566" w:type="pct"/>
          </w:tcPr>
          <w:p w:rsidR="007E63F7" w:rsidRDefault="007E63F7" w:rsidP="00FD38E3">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30</w:t>
            </w:r>
          </w:p>
        </w:tc>
        <w:tc>
          <w:tcPr>
            <w:tcW w:w="1492" w:type="pct"/>
            <w:gridSpan w:val="2"/>
          </w:tcPr>
          <w:p w:rsidR="007E63F7" w:rsidRPr="00B7051E" w:rsidRDefault="007E63F7" w:rsidP="00FD38E3">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7E63F7">
              <w:rPr>
                <w:rFonts w:ascii="Times New Roman" w:eastAsia="Times New Roman" w:hAnsi="Times New Roman" w:cs="Times New Roman"/>
                <w:lang w:eastAsia="ru-RU"/>
              </w:rPr>
              <w:t xml:space="preserve">Информация о контрактной службе, контрактном управляющем, </w:t>
            </w:r>
            <w:proofErr w:type="gramStart"/>
            <w:r w:rsidRPr="007E63F7">
              <w:rPr>
                <w:rFonts w:ascii="Times New Roman" w:eastAsia="Times New Roman" w:hAnsi="Times New Roman" w:cs="Times New Roman"/>
                <w:lang w:eastAsia="ru-RU"/>
              </w:rPr>
              <w:t>ответственных</w:t>
            </w:r>
            <w:proofErr w:type="gramEnd"/>
            <w:r w:rsidRPr="007E63F7">
              <w:rPr>
                <w:rFonts w:ascii="Times New Roman" w:eastAsia="Times New Roman" w:hAnsi="Times New Roman" w:cs="Times New Roman"/>
                <w:lang w:eastAsia="ru-RU"/>
              </w:rPr>
              <w:t xml:space="preserve"> за заключение договора</w:t>
            </w:r>
          </w:p>
        </w:tc>
        <w:tc>
          <w:tcPr>
            <w:tcW w:w="2942" w:type="pct"/>
          </w:tcPr>
          <w:p w:rsidR="007E63F7" w:rsidRPr="007E63F7" w:rsidRDefault="007E63F7" w:rsidP="007E63F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E63F7">
              <w:rPr>
                <w:rFonts w:ascii="Times New Roman" w:eastAsia="Times New Roman" w:hAnsi="Times New Roman" w:cs="Times New Roman"/>
                <w:sz w:val="20"/>
                <w:szCs w:val="20"/>
                <w:lang w:eastAsia="ru-RU"/>
              </w:rPr>
              <w:t xml:space="preserve">Начальник сметно-договорного отдела - </w:t>
            </w:r>
          </w:p>
          <w:p w:rsidR="007E63F7" w:rsidRPr="007E63F7" w:rsidRDefault="007E63F7" w:rsidP="007E63F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E63F7">
              <w:rPr>
                <w:rFonts w:ascii="Times New Roman" w:eastAsia="Times New Roman" w:hAnsi="Times New Roman" w:cs="Times New Roman"/>
                <w:sz w:val="20"/>
                <w:szCs w:val="20"/>
                <w:lang w:eastAsia="ru-RU"/>
              </w:rPr>
              <w:t>Беллендир Елена Владиславовна.</w:t>
            </w:r>
          </w:p>
          <w:p w:rsidR="007E63F7" w:rsidRPr="007E63F7" w:rsidRDefault="007E63F7" w:rsidP="007E63F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E63F7">
              <w:rPr>
                <w:rFonts w:ascii="Times New Roman" w:eastAsia="Times New Roman" w:hAnsi="Times New Roman" w:cs="Times New Roman"/>
                <w:sz w:val="20"/>
                <w:szCs w:val="20"/>
                <w:lang w:eastAsia="ru-RU"/>
              </w:rPr>
              <w:t xml:space="preserve">-специалист по закупкам – </w:t>
            </w:r>
          </w:p>
          <w:p w:rsidR="007E63F7" w:rsidRPr="007E63F7" w:rsidRDefault="007E63F7" w:rsidP="007E63F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E63F7">
              <w:rPr>
                <w:rFonts w:ascii="Times New Roman" w:eastAsia="Times New Roman" w:hAnsi="Times New Roman" w:cs="Times New Roman"/>
                <w:sz w:val="20"/>
                <w:szCs w:val="20"/>
                <w:lang w:eastAsia="ru-RU"/>
              </w:rPr>
              <w:t xml:space="preserve">Мустафина Айгуль </w:t>
            </w:r>
            <w:proofErr w:type="spellStart"/>
            <w:r w:rsidRPr="007E63F7">
              <w:rPr>
                <w:rFonts w:ascii="Times New Roman" w:eastAsia="Times New Roman" w:hAnsi="Times New Roman" w:cs="Times New Roman"/>
                <w:sz w:val="20"/>
                <w:szCs w:val="20"/>
                <w:lang w:eastAsia="ru-RU"/>
              </w:rPr>
              <w:t>Рамазановна</w:t>
            </w:r>
            <w:proofErr w:type="spellEnd"/>
            <w:r w:rsidRPr="007E63F7">
              <w:rPr>
                <w:rFonts w:ascii="Times New Roman" w:eastAsia="Times New Roman" w:hAnsi="Times New Roman" w:cs="Times New Roman"/>
                <w:sz w:val="20"/>
                <w:szCs w:val="20"/>
                <w:lang w:eastAsia="ru-RU"/>
              </w:rPr>
              <w:t xml:space="preserve"> </w:t>
            </w:r>
          </w:p>
          <w:p w:rsidR="007E63F7" w:rsidRPr="007E63F7" w:rsidRDefault="007E63F7" w:rsidP="007E63F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E63F7">
              <w:rPr>
                <w:rFonts w:ascii="Times New Roman" w:eastAsia="Times New Roman" w:hAnsi="Times New Roman" w:cs="Times New Roman"/>
                <w:sz w:val="20"/>
                <w:szCs w:val="20"/>
                <w:lang w:eastAsia="ru-RU"/>
              </w:rPr>
              <w:t>Mustafina@gsfrb.ru  .</w:t>
            </w:r>
          </w:p>
          <w:p w:rsidR="007E63F7" w:rsidRPr="00AE6DC8" w:rsidRDefault="007E63F7" w:rsidP="00FD38E3">
            <w:pPr>
              <w:widowControl w:val="0"/>
              <w:suppressAutoHyphens/>
              <w:autoSpaceDE w:val="0"/>
              <w:autoSpaceDN w:val="0"/>
              <w:adjustRightInd w:val="0"/>
              <w:spacing w:after="0" w:line="240" w:lineRule="auto"/>
              <w:rPr>
                <w:rFonts w:ascii="Times New Roman" w:eastAsia="Times New Roman" w:hAnsi="Times New Roman" w:cs="Times New Roman"/>
                <w:lang w:eastAsia="ru-RU"/>
              </w:rPr>
            </w:pPr>
          </w:p>
        </w:tc>
      </w:tr>
    </w:tbl>
    <w:p w:rsidR="00724D6E" w:rsidRDefault="00FD38E3" w:rsidP="004C6B31">
      <w:pPr>
        <w:tabs>
          <w:tab w:val="left" w:pos="1276"/>
        </w:tabs>
        <w:suppressAutoHyphens/>
        <w:spacing w:after="0" w:line="240" w:lineRule="auto"/>
        <w:ind w:firstLine="567"/>
        <w:jc w:val="both"/>
        <w:rPr>
          <w:rFonts w:ascii="Times New Roman" w:eastAsia="Times New Roman" w:hAnsi="Times New Roman" w:cs="Times New Roman"/>
          <w:b/>
          <w:sz w:val="24"/>
          <w:szCs w:val="20"/>
          <w:lang w:eastAsia="ar-SA"/>
        </w:rPr>
      </w:pPr>
      <w:r w:rsidRPr="00E62C8F">
        <w:rPr>
          <w:rFonts w:ascii="Times New Roman" w:eastAsia="Arial" w:hAnsi="Times New Roman" w:cs="Times New Roman"/>
          <w:color w:val="7030A0"/>
          <w:sz w:val="24"/>
          <w:szCs w:val="24"/>
          <w:lang w:eastAsia="ar-SA"/>
        </w:rPr>
        <w:br w:type="page"/>
      </w:r>
    </w:p>
    <w:bookmarkEnd w:id="3"/>
    <w:p w:rsidR="00905F9B" w:rsidRDefault="00905F9B" w:rsidP="00A2086D">
      <w:pPr>
        <w:suppressAutoHyphens/>
        <w:spacing w:after="0" w:line="240" w:lineRule="auto"/>
        <w:jc w:val="right"/>
        <w:rPr>
          <w:rFonts w:ascii="Times New Roman" w:eastAsia="Arial" w:hAnsi="Times New Roman" w:cs="Times New Roman"/>
          <w:sz w:val="24"/>
          <w:szCs w:val="24"/>
          <w:lang w:eastAsia="ar-SA"/>
        </w:rPr>
      </w:pPr>
    </w:p>
    <w:p w:rsidR="00A2086D" w:rsidRPr="00E62C8F" w:rsidRDefault="00A2086D" w:rsidP="00A2086D">
      <w:pPr>
        <w:suppressAutoHyphens/>
        <w:spacing w:after="0" w:line="240" w:lineRule="auto"/>
        <w:jc w:val="right"/>
        <w:rPr>
          <w:rFonts w:ascii="Times New Roman" w:eastAsia="Arial" w:hAnsi="Times New Roman" w:cs="Times New Roman"/>
          <w:sz w:val="24"/>
          <w:szCs w:val="24"/>
          <w:lang w:eastAsia="ar-SA"/>
        </w:rPr>
      </w:pPr>
      <w:r w:rsidRPr="00E62C8F">
        <w:rPr>
          <w:rFonts w:ascii="Times New Roman" w:eastAsia="Arial" w:hAnsi="Times New Roman" w:cs="Times New Roman"/>
          <w:sz w:val="24"/>
          <w:szCs w:val="24"/>
          <w:lang w:eastAsia="ar-SA"/>
        </w:rPr>
        <w:t>Приложение 1</w:t>
      </w:r>
    </w:p>
    <w:p w:rsidR="00A2086D" w:rsidRPr="00E62C8F" w:rsidRDefault="00A2086D" w:rsidP="00A2086D">
      <w:pPr>
        <w:suppressAutoHyphens/>
        <w:spacing w:after="0" w:line="240" w:lineRule="auto"/>
        <w:jc w:val="right"/>
        <w:rPr>
          <w:rFonts w:ascii="Times New Roman" w:eastAsia="Arial" w:hAnsi="Times New Roman" w:cs="Times New Roman"/>
          <w:sz w:val="24"/>
          <w:szCs w:val="24"/>
          <w:lang w:eastAsia="ar-SA"/>
        </w:rPr>
      </w:pPr>
      <w:r w:rsidRPr="00E62C8F">
        <w:rPr>
          <w:rFonts w:ascii="Times New Roman" w:eastAsia="Arial" w:hAnsi="Times New Roman" w:cs="Times New Roman"/>
          <w:sz w:val="24"/>
          <w:szCs w:val="24"/>
          <w:lang w:eastAsia="ar-SA"/>
        </w:rPr>
        <w:t>к Информационной карте конкурса</w:t>
      </w:r>
    </w:p>
    <w:p w:rsidR="00A2086D" w:rsidRPr="00E62C8F" w:rsidRDefault="00A2086D" w:rsidP="00A2086D">
      <w:pPr>
        <w:suppressAutoHyphens/>
        <w:spacing w:after="0" w:line="240" w:lineRule="auto"/>
        <w:rPr>
          <w:rFonts w:ascii="Times New Roman" w:eastAsia="Times New Roman" w:hAnsi="Times New Roman" w:cs="Times New Roman"/>
          <w:sz w:val="24"/>
          <w:szCs w:val="24"/>
          <w:lang w:eastAsia="ar-SA"/>
        </w:rPr>
      </w:pPr>
    </w:p>
    <w:p w:rsidR="00A2086D" w:rsidRPr="00E62C8F" w:rsidRDefault="00A2086D" w:rsidP="00A2086D">
      <w:pPr>
        <w:suppressAutoHyphens/>
        <w:spacing w:after="0" w:line="240" w:lineRule="auto"/>
        <w:jc w:val="center"/>
        <w:rPr>
          <w:rFonts w:ascii="Times New Roman" w:eastAsia="Arial" w:hAnsi="Times New Roman" w:cs="Times New Roman"/>
          <w:b/>
          <w:sz w:val="24"/>
          <w:szCs w:val="24"/>
          <w:lang w:eastAsia="ar-SA"/>
        </w:rPr>
      </w:pPr>
      <w:r w:rsidRPr="00E62C8F">
        <w:rPr>
          <w:rFonts w:ascii="Times New Roman" w:eastAsia="Arial" w:hAnsi="Times New Roman" w:cs="Times New Roman"/>
          <w:b/>
          <w:sz w:val="24"/>
          <w:szCs w:val="24"/>
          <w:lang w:eastAsia="ar-SA"/>
        </w:rPr>
        <w:t xml:space="preserve">КРИТЕРИИ ОЦЕНКИ ЗАЯВОК НА УЧАСТИЕ В КОНКУРСЕ, ИХ СОДЕРЖАНИЕ, ЗНАЧИМОСТЬ И ПОРЯДОК ОЦЕНКИ ПРИ РАЗМЕЩЕНИИ ЗАКАЗА </w:t>
      </w:r>
    </w:p>
    <w:p w:rsidR="00A2086D" w:rsidRPr="00E62C8F" w:rsidRDefault="00A2086D" w:rsidP="00A2086D">
      <w:pPr>
        <w:suppressAutoHyphens/>
        <w:spacing w:after="0" w:line="240" w:lineRule="auto"/>
        <w:jc w:val="center"/>
        <w:rPr>
          <w:rFonts w:ascii="Times New Roman" w:eastAsia="Arial" w:hAnsi="Times New Roman" w:cs="Times New Roman"/>
          <w:b/>
          <w:sz w:val="24"/>
          <w:szCs w:val="24"/>
          <w:lang w:eastAsia="ar-SA"/>
        </w:rPr>
      </w:pPr>
      <w:r w:rsidRPr="00E62C8F">
        <w:rPr>
          <w:rFonts w:ascii="Times New Roman" w:eastAsia="Arial" w:hAnsi="Times New Roman" w:cs="Times New Roman"/>
          <w:b/>
          <w:sz w:val="24"/>
          <w:szCs w:val="24"/>
          <w:lang w:eastAsia="ar-SA"/>
        </w:rPr>
        <w:t>1. Общие положения</w:t>
      </w:r>
    </w:p>
    <w:p w:rsidR="00A2086D" w:rsidRPr="00E62C8F" w:rsidRDefault="00A2086D" w:rsidP="00A2086D">
      <w:pPr>
        <w:suppressAutoHyphens/>
        <w:spacing w:after="0" w:line="240" w:lineRule="auto"/>
        <w:jc w:val="center"/>
        <w:rPr>
          <w:rFonts w:ascii="Times New Roman" w:eastAsia="Arial" w:hAnsi="Times New Roman" w:cs="Times New Roman"/>
          <w:sz w:val="24"/>
          <w:szCs w:val="24"/>
          <w:lang w:eastAsia="ar-SA"/>
        </w:rPr>
      </w:pPr>
    </w:p>
    <w:p w:rsidR="00A2086D" w:rsidRPr="00E62C8F" w:rsidRDefault="00A2086D" w:rsidP="00A2086D">
      <w:pPr>
        <w:suppressAutoHyphens/>
        <w:spacing w:after="0" w:line="240" w:lineRule="auto"/>
        <w:jc w:val="both"/>
        <w:rPr>
          <w:rFonts w:ascii="Times New Roman" w:eastAsia="Times New Roman" w:hAnsi="Times New Roman" w:cs="Times New Roman"/>
          <w:sz w:val="24"/>
          <w:szCs w:val="24"/>
          <w:lang w:eastAsia="ar-SA"/>
        </w:rPr>
      </w:pPr>
      <w:r w:rsidRPr="00E62C8F">
        <w:rPr>
          <w:rFonts w:ascii="Times New Roman" w:eastAsia="Times New Roman" w:hAnsi="Times New Roman" w:cs="Times New Roman"/>
          <w:sz w:val="24"/>
          <w:szCs w:val="24"/>
          <w:lang w:eastAsia="ar-SA"/>
        </w:rPr>
        <w:t xml:space="preserve">1.1. </w:t>
      </w:r>
      <w:proofErr w:type="gramStart"/>
      <w:r w:rsidRPr="00E62C8F">
        <w:rPr>
          <w:rFonts w:ascii="Times New Roman" w:eastAsia="Times New Roman" w:hAnsi="Times New Roman" w:cs="Times New Roman"/>
          <w:sz w:val="24"/>
          <w:szCs w:val="24"/>
          <w:lang w:eastAsia="ar-SA"/>
        </w:rPr>
        <w:t>Оценка заявок производится на основании критериев оценки, их содержания и значимости, установленных в конкурсной документации, в соответствии с Федеральным законом о</w:t>
      </w:r>
      <w:r>
        <w:rPr>
          <w:rFonts w:ascii="Times New Roman" w:eastAsia="Times New Roman" w:hAnsi="Times New Roman" w:cs="Times New Roman"/>
          <w:sz w:val="24"/>
          <w:szCs w:val="24"/>
          <w:lang w:eastAsia="ar-SA"/>
        </w:rPr>
        <w:t>т 05.04.2013 № 44-ФЗ «</w:t>
      </w:r>
      <w:r w:rsidRPr="00E62C8F">
        <w:rPr>
          <w:rFonts w:ascii="Times New Roman" w:eastAsia="Times New Roman" w:hAnsi="Times New Roman" w:cs="Times New Roman"/>
          <w:sz w:val="24"/>
          <w:szCs w:val="24"/>
          <w:lang w:eastAsia="ar-SA"/>
        </w:rPr>
        <w:t>О контрактной системе в сфере закупок товаров, работ, услуг для обеспечения госуд</w:t>
      </w:r>
      <w:r>
        <w:rPr>
          <w:rFonts w:ascii="Times New Roman" w:eastAsia="Times New Roman" w:hAnsi="Times New Roman" w:cs="Times New Roman"/>
          <w:sz w:val="24"/>
          <w:szCs w:val="24"/>
          <w:lang w:eastAsia="ar-SA"/>
        </w:rPr>
        <w:t>арственных и муниципальных нужд»</w:t>
      </w:r>
      <w:r w:rsidRPr="00E62C8F">
        <w:rPr>
          <w:rFonts w:ascii="Times New Roman" w:eastAsia="Times New Roman" w:hAnsi="Times New Roman" w:cs="Times New Roman"/>
          <w:sz w:val="24"/>
          <w:szCs w:val="24"/>
          <w:lang w:eastAsia="ar-SA"/>
        </w:rPr>
        <w:t xml:space="preserve"> и Постановлением Правительства Росси</w:t>
      </w:r>
      <w:r>
        <w:rPr>
          <w:rFonts w:ascii="Times New Roman" w:eastAsia="Times New Roman" w:hAnsi="Times New Roman" w:cs="Times New Roman"/>
          <w:sz w:val="24"/>
          <w:szCs w:val="24"/>
          <w:lang w:eastAsia="ar-SA"/>
        </w:rPr>
        <w:t>йской Федерации от 28.11.2013 №</w:t>
      </w:r>
      <w:r w:rsidRPr="00E62C8F">
        <w:rPr>
          <w:rFonts w:ascii="Times New Roman" w:eastAsia="Times New Roman" w:hAnsi="Times New Roman" w:cs="Times New Roman"/>
          <w:sz w:val="24"/>
          <w:szCs w:val="24"/>
          <w:lang w:eastAsia="ar-SA"/>
        </w:rPr>
        <w:t>1085 «Об утверждении правил оценки заявок, окончательных предложений участников закупки товаров работ, услуг для обеспечения</w:t>
      </w:r>
      <w:proofErr w:type="gramEnd"/>
      <w:r w:rsidRPr="00E62C8F">
        <w:rPr>
          <w:rFonts w:ascii="Times New Roman" w:eastAsia="Times New Roman" w:hAnsi="Times New Roman" w:cs="Times New Roman"/>
          <w:sz w:val="24"/>
          <w:szCs w:val="24"/>
          <w:lang w:eastAsia="ar-SA"/>
        </w:rPr>
        <w:t xml:space="preserve"> государственных и муниципальных нужд».</w:t>
      </w:r>
    </w:p>
    <w:p w:rsidR="00A2086D" w:rsidRPr="00E62C8F" w:rsidRDefault="00A2086D" w:rsidP="00A2086D">
      <w:pPr>
        <w:suppressAutoHyphens/>
        <w:spacing w:after="0" w:line="240" w:lineRule="auto"/>
        <w:jc w:val="both"/>
        <w:rPr>
          <w:rFonts w:ascii="Times New Roman" w:eastAsia="Times New Roman" w:hAnsi="Times New Roman" w:cs="Times New Roman"/>
          <w:sz w:val="24"/>
          <w:szCs w:val="24"/>
          <w:lang w:eastAsia="ar-SA"/>
        </w:rPr>
      </w:pPr>
      <w:r w:rsidRPr="00E62C8F">
        <w:rPr>
          <w:rFonts w:ascii="Times New Roman" w:eastAsia="Times New Roman" w:hAnsi="Times New Roman" w:cs="Times New Roman"/>
          <w:sz w:val="24"/>
          <w:szCs w:val="24"/>
          <w:lang w:eastAsia="ar-SA"/>
        </w:rPr>
        <w:t>1.2. В настоящей конкурсной документации используются следующие термины:</w:t>
      </w:r>
    </w:p>
    <w:p w:rsidR="00A2086D" w:rsidRPr="00E62C8F" w:rsidRDefault="00A2086D" w:rsidP="00850415">
      <w:pPr>
        <w:numPr>
          <w:ilvl w:val="0"/>
          <w:numId w:val="3"/>
        </w:numPr>
        <w:suppressAutoHyphens/>
        <w:spacing w:after="0" w:line="240" w:lineRule="auto"/>
        <w:contextualSpacing/>
        <w:jc w:val="both"/>
        <w:rPr>
          <w:rFonts w:ascii="Times New Roman" w:eastAsia="Times New Roman" w:hAnsi="Times New Roman" w:cs="Times New Roman"/>
          <w:sz w:val="24"/>
          <w:szCs w:val="24"/>
          <w:lang w:eastAsia="ar-SA"/>
        </w:rPr>
      </w:pPr>
      <w:r w:rsidRPr="00E62C8F">
        <w:rPr>
          <w:rFonts w:ascii="Times New Roman" w:eastAsia="Times New Roman" w:hAnsi="Times New Roman" w:cs="Times New Roman"/>
          <w:sz w:val="24"/>
          <w:szCs w:val="24"/>
          <w:lang w:eastAsia="ar-SA"/>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контракта</w:t>
      </w:r>
      <w:r>
        <w:rPr>
          <w:rFonts w:ascii="Times New Roman" w:eastAsia="Times New Roman" w:hAnsi="Times New Roman" w:cs="Times New Roman"/>
          <w:sz w:val="24"/>
          <w:szCs w:val="24"/>
          <w:lang w:eastAsia="ar-SA"/>
        </w:rPr>
        <w:t xml:space="preserve"> (договора)</w:t>
      </w:r>
      <w:r w:rsidRPr="00E62C8F">
        <w:rPr>
          <w:rFonts w:ascii="Times New Roman" w:eastAsia="Times New Roman" w:hAnsi="Times New Roman" w:cs="Times New Roman"/>
          <w:sz w:val="24"/>
          <w:szCs w:val="24"/>
          <w:lang w:eastAsia="ar-SA"/>
        </w:rPr>
        <w:t>, указанных в заявках (предложениях) участников закупки, которые не были отклонены;</w:t>
      </w:r>
    </w:p>
    <w:p w:rsidR="00A2086D" w:rsidRPr="00E62C8F" w:rsidRDefault="00A2086D" w:rsidP="00850415">
      <w:pPr>
        <w:numPr>
          <w:ilvl w:val="0"/>
          <w:numId w:val="3"/>
        </w:numPr>
        <w:suppressAutoHyphens/>
        <w:spacing w:after="0" w:line="240" w:lineRule="auto"/>
        <w:contextualSpacing/>
        <w:jc w:val="both"/>
        <w:rPr>
          <w:rFonts w:ascii="Times New Roman" w:eastAsia="Times New Roman" w:hAnsi="Times New Roman" w:cs="Times New Roman"/>
          <w:sz w:val="24"/>
          <w:szCs w:val="24"/>
          <w:lang w:eastAsia="ar-SA"/>
        </w:rPr>
      </w:pPr>
      <w:r w:rsidRPr="00E62C8F">
        <w:rPr>
          <w:rFonts w:ascii="Times New Roman" w:eastAsia="Times New Roman" w:hAnsi="Times New Roman" w:cs="Times New Roman"/>
          <w:sz w:val="24"/>
          <w:szCs w:val="24"/>
          <w:lang w:eastAsia="ar-SA"/>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A2086D" w:rsidRPr="00E62C8F" w:rsidRDefault="00A2086D" w:rsidP="00850415">
      <w:pPr>
        <w:numPr>
          <w:ilvl w:val="0"/>
          <w:numId w:val="3"/>
        </w:numPr>
        <w:suppressAutoHyphens/>
        <w:spacing w:after="0" w:line="240" w:lineRule="auto"/>
        <w:contextualSpacing/>
        <w:jc w:val="both"/>
        <w:rPr>
          <w:rFonts w:ascii="Times New Roman" w:eastAsia="Times New Roman" w:hAnsi="Times New Roman" w:cs="Times New Roman"/>
          <w:sz w:val="24"/>
          <w:szCs w:val="24"/>
          <w:lang w:eastAsia="ar-SA"/>
        </w:rPr>
      </w:pPr>
      <w:r w:rsidRPr="00E62C8F">
        <w:rPr>
          <w:rFonts w:ascii="Times New Roman" w:eastAsia="Times New Roman" w:hAnsi="Times New Roman" w:cs="Times New Roman"/>
          <w:sz w:val="24"/>
          <w:szCs w:val="24"/>
          <w:lang w:eastAsia="ar-SA"/>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A2086D" w:rsidRPr="00E62C8F" w:rsidRDefault="00A2086D" w:rsidP="00850415">
      <w:pPr>
        <w:numPr>
          <w:ilvl w:val="0"/>
          <w:numId w:val="3"/>
        </w:numPr>
        <w:suppressAutoHyphens/>
        <w:spacing w:after="0" w:line="240" w:lineRule="auto"/>
        <w:contextualSpacing/>
        <w:jc w:val="both"/>
        <w:rPr>
          <w:rFonts w:ascii="Times New Roman" w:eastAsia="Times New Roman" w:hAnsi="Times New Roman" w:cs="Times New Roman"/>
          <w:sz w:val="24"/>
          <w:szCs w:val="24"/>
          <w:lang w:eastAsia="ar-SA"/>
        </w:rPr>
      </w:pPr>
      <w:r w:rsidRPr="00E62C8F">
        <w:rPr>
          <w:rFonts w:ascii="Times New Roman" w:eastAsia="Times New Roman" w:hAnsi="Times New Roman" w:cs="Times New Roman"/>
          <w:sz w:val="24"/>
          <w:szCs w:val="24"/>
          <w:lang w:eastAsia="ar-SA"/>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A2086D" w:rsidRPr="00E62C8F" w:rsidRDefault="00A2086D" w:rsidP="00A2086D">
      <w:pPr>
        <w:suppressAutoHyphens/>
        <w:spacing w:after="0" w:line="240" w:lineRule="auto"/>
        <w:jc w:val="both"/>
        <w:rPr>
          <w:rFonts w:ascii="Times New Roman" w:eastAsia="Times New Roman" w:hAnsi="Times New Roman" w:cs="Times New Roman"/>
          <w:sz w:val="24"/>
          <w:szCs w:val="24"/>
          <w:lang w:eastAsia="ar-SA"/>
        </w:rPr>
      </w:pPr>
      <w:r w:rsidRPr="00E62C8F">
        <w:rPr>
          <w:rFonts w:ascii="Times New Roman" w:eastAsia="Times New Roman" w:hAnsi="Times New Roman" w:cs="Times New Roman"/>
          <w:sz w:val="24"/>
          <w:szCs w:val="24"/>
          <w:lang w:eastAsia="ar-SA"/>
        </w:rPr>
        <w:t>1.3. Для оценки заявок по каждому критерию оценки используется 100-балльная шкала оценки.  Если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A2086D" w:rsidRPr="00E62C8F" w:rsidRDefault="00A2086D" w:rsidP="00A2086D">
      <w:pPr>
        <w:suppressAutoHyphens/>
        <w:spacing w:after="0" w:line="240" w:lineRule="auto"/>
        <w:jc w:val="both"/>
        <w:rPr>
          <w:rFonts w:ascii="Times New Roman" w:eastAsia="Times New Roman" w:hAnsi="Times New Roman" w:cs="Times New Roman"/>
          <w:sz w:val="24"/>
          <w:szCs w:val="24"/>
          <w:lang w:eastAsia="ar-SA"/>
        </w:rPr>
      </w:pPr>
      <w:r w:rsidRPr="00E62C8F">
        <w:rPr>
          <w:rFonts w:ascii="Times New Roman" w:eastAsia="Times New Roman" w:hAnsi="Times New Roman" w:cs="Times New Roman"/>
          <w:sz w:val="24"/>
          <w:szCs w:val="24"/>
          <w:lang w:eastAsia="ar-SA"/>
        </w:rPr>
        <w:t>1.4. Для оценки заявок по не стоимостным критериям оценки заказчик вправе устанавливать предельно необходимое максимальное количественное значение качественных,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A2086D" w:rsidRPr="00E62C8F" w:rsidRDefault="00A2086D" w:rsidP="00A2086D">
      <w:pPr>
        <w:suppressAutoHyphens/>
        <w:spacing w:after="0" w:line="240" w:lineRule="auto"/>
        <w:jc w:val="both"/>
        <w:rPr>
          <w:rFonts w:ascii="Times New Roman" w:eastAsia="Times New Roman" w:hAnsi="Times New Roman" w:cs="Times New Roman"/>
          <w:sz w:val="24"/>
          <w:szCs w:val="24"/>
          <w:lang w:eastAsia="ar-SA"/>
        </w:rPr>
      </w:pPr>
      <w:r w:rsidRPr="00E62C8F">
        <w:rPr>
          <w:rFonts w:ascii="Times New Roman" w:eastAsia="Times New Roman" w:hAnsi="Times New Roman" w:cs="Times New Roman"/>
          <w:sz w:val="24"/>
          <w:szCs w:val="24"/>
          <w:lang w:eastAsia="ar-SA"/>
        </w:rPr>
        <w:t xml:space="preserve">1.5. Сумма </w:t>
      </w:r>
      <w:proofErr w:type="gramStart"/>
      <w:r w:rsidRPr="00E62C8F">
        <w:rPr>
          <w:rFonts w:ascii="Times New Roman" w:eastAsia="Times New Roman" w:hAnsi="Times New Roman" w:cs="Times New Roman"/>
          <w:sz w:val="24"/>
          <w:szCs w:val="24"/>
          <w:lang w:eastAsia="ar-SA"/>
        </w:rPr>
        <w:t>величин значимости показателей критерия оценки</w:t>
      </w:r>
      <w:proofErr w:type="gramEnd"/>
      <w:r w:rsidRPr="00E62C8F">
        <w:rPr>
          <w:rFonts w:ascii="Times New Roman" w:eastAsia="Times New Roman" w:hAnsi="Times New Roman" w:cs="Times New Roman"/>
          <w:sz w:val="24"/>
          <w:szCs w:val="24"/>
          <w:lang w:eastAsia="ar-SA"/>
        </w:rPr>
        <w:t xml:space="preserve"> должна составлять 100 процентов.</w:t>
      </w:r>
    </w:p>
    <w:p w:rsidR="00A2086D" w:rsidRPr="00E62C8F" w:rsidRDefault="00A2086D" w:rsidP="00A2086D">
      <w:pPr>
        <w:suppressAutoHyphens/>
        <w:spacing w:after="0" w:line="240" w:lineRule="auto"/>
        <w:jc w:val="both"/>
        <w:rPr>
          <w:rFonts w:ascii="Times New Roman" w:eastAsia="Times New Roman" w:hAnsi="Times New Roman" w:cs="Times New Roman"/>
          <w:sz w:val="24"/>
          <w:szCs w:val="24"/>
          <w:lang w:eastAsia="ar-SA"/>
        </w:rPr>
      </w:pPr>
      <w:r w:rsidRPr="00E62C8F">
        <w:rPr>
          <w:rFonts w:ascii="Times New Roman" w:eastAsia="Times New Roman" w:hAnsi="Times New Roman" w:cs="Times New Roman"/>
          <w:sz w:val="24"/>
          <w:szCs w:val="24"/>
          <w:lang w:eastAsia="ar-SA"/>
        </w:rPr>
        <w:t>Значимость критериев оценки устанавливается в соответствии со следующими величинами значимости критериев оценки:</w:t>
      </w:r>
    </w:p>
    <w:p w:rsidR="00A2086D" w:rsidRPr="00E62C8F" w:rsidRDefault="00A2086D" w:rsidP="00A2086D">
      <w:pPr>
        <w:suppressAutoHyphens/>
        <w:spacing w:after="0" w:line="240" w:lineRule="auto"/>
        <w:jc w:val="both"/>
        <w:rPr>
          <w:rFonts w:ascii="Times New Roman" w:eastAsia="Times New Roman" w:hAnsi="Times New Roman" w:cs="Times New Roman"/>
          <w:sz w:val="24"/>
          <w:szCs w:val="24"/>
          <w:lang w:eastAsia="ar-SA"/>
        </w:rPr>
      </w:pPr>
      <w:r w:rsidRPr="00E62C8F">
        <w:rPr>
          <w:rFonts w:ascii="Times New Roman" w:eastAsia="Times New Roman" w:hAnsi="Times New Roman" w:cs="Times New Roman"/>
          <w:sz w:val="24"/>
          <w:szCs w:val="24"/>
          <w:lang w:eastAsia="ar-SA"/>
        </w:rPr>
        <w:t xml:space="preserve">- значимость стоимостного критерия оценки - </w:t>
      </w:r>
      <w:r w:rsidR="00C16EBE" w:rsidRPr="00812A5E">
        <w:rPr>
          <w:rFonts w:ascii="Times New Roman" w:eastAsia="Times New Roman" w:hAnsi="Times New Roman" w:cs="Times New Roman"/>
          <w:b/>
          <w:sz w:val="24"/>
          <w:szCs w:val="24"/>
          <w:lang w:eastAsia="ar-SA"/>
        </w:rPr>
        <w:t>6</w:t>
      </w:r>
      <w:r w:rsidRPr="00812A5E">
        <w:rPr>
          <w:rFonts w:ascii="Times New Roman" w:eastAsia="Times New Roman" w:hAnsi="Times New Roman" w:cs="Times New Roman"/>
          <w:b/>
          <w:sz w:val="24"/>
          <w:szCs w:val="24"/>
          <w:lang w:eastAsia="ar-SA"/>
        </w:rPr>
        <w:t>0 %;</w:t>
      </w:r>
    </w:p>
    <w:p w:rsidR="00A2086D" w:rsidRPr="00812A5E" w:rsidRDefault="00A2086D" w:rsidP="00A2086D">
      <w:pPr>
        <w:suppressAutoHyphens/>
        <w:spacing w:after="0" w:line="240" w:lineRule="auto"/>
        <w:jc w:val="both"/>
        <w:rPr>
          <w:rFonts w:ascii="Times New Roman" w:eastAsia="Times New Roman" w:hAnsi="Times New Roman" w:cs="Times New Roman"/>
          <w:b/>
          <w:sz w:val="24"/>
          <w:szCs w:val="24"/>
          <w:lang w:eastAsia="ar-SA"/>
        </w:rPr>
      </w:pPr>
      <w:r w:rsidRPr="00E62C8F">
        <w:rPr>
          <w:rFonts w:ascii="Times New Roman" w:eastAsia="Times New Roman" w:hAnsi="Times New Roman" w:cs="Times New Roman"/>
          <w:sz w:val="24"/>
          <w:szCs w:val="24"/>
          <w:lang w:eastAsia="ar-SA"/>
        </w:rPr>
        <w:t xml:space="preserve">- значимость не стоимостных критериев оценки – </w:t>
      </w:r>
      <w:r w:rsidR="00C16EBE" w:rsidRPr="00812A5E">
        <w:rPr>
          <w:rFonts w:ascii="Times New Roman" w:eastAsia="Times New Roman" w:hAnsi="Times New Roman" w:cs="Times New Roman"/>
          <w:b/>
          <w:sz w:val="24"/>
          <w:szCs w:val="24"/>
          <w:lang w:eastAsia="ar-SA"/>
        </w:rPr>
        <w:t>4</w:t>
      </w:r>
      <w:r w:rsidRPr="00812A5E">
        <w:rPr>
          <w:rFonts w:ascii="Times New Roman" w:eastAsia="Times New Roman" w:hAnsi="Times New Roman" w:cs="Times New Roman"/>
          <w:b/>
          <w:sz w:val="24"/>
          <w:szCs w:val="24"/>
          <w:lang w:eastAsia="ar-SA"/>
        </w:rPr>
        <w:t>0 % .</w:t>
      </w:r>
    </w:p>
    <w:p w:rsidR="00A2086D" w:rsidRPr="00744E31" w:rsidRDefault="00A2086D" w:rsidP="00A2086D">
      <w:pPr>
        <w:suppressAutoHyphens/>
        <w:spacing w:after="0" w:line="240" w:lineRule="auto"/>
        <w:jc w:val="center"/>
        <w:rPr>
          <w:rFonts w:ascii="Times New Roman" w:eastAsia="Arial" w:hAnsi="Times New Roman" w:cs="Times New Roman"/>
          <w:b/>
          <w:sz w:val="24"/>
          <w:szCs w:val="24"/>
          <w:lang w:eastAsia="ar-SA"/>
        </w:rPr>
      </w:pPr>
      <w:r w:rsidRPr="001D1B07">
        <w:rPr>
          <w:rFonts w:ascii="Times New Roman" w:eastAsia="Arial" w:hAnsi="Times New Roman" w:cs="Times New Roman"/>
          <w:b/>
          <w:color w:val="7030A0"/>
          <w:sz w:val="24"/>
          <w:szCs w:val="24"/>
          <w:highlight w:val="yellow"/>
          <w:lang w:eastAsia="ar-SA"/>
        </w:rPr>
        <w:br w:type="page"/>
      </w:r>
      <w:r w:rsidRPr="00744E31">
        <w:rPr>
          <w:rFonts w:ascii="Times New Roman" w:eastAsia="Arial" w:hAnsi="Times New Roman" w:cs="Times New Roman"/>
          <w:b/>
          <w:sz w:val="24"/>
          <w:szCs w:val="24"/>
          <w:lang w:eastAsia="ar-SA"/>
        </w:rPr>
        <w:lastRenderedPageBreak/>
        <w:t xml:space="preserve">2. Порядок оценки </w:t>
      </w:r>
    </w:p>
    <w:p w:rsidR="00A2086D" w:rsidRPr="00A4504C" w:rsidRDefault="00A2086D" w:rsidP="00A2086D">
      <w:pPr>
        <w:suppressAutoHyphens/>
        <w:spacing w:after="0" w:line="240" w:lineRule="auto"/>
        <w:jc w:val="both"/>
        <w:rPr>
          <w:rFonts w:ascii="Times New Roman" w:eastAsia="Arial" w:hAnsi="Times New Roman" w:cs="Times New Roman"/>
          <w:b/>
          <w:sz w:val="24"/>
          <w:szCs w:val="24"/>
          <w:lang w:eastAsia="ar-SA"/>
        </w:rPr>
      </w:pPr>
      <w:r w:rsidRPr="00A4504C">
        <w:rPr>
          <w:rFonts w:ascii="Times New Roman" w:eastAsia="Arial" w:hAnsi="Times New Roman" w:cs="Times New Roman"/>
          <w:b/>
          <w:sz w:val="24"/>
          <w:szCs w:val="24"/>
          <w:lang w:eastAsia="ar-SA"/>
        </w:rPr>
        <w:t>2.1.</w:t>
      </w:r>
      <w:r w:rsidRPr="00A4504C">
        <w:rPr>
          <w:rFonts w:ascii="Times New Roman" w:eastAsia="Arial" w:hAnsi="Times New Roman" w:cs="Times New Roman"/>
          <w:b/>
          <w:sz w:val="24"/>
          <w:szCs w:val="24"/>
          <w:lang w:eastAsia="ar-SA"/>
        </w:rPr>
        <w:tab/>
        <w:t>Оценка заявок по стоимостным критериям оценки</w:t>
      </w:r>
    </w:p>
    <w:p w:rsidR="00A2086D" w:rsidRPr="00A4504C" w:rsidRDefault="00A2086D" w:rsidP="00A2086D">
      <w:pPr>
        <w:suppressAutoHyphens/>
        <w:spacing w:after="0" w:line="240" w:lineRule="auto"/>
        <w:jc w:val="both"/>
        <w:rPr>
          <w:rFonts w:ascii="Times New Roman" w:eastAsia="Arial" w:hAnsi="Times New Roman" w:cs="Times New Roman"/>
          <w:sz w:val="24"/>
          <w:szCs w:val="24"/>
          <w:u w:val="single"/>
          <w:lang w:eastAsia="ar-SA"/>
        </w:rPr>
      </w:pPr>
      <w:r w:rsidRPr="00A4504C">
        <w:rPr>
          <w:rFonts w:ascii="Times New Roman" w:eastAsia="Arial" w:hAnsi="Times New Roman" w:cs="Times New Roman"/>
          <w:sz w:val="24"/>
          <w:szCs w:val="24"/>
          <w:lang w:eastAsia="ar-SA"/>
        </w:rPr>
        <w:t xml:space="preserve">Значимость критерия: </w:t>
      </w:r>
      <w:r w:rsidR="00C16EBE">
        <w:rPr>
          <w:rFonts w:ascii="Times New Roman" w:eastAsia="Arial" w:hAnsi="Times New Roman" w:cs="Times New Roman"/>
          <w:sz w:val="24"/>
          <w:szCs w:val="24"/>
          <w:u w:val="single"/>
          <w:lang w:eastAsia="ar-SA"/>
        </w:rPr>
        <w:t>6</w:t>
      </w:r>
      <w:r w:rsidRPr="00A4504C">
        <w:rPr>
          <w:rFonts w:ascii="Times New Roman" w:eastAsia="Arial" w:hAnsi="Times New Roman" w:cs="Times New Roman"/>
          <w:sz w:val="24"/>
          <w:szCs w:val="24"/>
          <w:u w:val="single"/>
          <w:lang w:eastAsia="ar-SA"/>
        </w:rPr>
        <w:t>0%</w:t>
      </w:r>
    </w:p>
    <w:p w:rsidR="00A2086D" w:rsidRPr="00A4504C" w:rsidRDefault="00A2086D" w:rsidP="00A2086D">
      <w:pPr>
        <w:suppressAutoHyphens/>
        <w:spacing w:after="0" w:line="240" w:lineRule="auto"/>
        <w:jc w:val="both"/>
        <w:rPr>
          <w:rFonts w:ascii="Times New Roman" w:eastAsia="Arial" w:hAnsi="Times New Roman" w:cs="Times New Roman"/>
          <w:b/>
          <w:sz w:val="24"/>
          <w:szCs w:val="24"/>
          <w:lang w:eastAsia="ar-SA"/>
        </w:rPr>
      </w:pPr>
      <w:r w:rsidRPr="00A4504C">
        <w:rPr>
          <w:rFonts w:ascii="Times New Roman" w:eastAsia="Arial" w:hAnsi="Times New Roman" w:cs="Times New Roman"/>
          <w:b/>
          <w:sz w:val="24"/>
          <w:szCs w:val="24"/>
          <w:lang w:eastAsia="ar-SA"/>
        </w:rPr>
        <w:t>Порядок оценки заявок по критерию:</w:t>
      </w:r>
    </w:p>
    <w:p w:rsidR="00A2086D" w:rsidRPr="00A4504C" w:rsidRDefault="00A2086D" w:rsidP="00A2086D">
      <w:pPr>
        <w:suppressAutoHyphens/>
        <w:spacing w:after="0" w:line="240" w:lineRule="auto"/>
        <w:jc w:val="both"/>
        <w:rPr>
          <w:rFonts w:ascii="Times New Roman" w:eastAsia="Calibri" w:hAnsi="Times New Roman" w:cs="Times New Roman"/>
          <w:sz w:val="24"/>
          <w:szCs w:val="24"/>
        </w:rPr>
      </w:pPr>
      <w:r w:rsidRPr="00A4504C">
        <w:rPr>
          <w:rFonts w:ascii="Times New Roman" w:eastAsia="Arial" w:hAnsi="Times New Roman" w:cs="Times New Roman"/>
          <w:sz w:val="24"/>
          <w:szCs w:val="24"/>
          <w:lang w:eastAsia="ar-SA"/>
        </w:rPr>
        <w:t>2.1.1. Количество баллов, присуждаемых по критериям оценки "цена контракта (договора</w:t>
      </w:r>
      <w:proofErr w:type="gramStart"/>
      <w:r w:rsidRPr="00A4504C">
        <w:rPr>
          <w:rFonts w:ascii="Times New Roman" w:eastAsia="Arial" w:hAnsi="Times New Roman" w:cs="Times New Roman"/>
          <w:sz w:val="24"/>
          <w:szCs w:val="24"/>
          <w:lang w:eastAsia="ar-SA"/>
        </w:rPr>
        <w:t>)"            (</w:t>
      </w:r>
      <w:r w:rsidRPr="00A4504C">
        <w:rPr>
          <w:rFonts w:ascii="Times New Roman" w:eastAsia="Arial" w:hAnsi="Times New Roman" w:cs="Times New Roman"/>
          <w:noProof/>
          <w:position w:val="-12"/>
          <w:sz w:val="24"/>
          <w:szCs w:val="24"/>
          <w:lang w:eastAsia="ru-RU"/>
        </w:rPr>
        <w:drawing>
          <wp:inline distT="0" distB="0" distL="0" distR="0" wp14:anchorId="1C9E9397" wp14:editId="0A90D88F">
            <wp:extent cx="274320" cy="236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74320" cy="236220"/>
                    </a:xfrm>
                    <a:prstGeom prst="rect">
                      <a:avLst/>
                    </a:prstGeom>
                    <a:noFill/>
                    <a:ln>
                      <a:noFill/>
                    </a:ln>
                  </pic:spPr>
                </pic:pic>
              </a:graphicData>
            </a:graphic>
          </wp:inline>
        </w:drawing>
      </w:r>
      <w:r w:rsidRPr="00A4504C">
        <w:rPr>
          <w:rFonts w:ascii="Times New Roman" w:eastAsia="Arial" w:hAnsi="Times New Roman" w:cs="Times New Roman"/>
          <w:sz w:val="24"/>
          <w:szCs w:val="24"/>
          <w:lang w:eastAsia="ar-SA"/>
        </w:rPr>
        <w:t xml:space="preserve">), </w:t>
      </w:r>
      <w:proofErr w:type="gramEnd"/>
      <w:r w:rsidRPr="00A4504C">
        <w:rPr>
          <w:rFonts w:ascii="Times New Roman" w:eastAsia="Arial" w:hAnsi="Times New Roman" w:cs="Times New Roman"/>
          <w:sz w:val="24"/>
          <w:szCs w:val="24"/>
          <w:lang w:eastAsia="ar-SA"/>
        </w:rPr>
        <w:t xml:space="preserve">определяется по формуле:          </w:t>
      </w:r>
      <w:r w:rsidRPr="00A4504C">
        <w:rPr>
          <w:rFonts w:ascii="Times New Roman" w:eastAsia="Calibri" w:hAnsi="Times New Roman" w:cs="Times New Roman"/>
          <w:noProof/>
          <w:position w:val="-30"/>
          <w:sz w:val="24"/>
          <w:szCs w:val="24"/>
          <w:lang w:eastAsia="ru-RU"/>
        </w:rPr>
        <w:drawing>
          <wp:inline distT="0" distB="0" distL="0" distR="0" wp14:anchorId="71D08B1C" wp14:editId="6875B4F8">
            <wp:extent cx="1036320" cy="4343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036320" cy="434340"/>
                    </a:xfrm>
                    <a:prstGeom prst="rect">
                      <a:avLst/>
                    </a:prstGeom>
                    <a:noFill/>
                    <a:ln>
                      <a:noFill/>
                    </a:ln>
                  </pic:spPr>
                </pic:pic>
              </a:graphicData>
            </a:graphic>
          </wp:inline>
        </w:drawing>
      </w:r>
      <w:r w:rsidRPr="00A4504C">
        <w:rPr>
          <w:rFonts w:ascii="Times New Roman" w:eastAsia="Calibri" w:hAnsi="Times New Roman" w:cs="Times New Roman"/>
          <w:sz w:val="24"/>
          <w:szCs w:val="24"/>
        </w:rPr>
        <w:t>,</w:t>
      </w:r>
    </w:p>
    <w:p w:rsidR="00A2086D" w:rsidRPr="00A4504C" w:rsidRDefault="00A2086D" w:rsidP="00A2086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4504C">
        <w:rPr>
          <w:rFonts w:ascii="Times New Roman" w:eastAsia="Calibri" w:hAnsi="Times New Roman" w:cs="Times New Roman"/>
          <w:sz w:val="24"/>
          <w:szCs w:val="24"/>
        </w:rPr>
        <w:t>где:</w:t>
      </w:r>
    </w:p>
    <w:p w:rsidR="00A2086D" w:rsidRPr="00A4504C" w:rsidRDefault="00A2086D" w:rsidP="00A2086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4504C">
        <w:rPr>
          <w:rFonts w:ascii="Times New Roman" w:eastAsia="Calibri" w:hAnsi="Times New Roman" w:cs="Times New Roman"/>
          <w:noProof/>
          <w:position w:val="-12"/>
          <w:sz w:val="24"/>
          <w:szCs w:val="24"/>
          <w:lang w:eastAsia="ru-RU"/>
        </w:rPr>
        <w:drawing>
          <wp:inline distT="0" distB="0" distL="0" distR="0" wp14:anchorId="06AC7B6B" wp14:editId="22076BE0">
            <wp:extent cx="205740" cy="23622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05740" cy="236220"/>
                    </a:xfrm>
                    <a:prstGeom prst="rect">
                      <a:avLst/>
                    </a:prstGeom>
                    <a:noFill/>
                    <a:ln>
                      <a:noFill/>
                    </a:ln>
                  </pic:spPr>
                </pic:pic>
              </a:graphicData>
            </a:graphic>
          </wp:inline>
        </w:drawing>
      </w:r>
      <w:r w:rsidRPr="00A4504C">
        <w:rPr>
          <w:rFonts w:ascii="Times New Roman" w:eastAsia="Calibri" w:hAnsi="Times New Roman" w:cs="Times New Roman"/>
          <w:sz w:val="24"/>
          <w:szCs w:val="24"/>
        </w:rPr>
        <w:t xml:space="preserve"> - предложение участника закупки, заявка (предложение) которого оценивается;</w:t>
      </w:r>
    </w:p>
    <w:p w:rsidR="00A2086D" w:rsidRDefault="00A2086D" w:rsidP="00A2086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4504C">
        <w:rPr>
          <w:rFonts w:ascii="Times New Roman" w:eastAsia="Calibri" w:hAnsi="Times New Roman" w:cs="Times New Roman"/>
          <w:noProof/>
          <w:position w:val="-12"/>
          <w:sz w:val="24"/>
          <w:szCs w:val="24"/>
          <w:lang w:eastAsia="ru-RU"/>
        </w:rPr>
        <w:drawing>
          <wp:inline distT="0" distB="0" distL="0" distR="0" wp14:anchorId="11C2261A" wp14:editId="603C6FFC">
            <wp:extent cx="327660" cy="2362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27660" cy="236220"/>
                    </a:xfrm>
                    <a:prstGeom prst="rect">
                      <a:avLst/>
                    </a:prstGeom>
                    <a:noFill/>
                    <a:ln>
                      <a:noFill/>
                    </a:ln>
                  </pic:spPr>
                </pic:pic>
              </a:graphicData>
            </a:graphic>
          </wp:inline>
        </w:drawing>
      </w:r>
      <w:r w:rsidRPr="00A4504C">
        <w:rPr>
          <w:rFonts w:ascii="Times New Roman" w:eastAsia="Calibri" w:hAnsi="Times New Roman" w:cs="Times New Roman"/>
          <w:sz w:val="24"/>
          <w:szCs w:val="24"/>
        </w:rPr>
        <w:t xml:space="preserve"> - минимальное предложение из предложений по критерию оценки</w:t>
      </w:r>
      <w:r w:rsidR="00CC6E4C">
        <w:rPr>
          <w:rFonts w:ascii="Times New Roman" w:eastAsia="Calibri" w:hAnsi="Times New Roman" w:cs="Times New Roman"/>
          <w:sz w:val="24"/>
          <w:szCs w:val="24"/>
        </w:rPr>
        <w:t>, сделанных участниками закупки.</w:t>
      </w:r>
    </w:p>
    <w:p w:rsidR="00CC6E4C" w:rsidRDefault="00CC6E4C" w:rsidP="00A2086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C6E4C" w:rsidRPr="00CC6E4C" w:rsidRDefault="00CC6E4C" w:rsidP="00A2086D">
      <w:pPr>
        <w:widowControl w:val="0"/>
        <w:autoSpaceDE w:val="0"/>
        <w:autoSpaceDN w:val="0"/>
        <w:adjustRightInd w:val="0"/>
        <w:spacing w:after="0" w:line="240" w:lineRule="auto"/>
        <w:jc w:val="both"/>
        <w:rPr>
          <w:rFonts w:ascii="Times New Roman" w:eastAsia="Calibri" w:hAnsi="Times New Roman" w:cs="Times New Roman"/>
          <w:b/>
          <w:i/>
          <w:sz w:val="24"/>
          <w:szCs w:val="24"/>
          <w:u w:val="single"/>
        </w:rPr>
      </w:pPr>
      <w:r w:rsidRPr="00CC6E4C">
        <w:rPr>
          <w:rFonts w:ascii="Times New Roman" w:eastAsia="Calibri" w:hAnsi="Times New Roman" w:cs="Times New Roman"/>
          <w:b/>
          <w:i/>
          <w:sz w:val="24"/>
          <w:szCs w:val="24"/>
          <w:u w:val="single"/>
        </w:rPr>
        <w:t>Лучшим условием исполнения контракта является наименьшее значение.</w:t>
      </w:r>
    </w:p>
    <w:p w:rsidR="00A2086D" w:rsidRPr="00CC6E4C" w:rsidRDefault="00A2086D" w:rsidP="00A2086D">
      <w:pPr>
        <w:suppressAutoHyphens/>
        <w:spacing w:after="0" w:line="240" w:lineRule="auto"/>
        <w:jc w:val="both"/>
        <w:rPr>
          <w:rFonts w:ascii="Times New Roman" w:eastAsia="Arial" w:hAnsi="Times New Roman" w:cs="Times New Roman"/>
          <w:b/>
          <w:sz w:val="24"/>
          <w:szCs w:val="24"/>
          <w:lang w:eastAsia="ar-SA"/>
        </w:rPr>
      </w:pPr>
    </w:p>
    <w:p w:rsidR="00A2086D" w:rsidRPr="00A4504C" w:rsidRDefault="00A2086D" w:rsidP="00A2086D">
      <w:pPr>
        <w:suppressAutoHyphens/>
        <w:spacing w:after="0" w:line="240" w:lineRule="auto"/>
        <w:jc w:val="both"/>
        <w:rPr>
          <w:rFonts w:ascii="Times New Roman" w:eastAsia="Arial" w:hAnsi="Times New Roman" w:cs="Times New Roman"/>
          <w:b/>
          <w:sz w:val="24"/>
          <w:szCs w:val="24"/>
          <w:lang w:eastAsia="ar-SA"/>
        </w:rPr>
      </w:pPr>
      <w:r w:rsidRPr="00A4504C">
        <w:rPr>
          <w:rFonts w:ascii="Times New Roman" w:eastAsia="Arial" w:hAnsi="Times New Roman" w:cs="Times New Roman"/>
          <w:b/>
          <w:sz w:val="24"/>
          <w:szCs w:val="24"/>
          <w:lang w:eastAsia="ar-SA"/>
        </w:rPr>
        <w:t>2.2.</w:t>
      </w:r>
      <w:r w:rsidRPr="00A4504C">
        <w:rPr>
          <w:rFonts w:ascii="Times New Roman" w:eastAsia="Arial" w:hAnsi="Times New Roman" w:cs="Times New Roman"/>
          <w:b/>
          <w:sz w:val="24"/>
          <w:szCs w:val="24"/>
          <w:lang w:eastAsia="ar-SA"/>
        </w:rPr>
        <w:tab/>
        <w:t>Оценка заявок по не стоимостным критериям оценки</w:t>
      </w:r>
    </w:p>
    <w:p w:rsidR="00A2086D" w:rsidRPr="00A4504C" w:rsidRDefault="00A2086D" w:rsidP="00A2086D">
      <w:pPr>
        <w:suppressAutoHyphens/>
        <w:spacing w:after="0" w:line="240" w:lineRule="auto"/>
        <w:jc w:val="both"/>
        <w:rPr>
          <w:rFonts w:ascii="Times New Roman" w:eastAsia="Times New Roman" w:hAnsi="Times New Roman" w:cs="Times New Roman"/>
          <w:sz w:val="24"/>
          <w:szCs w:val="24"/>
          <w:lang w:eastAsia="ar-SA"/>
        </w:rPr>
      </w:pPr>
      <w:bookmarkStart w:id="77" w:name="Par118"/>
      <w:bookmarkStart w:id="78" w:name="Par168"/>
      <w:bookmarkEnd w:id="77"/>
      <w:bookmarkEnd w:id="78"/>
      <w:r w:rsidRPr="00A4504C">
        <w:rPr>
          <w:rFonts w:ascii="Times New Roman" w:eastAsia="Times New Roman" w:hAnsi="Times New Roman" w:cs="Times New Roman"/>
          <w:sz w:val="24"/>
          <w:szCs w:val="24"/>
          <w:lang w:eastAsia="ar-SA"/>
        </w:rPr>
        <w:t xml:space="preserve">- значимость не стоимостных критериев оценки – </w:t>
      </w:r>
      <w:r w:rsidR="00CB3871">
        <w:rPr>
          <w:rFonts w:ascii="Times New Roman" w:eastAsia="Times New Roman" w:hAnsi="Times New Roman" w:cs="Times New Roman"/>
          <w:sz w:val="24"/>
          <w:szCs w:val="24"/>
          <w:u w:val="single"/>
          <w:lang w:eastAsia="ar-SA"/>
        </w:rPr>
        <w:t>4</w:t>
      </w:r>
      <w:r w:rsidRPr="00A4504C">
        <w:rPr>
          <w:rFonts w:ascii="Times New Roman" w:eastAsia="Times New Roman" w:hAnsi="Times New Roman" w:cs="Times New Roman"/>
          <w:sz w:val="24"/>
          <w:szCs w:val="24"/>
          <w:u w:val="single"/>
          <w:lang w:eastAsia="ar-SA"/>
        </w:rPr>
        <w:t>0 %</w:t>
      </w:r>
      <w:r w:rsidRPr="00A4504C">
        <w:rPr>
          <w:rFonts w:ascii="Times New Roman" w:eastAsia="Times New Roman" w:hAnsi="Times New Roman" w:cs="Times New Roman"/>
          <w:sz w:val="24"/>
          <w:szCs w:val="24"/>
          <w:lang w:eastAsia="ar-SA"/>
        </w:rPr>
        <w:t xml:space="preserve"> </w:t>
      </w:r>
    </w:p>
    <w:p w:rsidR="00A2086D" w:rsidRPr="00A4504C" w:rsidRDefault="00A2086D" w:rsidP="00A2086D">
      <w:pPr>
        <w:suppressAutoHyphens/>
        <w:spacing w:after="0" w:line="240" w:lineRule="auto"/>
        <w:jc w:val="both"/>
        <w:rPr>
          <w:rFonts w:ascii="Times" w:hAnsi="Times" w:cs="Times New Roman"/>
          <w:sz w:val="24"/>
          <w:szCs w:val="24"/>
        </w:rPr>
      </w:pPr>
      <w:r w:rsidRPr="00A4504C">
        <w:rPr>
          <w:rFonts w:ascii="Times New Roman" w:hAnsi="Times New Roman" w:cs="Times New Roman"/>
          <w:sz w:val="24"/>
          <w:szCs w:val="24"/>
        </w:rPr>
        <w:t xml:space="preserve">От </w:t>
      </w:r>
      <w:r w:rsidRPr="00A4504C">
        <w:rPr>
          <w:rFonts w:ascii="Times" w:hAnsi="Times" w:cs="Times New Roman"/>
          <w:sz w:val="24"/>
          <w:szCs w:val="24"/>
        </w:rPr>
        <w:t xml:space="preserve">0 </w:t>
      </w:r>
      <w:r w:rsidRPr="00A4504C">
        <w:rPr>
          <w:rFonts w:ascii="Times New Roman" w:hAnsi="Times New Roman" w:cs="Times New Roman"/>
          <w:sz w:val="24"/>
          <w:szCs w:val="24"/>
        </w:rPr>
        <w:t>до</w:t>
      </w:r>
      <w:r w:rsidRPr="00A4504C">
        <w:rPr>
          <w:rFonts w:ascii="Times" w:hAnsi="Times" w:cs="Times New Roman"/>
          <w:sz w:val="24"/>
          <w:szCs w:val="24"/>
        </w:rPr>
        <w:t xml:space="preserve"> 100 </w:t>
      </w:r>
      <w:r w:rsidRPr="00A4504C">
        <w:rPr>
          <w:rFonts w:ascii="Times New Roman" w:hAnsi="Times New Roman" w:cs="Times New Roman"/>
          <w:sz w:val="24"/>
          <w:szCs w:val="24"/>
        </w:rPr>
        <w:t>баллов</w:t>
      </w:r>
      <w:r w:rsidRPr="00A4504C">
        <w:rPr>
          <w:rFonts w:cs="Times New Roman"/>
          <w:sz w:val="24"/>
          <w:szCs w:val="24"/>
        </w:rPr>
        <w:t>.</w:t>
      </w:r>
      <w:r w:rsidRPr="00A4504C">
        <w:rPr>
          <w:rFonts w:ascii="Times" w:hAnsi="Times" w:cs="Times New Roman"/>
          <w:sz w:val="24"/>
          <w:szCs w:val="24"/>
        </w:rPr>
        <w:t xml:space="preserve"> </w:t>
      </w:r>
    </w:p>
    <w:p w:rsidR="00F51ACA" w:rsidRDefault="00487E92" w:rsidP="00454A31">
      <w:pPr>
        <w:ind w:firstLine="708"/>
        <w:jc w:val="both"/>
        <w:rPr>
          <w:rFonts w:ascii="Times New Roman" w:hAnsi="Times New Roman" w:cs="Times New Roman"/>
          <w:sz w:val="24"/>
          <w:szCs w:val="24"/>
        </w:rPr>
      </w:pPr>
      <w:r>
        <w:rPr>
          <w:rFonts w:ascii="Times New Roman" w:hAnsi="Times New Roman" w:cs="Times New Roman"/>
          <w:sz w:val="24"/>
          <w:szCs w:val="24"/>
        </w:rPr>
        <w:t>К</w:t>
      </w:r>
      <w:r w:rsidRPr="00487E92">
        <w:rPr>
          <w:rFonts w:ascii="Times New Roman" w:hAnsi="Times New Roman" w:cs="Times New Roman"/>
          <w:sz w:val="24"/>
          <w:szCs w:val="24"/>
        </w:rPr>
        <w:t>валификация участников закупки, в том числе наличие опыта работы, с</w:t>
      </w:r>
      <w:r>
        <w:rPr>
          <w:rFonts w:ascii="Times New Roman" w:hAnsi="Times New Roman" w:cs="Times New Roman"/>
          <w:sz w:val="24"/>
          <w:szCs w:val="24"/>
        </w:rPr>
        <w:t>вязанного с предметом контракта</w:t>
      </w:r>
      <w:r w:rsidR="00F51ACA" w:rsidRPr="00F51ACA">
        <w:t xml:space="preserve"> </w:t>
      </w:r>
      <w:r w:rsidR="00F51ACA" w:rsidRPr="00F51ACA">
        <w:rPr>
          <w:rFonts w:ascii="Times New Roman" w:hAnsi="Times New Roman" w:cs="Times New Roman"/>
          <w:sz w:val="24"/>
          <w:szCs w:val="24"/>
        </w:rPr>
        <w:t xml:space="preserve">со значимостью критерия: </w:t>
      </w:r>
      <w:r w:rsidR="001077BA">
        <w:rPr>
          <w:rFonts w:ascii="Times New Roman" w:hAnsi="Times New Roman" w:cs="Times New Roman"/>
          <w:sz w:val="24"/>
          <w:szCs w:val="24"/>
        </w:rPr>
        <w:t>4</w:t>
      </w:r>
      <w:r w:rsidR="00F51ACA" w:rsidRPr="00F51ACA">
        <w:rPr>
          <w:rFonts w:ascii="Times New Roman" w:hAnsi="Times New Roman" w:cs="Times New Roman"/>
          <w:sz w:val="24"/>
          <w:szCs w:val="24"/>
        </w:rPr>
        <w:t>0%</w:t>
      </w:r>
    </w:p>
    <w:p w:rsidR="008674BD" w:rsidRPr="008674BD" w:rsidRDefault="007F6D1E" w:rsidP="008674BD">
      <w:pPr>
        <w:ind w:firstLine="708"/>
        <w:jc w:val="both"/>
        <w:rPr>
          <w:rFonts w:ascii="Times New Roman" w:hAnsi="Times New Roman" w:cs="Times New Roman"/>
          <w:sz w:val="24"/>
          <w:szCs w:val="24"/>
        </w:rPr>
      </w:pPr>
      <w:r>
        <w:rPr>
          <w:rFonts w:ascii="Times New Roman" w:hAnsi="Times New Roman" w:cs="Times New Roman"/>
          <w:sz w:val="24"/>
          <w:szCs w:val="24"/>
        </w:rPr>
        <w:t>Оценивается наличие опыта р</w:t>
      </w:r>
      <w:r w:rsidR="00454A31" w:rsidRPr="00454A31">
        <w:rPr>
          <w:rFonts w:ascii="Times New Roman" w:hAnsi="Times New Roman" w:cs="Times New Roman"/>
          <w:sz w:val="24"/>
          <w:szCs w:val="24"/>
        </w:rPr>
        <w:t>азраб</w:t>
      </w:r>
      <w:r>
        <w:rPr>
          <w:rFonts w:ascii="Times New Roman" w:hAnsi="Times New Roman" w:cs="Times New Roman"/>
          <w:sz w:val="24"/>
          <w:szCs w:val="24"/>
        </w:rPr>
        <w:t xml:space="preserve">отки </w:t>
      </w:r>
      <w:r w:rsidR="00454A31" w:rsidRPr="00454A31">
        <w:rPr>
          <w:rFonts w:ascii="Times New Roman" w:hAnsi="Times New Roman" w:cs="Times New Roman"/>
          <w:sz w:val="24"/>
          <w:szCs w:val="24"/>
        </w:rPr>
        <w:t xml:space="preserve"> </w:t>
      </w:r>
      <w:r>
        <w:rPr>
          <w:rFonts w:ascii="Times New Roman" w:hAnsi="Times New Roman" w:cs="Times New Roman"/>
          <w:sz w:val="24"/>
          <w:szCs w:val="24"/>
        </w:rPr>
        <w:t>п</w:t>
      </w:r>
      <w:r w:rsidRPr="007F6D1E">
        <w:rPr>
          <w:rFonts w:ascii="Times New Roman" w:hAnsi="Times New Roman" w:cs="Times New Roman"/>
          <w:sz w:val="24"/>
          <w:szCs w:val="24"/>
        </w:rPr>
        <w:t>роект</w:t>
      </w:r>
      <w:r>
        <w:rPr>
          <w:rFonts w:ascii="Times New Roman" w:hAnsi="Times New Roman" w:cs="Times New Roman"/>
          <w:sz w:val="24"/>
          <w:szCs w:val="24"/>
        </w:rPr>
        <w:t>ов</w:t>
      </w:r>
      <w:r w:rsidRPr="007F6D1E">
        <w:rPr>
          <w:rFonts w:ascii="Times New Roman" w:hAnsi="Times New Roman" w:cs="Times New Roman"/>
          <w:sz w:val="24"/>
          <w:szCs w:val="24"/>
        </w:rPr>
        <w:t xml:space="preserve"> планировки и проект</w:t>
      </w:r>
      <w:r>
        <w:rPr>
          <w:rFonts w:ascii="Times New Roman" w:hAnsi="Times New Roman" w:cs="Times New Roman"/>
          <w:sz w:val="24"/>
          <w:szCs w:val="24"/>
        </w:rPr>
        <w:t>ов</w:t>
      </w:r>
      <w:r w:rsidRPr="007F6D1E">
        <w:rPr>
          <w:rFonts w:ascii="Times New Roman" w:hAnsi="Times New Roman" w:cs="Times New Roman"/>
          <w:sz w:val="24"/>
          <w:szCs w:val="24"/>
        </w:rPr>
        <w:t xml:space="preserve"> межевания территории </w:t>
      </w:r>
      <w:r w:rsidR="00454A31" w:rsidRPr="00454A31">
        <w:rPr>
          <w:rFonts w:ascii="Times New Roman" w:hAnsi="Times New Roman" w:cs="Times New Roman"/>
          <w:sz w:val="24"/>
          <w:szCs w:val="24"/>
        </w:rPr>
        <w:t xml:space="preserve">в городах – </w:t>
      </w:r>
      <w:proofErr w:type="spellStart"/>
      <w:r w:rsidR="00454A31" w:rsidRPr="00454A31">
        <w:rPr>
          <w:rFonts w:ascii="Times New Roman" w:hAnsi="Times New Roman" w:cs="Times New Roman"/>
          <w:sz w:val="24"/>
          <w:szCs w:val="24"/>
        </w:rPr>
        <w:t>миллионниках</w:t>
      </w:r>
      <w:proofErr w:type="spellEnd"/>
      <w:r w:rsidR="00454A31" w:rsidRPr="00454A31">
        <w:rPr>
          <w:rFonts w:ascii="Times New Roman" w:hAnsi="Times New Roman" w:cs="Times New Roman"/>
          <w:sz w:val="24"/>
          <w:szCs w:val="24"/>
        </w:rPr>
        <w:t>.</w:t>
      </w:r>
      <w:r w:rsidR="00454A31">
        <w:rPr>
          <w:rFonts w:ascii="Times New Roman" w:hAnsi="Times New Roman" w:cs="Times New Roman"/>
          <w:sz w:val="24"/>
          <w:szCs w:val="24"/>
        </w:rPr>
        <w:t xml:space="preserve"> </w:t>
      </w:r>
      <w:r w:rsidR="00454A31" w:rsidRPr="00454A31">
        <w:rPr>
          <w:rFonts w:ascii="Times New Roman" w:hAnsi="Times New Roman" w:cs="Times New Roman"/>
          <w:sz w:val="24"/>
          <w:szCs w:val="24"/>
        </w:rPr>
        <w:t xml:space="preserve">Оценивается количество договоров за последние </w:t>
      </w:r>
      <w:r w:rsidR="00F51ACA">
        <w:rPr>
          <w:rFonts w:ascii="Times New Roman" w:hAnsi="Times New Roman" w:cs="Times New Roman"/>
          <w:sz w:val="24"/>
          <w:szCs w:val="24"/>
        </w:rPr>
        <w:t xml:space="preserve">3 </w:t>
      </w:r>
      <w:r w:rsidR="009A4663">
        <w:rPr>
          <w:rFonts w:ascii="Times New Roman" w:hAnsi="Times New Roman" w:cs="Times New Roman"/>
          <w:sz w:val="24"/>
          <w:szCs w:val="24"/>
        </w:rPr>
        <w:t>года</w:t>
      </w:r>
      <w:r w:rsidR="00454A31" w:rsidRPr="00454A31">
        <w:rPr>
          <w:rFonts w:ascii="Times New Roman" w:hAnsi="Times New Roman" w:cs="Times New Roman"/>
          <w:sz w:val="24"/>
          <w:szCs w:val="24"/>
        </w:rPr>
        <w:t>,</w:t>
      </w:r>
      <w:r w:rsidR="008674BD" w:rsidRPr="008674BD">
        <w:t xml:space="preserve"> </w:t>
      </w:r>
      <w:r w:rsidR="008674BD" w:rsidRPr="008674BD">
        <w:rPr>
          <w:rFonts w:ascii="Times New Roman" w:hAnsi="Times New Roman" w:cs="Times New Roman"/>
          <w:sz w:val="24"/>
          <w:szCs w:val="24"/>
        </w:rPr>
        <w:t>предшествующие дате окончания срока подачи заявок на участие в конкурсе, со стоимостью работ по каждому контракту не менее</w:t>
      </w:r>
      <w:r w:rsidR="00454A31" w:rsidRPr="00454A31">
        <w:rPr>
          <w:rFonts w:ascii="Times New Roman" w:hAnsi="Times New Roman" w:cs="Times New Roman"/>
          <w:sz w:val="24"/>
          <w:szCs w:val="24"/>
        </w:rPr>
        <w:t xml:space="preserve"> </w:t>
      </w:r>
      <w:r w:rsidR="006C592D">
        <w:rPr>
          <w:rFonts w:ascii="Times New Roman" w:hAnsi="Times New Roman" w:cs="Times New Roman"/>
          <w:sz w:val="24"/>
          <w:szCs w:val="24"/>
        </w:rPr>
        <w:t>2</w:t>
      </w:r>
      <w:r w:rsidR="00454A31" w:rsidRPr="00454A31">
        <w:rPr>
          <w:rFonts w:ascii="Times New Roman" w:hAnsi="Times New Roman" w:cs="Times New Roman"/>
          <w:sz w:val="24"/>
          <w:szCs w:val="24"/>
        </w:rPr>
        <w:t xml:space="preserve"> млн. руб., с приложением копий</w:t>
      </w:r>
      <w:r w:rsidR="009A4663">
        <w:rPr>
          <w:rFonts w:ascii="Times New Roman" w:hAnsi="Times New Roman" w:cs="Times New Roman"/>
          <w:sz w:val="24"/>
          <w:szCs w:val="24"/>
        </w:rPr>
        <w:t xml:space="preserve"> договоров,</w:t>
      </w:r>
      <w:r w:rsidR="00454A31" w:rsidRPr="00454A31">
        <w:rPr>
          <w:rFonts w:ascii="Times New Roman" w:hAnsi="Times New Roman" w:cs="Times New Roman"/>
          <w:sz w:val="24"/>
          <w:szCs w:val="24"/>
        </w:rPr>
        <w:t xml:space="preserve"> актов выполненных работ и копий постановлений об утверждении ПП и ПМ</w:t>
      </w:r>
      <w:r w:rsidR="00BF0121" w:rsidRPr="00BF0121">
        <w:t xml:space="preserve"> </w:t>
      </w:r>
      <w:r w:rsidR="00BF0121" w:rsidRPr="00BF0121">
        <w:rPr>
          <w:rFonts w:ascii="Times New Roman" w:hAnsi="Times New Roman" w:cs="Times New Roman"/>
          <w:sz w:val="24"/>
          <w:szCs w:val="24"/>
        </w:rPr>
        <w:t xml:space="preserve">в городах – </w:t>
      </w:r>
      <w:proofErr w:type="spellStart"/>
      <w:r w:rsidR="00BF0121" w:rsidRPr="00BF0121">
        <w:rPr>
          <w:rFonts w:ascii="Times New Roman" w:hAnsi="Times New Roman" w:cs="Times New Roman"/>
          <w:sz w:val="24"/>
          <w:szCs w:val="24"/>
        </w:rPr>
        <w:t>миллионниках</w:t>
      </w:r>
      <w:proofErr w:type="spellEnd"/>
      <w:r w:rsidR="00454A31" w:rsidRPr="00454A31">
        <w:rPr>
          <w:rFonts w:ascii="Times New Roman" w:hAnsi="Times New Roman" w:cs="Times New Roman"/>
          <w:sz w:val="24"/>
          <w:szCs w:val="24"/>
        </w:rPr>
        <w:t>.</w:t>
      </w:r>
      <w:r w:rsidR="008674BD" w:rsidRPr="008674BD">
        <w:t xml:space="preserve"> </w:t>
      </w:r>
      <w:r w:rsidR="008674BD" w:rsidRPr="008674BD">
        <w:rPr>
          <w:rFonts w:ascii="Times New Roman" w:hAnsi="Times New Roman" w:cs="Times New Roman"/>
          <w:sz w:val="24"/>
          <w:szCs w:val="24"/>
        </w:rPr>
        <w:t xml:space="preserve">Копии вышеуказанных документов должны быть представлены в полном объеме со всеми приложениями, являющимися их неотъемлемой частью, в том числе дополнительными соглашениями. </w:t>
      </w:r>
    </w:p>
    <w:p w:rsidR="008674BD" w:rsidRPr="008674BD" w:rsidRDefault="008674BD" w:rsidP="008674BD">
      <w:pPr>
        <w:ind w:firstLine="708"/>
        <w:jc w:val="both"/>
        <w:rPr>
          <w:rFonts w:ascii="Times New Roman" w:hAnsi="Times New Roman" w:cs="Times New Roman"/>
          <w:sz w:val="24"/>
          <w:szCs w:val="24"/>
        </w:rPr>
      </w:pPr>
      <w:r w:rsidRPr="008674BD">
        <w:rPr>
          <w:rFonts w:ascii="Times New Roman" w:hAnsi="Times New Roman" w:cs="Times New Roman"/>
          <w:sz w:val="24"/>
          <w:szCs w:val="24"/>
        </w:rPr>
        <w:t xml:space="preserve">Представленные документы должны быть в виде </w:t>
      </w:r>
      <w:proofErr w:type="spellStart"/>
      <w:r w:rsidRPr="008674BD">
        <w:rPr>
          <w:rFonts w:ascii="Times New Roman" w:hAnsi="Times New Roman" w:cs="Times New Roman"/>
          <w:sz w:val="24"/>
          <w:szCs w:val="24"/>
        </w:rPr>
        <w:t>полночитаемых</w:t>
      </w:r>
      <w:proofErr w:type="spellEnd"/>
      <w:r w:rsidRPr="008674BD">
        <w:rPr>
          <w:rFonts w:ascii="Times New Roman" w:hAnsi="Times New Roman" w:cs="Times New Roman"/>
          <w:sz w:val="24"/>
          <w:szCs w:val="24"/>
        </w:rPr>
        <w:t xml:space="preserve"> копий, на которых видны необходимые сведения, в том числе даты, подписи, печати. Предложение участника в отношении представленных сведений, не соответствующих указанным требованиям, к оценке не принимается.</w:t>
      </w:r>
    </w:p>
    <w:p w:rsidR="00CB3871" w:rsidRPr="00F51ACA" w:rsidRDefault="008674BD" w:rsidP="008674BD">
      <w:pPr>
        <w:ind w:firstLine="708"/>
        <w:jc w:val="both"/>
        <w:rPr>
          <w:rFonts w:ascii="Times New Roman" w:hAnsi="Times New Roman" w:cs="Times New Roman"/>
          <w:i/>
          <w:sz w:val="24"/>
          <w:szCs w:val="24"/>
        </w:rPr>
      </w:pPr>
      <w:r w:rsidRPr="00F51ACA">
        <w:rPr>
          <w:rFonts w:ascii="Times New Roman" w:hAnsi="Times New Roman" w:cs="Times New Roman"/>
          <w:i/>
          <w:sz w:val="24"/>
          <w:szCs w:val="24"/>
        </w:rPr>
        <w:t>Отсутствие указанных документов не является основанием для признания заявки не соответствующей требованиям действующего законодательства и последующего отклонения заявки участника закупки.</w:t>
      </w:r>
    </w:p>
    <w:p w:rsidR="00895F1F" w:rsidRPr="00895F1F" w:rsidRDefault="00895F1F" w:rsidP="00895F1F">
      <w:pPr>
        <w:ind w:firstLine="708"/>
        <w:jc w:val="both"/>
        <w:rPr>
          <w:rFonts w:ascii="Times New Roman" w:hAnsi="Times New Roman" w:cs="Times New Roman"/>
          <w:sz w:val="24"/>
          <w:szCs w:val="24"/>
        </w:rPr>
      </w:pPr>
      <w:r>
        <w:rPr>
          <w:rFonts w:ascii="Times New Roman" w:hAnsi="Times New Roman" w:cs="Times New Roman"/>
          <w:sz w:val="24"/>
          <w:szCs w:val="24"/>
        </w:rPr>
        <w:t>К</w:t>
      </w:r>
      <w:r w:rsidRPr="00895F1F">
        <w:rPr>
          <w:rFonts w:ascii="Times New Roman" w:hAnsi="Times New Roman" w:cs="Times New Roman"/>
          <w:sz w:val="24"/>
          <w:szCs w:val="24"/>
        </w:rPr>
        <w:t xml:space="preserve">оличество баллов, присуждаемых по критерию оценки (показателю)  </w:t>
      </w:r>
      <w:r>
        <w:rPr>
          <w:rFonts w:ascii="Times New Roman" w:hAnsi="Times New Roman" w:cs="Times New Roman"/>
          <w:sz w:val="24"/>
          <w:szCs w:val="24"/>
        </w:rPr>
        <w:t>о</w:t>
      </w:r>
      <w:r w:rsidRPr="00895F1F">
        <w:rPr>
          <w:rFonts w:ascii="Times New Roman" w:hAnsi="Times New Roman" w:cs="Times New Roman"/>
          <w:sz w:val="24"/>
          <w:szCs w:val="24"/>
        </w:rPr>
        <w:t>пыт работы (</w:t>
      </w:r>
      <w:proofErr w:type="spellStart"/>
      <w:r w:rsidRPr="00895F1F">
        <w:rPr>
          <w:rFonts w:ascii="Times New Roman" w:hAnsi="Times New Roman" w:cs="Times New Roman"/>
          <w:sz w:val="24"/>
          <w:szCs w:val="24"/>
        </w:rPr>
        <w:t>НЦБ</w:t>
      </w:r>
      <w:proofErr w:type="gramStart"/>
      <w:r w:rsidRPr="00895F1F">
        <w:rPr>
          <w:rFonts w:ascii="Times New Roman" w:hAnsi="Times New Roman" w:cs="Times New Roman"/>
          <w:sz w:val="24"/>
          <w:szCs w:val="24"/>
        </w:rPr>
        <w:t>i</w:t>
      </w:r>
      <w:proofErr w:type="spellEnd"/>
      <w:proofErr w:type="gramEnd"/>
      <w:r w:rsidRPr="00895F1F">
        <w:rPr>
          <w:rFonts w:ascii="Times New Roman" w:hAnsi="Times New Roman" w:cs="Times New Roman"/>
          <w:sz w:val="24"/>
          <w:szCs w:val="24"/>
        </w:rPr>
        <w:t>), определяется по формуле:</w:t>
      </w:r>
    </w:p>
    <w:p w:rsidR="00895F1F" w:rsidRPr="00895F1F" w:rsidRDefault="00895F1F" w:rsidP="00895F1F">
      <w:pPr>
        <w:ind w:firstLine="708"/>
        <w:jc w:val="both"/>
        <w:rPr>
          <w:rFonts w:ascii="Times New Roman" w:hAnsi="Times New Roman" w:cs="Times New Roman"/>
          <w:sz w:val="24"/>
          <w:szCs w:val="24"/>
        </w:rPr>
      </w:pPr>
      <w:proofErr w:type="spellStart"/>
      <w:r w:rsidRPr="00895F1F">
        <w:rPr>
          <w:rFonts w:ascii="Times New Roman" w:hAnsi="Times New Roman" w:cs="Times New Roman"/>
          <w:sz w:val="24"/>
          <w:szCs w:val="24"/>
        </w:rPr>
        <w:t>НЦБi</w:t>
      </w:r>
      <w:proofErr w:type="spellEnd"/>
      <w:r w:rsidRPr="00895F1F">
        <w:rPr>
          <w:rFonts w:ascii="Times New Roman" w:hAnsi="Times New Roman" w:cs="Times New Roman"/>
          <w:sz w:val="24"/>
          <w:szCs w:val="24"/>
        </w:rPr>
        <w:t xml:space="preserve"> = </w:t>
      </w:r>
      <w:proofErr w:type="gramStart"/>
      <w:r w:rsidRPr="00895F1F">
        <w:rPr>
          <w:rFonts w:ascii="Times New Roman" w:hAnsi="Times New Roman" w:cs="Times New Roman"/>
          <w:sz w:val="24"/>
          <w:szCs w:val="24"/>
        </w:rPr>
        <w:t>КЗ</w:t>
      </w:r>
      <w:proofErr w:type="gramEnd"/>
      <w:r w:rsidRPr="00895F1F">
        <w:rPr>
          <w:rFonts w:ascii="Times New Roman" w:hAnsi="Times New Roman" w:cs="Times New Roman"/>
          <w:sz w:val="24"/>
          <w:szCs w:val="24"/>
        </w:rPr>
        <w:t xml:space="preserve"> x 100 x (</w:t>
      </w:r>
      <w:proofErr w:type="spellStart"/>
      <w:r w:rsidRPr="00895F1F">
        <w:rPr>
          <w:rFonts w:ascii="Times New Roman" w:hAnsi="Times New Roman" w:cs="Times New Roman"/>
          <w:sz w:val="24"/>
          <w:szCs w:val="24"/>
        </w:rPr>
        <w:t>Кi</w:t>
      </w:r>
      <w:proofErr w:type="spellEnd"/>
      <w:r w:rsidRPr="00895F1F">
        <w:rPr>
          <w:rFonts w:ascii="Times New Roman" w:hAnsi="Times New Roman" w:cs="Times New Roman"/>
          <w:sz w:val="24"/>
          <w:szCs w:val="24"/>
        </w:rPr>
        <w:t xml:space="preserve"> / </w:t>
      </w:r>
      <w:proofErr w:type="spellStart"/>
      <w:r w:rsidRPr="00895F1F">
        <w:rPr>
          <w:rFonts w:ascii="Times New Roman" w:hAnsi="Times New Roman" w:cs="Times New Roman"/>
          <w:sz w:val="24"/>
          <w:szCs w:val="24"/>
        </w:rPr>
        <w:t>Кmax</w:t>
      </w:r>
      <w:proofErr w:type="spellEnd"/>
      <w:r w:rsidRPr="00895F1F">
        <w:rPr>
          <w:rFonts w:ascii="Times New Roman" w:hAnsi="Times New Roman" w:cs="Times New Roman"/>
          <w:sz w:val="24"/>
          <w:szCs w:val="24"/>
        </w:rPr>
        <w:t>),</w:t>
      </w:r>
    </w:p>
    <w:p w:rsidR="00895F1F" w:rsidRPr="00895F1F" w:rsidRDefault="00895F1F" w:rsidP="00895F1F">
      <w:pPr>
        <w:ind w:firstLine="708"/>
        <w:jc w:val="both"/>
        <w:rPr>
          <w:rFonts w:ascii="Times New Roman" w:hAnsi="Times New Roman" w:cs="Times New Roman"/>
          <w:sz w:val="24"/>
          <w:szCs w:val="24"/>
        </w:rPr>
      </w:pPr>
      <w:r w:rsidRPr="00895F1F">
        <w:rPr>
          <w:rFonts w:ascii="Times New Roman" w:hAnsi="Times New Roman" w:cs="Times New Roman"/>
          <w:sz w:val="24"/>
          <w:szCs w:val="24"/>
        </w:rPr>
        <w:t>где:</w:t>
      </w:r>
    </w:p>
    <w:p w:rsidR="00895F1F" w:rsidRPr="00895F1F" w:rsidRDefault="00895F1F" w:rsidP="00895F1F">
      <w:pPr>
        <w:ind w:firstLine="708"/>
        <w:jc w:val="both"/>
        <w:rPr>
          <w:rFonts w:ascii="Times New Roman" w:hAnsi="Times New Roman" w:cs="Times New Roman"/>
          <w:sz w:val="24"/>
          <w:szCs w:val="24"/>
        </w:rPr>
      </w:pPr>
      <w:proofErr w:type="gramStart"/>
      <w:r w:rsidRPr="00895F1F">
        <w:rPr>
          <w:rFonts w:ascii="Times New Roman" w:hAnsi="Times New Roman" w:cs="Times New Roman"/>
          <w:sz w:val="24"/>
          <w:szCs w:val="24"/>
        </w:rPr>
        <w:t>КЗ</w:t>
      </w:r>
      <w:proofErr w:type="gramEnd"/>
      <w:r w:rsidRPr="00895F1F">
        <w:rPr>
          <w:rFonts w:ascii="Times New Roman" w:hAnsi="Times New Roman" w:cs="Times New Roman"/>
          <w:sz w:val="24"/>
          <w:szCs w:val="24"/>
        </w:rPr>
        <w:t xml:space="preserve"> - коэффициент значимости показателя.</w:t>
      </w:r>
    </w:p>
    <w:p w:rsidR="00895F1F" w:rsidRPr="00895F1F" w:rsidRDefault="00895F1F" w:rsidP="00895F1F">
      <w:pPr>
        <w:ind w:firstLine="708"/>
        <w:jc w:val="both"/>
        <w:rPr>
          <w:rFonts w:ascii="Times New Roman" w:hAnsi="Times New Roman" w:cs="Times New Roman"/>
          <w:sz w:val="24"/>
          <w:szCs w:val="24"/>
        </w:rPr>
      </w:pPr>
      <w:proofErr w:type="spellStart"/>
      <w:r w:rsidRPr="00895F1F">
        <w:rPr>
          <w:rFonts w:ascii="Times New Roman" w:hAnsi="Times New Roman" w:cs="Times New Roman"/>
          <w:sz w:val="24"/>
          <w:szCs w:val="24"/>
        </w:rPr>
        <w:t>К</w:t>
      </w:r>
      <w:proofErr w:type="gramStart"/>
      <w:r w:rsidRPr="00895F1F">
        <w:rPr>
          <w:rFonts w:ascii="Times New Roman" w:hAnsi="Times New Roman" w:cs="Times New Roman"/>
          <w:sz w:val="24"/>
          <w:szCs w:val="24"/>
        </w:rPr>
        <w:t>i</w:t>
      </w:r>
      <w:proofErr w:type="spellEnd"/>
      <w:proofErr w:type="gramEnd"/>
      <w:r w:rsidRPr="00895F1F">
        <w:rPr>
          <w:rFonts w:ascii="Times New Roman" w:hAnsi="Times New Roman" w:cs="Times New Roman"/>
          <w:sz w:val="24"/>
          <w:szCs w:val="24"/>
        </w:rPr>
        <w:t xml:space="preserve"> - предложение участника закупки, заявка (предложение) которого оценивается;</w:t>
      </w:r>
    </w:p>
    <w:p w:rsidR="00454A31" w:rsidRDefault="00895F1F" w:rsidP="00895F1F">
      <w:pPr>
        <w:ind w:firstLine="708"/>
        <w:jc w:val="both"/>
        <w:rPr>
          <w:rFonts w:ascii="Times New Roman" w:hAnsi="Times New Roman" w:cs="Times New Roman"/>
          <w:sz w:val="24"/>
          <w:szCs w:val="24"/>
        </w:rPr>
      </w:pPr>
      <w:proofErr w:type="spellStart"/>
      <w:proofErr w:type="gramStart"/>
      <w:r w:rsidRPr="00895F1F">
        <w:rPr>
          <w:rFonts w:ascii="Times New Roman" w:hAnsi="Times New Roman" w:cs="Times New Roman"/>
          <w:sz w:val="24"/>
          <w:szCs w:val="24"/>
        </w:rPr>
        <w:t>К</w:t>
      </w:r>
      <w:proofErr w:type="gramEnd"/>
      <w:r w:rsidRPr="00895F1F">
        <w:rPr>
          <w:rFonts w:ascii="Times New Roman" w:hAnsi="Times New Roman" w:cs="Times New Roman"/>
          <w:sz w:val="24"/>
          <w:szCs w:val="24"/>
        </w:rPr>
        <w:t>max</w:t>
      </w:r>
      <w:proofErr w:type="spellEnd"/>
      <w:r w:rsidRPr="00895F1F">
        <w:rPr>
          <w:rFonts w:ascii="Times New Roman" w:hAnsi="Times New Roman" w:cs="Times New Roman"/>
          <w:sz w:val="24"/>
          <w:szCs w:val="24"/>
        </w:rPr>
        <w:t xml:space="preserve"> - максимальное предложение из предложений по критерию оценки, сделанных участниками закупки.</w:t>
      </w:r>
    </w:p>
    <w:p w:rsidR="00A2086D" w:rsidRPr="008F70F5" w:rsidRDefault="00A2086D" w:rsidP="00A2086D">
      <w:pPr>
        <w:ind w:firstLine="708"/>
        <w:jc w:val="both"/>
        <w:rPr>
          <w:rFonts w:ascii="Times New Roman" w:hAnsi="Times New Roman" w:cs="Times New Roman"/>
          <w:sz w:val="24"/>
          <w:szCs w:val="24"/>
        </w:rPr>
      </w:pPr>
      <w:r w:rsidRPr="00744E31">
        <w:rPr>
          <w:rFonts w:ascii="Times New Roman" w:hAnsi="Times New Roman" w:cs="Times New Roman"/>
          <w:sz w:val="24"/>
          <w:szCs w:val="24"/>
        </w:rPr>
        <w:t>Итого:</w:t>
      </w:r>
      <w:r w:rsidRPr="00744E31">
        <w:rPr>
          <w:rFonts w:ascii="Times New Roman" w:hAnsi="Times New Roman" w:cs="Times New Roman"/>
          <w:sz w:val="24"/>
          <w:szCs w:val="24"/>
        </w:rPr>
        <w:tab/>
      </w:r>
      <w:r w:rsidRPr="00744E31">
        <w:rPr>
          <w:rFonts w:ascii="Times New Roman" w:hAnsi="Times New Roman" w:cs="Times New Roman"/>
          <w:sz w:val="24"/>
          <w:szCs w:val="24"/>
        </w:rPr>
        <w:tab/>
      </w:r>
      <w:r w:rsidRPr="00744E31">
        <w:rPr>
          <w:rFonts w:ascii="Times New Roman" w:hAnsi="Times New Roman" w:cs="Times New Roman"/>
          <w:sz w:val="24"/>
          <w:szCs w:val="24"/>
        </w:rPr>
        <w:tab/>
        <w:t xml:space="preserve">   </w:t>
      </w:r>
      <w:r w:rsidRPr="00744E31">
        <w:rPr>
          <w:rFonts w:ascii="Times New Roman" w:hAnsi="Times New Roman" w:cs="Times New Roman"/>
          <w:sz w:val="24"/>
          <w:szCs w:val="24"/>
        </w:rPr>
        <w:tab/>
      </w:r>
      <w:r w:rsidRPr="00744E31">
        <w:rPr>
          <w:rFonts w:ascii="Times New Roman" w:hAnsi="Times New Roman" w:cs="Times New Roman"/>
          <w:sz w:val="24"/>
          <w:szCs w:val="24"/>
        </w:rPr>
        <w:tab/>
        <w:t xml:space="preserve">  100 баллов</w:t>
      </w:r>
    </w:p>
    <w:p w:rsidR="004A1BF9" w:rsidRPr="004A1BF9" w:rsidRDefault="004A1BF9" w:rsidP="004A1BF9">
      <w:pPr>
        <w:keepNext/>
        <w:keepLines/>
        <w:spacing w:after="0" w:line="240" w:lineRule="auto"/>
        <w:ind w:firstLine="567"/>
        <w:jc w:val="both"/>
        <w:rPr>
          <w:rFonts w:ascii="Times New Roman" w:eastAsia="Times New Roman" w:hAnsi="Times New Roman" w:cs="Times New Roman"/>
          <w:b/>
          <w:bCs/>
          <w:i/>
          <w:iCs/>
          <w:sz w:val="24"/>
          <w:szCs w:val="24"/>
          <w:u w:val="single"/>
          <w:lang w:eastAsia="ru-RU"/>
        </w:rPr>
      </w:pPr>
      <w:r w:rsidRPr="004A1BF9">
        <w:rPr>
          <w:rFonts w:ascii="Times New Roman" w:eastAsia="Times New Roman" w:hAnsi="Times New Roman" w:cs="Times New Roman"/>
          <w:b/>
          <w:bCs/>
          <w:i/>
          <w:iCs/>
          <w:sz w:val="24"/>
          <w:szCs w:val="24"/>
          <w:u w:val="single"/>
          <w:lang w:eastAsia="ru-RU"/>
        </w:rPr>
        <w:lastRenderedPageBreak/>
        <w:t xml:space="preserve">Лучшим условием исполнения контракта по критерию «Опыт участника по выполнению работ сопоставимого характера и объема» является наибольшее значение показателя. </w:t>
      </w:r>
    </w:p>
    <w:p w:rsidR="004A1BF9" w:rsidRPr="004A1BF9" w:rsidRDefault="004A1BF9" w:rsidP="004A1BF9">
      <w:pPr>
        <w:widowControl w:val="0"/>
        <w:tabs>
          <w:tab w:val="num" w:pos="0"/>
        </w:tabs>
        <w:spacing w:after="0" w:line="240" w:lineRule="auto"/>
        <w:ind w:firstLine="709"/>
        <w:contextualSpacing/>
        <w:jc w:val="both"/>
        <w:rPr>
          <w:rFonts w:ascii="Times New Roman" w:eastAsia="Times New Roman" w:hAnsi="Times New Roman" w:cs="Times New Roman"/>
          <w:sz w:val="10"/>
          <w:szCs w:val="10"/>
          <w:lang w:eastAsia="ru-RU"/>
        </w:rPr>
      </w:pPr>
    </w:p>
    <w:p w:rsidR="004A1BF9" w:rsidRPr="004A1BF9" w:rsidRDefault="004A1BF9" w:rsidP="004A1BF9">
      <w:pPr>
        <w:keepNext/>
        <w:widowControl w:val="0"/>
        <w:tabs>
          <w:tab w:val="num" w:pos="0"/>
        </w:tabs>
        <w:spacing w:after="0" w:line="240" w:lineRule="auto"/>
        <w:ind w:firstLine="231"/>
        <w:contextualSpacing/>
        <w:jc w:val="both"/>
        <w:rPr>
          <w:rFonts w:ascii="Times New Roman" w:eastAsia="Times New Roman" w:hAnsi="Times New Roman" w:cs="Times New Roman"/>
          <w:sz w:val="24"/>
          <w:szCs w:val="24"/>
          <w:lang w:eastAsia="ru-RU"/>
        </w:rPr>
      </w:pPr>
      <w:r w:rsidRPr="004A1BF9">
        <w:rPr>
          <w:rFonts w:ascii="Times New Roman" w:eastAsia="Times New Roman" w:hAnsi="Times New Roman" w:cs="Times New Roman"/>
          <w:sz w:val="24"/>
          <w:szCs w:val="24"/>
          <w:lang w:eastAsia="ru-RU"/>
        </w:rPr>
        <w:t>Оценка в 0 баллов по показателю присваивается участнику, если:</w:t>
      </w:r>
    </w:p>
    <w:p w:rsidR="004A1BF9" w:rsidRPr="004A1BF9" w:rsidRDefault="004A1BF9" w:rsidP="004A1BF9">
      <w:pPr>
        <w:keepNext/>
        <w:widowControl w:val="0"/>
        <w:tabs>
          <w:tab w:val="num" w:pos="0"/>
        </w:tabs>
        <w:spacing w:after="0" w:line="240" w:lineRule="auto"/>
        <w:ind w:firstLine="530"/>
        <w:contextualSpacing/>
        <w:jc w:val="both"/>
        <w:rPr>
          <w:rFonts w:ascii="Times New Roman" w:eastAsia="Times New Roman" w:hAnsi="Times New Roman" w:cs="Times New Roman"/>
          <w:sz w:val="24"/>
          <w:szCs w:val="24"/>
          <w:lang w:eastAsia="ru-RU"/>
        </w:rPr>
      </w:pPr>
      <w:r w:rsidRPr="004A1BF9">
        <w:rPr>
          <w:rFonts w:ascii="Times New Roman" w:eastAsia="Times New Roman" w:hAnsi="Times New Roman" w:cs="Times New Roman"/>
          <w:sz w:val="24"/>
          <w:szCs w:val="24"/>
          <w:lang w:eastAsia="ru-RU"/>
        </w:rPr>
        <w:t>-</w:t>
      </w:r>
      <w:r w:rsidRPr="004A1BF9">
        <w:rPr>
          <w:rFonts w:ascii="Times New Roman" w:eastAsia="Times New Roman" w:hAnsi="Times New Roman" w:cs="Times New Roman"/>
          <w:sz w:val="24"/>
          <w:szCs w:val="24"/>
          <w:lang w:eastAsia="ru-RU"/>
        </w:rPr>
        <w:tab/>
        <w:t>не представлены требуемые сведения;</w:t>
      </w:r>
    </w:p>
    <w:p w:rsidR="004A1BF9" w:rsidRPr="004A1BF9" w:rsidRDefault="004A1BF9" w:rsidP="004A1BF9">
      <w:pPr>
        <w:keepNext/>
        <w:widowControl w:val="0"/>
        <w:tabs>
          <w:tab w:val="num" w:pos="0"/>
        </w:tabs>
        <w:spacing w:after="0" w:line="240" w:lineRule="auto"/>
        <w:ind w:firstLine="530"/>
        <w:contextualSpacing/>
        <w:jc w:val="both"/>
        <w:rPr>
          <w:rFonts w:ascii="Times New Roman" w:eastAsia="Times New Roman" w:hAnsi="Times New Roman" w:cs="Times New Roman"/>
          <w:sz w:val="24"/>
          <w:szCs w:val="24"/>
          <w:lang w:eastAsia="ru-RU"/>
        </w:rPr>
      </w:pPr>
      <w:r w:rsidRPr="004A1BF9">
        <w:rPr>
          <w:rFonts w:ascii="Times New Roman" w:eastAsia="Times New Roman" w:hAnsi="Times New Roman" w:cs="Times New Roman"/>
          <w:sz w:val="24"/>
          <w:szCs w:val="24"/>
          <w:lang w:eastAsia="ru-RU"/>
        </w:rPr>
        <w:t>-</w:t>
      </w:r>
      <w:r w:rsidRPr="004A1BF9">
        <w:rPr>
          <w:rFonts w:ascii="Times New Roman" w:eastAsia="Times New Roman" w:hAnsi="Times New Roman" w:cs="Times New Roman"/>
          <w:sz w:val="24"/>
          <w:szCs w:val="24"/>
          <w:lang w:eastAsia="ru-RU"/>
        </w:rPr>
        <w:tab/>
        <w:t>не представлены документы, подтверждающие представленные сведения.</w:t>
      </w:r>
    </w:p>
    <w:p w:rsidR="00A2086D" w:rsidRPr="001E6B00" w:rsidRDefault="00A2086D" w:rsidP="00A2086D">
      <w:pPr>
        <w:suppressAutoHyphens/>
        <w:spacing w:after="0" w:line="240" w:lineRule="auto"/>
        <w:jc w:val="both"/>
        <w:rPr>
          <w:rFonts w:ascii="Times New Roman" w:eastAsia="Arial" w:hAnsi="Times New Roman" w:cs="Times New Roman"/>
          <w:sz w:val="24"/>
          <w:szCs w:val="24"/>
          <w:lang w:eastAsia="ar-SA"/>
        </w:rPr>
      </w:pPr>
    </w:p>
    <w:p w:rsidR="00A2086D" w:rsidRPr="001E6B00" w:rsidRDefault="00A2086D" w:rsidP="00A2086D">
      <w:pPr>
        <w:suppressAutoHyphens/>
        <w:spacing w:after="0" w:line="240" w:lineRule="auto"/>
        <w:jc w:val="both"/>
        <w:rPr>
          <w:rFonts w:ascii="Times New Roman" w:eastAsia="Arial" w:hAnsi="Times New Roman" w:cs="Times New Roman"/>
          <w:sz w:val="24"/>
          <w:szCs w:val="24"/>
          <w:lang w:eastAsia="ar-SA"/>
        </w:rPr>
      </w:pPr>
      <w:r w:rsidRPr="001E6B00">
        <w:rPr>
          <w:rFonts w:ascii="Times New Roman" w:eastAsia="Arial" w:hAnsi="Times New Roman" w:cs="Times New Roman"/>
          <w:sz w:val="24"/>
          <w:szCs w:val="24"/>
          <w:lang w:eastAsia="ar-SA"/>
        </w:rPr>
        <w:t>2.3. Итоговый рейтинг заявки вычисляется как сумма рейтингов по каждому критерию оценки заявки.</w:t>
      </w:r>
    </w:p>
    <w:p w:rsidR="00A2086D" w:rsidRPr="001E6B00" w:rsidRDefault="00A2086D" w:rsidP="00A2086D">
      <w:pPr>
        <w:suppressAutoHyphens/>
        <w:spacing w:after="0" w:line="240" w:lineRule="auto"/>
        <w:jc w:val="both"/>
        <w:rPr>
          <w:rFonts w:ascii="Times New Roman" w:eastAsia="Times New Roman" w:hAnsi="Times New Roman" w:cs="Times New Roman"/>
          <w:sz w:val="24"/>
          <w:szCs w:val="20"/>
          <w:lang w:eastAsia="ar-SA"/>
        </w:rPr>
      </w:pPr>
      <w:r w:rsidRPr="001E6B00">
        <w:rPr>
          <w:rFonts w:ascii="Times New Roman" w:eastAsia="Arial" w:hAnsi="Times New Roman" w:cs="Times New Roman"/>
          <w:sz w:val="24"/>
          <w:szCs w:val="24"/>
          <w:lang w:eastAsia="ar-SA"/>
        </w:rPr>
        <w:t xml:space="preserve">2.4. </w:t>
      </w:r>
      <w:r w:rsidRPr="001E6B00">
        <w:rPr>
          <w:rFonts w:ascii="Times New Roman" w:eastAsia="Times New Roman" w:hAnsi="Times New Roman" w:cs="Times New Roman"/>
          <w:sz w:val="24"/>
          <w:szCs w:val="20"/>
          <w:lang w:eastAsia="ar-SA"/>
        </w:rPr>
        <w:t xml:space="preserve">Присуждение каждой заявке порядкового номера по мере уменьшения степени выгодности содержащихся в ней условий исполнения контракта </w:t>
      </w:r>
      <w:r>
        <w:rPr>
          <w:rFonts w:ascii="Times New Roman" w:eastAsia="Times New Roman" w:hAnsi="Times New Roman" w:cs="Times New Roman"/>
          <w:sz w:val="24"/>
          <w:szCs w:val="20"/>
          <w:lang w:eastAsia="ar-SA"/>
        </w:rPr>
        <w:t xml:space="preserve">(договора) </w:t>
      </w:r>
      <w:r w:rsidRPr="001E6B00">
        <w:rPr>
          <w:rFonts w:ascii="Times New Roman" w:eastAsia="Times New Roman" w:hAnsi="Times New Roman" w:cs="Times New Roman"/>
          <w:sz w:val="24"/>
          <w:szCs w:val="20"/>
          <w:lang w:eastAsia="ar-SA"/>
        </w:rPr>
        <w:t>производится по результатам расчета итогового рейтинга по каждой заявке.</w:t>
      </w:r>
    </w:p>
    <w:p w:rsidR="00A2086D" w:rsidRPr="001E6B00" w:rsidRDefault="00A2086D" w:rsidP="00A2086D">
      <w:pPr>
        <w:suppressAutoHyphens/>
        <w:spacing w:after="0" w:line="240" w:lineRule="auto"/>
        <w:ind w:firstLine="540"/>
        <w:jc w:val="both"/>
        <w:rPr>
          <w:rFonts w:ascii="Verdana" w:eastAsia="Times New Roman" w:hAnsi="Verdana" w:cs="Times New Roman"/>
          <w:color w:val="000000"/>
          <w:sz w:val="24"/>
          <w:szCs w:val="16"/>
          <w:lang w:eastAsia="ar-SA"/>
        </w:rPr>
      </w:pPr>
      <w:r w:rsidRPr="001E6B00">
        <w:rPr>
          <w:rFonts w:ascii="Times New Roman" w:eastAsia="Times New Roman" w:hAnsi="Times New Roman" w:cs="Times New Roman"/>
          <w:sz w:val="24"/>
          <w:szCs w:val="20"/>
          <w:lang w:eastAsia="ar-SA"/>
        </w:rPr>
        <w:t>Заявке, набравшей наибольший итоговый рейтинг, присваивается первый номер.</w:t>
      </w:r>
    </w:p>
    <w:p w:rsidR="00A2086D" w:rsidRPr="001E6B00" w:rsidRDefault="00A2086D" w:rsidP="00A2086D">
      <w:pPr>
        <w:suppressAutoHyphens/>
        <w:spacing w:after="0" w:line="240" w:lineRule="auto"/>
        <w:ind w:firstLine="540"/>
        <w:jc w:val="both"/>
        <w:rPr>
          <w:rFonts w:ascii="Times New Roman" w:eastAsia="Times New Roman" w:hAnsi="Times New Roman" w:cs="Times New Roman"/>
          <w:b/>
          <w:sz w:val="24"/>
          <w:szCs w:val="20"/>
          <w:lang w:eastAsia="ar-SA"/>
        </w:rPr>
      </w:pPr>
      <w:r w:rsidRPr="001E6B00">
        <w:rPr>
          <w:rFonts w:ascii="Times New Roman" w:eastAsia="Times New Roman" w:hAnsi="Times New Roman" w:cs="Times New Roman"/>
          <w:b/>
          <w:color w:val="000000"/>
          <w:sz w:val="24"/>
          <w:szCs w:val="16"/>
          <w:lang w:eastAsia="ar-SA"/>
        </w:rPr>
        <w:t>Победителем Конкурса признается Участник Конкурса, набравший максимальное количество баллов.</w:t>
      </w:r>
    </w:p>
    <w:p w:rsidR="00A2086D" w:rsidRPr="001E6B00" w:rsidRDefault="00A2086D" w:rsidP="00A2086D">
      <w:pPr>
        <w:suppressAutoHyphens/>
        <w:spacing w:after="0" w:line="240" w:lineRule="auto"/>
        <w:ind w:firstLine="540"/>
        <w:jc w:val="both"/>
        <w:rPr>
          <w:rFonts w:ascii="Times New Roman" w:eastAsia="Arial" w:hAnsi="Times New Roman" w:cs="Times New Roman"/>
          <w:color w:val="000000"/>
          <w:sz w:val="24"/>
          <w:szCs w:val="20"/>
          <w:lang w:eastAsia="ar-SA"/>
        </w:rPr>
      </w:pPr>
      <w:r w:rsidRPr="001E6B00">
        <w:rPr>
          <w:rFonts w:ascii="Times New Roman" w:eastAsia="Arial" w:hAnsi="Times New Roman" w:cs="Times New Roman"/>
          <w:sz w:val="24"/>
          <w:szCs w:val="20"/>
          <w:lang w:eastAsia="ar-SA"/>
        </w:rPr>
        <w:t>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w:t>
      </w:r>
      <w:r>
        <w:rPr>
          <w:rFonts w:ascii="Times New Roman" w:eastAsia="Arial" w:hAnsi="Times New Roman" w:cs="Times New Roman"/>
          <w:sz w:val="24"/>
          <w:szCs w:val="20"/>
          <w:lang w:eastAsia="ar-SA"/>
        </w:rPr>
        <w:t xml:space="preserve"> (договора)</w:t>
      </w:r>
      <w:r w:rsidRPr="001E6B00">
        <w:rPr>
          <w:rFonts w:ascii="Times New Roman" w:eastAsia="Arial" w:hAnsi="Times New Roman" w:cs="Times New Roman"/>
          <w:sz w:val="24"/>
          <w:szCs w:val="20"/>
          <w:lang w:eastAsia="ar-SA"/>
        </w:rPr>
        <w:t xml:space="preserve"> присваивается порядковый номер. Заявке на участие в Конкурсе, в которой содержатся лучшие условия исполнения контракта</w:t>
      </w:r>
      <w:r>
        <w:rPr>
          <w:rFonts w:ascii="Times New Roman" w:eastAsia="Arial" w:hAnsi="Times New Roman" w:cs="Times New Roman"/>
          <w:sz w:val="24"/>
          <w:szCs w:val="20"/>
          <w:lang w:eastAsia="ar-SA"/>
        </w:rPr>
        <w:t xml:space="preserve"> (договора)</w:t>
      </w:r>
      <w:r w:rsidRPr="001E6B00">
        <w:rPr>
          <w:rFonts w:ascii="Times New Roman" w:eastAsia="Arial" w:hAnsi="Times New Roman" w:cs="Times New Roman"/>
          <w:sz w:val="24"/>
          <w:szCs w:val="20"/>
          <w:lang w:eastAsia="ar-SA"/>
        </w:rPr>
        <w:t xml:space="preserve">, присваивается первый номер. </w:t>
      </w:r>
      <w:r w:rsidRPr="001E6B00">
        <w:rPr>
          <w:rFonts w:ascii="Times New Roman" w:eastAsia="Arial" w:hAnsi="Times New Roman" w:cs="Times New Roman"/>
          <w:color w:val="000000"/>
          <w:sz w:val="24"/>
          <w:szCs w:val="20"/>
          <w:lang w:eastAsia="ar-SA"/>
        </w:rPr>
        <w:t>В случае если в нескольких заявках на участие в Конкурсе содержатся одинаковые условия исполнения контракта</w:t>
      </w:r>
      <w:r>
        <w:rPr>
          <w:rFonts w:ascii="Times New Roman" w:eastAsia="Arial" w:hAnsi="Times New Roman" w:cs="Times New Roman"/>
          <w:color w:val="000000"/>
          <w:sz w:val="24"/>
          <w:szCs w:val="20"/>
          <w:lang w:eastAsia="ar-SA"/>
        </w:rPr>
        <w:t xml:space="preserve"> (договора)</w:t>
      </w:r>
      <w:r w:rsidRPr="001E6B00">
        <w:rPr>
          <w:rFonts w:ascii="Times New Roman" w:eastAsia="Arial" w:hAnsi="Times New Roman" w:cs="Times New Roman"/>
          <w:color w:val="000000"/>
          <w:sz w:val="24"/>
          <w:szCs w:val="20"/>
          <w:lang w:eastAsia="ar-SA"/>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A2086D" w:rsidRPr="001E6B00" w:rsidRDefault="00A2086D" w:rsidP="00A2086D">
      <w:pPr>
        <w:suppressAutoHyphens/>
        <w:spacing w:after="0" w:line="240" w:lineRule="auto"/>
        <w:ind w:firstLine="540"/>
        <w:jc w:val="both"/>
        <w:rPr>
          <w:rFonts w:ascii="Times New Roman" w:eastAsia="Arial" w:hAnsi="Times New Roman" w:cs="Times New Roman"/>
          <w:sz w:val="24"/>
          <w:szCs w:val="20"/>
          <w:lang w:eastAsia="ar-SA"/>
        </w:rPr>
      </w:pPr>
      <w:r w:rsidRPr="001E6B00">
        <w:rPr>
          <w:rFonts w:ascii="Times New Roman" w:eastAsia="Arial" w:hAnsi="Times New Roman" w:cs="Times New Roman"/>
          <w:sz w:val="24"/>
          <w:szCs w:val="20"/>
          <w:lang w:eastAsia="ar-SA"/>
        </w:rPr>
        <w:t xml:space="preserve">Победителем Конкурса признается Участник Конкурса, который предложил лучшие условия исполнения контракта </w:t>
      </w:r>
      <w:r>
        <w:rPr>
          <w:rFonts w:ascii="Times New Roman" w:eastAsia="Arial" w:hAnsi="Times New Roman" w:cs="Times New Roman"/>
          <w:sz w:val="24"/>
          <w:szCs w:val="20"/>
          <w:lang w:eastAsia="ar-SA"/>
        </w:rPr>
        <w:t xml:space="preserve">(договора) </w:t>
      </w:r>
      <w:r w:rsidRPr="001E6B00">
        <w:rPr>
          <w:rFonts w:ascii="Times New Roman" w:eastAsia="Arial" w:hAnsi="Times New Roman" w:cs="Times New Roman"/>
          <w:sz w:val="24"/>
          <w:szCs w:val="20"/>
          <w:lang w:eastAsia="ar-SA"/>
        </w:rPr>
        <w:t>и заявке на участие в Конкурсе которого присвоен первый номер.</w:t>
      </w:r>
    </w:p>
    <w:p w:rsidR="00A2086D" w:rsidRPr="001E6B00" w:rsidRDefault="00A2086D" w:rsidP="00A2086D">
      <w:pPr>
        <w:suppressAutoHyphens/>
        <w:spacing w:after="0" w:line="240" w:lineRule="auto"/>
        <w:ind w:firstLine="540"/>
        <w:jc w:val="both"/>
        <w:rPr>
          <w:rFonts w:ascii="Times New Roman" w:eastAsia="Times New Roman" w:hAnsi="Times New Roman" w:cs="Times New Roman"/>
          <w:sz w:val="24"/>
          <w:szCs w:val="20"/>
          <w:lang w:eastAsia="ar-SA"/>
        </w:rPr>
      </w:pPr>
      <w:r w:rsidRPr="001E6B00">
        <w:rPr>
          <w:rFonts w:ascii="Times New Roman" w:eastAsia="Times New Roman" w:hAnsi="Times New Roman" w:cs="Times New Roman"/>
          <w:sz w:val="24"/>
          <w:szCs w:val="20"/>
          <w:lang w:eastAsia="ar-SA"/>
        </w:rPr>
        <w:t>При равенстве баллов Участников Конкурса победителем признается тот Участник, чья заявка была подана раньше.</w:t>
      </w:r>
    </w:p>
    <w:p w:rsidR="00A2086D" w:rsidRPr="00513502" w:rsidRDefault="00A2086D" w:rsidP="00A2086D">
      <w:pPr>
        <w:suppressAutoHyphens/>
        <w:spacing w:after="0" w:line="240" w:lineRule="auto"/>
        <w:jc w:val="right"/>
        <w:rPr>
          <w:rFonts w:ascii="Times New Roman" w:eastAsia="Times New Roman" w:hAnsi="Times New Roman" w:cs="Times New Roman"/>
          <w:b/>
          <w:kern w:val="1"/>
          <w:sz w:val="24"/>
          <w:szCs w:val="24"/>
          <w:lang w:eastAsia="ar-SA"/>
        </w:rPr>
      </w:pPr>
      <w:r w:rsidRPr="00513502">
        <w:rPr>
          <w:rFonts w:ascii="Times New Roman" w:eastAsia="Times New Roman" w:hAnsi="Times New Roman" w:cs="Times New Roman"/>
          <w:b/>
          <w:kern w:val="1"/>
          <w:sz w:val="24"/>
          <w:szCs w:val="24"/>
          <w:lang w:eastAsia="ar-SA"/>
        </w:rPr>
        <w:br w:type="page"/>
      </w:r>
      <w:bookmarkStart w:id="79" w:name="_Ref166101288"/>
      <w:bookmarkStart w:id="80" w:name="_Ref166101291"/>
      <w:bookmarkStart w:id="81" w:name="_Ref166158276"/>
      <w:bookmarkStart w:id="82" w:name="_Ref166158279"/>
      <w:bookmarkStart w:id="83" w:name="_Ref166329210"/>
      <w:bookmarkStart w:id="84" w:name="_Ref166329212"/>
      <w:bookmarkStart w:id="85" w:name="_Ref166329217"/>
      <w:r w:rsidRPr="00513502">
        <w:rPr>
          <w:rFonts w:ascii="Times New Roman" w:eastAsia="Times New Roman" w:hAnsi="Times New Roman" w:cs="Times New Roman"/>
          <w:b/>
          <w:kern w:val="1"/>
          <w:sz w:val="24"/>
          <w:szCs w:val="24"/>
          <w:lang w:eastAsia="ar-SA"/>
        </w:rPr>
        <w:lastRenderedPageBreak/>
        <w:t xml:space="preserve"> </w:t>
      </w:r>
    </w:p>
    <w:p w:rsidR="006678E5" w:rsidRDefault="0086655B" w:rsidP="00F34D72">
      <w:pPr>
        <w:suppressAutoHyphens/>
        <w:spacing w:after="0" w:line="240" w:lineRule="auto"/>
        <w:jc w:val="center"/>
        <w:rPr>
          <w:rFonts w:ascii="Times New Roman" w:eastAsia="Times New Roman" w:hAnsi="Times New Roman" w:cs="Times New Roman"/>
          <w:b/>
          <w:kern w:val="1"/>
          <w:sz w:val="24"/>
          <w:szCs w:val="24"/>
          <w:lang w:eastAsia="ar-SA"/>
        </w:rPr>
      </w:pPr>
      <w:r w:rsidRPr="0086655B">
        <w:rPr>
          <w:rFonts w:ascii="Times New Roman" w:eastAsia="Times New Roman" w:hAnsi="Times New Roman" w:cs="Times New Roman"/>
          <w:b/>
          <w:kern w:val="1"/>
          <w:sz w:val="24"/>
          <w:szCs w:val="24"/>
          <w:lang w:eastAsia="ar-SA"/>
        </w:rPr>
        <w:t>II</w:t>
      </w:r>
      <w:r>
        <w:rPr>
          <w:rFonts w:ascii="Times New Roman" w:eastAsia="Times New Roman" w:hAnsi="Times New Roman" w:cs="Times New Roman"/>
          <w:b/>
          <w:kern w:val="1"/>
          <w:sz w:val="24"/>
          <w:szCs w:val="24"/>
          <w:lang w:eastAsia="ar-SA"/>
        </w:rPr>
        <w:t>I</w:t>
      </w:r>
      <w:r w:rsidR="00F34D72" w:rsidRPr="00513502">
        <w:rPr>
          <w:rFonts w:ascii="Times New Roman" w:eastAsia="Times New Roman" w:hAnsi="Times New Roman" w:cs="Times New Roman"/>
          <w:b/>
          <w:kern w:val="1"/>
          <w:sz w:val="24"/>
          <w:szCs w:val="24"/>
          <w:lang w:eastAsia="ar-SA"/>
        </w:rPr>
        <w:t xml:space="preserve">. </w:t>
      </w:r>
      <w:r w:rsidR="00303FDD">
        <w:rPr>
          <w:rFonts w:ascii="Times New Roman" w:eastAsia="Times New Roman" w:hAnsi="Times New Roman" w:cs="Times New Roman"/>
          <w:b/>
          <w:kern w:val="1"/>
          <w:sz w:val="24"/>
          <w:szCs w:val="24"/>
          <w:lang w:eastAsia="ar-SA"/>
        </w:rPr>
        <w:t>ТЕХНИЧЕСКОЕ ЗАДАНИЕ</w:t>
      </w:r>
    </w:p>
    <w:p w:rsidR="00303FDD" w:rsidRPr="00944766" w:rsidRDefault="00303FDD" w:rsidP="00303FDD">
      <w:pPr>
        <w:suppressAutoHyphens/>
        <w:autoSpaceDE w:val="0"/>
        <w:spacing w:after="0" w:line="240" w:lineRule="auto"/>
        <w:jc w:val="center"/>
        <w:rPr>
          <w:rFonts w:ascii="Times New Roman" w:eastAsia="Arial" w:hAnsi="Times New Roman" w:cs="Times New Roman"/>
          <w:b/>
          <w:sz w:val="24"/>
          <w:szCs w:val="24"/>
          <w:lang w:eastAsia="ar-SA"/>
        </w:rPr>
      </w:pPr>
      <w:r w:rsidRPr="00944766">
        <w:rPr>
          <w:rFonts w:ascii="Times New Roman" w:eastAsia="Arial" w:hAnsi="Times New Roman" w:cs="Times New Roman"/>
          <w:b/>
          <w:sz w:val="24"/>
          <w:szCs w:val="24"/>
          <w:lang w:eastAsia="ar-SA"/>
        </w:rPr>
        <w:t xml:space="preserve">НА РАЗРАБОТКУ ПРОЕКТНОЙ ДОКУМЕНТАЦИИ </w:t>
      </w:r>
    </w:p>
    <w:p w:rsidR="00303FDD" w:rsidRPr="00944766" w:rsidRDefault="00303FDD" w:rsidP="00303FDD">
      <w:pPr>
        <w:suppressAutoHyphens/>
        <w:autoSpaceDE w:val="0"/>
        <w:spacing w:after="0" w:line="240" w:lineRule="auto"/>
        <w:jc w:val="center"/>
        <w:rPr>
          <w:rFonts w:ascii="Times New Roman" w:eastAsia="Arial" w:hAnsi="Times New Roman" w:cs="Times New Roman"/>
          <w:b/>
          <w:sz w:val="24"/>
          <w:szCs w:val="24"/>
          <w:lang w:eastAsia="ar-SA"/>
        </w:rPr>
      </w:pPr>
    </w:p>
    <w:p w:rsidR="00303FDD" w:rsidRPr="00944766" w:rsidRDefault="00303FDD" w:rsidP="00303FDD">
      <w:pPr>
        <w:suppressAutoHyphens/>
        <w:spacing w:after="0" w:line="240" w:lineRule="auto"/>
        <w:jc w:val="center"/>
        <w:rPr>
          <w:rFonts w:ascii="Times New Roman" w:eastAsia="Times New Roman" w:hAnsi="Times New Roman" w:cs="Times New Roman"/>
          <w:b/>
          <w:sz w:val="28"/>
          <w:szCs w:val="28"/>
          <w:lang w:eastAsia="ar-SA"/>
        </w:rPr>
      </w:pPr>
      <w:r w:rsidRPr="00944766">
        <w:rPr>
          <w:rFonts w:ascii="Times New Roman" w:eastAsia="Times New Roman" w:hAnsi="Times New Roman" w:cs="Times New Roman"/>
          <w:b/>
          <w:sz w:val="28"/>
          <w:szCs w:val="28"/>
          <w:lang w:eastAsia="ar-SA"/>
        </w:rPr>
        <w:t xml:space="preserve">«Проект планировки и проект межевания территории, ограниченной территориями городских лесов, железной дороги и ГАУЗ РБ ГКБ №18 </w:t>
      </w:r>
      <w:proofErr w:type="spellStart"/>
      <w:r w:rsidRPr="00944766">
        <w:rPr>
          <w:rFonts w:ascii="Times New Roman" w:eastAsia="Times New Roman" w:hAnsi="Times New Roman" w:cs="Times New Roman"/>
          <w:b/>
          <w:sz w:val="28"/>
          <w:szCs w:val="28"/>
          <w:lang w:eastAsia="ar-SA"/>
        </w:rPr>
        <w:t>г</w:t>
      </w:r>
      <w:proofErr w:type="gramStart"/>
      <w:r w:rsidRPr="00944766">
        <w:rPr>
          <w:rFonts w:ascii="Times New Roman" w:eastAsia="Times New Roman" w:hAnsi="Times New Roman" w:cs="Times New Roman"/>
          <w:b/>
          <w:sz w:val="28"/>
          <w:szCs w:val="28"/>
          <w:lang w:eastAsia="ar-SA"/>
        </w:rPr>
        <w:t>.У</w:t>
      </w:r>
      <w:proofErr w:type="gramEnd"/>
      <w:r w:rsidRPr="00944766">
        <w:rPr>
          <w:rFonts w:ascii="Times New Roman" w:eastAsia="Times New Roman" w:hAnsi="Times New Roman" w:cs="Times New Roman"/>
          <w:b/>
          <w:sz w:val="28"/>
          <w:szCs w:val="28"/>
          <w:lang w:eastAsia="ar-SA"/>
        </w:rPr>
        <w:t>фы</w:t>
      </w:r>
      <w:proofErr w:type="spellEnd"/>
      <w:r w:rsidRPr="00944766">
        <w:rPr>
          <w:rFonts w:ascii="Times New Roman" w:eastAsia="Times New Roman" w:hAnsi="Times New Roman" w:cs="Times New Roman"/>
          <w:b/>
          <w:sz w:val="28"/>
          <w:szCs w:val="28"/>
          <w:lang w:eastAsia="ar-SA"/>
        </w:rPr>
        <w:t xml:space="preserve"> в Ордж</w:t>
      </w:r>
      <w:r w:rsidR="001671F5">
        <w:rPr>
          <w:rFonts w:ascii="Times New Roman" w:eastAsia="Times New Roman" w:hAnsi="Times New Roman" w:cs="Times New Roman"/>
          <w:b/>
          <w:sz w:val="28"/>
          <w:szCs w:val="28"/>
          <w:lang w:eastAsia="ar-SA"/>
        </w:rPr>
        <w:t>о</w:t>
      </w:r>
      <w:r w:rsidRPr="00944766">
        <w:rPr>
          <w:rFonts w:ascii="Times New Roman" w:eastAsia="Times New Roman" w:hAnsi="Times New Roman" w:cs="Times New Roman"/>
          <w:b/>
          <w:sz w:val="28"/>
          <w:szCs w:val="28"/>
          <w:lang w:eastAsia="ar-SA"/>
        </w:rPr>
        <w:t xml:space="preserve">никидзевском и Октябрьском районах городского округа город Уфа Республики Башкортостан». </w:t>
      </w:r>
    </w:p>
    <w:p w:rsidR="00303FDD" w:rsidRPr="00944766" w:rsidRDefault="00303FDD" w:rsidP="00303FDD">
      <w:pPr>
        <w:overflowPunct w:val="0"/>
        <w:spacing w:after="0" w:line="240" w:lineRule="auto"/>
        <w:jc w:val="center"/>
        <w:textAlignment w:val="baseline"/>
        <w:rPr>
          <w:rFonts w:ascii="Times New Roman" w:eastAsia="Times New Roman" w:hAnsi="Times New Roman" w:cs="Times New Roman"/>
          <w:sz w:val="24"/>
          <w:szCs w:val="24"/>
          <w:lang w:eastAsia="ru-RU"/>
        </w:rPr>
      </w:pPr>
    </w:p>
    <w:p w:rsidR="00303FDD" w:rsidRDefault="00303FDD" w:rsidP="00F34D72">
      <w:pPr>
        <w:suppressAutoHyphens/>
        <w:spacing w:after="0" w:line="240" w:lineRule="auto"/>
        <w:jc w:val="center"/>
        <w:rPr>
          <w:rFonts w:ascii="Times New Roman" w:eastAsia="Times New Roman" w:hAnsi="Times New Roman" w:cs="Times New Roman"/>
          <w:b/>
          <w:kern w:val="1"/>
          <w:sz w:val="24"/>
          <w:szCs w:val="24"/>
          <w:lang w:eastAsia="ar-SA"/>
        </w:rPr>
      </w:pPr>
    </w:p>
    <w:p w:rsidR="00291621" w:rsidRDefault="00291621" w:rsidP="00F34D72">
      <w:pPr>
        <w:suppressAutoHyphens/>
        <w:spacing w:after="0" w:line="240" w:lineRule="auto"/>
        <w:jc w:val="center"/>
        <w:rPr>
          <w:rFonts w:ascii="Times New Roman" w:eastAsia="Times New Roman" w:hAnsi="Times New Roman" w:cs="Times New Roman"/>
          <w:b/>
          <w:kern w:val="1"/>
          <w:sz w:val="24"/>
          <w:szCs w:val="24"/>
          <w:lang w:eastAsia="ar-SA"/>
        </w:rPr>
      </w:pPr>
    </w:p>
    <w:tbl>
      <w:tblPr>
        <w:tblW w:w="9752" w:type="dxa"/>
        <w:tblInd w:w="-5" w:type="dxa"/>
        <w:tblLayout w:type="fixed"/>
        <w:tblLook w:val="0000" w:firstRow="0" w:lastRow="0" w:firstColumn="0" w:lastColumn="0" w:noHBand="0" w:noVBand="0"/>
      </w:tblPr>
      <w:tblGrid>
        <w:gridCol w:w="680"/>
        <w:gridCol w:w="3119"/>
        <w:gridCol w:w="5953"/>
      </w:tblGrid>
      <w:tr w:rsidR="00303FDD" w:rsidRPr="00944766" w:rsidTr="00FF7C9B">
        <w:trPr>
          <w:trHeight w:val="35"/>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widowControl w:val="0"/>
              <w:suppressLineNumbers/>
              <w:suppressAutoHyphens/>
              <w:snapToGrid w:val="0"/>
              <w:spacing w:after="0" w:line="240" w:lineRule="auto"/>
              <w:jc w:val="center"/>
              <w:rPr>
                <w:rFonts w:ascii="Times New Roman" w:eastAsia="Lucida Sans Unicode" w:hAnsi="Times New Roman" w:cs="Tahoma"/>
                <w:sz w:val="24"/>
                <w:szCs w:val="24"/>
                <w:lang w:bidi="en-US"/>
              </w:rPr>
            </w:pPr>
            <w:r w:rsidRPr="00944766">
              <w:rPr>
                <w:rFonts w:ascii="Times New Roman" w:eastAsia="Lucida Sans Unicode" w:hAnsi="Times New Roman" w:cs="Tahoma"/>
                <w:sz w:val="24"/>
                <w:szCs w:val="24"/>
                <w:lang w:bidi="en-US"/>
              </w:rPr>
              <w:t>№</w:t>
            </w:r>
          </w:p>
          <w:p w:rsidR="00303FDD" w:rsidRPr="00944766" w:rsidRDefault="00303FDD" w:rsidP="00FF7C9B">
            <w:pPr>
              <w:widowControl w:val="0"/>
              <w:suppressLineNumbers/>
              <w:suppressAutoHyphens/>
              <w:snapToGrid w:val="0"/>
              <w:spacing w:after="0" w:line="240" w:lineRule="auto"/>
              <w:jc w:val="center"/>
              <w:rPr>
                <w:rFonts w:ascii="Times New Roman" w:eastAsia="Lucida Sans Unicode" w:hAnsi="Times New Roman" w:cs="Tahoma"/>
                <w:sz w:val="24"/>
                <w:szCs w:val="24"/>
                <w:lang w:bidi="en-US"/>
              </w:rPr>
            </w:pPr>
            <w:proofErr w:type="gramStart"/>
            <w:r w:rsidRPr="00944766">
              <w:rPr>
                <w:rFonts w:ascii="Times New Roman" w:eastAsia="Lucida Sans Unicode" w:hAnsi="Times New Roman" w:cs="Tahoma"/>
                <w:sz w:val="24"/>
                <w:szCs w:val="24"/>
                <w:lang w:bidi="en-US"/>
              </w:rPr>
              <w:t>п</w:t>
            </w:r>
            <w:proofErr w:type="gramEnd"/>
            <w:r w:rsidRPr="00944766">
              <w:rPr>
                <w:rFonts w:ascii="Times New Roman" w:eastAsia="Lucida Sans Unicode" w:hAnsi="Times New Roman" w:cs="Tahoma"/>
                <w:sz w:val="24"/>
                <w:szCs w:val="24"/>
                <w:lang w:bidi="en-US"/>
              </w:rPr>
              <w:t>/п</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widowControl w:val="0"/>
              <w:suppressLineNumbers/>
              <w:suppressAutoHyphens/>
              <w:snapToGrid w:val="0"/>
              <w:spacing w:after="0" w:line="240" w:lineRule="auto"/>
              <w:jc w:val="center"/>
              <w:rPr>
                <w:rFonts w:ascii="Times New Roman" w:eastAsia="Lucida Sans Unicode" w:hAnsi="Times New Roman" w:cs="Tahoma"/>
                <w:sz w:val="24"/>
                <w:szCs w:val="24"/>
                <w:lang w:bidi="en-US"/>
              </w:rPr>
            </w:pPr>
            <w:r w:rsidRPr="00944766">
              <w:rPr>
                <w:rFonts w:ascii="Times New Roman" w:eastAsia="Lucida Sans Unicode" w:hAnsi="Times New Roman" w:cs="Tahoma"/>
                <w:sz w:val="24"/>
                <w:szCs w:val="24"/>
                <w:lang w:bidi="en-US"/>
              </w:rPr>
              <w:t>Перечень основных требований.</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widowControl w:val="0"/>
              <w:suppressLineNumbers/>
              <w:suppressAutoHyphens/>
              <w:snapToGrid w:val="0"/>
              <w:spacing w:after="0" w:line="240" w:lineRule="auto"/>
              <w:jc w:val="center"/>
              <w:rPr>
                <w:rFonts w:ascii="Times New Roman" w:eastAsia="Lucida Sans Unicode" w:hAnsi="Times New Roman" w:cs="Tahoma"/>
                <w:sz w:val="24"/>
                <w:szCs w:val="24"/>
                <w:lang w:bidi="en-US"/>
              </w:rPr>
            </w:pPr>
            <w:r w:rsidRPr="00944766">
              <w:rPr>
                <w:rFonts w:ascii="Times New Roman" w:eastAsia="Lucida Sans Unicode" w:hAnsi="Times New Roman" w:cs="Tahoma"/>
                <w:sz w:val="24"/>
                <w:szCs w:val="24"/>
                <w:lang w:bidi="en-US"/>
              </w:rPr>
              <w:t>Содержание требований</w:t>
            </w:r>
          </w:p>
        </w:tc>
      </w:tr>
      <w:tr w:rsidR="00303FDD" w:rsidRPr="00944766" w:rsidTr="00FF7C9B">
        <w:trPr>
          <w:trHeight w:val="413"/>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uppressAutoHyphens/>
              <w:snapToGrid w:val="0"/>
              <w:spacing w:after="0" w:line="240" w:lineRule="auto"/>
              <w:rPr>
                <w:rFonts w:ascii="Times New Roman" w:eastAsia="Calibri" w:hAnsi="Times New Roman" w:cs="Times New Roman"/>
                <w:b/>
                <w:bCs/>
                <w:sz w:val="24"/>
                <w:szCs w:val="24"/>
                <w:lang w:eastAsia="ar-SA"/>
              </w:rPr>
            </w:pPr>
            <w:r w:rsidRPr="00944766">
              <w:rPr>
                <w:rFonts w:ascii="Times New Roman" w:eastAsia="Calibri" w:hAnsi="Times New Roman" w:cs="Times New Roman"/>
                <w:b/>
                <w:bCs/>
                <w:sz w:val="24"/>
                <w:szCs w:val="24"/>
                <w:lang w:eastAsia="ar-SA"/>
              </w:rPr>
              <w:t>1</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uppressLineNumbers/>
              <w:suppressAutoHyphens/>
              <w:snapToGrid w:val="0"/>
              <w:spacing w:after="0" w:line="240" w:lineRule="auto"/>
              <w:rPr>
                <w:rFonts w:ascii="Times New Roman" w:eastAsia="Lucida Sans Unicode" w:hAnsi="Times New Roman" w:cs="Times New Roman"/>
                <w:b/>
                <w:bCs/>
                <w:sz w:val="24"/>
                <w:szCs w:val="24"/>
                <w:lang w:bidi="en-US"/>
              </w:rPr>
            </w:pPr>
            <w:proofErr w:type="spellStart"/>
            <w:r w:rsidRPr="00944766">
              <w:rPr>
                <w:rFonts w:ascii="Times New Roman" w:eastAsia="Lucida Sans Unicode" w:hAnsi="Times New Roman" w:cs="Times New Roman"/>
                <w:b/>
                <w:bCs/>
                <w:sz w:val="24"/>
                <w:szCs w:val="24"/>
                <w:lang w:val="en-US" w:bidi="en-US"/>
              </w:rPr>
              <w:t>Общие</w:t>
            </w:r>
            <w:proofErr w:type="spellEnd"/>
            <w:r w:rsidRPr="00944766">
              <w:rPr>
                <w:rFonts w:ascii="Times New Roman" w:eastAsia="Lucida Sans Unicode" w:hAnsi="Times New Roman" w:cs="Times New Roman"/>
                <w:b/>
                <w:bCs/>
                <w:sz w:val="24"/>
                <w:szCs w:val="24"/>
                <w:lang w:val="en-US" w:bidi="en-US"/>
              </w:rPr>
              <w:t xml:space="preserve"> </w:t>
            </w:r>
            <w:r w:rsidRPr="00944766">
              <w:rPr>
                <w:rFonts w:ascii="Times New Roman" w:eastAsia="Lucida Sans Unicode" w:hAnsi="Times New Roman" w:cs="Times New Roman"/>
                <w:b/>
                <w:bCs/>
                <w:sz w:val="24"/>
                <w:szCs w:val="24"/>
                <w:lang w:bidi="en-US"/>
              </w:rPr>
              <w:t>данные</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uppressLineNumbers/>
              <w:suppressAutoHyphens/>
              <w:snapToGrid w:val="0"/>
              <w:spacing w:after="0" w:line="240" w:lineRule="auto"/>
              <w:rPr>
                <w:rFonts w:ascii="Times New Roman" w:eastAsia="Lucida Sans Unicode" w:hAnsi="Times New Roman" w:cs="Times New Roman"/>
                <w:sz w:val="24"/>
                <w:szCs w:val="24"/>
                <w:lang w:bidi="en-US"/>
              </w:rPr>
            </w:pPr>
          </w:p>
        </w:tc>
      </w:tr>
      <w:tr w:rsidR="00303FDD" w:rsidRPr="00944766" w:rsidTr="00FF7C9B">
        <w:trPr>
          <w:trHeight w:val="413"/>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1.1</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Основание для проектирования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 постановление Администрации городского округа город Уфа Республики Башкортостан №166 от 12.02.2020 г.</w:t>
            </w:r>
          </w:p>
        </w:tc>
      </w:tr>
      <w:tr w:rsidR="00303FDD" w:rsidRPr="00944766" w:rsidTr="00FF7C9B">
        <w:trPr>
          <w:trHeight w:val="413"/>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1.2</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Основной разрешительный документ</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Градостроительное задание на разработку проекта планировки и проекта межевания территории – приложение к постановлению Администрации городского округа город Уфа Республики Башкортостан №166 от 12.02.2020 г.</w:t>
            </w:r>
          </w:p>
        </w:tc>
      </w:tr>
      <w:tr w:rsidR="00303FDD" w:rsidRPr="00944766" w:rsidTr="00FF7C9B">
        <w:trPr>
          <w:trHeight w:val="413"/>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1.3</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Заказчик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pacing w:after="0" w:line="240" w:lineRule="auto"/>
              <w:jc w:val="both"/>
              <w:rPr>
                <w:rFonts w:ascii="Times New Roman" w:eastAsia="Calibri" w:hAnsi="Times New Roman" w:cs="Times New Roman"/>
                <w:sz w:val="24"/>
                <w:szCs w:val="24"/>
              </w:rPr>
            </w:pPr>
            <w:r w:rsidRPr="00944766">
              <w:rPr>
                <w:rFonts w:ascii="Times New Roman" w:eastAsia="Calibri" w:hAnsi="Times New Roman" w:cs="Times New Roman"/>
                <w:bCs/>
                <w:sz w:val="24"/>
                <w:szCs w:val="24"/>
                <w:lang w:eastAsia="ru-RU"/>
              </w:rPr>
              <w:t>Государственное унитарное предприятие «Фонд жилищного строительства Республики Башкортостан»</w:t>
            </w:r>
          </w:p>
        </w:tc>
      </w:tr>
      <w:tr w:rsidR="00303FDD" w:rsidRPr="00944766" w:rsidTr="00FF7C9B">
        <w:trPr>
          <w:trHeight w:val="475"/>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1.4</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Исполнитель</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pacing w:after="0" w:line="240" w:lineRule="auto"/>
              <w:jc w:val="both"/>
              <w:rPr>
                <w:rFonts w:ascii="Times New Roman" w:eastAsia="Calibri" w:hAnsi="Times New Roman" w:cs="Times New Roman"/>
                <w:sz w:val="24"/>
                <w:szCs w:val="24"/>
              </w:rPr>
            </w:pPr>
          </w:p>
        </w:tc>
      </w:tr>
      <w:tr w:rsidR="00303FDD" w:rsidRPr="00944766" w:rsidTr="00FF7C9B">
        <w:trPr>
          <w:trHeight w:val="553"/>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1.5</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Вид финансирования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lang w:val="en-US"/>
              </w:rPr>
            </w:pPr>
            <w:r w:rsidRPr="00944766">
              <w:rPr>
                <w:rFonts w:ascii="Times New Roman" w:eastAsia="Calibri" w:hAnsi="Times New Roman" w:cs="Times New Roman"/>
                <w:sz w:val="24"/>
                <w:szCs w:val="24"/>
              </w:rPr>
              <w:t>Внебюджетное</w:t>
            </w:r>
          </w:p>
        </w:tc>
      </w:tr>
      <w:tr w:rsidR="00303FDD" w:rsidRPr="00944766" w:rsidTr="00FF7C9B">
        <w:trPr>
          <w:trHeight w:val="413"/>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1.6</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Территория, границы и площадь объекта проектирования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keepNext/>
              <w:numPr>
                <w:ilvl w:val="1"/>
                <w:numId w:val="0"/>
              </w:numPr>
              <w:tabs>
                <w:tab w:val="num" w:pos="965"/>
              </w:tabs>
              <w:spacing w:after="0" w:line="240" w:lineRule="auto"/>
              <w:ind w:left="28" w:hanging="28"/>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 xml:space="preserve">- Границы участка: принять согласно схеме размещения объекта по координатным точкам </w:t>
            </w:r>
            <w:proofErr w:type="gramStart"/>
            <w:r w:rsidRPr="00944766">
              <w:rPr>
                <w:rFonts w:ascii="Times New Roman" w:eastAsia="Times New Roman" w:hAnsi="Times New Roman" w:cs="Times New Roman"/>
                <w:sz w:val="24"/>
                <w:szCs w:val="24"/>
                <w:lang w:eastAsia="ar-SA"/>
              </w:rPr>
              <w:t>согласно</w:t>
            </w:r>
            <w:proofErr w:type="gramEnd"/>
            <w:r w:rsidRPr="00944766">
              <w:rPr>
                <w:rFonts w:ascii="Times New Roman" w:eastAsia="Times New Roman" w:hAnsi="Times New Roman" w:cs="Times New Roman"/>
                <w:sz w:val="24"/>
                <w:szCs w:val="24"/>
                <w:lang w:eastAsia="ar-SA"/>
              </w:rPr>
              <w:t xml:space="preserve"> градостроительного задания</w:t>
            </w:r>
          </w:p>
          <w:p w:rsidR="00303FDD" w:rsidRPr="00944766" w:rsidRDefault="00303FDD" w:rsidP="00FF7C9B">
            <w:pPr>
              <w:keepNext/>
              <w:numPr>
                <w:ilvl w:val="1"/>
                <w:numId w:val="0"/>
              </w:numPr>
              <w:tabs>
                <w:tab w:val="num" w:pos="680"/>
              </w:tabs>
              <w:spacing w:after="0" w:line="240" w:lineRule="auto"/>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Кадастровый номер кварталов: 02:55:020216; 02:55:020217; 02:55:020115</w:t>
            </w:r>
          </w:p>
          <w:p w:rsidR="00303FDD" w:rsidRPr="00944766" w:rsidRDefault="00303FDD" w:rsidP="00FF7C9B">
            <w:pPr>
              <w:spacing w:after="0" w:line="240" w:lineRule="auto"/>
              <w:ind w:left="28" w:hanging="28"/>
              <w:rPr>
                <w:rFonts w:ascii="Times New Roman" w:eastAsia="Calibri" w:hAnsi="Times New Roman" w:cs="Times New Roman"/>
                <w:sz w:val="24"/>
                <w:szCs w:val="24"/>
              </w:rPr>
            </w:pPr>
            <w:r w:rsidRPr="00944766">
              <w:rPr>
                <w:rFonts w:ascii="Times New Roman" w:eastAsia="Calibri" w:hAnsi="Times New Roman" w:cs="Times New Roman"/>
                <w:sz w:val="24"/>
                <w:szCs w:val="24"/>
              </w:rPr>
              <w:t>- площадь разработки: 11,5 га</w:t>
            </w:r>
          </w:p>
          <w:p w:rsidR="00303FDD" w:rsidRPr="00944766" w:rsidRDefault="00303FDD" w:rsidP="00FF7C9B">
            <w:pPr>
              <w:spacing w:after="0" w:line="240" w:lineRule="auto"/>
              <w:ind w:left="28" w:hanging="28"/>
              <w:rPr>
                <w:rFonts w:ascii="Times New Roman" w:eastAsia="Calibri" w:hAnsi="Times New Roman" w:cs="Times New Roman"/>
                <w:sz w:val="24"/>
                <w:szCs w:val="24"/>
              </w:rPr>
            </w:pPr>
            <w:r w:rsidRPr="00944766">
              <w:rPr>
                <w:rFonts w:ascii="Times New Roman" w:eastAsia="Calibri" w:hAnsi="Times New Roman" w:cs="Times New Roman"/>
                <w:sz w:val="24"/>
                <w:szCs w:val="24"/>
                <w:lang w:val="en-US"/>
              </w:rPr>
              <w:t xml:space="preserve">- </w:t>
            </w:r>
            <w:proofErr w:type="spellStart"/>
            <w:r w:rsidRPr="00944766">
              <w:rPr>
                <w:rFonts w:ascii="Times New Roman" w:eastAsia="Calibri" w:hAnsi="Times New Roman" w:cs="Times New Roman"/>
                <w:sz w:val="24"/>
                <w:szCs w:val="24"/>
                <w:lang w:val="en-US"/>
              </w:rPr>
              <w:t>площадь</w:t>
            </w:r>
            <w:proofErr w:type="spellEnd"/>
            <w:r w:rsidRPr="00944766">
              <w:rPr>
                <w:rFonts w:ascii="Times New Roman" w:eastAsia="Calibri" w:hAnsi="Times New Roman" w:cs="Times New Roman"/>
                <w:sz w:val="24"/>
                <w:szCs w:val="24"/>
                <w:lang w:val="en-US"/>
              </w:rPr>
              <w:t xml:space="preserve"> </w:t>
            </w:r>
            <w:proofErr w:type="spellStart"/>
            <w:r w:rsidRPr="00944766">
              <w:rPr>
                <w:rFonts w:ascii="Times New Roman" w:eastAsia="Calibri" w:hAnsi="Times New Roman" w:cs="Times New Roman"/>
                <w:sz w:val="24"/>
                <w:szCs w:val="24"/>
                <w:lang w:val="en-US"/>
              </w:rPr>
              <w:t>топосъемки</w:t>
            </w:r>
            <w:proofErr w:type="spellEnd"/>
            <w:r w:rsidRPr="00944766">
              <w:rPr>
                <w:rFonts w:ascii="Times New Roman" w:eastAsia="Calibri" w:hAnsi="Times New Roman" w:cs="Times New Roman"/>
                <w:sz w:val="24"/>
                <w:szCs w:val="24"/>
                <w:lang w:val="en-US"/>
              </w:rPr>
              <w:t xml:space="preserve">: </w:t>
            </w:r>
            <w:r w:rsidRPr="00944766">
              <w:rPr>
                <w:rFonts w:ascii="Times New Roman" w:eastAsia="Calibri" w:hAnsi="Times New Roman" w:cs="Times New Roman"/>
                <w:sz w:val="24"/>
                <w:szCs w:val="24"/>
              </w:rPr>
              <w:t>12,9 га</w:t>
            </w:r>
          </w:p>
        </w:tc>
      </w:tr>
      <w:tr w:rsidR="00303FDD" w:rsidRPr="00944766" w:rsidTr="00FF7C9B">
        <w:trPr>
          <w:trHeight w:val="413"/>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1.7</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Утвержденная градостроительная документация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Уфа. Корректировка генерального плана. Выполнена ЗАО "Ленинградский Промстройпроект по заказу Главархитектуры Администрации городского округа город Уфа РБ, утверждена 04.08.2006г.</w:t>
            </w:r>
          </w:p>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 Правила землепользования и застройки городского округа город Уфа Республики Башкортостан. Выполнены </w:t>
            </w:r>
            <w:proofErr w:type="spellStart"/>
            <w:r w:rsidRPr="00944766">
              <w:rPr>
                <w:rFonts w:ascii="Times New Roman" w:eastAsia="Calibri" w:hAnsi="Times New Roman" w:cs="Times New Roman"/>
                <w:sz w:val="24"/>
                <w:szCs w:val="24"/>
              </w:rPr>
              <w:t>Главархитектурой</w:t>
            </w:r>
            <w:proofErr w:type="spellEnd"/>
            <w:r w:rsidRPr="00944766">
              <w:rPr>
                <w:rFonts w:ascii="Times New Roman" w:eastAsia="Calibri" w:hAnsi="Times New Roman" w:cs="Times New Roman"/>
                <w:sz w:val="24"/>
                <w:szCs w:val="24"/>
              </w:rPr>
              <w:t xml:space="preserve"> Администрации городского округа город Уфа РБ, утверждена 22.08.2008 г.</w:t>
            </w:r>
          </w:p>
        </w:tc>
      </w:tr>
      <w:tr w:rsidR="00303FDD" w:rsidRPr="00944766" w:rsidTr="00FF7C9B">
        <w:trPr>
          <w:trHeight w:val="413"/>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1.8</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Состав, исполнители, сроки и порядок  предоставления исходной информации</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До начала работ Заказчик предоставляет Исполнителю постановление и градостроительное задание Администрации городского округа город Уфа Республики Башкортостан на разработку документации по планировке территории;</w:t>
            </w:r>
          </w:p>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Сбор исходной информации для разработки проекта планировки и проекта межевания территории осуществляется Заказчиком </w:t>
            </w:r>
          </w:p>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Для начала разработки проекта планировки и проекта межевания Заказчик предоставляет сведения о наличии в отношении проектируемой территории:</w:t>
            </w:r>
          </w:p>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lastRenderedPageBreak/>
              <w:t>-информации о технической возможности инженерного обеспечения объектов;</w:t>
            </w:r>
          </w:p>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 данных о правообладателях земельных участков; </w:t>
            </w:r>
          </w:p>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-планы этажей существующих жилых домов, а также информации о количестве жителей и квартир, году постройки; </w:t>
            </w:r>
          </w:p>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-материалы по ранее проведенным  инженерным изысканиям территории, инженерно-геологические и инженерно-экологические изыскания;</w:t>
            </w:r>
          </w:p>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-кадастровые выписки по земельным участкам в границах проектирования.</w:t>
            </w:r>
          </w:p>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-данные по зданиям и сооружениям в границах проектирования: год постройки, площадь, количество работающих.</w:t>
            </w:r>
          </w:p>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-исходные </w:t>
            </w:r>
            <w:proofErr w:type="gramStart"/>
            <w:r w:rsidRPr="00944766">
              <w:rPr>
                <w:rFonts w:ascii="Times New Roman" w:eastAsia="Calibri" w:hAnsi="Times New Roman" w:cs="Times New Roman"/>
                <w:sz w:val="24"/>
                <w:szCs w:val="24"/>
              </w:rPr>
              <w:t>данные</w:t>
            </w:r>
            <w:proofErr w:type="gramEnd"/>
            <w:r w:rsidRPr="00944766">
              <w:rPr>
                <w:rFonts w:ascii="Times New Roman" w:eastAsia="Calibri" w:hAnsi="Times New Roman" w:cs="Times New Roman"/>
                <w:sz w:val="24"/>
                <w:szCs w:val="24"/>
              </w:rPr>
              <w:t xml:space="preserve"> согласованные с территориальным органом на решение задач ГО и ЧС, перечень мероприятий ГО и ЧС по СП 165.1325800.2014</w:t>
            </w:r>
          </w:p>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имеющуюся проектную документацию по строящимся домам (объектам)</w:t>
            </w:r>
          </w:p>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-Градостроительную концепцию согласованную с </w:t>
            </w:r>
            <w:proofErr w:type="spellStart"/>
            <w:r w:rsidRPr="00944766">
              <w:rPr>
                <w:rFonts w:ascii="Times New Roman" w:eastAsia="Calibri" w:hAnsi="Times New Roman" w:cs="Times New Roman"/>
                <w:sz w:val="24"/>
                <w:szCs w:val="24"/>
              </w:rPr>
              <w:t>Главархитектурой</w:t>
            </w:r>
            <w:proofErr w:type="spellEnd"/>
            <w:r w:rsidRPr="00944766">
              <w:rPr>
                <w:rFonts w:ascii="Times New Roman" w:eastAsia="Calibri" w:hAnsi="Times New Roman" w:cs="Times New Roman"/>
                <w:sz w:val="24"/>
                <w:szCs w:val="24"/>
              </w:rPr>
              <w:t xml:space="preserve"> </w:t>
            </w:r>
            <w:proofErr w:type="spellStart"/>
            <w:r w:rsidRPr="00944766">
              <w:rPr>
                <w:rFonts w:ascii="Times New Roman" w:eastAsia="Calibri" w:hAnsi="Times New Roman" w:cs="Times New Roman"/>
                <w:sz w:val="24"/>
                <w:szCs w:val="24"/>
              </w:rPr>
              <w:t>г</w:t>
            </w:r>
            <w:proofErr w:type="gramStart"/>
            <w:r w:rsidRPr="00944766">
              <w:rPr>
                <w:rFonts w:ascii="Times New Roman" w:eastAsia="Calibri" w:hAnsi="Times New Roman" w:cs="Times New Roman"/>
                <w:sz w:val="24"/>
                <w:szCs w:val="24"/>
              </w:rPr>
              <w:t>.У</w:t>
            </w:r>
            <w:proofErr w:type="gramEnd"/>
            <w:r w:rsidRPr="00944766">
              <w:rPr>
                <w:rFonts w:ascii="Times New Roman" w:eastAsia="Calibri" w:hAnsi="Times New Roman" w:cs="Times New Roman"/>
                <w:sz w:val="24"/>
                <w:szCs w:val="24"/>
              </w:rPr>
              <w:t>фы</w:t>
            </w:r>
            <w:proofErr w:type="spellEnd"/>
          </w:p>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 -иных сведений, наличия которых возникает в процессе проектирования (определяется Исполнителем по согласованию с Заказчиком).</w:t>
            </w:r>
          </w:p>
        </w:tc>
      </w:tr>
      <w:tr w:rsidR="00303FDD" w:rsidRPr="00944766" w:rsidTr="00FF7C9B">
        <w:trPr>
          <w:trHeight w:val="413"/>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uppressAutoHyphens/>
              <w:autoSpaceDE w:val="0"/>
              <w:snapToGrid w:val="0"/>
              <w:spacing w:after="0" w:line="240" w:lineRule="auto"/>
              <w:rPr>
                <w:rFonts w:ascii="Times New Roman" w:eastAsia="Arial" w:hAnsi="Times New Roman" w:cs="Times New Roman"/>
                <w:b/>
                <w:sz w:val="24"/>
                <w:szCs w:val="24"/>
                <w:lang w:eastAsia="ar-SA"/>
              </w:rPr>
            </w:pPr>
            <w:r w:rsidRPr="00944766">
              <w:rPr>
                <w:rFonts w:ascii="Times New Roman" w:eastAsia="Arial" w:hAnsi="Times New Roman" w:cs="Times New Roman"/>
                <w:b/>
                <w:sz w:val="24"/>
                <w:szCs w:val="24"/>
                <w:lang w:eastAsia="ar-SA"/>
              </w:rPr>
              <w:lastRenderedPageBreak/>
              <w:t>2</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hd w:val="clear" w:color="auto" w:fill="FFFFFF"/>
              <w:suppressAutoHyphens/>
              <w:autoSpaceDE w:val="0"/>
              <w:snapToGrid w:val="0"/>
              <w:spacing w:after="0" w:line="240" w:lineRule="auto"/>
              <w:rPr>
                <w:rFonts w:ascii="Times New Roman" w:eastAsia="Times New Roman" w:hAnsi="Times New Roman" w:cs="Times New Roman"/>
                <w:iCs/>
                <w:sz w:val="24"/>
                <w:szCs w:val="24"/>
                <w:lang w:eastAsia="ar-SA"/>
              </w:rPr>
            </w:pPr>
            <w:r w:rsidRPr="00944766">
              <w:rPr>
                <w:rFonts w:ascii="Times New Roman" w:eastAsia="Times New Roman" w:hAnsi="Times New Roman" w:cs="Times New Roman"/>
                <w:b/>
                <w:sz w:val="24"/>
                <w:szCs w:val="24"/>
                <w:lang w:eastAsia="ar-SA"/>
              </w:rPr>
              <w:t>Инженерные изыскания, их состав и содержание</w:t>
            </w:r>
          </w:p>
        </w:tc>
      </w:tr>
      <w:tr w:rsidR="00303FDD" w:rsidRPr="00944766" w:rsidTr="00FF7C9B">
        <w:trPr>
          <w:trHeight w:val="413"/>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uppressAutoHyphens/>
              <w:snapToGrid w:val="0"/>
              <w:spacing w:after="0" w:line="240" w:lineRule="auto"/>
              <w:rPr>
                <w:rFonts w:ascii="Times New Roman" w:eastAsia="Arial" w:hAnsi="Times New Roman" w:cs="Times New Roman"/>
                <w:sz w:val="24"/>
                <w:szCs w:val="24"/>
                <w:lang w:eastAsia="ar-SA"/>
              </w:rPr>
            </w:pPr>
            <w:r w:rsidRPr="00944766">
              <w:rPr>
                <w:rFonts w:ascii="Times New Roman" w:eastAsia="Arial" w:hAnsi="Times New Roman" w:cs="Times New Roman"/>
                <w:sz w:val="24"/>
                <w:szCs w:val="24"/>
                <w:lang w:eastAsia="ar-SA"/>
              </w:rPr>
              <w:t>2.1</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Стадии инженерных изысканий</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Инженерно-геодезические изыскания в полном объеме в границах </w:t>
            </w:r>
            <w:proofErr w:type="gramStart"/>
            <w:r w:rsidRPr="00944766">
              <w:rPr>
                <w:rFonts w:ascii="Times New Roman" w:eastAsia="Calibri" w:hAnsi="Times New Roman" w:cs="Times New Roman"/>
                <w:sz w:val="24"/>
                <w:szCs w:val="24"/>
              </w:rPr>
              <w:t>согласно схем</w:t>
            </w:r>
            <w:proofErr w:type="gramEnd"/>
            <w:r w:rsidRPr="00944766">
              <w:rPr>
                <w:rFonts w:ascii="Times New Roman" w:eastAsia="Calibri" w:hAnsi="Times New Roman" w:cs="Times New Roman"/>
                <w:sz w:val="24"/>
                <w:szCs w:val="24"/>
              </w:rPr>
              <w:t xml:space="preserve"> границ топографической съемки выполняет Исполнитель (Приложение №1).</w:t>
            </w:r>
          </w:p>
        </w:tc>
      </w:tr>
      <w:tr w:rsidR="00303FDD" w:rsidRPr="00944766" w:rsidTr="00FF7C9B">
        <w:trPr>
          <w:trHeight w:val="359"/>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uppressAutoHyphens/>
              <w:snapToGrid w:val="0"/>
              <w:spacing w:after="0" w:line="240" w:lineRule="auto"/>
              <w:rPr>
                <w:rFonts w:ascii="Times New Roman" w:eastAsia="Times New Roman" w:hAnsi="Times New Roman" w:cs="Times New Roman"/>
                <w:b/>
                <w:bCs/>
                <w:sz w:val="24"/>
                <w:szCs w:val="24"/>
                <w:lang w:eastAsia="ar-SA"/>
              </w:rPr>
            </w:pPr>
            <w:r w:rsidRPr="00944766">
              <w:rPr>
                <w:rFonts w:ascii="Times New Roman" w:eastAsia="Times New Roman" w:hAnsi="Times New Roman" w:cs="Times New Roman"/>
                <w:b/>
                <w:bCs/>
                <w:sz w:val="24"/>
                <w:szCs w:val="24"/>
                <w:lang w:eastAsia="ar-SA"/>
              </w:rPr>
              <w:t>3.</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widowControl w:val="0"/>
              <w:suppressLineNumbers/>
              <w:suppressAutoHyphens/>
              <w:snapToGrid w:val="0"/>
              <w:spacing w:after="0" w:line="240" w:lineRule="auto"/>
              <w:rPr>
                <w:rFonts w:ascii="Times New Roman" w:eastAsia="Lucida Sans Unicode" w:hAnsi="Times New Roman" w:cs="Times New Roman"/>
                <w:sz w:val="24"/>
                <w:szCs w:val="24"/>
                <w:lang w:bidi="en-US"/>
              </w:rPr>
            </w:pPr>
            <w:r w:rsidRPr="00944766">
              <w:rPr>
                <w:rFonts w:ascii="Times New Roman" w:eastAsia="Lucida Sans Unicode" w:hAnsi="Times New Roman" w:cs="Tahoma"/>
                <w:b/>
                <w:bCs/>
                <w:color w:val="000000"/>
                <w:sz w:val="24"/>
                <w:szCs w:val="24"/>
                <w:lang w:bidi="en-US"/>
              </w:rPr>
              <w:t>Проектные материалы, их состав и содержание</w:t>
            </w:r>
          </w:p>
        </w:tc>
      </w:tr>
      <w:tr w:rsidR="00303FDD" w:rsidRPr="00944766" w:rsidTr="00FF7C9B">
        <w:trPr>
          <w:trHeight w:val="476"/>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keepLine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3.1</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keepLine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Стадии проектирования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uppressLineNumber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Стадия 1. Проект планировки: Материалы по обоснованию (согласовываемая часть) – ПП (С);</w:t>
            </w:r>
          </w:p>
          <w:p w:rsidR="00303FDD" w:rsidRPr="00944766" w:rsidRDefault="00303FDD" w:rsidP="00FF7C9B">
            <w:pPr>
              <w:suppressLineNumber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Стадия 2.Проект планировки: Основная часть (утверждаемая часть) – ПП (У);</w:t>
            </w:r>
          </w:p>
          <w:p w:rsidR="00303FDD" w:rsidRPr="00944766" w:rsidRDefault="00303FDD" w:rsidP="00FF7C9B">
            <w:pPr>
              <w:suppressLineNumber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Стадия 3. Проект межевания: Основная часть (утверждаемая часть) – ПМ (У).</w:t>
            </w:r>
          </w:p>
        </w:tc>
      </w:tr>
      <w:tr w:rsidR="00303FDD" w:rsidRPr="00944766" w:rsidTr="00FF7C9B">
        <w:trPr>
          <w:trHeight w:val="32"/>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keepLine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3.2</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keepNext/>
              <w:numPr>
                <w:ilvl w:val="1"/>
                <w:numId w:val="7"/>
              </w:numPr>
              <w:tabs>
                <w:tab w:val="num" w:pos="0"/>
              </w:tabs>
              <w:spacing w:after="0" w:line="240" w:lineRule="auto"/>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Состав проекта планировки (согласовываемая часть документации)</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Стадия 1. Материалы по обоснованию – ПП (С)</w:t>
            </w:r>
          </w:p>
          <w:p w:rsidR="00303FDD" w:rsidRPr="00944766" w:rsidRDefault="00303FDD" w:rsidP="00FF7C9B">
            <w:pPr>
              <w:autoSpaceDE w:val="0"/>
              <w:autoSpaceDN w:val="0"/>
              <w:adjustRightInd w:val="0"/>
              <w:spacing w:after="0" w:line="240" w:lineRule="auto"/>
              <w:ind w:firstLine="28"/>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 Текстовая часть</w:t>
            </w:r>
          </w:p>
          <w:p w:rsidR="00303FDD" w:rsidRPr="00944766" w:rsidRDefault="00303FDD" w:rsidP="00FF7C9B">
            <w:pPr>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Общая пояснительная записка.</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proofErr w:type="spellStart"/>
            <w:r w:rsidRPr="00944766">
              <w:rPr>
                <w:rFonts w:ascii="Times New Roman" w:eastAsia="Times New Roman" w:hAnsi="Times New Roman" w:cs="Times New Roman"/>
                <w:sz w:val="24"/>
                <w:szCs w:val="24"/>
                <w:lang w:eastAsia="ru-RU"/>
              </w:rPr>
              <w:t>А.Исходно</w:t>
            </w:r>
            <w:proofErr w:type="spellEnd"/>
            <w:r w:rsidRPr="00944766">
              <w:rPr>
                <w:rFonts w:ascii="Times New Roman" w:eastAsia="Times New Roman" w:hAnsi="Times New Roman" w:cs="Times New Roman"/>
                <w:sz w:val="24"/>
                <w:szCs w:val="24"/>
                <w:lang w:eastAsia="ru-RU"/>
              </w:rPr>
              <w:t>-разрешительная документация.</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proofErr w:type="spellStart"/>
            <w:r w:rsidRPr="00944766">
              <w:rPr>
                <w:rFonts w:ascii="Times New Roman" w:eastAsia="Times New Roman" w:hAnsi="Times New Roman" w:cs="Times New Roman"/>
                <w:sz w:val="24"/>
                <w:szCs w:val="24"/>
                <w:lang w:eastAsia="ru-RU"/>
              </w:rPr>
              <w:t>Б.Копии</w:t>
            </w:r>
            <w:proofErr w:type="spellEnd"/>
            <w:r w:rsidRPr="00944766">
              <w:rPr>
                <w:rFonts w:ascii="Times New Roman" w:eastAsia="Times New Roman" w:hAnsi="Times New Roman" w:cs="Times New Roman"/>
                <w:sz w:val="24"/>
                <w:szCs w:val="24"/>
                <w:lang w:eastAsia="ru-RU"/>
              </w:rPr>
              <w:t xml:space="preserve"> листов согласований со службами города.</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proofErr w:type="spellStart"/>
            <w:r w:rsidRPr="00944766">
              <w:rPr>
                <w:rFonts w:ascii="Times New Roman" w:eastAsia="Times New Roman" w:hAnsi="Times New Roman" w:cs="Times New Roman"/>
                <w:sz w:val="24"/>
                <w:szCs w:val="24"/>
                <w:lang w:eastAsia="ru-RU"/>
              </w:rPr>
              <w:t>В.Описание</w:t>
            </w:r>
            <w:proofErr w:type="spellEnd"/>
            <w:r w:rsidRPr="00944766">
              <w:rPr>
                <w:rFonts w:ascii="Times New Roman" w:eastAsia="Times New Roman" w:hAnsi="Times New Roman" w:cs="Times New Roman"/>
                <w:sz w:val="24"/>
                <w:szCs w:val="24"/>
                <w:lang w:eastAsia="ru-RU"/>
              </w:rPr>
              <w:t xml:space="preserve"> и технико-экономическое обоснование положений:</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1)размещения элемента планировочной структуры на территории городского округа;</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2)современного использования территории: состояние и экономические показатели существующих жилого фонда, объектов социального, культурно-бытового обслуживания, производственных и коммунальных объектов; инженерно-транспортных коммуникаций и сооружений;</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3)комплексной оценки планировочных ограничений: границ территорий объектов культурного наследия, границ зон с особыми условиями использования территорий;</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4)положения о размещении объектов капитального </w:t>
            </w:r>
            <w:r w:rsidRPr="00944766">
              <w:rPr>
                <w:rFonts w:ascii="Times New Roman" w:eastAsia="Times New Roman" w:hAnsi="Times New Roman" w:cs="Times New Roman"/>
                <w:sz w:val="24"/>
                <w:szCs w:val="24"/>
                <w:lang w:eastAsia="ru-RU"/>
              </w:rPr>
              <w:lastRenderedPageBreak/>
              <w:t>строительства федерального, регионального или местного значения;</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5) определения параметров планируемого строительства</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жилищного фонда</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системы социального обслуживания;</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системы транспортного обслуживания;</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системы комплексного благоустройства и озеленения территории;</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системы инженерно-технического обеспечения, необходимой для развития территории;</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6)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7) мероприятий по охране окружающей среды;</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8) об очередности освоения территории и строительства объектов капитального строительства;</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9) иных вопросов планировки территории;</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10) технико-экономические показатели, с учетом очередности строительства;</w:t>
            </w:r>
          </w:p>
          <w:p w:rsidR="00303FDD" w:rsidRPr="00944766" w:rsidRDefault="00303FDD" w:rsidP="00FF7C9B">
            <w:pPr>
              <w:autoSpaceDE w:val="0"/>
              <w:autoSpaceDN w:val="0"/>
              <w:adjustRightInd w:val="0"/>
              <w:spacing w:after="0" w:line="240" w:lineRule="auto"/>
              <w:ind w:firstLine="28"/>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II. Графическая часть</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1.Схема расположения элемента планировочной структуры. М 1:20000.</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2.Схема современного использования территории. М 1:500.</w:t>
            </w:r>
          </w:p>
          <w:p w:rsidR="00303FDD" w:rsidRPr="00944766" w:rsidRDefault="00303FDD" w:rsidP="00FF7C9B">
            <w:pPr>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На чертеже отображаются:</w:t>
            </w:r>
          </w:p>
          <w:p w:rsidR="00303FDD" w:rsidRPr="00944766" w:rsidRDefault="00303FDD" w:rsidP="00FF7C9B">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-красные линии (действующие);</w:t>
            </w:r>
          </w:p>
          <w:p w:rsidR="00303FDD" w:rsidRPr="00944766" w:rsidRDefault="00303FDD" w:rsidP="00FF7C9B">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-линии, обозначающие дороги, улицы, проезды, линии связи, объекты инженерной и транспортной инфраструктуры (существующие);</w:t>
            </w:r>
          </w:p>
          <w:p w:rsidR="00303FDD" w:rsidRPr="00944766" w:rsidRDefault="00303FDD" w:rsidP="00FF7C9B">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-существующие покрытия;</w:t>
            </w:r>
          </w:p>
          <w:p w:rsidR="00303FDD" w:rsidRPr="00944766" w:rsidRDefault="00303FDD" w:rsidP="00FF7C9B">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-существующие объекты (капитальные, некапитальные);</w:t>
            </w:r>
          </w:p>
          <w:p w:rsidR="00303FDD" w:rsidRPr="00944766" w:rsidRDefault="00303FDD" w:rsidP="00FF7C9B">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-существующие границы земельных участков;</w:t>
            </w:r>
          </w:p>
          <w:p w:rsidR="00303FDD" w:rsidRPr="00944766" w:rsidRDefault="00303FDD" w:rsidP="00FF7C9B">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-существующие зеленые насаждения.</w:t>
            </w:r>
          </w:p>
          <w:p w:rsidR="00303FDD" w:rsidRPr="00944766" w:rsidRDefault="00303FDD" w:rsidP="00FF7C9B">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3.Схема границ территорий объектов культурного наследия. М 1:500.</w:t>
            </w:r>
          </w:p>
          <w:p w:rsidR="00303FDD" w:rsidRPr="00944766" w:rsidRDefault="00303FDD" w:rsidP="00FF7C9B">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4.Схема границ зон с особыми условиями использования территорий. М 1:500.</w:t>
            </w:r>
          </w:p>
          <w:p w:rsidR="00303FDD" w:rsidRPr="00944766" w:rsidRDefault="00303FDD" w:rsidP="00FF7C9B">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5.Схема планировочной организации территории. М 1:500.</w:t>
            </w:r>
          </w:p>
          <w:p w:rsidR="00303FDD" w:rsidRPr="00944766" w:rsidRDefault="00303FDD" w:rsidP="00FF7C9B">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На чертеже отображаются:</w:t>
            </w:r>
          </w:p>
          <w:p w:rsidR="00303FDD" w:rsidRPr="00944766" w:rsidRDefault="00303FDD" w:rsidP="00FF7C9B">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-красные линии;</w:t>
            </w:r>
          </w:p>
          <w:p w:rsidR="00303FDD" w:rsidRPr="00944766" w:rsidRDefault="00303FDD" w:rsidP="00FF7C9B">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-линии, обозначающие дороги, улицы, проезды, линии связи, объекты инженерной и транспортной инфраструктуры (существующие и планируемые);</w:t>
            </w:r>
          </w:p>
          <w:p w:rsidR="00303FDD" w:rsidRPr="00944766" w:rsidRDefault="00303FDD" w:rsidP="00FF7C9B">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-существующие объекты капитального строительства;</w:t>
            </w:r>
          </w:p>
          <w:p w:rsidR="00303FDD" w:rsidRPr="00944766" w:rsidRDefault="00303FDD" w:rsidP="00FF7C9B">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-данные о планируемом размещении объектов социально-культурного и коммунально-бытового назначения, иных объектов капитального строительства);</w:t>
            </w:r>
          </w:p>
          <w:p w:rsidR="00303FDD" w:rsidRPr="00944766" w:rsidRDefault="00303FDD" w:rsidP="00FF7C9B">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данные о планируемом комплексном благоустройстве территории.</w:t>
            </w:r>
          </w:p>
          <w:p w:rsidR="00303FDD" w:rsidRPr="00944766" w:rsidRDefault="00303FDD" w:rsidP="00FF7C9B">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6.Схема организации улично-дорожной сети, </w:t>
            </w:r>
            <w:r w:rsidRPr="00944766">
              <w:rPr>
                <w:rFonts w:ascii="Times New Roman" w:eastAsia="Times New Roman" w:hAnsi="Times New Roman" w:cs="Times New Roman"/>
                <w:color w:val="000000"/>
                <w:sz w:val="24"/>
                <w:szCs w:val="24"/>
                <w:lang w:eastAsia="ru-RU"/>
              </w:rPr>
              <w:t xml:space="preserve">совмещенная со схемой движения транспорта и </w:t>
            </w:r>
            <w:r w:rsidRPr="00944766">
              <w:rPr>
                <w:rFonts w:ascii="Times New Roman" w:eastAsia="Times New Roman" w:hAnsi="Times New Roman" w:cs="Times New Roman"/>
                <w:color w:val="000000"/>
                <w:sz w:val="24"/>
                <w:szCs w:val="24"/>
                <w:lang w:eastAsia="ru-RU"/>
              </w:rPr>
              <w:lastRenderedPageBreak/>
              <w:t>пешеходов</w:t>
            </w:r>
            <w:r w:rsidRPr="00944766">
              <w:rPr>
                <w:rFonts w:ascii="Times New Roman" w:eastAsia="Times New Roman" w:hAnsi="Times New Roman" w:cs="Times New Roman"/>
                <w:sz w:val="24"/>
                <w:szCs w:val="24"/>
                <w:lang w:eastAsia="ru-RU"/>
              </w:rPr>
              <w:t>.  М 1:500 (М 1:2000).</w:t>
            </w:r>
          </w:p>
          <w:p w:rsidR="00303FDD" w:rsidRPr="00944766" w:rsidRDefault="00303FDD" w:rsidP="00FF7C9B">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7.Разбивочный чертеж красных линий М 1:500.</w:t>
            </w:r>
          </w:p>
          <w:p w:rsidR="00303FDD" w:rsidRPr="00944766" w:rsidRDefault="00303FDD" w:rsidP="00FF7C9B">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8.Схема обслуживания населения. М 1:500 (М 1:2000).</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9. Схема вертикальной планировки и инженерной подготовки территории. М 1:500.</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10. Схема размещения объектов инженерного обеспечения. М 1:500.</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11. Схема территориальных зон градостроительного регламента (при необходимости).</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11.1. Схема территориальных зон (существующее положение).</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11.2. Схема территориальных зон (предложение по изменению).</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12. Поперечные профили улиц* М 1:100 (1:200).</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13. Схема очередности освоения территории и строительства объектов капитального строительства М 1:500.</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14. Иные материалы в графической форме для обоснования положений о планировке территории.</w:t>
            </w:r>
          </w:p>
          <w:p w:rsidR="00303FDD" w:rsidRPr="00944766" w:rsidRDefault="00303FDD" w:rsidP="00FF7C9B">
            <w:pPr>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Примечание:</w:t>
            </w:r>
          </w:p>
          <w:p w:rsidR="00303FDD" w:rsidRPr="00944766" w:rsidRDefault="00303FDD" w:rsidP="00FF7C9B">
            <w:pPr>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поперечные профили улиц следует выполнить отдельным чертежом каждой улицы с учетом их изменения (существующий, проектируемый, перспективный).</w:t>
            </w:r>
          </w:p>
          <w:p w:rsidR="00303FDD" w:rsidRPr="00944766" w:rsidRDefault="00303FDD" w:rsidP="00FF7C9B">
            <w:pPr>
              <w:keepNext/>
              <w:suppressLineNumbers/>
              <w:suppressAutoHyphen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Исполнитель выполняет расчетные схемы инженерных сетей (в </w:t>
            </w:r>
            <w:proofErr w:type="spellStart"/>
            <w:r w:rsidRPr="00944766">
              <w:rPr>
                <w:rFonts w:ascii="Times New Roman" w:eastAsia="Times New Roman" w:hAnsi="Times New Roman" w:cs="Times New Roman"/>
                <w:sz w:val="24"/>
                <w:szCs w:val="24"/>
                <w:lang w:eastAsia="ru-RU"/>
              </w:rPr>
              <w:t>т.ч</w:t>
            </w:r>
            <w:proofErr w:type="spellEnd"/>
            <w:r w:rsidRPr="00944766">
              <w:rPr>
                <w:rFonts w:ascii="Times New Roman" w:eastAsia="Times New Roman" w:hAnsi="Times New Roman" w:cs="Times New Roman"/>
                <w:sz w:val="24"/>
                <w:szCs w:val="24"/>
                <w:lang w:eastAsia="ru-RU"/>
              </w:rPr>
              <w:t xml:space="preserve">. гидравлический расчет) и расчет требуемых нагрузок (для предоставления в </w:t>
            </w:r>
            <w:proofErr w:type="spellStart"/>
            <w:r w:rsidRPr="00944766">
              <w:rPr>
                <w:rFonts w:ascii="Times New Roman" w:eastAsia="Times New Roman" w:hAnsi="Times New Roman" w:cs="Times New Roman"/>
                <w:sz w:val="24"/>
                <w:szCs w:val="24"/>
                <w:lang w:eastAsia="ru-RU"/>
              </w:rPr>
              <w:t>ресурсоснабжающие</w:t>
            </w:r>
            <w:proofErr w:type="spellEnd"/>
            <w:r w:rsidRPr="00944766">
              <w:rPr>
                <w:rFonts w:ascii="Times New Roman" w:eastAsia="Times New Roman" w:hAnsi="Times New Roman" w:cs="Times New Roman"/>
                <w:sz w:val="24"/>
                <w:szCs w:val="24"/>
                <w:lang w:eastAsia="ru-RU"/>
              </w:rPr>
              <w:t xml:space="preserve"> организации).</w:t>
            </w:r>
          </w:p>
        </w:tc>
      </w:tr>
      <w:tr w:rsidR="00303FDD" w:rsidRPr="00944766" w:rsidTr="00FF7C9B">
        <w:trPr>
          <w:trHeight w:val="32"/>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keepLines/>
              <w:spacing w:after="0" w:line="240" w:lineRule="auto"/>
              <w:rPr>
                <w:rFonts w:ascii="Times New Roman" w:eastAsia="Calibri" w:hAnsi="Times New Roman" w:cs="Times New Roman"/>
                <w:sz w:val="24"/>
                <w:szCs w:val="24"/>
                <w:lang w:val="en-US"/>
              </w:rPr>
            </w:pPr>
            <w:r w:rsidRPr="00944766">
              <w:rPr>
                <w:rFonts w:ascii="Times New Roman" w:eastAsia="Calibri" w:hAnsi="Times New Roman" w:cs="Times New Roman"/>
                <w:sz w:val="24"/>
                <w:szCs w:val="24"/>
                <w:lang w:val="en-US"/>
              </w:rPr>
              <w:lastRenderedPageBreak/>
              <w:t>3.3</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keepNext/>
              <w:suppressAutoHyphens/>
              <w:spacing w:after="0" w:line="240" w:lineRule="auto"/>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Состав проекта планировки (утверждаемая часть документации)</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tabs>
                <w:tab w:val="left" w:pos="993"/>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Стадия 2. Основная часть – ПП (У)</w:t>
            </w:r>
          </w:p>
          <w:p w:rsidR="00303FDD" w:rsidRPr="00944766" w:rsidRDefault="00303FDD" w:rsidP="00FF7C9B">
            <w:pPr>
              <w:tabs>
                <w:tab w:val="left" w:pos="993"/>
              </w:tabs>
              <w:autoSpaceDE w:val="0"/>
              <w:autoSpaceDN w:val="0"/>
              <w:adjustRightInd w:val="0"/>
              <w:spacing w:after="0" w:line="240" w:lineRule="auto"/>
              <w:ind w:firstLine="28"/>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 Текстовая часть</w:t>
            </w:r>
          </w:p>
          <w:p w:rsidR="00303FDD" w:rsidRPr="00944766" w:rsidRDefault="00303FDD" w:rsidP="00FF7C9B">
            <w:pPr>
              <w:tabs>
                <w:tab w:val="left" w:pos="680"/>
                <w:tab w:val="left" w:pos="993"/>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1.Краткая пояснительная записка содержит:</w:t>
            </w:r>
          </w:p>
          <w:p w:rsidR="00303FDD" w:rsidRPr="00944766" w:rsidRDefault="00303FDD" w:rsidP="00FF7C9B">
            <w:pPr>
              <w:tabs>
                <w:tab w:val="left" w:pos="680"/>
                <w:tab w:val="left" w:pos="993"/>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 положения о размещении объектов капитального строительства федерального, регионального или местного значения; характеристики планируемого развития территории, в том числе, плотности и параметров застройки территории; характеристики развития систем социального, транспортного обслуживания и инженерно-технического обеспечения, необходимых для развития территории; </w:t>
            </w:r>
          </w:p>
          <w:p w:rsidR="00303FDD" w:rsidRPr="00944766" w:rsidRDefault="00303FDD" w:rsidP="00FF7C9B">
            <w:pPr>
              <w:tabs>
                <w:tab w:val="left" w:pos="680"/>
                <w:tab w:val="left" w:pos="993"/>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с учетом развития коммунальной, транспортной и социальной инфраструктур;</w:t>
            </w:r>
          </w:p>
          <w:p w:rsidR="00303FDD" w:rsidRPr="00944766" w:rsidRDefault="00303FDD" w:rsidP="00FF7C9B">
            <w:pPr>
              <w:tabs>
                <w:tab w:val="left" w:pos="680"/>
                <w:tab w:val="left" w:pos="993"/>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proofErr w:type="gramStart"/>
            <w:r w:rsidRPr="00944766">
              <w:rPr>
                <w:rFonts w:ascii="Times New Roman" w:eastAsia="Times New Roman" w:hAnsi="Times New Roman" w:cs="Times New Roman"/>
                <w:sz w:val="24"/>
                <w:szCs w:val="24"/>
                <w:lang w:eastAsia="ru-RU"/>
              </w:rPr>
              <w:t>- технико-экономические показатели и приложения чертежей в виде внемасштабных схем, в формате А-3 (А-4)) *.</w:t>
            </w:r>
            <w:proofErr w:type="gramEnd"/>
          </w:p>
          <w:p w:rsidR="00303FDD" w:rsidRPr="00944766" w:rsidRDefault="00303FDD" w:rsidP="00FF7C9B">
            <w:pPr>
              <w:tabs>
                <w:tab w:val="left" w:pos="680"/>
                <w:tab w:val="left" w:pos="993"/>
              </w:tabs>
              <w:autoSpaceDE w:val="0"/>
              <w:autoSpaceDN w:val="0"/>
              <w:adjustRightInd w:val="0"/>
              <w:spacing w:after="0" w:line="240" w:lineRule="auto"/>
              <w:ind w:firstLine="28"/>
              <w:jc w:val="both"/>
              <w:rPr>
                <w:rFonts w:ascii="Times New Roman" w:eastAsia="Times New Roman" w:hAnsi="Times New Roman" w:cs="Times New Roman"/>
                <w:color w:val="000000"/>
                <w:sz w:val="24"/>
                <w:szCs w:val="24"/>
                <w:lang w:eastAsia="ru-RU"/>
              </w:rPr>
            </w:pPr>
            <w:r w:rsidRPr="00944766">
              <w:rPr>
                <w:rFonts w:ascii="Times New Roman" w:eastAsia="Times New Roman" w:hAnsi="Times New Roman" w:cs="Times New Roman"/>
                <w:color w:val="000000"/>
                <w:sz w:val="24"/>
                <w:szCs w:val="24"/>
                <w:lang w:eastAsia="ru-RU"/>
              </w:rPr>
              <w:t>* чертежи в виде внемасштабных схем в формате А3 (А</w:t>
            </w:r>
            <w:proofErr w:type="gramStart"/>
            <w:r w:rsidRPr="00944766">
              <w:rPr>
                <w:rFonts w:ascii="Times New Roman" w:eastAsia="Times New Roman" w:hAnsi="Times New Roman" w:cs="Times New Roman"/>
                <w:color w:val="000000"/>
                <w:sz w:val="24"/>
                <w:szCs w:val="24"/>
                <w:lang w:eastAsia="ru-RU"/>
              </w:rPr>
              <w:t>4</w:t>
            </w:r>
            <w:proofErr w:type="gramEnd"/>
            <w:r w:rsidRPr="00944766">
              <w:rPr>
                <w:rFonts w:ascii="Times New Roman" w:eastAsia="Times New Roman" w:hAnsi="Times New Roman" w:cs="Times New Roman"/>
                <w:color w:val="000000"/>
                <w:sz w:val="24"/>
                <w:szCs w:val="24"/>
                <w:lang w:eastAsia="ru-RU"/>
              </w:rPr>
              <w:t xml:space="preserve">) должны быть выполнены в </w:t>
            </w:r>
            <w:proofErr w:type="spellStart"/>
            <w:r w:rsidRPr="00944766">
              <w:rPr>
                <w:rFonts w:ascii="Times New Roman" w:eastAsia="Times New Roman" w:hAnsi="Times New Roman" w:cs="Times New Roman"/>
                <w:color w:val="000000"/>
                <w:sz w:val="24"/>
                <w:szCs w:val="24"/>
                <w:lang w:eastAsia="ru-RU"/>
              </w:rPr>
              <w:t>т.ч</w:t>
            </w:r>
            <w:proofErr w:type="spellEnd"/>
            <w:r w:rsidRPr="00944766">
              <w:rPr>
                <w:rFonts w:ascii="Times New Roman" w:eastAsia="Times New Roman" w:hAnsi="Times New Roman" w:cs="Times New Roman"/>
                <w:color w:val="000000"/>
                <w:sz w:val="24"/>
                <w:szCs w:val="24"/>
                <w:lang w:eastAsia="ru-RU"/>
              </w:rPr>
              <w:t>. в электронном виде в целях подготовки приложений к постановлению об утверждении проекта:</w:t>
            </w:r>
          </w:p>
          <w:p w:rsidR="00303FDD" w:rsidRPr="00944766" w:rsidRDefault="00303FDD" w:rsidP="00FF7C9B">
            <w:pPr>
              <w:tabs>
                <w:tab w:val="left" w:pos="680"/>
                <w:tab w:val="left" w:pos="993"/>
              </w:tabs>
              <w:autoSpaceDE w:val="0"/>
              <w:autoSpaceDN w:val="0"/>
              <w:adjustRightInd w:val="0"/>
              <w:spacing w:after="0" w:line="240" w:lineRule="auto"/>
              <w:ind w:firstLine="28"/>
              <w:jc w:val="both"/>
              <w:rPr>
                <w:rFonts w:ascii="Times New Roman" w:eastAsia="Times New Roman" w:hAnsi="Times New Roman" w:cs="Times New Roman"/>
                <w:color w:val="000000"/>
                <w:sz w:val="24"/>
                <w:szCs w:val="24"/>
                <w:lang w:eastAsia="ru-RU"/>
              </w:rPr>
            </w:pPr>
            <w:r w:rsidRPr="00944766">
              <w:rPr>
                <w:rFonts w:ascii="Times New Roman" w:eastAsia="Times New Roman" w:hAnsi="Times New Roman" w:cs="Times New Roman"/>
                <w:color w:val="000000"/>
                <w:sz w:val="24"/>
                <w:szCs w:val="24"/>
                <w:lang w:eastAsia="ru-RU"/>
              </w:rPr>
              <w:t>в формате векторных материалов - *.</w:t>
            </w:r>
            <w:r w:rsidRPr="00944766">
              <w:rPr>
                <w:rFonts w:ascii="Times New Roman" w:eastAsia="Times New Roman" w:hAnsi="Times New Roman" w:cs="Times New Roman"/>
                <w:color w:val="000000"/>
                <w:sz w:val="24"/>
                <w:szCs w:val="24"/>
                <w:lang w:val="en-US" w:eastAsia="ru-RU"/>
              </w:rPr>
              <w:t>DXF</w:t>
            </w:r>
            <w:r w:rsidRPr="00944766">
              <w:rPr>
                <w:rFonts w:ascii="Times New Roman" w:eastAsia="Times New Roman" w:hAnsi="Times New Roman" w:cs="Times New Roman"/>
                <w:color w:val="000000"/>
                <w:sz w:val="24"/>
                <w:szCs w:val="24"/>
                <w:lang w:eastAsia="ru-RU"/>
              </w:rPr>
              <w:t xml:space="preserve"> в версии не выше </w:t>
            </w:r>
            <w:r w:rsidRPr="00944766">
              <w:rPr>
                <w:rFonts w:ascii="Times New Roman" w:eastAsia="Times New Roman" w:hAnsi="Times New Roman" w:cs="Times New Roman"/>
                <w:color w:val="000000"/>
                <w:sz w:val="24"/>
                <w:szCs w:val="24"/>
                <w:lang w:val="en-US" w:eastAsia="ru-RU"/>
              </w:rPr>
              <w:t>AutoCAD</w:t>
            </w:r>
            <w:r w:rsidRPr="00944766">
              <w:rPr>
                <w:rFonts w:ascii="Times New Roman" w:eastAsia="Times New Roman" w:hAnsi="Times New Roman" w:cs="Times New Roman"/>
                <w:color w:val="000000"/>
                <w:sz w:val="24"/>
                <w:szCs w:val="24"/>
                <w:lang w:eastAsia="ru-RU"/>
              </w:rPr>
              <w:t xml:space="preserve"> </w:t>
            </w:r>
            <w:r w:rsidRPr="00944766">
              <w:rPr>
                <w:rFonts w:ascii="Times New Roman" w:eastAsia="Times New Roman" w:hAnsi="Times New Roman" w:cs="Times New Roman"/>
                <w:color w:val="000000"/>
                <w:sz w:val="24"/>
                <w:szCs w:val="24"/>
                <w:lang w:val="en-US" w:eastAsia="ru-RU"/>
              </w:rPr>
              <w:t>v</w:t>
            </w:r>
            <w:r w:rsidRPr="00944766">
              <w:rPr>
                <w:rFonts w:ascii="Times New Roman" w:eastAsia="Times New Roman" w:hAnsi="Times New Roman" w:cs="Times New Roman"/>
                <w:color w:val="000000"/>
                <w:sz w:val="24"/>
                <w:szCs w:val="24"/>
                <w:lang w:eastAsia="ru-RU"/>
              </w:rPr>
              <w:t>.2004, - *.</w:t>
            </w:r>
            <w:r w:rsidRPr="00944766">
              <w:rPr>
                <w:rFonts w:ascii="Times New Roman" w:eastAsia="Times New Roman" w:hAnsi="Times New Roman" w:cs="Times New Roman"/>
                <w:color w:val="000000"/>
                <w:sz w:val="24"/>
                <w:szCs w:val="24"/>
                <w:lang w:val="en-US" w:eastAsia="ru-RU"/>
              </w:rPr>
              <w:t>IDF</w:t>
            </w:r>
            <w:r w:rsidRPr="00944766">
              <w:rPr>
                <w:rFonts w:ascii="Times New Roman" w:eastAsia="Times New Roman" w:hAnsi="Times New Roman" w:cs="Times New Roman"/>
                <w:color w:val="000000"/>
                <w:sz w:val="24"/>
                <w:szCs w:val="24"/>
                <w:lang w:eastAsia="ru-RU"/>
              </w:rPr>
              <w:t xml:space="preserve"> в версии ГИС «</w:t>
            </w:r>
            <w:proofErr w:type="spellStart"/>
            <w:r w:rsidRPr="00944766">
              <w:rPr>
                <w:rFonts w:ascii="Times New Roman" w:eastAsia="Times New Roman" w:hAnsi="Times New Roman" w:cs="Times New Roman"/>
                <w:color w:val="000000"/>
                <w:sz w:val="24"/>
                <w:szCs w:val="24"/>
                <w:lang w:eastAsia="ru-RU"/>
              </w:rPr>
              <w:t>ИнГЕО</w:t>
            </w:r>
            <w:proofErr w:type="spellEnd"/>
            <w:r w:rsidRPr="00944766">
              <w:rPr>
                <w:rFonts w:ascii="Times New Roman" w:eastAsia="Times New Roman" w:hAnsi="Times New Roman" w:cs="Times New Roman"/>
                <w:color w:val="000000"/>
                <w:sz w:val="24"/>
                <w:szCs w:val="24"/>
                <w:lang w:eastAsia="ru-RU"/>
              </w:rPr>
              <w:t xml:space="preserve">»; система координат – местная (городская) условная система координат; шрифты, используемые в векторных материалах - </w:t>
            </w:r>
            <w:r w:rsidRPr="00944766">
              <w:rPr>
                <w:rFonts w:ascii="Times New Roman" w:eastAsia="Times New Roman" w:hAnsi="Times New Roman" w:cs="Times New Roman"/>
                <w:color w:val="000000"/>
                <w:sz w:val="24"/>
                <w:szCs w:val="24"/>
                <w:lang w:val="en-US" w:eastAsia="ru-RU"/>
              </w:rPr>
              <w:t>Arial</w:t>
            </w:r>
            <w:r w:rsidRPr="00944766">
              <w:rPr>
                <w:rFonts w:ascii="Times New Roman" w:eastAsia="Times New Roman" w:hAnsi="Times New Roman" w:cs="Times New Roman"/>
                <w:color w:val="000000"/>
                <w:sz w:val="24"/>
                <w:szCs w:val="24"/>
                <w:lang w:eastAsia="ru-RU"/>
              </w:rPr>
              <w:t xml:space="preserve">, </w:t>
            </w:r>
            <w:r w:rsidRPr="00944766">
              <w:rPr>
                <w:rFonts w:ascii="Times New Roman" w:eastAsia="Times New Roman" w:hAnsi="Times New Roman" w:cs="Times New Roman"/>
                <w:color w:val="000000"/>
                <w:sz w:val="24"/>
                <w:szCs w:val="24"/>
                <w:lang w:val="en-US" w:eastAsia="ru-RU"/>
              </w:rPr>
              <w:t>Courier</w:t>
            </w:r>
            <w:r w:rsidRPr="00944766">
              <w:rPr>
                <w:rFonts w:ascii="Times New Roman" w:eastAsia="Times New Roman" w:hAnsi="Times New Roman" w:cs="Times New Roman"/>
                <w:color w:val="000000"/>
                <w:sz w:val="24"/>
                <w:szCs w:val="24"/>
                <w:lang w:eastAsia="ru-RU"/>
              </w:rPr>
              <w:t xml:space="preserve"> </w:t>
            </w:r>
            <w:r w:rsidRPr="00944766">
              <w:rPr>
                <w:rFonts w:ascii="Times New Roman" w:eastAsia="Times New Roman" w:hAnsi="Times New Roman" w:cs="Times New Roman"/>
                <w:color w:val="000000"/>
                <w:sz w:val="24"/>
                <w:szCs w:val="24"/>
                <w:lang w:val="en-US" w:eastAsia="ru-RU"/>
              </w:rPr>
              <w:t>New</w:t>
            </w:r>
            <w:r w:rsidRPr="00944766">
              <w:rPr>
                <w:rFonts w:ascii="Times New Roman" w:eastAsia="Times New Roman" w:hAnsi="Times New Roman" w:cs="Times New Roman"/>
                <w:color w:val="000000"/>
                <w:sz w:val="24"/>
                <w:szCs w:val="24"/>
                <w:lang w:eastAsia="ru-RU"/>
              </w:rPr>
              <w:t xml:space="preserve">, </w:t>
            </w:r>
            <w:r w:rsidRPr="00944766">
              <w:rPr>
                <w:rFonts w:ascii="Times New Roman" w:eastAsia="Times New Roman" w:hAnsi="Times New Roman" w:cs="Times New Roman"/>
                <w:color w:val="000000"/>
                <w:sz w:val="24"/>
                <w:szCs w:val="24"/>
                <w:lang w:val="en-US" w:eastAsia="ru-RU"/>
              </w:rPr>
              <w:t>Times</w:t>
            </w:r>
            <w:r w:rsidRPr="00944766">
              <w:rPr>
                <w:rFonts w:ascii="Times New Roman" w:eastAsia="Times New Roman" w:hAnsi="Times New Roman" w:cs="Times New Roman"/>
                <w:color w:val="000000"/>
                <w:sz w:val="24"/>
                <w:szCs w:val="24"/>
                <w:lang w:eastAsia="ru-RU"/>
              </w:rPr>
              <w:t xml:space="preserve"> </w:t>
            </w:r>
            <w:r w:rsidRPr="00944766">
              <w:rPr>
                <w:rFonts w:ascii="Times New Roman" w:eastAsia="Times New Roman" w:hAnsi="Times New Roman" w:cs="Times New Roman"/>
                <w:color w:val="000000"/>
                <w:sz w:val="24"/>
                <w:szCs w:val="24"/>
                <w:lang w:val="en-US" w:eastAsia="ru-RU"/>
              </w:rPr>
              <w:t>New</w:t>
            </w:r>
            <w:r w:rsidRPr="00944766">
              <w:rPr>
                <w:rFonts w:ascii="Times New Roman" w:eastAsia="Times New Roman" w:hAnsi="Times New Roman" w:cs="Times New Roman"/>
                <w:color w:val="000000"/>
                <w:sz w:val="24"/>
                <w:szCs w:val="24"/>
                <w:lang w:eastAsia="ru-RU"/>
              </w:rPr>
              <w:t xml:space="preserve"> </w:t>
            </w:r>
            <w:r w:rsidRPr="00944766">
              <w:rPr>
                <w:rFonts w:ascii="Times New Roman" w:eastAsia="Times New Roman" w:hAnsi="Times New Roman" w:cs="Times New Roman"/>
                <w:color w:val="000000"/>
                <w:sz w:val="24"/>
                <w:szCs w:val="24"/>
                <w:lang w:val="en-US" w:eastAsia="ru-RU"/>
              </w:rPr>
              <w:lastRenderedPageBreak/>
              <w:t>Roman</w:t>
            </w:r>
            <w:r w:rsidRPr="00944766">
              <w:rPr>
                <w:rFonts w:ascii="Times New Roman" w:eastAsia="Times New Roman" w:hAnsi="Times New Roman" w:cs="Times New Roman"/>
                <w:color w:val="000000"/>
                <w:sz w:val="24"/>
                <w:szCs w:val="24"/>
                <w:lang w:eastAsia="ru-RU"/>
              </w:rPr>
              <w:t>;</w:t>
            </w:r>
          </w:p>
          <w:p w:rsidR="00303FDD" w:rsidRPr="00944766" w:rsidRDefault="00303FDD" w:rsidP="00FF7C9B">
            <w:pPr>
              <w:tabs>
                <w:tab w:val="left" w:pos="680"/>
                <w:tab w:val="left" w:pos="993"/>
              </w:tabs>
              <w:autoSpaceDE w:val="0"/>
              <w:autoSpaceDN w:val="0"/>
              <w:adjustRightInd w:val="0"/>
              <w:spacing w:after="0" w:line="240" w:lineRule="auto"/>
              <w:ind w:firstLine="28"/>
              <w:jc w:val="both"/>
              <w:rPr>
                <w:rFonts w:ascii="Times New Roman" w:eastAsia="Times New Roman" w:hAnsi="Times New Roman" w:cs="Times New Roman"/>
                <w:color w:val="000000"/>
                <w:sz w:val="24"/>
                <w:szCs w:val="24"/>
                <w:lang w:eastAsia="ru-RU"/>
              </w:rPr>
            </w:pPr>
            <w:r w:rsidRPr="00944766">
              <w:rPr>
                <w:rFonts w:ascii="Times New Roman" w:eastAsia="Times New Roman" w:hAnsi="Times New Roman" w:cs="Times New Roman"/>
                <w:color w:val="000000"/>
                <w:sz w:val="24"/>
                <w:szCs w:val="24"/>
                <w:lang w:eastAsia="ru-RU"/>
              </w:rPr>
              <w:t>в формате растровых материалов - *. JPG;</w:t>
            </w:r>
          </w:p>
          <w:p w:rsidR="00303FDD" w:rsidRPr="00944766" w:rsidRDefault="00303FDD" w:rsidP="00FF7C9B">
            <w:pPr>
              <w:tabs>
                <w:tab w:val="left" w:pos="680"/>
                <w:tab w:val="left" w:pos="993"/>
              </w:tabs>
              <w:autoSpaceDE w:val="0"/>
              <w:autoSpaceDN w:val="0"/>
              <w:adjustRightInd w:val="0"/>
              <w:spacing w:after="0" w:line="240" w:lineRule="auto"/>
              <w:ind w:firstLine="28"/>
              <w:jc w:val="both"/>
              <w:rPr>
                <w:rFonts w:ascii="Times New Roman" w:eastAsia="Times New Roman" w:hAnsi="Times New Roman" w:cs="Times New Roman"/>
                <w:color w:val="000000"/>
                <w:sz w:val="24"/>
                <w:szCs w:val="24"/>
                <w:lang w:eastAsia="ru-RU"/>
              </w:rPr>
            </w:pPr>
            <w:r w:rsidRPr="00944766">
              <w:rPr>
                <w:rFonts w:ascii="Times New Roman" w:eastAsia="Times New Roman" w:hAnsi="Times New Roman" w:cs="Times New Roman"/>
                <w:color w:val="000000"/>
                <w:sz w:val="24"/>
                <w:szCs w:val="24"/>
                <w:lang w:eastAsia="ru-RU"/>
              </w:rPr>
              <w:t>в формате текстовых материалов - *.</w:t>
            </w:r>
            <w:r w:rsidRPr="00944766">
              <w:rPr>
                <w:rFonts w:ascii="Times New Roman" w:eastAsia="Times New Roman" w:hAnsi="Times New Roman" w:cs="Times New Roman"/>
                <w:color w:val="000000"/>
                <w:sz w:val="24"/>
                <w:szCs w:val="24"/>
                <w:lang w:val="en-US" w:eastAsia="ru-RU"/>
              </w:rPr>
              <w:t>DOC</w:t>
            </w:r>
            <w:r w:rsidRPr="00944766">
              <w:rPr>
                <w:rFonts w:ascii="Times New Roman" w:eastAsia="Times New Roman" w:hAnsi="Times New Roman" w:cs="Times New Roman"/>
                <w:color w:val="000000"/>
                <w:sz w:val="24"/>
                <w:szCs w:val="24"/>
                <w:lang w:eastAsia="ru-RU"/>
              </w:rPr>
              <w:t xml:space="preserve"> (раздел ОПЗ, КПЗ).</w:t>
            </w:r>
          </w:p>
          <w:p w:rsidR="00303FDD" w:rsidRPr="00944766" w:rsidRDefault="00303FDD" w:rsidP="00FF7C9B">
            <w:pPr>
              <w:autoSpaceDE w:val="0"/>
              <w:autoSpaceDN w:val="0"/>
              <w:adjustRightInd w:val="0"/>
              <w:spacing w:after="0" w:line="240" w:lineRule="auto"/>
              <w:ind w:firstLine="28"/>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II. Графическая часть</w:t>
            </w:r>
          </w:p>
          <w:p w:rsidR="00303FDD" w:rsidRPr="00944766" w:rsidRDefault="00303FDD" w:rsidP="00FF7C9B">
            <w:pPr>
              <w:autoSpaceDE w:val="0"/>
              <w:autoSpaceDN w:val="0"/>
              <w:adjustRightInd w:val="0"/>
              <w:spacing w:after="0" w:line="240" w:lineRule="auto"/>
              <w:ind w:firstLine="28"/>
              <w:jc w:val="center"/>
              <w:rPr>
                <w:rFonts w:ascii="Times New Roman" w:eastAsia="Times New Roman" w:hAnsi="Times New Roman" w:cs="Times New Roman"/>
                <w:sz w:val="24"/>
                <w:szCs w:val="24"/>
                <w:lang w:eastAsia="ru-RU"/>
              </w:rPr>
            </w:pPr>
          </w:p>
          <w:p w:rsidR="00303FDD" w:rsidRPr="00944766" w:rsidRDefault="00303FDD" w:rsidP="00FF7C9B">
            <w:pPr>
              <w:tabs>
                <w:tab w:val="num" w:pos="851"/>
              </w:tabs>
              <w:spacing w:after="0" w:line="240" w:lineRule="auto"/>
              <w:ind w:left="28"/>
              <w:rPr>
                <w:rFonts w:ascii="Times New Roman" w:eastAsia="Calibri" w:hAnsi="Times New Roman" w:cs="Times New Roman"/>
                <w:sz w:val="24"/>
                <w:szCs w:val="24"/>
              </w:rPr>
            </w:pPr>
            <w:r w:rsidRPr="00944766">
              <w:rPr>
                <w:rFonts w:ascii="Times New Roman" w:eastAsia="Calibri" w:hAnsi="Times New Roman" w:cs="Times New Roman"/>
                <w:sz w:val="24"/>
                <w:szCs w:val="24"/>
              </w:rPr>
              <w:t>1. План красных линий. М 1: 500.</w:t>
            </w:r>
          </w:p>
          <w:p w:rsidR="00303FDD" w:rsidRPr="00944766" w:rsidRDefault="00303FDD" w:rsidP="00FF7C9B">
            <w:pPr>
              <w:tabs>
                <w:tab w:val="num" w:pos="851"/>
              </w:tabs>
              <w:spacing w:after="0" w:line="240" w:lineRule="auto"/>
              <w:ind w:left="28" w:right="3"/>
              <w:rPr>
                <w:rFonts w:ascii="Times New Roman" w:eastAsia="Calibri" w:hAnsi="Times New Roman" w:cs="Times New Roman"/>
                <w:sz w:val="24"/>
                <w:szCs w:val="24"/>
              </w:rPr>
            </w:pPr>
            <w:r w:rsidRPr="00944766">
              <w:rPr>
                <w:rFonts w:ascii="Times New Roman" w:eastAsia="Calibri" w:hAnsi="Times New Roman" w:cs="Times New Roman"/>
                <w:sz w:val="24"/>
                <w:szCs w:val="24"/>
              </w:rPr>
              <w:t>2. Схема транспортной и пешеходной инфраструктуры. М 1:500.</w:t>
            </w:r>
          </w:p>
          <w:p w:rsidR="00303FDD" w:rsidRPr="00944766" w:rsidRDefault="00303FDD" w:rsidP="00FF7C9B">
            <w:pPr>
              <w:tabs>
                <w:tab w:val="num" w:pos="851"/>
              </w:tabs>
              <w:spacing w:after="0" w:line="240" w:lineRule="auto"/>
              <w:ind w:left="28"/>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3. Схема границ зон планируемого размещения объектов капитального строительства, с учетом очередности освоения и строительства территории             М 1:500. </w:t>
            </w:r>
          </w:p>
          <w:p w:rsidR="00303FDD" w:rsidRPr="00944766" w:rsidRDefault="00303FDD" w:rsidP="00FF7C9B">
            <w:pPr>
              <w:tabs>
                <w:tab w:val="num" w:pos="851"/>
              </w:tabs>
              <w:spacing w:after="0" w:line="240" w:lineRule="auto"/>
              <w:ind w:left="28"/>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4. Схема размещения объектов инженерной инфраструктуры. М 1:500. </w:t>
            </w:r>
          </w:p>
          <w:p w:rsidR="00303FDD" w:rsidRPr="00944766" w:rsidRDefault="00303FDD" w:rsidP="00FF7C9B">
            <w:pPr>
              <w:tabs>
                <w:tab w:val="num" w:pos="851"/>
              </w:tabs>
              <w:spacing w:after="0" w:line="240" w:lineRule="auto"/>
              <w:ind w:left="342" w:firstLine="28"/>
              <w:rPr>
                <w:rFonts w:ascii="Times New Roman" w:eastAsia="Calibri" w:hAnsi="Times New Roman" w:cs="Times New Roman"/>
                <w:sz w:val="24"/>
                <w:szCs w:val="24"/>
              </w:rPr>
            </w:pPr>
          </w:p>
          <w:p w:rsidR="00303FDD" w:rsidRPr="00944766" w:rsidRDefault="00303FDD" w:rsidP="00FF7C9B">
            <w:pPr>
              <w:numPr>
                <w:ilvl w:val="1"/>
                <w:numId w:val="0"/>
              </w:numPr>
              <w:tabs>
                <w:tab w:val="num" w:pos="680"/>
                <w:tab w:val="num" w:pos="851"/>
              </w:tabs>
              <w:spacing w:after="0" w:line="240" w:lineRule="auto"/>
              <w:ind w:firstLine="28"/>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Демонстрационный материал для представления на Градостроительном совете</w:t>
            </w:r>
            <w:r w:rsidRPr="00944766">
              <w:rPr>
                <w:rFonts w:ascii="Times New Roman" w:eastAsia="Times New Roman" w:hAnsi="Times New Roman" w:cs="Times New Roman"/>
                <w:color w:val="FF0000"/>
                <w:sz w:val="24"/>
                <w:szCs w:val="24"/>
                <w:lang w:eastAsia="ar-SA"/>
              </w:rPr>
              <w:t>.</w:t>
            </w:r>
          </w:p>
          <w:p w:rsidR="00303FDD" w:rsidRPr="00944766" w:rsidRDefault="00303FDD" w:rsidP="00FF7C9B">
            <w:pPr>
              <w:tabs>
                <w:tab w:val="num" w:pos="851"/>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Демонстрационный материал представляется в виде графической и текстовой частей.</w:t>
            </w:r>
          </w:p>
          <w:p w:rsidR="00303FDD" w:rsidRPr="00944766" w:rsidRDefault="00303FDD" w:rsidP="00FF7C9B">
            <w:pPr>
              <w:tabs>
                <w:tab w:val="left" w:pos="680"/>
                <w:tab w:val="num" w:pos="851"/>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1.Схема расположения элемента планировочной структуры. М 1:20 000.</w:t>
            </w:r>
          </w:p>
          <w:p w:rsidR="00303FDD" w:rsidRPr="00944766" w:rsidRDefault="00303FDD" w:rsidP="00FF7C9B">
            <w:pPr>
              <w:tabs>
                <w:tab w:val="left" w:pos="680"/>
                <w:tab w:val="num" w:pos="851"/>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2.Схема современного использования территории. М 1: 500. </w:t>
            </w:r>
          </w:p>
          <w:p w:rsidR="00303FDD" w:rsidRPr="00944766" w:rsidRDefault="00303FDD" w:rsidP="00FF7C9B">
            <w:pPr>
              <w:tabs>
                <w:tab w:val="left" w:pos="680"/>
                <w:tab w:val="num" w:pos="851"/>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3.Схема границ территорий объектов культурного наследия. М 1:500.</w:t>
            </w:r>
          </w:p>
          <w:p w:rsidR="00303FDD" w:rsidRPr="00944766" w:rsidRDefault="00303FDD" w:rsidP="00FF7C9B">
            <w:pPr>
              <w:tabs>
                <w:tab w:val="left" w:pos="680"/>
                <w:tab w:val="num" w:pos="851"/>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4.Схема границ зон с особыми условиями использования территорий.                М 1:500.</w:t>
            </w:r>
          </w:p>
          <w:p w:rsidR="00303FDD" w:rsidRPr="00944766" w:rsidRDefault="00303FDD" w:rsidP="00FF7C9B">
            <w:pPr>
              <w:tabs>
                <w:tab w:val="left" w:pos="680"/>
                <w:tab w:val="num" w:pos="851"/>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5.Схема </w:t>
            </w:r>
            <w:proofErr w:type="gramStart"/>
            <w:r w:rsidRPr="00944766">
              <w:rPr>
                <w:rFonts w:ascii="Times New Roman" w:eastAsia="Times New Roman" w:hAnsi="Times New Roman" w:cs="Times New Roman"/>
                <w:sz w:val="24"/>
                <w:szCs w:val="24"/>
                <w:lang w:eastAsia="ru-RU"/>
              </w:rPr>
              <w:t>границ зон планируемого размещения объектов капитального строительства</w:t>
            </w:r>
            <w:proofErr w:type="gramEnd"/>
            <w:r w:rsidRPr="00944766">
              <w:rPr>
                <w:rFonts w:ascii="Times New Roman" w:eastAsia="Times New Roman" w:hAnsi="Times New Roman" w:cs="Times New Roman"/>
                <w:sz w:val="24"/>
                <w:szCs w:val="24"/>
                <w:lang w:eastAsia="ru-RU"/>
              </w:rPr>
              <w:t>. М 1:500.</w:t>
            </w:r>
          </w:p>
          <w:p w:rsidR="00303FDD" w:rsidRPr="00944766" w:rsidRDefault="00303FDD" w:rsidP="00FF7C9B">
            <w:pPr>
              <w:tabs>
                <w:tab w:val="left" w:pos="680"/>
                <w:tab w:val="num" w:pos="851"/>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6.Схема организации улично-дорожной сети, </w:t>
            </w:r>
            <w:r w:rsidRPr="00944766">
              <w:rPr>
                <w:rFonts w:ascii="Times New Roman" w:eastAsia="Times New Roman" w:hAnsi="Times New Roman" w:cs="Times New Roman"/>
                <w:color w:val="000000"/>
                <w:sz w:val="24"/>
                <w:szCs w:val="24"/>
                <w:lang w:eastAsia="ru-RU"/>
              </w:rPr>
              <w:t>совмещенная со схемой движения транспорта и пешеходов</w:t>
            </w:r>
            <w:r w:rsidRPr="00944766">
              <w:rPr>
                <w:rFonts w:ascii="Times New Roman" w:eastAsia="Times New Roman" w:hAnsi="Times New Roman" w:cs="Times New Roman"/>
                <w:sz w:val="24"/>
                <w:szCs w:val="24"/>
                <w:lang w:eastAsia="ru-RU"/>
              </w:rPr>
              <w:t>. М 1:500.</w:t>
            </w:r>
          </w:p>
          <w:p w:rsidR="00303FDD" w:rsidRPr="00944766" w:rsidRDefault="00303FDD" w:rsidP="00FF7C9B">
            <w:pPr>
              <w:tabs>
                <w:tab w:val="left" w:pos="680"/>
                <w:tab w:val="num" w:pos="851"/>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7.Схема границ территориальных зон градостроительного регламента.                    М 1:2000.</w:t>
            </w:r>
          </w:p>
          <w:p w:rsidR="00303FDD" w:rsidRPr="00944766" w:rsidRDefault="00303FDD" w:rsidP="00FF7C9B">
            <w:pPr>
              <w:tabs>
                <w:tab w:val="left" w:pos="680"/>
                <w:tab w:val="num" w:pos="851"/>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7.1. Схема территориальных зон (существующее положение).</w:t>
            </w:r>
          </w:p>
          <w:p w:rsidR="00303FDD" w:rsidRPr="00944766" w:rsidRDefault="00303FDD" w:rsidP="00FF7C9B">
            <w:pPr>
              <w:tabs>
                <w:tab w:val="left" w:pos="680"/>
                <w:tab w:val="num" w:pos="851"/>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7.2. Схема территориальных зон (предложение по изменению).</w:t>
            </w:r>
          </w:p>
          <w:p w:rsidR="00303FDD" w:rsidRPr="00944766" w:rsidRDefault="00303FDD" w:rsidP="00FF7C9B">
            <w:pPr>
              <w:tabs>
                <w:tab w:val="left" w:pos="680"/>
                <w:tab w:val="num" w:pos="851"/>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8.Материалы в графической и текстовой </w:t>
            </w:r>
            <w:proofErr w:type="gramStart"/>
            <w:r w:rsidRPr="00944766">
              <w:rPr>
                <w:rFonts w:ascii="Times New Roman" w:eastAsia="Times New Roman" w:hAnsi="Times New Roman" w:cs="Times New Roman"/>
                <w:sz w:val="24"/>
                <w:szCs w:val="24"/>
                <w:lang w:eastAsia="ru-RU"/>
              </w:rPr>
              <w:t>формах</w:t>
            </w:r>
            <w:proofErr w:type="gramEnd"/>
            <w:r w:rsidRPr="00944766">
              <w:rPr>
                <w:rFonts w:ascii="Times New Roman" w:eastAsia="Times New Roman" w:hAnsi="Times New Roman" w:cs="Times New Roman"/>
                <w:sz w:val="24"/>
                <w:szCs w:val="24"/>
                <w:lang w:eastAsia="ru-RU"/>
              </w:rPr>
              <w:t xml:space="preserve"> для обоснования положений о планировке территории, в том числе: </w:t>
            </w:r>
          </w:p>
          <w:p w:rsidR="00303FDD" w:rsidRPr="00944766" w:rsidRDefault="00303FDD" w:rsidP="00FF7C9B">
            <w:pPr>
              <w:numPr>
                <w:ilvl w:val="0"/>
                <w:numId w:val="11"/>
              </w:numPr>
              <w:tabs>
                <w:tab w:val="num" w:pos="459"/>
              </w:tabs>
              <w:autoSpaceDE w:val="0"/>
              <w:autoSpaceDN w:val="0"/>
              <w:spacing w:after="0" w:line="240" w:lineRule="auto"/>
              <w:ind w:left="175" w:firstLine="0"/>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Схема планировочной организации территории. М 1:500;</w:t>
            </w:r>
          </w:p>
          <w:p w:rsidR="00303FDD" w:rsidRPr="00944766" w:rsidRDefault="00303FDD" w:rsidP="00FF7C9B">
            <w:pPr>
              <w:numPr>
                <w:ilvl w:val="0"/>
                <w:numId w:val="11"/>
              </w:numPr>
              <w:tabs>
                <w:tab w:val="num" w:pos="459"/>
              </w:tabs>
              <w:autoSpaceDE w:val="0"/>
              <w:autoSpaceDN w:val="0"/>
              <w:spacing w:after="0" w:line="240" w:lineRule="auto"/>
              <w:ind w:left="175" w:firstLine="0"/>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Схема очередности освоения территории и строительства. М 1:500;</w:t>
            </w:r>
          </w:p>
          <w:p w:rsidR="00303FDD" w:rsidRPr="00944766" w:rsidRDefault="00303FDD" w:rsidP="00FF7C9B">
            <w:pPr>
              <w:numPr>
                <w:ilvl w:val="0"/>
                <w:numId w:val="11"/>
              </w:numPr>
              <w:tabs>
                <w:tab w:val="num" w:pos="459"/>
              </w:tabs>
              <w:autoSpaceDE w:val="0"/>
              <w:autoSpaceDN w:val="0"/>
              <w:spacing w:after="0" w:line="240" w:lineRule="auto"/>
              <w:ind w:left="175" w:firstLine="0"/>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Схема обслуживания населения. М 1:2000; </w:t>
            </w:r>
          </w:p>
          <w:p w:rsidR="00303FDD" w:rsidRPr="00944766" w:rsidRDefault="00303FDD" w:rsidP="00FF7C9B">
            <w:pPr>
              <w:numPr>
                <w:ilvl w:val="0"/>
                <w:numId w:val="11"/>
              </w:numPr>
              <w:tabs>
                <w:tab w:val="num" w:pos="459"/>
              </w:tabs>
              <w:spacing w:after="0" w:line="240" w:lineRule="auto"/>
              <w:ind w:left="175" w:firstLine="0"/>
              <w:jc w:val="both"/>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Визуализация;</w:t>
            </w:r>
          </w:p>
          <w:p w:rsidR="00303FDD" w:rsidRPr="00944766" w:rsidRDefault="00303FDD" w:rsidP="00FF7C9B">
            <w:pPr>
              <w:numPr>
                <w:ilvl w:val="0"/>
                <w:numId w:val="11"/>
              </w:numPr>
              <w:tabs>
                <w:tab w:val="num" w:pos="459"/>
              </w:tabs>
              <w:autoSpaceDE w:val="0"/>
              <w:autoSpaceDN w:val="0"/>
              <w:spacing w:after="0" w:line="240" w:lineRule="auto"/>
              <w:ind w:left="175" w:firstLine="0"/>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Краткая пояснительная записка;</w:t>
            </w:r>
          </w:p>
          <w:p w:rsidR="00303FDD" w:rsidRPr="00944766" w:rsidRDefault="00303FDD" w:rsidP="00FF7C9B">
            <w:pPr>
              <w:numPr>
                <w:ilvl w:val="0"/>
                <w:numId w:val="11"/>
              </w:numPr>
              <w:tabs>
                <w:tab w:val="num" w:pos="459"/>
              </w:tabs>
              <w:autoSpaceDE w:val="0"/>
              <w:autoSpaceDN w:val="0"/>
              <w:spacing w:after="0" w:line="240" w:lineRule="auto"/>
              <w:ind w:left="175" w:firstLine="0"/>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Экспликация территорий, сооружений;</w:t>
            </w:r>
          </w:p>
          <w:p w:rsidR="00303FDD" w:rsidRPr="00944766" w:rsidRDefault="00303FDD" w:rsidP="00FF7C9B">
            <w:pPr>
              <w:numPr>
                <w:ilvl w:val="0"/>
                <w:numId w:val="11"/>
              </w:numPr>
              <w:tabs>
                <w:tab w:val="num" w:pos="459"/>
              </w:tabs>
              <w:autoSpaceDE w:val="0"/>
              <w:autoSpaceDN w:val="0"/>
              <w:spacing w:after="0" w:line="240" w:lineRule="auto"/>
              <w:ind w:left="175" w:firstLine="0"/>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Основные технико-экономические показатели;</w:t>
            </w:r>
          </w:p>
          <w:p w:rsidR="00303FDD" w:rsidRPr="00944766" w:rsidRDefault="00303FDD" w:rsidP="00FF7C9B">
            <w:pPr>
              <w:numPr>
                <w:ilvl w:val="0"/>
                <w:numId w:val="11"/>
              </w:numPr>
              <w:tabs>
                <w:tab w:val="num" w:pos="459"/>
              </w:tabs>
              <w:autoSpaceDE w:val="0"/>
              <w:autoSpaceDN w:val="0"/>
              <w:spacing w:after="0" w:line="240" w:lineRule="auto"/>
              <w:ind w:left="175" w:firstLine="0"/>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Условные обозначения.</w:t>
            </w:r>
          </w:p>
          <w:p w:rsidR="00303FDD" w:rsidRPr="00944766" w:rsidRDefault="00303FDD" w:rsidP="00FF7C9B">
            <w:pPr>
              <w:keepNext/>
              <w:suppressLineNumbers/>
              <w:suppressAutoHyphens/>
              <w:autoSpaceDE w:val="0"/>
              <w:autoSpaceDN w:val="0"/>
              <w:adjustRightInd w:val="0"/>
              <w:spacing w:after="0" w:line="240" w:lineRule="auto"/>
              <w:ind w:firstLine="28"/>
              <w:jc w:val="both"/>
              <w:rPr>
                <w:rFonts w:ascii="Times New Roman" w:eastAsia="Times New Roman" w:hAnsi="Times New Roman" w:cs="Times New Roman"/>
                <w:sz w:val="16"/>
                <w:szCs w:val="16"/>
                <w:lang w:eastAsia="ru-RU"/>
              </w:rPr>
            </w:pPr>
          </w:p>
          <w:p w:rsidR="00303FDD" w:rsidRPr="00944766" w:rsidRDefault="00303FDD" w:rsidP="00FF7C9B">
            <w:pPr>
              <w:keepNext/>
              <w:numPr>
                <w:ilvl w:val="1"/>
                <w:numId w:val="0"/>
              </w:numPr>
              <w:suppressLineNumbers/>
              <w:tabs>
                <w:tab w:val="num" w:pos="680"/>
                <w:tab w:val="num" w:pos="851"/>
              </w:tabs>
              <w:suppressAutoHyphens/>
              <w:spacing w:after="0" w:line="240" w:lineRule="auto"/>
              <w:ind w:firstLine="28"/>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Маке</w:t>
            </w:r>
            <w:proofErr w:type="gramStart"/>
            <w:r w:rsidRPr="00944766">
              <w:rPr>
                <w:rFonts w:ascii="Times New Roman" w:eastAsia="Times New Roman" w:hAnsi="Times New Roman" w:cs="Times New Roman"/>
                <w:sz w:val="24"/>
                <w:szCs w:val="24"/>
                <w:lang w:eastAsia="ar-SA"/>
              </w:rPr>
              <w:t>т(</w:t>
            </w:r>
            <w:proofErr w:type="gramEnd"/>
            <w:r w:rsidRPr="00944766">
              <w:rPr>
                <w:rFonts w:ascii="Times New Roman" w:eastAsia="Times New Roman" w:hAnsi="Times New Roman" w:cs="Times New Roman"/>
                <w:sz w:val="24"/>
                <w:szCs w:val="24"/>
                <w:lang w:eastAsia="ar-SA"/>
              </w:rPr>
              <w:t xml:space="preserve">при необходимости), наиболее полно раскрывающий замысел авторского коллектива, выполняется в масштабе и материалах по отдельному </w:t>
            </w:r>
            <w:r w:rsidRPr="00944766">
              <w:rPr>
                <w:rFonts w:ascii="Times New Roman" w:eastAsia="Times New Roman" w:hAnsi="Times New Roman" w:cs="Times New Roman"/>
                <w:sz w:val="24"/>
                <w:szCs w:val="24"/>
                <w:lang w:eastAsia="ar-SA"/>
              </w:rPr>
              <w:lastRenderedPageBreak/>
              <w:t xml:space="preserve">заданию на проектирование. </w:t>
            </w:r>
          </w:p>
        </w:tc>
      </w:tr>
      <w:tr w:rsidR="00303FDD" w:rsidRPr="00944766" w:rsidTr="00FF7C9B">
        <w:trPr>
          <w:trHeight w:val="32"/>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keepLines/>
              <w:spacing w:after="0" w:line="240" w:lineRule="auto"/>
              <w:rPr>
                <w:rFonts w:ascii="Times New Roman" w:eastAsia="Calibri" w:hAnsi="Times New Roman" w:cs="Times New Roman"/>
                <w:sz w:val="24"/>
                <w:szCs w:val="24"/>
                <w:lang w:val="en-US"/>
              </w:rPr>
            </w:pPr>
            <w:r w:rsidRPr="00944766">
              <w:rPr>
                <w:rFonts w:ascii="Times New Roman" w:eastAsia="Calibri" w:hAnsi="Times New Roman" w:cs="Times New Roman"/>
                <w:sz w:val="24"/>
                <w:szCs w:val="24"/>
              </w:rPr>
              <w:lastRenderedPageBreak/>
              <w:t>3.</w:t>
            </w:r>
            <w:r w:rsidRPr="00944766">
              <w:rPr>
                <w:rFonts w:ascii="Times New Roman" w:eastAsia="Calibri" w:hAnsi="Times New Roman" w:cs="Times New Roman"/>
                <w:sz w:val="24"/>
                <w:szCs w:val="24"/>
                <w:lang w:val="en-US"/>
              </w:rPr>
              <w:t>4</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keepNext/>
              <w:numPr>
                <w:ilvl w:val="1"/>
                <w:numId w:val="7"/>
              </w:numPr>
              <w:suppressLineNumbers/>
              <w:tabs>
                <w:tab w:val="num" w:pos="0"/>
              </w:tabs>
              <w:suppressAutoHyphens/>
              <w:spacing w:after="0" w:line="240" w:lineRule="auto"/>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Состав проекта межевания (утверждаемая часть документации)</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tabs>
                <w:tab w:val="num" w:pos="851"/>
              </w:tab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Стадия 3. Основная часть - П</w:t>
            </w:r>
            <w:proofErr w:type="gramStart"/>
            <w:r w:rsidRPr="00944766">
              <w:rPr>
                <w:rFonts w:ascii="Times New Roman" w:eastAsia="Calibri" w:hAnsi="Times New Roman" w:cs="Times New Roman"/>
                <w:sz w:val="24"/>
                <w:szCs w:val="24"/>
              </w:rPr>
              <w:t>М(</w:t>
            </w:r>
            <w:proofErr w:type="gramEnd"/>
            <w:r w:rsidRPr="00944766">
              <w:rPr>
                <w:rFonts w:ascii="Times New Roman" w:eastAsia="Calibri" w:hAnsi="Times New Roman" w:cs="Times New Roman"/>
                <w:sz w:val="24"/>
                <w:szCs w:val="24"/>
              </w:rPr>
              <w:t>У)</w:t>
            </w:r>
          </w:p>
          <w:p w:rsidR="00303FDD" w:rsidRPr="00944766" w:rsidRDefault="00303FDD" w:rsidP="00FF7C9B">
            <w:pPr>
              <w:tabs>
                <w:tab w:val="num" w:pos="85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 Текстовая часть</w:t>
            </w:r>
          </w:p>
          <w:p w:rsidR="00303FDD" w:rsidRPr="00944766" w:rsidRDefault="00303FDD" w:rsidP="00FF7C9B">
            <w:pPr>
              <w:tabs>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Общая пояснительная записка:</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944766">
              <w:rPr>
                <w:rFonts w:ascii="Times New Roman" w:eastAsia="Times New Roman" w:hAnsi="Times New Roman" w:cs="Times New Roman"/>
                <w:sz w:val="24"/>
                <w:szCs w:val="24"/>
                <w:lang w:eastAsia="ru-RU"/>
              </w:rPr>
              <w:t>А.Исходно</w:t>
            </w:r>
            <w:proofErr w:type="spellEnd"/>
            <w:r w:rsidRPr="00944766">
              <w:rPr>
                <w:rFonts w:ascii="Times New Roman" w:eastAsia="Times New Roman" w:hAnsi="Times New Roman" w:cs="Times New Roman"/>
                <w:sz w:val="24"/>
                <w:szCs w:val="24"/>
                <w:lang w:eastAsia="ru-RU"/>
              </w:rPr>
              <w:t>-разрешительная документация.</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944766">
              <w:rPr>
                <w:rFonts w:ascii="Times New Roman" w:eastAsia="Times New Roman" w:hAnsi="Times New Roman" w:cs="Times New Roman"/>
                <w:sz w:val="24"/>
                <w:szCs w:val="24"/>
                <w:lang w:eastAsia="ru-RU"/>
              </w:rPr>
              <w:t>Б.Копии</w:t>
            </w:r>
            <w:proofErr w:type="spellEnd"/>
            <w:r w:rsidRPr="00944766">
              <w:rPr>
                <w:rFonts w:ascii="Times New Roman" w:eastAsia="Times New Roman" w:hAnsi="Times New Roman" w:cs="Times New Roman"/>
                <w:sz w:val="24"/>
                <w:szCs w:val="24"/>
                <w:lang w:eastAsia="ru-RU"/>
              </w:rPr>
              <w:t xml:space="preserve"> листов согласований со службами города.</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944766">
              <w:rPr>
                <w:rFonts w:ascii="Times New Roman" w:eastAsia="Times New Roman" w:hAnsi="Times New Roman" w:cs="Times New Roman"/>
                <w:sz w:val="24"/>
                <w:szCs w:val="24"/>
                <w:lang w:eastAsia="ru-RU"/>
              </w:rPr>
              <w:t>В.Описание</w:t>
            </w:r>
            <w:proofErr w:type="spellEnd"/>
            <w:r w:rsidRPr="00944766">
              <w:rPr>
                <w:rFonts w:ascii="Times New Roman" w:eastAsia="Times New Roman" w:hAnsi="Times New Roman" w:cs="Times New Roman"/>
                <w:sz w:val="24"/>
                <w:szCs w:val="24"/>
                <w:lang w:eastAsia="ru-RU"/>
              </w:rPr>
              <w:t xml:space="preserve"> и обоснование положений, касающихся:</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1)характеристики территории, на которой осуществляется межевание, обоснование принятых в проекте решений, включая расчеты нормативных и принятых в проекте площадей формируемых земельных участков, а также площадей, предлагаемых к установлению проектом межевания публичных сервитутов;</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2)координат земельных участков, установленных проектом межевания;</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3)основных технико-экономических показателей и предложений (чертежей в виде внемасштабных схем, в формате А-3 (А-4)) *;</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4)иных вопросов по обоснованию межевания территории.</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44766">
              <w:rPr>
                <w:rFonts w:ascii="Times New Roman" w:eastAsia="Times New Roman" w:hAnsi="Times New Roman" w:cs="Times New Roman"/>
                <w:color w:val="000000"/>
                <w:sz w:val="24"/>
                <w:szCs w:val="24"/>
                <w:lang w:eastAsia="ru-RU"/>
              </w:rPr>
              <w:t>* чертежи в виде внемасштабных схем в формате А3 (А</w:t>
            </w:r>
            <w:proofErr w:type="gramStart"/>
            <w:r w:rsidRPr="00944766">
              <w:rPr>
                <w:rFonts w:ascii="Times New Roman" w:eastAsia="Times New Roman" w:hAnsi="Times New Roman" w:cs="Times New Roman"/>
                <w:color w:val="000000"/>
                <w:sz w:val="24"/>
                <w:szCs w:val="24"/>
                <w:lang w:eastAsia="ru-RU"/>
              </w:rPr>
              <w:t>4</w:t>
            </w:r>
            <w:proofErr w:type="gramEnd"/>
            <w:r w:rsidRPr="00944766">
              <w:rPr>
                <w:rFonts w:ascii="Times New Roman" w:eastAsia="Times New Roman" w:hAnsi="Times New Roman" w:cs="Times New Roman"/>
                <w:color w:val="000000"/>
                <w:sz w:val="24"/>
                <w:szCs w:val="24"/>
                <w:lang w:eastAsia="ru-RU"/>
              </w:rPr>
              <w:t xml:space="preserve">) должны быть выполнены в </w:t>
            </w:r>
            <w:proofErr w:type="spellStart"/>
            <w:r w:rsidRPr="00944766">
              <w:rPr>
                <w:rFonts w:ascii="Times New Roman" w:eastAsia="Times New Roman" w:hAnsi="Times New Roman" w:cs="Times New Roman"/>
                <w:color w:val="000000"/>
                <w:sz w:val="24"/>
                <w:szCs w:val="24"/>
                <w:lang w:eastAsia="ru-RU"/>
              </w:rPr>
              <w:t>т.ч</w:t>
            </w:r>
            <w:proofErr w:type="spellEnd"/>
            <w:r w:rsidRPr="00944766">
              <w:rPr>
                <w:rFonts w:ascii="Times New Roman" w:eastAsia="Times New Roman" w:hAnsi="Times New Roman" w:cs="Times New Roman"/>
                <w:color w:val="000000"/>
                <w:sz w:val="24"/>
                <w:szCs w:val="24"/>
                <w:lang w:eastAsia="ru-RU"/>
              </w:rPr>
              <w:t>. в электронном виде в целях подготовки приложений к постановлению об утверждении проекта:</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44766">
              <w:rPr>
                <w:rFonts w:ascii="Times New Roman" w:eastAsia="Times New Roman" w:hAnsi="Times New Roman" w:cs="Times New Roman"/>
                <w:color w:val="000000"/>
                <w:sz w:val="24"/>
                <w:szCs w:val="24"/>
                <w:lang w:eastAsia="ru-RU"/>
              </w:rPr>
              <w:t>в формате векторных материалов - *.</w:t>
            </w:r>
            <w:r w:rsidRPr="00944766">
              <w:rPr>
                <w:rFonts w:ascii="Times New Roman" w:eastAsia="Times New Roman" w:hAnsi="Times New Roman" w:cs="Times New Roman"/>
                <w:color w:val="000000"/>
                <w:sz w:val="24"/>
                <w:szCs w:val="24"/>
                <w:lang w:val="en-US" w:eastAsia="ru-RU"/>
              </w:rPr>
              <w:t>DXF</w:t>
            </w:r>
            <w:r w:rsidRPr="00944766">
              <w:rPr>
                <w:rFonts w:ascii="Times New Roman" w:eastAsia="Times New Roman" w:hAnsi="Times New Roman" w:cs="Times New Roman"/>
                <w:color w:val="000000"/>
                <w:sz w:val="24"/>
                <w:szCs w:val="24"/>
                <w:lang w:eastAsia="ru-RU"/>
              </w:rPr>
              <w:t xml:space="preserve"> в версии не выше </w:t>
            </w:r>
            <w:r w:rsidRPr="00944766">
              <w:rPr>
                <w:rFonts w:ascii="Times New Roman" w:eastAsia="Times New Roman" w:hAnsi="Times New Roman" w:cs="Times New Roman"/>
                <w:color w:val="000000"/>
                <w:sz w:val="24"/>
                <w:szCs w:val="24"/>
                <w:lang w:val="en-US" w:eastAsia="ru-RU"/>
              </w:rPr>
              <w:t>AutoCAD</w:t>
            </w:r>
            <w:r w:rsidRPr="00944766">
              <w:rPr>
                <w:rFonts w:ascii="Times New Roman" w:eastAsia="Times New Roman" w:hAnsi="Times New Roman" w:cs="Times New Roman"/>
                <w:color w:val="000000"/>
                <w:sz w:val="24"/>
                <w:szCs w:val="24"/>
                <w:lang w:eastAsia="ru-RU"/>
              </w:rPr>
              <w:t xml:space="preserve"> </w:t>
            </w:r>
            <w:r w:rsidRPr="00944766">
              <w:rPr>
                <w:rFonts w:ascii="Times New Roman" w:eastAsia="Times New Roman" w:hAnsi="Times New Roman" w:cs="Times New Roman"/>
                <w:color w:val="000000"/>
                <w:sz w:val="24"/>
                <w:szCs w:val="24"/>
                <w:lang w:val="en-US" w:eastAsia="ru-RU"/>
              </w:rPr>
              <w:t>v</w:t>
            </w:r>
            <w:r w:rsidRPr="00944766">
              <w:rPr>
                <w:rFonts w:ascii="Times New Roman" w:eastAsia="Times New Roman" w:hAnsi="Times New Roman" w:cs="Times New Roman"/>
                <w:color w:val="000000"/>
                <w:sz w:val="24"/>
                <w:szCs w:val="24"/>
                <w:lang w:eastAsia="ru-RU"/>
              </w:rPr>
              <w:t>.2004, - *.</w:t>
            </w:r>
            <w:r w:rsidRPr="00944766">
              <w:rPr>
                <w:rFonts w:ascii="Times New Roman" w:eastAsia="Times New Roman" w:hAnsi="Times New Roman" w:cs="Times New Roman"/>
                <w:color w:val="000000"/>
                <w:sz w:val="24"/>
                <w:szCs w:val="24"/>
                <w:lang w:val="en-US" w:eastAsia="ru-RU"/>
              </w:rPr>
              <w:t>IDF</w:t>
            </w:r>
            <w:r w:rsidRPr="00944766">
              <w:rPr>
                <w:rFonts w:ascii="Times New Roman" w:eastAsia="Times New Roman" w:hAnsi="Times New Roman" w:cs="Times New Roman"/>
                <w:color w:val="000000"/>
                <w:sz w:val="24"/>
                <w:szCs w:val="24"/>
                <w:lang w:eastAsia="ru-RU"/>
              </w:rPr>
              <w:t xml:space="preserve"> в версии ГИС «</w:t>
            </w:r>
            <w:proofErr w:type="spellStart"/>
            <w:r w:rsidRPr="00944766">
              <w:rPr>
                <w:rFonts w:ascii="Times New Roman" w:eastAsia="Times New Roman" w:hAnsi="Times New Roman" w:cs="Times New Roman"/>
                <w:color w:val="000000"/>
                <w:sz w:val="24"/>
                <w:szCs w:val="24"/>
                <w:lang w:eastAsia="ru-RU"/>
              </w:rPr>
              <w:t>ИнГЕО</w:t>
            </w:r>
            <w:proofErr w:type="spellEnd"/>
            <w:r w:rsidRPr="00944766">
              <w:rPr>
                <w:rFonts w:ascii="Times New Roman" w:eastAsia="Times New Roman" w:hAnsi="Times New Roman" w:cs="Times New Roman"/>
                <w:color w:val="000000"/>
                <w:sz w:val="24"/>
                <w:szCs w:val="24"/>
                <w:lang w:eastAsia="ru-RU"/>
              </w:rPr>
              <w:t xml:space="preserve">»; система координат – местная (городская) условная система координат; шрифты, используемые в векторных материалах - </w:t>
            </w:r>
            <w:r w:rsidRPr="00944766">
              <w:rPr>
                <w:rFonts w:ascii="Times New Roman" w:eastAsia="Times New Roman" w:hAnsi="Times New Roman" w:cs="Times New Roman"/>
                <w:color w:val="000000"/>
                <w:sz w:val="24"/>
                <w:szCs w:val="24"/>
                <w:lang w:val="en-US" w:eastAsia="ru-RU"/>
              </w:rPr>
              <w:t>Arial</w:t>
            </w:r>
            <w:r w:rsidRPr="00944766">
              <w:rPr>
                <w:rFonts w:ascii="Times New Roman" w:eastAsia="Times New Roman" w:hAnsi="Times New Roman" w:cs="Times New Roman"/>
                <w:color w:val="000000"/>
                <w:sz w:val="24"/>
                <w:szCs w:val="24"/>
                <w:lang w:eastAsia="ru-RU"/>
              </w:rPr>
              <w:t xml:space="preserve">, </w:t>
            </w:r>
            <w:r w:rsidRPr="00944766">
              <w:rPr>
                <w:rFonts w:ascii="Times New Roman" w:eastAsia="Times New Roman" w:hAnsi="Times New Roman" w:cs="Times New Roman"/>
                <w:color w:val="000000"/>
                <w:sz w:val="24"/>
                <w:szCs w:val="24"/>
                <w:lang w:val="en-US" w:eastAsia="ru-RU"/>
              </w:rPr>
              <w:t>Courier</w:t>
            </w:r>
            <w:r w:rsidRPr="00944766">
              <w:rPr>
                <w:rFonts w:ascii="Times New Roman" w:eastAsia="Times New Roman" w:hAnsi="Times New Roman" w:cs="Times New Roman"/>
                <w:color w:val="000000"/>
                <w:sz w:val="24"/>
                <w:szCs w:val="24"/>
                <w:lang w:eastAsia="ru-RU"/>
              </w:rPr>
              <w:t xml:space="preserve"> </w:t>
            </w:r>
            <w:r w:rsidRPr="00944766">
              <w:rPr>
                <w:rFonts w:ascii="Times New Roman" w:eastAsia="Times New Roman" w:hAnsi="Times New Roman" w:cs="Times New Roman"/>
                <w:color w:val="000000"/>
                <w:sz w:val="24"/>
                <w:szCs w:val="24"/>
                <w:lang w:val="en-US" w:eastAsia="ru-RU"/>
              </w:rPr>
              <w:t>New</w:t>
            </w:r>
            <w:r w:rsidRPr="00944766">
              <w:rPr>
                <w:rFonts w:ascii="Times New Roman" w:eastAsia="Times New Roman" w:hAnsi="Times New Roman" w:cs="Times New Roman"/>
                <w:color w:val="000000"/>
                <w:sz w:val="24"/>
                <w:szCs w:val="24"/>
                <w:lang w:eastAsia="ru-RU"/>
              </w:rPr>
              <w:t xml:space="preserve">, </w:t>
            </w:r>
            <w:r w:rsidRPr="00944766">
              <w:rPr>
                <w:rFonts w:ascii="Times New Roman" w:eastAsia="Times New Roman" w:hAnsi="Times New Roman" w:cs="Times New Roman"/>
                <w:color w:val="000000"/>
                <w:sz w:val="24"/>
                <w:szCs w:val="24"/>
                <w:lang w:val="en-US" w:eastAsia="ru-RU"/>
              </w:rPr>
              <w:t>Times</w:t>
            </w:r>
            <w:r w:rsidRPr="00944766">
              <w:rPr>
                <w:rFonts w:ascii="Times New Roman" w:eastAsia="Times New Roman" w:hAnsi="Times New Roman" w:cs="Times New Roman"/>
                <w:color w:val="000000"/>
                <w:sz w:val="24"/>
                <w:szCs w:val="24"/>
                <w:lang w:eastAsia="ru-RU"/>
              </w:rPr>
              <w:t xml:space="preserve"> </w:t>
            </w:r>
            <w:r w:rsidRPr="00944766">
              <w:rPr>
                <w:rFonts w:ascii="Times New Roman" w:eastAsia="Times New Roman" w:hAnsi="Times New Roman" w:cs="Times New Roman"/>
                <w:color w:val="000000"/>
                <w:sz w:val="24"/>
                <w:szCs w:val="24"/>
                <w:lang w:val="en-US" w:eastAsia="ru-RU"/>
              </w:rPr>
              <w:t>New</w:t>
            </w:r>
            <w:r w:rsidRPr="00944766">
              <w:rPr>
                <w:rFonts w:ascii="Times New Roman" w:eastAsia="Times New Roman" w:hAnsi="Times New Roman" w:cs="Times New Roman"/>
                <w:color w:val="000000"/>
                <w:sz w:val="24"/>
                <w:szCs w:val="24"/>
                <w:lang w:eastAsia="ru-RU"/>
              </w:rPr>
              <w:t xml:space="preserve"> </w:t>
            </w:r>
            <w:r w:rsidRPr="00944766">
              <w:rPr>
                <w:rFonts w:ascii="Times New Roman" w:eastAsia="Times New Roman" w:hAnsi="Times New Roman" w:cs="Times New Roman"/>
                <w:color w:val="000000"/>
                <w:sz w:val="24"/>
                <w:szCs w:val="24"/>
                <w:lang w:val="en-US" w:eastAsia="ru-RU"/>
              </w:rPr>
              <w:t>Roman</w:t>
            </w:r>
            <w:r w:rsidRPr="00944766">
              <w:rPr>
                <w:rFonts w:ascii="Times New Roman" w:eastAsia="Times New Roman" w:hAnsi="Times New Roman" w:cs="Times New Roman"/>
                <w:color w:val="000000"/>
                <w:sz w:val="24"/>
                <w:szCs w:val="24"/>
                <w:lang w:eastAsia="ru-RU"/>
              </w:rPr>
              <w:t>;</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44766">
              <w:rPr>
                <w:rFonts w:ascii="Times New Roman" w:eastAsia="Times New Roman" w:hAnsi="Times New Roman" w:cs="Times New Roman"/>
                <w:color w:val="000000"/>
                <w:sz w:val="24"/>
                <w:szCs w:val="24"/>
                <w:lang w:eastAsia="ru-RU"/>
              </w:rPr>
              <w:t>в формате растровых материалов - *. JPG;</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44766">
              <w:rPr>
                <w:rFonts w:ascii="Times New Roman" w:eastAsia="Times New Roman" w:hAnsi="Times New Roman" w:cs="Times New Roman"/>
                <w:color w:val="000000"/>
                <w:sz w:val="24"/>
                <w:szCs w:val="24"/>
                <w:lang w:eastAsia="ru-RU"/>
              </w:rPr>
              <w:t>в формате текстовых материалов - *.</w:t>
            </w:r>
            <w:r w:rsidRPr="00944766">
              <w:rPr>
                <w:rFonts w:ascii="Times New Roman" w:eastAsia="Times New Roman" w:hAnsi="Times New Roman" w:cs="Times New Roman"/>
                <w:color w:val="000000"/>
                <w:sz w:val="24"/>
                <w:szCs w:val="24"/>
                <w:lang w:val="en-US" w:eastAsia="ru-RU"/>
              </w:rPr>
              <w:t>DOC</w:t>
            </w:r>
            <w:r w:rsidRPr="00944766">
              <w:rPr>
                <w:rFonts w:ascii="Times New Roman" w:eastAsia="Times New Roman" w:hAnsi="Times New Roman" w:cs="Times New Roman"/>
                <w:color w:val="000000"/>
                <w:sz w:val="24"/>
                <w:szCs w:val="24"/>
                <w:lang w:eastAsia="ru-RU"/>
              </w:rPr>
              <w:t xml:space="preserve"> (раздел ОПЗ, КПЗ).</w:t>
            </w:r>
          </w:p>
          <w:p w:rsidR="00303FDD" w:rsidRPr="00944766" w:rsidRDefault="00303FDD" w:rsidP="00FF7C9B">
            <w:pPr>
              <w:tabs>
                <w:tab w:val="num" w:pos="85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II. Графическая часть</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1.Разбивочный план межевания территорий. М 1:500</w:t>
            </w:r>
          </w:p>
          <w:p w:rsidR="00303FDD" w:rsidRPr="00944766" w:rsidRDefault="00303FDD" w:rsidP="00FF7C9B">
            <w:pPr>
              <w:tabs>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на плане должны быть отображены:</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1)красные линии, установленные в составе проекта планировки территории;</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2)линии отступа от красных линий, в целях определения места допустимого размещения зданий, строений, сооружений;</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3)границы застроенных земельных участков, в том числе границы земельных участков, на которых расположены линейные объекты;</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4)границы формируемых земельных участков, планируемых для предоставления физическим и юридическим лицам для строительства;</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5)границы земельных участков, предназначенных для размещения капитального строительства федерального, регионального или местного значения;</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6)границы территорий объектов культурного наследия;</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7)границы зон с особыми условиями использования территорий;</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2.План границ публичных сервитутов. М 1:500.</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3.План границ земельных участков с оценкой изъятия </w:t>
            </w:r>
            <w:r w:rsidRPr="00944766">
              <w:rPr>
                <w:rFonts w:ascii="Times New Roman" w:eastAsia="Times New Roman" w:hAnsi="Times New Roman" w:cs="Times New Roman"/>
                <w:sz w:val="24"/>
                <w:szCs w:val="24"/>
                <w:lang w:eastAsia="ru-RU"/>
              </w:rPr>
              <w:lastRenderedPageBreak/>
              <w:t>земель. М 1:500.</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03FDD" w:rsidRPr="00944766" w:rsidRDefault="00303FDD" w:rsidP="00FF7C9B">
            <w:pPr>
              <w:numPr>
                <w:ilvl w:val="1"/>
                <w:numId w:val="0"/>
              </w:numPr>
              <w:tabs>
                <w:tab w:val="num" w:pos="680"/>
                <w:tab w:val="num" w:pos="851"/>
              </w:tabs>
              <w:spacing w:after="0" w:line="240" w:lineRule="auto"/>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Демонстрационный материал для представления на Градостроительном совете</w:t>
            </w:r>
            <w:r w:rsidRPr="00944766">
              <w:rPr>
                <w:rFonts w:ascii="Times New Roman" w:eastAsia="Times New Roman" w:hAnsi="Times New Roman" w:cs="Times New Roman"/>
                <w:color w:val="FF0000"/>
                <w:sz w:val="24"/>
                <w:szCs w:val="24"/>
                <w:lang w:eastAsia="ar-SA"/>
              </w:rPr>
              <w:t>.</w:t>
            </w:r>
          </w:p>
          <w:p w:rsidR="00303FDD" w:rsidRPr="00944766" w:rsidRDefault="00303FDD" w:rsidP="00FF7C9B">
            <w:pPr>
              <w:tabs>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Демонстрационный материал представляется в виде графической и текстовой частей на планшетах.</w:t>
            </w:r>
          </w:p>
          <w:p w:rsidR="00303FDD" w:rsidRPr="00944766" w:rsidRDefault="00303FDD" w:rsidP="00FF7C9B">
            <w:pPr>
              <w:tabs>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 Графическая часть</w:t>
            </w:r>
          </w:p>
          <w:p w:rsidR="00303FDD" w:rsidRPr="00944766" w:rsidRDefault="00303FDD" w:rsidP="00FF7C9B">
            <w:pPr>
              <w:tabs>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Демонстрационный материал представляется в виде графической и текстовой частей на планшетах.</w:t>
            </w:r>
          </w:p>
          <w:p w:rsidR="00303FDD" w:rsidRPr="00944766" w:rsidRDefault="00303FDD" w:rsidP="00FF7C9B">
            <w:pPr>
              <w:tabs>
                <w:tab w:val="num" w:pos="85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 Графическая часть</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1.Разбивочный план межевания территорий. М 1:500</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2.Схема границ публичных сервитутов. М 1:500.</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3.План границ земельных участков с оценкой изъятия земель. М 1:500.</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4.Иные материалы в графической форме для обоснования положений о межевании территории.</w:t>
            </w:r>
          </w:p>
          <w:p w:rsidR="00303FDD" w:rsidRPr="00944766" w:rsidRDefault="00303FDD" w:rsidP="00FF7C9B">
            <w:pPr>
              <w:tabs>
                <w:tab w:val="num" w:pos="85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II. Текстовая часть</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1.Краткая пояснительная записка.</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2.Ведомость земельных участков.</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3.Основные технико-экономические показатели.</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4.Условные обозначения.</w:t>
            </w:r>
          </w:p>
          <w:p w:rsidR="00303FDD" w:rsidRPr="00944766" w:rsidRDefault="00303FDD" w:rsidP="00FF7C9B">
            <w:pPr>
              <w:tabs>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В зависимости от насыщенности информацией, чертежи могут выполняться в масштабе, в соответствии с требованием действующих норм, наиболее полно и четко отображающем необходимую информацию.</w:t>
            </w:r>
          </w:p>
        </w:tc>
      </w:tr>
      <w:tr w:rsidR="00303FDD" w:rsidRPr="00944766" w:rsidTr="00FF7C9B">
        <w:trPr>
          <w:trHeight w:val="32"/>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keepLine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lang w:val="en-US"/>
              </w:rPr>
              <w:lastRenderedPageBreak/>
              <w:t>3.</w:t>
            </w:r>
            <w:r w:rsidRPr="00944766">
              <w:rPr>
                <w:rFonts w:ascii="Times New Roman" w:eastAsia="Calibri" w:hAnsi="Times New Roman" w:cs="Times New Roman"/>
                <w:sz w:val="24"/>
                <w:szCs w:val="24"/>
              </w:rPr>
              <w:t>5</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keepNext/>
              <w:suppressLineNumbers/>
              <w:tabs>
                <w:tab w:val="num" w:pos="900"/>
              </w:tabs>
              <w:suppressAutoHyphens/>
              <w:spacing w:after="0" w:line="240" w:lineRule="auto"/>
              <w:ind w:right="-17"/>
              <w:outlineLvl w:val="0"/>
              <w:rPr>
                <w:rFonts w:ascii="Times New Roman" w:eastAsia="Times New Roman" w:hAnsi="Times New Roman" w:cs="Times New Roman"/>
                <w:bCs/>
                <w:kern w:val="1"/>
                <w:sz w:val="24"/>
                <w:szCs w:val="24"/>
                <w:lang w:eastAsia="ar-SA"/>
              </w:rPr>
            </w:pPr>
            <w:r w:rsidRPr="00944766">
              <w:rPr>
                <w:rFonts w:ascii="Times New Roman" w:eastAsia="Times New Roman" w:hAnsi="Times New Roman" w:cs="Times New Roman"/>
                <w:bCs/>
                <w:kern w:val="1"/>
                <w:sz w:val="24"/>
                <w:szCs w:val="24"/>
                <w:lang w:eastAsia="ar-SA"/>
              </w:rPr>
              <w:t>Общественные обсуждения по проекту планировки и проекту межевания</w:t>
            </w:r>
          </w:p>
          <w:p w:rsidR="00303FDD" w:rsidRPr="00944766" w:rsidRDefault="00303FDD" w:rsidP="00FF7C9B">
            <w:pPr>
              <w:keepNext/>
              <w:suppressAutoHyphens/>
              <w:spacing w:after="0" w:line="240" w:lineRule="auto"/>
              <w:jc w:val="center"/>
              <w:outlineLvl w:val="1"/>
              <w:rPr>
                <w:rFonts w:ascii="Times New Roman" w:eastAsia="Times New Roman" w:hAnsi="Times New Roman" w:cs="Times New Roman"/>
                <w:sz w:val="24"/>
                <w:szCs w:val="24"/>
                <w:lang w:eastAsia="ar-SA"/>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numPr>
                <w:ilvl w:val="1"/>
                <w:numId w:val="0"/>
              </w:numPr>
              <w:tabs>
                <w:tab w:val="num" w:pos="993"/>
              </w:tabs>
              <w:spacing w:after="0" w:line="240" w:lineRule="auto"/>
              <w:ind w:firstLine="709"/>
              <w:jc w:val="both"/>
              <w:outlineLvl w:val="1"/>
              <w:rPr>
                <w:rFonts w:ascii="Times New Roman" w:eastAsia="Times New Roman" w:hAnsi="Times New Roman" w:cs="Times New Roman"/>
                <w:sz w:val="24"/>
                <w:szCs w:val="24"/>
                <w:lang w:eastAsia="ar-SA"/>
              </w:rPr>
            </w:pPr>
            <w:proofErr w:type="gramStart"/>
            <w:r w:rsidRPr="00944766">
              <w:rPr>
                <w:rFonts w:ascii="Times New Roman" w:eastAsia="Times New Roman" w:hAnsi="Times New Roman" w:cs="Times New Roman"/>
                <w:sz w:val="24"/>
                <w:szCs w:val="24"/>
                <w:lang w:eastAsia="ar-SA"/>
              </w:rPr>
              <w:t xml:space="preserve">Организацию и проведение общественных обсуждений по проекту планировки и проекту межевания территории, ограниченной территориями городских лесов, железной дороги и ГАУЗ РБ ГКБ № 18 г. Уфы в Орджоникидзевском и Октябрьском районах </w:t>
            </w:r>
            <w:r w:rsidRPr="00944766">
              <w:rPr>
                <w:rFonts w:ascii="Times New Roman" w:eastAsia="MS Mincho" w:hAnsi="Times New Roman" w:cs="Times New Roman"/>
                <w:sz w:val="24"/>
                <w:szCs w:val="24"/>
                <w:lang w:eastAsia="ar-SA"/>
              </w:rPr>
              <w:t>городского округа город Уфа Республики Башкортостан,</w:t>
            </w:r>
            <w:r w:rsidRPr="00944766">
              <w:rPr>
                <w:rFonts w:ascii="Times New Roman" w:eastAsia="Times New Roman" w:hAnsi="Times New Roman" w:cs="Times New Roman"/>
                <w:sz w:val="24"/>
                <w:szCs w:val="24"/>
                <w:lang w:eastAsia="ar-SA"/>
              </w:rPr>
              <w:t xml:space="preserve"> осуществлять в соответствии с Положением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 утвержденным</w:t>
            </w:r>
            <w:proofErr w:type="gramEnd"/>
            <w:r w:rsidRPr="00944766">
              <w:rPr>
                <w:rFonts w:ascii="Times New Roman" w:eastAsia="Times New Roman" w:hAnsi="Times New Roman" w:cs="Times New Roman"/>
                <w:sz w:val="24"/>
                <w:szCs w:val="24"/>
                <w:lang w:eastAsia="ar-SA"/>
              </w:rPr>
              <w:t xml:space="preserve"> решением Совета городского округа город Уфа Республики Башкортостан от 27 июня 2018 года № 28/5 (в актуальной редакции).</w:t>
            </w:r>
          </w:p>
          <w:p w:rsidR="00303FDD" w:rsidRPr="00944766" w:rsidRDefault="00303FDD" w:rsidP="00FF7C9B">
            <w:pPr>
              <w:numPr>
                <w:ilvl w:val="1"/>
                <w:numId w:val="0"/>
              </w:numPr>
              <w:tabs>
                <w:tab w:val="num" w:pos="993"/>
              </w:tabs>
              <w:spacing w:after="0" w:line="240" w:lineRule="auto"/>
              <w:ind w:firstLine="709"/>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 xml:space="preserve">Заказчику совместно с проектной организацией принять участие на заседаниях Комиссии Совета городского округа город Уфа Республики Башкортостан (далее - Комиссия Совета ГО </w:t>
            </w:r>
            <w:proofErr w:type="spellStart"/>
            <w:r w:rsidRPr="00944766">
              <w:rPr>
                <w:rFonts w:ascii="Times New Roman" w:eastAsia="Times New Roman" w:hAnsi="Times New Roman" w:cs="Times New Roman"/>
                <w:sz w:val="24"/>
                <w:szCs w:val="24"/>
                <w:lang w:eastAsia="ar-SA"/>
              </w:rPr>
              <w:t>г</w:t>
            </w:r>
            <w:proofErr w:type="gramStart"/>
            <w:r w:rsidRPr="00944766">
              <w:rPr>
                <w:rFonts w:ascii="Times New Roman" w:eastAsia="Times New Roman" w:hAnsi="Times New Roman" w:cs="Times New Roman"/>
                <w:sz w:val="24"/>
                <w:szCs w:val="24"/>
                <w:lang w:eastAsia="ar-SA"/>
              </w:rPr>
              <w:t>.У</w:t>
            </w:r>
            <w:proofErr w:type="gramEnd"/>
            <w:r w:rsidRPr="00944766">
              <w:rPr>
                <w:rFonts w:ascii="Times New Roman" w:eastAsia="Times New Roman" w:hAnsi="Times New Roman" w:cs="Times New Roman"/>
                <w:sz w:val="24"/>
                <w:szCs w:val="24"/>
                <w:lang w:eastAsia="ar-SA"/>
              </w:rPr>
              <w:t>фа</w:t>
            </w:r>
            <w:proofErr w:type="spellEnd"/>
            <w:r w:rsidRPr="00944766">
              <w:rPr>
                <w:rFonts w:ascii="Times New Roman" w:eastAsia="Times New Roman" w:hAnsi="Times New Roman" w:cs="Times New Roman"/>
                <w:sz w:val="24"/>
                <w:szCs w:val="24"/>
                <w:lang w:eastAsia="ar-SA"/>
              </w:rPr>
              <w:t xml:space="preserve"> РБ), в общественных обсуждениях по проекту планировки и проекту межевания территории.</w:t>
            </w:r>
          </w:p>
          <w:p w:rsidR="00303FDD" w:rsidRPr="00944766" w:rsidRDefault="00303FDD" w:rsidP="00FF7C9B">
            <w:pPr>
              <w:numPr>
                <w:ilvl w:val="1"/>
                <w:numId w:val="0"/>
              </w:numPr>
              <w:tabs>
                <w:tab w:val="left" w:pos="708"/>
                <w:tab w:val="num" w:pos="993"/>
              </w:tabs>
              <w:spacing w:after="0" w:line="240" w:lineRule="auto"/>
              <w:ind w:firstLine="709"/>
              <w:jc w:val="both"/>
              <w:outlineLvl w:val="1"/>
              <w:rPr>
                <w:rFonts w:ascii="Times New Roman" w:eastAsia="Times New Roman" w:hAnsi="Times New Roman" w:cs="Times New Roman"/>
                <w:smallCaps/>
                <w:sz w:val="24"/>
                <w:szCs w:val="24"/>
                <w:lang w:eastAsia="ar-SA"/>
              </w:rPr>
            </w:pPr>
            <w:r w:rsidRPr="00944766">
              <w:rPr>
                <w:rFonts w:ascii="Times New Roman" w:eastAsia="Times New Roman" w:hAnsi="Times New Roman" w:cs="Times New Roman"/>
                <w:sz w:val="24"/>
                <w:szCs w:val="24"/>
                <w:lang w:eastAsia="ar-SA"/>
              </w:rPr>
              <w:t xml:space="preserve">За 3 дня до проведения указанных мероприятий представить в </w:t>
            </w:r>
            <w:proofErr w:type="spellStart"/>
            <w:r w:rsidRPr="00944766">
              <w:rPr>
                <w:rFonts w:ascii="Times New Roman" w:eastAsia="Times New Roman" w:hAnsi="Times New Roman" w:cs="Times New Roman"/>
                <w:sz w:val="24"/>
                <w:szCs w:val="24"/>
                <w:lang w:eastAsia="ar-SA"/>
              </w:rPr>
              <w:t>Главархитектуру</w:t>
            </w:r>
            <w:proofErr w:type="spellEnd"/>
            <w:r w:rsidRPr="00944766">
              <w:rPr>
                <w:rFonts w:ascii="Times New Roman" w:eastAsia="Times New Roman" w:hAnsi="Times New Roman" w:cs="Times New Roman"/>
                <w:sz w:val="24"/>
                <w:szCs w:val="24"/>
                <w:lang w:eastAsia="ar-SA"/>
              </w:rPr>
              <w:t xml:space="preserve"> Администрации ГО г. Уфа РБ (отдел перспективного развития, тел. 244-78-92) информацию о присутствующих на заседаниях Комиссии Совета ГО г. Уфа РБ по проектам с указанием Ф.И.О. (полностью), должности, контактных телефонов, электронной почты</w:t>
            </w:r>
            <w:r w:rsidRPr="00944766">
              <w:rPr>
                <w:rFonts w:ascii="Times New Roman" w:eastAsia="Times New Roman" w:hAnsi="Times New Roman" w:cs="Times New Roman"/>
                <w:smallCaps/>
                <w:sz w:val="24"/>
                <w:szCs w:val="24"/>
                <w:lang w:eastAsia="ar-SA"/>
              </w:rPr>
              <w:t>.</w:t>
            </w:r>
          </w:p>
          <w:p w:rsidR="00303FDD" w:rsidRPr="00944766" w:rsidRDefault="00303FDD" w:rsidP="00FF7C9B">
            <w:pPr>
              <w:numPr>
                <w:ilvl w:val="1"/>
                <w:numId w:val="0"/>
              </w:numPr>
              <w:tabs>
                <w:tab w:val="num" w:pos="900"/>
                <w:tab w:val="num" w:pos="993"/>
              </w:tabs>
              <w:spacing w:after="0" w:line="240" w:lineRule="auto"/>
              <w:ind w:right="-17" w:firstLine="709"/>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 xml:space="preserve">Для проведения общественных обсуждений по проекту планировки и проекту межевания территории осуществить подготовку двух экземпляров </w:t>
            </w:r>
            <w:r w:rsidRPr="00944766">
              <w:rPr>
                <w:rFonts w:ascii="Times New Roman" w:eastAsia="Times New Roman" w:hAnsi="Times New Roman" w:cs="Times New Roman"/>
                <w:sz w:val="24"/>
                <w:szCs w:val="24"/>
                <w:lang w:eastAsia="ar-SA"/>
              </w:rPr>
              <w:lastRenderedPageBreak/>
              <w:t>демонстрационных материалов и представить материалы в день, следующий за днем принятия решения Совета ГО г. Уфа РБ о проведении общественных обсуждений, в установленные графиком места.</w:t>
            </w:r>
          </w:p>
          <w:p w:rsidR="00303FDD" w:rsidRPr="00944766" w:rsidRDefault="00303FDD" w:rsidP="00FF7C9B">
            <w:pPr>
              <w:numPr>
                <w:ilvl w:val="1"/>
                <w:numId w:val="0"/>
              </w:numPr>
              <w:tabs>
                <w:tab w:val="num" w:pos="900"/>
                <w:tab w:val="num" w:pos="993"/>
              </w:tabs>
              <w:spacing w:after="0" w:line="240" w:lineRule="auto"/>
              <w:ind w:right="-17" w:firstLine="709"/>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iCs/>
                <w:sz w:val="24"/>
                <w:szCs w:val="24"/>
                <w:lang w:eastAsia="ar-SA"/>
              </w:rPr>
              <w:t xml:space="preserve">Чертежи в составе демонстрационных материалов и альбома на </w:t>
            </w:r>
            <w:r w:rsidRPr="00944766">
              <w:rPr>
                <w:rFonts w:ascii="Times New Roman" w:eastAsia="Times New Roman" w:hAnsi="Times New Roman" w:cs="Times New Roman"/>
                <w:sz w:val="24"/>
                <w:szCs w:val="24"/>
                <w:lang w:eastAsia="ar-SA"/>
              </w:rPr>
              <w:t xml:space="preserve">общественных обсуждениях </w:t>
            </w:r>
            <w:r w:rsidRPr="00944766">
              <w:rPr>
                <w:rFonts w:ascii="Times New Roman" w:eastAsia="Times New Roman" w:hAnsi="Times New Roman" w:cs="Times New Roman"/>
                <w:iCs/>
                <w:sz w:val="24"/>
                <w:szCs w:val="24"/>
                <w:lang w:eastAsia="ar-SA"/>
              </w:rPr>
              <w:t>представляются в виде схем без топографической основы.</w:t>
            </w:r>
          </w:p>
          <w:p w:rsidR="00303FDD" w:rsidRPr="00944766" w:rsidRDefault="00303FDD" w:rsidP="00FF7C9B">
            <w:pPr>
              <w:numPr>
                <w:ilvl w:val="1"/>
                <w:numId w:val="0"/>
              </w:numPr>
              <w:tabs>
                <w:tab w:val="num" w:pos="900"/>
                <w:tab w:val="num" w:pos="993"/>
              </w:tabs>
              <w:spacing w:after="0" w:line="240" w:lineRule="auto"/>
              <w:ind w:right="-17" w:firstLine="709"/>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iCs/>
                <w:sz w:val="24"/>
                <w:szCs w:val="24"/>
                <w:lang w:eastAsia="ar-SA"/>
              </w:rPr>
              <w:t>Альбом</w:t>
            </w:r>
            <w:r w:rsidRPr="00944766">
              <w:rPr>
                <w:rFonts w:ascii="Times New Roman" w:eastAsia="Times New Roman" w:hAnsi="Times New Roman" w:cs="Times New Roman"/>
                <w:sz w:val="24"/>
                <w:szCs w:val="24"/>
                <w:lang w:eastAsia="ar-SA"/>
              </w:rPr>
              <w:t xml:space="preserve"> формата А3 (в количестве 10 шт., электронная версия на электронном носителе типа </w:t>
            </w:r>
            <w:r w:rsidRPr="00944766">
              <w:rPr>
                <w:rFonts w:ascii="Times New Roman" w:eastAsia="Times New Roman" w:hAnsi="Times New Roman" w:cs="Times New Roman"/>
                <w:sz w:val="24"/>
                <w:szCs w:val="24"/>
                <w:lang w:val="en-US" w:eastAsia="ar-SA"/>
              </w:rPr>
              <w:t>CD</w:t>
            </w:r>
            <w:r w:rsidRPr="00944766">
              <w:rPr>
                <w:rFonts w:ascii="Times New Roman" w:eastAsia="Times New Roman" w:hAnsi="Times New Roman" w:cs="Times New Roman"/>
                <w:sz w:val="24"/>
                <w:szCs w:val="24"/>
                <w:lang w:eastAsia="ar-SA"/>
              </w:rPr>
              <w:t xml:space="preserve"> или </w:t>
            </w:r>
            <w:r w:rsidRPr="00944766">
              <w:rPr>
                <w:rFonts w:ascii="Times New Roman" w:eastAsia="Times New Roman" w:hAnsi="Times New Roman" w:cs="Times New Roman"/>
                <w:sz w:val="24"/>
                <w:szCs w:val="24"/>
                <w:lang w:val="en-US" w:eastAsia="ar-SA"/>
              </w:rPr>
              <w:t>DVD</w:t>
            </w:r>
            <w:r w:rsidRPr="00944766">
              <w:rPr>
                <w:rFonts w:ascii="Times New Roman" w:eastAsia="Times New Roman" w:hAnsi="Times New Roman" w:cs="Times New Roman"/>
                <w:sz w:val="24"/>
                <w:szCs w:val="24"/>
                <w:lang w:eastAsia="ar-SA"/>
              </w:rPr>
              <w:t xml:space="preserve"> размером до 10 МБ):</w:t>
            </w:r>
          </w:p>
          <w:p w:rsidR="00303FDD" w:rsidRPr="00944766" w:rsidRDefault="00303FDD" w:rsidP="00FF7C9B">
            <w:pPr>
              <w:numPr>
                <w:ilvl w:val="1"/>
                <w:numId w:val="0"/>
              </w:numPr>
              <w:tabs>
                <w:tab w:val="num" w:pos="993"/>
              </w:tabs>
              <w:spacing w:after="0" w:line="240" w:lineRule="auto"/>
              <w:ind w:firstLine="709"/>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Для общественных обсуждений, в целях размещения информации на сайте Администрации городского округа г. Уфа РБ, в день, согласно графику, осуществляется передача презентационного материала в электронном  виде в составе демонстрационного материала.</w:t>
            </w:r>
          </w:p>
        </w:tc>
      </w:tr>
      <w:tr w:rsidR="00303FDD" w:rsidRPr="00944766" w:rsidTr="00FF7C9B">
        <w:trPr>
          <w:trHeight w:val="32"/>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keepLine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lastRenderedPageBreak/>
              <w:t>3.6</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keepLine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Материалы для хранения в архиве Главархитектуры</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numPr>
                <w:ilvl w:val="1"/>
                <w:numId w:val="0"/>
              </w:numPr>
              <w:tabs>
                <w:tab w:val="left" w:pos="680"/>
              </w:tabs>
              <w:spacing w:after="0" w:line="240" w:lineRule="auto"/>
              <w:ind w:firstLine="28"/>
              <w:jc w:val="both"/>
              <w:outlineLvl w:val="1"/>
              <w:rPr>
                <w:rFonts w:ascii="Times New Roman" w:eastAsia="Times New Roman" w:hAnsi="Times New Roman" w:cs="Times New Roman"/>
                <w:sz w:val="24"/>
                <w:szCs w:val="24"/>
                <w:lang w:eastAsia="ar-SA"/>
              </w:rPr>
            </w:pPr>
            <w:proofErr w:type="gramStart"/>
            <w:r w:rsidRPr="00944766">
              <w:rPr>
                <w:rFonts w:ascii="Times New Roman" w:eastAsia="Times New Roman" w:hAnsi="Times New Roman" w:cs="Times New Roman"/>
                <w:sz w:val="24"/>
                <w:szCs w:val="24"/>
                <w:lang w:eastAsia="ar-SA"/>
              </w:rPr>
              <w:t>Документация по планировке территории передается для хранения в архиве Главархитектуры Администрации ГО г. Уфа РБ в цветном отображении в полном объеме на бумажном и электронном носителях с учетом внесения соответствующих изменений по результатам общественных обсуждений в течение 10 календарных дней с момента проведения общественных обсуждений, но не позже 7 календарных дней до принятия решения главой Администрации ГО г. Уфа РБ</w:t>
            </w:r>
            <w:proofErr w:type="gramEnd"/>
            <w:r w:rsidRPr="00944766">
              <w:rPr>
                <w:rFonts w:ascii="Times New Roman" w:eastAsia="Times New Roman" w:hAnsi="Times New Roman" w:cs="Times New Roman"/>
                <w:sz w:val="24"/>
                <w:szCs w:val="24"/>
                <w:lang w:eastAsia="ar-SA"/>
              </w:rPr>
              <w:t xml:space="preserve"> об утверждении документации по планировке территории.</w:t>
            </w:r>
          </w:p>
          <w:p w:rsidR="00303FDD" w:rsidRPr="00944766" w:rsidRDefault="00303FDD" w:rsidP="00FF7C9B">
            <w:pPr>
              <w:numPr>
                <w:ilvl w:val="1"/>
                <w:numId w:val="0"/>
              </w:numPr>
              <w:tabs>
                <w:tab w:val="left" w:pos="680"/>
              </w:tabs>
              <w:spacing w:after="0" w:line="240" w:lineRule="auto"/>
              <w:ind w:firstLine="28"/>
              <w:jc w:val="both"/>
              <w:outlineLvl w:val="1"/>
              <w:rPr>
                <w:rFonts w:ascii="Times New Roman" w:eastAsia="Times New Roman" w:hAnsi="Times New Roman" w:cs="Times New Roman"/>
                <w:sz w:val="24"/>
                <w:szCs w:val="24"/>
                <w:lang w:eastAsia="ar-SA"/>
              </w:rPr>
            </w:pPr>
            <w:proofErr w:type="gramStart"/>
            <w:r w:rsidRPr="00944766">
              <w:rPr>
                <w:rFonts w:ascii="Times New Roman" w:eastAsia="Times New Roman" w:hAnsi="Times New Roman" w:cs="Times New Roman"/>
                <w:sz w:val="24"/>
                <w:szCs w:val="24"/>
                <w:lang w:eastAsia="ar-SA"/>
              </w:rPr>
              <w:t xml:space="preserve">Для подготовки графической части к проекту постановления об утверждении документации по планировке территории представить в форматах *.JPG (без съемки), *.DXF (сохраненные в версии не выше </w:t>
            </w:r>
            <w:proofErr w:type="spellStart"/>
            <w:r w:rsidRPr="00944766">
              <w:rPr>
                <w:rFonts w:ascii="Times New Roman" w:eastAsia="Times New Roman" w:hAnsi="Times New Roman" w:cs="Times New Roman"/>
                <w:sz w:val="24"/>
                <w:szCs w:val="24"/>
                <w:lang w:eastAsia="ar-SA"/>
              </w:rPr>
              <w:t>AutoCAD</w:t>
            </w:r>
            <w:proofErr w:type="spellEnd"/>
            <w:r w:rsidRPr="00944766">
              <w:rPr>
                <w:rFonts w:ascii="Times New Roman" w:eastAsia="Times New Roman" w:hAnsi="Times New Roman" w:cs="Times New Roman"/>
                <w:sz w:val="24"/>
                <w:szCs w:val="24"/>
                <w:lang w:eastAsia="ar-SA"/>
              </w:rPr>
              <w:t xml:space="preserve"> v.2004, направление осей координат:</w:t>
            </w:r>
            <w:proofErr w:type="gramEnd"/>
            <w:r w:rsidRPr="00944766">
              <w:rPr>
                <w:rFonts w:ascii="Times New Roman" w:eastAsia="Times New Roman" w:hAnsi="Times New Roman" w:cs="Times New Roman"/>
                <w:sz w:val="24"/>
                <w:szCs w:val="24"/>
                <w:lang w:eastAsia="ar-SA"/>
              </w:rPr>
              <w:t xml:space="preserve"> </w:t>
            </w:r>
            <w:proofErr w:type="gramStart"/>
            <w:r w:rsidRPr="00944766">
              <w:rPr>
                <w:rFonts w:ascii="Times New Roman" w:eastAsia="Times New Roman" w:hAnsi="Times New Roman" w:cs="Times New Roman"/>
                <w:sz w:val="24"/>
                <w:szCs w:val="24"/>
                <w:lang w:eastAsia="ar-SA"/>
              </w:rPr>
              <w:t>X - на север, Y - на восток), следующие чертежи*:</w:t>
            </w:r>
            <w:proofErr w:type="gramEnd"/>
          </w:p>
          <w:p w:rsidR="00303FDD" w:rsidRPr="00944766" w:rsidRDefault="00303FDD" w:rsidP="00FF7C9B">
            <w:pPr>
              <w:spacing w:after="0" w:line="240" w:lineRule="auto"/>
              <w:ind w:firstLine="28"/>
              <w:rPr>
                <w:rFonts w:ascii="Times New Roman" w:eastAsia="Calibri" w:hAnsi="Times New Roman" w:cs="Times New Roman"/>
                <w:sz w:val="24"/>
                <w:szCs w:val="24"/>
              </w:rPr>
            </w:pPr>
            <w:r w:rsidRPr="00944766">
              <w:rPr>
                <w:rFonts w:ascii="Times New Roman" w:eastAsia="Calibri" w:hAnsi="Times New Roman" w:cs="Times New Roman"/>
                <w:sz w:val="24"/>
                <w:szCs w:val="24"/>
              </w:rPr>
              <w:t>- чертеж проекта планировки территории (утверждаемая часть) с отображением красных линий, линий регулирования застройки, осей улиц, линий дорог и проездов;</w:t>
            </w:r>
          </w:p>
          <w:p w:rsidR="00303FDD" w:rsidRPr="00944766" w:rsidRDefault="00303FDD" w:rsidP="00FF7C9B">
            <w:pPr>
              <w:spacing w:after="0" w:line="240" w:lineRule="auto"/>
              <w:ind w:firstLine="28"/>
              <w:rPr>
                <w:rFonts w:ascii="Times New Roman" w:eastAsia="Calibri" w:hAnsi="Times New Roman" w:cs="Times New Roman"/>
                <w:sz w:val="24"/>
                <w:szCs w:val="24"/>
              </w:rPr>
            </w:pPr>
            <w:r w:rsidRPr="00944766">
              <w:rPr>
                <w:rFonts w:ascii="Times New Roman" w:eastAsia="Calibri" w:hAnsi="Times New Roman" w:cs="Times New Roman"/>
                <w:sz w:val="24"/>
                <w:szCs w:val="24"/>
              </w:rPr>
              <w:t>- чертеж проекта планировки территории (утверждаемая часть) с отображением границ зон планируемого размещения объектов социально-культурного и коммунально-бытового назначения;**</w:t>
            </w:r>
          </w:p>
          <w:p w:rsidR="00303FDD" w:rsidRPr="00944766" w:rsidRDefault="00303FDD" w:rsidP="00FF7C9B">
            <w:pPr>
              <w:spacing w:after="0" w:line="240" w:lineRule="auto"/>
              <w:ind w:firstLine="28"/>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 чертеж проекта планировки территории (утверждаемая часть) с отображением красных линий и объектов инженерной инфраструктуры; </w:t>
            </w:r>
          </w:p>
          <w:p w:rsidR="00303FDD" w:rsidRPr="00944766" w:rsidRDefault="00303FDD" w:rsidP="00FF7C9B">
            <w:pPr>
              <w:spacing w:after="0" w:line="240" w:lineRule="auto"/>
              <w:ind w:firstLine="28"/>
              <w:rPr>
                <w:rFonts w:ascii="Times New Roman" w:eastAsia="Calibri" w:hAnsi="Times New Roman" w:cs="Times New Roman"/>
                <w:sz w:val="24"/>
                <w:szCs w:val="24"/>
              </w:rPr>
            </w:pPr>
            <w:r w:rsidRPr="00944766">
              <w:rPr>
                <w:rFonts w:ascii="Times New Roman" w:eastAsia="Calibri" w:hAnsi="Times New Roman" w:cs="Times New Roman"/>
                <w:sz w:val="24"/>
                <w:szCs w:val="24"/>
              </w:rPr>
              <w:t>- чертеж проекта межевания территории (утверждаемая часть) с отображением красных линий, линий регулирования застройки, границ земельных участков;***</w:t>
            </w:r>
          </w:p>
          <w:p w:rsidR="00303FDD" w:rsidRPr="00944766" w:rsidRDefault="00303FDD" w:rsidP="00FF7C9B">
            <w:pPr>
              <w:spacing w:after="0" w:line="240" w:lineRule="auto"/>
              <w:ind w:firstLine="28"/>
              <w:rPr>
                <w:rFonts w:ascii="Times New Roman" w:eastAsia="Calibri" w:hAnsi="Times New Roman" w:cs="Times New Roman"/>
                <w:sz w:val="24"/>
                <w:szCs w:val="24"/>
              </w:rPr>
            </w:pPr>
            <w:r w:rsidRPr="00944766">
              <w:rPr>
                <w:rFonts w:ascii="Times New Roman" w:eastAsia="Calibri" w:hAnsi="Times New Roman" w:cs="Times New Roman"/>
                <w:sz w:val="24"/>
                <w:szCs w:val="24"/>
              </w:rPr>
              <w:t>- чертеж проекта межевания территории (утверждаемая часть) с отображением красных линий, линий регулирования застройки, границ публичных сервитутов.</w:t>
            </w:r>
          </w:p>
          <w:p w:rsidR="00303FDD" w:rsidRPr="00944766" w:rsidRDefault="00303FDD" w:rsidP="00FF7C9B">
            <w:pPr>
              <w:spacing w:after="0" w:line="240" w:lineRule="auto"/>
              <w:ind w:firstLine="28"/>
              <w:rPr>
                <w:rFonts w:ascii="Times New Roman" w:eastAsia="Calibri" w:hAnsi="Times New Roman" w:cs="Times New Roman"/>
                <w:sz w:val="24"/>
                <w:szCs w:val="24"/>
              </w:rPr>
            </w:pPr>
            <w:r w:rsidRPr="00944766">
              <w:rPr>
                <w:rFonts w:ascii="Times New Roman" w:eastAsia="Calibri" w:hAnsi="Times New Roman" w:cs="Times New Roman"/>
                <w:sz w:val="24"/>
                <w:szCs w:val="24"/>
              </w:rPr>
              <w:t>Примечания:</w:t>
            </w:r>
          </w:p>
          <w:p w:rsidR="00303FDD" w:rsidRPr="00944766" w:rsidRDefault="00303FDD" w:rsidP="00FF7C9B">
            <w:pPr>
              <w:spacing w:after="0" w:line="240" w:lineRule="auto"/>
              <w:ind w:firstLine="28"/>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 – Чертежи представляются без масштаба, шрифт </w:t>
            </w:r>
            <w:r w:rsidRPr="00944766">
              <w:rPr>
                <w:rFonts w:ascii="Times New Roman" w:eastAsia="Calibri" w:hAnsi="Times New Roman" w:cs="Times New Roman"/>
                <w:sz w:val="24"/>
                <w:szCs w:val="24"/>
              </w:rPr>
              <w:lastRenderedPageBreak/>
              <w:t>текста не менее 12 (</w:t>
            </w:r>
            <w:r w:rsidRPr="00944766">
              <w:rPr>
                <w:rFonts w:ascii="Times New Roman" w:eastAsia="Calibri" w:hAnsi="Times New Roman" w:cs="Times New Roman"/>
                <w:sz w:val="24"/>
                <w:szCs w:val="24"/>
                <w:lang w:val="en-US"/>
              </w:rPr>
              <w:t>Arial</w:t>
            </w:r>
            <w:r w:rsidRPr="00944766">
              <w:rPr>
                <w:rFonts w:ascii="Times New Roman" w:eastAsia="Calibri" w:hAnsi="Times New Roman" w:cs="Times New Roman"/>
                <w:sz w:val="24"/>
                <w:szCs w:val="24"/>
              </w:rPr>
              <w:t>), 14 (</w:t>
            </w:r>
            <w:r w:rsidRPr="00944766">
              <w:rPr>
                <w:rFonts w:ascii="Times New Roman" w:eastAsia="Calibri" w:hAnsi="Times New Roman" w:cs="Times New Roman"/>
                <w:sz w:val="24"/>
                <w:szCs w:val="24"/>
                <w:lang w:val="en-US"/>
              </w:rPr>
              <w:t>Times</w:t>
            </w:r>
            <w:r w:rsidRPr="00944766">
              <w:rPr>
                <w:rFonts w:ascii="Times New Roman" w:eastAsia="Calibri" w:hAnsi="Times New Roman" w:cs="Times New Roman"/>
                <w:sz w:val="24"/>
                <w:szCs w:val="24"/>
              </w:rPr>
              <w:t xml:space="preserve"> </w:t>
            </w:r>
            <w:r w:rsidRPr="00944766">
              <w:rPr>
                <w:rFonts w:ascii="Times New Roman" w:eastAsia="Calibri" w:hAnsi="Times New Roman" w:cs="Times New Roman"/>
                <w:sz w:val="24"/>
                <w:szCs w:val="24"/>
                <w:lang w:val="en-US"/>
              </w:rPr>
              <w:t>New</w:t>
            </w:r>
            <w:r w:rsidRPr="00944766">
              <w:rPr>
                <w:rFonts w:ascii="Times New Roman" w:eastAsia="Calibri" w:hAnsi="Times New Roman" w:cs="Times New Roman"/>
                <w:sz w:val="24"/>
                <w:szCs w:val="24"/>
              </w:rPr>
              <w:t xml:space="preserve"> </w:t>
            </w:r>
            <w:r w:rsidRPr="00944766">
              <w:rPr>
                <w:rFonts w:ascii="Times New Roman" w:eastAsia="Calibri" w:hAnsi="Times New Roman" w:cs="Times New Roman"/>
                <w:sz w:val="24"/>
                <w:szCs w:val="24"/>
                <w:lang w:val="en-US"/>
              </w:rPr>
              <w:t>Roman</w:t>
            </w:r>
            <w:r w:rsidRPr="00944766">
              <w:rPr>
                <w:rFonts w:ascii="Times New Roman" w:eastAsia="Calibri" w:hAnsi="Times New Roman" w:cs="Times New Roman"/>
                <w:sz w:val="24"/>
                <w:szCs w:val="24"/>
              </w:rPr>
              <w:t>) для обозначения наименований улиц, условных обозначений и др., для формата листа А3(А</w:t>
            </w:r>
            <w:proofErr w:type="gramStart"/>
            <w:r w:rsidRPr="00944766">
              <w:rPr>
                <w:rFonts w:ascii="Times New Roman" w:eastAsia="Calibri" w:hAnsi="Times New Roman" w:cs="Times New Roman"/>
                <w:sz w:val="24"/>
                <w:szCs w:val="24"/>
              </w:rPr>
              <w:t>4</w:t>
            </w:r>
            <w:proofErr w:type="gramEnd"/>
            <w:r w:rsidRPr="00944766">
              <w:rPr>
                <w:rFonts w:ascii="Times New Roman" w:eastAsia="Calibri" w:hAnsi="Times New Roman" w:cs="Times New Roman"/>
                <w:sz w:val="24"/>
                <w:szCs w:val="24"/>
              </w:rPr>
              <w:t xml:space="preserve">). </w:t>
            </w:r>
          </w:p>
          <w:p w:rsidR="00303FDD" w:rsidRPr="00944766" w:rsidRDefault="00303FDD" w:rsidP="00FF7C9B">
            <w:pPr>
              <w:spacing w:after="0" w:line="240" w:lineRule="auto"/>
              <w:ind w:firstLine="28"/>
              <w:rPr>
                <w:rFonts w:ascii="Times New Roman" w:eastAsia="Calibri" w:hAnsi="Times New Roman" w:cs="Times New Roman"/>
                <w:sz w:val="24"/>
                <w:szCs w:val="24"/>
                <w:shd w:val="clear" w:color="auto" w:fill="FFFFFF"/>
              </w:rPr>
            </w:pPr>
            <w:r w:rsidRPr="00944766">
              <w:rPr>
                <w:rFonts w:ascii="Times New Roman" w:eastAsia="Calibri" w:hAnsi="Times New Roman" w:cs="Times New Roman"/>
                <w:sz w:val="24"/>
                <w:szCs w:val="24"/>
              </w:rPr>
              <w:t>** – На чертеже должны быть отображены номера по экспликации зданий и сооружений, дополнительно прилагается экспликация зданий и сооружений на отдельном листе в формате А</w:t>
            </w:r>
            <w:proofErr w:type="gramStart"/>
            <w:r w:rsidRPr="00944766">
              <w:rPr>
                <w:rFonts w:ascii="Times New Roman" w:eastAsia="Calibri" w:hAnsi="Times New Roman" w:cs="Times New Roman"/>
                <w:sz w:val="24"/>
                <w:szCs w:val="24"/>
              </w:rPr>
              <w:t>4</w:t>
            </w:r>
            <w:proofErr w:type="gramEnd"/>
            <w:r w:rsidRPr="00944766">
              <w:rPr>
                <w:rFonts w:ascii="Times New Roman" w:eastAsia="Calibri" w:hAnsi="Times New Roman" w:cs="Times New Roman"/>
                <w:sz w:val="24"/>
                <w:szCs w:val="24"/>
              </w:rPr>
              <w:t xml:space="preserve"> </w:t>
            </w:r>
            <w:proofErr w:type="spellStart"/>
            <w:r w:rsidRPr="00944766">
              <w:rPr>
                <w:rFonts w:ascii="Times New Roman" w:eastAsia="Calibri" w:hAnsi="Times New Roman" w:cs="Times New Roman"/>
                <w:bCs/>
                <w:sz w:val="24"/>
                <w:szCs w:val="24"/>
                <w:shd w:val="clear" w:color="auto" w:fill="FFFFFF"/>
              </w:rPr>
              <w:t>Microsoft</w:t>
            </w:r>
            <w:proofErr w:type="spellEnd"/>
            <w:r w:rsidRPr="00944766">
              <w:rPr>
                <w:rFonts w:ascii="Times New Roman" w:eastAsia="Calibri" w:hAnsi="Times New Roman" w:cs="Times New Roman"/>
                <w:bCs/>
                <w:sz w:val="24"/>
                <w:szCs w:val="24"/>
                <w:shd w:val="clear" w:color="auto" w:fill="FFFFFF"/>
              </w:rPr>
              <w:t xml:space="preserve"> </w:t>
            </w:r>
            <w:proofErr w:type="spellStart"/>
            <w:r w:rsidRPr="00944766">
              <w:rPr>
                <w:rFonts w:ascii="Times New Roman" w:eastAsia="Calibri" w:hAnsi="Times New Roman" w:cs="Times New Roman"/>
                <w:bCs/>
                <w:sz w:val="24"/>
                <w:szCs w:val="24"/>
                <w:shd w:val="clear" w:color="auto" w:fill="FFFFFF"/>
              </w:rPr>
              <w:t>Word</w:t>
            </w:r>
            <w:proofErr w:type="spellEnd"/>
            <w:r w:rsidRPr="00944766">
              <w:rPr>
                <w:rFonts w:ascii="Times New Roman" w:eastAsia="Calibri" w:hAnsi="Times New Roman" w:cs="Times New Roman"/>
                <w:sz w:val="24"/>
                <w:szCs w:val="24"/>
                <w:shd w:val="clear" w:color="auto" w:fill="FFFFFF"/>
              </w:rPr>
              <w:t>;</w:t>
            </w:r>
          </w:p>
          <w:p w:rsidR="00303FDD" w:rsidRPr="00944766" w:rsidRDefault="00303FDD" w:rsidP="00FF7C9B">
            <w:pPr>
              <w:spacing w:after="0" w:line="240" w:lineRule="auto"/>
              <w:ind w:firstLine="28"/>
              <w:rPr>
                <w:rFonts w:ascii="Times New Roman" w:eastAsia="Calibri" w:hAnsi="Times New Roman" w:cs="Times New Roman"/>
                <w:sz w:val="24"/>
                <w:szCs w:val="24"/>
                <w:shd w:val="clear" w:color="auto" w:fill="FFFFFF"/>
              </w:rPr>
            </w:pPr>
            <w:r w:rsidRPr="00944766">
              <w:rPr>
                <w:rFonts w:ascii="Times New Roman" w:eastAsia="Calibri" w:hAnsi="Times New Roman" w:cs="Times New Roman"/>
                <w:sz w:val="24"/>
                <w:szCs w:val="24"/>
              </w:rPr>
              <w:t>***– К чертежу дополнительно прилагается ведомость земельных участков в формате А</w:t>
            </w:r>
            <w:proofErr w:type="gramStart"/>
            <w:r w:rsidRPr="00944766">
              <w:rPr>
                <w:rFonts w:ascii="Times New Roman" w:eastAsia="Calibri" w:hAnsi="Times New Roman" w:cs="Times New Roman"/>
                <w:sz w:val="24"/>
                <w:szCs w:val="24"/>
              </w:rPr>
              <w:t>4</w:t>
            </w:r>
            <w:proofErr w:type="gramEnd"/>
            <w:r w:rsidRPr="00944766">
              <w:rPr>
                <w:rFonts w:ascii="Times New Roman" w:eastAsia="Calibri" w:hAnsi="Times New Roman" w:cs="Times New Roman"/>
                <w:sz w:val="24"/>
                <w:szCs w:val="24"/>
              </w:rPr>
              <w:t xml:space="preserve"> </w:t>
            </w:r>
            <w:proofErr w:type="spellStart"/>
            <w:r w:rsidRPr="00944766">
              <w:rPr>
                <w:rFonts w:ascii="Times New Roman" w:eastAsia="Calibri" w:hAnsi="Times New Roman" w:cs="Times New Roman"/>
                <w:bCs/>
                <w:sz w:val="24"/>
                <w:szCs w:val="24"/>
                <w:shd w:val="clear" w:color="auto" w:fill="FFFFFF"/>
              </w:rPr>
              <w:t>Microsoft</w:t>
            </w:r>
            <w:proofErr w:type="spellEnd"/>
            <w:r w:rsidRPr="00944766">
              <w:rPr>
                <w:rFonts w:ascii="Times New Roman" w:eastAsia="Calibri" w:hAnsi="Times New Roman" w:cs="Times New Roman"/>
                <w:bCs/>
                <w:sz w:val="24"/>
                <w:szCs w:val="24"/>
                <w:shd w:val="clear" w:color="auto" w:fill="FFFFFF"/>
              </w:rPr>
              <w:t xml:space="preserve"> </w:t>
            </w:r>
            <w:proofErr w:type="spellStart"/>
            <w:r w:rsidRPr="00944766">
              <w:rPr>
                <w:rFonts w:ascii="Times New Roman" w:eastAsia="Calibri" w:hAnsi="Times New Roman" w:cs="Times New Roman"/>
                <w:bCs/>
                <w:sz w:val="24"/>
                <w:szCs w:val="24"/>
                <w:shd w:val="clear" w:color="auto" w:fill="FFFFFF"/>
              </w:rPr>
              <w:t>Word</w:t>
            </w:r>
            <w:proofErr w:type="spellEnd"/>
            <w:r w:rsidRPr="00944766">
              <w:rPr>
                <w:rFonts w:ascii="Times New Roman" w:eastAsia="Calibri" w:hAnsi="Times New Roman" w:cs="Times New Roman"/>
                <w:sz w:val="24"/>
                <w:szCs w:val="24"/>
                <w:shd w:val="clear" w:color="auto" w:fill="FFFFFF"/>
              </w:rPr>
              <w:t>;</w:t>
            </w:r>
          </w:p>
          <w:p w:rsidR="00303FDD" w:rsidRPr="00944766" w:rsidRDefault="00303FDD" w:rsidP="00FF7C9B">
            <w:pPr>
              <w:spacing w:after="0" w:line="240" w:lineRule="auto"/>
              <w:ind w:firstLine="28"/>
              <w:rPr>
                <w:rFonts w:ascii="Times New Roman" w:eastAsia="Calibri" w:hAnsi="Times New Roman" w:cs="Times New Roman"/>
                <w:sz w:val="24"/>
                <w:szCs w:val="24"/>
              </w:rPr>
            </w:pPr>
            <w:r w:rsidRPr="00944766">
              <w:rPr>
                <w:rFonts w:ascii="Times New Roman" w:eastAsia="Calibri" w:hAnsi="Times New Roman" w:cs="Times New Roman"/>
                <w:bCs/>
                <w:sz w:val="24"/>
                <w:szCs w:val="24"/>
              </w:rPr>
              <w:t xml:space="preserve">Альбом формата А3,  </w:t>
            </w:r>
            <w:r w:rsidRPr="00944766">
              <w:rPr>
                <w:rFonts w:ascii="Times New Roman" w:eastAsia="Calibri" w:hAnsi="Times New Roman" w:cs="Times New Roman"/>
                <w:sz w:val="24"/>
                <w:szCs w:val="24"/>
              </w:rPr>
              <w:t xml:space="preserve">в соответствии с пунктом 14.6. (электронная версия на электронном носителе типа </w:t>
            </w:r>
            <w:r w:rsidRPr="00944766">
              <w:rPr>
                <w:rFonts w:ascii="Times New Roman" w:eastAsia="Calibri" w:hAnsi="Times New Roman" w:cs="Times New Roman"/>
                <w:sz w:val="24"/>
                <w:szCs w:val="24"/>
                <w:lang w:val="en-US"/>
              </w:rPr>
              <w:t>CD</w:t>
            </w:r>
            <w:r w:rsidRPr="00944766">
              <w:rPr>
                <w:rFonts w:ascii="Times New Roman" w:eastAsia="Calibri" w:hAnsi="Times New Roman" w:cs="Times New Roman"/>
                <w:sz w:val="24"/>
                <w:szCs w:val="24"/>
              </w:rPr>
              <w:t xml:space="preserve"> или </w:t>
            </w:r>
            <w:r w:rsidRPr="00944766">
              <w:rPr>
                <w:rFonts w:ascii="Times New Roman" w:eastAsia="Calibri" w:hAnsi="Times New Roman" w:cs="Times New Roman"/>
                <w:sz w:val="24"/>
                <w:szCs w:val="24"/>
                <w:lang w:val="en-US"/>
              </w:rPr>
              <w:t>DVD</w:t>
            </w:r>
            <w:r w:rsidRPr="00944766">
              <w:rPr>
                <w:rFonts w:ascii="Times New Roman" w:eastAsia="Calibri" w:hAnsi="Times New Roman" w:cs="Times New Roman"/>
                <w:sz w:val="24"/>
                <w:szCs w:val="24"/>
              </w:rPr>
              <w:t xml:space="preserve"> размером до 10 МБ, 1 экз.) для публикации утвержденного проекта планировки и проекта межевания территории на официальном сайте Администрации городского округа город Уфа Республики Башкортостан в информационно-телекоммуникационной сети «Интернет».</w:t>
            </w:r>
          </w:p>
          <w:p w:rsidR="00303FDD" w:rsidRPr="00944766" w:rsidRDefault="00303FDD" w:rsidP="00FF7C9B">
            <w:pPr>
              <w:spacing w:after="0" w:line="240" w:lineRule="auto"/>
              <w:ind w:firstLine="28"/>
              <w:rPr>
                <w:rFonts w:ascii="Times New Roman" w:eastAsia="Calibri" w:hAnsi="Times New Roman" w:cs="Times New Roman"/>
                <w:sz w:val="24"/>
                <w:szCs w:val="24"/>
              </w:rPr>
            </w:pPr>
          </w:p>
          <w:p w:rsidR="00303FDD" w:rsidRPr="00944766" w:rsidRDefault="00303FDD" w:rsidP="00FF7C9B">
            <w:pPr>
              <w:numPr>
                <w:ilvl w:val="1"/>
                <w:numId w:val="0"/>
              </w:numPr>
              <w:tabs>
                <w:tab w:val="left" w:pos="680"/>
              </w:tabs>
              <w:spacing w:after="0" w:line="240" w:lineRule="auto"/>
              <w:ind w:firstLine="28"/>
              <w:jc w:val="center"/>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bCs/>
                <w:sz w:val="24"/>
                <w:szCs w:val="24"/>
                <w:lang w:eastAsia="ar-SA"/>
              </w:rPr>
              <w:t>Д</w:t>
            </w:r>
            <w:r w:rsidRPr="00944766">
              <w:rPr>
                <w:rFonts w:ascii="Times New Roman" w:eastAsia="Times New Roman" w:hAnsi="Times New Roman" w:cs="Times New Roman"/>
                <w:sz w:val="24"/>
                <w:szCs w:val="24"/>
                <w:lang w:eastAsia="ar-SA"/>
              </w:rPr>
              <w:t>ополнительный, сброшюрованный экземпляр документации по планировке:</w:t>
            </w:r>
          </w:p>
          <w:p w:rsidR="00303FDD" w:rsidRPr="00944766" w:rsidRDefault="00303FDD" w:rsidP="00FF7C9B">
            <w:pPr>
              <w:numPr>
                <w:ilvl w:val="2"/>
                <w:numId w:val="8"/>
              </w:numPr>
              <w:tabs>
                <w:tab w:val="left" w:pos="680"/>
                <w:tab w:val="left" w:pos="1560"/>
              </w:tabs>
              <w:spacing w:after="0" w:line="240" w:lineRule="auto"/>
              <w:ind w:firstLine="28"/>
              <w:outlineLvl w:val="2"/>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Проект планировки.</w:t>
            </w:r>
          </w:p>
          <w:p w:rsidR="00303FDD" w:rsidRPr="00944766" w:rsidRDefault="00303FDD" w:rsidP="00FF7C9B">
            <w:pPr>
              <w:tabs>
                <w:tab w:val="left" w:pos="680"/>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Стадия 1. Материалы по обоснованию – ПП (С)</w:t>
            </w:r>
          </w:p>
          <w:p w:rsidR="00303FDD" w:rsidRPr="00944766" w:rsidRDefault="00303FDD" w:rsidP="00FF7C9B">
            <w:pPr>
              <w:tabs>
                <w:tab w:val="left" w:pos="1134"/>
              </w:tabs>
              <w:autoSpaceDE w:val="0"/>
              <w:autoSpaceDN w:val="0"/>
              <w:adjustRightInd w:val="0"/>
              <w:spacing w:after="0" w:line="240" w:lineRule="auto"/>
              <w:ind w:firstLine="28"/>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 Графическая часть</w:t>
            </w:r>
          </w:p>
          <w:p w:rsidR="00303FDD" w:rsidRPr="00944766" w:rsidRDefault="00303FDD" w:rsidP="00FF7C9B">
            <w:pPr>
              <w:tabs>
                <w:tab w:val="left" w:pos="1134"/>
              </w:tabs>
              <w:spacing w:after="0" w:line="240" w:lineRule="auto"/>
              <w:ind w:left="28" w:right="-285"/>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 Схема расположения элемента планировочной структуры. М</w:t>
            </w:r>
            <w:proofErr w:type="gramStart"/>
            <w:r w:rsidRPr="00944766">
              <w:rPr>
                <w:rFonts w:ascii="Times New Roman" w:eastAsia="Times New Roman" w:hAnsi="Times New Roman" w:cs="Times New Roman"/>
                <w:sz w:val="24"/>
                <w:szCs w:val="24"/>
                <w:lang w:eastAsia="ru-RU"/>
              </w:rPr>
              <w:t>1</w:t>
            </w:r>
            <w:proofErr w:type="gramEnd"/>
            <w:r w:rsidRPr="00944766">
              <w:rPr>
                <w:rFonts w:ascii="Times New Roman" w:eastAsia="Times New Roman" w:hAnsi="Times New Roman" w:cs="Times New Roman"/>
                <w:sz w:val="24"/>
                <w:szCs w:val="24"/>
                <w:lang w:eastAsia="ru-RU"/>
              </w:rPr>
              <w:t>:20 000.</w:t>
            </w:r>
          </w:p>
          <w:p w:rsidR="00303FDD" w:rsidRPr="00944766" w:rsidRDefault="00303FDD" w:rsidP="00FF7C9B">
            <w:pPr>
              <w:tabs>
                <w:tab w:val="left" w:pos="1134"/>
              </w:tabs>
              <w:spacing w:after="0" w:line="240" w:lineRule="auto"/>
              <w:ind w:left="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2.Схема современного использования территории. М 1: 500. </w:t>
            </w:r>
          </w:p>
          <w:p w:rsidR="00303FDD" w:rsidRPr="00944766" w:rsidRDefault="00303FDD" w:rsidP="00FF7C9B">
            <w:pPr>
              <w:tabs>
                <w:tab w:val="left" w:pos="1134"/>
              </w:tabs>
              <w:spacing w:after="0" w:line="240" w:lineRule="auto"/>
              <w:ind w:left="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3.Схема границ территорий объектов культурного наследия. М 1:500.</w:t>
            </w:r>
          </w:p>
          <w:p w:rsidR="00303FDD" w:rsidRPr="00944766" w:rsidRDefault="00303FDD" w:rsidP="00FF7C9B">
            <w:pPr>
              <w:tabs>
                <w:tab w:val="left" w:pos="1134"/>
              </w:tabs>
              <w:spacing w:after="0" w:line="240" w:lineRule="auto"/>
              <w:ind w:left="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4.Схема границ зон с особыми условиями использования территорий.             М 1:500.</w:t>
            </w:r>
          </w:p>
          <w:p w:rsidR="00303FDD" w:rsidRPr="00944766" w:rsidRDefault="00303FDD" w:rsidP="00FF7C9B">
            <w:pPr>
              <w:tabs>
                <w:tab w:val="left" w:pos="1134"/>
              </w:tabs>
              <w:spacing w:after="0" w:line="240" w:lineRule="auto"/>
              <w:ind w:left="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5.Схема планировочной организации территории. М 1:500.</w:t>
            </w:r>
          </w:p>
          <w:p w:rsidR="00303FDD" w:rsidRPr="00944766" w:rsidRDefault="00303FDD" w:rsidP="00FF7C9B">
            <w:pPr>
              <w:tabs>
                <w:tab w:val="left" w:pos="1134"/>
              </w:tabs>
              <w:spacing w:after="0" w:line="240" w:lineRule="auto"/>
              <w:ind w:left="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6.Схема организации улично-дорожной сети, совмещенная со схемой движения транспорта и пешеходов.  М 1:500 (М 1: 2000).</w:t>
            </w:r>
          </w:p>
          <w:p w:rsidR="00303FDD" w:rsidRPr="00944766" w:rsidRDefault="00303FDD" w:rsidP="00FF7C9B">
            <w:pPr>
              <w:tabs>
                <w:tab w:val="left" w:pos="1134"/>
              </w:tabs>
              <w:spacing w:after="0" w:line="240" w:lineRule="auto"/>
              <w:ind w:left="28"/>
              <w:rPr>
                <w:rFonts w:ascii="Times New Roman" w:eastAsia="Calibri" w:hAnsi="Times New Roman" w:cs="Times New Roman"/>
                <w:sz w:val="24"/>
                <w:szCs w:val="24"/>
              </w:rPr>
            </w:pPr>
            <w:r w:rsidRPr="00944766">
              <w:rPr>
                <w:rFonts w:ascii="Times New Roman" w:eastAsia="Calibri" w:hAnsi="Times New Roman" w:cs="Times New Roman"/>
                <w:sz w:val="24"/>
                <w:szCs w:val="24"/>
              </w:rPr>
              <w:t>7.Разбивочный чертеж красных линий. М 1: 500.</w:t>
            </w:r>
          </w:p>
          <w:p w:rsidR="00303FDD" w:rsidRPr="00944766" w:rsidRDefault="00303FDD" w:rsidP="00FF7C9B">
            <w:pPr>
              <w:tabs>
                <w:tab w:val="left" w:pos="1134"/>
              </w:tabs>
              <w:spacing w:after="0" w:line="240" w:lineRule="auto"/>
              <w:ind w:left="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8.Схема обслуживания населения. М 1:500 (М 1:2000).</w:t>
            </w:r>
          </w:p>
          <w:p w:rsidR="00303FDD" w:rsidRPr="00944766" w:rsidRDefault="00303FDD" w:rsidP="00FF7C9B">
            <w:pPr>
              <w:tabs>
                <w:tab w:val="left" w:pos="1134"/>
              </w:tabs>
              <w:spacing w:after="0" w:line="240" w:lineRule="auto"/>
              <w:ind w:left="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9.Схема вертикальной планировки и инженерной подготовки территории.  М 1: 500.</w:t>
            </w:r>
          </w:p>
          <w:p w:rsidR="00303FDD" w:rsidRPr="00944766" w:rsidRDefault="00303FDD" w:rsidP="00FF7C9B">
            <w:pPr>
              <w:tabs>
                <w:tab w:val="left" w:pos="1134"/>
              </w:tabs>
              <w:spacing w:after="0" w:line="240" w:lineRule="auto"/>
              <w:ind w:left="28"/>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10.Схема размещения объектов инженерной инфраструктуры. М 1: 500.</w:t>
            </w:r>
          </w:p>
          <w:p w:rsidR="00303FDD" w:rsidRPr="00944766" w:rsidRDefault="00303FDD" w:rsidP="00FF7C9B">
            <w:pPr>
              <w:tabs>
                <w:tab w:val="left" w:pos="1134"/>
              </w:tabs>
              <w:spacing w:after="0" w:line="240" w:lineRule="auto"/>
              <w:ind w:left="28"/>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11. Схема границ территориальных зон градостроительного регламента (при необходимости).</w:t>
            </w:r>
          </w:p>
          <w:p w:rsidR="00303FDD" w:rsidRPr="00944766" w:rsidRDefault="00303FDD" w:rsidP="00FF7C9B">
            <w:pPr>
              <w:tabs>
                <w:tab w:val="left" w:pos="1134"/>
              </w:tabs>
              <w:spacing w:after="0" w:line="240" w:lineRule="auto"/>
              <w:ind w:left="28"/>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11.1. Схема территориальных зон (существующее положение).</w:t>
            </w:r>
          </w:p>
          <w:p w:rsidR="00303FDD" w:rsidRPr="00944766" w:rsidRDefault="00303FDD" w:rsidP="00FF7C9B">
            <w:pPr>
              <w:tabs>
                <w:tab w:val="left" w:pos="1134"/>
              </w:tabs>
              <w:spacing w:after="0" w:line="240" w:lineRule="auto"/>
              <w:ind w:left="28"/>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11.2. Схема территориальных зон (предложение по изменению).</w:t>
            </w:r>
          </w:p>
          <w:p w:rsidR="00303FDD" w:rsidRPr="00944766" w:rsidRDefault="00303FDD" w:rsidP="00FF7C9B">
            <w:pPr>
              <w:tabs>
                <w:tab w:val="left" w:pos="1134"/>
              </w:tabs>
              <w:spacing w:after="0" w:line="240" w:lineRule="auto"/>
              <w:ind w:left="28"/>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12.Поперечные профили улиц* М 1:100 (М 1:200).</w:t>
            </w:r>
          </w:p>
          <w:p w:rsidR="00303FDD" w:rsidRPr="00944766" w:rsidRDefault="00303FDD" w:rsidP="00FF7C9B">
            <w:pPr>
              <w:tabs>
                <w:tab w:val="left" w:pos="1134"/>
              </w:tabs>
              <w:spacing w:after="0" w:line="240" w:lineRule="auto"/>
              <w:ind w:left="28"/>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13. Схема очередности освоения территории и строительства объектов капитального строительства М 1:500.</w:t>
            </w:r>
          </w:p>
          <w:p w:rsidR="00303FDD" w:rsidRPr="00944766" w:rsidRDefault="00303FDD" w:rsidP="00FF7C9B">
            <w:pPr>
              <w:tabs>
                <w:tab w:val="left" w:pos="1134"/>
              </w:tabs>
              <w:spacing w:after="0" w:line="240" w:lineRule="auto"/>
              <w:ind w:left="28"/>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14.Иные материалы в графической форме для обоснования положений о планировке территории, необходимость наличия которых возникает в процессе проектирования.</w:t>
            </w:r>
          </w:p>
          <w:p w:rsidR="00303FDD" w:rsidRPr="00944766" w:rsidRDefault="00303FDD" w:rsidP="00FF7C9B">
            <w:pPr>
              <w:tabs>
                <w:tab w:val="left" w:pos="1134"/>
              </w:tabs>
              <w:autoSpaceDE w:val="0"/>
              <w:autoSpaceDN w:val="0"/>
              <w:adjustRightInd w:val="0"/>
              <w:spacing w:after="0" w:line="240" w:lineRule="auto"/>
              <w:ind w:left="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lastRenderedPageBreak/>
              <w:t>* поперечные профили улиц следует выполнить отдельным чертежом каждой улицы с учетом их изменения (существующий, проектируемый, перспективный).</w:t>
            </w:r>
          </w:p>
          <w:p w:rsidR="00303FDD" w:rsidRPr="00944766" w:rsidRDefault="00303FDD" w:rsidP="00FF7C9B">
            <w:pPr>
              <w:tabs>
                <w:tab w:val="left" w:pos="1134"/>
              </w:tabs>
              <w:autoSpaceDE w:val="0"/>
              <w:autoSpaceDN w:val="0"/>
              <w:adjustRightInd w:val="0"/>
              <w:spacing w:after="0" w:line="240" w:lineRule="auto"/>
              <w:ind w:firstLine="28"/>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II. Текстовая часть</w:t>
            </w:r>
          </w:p>
          <w:p w:rsidR="00303FDD" w:rsidRPr="00944766" w:rsidRDefault="00303FDD" w:rsidP="00FF7C9B">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Общая пояснительная записка.</w:t>
            </w:r>
          </w:p>
          <w:p w:rsidR="00303FDD" w:rsidRPr="00944766" w:rsidRDefault="00303FDD" w:rsidP="00FF7C9B">
            <w:pPr>
              <w:tabs>
                <w:tab w:val="left" w:pos="1134"/>
              </w:tabs>
              <w:autoSpaceDE w:val="0"/>
              <w:autoSpaceDN w:val="0"/>
              <w:adjustRightInd w:val="0"/>
              <w:spacing w:after="0" w:line="240" w:lineRule="auto"/>
              <w:ind w:firstLine="28"/>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Стадия 2. Основная часть – ПП (У)</w:t>
            </w:r>
          </w:p>
          <w:p w:rsidR="00303FDD" w:rsidRPr="00944766" w:rsidRDefault="00303FDD" w:rsidP="00FF7C9B">
            <w:pPr>
              <w:tabs>
                <w:tab w:val="left" w:pos="1134"/>
              </w:tabs>
              <w:autoSpaceDE w:val="0"/>
              <w:autoSpaceDN w:val="0"/>
              <w:adjustRightInd w:val="0"/>
              <w:spacing w:after="0" w:line="240" w:lineRule="auto"/>
              <w:ind w:firstLine="28"/>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 Графическая часть</w:t>
            </w:r>
          </w:p>
          <w:p w:rsidR="00303FDD" w:rsidRPr="00944766" w:rsidRDefault="00303FDD" w:rsidP="00FF7C9B">
            <w:pPr>
              <w:tabs>
                <w:tab w:val="left" w:pos="1134"/>
              </w:tabs>
              <w:spacing w:after="0" w:line="240" w:lineRule="auto"/>
              <w:ind w:left="28"/>
              <w:rPr>
                <w:rFonts w:ascii="Times New Roman" w:eastAsia="Calibri" w:hAnsi="Times New Roman" w:cs="Times New Roman"/>
                <w:sz w:val="24"/>
                <w:szCs w:val="24"/>
              </w:rPr>
            </w:pPr>
            <w:r w:rsidRPr="00944766">
              <w:rPr>
                <w:rFonts w:ascii="Times New Roman" w:eastAsia="Calibri" w:hAnsi="Times New Roman" w:cs="Times New Roman"/>
                <w:sz w:val="24"/>
                <w:szCs w:val="24"/>
              </w:rPr>
              <w:t>1.План красных линий. М 1: 500.</w:t>
            </w:r>
          </w:p>
          <w:p w:rsidR="00303FDD" w:rsidRPr="00944766" w:rsidRDefault="00303FDD" w:rsidP="00FF7C9B">
            <w:pPr>
              <w:tabs>
                <w:tab w:val="left" w:pos="1134"/>
              </w:tabs>
              <w:spacing w:after="0" w:line="240" w:lineRule="auto"/>
              <w:ind w:left="28" w:right="3"/>
              <w:rPr>
                <w:rFonts w:ascii="Times New Roman" w:eastAsia="Calibri" w:hAnsi="Times New Roman" w:cs="Times New Roman"/>
                <w:sz w:val="24"/>
                <w:szCs w:val="24"/>
              </w:rPr>
            </w:pPr>
            <w:r w:rsidRPr="00944766">
              <w:rPr>
                <w:rFonts w:ascii="Times New Roman" w:eastAsia="Calibri" w:hAnsi="Times New Roman" w:cs="Times New Roman"/>
                <w:sz w:val="24"/>
                <w:szCs w:val="24"/>
              </w:rPr>
              <w:t>2.Схема  транспортной и пешеходной инфраструктуры М 1:500.</w:t>
            </w:r>
          </w:p>
          <w:p w:rsidR="00303FDD" w:rsidRPr="00944766" w:rsidRDefault="00303FDD" w:rsidP="00FF7C9B">
            <w:pPr>
              <w:tabs>
                <w:tab w:val="left" w:pos="1134"/>
              </w:tabs>
              <w:spacing w:after="0" w:line="240" w:lineRule="auto"/>
              <w:ind w:left="28"/>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3.Схема границ зон планируемого размещения объектов капитального строительства, с учетом очередности освоения и строительства территории М 1:500. </w:t>
            </w:r>
          </w:p>
          <w:p w:rsidR="00303FDD" w:rsidRPr="00944766" w:rsidRDefault="00303FDD" w:rsidP="00FF7C9B">
            <w:pPr>
              <w:tabs>
                <w:tab w:val="left" w:pos="1134"/>
              </w:tabs>
              <w:spacing w:after="0" w:line="240" w:lineRule="auto"/>
              <w:ind w:left="28"/>
              <w:rPr>
                <w:rFonts w:ascii="Times New Roman" w:eastAsia="Calibri" w:hAnsi="Times New Roman" w:cs="Times New Roman"/>
                <w:sz w:val="24"/>
                <w:szCs w:val="24"/>
              </w:rPr>
            </w:pPr>
            <w:r w:rsidRPr="00944766">
              <w:rPr>
                <w:rFonts w:ascii="Times New Roman" w:eastAsia="Calibri" w:hAnsi="Times New Roman" w:cs="Times New Roman"/>
                <w:sz w:val="24"/>
                <w:szCs w:val="24"/>
              </w:rPr>
              <w:t>4.Схема размещения объектов инженерной инфраструктуры. М 1:500.</w:t>
            </w:r>
          </w:p>
          <w:p w:rsidR="00303FDD" w:rsidRPr="00944766" w:rsidRDefault="00303FDD" w:rsidP="00FF7C9B">
            <w:pPr>
              <w:tabs>
                <w:tab w:val="left" w:pos="1134"/>
              </w:tabs>
              <w:autoSpaceDE w:val="0"/>
              <w:autoSpaceDN w:val="0"/>
              <w:adjustRightInd w:val="0"/>
              <w:spacing w:after="0" w:line="240" w:lineRule="auto"/>
              <w:ind w:firstLine="28"/>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II. Текстовая часть</w:t>
            </w:r>
          </w:p>
          <w:p w:rsidR="00303FDD" w:rsidRPr="00944766" w:rsidRDefault="00303FDD" w:rsidP="00FF7C9B">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Краткая пояснительная записка.</w:t>
            </w:r>
          </w:p>
          <w:p w:rsidR="00303FDD" w:rsidRPr="00944766" w:rsidRDefault="00303FDD" w:rsidP="00FF7C9B">
            <w:pPr>
              <w:tabs>
                <w:tab w:val="left" w:pos="708"/>
                <w:tab w:val="left" w:pos="1134"/>
              </w:tabs>
              <w:suppressAutoHyphens/>
              <w:spacing w:after="0" w:line="240" w:lineRule="auto"/>
              <w:ind w:firstLine="28"/>
              <w:jc w:val="both"/>
              <w:outlineLvl w:val="2"/>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 xml:space="preserve"> Проект межевания.</w:t>
            </w:r>
          </w:p>
          <w:p w:rsidR="00303FDD" w:rsidRPr="00944766" w:rsidRDefault="00303FDD" w:rsidP="00FF7C9B">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Стадия 3. Основная часть – ПМ (У)</w:t>
            </w:r>
          </w:p>
          <w:p w:rsidR="00303FDD" w:rsidRPr="00944766" w:rsidRDefault="00303FDD" w:rsidP="00FF7C9B">
            <w:pPr>
              <w:tabs>
                <w:tab w:val="left" w:pos="1134"/>
              </w:tabs>
              <w:autoSpaceDE w:val="0"/>
              <w:autoSpaceDN w:val="0"/>
              <w:adjustRightInd w:val="0"/>
              <w:spacing w:after="0" w:line="240" w:lineRule="auto"/>
              <w:ind w:firstLine="28"/>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 Графическая часть</w:t>
            </w:r>
          </w:p>
          <w:p w:rsidR="00303FDD" w:rsidRPr="00944766" w:rsidRDefault="00303FDD" w:rsidP="00FF7C9B">
            <w:pPr>
              <w:tabs>
                <w:tab w:val="left" w:pos="1134"/>
              </w:tabs>
              <w:spacing w:after="0" w:line="240" w:lineRule="auto"/>
              <w:ind w:left="28"/>
              <w:rPr>
                <w:rFonts w:ascii="Times New Roman" w:eastAsia="Calibri" w:hAnsi="Times New Roman" w:cs="Times New Roman"/>
                <w:sz w:val="24"/>
                <w:szCs w:val="24"/>
              </w:rPr>
            </w:pPr>
            <w:r w:rsidRPr="00944766">
              <w:rPr>
                <w:rFonts w:ascii="Times New Roman" w:eastAsia="Calibri" w:hAnsi="Times New Roman" w:cs="Times New Roman"/>
                <w:sz w:val="24"/>
                <w:szCs w:val="24"/>
              </w:rPr>
              <w:t>1.Разбивочный план межевания территорий. М 1:500.</w:t>
            </w:r>
          </w:p>
          <w:p w:rsidR="00303FDD" w:rsidRPr="00944766" w:rsidRDefault="00303FDD" w:rsidP="00FF7C9B">
            <w:pPr>
              <w:tabs>
                <w:tab w:val="left" w:pos="1134"/>
              </w:tabs>
              <w:spacing w:after="0" w:line="240" w:lineRule="auto"/>
              <w:ind w:left="28"/>
              <w:rPr>
                <w:rFonts w:ascii="Times New Roman" w:eastAsia="Calibri" w:hAnsi="Times New Roman" w:cs="Times New Roman"/>
                <w:sz w:val="24"/>
                <w:szCs w:val="24"/>
              </w:rPr>
            </w:pPr>
            <w:r w:rsidRPr="00944766">
              <w:rPr>
                <w:rFonts w:ascii="Times New Roman" w:eastAsia="Calibri" w:hAnsi="Times New Roman" w:cs="Times New Roman"/>
                <w:sz w:val="24"/>
                <w:szCs w:val="24"/>
              </w:rPr>
              <w:t>2.План границ публичных сервитутов. М 1:500.</w:t>
            </w:r>
          </w:p>
          <w:p w:rsidR="00303FDD" w:rsidRPr="00944766" w:rsidRDefault="00303FDD" w:rsidP="00FF7C9B">
            <w:pPr>
              <w:tabs>
                <w:tab w:val="left" w:pos="1134"/>
              </w:tabs>
              <w:spacing w:after="0" w:line="240" w:lineRule="auto"/>
              <w:ind w:left="28" w:right="-144"/>
              <w:rPr>
                <w:rFonts w:ascii="Times New Roman" w:eastAsia="Calibri" w:hAnsi="Times New Roman" w:cs="Times New Roman"/>
                <w:sz w:val="24"/>
                <w:szCs w:val="24"/>
              </w:rPr>
            </w:pPr>
            <w:r w:rsidRPr="00944766">
              <w:rPr>
                <w:rFonts w:ascii="Times New Roman" w:eastAsia="Calibri" w:hAnsi="Times New Roman" w:cs="Times New Roman"/>
                <w:sz w:val="24"/>
                <w:szCs w:val="24"/>
              </w:rPr>
              <w:t>3.План границ земельных участков с оценкой изъятия земель. М 1:500.</w:t>
            </w:r>
          </w:p>
          <w:p w:rsidR="00303FDD" w:rsidRPr="00944766" w:rsidRDefault="00303FDD" w:rsidP="00FF7C9B">
            <w:pPr>
              <w:tabs>
                <w:tab w:val="left" w:pos="1134"/>
              </w:tabs>
              <w:autoSpaceDE w:val="0"/>
              <w:autoSpaceDN w:val="0"/>
              <w:adjustRightInd w:val="0"/>
              <w:spacing w:after="0" w:line="240" w:lineRule="auto"/>
              <w:ind w:firstLine="28"/>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II. Текстовая часть</w:t>
            </w:r>
          </w:p>
          <w:p w:rsidR="00303FDD" w:rsidRPr="00944766" w:rsidRDefault="00303FDD" w:rsidP="00FF7C9B">
            <w:pPr>
              <w:tabs>
                <w:tab w:val="left" w:pos="1134"/>
              </w:tabs>
              <w:spacing w:after="0" w:line="240" w:lineRule="auto"/>
              <w:ind w:left="283" w:firstLine="28"/>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Общая пояснительная записка.</w:t>
            </w:r>
          </w:p>
          <w:p w:rsidR="00303FDD" w:rsidRPr="00944766" w:rsidRDefault="00303FDD" w:rsidP="00FF7C9B">
            <w:pPr>
              <w:numPr>
                <w:ilvl w:val="1"/>
                <w:numId w:val="0"/>
              </w:numPr>
              <w:tabs>
                <w:tab w:val="num" w:pos="680"/>
                <w:tab w:val="left" w:pos="1134"/>
              </w:tabs>
              <w:spacing w:after="0" w:line="240" w:lineRule="auto"/>
              <w:ind w:firstLine="28"/>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 xml:space="preserve">Экземпляр электронной версии документации по планировке территории на электронном носителе типа </w:t>
            </w:r>
            <w:r w:rsidRPr="00944766">
              <w:rPr>
                <w:rFonts w:ascii="Times New Roman" w:eastAsia="Times New Roman" w:hAnsi="Times New Roman" w:cs="Times New Roman"/>
                <w:sz w:val="24"/>
                <w:szCs w:val="24"/>
                <w:lang w:val="en-US" w:eastAsia="ar-SA"/>
              </w:rPr>
              <w:t>CD</w:t>
            </w:r>
            <w:r w:rsidRPr="00944766">
              <w:rPr>
                <w:rFonts w:ascii="Times New Roman" w:eastAsia="Times New Roman" w:hAnsi="Times New Roman" w:cs="Times New Roman"/>
                <w:sz w:val="24"/>
                <w:szCs w:val="24"/>
                <w:lang w:eastAsia="ar-SA"/>
              </w:rPr>
              <w:t xml:space="preserve"> или </w:t>
            </w:r>
            <w:r w:rsidRPr="00944766">
              <w:rPr>
                <w:rFonts w:ascii="Times New Roman" w:eastAsia="Times New Roman" w:hAnsi="Times New Roman" w:cs="Times New Roman"/>
                <w:sz w:val="24"/>
                <w:szCs w:val="24"/>
                <w:lang w:val="en-US" w:eastAsia="ar-SA"/>
              </w:rPr>
              <w:t>DVD</w:t>
            </w:r>
            <w:r w:rsidRPr="00944766">
              <w:rPr>
                <w:rFonts w:ascii="Times New Roman" w:eastAsia="Times New Roman" w:hAnsi="Times New Roman" w:cs="Times New Roman"/>
                <w:sz w:val="24"/>
                <w:szCs w:val="24"/>
                <w:lang w:eastAsia="ar-SA"/>
              </w:rPr>
              <w:t xml:space="preserve"> прикладывается к сброшюрованному экземпляру документации по планировке территории в подшитом к нему конверте в составе, аналогичном составу документации по планировке на бумажном носителе.</w:t>
            </w:r>
          </w:p>
          <w:p w:rsidR="00303FDD" w:rsidRPr="00944766" w:rsidRDefault="00303FDD" w:rsidP="00FF7C9B">
            <w:pPr>
              <w:numPr>
                <w:ilvl w:val="1"/>
                <w:numId w:val="0"/>
              </w:numPr>
              <w:tabs>
                <w:tab w:val="num" w:pos="680"/>
                <w:tab w:val="left" w:pos="1560"/>
              </w:tabs>
              <w:spacing w:after="0" w:line="240" w:lineRule="auto"/>
              <w:ind w:firstLine="28"/>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Материалы в электронной версии представляются в следующих форматах:</w:t>
            </w:r>
          </w:p>
          <w:p w:rsidR="00303FDD" w:rsidRPr="00944766" w:rsidRDefault="00303FDD" w:rsidP="00FF7C9B">
            <w:pPr>
              <w:numPr>
                <w:ilvl w:val="2"/>
                <w:numId w:val="8"/>
              </w:numPr>
              <w:tabs>
                <w:tab w:val="num" w:pos="680"/>
                <w:tab w:val="left" w:pos="1560"/>
              </w:tab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t>Формат векторных материалов - *.</w:t>
            </w:r>
            <w:r w:rsidRPr="00944766">
              <w:rPr>
                <w:rFonts w:ascii="Times New Roman" w:eastAsia="Times New Roman" w:hAnsi="Times New Roman" w:cs="Times New Roman"/>
                <w:bCs/>
                <w:sz w:val="24"/>
                <w:szCs w:val="24"/>
                <w:lang w:val="en-US" w:eastAsia="ar-SA"/>
              </w:rPr>
              <w:t>DXF</w:t>
            </w:r>
            <w:r w:rsidRPr="00944766">
              <w:rPr>
                <w:rFonts w:ascii="Times New Roman" w:eastAsia="Times New Roman" w:hAnsi="Times New Roman" w:cs="Times New Roman"/>
                <w:bCs/>
                <w:sz w:val="24"/>
                <w:szCs w:val="24"/>
                <w:lang w:eastAsia="ar-SA"/>
              </w:rPr>
              <w:t xml:space="preserve"> в версии не выше </w:t>
            </w:r>
            <w:r w:rsidRPr="00944766">
              <w:rPr>
                <w:rFonts w:ascii="Times New Roman" w:eastAsia="Times New Roman" w:hAnsi="Times New Roman" w:cs="Times New Roman"/>
                <w:bCs/>
                <w:sz w:val="24"/>
                <w:szCs w:val="24"/>
                <w:lang w:val="en-US" w:eastAsia="ar-SA"/>
              </w:rPr>
              <w:t>AutoCAD</w:t>
            </w:r>
            <w:r w:rsidRPr="00944766">
              <w:rPr>
                <w:rFonts w:ascii="Times New Roman" w:eastAsia="Times New Roman" w:hAnsi="Times New Roman" w:cs="Times New Roman"/>
                <w:bCs/>
                <w:sz w:val="24"/>
                <w:szCs w:val="24"/>
                <w:lang w:eastAsia="ar-SA"/>
              </w:rPr>
              <w:t xml:space="preserve"> </w:t>
            </w:r>
            <w:r w:rsidRPr="00944766">
              <w:rPr>
                <w:rFonts w:ascii="Times New Roman" w:eastAsia="Times New Roman" w:hAnsi="Times New Roman" w:cs="Times New Roman"/>
                <w:bCs/>
                <w:sz w:val="24"/>
                <w:szCs w:val="24"/>
                <w:lang w:val="en-US" w:eastAsia="ar-SA"/>
              </w:rPr>
              <w:t>v</w:t>
            </w:r>
            <w:r w:rsidRPr="00944766">
              <w:rPr>
                <w:rFonts w:ascii="Times New Roman" w:eastAsia="Times New Roman" w:hAnsi="Times New Roman" w:cs="Times New Roman"/>
                <w:bCs/>
                <w:sz w:val="24"/>
                <w:szCs w:val="24"/>
                <w:lang w:eastAsia="ar-SA"/>
              </w:rPr>
              <w:t>.2004, - *.</w:t>
            </w:r>
            <w:r w:rsidRPr="00944766">
              <w:rPr>
                <w:rFonts w:ascii="Times New Roman" w:eastAsia="Times New Roman" w:hAnsi="Times New Roman" w:cs="Times New Roman"/>
                <w:bCs/>
                <w:sz w:val="24"/>
                <w:szCs w:val="24"/>
                <w:lang w:val="en-US" w:eastAsia="ar-SA"/>
              </w:rPr>
              <w:t>IDF</w:t>
            </w:r>
            <w:r w:rsidRPr="00944766">
              <w:rPr>
                <w:rFonts w:ascii="Times New Roman" w:eastAsia="Times New Roman" w:hAnsi="Times New Roman" w:cs="Times New Roman"/>
                <w:bCs/>
                <w:sz w:val="24"/>
                <w:szCs w:val="24"/>
                <w:lang w:eastAsia="ar-SA"/>
              </w:rPr>
              <w:t xml:space="preserve"> в версии ГИС «</w:t>
            </w:r>
            <w:proofErr w:type="spellStart"/>
            <w:r w:rsidRPr="00944766">
              <w:rPr>
                <w:rFonts w:ascii="Times New Roman" w:eastAsia="Times New Roman" w:hAnsi="Times New Roman" w:cs="Times New Roman"/>
                <w:bCs/>
                <w:sz w:val="24"/>
                <w:szCs w:val="24"/>
                <w:lang w:eastAsia="ar-SA"/>
              </w:rPr>
              <w:t>ИнГЕО</w:t>
            </w:r>
            <w:proofErr w:type="spellEnd"/>
            <w:r w:rsidRPr="00944766">
              <w:rPr>
                <w:rFonts w:ascii="Times New Roman" w:eastAsia="Times New Roman" w:hAnsi="Times New Roman" w:cs="Times New Roman"/>
                <w:bCs/>
                <w:sz w:val="24"/>
                <w:szCs w:val="24"/>
                <w:lang w:eastAsia="ar-SA"/>
              </w:rPr>
              <w:t xml:space="preserve">»; система координат – местная (городская) условная система координат; шрифты, используемые в векторных материалах - </w:t>
            </w:r>
            <w:r w:rsidRPr="00944766">
              <w:rPr>
                <w:rFonts w:ascii="Times New Roman" w:eastAsia="Times New Roman" w:hAnsi="Times New Roman" w:cs="Times New Roman"/>
                <w:bCs/>
                <w:sz w:val="24"/>
                <w:szCs w:val="24"/>
                <w:lang w:val="en-US" w:eastAsia="ar-SA"/>
              </w:rPr>
              <w:t>Arial</w:t>
            </w:r>
            <w:r w:rsidRPr="00944766">
              <w:rPr>
                <w:rFonts w:ascii="Times New Roman" w:eastAsia="Times New Roman" w:hAnsi="Times New Roman" w:cs="Times New Roman"/>
                <w:bCs/>
                <w:sz w:val="24"/>
                <w:szCs w:val="24"/>
                <w:lang w:eastAsia="ar-SA"/>
              </w:rPr>
              <w:t xml:space="preserve">, </w:t>
            </w:r>
            <w:r w:rsidRPr="00944766">
              <w:rPr>
                <w:rFonts w:ascii="Times New Roman" w:eastAsia="Times New Roman" w:hAnsi="Times New Roman" w:cs="Times New Roman"/>
                <w:bCs/>
                <w:sz w:val="24"/>
                <w:szCs w:val="24"/>
                <w:lang w:val="en-US" w:eastAsia="ar-SA"/>
              </w:rPr>
              <w:t>Courier</w:t>
            </w:r>
            <w:r w:rsidRPr="00944766">
              <w:rPr>
                <w:rFonts w:ascii="Times New Roman" w:eastAsia="Times New Roman" w:hAnsi="Times New Roman" w:cs="Times New Roman"/>
                <w:bCs/>
                <w:sz w:val="24"/>
                <w:szCs w:val="24"/>
                <w:lang w:eastAsia="ar-SA"/>
              </w:rPr>
              <w:t xml:space="preserve"> </w:t>
            </w:r>
            <w:r w:rsidRPr="00944766">
              <w:rPr>
                <w:rFonts w:ascii="Times New Roman" w:eastAsia="Times New Roman" w:hAnsi="Times New Roman" w:cs="Times New Roman"/>
                <w:bCs/>
                <w:sz w:val="24"/>
                <w:szCs w:val="24"/>
                <w:lang w:val="en-US" w:eastAsia="ar-SA"/>
              </w:rPr>
              <w:t>New</w:t>
            </w:r>
            <w:r w:rsidRPr="00944766">
              <w:rPr>
                <w:rFonts w:ascii="Times New Roman" w:eastAsia="Times New Roman" w:hAnsi="Times New Roman" w:cs="Times New Roman"/>
                <w:bCs/>
                <w:sz w:val="24"/>
                <w:szCs w:val="24"/>
                <w:lang w:eastAsia="ar-SA"/>
              </w:rPr>
              <w:t xml:space="preserve">, </w:t>
            </w:r>
            <w:r w:rsidRPr="00944766">
              <w:rPr>
                <w:rFonts w:ascii="Times New Roman" w:eastAsia="Times New Roman" w:hAnsi="Times New Roman" w:cs="Times New Roman"/>
                <w:bCs/>
                <w:sz w:val="24"/>
                <w:szCs w:val="24"/>
                <w:lang w:val="en-US" w:eastAsia="ar-SA"/>
              </w:rPr>
              <w:t>Times</w:t>
            </w:r>
            <w:r w:rsidRPr="00944766">
              <w:rPr>
                <w:rFonts w:ascii="Times New Roman" w:eastAsia="Times New Roman" w:hAnsi="Times New Roman" w:cs="Times New Roman"/>
                <w:bCs/>
                <w:sz w:val="24"/>
                <w:szCs w:val="24"/>
                <w:lang w:eastAsia="ar-SA"/>
              </w:rPr>
              <w:t xml:space="preserve"> </w:t>
            </w:r>
            <w:r w:rsidRPr="00944766">
              <w:rPr>
                <w:rFonts w:ascii="Times New Roman" w:eastAsia="Times New Roman" w:hAnsi="Times New Roman" w:cs="Times New Roman"/>
                <w:bCs/>
                <w:sz w:val="24"/>
                <w:szCs w:val="24"/>
                <w:lang w:val="en-US" w:eastAsia="ar-SA"/>
              </w:rPr>
              <w:t>New</w:t>
            </w:r>
            <w:r w:rsidRPr="00944766">
              <w:rPr>
                <w:rFonts w:ascii="Times New Roman" w:eastAsia="Times New Roman" w:hAnsi="Times New Roman" w:cs="Times New Roman"/>
                <w:bCs/>
                <w:sz w:val="24"/>
                <w:szCs w:val="24"/>
                <w:lang w:eastAsia="ar-SA"/>
              </w:rPr>
              <w:t xml:space="preserve"> </w:t>
            </w:r>
            <w:r w:rsidRPr="00944766">
              <w:rPr>
                <w:rFonts w:ascii="Times New Roman" w:eastAsia="Times New Roman" w:hAnsi="Times New Roman" w:cs="Times New Roman"/>
                <w:bCs/>
                <w:sz w:val="24"/>
                <w:szCs w:val="24"/>
                <w:lang w:val="en-US" w:eastAsia="ar-SA"/>
              </w:rPr>
              <w:t>Roman</w:t>
            </w:r>
            <w:r w:rsidRPr="00944766">
              <w:rPr>
                <w:rFonts w:ascii="Times New Roman" w:eastAsia="Times New Roman" w:hAnsi="Times New Roman" w:cs="Times New Roman"/>
                <w:bCs/>
                <w:sz w:val="24"/>
                <w:szCs w:val="24"/>
                <w:lang w:eastAsia="ar-SA"/>
              </w:rPr>
              <w:t>;</w:t>
            </w:r>
          </w:p>
          <w:p w:rsidR="00303FDD" w:rsidRPr="00944766" w:rsidRDefault="00303FDD" w:rsidP="00FF7C9B">
            <w:pPr>
              <w:numPr>
                <w:ilvl w:val="2"/>
                <w:numId w:val="8"/>
              </w:numPr>
              <w:tabs>
                <w:tab w:val="left" w:pos="680"/>
                <w:tab w:val="left" w:pos="1560"/>
              </w:tab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t xml:space="preserve">Все контуры объектов улично-дорожной сети должны состоять только из </w:t>
            </w:r>
            <w:proofErr w:type="spellStart"/>
            <w:r w:rsidRPr="00944766">
              <w:rPr>
                <w:rFonts w:ascii="Times New Roman" w:eastAsia="Times New Roman" w:hAnsi="Times New Roman" w:cs="Times New Roman"/>
                <w:bCs/>
                <w:sz w:val="24"/>
                <w:szCs w:val="24"/>
                <w:lang w:eastAsia="ar-SA"/>
              </w:rPr>
              <w:t>полилиний</w:t>
            </w:r>
            <w:proofErr w:type="spellEnd"/>
            <w:r w:rsidRPr="00944766">
              <w:rPr>
                <w:rFonts w:ascii="Times New Roman" w:eastAsia="Times New Roman" w:hAnsi="Times New Roman" w:cs="Times New Roman"/>
                <w:bCs/>
                <w:sz w:val="24"/>
                <w:szCs w:val="24"/>
                <w:lang w:eastAsia="ar-SA"/>
              </w:rPr>
              <w:t xml:space="preserve">, имеющих одинаковые параметры (цвет, толщина линии, тип линии), замкнутые по контуру, расположенные в одном слое, имеющем название на латинице. </w:t>
            </w:r>
          </w:p>
          <w:p w:rsidR="00303FDD" w:rsidRPr="00944766" w:rsidRDefault="00303FDD" w:rsidP="00FF7C9B">
            <w:pPr>
              <w:numPr>
                <w:ilvl w:val="2"/>
                <w:numId w:val="8"/>
              </w:numPr>
              <w:tabs>
                <w:tab w:val="left" w:pos="680"/>
                <w:tab w:val="left" w:pos="1560"/>
              </w:tab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t>Формат растровых материалов - *. JPG;</w:t>
            </w:r>
          </w:p>
          <w:p w:rsidR="00303FDD" w:rsidRPr="00944766" w:rsidRDefault="00303FDD" w:rsidP="00FF7C9B">
            <w:pPr>
              <w:numPr>
                <w:ilvl w:val="2"/>
                <w:numId w:val="8"/>
              </w:numPr>
              <w:tabs>
                <w:tab w:val="left" w:pos="680"/>
                <w:tab w:val="left" w:pos="1560"/>
              </w:tab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t>Формат текстовых материалов - *.</w:t>
            </w:r>
            <w:r w:rsidRPr="00944766">
              <w:rPr>
                <w:rFonts w:ascii="Times New Roman" w:eastAsia="Times New Roman" w:hAnsi="Times New Roman" w:cs="Times New Roman"/>
                <w:bCs/>
                <w:sz w:val="24"/>
                <w:szCs w:val="24"/>
                <w:lang w:val="en-US" w:eastAsia="ar-SA"/>
              </w:rPr>
              <w:t>DOC</w:t>
            </w:r>
            <w:r w:rsidRPr="00944766">
              <w:rPr>
                <w:rFonts w:ascii="Times New Roman" w:eastAsia="Times New Roman" w:hAnsi="Times New Roman" w:cs="Times New Roman"/>
                <w:bCs/>
                <w:sz w:val="24"/>
                <w:szCs w:val="24"/>
                <w:lang w:eastAsia="ar-SA"/>
              </w:rPr>
              <w:t xml:space="preserve"> (раздел ОПЗ, КПЗ);</w:t>
            </w:r>
          </w:p>
          <w:p w:rsidR="00303FDD" w:rsidRPr="00944766" w:rsidRDefault="00303FDD" w:rsidP="00FF7C9B">
            <w:pPr>
              <w:numPr>
                <w:ilvl w:val="1"/>
                <w:numId w:val="0"/>
              </w:numPr>
              <w:tabs>
                <w:tab w:val="num" w:pos="680"/>
                <w:tab w:val="left" w:pos="1560"/>
              </w:tabs>
              <w:spacing w:after="0" w:line="240" w:lineRule="auto"/>
              <w:ind w:firstLine="28"/>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Цифровые данные передаются в метрической системе измерения:</w:t>
            </w:r>
          </w:p>
          <w:p w:rsidR="00303FDD" w:rsidRPr="00944766" w:rsidRDefault="00303FDD" w:rsidP="00FF7C9B">
            <w:pPr>
              <w:numPr>
                <w:ilvl w:val="2"/>
                <w:numId w:val="8"/>
              </w:numPr>
              <w:tabs>
                <w:tab w:val="left" w:pos="680"/>
                <w:tab w:val="left" w:pos="1560"/>
              </w:tab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t>За единицу (1,00) в используемом программном обеспечении принимается один метр на местности (не зависимо от масштаба чертежа).</w:t>
            </w:r>
          </w:p>
          <w:p w:rsidR="00303FDD" w:rsidRPr="00944766" w:rsidRDefault="00303FDD" w:rsidP="00FF7C9B">
            <w:pPr>
              <w:numPr>
                <w:ilvl w:val="2"/>
                <w:numId w:val="8"/>
              </w:numPr>
              <w:tabs>
                <w:tab w:val="left" w:pos="680"/>
                <w:tab w:val="left" w:pos="1560"/>
              </w:tab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lastRenderedPageBreak/>
              <w:t>Материалы, выполненные на цифровой (векторной) топографической основе, должны быть привязаны к местной (городской) системе координат.</w:t>
            </w:r>
          </w:p>
          <w:p w:rsidR="00303FDD" w:rsidRPr="00944766" w:rsidRDefault="00303FDD" w:rsidP="00FF7C9B">
            <w:pPr>
              <w:numPr>
                <w:ilvl w:val="2"/>
                <w:numId w:val="8"/>
              </w:numPr>
              <w:tabs>
                <w:tab w:val="left" w:pos="680"/>
                <w:tab w:val="left" w:pos="1560"/>
              </w:tab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t xml:space="preserve">Направление осей координат: </w:t>
            </w:r>
            <w:r w:rsidRPr="00944766">
              <w:rPr>
                <w:rFonts w:ascii="Times New Roman" w:eastAsia="Times New Roman" w:hAnsi="Times New Roman" w:cs="Times New Roman"/>
                <w:bCs/>
                <w:sz w:val="24"/>
                <w:szCs w:val="24"/>
                <w:lang w:val="en-US" w:eastAsia="ar-SA"/>
              </w:rPr>
              <w:t>X</w:t>
            </w:r>
            <w:r w:rsidRPr="00944766">
              <w:rPr>
                <w:rFonts w:ascii="Times New Roman" w:eastAsia="Times New Roman" w:hAnsi="Times New Roman" w:cs="Times New Roman"/>
                <w:bCs/>
                <w:sz w:val="24"/>
                <w:szCs w:val="24"/>
                <w:lang w:eastAsia="ar-SA"/>
              </w:rPr>
              <w:t xml:space="preserve"> – на север, </w:t>
            </w:r>
            <w:r w:rsidRPr="00944766">
              <w:rPr>
                <w:rFonts w:ascii="Times New Roman" w:eastAsia="Times New Roman" w:hAnsi="Times New Roman" w:cs="Times New Roman"/>
                <w:bCs/>
                <w:sz w:val="24"/>
                <w:szCs w:val="24"/>
                <w:lang w:val="en-US" w:eastAsia="ar-SA"/>
              </w:rPr>
              <w:t>Y</w:t>
            </w:r>
            <w:r w:rsidRPr="00944766">
              <w:rPr>
                <w:rFonts w:ascii="Times New Roman" w:eastAsia="Times New Roman" w:hAnsi="Times New Roman" w:cs="Times New Roman"/>
                <w:bCs/>
                <w:sz w:val="24"/>
                <w:szCs w:val="24"/>
                <w:lang w:eastAsia="ar-SA"/>
              </w:rPr>
              <w:t xml:space="preserve"> – на восток.</w:t>
            </w:r>
          </w:p>
          <w:p w:rsidR="00303FDD" w:rsidRPr="00944766" w:rsidRDefault="00303FDD" w:rsidP="00FF7C9B">
            <w:pPr>
              <w:numPr>
                <w:ilvl w:val="2"/>
                <w:numId w:val="8"/>
              </w:numPr>
              <w:tabs>
                <w:tab w:val="left" w:pos="680"/>
                <w:tab w:val="left" w:pos="1560"/>
              </w:tab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t xml:space="preserve">Все передаваемые векторные файлы должны иметь слои, те, в свою очередь должны содержать объекты (кроме слоя «0»). </w:t>
            </w:r>
          </w:p>
          <w:p w:rsidR="00303FDD" w:rsidRPr="00944766" w:rsidRDefault="00303FDD" w:rsidP="00FF7C9B">
            <w:pPr>
              <w:numPr>
                <w:ilvl w:val="2"/>
                <w:numId w:val="8"/>
              </w:numPr>
              <w:tabs>
                <w:tab w:val="left" w:pos="680"/>
                <w:tab w:val="left" w:pos="1560"/>
              </w:tab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t xml:space="preserve">Наименования слоев должны соответствовать названиям отображаемых объектов. </w:t>
            </w:r>
          </w:p>
          <w:p w:rsidR="00303FDD" w:rsidRPr="00944766" w:rsidRDefault="00303FDD" w:rsidP="00FF7C9B">
            <w:pPr>
              <w:numPr>
                <w:ilvl w:val="2"/>
                <w:numId w:val="8"/>
              </w:numPr>
              <w:tabs>
                <w:tab w:val="left" w:pos="680"/>
                <w:tab w:val="left" w:pos="1560"/>
              </w:tab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t xml:space="preserve">Цифровая (векторная) топографическая основа должна предоставляться отдельным файлом; из чертежей векторного формата она исключается. </w:t>
            </w:r>
          </w:p>
          <w:p w:rsidR="00303FDD" w:rsidRPr="00944766" w:rsidRDefault="00303FDD" w:rsidP="00FF7C9B">
            <w:pPr>
              <w:numPr>
                <w:ilvl w:val="2"/>
                <w:numId w:val="8"/>
              </w:numPr>
              <w:tabs>
                <w:tab w:val="left" w:pos="680"/>
                <w:tab w:val="left" w:pos="1560"/>
              </w:tab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t>Не допускается использование:</w:t>
            </w:r>
          </w:p>
          <w:p w:rsidR="00303FDD" w:rsidRPr="00944766" w:rsidRDefault="00303FDD" w:rsidP="00FF7C9B">
            <w:pPr>
              <w:tabs>
                <w:tab w:val="left" w:pos="680"/>
                <w:tab w:val="left" w:pos="1560"/>
              </w:tabs>
              <w:suppressAutoHyphen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t xml:space="preserve">- нескольких слоев для отображений объектов одного типа; </w:t>
            </w:r>
          </w:p>
          <w:p w:rsidR="00303FDD" w:rsidRPr="00944766" w:rsidRDefault="00303FDD" w:rsidP="00FF7C9B">
            <w:pPr>
              <w:tabs>
                <w:tab w:val="left" w:pos="680"/>
                <w:tab w:val="left" w:pos="1560"/>
              </w:tabs>
              <w:suppressAutoHyphen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t xml:space="preserve">- наличие вспомогательных и оформительских (рамка и пр.), а так же пустых слоев. </w:t>
            </w:r>
          </w:p>
          <w:p w:rsidR="00303FDD" w:rsidRPr="00944766" w:rsidRDefault="00303FDD" w:rsidP="00FF7C9B">
            <w:pPr>
              <w:numPr>
                <w:ilvl w:val="1"/>
                <w:numId w:val="0"/>
              </w:numPr>
              <w:tabs>
                <w:tab w:val="num" w:pos="680"/>
                <w:tab w:val="left" w:pos="1560"/>
              </w:tabs>
              <w:spacing w:after="0" w:line="240" w:lineRule="auto"/>
              <w:ind w:firstLine="28"/>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 xml:space="preserve"> Каждый чертеж представить отдельным файлом, с указанием наименования соответствующего содержанию;</w:t>
            </w:r>
          </w:p>
          <w:p w:rsidR="00303FDD" w:rsidRPr="00944766" w:rsidRDefault="00303FDD" w:rsidP="00FF7C9B">
            <w:pPr>
              <w:numPr>
                <w:ilvl w:val="1"/>
                <w:numId w:val="0"/>
              </w:numPr>
              <w:tabs>
                <w:tab w:val="num" w:pos="680"/>
                <w:tab w:val="left" w:pos="1560"/>
              </w:tabs>
              <w:spacing w:after="0" w:line="240" w:lineRule="auto"/>
              <w:ind w:firstLine="28"/>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 xml:space="preserve">Все материалы, подготовленные к передаче в </w:t>
            </w:r>
            <w:proofErr w:type="spellStart"/>
            <w:r w:rsidRPr="00944766">
              <w:rPr>
                <w:rFonts w:ascii="Times New Roman" w:eastAsia="Times New Roman" w:hAnsi="Times New Roman" w:cs="Times New Roman"/>
                <w:sz w:val="24"/>
                <w:szCs w:val="24"/>
                <w:lang w:eastAsia="ar-SA"/>
              </w:rPr>
              <w:t>Главархитектуру</w:t>
            </w:r>
            <w:proofErr w:type="spellEnd"/>
            <w:r w:rsidRPr="00944766">
              <w:rPr>
                <w:rFonts w:ascii="Times New Roman" w:eastAsia="Times New Roman" w:hAnsi="Times New Roman" w:cs="Times New Roman"/>
                <w:sz w:val="24"/>
                <w:szCs w:val="24"/>
                <w:lang w:eastAsia="ar-SA"/>
              </w:rPr>
              <w:t xml:space="preserve"> Администрации ГО </w:t>
            </w:r>
            <w:proofErr w:type="spellStart"/>
            <w:r w:rsidRPr="00944766">
              <w:rPr>
                <w:rFonts w:ascii="Times New Roman" w:eastAsia="Times New Roman" w:hAnsi="Times New Roman" w:cs="Times New Roman"/>
                <w:sz w:val="24"/>
                <w:szCs w:val="24"/>
                <w:lang w:eastAsia="ar-SA"/>
              </w:rPr>
              <w:t>г</w:t>
            </w:r>
            <w:proofErr w:type="gramStart"/>
            <w:r w:rsidRPr="00944766">
              <w:rPr>
                <w:rFonts w:ascii="Times New Roman" w:eastAsia="Times New Roman" w:hAnsi="Times New Roman" w:cs="Times New Roman"/>
                <w:sz w:val="24"/>
                <w:szCs w:val="24"/>
                <w:lang w:eastAsia="ar-SA"/>
              </w:rPr>
              <w:t>.У</w:t>
            </w:r>
            <w:proofErr w:type="gramEnd"/>
            <w:r w:rsidRPr="00944766">
              <w:rPr>
                <w:rFonts w:ascii="Times New Roman" w:eastAsia="Times New Roman" w:hAnsi="Times New Roman" w:cs="Times New Roman"/>
                <w:sz w:val="24"/>
                <w:szCs w:val="24"/>
                <w:lang w:eastAsia="ar-SA"/>
              </w:rPr>
              <w:t>фа</w:t>
            </w:r>
            <w:proofErr w:type="spellEnd"/>
            <w:r w:rsidRPr="00944766">
              <w:rPr>
                <w:rFonts w:ascii="Times New Roman" w:eastAsia="Times New Roman" w:hAnsi="Times New Roman" w:cs="Times New Roman"/>
                <w:sz w:val="24"/>
                <w:szCs w:val="24"/>
                <w:lang w:eastAsia="ar-SA"/>
              </w:rPr>
              <w:t xml:space="preserve"> РБ на электронном носителе, должны быть сначала переданы для предварительной проверки на соответствие качеству, стандарту и идентичности распечатанных материалов в </w:t>
            </w:r>
            <w:proofErr w:type="spellStart"/>
            <w:r w:rsidRPr="00944766">
              <w:rPr>
                <w:rFonts w:ascii="Times New Roman" w:eastAsia="Times New Roman" w:hAnsi="Times New Roman" w:cs="Times New Roman"/>
                <w:sz w:val="24"/>
                <w:szCs w:val="24"/>
                <w:lang w:eastAsia="ar-SA"/>
              </w:rPr>
              <w:t>Главархитектуру</w:t>
            </w:r>
            <w:proofErr w:type="spellEnd"/>
            <w:r w:rsidRPr="00944766">
              <w:rPr>
                <w:rFonts w:ascii="Times New Roman" w:eastAsia="Times New Roman" w:hAnsi="Times New Roman" w:cs="Times New Roman"/>
                <w:sz w:val="24"/>
                <w:szCs w:val="24"/>
                <w:lang w:eastAsia="ar-SA"/>
              </w:rPr>
              <w:t xml:space="preserve"> Администрации ГО </w:t>
            </w:r>
            <w:proofErr w:type="spellStart"/>
            <w:r w:rsidRPr="00944766">
              <w:rPr>
                <w:rFonts w:ascii="Times New Roman" w:eastAsia="Times New Roman" w:hAnsi="Times New Roman" w:cs="Times New Roman"/>
                <w:sz w:val="24"/>
                <w:szCs w:val="24"/>
                <w:lang w:eastAsia="ar-SA"/>
              </w:rPr>
              <w:t>г.Уфа</w:t>
            </w:r>
            <w:proofErr w:type="spellEnd"/>
            <w:r w:rsidRPr="00944766">
              <w:rPr>
                <w:rFonts w:ascii="Times New Roman" w:eastAsia="Times New Roman" w:hAnsi="Times New Roman" w:cs="Times New Roman"/>
                <w:sz w:val="24"/>
                <w:szCs w:val="24"/>
                <w:lang w:eastAsia="ar-SA"/>
              </w:rPr>
              <w:t xml:space="preserve"> РБ, (ул. Российская, 50, каб.34, тел. 284-45-18).</w:t>
            </w:r>
          </w:p>
        </w:tc>
      </w:tr>
      <w:tr w:rsidR="00303FDD" w:rsidRPr="00944766" w:rsidTr="00FF7C9B">
        <w:trPr>
          <w:trHeight w:val="32"/>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uppressAutoHyphens/>
              <w:snapToGrid w:val="0"/>
              <w:spacing w:after="0" w:line="240" w:lineRule="auto"/>
              <w:rPr>
                <w:rFonts w:ascii="Times New Roman" w:eastAsia="Times New Roman" w:hAnsi="Times New Roman" w:cs="Times New Roman"/>
                <w:b/>
                <w:bCs/>
                <w:sz w:val="24"/>
                <w:szCs w:val="24"/>
                <w:lang w:eastAsia="ar-SA"/>
              </w:rPr>
            </w:pPr>
            <w:r w:rsidRPr="00944766">
              <w:rPr>
                <w:rFonts w:ascii="Times New Roman" w:eastAsia="Times New Roman" w:hAnsi="Times New Roman" w:cs="Times New Roman"/>
                <w:b/>
                <w:bCs/>
                <w:sz w:val="24"/>
                <w:szCs w:val="24"/>
                <w:lang w:eastAsia="ar-SA"/>
              </w:rPr>
              <w:lastRenderedPageBreak/>
              <w:t>4</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widowControl w:val="0"/>
              <w:suppressLineNumbers/>
              <w:suppressAutoHyphens/>
              <w:snapToGrid w:val="0"/>
              <w:spacing w:after="0" w:line="240" w:lineRule="auto"/>
              <w:rPr>
                <w:rFonts w:ascii="Times New Roman" w:eastAsia="Lucida Sans Unicode" w:hAnsi="Times New Roman" w:cs="Times New Roman"/>
                <w:b/>
                <w:bCs/>
                <w:color w:val="000000"/>
                <w:sz w:val="24"/>
                <w:szCs w:val="24"/>
                <w:lang w:bidi="en-US"/>
              </w:rPr>
            </w:pPr>
            <w:r w:rsidRPr="00944766">
              <w:rPr>
                <w:rFonts w:ascii="Times New Roman" w:eastAsia="Lucida Sans Unicode" w:hAnsi="Times New Roman" w:cs="Times New Roman"/>
                <w:b/>
                <w:bCs/>
                <w:color w:val="000000"/>
                <w:sz w:val="24"/>
                <w:szCs w:val="24"/>
                <w:lang w:bidi="en-US"/>
              </w:rPr>
              <w:t>Основные требования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widowControl w:val="0"/>
              <w:suppressLineNumbers/>
              <w:suppressAutoHyphens/>
              <w:snapToGrid w:val="0"/>
              <w:spacing w:after="0" w:line="240" w:lineRule="auto"/>
              <w:rPr>
                <w:rFonts w:ascii="Times New Roman" w:eastAsia="Lucida Sans Unicode" w:hAnsi="Times New Roman" w:cs="Tahoma"/>
                <w:sz w:val="24"/>
                <w:szCs w:val="24"/>
                <w:lang w:bidi="en-US"/>
              </w:rPr>
            </w:pPr>
          </w:p>
        </w:tc>
      </w:tr>
      <w:tr w:rsidR="00303FDD" w:rsidRPr="00944766" w:rsidTr="00FF7C9B">
        <w:trPr>
          <w:trHeight w:val="32"/>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4.1</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Вид строительства:</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Новое строительство</w:t>
            </w:r>
          </w:p>
        </w:tc>
      </w:tr>
      <w:tr w:rsidR="00303FDD" w:rsidRPr="00944766" w:rsidTr="00FF7C9B">
        <w:trPr>
          <w:trHeight w:val="32"/>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4.2</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Территории, занятые  зелеными насаждениями.</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Предусмотреть максимальное сохранение</w:t>
            </w:r>
          </w:p>
        </w:tc>
      </w:tr>
      <w:tr w:rsidR="00303FDD" w:rsidRPr="00944766" w:rsidTr="00FF7C9B">
        <w:trPr>
          <w:trHeight w:val="32"/>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4.3</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Развитие транспортной инфраструктуры.</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keepNext/>
              <w:suppressLineNumbers/>
              <w:tabs>
                <w:tab w:val="left" w:pos="680"/>
              </w:tab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Разработать поперечные профили улиц проектируемой территории с учетом элементов инженерной инфраструктуры, их категории.</w:t>
            </w:r>
          </w:p>
        </w:tc>
      </w:tr>
      <w:tr w:rsidR="00303FDD" w:rsidRPr="00944766" w:rsidTr="00FF7C9B">
        <w:trPr>
          <w:trHeight w:val="32"/>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4.4</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r w:rsidRPr="00944766">
              <w:rPr>
                <w:rFonts w:ascii="Times New Roman" w:eastAsia="Times New Roman" w:hAnsi="Times New Roman" w:cs="Times New Roman"/>
                <w:bCs/>
                <w:sz w:val="24"/>
                <w:szCs w:val="24"/>
                <w:lang w:eastAsia="ru-RU"/>
              </w:rPr>
              <w:t>Архитектурно-планировочные требования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keepNext/>
              <w:suppressLineNumbers/>
              <w:tabs>
                <w:tab w:val="left" w:pos="680"/>
              </w:tab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Определить параметры планируемого </w:t>
            </w:r>
            <w:proofErr w:type="gramStart"/>
            <w:r w:rsidRPr="00944766">
              <w:rPr>
                <w:rFonts w:ascii="Times New Roman" w:eastAsia="Calibri" w:hAnsi="Times New Roman" w:cs="Times New Roman"/>
                <w:sz w:val="24"/>
                <w:szCs w:val="24"/>
              </w:rPr>
              <w:t>развития элементов планировочной структуры территории общего пользования</w:t>
            </w:r>
            <w:proofErr w:type="gramEnd"/>
            <w:r w:rsidRPr="00944766">
              <w:rPr>
                <w:rFonts w:ascii="Times New Roman" w:eastAsia="Calibri" w:hAnsi="Times New Roman" w:cs="Times New Roman"/>
                <w:sz w:val="24"/>
                <w:szCs w:val="24"/>
              </w:rPr>
              <w:t>.</w:t>
            </w:r>
          </w:p>
        </w:tc>
      </w:tr>
      <w:tr w:rsidR="00303FDD" w:rsidRPr="00944766" w:rsidTr="00FF7C9B">
        <w:trPr>
          <w:trHeight w:val="32"/>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4.5</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Требования и мероприятия по обеспечению условий жизнедеятельности маломобильных групп населения и беспрепятственного доступа инвалидов</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Разработать благоустройство территории, в том числе показать условия присоединения к элементам благоустройства окружающих территорий кварталов с учетом требований нормативов в отношении создания </w:t>
            </w:r>
            <w:proofErr w:type="spellStart"/>
            <w:r w:rsidRPr="00944766">
              <w:rPr>
                <w:rFonts w:ascii="Times New Roman" w:eastAsia="Calibri" w:hAnsi="Times New Roman" w:cs="Times New Roman"/>
                <w:sz w:val="24"/>
                <w:szCs w:val="24"/>
              </w:rPr>
              <w:t>безбарьерной</w:t>
            </w:r>
            <w:proofErr w:type="spellEnd"/>
            <w:r w:rsidRPr="00944766">
              <w:rPr>
                <w:rFonts w:ascii="Times New Roman" w:eastAsia="Calibri" w:hAnsi="Times New Roman" w:cs="Times New Roman"/>
                <w:sz w:val="24"/>
                <w:szCs w:val="24"/>
              </w:rPr>
              <w:t xml:space="preserve"> среды для инвалидов и маломобильных групп населения.</w:t>
            </w:r>
          </w:p>
        </w:tc>
      </w:tr>
      <w:tr w:rsidR="00303FDD" w:rsidRPr="00944766" w:rsidTr="00FF7C9B">
        <w:trPr>
          <w:trHeight w:val="32"/>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4.6</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Объекты инженерной инфраструктуры</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Определение границ зон существующего и планируемого размещения объектов и коммуникаций инженерной инфраструктуры</w:t>
            </w:r>
          </w:p>
        </w:tc>
      </w:tr>
      <w:tr w:rsidR="00303FDD" w:rsidRPr="00944766" w:rsidTr="00FF7C9B">
        <w:trPr>
          <w:trHeight w:val="32"/>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4.7</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Охрана окружающей среды.</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Выполнить условия и требования в соответствии с действующими законодательством, санитарными правилами и нормами. </w:t>
            </w:r>
          </w:p>
        </w:tc>
      </w:tr>
      <w:tr w:rsidR="00303FDD" w:rsidRPr="00944766" w:rsidTr="00FF7C9B">
        <w:trPr>
          <w:trHeight w:val="32"/>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uppressAutoHyphen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944766">
              <w:rPr>
                <w:rFonts w:ascii="Times New Roman" w:eastAsia="Times New Roman" w:hAnsi="Times New Roman" w:cs="Times New Roman"/>
                <w:bCs/>
                <w:color w:val="000000"/>
                <w:sz w:val="24"/>
                <w:szCs w:val="24"/>
                <w:lang w:eastAsia="ru-RU"/>
              </w:rPr>
              <w:t>4.8</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uppressAutoHyphen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944766">
              <w:rPr>
                <w:rFonts w:ascii="Times New Roman" w:eastAsia="Times New Roman" w:hAnsi="Times New Roman" w:cs="Times New Roman"/>
                <w:bCs/>
                <w:color w:val="000000"/>
                <w:sz w:val="24"/>
                <w:szCs w:val="24"/>
                <w:lang w:eastAsia="ru-RU"/>
              </w:rPr>
              <w:t>Ориентировочные значения основных технико-экономических показателей</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color w:val="000000"/>
                <w:sz w:val="24"/>
                <w:szCs w:val="24"/>
              </w:rPr>
            </w:pPr>
            <w:r w:rsidRPr="00944766">
              <w:rPr>
                <w:rFonts w:ascii="Times New Roman" w:eastAsia="Calibri" w:hAnsi="Times New Roman" w:cs="Times New Roman"/>
                <w:sz w:val="24"/>
                <w:szCs w:val="24"/>
              </w:rPr>
              <w:t>Определить проектом</w:t>
            </w:r>
          </w:p>
        </w:tc>
      </w:tr>
      <w:tr w:rsidR="00303FDD" w:rsidRPr="00944766" w:rsidTr="00FF7C9B">
        <w:trPr>
          <w:trHeight w:val="32"/>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uppressAutoHyphens/>
              <w:snapToGrid w:val="0"/>
              <w:spacing w:after="0" w:line="240" w:lineRule="auto"/>
              <w:rPr>
                <w:rFonts w:ascii="Times New Roman" w:eastAsia="Arial" w:hAnsi="Times New Roman" w:cs="Times New Roman"/>
                <w:b/>
                <w:sz w:val="24"/>
                <w:szCs w:val="24"/>
                <w:lang w:eastAsia="ar-SA"/>
              </w:rPr>
            </w:pPr>
            <w:r w:rsidRPr="00944766">
              <w:rPr>
                <w:rFonts w:ascii="Times New Roman" w:eastAsia="Arial" w:hAnsi="Times New Roman" w:cs="Times New Roman"/>
                <w:b/>
                <w:sz w:val="24"/>
                <w:szCs w:val="24"/>
                <w:lang w:eastAsia="ar-SA"/>
              </w:rPr>
              <w:t>5</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uppressAutoHyphens/>
              <w:snapToGrid w:val="0"/>
              <w:spacing w:after="0" w:line="240" w:lineRule="auto"/>
              <w:rPr>
                <w:rFonts w:ascii="Times New Roman" w:eastAsia="Arial" w:hAnsi="Times New Roman" w:cs="Times New Roman"/>
                <w:b/>
                <w:sz w:val="24"/>
                <w:szCs w:val="24"/>
                <w:lang w:eastAsia="ar-SA"/>
              </w:rPr>
            </w:pPr>
            <w:r w:rsidRPr="00944766">
              <w:rPr>
                <w:rFonts w:ascii="Times New Roman" w:eastAsia="Arial" w:hAnsi="Times New Roman" w:cs="Times New Roman"/>
                <w:b/>
                <w:sz w:val="24"/>
                <w:szCs w:val="24"/>
                <w:lang w:eastAsia="ar-SA"/>
              </w:rPr>
              <w:t>Дополнительные требования</w:t>
            </w:r>
          </w:p>
        </w:tc>
      </w:tr>
      <w:tr w:rsidR="00303FDD" w:rsidRPr="00944766" w:rsidTr="00FF7C9B">
        <w:trPr>
          <w:trHeight w:val="32"/>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lastRenderedPageBreak/>
              <w:t>5.1</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Необходимость обоснования внесения изменений в градостроительный регламент.</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Определить проектом</w:t>
            </w:r>
          </w:p>
        </w:tc>
      </w:tr>
      <w:tr w:rsidR="00303FDD" w:rsidRPr="00944766" w:rsidTr="00FF7C9B">
        <w:trPr>
          <w:trHeight w:val="32"/>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5.2</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Необходимость обоснования внесения изменений в резервирование территорий для муниципальных нужд.</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Определить проектом </w:t>
            </w:r>
          </w:p>
        </w:tc>
      </w:tr>
      <w:tr w:rsidR="00303FDD" w:rsidRPr="00944766" w:rsidTr="00FF7C9B">
        <w:trPr>
          <w:trHeight w:val="32"/>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5.3</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Необходимость обследования на участке строительства зеленых насаждений</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Определить проектом</w:t>
            </w:r>
          </w:p>
        </w:tc>
      </w:tr>
      <w:tr w:rsidR="00303FDD" w:rsidRPr="00944766" w:rsidTr="00FF7C9B">
        <w:trPr>
          <w:trHeight w:val="32"/>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uppressAutoHyphens/>
              <w:snapToGrid w:val="0"/>
              <w:spacing w:after="0" w:line="240" w:lineRule="auto"/>
              <w:rPr>
                <w:rFonts w:ascii="Times New Roman" w:eastAsia="Arial" w:hAnsi="Times New Roman" w:cs="Times New Roman"/>
                <w:b/>
                <w:sz w:val="24"/>
                <w:szCs w:val="24"/>
                <w:lang w:eastAsia="ar-SA"/>
              </w:rPr>
            </w:pPr>
            <w:r w:rsidRPr="00944766">
              <w:rPr>
                <w:rFonts w:ascii="Times New Roman" w:eastAsia="Arial" w:hAnsi="Times New Roman" w:cs="Times New Roman"/>
                <w:b/>
                <w:sz w:val="24"/>
                <w:szCs w:val="24"/>
                <w:lang w:eastAsia="ar-SA"/>
              </w:rPr>
              <w:t>6</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uppressAutoHyphens/>
              <w:snapToGrid w:val="0"/>
              <w:spacing w:after="0" w:line="240" w:lineRule="auto"/>
              <w:rPr>
                <w:rFonts w:ascii="Times New Roman" w:eastAsia="Arial" w:hAnsi="Times New Roman" w:cs="Times New Roman"/>
                <w:b/>
                <w:sz w:val="24"/>
                <w:szCs w:val="24"/>
                <w:lang w:eastAsia="ar-SA"/>
              </w:rPr>
            </w:pPr>
            <w:r w:rsidRPr="00944766">
              <w:rPr>
                <w:rFonts w:ascii="Times New Roman" w:eastAsia="Arial" w:hAnsi="Times New Roman" w:cs="Times New Roman"/>
                <w:b/>
                <w:sz w:val="24"/>
                <w:szCs w:val="24"/>
                <w:lang w:eastAsia="ar-SA"/>
              </w:rPr>
              <w:t>Особые требования</w:t>
            </w:r>
          </w:p>
        </w:tc>
      </w:tr>
      <w:tr w:rsidR="00303FDD" w:rsidRPr="00944766" w:rsidTr="00FF7C9B">
        <w:trPr>
          <w:trHeight w:val="32"/>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6.1</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Проектная документация, передаваемая Заказчику</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Проектная документация передается Заказчику в 4 экземплярах на бумажной основе и в 1 экз. на магнитном носителе.</w:t>
            </w:r>
          </w:p>
        </w:tc>
      </w:tr>
      <w:tr w:rsidR="00303FDD" w:rsidRPr="00944766" w:rsidTr="00FF7C9B">
        <w:trPr>
          <w:trHeight w:val="32"/>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6.2</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Порядок согласования и утверждения проектной документации</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2062AE" w:rsidRPr="00944766" w:rsidRDefault="002062AE" w:rsidP="002062AE">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В соответствии с требованиями действующего законодательства и Положения  о едином порядке разработки и согласования проектной документации в городском округе город Уфа Республики Башкортостан от 27 апреля 2011 года № 36/8. </w:t>
            </w:r>
          </w:p>
          <w:p w:rsidR="002062AE" w:rsidRPr="00944766" w:rsidRDefault="002062AE" w:rsidP="002062AE">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Согласование документации по проекту планировки и проекту межевания территории осуществляется </w:t>
            </w:r>
            <w:r>
              <w:rPr>
                <w:rFonts w:ascii="Times New Roman" w:eastAsia="Calibri" w:hAnsi="Times New Roman" w:cs="Times New Roman"/>
                <w:sz w:val="24"/>
                <w:szCs w:val="24"/>
              </w:rPr>
              <w:t>Заказчиком</w:t>
            </w:r>
            <w:r w:rsidRPr="00944766">
              <w:rPr>
                <w:rFonts w:ascii="Times New Roman" w:eastAsia="Calibri" w:hAnsi="Times New Roman" w:cs="Times New Roman"/>
                <w:sz w:val="24"/>
                <w:szCs w:val="24"/>
              </w:rPr>
              <w:t xml:space="preserve"> (при необходимости с привлечением </w:t>
            </w:r>
            <w:r>
              <w:rPr>
                <w:rFonts w:ascii="Times New Roman" w:eastAsia="Calibri" w:hAnsi="Times New Roman" w:cs="Times New Roman"/>
                <w:sz w:val="24"/>
                <w:szCs w:val="24"/>
              </w:rPr>
              <w:t>Исполнителя</w:t>
            </w:r>
            <w:r w:rsidRPr="00944766">
              <w:rPr>
                <w:rFonts w:ascii="Times New Roman" w:eastAsia="Calibri" w:hAnsi="Times New Roman" w:cs="Times New Roman"/>
                <w:sz w:val="24"/>
                <w:szCs w:val="24"/>
              </w:rPr>
              <w:t>).</w:t>
            </w:r>
          </w:p>
          <w:p w:rsidR="00303FDD" w:rsidRPr="00944766" w:rsidRDefault="002062AE" w:rsidP="002062AE">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Наличие у Исполнителя действующей лицензии Федеральной службы безопасности Российской Федерации на проведение работ, связанных с использованием сведений, составляющих государственную тайну со степенью «секретно», в связи с включением в территорию </w:t>
            </w:r>
            <w:proofErr w:type="spellStart"/>
            <w:r w:rsidRPr="00944766">
              <w:rPr>
                <w:rFonts w:ascii="Times New Roman" w:eastAsia="Calibri" w:hAnsi="Times New Roman" w:cs="Times New Roman"/>
                <w:sz w:val="24"/>
                <w:szCs w:val="24"/>
              </w:rPr>
              <w:t>ППиПМ</w:t>
            </w:r>
            <w:proofErr w:type="spellEnd"/>
            <w:r w:rsidRPr="00944766">
              <w:rPr>
                <w:rFonts w:ascii="Times New Roman" w:eastAsia="Calibri" w:hAnsi="Times New Roman" w:cs="Times New Roman"/>
                <w:sz w:val="24"/>
                <w:szCs w:val="24"/>
              </w:rPr>
              <w:t xml:space="preserve"> земель, принадлежащих ФСБ РФ и расположения в границах </w:t>
            </w:r>
            <w:proofErr w:type="spellStart"/>
            <w:r w:rsidRPr="00944766">
              <w:rPr>
                <w:rFonts w:ascii="Times New Roman" w:eastAsia="Calibri" w:hAnsi="Times New Roman" w:cs="Times New Roman"/>
                <w:sz w:val="24"/>
                <w:szCs w:val="24"/>
              </w:rPr>
              <w:t>ППиПМ</w:t>
            </w:r>
            <w:proofErr w:type="spellEnd"/>
            <w:r w:rsidRPr="00944766">
              <w:rPr>
                <w:rFonts w:ascii="Times New Roman" w:eastAsia="Calibri" w:hAnsi="Times New Roman" w:cs="Times New Roman"/>
                <w:sz w:val="24"/>
                <w:szCs w:val="24"/>
              </w:rPr>
              <w:t xml:space="preserve"> железной дороги Федерального значения.</w:t>
            </w:r>
          </w:p>
        </w:tc>
      </w:tr>
      <w:tr w:rsidR="00303FDD" w:rsidRPr="00944766" w:rsidTr="00FF7C9B">
        <w:trPr>
          <w:trHeight w:val="32"/>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6.3</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proofErr w:type="spellStart"/>
            <w:r w:rsidRPr="00944766">
              <w:rPr>
                <w:rFonts w:ascii="Times New Roman" w:eastAsia="Calibri" w:hAnsi="Times New Roman" w:cs="Times New Roman"/>
                <w:sz w:val="24"/>
                <w:szCs w:val="24"/>
                <w:lang w:val="en-US"/>
              </w:rPr>
              <w:t>Общественные</w:t>
            </w:r>
            <w:proofErr w:type="spellEnd"/>
            <w:r w:rsidRPr="00944766">
              <w:rPr>
                <w:rFonts w:ascii="Times New Roman" w:eastAsia="Calibri" w:hAnsi="Times New Roman" w:cs="Times New Roman"/>
                <w:sz w:val="24"/>
                <w:szCs w:val="24"/>
                <w:lang w:val="en-US"/>
              </w:rPr>
              <w:t xml:space="preserve"> </w:t>
            </w:r>
            <w:proofErr w:type="spellStart"/>
            <w:r w:rsidRPr="00944766">
              <w:rPr>
                <w:rFonts w:ascii="Times New Roman" w:eastAsia="Calibri" w:hAnsi="Times New Roman" w:cs="Times New Roman"/>
                <w:sz w:val="24"/>
                <w:szCs w:val="24"/>
                <w:lang w:val="en-US"/>
              </w:rPr>
              <w:t>обсуждения</w:t>
            </w:r>
            <w:proofErr w:type="spellEnd"/>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Проводятся в установленном порядке</w:t>
            </w:r>
          </w:p>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Для общественных обсуждений слушаний Исполнителем готовятся демонстрационные материалы на планшетах, презентационный материал в электронном виде.</w:t>
            </w:r>
          </w:p>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Подготовку и обеспечение проведения общественных обсуждений по рассмотрению документации по проекту планировки и проекту межевания территории выполняет Заказчик с привлечением Исполнителя</w:t>
            </w:r>
          </w:p>
        </w:tc>
      </w:tr>
      <w:tr w:rsidR="00303FDD" w:rsidRPr="00944766" w:rsidTr="00FF7C9B">
        <w:trPr>
          <w:trHeight w:val="32"/>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6.4</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Необходимость проведения экспертизы</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В соответствии с требованиями действующего законодательства.</w:t>
            </w:r>
          </w:p>
        </w:tc>
      </w:tr>
    </w:tbl>
    <w:p w:rsidR="00291621" w:rsidRPr="00291621" w:rsidRDefault="00291621" w:rsidP="00291621">
      <w:pPr>
        <w:spacing w:after="0" w:line="240" w:lineRule="auto"/>
        <w:rPr>
          <w:rFonts w:ascii="Times New Roman" w:eastAsia="Times New Roman" w:hAnsi="Times New Roman" w:cs="Times New Roman"/>
          <w:sz w:val="24"/>
          <w:szCs w:val="24"/>
          <w:lang w:eastAsia="ru-RU"/>
        </w:rPr>
      </w:pPr>
    </w:p>
    <w:p w:rsidR="00174B5A" w:rsidRDefault="00174B5A" w:rsidP="00174B5A">
      <w:pPr>
        <w:suppressAutoHyphens/>
        <w:spacing w:after="0" w:line="240" w:lineRule="auto"/>
        <w:jc w:val="right"/>
        <w:rPr>
          <w:rFonts w:ascii="Times New Roman" w:eastAsia="Times New Roman" w:hAnsi="Times New Roman" w:cs="Times New Roman"/>
          <w:sz w:val="20"/>
          <w:szCs w:val="20"/>
          <w:lang w:eastAsia="ar-SA"/>
        </w:rPr>
      </w:pPr>
    </w:p>
    <w:p w:rsidR="009A4663" w:rsidRDefault="009A4663" w:rsidP="00174B5A">
      <w:pPr>
        <w:suppressAutoHyphens/>
        <w:spacing w:after="0" w:line="240" w:lineRule="auto"/>
        <w:jc w:val="right"/>
        <w:rPr>
          <w:rFonts w:ascii="Times New Roman" w:eastAsia="Times New Roman" w:hAnsi="Times New Roman" w:cs="Times New Roman"/>
          <w:sz w:val="20"/>
          <w:szCs w:val="20"/>
          <w:lang w:eastAsia="ar-SA"/>
        </w:rPr>
      </w:pPr>
    </w:p>
    <w:p w:rsidR="009A4663" w:rsidRDefault="009A4663" w:rsidP="00174B5A">
      <w:pPr>
        <w:suppressAutoHyphens/>
        <w:spacing w:after="0" w:line="240" w:lineRule="auto"/>
        <w:jc w:val="right"/>
        <w:rPr>
          <w:rFonts w:ascii="Times New Roman" w:eastAsia="Times New Roman" w:hAnsi="Times New Roman" w:cs="Times New Roman"/>
          <w:sz w:val="20"/>
          <w:szCs w:val="20"/>
          <w:lang w:eastAsia="ar-SA"/>
        </w:rPr>
      </w:pPr>
    </w:p>
    <w:p w:rsidR="009A4663" w:rsidRDefault="009A4663" w:rsidP="00174B5A">
      <w:pPr>
        <w:suppressAutoHyphens/>
        <w:spacing w:after="0" w:line="240" w:lineRule="auto"/>
        <w:jc w:val="right"/>
        <w:rPr>
          <w:rFonts w:ascii="Times New Roman" w:eastAsia="Times New Roman" w:hAnsi="Times New Roman" w:cs="Times New Roman"/>
          <w:sz w:val="20"/>
          <w:szCs w:val="20"/>
          <w:lang w:eastAsia="ar-SA"/>
        </w:rPr>
      </w:pPr>
    </w:p>
    <w:p w:rsidR="009A4663" w:rsidRDefault="009A4663" w:rsidP="00174B5A">
      <w:pPr>
        <w:suppressAutoHyphens/>
        <w:spacing w:after="0" w:line="240" w:lineRule="auto"/>
        <w:jc w:val="right"/>
        <w:rPr>
          <w:rFonts w:ascii="Times New Roman" w:eastAsia="Times New Roman" w:hAnsi="Times New Roman" w:cs="Times New Roman"/>
          <w:sz w:val="20"/>
          <w:szCs w:val="20"/>
          <w:lang w:eastAsia="ar-SA"/>
        </w:rPr>
      </w:pPr>
    </w:p>
    <w:p w:rsidR="009A4663" w:rsidRDefault="009A4663" w:rsidP="00174B5A">
      <w:pPr>
        <w:suppressAutoHyphens/>
        <w:spacing w:after="0" w:line="240" w:lineRule="auto"/>
        <w:jc w:val="right"/>
        <w:rPr>
          <w:rFonts w:ascii="Times New Roman" w:eastAsia="Times New Roman" w:hAnsi="Times New Roman" w:cs="Times New Roman"/>
          <w:sz w:val="20"/>
          <w:szCs w:val="20"/>
          <w:lang w:eastAsia="ar-SA"/>
        </w:rPr>
      </w:pPr>
    </w:p>
    <w:p w:rsidR="009A4663" w:rsidRDefault="009A4663" w:rsidP="00174B5A">
      <w:pPr>
        <w:suppressAutoHyphens/>
        <w:spacing w:after="0" w:line="240" w:lineRule="auto"/>
        <w:jc w:val="right"/>
        <w:rPr>
          <w:rFonts w:ascii="Times New Roman" w:eastAsia="Times New Roman" w:hAnsi="Times New Roman" w:cs="Times New Roman"/>
          <w:sz w:val="20"/>
          <w:szCs w:val="20"/>
          <w:lang w:eastAsia="ar-SA"/>
        </w:rPr>
      </w:pPr>
    </w:p>
    <w:p w:rsidR="009A4663" w:rsidRDefault="009A4663" w:rsidP="00174B5A">
      <w:pPr>
        <w:suppressAutoHyphens/>
        <w:spacing w:after="0" w:line="240" w:lineRule="auto"/>
        <w:jc w:val="right"/>
        <w:rPr>
          <w:rFonts w:ascii="Times New Roman" w:eastAsia="Times New Roman" w:hAnsi="Times New Roman" w:cs="Times New Roman"/>
          <w:sz w:val="20"/>
          <w:szCs w:val="20"/>
          <w:lang w:eastAsia="ar-SA"/>
        </w:rPr>
      </w:pPr>
    </w:p>
    <w:p w:rsidR="009A4663" w:rsidRDefault="009A4663" w:rsidP="00174B5A">
      <w:pPr>
        <w:suppressAutoHyphens/>
        <w:spacing w:after="0" w:line="240" w:lineRule="auto"/>
        <w:jc w:val="right"/>
        <w:rPr>
          <w:rFonts w:ascii="Times New Roman" w:eastAsia="Times New Roman" w:hAnsi="Times New Roman" w:cs="Times New Roman"/>
          <w:sz w:val="20"/>
          <w:szCs w:val="20"/>
          <w:lang w:eastAsia="ar-SA"/>
        </w:rPr>
      </w:pPr>
    </w:p>
    <w:p w:rsidR="00303FDD" w:rsidRPr="00944766" w:rsidRDefault="00303FDD" w:rsidP="00303FDD">
      <w:pPr>
        <w:tabs>
          <w:tab w:val="left" w:pos="3387"/>
        </w:tabs>
        <w:spacing w:after="0" w:line="240" w:lineRule="auto"/>
        <w:jc w:val="right"/>
        <w:rPr>
          <w:rFonts w:ascii="Times New Roman" w:eastAsia="Calibri" w:hAnsi="Times New Roman" w:cs="Times New Roman"/>
          <w:sz w:val="24"/>
          <w:szCs w:val="24"/>
        </w:rPr>
      </w:pPr>
    </w:p>
    <w:p w:rsidR="00303FDD" w:rsidRPr="00944766" w:rsidRDefault="00303FDD" w:rsidP="00303FDD">
      <w:pPr>
        <w:suppressAutoHyphens/>
        <w:spacing w:after="0" w:line="240" w:lineRule="auto"/>
        <w:jc w:val="right"/>
        <w:rPr>
          <w:rFonts w:ascii="Times New Roman" w:eastAsia="Times New Roman" w:hAnsi="Times New Roman" w:cs="Times New Roman"/>
          <w:sz w:val="20"/>
          <w:szCs w:val="20"/>
          <w:lang w:eastAsia="ar-SA"/>
        </w:rPr>
      </w:pPr>
      <w:r w:rsidRPr="00944766">
        <w:rPr>
          <w:rFonts w:ascii="Times New Roman" w:eastAsia="Times New Roman" w:hAnsi="Times New Roman" w:cs="Times New Roman"/>
          <w:sz w:val="20"/>
          <w:szCs w:val="20"/>
          <w:lang w:eastAsia="ar-SA"/>
        </w:rPr>
        <w:lastRenderedPageBreak/>
        <w:t xml:space="preserve">Приложение № 1 </w:t>
      </w:r>
    </w:p>
    <w:p w:rsidR="00303FDD" w:rsidRPr="00944766" w:rsidRDefault="00303FDD" w:rsidP="00303FDD">
      <w:pPr>
        <w:suppressAutoHyphens/>
        <w:spacing w:after="0" w:line="240" w:lineRule="auto"/>
        <w:jc w:val="right"/>
        <w:rPr>
          <w:rFonts w:ascii="Times New Roman" w:eastAsia="Times New Roman" w:hAnsi="Times New Roman" w:cs="Times New Roman"/>
          <w:sz w:val="20"/>
          <w:szCs w:val="20"/>
          <w:lang w:eastAsia="ar-SA"/>
        </w:rPr>
      </w:pPr>
      <w:r w:rsidRPr="00944766">
        <w:rPr>
          <w:rFonts w:ascii="Times New Roman" w:eastAsia="Times New Roman" w:hAnsi="Times New Roman" w:cs="Times New Roman"/>
          <w:sz w:val="20"/>
          <w:szCs w:val="20"/>
          <w:lang w:eastAsia="ar-SA"/>
        </w:rPr>
        <w:t>к техническому заданию</w:t>
      </w:r>
    </w:p>
    <w:p w:rsidR="00303FDD" w:rsidRPr="00944766" w:rsidRDefault="00303FDD" w:rsidP="00303FDD">
      <w:pPr>
        <w:keepNext/>
        <w:keepLines/>
        <w:spacing w:after="0" w:line="240" w:lineRule="auto"/>
        <w:jc w:val="center"/>
        <w:outlineLvl w:val="0"/>
        <w:rPr>
          <w:rFonts w:ascii="Times New Roman" w:eastAsia="Times New Roman" w:hAnsi="Times New Roman" w:cs="Times New Roman"/>
          <w:kern w:val="32"/>
          <w:sz w:val="23"/>
          <w:szCs w:val="23"/>
          <w:lang w:eastAsia="ru-RU"/>
        </w:rPr>
      </w:pPr>
      <w:r w:rsidRPr="00944766">
        <w:rPr>
          <w:rFonts w:ascii="Times New Roman" w:eastAsia="Times New Roman" w:hAnsi="Times New Roman" w:cs="Times New Roman"/>
          <w:kern w:val="32"/>
          <w:sz w:val="23"/>
          <w:szCs w:val="23"/>
          <w:lang w:eastAsia="ru-RU"/>
        </w:rPr>
        <w:t xml:space="preserve">Схема размещения объекта и границ </w:t>
      </w:r>
      <w:proofErr w:type="spellStart"/>
      <w:r w:rsidRPr="00944766">
        <w:rPr>
          <w:rFonts w:ascii="Times New Roman" w:eastAsia="Times New Roman" w:hAnsi="Times New Roman" w:cs="Times New Roman"/>
          <w:kern w:val="32"/>
          <w:sz w:val="23"/>
          <w:szCs w:val="23"/>
          <w:lang w:eastAsia="ru-RU"/>
        </w:rPr>
        <w:t>топосъемки</w:t>
      </w:r>
      <w:proofErr w:type="spellEnd"/>
    </w:p>
    <w:p w:rsidR="00303FDD" w:rsidRPr="00944766" w:rsidRDefault="00303FDD" w:rsidP="00303FDD">
      <w:pPr>
        <w:suppressAutoHyphens/>
        <w:spacing w:after="0" w:line="240" w:lineRule="auto"/>
        <w:jc w:val="both"/>
        <w:rPr>
          <w:rFonts w:ascii="Times New Roman" w:eastAsia="Times New Roman" w:hAnsi="Times New Roman" w:cs="Times New Roman"/>
          <w:sz w:val="21"/>
          <w:szCs w:val="20"/>
          <w:lang w:eastAsia="ru-RU"/>
        </w:rPr>
      </w:pPr>
    </w:p>
    <w:p w:rsidR="00303FDD" w:rsidRPr="00944766" w:rsidRDefault="00303FDD" w:rsidP="00303FDD">
      <w:pPr>
        <w:suppressAutoHyphens/>
        <w:spacing w:after="0" w:line="240" w:lineRule="auto"/>
        <w:jc w:val="center"/>
        <w:rPr>
          <w:rFonts w:ascii="Times New Roman" w:eastAsia="Times New Roman" w:hAnsi="Times New Roman" w:cs="Times New Roman"/>
          <w:noProof/>
          <w:sz w:val="20"/>
          <w:szCs w:val="20"/>
          <w:lang w:val="en-US" w:eastAsia="ru-RU"/>
        </w:rPr>
      </w:pPr>
      <w:r>
        <w:rPr>
          <w:rFonts w:ascii="Times New Roman" w:eastAsia="Times New Roman" w:hAnsi="Times New Roman" w:cs="Times New Roman"/>
          <w:noProof/>
          <w:sz w:val="28"/>
          <w:szCs w:val="28"/>
          <w:lang w:eastAsia="ru-RU"/>
        </w:rPr>
        <w:drawing>
          <wp:inline distT="0" distB="0" distL="0" distR="0" wp14:anchorId="4EA98234" wp14:editId="57F4EAB8">
            <wp:extent cx="4500245" cy="590804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t="5360" b="5865"/>
                    <a:stretch>
                      <a:fillRect/>
                    </a:stretch>
                  </pic:blipFill>
                  <pic:spPr bwMode="auto">
                    <a:xfrm>
                      <a:off x="0" y="0"/>
                      <a:ext cx="4500245" cy="5908040"/>
                    </a:xfrm>
                    <a:prstGeom prst="rect">
                      <a:avLst/>
                    </a:prstGeom>
                    <a:noFill/>
                    <a:ln>
                      <a:noFill/>
                    </a:ln>
                  </pic:spPr>
                </pic:pic>
              </a:graphicData>
            </a:graphic>
          </wp:inline>
        </w:drawing>
      </w:r>
    </w:p>
    <w:tbl>
      <w:tblPr>
        <w:tblW w:w="7752" w:type="dxa"/>
        <w:jc w:val="center"/>
        <w:tblInd w:w="1026" w:type="dxa"/>
        <w:tblLayout w:type="fixed"/>
        <w:tblCellMar>
          <w:left w:w="0" w:type="dxa"/>
          <w:right w:w="0" w:type="dxa"/>
        </w:tblCellMar>
        <w:tblLook w:val="0000" w:firstRow="0" w:lastRow="0" w:firstColumn="0" w:lastColumn="0" w:noHBand="0" w:noVBand="0"/>
      </w:tblPr>
      <w:tblGrid>
        <w:gridCol w:w="841"/>
        <w:gridCol w:w="6911"/>
      </w:tblGrid>
      <w:tr w:rsidR="00303FDD" w:rsidRPr="00944766" w:rsidTr="00FF7C9B">
        <w:trPr>
          <w:jc w:val="center"/>
        </w:trPr>
        <w:tc>
          <w:tcPr>
            <w:tcW w:w="841" w:type="dxa"/>
          </w:tcPr>
          <w:p w:rsidR="00303FDD" w:rsidRPr="00944766" w:rsidRDefault="00303FDD" w:rsidP="00FF7C9B">
            <w:pPr>
              <w:keepLines/>
              <w:suppressAutoHyphens/>
              <w:spacing w:after="0" w:line="240" w:lineRule="auto"/>
              <w:jc w:val="center"/>
              <w:rPr>
                <w:rFonts w:ascii="Times New Roman" w:eastAsia="Times New Roman" w:hAnsi="Times New Roman" w:cs="Times New Roman"/>
                <w:sz w:val="20"/>
                <w:szCs w:val="20"/>
                <w:lang w:eastAsia="ar-SA"/>
              </w:rPr>
            </w:pPr>
          </w:p>
        </w:tc>
        <w:tc>
          <w:tcPr>
            <w:tcW w:w="6911" w:type="dxa"/>
            <w:vAlign w:val="center"/>
          </w:tcPr>
          <w:p w:rsidR="00303FDD" w:rsidRPr="00944766" w:rsidRDefault="00303FDD" w:rsidP="00FF7C9B">
            <w:pPr>
              <w:keepLines/>
              <w:suppressAutoHyphens/>
              <w:spacing w:after="0" w:line="240" w:lineRule="auto"/>
              <w:ind w:left="71"/>
              <w:jc w:val="both"/>
              <w:rPr>
                <w:rFonts w:ascii="Times New Roman" w:eastAsia="Times New Roman" w:hAnsi="Times New Roman" w:cs="Times New Roman"/>
                <w:sz w:val="20"/>
                <w:szCs w:val="20"/>
                <w:lang w:eastAsia="ar-SA"/>
              </w:rPr>
            </w:pPr>
          </w:p>
        </w:tc>
      </w:tr>
    </w:tbl>
    <w:p w:rsidR="00303FDD" w:rsidRPr="00944766" w:rsidRDefault="00303FDD" w:rsidP="00303FDD">
      <w:pPr>
        <w:keepLines/>
        <w:suppressAutoHyphens/>
        <w:spacing w:after="0" w:line="240" w:lineRule="auto"/>
        <w:jc w:val="center"/>
        <w:rPr>
          <w:rFonts w:ascii="Times New Roman" w:eastAsia="Times New Roman" w:hAnsi="Times New Roman" w:cs="Times New Roman"/>
          <w:sz w:val="21"/>
          <w:szCs w:val="20"/>
          <w:lang w:eastAsia="ar-SA"/>
        </w:rPr>
      </w:pPr>
      <w:r w:rsidRPr="00944766">
        <w:rPr>
          <w:rFonts w:ascii="Times New Roman" w:eastAsia="Times New Roman" w:hAnsi="Times New Roman" w:cs="Times New Roman"/>
          <w:b/>
          <w:bCs/>
          <w:sz w:val="21"/>
          <w:szCs w:val="20"/>
          <w:lang w:eastAsia="ar-SA"/>
        </w:rPr>
        <w:t>УСЛОВНЫЕ</w:t>
      </w:r>
      <w:r w:rsidRPr="00944766">
        <w:rPr>
          <w:rFonts w:ascii="Times New Roman" w:eastAsia="Times New Roman" w:hAnsi="Times New Roman" w:cs="Times New Roman"/>
          <w:sz w:val="21"/>
          <w:szCs w:val="20"/>
          <w:lang w:eastAsia="ar-SA"/>
        </w:rPr>
        <w:t xml:space="preserve"> </w:t>
      </w:r>
      <w:r w:rsidRPr="00944766">
        <w:rPr>
          <w:rFonts w:ascii="Times New Roman" w:eastAsia="Times New Roman" w:hAnsi="Times New Roman" w:cs="Times New Roman"/>
          <w:b/>
          <w:bCs/>
          <w:sz w:val="21"/>
          <w:szCs w:val="20"/>
          <w:lang w:eastAsia="ar-SA"/>
        </w:rPr>
        <w:t>ОБОЗНАЧЕНИЯ</w:t>
      </w:r>
    </w:p>
    <w:p w:rsidR="00303FDD" w:rsidRPr="00944766" w:rsidRDefault="00303FDD" w:rsidP="00303FDD">
      <w:pPr>
        <w:keepLines/>
        <w:suppressAutoHyphens/>
        <w:spacing w:after="0" w:line="240" w:lineRule="auto"/>
        <w:jc w:val="center"/>
        <w:rPr>
          <w:rFonts w:ascii="Times New Roman" w:eastAsia="Times New Roman" w:hAnsi="Times New Roman" w:cs="Times New Roman"/>
          <w:b/>
          <w:bCs/>
          <w:sz w:val="21"/>
          <w:szCs w:val="20"/>
          <w:lang w:eastAsia="ar-SA"/>
        </w:rPr>
      </w:pPr>
      <w:r w:rsidRPr="00944766">
        <w:rPr>
          <w:rFonts w:ascii="Times New Roman" w:eastAsia="Times New Roman" w:hAnsi="Times New Roman" w:cs="Times New Roman"/>
          <w:b/>
          <w:bCs/>
          <w:sz w:val="21"/>
          <w:szCs w:val="20"/>
          <w:lang w:eastAsia="ar-SA"/>
        </w:rPr>
        <w:t xml:space="preserve">к схеме размещения объекта и границ </w:t>
      </w:r>
      <w:proofErr w:type="spellStart"/>
      <w:r w:rsidRPr="00944766">
        <w:rPr>
          <w:rFonts w:ascii="Times New Roman" w:eastAsia="Times New Roman" w:hAnsi="Times New Roman" w:cs="Times New Roman"/>
          <w:b/>
          <w:bCs/>
          <w:sz w:val="21"/>
          <w:szCs w:val="20"/>
          <w:lang w:eastAsia="ar-SA"/>
        </w:rPr>
        <w:t>топосъемки</w:t>
      </w:r>
      <w:proofErr w:type="spellEnd"/>
    </w:p>
    <w:tbl>
      <w:tblPr>
        <w:tblW w:w="9072" w:type="dxa"/>
        <w:tblLayout w:type="fixed"/>
        <w:tblCellMar>
          <w:left w:w="0" w:type="dxa"/>
          <w:right w:w="0" w:type="dxa"/>
        </w:tblCellMar>
        <w:tblLook w:val="0000" w:firstRow="0" w:lastRow="0" w:firstColumn="0" w:lastColumn="0" w:noHBand="0" w:noVBand="0"/>
      </w:tblPr>
      <w:tblGrid>
        <w:gridCol w:w="841"/>
        <w:gridCol w:w="8231"/>
      </w:tblGrid>
      <w:tr w:rsidR="00303FDD" w:rsidRPr="00944766" w:rsidTr="00FF7C9B">
        <w:tc>
          <w:tcPr>
            <w:tcW w:w="841" w:type="dxa"/>
          </w:tcPr>
          <w:p w:rsidR="00303FDD" w:rsidRPr="00944766" w:rsidRDefault="00303FDD" w:rsidP="00FF7C9B">
            <w:pPr>
              <w:keepLines/>
              <w:suppressAutoHyphens/>
              <w:spacing w:after="0" w:line="240" w:lineRule="auto"/>
              <w:jc w:val="center"/>
              <w:rPr>
                <w:rFonts w:ascii="Times New Roman" w:eastAsia="Times New Roman" w:hAnsi="Times New Roman" w:cs="Times New Roman"/>
                <w:sz w:val="21"/>
                <w:szCs w:val="20"/>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9DD68E9" wp14:editId="6E0EAB34">
                      <wp:simplePos x="0" y="0"/>
                      <wp:positionH relativeFrom="column">
                        <wp:posOffset>211455</wp:posOffset>
                      </wp:positionH>
                      <wp:positionV relativeFrom="paragraph">
                        <wp:posOffset>34925</wp:posOffset>
                      </wp:positionV>
                      <wp:extent cx="114300" cy="114300"/>
                      <wp:effectExtent l="15240" t="12065" r="13335" b="16510"/>
                      <wp:wrapNone/>
                      <wp:docPr id="20"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0" o:spid="_x0000_s1026" style="position:absolute;margin-left:16.65pt;margin-top:2.7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" strokeweight="1.5pt"/>
                  </w:pict>
                </mc:Fallback>
              </mc:AlternateContent>
            </w:r>
          </w:p>
        </w:tc>
        <w:tc>
          <w:tcPr>
            <w:tcW w:w="8231" w:type="dxa"/>
            <w:vAlign w:val="center"/>
          </w:tcPr>
          <w:p w:rsidR="00303FDD" w:rsidRPr="00944766" w:rsidRDefault="00303FDD" w:rsidP="00FF7C9B">
            <w:pPr>
              <w:keepLines/>
              <w:suppressAutoHyphens/>
              <w:spacing w:after="0" w:line="240" w:lineRule="auto"/>
              <w:ind w:left="71"/>
              <w:jc w:val="both"/>
              <w:rPr>
                <w:rFonts w:ascii="Times New Roman" w:eastAsia="Times New Roman" w:hAnsi="Times New Roman" w:cs="Times New Roman"/>
                <w:sz w:val="21"/>
                <w:szCs w:val="20"/>
                <w:lang w:eastAsia="ar-SA"/>
              </w:rPr>
            </w:pPr>
            <w:r w:rsidRPr="00944766">
              <w:rPr>
                <w:rFonts w:ascii="Times New Roman" w:eastAsia="Times New Roman" w:hAnsi="Times New Roman" w:cs="Times New Roman"/>
                <w:sz w:val="21"/>
                <w:szCs w:val="20"/>
                <w:lang w:eastAsia="ar-SA"/>
              </w:rPr>
              <w:t>Место расположения объекта в городе</w:t>
            </w:r>
          </w:p>
        </w:tc>
      </w:tr>
      <w:tr w:rsidR="00303FDD" w:rsidRPr="00944766" w:rsidTr="00FF7C9B">
        <w:tc>
          <w:tcPr>
            <w:tcW w:w="841" w:type="dxa"/>
          </w:tcPr>
          <w:p w:rsidR="00303FDD" w:rsidRPr="00944766" w:rsidRDefault="00303FDD" w:rsidP="00FF7C9B">
            <w:pPr>
              <w:keepLines/>
              <w:suppressAutoHyphens/>
              <w:spacing w:after="0" w:line="240" w:lineRule="auto"/>
              <w:jc w:val="center"/>
              <w:rPr>
                <w:rFonts w:ascii="Times New Roman" w:eastAsia="Times New Roman" w:hAnsi="Times New Roman" w:cs="Times New Roman"/>
                <w:sz w:val="21"/>
                <w:szCs w:val="20"/>
                <w:lang w:eastAsia="ar-SA"/>
              </w:rPr>
            </w:pPr>
            <w:r>
              <w:rPr>
                <w:rFonts w:ascii="Times New Roman" w:eastAsia="Times New Roman" w:hAnsi="Times New Roman" w:cs="Times New Roman"/>
                <w:noProof/>
                <w:sz w:val="21"/>
                <w:szCs w:val="20"/>
                <w:lang w:eastAsia="ru-RU"/>
              </w:rPr>
              <w:drawing>
                <wp:inline distT="0" distB="0" distL="0" distR="0" wp14:anchorId="43CACDB2" wp14:editId="5641FD67">
                  <wp:extent cx="357505" cy="214630"/>
                  <wp:effectExtent l="0" t="0" r="4445" b="0"/>
                  <wp:docPr id="22" name="Рисунок 22" descr="00020007B5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00020007B588"/>
                          <pic:cNvPicPr>
                            <a:picLocks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57505" cy="214630"/>
                          </a:xfrm>
                          <a:prstGeom prst="rect">
                            <a:avLst/>
                          </a:prstGeom>
                          <a:noFill/>
                          <a:ln>
                            <a:noFill/>
                          </a:ln>
                        </pic:spPr>
                      </pic:pic>
                    </a:graphicData>
                  </a:graphic>
                </wp:inline>
              </w:drawing>
            </w:r>
          </w:p>
        </w:tc>
        <w:tc>
          <w:tcPr>
            <w:tcW w:w="8231" w:type="dxa"/>
            <w:vAlign w:val="center"/>
          </w:tcPr>
          <w:p w:rsidR="00303FDD" w:rsidRPr="00944766" w:rsidRDefault="00303FDD" w:rsidP="00FF7C9B">
            <w:pPr>
              <w:keepLines/>
              <w:suppressAutoHyphens/>
              <w:spacing w:after="0" w:line="240" w:lineRule="auto"/>
              <w:ind w:left="71"/>
              <w:jc w:val="both"/>
              <w:rPr>
                <w:rFonts w:ascii="Times New Roman" w:eastAsia="Times New Roman" w:hAnsi="Times New Roman" w:cs="Times New Roman"/>
                <w:sz w:val="21"/>
                <w:szCs w:val="20"/>
                <w:lang w:eastAsia="ar-SA"/>
              </w:rPr>
            </w:pPr>
            <w:r w:rsidRPr="00944766">
              <w:rPr>
                <w:rFonts w:ascii="Times New Roman" w:eastAsia="Times New Roman" w:hAnsi="Times New Roman" w:cs="Times New Roman"/>
                <w:sz w:val="21"/>
                <w:szCs w:val="20"/>
                <w:lang w:eastAsia="ar-SA"/>
              </w:rPr>
              <w:t>Существующие красные линии</w:t>
            </w:r>
          </w:p>
        </w:tc>
      </w:tr>
      <w:tr w:rsidR="00303FDD" w:rsidRPr="00944766" w:rsidTr="00FF7C9B">
        <w:tc>
          <w:tcPr>
            <w:tcW w:w="841" w:type="dxa"/>
          </w:tcPr>
          <w:p w:rsidR="00303FDD" w:rsidRPr="00944766" w:rsidRDefault="00303FDD" w:rsidP="00FF7C9B">
            <w:pPr>
              <w:keepLines/>
              <w:suppressAutoHyphens/>
              <w:spacing w:after="0" w:line="240" w:lineRule="auto"/>
              <w:jc w:val="center"/>
              <w:rPr>
                <w:rFonts w:ascii="Times New Roman" w:eastAsia="Times New Roman" w:hAnsi="Times New Roman" w:cs="Times New Roman"/>
                <w:sz w:val="21"/>
                <w:szCs w:val="20"/>
                <w:lang w:eastAsia="ar-SA"/>
              </w:rPr>
            </w:pPr>
            <w:r>
              <w:rPr>
                <w:rFonts w:ascii="Times New Roman" w:eastAsia="Times New Roman" w:hAnsi="Times New Roman" w:cs="Times New Roman"/>
                <w:noProof/>
                <w:sz w:val="21"/>
                <w:szCs w:val="20"/>
                <w:lang w:eastAsia="ru-RU"/>
              </w:rPr>
              <w:drawing>
                <wp:inline distT="0" distB="0" distL="0" distR="0" wp14:anchorId="3CA34D28" wp14:editId="5FD3D138">
                  <wp:extent cx="357505" cy="214630"/>
                  <wp:effectExtent l="0" t="0" r="4445" b="0"/>
                  <wp:docPr id="23" name="Рисунок 23" descr="00020011C41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0020011C41F"/>
                          <pic:cNvPicPr>
                            <a:picLocks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57505" cy="214630"/>
                          </a:xfrm>
                          <a:prstGeom prst="rect">
                            <a:avLst/>
                          </a:prstGeom>
                          <a:noFill/>
                          <a:ln>
                            <a:noFill/>
                          </a:ln>
                        </pic:spPr>
                      </pic:pic>
                    </a:graphicData>
                  </a:graphic>
                </wp:inline>
              </w:drawing>
            </w:r>
          </w:p>
        </w:tc>
        <w:tc>
          <w:tcPr>
            <w:tcW w:w="8231" w:type="dxa"/>
            <w:vAlign w:val="center"/>
          </w:tcPr>
          <w:p w:rsidR="00303FDD" w:rsidRPr="00944766" w:rsidRDefault="00303FDD" w:rsidP="00FF7C9B">
            <w:pPr>
              <w:keepLines/>
              <w:suppressAutoHyphens/>
              <w:spacing w:after="0" w:line="240" w:lineRule="auto"/>
              <w:ind w:left="71"/>
              <w:jc w:val="both"/>
              <w:rPr>
                <w:rFonts w:ascii="Times New Roman" w:eastAsia="Times New Roman" w:hAnsi="Times New Roman" w:cs="Times New Roman"/>
                <w:sz w:val="21"/>
                <w:szCs w:val="20"/>
                <w:lang w:eastAsia="ar-SA"/>
              </w:rPr>
            </w:pPr>
            <w:r w:rsidRPr="00944766">
              <w:rPr>
                <w:rFonts w:ascii="Times New Roman" w:eastAsia="Times New Roman" w:hAnsi="Times New Roman" w:cs="Times New Roman"/>
                <w:sz w:val="21"/>
                <w:szCs w:val="20"/>
                <w:lang w:eastAsia="ar-SA"/>
              </w:rPr>
              <w:t>Территория проекта планировки и проекта межевания</w:t>
            </w:r>
          </w:p>
        </w:tc>
      </w:tr>
      <w:tr w:rsidR="00303FDD" w:rsidRPr="00944766" w:rsidTr="00FF7C9B">
        <w:tc>
          <w:tcPr>
            <w:tcW w:w="841" w:type="dxa"/>
          </w:tcPr>
          <w:p w:rsidR="00303FDD" w:rsidRPr="00944766" w:rsidRDefault="00303FDD" w:rsidP="00FF7C9B">
            <w:pPr>
              <w:keepLines/>
              <w:suppressAutoHyphens/>
              <w:spacing w:after="0" w:line="240" w:lineRule="auto"/>
              <w:jc w:val="center"/>
              <w:rPr>
                <w:rFonts w:ascii="Times New Roman" w:eastAsia="Times New Roman" w:hAnsi="Times New Roman" w:cs="Times New Roman"/>
                <w:sz w:val="21"/>
                <w:szCs w:val="20"/>
                <w:lang w:eastAsia="ar-SA"/>
              </w:rPr>
            </w:pPr>
            <w:r>
              <w:rPr>
                <w:rFonts w:ascii="Times New Roman" w:eastAsia="Times New Roman" w:hAnsi="Times New Roman" w:cs="Times New Roman"/>
                <w:noProof/>
                <w:sz w:val="21"/>
                <w:szCs w:val="20"/>
                <w:lang w:eastAsia="ru-RU"/>
              </w:rPr>
              <w:drawing>
                <wp:inline distT="0" distB="0" distL="0" distR="0" wp14:anchorId="5C0E3B71" wp14:editId="290B3FAF">
                  <wp:extent cx="357505" cy="214630"/>
                  <wp:effectExtent l="0" t="0" r="4445" b="0"/>
                  <wp:docPr id="24" name="Рисунок 24" descr="0079005FFEB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0079005FFEB3"/>
                          <pic:cNvPicPr>
                            <a:picLocks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57505" cy="214630"/>
                          </a:xfrm>
                          <a:prstGeom prst="rect">
                            <a:avLst/>
                          </a:prstGeom>
                          <a:noFill/>
                          <a:ln>
                            <a:noFill/>
                          </a:ln>
                        </pic:spPr>
                      </pic:pic>
                    </a:graphicData>
                  </a:graphic>
                </wp:inline>
              </w:drawing>
            </w:r>
          </w:p>
        </w:tc>
        <w:tc>
          <w:tcPr>
            <w:tcW w:w="8231" w:type="dxa"/>
            <w:vAlign w:val="center"/>
          </w:tcPr>
          <w:p w:rsidR="00303FDD" w:rsidRPr="00944766" w:rsidRDefault="00303FDD" w:rsidP="00FF7C9B">
            <w:pPr>
              <w:keepLines/>
              <w:suppressAutoHyphens/>
              <w:spacing w:after="0" w:line="240" w:lineRule="auto"/>
              <w:ind w:left="71"/>
              <w:jc w:val="both"/>
              <w:rPr>
                <w:rFonts w:ascii="Times New Roman" w:eastAsia="Times New Roman" w:hAnsi="Times New Roman" w:cs="Times New Roman"/>
                <w:sz w:val="21"/>
                <w:szCs w:val="20"/>
                <w:lang w:eastAsia="ar-SA"/>
              </w:rPr>
            </w:pPr>
            <w:r w:rsidRPr="00944766">
              <w:rPr>
                <w:rFonts w:ascii="Times New Roman" w:eastAsia="Times New Roman" w:hAnsi="Times New Roman" w:cs="Times New Roman"/>
                <w:sz w:val="21"/>
                <w:szCs w:val="20"/>
                <w:lang w:eastAsia="ar-SA"/>
              </w:rPr>
              <w:t xml:space="preserve">Территория </w:t>
            </w:r>
            <w:proofErr w:type="spellStart"/>
            <w:r w:rsidRPr="00944766">
              <w:rPr>
                <w:rFonts w:ascii="Times New Roman" w:eastAsia="Times New Roman" w:hAnsi="Times New Roman" w:cs="Times New Roman"/>
                <w:sz w:val="21"/>
                <w:szCs w:val="20"/>
                <w:lang w:eastAsia="ar-SA"/>
              </w:rPr>
              <w:t>топосъемки</w:t>
            </w:r>
            <w:proofErr w:type="spellEnd"/>
          </w:p>
        </w:tc>
      </w:tr>
    </w:tbl>
    <w:p w:rsidR="00303FDD" w:rsidRPr="00944766" w:rsidRDefault="00303FDD" w:rsidP="00303FDD">
      <w:pPr>
        <w:tabs>
          <w:tab w:val="left" w:pos="3387"/>
        </w:tabs>
        <w:spacing w:after="0" w:line="240" w:lineRule="auto"/>
        <w:rPr>
          <w:rFonts w:ascii="Times New Roman" w:eastAsia="Calibri" w:hAnsi="Times New Roman" w:cs="Times New Roman"/>
          <w:sz w:val="24"/>
          <w:szCs w:val="24"/>
        </w:rPr>
      </w:pPr>
    </w:p>
    <w:p w:rsidR="00303FDD" w:rsidRPr="00944766" w:rsidRDefault="00303FDD" w:rsidP="00303FDD">
      <w:pPr>
        <w:tabs>
          <w:tab w:val="left" w:pos="3387"/>
        </w:tabs>
        <w:spacing w:after="0" w:line="240" w:lineRule="auto"/>
        <w:rPr>
          <w:rFonts w:ascii="Times New Roman" w:eastAsia="Calibri" w:hAnsi="Times New Roman" w:cs="Times New Roman"/>
          <w:sz w:val="24"/>
          <w:szCs w:val="24"/>
        </w:rPr>
      </w:pPr>
    </w:p>
    <w:p w:rsidR="00174B5A" w:rsidRDefault="00174B5A" w:rsidP="00174B5A">
      <w:pPr>
        <w:suppressAutoHyphens/>
        <w:spacing w:after="0" w:line="240" w:lineRule="auto"/>
        <w:jc w:val="right"/>
        <w:rPr>
          <w:rFonts w:ascii="Times New Roman" w:eastAsia="Times New Roman" w:hAnsi="Times New Roman" w:cs="Times New Roman"/>
          <w:sz w:val="20"/>
          <w:szCs w:val="20"/>
          <w:lang w:eastAsia="ar-SA"/>
        </w:rPr>
      </w:pPr>
    </w:p>
    <w:p w:rsidR="00303FDD" w:rsidRDefault="00303FDD" w:rsidP="00174B5A">
      <w:pPr>
        <w:suppressAutoHyphens/>
        <w:spacing w:after="0" w:line="240" w:lineRule="auto"/>
        <w:jc w:val="right"/>
        <w:rPr>
          <w:rFonts w:ascii="Times New Roman" w:eastAsia="Times New Roman" w:hAnsi="Times New Roman" w:cs="Times New Roman"/>
          <w:sz w:val="20"/>
          <w:szCs w:val="20"/>
          <w:lang w:eastAsia="ar-SA"/>
        </w:rPr>
      </w:pPr>
    </w:p>
    <w:p w:rsidR="00303FDD" w:rsidRDefault="00303FDD" w:rsidP="00174B5A">
      <w:pPr>
        <w:suppressAutoHyphens/>
        <w:spacing w:after="0" w:line="240" w:lineRule="auto"/>
        <w:jc w:val="right"/>
        <w:rPr>
          <w:rFonts w:ascii="Times New Roman" w:eastAsia="Times New Roman" w:hAnsi="Times New Roman" w:cs="Times New Roman"/>
          <w:sz w:val="20"/>
          <w:szCs w:val="20"/>
          <w:lang w:eastAsia="ar-SA"/>
        </w:rPr>
      </w:pPr>
    </w:p>
    <w:p w:rsidR="00174B5A" w:rsidRDefault="00174B5A" w:rsidP="00174B5A">
      <w:pPr>
        <w:suppressAutoHyphens/>
        <w:spacing w:after="0" w:line="240" w:lineRule="auto"/>
        <w:jc w:val="right"/>
        <w:rPr>
          <w:rFonts w:ascii="Times New Roman" w:eastAsia="Times New Roman" w:hAnsi="Times New Roman" w:cs="Times New Roman"/>
          <w:sz w:val="20"/>
          <w:szCs w:val="20"/>
          <w:lang w:eastAsia="ar-SA"/>
        </w:rPr>
      </w:pPr>
    </w:p>
    <w:p w:rsidR="00174B5A" w:rsidRDefault="00174B5A" w:rsidP="00174B5A">
      <w:pPr>
        <w:suppressAutoHyphens/>
        <w:spacing w:after="0" w:line="240" w:lineRule="auto"/>
        <w:jc w:val="right"/>
        <w:rPr>
          <w:rFonts w:ascii="Times New Roman" w:eastAsia="Times New Roman" w:hAnsi="Times New Roman" w:cs="Times New Roman"/>
          <w:sz w:val="20"/>
          <w:szCs w:val="20"/>
          <w:lang w:eastAsia="ar-SA"/>
        </w:rPr>
      </w:pPr>
    </w:p>
    <w:p w:rsidR="00174B5A" w:rsidRDefault="00174B5A" w:rsidP="00174B5A">
      <w:pPr>
        <w:suppressAutoHyphens/>
        <w:spacing w:after="0" w:line="240" w:lineRule="auto"/>
        <w:jc w:val="right"/>
        <w:rPr>
          <w:rFonts w:ascii="Times New Roman" w:eastAsia="Times New Roman" w:hAnsi="Times New Roman" w:cs="Times New Roman"/>
          <w:sz w:val="20"/>
          <w:szCs w:val="20"/>
          <w:lang w:eastAsia="ar-SA"/>
        </w:rPr>
      </w:pPr>
    </w:p>
    <w:p w:rsidR="00174B5A" w:rsidRDefault="00174B5A" w:rsidP="00174B5A">
      <w:pPr>
        <w:suppressAutoHyphens/>
        <w:spacing w:after="0" w:line="240" w:lineRule="auto"/>
        <w:jc w:val="right"/>
        <w:rPr>
          <w:rFonts w:ascii="Times New Roman" w:eastAsia="Times New Roman" w:hAnsi="Times New Roman" w:cs="Times New Roman"/>
          <w:sz w:val="20"/>
          <w:szCs w:val="20"/>
          <w:lang w:eastAsia="ar-SA"/>
        </w:rPr>
      </w:pPr>
    </w:p>
    <w:p w:rsidR="00174B5A" w:rsidRDefault="00174B5A" w:rsidP="00174B5A">
      <w:pPr>
        <w:suppressAutoHyphens/>
        <w:spacing w:after="0" w:line="240" w:lineRule="auto"/>
        <w:jc w:val="right"/>
        <w:rPr>
          <w:rFonts w:ascii="Times New Roman" w:eastAsia="Times New Roman" w:hAnsi="Times New Roman" w:cs="Times New Roman"/>
          <w:sz w:val="20"/>
          <w:szCs w:val="20"/>
          <w:lang w:eastAsia="ar-SA"/>
        </w:rPr>
      </w:pPr>
    </w:p>
    <w:p w:rsidR="00174B5A" w:rsidRDefault="00174B5A" w:rsidP="00174B5A">
      <w:pPr>
        <w:suppressAutoHyphens/>
        <w:spacing w:after="0" w:line="240" w:lineRule="auto"/>
        <w:jc w:val="right"/>
        <w:rPr>
          <w:rFonts w:ascii="Times New Roman" w:eastAsia="Times New Roman" w:hAnsi="Times New Roman" w:cs="Times New Roman"/>
          <w:sz w:val="20"/>
          <w:szCs w:val="20"/>
          <w:lang w:eastAsia="ar-SA"/>
        </w:rPr>
      </w:pPr>
    </w:p>
    <w:p w:rsidR="00174B5A" w:rsidRDefault="00174B5A" w:rsidP="00F34D72">
      <w:pPr>
        <w:suppressAutoHyphens/>
        <w:spacing w:after="0" w:line="240" w:lineRule="auto"/>
        <w:jc w:val="center"/>
        <w:rPr>
          <w:rFonts w:ascii="Times New Roman" w:eastAsia="Times New Roman" w:hAnsi="Times New Roman" w:cs="Times New Roman"/>
          <w:b/>
          <w:sz w:val="24"/>
          <w:lang w:eastAsia="ar-SA"/>
        </w:rPr>
      </w:pPr>
    </w:p>
    <w:p w:rsidR="00944766" w:rsidRDefault="00944766" w:rsidP="00F34D72">
      <w:pPr>
        <w:suppressAutoHyphens/>
        <w:spacing w:after="0" w:line="240" w:lineRule="auto"/>
        <w:jc w:val="center"/>
        <w:rPr>
          <w:rFonts w:ascii="Times New Roman" w:eastAsia="Times New Roman" w:hAnsi="Times New Roman" w:cs="Times New Roman"/>
          <w:b/>
          <w:sz w:val="24"/>
          <w:lang w:eastAsia="ar-SA"/>
        </w:rPr>
      </w:pPr>
    </w:p>
    <w:p w:rsidR="00291621" w:rsidRDefault="00072805" w:rsidP="00F34D72">
      <w:pPr>
        <w:suppressAutoHyphens/>
        <w:spacing w:after="0" w:line="240" w:lineRule="auto"/>
        <w:jc w:val="center"/>
        <w:rPr>
          <w:rFonts w:ascii="Times New Roman" w:eastAsia="Times New Roman" w:hAnsi="Times New Roman" w:cs="Times New Roman"/>
          <w:b/>
          <w:kern w:val="1"/>
          <w:sz w:val="24"/>
          <w:szCs w:val="24"/>
          <w:lang w:eastAsia="ar-SA"/>
        </w:rPr>
      </w:pPr>
      <w:r>
        <w:rPr>
          <w:rFonts w:ascii="Times New Roman" w:eastAsia="Times New Roman" w:hAnsi="Times New Roman" w:cs="Times New Roman"/>
          <w:b/>
          <w:sz w:val="24"/>
          <w:lang w:val="en-US" w:eastAsia="ar-SA"/>
        </w:rPr>
        <w:lastRenderedPageBreak/>
        <w:t>I</w:t>
      </w:r>
      <w:r w:rsidR="00291621" w:rsidRPr="006678E5">
        <w:rPr>
          <w:rFonts w:ascii="Times New Roman" w:eastAsia="Times New Roman" w:hAnsi="Times New Roman" w:cs="Times New Roman"/>
          <w:b/>
          <w:sz w:val="24"/>
          <w:lang w:eastAsia="ar-SA"/>
        </w:rPr>
        <w:t>V.</w:t>
      </w:r>
      <w:r w:rsidR="00291621">
        <w:rPr>
          <w:rFonts w:ascii="Times New Roman" w:eastAsia="Times New Roman" w:hAnsi="Times New Roman" w:cs="Times New Roman"/>
          <w:b/>
          <w:sz w:val="24"/>
          <w:lang w:eastAsia="ar-SA"/>
        </w:rPr>
        <w:t xml:space="preserve"> ПРОЕКТ ДОГОВОРА</w:t>
      </w:r>
    </w:p>
    <w:p w:rsidR="00944766" w:rsidRPr="00944766" w:rsidRDefault="00944766" w:rsidP="00944766">
      <w:pPr>
        <w:widowControl w:val="0"/>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6"/>
          <w:sz w:val="24"/>
          <w:szCs w:val="24"/>
          <w:lang w:eastAsia="ru-RU"/>
        </w:rPr>
      </w:pPr>
      <w:r w:rsidRPr="00944766">
        <w:rPr>
          <w:rFonts w:ascii="Times New Roman" w:eastAsia="Times New Roman" w:hAnsi="Times New Roman" w:cs="Times New Roman"/>
          <w:b/>
          <w:spacing w:val="-6"/>
          <w:sz w:val="24"/>
          <w:szCs w:val="24"/>
          <w:lang w:eastAsia="ru-RU"/>
        </w:rPr>
        <w:t>Договор № 20/_____=04</w:t>
      </w:r>
    </w:p>
    <w:p w:rsidR="00944766" w:rsidRPr="00944766" w:rsidRDefault="00944766" w:rsidP="00944766">
      <w:pPr>
        <w:widowControl w:val="0"/>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6"/>
          <w:sz w:val="24"/>
          <w:szCs w:val="24"/>
          <w:lang w:eastAsia="ru-RU"/>
        </w:rPr>
      </w:pPr>
    </w:p>
    <w:p w:rsidR="00944766" w:rsidRPr="00944766" w:rsidRDefault="00944766" w:rsidP="00944766">
      <w:pPr>
        <w:widowControl w:val="0"/>
        <w:shd w:val="clear" w:color="auto" w:fill="FFFFFF"/>
        <w:tabs>
          <w:tab w:val="left" w:pos="7118"/>
        </w:tabs>
        <w:overflowPunct w:val="0"/>
        <w:autoSpaceDE w:val="0"/>
        <w:autoSpaceDN w:val="0"/>
        <w:adjustRightInd w:val="0"/>
        <w:spacing w:after="0" w:line="240" w:lineRule="auto"/>
        <w:textAlignment w:val="baseline"/>
        <w:rPr>
          <w:rFonts w:ascii="Times New Roman" w:eastAsia="Times New Roman" w:hAnsi="Times New Roman" w:cs="Times New Roman"/>
          <w:spacing w:val="-2"/>
          <w:lang w:eastAsia="ru-RU"/>
        </w:rPr>
      </w:pPr>
      <w:r w:rsidRPr="00944766">
        <w:rPr>
          <w:rFonts w:ascii="Times New Roman" w:eastAsia="Times New Roman" w:hAnsi="Times New Roman" w:cs="Times New Roman"/>
          <w:spacing w:val="-4"/>
          <w:sz w:val="24"/>
          <w:szCs w:val="24"/>
          <w:lang w:eastAsia="ru-RU"/>
        </w:rPr>
        <w:t xml:space="preserve">г. Уфа                                                                                                           </w:t>
      </w:r>
      <w:r w:rsidRPr="00944766">
        <w:rPr>
          <w:rFonts w:ascii="Times New Roman" w:eastAsia="Times New Roman" w:hAnsi="Times New Roman" w:cs="Times New Roman"/>
          <w:sz w:val="24"/>
          <w:szCs w:val="24"/>
          <w:lang w:eastAsia="ru-RU"/>
        </w:rPr>
        <w:t xml:space="preserve">          «___»</w:t>
      </w:r>
      <w:r w:rsidRPr="00944766">
        <w:rPr>
          <w:rFonts w:ascii="Times New Roman" w:eastAsia="Times New Roman" w:hAnsi="Times New Roman" w:cs="Times New Roman"/>
          <w:lang w:eastAsia="ru-RU"/>
        </w:rPr>
        <w:t xml:space="preserve"> _________</w:t>
      </w:r>
      <w:r w:rsidRPr="00944766">
        <w:rPr>
          <w:rFonts w:ascii="Times New Roman" w:eastAsia="Times New Roman" w:hAnsi="Times New Roman" w:cs="Times New Roman"/>
          <w:spacing w:val="-2"/>
          <w:lang w:eastAsia="ru-RU"/>
        </w:rPr>
        <w:t xml:space="preserve"> 2020 г.</w:t>
      </w:r>
    </w:p>
    <w:p w:rsidR="00944766" w:rsidRPr="00944766" w:rsidRDefault="00944766" w:rsidP="00944766">
      <w:pPr>
        <w:widowControl w:val="0"/>
        <w:shd w:val="clear" w:color="auto" w:fill="FFFFFF"/>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4"/>
          <w:szCs w:val="24"/>
          <w:lang w:eastAsia="ru-RU"/>
        </w:rPr>
      </w:pPr>
    </w:p>
    <w:p w:rsidR="00944766" w:rsidRPr="00944766" w:rsidRDefault="00944766" w:rsidP="00944766">
      <w:pPr>
        <w:widowControl w:val="0"/>
        <w:shd w:val="clear" w:color="auto" w:fill="FFFFFF"/>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b/>
          <w:bCs/>
          <w:sz w:val="24"/>
          <w:szCs w:val="24"/>
          <w:lang w:eastAsia="ru-RU"/>
        </w:rPr>
        <w:t xml:space="preserve">Государственное унитарное предприятие «Фонд жилищного строительства Республики Башкортостан», </w:t>
      </w:r>
      <w:r w:rsidRPr="00944766">
        <w:rPr>
          <w:rFonts w:ascii="Times New Roman" w:eastAsia="Times New Roman" w:hAnsi="Times New Roman" w:cs="Times New Roman"/>
          <w:sz w:val="24"/>
          <w:szCs w:val="24"/>
          <w:lang w:eastAsia="ru-RU"/>
        </w:rPr>
        <w:t xml:space="preserve">в  лице  </w:t>
      </w:r>
      <w:r w:rsidRPr="00944766">
        <w:rPr>
          <w:rFonts w:ascii="Times New Roman" w:eastAsia="Times New Roman" w:hAnsi="Times New Roman" w:cs="Times New Roman"/>
          <w:b/>
          <w:sz w:val="24"/>
          <w:szCs w:val="24"/>
          <w:lang w:eastAsia="ru-RU"/>
        </w:rPr>
        <w:t xml:space="preserve">генерального </w:t>
      </w:r>
      <w:r w:rsidRPr="00944766">
        <w:rPr>
          <w:rFonts w:ascii="Times New Roman" w:eastAsia="Times New Roman" w:hAnsi="Times New Roman" w:cs="Times New Roman"/>
          <w:b/>
          <w:bCs/>
          <w:sz w:val="24"/>
          <w:szCs w:val="24"/>
          <w:lang w:eastAsia="ru-RU"/>
        </w:rPr>
        <w:t xml:space="preserve">директора Шигапова Р.М., </w:t>
      </w:r>
      <w:r w:rsidRPr="00944766">
        <w:rPr>
          <w:rFonts w:ascii="Times New Roman" w:eastAsia="Times New Roman" w:hAnsi="Times New Roman" w:cs="Times New Roman"/>
          <w:bCs/>
          <w:sz w:val="24"/>
          <w:szCs w:val="24"/>
          <w:lang w:eastAsia="ru-RU"/>
        </w:rPr>
        <w:t>д</w:t>
      </w:r>
      <w:r w:rsidRPr="00944766">
        <w:rPr>
          <w:rFonts w:ascii="Times New Roman" w:eastAsia="Times New Roman" w:hAnsi="Times New Roman" w:cs="Times New Roman"/>
          <w:sz w:val="24"/>
          <w:szCs w:val="24"/>
          <w:lang w:eastAsia="ru-RU"/>
        </w:rPr>
        <w:t xml:space="preserve">ействующего на основании  Устава, именуемое  в дальнейшем  </w:t>
      </w:r>
      <w:r w:rsidRPr="00944766">
        <w:rPr>
          <w:rFonts w:ascii="Times New Roman" w:eastAsia="Times New Roman" w:hAnsi="Times New Roman" w:cs="Times New Roman"/>
          <w:b/>
          <w:bCs/>
          <w:sz w:val="24"/>
          <w:szCs w:val="24"/>
          <w:lang w:eastAsia="ru-RU"/>
        </w:rPr>
        <w:t xml:space="preserve">Заказчик, </w:t>
      </w:r>
      <w:r w:rsidRPr="00944766">
        <w:rPr>
          <w:rFonts w:ascii="Times New Roman" w:eastAsia="Times New Roman" w:hAnsi="Times New Roman" w:cs="Times New Roman"/>
          <w:sz w:val="24"/>
          <w:szCs w:val="24"/>
          <w:lang w:eastAsia="ru-RU"/>
        </w:rPr>
        <w:t xml:space="preserve">с одной стороны, и </w:t>
      </w:r>
    </w:p>
    <w:p w:rsidR="00944766" w:rsidRPr="00944766" w:rsidRDefault="00944766" w:rsidP="00944766">
      <w:pPr>
        <w:widowControl w:val="0"/>
        <w:shd w:val="clear" w:color="auto" w:fill="FFFFFF"/>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pacing w:val="-5"/>
          <w:sz w:val="24"/>
          <w:szCs w:val="24"/>
          <w:lang w:eastAsia="ru-RU"/>
        </w:rPr>
      </w:pPr>
      <w:proofErr w:type="gramStart"/>
      <w:r w:rsidRPr="00944766">
        <w:rPr>
          <w:rFonts w:ascii="Times New Roman" w:eastAsia="Times New Roman" w:hAnsi="Times New Roman" w:cs="Times New Roman"/>
          <w:b/>
          <w:sz w:val="24"/>
          <w:szCs w:val="24"/>
          <w:lang w:eastAsia="ru-RU"/>
        </w:rPr>
        <w:t xml:space="preserve">_________________________________________________________, </w:t>
      </w:r>
      <w:r w:rsidRPr="00944766">
        <w:rPr>
          <w:rFonts w:ascii="Times New Roman" w:eastAsia="Times New Roman" w:hAnsi="Times New Roman" w:cs="Times New Roman"/>
          <w:sz w:val="24"/>
          <w:szCs w:val="24"/>
          <w:lang w:eastAsia="ru-RU"/>
        </w:rPr>
        <w:t>в лице</w:t>
      </w:r>
      <w:r w:rsidRPr="00944766">
        <w:rPr>
          <w:rFonts w:ascii="Times New Roman" w:eastAsia="Times New Roman" w:hAnsi="Times New Roman" w:cs="Times New Roman"/>
          <w:b/>
          <w:sz w:val="24"/>
          <w:szCs w:val="24"/>
          <w:lang w:eastAsia="ru-RU"/>
        </w:rPr>
        <w:t xml:space="preserve"> ______________________________________, </w:t>
      </w:r>
      <w:r w:rsidRPr="00944766">
        <w:rPr>
          <w:rFonts w:ascii="Times New Roman" w:eastAsia="Times New Roman" w:hAnsi="Times New Roman" w:cs="Times New Roman"/>
          <w:sz w:val="24"/>
          <w:szCs w:val="24"/>
          <w:lang w:eastAsia="ru-RU"/>
        </w:rPr>
        <w:t>действующего на основании Устава, именуемое  в дальнейшем</w:t>
      </w:r>
      <w:r w:rsidRPr="00944766">
        <w:rPr>
          <w:rFonts w:ascii="Times New Roman" w:eastAsia="Times New Roman" w:hAnsi="Times New Roman" w:cs="Times New Roman"/>
          <w:b/>
          <w:sz w:val="24"/>
          <w:szCs w:val="24"/>
          <w:lang w:eastAsia="ru-RU"/>
        </w:rPr>
        <w:t xml:space="preserve">  Исполнитель, </w:t>
      </w:r>
      <w:r w:rsidRPr="00944766">
        <w:rPr>
          <w:rFonts w:ascii="Times New Roman" w:eastAsia="Times New Roman" w:hAnsi="Times New Roman" w:cs="Times New Roman"/>
          <w:sz w:val="24"/>
          <w:szCs w:val="24"/>
          <w:lang w:eastAsia="ru-RU"/>
        </w:rPr>
        <w:t xml:space="preserve"> действующего на основании ____________________,</w:t>
      </w:r>
      <w:r w:rsidRPr="00944766">
        <w:rPr>
          <w:rFonts w:ascii="Times New Roman" w:eastAsia="Times New Roman" w:hAnsi="Times New Roman" w:cs="Times New Roman"/>
          <w:spacing w:val="-5"/>
          <w:sz w:val="24"/>
          <w:szCs w:val="24"/>
          <w:lang w:eastAsia="ru-RU"/>
        </w:rPr>
        <w:t xml:space="preserve"> с другой стороны, совместно именуемые – «Стороны», на основании на основании результатов осуществления закупки путем проведения запроса предложений (Протокол № ____________________________ от __.__.20_____г.),</w:t>
      </w:r>
      <w:r w:rsidRPr="00944766">
        <w:rPr>
          <w:rFonts w:ascii="Times New Roman" w:eastAsia="Times New Roman" w:hAnsi="Times New Roman" w:cs="Times New Roman"/>
          <w:bCs/>
          <w:spacing w:val="-5"/>
          <w:sz w:val="24"/>
          <w:szCs w:val="24"/>
          <w:lang w:eastAsia="ru-RU"/>
        </w:rPr>
        <w:t>,</w:t>
      </w:r>
      <w:r w:rsidRPr="00944766">
        <w:rPr>
          <w:rFonts w:ascii="Times New Roman" w:eastAsia="Times New Roman" w:hAnsi="Times New Roman" w:cs="Times New Roman"/>
          <w:spacing w:val="-5"/>
          <w:sz w:val="24"/>
          <w:szCs w:val="24"/>
          <w:lang w:eastAsia="ru-RU"/>
        </w:rPr>
        <w:t xml:space="preserve"> заключили настоящий договор (далее именуемый </w:t>
      </w:r>
      <w:r w:rsidRPr="00944766">
        <w:rPr>
          <w:rFonts w:ascii="Times New Roman" w:eastAsia="Times New Roman" w:hAnsi="Times New Roman" w:cs="Times New Roman"/>
          <w:bCs/>
          <w:spacing w:val="-5"/>
          <w:sz w:val="24"/>
          <w:szCs w:val="24"/>
          <w:lang w:eastAsia="ru-RU"/>
        </w:rPr>
        <w:t>- Договор)</w:t>
      </w:r>
      <w:r w:rsidRPr="00944766">
        <w:rPr>
          <w:rFonts w:ascii="Times New Roman" w:eastAsia="Times New Roman" w:hAnsi="Times New Roman" w:cs="Times New Roman"/>
          <w:spacing w:val="-5"/>
          <w:sz w:val="24"/>
          <w:szCs w:val="24"/>
          <w:lang w:eastAsia="ru-RU"/>
        </w:rPr>
        <w:t xml:space="preserve"> о нижеследующем:</w:t>
      </w:r>
      <w:proofErr w:type="gramEnd"/>
    </w:p>
    <w:p w:rsidR="00944766" w:rsidRPr="00944766" w:rsidRDefault="00944766" w:rsidP="00944766">
      <w:pPr>
        <w:widowControl w:val="0"/>
        <w:shd w:val="clear" w:color="auto" w:fill="FFFFFF"/>
        <w:tabs>
          <w:tab w:val="left" w:pos="6571"/>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pacing w:val="-5"/>
          <w:sz w:val="24"/>
          <w:szCs w:val="24"/>
          <w:lang w:eastAsia="ru-RU"/>
        </w:rPr>
      </w:pPr>
    </w:p>
    <w:p w:rsidR="00944766" w:rsidRPr="00944766" w:rsidRDefault="00944766" w:rsidP="00944766">
      <w:pPr>
        <w:widowControl w:val="0"/>
        <w:shd w:val="clear" w:color="auto" w:fill="FFFFFF"/>
        <w:tabs>
          <w:tab w:val="left" w:pos="6571"/>
        </w:tabs>
        <w:overflowPunct w:val="0"/>
        <w:autoSpaceDE w:val="0"/>
        <w:autoSpaceDN w:val="0"/>
        <w:adjustRightInd w:val="0"/>
        <w:spacing w:after="0" w:line="240" w:lineRule="auto"/>
        <w:ind w:left="1080"/>
        <w:contextualSpacing/>
        <w:jc w:val="center"/>
        <w:textAlignment w:val="baseline"/>
        <w:rPr>
          <w:rFonts w:ascii="Times New Roman" w:eastAsia="Times New Roman" w:hAnsi="Times New Roman" w:cs="Times New Roman"/>
          <w:b/>
          <w:bCs/>
          <w:sz w:val="24"/>
          <w:szCs w:val="24"/>
          <w:lang w:eastAsia="ru-RU"/>
        </w:rPr>
      </w:pPr>
      <w:r w:rsidRPr="00944766">
        <w:rPr>
          <w:rFonts w:ascii="Times New Roman" w:eastAsia="Times New Roman" w:hAnsi="Times New Roman" w:cs="Times New Roman"/>
          <w:b/>
          <w:bCs/>
          <w:sz w:val="24"/>
          <w:szCs w:val="24"/>
          <w:lang w:eastAsia="ru-RU"/>
        </w:rPr>
        <w:t>1. ПРЕДМЕТ ДОГОВОРА</w:t>
      </w:r>
    </w:p>
    <w:p w:rsidR="00944766" w:rsidRPr="00944766" w:rsidRDefault="00944766" w:rsidP="00944766">
      <w:pPr>
        <w:widowControl w:val="0"/>
        <w:shd w:val="clear" w:color="auto" w:fill="FFFFFF"/>
        <w:tabs>
          <w:tab w:val="left" w:pos="6571"/>
        </w:tabs>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b/>
          <w:bCs/>
          <w:sz w:val="24"/>
          <w:szCs w:val="24"/>
          <w:lang w:eastAsia="ru-RU"/>
        </w:rPr>
      </w:pPr>
    </w:p>
    <w:p w:rsidR="00944766" w:rsidRPr="00944766" w:rsidRDefault="00944766" w:rsidP="00944766">
      <w:pPr>
        <w:widowControl w:val="0"/>
        <w:numPr>
          <w:ilvl w:val="1"/>
          <w:numId w:val="10"/>
        </w:numPr>
        <w:spacing w:after="0" w:line="274" w:lineRule="exact"/>
        <w:ind w:left="40" w:right="20" w:firstLine="740"/>
        <w:jc w:val="both"/>
        <w:rPr>
          <w:rFonts w:ascii="Times New Roman" w:eastAsia="Times New Roman" w:hAnsi="Times New Roman" w:cs="Times New Roman"/>
          <w:b/>
          <w:bCs/>
          <w:spacing w:val="2"/>
          <w:sz w:val="24"/>
          <w:szCs w:val="24"/>
          <w:lang w:eastAsia="ru-RU"/>
        </w:rPr>
      </w:pPr>
      <w:r w:rsidRPr="00944766">
        <w:rPr>
          <w:rFonts w:ascii="Times New Roman" w:eastAsia="Times New Roman" w:hAnsi="Times New Roman" w:cs="Times New Roman"/>
          <w:color w:val="000000"/>
          <w:spacing w:val="1"/>
          <w:sz w:val="24"/>
          <w:szCs w:val="24"/>
          <w:lang w:eastAsia="ru-RU" w:bidi="ru-RU"/>
        </w:rPr>
        <w:t xml:space="preserve">Исполнитель принимает на себя обязательства разработать по заданию Заказчика проектную документацию </w:t>
      </w:r>
      <w:r w:rsidRPr="00944766">
        <w:rPr>
          <w:rFonts w:ascii="Times New Roman" w:eastAsia="Times New Roman" w:hAnsi="Times New Roman" w:cs="Times New Roman"/>
          <w:b/>
          <w:bCs/>
          <w:spacing w:val="2"/>
          <w:sz w:val="24"/>
          <w:szCs w:val="24"/>
          <w:lang w:eastAsia="ru-RU"/>
        </w:rPr>
        <w:t xml:space="preserve">«Проект планировки и проект межевания территории, ограниченной территориями городских лесов, железной дороги и ГАУЗ РБ ГКБ №18 </w:t>
      </w:r>
      <w:proofErr w:type="spellStart"/>
      <w:r w:rsidRPr="00944766">
        <w:rPr>
          <w:rFonts w:ascii="Times New Roman" w:eastAsia="Times New Roman" w:hAnsi="Times New Roman" w:cs="Times New Roman"/>
          <w:b/>
          <w:bCs/>
          <w:spacing w:val="2"/>
          <w:sz w:val="24"/>
          <w:szCs w:val="24"/>
          <w:lang w:eastAsia="ru-RU"/>
        </w:rPr>
        <w:t>г</w:t>
      </w:r>
      <w:proofErr w:type="gramStart"/>
      <w:r w:rsidRPr="00944766">
        <w:rPr>
          <w:rFonts w:ascii="Times New Roman" w:eastAsia="Times New Roman" w:hAnsi="Times New Roman" w:cs="Times New Roman"/>
          <w:b/>
          <w:bCs/>
          <w:spacing w:val="2"/>
          <w:sz w:val="24"/>
          <w:szCs w:val="24"/>
          <w:lang w:eastAsia="ru-RU"/>
        </w:rPr>
        <w:t>.У</w:t>
      </w:r>
      <w:proofErr w:type="gramEnd"/>
      <w:r w:rsidRPr="00944766">
        <w:rPr>
          <w:rFonts w:ascii="Times New Roman" w:eastAsia="Times New Roman" w:hAnsi="Times New Roman" w:cs="Times New Roman"/>
          <w:b/>
          <w:bCs/>
          <w:spacing w:val="2"/>
          <w:sz w:val="24"/>
          <w:szCs w:val="24"/>
          <w:lang w:eastAsia="ru-RU"/>
        </w:rPr>
        <w:t>фы</w:t>
      </w:r>
      <w:proofErr w:type="spellEnd"/>
      <w:r w:rsidRPr="00944766">
        <w:rPr>
          <w:rFonts w:ascii="Times New Roman" w:eastAsia="Times New Roman" w:hAnsi="Times New Roman" w:cs="Times New Roman"/>
          <w:b/>
          <w:bCs/>
          <w:spacing w:val="2"/>
          <w:sz w:val="24"/>
          <w:szCs w:val="24"/>
          <w:lang w:eastAsia="ru-RU"/>
        </w:rPr>
        <w:t xml:space="preserve"> в </w:t>
      </w:r>
      <w:proofErr w:type="spellStart"/>
      <w:r w:rsidRPr="00944766">
        <w:rPr>
          <w:rFonts w:ascii="Times New Roman" w:eastAsia="Times New Roman" w:hAnsi="Times New Roman" w:cs="Times New Roman"/>
          <w:b/>
          <w:bCs/>
          <w:spacing w:val="2"/>
          <w:sz w:val="24"/>
          <w:szCs w:val="24"/>
          <w:lang w:eastAsia="ru-RU"/>
        </w:rPr>
        <w:t>Ордженикидзевском</w:t>
      </w:r>
      <w:proofErr w:type="spellEnd"/>
      <w:r w:rsidRPr="00944766">
        <w:rPr>
          <w:rFonts w:ascii="Times New Roman" w:eastAsia="Times New Roman" w:hAnsi="Times New Roman" w:cs="Times New Roman"/>
          <w:b/>
          <w:bCs/>
          <w:spacing w:val="2"/>
          <w:sz w:val="24"/>
          <w:szCs w:val="24"/>
          <w:lang w:eastAsia="ru-RU"/>
        </w:rPr>
        <w:t xml:space="preserve"> и Октябрьском районах городского округа город Уфа Республики Башкортостан», </w:t>
      </w:r>
    </w:p>
    <w:p w:rsidR="00944766" w:rsidRPr="00944766" w:rsidRDefault="00944766" w:rsidP="00944766">
      <w:pPr>
        <w:widowControl w:val="0"/>
        <w:spacing w:after="0" w:line="274" w:lineRule="exact"/>
        <w:ind w:left="40" w:right="20"/>
        <w:jc w:val="both"/>
        <w:rPr>
          <w:rFonts w:ascii="Times New Roman" w:eastAsia="Times New Roman" w:hAnsi="Times New Roman" w:cs="Times New Roman"/>
          <w:spacing w:val="1"/>
          <w:sz w:val="24"/>
          <w:szCs w:val="24"/>
          <w:lang w:eastAsia="ru-RU"/>
        </w:rPr>
      </w:pPr>
      <w:r w:rsidRPr="00944766">
        <w:rPr>
          <w:rFonts w:ascii="Times New Roman" w:eastAsia="Times New Roman" w:hAnsi="Times New Roman" w:cs="Times New Roman"/>
          <w:spacing w:val="1"/>
          <w:sz w:val="24"/>
          <w:szCs w:val="24"/>
          <w:lang w:eastAsia="ru-RU"/>
        </w:rPr>
        <w:t>а также выполнить инженерные изыскания (далее по тексту - работы), а Заказчик обязуется принять результат работы и оплатить в порядке, предусмотренном Договором.</w:t>
      </w:r>
    </w:p>
    <w:p w:rsidR="00944766" w:rsidRPr="00944766" w:rsidRDefault="00944766" w:rsidP="00944766">
      <w:pPr>
        <w:widowControl w:val="0"/>
        <w:numPr>
          <w:ilvl w:val="1"/>
          <w:numId w:val="10"/>
        </w:numPr>
        <w:spacing w:after="0" w:line="274" w:lineRule="exact"/>
        <w:ind w:left="40" w:right="20" w:firstLine="740"/>
        <w:jc w:val="both"/>
        <w:rPr>
          <w:rFonts w:ascii="Times New Roman" w:eastAsia="Times New Roman" w:hAnsi="Times New Roman" w:cs="Times New Roman"/>
          <w:spacing w:val="1"/>
          <w:sz w:val="24"/>
          <w:szCs w:val="24"/>
          <w:lang w:eastAsia="ru-RU"/>
        </w:rPr>
      </w:pPr>
      <w:r w:rsidRPr="00944766">
        <w:rPr>
          <w:rFonts w:ascii="Times New Roman" w:eastAsia="Times New Roman" w:hAnsi="Times New Roman" w:cs="Times New Roman"/>
          <w:spacing w:val="1"/>
          <w:sz w:val="24"/>
          <w:szCs w:val="24"/>
          <w:lang w:eastAsia="ru-RU"/>
        </w:rPr>
        <w:t xml:space="preserve"> Технические, экономические и другие требования, предъявляемые к выполняемой работе, изложены в Задании на разработку проектной документации (далее по тексту - Задание) (Приложение № 1), являющимся неотъемлемым приложением к Договору. Исполнитель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письменного согласия Заказчика.</w:t>
      </w:r>
    </w:p>
    <w:p w:rsidR="00944766" w:rsidRPr="00944766" w:rsidRDefault="00944766" w:rsidP="00944766">
      <w:pPr>
        <w:widowControl w:val="0"/>
        <w:numPr>
          <w:ilvl w:val="1"/>
          <w:numId w:val="10"/>
        </w:numPr>
        <w:spacing w:after="0" w:line="274" w:lineRule="exact"/>
        <w:ind w:left="40" w:right="20" w:firstLine="740"/>
        <w:jc w:val="both"/>
        <w:rPr>
          <w:rFonts w:ascii="Times New Roman" w:eastAsia="Times New Roman" w:hAnsi="Times New Roman" w:cs="Times New Roman"/>
          <w:spacing w:val="1"/>
          <w:sz w:val="24"/>
          <w:szCs w:val="24"/>
          <w:lang w:eastAsia="ru-RU"/>
        </w:rPr>
      </w:pPr>
      <w:r w:rsidRPr="00944766">
        <w:rPr>
          <w:rFonts w:ascii="Times New Roman" w:eastAsia="Times New Roman" w:hAnsi="Times New Roman" w:cs="Times New Roman"/>
          <w:spacing w:val="1"/>
          <w:sz w:val="24"/>
          <w:szCs w:val="24"/>
          <w:lang w:eastAsia="ru-RU"/>
        </w:rPr>
        <w:t xml:space="preserve"> Право Исполнителя осуществлять работы, предусмотренные Договором, подтверждается свидетельством о допуске к определенному виду или видам работ, которые оказывают влияние на безопасность объектов капитального строительства №_____________________.</w:t>
      </w:r>
    </w:p>
    <w:p w:rsidR="00944766" w:rsidRPr="00944766" w:rsidRDefault="00944766" w:rsidP="00944766">
      <w:pPr>
        <w:widowControl w:val="0"/>
        <w:numPr>
          <w:ilvl w:val="1"/>
          <w:numId w:val="10"/>
        </w:numPr>
        <w:spacing w:after="0" w:line="274" w:lineRule="exact"/>
        <w:ind w:left="40" w:right="20" w:firstLine="740"/>
        <w:jc w:val="both"/>
        <w:rPr>
          <w:rFonts w:ascii="Times New Roman" w:eastAsia="Times New Roman" w:hAnsi="Times New Roman" w:cs="Times New Roman"/>
          <w:spacing w:val="1"/>
          <w:sz w:val="24"/>
          <w:szCs w:val="24"/>
          <w:lang w:eastAsia="ru-RU"/>
        </w:rPr>
      </w:pPr>
      <w:r w:rsidRPr="00944766">
        <w:rPr>
          <w:rFonts w:ascii="Times New Roman" w:eastAsia="Times New Roman" w:hAnsi="Times New Roman" w:cs="Times New Roman"/>
          <w:spacing w:val="1"/>
          <w:sz w:val="24"/>
          <w:szCs w:val="24"/>
          <w:lang w:eastAsia="ru-RU"/>
        </w:rPr>
        <w:t xml:space="preserve"> Право владения, пользования и распоряжения (собственности) на проектную продукцию у Заказчика возникает </w:t>
      </w:r>
      <w:proofErr w:type="gramStart"/>
      <w:r w:rsidRPr="00944766">
        <w:rPr>
          <w:rFonts w:ascii="Times New Roman" w:eastAsia="Times New Roman" w:hAnsi="Times New Roman" w:cs="Times New Roman"/>
          <w:spacing w:val="1"/>
          <w:sz w:val="24"/>
          <w:szCs w:val="24"/>
          <w:lang w:eastAsia="ru-RU"/>
        </w:rPr>
        <w:t>с даты подписания</w:t>
      </w:r>
      <w:proofErr w:type="gramEnd"/>
      <w:r w:rsidRPr="00944766">
        <w:rPr>
          <w:rFonts w:ascii="Times New Roman" w:eastAsia="Times New Roman" w:hAnsi="Times New Roman" w:cs="Times New Roman"/>
          <w:spacing w:val="1"/>
          <w:sz w:val="24"/>
          <w:szCs w:val="24"/>
          <w:lang w:eastAsia="ru-RU"/>
        </w:rPr>
        <w:t xml:space="preserve"> Акта выполненных работ.</w:t>
      </w:r>
    </w:p>
    <w:p w:rsidR="00944766" w:rsidRPr="00944766" w:rsidRDefault="00944766" w:rsidP="00944766">
      <w:pPr>
        <w:widowControl w:val="0"/>
        <w:numPr>
          <w:ilvl w:val="1"/>
          <w:numId w:val="10"/>
        </w:numPr>
        <w:spacing w:after="0" w:line="274" w:lineRule="exact"/>
        <w:ind w:left="40" w:right="20" w:firstLine="740"/>
        <w:jc w:val="both"/>
        <w:rPr>
          <w:rFonts w:ascii="Times New Roman" w:eastAsia="Times New Roman" w:hAnsi="Times New Roman" w:cs="Times New Roman"/>
          <w:spacing w:val="1"/>
          <w:sz w:val="24"/>
          <w:szCs w:val="24"/>
          <w:lang w:eastAsia="ru-RU"/>
        </w:rPr>
      </w:pPr>
      <w:r w:rsidRPr="00944766">
        <w:rPr>
          <w:rFonts w:ascii="Times New Roman" w:eastAsia="Times New Roman" w:hAnsi="Times New Roman" w:cs="Times New Roman"/>
          <w:spacing w:val="1"/>
          <w:sz w:val="24"/>
          <w:szCs w:val="24"/>
          <w:lang w:eastAsia="ru-RU"/>
        </w:rPr>
        <w:t xml:space="preserve"> Результатом выполненной работы по Договору является Проект планировки и проект межевания территории с результатами инженерных изысканий.</w:t>
      </w:r>
    </w:p>
    <w:p w:rsidR="00944766" w:rsidRPr="00944766" w:rsidRDefault="00944766" w:rsidP="00944766">
      <w:pPr>
        <w:widowControl w:val="0"/>
        <w:numPr>
          <w:ilvl w:val="1"/>
          <w:numId w:val="10"/>
        </w:numPr>
        <w:spacing w:after="0" w:line="274" w:lineRule="exact"/>
        <w:ind w:left="40" w:right="20" w:firstLine="740"/>
        <w:jc w:val="both"/>
        <w:rPr>
          <w:rFonts w:ascii="Times New Roman" w:eastAsia="Times New Roman" w:hAnsi="Times New Roman" w:cs="Times New Roman"/>
          <w:spacing w:val="1"/>
          <w:sz w:val="24"/>
          <w:szCs w:val="24"/>
          <w:lang w:eastAsia="ru-RU"/>
        </w:rPr>
      </w:pPr>
      <w:r w:rsidRPr="00944766">
        <w:rPr>
          <w:rFonts w:ascii="Times New Roman" w:eastAsia="Times New Roman" w:hAnsi="Times New Roman" w:cs="Times New Roman"/>
          <w:spacing w:val="1"/>
          <w:sz w:val="24"/>
          <w:szCs w:val="24"/>
          <w:lang w:eastAsia="ru-RU"/>
        </w:rPr>
        <w:t xml:space="preserve"> Предоставление или рассылка Заказчиком чертежей, технических условий и других документов, подготовленных Исполнителем в ответ на официальные запросы государственных, территориальных органов управления и других официальных организаций не рассматриваются как ущемление авторских прав Исполнителя.</w:t>
      </w:r>
    </w:p>
    <w:p w:rsidR="00944766" w:rsidRPr="00944766" w:rsidRDefault="00944766" w:rsidP="00944766">
      <w:pPr>
        <w:widowControl w:val="0"/>
        <w:numPr>
          <w:ilvl w:val="1"/>
          <w:numId w:val="10"/>
        </w:numPr>
        <w:spacing w:after="0" w:line="274" w:lineRule="exact"/>
        <w:ind w:left="40" w:right="20" w:firstLine="740"/>
        <w:jc w:val="both"/>
        <w:rPr>
          <w:rFonts w:ascii="Times New Roman" w:eastAsia="Times New Roman" w:hAnsi="Times New Roman" w:cs="Times New Roman"/>
          <w:spacing w:val="1"/>
          <w:sz w:val="24"/>
          <w:szCs w:val="24"/>
          <w:lang w:eastAsia="ru-RU"/>
        </w:rPr>
      </w:pPr>
      <w:r w:rsidRPr="00944766">
        <w:rPr>
          <w:rFonts w:ascii="Times New Roman" w:eastAsia="Times New Roman" w:hAnsi="Times New Roman" w:cs="Times New Roman"/>
          <w:spacing w:val="1"/>
          <w:sz w:val="24"/>
          <w:szCs w:val="24"/>
          <w:lang w:eastAsia="ru-RU"/>
        </w:rPr>
        <w:t xml:space="preserve"> Исполнителю запрещается использование сведений, предоставленных ему Заказчиком, для других целей </w:t>
      </w:r>
      <w:proofErr w:type="gramStart"/>
      <w:r w:rsidRPr="00944766">
        <w:rPr>
          <w:rFonts w:ascii="Times New Roman" w:eastAsia="Times New Roman" w:hAnsi="Times New Roman" w:cs="Times New Roman"/>
          <w:spacing w:val="1"/>
          <w:sz w:val="24"/>
          <w:szCs w:val="24"/>
          <w:lang w:eastAsia="ru-RU"/>
        </w:rPr>
        <w:t>помимо</w:t>
      </w:r>
      <w:proofErr w:type="gramEnd"/>
      <w:r w:rsidRPr="00944766">
        <w:rPr>
          <w:rFonts w:ascii="Times New Roman" w:eastAsia="Times New Roman" w:hAnsi="Times New Roman" w:cs="Times New Roman"/>
          <w:spacing w:val="1"/>
          <w:sz w:val="24"/>
          <w:szCs w:val="24"/>
          <w:lang w:eastAsia="ru-RU"/>
        </w:rPr>
        <w:t xml:space="preserve"> предоставленных Договором. Заказчик со своей стороны обязуется сохранять полную конфиденциальность о методах и способах реализации Исполнителем договорных обязательств.</w:t>
      </w:r>
    </w:p>
    <w:p w:rsidR="00944766" w:rsidRPr="00944766" w:rsidRDefault="00944766" w:rsidP="00944766">
      <w:pPr>
        <w:widowControl w:val="0"/>
        <w:numPr>
          <w:ilvl w:val="1"/>
          <w:numId w:val="10"/>
        </w:numPr>
        <w:spacing w:after="0" w:line="274" w:lineRule="exact"/>
        <w:ind w:left="40" w:right="20" w:firstLine="740"/>
        <w:jc w:val="both"/>
        <w:rPr>
          <w:rFonts w:ascii="Times New Roman" w:eastAsia="Times New Roman" w:hAnsi="Times New Roman" w:cs="Times New Roman"/>
          <w:spacing w:val="1"/>
          <w:sz w:val="24"/>
          <w:szCs w:val="24"/>
          <w:lang w:eastAsia="ru-RU"/>
        </w:rPr>
      </w:pPr>
      <w:r w:rsidRPr="00944766">
        <w:rPr>
          <w:rFonts w:ascii="Times New Roman" w:eastAsia="Times New Roman" w:hAnsi="Times New Roman" w:cs="Times New Roman"/>
          <w:spacing w:val="1"/>
          <w:sz w:val="24"/>
          <w:szCs w:val="24"/>
          <w:lang w:eastAsia="ru-RU"/>
        </w:rPr>
        <w:t xml:space="preserve"> В рекламных объявлениях, публикациях, фотографиях, строительных листах,</w:t>
      </w:r>
      <w:r w:rsidRPr="00944766">
        <w:rPr>
          <w:rFonts w:ascii="Times New Roman" w:eastAsia="Times New Roman" w:hAnsi="Times New Roman" w:cs="Times New Roman"/>
          <w:spacing w:val="1"/>
          <w:sz w:val="24"/>
          <w:szCs w:val="24"/>
          <w:lang w:eastAsia="ru-RU"/>
        </w:rPr>
        <w:br/>
        <w:t>подготавливаемых Заказчиком по предмету Договора, должен быть указан Исполнитель.</w:t>
      </w:r>
    </w:p>
    <w:p w:rsidR="00944766" w:rsidRPr="00944766" w:rsidRDefault="00944766" w:rsidP="00944766">
      <w:pPr>
        <w:widowControl w:val="0"/>
        <w:shd w:val="clear" w:color="auto" w:fill="FFFFFF"/>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bCs/>
          <w:sz w:val="24"/>
          <w:szCs w:val="24"/>
          <w:lang w:eastAsia="ru-RU"/>
        </w:rPr>
      </w:pPr>
    </w:p>
    <w:p w:rsidR="00944766" w:rsidRPr="00944766" w:rsidRDefault="00944766" w:rsidP="00944766">
      <w:pPr>
        <w:widowControl w:val="0"/>
        <w:shd w:val="clear" w:color="auto" w:fill="FFFFFF"/>
        <w:overflowPunct w:val="0"/>
        <w:autoSpaceDE w:val="0"/>
        <w:autoSpaceDN w:val="0"/>
        <w:adjustRightInd w:val="0"/>
        <w:spacing w:after="0" w:line="240" w:lineRule="auto"/>
        <w:ind w:left="720"/>
        <w:contextualSpacing/>
        <w:jc w:val="center"/>
        <w:textAlignment w:val="baseline"/>
        <w:rPr>
          <w:rFonts w:ascii="Times New Roman" w:eastAsia="Times New Roman" w:hAnsi="Times New Roman" w:cs="Times New Roman"/>
          <w:b/>
          <w:bCs/>
          <w:sz w:val="24"/>
          <w:szCs w:val="24"/>
          <w:lang w:eastAsia="ru-RU"/>
        </w:rPr>
      </w:pPr>
      <w:r w:rsidRPr="00944766">
        <w:rPr>
          <w:rFonts w:ascii="Times New Roman" w:eastAsia="Times New Roman" w:hAnsi="Times New Roman" w:cs="Times New Roman"/>
          <w:b/>
          <w:bCs/>
          <w:sz w:val="24"/>
          <w:szCs w:val="24"/>
          <w:lang w:eastAsia="ru-RU"/>
        </w:rPr>
        <w:t>2. ЦЕНА РАБОТ И ПОРЯДОК РАСЧЕТОВ</w:t>
      </w:r>
    </w:p>
    <w:p w:rsidR="00944766" w:rsidRPr="00944766" w:rsidRDefault="00944766" w:rsidP="00944766">
      <w:pPr>
        <w:widowControl w:val="0"/>
        <w:shd w:val="clear" w:color="auto" w:fill="FFFFFF"/>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b/>
          <w:bCs/>
          <w:sz w:val="24"/>
          <w:szCs w:val="24"/>
          <w:lang w:eastAsia="ru-RU"/>
        </w:rPr>
      </w:pPr>
    </w:p>
    <w:p w:rsidR="00944766" w:rsidRPr="00944766" w:rsidRDefault="00944766" w:rsidP="00944766">
      <w:pPr>
        <w:widowControl w:val="0"/>
        <w:tabs>
          <w:tab w:val="left" w:pos="1413"/>
        </w:tabs>
        <w:spacing w:after="0" w:line="274" w:lineRule="exact"/>
        <w:ind w:right="20" w:firstLine="780"/>
        <w:jc w:val="both"/>
        <w:rPr>
          <w:rFonts w:ascii="Times New Roman" w:eastAsia="Times New Roman" w:hAnsi="Times New Roman" w:cs="Times New Roman"/>
          <w:color w:val="000000"/>
          <w:spacing w:val="1"/>
          <w:sz w:val="24"/>
          <w:szCs w:val="24"/>
          <w:lang w:eastAsia="ru-RU" w:bidi="ru-RU"/>
        </w:rPr>
      </w:pPr>
      <w:r w:rsidRPr="00944766">
        <w:rPr>
          <w:rFonts w:ascii="Times New Roman" w:eastAsia="Times New Roman" w:hAnsi="Times New Roman" w:cs="Times New Roman"/>
          <w:spacing w:val="1"/>
          <w:sz w:val="24"/>
          <w:szCs w:val="24"/>
          <w:lang w:eastAsia="ru-RU"/>
        </w:rPr>
        <w:t xml:space="preserve">2.1. </w:t>
      </w:r>
      <w:r w:rsidRPr="00944766">
        <w:rPr>
          <w:rFonts w:ascii="Times New Roman" w:eastAsia="Times New Roman" w:hAnsi="Times New Roman" w:cs="Times New Roman"/>
          <w:color w:val="000000"/>
          <w:spacing w:val="1"/>
          <w:sz w:val="24"/>
          <w:szCs w:val="24"/>
          <w:lang w:eastAsia="ru-RU" w:bidi="ru-RU"/>
        </w:rPr>
        <w:t xml:space="preserve">Цена работ по Договору составляет </w:t>
      </w:r>
      <w:r w:rsidRPr="00944766">
        <w:rPr>
          <w:rFonts w:ascii="Times New Roman" w:eastAsia="Times New Roman" w:hAnsi="Times New Roman" w:cs="Times New Roman"/>
          <w:b/>
          <w:color w:val="000000"/>
          <w:spacing w:val="1"/>
          <w:sz w:val="24"/>
          <w:szCs w:val="24"/>
          <w:lang w:eastAsia="ru-RU" w:bidi="ru-RU"/>
        </w:rPr>
        <w:t>________________ (_________________________________рублей _____ копеек</w:t>
      </w:r>
      <w:r w:rsidRPr="00944766">
        <w:rPr>
          <w:rFonts w:ascii="Times New Roman" w:eastAsia="Times New Roman" w:hAnsi="Times New Roman" w:cs="Times New Roman"/>
          <w:color w:val="000000"/>
          <w:spacing w:val="1"/>
          <w:sz w:val="24"/>
          <w:szCs w:val="24"/>
          <w:lang w:eastAsia="ru-RU" w:bidi="ru-RU"/>
        </w:rPr>
        <w:t xml:space="preserve">) рублей, в </w:t>
      </w:r>
      <w:proofErr w:type="spellStart"/>
      <w:r w:rsidRPr="00944766">
        <w:rPr>
          <w:rFonts w:ascii="Times New Roman" w:eastAsia="Times New Roman" w:hAnsi="Times New Roman" w:cs="Times New Roman"/>
          <w:color w:val="000000"/>
          <w:spacing w:val="1"/>
          <w:sz w:val="24"/>
          <w:szCs w:val="24"/>
          <w:lang w:eastAsia="ru-RU" w:bidi="ru-RU"/>
        </w:rPr>
        <w:t>т.ч</w:t>
      </w:r>
      <w:proofErr w:type="spellEnd"/>
      <w:r w:rsidRPr="00944766">
        <w:rPr>
          <w:rFonts w:ascii="Times New Roman" w:eastAsia="Times New Roman" w:hAnsi="Times New Roman" w:cs="Times New Roman"/>
          <w:color w:val="000000"/>
          <w:spacing w:val="1"/>
          <w:sz w:val="24"/>
          <w:szCs w:val="24"/>
          <w:lang w:eastAsia="ru-RU" w:bidi="ru-RU"/>
        </w:rPr>
        <w:t>. НДС 20% (НДС не предусмотрен).</w:t>
      </w:r>
    </w:p>
    <w:p w:rsidR="00944766" w:rsidRPr="00944766" w:rsidRDefault="00944766" w:rsidP="00944766">
      <w:pPr>
        <w:widowControl w:val="0"/>
        <w:spacing w:after="0" w:line="274" w:lineRule="exact"/>
        <w:ind w:right="20" w:firstLine="851"/>
        <w:jc w:val="both"/>
        <w:rPr>
          <w:rFonts w:ascii="Times New Roman" w:eastAsia="Times New Roman" w:hAnsi="Times New Roman" w:cs="Times New Roman"/>
          <w:color w:val="000000"/>
          <w:spacing w:val="1"/>
          <w:sz w:val="24"/>
          <w:szCs w:val="24"/>
          <w:highlight w:val="yellow"/>
          <w:lang w:eastAsia="ru-RU" w:bidi="ru-RU"/>
        </w:rPr>
      </w:pPr>
      <w:r w:rsidRPr="00944766">
        <w:rPr>
          <w:rFonts w:ascii="Times New Roman" w:eastAsia="Times New Roman" w:hAnsi="Times New Roman" w:cs="Times New Roman"/>
          <w:color w:val="000000"/>
          <w:spacing w:val="1"/>
          <w:sz w:val="24"/>
          <w:szCs w:val="24"/>
          <w:lang w:eastAsia="ru-RU" w:bidi="ru-RU"/>
        </w:rPr>
        <w:lastRenderedPageBreak/>
        <w:t>2.2. Исполнитель в течение 14 (четырнадцати) календарных дней с момента подписания Договора предоставляет безотзывную банковскую гарантию на сумму _______________________ руб. (__________________________ рублей ___ коп.) со сроком - до окончания срока действия Договора п. 8.1. обеспечивающую выполнение условий раздела 7 Договора.</w:t>
      </w:r>
    </w:p>
    <w:p w:rsidR="00944766" w:rsidRPr="00944766" w:rsidRDefault="00944766" w:rsidP="00944766">
      <w:pPr>
        <w:widowControl w:val="0"/>
        <w:overflowPunct w:val="0"/>
        <w:autoSpaceDE w:val="0"/>
        <w:autoSpaceDN w:val="0"/>
        <w:adjustRightInd w:val="0"/>
        <w:spacing w:after="0" w:line="240" w:lineRule="auto"/>
        <w:ind w:firstLine="851"/>
        <w:jc w:val="both"/>
        <w:textAlignment w:val="baseline"/>
        <w:rPr>
          <w:rFonts w:ascii="Times New Roman" w:eastAsia="Courier New" w:hAnsi="Times New Roman" w:cs="Times New Roman"/>
          <w:color w:val="000000"/>
          <w:sz w:val="24"/>
          <w:szCs w:val="24"/>
          <w:lang w:eastAsia="ru-RU" w:bidi="ru-RU"/>
        </w:rPr>
      </w:pPr>
      <w:r w:rsidRPr="00944766">
        <w:rPr>
          <w:rFonts w:ascii="Times New Roman" w:eastAsia="Courier New" w:hAnsi="Times New Roman" w:cs="Times New Roman"/>
          <w:color w:val="000000"/>
          <w:sz w:val="24"/>
          <w:szCs w:val="24"/>
          <w:lang w:eastAsia="ru-RU" w:bidi="ru-RU"/>
        </w:rPr>
        <w:t xml:space="preserve"> Банковская гарантия должна предусматривать обязательства Гаранта выплатить сумму обеспечения при условии предоставления Заказчиком письменного требования, уведомляющего о неисполнении или ненадлежащем исполнении Исполнителем обязательств по Договору. При этом Гарант не вправе требовать от Заказчика предоставления иных документов, обосновывающих и подтверждающих заявленное требование.</w:t>
      </w:r>
    </w:p>
    <w:p w:rsidR="00944766" w:rsidRPr="00944766" w:rsidRDefault="00944766" w:rsidP="00944766">
      <w:pPr>
        <w:widowControl w:val="0"/>
        <w:overflowPunct w:val="0"/>
        <w:autoSpaceDE w:val="0"/>
        <w:autoSpaceDN w:val="0"/>
        <w:adjustRightInd w:val="0"/>
        <w:spacing w:after="0" w:line="240" w:lineRule="auto"/>
        <w:ind w:firstLine="851"/>
        <w:jc w:val="both"/>
        <w:textAlignment w:val="baseline"/>
        <w:rPr>
          <w:rFonts w:ascii="Times New Roman" w:eastAsia="Courier New" w:hAnsi="Times New Roman" w:cs="Times New Roman"/>
          <w:color w:val="000000"/>
          <w:sz w:val="24"/>
          <w:szCs w:val="24"/>
          <w:lang w:eastAsia="ru-RU" w:bidi="ru-RU"/>
        </w:rPr>
      </w:pPr>
      <w:r w:rsidRPr="00944766">
        <w:rPr>
          <w:rFonts w:ascii="Times New Roman" w:eastAsia="Courier New" w:hAnsi="Times New Roman" w:cs="Times New Roman"/>
          <w:color w:val="000000"/>
          <w:sz w:val="24"/>
          <w:szCs w:val="24"/>
          <w:lang w:eastAsia="ru-RU" w:bidi="ru-RU"/>
        </w:rPr>
        <w:t>В случае продления срока выполнения работ, срок действия безотзывной банковской гарантии должен быть продлен соответственно.</w:t>
      </w:r>
    </w:p>
    <w:p w:rsidR="00944766" w:rsidRPr="00944766" w:rsidRDefault="00944766" w:rsidP="00944766">
      <w:pPr>
        <w:widowControl w:val="0"/>
        <w:overflowPunct w:val="0"/>
        <w:autoSpaceDE w:val="0"/>
        <w:autoSpaceDN w:val="0"/>
        <w:adjustRightInd w:val="0"/>
        <w:spacing w:after="0" w:line="240" w:lineRule="auto"/>
        <w:ind w:firstLine="851"/>
        <w:jc w:val="both"/>
        <w:textAlignment w:val="baseline"/>
        <w:rPr>
          <w:rFonts w:ascii="Times New Roman" w:eastAsia="Courier New" w:hAnsi="Times New Roman" w:cs="Times New Roman"/>
          <w:color w:val="000000"/>
          <w:sz w:val="24"/>
          <w:szCs w:val="24"/>
          <w:lang w:eastAsia="ru-RU" w:bidi="ru-RU"/>
        </w:rPr>
      </w:pPr>
      <w:r w:rsidRPr="00944766">
        <w:rPr>
          <w:rFonts w:ascii="Times New Roman" w:eastAsia="Courier New" w:hAnsi="Times New Roman" w:cs="Times New Roman"/>
          <w:color w:val="000000"/>
          <w:sz w:val="24"/>
          <w:szCs w:val="24"/>
          <w:lang w:eastAsia="ru-RU" w:bidi="ru-RU"/>
        </w:rPr>
        <w:t>Заказчик вправе за счет средств банковской гарантии возместить сумму задолженности Исполнителя, покрытие убытков, штрафов и иных санкций, предусмотренных Договором.</w:t>
      </w:r>
    </w:p>
    <w:p w:rsidR="00944766" w:rsidRPr="00944766" w:rsidRDefault="00944766" w:rsidP="00944766">
      <w:pPr>
        <w:widowControl w:val="0"/>
        <w:overflowPunct w:val="0"/>
        <w:autoSpaceDE w:val="0"/>
        <w:autoSpaceDN w:val="0"/>
        <w:adjustRightInd w:val="0"/>
        <w:spacing w:after="0" w:line="240" w:lineRule="auto"/>
        <w:ind w:firstLine="851"/>
        <w:jc w:val="both"/>
        <w:textAlignment w:val="baseline"/>
        <w:rPr>
          <w:rFonts w:ascii="Times New Roman" w:eastAsia="Courier New" w:hAnsi="Times New Roman" w:cs="Times New Roman"/>
          <w:color w:val="000000"/>
          <w:sz w:val="24"/>
          <w:szCs w:val="24"/>
          <w:lang w:eastAsia="ru-RU" w:bidi="ru-RU"/>
        </w:rPr>
      </w:pPr>
      <w:r w:rsidRPr="00944766">
        <w:rPr>
          <w:rFonts w:ascii="Times New Roman" w:eastAsia="Courier New" w:hAnsi="Times New Roman" w:cs="Times New Roman"/>
          <w:color w:val="000000"/>
          <w:sz w:val="24"/>
          <w:szCs w:val="24"/>
          <w:lang w:eastAsia="ru-RU" w:bidi="ru-RU"/>
        </w:rPr>
        <w:t xml:space="preserve">Банковская гарантия не является задатком, обеспечивающим исполнение обязательств по Договору, положения </w:t>
      </w:r>
      <w:proofErr w:type="spellStart"/>
      <w:r w:rsidRPr="00944766">
        <w:rPr>
          <w:rFonts w:ascii="Times New Roman" w:eastAsia="Courier New" w:hAnsi="Times New Roman" w:cs="Times New Roman"/>
          <w:color w:val="000000"/>
          <w:sz w:val="24"/>
          <w:szCs w:val="24"/>
          <w:lang w:eastAsia="ru-RU" w:bidi="ru-RU"/>
        </w:rPr>
        <w:t>ст.ст</w:t>
      </w:r>
      <w:proofErr w:type="spellEnd"/>
      <w:r w:rsidRPr="00944766">
        <w:rPr>
          <w:rFonts w:ascii="Times New Roman" w:eastAsia="Courier New" w:hAnsi="Times New Roman" w:cs="Times New Roman"/>
          <w:color w:val="000000"/>
          <w:sz w:val="24"/>
          <w:szCs w:val="24"/>
          <w:lang w:eastAsia="ru-RU" w:bidi="ru-RU"/>
        </w:rPr>
        <w:t>. 380-381 Гражданского кодекса РФ не применяются.</w:t>
      </w:r>
    </w:p>
    <w:p w:rsidR="00944766" w:rsidRPr="00944766" w:rsidRDefault="00944766" w:rsidP="00944766">
      <w:pPr>
        <w:widowControl w:val="0"/>
        <w:overflowPunct w:val="0"/>
        <w:autoSpaceDE w:val="0"/>
        <w:autoSpaceDN w:val="0"/>
        <w:adjustRightInd w:val="0"/>
        <w:spacing w:after="0" w:line="240" w:lineRule="auto"/>
        <w:ind w:firstLine="851"/>
        <w:jc w:val="both"/>
        <w:textAlignment w:val="baseline"/>
        <w:rPr>
          <w:rFonts w:ascii="Times New Roman" w:eastAsia="Courier New" w:hAnsi="Times New Roman" w:cs="Times New Roman"/>
          <w:color w:val="000000"/>
          <w:sz w:val="24"/>
          <w:szCs w:val="24"/>
          <w:lang w:eastAsia="ru-RU" w:bidi="ru-RU"/>
        </w:rPr>
      </w:pPr>
      <w:r w:rsidRPr="00944766">
        <w:rPr>
          <w:rFonts w:ascii="Times New Roman" w:eastAsia="Courier New" w:hAnsi="Times New Roman" w:cs="Times New Roman"/>
          <w:color w:val="000000"/>
          <w:sz w:val="24"/>
          <w:szCs w:val="24"/>
          <w:lang w:eastAsia="ru-RU" w:bidi="ru-RU"/>
        </w:rPr>
        <w:t>В случае отзыва лицензии у банка, выдавшего безотзывную гарантию, Исполнитель обязан незамедлительно сообщить об этом Заказчику и в течение 14 (четырнадцати) календарных дней предоставить безотзывную гарантию другого банка на срок, предусмотренный условиями тендера и Договора.</w:t>
      </w:r>
    </w:p>
    <w:p w:rsidR="00944766" w:rsidRPr="00944766" w:rsidRDefault="00944766" w:rsidP="00944766">
      <w:pPr>
        <w:widowControl w:val="0"/>
        <w:overflowPunct w:val="0"/>
        <w:autoSpaceDE w:val="0"/>
        <w:autoSpaceDN w:val="0"/>
        <w:adjustRightInd w:val="0"/>
        <w:spacing w:after="0" w:line="240" w:lineRule="auto"/>
        <w:ind w:firstLine="851"/>
        <w:jc w:val="both"/>
        <w:textAlignment w:val="baseline"/>
        <w:rPr>
          <w:rFonts w:ascii="Times New Roman" w:eastAsia="Courier New" w:hAnsi="Times New Roman" w:cs="Times New Roman"/>
          <w:color w:val="000000"/>
          <w:sz w:val="24"/>
          <w:szCs w:val="24"/>
          <w:lang w:eastAsia="ru-RU" w:bidi="ru-RU"/>
        </w:rPr>
      </w:pPr>
      <w:r w:rsidRPr="00944766">
        <w:rPr>
          <w:rFonts w:ascii="Times New Roman" w:eastAsia="Courier New" w:hAnsi="Times New Roman" w:cs="Times New Roman"/>
          <w:color w:val="000000"/>
          <w:sz w:val="24"/>
          <w:szCs w:val="24"/>
          <w:lang w:eastAsia="ru-RU" w:bidi="ru-RU"/>
        </w:rPr>
        <w:t>2.3.</w:t>
      </w:r>
      <w:r w:rsidRPr="00944766">
        <w:rPr>
          <w:rFonts w:ascii="Times New Roman" w:eastAsia="Courier New" w:hAnsi="Times New Roman" w:cs="Times New Roman"/>
          <w:color w:val="000000"/>
          <w:sz w:val="24"/>
          <w:szCs w:val="24"/>
          <w:lang w:eastAsia="ru-RU" w:bidi="ru-RU"/>
        </w:rPr>
        <w:tab/>
        <w:t xml:space="preserve"> Оплата за выполненные Исполнителем работы осуществляется Заказчиком путем перечисления денежных средств на расчетный счет Исполнителя, указанный в Договоре, в следующем порядке:</w:t>
      </w:r>
    </w:p>
    <w:p w:rsidR="00944766" w:rsidRPr="00944766" w:rsidRDefault="00944766" w:rsidP="00944766">
      <w:pPr>
        <w:widowControl w:val="0"/>
        <w:overflowPunct w:val="0"/>
        <w:autoSpaceDE w:val="0"/>
        <w:autoSpaceDN w:val="0"/>
        <w:adjustRightInd w:val="0"/>
        <w:spacing w:after="0" w:line="240" w:lineRule="auto"/>
        <w:ind w:firstLine="851"/>
        <w:jc w:val="both"/>
        <w:textAlignment w:val="baseline"/>
        <w:rPr>
          <w:rFonts w:ascii="Times New Roman" w:eastAsia="Courier New" w:hAnsi="Times New Roman" w:cs="Times New Roman"/>
          <w:color w:val="000000"/>
          <w:sz w:val="24"/>
          <w:szCs w:val="24"/>
          <w:lang w:eastAsia="ru-RU" w:bidi="ru-RU"/>
        </w:rPr>
      </w:pPr>
      <w:r w:rsidRPr="00944766">
        <w:rPr>
          <w:rFonts w:ascii="Times New Roman" w:eastAsia="Courier New" w:hAnsi="Times New Roman" w:cs="Times New Roman"/>
          <w:color w:val="000000"/>
          <w:sz w:val="24"/>
          <w:szCs w:val="24"/>
          <w:lang w:eastAsia="ru-RU" w:bidi="ru-RU"/>
        </w:rPr>
        <w:t>а) поэтапно - в суммах, подлежащих выплате согласно календарному плану в течение 60 (шестидесяти) календарных дней с момента подписания Заказчиком акта сдачи-приемки проектной продукции (далее - Акт) с приложением к нему комплекта документации, предусмотренной Заданием.</w:t>
      </w:r>
    </w:p>
    <w:p w:rsidR="00944766" w:rsidRPr="00944766" w:rsidRDefault="00944766" w:rsidP="00944766">
      <w:pPr>
        <w:widowControl w:val="0"/>
        <w:overflowPunct w:val="0"/>
        <w:autoSpaceDE w:val="0"/>
        <w:autoSpaceDN w:val="0"/>
        <w:adjustRightInd w:val="0"/>
        <w:spacing w:after="0" w:line="240" w:lineRule="auto"/>
        <w:ind w:firstLine="851"/>
        <w:jc w:val="both"/>
        <w:textAlignment w:val="baseline"/>
        <w:rPr>
          <w:rFonts w:ascii="Times New Roman" w:eastAsia="Courier New" w:hAnsi="Times New Roman" w:cs="Times New Roman"/>
          <w:color w:val="000000"/>
          <w:sz w:val="24"/>
          <w:szCs w:val="24"/>
          <w:lang w:eastAsia="ru-RU" w:bidi="ru-RU"/>
        </w:rPr>
      </w:pPr>
      <w:r w:rsidRPr="00944766">
        <w:rPr>
          <w:rFonts w:ascii="Times New Roman" w:eastAsia="Courier New" w:hAnsi="Times New Roman" w:cs="Times New Roman"/>
          <w:color w:val="000000"/>
          <w:sz w:val="24"/>
          <w:szCs w:val="24"/>
          <w:lang w:eastAsia="ru-RU" w:bidi="ru-RU"/>
        </w:rPr>
        <w:t>2.4.  В случае существенного изменения исходных данных, а также вследствие иных обстоятельств, не зависящих от Исполнителя, повлекших за собой значительное удорожание проектных работ, Стороны заключают дополнительное соглашение.</w:t>
      </w:r>
    </w:p>
    <w:p w:rsidR="00944766" w:rsidRPr="00944766" w:rsidRDefault="00944766" w:rsidP="00944766">
      <w:pPr>
        <w:widowControl w:val="0"/>
        <w:overflowPunct w:val="0"/>
        <w:autoSpaceDE w:val="0"/>
        <w:autoSpaceDN w:val="0"/>
        <w:adjustRightInd w:val="0"/>
        <w:spacing w:after="0" w:line="240" w:lineRule="auto"/>
        <w:ind w:firstLine="851"/>
        <w:jc w:val="both"/>
        <w:textAlignment w:val="baseline"/>
        <w:rPr>
          <w:rFonts w:ascii="Times New Roman" w:eastAsia="Courier New" w:hAnsi="Times New Roman" w:cs="Times New Roman"/>
          <w:color w:val="000000"/>
          <w:sz w:val="24"/>
          <w:szCs w:val="24"/>
          <w:lang w:eastAsia="ru-RU" w:bidi="ru-RU"/>
        </w:rPr>
      </w:pPr>
      <w:r w:rsidRPr="00944766">
        <w:rPr>
          <w:rFonts w:ascii="Times New Roman" w:eastAsia="Courier New" w:hAnsi="Times New Roman" w:cs="Times New Roman"/>
          <w:color w:val="000000"/>
          <w:sz w:val="24"/>
          <w:szCs w:val="24"/>
          <w:lang w:eastAsia="ru-RU" w:bidi="ru-RU"/>
        </w:rPr>
        <w:t>2.5. Заказчик, по согласованию с Исполнителем вправе осуществлять платежи с использованием иных форм  расчетов, предусмотренных действующим законодательством.</w:t>
      </w:r>
    </w:p>
    <w:p w:rsidR="00944766" w:rsidRPr="00944766" w:rsidRDefault="00944766" w:rsidP="00944766">
      <w:pPr>
        <w:widowControl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
          <w:sz w:val="24"/>
          <w:szCs w:val="24"/>
          <w:lang w:eastAsia="ru-RU"/>
        </w:rPr>
      </w:pPr>
    </w:p>
    <w:p w:rsidR="00944766" w:rsidRPr="00944766" w:rsidRDefault="00944766" w:rsidP="00944766">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4"/>
          <w:szCs w:val="24"/>
          <w:lang w:eastAsia="ru-RU"/>
        </w:rPr>
      </w:pPr>
      <w:r w:rsidRPr="00944766">
        <w:rPr>
          <w:rFonts w:ascii="Times New Roman" w:eastAsia="Times New Roman" w:hAnsi="Times New Roman" w:cs="Times New Roman"/>
          <w:b/>
          <w:sz w:val="24"/>
          <w:szCs w:val="24"/>
          <w:lang w:eastAsia="ru-RU"/>
        </w:rPr>
        <w:t>З. СРОК ВЫПОЛНЕНИЯ РАБОТ</w:t>
      </w:r>
    </w:p>
    <w:p w:rsidR="00944766" w:rsidRPr="00944766" w:rsidRDefault="00944766" w:rsidP="00944766">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4"/>
          <w:szCs w:val="24"/>
          <w:lang w:eastAsia="ru-RU"/>
        </w:rPr>
      </w:pPr>
    </w:p>
    <w:p w:rsidR="00944766" w:rsidRPr="00944766" w:rsidRDefault="00944766" w:rsidP="00944766">
      <w:pPr>
        <w:widowControl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3.1. Исполнитель обязуется выполнить работы в полном объеме в соответствии с утвержденным календарным планом работ (Приложение № 2), являющимся неотъемлемым приложением к Договору.</w:t>
      </w:r>
    </w:p>
    <w:p w:rsidR="00944766" w:rsidRPr="00944766" w:rsidRDefault="00944766" w:rsidP="00944766">
      <w:pPr>
        <w:widowControl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3.2.</w:t>
      </w:r>
      <w:r w:rsidRPr="00944766">
        <w:rPr>
          <w:rFonts w:ascii="Times New Roman" w:eastAsia="Times New Roman" w:hAnsi="Times New Roman" w:cs="Times New Roman"/>
          <w:sz w:val="24"/>
          <w:szCs w:val="24"/>
          <w:lang w:eastAsia="ru-RU"/>
        </w:rPr>
        <w:tab/>
        <w:t xml:space="preserve"> Предельная продолжительность устранения замечаний и недостатков, выявленных Заказчиком либо органами местного самоуправления городского округа город Уфа, не более 10 (десяти) календарных дней. </w:t>
      </w:r>
    </w:p>
    <w:p w:rsidR="00944766" w:rsidRPr="00944766" w:rsidRDefault="00944766" w:rsidP="0094476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944766" w:rsidRPr="00944766" w:rsidRDefault="00944766" w:rsidP="00944766">
      <w:pPr>
        <w:widowControl w:val="0"/>
        <w:numPr>
          <w:ilvl w:val="0"/>
          <w:numId w:val="9"/>
        </w:num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4"/>
          <w:szCs w:val="24"/>
          <w:lang w:eastAsia="ru-RU"/>
        </w:rPr>
      </w:pPr>
      <w:r w:rsidRPr="00944766">
        <w:rPr>
          <w:rFonts w:ascii="Times New Roman" w:eastAsia="Times New Roman" w:hAnsi="Times New Roman" w:cs="Times New Roman"/>
          <w:b/>
          <w:sz w:val="24"/>
          <w:szCs w:val="24"/>
          <w:lang w:eastAsia="ru-RU"/>
        </w:rPr>
        <w:t>ОБЯЗАННОСТИ СТОРОН</w:t>
      </w:r>
    </w:p>
    <w:p w:rsidR="00944766" w:rsidRPr="00944766" w:rsidRDefault="00944766" w:rsidP="00944766">
      <w:pPr>
        <w:widowControl w:val="0"/>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b/>
          <w:sz w:val="24"/>
          <w:szCs w:val="24"/>
          <w:lang w:eastAsia="ru-RU"/>
        </w:rPr>
      </w:pPr>
    </w:p>
    <w:p w:rsidR="00944766" w:rsidRPr="00944766" w:rsidRDefault="00944766" w:rsidP="0094476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4.1. Исполнитель обязан:</w:t>
      </w: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4.1.1.  Выполнить работы в соответствии с условиями Договора, Заданием, требованиями законодательства РФ, а также действующими нормативными документами, регламентирующими качество и объем работ;</w:t>
      </w: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4.1.2. По завершении работ передать Заказчику готовую проектную документацию (на бумажном и электронном носителях) в количестве, предусмотренном Заданием на проектирование (Приложение №1).</w:t>
      </w: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4.1.3. Давать по просьбе Заказчика разъяснения по вопросам разработанной документации строительным организациям, заинтересованным лицам, государственным и научным организациям.</w:t>
      </w: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lastRenderedPageBreak/>
        <w:t>4.1.4. Участвовать в согласовании и защите разработанной документации в  компетентных государственных органах, местного самоуправления и других согласующих организациях, обеспечить устранение замечаний.</w:t>
      </w: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4.1.5.  В установленные Заказчиком сроки за свой счет устранять недостатки, обнаруженные Заказчиком, компетентными государственными органами, органами местного самоуправления и другими согласующими организациями. </w:t>
      </w: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4.1.6. Получать исходные сведения кадастрового учета и кадастровые выписки земельных участков.</w:t>
      </w: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4.1.7. Исполнитель гарантирует Заказчику отсутствие у третьих лиц права воспрепятствовать выполнению работ или ограничивать их выполнение на основе подготовленной Исполнителем проектной документации. </w:t>
      </w: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4.1.8. Немедленно известить Заказчика и до получения от него указаний приостановить работы при обнаружении:</w:t>
      </w:r>
    </w:p>
    <w:p w:rsidR="00944766" w:rsidRPr="00944766" w:rsidRDefault="00944766" w:rsidP="00944766">
      <w:pPr>
        <w:widowControl w:val="0"/>
        <w:numPr>
          <w:ilvl w:val="0"/>
          <w:numId w:val="8"/>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возможных неблагоприятных для Заказчика последствий выполнения его указаний о способе исполнения работы;</w:t>
      </w:r>
    </w:p>
    <w:p w:rsidR="00944766" w:rsidRPr="00944766" w:rsidRDefault="00944766" w:rsidP="00944766">
      <w:pPr>
        <w:widowControl w:val="0"/>
        <w:numPr>
          <w:ilvl w:val="0"/>
          <w:numId w:val="8"/>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иных, не зависящих от Исполнителя обстоятельств, угрожающих годности или прочности результатов выполняемой работы, либо создающих невозможность ее завершения в срок.</w:t>
      </w: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4.1.9. Выполнить в полном объеме иные обязательства, предусмотренные в других статьях Договора и действующего законодательства.</w:t>
      </w: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4.2. Исполнитель в случае прекращения его членства в саморегулируемой организации (СРО), в случае ликвидации или приостановления деятельности СРО в течение 3-х рабочих дней с момента возникновения вышеперечисленных обстоятельств письменно извещает Заказчика о возникновении данного факта для принятия совместного решения о дальнейших действиях Сторон.</w:t>
      </w: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4.3. В случае невыполнения Исполнителем условий п.4.2. Договора, повлекшего за собой штрафные санкции контролирующих органов по отношению к Заказчику, все убытки Заказчика в этом случае Исполнитель возмещает в регрессном порядке.</w:t>
      </w:r>
    </w:p>
    <w:p w:rsidR="00944766" w:rsidRPr="00944766" w:rsidRDefault="00944766" w:rsidP="0094476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4.4. Заказчик обязан:</w:t>
      </w:r>
    </w:p>
    <w:p w:rsidR="00944766" w:rsidRPr="00944766" w:rsidRDefault="00944766" w:rsidP="0094476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4.4.1. Передать Исполнителю  исходно-разрешительную документацию, необходимую для выполнения работ, в полном объеме;</w:t>
      </w:r>
    </w:p>
    <w:p w:rsidR="00944766" w:rsidRPr="00944766" w:rsidRDefault="00944766" w:rsidP="0094476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4.4.2. Оказывать необходимое содействие Исполнителю в выполнении проектных и изыскательских работ;</w:t>
      </w:r>
    </w:p>
    <w:p w:rsidR="00944766" w:rsidRPr="00944766" w:rsidRDefault="00944766" w:rsidP="0094476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4.4.3. Принять результат работ, отвечающий требованиям Задания и условиям Договора;  </w:t>
      </w: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4.4.4. Уплатить Исполнителю установленную Договором цену.</w:t>
      </w: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4.4.5. Контролировать выполнение работ в соответствии с утвержденным календарным планом.</w:t>
      </w: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44766" w:rsidRPr="00944766" w:rsidRDefault="00944766" w:rsidP="00944766">
      <w:pPr>
        <w:widowControl w:val="0"/>
        <w:numPr>
          <w:ilvl w:val="0"/>
          <w:numId w:val="9"/>
        </w:num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4"/>
          <w:szCs w:val="24"/>
          <w:lang w:eastAsia="ru-RU"/>
        </w:rPr>
      </w:pPr>
      <w:r w:rsidRPr="00944766">
        <w:rPr>
          <w:rFonts w:ascii="Times New Roman" w:eastAsia="Times New Roman" w:hAnsi="Times New Roman" w:cs="Times New Roman"/>
          <w:b/>
          <w:sz w:val="24"/>
          <w:szCs w:val="24"/>
          <w:lang w:eastAsia="ru-RU"/>
        </w:rPr>
        <w:t>ПОРЯДОК ПРИЕМКИ РАБОТ</w:t>
      </w:r>
    </w:p>
    <w:p w:rsidR="00944766" w:rsidRPr="00944766" w:rsidRDefault="00944766" w:rsidP="00944766">
      <w:pPr>
        <w:widowControl w:val="0"/>
        <w:overflowPunct w:val="0"/>
        <w:autoSpaceDE w:val="0"/>
        <w:autoSpaceDN w:val="0"/>
        <w:adjustRightInd w:val="0"/>
        <w:spacing w:after="0" w:line="240" w:lineRule="auto"/>
        <w:ind w:left="1440"/>
        <w:contextualSpacing/>
        <w:textAlignment w:val="baseline"/>
        <w:rPr>
          <w:rFonts w:ascii="Times New Roman" w:eastAsia="Times New Roman" w:hAnsi="Times New Roman" w:cs="Times New Roman"/>
          <w:b/>
          <w:sz w:val="24"/>
          <w:szCs w:val="24"/>
          <w:lang w:eastAsia="ru-RU"/>
        </w:rPr>
      </w:pPr>
    </w:p>
    <w:p w:rsidR="00944766" w:rsidRPr="00944766" w:rsidRDefault="00944766" w:rsidP="00944766">
      <w:pPr>
        <w:overflowPunct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4"/>
          <w:szCs w:val="20"/>
          <w:lang w:eastAsia="ru-RU"/>
        </w:rPr>
      </w:pPr>
      <w:r w:rsidRPr="00944766">
        <w:rPr>
          <w:rFonts w:ascii="Times New Roman" w:eastAsia="Times New Roman" w:hAnsi="Times New Roman" w:cs="Times New Roman"/>
          <w:sz w:val="24"/>
          <w:szCs w:val="20"/>
          <w:lang w:eastAsia="ru-RU"/>
        </w:rPr>
        <w:t>5.1. После завершения работ или отдельных этапов, предусмотренных в календарном плане работ (Приложение №2) Исполнитель представляет Заказчику А</w:t>
      </w:r>
      <w:proofErr w:type="gramStart"/>
      <w:r w:rsidRPr="00944766">
        <w:rPr>
          <w:rFonts w:ascii="Times New Roman" w:eastAsia="Times New Roman" w:hAnsi="Times New Roman" w:cs="Times New Roman"/>
          <w:sz w:val="24"/>
          <w:szCs w:val="20"/>
          <w:lang w:eastAsia="ru-RU"/>
        </w:rPr>
        <w:t>кт с пр</w:t>
      </w:r>
      <w:proofErr w:type="gramEnd"/>
      <w:r w:rsidRPr="00944766">
        <w:rPr>
          <w:rFonts w:ascii="Times New Roman" w:eastAsia="Times New Roman" w:hAnsi="Times New Roman" w:cs="Times New Roman"/>
          <w:sz w:val="24"/>
          <w:szCs w:val="20"/>
          <w:lang w:eastAsia="ru-RU"/>
        </w:rPr>
        <w:t>иложением к нему комплекта проектной документации и результатов инженерных изысканий, предусмотренных Заданием и условиями Договора;</w:t>
      </w:r>
    </w:p>
    <w:p w:rsidR="00944766" w:rsidRPr="00944766" w:rsidRDefault="00944766" w:rsidP="00944766">
      <w:pPr>
        <w:overflowPunct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4"/>
          <w:szCs w:val="20"/>
          <w:lang w:eastAsia="ru-RU"/>
        </w:rPr>
      </w:pPr>
      <w:r w:rsidRPr="00944766">
        <w:rPr>
          <w:rFonts w:ascii="Times New Roman" w:eastAsia="Times New Roman" w:hAnsi="Times New Roman" w:cs="Times New Roman"/>
          <w:sz w:val="24"/>
          <w:szCs w:val="20"/>
          <w:lang w:eastAsia="ru-RU"/>
        </w:rPr>
        <w:t>5.2. Заказчик обязан в течение 20 (двадцати) календарных дней со дня направления ему Акта передать Исполнителю подписанный Акт или представить письменный обоснованный отказ от приемки проектно-изыскательской продукции с перечнем замечаний и указанием сроков их устранения.</w:t>
      </w:r>
    </w:p>
    <w:p w:rsidR="00944766" w:rsidRPr="00944766" w:rsidRDefault="00944766" w:rsidP="00944766">
      <w:pPr>
        <w:overflowPunct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4"/>
          <w:szCs w:val="20"/>
          <w:lang w:eastAsia="ru-RU"/>
        </w:rPr>
      </w:pPr>
      <w:r w:rsidRPr="00944766">
        <w:rPr>
          <w:rFonts w:ascii="Times New Roman" w:eastAsia="Times New Roman" w:hAnsi="Times New Roman" w:cs="Times New Roman"/>
          <w:sz w:val="24"/>
          <w:szCs w:val="20"/>
          <w:lang w:eastAsia="ru-RU"/>
        </w:rPr>
        <w:t>5.3. Если в процессе проектирования выяснится нецелесообразность дальнейшего проведения работ, то в течение 10-дневного срока Стороны принимают решение о прекращении или приостановлении работ с оформлением двухстороннего акта. При этом Заказчик обязан принять и  оплатить Исполнителю работы, выполненные по Договору до даты подписания акта.</w:t>
      </w:r>
    </w:p>
    <w:p w:rsidR="00944766" w:rsidRPr="00944766" w:rsidRDefault="00944766" w:rsidP="00944766">
      <w:pPr>
        <w:overflowPunct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0"/>
          <w:lang w:eastAsia="ru-RU"/>
        </w:rPr>
        <w:t xml:space="preserve">5.4. Право владения, пользования и распоряжения (собственности) на проектную продукцию у Заказчика возникает </w:t>
      </w:r>
      <w:proofErr w:type="gramStart"/>
      <w:r w:rsidRPr="00944766">
        <w:rPr>
          <w:rFonts w:ascii="Times New Roman" w:eastAsia="Times New Roman" w:hAnsi="Times New Roman" w:cs="Times New Roman"/>
          <w:sz w:val="24"/>
          <w:szCs w:val="20"/>
          <w:lang w:eastAsia="ru-RU"/>
        </w:rPr>
        <w:t>с даты подписания</w:t>
      </w:r>
      <w:proofErr w:type="gramEnd"/>
      <w:r w:rsidRPr="00944766">
        <w:rPr>
          <w:rFonts w:ascii="Times New Roman" w:eastAsia="Times New Roman" w:hAnsi="Times New Roman" w:cs="Times New Roman"/>
          <w:sz w:val="24"/>
          <w:szCs w:val="20"/>
          <w:lang w:eastAsia="ru-RU"/>
        </w:rPr>
        <w:t xml:space="preserve"> Акта выполненных работ</w:t>
      </w:r>
      <w:r w:rsidRPr="00944766">
        <w:rPr>
          <w:rFonts w:ascii="Times New Roman" w:eastAsia="Times New Roman" w:hAnsi="Times New Roman" w:cs="Times New Roman"/>
          <w:sz w:val="24"/>
          <w:szCs w:val="24"/>
          <w:lang w:eastAsia="ru-RU"/>
        </w:rPr>
        <w:t>.</w:t>
      </w:r>
    </w:p>
    <w:p w:rsidR="00944766" w:rsidRPr="00944766" w:rsidRDefault="00944766" w:rsidP="00944766">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sz w:val="24"/>
          <w:szCs w:val="24"/>
          <w:lang w:eastAsia="ru-RU"/>
        </w:rPr>
      </w:pPr>
    </w:p>
    <w:p w:rsidR="00944766" w:rsidRPr="00944766" w:rsidRDefault="00944766" w:rsidP="00944766">
      <w:pPr>
        <w:widowControl w:val="0"/>
        <w:numPr>
          <w:ilvl w:val="0"/>
          <w:numId w:val="9"/>
        </w:num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4"/>
          <w:szCs w:val="24"/>
          <w:lang w:eastAsia="ru-RU"/>
        </w:rPr>
      </w:pPr>
      <w:r w:rsidRPr="00944766">
        <w:rPr>
          <w:rFonts w:ascii="Times New Roman" w:eastAsia="Times New Roman" w:hAnsi="Times New Roman" w:cs="Times New Roman"/>
          <w:b/>
          <w:sz w:val="24"/>
          <w:szCs w:val="24"/>
          <w:lang w:eastAsia="ru-RU"/>
        </w:rPr>
        <w:t>ГАРАНТИИ КАЧЕСТВА РАБОТ</w:t>
      </w:r>
    </w:p>
    <w:p w:rsidR="00944766" w:rsidRPr="00944766" w:rsidRDefault="00944766" w:rsidP="0094476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944766" w:rsidRPr="00944766" w:rsidRDefault="00944766" w:rsidP="0094476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6.1. Исполнитель гарантирует надлежащее качество разработанной им проектной и иной документации, соответствие их Заданию, условиям Договора, законам Российской Федерации, нормативным актам, </w:t>
      </w:r>
      <w:r w:rsidRPr="00944766">
        <w:rPr>
          <w:rFonts w:ascii="Times New Roman" w:eastAsia="Times New Roman" w:hAnsi="Times New Roman" w:cs="Times New Roman"/>
          <w:sz w:val="24"/>
          <w:szCs w:val="24"/>
          <w:lang w:eastAsia="ru-RU" w:bidi="ru-RU"/>
        </w:rPr>
        <w:t>техническим регламентам,</w:t>
      </w:r>
      <w:r w:rsidRPr="00944766">
        <w:rPr>
          <w:rFonts w:ascii="Times New Roman" w:eastAsia="Times New Roman" w:hAnsi="Times New Roman" w:cs="Times New Roman"/>
          <w:sz w:val="24"/>
          <w:szCs w:val="24"/>
          <w:lang w:eastAsia="ru-RU"/>
        </w:rPr>
        <w:t xml:space="preserve"> государственным стандартам, техническим условиям, строительным нормам и правилам.</w:t>
      </w:r>
    </w:p>
    <w:p w:rsidR="00944766" w:rsidRPr="00944766" w:rsidRDefault="00944766" w:rsidP="0094476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6.2. Исполнитель гарантирует принять участие в заседании комиссии Совета ГО </w:t>
      </w:r>
      <w:proofErr w:type="spellStart"/>
      <w:r w:rsidRPr="00944766">
        <w:rPr>
          <w:rFonts w:ascii="Times New Roman" w:eastAsia="Times New Roman" w:hAnsi="Times New Roman" w:cs="Times New Roman"/>
          <w:sz w:val="24"/>
          <w:szCs w:val="24"/>
          <w:lang w:eastAsia="ru-RU"/>
        </w:rPr>
        <w:t>г</w:t>
      </w:r>
      <w:proofErr w:type="gramStart"/>
      <w:r w:rsidRPr="00944766">
        <w:rPr>
          <w:rFonts w:ascii="Times New Roman" w:eastAsia="Times New Roman" w:hAnsi="Times New Roman" w:cs="Times New Roman"/>
          <w:sz w:val="24"/>
          <w:szCs w:val="24"/>
          <w:lang w:eastAsia="ru-RU"/>
        </w:rPr>
        <w:t>.У</w:t>
      </w:r>
      <w:proofErr w:type="gramEnd"/>
      <w:r w:rsidRPr="00944766">
        <w:rPr>
          <w:rFonts w:ascii="Times New Roman" w:eastAsia="Times New Roman" w:hAnsi="Times New Roman" w:cs="Times New Roman"/>
          <w:sz w:val="24"/>
          <w:szCs w:val="24"/>
          <w:lang w:eastAsia="ru-RU"/>
        </w:rPr>
        <w:t>фа</w:t>
      </w:r>
      <w:proofErr w:type="spellEnd"/>
      <w:r w:rsidRPr="00944766">
        <w:rPr>
          <w:rFonts w:ascii="Times New Roman" w:eastAsia="Times New Roman" w:hAnsi="Times New Roman" w:cs="Times New Roman"/>
          <w:sz w:val="24"/>
          <w:szCs w:val="24"/>
          <w:lang w:eastAsia="ru-RU"/>
        </w:rPr>
        <w:t xml:space="preserve"> РБ в общественном обсуждении по Проекту планировки и проекту межевания территории. В рамках исполнения гарантийных обязательств Исполнитель обязуется сопровождать проектную документацию в объеме Технического задания до выхода Постановления об утверждении «Проекта планировки и проекта межевания территории, ограниченной территориями городских лесов, железной дороги и ГАУЗ РБ ГКБ №18 </w:t>
      </w:r>
      <w:proofErr w:type="spellStart"/>
      <w:r w:rsidRPr="00944766">
        <w:rPr>
          <w:rFonts w:ascii="Times New Roman" w:eastAsia="Times New Roman" w:hAnsi="Times New Roman" w:cs="Times New Roman"/>
          <w:sz w:val="24"/>
          <w:szCs w:val="24"/>
          <w:lang w:eastAsia="ru-RU"/>
        </w:rPr>
        <w:t>г</w:t>
      </w:r>
      <w:proofErr w:type="gramStart"/>
      <w:r w:rsidRPr="00944766">
        <w:rPr>
          <w:rFonts w:ascii="Times New Roman" w:eastAsia="Times New Roman" w:hAnsi="Times New Roman" w:cs="Times New Roman"/>
          <w:sz w:val="24"/>
          <w:szCs w:val="24"/>
          <w:lang w:eastAsia="ru-RU"/>
        </w:rPr>
        <w:t>.У</w:t>
      </w:r>
      <w:proofErr w:type="gramEnd"/>
      <w:r w:rsidRPr="00944766">
        <w:rPr>
          <w:rFonts w:ascii="Times New Roman" w:eastAsia="Times New Roman" w:hAnsi="Times New Roman" w:cs="Times New Roman"/>
          <w:sz w:val="24"/>
          <w:szCs w:val="24"/>
          <w:lang w:eastAsia="ru-RU"/>
        </w:rPr>
        <w:t>фы</w:t>
      </w:r>
      <w:proofErr w:type="spellEnd"/>
      <w:r w:rsidRPr="00944766">
        <w:rPr>
          <w:rFonts w:ascii="Times New Roman" w:eastAsia="Times New Roman" w:hAnsi="Times New Roman" w:cs="Times New Roman"/>
          <w:sz w:val="24"/>
          <w:szCs w:val="24"/>
          <w:lang w:eastAsia="ru-RU"/>
        </w:rPr>
        <w:t xml:space="preserve"> в </w:t>
      </w:r>
      <w:proofErr w:type="spellStart"/>
      <w:r w:rsidRPr="00944766">
        <w:rPr>
          <w:rFonts w:ascii="Times New Roman" w:eastAsia="Times New Roman" w:hAnsi="Times New Roman" w:cs="Times New Roman"/>
          <w:sz w:val="24"/>
          <w:szCs w:val="24"/>
          <w:lang w:eastAsia="ru-RU"/>
        </w:rPr>
        <w:t>Ордженикидзевском</w:t>
      </w:r>
      <w:proofErr w:type="spellEnd"/>
      <w:r w:rsidRPr="00944766">
        <w:rPr>
          <w:rFonts w:ascii="Times New Roman" w:eastAsia="Times New Roman" w:hAnsi="Times New Roman" w:cs="Times New Roman"/>
          <w:sz w:val="24"/>
          <w:szCs w:val="24"/>
          <w:lang w:eastAsia="ru-RU"/>
        </w:rPr>
        <w:t xml:space="preserve"> и Октябрьском районах городского округа город Уфа Республики Башкортостан».</w:t>
      </w:r>
    </w:p>
    <w:p w:rsidR="00944766" w:rsidRPr="00944766" w:rsidRDefault="00944766" w:rsidP="00944766">
      <w:pPr>
        <w:widowControl w:val="0"/>
        <w:tabs>
          <w:tab w:val="left" w:pos="284"/>
          <w:tab w:val="left" w:pos="1276"/>
        </w:tabs>
        <w:spacing w:after="0" w:line="240" w:lineRule="auto"/>
        <w:ind w:right="-85" w:firstLine="709"/>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6.3. Обнаруженные в гарантийный период недостатки работ, Исполнитель обязан устранить за свой счет после письменного и обоснованного требования Заказчика в течение срока, согласованного с Заказчиком. Гарантийный период на все работы, в которых обнаружен недостаток, продлевается на период устранения таких недостатков.</w:t>
      </w:r>
    </w:p>
    <w:p w:rsidR="00944766" w:rsidRPr="00944766" w:rsidRDefault="00944766" w:rsidP="00944766">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p w:rsidR="00944766" w:rsidRPr="00944766" w:rsidRDefault="00944766" w:rsidP="00944766">
      <w:pPr>
        <w:widowControl w:val="0"/>
        <w:numPr>
          <w:ilvl w:val="0"/>
          <w:numId w:val="9"/>
        </w:num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4"/>
          <w:szCs w:val="24"/>
          <w:lang w:eastAsia="ru-RU"/>
        </w:rPr>
      </w:pPr>
      <w:r w:rsidRPr="00944766">
        <w:rPr>
          <w:rFonts w:ascii="Times New Roman" w:eastAsia="Times New Roman" w:hAnsi="Times New Roman" w:cs="Times New Roman"/>
          <w:b/>
          <w:sz w:val="24"/>
          <w:szCs w:val="24"/>
          <w:lang w:eastAsia="ru-RU"/>
        </w:rPr>
        <w:t>ОТВЕТСТВЕННОСТЬ СТОРОН</w:t>
      </w: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16"/>
          <w:lang w:eastAsia="x-none"/>
        </w:rPr>
      </w:pP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16"/>
          <w:lang w:val="x-none" w:eastAsia="x-none"/>
        </w:rPr>
      </w:pPr>
      <w:r w:rsidRPr="00944766">
        <w:rPr>
          <w:rFonts w:ascii="Times New Roman" w:eastAsia="Times New Roman" w:hAnsi="Times New Roman" w:cs="Times New Roman"/>
          <w:sz w:val="24"/>
          <w:szCs w:val="16"/>
          <w:lang w:eastAsia="x-none"/>
        </w:rPr>
        <w:t>7</w:t>
      </w:r>
      <w:r w:rsidRPr="00944766">
        <w:rPr>
          <w:rFonts w:ascii="Times New Roman" w:eastAsia="Times New Roman" w:hAnsi="Times New Roman" w:cs="Times New Roman"/>
          <w:sz w:val="24"/>
          <w:szCs w:val="16"/>
          <w:lang w:val="x-none" w:eastAsia="x-none"/>
        </w:rPr>
        <w:t>.1. За невыполнение или ненадлежащее выполнение обязательств по Договору Стороны несут полную имущественную ответственность в соответствии с действующим законодательством.</w:t>
      </w: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7.2. При обнаружении Заказчиком недостатков в результатах выполненных работ Исполнитель  по требованию Заказчика обязан безвозмездно устранить их в установленные Заказчиком сроки, а также возместить Заказчику причиненные убытки.</w:t>
      </w: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7.3. В случае просрочки исполнения Заказчиком обязательств, предусмотренных Договором, Исполнитель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1/300 ключевой ставки от неуплаченной в срок суммы.</w:t>
      </w: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7.4. За каждый факт неисполнения Заказчиком обязательств, предусмотренных Договором, за исключением просрочки исполнения Заказчиком обязательств, предусмотренных Договором, Исполнитель вправе взыскать с Заказчика штраф в размере           1 000,00 (Одна тысяча) рублей.</w:t>
      </w:r>
    </w:p>
    <w:p w:rsidR="00944766" w:rsidRPr="00944766" w:rsidRDefault="00944766" w:rsidP="00944766">
      <w:pPr>
        <w:widowControl w:val="0"/>
        <w:shd w:val="clear" w:color="auto" w:fill="FFFFFF"/>
        <w:tabs>
          <w:tab w:val="left" w:pos="567"/>
        </w:tabs>
        <w:spacing w:after="0" w:line="254" w:lineRule="exact"/>
        <w:ind w:right="-85" w:firstLine="709"/>
        <w:jc w:val="both"/>
        <w:rPr>
          <w:rFonts w:ascii="Times New Roman" w:eastAsia="Times New Roman" w:hAnsi="Times New Roman" w:cs="Times New Roman"/>
          <w:sz w:val="24"/>
          <w:szCs w:val="24"/>
          <w:lang w:eastAsia="ru-RU"/>
        </w:rPr>
      </w:pPr>
      <w:bookmarkStart w:id="86" w:name="P697"/>
      <w:bookmarkEnd w:id="86"/>
      <w:r w:rsidRPr="00944766">
        <w:rPr>
          <w:rFonts w:ascii="Times New Roman" w:eastAsia="Times New Roman" w:hAnsi="Times New Roman" w:cs="Times New Roman"/>
          <w:sz w:val="24"/>
          <w:szCs w:val="24"/>
          <w:lang w:eastAsia="ru-RU"/>
        </w:rPr>
        <w:t>7.5. В случае просрочки исполнения Исполнителем обязательств (в том числе гарантийного обязательства), предусмотренных Договором, Заказчик вправе потребовать уплаты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1/300 ключевой ставки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944766" w:rsidRPr="00944766" w:rsidRDefault="00944766" w:rsidP="00944766">
      <w:pPr>
        <w:widowControl w:val="0"/>
        <w:shd w:val="clear" w:color="auto" w:fill="FFFFFF"/>
        <w:tabs>
          <w:tab w:val="left" w:pos="567"/>
        </w:tabs>
        <w:spacing w:after="0" w:line="254" w:lineRule="exact"/>
        <w:ind w:right="-85" w:firstLine="709"/>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7.6.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уплачивает Заказчику штраф в размере 10 % цены Договора, что составляет  </w:t>
      </w:r>
      <w:r w:rsidRPr="00944766">
        <w:rPr>
          <w:rFonts w:ascii="Times New Roman" w:eastAsia="Times New Roman" w:hAnsi="Times New Roman" w:cs="Times New Roman"/>
          <w:sz w:val="24"/>
          <w:szCs w:val="24"/>
          <w:u w:val="single"/>
          <w:lang w:eastAsia="ru-RU"/>
        </w:rPr>
        <w:t xml:space="preserve">                                   </w:t>
      </w:r>
      <w:r w:rsidRPr="00944766">
        <w:rPr>
          <w:rFonts w:ascii="Times New Roman" w:eastAsia="Times New Roman" w:hAnsi="Times New Roman" w:cs="Times New Roman"/>
          <w:sz w:val="24"/>
          <w:szCs w:val="24"/>
          <w:lang w:eastAsia="ru-RU"/>
        </w:rPr>
        <w:t>_______________ руб.</w:t>
      </w: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7.7. Стороны освобождаются от уплаты неустойки (пени, штрафов), если докажут, что ненадлежащее исполнение обязатель</w:t>
      </w:r>
      <w:proofErr w:type="gramStart"/>
      <w:r w:rsidRPr="00944766">
        <w:rPr>
          <w:rFonts w:ascii="Times New Roman" w:eastAsia="Times New Roman" w:hAnsi="Times New Roman" w:cs="Times New Roman"/>
          <w:sz w:val="24"/>
          <w:szCs w:val="24"/>
          <w:lang w:eastAsia="ru-RU"/>
        </w:rPr>
        <w:t>ств пр</w:t>
      </w:r>
      <w:proofErr w:type="gramEnd"/>
      <w:r w:rsidRPr="00944766">
        <w:rPr>
          <w:rFonts w:ascii="Times New Roman" w:eastAsia="Times New Roman" w:hAnsi="Times New Roman" w:cs="Times New Roman"/>
          <w:sz w:val="24"/>
          <w:szCs w:val="24"/>
          <w:lang w:eastAsia="ru-RU"/>
        </w:rPr>
        <w:t>оизошло вследствие непреодолимой силы или по вине другой Стороны.</w:t>
      </w: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7.8. Сторона, причинившая  неисполнением или ненадлежащим исполнением  своих обязатель</w:t>
      </w:r>
      <w:proofErr w:type="gramStart"/>
      <w:r w:rsidRPr="00944766">
        <w:rPr>
          <w:rFonts w:ascii="Times New Roman" w:eastAsia="Times New Roman" w:hAnsi="Times New Roman" w:cs="Times New Roman"/>
          <w:sz w:val="24"/>
          <w:szCs w:val="24"/>
          <w:lang w:eastAsia="ru-RU"/>
        </w:rPr>
        <w:t>ств др</w:t>
      </w:r>
      <w:proofErr w:type="gramEnd"/>
      <w:r w:rsidRPr="00944766">
        <w:rPr>
          <w:rFonts w:ascii="Times New Roman" w:eastAsia="Times New Roman" w:hAnsi="Times New Roman" w:cs="Times New Roman"/>
          <w:sz w:val="24"/>
          <w:szCs w:val="24"/>
          <w:lang w:eastAsia="ru-RU"/>
        </w:rPr>
        <w:t>угой  Стороне  убытки, обязана  их возместить.</w:t>
      </w: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7.9. Возмещение убытков, причиненных неисполнением и ненадлежащим </w:t>
      </w:r>
      <w:r w:rsidRPr="00944766">
        <w:rPr>
          <w:rFonts w:ascii="Times New Roman" w:eastAsia="Times New Roman" w:hAnsi="Times New Roman" w:cs="Times New Roman"/>
          <w:sz w:val="24"/>
          <w:szCs w:val="24"/>
          <w:lang w:eastAsia="ru-RU"/>
        </w:rPr>
        <w:lastRenderedPageBreak/>
        <w:t>исполнением обязательств по Договору, производится Исполнителем в полном объеме сверх начисленной неустойки.</w:t>
      </w: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7.10. Ущерб, нанесенный третьим лицам при производстве работ по Договору, возмещается Исполнителем в полном объеме.</w:t>
      </w: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7.11. Уплата неустойки, а также возмещение убытков не освобождает Стороны от исполнения своих обязательств в натуре. </w:t>
      </w:r>
    </w:p>
    <w:p w:rsidR="00944766" w:rsidRPr="00944766" w:rsidRDefault="00944766" w:rsidP="00944766">
      <w:pPr>
        <w:widowControl w:val="0"/>
        <w:shd w:val="clear" w:color="auto" w:fill="FFFFFF"/>
        <w:tabs>
          <w:tab w:val="left" w:pos="0"/>
        </w:tabs>
        <w:spacing w:after="0" w:line="250" w:lineRule="exact"/>
        <w:ind w:right="-86" w:firstLine="709"/>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7.12. Ни одна из сторон не несет ответственности перед другой стороной за задержку, или невыполнение обязательств по настоящему Договору, обусловленных обстоятельствами, возникшими помимо воли и желания сторон, которые нельзя было предвидеть или избежать.          </w:t>
      </w:r>
    </w:p>
    <w:p w:rsidR="00944766" w:rsidRPr="00944766" w:rsidRDefault="00944766" w:rsidP="00944766">
      <w:pPr>
        <w:widowControl w:val="0"/>
        <w:shd w:val="clear" w:color="auto" w:fill="FFFFFF"/>
        <w:tabs>
          <w:tab w:val="left" w:pos="0"/>
        </w:tabs>
        <w:spacing w:after="0" w:line="250" w:lineRule="exact"/>
        <w:ind w:right="-86" w:firstLine="709"/>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7.13. Сторона, которая не исполняет своего обязательства, должна дать извещение другой стороне о наличии обстоятельств непреодолимой силы и их влиянии на исполнение обязательств по Договору.</w:t>
      </w:r>
    </w:p>
    <w:p w:rsidR="00944766" w:rsidRPr="00944766" w:rsidRDefault="00944766" w:rsidP="00944766">
      <w:pPr>
        <w:spacing w:after="0" w:line="240" w:lineRule="auto"/>
        <w:rPr>
          <w:rFonts w:ascii="Times New Roman" w:eastAsia="Calibri" w:hAnsi="Times New Roman" w:cs="Times New Roman"/>
          <w:b/>
          <w:sz w:val="24"/>
          <w:szCs w:val="24"/>
        </w:rPr>
      </w:pPr>
    </w:p>
    <w:p w:rsidR="00944766" w:rsidRPr="00944766" w:rsidRDefault="00944766" w:rsidP="00944766">
      <w:pPr>
        <w:numPr>
          <w:ilvl w:val="0"/>
          <w:numId w:val="9"/>
        </w:numPr>
        <w:spacing w:after="0" w:line="240" w:lineRule="auto"/>
        <w:contextualSpacing/>
        <w:jc w:val="center"/>
        <w:rPr>
          <w:rFonts w:ascii="Times New Roman" w:eastAsia="Times New Roman" w:hAnsi="Times New Roman" w:cs="Times New Roman"/>
          <w:b/>
          <w:sz w:val="24"/>
          <w:szCs w:val="24"/>
          <w:lang w:eastAsia="ru-RU"/>
        </w:rPr>
      </w:pPr>
      <w:r w:rsidRPr="00944766">
        <w:rPr>
          <w:rFonts w:ascii="Times New Roman" w:eastAsia="Times New Roman" w:hAnsi="Times New Roman" w:cs="Times New Roman"/>
          <w:b/>
          <w:sz w:val="24"/>
          <w:szCs w:val="24"/>
          <w:lang w:eastAsia="ru-RU"/>
        </w:rPr>
        <w:t>СРОК ДЕЙСТВИЯ, ИЗМЕНЕНИЕ И РАСТОРЖЕНИЕ ДОГОВОРА</w:t>
      </w: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8.1. Настоящий Договор вступает в силу и становится обязательным для Сторон с момента подписания и действует до 31.11.2021г.</w:t>
      </w:r>
    </w:p>
    <w:p w:rsidR="00944766" w:rsidRPr="00944766" w:rsidRDefault="00944766" w:rsidP="00944766">
      <w:pPr>
        <w:spacing w:after="0" w:line="240" w:lineRule="auto"/>
        <w:ind w:firstLine="709"/>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8.2. Настоящий </w:t>
      </w:r>
      <w:proofErr w:type="gramStart"/>
      <w:r w:rsidRPr="00944766">
        <w:rPr>
          <w:rFonts w:ascii="Times New Roman" w:eastAsia="Times New Roman" w:hAnsi="Times New Roman" w:cs="Times New Roman"/>
          <w:sz w:val="24"/>
          <w:szCs w:val="24"/>
          <w:lang w:eastAsia="ru-RU"/>
        </w:rPr>
        <w:t>Договор</w:t>
      </w:r>
      <w:proofErr w:type="gramEnd"/>
      <w:r w:rsidRPr="00944766">
        <w:rPr>
          <w:rFonts w:ascii="Times New Roman" w:eastAsia="Times New Roman" w:hAnsi="Times New Roman" w:cs="Times New Roman"/>
          <w:sz w:val="24"/>
          <w:szCs w:val="24"/>
          <w:lang w:eastAsia="ru-RU"/>
        </w:rPr>
        <w:t xml:space="preserve"> может быть расторгнут по соглашению Сторон, решению суда или при одностороннем отказе от исполнения Договора по основаниям, предусмотренным гражданским законодательством.</w:t>
      </w:r>
    </w:p>
    <w:p w:rsidR="00944766" w:rsidRPr="00944766" w:rsidRDefault="00944766" w:rsidP="009447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8.3. Заказчик вправе провести экспертизу результатов выполненных работ с привлечением экспертов, экспертных организаций до принятия решения об одностороннем отказе от исполнения Договора.</w:t>
      </w:r>
    </w:p>
    <w:p w:rsidR="00944766" w:rsidRPr="00944766" w:rsidRDefault="00944766" w:rsidP="0094476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8.4. Решение Заказчика об одностороннем отказе от исполнения Договора вступает в </w:t>
      </w:r>
      <w:proofErr w:type="gramStart"/>
      <w:r w:rsidRPr="00944766">
        <w:rPr>
          <w:rFonts w:ascii="Times New Roman" w:eastAsia="Times New Roman" w:hAnsi="Times New Roman" w:cs="Times New Roman"/>
          <w:sz w:val="24"/>
          <w:szCs w:val="24"/>
          <w:lang w:eastAsia="ru-RU"/>
        </w:rPr>
        <w:t>силу</w:t>
      </w:r>
      <w:proofErr w:type="gramEnd"/>
      <w:r w:rsidRPr="00944766">
        <w:rPr>
          <w:rFonts w:ascii="Times New Roman" w:eastAsia="Times New Roman" w:hAnsi="Times New Roman" w:cs="Times New Roman"/>
          <w:sz w:val="24"/>
          <w:szCs w:val="24"/>
          <w:lang w:eastAsia="ru-RU"/>
        </w:rPr>
        <w:t xml:space="preserve"> и Договор считается расторгнутым через 10 (десять) дней с даты уведомления Заказчиком Исполнителя об одностороннем отказе от исполнения Договора. При невозможности установления даты получения подтверждения надлежащего уведомления, датой такого уведомления признается дата по истечении 30 (тридцати) дней </w:t>
      </w:r>
      <w:proofErr w:type="gramStart"/>
      <w:r w:rsidRPr="00944766">
        <w:rPr>
          <w:rFonts w:ascii="Times New Roman" w:eastAsia="Times New Roman" w:hAnsi="Times New Roman" w:cs="Times New Roman"/>
          <w:sz w:val="24"/>
          <w:szCs w:val="24"/>
          <w:lang w:eastAsia="ru-RU"/>
        </w:rPr>
        <w:t>с даты размещения</w:t>
      </w:r>
      <w:proofErr w:type="gramEnd"/>
      <w:r w:rsidRPr="00944766">
        <w:rPr>
          <w:rFonts w:ascii="Times New Roman" w:eastAsia="Times New Roman" w:hAnsi="Times New Roman" w:cs="Times New Roman"/>
          <w:sz w:val="24"/>
          <w:szCs w:val="24"/>
          <w:lang w:eastAsia="ru-RU"/>
        </w:rPr>
        <w:t xml:space="preserve"> на официальном сайте решения Заказчика об одностороннем отказе от исполнения Договора.</w:t>
      </w:r>
    </w:p>
    <w:p w:rsidR="00944766" w:rsidRPr="00944766" w:rsidRDefault="00944766" w:rsidP="0094476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8.5. В случае если решение об одностороннем отказе от исполнения Договора не вступило в силу, Исполнителем устранено нарушение условий Договора и компенсированы затраты на проведение экспертизы Заказчик вправе отменить решение об одностороннем отказе от исполнения Договора.</w:t>
      </w:r>
    </w:p>
    <w:p w:rsidR="00944766" w:rsidRPr="00944766" w:rsidRDefault="00944766" w:rsidP="0094476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8.6. В случае если в ходе исполнения Договора установлено, что Исполнитель не соответствует установленным требованиям к участникам закупки или предоставил недостоверную информацию о своём соответствии указанным требованиям, что позволило ему стать участником закупки, Заказчик незамедлительно расторгает Договор на любом этапе его исполнения.</w:t>
      </w:r>
    </w:p>
    <w:p w:rsidR="00944766" w:rsidRPr="00944766" w:rsidRDefault="00944766" w:rsidP="0094476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8.7. Любые изменения, приложения и дополнения к Договору считаются действительными только в том случае, если они совершены в письменной форме и подписаны уполномоченными на то представителями обеих сторон. Данные изменения являются неотъемлемой частью настоящего Договора.</w:t>
      </w:r>
    </w:p>
    <w:p w:rsidR="00944766" w:rsidRPr="00944766" w:rsidRDefault="00944766" w:rsidP="0094476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944766" w:rsidRPr="00944766" w:rsidRDefault="00944766" w:rsidP="00944766">
      <w:pPr>
        <w:widowControl w:val="0"/>
        <w:numPr>
          <w:ilvl w:val="0"/>
          <w:numId w:val="9"/>
        </w:num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4"/>
          <w:szCs w:val="24"/>
          <w:lang w:eastAsia="ru-RU"/>
        </w:rPr>
      </w:pPr>
      <w:r w:rsidRPr="00944766">
        <w:rPr>
          <w:rFonts w:ascii="Times New Roman" w:eastAsia="Times New Roman" w:hAnsi="Times New Roman" w:cs="Times New Roman"/>
          <w:b/>
          <w:sz w:val="24"/>
          <w:szCs w:val="24"/>
          <w:lang w:eastAsia="ru-RU"/>
        </w:rPr>
        <w:t>РАЗРЕШЕНИЕ СПОРОВ МЕЖДУ СТОРОНАМИ</w:t>
      </w:r>
    </w:p>
    <w:p w:rsidR="00944766" w:rsidRPr="00944766" w:rsidRDefault="00944766" w:rsidP="0094476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944766" w:rsidRPr="00944766" w:rsidRDefault="00944766" w:rsidP="0094476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9.1. Сторонами устанавливается претензионный порядок рассмотрения споров. Сторона, получившая претензию, обязана дать письменный ответ в течение 10 (десяти) рабочих дней с момента ее получения.</w:t>
      </w:r>
    </w:p>
    <w:p w:rsidR="00944766" w:rsidRPr="00944766" w:rsidRDefault="00944766" w:rsidP="0094476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9.2. При возникновении между Заказчиком и Исполнителем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по экспертизе несет Исполнитель, за исключением случаев, когда экспертизой установлено отсутствие нарушений Исполнителем условий настоящего Договора и технической документации. В указанных случаях расходы на экспертизу несет сторона, потребовавшая назначения экспертизы, а если она назначена по соглашению между </w:t>
      </w:r>
      <w:r w:rsidRPr="00944766">
        <w:rPr>
          <w:rFonts w:ascii="Times New Roman" w:eastAsia="Times New Roman" w:hAnsi="Times New Roman" w:cs="Times New Roman"/>
          <w:sz w:val="24"/>
          <w:szCs w:val="24"/>
          <w:lang w:eastAsia="ru-RU"/>
        </w:rPr>
        <w:lastRenderedPageBreak/>
        <w:t>сторонами, - обе стороны поровну.</w:t>
      </w:r>
    </w:p>
    <w:p w:rsidR="00944766" w:rsidRPr="00944766" w:rsidRDefault="00944766" w:rsidP="0094476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9.3. Все споры, возникающие при заключении, исполнении и прекращении настоящего Договора разрешаются путем переговоров. При невозможности достижения соглашения спор передается на разрешение в Арбитражный Суд Республики Башкортостан.</w:t>
      </w:r>
    </w:p>
    <w:p w:rsidR="00944766" w:rsidRPr="00944766" w:rsidRDefault="00944766" w:rsidP="00944766">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4"/>
          <w:szCs w:val="24"/>
          <w:lang w:eastAsia="ru-RU"/>
        </w:rPr>
      </w:pPr>
    </w:p>
    <w:p w:rsidR="00944766" w:rsidRPr="00944766" w:rsidRDefault="00944766" w:rsidP="00944766">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4"/>
          <w:szCs w:val="24"/>
          <w:lang w:eastAsia="ru-RU"/>
        </w:rPr>
      </w:pPr>
      <w:r w:rsidRPr="00944766">
        <w:rPr>
          <w:rFonts w:ascii="Times New Roman" w:eastAsia="Times New Roman" w:hAnsi="Times New Roman" w:cs="Times New Roman"/>
          <w:b/>
          <w:sz w:val="24"/>
          <w:szCs w:val="24"/>
          <w:lang w:eastAsia="ru-RU"/>
        </w:rPr>
        <w:t>ФОРС-МАЖОР</w:t>
      </w:r>
    </w:p>
    <w:p w:rsidR="00944766" w:rsidRPr="00944766" w:rsidRDefault="00944766" w:rsidP="00944766">
      <w:pPr>
        <w:widowControl w:val="0"/>
        <w:shd w:val="clear" w:color="auto" w:fill="FFFFFF"/>
        <w:tabs>
          <w:tab w:val="left" w:pos="851"/>
        </w:tabs>
        <w:spacing w:after="0" w:line="250" w:lineRule="exact"/>
        <w:ind w:left="1440" w:right="-86"/>
        <w:contextualSpacing/>
        <w:rPr>
          <w:rFonts w:ascii="Times New Roman" w:eastAsia="Times New Roman" w:hAnsi="Times New Roman" w:cs="Times New Roman"/>
          <w:b/>
          <w:sz w:val="24"/>
          <w:szCs w:val="24"/>
          <w:lang w:eastAsia="ru-RU"/>
        </w:rPr>
      </w:pPr>
    </w:p>
    <w:p w:rsidR="00944766" w:rsidRPr="00944766" w:rsidRDefault="00944766" w:rsidP="009447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10.1.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944766" w:rsidRPr="00944766" w:rsidRDefault="00944766" w:rsidP="009447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10.2.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944766" w:rsidRPr="00944766" w:rsidRDefault="00944766" w:rsidP="009447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44766" w:rsidRPr="00944766" w:rsidRDefault="00944766" w:rsidP="00944766">
      <w:pPr>
        <w:widowControl w:val="0"/>
        <w:numPr>
          <w:ilvl w:val="0"/>
          <w:numId w:val="9"/>
        </w:num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4"/>
          <w:szCs w:val="24"/>
          <w:lang w:eastAsia="ru-RU"/>
        </w:rPr>
      </w:pPr>
      <w:r w:rsidRPr="00944766">
        <w:rPr>
          <w:rFonts w:ascii="Times New Roman" w:eastAsia="Times New Roman" w:hAnsi="Times New Roman" w:cs="Times New Roman"/>
          <w:b/>
          <w:sz w:val="24"/>
          <w:szCs w:val="24"/>
          <w:lang w:eastAsia="ru-RU"/>
        </w:rPr>
        <w:t>ПРОЧИЕ УСЛОВИЯ</w:t>
      </w:r>
    </w:p>
    <w:p w:rsidR="00944766" w:rsidRPr="00944766" w:rsidRDefault="00944766" w:rsidP="00944766">
      <w:pPr>
        <w:widowControl w:val="0"/>
        <w:overflowPunct w:val="0"/>
        <w:autoSpaceDE w:val="0"/>
        <w:autoSpaceDN w:val="0"/>
        <w:adjustRightInd w:val="0"/>
        <w:spacing w:after="0" w:line="240" w:lineRule="auto"/>
        <w:ind w:left="1440"/>
        <w:contextualSpacing/>
        <w:textAlignment w:val="baseline"/>
        <w:rPr>
          <w:rFonts w:ascii="Times New Roman" w:eastAsia="Times New Roman" w:hAnsi="Times New Roman" w:cs="Times New Roman"/>
          <w:b/>
          <w:sz w:val="24"/>
          <w:szCs w:val="24"/>
          <w:lang w:eastAsia="ru-RU"/>
        </w:rPr>
      </w:pP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11.1. Стороны принимают исчерпывающие меры для сохранения конфиденциальности содержания настоящего Договора и материалов, документов, относящихся к нему. </w:t>
      </w:r>
    </w:p>
    <w:p w:rsidR="00944766" w:rsidRPr="00944766" w:rsidRDefault="00944766" w:rsidP="009447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11.2. Требования сохранять конфиденциальность информации распространяются на весь срок действия Договора и сохраняют сою силу в течение  трех лет с момента прекращения действия  договора. </w:t>
      </w:r>
    </w:p>
    <w:p w:rsidR="00944766" w:rsidRPr="00944766" w:rsidRDefault="00944766" w:rsidP="0094476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11.3. Уступка права требования по Договору третьим лицам возможна лишь с письменного согласия другой стороны.</w:t>
      </w:r>
    </w:p>
    <w:p w:rsidR="00944766" w:rsidRPr="00944766" w:rsidRDefault="00944766" w:rsidP="0094476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11.4. Настоящий Договор подписывается в электронной форме.</w:t>
      </w:r>
    </w:p>
    <w:p w:rsidR="00944766" w:rsidRPr="00944766" w:rsidRDefault="00944766" w:rsidP="00944766">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4"/>
          <w:szCs w:val="24"/>
          <w:lang w:eastAsia="ru-RU"/>
        </w:rPr>
      </w:pPr>
    </w:p>
    <w:p w:rsidR="00944766" w:rsidRPr="00944766" w:rsidRDefault="00944766" w:rsidP="00944766">
      <w:pPr>
        <w:widowControl w:val="0"/>
        <w:numPr>
          <w:ilvl w:val="0"/>
          <w:numId w:val="9"/>
        </w:num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4"/>
          <w:szCs w:val="24"/>
          <w:lang w:eastAsia="ru-RU"/>
        </w:rPr>
      </w:pPr>
      <w:r w:rsidRPr="00944766">
        <w:rPr>
          <w:rFonts w:ascii="Times New Roman" w:eastAsia="Times New Roman" w:hAnsi="Times New Roman" w:cs="Times New Roman"/>
          <w:b/>
          <w:sz w:val="24"/>
          <w:szCs w:val="24"/>
          <w:lang w:eastAsia="ru-RU"/>
        </w:rPr>
        <w:t>ПЕРЕЧЕНЬ ДОКУМЕНТОВ, ПРИЛАГАЕМЫХ К ДОГОВОРУ</w:t>
      </w:r>
    </w:p>
    <w:p w:rsidR="00944766" w:rsidRPr="00944766" w:rsidRDefault="00944766" w:rsidP="00944766">
      <w:pPr>
        <w:widowControl w:val="0"/>
        <w:overflowPunct w:val="0"/>
        <w:autoSpaceDE w:val="0"/>
        <w:autoSpaceDN w:val="0"/>
        <w:adjustRightInd w:val="0"/>
        <w:spacing w:after="0" w:line="240" w:lineRule="auto"/>
        <w:ind w:left="1440"/>
        <w:contextualSpacing/>
        <w:textAlignment w:val="baseline"/>
        <w:rPr>
          <w:rFonts w:ascii="Times New Roman" w:eastAsia="Times New Roman" w:hAnsi="Times New Roman" w:cs="Times New Roman"/>
          <w:b/>
          <w:sz w:val="24"/>
          <w:szCs w:val="24"/>
          <w:lang w:eastAsia="ru-RU"/>
        </w:rPr>
      </w:pPr>
    </w:p>
    <w:p w:rsidR="00944766" w:rsidRPr="00944766" w:rsidRDefault="00944766" w:rsidP="0094476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12.1. Техническое задание на разработку проектной документации  - Приложение №1;</w:t>
      </w:r>
    </w:p>
    <w:p w:rsidR="00944766" w:rsidRPr="00944766" w:rsidRDefault="00944766" w:rsidP="0094476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12.2. Календарный план работ – Приложение №2;</w:t>
      </w:r>
    </w:p>
    <w:p w:rsidR="00944766" w:rsidRPr="00944766" w:rsidRDefault="00944766" w:rsidP="0094476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12.3.  Антикоррупционная оговорка – Приложение №3.</w:t>
      </w:r>
    </w:p>
    <w:p w:rsidR="00944766" w:rsidRPr="00944766" w:rsidRDefault="00944766" w:rsidP="0094476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944766" w:rsidRPr="00944766" w:rsidRDefault="00944766" w:rsidP="00944766">
      <w:pPr>
        <w:widowControl w:val="0"/>
        <w:shd w:val="clear" w:color="auto" w:fill="FFFFFF"/>
        <w:tabs>
          <w:tab w:val="left" w:pos="874"/>
          <w:tab w:val="left" w:pos="9408"/>
        </w:tabs>
        <w:overflowPunct w:val="0"/>
        <w:autoSpaceDE w:val="0"/>
        <w:autoSpaceDN w:val="0"/>
        <w:adjustRightInd w:val="0"/>
        <w:spacing w:after="0" w:line="278" w:lineRule="exact"/>
        <w:ind w:left="24" w:right="5" w:firstLine="341"/>
        <w:jc w:val="center"/>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b/>
          <w:bCs/>
          <w:spacing w:val="-1"/>
          <w:sz w:val="24"/>
          <w:szCs w:val="24"/>
          <w:lang w:eastAsia="ru-RU"/>
        </w:rPr>
        <w:t>13. ЮРИДИЧЕСКИЕ АДРЕСА И РЕКВИЗИТЫ СТОРОН</w:t>
      </w:r>
    </w:p>
    <w:p w:rsidR="00944766" w:rsidRPr="00944766" w:rsidRDefault="00944766" w:rsidP="00944766">
      <w:pPr>
        <w:widowControl w:val="0"/>
        <w:shd w:val="clear" w:color="auto" w:fill="FFFFFF"/>
        <w:tabs>
          <w:tab w:val="left" w:pos="874"/>
          <w:tab w:val="left" w:pos="9408"/>
        </w:tabs>
        <w:overflowPunct w:val="0"/>
        <w:autoSpaceDE w:val="0"/>
        <w:autoSpaceDN w:val="0"/>
        <w:adjustRightInd w:val="0"/>
        <w:spacing w:after="0" w:line="278" w:lineRule="exact"/>
        <w:ind w:left="24" w:right="5" w:firstLine="341"/>
        <w:jc w:val="center"/>
        <w:textAlignment w:val="baseline"/>
        <w:rPr>
          <w:rFonts w:ascii="Times New Roman" w:eastAsia="Times New Roman" w:hAnsi="Times New Roman" w:cs="Times New Roman"/>
          <w:sz w:val="12"/>
          <w:szCs w:val="12"/>
          <w:lang w:eastAsia="ru-RU"/>
        </w:rPr>
      </w:pPr>
    </w:p>
    <w:p w:rsidR="00944766" w:rsidRPr="00944766" w:rsidRDefault="00944766" w:rsidP="00944766">
      <w:pPr>
        <w:widowControl w:val="0"/>
        <w:shd w:val="clear" w:color="auto" w:fill="FFFFFF"/>
        <w:tabs>
          <w:tab w:val="left" w:pos="874"/>
          <w:tab w:val="left" w:pos="9408"/>
        </w:tabs>
        <w:overflowPunct w:val="0"/>
        <w:autoSpaceDE w:val="0"/>
        <w:autoSpaceDN w:val="0"/>
        <w:adjustRightInd w:val="0"/>
        <w:spacing w:after="0" w:line="278" w:lineRule="exact"/>
        <w:ind w:left="24" w:right="5" w:hanging="24"/>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b/>
          <w:bCs/>
          <w:spacing w:val="-15"/>
          <w:sz w:val="24"/>
          <w:szCs w:val="24"/>
          <w:lang w:eastAsia="ru-RU"/>
        </w:rPr>
        <w:t xml:space="preserve"> Заказчик:                                                                                         </w:t>
      </w:r>
      <w:r w:rsidRPr="00944766">
        <w:rPr>
          <w:rFonts w:ascii="Times New Roman" w:eastAsia="Times New Roman" w:hAnsi="Times New Roman" w:cs="Times New Roman"/>
          <w:b/>
          <w:sz w:val="24"/>
          <w:szCs w:val="24"/>
          <w:lang w:eastAsia="ru-RU"/>
        </w:rPr>
        <w:t>Исполнитель</w:t>
      </w:r>
      <w:r w:rsidRPr="00944766">
        <w:rPr>
          <w:rFonts w:ascii="Times New Roman" w:eastAsia="Times New Roman" w:hAnsi="Times New Roman" w:cs="Times New Roman"/>
          <w:b/>
          <w:bCs/>
          <w:spacing w:val="-15"/>
          <w:sz w:val="24"/>
          <w:szCs w:val="24"/>
          <w:lang w:eastAsia="ru-RU"/>
        </w:rPr>
        <w:t>:</w:t>
      </w:r>
    </w:p>
    <w:tbl>
      <w:tblPr>
        <w:tblW w:w="0" w:type="auto"/>
        <w:tblInd w:w="-176" w:type="dxa"/>
        <w:tblLook w:val="04A0" w:firstRow="1" w:lastRow="0" w:firstColumn="1" w:lastColumn="0" w:noHBand="0" w:noVBand="1"/>
      </w:tblPr>
      <w:tblGrid>
        <w:gridCol w:w="133"/>
        <w:gridCol w:w="4798"/>
        <w:gridCol w:w="195"/>
        <w:gridCol w:w="4892"/>
        <w:gridCol w:w="12"/>
      </w:tblGrid>
      <w:tr w:rsidR="00944766" w:rsidRPr="00944766" w:rsidTr="001B3593">
        <w:trPr>
          <w:gridBefore w:val="1"/>
          <w:wBefore w:w="176" w:type="dxa"/>
        </w:trPr>
        <w:tc>
          <w:tcPr>
            <w:tcW w:w="4795" w:type="dxa"/>
          </w:tcPr>
          <w:p w:rsidR="00944766" w:rsidRPr="00944766" w:rsidRDefault="00944766" w:rsidP="00944766">
            <w:pPr>
              <w:spacing w:after="0" w:line="240" w:lineRule="auto"/>
              <w:rPr>
                <w:rFonts w:ascii="Times New Roman" w:eastAsia="Times New Roman" w:hAnsi="Times New Roman" w:cs="Times New Roman"/>
                <w:b/>
                <w:sz w:val="24"/>
                <w:szCs w:val="24"/>
                <w:lang w:eastAsia="ru-RU"/>
              </w:rPr>
            </w:pPr>
          </w:p>
          <w:p w:rsidR="00944766" w:rsidRPr="00944766" w:rsidRDefault="00944766" w:rsidP="00944766">
            <w:pPr>
              <w:spacing w:after="0" w:line="240" w:lineRule="auto"/>
              <w:rPr>
                <w:rFonts w:ascii="Times New Roman" w:eastAsia="Times New Roman" w:hAnsi="Times New Roman" w:cs="Times New Roman"/>
                <w:b/>
                <w:sz w:val="24"/>
                <w:szCs w:val="24"/>
                <w:u w:val="single"/>
                <w:lang w:eastAsia="ru-RU"/>
              </w:rPr>
            </w:pPr>
            <w:r w:rsidRPr="00944766">
              <w:rPr>
                <w:rFonts w:ascii="Times New Roman" w:eastAsia="Times New Roman" w:hAnsi="Times New Roman" w:cs="Times New Roman"/>
                <w:b/>
                <w:sz w:val="24"/>
                <w:szCs w:val="24"/>
                <w:lang w:eastAsia="ru-RU"/>
              </w:rPr>
              <w:t>ГУП «ФЖС РБ»</w:t>
            </w:r>
          </w:p>
          <w:p w:rsidR="00944766" w:rsidRPr="00944766" w:rsidRDefault="00944766" w:rsidP="0094476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44766" w:rsidRPr="00944766" w:rsidRDefault="00944766" w:rsidP="0094476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450077, РБ, г. Уфа, ул. Ленина, 5/3</w:t>
            </w:r>
          </w:p>
          <w:p w:rsidR="00944766" w:rsidRPr="00944766" w:rsidRDefault="00944766" w:rsidP="0094476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Телефон:  (347) 229-91-00  </w:t>
            </w:r>
          </w:p>
          <w:p w:rsidR="00944766" w:rsidRPr="00944766" w:rsidRDefault="00944766" w:rsidP="0094476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val="en-US" w:eastAsia="ru-RU"/>
              </w:rPr>
              <w:t>E</w:t>
            </w:r>
            <w:r w:rsidRPr="00944766">
              <w:rPr>
                <w:rFonts w:ascii="Times New Roman" w:eastAsia="Times New Roman" w:hAnsi="Times New Roman" w:cs="Times New Roman"/>
                <w:sz w:val="24"/>
                <w:szCs w:val="24"/>
                <w:lang w:eastAsia="ru-RU"/>
              </w:rPr>
              <w:t>-</w:t>
            </w:r>
            <w:r w:rsidRPr="00944766">
              <w:rPr>
                <w:rFonts w:ascii="Times New Roman" w:eastAsia="Times New Roman" w:hAnsi="Times New Roman" w:cs="Times New Roman"/>
                <w:sz w:val="24"/>
                <w:szCs w:val="24"/>
                <w:lang w:val="en-US" w:eastAsia="ru-RU"/>
              </w:rPr>
              <w:t>mail</w:t>
            </w:r>
            <w:r w:rsidRPr="00944766">
              <w:rPr>
                <w:rFonts w:ascii="Times New Roman" w:eastAsia="Times New Roman" w:hAnsi="Times New Roman" w:cs="Times New Roman"/>
                <w:sz w:val="24"/>
                <w:szCs w:val="24"/>
                <w:lang w:eastAsia="ru-RU"/>
              </w:rPr>
              <w:t xml:space="preserve">: </w:t>
            </w:r>
            <w:r w:rsidRPr="00944766">
              <w:rPr>
                <w:rFonts w:ascii="Times New Roman" w:eastAsia="Times New Roman" w:hAnsi="Times New Roman" w:cs="Times New Roman"/>
                <w:sz w:val="24"/>
                <w:szCs w:val="24"/>
                <w:lang w:val="en-US" w:eastAsia="ru-RU"/>
              </w:rPr>
              <w:t>main</w:t>
            </w:r>
            <w:r w:rsidRPr="00944766">
              <w:rPr>
                <w:rFonts w:ascii="Times New Roman" w:eastAsia="Times New Roman" w:hAnsi="Times New Roman" w:cs="Times New Roman"/>
                <w:sz w:val="24"/>
                <w:szCs w:val="24"/>
                <w:lang w:eastAsia="ru-RU"/>
              </w:rPr>
              <w:t>@</w:t>
            </w:r>
            <w:proofErr w:type="spellStart"/>
            <w:r w:rsidRPr="00944766">
              <w:rPr>
                <w:rFonts w:ascii="Times New Roman" w:eastAsia="Times New Roman" w:hAnsi="Times New Roman" w:cs="Times New Roman"/>
                <w:sz w:val="24"/>
                <w:szCs w:val="24"/>
                <w:lang w:val="en-US" w:eastAsia="ru-RU"/>
              </w:rPr>
              <w:t>gsfrb</w:t>
            </w:r>
            <w:proofErr w:type="spellEnd"/>
            <w:r w:rsidRPr="00944766">
              <w:rPr>
                <w:rFonts w:ascii="Times New Roman" w:eastAsia="Times New Roman" w:hAnsi="Times New Roman" w:cs="Times New Roman"/>
                <w:sz w:val="24"/>
                <w:szCs w:val="24"/>
                <w:lang w:eastAsia="ru-RU"/>
              </w:rPr>
              <w:t>.</w:t>
            </w:r>
            <w:proofErr w:type="spellStart"/>
            <w:r w:rsidRPr="00944766">
              <w:rPr>
                <w:rFonts w:ascii="Times New Roman" w:eastAsia="Times New Roman" w:hAnsi="Times New Roman" w:cs="Times New Roman"/>
                <w:sz w:val="24"/>
                <w:szCs w:val="24"/>
                <w:lang w:val="en-US" w:eastAsia="ru-RU"/>
              </w:rPr>
              <w:t>ru</w:t>
            </w:r>
            <w:proofErr w:type="spellEnd"/>
          </w:p>
          <w:p w:rsidR="00944766" w:rsidRPr="00944766" w:rsidRDefault="00944766" w:rsidP="0094476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ИНН 0274100871, КПП 027401001</w:t>
            </w:r>
          </w:p>
          <w:p w:rsidR="00944766" w:rsidRPr="00944766" w:rsidRDefault="00944766" w:rsidP="0094476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gramStart"/>
            <w:r w:rsidRPr="00944766">
              <w:rPr>
                <w:rFonts w:ascii="Times New Roman" w:eastAsia="Times New Roman" w:hAnsi="Times New Roman" w:cs="Times New Roman"/>
                <w:sz w:val="24"/>
                <w:szCs w:val="24"/>
                <w:lang w:eastAsia="ru-RU"/>
              </w:rPr>
              <w:t>р</w:t>
            </w:r>
            <w:proofErr w:type="gramEnd"/>
            <w:r w:rsidRPr="00944766">
              <w:rPr>
                <w:rFonts w:ascii="Times New Roman" w:eastAsia="Times New Roman" w:hAnsi="Times New Roman" w:cs="Times New Roman"/>
                <w:sz w:val="24"/>
                <w:szCs w:val="24"/>
                <w:lang w:eastAsia="ru-RU"/>
              </w:rPr>
              <w:t xml:space="preserve">/с 40602810006000103295 </w:t>
            </w:r>
          </w:p>
          <w:p w:rsidR="00944766" w:rsidRPr="00944766" w:rsidRDefault="00944766" w:rsidP="0094476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Башкирское отделение №8598</w:t>
            </w:r>
          </w:p>
          <w:p w:rsidR="00944766" w:rsidRPr="00944766" w:rsidRDefault="00944766" w:rsidP="0094476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ПАО Сбербанк </w:t>
            </w:r>
          </w:p>
          <w:p w:rsidR="00944766" w:rsidRPr="00944766" w:rsidRDefault="00944766" w:rsidP="0094476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к/с 30101810300000000601</w:t>
            </w:r>
          </w:p>
          <w:p w:rsidR="00944766" w:rsidRPr="00944766" w:rsidRDefault="00944766" w:rsidP="00944766">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944766">
              <w:rPr>
                <w:rFonts w:ascii="Times New Roman" w:eastAsia="Times New Roman" w:hAnsi="Times New Roman" w:cs="Times New Roman"/>
                <w:sz w:val="24"/>
                <w:szCs w:val="24"/>
                <w:lang w:eastAsia="ru-RU"/>
              </w:rPr>
              <w:t>БИК 048073601</w:t>
            </w:r>
          </w:p>
        </w:tc>
        <w:tc>
          <w:tcPr>
            <w:tcW w:w="5059" w:type="dxa"/>
            <w:gridSpan w:val="3"/>
          </w:tcPr>
          <w:p w:rsidR="00944766" w:rsidRPr="00944766" w:rsidRDefault="00944766" w:rsidP="00944766">
            <w:pPr>
              <w:widowControl w:val="0"/>
              <w:tabs>
                <w:tab w:val="left" w:pos="874"/>
                <w:tab w:val="left" w:pos="9408"/>
              </w:tabs>
              <w:overflowPunct w:val="0"/>
              <w:autoSpaceDE w:val="0"/>
              <w:autoSpaceDN w:val="0"/>
              <w:adjustRightInd w:val="0"/>
              <w:spacing w:after="0" w:line="278" w:lineRule="exact"/>
              <w:ind w:right="5"/>
              <w:textAlignment w:val="baseline"/>
              <w:rPr>
                <w:rFonts w:ascii="Times New Roman" w:eastAsia="Times New Roman" w:hAnsi="Times New Roman" w:cs="Times New Roman"/>
                <w:b/>
                <w:bCs/>
                <w:spacing w:val="-15"/>
                <w:sz w:val="24"/>
                <w:szCs w:val="24"/>
                <w:lang w:eastAsia="ru-RU"/>
              </w:rPr>
            </w:pPr>
          </w:p>
          <w:p w:rsidR="00944766" w:rsidRPr="00944766" w:rsidRDefault="00944766" w:rsidP="00944766">
            <w:pPr>
              <w:widowControl w:val="0"/>
              <w:tabs>
                <w:tab w:val="left" w:pos="874"/>
                <w:tab w:val="left" w:pos="9408"/>
              </w:tabs>
              <w:overflowPunct w:val="0"/>
              <w:autoSpaceDE w:val="0"/>
              <w:autoSpaceDN w:val="0"/>
              <w:adjustRightInd w:val="0"/>
              <w:spacing w:after="0" w:line="278" w:lineRule="exact"/>
              <w:ind w:right="5"/>
              <w:textAlignment w:val="baseline"/>
              <w:rPr>
                <w:rFonts w:ascii="Times New Roman" w:eastAsia="Times New Roman" w:hAnsi="Times New Roman" w:cs="Times New Roman"/>
                <w:b/>
                <w:bCs/>
                <w:spacing w:val="-15"/>
                <w:sz w:val="24"/>
                <w:szCs w:val="24"/>
                <w:lang w:eastAsia="ru-RU"/>
              </w:rPr>
            </w:pPr>
            <w:r w:rsidRPr="00944766">
              <w:rPr>
                <w:rFonts w:ascii="Times New Roman" w:eastAsia="Times New Roman" w:hAnsi="Times New Roman" w:cs="Times New Roman"/>
                <w:b/>
                <w:bCs/>
                <w:spacing w:val="-15"/>
                <w:sz w:val="24"/>
                <w:szCs w:val="24"/>
                <w:lang w:eastAsia="ru-RU"/>
              </w:rPr>
              <w:t>____________________________</w:t>
            </w:r>
          </w:p>
          <w:p w:rsidR="00944766" w:rsidRPr="00944766" w:rsidRDefault="00944766" w:rsidP="00944766">
            <w:pPr>
              <w:widowControl w:val="0"/>
              <w:tabs>
                <w:tab w:val="left" w:pos="874"/>
                <w:tab w:val="left" w:pos="9408"/>
              </w:tabs>
              <w:overflowPunct w:val="0"/>
              <w:autoSpaceDE w:val="0"/>
              <w:autoSpaceDN w:val="0"/>
              <w:adjustRightInd w:val="0"/>
              <w:spacing w:after="0" w:line="278" w:lineRule="exact"/>
              <w:ind w:right="5"/>
              <w:textAlignment w:val="baseline"/>
              <w:rPr>
                <w:rFonts w:ascii="Times New Roman" w:eastAsia="Times New Roman" w:hAnsi="Times New Roman" w:cs="Times New Roman"/>
                <w:sz w:val="24"/>
                <w:szCs w:val="24"/>
                <w:lang w:eastAsia="ru-RU"/>
              </w:rPr>
            </w:pPr>
          </w:p>
          <w:p w:rsidR="00944766" w:rsidRPr="00944766" w:rsidRDefault="00944766" w:rsidP="00944766">
            <w:pPr>
              <w:widowControl w:val="0"/>
              <w:tabs>
                <w:tab w:val="left" w:pos="874"/>
                <w:tab w:val="left" w:pos="9408"/>
              </w:tabs>
              <w:overflowPunct w:val="0"/>
              <w:autoSpaceDE w:val="0"/>
              <w:autoSpaceDN w:val="0"/>
              <w:adjustRightInd w:val="0"/>
              <w:spacing w:after="0" w:line="278" w:lineRule="exact"/>
              <w:ind w:right="5"/>
              <w:textAlignment w:val="baseline"/>
              <w:rPr>
                <w:rFonts w:ascii="Times New Roman" w:eastAsia="Times New Roman" w:hAnsi="Times New Roman" w:cs="Times New Roman"/>
                <w:sz w:val="24"/>
                <w:szCs w:val="24"/>
                <w:lang w:val="en-US" w:eastAsia="ru-RU"/>
              </w:rPr>
            </w:pPr>
          </w:p>
        </w:tc>
      </w:tr>
      <w:tr w:rsidR="00944766" w:rsidRPr="00944766" w:rsidTr="001B3593">
        <w:trPr>
          <w:gridBefore w:val="1"/>
          <w:wBefore w:w="176" w:type="dxa"/>
        </w:trPr>
        <w:tc>
          <w:tcPr>
            <w:tcW w:w="4795" w:type="dxa"/>
          </w:tcPr>
          <w:p w:rsidR="00944766" w:rsidRPr="00944766" w:rsidRDefault="00944766" w:rsidP="009447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44766" w:rsidRPr="00944766" w:rsidRDefault="00944766" w:rsidP="009447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Генеральный директор</w:t>
            </w:r>
          </w:p>
          <w:p w:rsidR="00944766" w:rsidRPr="00944766" w:rsidRDefault="00944766" w:rsidP="009447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44766" w:rsidRPr="00944766" w:rsidRDefault="00944766" w:rsidP="009447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44766" w:rsidRPr="00944766" w:rsidRDefault="00944766" w:rsidP="009447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_________________Р.М. Шигапов</w:t>
            </w:r>
          </w:p>
          <w:p w:rsidR="00944766" w:rsidRPr="00944766" w:rsidRDefault="00944766" w:rsidP="009447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spellStart"/>
            <w:r w:rsidRPr="00944766">
              <w:rPr>
                <w:rFonts w:ascii="Times New Roman" w:eastAsia="Times New Roman" w:hAnsi="Times New Roman" w:cs="Times New Roman"/>
                <w:sz w:val="24"/>
                <w:szCs w:val="24"/>
                <w:lang w:eastAsia="ru-RU"/>
              </w:rPr>
              <w:t>м.п</w:t>
            </w:r>
            <w:proofErr w:type="spellEnd"/>
            <w:r w:rsidRPr="00944766">
              <w:rPr>
                <w:rFonts w:ascii="Times New Roman" w:eastAsia="Times New Roman" w:hAnsi="Times New Roman" w:cs="Times New Roman"/>
                <w:sz w:val="24"/>
                <w:szCs w:val="24"/>
                <w:lang w:eastAsia="ru-RU"/>
              </w:rPr>
              <w:t>.</w:t>
            </w:r>
          </w:p>
        </w:tc>
        <w:tc>
          <w:tcPr>
            <w:tcW w:w="5059" w:type="dxa"/>
            <w:gridSpan w:val="3"/>
          </w:tcPr>
          <w:p w:rsidR="00944766" w:rsidRPr="00944766" w:rsidRDefault="00944766" w:rsidP="0094476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44766" w:rsidRPr="00944766" w:rsidRDefault="00944766" w:rsidP="0094476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________________ </w:t>
            </w:r>
          </w:p>
          <w:p w:rsidR="00944766" w:rsidRPr="00944766" w:rsidRDefault="00944766" w:rsidP="0094476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44766" w:rsidRPr="00944766" w:rsidRDefault="00944766" w:rsidP="0094476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44766" w:rsidRPr="00944766" w:rsidRDefault="00944766" w:rsidP="0094476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______________________ /______________ /</w:t>
            </w:r>
          </w:p>
          <w:p w:rsidR="00944766" w:rsidRPr="00944766" w:rsidRDefault="00944766" w:rsidP="0094476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spellStart"/>
            <w:r w:rsidRPr="00944766">
              <w:rPr>
                <w:rFonts w:ascii="Times New Roman" w:eastAsia="Times New Roman" w:hAnsi="Times New Roman" w:cs="Times New Roman"/>
                <w:sz w:val="24"/>
                <w:szCs w:val="24"/>
                <w:lang w:eastAsia="ru-RU"/>
              </w:rPr>
              <w:t>м.п</w:t>
            </w:r>
            <w:proofErr w:type="spellEnd"/>
            <w:r w:rsidRPr="00944766">
              <w:rPr>
                <w:rFonts w:ascii="Times New Roman" w:eastAsia="Times New Roman" w:hAnsi="Times New Roman" w:cs="Times New Roman"/>
                <w:sz w:val="24"/>
                <w:szCs w:val="24"/>
                <w:lang w:eastAsia="ru-RU"/>
              </w:rPr>
              <w:t>.</w:t>
            </w:r>
          </w:p>
        </w:tc>
      </w:tr>
      <w:tr w:rsidR="00944766" w:rsidRPr="00944766" w:rsidTr="001B35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48" w:type="dxa"/>
          <w:cantSplit/>
          <w:trHeight w:val="10199"/>
        </w:trPr>
        <w:tc>
          <w:tcPr>
            <w:tcW w:w="9782" w:type="dxa"/>
            <w:gridSpan w:val="4"/>
            <w:tcBorders>
              <w:bottom w:val="nil"/>
            </w:tcBorders>
          </w:tcPr>
          <w:p w:rsidR="00944766" w:rsidRPr="00944766" w:rsidRDefault="00944766" w:rsidP="00944766">
            <w:pPr>
              <w:overflowPunct w:val="0"/>
              <w:spacing w:after="0" w:line="240" w:lineRule="auto"/>
              <w:jc w:val="right"/>
              <w:textAlignment w:val="baseline"/>
              <w:rPr>
                <w:rFonts w:ascii="Times New Roman" w:eastAsia="Times New Roman" w:hAnsi="Times New Roman" w:cs="Times New Roman"/>
                <w:sz w:val="16"/>
                <w:szCs w:val="16"/>
                <w:lang w:eastAsia="ru-RU"/>
              </w:rPr>
            </w:pPr>
          </w:p>
          <w:tbl>
            <w:tblPr>
              <w:tblW w:w="9908" w:type="dxa"/>
              <w:tblInd w:w="106" w:type="dxa"/>
              <w:tblLook w:val="01E0" w:firstRow="1" w:lastRow="1" w:firstColumn="1" w:lastColumn="1" w:noHBand="0" w:noVBand="0"/>
            </w:tblPr>
            <w:tblGrid>
              <w:gridCol w:w="4309"/>
              <w:gridCol w:w="5599"/>
            </w:tblGrid>
            <w:tr w:rsidR="00944766" w:rsidRPr="00944766" w:rsidTr="00944766">
              <w:trPr>
                <w:trHeight w:val="2632"/>
              </w:trPr>
              <w:tc>
                <w:tcPr>
                  <w:tcW w:w="4145" w:type="dxa"/>
                </w:tcPr>
                <w:p w:rsidR="00944766" w:rsidRPr="00944766" w:rsidRDefault="00944766" w:rsidP="00944766">
                  <w:pPr>
                    <w:overflowPunct w:val="0"/>
                    <w:spacing w:after="0" w:line="240" w:lineRule="auto"/>
                    <w:textAlignment w:val="baseline"/>
                    <w:rPr>
                      <w:rFonts w:ascii="Times New Roman" w:eastAsia="Times New Roman" w:hAnsi="Times New Roman" w:cs="Times New Roman"/>
                      <w:bCs/>
                      <w:sz w:val="16"/>
                      <w:szCs w:val="16"/>
                      <w:lang w:eastAsia="ru-RU"/>
                    </w:rPr>
                  </w:pPr>
                </w:p>
              </w:tc>
              <w:tc>
                <w:tcPr>
                  <w:tcW w:w="5386" w:type="dxa"/>
                </w:tcPr>
                <w:p w:rsidR="00944766" w:rsidRPr="00944766" w:rsidRDefault="00944766" w:rsidP="00944766">
                  <w:pPr>
                    <w:overflowPunct w:val="0"/>
                    <w:spacing w:after="0" w:line="240" w:lineRule="auto"/>
                    <w:ind w:right="353"/>
                    <w:jc w:val="right"/>
                    <w:textAlignment w:val="baseline"/>
                    <w:rPr>
                      <w:rFonts w:ascii="Times New Roman" w:eastAsia="Times New Roman" w:hAnsi="Times New Roman" w:cs="Times New Roman"/>
                      <w:bCs/>
                      <w:lang w:eastAsia="ru-RU"/>
                    </w:rPr>
                  </w:pPr>
                  <w:r w:rsidRPr="00944766">
                    <w:rPr>
                      <w:rFonts w:ascii="Times New Roman" w:eastAsia="Times New Roman" w:hAnsi="Times New Roman" w:cs="Times New Roman"/>
                      <w:bCs/>
                      <w:lang w:eastAsia="ru-RU"/>
                    </w:rPr>
                    <w:t xml:space="preserve">Приложение №1 </w:t>
                  </w:r>
                </w:p>
                <w:p w:rsidR="00944766" w:rsidRPr="00944766" w:rsidRDefault="00944766" w:rsidP="00944766">
                  <w:pPr>
                    <w:overflowPunct w:val="0"/>
                    <w:spacing w:after="0" w:line="240" w:lineRule="auto"/>
                    <w:ind w:right="353"/>
                    <w:textAlignment w:val="baseline"/>
                    <w:rPr>
                      <w:rFonts w:ascii="Times New Roman" w:eastAsia="Times New Roman" w:hAnsi="Times New Roman" w:cs="Times New Roman"/>
                      <w:bCs/>
                      <w:lang w:eastAsia="ru-RU"/>
                    </w:rPr>
                  </w:pPr>
                  <w:r w:rsidRPr="00944766">
                    <w:rPr>
                      <w:rFonts w:ascii="Times New Roman" w:eastAsia="Times New Roman" w:hAnsi="Times New Roman" w:cs="Times New Roman"/>
                      <w:bCs/>
                      <w:lang w:eastAsia="ru-RU"/>
                    </w:rPr>
                    <w:t xml:space="preserve">к договору №____________  от «____»____ 20___ г. </w:t>
                  </w:r>
                </w:p>
                <w:p w:rsidR="00944766" w:rsidRPr="00944766" w:rsidRDefault="00944766" w:rsidP="00944766">
                  <w:pPr>
                    <w:overflowPunct w:val="0"/>
                    <w:spacing w:after="0" w:line="240" w:lineRule="auto"/>
                    <w:ind w:right="353"/>
                    <w:jc w:val="right"/>
                    <w:textAlignment w:val="baseline"/>
                    <w:rPr>
                      <w:rFonts w:ascii="Times New Roman" w:eastAsia="Times New Roman" w:hAnsi="Times New Roman" w:cs="Times New Roman"/>
                      <w:bCs/>
                      <w:sz w:val="24"/>
                      <w:szCs w:val="24"/>
                      <w:lang w:eastAsia="ru-RU"/>
                    </w:rPr>
                  </w:pPr>
                </w:p>
                <w:p w:rsidR="00944766" w:rsidRPr="00944766" w:rsidRDefault="00944766" w:rsidP="00944766">
                  <w:pPr>
                    <w:overflowPunct w:val="0"/>
                    <w:spacing w:after="0" w:line="240" w:lineRule="auto"/>
                    <w:ind w:right="353"/>
                    <w:jc w:val="right"/>
                    <w:textAlignment w:val="baseline"/>
                    <w:rPr>
                      <w:rFonts w:ascii="Times New Roman" w:eastAsia="Times New Roman" w:hAnsi="Times New Roman" w:cs="Times New Roman"/>
                      <w:bCs/>
                      <w:sz w:val="24"/>
                      <w:szCs w:val="24"/>
                      <w:lang w:eastAsia="ru-RU"/>
                    </w:rPr>
                  </w:pPr>
                </w:p>
                <w:p w:rsidR="00944766" w:rsidRPr="00944766" w:rsidRDefault="00944766" w:rsidP="00944766">
                  <w:pPr>
                    <w:overflowPunct w:val="0"/>
                    <w:spacing w:after="0"/>
                    <w:ind w:right="353"/>
                    <w:jc w:val="right"/>
                    <w:textAlignment w:val="baseline"/>
                    <w:rPr>
                      <w:rFonts w:ascii="Times New Roman" w:eastAsia="Times New Roman" w:hAnsi="Times New Roman" w:cs="Times New Roman"/>
                      <w:bCs/>
                      <w:sz w:val="24"/>
                      <w:szCs w:val="24"/>
                      <w:lang w:eastAsia="ru-RU"/>
                    </w:rPr>
                  </w:pPr>
                  <w:r w:rsidRPr="00944766">
                    <w:rPr>
                      <w:rFonts w:ascii="Times New Roman" w:eastAsia="Times New Roman" w:hAnsi="Times New Roman" w:cs="Times New Roman"/>
                      <w:bCs/>
                      <w:sz w:val="24"/>
                      <w:szCs w:val="24"/>
                      <w:lang w:eastAsia="ru-RU"/>
                    </w:rPr>
                    <w:t>«УТВЕРЖДАЮ»</w:t>
                  </w:r>
                </w:p>
                <w:p w:rsidR="00944766" w:rsidRPr="00944766" w:rsidRDefault="00944766" w:rsidP="00944766">
                  <w:pPr>
                    <w:overflowPunct w:val="0"/>
                    <w:spacing w:after="0"/>
                    <w:ind w:right="353"/>
                    <w:jc w:val="right"/>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Генеральный директор</w:t>
                  </w:r>
                </w:p>
                <w:p w:rsidR="00944766" w:rsidRPr="00944766" w:rsidRDefault="00944766" w:rsidP="00944766">
                  <w:pPr>
                    <w:overflowPunct w:val="0"/>
                    <w:spacing w:after="0"/>
                    <w:ind w:right="353"/>
                    <w:jc w:val="right"/>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 ГУП «Фонд жилищного строительства</w:t>
                  </w:r>
                </w:p>
                <w:p w:rsidR="00944766" w:rsidRPr="00944766" w:rsidRDefault="00944766" w:rsidP="00944766">
                  <w:pPr>
                    <w:overflowPunct w:val="0"/>
                    <w:spacing w:after="0"/>
                    <w:ind w:right="353"/>
                    <w:jc w:val="right"/>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Республики Башкортостан»</w:t>
                  </w:r>
                </w:p>
                <w:p w:rsidR="00944766" w:rsidRPr="00944766" w:rsidRDefault="00944766" w:rsidP="00944766">
                  <w:pPr>
                    <w:overflowPunct w:val="0"/>
                    <w:spacing w:after="0" w:line="240" w:lineRule="auto"/>
                    <w:ind w:right="353"/>
                    <w:jc w:val="right"/>
                    <w:textAlignment w:val="baseline"/>
                    <w:rPr>
                      <w:rFonts w:ascii="Times New Roman" w:eastAsia="Times New Roman" w:hAnsi="Times New Roman" w:cs="Times New Roman"/>
                      <w:bCs/>
                      <w:sz w:val="28"/>
                      <w:szCs w:val="28"/>
                      <w:lang w:eastAsia="ru-RU"/>
                    </w:rPr>
                  </w:pPr>
                  <w:r w:rsidRPr="00944766">
                    <w:rPr>
                      <w:rFonts w:ascii="Times New Roman" w:eastAsia="Times New Roman" w:hAnsi="Times New Roman" w:cs="Times New Roman"/>
                      <w:sz w:val="24"/>
                      <w:szCs w:val="24"/>
                      <w:lang w:eastAsia="ru-RU"/>
                    </w:rPr>
                    <w:t xml:space="preserve"> __________________ Р.М. Шигапов</w:t>
                  </w:r>
                </w:p>
                <w:p w:rsidR="00944766" w:rsidRPr="00944766" w:rsidRDefault="00944766" w:rsidP="00944766">
                  <w:pPr>
                    <w:overflowPunct w:val="0"/>
                    <w:spacing w:after="0"/>
                    <w:ind w:right="353"/>
                    <w:textAlignment w:val="baseline"/>
                    <w:rPr>
                      <w:rFonts w:ascii="Times New Roman" w:eastAsia="Times New Roman" w:hAnsi="Times New Roman" w:cs="Times New Roman"/>
                      <w:sz w:val="24"/>
                      <w:szCs w:val="20"/>
                      <w:lang w:eastAsia="ru-RU"/>
                    </w:rPr>
                  </w:pPr>
                  <w:r w:rsidRPr="00944766">
                    <w:rPr>
                      <w:rFonts w:ascii="Times New Roman" w:eastAsia="Times New Roman" w:hAnsi="Times New Roman" w:cs="Times New Roman"/>
                      <w:sz w:val="24"/>
                      <w:szCs w:val="20"/>
                      <w:lang w:eastAsia="ru-RU"/>
                    </w:rPr>
                    <w:t xml:space="preserve">                                         </w:t>
                  </w:r>
                  <w:proofErr w:type="spellStart"/>
                  <w:r w:rsidRPr="00944766">
                    <w:rPr>
                      <w:rFonts w:ascii="Times New Roman" w:eastAsia="Times New Roman" w:hAnsi="Times New Roman" w:cs="Times New Roman"/>
                      <w:sz w:val="24"/>
                      <w:szCs w:val="20"/>
                      <w:lang w:eastAsia="ru-RU"/>
                    </w:rPr>
                    <w:t>м.п</w:t>
                  </w:r>
                  <w:proofErr w:type="spellEnd"/>
                  <w:r w:rsidRPr="00944766">
                    <w:rPr>
                      <w:rFonts w:ascii="Times New Roman" w:eastAsia="Times New Roman" w:hAnsi="Times New Roman" w:cs="Times New Roman"/>
                      <w:sz w:val="24"/>
                      <w:szCs w:val="20"/>
                      <w:lang w:eastAsia="ru-RU"/>
                    </w:rPr>
                    <w:t>.</w:t>
                  </w:r>
                </w:p>
                <w:p w:rsidR="00944766" w:rsidRPr="00944766" w:rsidRDefault="00944766" w:rsidP="00944766">
                  <w:pPr>
                    <w:overflowPunct w:val="0"/>
                    <w:spacing w:after="0"/>
                    <w:ind w:right="353"/>
                    <w:jc w:val="right"/>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«____» ___________________ 20___ г.</w:t>
                  </w:r>
                </w:p>
                <w:p w:rsidR="00944766" w:rsidRPr="00944766" w:rsidRDefault="00944766" w:rsidP="00944766">
                  <w:pPr>
                    <w:overflowPunct w:val="0"/>
                    <w:spacing w:after="0" w:line="240" w:lineRule="auto"/>
                    <w:ind w:right="353"/>
                    <w:jc w:val="center"/>
                    <w:textAlignment w:val="baseline"/>
                    <w:rPr>
                      <w:rFonts w:ascii="Times New Roman" w:eastAsia="Times New Roman" w:hAnsi="Times New Roman" w:cs="Times New Roman"/>
                      <w:sz w:val="16"/>
                      <w:szCs w:val="16"/>
                      <w:lang w:eastAsia="ru-RU"/>
                    </w:rPr>
                  </w:pPr>
                </w:p>
              </w:tc>
            </w:tr>
            <w:tr w:rsidR="00944766" w:rsidRPr="00944766" w:rsidTr="00944766">
              <w:tc>
                <w:tcPr>
                  <w:tcW w:w="4145" w:type="dxa"/>
                </w:tcPr>
                <w:p w:rsidR="00944766" w:rsidRPr="00944766" w:rsidRDefault="00944766" w:rsidP="00944766">
                  <w:pPr>
                    <w:overflowPunct w:val="0"/>
                    <w:spacing w:after="0" w:line="240" w:lineRule="auto"/>
                    <w:textAlignment w:val="baseline"/>
                    <w:rPr>
                      <w:rFonts w:ascii="Times New Roman" w:eastAsia="Times New Roman" w:hAnsi="Times New Roman" w:cs="Times New Roman"/>
                      <w:color w:val="FF0000"/>
                      <w:sz w:val="16"/>
                      <w:szCs w:val="16"/>
                      <w:lang w:eastAsia="ru-RU"/>
                    </w:rPr>
                  </w:pPr>
                </w:p>
              </w:tc>
              <w:tc>
                <w:tcPr>
                  <w:tcW w:w="5386" w:type="dxa"/>
                </w:tcPr>
                <w:p w:rsidR="00944766" w:rsidRPr="00944766" w:rsidRDefault="00944766" w:rsidP="00944766">
                  <w:pPr>
                    <w:overflowPunct w:val="0"/>
                    <w:spacing w:after="0" w:line="240" w:lineRule="auto"/>
                    <w:textAlignment w:val="baseline"/>
                    <w:rPr>
                      <w:rFonts w:ascii="Times New Roman" w:eastAsia="Times New Roman" w:hAnsi="Times New Roman" w:cs="Times New Roman"/>
                      <w:color w:val="FF0000"/>
                      <w:sz w:val="16"/>
                      <w:szCs w:val="16"/>
                      <w:lang w:eastAsia="ru-RU"/>
                    </w:rPr>
                  </w:pPr>
                </w:p>
              </w:tc>
            </w:tr>
          </w:tbl>
          <w:p w:rsidR="00944766" w:rsidRPr="00944766" w:rsidRDefault="00944766" w:rsidP="00944766">
            <w:pPr>
              <w:suppressAutoHyphens/>
              <w:autoSpaceDE w:val="0"/>
              <w:spacing w:after="0" w:line="240" w:lineRule="auto"/>
              <w:jc w:val="center"/>
              <w:rPr>
                <w:rFonts w:ascii="Times New Roman" w:eastAsia="Arial" w:hAnsi="Times New Roman" w:cs="Times New Roman"/>
                <w:b/>
                <w:sz w:val="28"/>
                <w:szCs w:val="28"/>
                <w:lang w:eastAsia="ar-SA"/>
              </w:rPr>
            </w:pPr>
          </w:p>
          <w:p w:rsidR="00944766" w:rsidRPr="00944766" w:rsidRDefault="00944766" w:rsidP="00944766">
            <w:pPr>
              <w:suppressAutoHyphens/>
              <w:autoSpaceDE w:val="0"/>
              <w:spacing w:after="0" w:line="240" w:lineRule="auto"/>
              <w:jc w:val="center"/>
              <w:rPr>
                <w:rFonts w:ascii="Times New Roman" w:eastAsia="Arial" w:hAnsi="Times New Roman" w:cs="Times New Roman"/>
                <w:b/>
                <w:sz w:val="28"/>
                <w:szCs w:val="28"/>
                <w:lang w:eastAsia="ar-SA"/>
              </w:rPr>
            </w:pPr>
          </w:p>
          <w:p w:rsidR="00944766" w:rsidRPr="00944766" w:rsidRDefault="00944766" w:rsidP="00944766">
            <w:pPr>
              <w:suppressAutoHyphens/>
              <w:autoSpaceDE w:val="0"/>
              <w:spacing w:after="0" w:line="240" w:lineRule="auto"/>
              <w:jc w:val="center"/>
              <w:rPr>
                <w:rFonts w:ascii="Times New Roman" w:eastAsia="Arial" w:hAnsi="Times New Roman" w:cs="Times New Roman"/>
                <w:b/>
                <w:sz w:val="28"/>
                <w:szCs w:val="28"/>
                <w:lang w:eastAsia="ar-SA"/>
              </w:rPr>
            </w:pPr>
          </w:p>
          <w:p w:rsidR="00944766" w:rsidRPr="00944766" w:rsidRDefault="00944766" w:rsidP="00944766">
            <w:pPr>
              <w:suppressAutoHyphens/>
              <w:autoSpaceDE w:val="0"/>
              <w:spacing w:after="0" w:line="240" w:lineRule="auto"/>
              <w:jc w:val="center"/>
              <w:rPr>
                <w:rFonts w:ascii="Times New Roman" w:eastAsia="Arial" w:hAnsi="Times New Roman" w:cs="Times New Roman"/>
                <w:b/>
                <w:sz w:val="28"/>
                <w:szCs w:val="28"/>
                <w:lang w:eastAsia="ar-SA"/>
              </w:rPr>
            </w:pPr>
            <w:r w:rsidRPr="00944766">
              <w:rPr>
                <w:rFonts w:ascii="Times New Roman" w:eastAsia="Arial" w:hAnsi="Times New Roman" w:cs="Times New Roman"/>
                <w:b/>
                <w:sz w:val="28"/>
                <w:szCs w:val="28"/>
                <w:lang w:eastAsia="ar-SA"/>
              </w:rPr>
              <w:t>ТЕХНИЧЕСКОЕ ЗАДАНИЕ</w:t>
            </w:r>
          </w:p>
          <w:p w:rsidR="00944766" w:rsidRPr="00944766" w:rsidRDefault="00944766" w:rsidP="00944766">
            <w:pPr>
              <w:suppressAutoHyphens/>
              <w:autoSpaceDE w:val="0"/>
              <w:spacing w:after="0" w:line="240" w:lineRule="auto"/>
              <w:jc w:val="center"/>
              <w:rPr>
                <w:rFonts w:ascii="Times New Roman" w:eastAsia="Arial" w:hAnsi="Times New Roman" w:cs="Times New Roman"/>
                <w:b/>
                <w:sz w:val="24"/>
                <w:szCs w:val="24"/>
                <w:lang w:eastAsia="ar-SA"/>
              </w:rPr>
            </w:pPr>
            <w:r w:rsidRPr="00944766">
              <w:rPr>
                <w:rFonts w:ascii="Times New Roman" w:eastAsia="Arial" w:hAnsi="Times New Roman" w:cs="Times New Roman"/>
                <w:b/>
                <w:sz w:val="24"/>
                <w:szCs w:val="24"/>
                <w:lang w:eastAsia="ar-SA"/>
              </w:rPr>
              <w:t xml:space="preserve">НА РАЗРАБОТКУ ПРОЕКТНОЙ ДОКУМЕНТАЦИИ </w:t>
            </w:r>
          </w:p>
          <w:p w:rsidR="00944766" w:rsidRPr="00944766" w:rsidRDefault="00944766" w:rsidP="00944766">
            <w:pPr>
              <w:suppressAutoHyphens/>
              <w:autoSpaceDE w:val="0"/>
              <w:spacing w:after="0" w:line="240" w:lineRule="auto"/>
              <w:jc w:val="center"/>
              <w:rPr>
                <w:rFonts w:ascii="Times New Roman" w:eastAsia="Arial" w:hAnsi="Times New Roman" w:cs="Times New Roman"/>
                <w:b/>
                <w:sz w:val="24"/>
                <w:szCs w:val="24"/>
                <w:lang w:eastAsia="ar-SA"/>
              </w:rPr>
            </w:pPr>
          </w:p>
          <w:p w:rsidR="00944766" w:rsidRPr="00944766" w:rsidRDefault="00944766" w:rsidP="00944766">
            <w:pPr>
              <w:suppressAutoHyphens/>
              <w:autoSpaceDE w:val="0"/>
              <w:spacing w:after="0" w:line="240" w:lineRule="auto"/>
              <w:jc w:val="both"/>
              <w:rPr>
                <w:rFonts w:ascii="Times New Roman" w:eastAsia="Arial" w:hAnsi="Times New Roman" w:cs="Times New Roman"/>
                <w:b/>
                <w:sz w:val="24"/>
                <w:szCs w:val="24"/>
                <w:lang w:eastAsia="ar-SA"/>
              </w:rPr>
            </w:pPr>
          </w:p>
          <w:p w:rsidR="00944766" w:rsidRPr="00944766" w:rsidRDefault="00944766" w:rsidP="00944766">
            <w:pPr>
              <w:suppressAutoHyphens/>
              <w:spacing w:after="0" w:line="240" w:lineRule="auto"/>
              <w:jc w:val="center"/>
              <w:rPr>
                <w:rFonts w:ascii="Times New Roman" w:eastAsia="Times New Roman" w:hAnsi="Times New Roman" w:cs="Times New Roman"/>
                <w:b/>
                <w:sz w:val="28"/>
                <w:szCs w:val="28"/>
                <w:lang w:eastAsia="ar-SA"/>
              </w:rPr>
            </w:pPr>
            <w:r w:rsidRPr="00944766">
              <w:rPr>
                <w:rFonts w:ascii="Times New Roman" w:eastAsia="Times New Roman" w:hAnsi="Times New Roman" w:cs="Times New Roman"/>
                <w:b/>
                <w:sz w:val="28"/>
                <w:szCs w:val="28"/>
                <w:lang w:eastAsia="ar-SA"/>
              </w:rPr>
              <w:t xml:space="preserve">«Проект планировки и проект межевания территории, ограниченной территориями городских лесов, железной дороги и ГАУЗ РБ ГКБ №18 </w:t>
            </w:r>
            <w:proofErr w:type="spellStart"/>
            <w:r w:rsidRPr="00944766">
              <w:rPr>
                <w:rFonts w:ascii="Times New Roman" w:eastAsia="Times New Roman" w:hAnsi="Times New Roman" w:cs="Times New Roman"/>
                <w:b/>
                <w:sz w:val="28"/>
                <w:szCs w:val="28"/>
                <w:lang w:eastAsia="ar-SA"/>
              </w:rPr>
              <w:t>г</w:t>
            </w:r>
            <w:proofErr w:type="gramStart"/>
            <w:r w:rsidRPr="00944766">
              <w:rPr>
                <w:rFonts w:ascii="Times New Roman" w:eastAsia="Times New Roman" w:hAnsi="Times New Roman" w:cs="Times New Roman"/>
                <w:b/>
                <w:sz w:val="28"/>
                <w:szCs w:val="28"/>
                <w:lang w:eastAsia="ar-SA"/>
              </w:rPr>
              <w:t>.У</w:t>
            </w:r>
            <w:proofErr w:type="gramEnd"/>
            <w:r w:rsidRPr="00944766">
              <w:rPr>
                <w:rFonts w:ascii="Times New Roman" w:eastAsia="Times New Roman" w:hAnsi="Times New Roman" w:cs="Times New Roman"/>
                <w:b/>
                <w:sz w:val="28"/>
                <w:szCs w:val="28"/>
                <w:lang w:eastAsia="ar-SA"/>
              </w:rPr>
              <w:t>фы</w:t>
            </w:r>
            <w:proofErr w:type="spellEnd"/>
            <w:r w:rsidRPr="00944766">
              <w:rPr>
                <w:rFonts w:ascii="Times New Roman" w:eastAsia="Times New Roman" w:hAnsi="Times New Roman" w:cs="Times New Roman"/>
                <w:b/>
                <w:sz w:val="28"/>
                <w:szCs w:val="28"/>
                <w:lang w:eastAsia="ar-SA"/>
              </w:rPr>
              <w:t xml:space="preserve"> в Ордж</w:t>
            </w:r>
            <w:r w:rsidR="001671F5">
              <w:rPr>
                <w:rFonts w:ascii="Times New Roman" w:eastAsia="Times New Roman" w:hAnsi="Times New Roman" w:cs="Times New Roman"/>
                <w:b/>
                <w:sz w:val="28"/>
                <w:szCs w:val="28"/>
                <w:lang w:eastAsia="ar-SA"/>
              </w:rPr>
              <w:t>о</w:t>
            </w:r>
            <w:r w:rsidRPr="00944766">
              <w:rPr>
                <w:rFonts w:ascii="Times New Roman" w:eastAsia="Times New Roman" w:hAnsi="Times New Roman" w:cs="Times New Roman"/>
                <w:b/>
                <w:sz w:val="28"/>
                <w:szCs w:val="28"/>
                <w:lang w:eastAsia="ar-SA"/>
              </w:rPr>
              <w:t xml:space="preserve">никидзевском и Октябрьском районах городского округа город Уфа Республики Башкортостан». </w:t>
            </w:r>
          </w:p>
          <w:p w:rsidR="00944766" w:rsidRPr="00944766" w:rsidRDefault="00944766" w:rsidP="00944766">
            <w:pPr>
              <w:overflowPunct w:val="0"/>
              <w:spacing w:after="0" w:line="240" w:lineRule="auto"/>
              <w:jc w:val="center"/>
              <w:textAlignment w:val="baseline"/>
              <w:rPr>
                <w:rFonts w:ascii="Times New Roman" w:eastAsia="Times New Roman" w:hAnsi="Times New Roman" w:cs="Times New Roman"/>
                <w:sz w:val="24"/>
                <w:szCs w:val="24"/>
                <w:lang w:eastAsia="ru-RU"/>
              </w:rPr>
            </w:pPr>
          </w:p>
          <w:p w:rsidR="00944766" w:rsidRPr="00944766" w:rsidRDefault="00944766" w:rsidP="00944766">
            <w:pPr>
              <w:overflowPunct w:val="0"/>
              <w:spacing w:after="0" w:line="240" w:lineRule="auto"/>
              <w:textAlignment w:val="baseline"/>
              <w:rPr>
                <w:rFonts w:ascii="Times New Roman" w:eastAsia="Times New Roman" w:hAnsi="Times New Roman" w:cs="Times New Roman"/>
                <w:sz w:val="24"/>
                <w:szCs w:val="24"/>
                <w:lang w:eastAsia="ru-RU"/>
              </w:rPr>
            </w:pPr>
          </w:p>
        </w:tc>
      </w:tr>
      <w:tr w:rsidR="00944766" w:rsidRPr="00944766" w:rsidTr="001B35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48" w:type="dxa"/>
          <w:cantSplit/>
          <w:trHeight w:val="4255"/>
        </w:trPr>
        <w:tc>
          <w:tcPr>
            <w:tcW w:w="5246" w:type="dxa"/>
            <w:gridSpan w:val="3"/>
            <w:tcBorders>
              <w:top w:val="nil"/>
              <w:left w:val="single" w:sz="4" w:space="0" w:color="auto"/>
              <w:bottom w:val="single" w:sz="4" w:space="0" w:color="auto"/>
              <w:right w:val="nil"/>
            </w:tcBorders>
          </w:tcPr>
          <w:p w:rsidR="00944766" w:rsidRPr="00944766" w:rsidRDefault="00944766" w:rsidP="00944766">
            <w:pPr>
              <w:overflowPunct w:val="0"/>
              <w:spacing w:after="0" w:line="240" w:lineRule="auto"/>
              <w:textAlignment w:val="baseline"/>
              <w:rPr>
                <w:rFonts w:ascii="Times New Roman" w:eastAsia="Times New Roman" w:hAnsi="Times New Roman" w:cs="Times New Roman"/>
                <w:sz w:val="24"/>
                <w:szCs w:val="24"/>
                <w:lang w:eastAsia="ru-RU"/>
              </w:rPr>
            </w:pPr>
          </w:p>
          <w:p w:rsidR="00944766" w:rsidRPr="00944766" w:rsidRDefault="00944766" w:rsidP="00944766">
            <w:pPr>
              <w:overflowPunct w:val="0"/>
              <w:spacing w:after="0" w:line="240" w:lineRule="auto"/>
              <w:textAlignment w:val="baseline"/>
              <w:rPr>
                <w:rFonts w:ascii="Times New Roman" w:eastAsia="Times New Roman" w:hAnsi="Times New Roman" w:cs="Times New Roman"/>
                <w:b/>
                <w:sz w:val="24"/>
                <w:szCs w:val="24"/>
                <w:lang w:eastAsia="ru-RU"/>
              </w:rPr>
            </w:pPr>
            <w:r w:rsidRPr="00944766">
              <w:rPr>
                <w:rFonts w:ascii="Times New Roman" w:eastAsia="Times New Roman" w:hAnsi="Times New Roman" w:cs="Times New Roman"/>
                <w:b/>
                <w:sz w:val="24"/>
                <w:szCs w:val="24"/>
                <w:lang w:eastAsia="ru-RU"/>
              </w:rPr>
              <w:t xml:space="preserve">Заказчик </w:t>
            </w:r>
          </w:p>
          <w:p w:rsidR="00944766" w:rsidRPr="00944766" w:rsidRDefault="00944766" w:rsidP="00944766">
            <w:pPr>
              <w:overflowPunct w:val="0"/>
              <w:spacing w:after="0" w:line="240" w:lineRule="auto"/>
              <w:textAlignment w:val="baseline"/>
              <w:rPr>
                <w:rFonts w:ascii="Times New Roman" w:eastAsia="Times New Roman" w:hAnsi="Times New Roman" w:cs="Times New Roman"/>
                <w:b/>
                <w:sz w:val="24"/>
                <w:szCs w:val="24"/>
                <w:lang w:eastAsia="ru-RU"/>
              </w:rPr>
            </w:pPr>
          </w:p>
          <w:p w:rsidR="00944766" w:rsidRPr="00944766" w:rsidRDefault="00944766" w:rsidP="00944766">
            <w:pPr>
              <w:overflowPunct w:val="0"/>
              <w:spacing w:after="0"/>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Главный инженер</w:t>
            </w:r>
          </w:p>
          <w:p w:rsidR="00944766" w:rsidRPr="00944766" w:rsidRDefault="00944766" w:rsidP="00944766">
            <w:pPr>
              <w:overflowPunct w:val="0"/>
              <w:spacing w:after="0"/>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ГУП «Фонд жилищного строительства</w:t>
            </w:r>
          </w:p>
          <w:p w:rsidR="00944766" w:rsidRPr="00944766" w:rsidRDefault="00944766" w:rsidP="00944766">
            <w:pPr>
              <w:overflowPunct w:val="0"/>
              <w:spacing w:after="0"/>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 Республики Башкортостан»</w:t>
            </w:r>
          </w:p>
          <w:p w:rsidR="00944766" w:rsidRPr="00944766" w:rsidRDefault="00944766" w:rsidP="00944766">
            <w:pPr>
              <w:overflowPunct w:val="0"/>
              <w:spacing w:after="0" w:line="240" w:lineRule="auto"/>
              <w:textAlignment w:val="baseline"/>
              <w:rPr>
                <w:rFonts w:ascii="Times New Roman" w:eastAsia="Times New Roman" w:hAnsi="Times New Roman" w:cs="Times New Roman"/>
                <w:sz w:val="24"/>
                <w:szCs w:val="24"/>
                <w:lang w:eastAsia="ru-RU"/>
              </w:rPr>
            </w:pPr>
          </w:p>
          <w:p w:rsidR="00944766" w:rsidRPr="00944766" w:rsidRDefault="00944766" w:rsidP="00944766">
            <w:pPr>
              <w:overflowPunct w:val="0"/>
              <w:spacing w:after="0" w:line="240" w:lineRule="auto"/>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_____________________ Р.М. Шайбеков</w:t>
            </w:r>
          </w:p>
          <w:p w:rsidR="00944766" w:rsidRPr="00944766" w:rsidRDefault="00944766" w:rsidP="00944766">
            <w:pPr>
              <w:overflowPunct w:val="0"/>
              <w:spacing w:after="0"/>
              <w:textAlignment w:val="baseline"/>
              <w:rPr>
                <w:rFonts w:ascii="Times New Roman" w:eastAsia="Times New Roman" w:hAnsi="Times New Roman" w:cs="Times New Roman"/>
                <w:sz w:val="24"/>
                <w:szCs w:val="20"/>
                <w:lang w:eastAsia="ru-RU"/>
              </w:rPr>
            </w:pPr>
            <w:r w:rsidRPr="00944766">
              <w:rPr>
                <w:rFonts w:ascii="Times New Roman" w:eastAsia="Times New Roman" w:hAnsi="Times New Roman" w:cs="Times New Roman"/>
                <w:sz w:val="24"/>
                <w:szCs w:val="20"/>
                <w:lang w:eastAsia="ru-RU"/>
              </w:rPr>
              <w:t xml:space="preserve">                         </w:t>
            </w:r>
            <w:proofErr w:type="spellStart"/>
            <w:r w:rsidRPr="00944766">
              <w:rPr>
                <w:rFonts w:ascii="Times New Roman" w:eastAsia="Times New Roman" w:hAnsi="Times New Roman" w:cs="Times New Roman"/>
                <w:sz w:val="24"/>
                <w:szCs w:val="20"/>
                <w:lang w:eastAsia="ru-RU"/>
              </w:rPr>
              <w:t>м.п</w:t>
            </w:r>
            <w:proofErr w:type="spellEnd"/>
            <w:r w:rsidRPr="00944766">
              <w:rPr>
                <w:rFonts w:ascii="Times New Roman" w:eastAsia="Times New Roman" w:hAnsi="Times New Roman" w:cs="Times New Roman"/>
                <w:sz w:val="24"/>
                <w:szCs w:val="20"/>
                <w:lang w:eastAsia="ru-RU"/>
              </w:rPr>
              <w:t>.</w:t>
            </w:r>
          </w:p>
          <w:p w:rsidR="00944766" w:rsidRPr="00944766" w:rsidRDefault="00944766" w:rsidP="00944766">
            <w:pPr>
              <w:overflowPunct w:val="0"/>
              <w:spacing w:after="0"/>
              <w:textAlignment w:val="baseline"/>
              <w:rPr>
                <w:rFonts w:ascii="Times New Roman" w:eastAsia="Times New Roman" w:hAnsi="Times New Roman" w:cs="Times New Roman"/>
                <w:sz w:val="16"/>
                <w:szCs w:val="16"/>
                <w:lang w:eastAsia="ru-RU"/>
              </w:rPr>
            </w:pPr>
          </w:p>
          <w:p w:rsidR="00944766" w:rsidRPr="00944766" w:rsidRDefault="00944766" w:rsidP="00944766">
            <w:pPr>
              <w:overflowPunct w:val="0"/>
              <w:spacing w:after="0"/>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«_____» ___________________ 20___ г.</w:t>
            </w:r>
          </w:p>
        </w:tc>
        <w:tc>
          <w:tcPr>
            <w:tcW w:w="4536" w:type="dxa"/>
            <w:tcBorders>
              <w:top w:val="nil"/>
              <w:left w:val="nil"/>
              <w:bottom w:val="single" w:sz="4" w:space="0" w:color="auto"/>
              <w:right w:val="single" w:sz="4" w:space="0" w:color="auto"/>
            </w:tcBorders>
          </w:tcPr>
          <w:p w:rsidR="00944766" w:rsidRPr="00944766" w:rsidRDefault="00944766" w:rsidP="00944766">
            <w:pPr>
              <w:overflowPunct w:val="0"/>
              <w:spacing w:after="0" w:line="240" w:lineRule="auto"/>
              <w:textAlignment w:val="baseline"/>
              <w:rPr>
                <w:rFonts w:ascii="Times New Roman" w:eastAsia="Times New Roman" w:hAnsi="Times New Roman" w:cs="Times New Roman"/>
                <w:sz w:val="24"/>
                <w:szCs w:val="24"/>
                <w:lang w:eastAsia="ru-RU"/>
              </w:rPr>
            </w:pPr>
          </w:p>
          <w:p w:rsidR="00944766" w:rsidRPr="00944766" w:rsidRDefault="00944766" w:rsidP="00944766">
            <w:pPr>
              <w:overflowPunct w:val="0"/>
              <w:spacing w:after="0" w:line="240" w:lineRule="auto"/>
              <w:textAlignment w:val="baseline"/>
              <w:rPr>
                <w:rFonts w:ascii="Times New Roman" w:eastAsia="Times New Roman" w:hAnsi="Times New Roman" w:cs="Times New Roman"/>
                <w:b/>
                <w:sz w:val="24"/>
                <w:szCs w:val="24"/>
                <w:lang w:eastAsia="ru-RU"/>
              </w:rPr>
            </w:pPr>
            <w:r w:rsidRPr="00944766">
              <w:rPr>
                <w:rFonts w:ascii="Times New Roman" w:eastAsia="Times New Roman" w:hAnsi="Times New Roman" w:cs="Times New Roman"/>
                <w:b/>
                <w:sz w:val="24"/>
                <w:szCs w:val="24"/>
                <w:lang w:eastAsia="ru-RU"/>
              </w:rPr>
              <w:t>Исполнитель</w:t>
            </w:r>
          </w:p>
          <w:p w:rsidR="00944766" w:rsidRPr="00944766" w:rsidRDefault="00944766" w:rsidP="00944766">
            <w:pPr>
              <w:overflowPunct w:val="0"/>
              <w:spacing w:after="0"/>
              <w:textAlignment w:val="baseline"/>
              <w:rPr>
                <w:rFonts w:ascii="Times New Roman" w:eastAsia="Times New Roman" w:hAnsi="Times New Roman" w:cs="Times New Roman"/>
                <w:b/>
                <w:sz w:val="24"/>
                <w:szCs w:val="24"/>
                <w:lang w:eastAsia="ru-RU"/>
              </w:rPr>
            </w:pPr>
          </w:p>
          <w:p w:rsidR="00944766" w:rsidRPr="00944766" w:rsidRDefault="00944766" w:rsidP="0094476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__________ </w:t>
            </w:r>
          </w:p>
          <w:p w:rsidR="00944766" w:rsidRPr="00944766" w:rsidRDefault="00944766" w:rsidP="0094476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______________________</w:t>
            </w:r>
          </w:p>
          <w:p w:rsidR="00944766" w:rsidRPr="00944766" w:rsidRDefault="00944766" w:rsidP="00944766">
            <w:pPr>
              <w:widowControl w:val="0"/>
              <w:tabs>
                <w:tab w:val="left" w:pos="2295"/>
                <w:tab w:val="left" w:pos="2535"/>
                <w:tab w:val="left" w:pos="273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44766" w:rsidRPr="00944766" w:rsidRDefault="00944766" w:rsidP="00944766">
            <w:pPr>
              <w:widowControl w:val="0"/>
              <w:tabs>
                <w:tab w:val="left" w:pos="2295"/>
                <w:tab w:val="left" w:pos="2535"/>
                <w:tab w:val="left" w:pos="273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44766" w:rsidRPr="00944766" w:rsidRDefault="00944766" w:rsidP="00944766">
            <w:pPr>
              <w:widowControl w:val="0"/>
              <w:tabs>
                <w:tab w:val="left" w:pos="2295"/>
                <w:tab w:val="left" w:pos="2535"/>
                <w:tab w:val="left" w:pos="273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____________________ /____________/</w:t>
            </w:r>
          </w:p>
          <w:p w:rsidR="00944766" w:rsidRPr="00944766" w:rsidRDefault="00944766" w:rsidP="00944766">
            <w:pPr>
              <w:widowControl w:val="0"/>
              <w:tabs>
                <w:tab w:val="left" w:pos="2295"/>
                <w:tab w:val="left" w:pos="2535"/>
                <w:tab w:val="left" w:pos="273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               </w:t>
            </w:r>
            <w:proofErr w:type="spellStart"/>
            <w:r w:rsidRPr="00944766">
              <w:rPr>
                <w:rFonts w:ascii="Times New Roman" w:eastAsia="Times New Roman" w:hAnsi="Times New Roman" w:cs="Times New Roman"/>
                <w:sz w:val="24"/>
                <w:szCs w:val="24"/>
                <w:lang w:eastAsia="ru-RU"/>
              </w:rPr>
              <w:t>м.п</w:t>
            </w:r>
            <w:proofErr w:type="spellEnd"/>
            <w:r w:rsidRPr="00944766">
              <w:rPr>
                <w:rFonts w:ascii="Times New Roman" w:eastAsia="Times New Roman" w:hAnsi="Times New Roman" w:cs="Times New Roman"/>
                <w:sz w:val="24"/>
                <w:szCs w:val="24"/>
                <w:lang w:eastAsia="ru-RU"/>
              </w:rPr>
              <w:t>.</w:t>
            </w:r>
          </w:p>
          <w:p w:rsidR="00944766" w:rsidRPr="00944766" w:rsidRDefault="00944766" w:rsidP="00944766">
            <w:pPr>
              <w:widowControl w:val="0"/>
              <w:tabs>
                <w:tab w:val="left" w:pos="2295"/>
                <w:tab w:val="left" w:pos="2535"/>
                <w:tab w:val="left" w:pos="273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44766" w:rsidRPr="00944766" w:rsidRDefault="00944766" w:rsidP="00944766">
            <w:pPr>
              <w:overflowPunct w:val="0"/>
              <w:spacing w:after="0"/>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«____» _______________ 20____ г. </w:t>
            </w:r>
          </w:p>
          <w:p w:rsidR="00944766" w:rsidRPr="00944766" w:rsidRDefault="00944766" w:rsidP="00944766">
            <w:pPr>
              <w:overflowPunct w:val="0"/>
              <w:spacing w:after="0" w:line="240" w:lineRule="auto"/>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          </w:t>
            </w:r>
          </w:p>
          <w:p w:rsidR="00944766" w:rsidRPr="00944766" w:rsidRDefault="00944766" w:rsidP="00944766">
            <w:pPr>
              <w:overflowPunct w:val="0"/>
              <w:spacing w:after="0"/>
              <w:textAlignment w:val="baseline"/>
              <w:rPr>
                <w:rFonts w:ascii="Times New Roman" w:eastAsia="Times New Roman" w:hAnsi="Times New Roman" w:cs="Times New Roman"/>
                <w:sz w:val="24"/>
                <w:szCs w:val="24"/>
                <w:lang w:eastAsia="ru-RU"/>
              </w:rPr>
            </w:pPr>
          </w:p>
        </w:tc>
      </w:tr>
    </w:tbl>
    <w:p w:rsidR="00944766" w:rsidRPr="00944766" w:rsidRDefault="00944766" w:rsidP="00944766">
      <w:pPr>
        <w:widowControl w:val="0"/>
        <w:overflowPunct w:val="0"/>
        <w:autoSpaceDE w:val="0"/>
        <w:autoSpaceDN w:val="0"/>
        <w:adjustRightInd w:val="0"/>
        <w:spacing w:after="0" w:line="240" w:lineRule="auto"/>
        <w:jc w:val="center"/>
        <w:textAlignment w:val="baseline"/>
        <w:rPr>
          <w:rFonts w:ascii="Verdana" w:eastAsia="Times New Roman" w:hAnsi="Verdana" w:cs="Arial"/>
          <w:b/>
          <w:bCs/>
          <w:sz w:val="24"/>
          <w:szCs w:val="20"/>
          <w:lang w:eastAsia="ru-RU"/>
        </w:rPr>
        <w:sectPr w:rsidR="00944766" w:rsidRPr="00944766" w:rsidSect="00944766">
          <w:footerReference w:type="default" r:id="rId68"/>
          <w:pgSz w:w="11906" w:h="16838" w:code="9"/>
          <w:pgMar w:top="568" w:right="567" w:bottom="709" w:left="1701" w:header="709" w:footer="391" w:gutter="0"/>
          <w:cols w:space="708"/>
          <w:docGrid w:linePitch="360"/>
        </w:sectPr>
      </w:pPr>
    </w:p>
    <w:tbl>
      <w:tblPr>
        <w:tblW w:w="9752" w:type="dxa"/>
        <w:tblInd w:w="-5" w:type="dxa"/>
        <w:tblLayout w:type="fixed"/>
        <w:tblLook w:val="0000" w:firstRow="0" w:lastRow="0" w:firstColumn="0" w:lastColumn="0" w:noHBand="0" w:noVBand="0"/>
      </w:tblPr>
      <w:tblGrid>
        <w:gridCol w:w="680"/>
        <w:gridCol w:w="3119"/>
        <w:gridCol w:w="5953"/>
      </w:tblGrid>
      <w:tr w:rsidR="00944766" w:rsidRPr="00944766" w:rsidTr="00944766">
        <w:trPr>
          <w:trHeight w:val="35"/>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widowControl w:val="0"/>
              <w:suppressLineNumbers/>
              <w:suppressAutoHyphens/>
              <w:snapToGrid w:val="0"/>
              <w:spacing w:after="0" w:line="240" w:lineRule="auto"/>
              <w:jc w:val="center"/>
              <w:rPr>
                <w:rFonts w:ascii="Times New Roman" w:eastAsia="Lucida Sans Unicode" w:hAnsi="Times New Roman" w:cs="Tahoma"/>
                <w:sz w:val="24"/>
                <w:szCs w:val="24"/>
                <w:lang w:bidi="en-US"/>
              </w:rPr>
            </w:pPr>
            <w:r w:rsidRPr="00944766">
              <w:rPr>
                <w:rFonts w:ascii="Times New Roman" w:eastAsia="Lucida Sans Unicode" w:hAnsi="Times New Roman" w:cs="Tahoma"/>
                <w:sz w:val="24"/>
                <w:szCs w:val="24"/>
                <w:lang w:bidi="en-US"/>
              </w:rPr>
              <w:lastRenderedPageBreak/>
              <w:t>№</w:t>
            </w:r>
          </w:p>
          <w:p w:rsidR="00944766" w:rsidRPr="00944766" w:rsidRDefault="00944766" w:rsidP="00944766">
            <w:pPr>
              <w:widowControl w:val="0"/>
              <w:suppressLineNumbers/>
              <w:suppressAutoHyphens/>
              <w:snapToGrid w:val="0"/>
              <w:spacing w:after="0" w:line="240" w:lineRule="auto"/>
              <w:jc w:val="center"/>
              <w:rPr>
                <w:rFonts w:ascii="Times New Roman" w:eastAsia="Lucida Sans Unicode" w:hAnsi="Times New Roman" w:cs="Tahoma"/>
                <w:sz w:val="24"/>
                <w:szCs w:val="24"/>
                <w:lang w:bidi="en-US"/>
              </w:rPr>
            </w:pPr>
            <w:proofErr w:type="gramStart"/>
            <w:r w:rsidRPr="00944766">
              <w:rPr>
                <w:rFonts w:ascii="Times New Roman" w:eastAsia="Lucida Sans Unicode" w:hAnsi="Times New Roman" w:cs="Tahoma"/>
                <w:sz w:val="24"/>
                <w:szCs w:val="24"/>
                <w:lang w:bidi="en-US"/>
              </w:rPr>
              <w:t>п</w:t>
            </w:r>
            <w:proofErr w:type="gramEnd"/>
            <w:r w:rsidRPr="00944766">
              <w:rPr>
                <w:rFonts w:ascii="Times New Roman" w:eastAsia="Lucida Sans Unicode" w:hAnsi="Times New Roman" w:cs="Tahoma"/>
                <w:sz w:val="24"/>
                <w:szCs w:val="24"/>
                <w:lang w:bidi="en-US"/>
              </w:rPr>
              <w:t>/п</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widowControl w:val="0"/>
              <w:suppressLineNumbers/>
              <w:suppressAutoHyphens/>
              <w:snapToGrid w:val="0"/>
              <w:spacing w:after="0" w:line="240" w:lineRule="auto"/>
              <w:jc w:val="center"/>
              <w:rPr>
                <w:rFonts w:ascii="Times New Roman" w:eastAsia="Lucida Sans Unicode" w:hAnsi="Times New Roman" w:cs="Tahoma"/>
                <w:sz w:val="24"/>
                <w:szCs w:val="24"/>
                <w:lang w:bidi="en-US"/>
              </w:rPr>
            </w:pPr>
            <w:r w:rsidRPr="00944766">
              <w:rPr>
                <w:rFonts w:ascii="Times New Roman" w:eastAsia="Lucida Sans Unicode" w:hAnsi="Times New Roman" w:cs="Tahoma"/>
                <w:sz w:val="24"/>
                <w:szCs w:val="24"/>
                <w:lang w:bidi="en-US"/>
              </w:rPr>
              <w:t>Перечень основных требований.</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widowControl w:val="0"/>
              <w:suppressLineNumbers/>
              <w:suppressAutoHyphens/>
              <w:snapToGrid w:val="0"/>
              <w:spacing w:after="0" w:line="240" w:lineRule="auto"/>
              <w:jc w:val="center"/>
              <w:rPr>
                <w:rFonts w:ascii="Times New Roman" w:eastAsia="Lucida Sans Unicode" w:hAnsi="Times New Roman" w:cs="Tahoma"/>
                <w:sz w:val="24"/>
                <w:szCs w:val="24"/>
                <w:lang w:bidi="en-US"/>
              </w:rPr>
            </w:pPr>
            <w:r w:rsidRPr="00944766">
              <w:rPr>
                <w:rFonts w:ascii="Times New Roman" w:eastAsia="Lucida Sans Unicode" w:hAnsi="Times New Roman" w:cs="Tahoma"/>
                <w:sz w:val="24"/>
                <w:szCs w:val="24"/>
                <w:lang w:bidi="en-US"/>
              </w:rPr>
              <w:t>Содержание требований</w:t>
            </w:r>
          </w:p>
        </w:tc>
      </w:tr>
      <w:tr w:rsidR="00944766" w:rsidRPr="00944766" w:rsidTr="00944766">
        <w:trPr>
          <w:trHeight w:val="413"/>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uppressAutoHyphens/>
              <w:snapToGrid w:val="0"/>
              <w:spacing w:after="0" w:line="240" w:lineRule="auto"/>
              <w:rPr>
                <w:rFonts w:ascii="Times New Roman" w:eastAsia="Calibri" w:hAnsi="Times New Roman" w:cs="Times New Roman"/>
                <w:b/>
                <w:bCs/>
                <w:sz w:val="24"/>
                <w:szCs w:val="24"/>
                <w:lang w:eastAsia="ar-SA"/>
              </w:rPr>
            </w:pPr>
            <w:r w:rsidRPr="00944766">
              <w:rPr>
                <w:rFonts w:ascii="Times New Roman" w:eastAsia="Calibri" w:hAnsi="Times New Roman" w:cs="Times New Roman"/>
                <w:b/>
                <w:bCs/>
                <w:sz w:val="24"/>
                <w:szCs w:val="24"/>
                <w:lang w:eastAsia="ar-SA"/>
              </w:rPr>
              <w:t>1</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uppressLineNumbers/>
              <w:suppressAutoHyphens/>
              <w:snapToGrid w:val="0"/>
              <w:spacing w:after="0" w:line="240" w:lineRule="auto"/>
              <w:rPr>
                <w:rFonts w:ascii="Times New Roman" w:eastAsia="Lucida Sans Unicode" w:hAnsi="Times New Roman" w:cs="Times New Roman"/>
                <w:b/>
                <w:bCs/>
                <w:sz w:val="24"/>
                <w:szCs w:val="24"/>
                <w:lang w:bidi="en-US"/>
              </w:rPr>
            </w:pPr>
            <w:proofErr w:type="spellStart"/>
            <w:r w:rsidRPr="00944766">
              <w:rPr>
                <w:rFonts w:ascii="Times New Roman" w:eastAsia="Lucida Sans Unicode" w:hAnsi="Times New Roman" w:cs="Times New Roman"/>
                <w:b/>
                <w:bCs/>
                <w:sz w:val="24"/>
                <w:szCs w:val="24"/>
                <w:lang w:val="en-US" w:bidi="en-US"/>
              </w:rPr>
              <w:t>Общие</w:t>
            </w:r>
            <w:proofErr w:type="spellEnd"/>
            <w:r w:rsidRPr="00944766">
              <w:rPr>
                <w:rFonts w:ascii="Times New Roman" w:eastAsia="Lucida Sans Unicode" w:hAnsi="Times New Roman" w:cs="Times New Roman"/>
                <w:b/>
                <w:bCs/>
                <w:sz w:val="24"/>
                <w:szCs w:val="24"/>
                <w:lang w:val="en-US" w:bidi="en-US"/>
              </w:rPr>
              <w:t xml:space="preserve"> </w:t>
            </w:r>
            <w:r w:rsidRPr="00944766">
              <w:rPr>
                <w:rFonts w:ascii="Times New Roman" w:eastAsia="Lucida Sans Unicode" w:hAnsi="Times New Roman" w:cs="Times New Roman"/>
                <w:b/>
                <w:bCs/>
                <w:sz w:val="24"/>
                <w:szCs w:val="24"/>
                <w:lang w:bidi="en-US"/>
              </w:rPr>
              <w:t>данные</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uppressLineNumbers/>
              <w:suppressAutoHyphens/>
              <w:snapToGrid w:val="0"/>
              <w:spacing w:after="0" w:line="240" w:lineRule="auto"/>
              <w:rPr>
                <w:rFonts w:ascii="Times New Roman" w:eastAsia="Lucida Sans Unicode" w:hAnsi="Times New Roman" w:cs="Times New Roman"/>
                <w:sz w:val="24"/>
                <w:szCs w:val="24"/>
                <w:lang w:bidi="en-US"/>
              </w:rPr>
            </w:pPr>
          </w:p>
        </w:tc>
      </w:tr>
      <w:tr w:rsidR="00944766" w:rsidRPr="00944766" w:rsidTr="00944766">
        <w:trPr>
          <w:trHeight w:val="413"/>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1.1</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Основание для проектирования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 постановление Администрации городского округа город Уфа Республики Башкортостан №166 от 12.02.2020 г.</w:t>
            </w:r>
          </w:p>
        </w:tc>
      </w:tr>
      <w:tr w:rsidR="00944766" w:rsidRPr="00944766" w:rsidTr="00944766">
        <w:trPr>
          <w:trHeight w:val="413"/>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1.2</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Основной разрешительный документ</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Градостроительное задание на разработку проекта планировки и проекта межевания территории – приложение к постановлению Администрации городского округа город Уфа Республики Башкортостан №166 от 12.02.2020 г.</w:t>
            </w:r>
          </w:p>
        </w:tc>
      </w:tr>
      <w:tr w:rsidR="00944766" w:rsidRPr="00944766" w:rsidTr="00944766">
        <w:trPr>
          <w:trHeight w:val="413"/>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1.3</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Заказчик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pacing w:after="0" w:line="240" w:lineRule="auto"/>
              <w:jc w:val="both"/>
              <w:rPr>
                <w:rFonts w:ascii="Times New Roman" w:eastAsia="Calibri" w:hAnsi="Times New Roman" w:cs="Times New Roman"/>
                <w:sz w:val="24"/>
                <w:szCs w:val="24"/>
              </w:rPr>
            </w:pPr>
            <w:r w:rsidRPr="00944766">
              <w:rPr>
                <w:rFonts w:ascii="Times New Roman" w:eastAsia="Calibri" w:hAnsi="Times New Roman" w:cs="Times New Roman"/>
                <w:bCs/>
                <w:sz w:val="24"/>
                <w:szCs w:val="24"/>
                <w:lang w:eastAsia="ru-RU"/>
              </w:rPr>
              <w:t>Государственное унитарное предприятие «Фонд жилищного строительства Республики Башкортостан»</w:t>
            </w:r>
          </w:p>
        </w:tc>
      </w:tr>
      <w:tr w:rsidR="00944766" w:rsidRPr="00944766" w:rsidTr="00944766">
        <w:trPr>
          <w:trHeight w:val="475"/>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1.4</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Исполнитель</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pacing w:after="0" w:line="240" w:lineRule="auto"/>
              <w:jc w:val="both"/>
              <w:rPr>
                <w:rFonts w:ascii="Times New Roman" w:eastAsia="Calibri" w:hAnsi="Times New Roman" w:cs="Times New Roman"/>
                <w:sz w:val="24"/>
                <w:szCs w:val="24"/>
              </w:rPr>
            </w:pPr>
          </w:p>
        </w:tc>
      </w:tr>
      <w:tr w:rsidR="00944766" w:rsidRPr="00944766" w:rsidTr="00944766">
        <w:trPr>
          <w:trHeight w:val="553"/>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1.5</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Вид финансирования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lang w:val="en-US"/>
              </w:rPr>
            </w:pPr>
            <w:r w:rsidRPr="00944766">
              <w:rPr>
                <w:rFonts w:ascii="Times New Roman" w:eastAsia="Calibri" w:hAnsi="Times New Roman" w:cs="Times New Roman"/>
                <w:sz w:val="24"/>
                <w:szCs w:val="24"/>
              </w:rPr>
              <w:t>Внебюджетное</w:t>
            </w:r>
          </w:p>
        </w:tc>
      </w:tr>
      <w:tr w:rsidR="00944766" w:rsidRPr="00944766" w:rsidTr="00944766">
        <w:trPr>
          <w:trHeight w:val="413"/>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1.6</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Территория, границы и площадь объекта проектирования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keepNext/>
              <w:numPr>
                <w:ilvl w:val="1"/>
                <w:numId w:val="0"/>
              </w:numPr>
              <w:tabs>
                <w:tab w:val="num" w:pos="965"/>
              </w:tabs>
              <w:spacing w:after="0" w:line="240" w:lineRule="auto"/>
              <w:ind w:left="28" w:hanging="28"/>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 xml:space="preserve">- Границы участка: принять согласно схеме размещения объекта по координатным точкам </w:t>
            </w:r>
            <w:proofErr w:type="gramStart"/>
            <w:r w:rsidRPr="00944766">
              <w:rPr>
                <w:rFonts w:ascii="Times New Roman" w:eastAsia="Times New Roman" w:hAnsi="Times New Roman" w:cs="Times New Roman"/>
                <w:sz w:val="24"/>
                <w:szCs w:val="24"/>
                <w:lang w:eastAsia="ar-SA"/>
              </w:rPr>
              <w:t>согласно</w:t>
            </w:r>
            <w:proofErr w:type="gramEnd"/>
            <w:r w:rsidRPr="00944766">
              <w:rPr>
                <w:rFonts w:ascii="Times New Roman" w:eastAsia="Times New Roman" w:hAnsi="Times New Roman" w:cs="Times New Roman"/>
                <w:sz w:val="24"/>
                <w:szCs w:val="24"/>
                <w:lang w:eastAsia="ar-SA"/>
              </w:rPr>
              <w:t xml:space="preserve"> градостроительного задания</w:t>
            </w:r>
          </w:p>
          <w:p w:rsidR="00944766" w:rsidRPr="00944766" w:rsidRDefault="00944766" w:rsidP="00944766">
            <w:pPr>
              <w:keepNext/>
              <w:numPr>
                <w:ilvl w:val="1"/>
                <w:numId w:val="0"/>
              </w:numPr>
              <w:tabs>
                <w:tab w:val="num" w:pos="680"/>
              </w:tabs>
              <w:spacing w:after="0" w:line="240" w:lineRule="auto"/>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Кадастровый номер кварталов: 02:55:020216; 02:55:020217; 02:55:020115</w:t>
            </w:r>
          </w:p>
          <w:p w:rsidR="00944766" w:rsidRPr="00944766" w:rsidRDefault="00944766" w:rsidP="00944766">
            <w:pPr>
              <w:spacing w:after="0" w:line="240" w:lineRule="auto"/>
              <w:ind w:left="28" w:hanging="28"/>
              <w:rPr>
                <w:rFonts w:ascii="Times New Roman" w:eastAsia="Calibri" w:hAnsi="Times New Roman" w:cs="Times New Roman"/>
                <w:sz w:val="24"/>
                <w:szCs w:val="24"/>
              </w:rPr>
            </w:pPr>
            <w:r w:rsidRPr="00944766">
              <w:rPr>
                <w:rFonts w:ascii="Times New Roman" w:eastAsia="Calibri" w:hAnsi="Times New Roman" w:cs="Times New Roman"/>
                <w:sz w:val="24"/>
                <w:szCs w:val="24"/>
              </w:rPr>
              <w:t>- площадь разработки: 11,5 га</w:t>
            </w:r>
          </w:p>
          <w:p w:rsidR="00944766" w:rsidRPr="00944766" w:rsidRDefault="00944766" w:rsidP="00944766">
            <w:pPr>
              <w:spacing w:after="0" w:line="240" w:lineRule="auto"/>
              <w:ind w:left="28" w:hanging="28"/>
              <w:rPr>
                <w:rFonts w:ascii="Times New Roman" w:eastAsia="Calibri" w:hAnsi="Times New Roman" w:cs="Times New Roman"/>
                <w:sz w:val="24"/>
                <w:szCs w:val="24"/>
              </w:rPr>
            </w:pPr>
            <w:r w:rsidRPr="00944766">
              <w:rPr>
                <w:rFonts w:ascii="Times New Roman" w:eastAsia="Calibri" w:hAnsi="Times New Roman" w:cs="Times New Roman"/>
                <w:sz w:val="24"/>
                <w:szCs w:val="24"/>
                <w:lang w:val="en-US"/>
              </w:rPr>
              <w:t xml:space="preserve">- </w:t>
            </w:r>
            <w:proofErr w:type="spellStart"/>
            <w:r w:rsidRPr="00944766">
              <w:rPr>
                <w:rFonts w:ascii="Times New Roman" w:eastAsia="Calibri" w:hAnsi="Times New Roman" w:cs="Times New Roman"/>
                <w:sz w:val="24"/>
                <w:szCs w:val="24"/>
                <w:lang w:val="en-US"/>
              </w:rPr>
              <w:t>площадь</w:t>
            </w:r>
            <w:proofErr w:type="spellEnd"/>
            <w:r w:rsidRPr="00944766">
              <w:rPr>
                <w:rFonts w:ascii="Times New Roman" w:eastAsia="Calibri" w:hAnsi="Times New Roman" w:cs="Times New Roman"/>
                <w:sz w:val="24"/>
                <w:szCs w:val="24"/>
                <w:lang w:val="en-US"/>
              </w:rPr>
              <w:t xml:space="preserve"> </w:t>
            </w:r>
            <w:proofErr w:type="spellStart"/>
            <w:r w:rsidRPr="00944766">
              <w:rPr>
                <w:rFonts w:ascii="Times New Roman" w:eastAsia="Calibri" w:hAnsi="Times New Roman" w:cs="Times New Roman"/>
                <w:sz w:val="24"/>
                <w:szCs w:val="24"/>
                <w:lang w:val="en-US"/>
              </w:rPr>
              <w:t>топосъемки</w:t>
            </w:r>
            <w:proofErr w:type="spellEnd"/>
            <w:r w:rsidRPr="00944766">
              <w:rPr>
                <w:rFonts w:ascii="Times New Roman" w:eastAsia="Calibri" w:hAnsi="Times New Roman" w:cs="Times New Roman"/>
                <w:sz w:val="24"/>
                <w:szCs w:val="24"/>
                <w:lang w:val="en-US"/>
              </w:rPr>
              <w:t xml:space="preserve">: </w:t>
            </w:r>
            <w:r w:rsidRPr="00944766">
              <w:rPr>
                <w:rFonts w:ascii="Times New Roman" w:eastAsia="Calibri" w:hAnsi="Times New Roman" w:cs="Times New Roman"/>
                <w:sz w:val="24"/>
                <w:szCs w:val="24"/>
              </w:rPr>
              <w:t>12,9 га</w:t>
            </w:r>
          </w:p>
        </w:tc>
      </w:tr>
      <w:tr w:rsidR="00944766" w:rsidRPr="00944766" w:rsidTr="00944766">
        <w:trPr>
          <w:trHeight w:val="413"/>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1.7</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Утвержденная градостроительная документация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Уфа. Корректировка генерального плана. Выполнена ЗАО "Ленинградский Промстройпроект по заказу Главархитектуры Администрации городского округа город Уфа РБ, утверждена 04.08.2006г.</w:t>
            </w:r>
          </w:p>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 Правила землепользования и застройки городского округа город Уфа Республики Башкортостан. Выполнены </w:t>
            </w:r>
            <w:proofErr w:type="spellStart"/>
            <w:r w:rsidRPr="00944766">
              <w:rPr>
                <w:rFonts w:ascii="Times New Roman" w:eastAsia="Calibri" w:hAnsi="Times New Roman" w:cs="Times New Roman"/>
                <w:sz w:val="24"/>
                <w:szCs w:val="24"/>
              </w:rPr>
              <w:t>Главархитектурой</w:t>
            </w:r>
            <w:proofErr w:type="spellEnd"/>
            <w:r w:rsidRPr="00944766">
              <w:rPr>
                <w:rFonts w:ascii="Times New Roman" w:eastAsia="Calibri" w:hAnsi="Times New Roman" w:cs="Times New Roman"/>
                <w:sz w:val="24"/>
                <w:szCs w:val="24"/>
              </w:rPr>
              <w:t xml:space="preserve"> Администрации городского округа город Уфа РБ, утверждена 22.08.2008 г.</w:t>
            </w:r>
          </w:p>
        </w:tc>
      </w:tr>
      <w:tr w:rsidR="00944766" w:rsidRPr="00944766" w:rsidTr="00944766">
        <w:trPr>
          <w:trHeight w:val="413"/>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1.8</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Состав, исполнители, сроки и порядок  предоставления исходной информации</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До начала работ Заказчик предоставляет Исполнителю постановление и градостроительное задание Администрации городского округа город Уфа Республики Башкортостан на разработку документации по планировке территории;</w:t>
            </w:r>
          </w:p>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Сбор исходной информации для разработки проекта планировки и проекта межевания территории осуществляется Заказчиком </w:t>
            </w:r>
          </w:p>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Для начала разработки проекта планировки и проекта межевания Заказчик предоставляет сведения о наличии в отношении проектируемой территории:</w:t>
            </w:r>
          </w:p>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-информации о технической возможности инженерного обеспечения объектов;</w:t>
            </w:r>
          </w:p>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 данных о правообладателях земельных участков; </w:t>
            </w:r>
          </w:p>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-планы этажей существующих жилых домов, а также информации о количестве жителей и квартир, году постройки; </w:t>
            </w:r>
          </w:p>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-материалы по ранее проведенным  инженерным изысканиям территории, инженерно-геологические и инженерно-экологические изыскания;</w:t>
            </w:r>
          </w:p>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-кадастровые выписки по земельным участкам в </w:t>
            </w:r>
            <w:r w:rsidRPr="00944766">
              <w:rPr>
                <w:rFonts w:ascii="Times New Roman" w:eastAsia="Calibri" w:hAnsi="Times New Roman" w:cs="Times New Roman"/>
                <w:sz w:val="24"/>
                <w:szCs w:val="24"/>
              </w:rPr>
              <w:lastRenderedPageBreak/>
              <w:t>границах проектирования.</w:t>
            </w:r>
          </w:p>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-данные по зданиям и сооружениям в границах проектирования: год постройки, площадь, количество работающих.</w:t>
            </w:r>
          </w:p>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-исходные </w:t>
            </w:r>
            <w:proofErr w:type="gramStart"/>
            <w:r w:rsidRPr="00944766">
              <w:rPr>
                <w:rFonts w:ascii="Times New Roman" w:eastAsia="Calibri" w:hAnsi="Times New Roman" w:cs="Times New Roman"/>
                <w:sz w:val="24"/>
                <w:szCs w:val="24"/>
              </w:rPr>
              <w:t>данные</w:t>
            </w:r>
            <w:proofErr w:type="gramEnd"/>
            <w:r w:rsidRPr="00944766">
              <w:rPr>
                <w:rFonts w:ascii="Times New Roman" w:eastAsia="Calibri" w:hAnsi="Times New Roman" w:cs="Times New Roman"/>
                <w:sz w:val="24"/>
                <w:szCs w:val="24"/>
              </w:rPr>
              <w:t xml:space="preserve"> согласованные с территориальным органом на решение задач ГО и ЧС, перечень мероприятий ГО и ЧС по СП 165.1325800.2014</w:t>
            </w:r>
          </w:p>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имеющуюся проектную документацию по строящимся домам (объектам)</w:t>
            </w:r>
          </w:p>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-Градостроительную концепцию согласованную с </w:t>
            </w:r>
            <w:proofErr w:type="spellStart"/>
            <w:r w:rsidRPr="00944766">
              <w:rPr>
                <w:rFonts w:ascii="Times New Roman" w:eastAsia="Calibri" w:hAnsi="Times New Roman" w:cs="Times New Roman"/>
                <w:sz w:val="24"/>
                <w:szCs w:val="24"/>
              </w:rPr>
              <w:t>Главархитектурой</w:t>
            </w:r>
            <w:proofErr w:type="spellEnd"/>
            <w:r w:rsidRPr="00944766">
              <w:rPr>
                <w:rFonts w:ascii="Times New Roman" w:eastAsia="Calibri" w:hAnsi="Times New Roman" w:cs="Times New Roman"/>
                <w:sz w:val="24"/>
                <w:szCs w:val="24"/>
              </w:rPr>
              <w:t xml:space="preserve"> </w:t>
            </w:r>
            <w:proofErr w:type="spellStart"/>
            <w:r w:rsidRPr="00944766">
              <w:rPr>
                <w:rFonts w:ascii="Times New Roman" w:eastAsia="Calibri" w:hAnsi="Times New Roman" w:cs="Times New Roman"/>
                <w:sz w:val="24"/>
                <w:szCs w:val="24"/>
              </w:rPr>
              <w:t>г</w:t>
            </w:r>
            <w:proofErr w:type="gramStart"/>
            <w:r w:rsidRPr="00944766">
              <w:rPr>
                <w:rFonts w:ascii="Times New Roman" w:eastAsia="Calibri" w:hAnsi="Times New Roman" w:cs="Times New Roman"/>
                <w:sz w:val="24"/>
                <w:szCs w:val="24"/>
              </w:rPr>
              <w:t>.У</w:t>
            </w:r>
            <w:proofErr w:type="gramEnd"/>
            <w:r w:rsidRPr="00944766">
              <w:rPr>
                <w:rFonts w:ascii="Times New Roman" w:eastAsia="Calibri" w:hAnsi="Times New Roman" w:cs="Times New Roman"/>
                <w:sz w:val="24"/>
                <w:szCs w:val="24"/>
              </w:rPr>
              <w:t>фы</w:t>
            </w:r>
            <w:proofErr w:type="spellEnd"/>
          </w:p>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 -иных сведений, наличия которых возникает в процессе проектирования (определяется Исполнителем по согласованию с Заказчиком).</w:t>
            </w:r>
          </w:p>
        </w:tc>
      </w:tr>
      <w:tr w:rsidR="00944766" w:rsidRPr="00944766" w:rsidTr="00944766">
        <w:trPr>
          <w:trHeight w:val="413"/>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uppressAutoHyphens/>
              <w:autoSpaceDE w:val="0"/>
              <w:snapToGrid w:val="0"/>
              <w:spacing w:after="0" w:line="240" w:lineRule="auto"/>
              <w:rPr>
                <w:rFonts w:ascii="Times New Roman" w:eastAsia="Arial" w:hAnsi="Times New Roman" w:cs="Times New Roman"/>
                <w:b/>
                <w:sz w:val="24"/>
                <w:szCs w:val="24"/>
                <w:lang w:eastAsia="ar-SA"/>
              </w:rPr>
            </w:pPr>
            <w:r w:rsidRPr="00944766">
              <w:rPr>
                <w:rFonts w:ascii="Times New Roman" w:eastAsia="Arial" w:hAnsi="Times New Roman" w:cs="Times New Roman"/>
                <w:b/>
                <w:sz w:val="24"/>
                <w:szCs w:val="24"/>
                <w:lang w:eastAsia="ar-SA"/>
              </w:rPr>
              <w:lastRenderedPageBreak/>
              <w:t>2</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hd w:val="clear" w:color="auto" w:fill="FFFFFF"/>
              <w:suppressAutoHyphens/>
              <w:autoSpaceDE w:val="0"/>
              <w:snapToGrid w:val="0"/>
              <w:spacing w:after="0" w:line="240" w:lineRule="auto"/>
              <w:rPr>
                <w:rFonts w:ascii="Times New Roman" w:eastAsia="Times New Roman" w:hAnsi="Times New Roman" w:cs="Times New Roman"/>
                <w:iCs/>
                <w:sz w:val="24"/>
                <w:szCs w:val="24"/>
                <w:lang w:eastAsia="ar-SA"/>
              </w:rPr>
            </w:pPr>
            <w:r w:rsidRPr="00944766">
              <w:rPr>
                <w:rFonts w:ascii="Times New Roman" w:eastAsia="Times New Roman" w:hAnsi="Times New Roman" w:cs="Times New Roman"/>
                <w:b/>
                <w:sz w:val="24"/>
                <w:szCs w:val="24"/>
                <w:lang w:eastAsia="ar-SA"/>
              </w:rPr>
              <w:t>Инженерные изыскания, их состав и содержание</w:t>
            </w:r>
          </w:p>
        </w:tc>
      </w:tr>
      <w:tr w:rsidR="00944766" w:rsidRPr="00944766" w:rsidTr="00944766">
        <w:trPr>
          <w:trHeight w:val="413"/>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uppressAutoHyphens/>
              <w:snapToGrid w:val="0"/>
              <w:spacing w:after="0" w:line="240" w:lineRule="auto"/>
              <w:rPr>
                <w:rFonts w:ascii="Times New Roman" w:eastAsia="Arial" w:hAnsi="Times New Roman" w:cs="Times New Roman"/>
                <w:sz w:val="24"/>
                <w:szCs w:val="24"/>
                <w:lang w:eastAsia="ar-SA"/>
              </w:rPr>
            </w:pPr>
            <w:r w:rsidRPr="00944766">
              <w:rPr>
                <w:rFonts w:ascii="Times New Roman" w:eastAsia="Arial" w:hAnsi="Times New Roman" w:cs="Times New Roman"/>
                <w:sz w:val="24"/>
                <w:szCs w:val="24"/>
                <w:lang w:eastAsia="ar-SA"/>
              </w:rPr>
              <w:t>2.1</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Стадии инженерных изысканий</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Инженерно-геодезические изыскания в полном объеме в границах </w:t>
            </w:r>
            <w:proofErr w:type="gramStart"/>
            <w:r w:rsidRPr="00944766">
              <w:rPr>
                <w:rFonts w:ascii="Times New Roman" w:eastAsia="Calibri" w:hAnsi="Times New Roman" w:cs="Times New Roman"/>
                <w:sz w:val="24"/>
                <w:szCs w:val="24"/>
              </w:rPr>
              <w:t>согласно схем</w:t>
            </w:r>
            <w:proofErr w:type="gramEnd"/>
            <w:r w:rsidRPr="00944766">
              <w:rPr>
                <w:rFonts w:ascii="Times New Roman" w:eastAsia="Calibri" w:hAnsi="Times New Roman" w:cs="Times New Roman"/>
                <w:sz w:val="24"/>
                <w:szCs w:val="24"/>
              </w:rPr>
              <w:t xml:space="preserve"> границ топографической съемки выполняет Исполнитель (Приложение №1).</w:t>
            </w:r>
          </w:p>
        </w:tc>
      </w:tr>
      <w:tr w:rsidR="00944766" w:rsidRPr="00944766" w:rsidTr="00944766">
        <w:trPr>
          <w:trHeight w:val="359"/>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uppressAutoHyphens/>
              <w:snapToGrid w:val="0"/>
              <w:spacing w:after="0" w:line="240" w:lineRule="auto"/>
              <w:rPr>
                <w:rFonts w:ascii="Times New Roman" w:eastAsia="Times New Roman" w:hAnsi="Times New Roman" w:cs="Times New Roman"/>
                <w:b/>
                <w:bCs/>
                <w:sz w:val="24"/>
                <w:szCs w:val="24"/>
                <w:lang w:eastAsia="ar-SA"/>
              </w:rPr>
            </w:pPr>
            <w:r w:rsidRPr="00944766">
              <w:rPr>
                <w:rFonts w:ascii="Times New Roman" w:eastAsia="Times New Roman" w:hAnsi="Times New Roman" w:cs="Times New Roman"/>
                <w:b/>
                <w:bCs/>
                <w:sz w:val="24"/>
                <w:szCs w:val="24"/>
                <w:lang w:eastAsia="ar-SA"/>
              </w:rPr>
              <w:t>3.</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widowControl w:val="0"/>
              <w:suppressLineNumbers/>
              <w:suppressAutoHyphens/>
              <w:snapToGrid w:val="0"/>
              <w:spacing w:after="0" w:line="240" w:lineRule="auto"/>
              <w:rPr>
                <w:rFonts w:ascii="Times New Roman" w:eastAsia="Lucida Sans Unicode" w:hAnsi="Times New Roman" w:cs="Times New Roman"/>
                <w:sz w:val="24"/>
                <w:szCs w:val="24"/>
                <w:lang w:bidi="en-US"/>
              </w:rPr>
            </w:pPr>
            <w:r w:rsidRPr="00944766">
              <w:rPr>
                <w:rFonts w:ascii="Times New Roman" w:eastAsia="Lucida Sans Unicode" w:hAnsi="Times New Roman" w:cs="Tahoma"/>
                <w:b/>
                <w:bCs/>
                <w:color w:val="000000"/>
                <w:sz w:val="24"/>
                <w:szCs w:val="24"/>
                <w:lang w:bidi="en-US"/>
              </w:rPr>
              <w:t>Проектные материалы, их состав и содержание</w:t>
            </w:r>
          </w:p>
        </w:tc>
      </w:tr>
      <w:tr w:rsidR="00944766" w:rsidRPr="00944766" w:rsidTr="00944766">
        <w:trPr>
          <w:trHeight w:val="476"/>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keepLine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3.1</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keepLine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Стадии проектирования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uppressLineNumber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Стадия 1. Проект планировки: Материалы по обоснованию (согласовываемая часть) – ПП (С);</w:t>
            </w:r>
          </w:p>
          <w:p w:rsidR="00944766" w:rsidRPr="00944766" w:rsidRDefault="00944766" w:rsidP="00944766">
            <w:pPr>
              <w:suppressLineNumber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Стадия 2.Проект планировки: Основная часть (утверждаемая часть) – ПП (У);</w:t>
            </w:r>
          </w:p>
          <w:p w:rsidR="00944766" w:rsidRPr="00944766" w:rsidRDefault="00944766" w:rsidP="00944766">
            <w:pPr>
              <w:suppressLineNumber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Стадия 3. Проект межевания: Основная часть (утверждаемая часть) – ПМ (У).</w:t>
            </w:r>
          </w:p>
        </w:tc>
      </w:tr>
      <w:tr w:rsidR="00944766" w:rsidRPr="00944766" w:rsidTr="00944766">
        <w:trPr>
          <w:trHeight w:val="32"/>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keepLine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3.2</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keepNext/>
              <w:numPr>
                <w:ilvl w:val="1"/>
                <w:numId w:val="7"/>
              </w:numPr>
              <w:tabs>
                <w:tab w:val="num" w:pos="0"/>
              </w:tabs>
              <w:spacing w:after="0" w:line="240" w:lineRule="auto"/>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Состав проекта планировки (согласовываемая часть документации)</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Стадия 1. Материалы по обоснованию – ПП (С)</w:t>
            </w:r>
          </w:p>
          <w:p w:rsidR="00944766" w:rsidRPr="00944766" w:rsidRDefault="00944766" w:rsidP="00944766">
            <w:pPr>
              <w:autoSpaceDE w:val="0"/>
              <w:autoSpaceDN w:val="0"/>
              <w:adjustRightInd w:val="0"/>
              <w:spacing w:after="0" w:line="240" w:lineRule="auto"/>
              <w:ind w:firstLine="28"/>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 Текстовая часть</w:t>
            </w:r>
          </w:p>
          <w:p w:rsidR="00944766" w:rsidRPr="00944766" w:rsidRDefault="00944766" w:rsidP="00944766">
            <w:pPr>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Общая пояснительная записка.</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proofErr w:type="spellStart"/>
            <w:r w:rsidRPr="00944766">
              <w:rPr>
                <w:rFonts w:ascii="Times New Roman" w:eastAsia="Times New Roman" w:hAnsi="Times New Roman" w:cs="Times New Roman"/>
                <w:sz w:val="24"/>
                <w:szCs w:val="24"/>
                <w:lang w:eastAsia="ru-RU"/>
              </w:rPr>
              <w:t>А.Исходно</w:t>
            </w:r>
            <w:proofErr w:type="spellEnd"/>
            <w:r w:rsidRPr="00944766">
              <w:rPr>
                <w:rFonts w:ascii="Times New Roman" w:eastAsia="Times New Roman" w:hAnsi="Times New Roman" w:cs="Times New Roman"/>
                <w:sz w:val="24"/>
                <w:szCs w:val="24"/>
                <w:lang w:eastAsia="ru-RU"/>
              </w:rPr>
              <w:t>-разрешительная документация.</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proofErr w:type="spellStart"/>
            <w:r w:rsidRPr="00944766">
              <w:rPr>
                <w:rFonts w:ascii="Times New Roman" w:eastAsia="Times New Roman" w:hAnsi="Times New Roman" w:cs="Times New Roman"/>
                <w:sz w:val="24"/>
                <w:szCs w:val="24"/>
                <w:lang w:eastAsia="ru-RU"/>
              </w:rPr>
              <w:t>Б.Копии</w:t>
            </w:r>
            <w:proofErr w:type="spellEnd"/>
            <w:r w:rsidRPr="00944766">
              <w:rPr>
                <w:rFonts w:ascii="Times New Roman" w:eastAsia="Times New Roman" w:hAnsi="Times New Roman" w:cs="Times New Roman"/>
                <w:sz w:val="24"/>
                <w:szCs w:val="24"/>
                <w:lang w:eastAsia="ru-RU"/>
              </w:rPr>
              <w:t xml:space="preserve"> листов согласований со службами города.</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proofErr w:type="spellStart"/>
            <w:r w:rsidRPr="00944766">
              <w:rPr>
                <w:rFonts w:ascii="Times New Roman" w:eastAsia="Times New Roman" w:hAnsi="Times New Roman" w:cs="Times New Roman"/>
                <w:sz w:val="24"/>
                <w:szCs w:val="24"/>
                <w:lang w:eastAsia="ru-RU"/>
              </w:rPr>
              <w:t>В.Описание</w:t>
            </w:r>
            <w:proofErr w:type="spellEnd"/>
            <w:r w:rsidRPr="00944766">
              <w:rPr>
                <w:rFonts w:ascii="Times New Roman" w:eastAsia="Times New Roman" w:hAnsi="Times New Roman" w:cs="Times New Roman"/>
                <w:sz w:val="24"/>
                <w:szCs w:val="24"/>
                <w:lang w:eastAsia="ru-RU"/>
              </w:rPr>
              <w:t xml:space="preserve"> и технико-экономическое обоснование положений:</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1)размещения элемента планировочной структуры на территории городского округа;</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2)современного использования территории: состояние и экономические показатели существующих жилого фонда, объектов социального, культурно-бытового обслуживания, производственных и коммунальных объектов; инженерно-транспортных коммуникаций и сооружений;</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3)комплексной оценки планировочных ограничений: границ территорий объектов культурного наследия, границ зон с особыми условиями использования территорий;</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4)положения о размещении объектов капитального строительства федерального, регионального или местного значения;</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5) определения параметров планируемого строительства</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жилищного фонда</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системы социального обслуживания;</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системы транспортного обслуживания;</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системы комплексного благоустройства и озеленения территории;</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lastRenderedPageBreak/>
              <w:t>- системы инженерно-технического обеспечения, необходимой для развития территории;</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6)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7) мероприятий по охране окружающей среды;</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8) об очередности освоения территории и строительства объектов капитального строительства;</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9) иных вопросов планировки территории;</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10) технико-экономические показатели, с учетом очередности строительства;</w:t>
            </w:r>
          </w:p>
          <w:p w:rsidR="00944766" w:rsidRPr="00944766" w:rsidRDefault="00944766" w:rsidP="00944766">
            <w:pPr>
              <w:autoSpaceDE w:val="0"/>
              <w:autoSpaceDN w:val="0"/>
              <w:adjustRightInd w:val="0"/>
              <w:spacing w:after="0" w:line="240" w:lineRule="auto"/>
              <w:ind w:firstLine="28"/>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II. Графическая часть</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1.Схема расположения элемента планировочной структуры. М 1:20000.</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2.Схема современного использования территории. М 1:500.</w:t>
            </w:r>
          </w:p>
          <w:p w:rsidR="00944766" w:rsidRPr="00944766" w:rsidRDefault="00944766" w:rsidP="00944766">
            <w:pPr>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На чертеже отображаются:</w:t>
            </w:r>
          </w:p>
          <w:p w:rsidR="00944766" w:rsidRPr="00944766" w:rsidRDefault="00944766" w:rsidP="00944766">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-красные линии (действующие);</w:t>
            </w:r>
          </w:p>
          <w:p w:rsidR="00944766" w:rsidRPr="00944766" w:rsidRDefault="00944766" w:rsidP="00944766">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-линии, обозначающие дороги, улицы, проезды, линии связи, объекты инженерной и транспортной инфраструктуры (существующие);</w:t>
            </w:r>
          </w:p>
          <w:p w:rsidR="00944766" w:rsidRPr="00944766" w:rsidRDefault="00944766" w:rsidP="00944766">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-существующие покрытия;</w:t>
            </w:r>
          </w:p>
          <w:p w:rsidR="00944766" w:rsidRPr="00944766" w:rsidRDefault="00944766" w:rsidP="00944766">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-существующие объекты (капитальные, некапитальные);</w:t>
            </w:r>
          </w:p>
          <w:p w:rsidR="00944766" w:rsidRPr="00944766" w:rsidRDefault="00944766" w:rsidP="00944766">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-существующие границы земельных участков;</w:t>
            </w:r>
          </w:p>
          <w:p w:rsidR="00944766" w:rsidRPr="00944766" w:rsidRDefault="00944766" w:rsidP="00944766">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-существующие зеленые насаждения.</w:t>
            </w:r>
          </w:p>
          <w:p w:rsidR="00944766" w:rsidRPr="00944766" w:rsidRDefault="00944766" w:rsidP="00944766">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3.Схема границ территорий объектов культурного наследия. М 1:500.</w:t>
            </w:r>
          </w:p>
          <w:p w:rsidR="00944766" w:rsidRPr="00944766" w:rsidRDefault="00944766" w:rsidP="00944766">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4.Схема границ зон с особыми условиями использования территорий. М 1:500.</w:t>
            </w:r>
          </w:p>
          <w:p w:rsidR="00944766" w:rsidRPr="00944766" w:rsidRDefault="00944766" w:rsidP="00944766">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5.Схема планировочной организации территории. М 1:500.</w:t>
            </w:r>
          </w:p>
          <w:p w:rsidR="00944766" w:rsidRPr="00944766" w:rsidRDefault="00944766" w:rsidP="00944766">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На чертеже отображаются:</w:t>
            </w:r>
          </w:p>
          <w:p w:rsidR="00944766" w:rsidRPr="00944766" w:rsidRDefault="00944766" w:rsidP="00944766">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-красные линии;</w:t>
            </w:r>
          </w:p>
          <w:p w:rsidR="00944766" w:rsidRPr="00944766" w:rsidRDefault="00944766" w:rsidP="00944766">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-линии, обозначающие дороги, улицы, проезды, линии связи, объекты инженерной и транспортной инфраструктуры (существующие и планируемые);</w:t>
            </w:r>
          </w:p>
          <w:p w:rsidR="00944766" w:rsidRPr="00944766" w:rsidRDefault="00944766" w:rsidP="00944766">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-существующие объекты капитального строительства;</w:t>
            </w:r>
          </w:p>
          <w:p w:rsidR="00944766" w:rsidRPr="00944766" w:rsidRDefault="00944766" w:rsidP="00944766">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-данные о планируемом размещении объектов социально-культурного и коммунально-бытового назначения, иных объектов капитального строительства);</w:t>
            </w:r>
          </w:p>
          <w:p w:rsidR="00944766" w:rsidRPr="00944766" w:rsidRDefault="00944766" w:rsidP="00944766">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данные о планируемом комплексном благоустройстве территории.</w:t>
            </w:r>
          </w:p>
          <w:p w:rsidR="00944766" w:rsidRPr="00944766" w:rsidRDefault="00944766" w:rsidP="00944766">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6.Схема организации улично-дорожной сети, </w:t>
            </w:r>
            <w:r w:rsidRPr="00944766">
              <w:rPr>
                <w:rFonts w:ascii="Times New Roman" w:eastAsia="Times New Roman" w:hAnsi="Times New Roman" w:cs="Times New Roman"/>
                <w:color w:val="000000"/>
                <w:sz w:val="24"/>
                <w:szCs w:val="24"/>
                <w:lang w:eastAsia="ru-RU"/>
              </w:rPr>
              <w:t>совмещенная со схемой движения транспорта и пешеходов</w:t>
            </w:r>
            <w:r w:rsidRPr="00944766">
              <w:rPr>
                <w:rFonts w:ascii="Times New Roman" w:eastAsia="Times New Roman" w:hAnsi="Times New Roman" w:cs="Times New Roman"/>
                <w:sz w:val="24"/>
                <w:szCs w:val="24"/>
                <w:lang w:eastAsia="ru-RU"/>
              </w:rPr>
              <w:t>.  М 1:500 (М 1:2000).</w:t>
            </w:r>
          </w:p>
          <w:p w:rsidR="00944766" w:rsidRPr="00944766" w:rsidRDefault="00944766" w:rsidP="00944766">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7.Разбивочный чертеж красных линий М 1:500.</w:t>
            </w:r>
          </w:p>
          <w:p w:rsidR="00944766" w:rsidRPr="00944766" w:rsidRDefault="00944766" w:rsidP="00944766">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8.Схема обслуживания населения. М 1:500 (М 1:2000).</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9. Схема вертикальной планировки и инженерной подготовки территории. М 1:500.</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10. Схема размещения объектов инженерного обеспечения. М 1:500.</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11. Схема территориальных зон градостроительного </w:t>
            </w:r>
            <w:r w:rsidRPr="00944766">
              <w:rPr>
                <w:rFonts w:ascii="Times New Roman" w:eastAsia="Times New Roman" w:hAnsi="Times New Roman" w:cs="Times New Roman"/>
                <w:sz w:val="24"/>
                <w:szCs w:val="24"/>
                <w:lang w:eastAsia="ru-RU"/>
              </w:rPr>
              <w:lastRenderedPageBreak/>
              <w:t>регламента (при необходимости).</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11.1. Схема территориальных зон (существующее положение).</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11.2. Схема территориальных зон (предложение по изменению).</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12. Поперечные профили улиц* М 1:100 (1:200).</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13. Схема очередности освоения территории и строительства объектов капитального строительства М 1:500.</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14. Иные материалы в графической форме для обоснования положений о планировке территории.</w:t>
            </w:r>
          </w:p>
          <w:p w:rsidR="00944766" w:rsidRPr="00944766" w:rsidRDefault="00944766" w:rsidP="00944766">
            <w:pPr>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Примечание:</w:t>
            </w:r>
          </w:p>
          <w:p w:rsidR="00944766" w:rsidRPr="00944766" w:rsidRDefault="00944766" w:rsidP="00944766">
            <w:pPr>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поперечные профили улиц следует выполнить отдельным чертежом каждой улицы с учетом их изменения (существующий, проектируемый, перспективный).</w:t>
            </w:r>
          </w:p>
          <w:p w:rsidR="00944766" w:rsidRPr="00944766" w:rsidRDefault="00944766" w:rsidP="00944766">
            <w:pPr>
              <w:keepNext/>
              <w:suppressLineNumbers/>
              <w:suppressAutoHyphen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Исполнитель выполняет расчетные схемы инженерных сетей (в </w:t>
            </w:r>
            <w:proofErr w:type="spellStart"/>
            <w:r w:rsidRPr="00944766">
              <w:rPr>
                <w:rFonts w:ascii="Times New Roman" w:eastAsia="Times New Roman" w:hAnsi="Times New Roman" w:cs="Times New Roman"/>
                <w:sz w:val="24"/>
                <w:szCs w:val="24"/>
                <w:lang w:eastAsia="ru-RU"/>
              </w:rPr>
              <w:t>т.ч</w:t>
            </w:r>
            <w:proofErr w:type="spellEnd"/>
            <w:r w:rsidRPr="00944766">
              <w:rPr>
                <w:rFonts w:ascii="Times New Roman" w:eastAsia="Times New Roman" w:hAnsi="Times New Roman" w:cs="Times New Roman"/>
                <w:sz w:val="24"/>
                <w:szCs w:val="24"/>
                <w:lang w:eastAsia="ru-RU"/>
              </w:rPr>
              <w:t xml:space="preserve">. гидравлический расчет) и расчет требуемых нагрузок (для предоставления в </w:t>
            </w:r>
            <w:proofErr w:type="spellStart"/>
            <w:r w:rsidRPr="00944766">
              <w:rPr>
                <w:rFonts w:ascii="Times New Roman" w:eastAsia="Times New Roman" w:hAnsi="Times New Roman" w:cs="Times New Roman"/>
                <w:sz w:val="24"/>
                <w:szCs w:val="24"/>
                <w:lang w:eastAsia="ru-RU"/>
              </w:rPr>
              <w:t>ресурсоснабжающие</w:t>
            </w:r>
            <w:proofErr w:type="spellEnd"/>
            <w:r w:rsidRPr="00944766">
              <w:rPr>
                <w:rFonts w:ascii="Times New Roman" w:eastAsia="Times New Roman" w:hAnsi="Times New Roman" w:cs="Times New Roman"/>
                <w:sz w:val="24"/>
                <w:szCs w:val="24"/>
                <w:lang w:eastAsia="ru-RU"/>
              </w:rPr>
              <w:t xml:space="preserve"> организации).</w:t>
            </w:r>
          </w:p>
        </w:tc>
      </w:tr>
      <w:tr w:rsidR="00944766" w:rsidRPr="00944766" w:rsidTr="00944766">
        <w:trPr>
          <w:trHeight w:val="32"/>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keepLines/>
              <w:spacing w:after="0" w:line="240" w:lineRule="auto"/>
              <w:rPr>
                <w:rFonts w:ascii="Times New Roman" w:eastAsia="Calibri" w:hAnsi="Times New Roman" w:cs="Times New Roman"/>
                <w:sz w:val="24"/>
                <w:szCs w:val="24"/>
                <w:lang w:val="en-US"/>
              </w:rPr>
            </w:pPr>
            <w:r w:rsidRPr="00944766">
              <w:rPr>
                <w:rFonts w:ascii="Times New Roman" w:eastAsia="Calibri" w:hAnsi="Times New Roman" w:cs="Times New Roman"/>
                <w:sz w:val="24"/>
                <w:szCs w:val="24"/>
                <w:lang w:val="en-US"/>
              </w:rPr>
              <w:lastRenderedPageBreak/>
              <w:t>3.3</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keepNext/>
              <w:suppressAutoHyphens/>
              <w:spacing w:after="0" w:line="240" w:lineRule="auto"/>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Состав проекта планировки (утверждаемая часть документации)</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tabs>
                <w:tab w:val="left" w:pos="993"/>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Стадия 2. Основная часть – ПП (У)</w:t>
            </w:r>
          </w:p>
          <w:p w:rsidR="00944766" w:rsidRPr="00944766" w:rsidRDefault="00944766" w:rsidP="00944766">
            <w:pPr>
              <w:tabs>
                <w:tab w:val="left" w:pos="993"/>
              </w:tabs>
              <w:autoSpaceDE w:val="0"/>
              <w:autoSpaceDN w:val="0"/>
              <w:adjustRightInd w:val="0"/>
              <w:spacing w:after="0" w:line="240" w:lineRule="auto"/>
              <w:ind w:firstLine="28"/>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 Текстовая часть</w:t>
            </w:r>
          </w:p>
          <w:p w:rsidR="00944766" w:rsidRPr="00944766" w:rsidRDefault="00944766" w:rsidP="00944766">
            <w:pPr>
              <w:tabs>
                <w:tab w:val="left" w:pos="680"/>
                <w:tab w:val="left" w:pos="993"/>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1.Краткая пояснительная записка содержит:</w:t>
            </w:r>
          </w:p>
          <w:p w:rsidR="00944766" w:rsidRPr="00944766" w:rsidRDefault="00944766" w:rsidP="00944766">
            <w:pPr>
              <w:tabs>
                <w:tab w:val="left" w:pos="680"/>
                <w:tab w:val="left" w:pos="993"/>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 положения о размещении объектов капитального строительства федерального, регионального или местного значения; характеристики планируемого развития территории, в том числе, плотности и параметров застройки территории; характеристики развития систем социального, транспортного обслуживания и инженерно-технического обеспечения, необходимых для развития территории; </w:t>
            </w:r>
          </w:p>
          <w:p w:rsidR="00944766" w:rsidRPr="00944766" w:rsidRDefault="00944766" w:rsidP="00944766">
            <w:pPr>
              <w:tabs>
                <w:tab w:val="left" w:pos="680"/>
                <w:tab w:val="left" w:pos="993"/>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с учетом развития коммунальной, транспортной и социальной инфраструктур;</w:t>
            </w:r>
          </w:p>
          <w:p w:rsidR="00944766" w:rsidRPr="00944766" w:rsidRDefault="00944766" w:rsidP="00944766">
            <w:pPr>
              <w:tabs>
                <w:tab w:val="left" w:pos="680"/>
                <w:tab w:val="left" w:pos="993"/>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proofErr w:type="gramStart"/>
            <w:r w:rsidRPr="00944766">
              <w:rPr>
                <w:rFonts w:ascii="Times New Roman" w:eastAsia="Times New Roman" w:hAnsi="Times New Roman" w:cs="Times New Roman"/>
                <w:sz w:val="24"/>
                <w:szCs w:val="24"/>
                <w:lang w:eastAsia="ru-RU"/>
              </w:rPr>
              <w:t>- технико-экономические показатели и приложения чертежей в виде внемасштабных схем, в формате А-3 (А-4)) *.</w:t>
            </w:r>
            <w:proofErr w:type="gramEnd"/>
          </w:p>
          <w:p w:rsidR="00944766" w:rsidRPr="00944766" w:rsidRDefault="00944766" w:rsidP="00944766">
            <w:pPr>
              <w:tabs>
                <w:tab w:val="left" w:pos="680"/>
                <w:tab w:val="left" w:pos="993"/>
              </w:tabs>
              <w:autoSpaceDE w:val="0"/>
              <w:autoSpaceDN w:val="0"/>
              <w:adjustRightInd w:val="0"/>
              <w:spacing w:after="0" w:line="240" w:lineRule="auto"/>
              <w:ind w:firstLine="28"/>
              <w:jc w:val="both"/>
              <w:rPr>
                <w:rFonts w:ascii="Times New Roman" w:eastAsia="Times New Roman" w:hAnsi="Times New Roman" w:cs="Times New Roman"/>
                <w:color w:val="000000"/>
                <w:sz w:val="24"/>
                <w:szCs w:val="24"/>
                <w:lang w:eastAsia="ru-RU"/>
              </w:rPr>
            </w:pPr>
            <w:r w:rsidRPr="00944766">
              <w:rPr>
                <w:rFonts w:ascii="Times New Roman" w:eastAsia="Times New Roman" w:hAnsi="Times New Roman" w:cs="Times New Roman"/>
                <w:color w:val="000000"/>
                <w:sz w:val="24"/>
                <w:szCs w:val="24"/>
                <w:lang w:eastAsia="ru-RU"/>
              </w:rPr>
              <w:t>* чертежи в виде внемасштабных схем в формате А3 (А</w:t>
            </w:r>
            <w:proofErr w:type="gramStart"/>
            <w:r w:rsidRPr="00944766">
              <w:rPr>
                <w:rFonts w:ascii="Times New Roman" w:eastAsia="Times New Roman" w:hAnsi="Times New Roman" w:cs="Times New Roman"/>
                <w:color w:val="000000"/>
                <w:sz w:val="24"/>
                <w:szCs w:val="24"/>
                <w:lang w:eastAsia="ru-RU"/>
              </w:rPr>
              <w:t>4</w:t>
            </w:r>
            <w:proofErr w:type="gramEnd"/>
            <w:r w:rsidRPr="00944766">
              <w:rPr>
                <w:rFonts w:ascii="Times New Roman" w:eastAsia="Times New Roman" w:hAnsi="Times New Roman" w:cs="Times New Roman"/>
                <w:color w:val="000000"/>
                <w:sz w:val="24"/>
                <w:szCs w:val="24"/>
                <w:lang w:eastAsia="ru-RU"/>
              </w:rPr>
              <w:t xml:space="preserve">) должны быть выполнены в </w:t>
            </w:r>
            <w:proofErr w:type="spellStart"/>
            <w:r w:rsidRPr="00944766">
              <w:rPr>
                <w:rFonts w:ascii="Times New Roman" w:eastAsia="Times New Roman" w:hAnsi="Times New Roman" w:cs="Times New Roman"/>
                <w:color w:val="000000"/>
                <w:sz w:val="24"/>
                <w:szCs w:val="24"/>
                <w:lang w:eastAsia="ru-RU"/>
              </w:rPr>
              <w:t>т.ч</w:t>
            </w:r>
            <w:proofErr w:type="spellEnd"/>
            <w:r w:rsidRPr="00944766">
              <w:rPr>
                <w:rFonts w:ascii="Times New Roman" w:eastAsia="Times New Roman" w:hAnsi="Times New Roman" w:cs="Times New Roman"/>
                <w:color w:val="000000"/>
                <w:sz w:val="24"/>
                <w:szCs w:val="24"/>
                <w:lang w:eastAsia="ru-RU"/>
              </w:rPr>
              <w:t>. в электронном виде в целях подготовки приложений к постановлению об утверждении проекта:</w:t>
            </w:r>
          </w:p>
          <w:p w:rsidR="00944766" w:rsidRPr="00944766" w:rsidRDefault="00944766" w:rsidP="00944766">
            <w:pPr>
              <w:tabs>
                <w:tab w:val="left" w:pos="680"/>
                <w:tab w:val="left" w:pos="993"/>
              </w:tabs>
              <w:autoSpaceDE w:val="0"/>
              <w:autoSpaceDN w:val="0"/>
              <w:adjustRightInd w:val="0"/>
              <w:spacing w:after="0" w:line="240" w:lineRule="auto"/>
              <w:ind w:firstLine="28"/>
              <w:jc w:val="both"/>
              <w:rPr>
                <w:rFonts w:ascii="Times New Roman" w:eastAsia="Times New Roman" w:hAnsi="Times New Roman" w:cs="Times New Roman"/>
                <w:color w:val="000000"/>
                <w:sz w:val="24"/>
                <w:szCs w:val="24"/>
                <w:lang w:eastAsia="ru-RU"/>
              </w:rPr>
            </w:pPr>
            <w:r w:rsidRPr="00944766">
              <w:rPr>
                <w:rFonts w:ascii="Times New Roman" w:eastAsia="Times New Roman" w:hAnsi="Times New Roman" w:cs="Times New Roman"/>
                <w:color w:val="000000"/>
                <w:sz w:val="24"/>
                <w:szCs w:val="24"/>
                <w:lang w:eastAsia="ru-RU"/>
              </w:rPr>
              <w:t>в формате векторных материалов - *.</w:t>
            </w:r>
            <w:r w:rsidRPr="00944766">
              <w:rPr>
                <w:rFonts w:ascii="Times New Roman" w:eastAsia="Times New Roman" w:hAnsi="Times New Roman" w:cs="Times New Roman"/>
                <w:color w:val="000000"/>
                <w:sz w:val="24"/>
                <w:szCs w:val="24"/>
                <w:lang w:val="en-US" w:eastAsia="ru-RU"/>
              </w:rPr>
              <w:t>DXF</w:t>
            </w:r>
            <w:r w:rsidRPr="00944766">
              <w:rPr>
                <w:rFonts w:ascii="Times New Roman" w:eastAsia="Times New Roman" w:hAnsi="Times New Roman" w:cs="Times New Roman"/>
                <w:color w:val="000000"/>
                <w:sz w:val="24"/>
                <w:szCs w:val="24"/>
                <w:lang w:eastAsia="ru-RU"/>
              </w:rPr>
              <w:t xml:space="preserve"> в версии не выше </w:t>
            </w:r>
            <w:r w:rsidRPr="00944766">
              <w:rPr>
                <w:rFonts w:ascii="Times New Roman" w:eastAsia="Times New Roman" w:hAnsi="Times New Roman" w:cs="Times New Roman"/>
                <w:color w:val="000000"/>
                <w:sz w:val="24"/>
                <w:szCs w:val="24"/>
                <w:lang w:val="en-US" w:eastAsia="ru-RU"/>
              </w:rPr>
              <w:t>AutoCAD</w:t>
            </w:r>
            <w:r w:rsidRPr="00944766">
              <w:rPr>
                <w:rFonts w:ascii="Times New Roman" w:eastAsia="Times New Roman" w:hAnsi="Times New Roman" w:cs="Times New Roman"/>
                <w:color w:val="000000"/>
                <w:sz w:val="24"/>
                <w:szCs w:val="24"/>
                <w:lang w:eastAsia="ru-RU"/>
              </w:rPr>
              <w:t xml:space="preserve"> </w:t>
            </w:r>
            <w:r w:rsidRPr="00944766">
              <w:rPr>
                <w:rFonts w:ascii="Times New Roman" w:eastAsia="Times New Roman" w:hAnsi="Times New Roman" w:cs="Times New Roman"/>
                <w:color w:val="000000"/>
                <w:sz w:val="24"/>
                <w:szCs w:val="24"/>
                <w:lang w:val="en-US" w:eastAsia="ru-RU"/>
              </w:rPr>
              <w:t>v</w:t>
            </w:r>
            <w:r w:rsidRPr="00944766">
              <w:rPr>
                <w:rFonts w:ascii="Times New Roman" w:eastAsia="Times New Roman" w:hAnsi="Times New Roman" w:cs="Times New Roman"/>
                <w:color w:val="000000"/>
                <w:sz w:val="24"/>
                <w:szCs w:val="24"/>
                <w:lang w:eastAsia="ru-RU"/>
              </w:rPr>
              <w:t>.2004, - *.</w:t>
            </w:r>
            <w:r w:rsidRPr="00944766">
              <w:rPr>
                <w:rFonts w:ascii="Times New Roman" w:eastAsia="Times New Roman" w:hAnsi="Times New Roman" w:cs="Times New Roman"/>
                <w:color w:val="000000"/>
                <w:sz w:val="24"/>
                <w:szCs w:val="24"/>
                <w:lang w:val="en-US" w:eastAsia="ru-RU"/>
              </w:rPr>
              <w:t>IDF</w:t>
            </w:r>
            <w:r w:rsidRPr="00944766">
              <w:rPr>
                <w:rFonts w:ascii="Times New Roman" w:eastAsia="Times New Roman" w:hAnsi="Times New Roman" w:cs="Times New Roman"/>
                <w:color w:val="000000"/>
                <w:sz w:val="24"/>
                <w:szCs w:val="24"/>
                <w:lang w:eastAsia="ru-RU"/>
              </w:rPr>
              <w:t xml:space="preserve"> в версии ГИС «</w:t>
            </w:r>
            <w:proofErr w:type="spellStart"/>
            <w:r w:rsidRPr="00944766">
              <w:rPr>
                <w:rFonts w:ascii="Times New Roman" w:eastAsia="Times New Roman" w:hAnsi="Times New Roman" w:cs="Times New Roman"/>
                <w:color w:val="000000"/>
                <w:sz w:val="24"/>
                <w:szCs w:val="24"/>
                <w:lang w:eastAsia="ru-RU"/>
              </w:rPr>
              <w:t>ИнГЕО</w:t>
            </w:r>
            <w:proofErr w:type="spellEnd"/>
            <w:r w:rsidRPr="00944766">
              <w:rPr>
                <w:rFonts w:ascii="Times New Roman" w:eastAsia="Times New Roman" w:hAnsi="Times New Roman" w:cs="Times New Roman"/>
                <w:color w:val="000000"/>
                <w:sz w:val="24"/>
                <w:szCs w:val="24"/>
                <w:lang w:eastAsia="ru-RU"/>
              </w:rPr>
              <w:t xml:space="preserve">»; система координат – местная (городская) условная система координат; шрифты, используемые в векторных материалах - </w:t>
            </w:r>
            <w:r w:rsidRPr="00944766">
              <w:rPr>
                <w:rFonts w:ascii="Times New Roman" w:eastAsia="Times New Roman" w:hAnsi="Times New Roman" w:cs="Times New Roman"/>
                <w:color w:val="000000"/>
                <w:sz w:val="24"/>
                <w:szCs w:val="24"/>
                <w:lang w:val="en-US" w:eastAsia="ru-RU"/>
              </w:rPr>
              <w:t>Arial</w:t>
            </w:r>
            <w:r w:rsidRPr="00944766">
              <w:rPr>
                <w:rFonts w:ascii="Times New Roman" w:eastAsia="Times New Roman" w:hAnsi="Times New Roman" w:cs="Times New Roman"/>
                <w:color w:val="000000"/>
                <w:sz w:val="24"/>
                <w:szCs w:val="24"/>
                <w:lang w:eastAsia="ru-RU"/>
              </w:rPr>
              <w:t xml:space="preserve">, </w:t>
            </w:r>
            <w:r w:rsidRPr="00944766">
              <w:rPr>
                <w:rFonts w:ascii="Times New Roman" w:eastAsia="Times New Roman" w:hAnsi="Times New Roman" w:cs="Times New Roman"/>
                <w:color w:val="000000"/>
                <w:sz w:val="24"/>
                <w:szCs w:val="24"/>
                <w:lang w:val="en-US" w:eastAsia="ru-RU"/>
              </w:rPr>
              <w:t>Courier</w:t>
            </w:r>
            <w:r w:rsidRPr="00944766">
              <w:rPr>
                <w:rFonts w:ascii="Times New Roman" w:eastAsia="Times New Roman" w:hAnsi="Times New Roman" w:cs="Times New Roman"/>
                <w:color w:val="000000"/>
                <w:sz w:val="24"/>
                <w:szCs w:val="24"/>
                <w:lang w:eastAsia="ru-RU"/>
              </w:rPr>
              <w:t xml:space="preserve"> </w:t>
            </w:r>
            <w:r w:rsidRPr="00944766">
              <w:rPr>
                <w:rFonts w:ascii="Times New Roman" w:eastAsia="Times New Roman" w:hAnsi="Times New Roman" w:cs="Times New Roman"/>
                <w:color w:val="000000"/>
                <w:sz w:val="24"/>
                <w:szCs w:val="24"/>
                <w:lang w:val="en-US" w:eastAsia="ru-RU"/>
              </w:rPr>
              <w:t>New</w:t>
            </w:r>
            <w:r w:rsidRPr="00944766">
              <w:rPr>
                <w:rFonts w:ascii="Times New Roman" w:eastAsia="Times New Roman" w:hAnsi="Times New Roman" w:cs="Times New Roman"/>
                <w:color w:val="000000"/>
                <w:sz w:val="24"/>
                <w:szCs w:val="24"/>
                <w:lang w:eastAsia="ru-RU"/>
              </w:rPr>
              <w:t xml:space="preserve">, </w:t>
            </w:r>
            <w:r w:rsidRPr="00944766">
              <w:rPr>
                <w:rFonts w:ascii="Times New Roman" w:eastAsia="Times New Roman" w:hAnsi="Times New Roman" w:cs="Times New Roman"/>
                <w:color w:val="000000"/>
                <w:sz w:val="24"/>
                <w:szCs w:val="24"/>
                <w:lang w:val="en-US" w:eastAsia="ru-RU"/>
              </w:rPr>
              <w:t>Times</w:t>
            </w:r>
            <w:r w:rsidRPr="00944766">
              <w:rPr>
                <w:rFonts w:ascii="Times New Roman" w:eastAsia="Times New Roman" w:hAnsi="Times New Roman" w:cs="Times New Roman"/>
                <w:color w:val="000000"/>
                <w:sz w:val="24"/>
                <w:szCs w:val="24"/>
                <w:lang w:eastAsia="ru-RU"/>
              </w:rPr>
              <w:t xml:space="preserve"> </w:t>
            </w:r>
            <w:r w:rsidRPr="00944766">
              <w:rPr>
                <w:rFonts w:ascii="Times New Roman" w:eastAsia="Times New Roman" w:hAnsi="Times New Roman" w:cs="Times New Roman"/>
                <w:color w:val="000000"/>
                <w:sz w:val="24"/>
                <w:szCs w:val="24"/>
                <w:lang w:val="en-US" w:eastAsia="ru-RU"/>
              </w:rPr>
              <w:t>New</w:t>
            </w:r>
            <w:r w:rsidRPr="00944766">
              <w:rPr>
                <w:rFonts w:ascii="Times New Roman" w:eastAsia="Times New Roman" w:hAnsi="Times New Roman" w:cs="Times New Roman"/>
                <w:color w:val="000000"/>
                <w:sz w:val="24"/>
                <w:szCs w:val="24"/>
                <w:lang w:eastAsia="ru-RU"/>
              </w:rPr>
              <w:t xml:space="preserve"> </w:t>
            </w:r>
            <w:r w:rsidRPr="00944766">
              <w:rPr>
                <w:rFonts w:ascii="Times New Roman" w:eastAsia="Times New Roman" w:hAnsi="Times New Roman" w:cs="Times New Roman"/>
                <w:color w:val="000000"/>
                <w:sz w:val="24"/>
                <w:szCs w:val="24"/>
                <w:lang w:val="en-US" w:eastAsia="ru-RU"/>
              </w:rPr>
              <w:t>Roman</w:t>
            </w:r>
            <w:r w:rsidRPr="00944766">
              <w:rPr>
                <w:rFonts w:ascii="Times New Roman" w:eastAsia="Times New Roman" w:hAnsi="Times New Roman" w:cs="Times New Roman"/>
                <w:color w:val="000000"/>
                <w:sz w:val="24"/>
                <w:szCs w:val="24"/>
                <w:lang w:eastAsia="ru-RU"/>
              </w:rPr>
              <w:t>;</w:t>
            </w:r>
          </w:p>
          <w:p w:rsidR="00944766" w:rsidRPr="00944766" w:rsidRDefault="00944766" w:rsidP="00944766">
            <w:pPr>
              <w:tabs>
                <w:tab w:val="left" w:pos="680"/>
                <w:tab w:val="left" w:pos="993"/>
              </w:tabs>
              <w:autoSpaceDE w:val="0"/>
              <w:autoSpaceDN w:val="0"/>
              <w:adjustRightInd w:val="0"/>
              <w:spacing w:after="0" w:line="240" w:lineRule="auto"/>
              <w:ind w:firstLine="28"/>
              <w:jc w:val="both"/>
              <w:rPr>
                <w:rFonts w:ascii="Times New Roman" w:eastAsia="Times New Roman" w:hAnsi="Times New Roman" w:cs="Times New Roman"/>
                <w:color w:val="000000"/>
                <w:sz w:val="24"/>
                <w:szCs w:val="24"/>
                <w:lang w:eastAsia="ru-RU"/>
              </w:rPr>
            </w:pPr>
            <w:r w:rsidRPr="00944766">
              <w:rPr>
                <w:rFonts w:ascii="Times New Roman" w:eastAsia="Times New Roman" w:hAnsi="Times New Roman" w:cs="Times New Roman"/>
                <w:color w:val="000000"/>
                <w:sz w:val="24"/>
                <w:szCs w:val="24"/>
                <w:lang w:eastAsia="ru-RU"/>
              </w:rPr>
              <w:t>в формате растровых материалов - *. JPG;</w:t>
            </w:r>
          </w:p>
          <w:p w:rsidR="00944766" w:rsidRPr="00944766" w:rsidRDefault="00944766" w:rsidP="00944766">
            <w:pPr>
              <w:tabs>
                <w:tab w:val="left" w:pos="680"/>
                <w:tab w:val="left" w:pos="993"/>
              </w:tabs>
              <w:autoSpaceDE w:val="0"/>
              <w:autoSpaceDN w:val="0"/>
              <w:adjustRightInd w:val="0"/>
              <w:spacing w:after="0" w:line="240" w:lineRule="auto"/>
              <w:ind w:firstLine="28"/>
              <w:jc w:val="both"/>
              <w:rPr>
                <w:rFonts w:ascii="Times New Roman" w:eastAsia="Times New Roman" w:hAnsi="Times New Roman" w:cs="Times New Roman"/>
                <w:color w:val="000000"/>
                <w:sz w:val="24"/>
                <w:szCs w:val="24"/>
                <w:lang w:eastAsia="ru-RU"/>
              </w:rPr>
            </w:pPr>
            <w:r w:rsidRPr="00944766">
              <w:rPr>
                <w:rFonts w:ascii="Times New Roman" w:eastAsia="Times New Roman" w:hAnsi="Times New Roman" w:cs="Times New Roman"/>
                <w:color w:val="000000"/>
                <w:sz w:val="24"/>
                <w:szCs w:val="24"/>
                <w:lang w:eastAsia="ru-RU"/>
              </w:rPr>
              <w:t>в формате текстовых материалов - *.</w:t>
            </w:r>
            <w:r w:rsidRPr="00944766">
              <w:rPr>
                <w:rFonts w:ascii="Times New Roman" w:eastAsia="Times New Roman" w:hAnsi="Times New Roman" w:cs="Times New Roman"/>
                <w:color w:val="000000"/>
                <w:sz w:val="24"/>
                <w:szCs w:val="24"/>
                <w:lang w:val="en-US" w:eastAsia="ru-RU"/>
              </w:rPr>
              <w:t>DOC</w:t>
            </w:r>
            <w:r w:rsidRPr="00944766">
              <w:rPr>
                <w:rFonts w:ascii="Times New Roman" w:eastAsia="Times New Roman" w:hAnsi="Times New Roman" w:cs="Times New Roman"/>
                <w:color w:val="000000"/>
                <w:sz w:val="24"/>
                <w:szCs w:val="24"/>
                <w:lang w:eastAsia="ru-RU"/>
              </w:rPr>
              <w:t xml:space="preserve"> (раздел ОПЗ, КПЗ).</w:t>
            </w:r>
          </w:p>
          <w:p w:rsidR="00944766" w:rsidRPr="00944766" w:rsidRDefault="00944766" w:rsidP="00944766">
            <w:pPr>
              <w:autoSpaceDE w:val="0"/>
              <w:autoSpaceDN w:val="0"/>
              <w:adjustRightInd w:val="0"/>
              <w:spacing w:after="0" w:line="240" w:lineRule="auto"/>
              <w:ind w:firstLine="28"/>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II. Графическая часть</w:t>
            </w:r>
          </w:p>
          <w:p w:rsidR="00944766" w:rsidRPr="00944766" w:rsidRDefault="00944766" w:rsidP="00944766">
            <w:pPr>
              <w:autoSpaceDE w:val="0"/>
              <w:autoSpaceDN w:val="0"/>
              <w:adjustRightInd w:val="0"/>
              <w:spacing w:after="0" w:line="240" w:lineRule="auto"/>
              <w:ind w:firstLine="28"/>
              <w:jc w:val="center"/>
              <w:rPr>
                <w:rFonts w:ascii="Times New Roman" w:eastAsia="Times New Roman" w:hAnsi="Times New Roman" w:cs="Times New Roman"/>
                <w:sz w:val="24"/>
                <w:szCs w:val="24"/>
                <w:lang w:eastAsia="ru-RU"/>
              </w:rPr>
            </w:pPr>
          </w:p>
          <w:p w:rsidR="00944766" w:rsidRPr="00944766" w:rsidRDefault="00944766" w:rsidP="00944766">
            <w:pPr>
              <w:tabs>
                <w:tab w:val="num" w:pos="851"/>
              </w:tabs>
              <w:spacing w:after="0" w:line="240" w:lineRule="auto"/>
              <w:ind w:left="28"/>
              <w:rPr>
                <w:rFonts w:ascii="Times New Roman" w:eastAsia="Calibri" w:hAnsi="Times New Roman" w:cs="Times New Roman"/>
                <w:sz w:val="24"/>
                <w:szCs w:val="24"/>
              </w:rPr>
            </w:pPr>
            <w:r w:rsidRPr="00944766">
              <w:rPr>
                <w:rFonts w:ascii="Times New Roman" w:eastAsia="Calibri" w:hAnsi="Times New Roman" w:cs="Times New Roman"/>
                <w:sz w:val="24"/>
                <w:szCs w:val="24"/>
              </w:rPr>
              <w:t>1. План красных линий. М 1: 500.</w:t>
            </w:r>
          </w:p>
          <w:p w:rsidR="00944766" w:rsidRPr="00944766" w:rsidRDefault="00944766" w:rsidP="00944766">
            <w:pPr>
              <w:tabs>
                <w:tab w:val="num" w:pos="851"/>
              </w:tabs>
              <w:spacing w:after="0" w:line="240" w:lineRule="auto"/>
              <w:ind w:left="28" w:right="3"/>
              <w:rPr>
                <w:rFonts w:ascii="Times New Roman" w:eastAsia="Calibri" w:hAnsi="Times New Roman" w:cs="Times New Roman"/>
                <w:sz w:val="24"/>
                <w:szCs w:val="24"/>
              </w:rPr>
            </w:pPr>
            <w:r w:rsidRPr="00944766">
              <w:rPr>
                <w:rFonts w:ascii="Times New Roman" w:eastAsia="Calibri" w:hAnsi="Times New Roman" w:cs="Times New Roman"/>
                <w:sz w:val="24"/>
                <w:szCs w:val="24"/>
              </w:rPr>
              <w:lastRenderedPageBreak/>
              <w:t>2. Схема транспортной и пешеходной инфраструктуры. М 1:500.</w:t>
            </w:r>
          </w:p>
          <w:p w:rsidR="00944766" w:rsidRPr="00944766" w:rsidRDefault="00944766" w:rsidP="00944766">
            <w:pPr>
              <w:tabs>
                <w:tab w:val="num" w:pos="851"/>
              </w:tabs>
              <w:spacing w:after="0" w:line="240" w:lineRule="auto"/>
              <w:ind w:left="28"/>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3. Схема границ зон планируемого размещения объектов капитального строительства, с учетом очередности освоения и строительства территории             М 1:500. </w:t>
            </w:r>
          </w:p>
          <w:p w:rsidR="00944766" w:rsidRPr="00944766" w:rsidRDefault="00944766" w:rsidP="00944766">
            <w:pPr>
              <w:tabs>
                <w:tab w:val="num" w:pos="851"/>
              </w:tabs>
              <w:spacing w:after="0" w:line="240" w:lineRule="auto"/>
              <w:ind w:left="28"/>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4. Схема размещения объектов инженерной инфраструктуры. М 1:500. </w:t>
            </w:r>
          </w:p>
          <w:p w:rsidR="00944766" w:rsidRPr="00944766" w:rsidRDefault="00944766" w:rsidP="00944766">
            <w:pPr>
              <w:tabs>
                <w:tab w:val="num" w:pos="851"/>
              </w:tabs>
              <w:spacing w:after="0" w:line="240" w:lineRule="auto"/>
              <w:ind w:left="342" w:firstLine="28"/>
              <w:rPr>
                <w:rFonts w:ascii="Times New Roman" w:eastAsia="Calibri" w:hAnsi="Times New Roman" w:cs="Times New Roman"/>
                <w:sz w:val="24"/>
                <w:szCs w:val="24"/>
              </w:rPr>
            </w:pPr>
          </w:p>
          <w:p w:rsidR="00944766" w:rsidRPr="00944766" w:rsidRDefault="00944766" w:rsidP="00944766">
            <w:pPr>
              <w:numPr>
                <w:ilvl w:val="1"/>
                <w:numId w:val="0"/>
              </w:numPr>
              <w:tabs>
                <w:tab w:val="num" w:pos="680"/>
                <w:tab w:val="num" w:pos="851"/>
              </w:tabs>
              <w:spacing w:after="0" w:line="240" w:lineRule="auto"/>
              <w:ind w:firstLine="28"/>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Демонстрационный материал для представления на Градостроительном совете</w:t>
            </w:r>
            <w:r w:rsidRPr="00944766">
              <w:rPr>
                <w:rFonts w:ascii="Times New Roman" w:eastAsia="Times New Roman" w:hAnsi="Times New Roman" w:cs="Times New Roman"/>
                <w:color w:val="FF0000"/>
                <w:sz w:val="24"/>
                <w:szCs w:val="24"/>
                <w:lang w:eastAsia="ar-SA"/>
              </w:rPr>
              <w:t>.</w:t>
            </w:r>
          </w:p>
          <w:p w:rsidR="00944766" w:rsidRPr="00944766" w:rsidRDefault="00944766" w:rsidP="00944766">
            <w:pPr>
              <w:tabs>
                <w:tab w:val="num" w:pos="851"/>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Демонстрационный материал представляется в виде графической и текстовой частей.</w:t>
            </w:r>
          </w:p>
          <w:p w:rsidR="00944766" w:rsidRPr="00944766" w:rsidRDefault="00944766" w:rsidP="00944766">
            <w:pPr>
              <w:tabs>
                <w:tab w:val="left" w:pos="680"/>
                <w:tab w:val="num" w:pos="851"/>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1.Схема расположения элемента планировочной структуры. М 1:20 000.</w:t>
            </w:r>
          </w:p>
          <w:p w:rsidR="00944766" w:rsidRPr="00944766" w:rsidRDefault="00944766" w:rsidP="00944766">
            <w:pPr>
              <w:tabs>
                <w:tab w:val="left" w:pos="680"/>
                <w:tab w:val="num" w:pos="851"/>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2.Схема современного использования территории. М 1: 500. </w:t>
            </w:r>
          </w:p>
          <w:p w:rsidR="00944766" w:rsidRPr="00944766" w:rsidRDefault="00944766" w:rsidP="00944766">
            <w:pPr>
              <w:tabs>
                <w:tab w:val="left" w:pos="680"/>
                <w:tab w:val="num" w:pos="851"/>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3.Схема границ территорий объектов культурного наследия. М 1:500.</w:t>
            </w:r>
          </w:p>
          <w:p w:rsidR="00944766" w:rsidRPr="00944766" w:rsidRDefault="00944766" w:rsidP="00944766">
            <w:pPr>
              <w:tabs>
                <w:tab w:val="left" w:pos="680"/>
                <w:tab w:val="num" w:pos="851"/>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4.Схема границ зон с особыми условиями использования территорий.                М 1:500.</w:t>
            </w:r>
          </w:p>
          <w:p w:rsidR="00944766" w:rsidRPr="00944766" w:rsidRDefault="00944766" w:rsidP="00944766">
            <w:pPr>
              <w:tabs>
                <w:tab w:val="left" w:pos="680"/>
                <w:tab w:val="num" w:pos="851"/>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5.Схема </w:t>
            </w:r>
            <w:proofErr w:type="gramStart"/>
            <w:r w:rsidRPr="00944766">
              <w:rPr>
                <w:rFonts w:ascii="Times New Roman" w:eastAsia="Times New Roman" w:hAnsi="Times New Roman" w:cs="Times New Roman"/>
                <w:sz w:val="24"/>
                <w:szCs w:val="24"/>
                <w:lang w:eastAsia="ru-RU"/>
              </w:rPr>
              <w:t>границ зон планируемого размещения объектов капитального строительства</w:t>
            </w:r>
            <w:proofErr w:type="gramEnd"/>
            <w:r w:rsidRPr="00944766">
              <w:rPr>
                <w:rFonts w:ascii="Times New Roman" w:eastAsia="Times New Roman" w:hAnsi="Times New Roman" w:cs="Times New Roman"/>
                <w:sz w:val="24"/>
                <w:szCs w:val="24"/>
                <w:lang w:eastAsia="ru-RU"/>
              </w:rPr>
              <w:t>. М 1:500.</w:t>
            </w:r>
          </w:p>
          <w:p w:rsidR="00944766" w:rsidRPr="00944766" w:rsidRDefault="00944766" w:rsidP="00944766">
            <w:pPr>
              <w:tabs>
                <w:tab w:val="left" w:pos="680"/>
                <w:tab w:val="num" w:pos="851"/>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6.Схема организации улично-дорожной сети, </w:t>
            </w:r>
            <w:r w:rsidRPr="00944766">
              <w:rPr>
                <w:rFonts w:ascii="Times New Roman" w:eastAsia="Times New Roman" w:hAnsi="Times New Roman" w:cs="Times New Roman"/>
                <w:color w:val="000000"/>
                <w:sz w:val="24"/>
                <w:szCs w:val="24"/>
                <w:lang w:eastAsia="ru-RU"/>
              </w:rPr>
              <w:t>совмещенная со схемой движения транспорта и пешеходов</w:t>
            </w:r>
            <w:r w:rsidRPr="00944766">
              <w:rPr>
                <w:rFonts w:ascii="Times New Roman" w:eastAsia="Times New Roman" w:hAnsi="Times New Roman" w:cs="Times New Roman"/>
                <w:sz w:val="24"/>
                <w:szCs w:val="24"/>
                <w:lang w:eastAsia="ru-RU"/>
              </w:rPr>
              <w:t>. М 1:500.</w:t>
            </w:r>
          </w:p>
          <w:p w:rsidR="00944766" w:rsidRPr="00944766" w:rsidRDefault="00944766" w:rsidP="00944766">
            <w:pPr>
              <w:tabs>
                <w:tab w:val="left" w:pos="680"/>
                <w:tab w:val="num" w:pos="851"/>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7.Схема границ территориальных зон градостроительного регламента.                    М 1:2000.</w:t>
            </w:r>
          </w:p>
          <w:p w:rsidR="00944766" w:rsidRPr="00944766" w:rsidRDefault="00944766" w:rsidP="00944766">
            <w:pPr>
              <w:tabs>
                <w:tab w:val="left" w:pos="680"/>
                <w:tab w:val="num" w:pos="851"/>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7.1. Схема территориальных зон (существующее положение).</w:t>
            </w:r>
          </w:p>
          <w:p w:rsidR="00944766" w:rsidRPr="00944766" w:rsidRDefault="00944766" w:rsidP="00944766">
            <w:pPr>
              <w:tabs>
                <w:tab w:val="left" w:pos="680"/>
                <w:tab w:val="num" w:pos="851"/>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7.2. Схема территориальных зон (предложение по изменению).</w:t>
            </w:r>
          </w:p>
          <w:p w:rsidR="00944766" w:rsidRPr="00944766" w:rsidRDefault="00944766" w:rsidP="00944766">
            <w:pPr>
              <w:tabs>
                <w:tab w:val="left" w:pos="680"/>
                <w:tab w:val="num" w:pos="851"/>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8.Материалы в графической и текстовой </w:t>
            </w:r>
            <w:proofErr w:type="gramStart"/>
            <w:r w:rsidRPr="00944766">
              <w:rPr>
                <w:rFonts w:ascii="Times New Roman" w:eastAsia="Times New Roman" w:hAnsi="Times New Roman" w:cs="Times New Roman"/>
                <w:sz w:val="24"/>
                <w:szCs w:val="24"/>
                <w:lang w:eastAsia="ru-RU"/>
              </w:rPr>
              <w:t>формах</w:t>
            </w:r>
            <w:proofErr w:type="gramEnd"/>
            <w:r w:rsidRPr="00944766">
              <w:rPr>
                <w:rFonts w:ascii="Times New Roman" w:eastAsia="Times New Roman" w:hAnsi="Times New Roman" w:cs="Times New Roman"/>
                <w:sz w:val="24"/>
                <w:szCs w:val="24"/>
                <w:lang w:eastAsia="ru-RU"/>
              </w:rPr>
              <w:t xml:space="preserve"> для обоснования положений о планировке территории, в том числе: </w:t>
            </w:r>
          </w:p>
          <w:p w:rsidR="00944766" w:rsidRPr="00944766" w:rsidRDefault="00944766" w:rsidP="00944766">
            <w:pPr>
              <w:numPr>
                <w:ilvl w:val="0"/>
                <w:numId w:val="11"/>
              </w:numPr>
              <w:tabs>
                <w:tab w:val="num" w:pos="459"/>
              </w:tabs>
              <w:autoSpaceDE w:val="0"/>
              <w:autoSpaceDN w:val="0"/>
              <w:spacing w:after="0" w:line="240" w:lineRule="auto"/>
              <w:ind w:left="175" w:firstLine="0"/>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Схема планировочной организации территории. М 1:500;</w:t>
            </w:r>
          </w:p>
          <w:p w:rsidR="00944766" w:rsidRPr="00944766" w:rsidRDefault="00944766" w:rsidP="00944766">
            <w:pPr>
              <w:numPr>
                <w:ilvl w:val="0"/>
                <w:numId w:val="11"/>
              </w:numPr>
              <w:tabs>
                <w:tab w:val="num" w:pos="459"/>
              </w:tabs>
              <w:autoSpaceDE w:val="0"/>
              <w:autoSpaceDN w:val="0"/>
              <w:spacing w:after="0" w:line="240" w:lineRule="auto"/>
              <w:ind w:left="175" w:firstLine="0"/>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Схема очередности освоения территории и строительства. М 1:500;</w:t>
            </w:r>
          </w:p>
          <w:p w:rsidR="00944766" w:rsidRPr="00944766" w:rsidRDefault="00944766" w:rsidP="00944766">
            <w:pPr>
              <w:numPr>
                <w:ilvl w:val="0"/>
                <w:numId w:val="11"/>
              </w:numPr>
              <w:tabs>
                <w:tab w:val="num" w:pos="459"/>
              </w:tabs>
              <w:autoSpaceDE w:val="0"/>
              <w:autoSpaceDN w:val="0"/>
              <w:spacing w:after="0" w:line="240" w:lineRule="auto"/>
              <w:ind w:left="175" w:firstLine="0"/>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Схема обслуживания населения. М 1:2000; </w:t>
            </w:r>
          </w:p>
          <w:p w:rsidR="00944766" w:rsidRPr="00944766" w:rsidRDefault="00944766" w:rsidP="00944766">
            <w:pPr>
              <w:numPr>
                <w:ilvl w:val="0"/>
                <w:numId w:val="11"/>
              </w:numPr>
              <w:tabs>
                <w:tab w:val="num" w:pos="459"/>
              </w:tabs>
              <w:spacing w:after="0" w:line="240" w:lineRule="auto"/>
              <w:ind w:left="175" w:firstLine="0"/>
              <w:jc w:val="both"/>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Визуализация;</w:t>
            </w:r>
          </w:p>
          <w:p w:rsidR="00944766" w:rsidRPr="00944766" w:rsidRDefault="00944766" w:rsidP="00944766">
            <w:pPr>
              <w:numPr>
                <w:ilvl w:val="0"/>
                <w:numId w:val="11"/>
              </w:numPr>
              <w:tabs>
                <w:tab w:val="num" w:pos="459"/>
              </w:tabs>
              <w:autoSpaceDE w:val="0"/>
              <w:autoSpaceDN w:val="0"/>
              <w:spacing w:after="0" w:line="240" w:lineRule="auto"/>
              <w:ind w:left="175" w:firstLine="0"/>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Краткая пояснительная записка;</w:t>
            </w:r>
          </w:p>
          <w:p w:rsidR="00944766" w:rsidRPr="00944766" w:rsidRDefault="00944766" w:rsidP="00944766">
            <w:pPr>
              <w:numPr>
                <w:ilvl w:val="0"/>
                <w:numId w:val="11"/>
              </w:numPr>
              <w:tabs>
                <w:tab w:val="num" w:pos="459"/>
              </w:tabs>
              <w:autoSpaceDE w:val="0"/>
              <w:autoSpaceDN w:val="0"/>
              <w:spacing w:after="0" w:line="240" w:lineRule="auto"/>
              <w:ind w:left="175" w:firstLine="0"/>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Экспликация территорий, сооружений;</w:t>
            </w:r>
          </w:p>
          <w:p w:rsidR="00944766" w:rsidRPr="00944766" w:rsidRDefault="00944766" w:rsidP="00944766">
            <w:pPr>
              <w:numPr>
                <w:ilvl w:val="0"/>
                <w:numId w:val="11"/>
              </w:numPr>
              <w:tabs>
                <w:tab w:val="num" w:pos="459"/>
              </w:tabs>
              <w:autoSpaceDE w:val="0"/>
              <w:autoSpaceDN w:val="0"/>
              <w:spacing w:after="0" w:line="240" w:lineRule="auto"/>
              <w:ind w:left="175" w:firstLine="0"/>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Основные технико-экономические показатели;</w:t>
            </w:r>
          </w:p>
          <w:p w:rsidR="00944766" w:rsidRPr="00944766" w:rsidRDefault="00944766" w:rsidP="00944766">
            <w:pPr>
              <w:numPr>
                <w:ilvl w:val="0"/>
                <w:numId w:val="11"/>
              </w:numPr>
              <w:tabs>
                <w:tab w:val="num" w:pos="459"/>
              </w:tabs>
              <w:autoSpaceDE w:val="0"/>
              <w:autoSpaceDN w:val="0"/>
              <w:spacing w:after="0" w:line="240" w:lineRule="auto"/>
              <w:ind w:left="175" w:firstLine="0"/>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Условные обозначения.</w:t>
            </w:r>
          </w:p>
          <w:p w:rsidR="00944766" w:rsidRPr="00944766" w:rsidRDefault="00944766" w:rsidP="00944766">
            <w:pPr>
              <w:keepNext/>
              <w:suppressLineNumbers/>
              <w:suppressAutoHyphens/>
              <w:autoSpaceDE w:val="0"/>
              <w:autoSpaceDN w:val="0"/>
              <w:adjustRightInd w:val="0"/>
              <w:spacing w:after="0" w:line="240" w:lineRule="auto"/>
              <w:ind w:firstLine="28"/>
              <w:jc w:val="both"/>
              <w:rPr>
                <w:rFonts w:ascii="Times New Roman" w:eastAsia="Times New Roman" w:hAnsi="Times New Roman" w:cs="Times New Roman"/>
                <w:sz w:val="16"/>
                <w:szCs w:val="16"/>
                <w:lang w:eastAsia="ru-RU"/>
              </w:rPr>
            </w:pPr>
          </w:p>
          <w:p w:rsidR="00944766" w:rsidRPr="00944766" w:rsidRDefault="00944766" w:rsidP="00944766">
            <w:pPr>
              <w:keepNext/>
              <w:numPr>
                <w:ilvl w:val="1"/>
                <w:numId w:val="0"/>
              </w:numPr>
              <w:suppressLineNumbers/>
              <w:tabs>
                <w:tab w:val="num" w:pos="680"/>
                <w:tab w:val="num" w:pos="851"/>
              </w:tabs>
              <w:suppressAutoHyphens/>
              <w:spacing w:after="0" w:line="240" w:lineRule="auto"/>
              <w:ind w:firstLine="28"/>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Маке</w:t>
            </w:r>
            <w:proofErr w:type="gramStart"/>
            <w:r w:rsidRPr="00944766">
              <w:rPr>
                <w:rFonts w:ascii="Times New Roman" w:eastAsia="Times New Roman" w:hAnsi="Times New Roman" w:cs="Times New Roman"/>
                <w:sz w:val="24"/>
                <w:szCs w:val="24"/>
                <w:lang w:eastAsia="ar-SA"/>
              </w:rPr>
              <w:t>т(</w:t>
            </w:r>
            <w:proofErr w:type="gramEnd"/>
            <w:r w:rsidRPr="00944766">
              <w:rPr>
                <w:rFonts w:ascii="Times New Roman" w:eastAsia="Times New Roman" w:hAnsi="Times New Roman" w:cs="Times New Roman"/>
                <w:sz w:val="24"/>
                <w:szCs w:val="24"/>
                <w:lang w:eastAsia="ar-SA"/>
              </w:rPr>
              <w:t xml:space="preserve">при необходимости), наиболее полно раскрывающий замысел авторского коллектива, выполняется в масштабе и материалах по отдельному заданию на проектирование. </w:t>
            </w:r>
          </w:p>
        </w:tc>
      </w:tr>
      <w:tr w:rsidR="00944766" w:rsidRPr="00944766" w:rsidTr="00944766">
        <w:trPr>
          <w:trHeight w:val="32"/>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keepLines/>
              <w:spacing w:after="0" w:line="240" w:lineRule="auto"/>
              <w:rPr>
                <w:rFonts w:ascii="Times New Roman" w:eastAsia="Calibri" w:hAnsi="Times New Roman" w:cs="Times New Roman"/>
                <w:sz w:val="24"/>
                <w:szCs w:val="24"/>
                <w:lang w:val="en-US"/>
              </w:rPr>
            </w:pPr>
            <w:r w:rsidRPr="00944766">
              <w:rPr>
                <w:rFonts w:ascii="Times New Roman" w:eastAsia="Calibri" w:hAnsi="Times New Roman" w:cs="Times New Roman"/>
                <w:sz w:val="24"/>
                <w:szCs w:val="24"/>
              </w:rPr>
              <w:lastRenderedPageBreak/>
              <w:t>3.</w:t>
            </w:r>
            <w:r w:rsidRPr="00944766">
              <w:rPr>
                <w:rFonts w:ascii="Times New Roman" w:eastAsia="Calibri" w:hAnsi="Times New Roman" w:cs="Times New Roman"/>
                <w:sz w:val="24"/>
                <w:szCs w:val="24"/>
                <w:lang w:val="en-US"/>
              </w:rPr>
              <w:t>4</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keepNext/>
              <w:numPr>
                <w:ilvl w:val="1"/>
                <w:numId w:val="7"/>
              </w:numPr>
              <w:suppressLineNumbers/>
              <w:tabs>
                <w:tab w:val="num" w:pos="0"/>
              </w:tabs>
              <w:suppressAutoHyphens/>
              <w:spacing w:after="0" w:line="240" w:lineRule="auto"/>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Состав проекта межевания (утверждаемая часть документации)</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tabs>
                <w:tab w:val="num" w:pos="851"/>
              </w:tab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Стадия 3. Основная часть - П</w:t>
            </w:r>
            <w:proofErr w:type="gramStart"/>
            <w:r w:rsidRPr="00944766">
              <w:rPr>
                <w:rFonts w:ascii="Times New Roman" w:eastAsia="Calibri" w:hAnsi="Times New Roman" w:cs="Times New Roman"/>
                <w:sz w:val="24"/>
                <w:szCs w:val="24"/>
              </w:rPr>
              <w:t>М(</w:t>
            </w:r>
            <w:proofErr w:type="gramEnd"/>
            <w:r w:rsidRPr="00944766">
              <w:rPr>
                <w:rFonts w:ascii="Times New Roman" w:eastAsia="Calibri" w:hAnsi="Times New Roman" w:cs="Times New Roman"/>
                <w:sz w:val="24"/>
                <w:szCs w:val="24"/>
              </w:rPr>
              <w:t>У)</w:t>
            </w:r>
          </w:p>
          <w:p w:rsidR="00944766" w:rsidRPr="00944766" w:rsidRDefault="00944766" w:rsidP="00944766">
            <w:pPr>
              <w:tabs>
                <w:tab w:val="num" w:pos="85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 Текстовая часть</w:t>
            </w:r>
          </w:p>
          <w:p w:rsidR="00944766" w:rsidRPr="00944766" w:rsidRDefault="00944766" w:rsidP="00944766">
            <w:pPr>
              <w:tabs>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Общая пояснительная записка:</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944766">
              <w:rPr>
                <w:rFonts w:ascii="Times New Roman" w:eastAsia="Times New Roman" w:hAnsi="Times New Roman" w:cs="Times New Roman"/>
                <w:sz w:val="24"/>
                <w:szCs w:val="24"/>
                <w:lang w:eastAsia="ru-RU"/>
              </w:rPr>
              <w:t>А.Исходно</w:t>
            </w:r>
            <w:proofErr w:type="spellEnd"/>
            <w:r w:rsidRPr="00944766">
              <w:rPr>
                <w:rFonts w:ascii="Times New Roman" w:eastAsia="Times New Roman" w:hAnsi="Times New Roman" w:cs="Times New Roman"/>
                <w:sz w:val="24"/>
                <w:szCs w:val="24"/>
                <w:lang w:eastAsia="ru-RU"/>
              </w:rPr>
              <w:t>-разрешительная документация.</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944766">
              <w:rPr>
                <w:rFonts w:ascii="Times New Roman" w:eastAsia="Times New Roman" w:hAnsi="Times New Roman" w:cs="Times New Roman"/>
                <w:sz w:val="24"/>
                <w:szCs w:val="24"/>
                <w:lang w:eastAsia="ru-RU"/>
              </w:rPr>
              <w:t>Б.Копии</w:t>
            </w:r>
            <w:proofErr w:type="spellEnd"/>
            <w:r w:rsidRPr="00944766">
              <w:rPr>
                <w:rFonts w:ascii="Times New Roman" w:eastAsia="Times New Roman" w:hAnsi="Times New Roman" w:cs="Times New Roman"/>
                <w:sz w:val="24"/>
                <w:szCs w:val="24"/>
                <w:lang w:eastAsia="ru-RU"/>
              </w:rPr>
              <w:t xml:space="preserve"> листов согласований со службами города.</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944766">
              <w:rPr>
                <w:rFonts w:ascii="Times New Roman" w:eastAsia="Times New Roman" w:hAnsi="Times New Roman" w:cs="Times New Roman"/>
                <w:sz w:val="24"/>
                <w:szCs w:val="24"/>
                <w:lang w:eastAsia="ru-RU"/>
              </w:rPr>
              <w:lastRenderedPageBreak/>
              <w:t>В.Описание</w:t>
            </w:r>
            <w:proofErr w:type="spellEnd"/>
            <w:r w:rsidRPr="00944766">
              <w:rPr>
                <w:rFonts w:ascii="Times New Roman" w:eastAsia="Times New Roman" w:hAnsi="Times New Roman" w:cs="Times New Roman"/>
                <w:sz w:val="24"/>
                <w:szCs w:val="24"/>
                <w:lang w:eastAsia="ru-RU"/>
              </w:rPr>
              <w:t xml:space="preserve"> и обоснование положений, касающихся:</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1)характеристики территории, на которой осуществляется межевание, обоснование принятых в проекте решений, включая расчеты нормативных и принятых в проекте площадей формируемых земельных участков, а также площадей, предлагаемых к установлению проектом межевания публичных сервитутов;</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2)координат земельных участков, установленных проектом межевания;</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3)основных технико-экономических показателей и предложений (чертежей в виде внемасштабных схем, в формате А-3 (А-4)) *;</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4)иных вопросов по обоснованию межевания территории.</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44766">
              <w:rPr>
                <w:rFonts w:ascii="Times New Roman" w:eastAsia="Times New Roman" w:hAnsi="Times New Roman" w:cs="Times New Roman"/>
                <w:color w:val="000000"/>
                <w:sz w:val="24"/>
                <w:szCs w:val="24"/>
                <w:lang w:eastAsia="ru-RU"/>
              </w:rPr>
              <w:t>* чертежи в виде внемасштабных схем в формате А3 (А</w:t>
            </w:r>
            <w:proofErr w:type="gramStart"/>
            <w:r w:rsidRPr="00944766">
              <w:rPr>
                <w:rFonts w:ascii="Times New Roman" w:eastAsia="Times New Roman" w:hAnsi="Times New Roman" w:cs="Times New Roman"/>
                <w:color w:val="000000"/>
                <w:sz w:val="24"/>
                <w:szCs w:val="24"/>
                <w:lang w:eastAsia="ru-RU"/>
              </w:rPr>
              <w:t>4</w:t>
            </w:r>
            <w:proofErr w:type="gramEnd"/>
            <w:r w:rsidRPr="00944766">
              <w:rPr>
                <w:rFonts w:ascii="Times New Roman" w:eastAsia="Times New Roman" w:hAnsi="Times New Roman" w:cs="Times New Roman"/>
                <w:color w:val="000000"/>
                <w:sz w:val="24"/>
                <w:szCs w:val="24"/>
                <w:lang w:eastAsia="ru-RU"/>
              </w:rPr>
              <w:t xml:space="preserve">) должны быть выполнены в </w:t>
            </w:r>
            <w:proofErr w:type="spellStart"/>
            <w:r w:rsidRPr="00944766">
              <w:rPr>
                <w:rFonts w:ascii="Times New Roman" w:eastAsia="Times New Roman" w:hAnsi="Times New Roman" w:cs="Times New Roman"/>
                <w:color w:val="000000"/>
                <w:sz w:val="24"/>
                <w:szCs w:val="24"/>
                <w:lang w:eastAsia="ru-RU"/>
              </w:rPr>
              <w:t>т.ч</w:t>
            </w:r>
            <w:proofErr w:type="spellEnd"/>
            <w:r w:rsidRPr="00944766">
              <w:rPr>
                <w:rFonts w:ascii="Times New Roman" w:eastAsia="Times New Roman" w:hAnsi="Times New Roman" w:cs="Times New Roman"/>
                <w:color w:val="000000"/>
                <w:sz w:val="24"/>
                <w:szCs w:val="24"/>
                <w:lang w:eastAsia="ru-RU"/>
              </w:rPr>
              <w:t>. в электронном виде в целях подготовки приложений к постановлению об утверждении проекта:</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44766">
              <w:rPr>
                <w:rFonts w:ascii="Times New Roman" w:eastAsia="Times New Roman" w:hAnsi="Times New Roman" w:cs="Times New Roman"/>
                <w:color w:val="000000"/>
                <w:sz w:val="24"/>
                <w:szCs w:val="24"/>
                <w:lang w:eastAsia="ru-RU"/>
              </w:rPr>
              <w:t>в формате векторных материалов - *.</w:t>
            </w:r>
            <w:r w:rsidRPr="00944766">
              <w:rPr>
                <w:rFonts w:ascii="Times New Roman" w:eastAsia="Times New Roman" w:hAnsi="Times New Roman" w:cs="Times New Roman"/>
                <w:color w:val="000000"/>
                <w:sz w:val="24"/>
                <w:szCs w:val="24"/>
                <w:lang w:val="en-US" w:eastAsia="ru-RU"/>
              </w:rPr>
              <w:t>DXF</w:t>
            </w:r>
            <w:r w:rsidRPr="00944766">
              <w:rPr>
                <w:rFonts w:ascii="Times New Roman" w:eastAsia="Times New Roman" w:hAnsi="Times New Roman" w:cs="Times New Roman"/>
                <w:color w:val="000000"/>
                <w:sz w:val="24"/>
                <w:szCs w:val="24"/>
                <w:lang w:eastAsia="ru-RU"/>
              </w:rPr>
              <w:t xml:space="preserve"> в версии не выше </w:t>
            </w:r>
            <w:r w:rsidRPr="00944766">
              <w:rPr>
                <w:rFonts w:ascii="Times New Roman" w:eastAsia="Times New Roman" w:hAnsi="Times New Roman" w:cs="Times New Roman"/>
                <w:color w:val="000000"/>
                <w:sz w:val="24"/>
                <w:szCs w:val="24"/>
                <w:lang w:val="en-US" w:eastAsia="ru-RU"/>
              </w:rPr>
              <w:t>AutoCAD</w:t>
            </w:r>
            <w:r w:rsidRPr="00944766">
              <w:rPr>
                <w:rFonts w:ascii="Times New Roman" w:eastAsia="Times New Roman" w:hAnsi="Times New Roman" w:cs="Times New Roman"/>
                <w:color w:val="000000"/>
                <w:sz w:val="24"/>
                <w:szCs w:val="24"/>
                <w:lang w:eastAsia="ru-RU"/>
              </w:rPr>
              <w:t xml:space="preserve"> </w:t>
            </w:r>
            <w:r w:rsidRPr="00944766">
              <w:rPr>
                <w:rFonts w:ascii="Times New Roman" w:eastAsia="Times New Roman" w:hAnsi="Times New Roman" w:cs="Times New Roman"/>
                <w:color w:val="000000"/>
                <w:sz w:val="24"/>
                <w:szCs w:val="24"/>
                <w:lang w:val="en-US" w:eastAsia="ru-RU"/>
              </w:rPr>
              <w:t>v</w:t>
            </w:r>
            <w:r w:rsidRPr="00944766">
              <w:rPr>
                <w:rFonts w:ascii="Times New Roman" w:eastAsia="Times New Roman" w:hAnsi="Times New Roman" w:cs="Times New Roman"/>
                <w:color w:val="000000"/>
                <w:sz w:val="24"/>
                <w:szCs w:val="24"/>
                <w:lang w:eastAsia="ru-RU"/>
              </w:rPr>
              <w:t>.2004, - *.</w:t>
            </w:r>
            <w:r w:rsidRPr="00944766">
              <w:rPr>
                <w:rFonts w:ascii="Times New Roman" w:eastAsia="Times New Roman" w:hAnsi="Times New Roman" w:cs="Times New Roman"/>
                <w:color w:val="000000"/>
                <w:sz w:val="24"/>
                <w:szCs w:val="24"/>
                <w:lang w:val="en-US" w:eastAsia="ru-RU"/>
              </w:rPr>
              <w:t>IDF</w:t>
            </w:r>
            <w:r w:rsidRPr="00944766">
              <w:rPr>
                <w:rFonts w:ascii="Times New Roman" w:eastAsia="Times New Roman" w:hAnsi="Times New Roman" w:cs="Times New Roman"/>
                <w:color w:val="000000"/>
                <w:sz w:val="24"/>
                <w:szCs w:val="24"/>
                <w:lang w:eastAsia="ru-RU"/>
              </w:rPr>
              <w:t xml:space="preserve"> в версии ГИС «</w:t>
            </w:r>
            <w:proofErr w:type="spellStart"/>
            <w:r w:rsidRPr="00944766">
              <w:rPr>
                <w:rFonts w:ascii="Times New Roman" w:eastAsia="Times New Roman" w:hAnsi="Times New Roman" w:cs="Times New Roman"/>
                <w:color w:val="000000"/>
                <w:sz w:val="24"/>
                <w:szCs w:val="24"/>
                <w:lang w:eastAsia="ru-RU"/>
              </w:rPr>
              <w:t>ИнГЕО</w:t>
            </w:r>
            <w:proofErr w:type="spellEnd"/>
            <w:r w:rsidRPr="00944766">
              <w:rPr>
                <w:rFonts w:ascii="Times New Roman" w:eastAsia="Times New Roman" w:hAnsi="Times New Roman" w:cs="Times New Roman"/>
                <w:color w:val="000000"/>
                <w:sz w:val="24"/>
                <w:szCs w:val="24"/>
                <w:lang w:eastAsia="ru-RU"/>
              </w:rPr>
              <w:t xml:space="preserve">»; система координат – местная (городская) условная система координат; шрифты, используемые в векторных материалах - </w:t>
            </w:r>
            <w:r w:rsidRPr="00944766">
              <w:rPr>
                <w:rFonts w:ascii="Times New Roman" w:eastAsia="Times New Roman" w:hAnsi="Times New Roman" w:cs="Times New Roman"/>
                <w:color w:val="000000"/>
                <w:sz w:val="24"/>
                <w:szCs w:val="24"/>
                <w:lang w:val="en-US" w:eastAsia="ru-RU"/>
              </w:rPr>
              <w:t>Arial</w:t>
            </w:r>
            <w:r w:rsidRPr="00944766">
              <w:rPr>
                <w:rFonts w:ascii="Times New Roman" w:eastAsia="Times New Roman" w:hAnsi="Times New Roman" w:cs="Times New Roman"/>
                <w:color w:val="000000"/>
                <w:sz w:val="24"/>
                <w:szCs w:val="24"/>
                <w:lang w:eastAsia="ru-RU"/>
              </w:rPr>
              <w:t xml:space="preserve">, </w:t>
            </w:r>
            <w:r w:rsidRPr="00944766">
              <w:rPr>
                <w:rFonts w:ascii="Times New Roman" w:eastAsia="Times New Roman" w:hAnsi="Times New Roman" w:cs="Times New Roman"/>
                <w:color w:val="000000"/>
                <w:sz w:val="24"/>
                <w:szCs w:val="24"/>
                <w:lang w:val="en-US" w:eastAsia="ru-RU"/>
              </w:rPr>
              <w:t>Courier</w:t>
            </w:r>
            <w:r w:rsidRPr="00944766">
              <w:rPr>
                <w:rFonts w:ascii="Times New Roman" w:eastAsia="Times New Roman" w:hAnsi="Times New Roman" w:cs="Times New Roman"/>
                <w:color w:val="000000"/>
                <w:sz w:val="24"/>
                <w:szCs w:val="24"/>
                <w:lang w:eastAsia="ru-RU"/>
              </w:rPr>
              <w:t xml:space="preserve"> </w:t>
            </w:r>
            <w:r w:rsidRPr="00944766">
              <w:rPr>
                <w:rFonts w:ascii="Times New Roman" w:eastAsia="Times New Roman" w:hAnsi="Times New Roman" w:cs="Times New Roman"/>
                <w:color w:val="000000"/>
                <w:sz w:val="24"/>
                <w:szCs w:val="24"/>
                <w:lang w:val="en-US" w:eastAsia="ru-RU"/>
              </w:rPr>
              <w:t>New</w:t>
            </w:r>
            <w:r w:rsidRPr="00944766">
              <w:rPr>
                <w:rFonts w:ascii="Times New Roman" w:eastAsia="Times New Roman" w:hAnsi="Times New Roman" w:cs="Times New Roman"/>
                <w:color w:val="000000"/>
                <w:sz w:val="24"/>
                <w:szCs w:val="24"/>
                <w:lang w:eastAsia="ru-RU"/>
              </w:rPr>
              <w:t xml:space="preserve">, </w:t>
            </w:r>
            <w:r w:rsidRPr="00944766">
              <w:rPr>
                <w:rFonts w:ascii="Times New Roman" w:eastAsia="Times New Roman" w:hAnsi="Times New Roman" w:cs="Times New Roman"/>
                <w:color w:val="000000"/>
                <w:sz w:val="24"/>
                <w:szCs w:val="24"/>
                <w:lang w:val="en-US" w:eastAsia="ru-RU"/>
              </w:rPr>
              <w:t>Times</w:t>
            </w:r>
            <w:r w:rsidRPr="00944766">
              <w:rPr>
                <w:rFonts w:ascii="Times New Roman" w:eastAsia="Times New Roman" w:hAnsi="Times New Roman" w:cs="Times New Roman"/>
                <w:color w:val="000000"/>
                <w:sz w:val="24"/>
                <w:szCs w:val="24"/>
                <w:lang w:eastAsia="ru-RU"/>
              </w:rPr>
              <w:t xml:space="preserve"> </w:t>
            </w:r>
            <w:r w:rsidRPr="00944766">
              <w:rPr>
                <w:rFonts w:ascii="Times New Roman" w:eastAsia="Times New Roman" w:hAnsi="Times New Roman" w:cs="Times New Roman"/>
                <w:color w:val="000000"/>
                <w:sz w:val="24"/>
                <w:szCs w:val="24"/>
                <w:lang w:val="en-US" w:eastAsia="ru-RU"/>
              </w:rPr>
              <w:t>New</w:t>
            </w:r>
            <w:r w:rsidRPr="00944766">
              <w:rPr>
                <w:rFonts w:ascii="Times New Roman" w:eastAsia="Times New Roman" w:hAnsi="Times New Roman" w:cs="Times New Roman"/>
                <w:color w:val="000000"/>
                <w:sz w:val="24"/>
                <w:szCs w:val="24"/>
                <w:lang w:eastAsia="ru-RU"/>
              </w:rPr>
              <w:t xml:space="preserve"> </w:t>
            </w:r>
            <w:r w:rsidRPr="00944766">
              <w:rPr>
                <w:rFonts w:ascii="Times New Roman" w:eastAsia="Times New Roman" w:hAnsi="Times New Roman" w:cs="Times New Roman"/>
                <w:color w:val="000000"/>
                <w:sz w:val="24"/>
                <w:szCs w:val="24"/>
                <w:lang w:val="en-US" w:eastAsia="ru-RU"/>
              </w:rPr>
              <w:t>Roman</w:t>
            </w:r>
            <w:r w:rsidRPr="00944766">
              <w:rPr>
                <w:rFonts w:ascii="Times New Roman" w:eastAsia="Times New Roman" w:hAnsi="Times New Roman" w:cs="Times New Roman"/>
                <w:color w:val="000000"/>
                <w:sz w:val="24"/>
                <w:szCs w:val="24"/>
                <w:lang w:eastAsia="ru-RU"/>
              </w:rPr>
              <w:t>;</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44766">
              <w:rPr>
                <w:rFonts w:ascii="Times New Roman" w:eastAsia="Times New Roman" w:hAnsi="Times New Roman" w:cs="Times New Roman"/>
                <w:color w:val="000000"/>
                <w:sz w:val="24"/>
                <w:szCs w:val="24"/>
                <w:lang w:eastAsia="ru-RU"/>
              </w:rPr>
              <w:t>в формате растровых материалов - *. JPG;</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44766">
              <w:rPr>
                <w:rFonts w:ascii="Times New Roman" w:eastAsia="Times New Roman" w:hAnsi="Times New Roman" w:cs="Times New Roman"/>
                <w:color w:val="000000"/>
                <w:sz w:val="24"/>
                <w:szCs w:val="24"/>
                <w:lang w:eastAsia="ru-RU"/>
              </w:rPr>
              <w:t>в формате текстовых материалов - *.</w:t>
            </w:r>
            <w:r w:rsidRPr="00944766">
              <w:rPr>
                <w:rFonts w:ascii="Times New Roman" w:eastAsia="Times New Roman" w:hAnsi="Times New Roman" w:cs="Times New Roman"/>
                <w:color w:val="000000"/>
                <w:sz w:val="24"/>
                <w:szCs w:val="24"/>
                <w:lang w:val="en-US" w:eastAsia="ru-RU"/>
              </w:rPr>
              <w:t>DOC</w:t>
            </w:r>
            <w:r w:rsidRPr="00944766">
              <w:rPr>
                <w:rFonts w:ascii="Times New Roman" w:eastAsia="Times New Roman" w:hAnsi="Times New Roman" w:cs="Times New Roman"/>
                <w:color w:val="000000"/>
                <w:sz w:val="24"/>
                <w:szCs w:val="24"/>
                <w:lang w:eastAsia="ru-RU"/>
              </w:rPr>
              <w:t xml:space="preserve"> (раздел ОПЗ, КПЗ).</w:t>
            </w:r>
          </w:p>
          <w:p w:rsidR="00944766" w:rsidRPr="00944766" w:rsidRDefault="00944766" w:rsidP="00944766">
            <w:pPr>
              <w:tabs>
                <w:tab w:val="num" w:pos="85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II. Графическая часть</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1.Разбивочный план межевания территорий. М 1:500</w:t>
            </w:r>
          </w:p>
          <w:p w:rsidR="00944766" w:rsidRPr="00944766" w:rsidRDefault="00944766" w:rsidP="00944766">
            <w:pPr>
              <w:tabs>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на плане должны быть отображены:</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1)красные линии, установленные в составе проекта планировки территории;</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2)линии отступа от красных линий, в целях определения места допустимого размещения зданий, строений, сооружений;</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3)границы застроенных земельных участков, в том числе границы земельных участков, на которых расположены линейные объекты;</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4)границы формируемых земельных участков, планируемых для предоставления физическим и юридическим лицам для строительства;</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5)границы земельных участков, предназначенных для размещения капитального строительства федерального, регионального или местного значения;</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6)границы территорий объектов культурного наследия;</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7)границы зон с особыми условиями использования территорий;</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2.План границ публичных сервитутов. М 1:500.</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3.План границ земельных участков с оценкой изъятия земель. М 1:500.</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4766" w:rsidRPr="00944766" w:rsidRDefault="00944766" w:rsidP="00944766">
            <w:pPr>
              <w:numPr>
                <w:ilvl w:val="1"/>
                <w:numId w:val="0"/>
              </w:numPr>
              <w:tabs>
                <w:tab w:val="num" w:pos="680"/>
                <w:tab w:val="num" w:pos="851"/>
              </w:tabs>
              <w:spacing w:after="0" w:line="240" w:lineRule="auto"/>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Демонстрационный материал для представления на Градостроительном совете</w:t>
            </w:r>
            <w:r w:rsidRPr="00944766">
              <w:rPr>
                <w:rFonts w:ascii="Times New Roman" w:eastAsia="Times New Roman" w:hAnsi="Times New Roman" w:cs="Times New Roman"/>
                <w:color w:val="FF0000"/>
                <w:sz w:val="24"/>
                <w:szCs w:val="24"/>
                <w:lang w:eastAsia="ar-SA"/>
              </w:rPr>
              <w:t>.</w:t>
            </w:r>
          </w:p>
          <w:p w:rsidR="00944766" w:rsidRPr="00944766" w:rsidRDefault="00944766" w:rsidP="00944766">
            <w:pPr>
              <w:tabs>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Демонстрационный материал представляется в виде </w:t>
            </w:r>
            <w:r w:rsidRPr="00944766">
              <w:rPr>
                <w:rFonts w:ascii="Times New Roman" w:eastAsia="Times New Roman" w:hAnsi="Times New Roman" w:cs="Times New Roman"/>
                <w:sz w:val="24"/>
                <w:szCs w:val="24"/>
                <w:lang w:eastAsia="ru-RU"/>
              </w:rPr>
              <w:lastRenderedPageBreak/>
              <w:t>графической и текстовой частей на планшетах.</w:t>
            </w:r>
          </w:p>
          <w:p w:rsidR="00944766" w:rsidRPr="00944766" w:rsidRDefault="00944766" w:rsidP="00944766">
            <w:pPr>
              <w:tabs>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 Графическая часть</w:t>
            </w:r>
          </w:p>
          <w:p w:rsidR="00944766" w:rsidRPr="00944766" w:rsidRDefault="00944766" w:rsidP="00944766">
            <w:pPr>
              <w:tabs>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Демонстрационный материал представляется в виде графической и текстовой частей на планшетах.</w:t>
            </w:r>
          </w:p>
          <w:p w:rsidR="00944766" w:rsidRPr="00944766" w:rsidRDefault="00944766" w:rsidP="00944766">
            <w:pPr>
              <w:tabs>
                <w:tab w:val="num" w:pos="85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 Графическая часть</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1.Разбивочный план межевания территорий. М 1:500</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2.Схема границ публичных сервитутов. М 1:500.</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3.План границ земельных участков с оценкой изъятия земель. М 1:500.</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4.Иные материалы в графической форме для обоснования положений о межевании территории.</w:t>
            </w:r>
          </w:p>
          <w:p w:rsidR="00944766" w:rsidRPr="00944766" w:rsidRDefault="00944766" w:rsidP="00944766">
            <w:pPr>
              <w:tabs>
                <w:tab w:val="num" w:pos="85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II. Текстовая часть</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1.Краткая пояснительная записка.</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2.Ведомость земельных участков.</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3.Основные технико-экономические показатели.</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4.Условные обозначения.</w:t>
            </w:r>
          </w:p>
          <w:p w:rsidR="00944766" w:rsidRPr="00944766" w:rsidRDefault="00944766" w:rsidP="00944766">
            <w:pPr>
              <w:tabs>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В зависимости от насыщенности информацией, чертежи могут выполняться в масштабе, в соответствии с требованием действующих норм, наиболее полно и четко отображающем необходимую информацию.</w:t>
            </w:r>
          </w:p>
        </w:tc>
      </w:tr>
      <w:tr w:rsidR="00944766" w:rsidRPr="00944766" w:rsidTr="00944766">
        <w:trPr>
          <w:trHeight w:val="32"/>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keepLine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lang w:val="en-US"/>
              </w:rPr>
              <w:lastRenderedPageBreak/>
              <w:t>3.</w:t>
            </w:r>
            <w:r w:rsidRPr="00944766">
              <w:rPr>
                <w:rFonts w:ascii="Times New Roman" w:eastAsia="Calibri" w:hAnsi="Times New Roman" w:cs="Times New Roman"/>
                <w:sz w:val="24"/>
                <w:szCs w:val="24"/>
              </w:rPr>
              <w:t>5</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keepNext/>
              <w:suppressLineNumbers/>
              <w:tabs>
                <w:tab w:val="num" w:pos="900"/>
              </w:tabs>
              <w:suppressAutoHyphens/>
              <w:spacing w:after="0" w:line="240" w:lineRule="auto"/>
              <w:ind w:right="-17"/>
              <w:outlineLvl w:val="0"/>
              <w:rPr>
                <w:rFonts w:ascii="Times New Roman" w:eastAsia="Times New Roman" w:hAnsi="Times New Roman" w:cs="Times New Roman"/>
                <w:bCs/>
                <w:kern w:val="1"/>
                <w:sz w:val="24"/>
                <w:szCs w:val="24"/>
                <w:lang w:eastAsia="ar-SA"/>
              </w:rPr>
            </w:pPr>
            <w:r w:rsidRPr="00944766">
              <w:rPr>
                <w:rFonts w:ascii="Times New Roman" w:eastAsia="Times New Roman" w:hAnsi="Times New Roman" w:cs="Times New Roman"/>
                <w:bCs/>
                <w:kern w:val="1"/>
                <w:sz w:val="24"/>
                <w:szCs w:val="24"/>
                <w:lang w:eastAsia="ar-SA"/>
              </w:rPr>
              <w:t>Общественные обсуждения по проекту планировки и проекту межевания</w:t>
            </w:r>
          </w:p>
          <w:p w:rsidR="00944766" w:rsidRPr="00944766" w:rsidRDefault="00944766" w:rsidP="00944766">
            <w:pPr>
              <w:keepNext/>
              <w:suppressAutoHyphens/>
              <w:spacing w:after="0" w:line="240" w:lineRule="auto"/>
              <w:jc w:val="center"/>
              <w:outlineLvl w:val="1"/>
              <w:rPr>
                <w:rFonts w:ascii="Times New Roman" w:eastAsia="Times New Roman" w:hAnsi="Times New Roman" w:cs="Times New Roman"/>
                <w:sz w:val="24"/>
                <w:szCs w:val="24"/>
                <w:lang w:eastAsia="ar-SA"/>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numPr>
                <w:ilvl w:val="1"/>
                <w:numId w:val="0"/>
              </w:numPr>
              <w:tabs>
                <w:tab w:val="num" w:pos="993"/>
              </w:tabs>
              <w:spacing w:after="0" w:line="240" w:lineRule="auto"/>
              <w:ind w:firstLine="709"/>
              <w:jc w:val="both"/>
              <w:outlineLvl w:val="1"/>
              <w:rPr>
                <w:rFonts w:ascii="Times New Roman" w:eastAsia="Times New Roman" w:hAnsi="Times New Roman" w:cs="Times New Roman"/>
                <w:sz w:val="24"/>
                <w:szCs w:val="24"/>
                <w:lang w:eastAsia="ar-SA"/>
              </w:rPr>
            </w:pPr>
            <w:proofErr w:type="gramStart"/>
            <w:r w:rsidRPr="00944766">
              <w:rPr>
                <w:rFonts w:ascii="Times New Roman" w:eastAsia="Times New Roman" w:hAnsi="Times New Roman" w:cs="Times New Roman"/>
                <w:sz w:val="24"/>
                <w:szCs w:val="24"/>
                <w:lang w:eastAsia="ar-SA"/>
              </w:rPr>
              <w:t xml:space="preserve">Организацию и проведение общественных обсуждений по проекту планировки и проекту межевания территории, ограниченной территориями городских лесов, железной дороги и ГАУЗ РБ ГКБ № 18 г. Уфы в Орджоникидзевском и Октябрьском районах </w:t>
            </w:r>
            <w:r w:rsidRPr="00944766">
              <w:rPr>
                <w:rFonts w:ascii="Times New Roman" w:eastAsia="MS Mincho" w:hAnsi="Times New Roman" w:cs="Times New Roman"/>
                <w:sz w:val="24"/>
                <w:szCs w:val="24"/>
                <w:lang w:eastAsia="ar-SA"/>
              </w:rPr>
              <w:t>городского округа город Уфа Республики Башкортостан,</w:t>
            </w:r>
            <w:r w:rsidRPr="00944766">
              <w:rPr>
                <w:rFonts w:ascii="Times New Roman" w:eastAsia="Times New Roman" w:hAnsi="Times New Roman" w:cs="Times New Roman"/>
                <w:sz w:val="24"/>
                <w:szCs w:val="24"/>
                <w:lang w:eastAsia="ar-SA"/>
              </w:rPr>
              <w:t xml:space="preserve"> осуществлять в соответствии с Положением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 утвержденным</w:t>
            </w:r>
            <w:proofErr w:type="gramEnd"/>
            <w:r w:rsidRPr="00944766">
              <w:rPr>
                <w:rFonts w:ascii="Times New Roman" w:eastAsia="Times New Roman" w:hAnsi="Times New Roman" w:cs="Times New Roman"/>
                <w:sz w:val="24"/>
                <w:szCs w:val="24"/>
                <w:lang w:eastAsia="ar-SA"/>
              </w:rPr>
              <w:t xml:space="preserve"> решением Совета городского округа город Уфа Республики Башкортостан от 27 июня 2018 года № 28/5 (в актуальной редакции).</w:t>
            </w:r>
          </w:p>
          <w:p w:rsidR="00944766" w:rsidRPr="00944766" w:rsidRDefault="00944766" w:rsidP="00944766">
            <w:pPr>
              <w:numPr>
                <w:ilvl w:val="1"/>
                <w:numId w:val="0"/>
              </w:numPr>
              <w:tabs>
                <w:tab w:val="num" w:pos="993"/>
              </w:tabs>
              <w:spacing w:after="0" w:line="240" w:lineRule="auto"/>
              <w:ind w:firstLine="709"/>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 xml:space="preserve">Заказчику совместно с проектной организацией принять участие на заседаниях Комиссии Совета городского округа город Уфа Республики Башкортостан (далее - Комиссия Совета ГО </w:t>
            </w:r>
            <w:proofErr w:type="spellStart"/>
            <w:r w:rsidRPr="00944766">
              <w:rPr>
                <w:rFonts w:ascii="Times New Roman" w:eastAsia="Times New Roman" w:hAnsi="Times New Roman" w:cs="Times New Roman"/>
                <w:sz w:val="24"/>
                <w:szCs w:val="24"/>
                <w:lang w:eastAsia="ar-SA"/>
              </w:rPr>
              <w:t>г</w:t>
            </w:r>
            <w:proofErr w:type="gramStart"/>
            <w:r w:rsidRPr="00944766">
              <w:rPr>
                <w:rFonts w:ascii="Times New Roman" w:eastAsia="Times New Roman" w:hAnsi="Times New Roman" w:cs="Times New Roman"/>
                <w:sz w:val="24"/>
                <w:szCs w:val="24"/>
                <w:lang w:eastAsia="ar-SA"/>
              </w:rPr>
              <w:t>.У</w:t>
            </w:r>
            <w:proofErr w:type="gramEnd"/>
            <w:r w:rsidRPr="00944766">
              <w:rPr>
                <w:rFonts w:ascii="Times New Roman" w:eastAsia="Times New Roman" w:hAnsi="Times New Roman" w:cs="Times New Roman"/>
                <w:sz w:val="24"/>
                <w:szCs w:val="24"/>
                <w:lang w:eastAsia="ar-SA"/>
              </w:rPr>
              <w:t>фа</w:t>
            </w:r>
            <w:proofErr w:type="spellEnd"/>
            <w:r w:rsidRPr="00944766">
              <w:rPr>
                <w:rFonts w:ascii="Times New Roman" w:eastAsia="Times New Roman" w:hAnsi="Times New Roman" w:cs="Times New Roman"/>
                <w:sz w:val="24"/>
                <w:szCs w:val="24"/>
                <w:lang w:eastAsia="ar-SA"/>
              </w:rPr>
              <w:t xml:space="preserve"> РБ), в общественных обсуждениях по проекту планировки и проекту межевания территории.</w:t>
            </w:r>
          </w:p>
          <w:p w:rsidR="00944766" w:rsidRPr="00944766" w:rsidRDefault="00944766" w:rsidP="00944766">
            <w:pPr>
              <w:numPr>
                <w:ilvl w:val="1"/>
                <w:numId w:val="0"/>
              </w:numPr>
              <w:tabs>
                <w:tab w:val="left" w:pos="708"/>
                <w:tab w:val="num" w:pos="993"/>
              </w:tabs>
              <w:spacing w:after="0" w:line="240" w:lineRule="auto"/>
              <w:ind w:firstLine="709"/>
              <w:jc w:val="both"/>
              <w:outlineLvl w:val="1"/>
              <w:rPr>
                <w:rFonts w:ascii="Times New Roman" w:eastAsia="Times New Roman" w:hAnsi="Times New Roman" w:cs="Times New Roman"/>
                <w:smallCaps/>
                <w:sz w:val="24"/>
                <w:szCs w:val="24"/>
                <w:lang w:eastAsia="ar-SA"/>
              </w:rPr>
            </w:pPr>
            <w:r w:rsidRPr="00944766">
              <w:rPr>
                <w:rFonts w:ascii="Times New Roman" w:eastAsia="Times New Roman" w:hAnsi="Times New Roman" w:cs="Times New Roman"/>
                <w:sz w:val="24"/>
                <w:szCs w:val="24"/>
                <w:lang w:eastAsia="ar-SA"/>
              </w:rPr>
              <w:t xml:space="preserve">За 3 дня до проведения указанных мероприятий представить в </w:t>
            </w:r>
            <w:proofErr w:type="spellStart"/>
            <w:r w:rsidRPr="00944766">
              <w:rPr>
                <w:rFonts w:ascii="Times New Roman" w:eastAsia="Times New Roman" w:hAnsi="Times New Roman" w:cs="Times New Roman"/>
                <w:sz w:val="24"/>
                <w:szCs w:val="24"/>
                <w:lang w:eastAsia="ar-SA"/>
              </w:rPr>
              <w:t>Главархитектуру</w:t>
            </w:r>
            <w:proofErr w:type="spellEnd"/>
            <w:r w:rsidRPr="00944766">
              <w:rPr>
                <w:rFonts w:ascii="Times New Roman" w:eastAsia="Times New Roman" w:hAnsi="Times New Roman" w:cs="Times New Roman"/>
                <w:sz w:val="24"/>
                <w:szCs w:val="24"/>
                <w:lang w:eastAsia="ar-SA"/>
              </w:rPr>
              <w:t xml:space="preserve"> Администрации ГО г. Уфа РБ (отдел перспективного развития, тел. 244-78-92) информацию о присутствующих на заседаниях Комиссии Совета ГО г. Уфа РБ по проектам с указанием Ф.И.О. (полностью), должности, контактных телефонов, электронной почты</w:t>
            </w:r>
            <w:r w:rsidRPr="00944766">
              <w:rPr>
                <w:rFonts w:ascii="Times New Roman" w:eastAsia="Times New Roman" w:hAnsi="Times New Roman" w:cs="Times New Roman"/>
                <w:smallCaps/>
                <w:sz w:val="24"/>
                <w:szCs w:val="24"/>
                <w:lang w:eastAsia="ar-SA"/>
              </w:rPr>
              <w:t>.</w:t>
            </w:r>
          </w:p>
          <w:p w:rsidR="00944766" w:rsidRPr="00944766" w:rsidRDefault="00944766" w:rsidP="00944766">
            <w:pPr>
              <w:numPr>
                <w:ilvl w:val="1"/>
                <w:numId w:val="0"/>
              </w:numPr>
              <w:tabs>
                <w:tab w:val="num" w:pos="900"/>
                <w:tab w:val="num" w:pos="993"/>
              </w:tabs>
              <w:spacing w:after="0" w:line="240" w:lineRule="auto"/>
              <w:ind w:right="-17" w:firstLine="709"/>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 xml:space="preserve">Для проведения общественных обсуждений по проекту планировки и проекту межевания территории осуществить подготовку двух экземпляров демонстрационных материалов и представить материалы в день, следующий за днем принятия решения Совета ГО г. Уфа РБ о проведении общественных обсуждений, в установленные графиком </w:t>
            </w:r>
            <w:r w:rsidRPr="00944766">
              <w:rPr>
                <w:rFonts w:ascii="Times New Roman" w:eastAsia="Times New Roman" w:hAnsi="Times New Roman" w:cs="Times New Roman"/>
                <w:sz w:val="24"/>
                <w:szCs w:val="24"/>
                <w:lang w:eastAsia="ar-SA"/>
              </w:rPr>
              <w:lastRenderedPageBreak/>
              <w:t>места.</w:t>
            </w:r>
          </w:p>
          <w:p w:rsidR="00944766" w:rsidRPr="00944766" w:rsidRDefault="00944766" w:rsidP="00944766">
            <w:pPr>
              <w:numPr>
                <w:ilvl w:val="1"/>
                <w:numId w:val="0"/>
              </w:numPr>
              <w:tabs>
                <w:tab w:val="num" w:pos="900"/>
                <w:tab w:val="num" w:pos="993"/>
              </w:tabs>
              <w:spacing w:after="0" w:line="240" w:lineRule="auto"/>
              <w:ind w:right="-17" w:firstLine="709"/>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iCs/>
                <w:sz w:val="24"/>
                <w:szCs w:val="24"/>
                <w:lang w:eastAsia="ar-SA"/>
              </w:rPr>
              <w:t xml:space="preserve">Чертежи в составе демонстрационных материалов и альбома на </w:t>
            </w:r>
            <w:r w:rsidRPr="00944766">
              <w:rPr>
                <w:rFonts w:ascii="Times New Roman" w:eastAsia="Times New Roman" w:hAnsi="Times New Roman" w:cs="Times New Roman"/>
                <w:sz w:val="24"/>
                <w:szCs w:val="24"/>
                <w:lang w:eastAsia="ar-SA"/>
              </w:rPr>
              <w:t xml:space="preserve">общественных обсуждениях </w:t>
            </w:r>
            <w:r w:rsidRPr="00944766">
              <w:rPr>
                <w:rFonts w:ascii="Times New Roman" w:eastAsia="Times New Roman" w:hAnsi="Times New Roman" w:cs="Times New Roman"/>
                <w:iCs/>
                <w:sz w:val="24"/>
                <w:szCs w:val="24"/>
                <w:lang w:eastAsia="ar-SA"/>
              </w:rPr>
              <w:t>представляются в виде схем без топографической основы.</w:t>
            </w:r>
          </w:p>
          <w:p w:rsidR="00944766" w:rsidRPr="00944766" w:rsidRDefault="00944766" w:rsidP="00944766">
            <w:pPr>
              <w:numPr>
                <w:ilvl w:val="1"/>
                <w:numId w:val="0"/>
              </w:numPr>
              <w:tabs>
                <w:tab w:val="num" w:pos="900"/>
                <w:tab w:val="num" w:pos="993"/>
              </w:tabs>
              <w:spacing w:after="0" w:line="240" w:lineRule="auto"/>
              <w:ind w:right="-17" w:firstLine="709"/>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iCs/>
                <w:sz w:val="24"/>
                <w:szCs w:val="24"/>
                <w:lang w:eastAsia="ar-SA"/>
              </w:rPr>
              <w:t>Альбом</w:t>
            </w:r>
            <w:r w:rsidRPr="00944766">
              <w:rPr>
                <w:rFonts w:ascii="Times New Roman" w:eastAsia="Times New Roman" w:hAnsi="Times New Roman" w:cs="Times New Roman"/>
                <w:sz w:val="24"/>
                <w:szCs w:val="24"/>
                <w:lang w:eastAsia="ar-SA"/>
              </w:rPr>
              <w:t xml:space="preserve"> формата А3 (в количестве 10 шт., электронная версия на электронном носителе типа </w:t>
            </w:r>
            <w:r w:rsidRPr="00944766">
              <w:rPr>
                <w:rFonts w:ascii="Times New Roman" w:eastAsia="Times New Roman" w:hAnsi="Times New Roman" w:cs="Times New Roman"/>
                <w:sz w:val="24"/>
                <w:szCs w:val="24"/>
                <w:lang w:val="en-US" w:eastAsia="ar-SA"/>
              </w:rPr>
              <w:t>CD</w:t>
            </w:r>
            <w:r w:rsidRPr="00944766">
              <w:rPr>
                <w:rFonts w:ascii="Times New Roman" w:eastAsia="Times New Roman" w:hAnsi="Times New Roman" w:cs="Times New Roman"/>
                <w:sz w:val="24"/>
                <w:szCs w:val="24"/>
                <w:lang w:eastAsia="ar-SA"/>
              </w:rPr>
              <w:t xml:space="preserve"> или </w:t>
            </w:r>
            <w:r w:rsidRPr="00944766">
              <w:rPr>
                <w:rFonts w:ascii="Times New Roman" w:eastAsia="Times New Roman" w:hAnsi="Times New Roman" w:cs="Times New Roman"/>
                <w:sz w:val="24"/>
                <w:szCs w:val="24"/>
                <w:lang w:val="en-US" w:eastAsia="ar-SA"/>
              </w:rPr>
              <w:t>DVD</w:t>
            </w:r>
            <w:r w:rsidRPr="00944766">
              <w:rPr>
                <w:rFonts w:ascii="Times New Roman" w:eastAsia="Times New Roman" w:hAnsi="Times New Roman" w:cs="Times New Roman"/>
                <w:sz w:val="24"/>
                <w:szCs w:val="24"/>
                <w:lang w:eastAsia="ar-SA"/>
              </w:rPr>
              <w:t xml:space="preserve"> размером до 10 МБ):</w:t>
            </w:r>
          </w:p>
          <w:p w:rsidR="00944766" w:rsidRPr="00944766" w:rsidRDefault="00944766" w:rsidP="00944766">
            <w:pPr>
              <w:numPr>
                <w:ilvl w:val="1"/>
                <w:numId w:val="0"/>
              </w:numPr>
              <w:tabs>
                <w:tab w:val="num" w:pos="993"/>
              </w:tabs>
              <w:spacing w:after="0" w:line="240" w:lineRule="auto"/>
              <w:ind w:firstLine="709"/>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Для общественных обсуждений, в целях размещения информации на сайте Администрации городского округа г. Уфа РБ, в день, согласно графику, осуществляется передача презентационного материала в электронном  виде в составе демонстрационного материала.</w:t>
            </w:r>
          </w:p>
        </w:tc>
      </w:tr>
      <w:tr w:rsidR="00944766" w:rsidRPr="00944766" w:rsidTr="00944766">
        <w:trPr>
          <w:trHeight w:val="32"/>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keepLine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lastRenderedPageBreak/>
              <w:t>3.6</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keepLine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Материалы для хранения в архиве Главархитектуры</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numPr>
                <w:ilvl w:val="1"/>
                <w:numId w:val="0"/>
              </w:numPr>
              <w:tabs>
                <w:tab w:val="left" w:pos="680"/>
              </w:tabs>
              <w:spacing w:after="0" w:line="240" w:lineRule="auto"/>
              <w:ind w:firstLine="28"/>
              <w:jc w:val="both"/>
              <w:outlineLvl w:val="1"/>
              <w:rPr>
                <w:rFonts w:ascii="Times New Roman" w:eastAsia="Times New Roman" w:hAnsi="Times New Roman" w:cs="Times New Roman"/>
                <w:sz w:val="24"/>
                <w:szCs w:val="24"/>
                <w:lang w:eastAsia="ar-SA"/>
              </w:rPr>
            </w:pPr>
            <w:proofErr w:type="gramStart"/>
            <w:r w:rsidRPr="00944766">
              <w:rPr>
                <w:rFonts w:ascii="Times New Roman" w:eastAsia="Times New Roman" w:hAnsi="Times New Roman" w:cs="Times New Roman"/>
                <w:sz w:val="24"/>
                <w:szCs w:val="24"/>
                <w:lang w:eastAsia="ar-SA"/>
              </w:rPr>
              <w:t>Документация по планировке территории передается для хранения в архиве Главархитектуры Администрации ГО г. Уфа РБ в цветном отображении в полном объеме на бумажном и электронном носителях с учетом внесения соответствующих изменений по результатам общественных обсуждений в течение 10 календарных дней с момента проведения общественных обсуждений, но не позже 7 календарных дней до принятия решения главой Администрации ГО г. Уфа РБ</w:t>
            </w:r>
            <w:proofErr w:type="gramEnd"/>
            <w:r w:rsidRPr="00944766">
              <w:rPr>
                <w:rFonts w:ascii="Times New Roman" w:eastAsia="Times New Roman" w:hAnsi="Times New Roman" w:cs="Times New Roman"/>
                <w:sz w:val="24"/>
                <w:szCs w:val="24"/>
                <w:lang w:eastAsia="ar-SA"/>
              </w:rPr>
              <w:t xml:space="preserve"> об утверждении документации по планировке территории.</w:t>
            </w:r>
          </w:p>
          <w:p w:rsidR="00944766" w:rsidRPr="00944766" w:rsidRDefault="00944766" w:rsidP="00944766">
            <w:pPr>
              <w:numPr>
                <w:ilvl w:val="1"/>
                <w:numId w:val="0"/>
              </w:numPr>
              <w:tabs>
                <w:tab w:val="left" w:pos="680"/>
              </w:tabs>
              <w:spacing w:after="0" w:line="240" w:lineRule="auto"/>
              <w:ind w:firstLine="28"/>
              <w:jc w:val="both"/>
              <w:outlineLvl w:val="1"/>
              <w:rPr>
                <w:rFonts w:ascii="Times New Roman" w:eastAsia="Times New Roman" w:hAnsi="Times New Roman" w:cs="Times New Roman"/>
                <w:sz w:val="24"/>
                <w:szCs w:val="24"/>
                <w:lang w:eastAsia="ar-SA"/>
              </w:rPr>
            </w:pPr>
            <w:proofErr w:type="gramStart"/>
            <w:r w:rsidRPr="00944766">
              <w:rPr>
                <w:rFonts w:ascii="Times New Roman" w:eastAsia="Times New Roman" w:hAnsi="Times New Roman" w:cs="Times New Roman"/>
                <w:sz w:val="24"/>
                <w:szCs w:val="24"/>
                <w:lang w:eastAsia="ar-SA"/>
              </w:rPr>
              <w:t xml:space="preserve">Для подготовки графической части к проекту постановления об утверждении документации по планировке территории представить в форматах *.JPG (без съемки), *.DXF (сохраненные в версии не выше </w:t>
            </w:r>
            <w:proofErr w:type="spellStart"/>
            <w:r w:rsidRPr="00944766">
              <w:rPr>
                <w:rFonts w:ascii="Times New Roman" w:eastAsia="Times New Roman" w:hAnsi="Times New Roman" w:cs="Times New Roman"/>
                <w:sz w:val="24"/>
                <w:szCs w:val="24"/>
                <w:lang w:eastAsia="ar-SA"/>
              </w:rPr>
              <w:t>AutoCAD</w:t>
            </w:r>
            <w:proofErr w:type="spellEnd"/>
            <w:r w:rsidRPr="00944766">
              <w:rPr>
                <w:rFonts w:ascii="Times New Roman" w:eastAsia="Times New Roman" w:hAnsi="Times New Roman" w:cs="Times New Roman"/>
                <w:sz w:val="24"/>
                <w:szCs w:val="24"/>
                <w:lang w:eastAsia="ar-SA"/>
              </w:rPr>
              <w:t xml:space="preserve"> v.2004, направление осей координат:</w:t>
            </w:r>
            <w:proofErr w:type="gramEnd"/>
            <w:r w:rsidRPr="00944766">
              <w:rPr>
                <w:rFonts w:ascii="Times New Roman" w:eastAsia="Times New Roman" w:hAnsi="Times New Roman" w:cs="Times New Roman"/>
                <w:sz w:val="24"/>
                <w:szCs w:val="24"/>
                <w:lang w:eastAsia="ar-SA"/>
              </w:rPr>
              <w:t xml:space="preserve"> </w:t>
            </w:r>
            <w:proofErr w:type="gramStart"/>
            <w:r w:rsidRPr="00944766">
              <w:rPr>
                <w:rFonts w:ascii="Times New Roman" w:eastAsia="Times New Roman" w:hAnsi="Times New Roman" w:cs="Times New Roman"/>
                <w:sz w:val="24"/>
                <w:szCs w:val="24"/>
                <w:lang w:eastAsia="ar-SA"/>
              </w:rPr>
              <w:t>X - на север, Y - на восток), следующие чертежи*:</w:t>
            </w:r>
            <w:proofErr w:type="gramEnd"/>
          </w:p>
          <w:p w:rsidR="00944766" w:rsidRPr="00944766" w:rsidRDefault="00944766" w:rsidP="00944766">
            <w:pPr>
              <w:spacing w:after="0" w:line="240" w:lineRule="auto"/>
              <w:ind w:firstLine="28"/>
              <w:rPr>
                <w:rFonts w:ascii="Times New Roman" w:eastAsia="Calibri" w:hAnsi="Times New Roman" w:cs="Times New Roman"/>
                <w:sz w:val="24"/>
                <w:szCs w:val="24"/>
              </w:rPr>
            </w:pPr>
            <w:r w:rsidRPr="00944766">
              <w:rPr>
                <w:rFonts w:ascii="Times New Roman" w:eastAsia="Calibri" w:hAnsi="Times New Roman" w:cs="Times New Roman"/>
                <w:sz w:val="24"/>
                <w:szCs w:val="24"/>
              </w:rPr>
              <w:t>- чертеж проекта планировки территории (утверждаемая часть) с отображением красных линий, линий регулирования застройки, осей улиц, линий дорог и проездов;</w:t>
            </w:r>
          </w:p>
          <w:p w:rsidR="00944766" w:rsidRPr="00944766" w:rsidRDefault="00944766" w:rsidP="00944766">
            <w:pPr>
              <w:spacing w:after="0" w:line="240" w:lineRule="auto"/>
              <w:ind w:firstLine="28"/>
              <w:rPr>
                <w:rFonts w:ascii="Times New Roman" w:eastAsia="Calibri" w:hAnsi="Times New Roman" w:cs="Times New Roman"/>
                <w:sz w:val="24"/>
                <w:szCs w:val="24"/>
              </w:rPr>
            </w:pPr>
            <w:r w:rsidRPr="00944766">
              <w:rPr>
                <w:rFonts w:ascii="Times New Roman" w:eastAsia="Calibri" w:hAnsi="Times New Roman" w:cs="Times New Roman"/>
                <w:sz w:val="24"/>
                <w:szCs w:val="24"/>
              </w:rPr>
              <w:t>- чертеж проекта планировки территории (утверждаемая часть) с отображением границ зон планируемого размещения объектов социально-культурного и коммунально-бытового назначения;**</w:t>
            </w:r>
          </w:p>
          <w:p w:rsidR="00944766" w:rsidRPr="00944766" w:rsidRDefault="00944766" w:rsidP="00944766">
            <w:pPr>
              <w:spacing w:after="0" w:line="240" w:lineRule="auto"/>
              <w:ind w:firstLine="28"/>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 чертеж проекта планировки территории (утверждаемая часть) с отображением красных линий и объектов инженерной инфраструктуры; </w:t>
            </w:r>
          </w:p>
          <w:p w:rsidR="00944766" w:rsidRPr="00944766" w:rsidRDefault="00944766" w:rsidP="00944766">
            <w:pPr>
              <w:spacing w:after="0" w:line="240" w:lineRule="auto"/>
              <w:ind w:firstLine="28"/>
              <w:rPr>
                <w:rFonts w:ascii="Times New Roman" w:eastAsia="Calibri" w:hAnsi="Times New Roman" w:cs="Times New Roman"/>
                <w:sz w:val="24"/>
                <w:szCs w:val="24"/>
              </w:rPr>
            </w:pPr>
            <w:r w:rsidRPr="00944766">
              <w:rPr>
                <w:rFonts w:ascii="Times New Roman" w:eastAsia="Calibri" w:hAnsi="Times New Roman" w:cs="Times New Roman"/>
                <w:sz w:val="24"/>
                <w:szCs w:val="24"/>
              </w:rPr>
              <w:t>- чертеж проекта межевания территории (утверждаемая часть) с отображением красных линий, линий регулирования застройки, границ земельных участков;***</w:t>
            </w:r>
          </w:p>
          <w:p w:rsidR="00944766" w:rsidRPr="00944766" w:rsidRDefault="00944766" w:rsidP="00944766">
            <w:pPr>
              <w:spacing w:after="0" w:line="240" w:lineRule="auto"/>
              <w:ind w:firstLine="28"/>
              <w:rPr>
                <w:rFonts w:ascii="Times New Roman" w:eastAsia="Calibri" w:hAnsi="Times New Roman" w:cs="Times New Roman"/>
                <w:sz w:val="24"/>
                <w:szCs w:val="24"/>
              </w:rPr>
            </w:pPr>
            <w:r w:rsidRPr="00944766">
              <w:rPr>
                <w:rFonts w:ascii="Times New Roman" w:eastAsia="Calibri" w:hAnsi="Times New Roman" w:cs="Times New Roman"/>
                <w:sz w:val="24"/>
                <w:szCs w:val="24"/>
              </w:rPr>
              <w:t>- чертеж проекта межевания территории (утверждаемая часть) с отображением красных линий, линий регулирования застройки, границ публичных сервитутов.</w:t>
            </w:r>
          </w:p>
          <w:p w:rsidR="00944766" w:rsidRPr="00944766" w:rsidRDefault="00944766" w:rsidP="00944766">
            <w:pPr>
              <w:spacing w:after="0" w:line="240" w:lineRule="auto"/>
              <w:ind w:firstLine="28"/>
              <w:rPr>
                <w:rFonts w:ascii="Times New Roman" w:eastAsia="Calibri" w:hAnsi="Times New Roman" w:cs="Times New Roman"/>
                <w:sz w:val="24"/>
                <w:szCs w:val="24"/>
              </w:rPr>
            </w:pPr>
            <w:r w:rsidRPr="00944766">
              <w:rPr>
                <w:rFonts w:ascii="Times New Roman" w:eastAsia="Calibri" w:hAnsi="Times New Roman" w:cs="Times New Roman"/>
                <w:sz w:val="24"/>
                <w:szCs w:val="24"/>
              </w:rPr>
              <w:t>Примечания:</w:t>
            </w:r>
          </w:p>
          <w:p w:rsidR="00944766" w:rsidRPr="00944766" w:rsidRDefault="00944766" w:rsidP="00944766">
            <w:pPr>
              <w:spacing w:after="0" w:line="240" w:lineRule="auto"/>
              <w:ind w:firstLine="28"/>
              <w:rPr>
                <w:rFonts w:ascii="Times New Roman" w:eastAsia="Calibri" w:hAnsi="Times New Roman" w:cs="Times New Roman"/>
                <w:sz w:val="24"/>
                <w:szCs w:val="24"/>
              </w:rPr>
            </w:pPr>
            <w:r w:rsidRPr="00944766">
              <w:rPr>
                <w:rFonts w:ascii="Times New Roman" w:eastAsia="Calibri" w:hAnsi="Times New Roman" w:cs="Times New Roman"/>
                <w:sz w:val="24"/>
                <w:szCs w:val="24"/>
              </w:rPr>
              <w:t>* – Чертежи представляются без масштаба, шрифт текста не менее 12 (</w:t>
            </w:r>
            <w:r w:rsidRPr="00944766">
              <w:rPr>
                <w:rFonts w:ascii="Times New Roman" w:eastAsia="Calibri" w:hAnsi="Times New Roman" w:cs="Times New Roman"/>
                <w:sz w:val="24"/>
                <w:szCs w:val="24"/>
                <w:lang w:val="en-US"/>
              </w:rPr>
              <w:t>Arial</w:t>
            </w:r>
            <w:r w:rsidRPr="00944766">
              <w:rPr>
                <w:rFonts w:ascii="Times New Roman" w:eastAsia="Calibri" w:hAnsi="Times New Roman" w:cs="Times New Roman"/>
                <w:sz w:val="24"/>
                <w:szCs w:val="24"/>
              </w:rPr>
              <w:t>), 14 (</w:t>
            </w:r>
            <w:r w:rsidRPr="00944766">
              <w:rPr>
                <w:rFonts w:ascii="Times New Roman" w:eastAsia="Calibri" w:hAnsi="Times New Roman" w:cs="Times New Roman"/>
                <w:sz w:val="24"/>
                <w:szCs w:val="24"/>
                <w:lang w:val="en-US"/>
              </w:rPr>
              <w:t>Times</w:t>
            </w:r>
            <w:r w:rsidRPr="00944766">
              <w:rPr>
                <w:rFonts w:ascii="Times New Roman" w:eastAsia="Calibri" w:hAnsi="Times New Roman" w:cs="Times New Roman"/>
                <w:sz w:val="24"/>
                <w:szCs w:val="24"/>
              </w:rPr>
              <w:t xml:space="preserve"> </w:t>
            </w:r>
            <w:r w:rsidRPr="00944766">
              <w:rPr>
                <w:rFonts w:ascii="Times New Roman" w:eastAsia="Calibri" w:hAnsi="Times New Roman" w:cs="Times New Roman"/>
                <w:sz w:val="24"/>
                <w:szCs w:val="24"/>
                <w:lang w:val="en-US"/>
              </w:rPr>
              <w:t>New</w:t>
            </w:r>
            <w:r w:rsidRPr="00944766">
              <w:rPr>
                <w:rFonts w:ascii="Times New Roman" w:eastAsia="Calibri" w:hAnsi="Times New Roman" w:cs="Times New Roman"/>
                <w:sz w:val="24"/>
                <w:szCs w:val="24"/>
              </w:rPr>
              <w:t xml:space="preserve"> </w:t>
            </w:r>
            <w:r w:rsidRPr="00944766">
              <w:rPr>
                <w:rFonts w:ascii="Times New Roman" w:eastAsia="Calibri" w:hAnsi="Times New Roman" w:cs="Times New Roman"/>
                <w:sz w:val="24"/>
                <w:szCs w:val="24"/>
                <w:lang w:val="en-US"/>
              </w:rPr>
              <w:t>Roman</w:t>
            </w:r>
            <w:r w:rsidRPr="00944766">
              <w:rPr>
                <w:rFonts w:ascii="Times New Roman" w:eastAsia="Calibri" w:hAnsi="Times New Roman" w:cs="Times New Roman"/>
                <w:sz w:val="24"/>
                <w:szCs w:val="24"/>
              </w:rPr>
              <w:t>) для обозначения наименований улиц, условных обозначений и др., для формата листа А3(А</w:t>
            </w:r>
            <w:proofErr w:type="gramStart"/>
            <w:r w:rsidRPr="00944766">
              <w:rPr>
                <w:rFonts w:ascii="Times New Roman" w:eastAsia="Calibri" w:hAnsi="Times New Roman" w:cs="Times New Roman"/>
                <w:sz w:val="24"/>
                <w:szCs w:val="24"/>
              </w:rPr>
              <w:t>4</w:t>
            </w:r>
            <w:proofErr w:type="gramEnd"/>
            <w:r w:rsidRPr="00944766">
              <w:rPr>
                <w:rFonts w:ascii="Times New Roman" w:eastAsia="Calibri" w:hAnsi="Times New Roman" w:cs="Times New Roman"/>
                <w:sz w:val="24"/>
                <w:szCs w:val="24"/>
              </w:rPr>
              <w:t xml:space="preserve">). </w:t>
            </w:r>
          </w:p>
          <w:p w:rsidR="00944766" w:rsidRPr="00944766" w:rsidRDefault="00944766" w:rsidP="00944766">
            <w:pPr>
              <w:spacing w:after="0" w:line="240" w:lineRule="auto"/>
              <w:ind w:firstLine="28"/>
              <w:rPr>
                <w:rFonts w:ascii="Times New Roman" w:eastAsia="Calibri" w:hAnsi="Times New Roman" w:cs="Times New Roman"/>
                <w:sz w:val="24"/>
                <w:szCs w:val="24"/>
                <w:shd w:val="clear" w:color="auto" w:fill="FFFFFF"/>
              </w:rPr>
            </w:pPr>
            <w:r w:rsidRPr="00944766">
              <w:rPr>
                <w:rFonts w:ascii="Times New Roman" w:eastAsia="Calibri" w:hAnsi="Times New Roman" w:cs="Times New Roman"/>
                <w:sz w:val="24"/>
                <w:szCs w:val="24"/>
              </w:rPr>
              <w:lastRenderedPageBreak/>
              <w:t>** – На чертеже должны быть отображены номера по экспликации зданий и сооружений, дополнительно прилагается экспликация зданий и сооружений на отдельном листе в формате А</w:t>
            </w:r>
            <w:proofErr w:type="gramStart"/>
            <w:r w:rsidRPr="00944766">
              <w:rPr>
                <w:rFonts w:ascii="Times New Roman" w:eastAsia="Calibri" w:hAnsi="Times New Roman" w:cs="Times New Roman"/>
                <w:sz w:val="24"/>
                <w:szCs w:val="24"/>
              </w:rPr>
              <w:t>4</w:t>
            </w:r>
            <w:proofErr w:type="gramEnd"/>
            <w:r w:rsidRPr="00944766">
              <w:rPr>
                <w:rFonts w:ascii="Times New Roman" w:eastAsia="Calibri" w:hAnsi="Times New Roman" w:cs="Times New Roman"/>
                <w:sz w:val="24"/>
                <w:szCs w:val="24"/>
              </w:rPr>
              <w:t xml:space="preserve"> </w:t>
            </w:r>
            <w:proofErr w:type="spellStart"/>
            <w:r w:rsidRPr="00944766">
              <w:rPr>
                <w:rFonts w:ascii="Times New Roman" w:eastAsia="Calibri" w:hAnsi="Times New Roman" w:cs="Times New Roman"/>
                <w:bCs/>
                <w:sz w:val="24"/>
                <w:szCs w:val="24"/>
                <w:shd w:val="clear" w:color="auto" w:fill="FFFFFF"/>
              </w:rPr>
              <w:t>Microsoft</w:t>
            </w:r>
            <w:proofErr w:type="spellEnd"/>
            <w:r w:rsidRPr="00944766">
              <w:rPr>
                <w:rFonts w:ascii="Times New Roman" w:eastAsia="Calibri" w:hAnsi="Times New Roman" w:cs="Times New Roman"/>
                <w:bCs/>
                <w:sz w:val="24"/>
                <w:szCs w:val="24"/>
                <w:shd w:val="clear" w:color="auto" w:fill="FFFFFF"/>
              </w:rPr>
              <w:t xml:space="preserve"> </w:t>
            </w:r>
            <w:proofErr w:type="spellStart"/>
            <w:r w:rsidRPr="00944766">
              <w:rPr>
                <w:rFonts w:ascii="Times New Roman" w:eastAsia="Calibri" w:hAnsi="Times New Roman" w:cs="Times New Roman"/>
                <w:bCs/>
                <w:sz w:val="24"/>
                <w:szCs w:val="24"/>
                <w:shd w:val="clear" w:color="auto" w:fill="FFFFFF"/>
              </w:rPr>
              <w:t>Word</w:t>
            </w:r>
            <w:proofErr w:type="spellEnd"/>
            <w:r w:rsidRPr="00944766">
              <w:rPr>
                <w:rFonts w:ascii="Times New Roman" w:eastAsia="Calibri" w:hAnsi="Times New Roman" w:cs="Times New Roman"/>
                <w:sz w:val="24"/>
                <w:szCs w:val="24"/>
                <w:shd w:val="clear" w:color="auto" w:fill="FFFFFF"/>
              </w:rPr>
              <w:t>;</w:t>
            </w:r>
          </w:p>
          <w:p w:rsidR="00944766" w:rsidRPr="00944766" w:rsidRDefault="00944766" w:rsidP="00944766">
            <w:pPr>
              <w:spacing w:after="0" w:line="240" w:lineRule="auto"/>
              <w:ind w:firstLine="28"/>
              <w:rPr>
                <w:rFonts w:ascii="Times New Roman" w:eastAsia="Calibri" w:hAnsi="Times New Roman" w:cs="Times New Roman"/>
                <w:sz w:val="24"/>
                <w:szCs w:val="24"/>
                <w:shd w:val="clear" w:color="auto" w:fill="FFFFFF"/>
              </w:rPr>
            </w:pPr>
            <w:r w:rsidRPr="00944766">
              <w:rPr>
                <w:rFonts w:ascii="Times New Roman" w:eastAsia="Calibri" w:hAnsi="Times New Roman" w:cs="Times New Roman"/>
                <w:sz w:val="24"/>
                <w:szCs w:val="24"/>
              </w:rPr>
              <w:t>***– К чертежу дополнительно прилагается ведомость земельных участков в формате А</w:t>
            </w:r>
            <w:proofErr w:type="gramStart"/>
            <w:r w:rsidRPr="00944766">
              <w:rPr>
                <w:rFonts w:ascii="Times New Roman" w:eastAsia="Calibri" w:hAnsi="Times New Roman" w:cs="Times New Roman"/>
                <w:sz w:val="24"/>
                <w:szCs w:val="24"/>
              </w:rPr>
              <w:t>4</w:t>
            </w:r>
            <w:proofErr w:type="gramEnd"/>
            <w:r w:rsidRPr="00944766">
              <w:rPr>
                <w:rFonts w:ascii="Times New Roman" w:eastAsia="Calibri" w:hAnsi="Times New Roman" w:cs="Times New Roman"/>
                <w:sz w:val="24"/>
                <w:szCs w:val="24"/>
              </w:rPr>
              <w:t xml:space="preserve"> </w:t>
            </w:r>
            <w:proofErr w:type="spellStart"/>
            <w:r w:rsidRPr="00944766">
              <w:rPr>
                <w:rFonts w:ascii="Times New Roman" w:eastAsia="Calibri" w:hAnsi="Times New Roman" w:cs="Times New Roman"/>
                <w:bCs/>
                <w:sz w:val="24"/>
                <w:szCs w:val="24"/>
                <w:shd w:val="clear" w:color="auto" w:fill="FFFFFF"/>
              </w:rPr>
              <w:t>Microsoft</w:t>
            </w:r>
            <w:proofErr w:type="spellEnd"/>
            <w:r w:rsidRPr="00944766">
              <w:rPr>
                <w:rFonts w:ascii="Times New Roman" w:eastAsia="Calibri" w:hAnsi="Times New Roman" w:cs="Times New Roman"/>
                <w:bCs/>
                <w:sz w:val="24"/>
                <w:szCs w:val="24"/>
                <w:shd w:val="clear" w:color="auto" w:fill="FFFFFF"/>
              </w:rPr>
              <w:t xml:space="preserve"> </w:t>
            </w:r>
            <w:proofErr w:type="spellStart"/>
            <w:r w:rsidRPr="00944766">
              <w:rPr>
                <w:rFonts w:ascii="Times New Roman" w:eastAsia="Calibri" w:hAnsi="Times New Roman" w:cs="Times New Roman"/>
                <w:bCs/>
                <w:sz w:val="24"/>
                <w:szCs w:val="24"/>
                <w:shd w:val="clear" w:color="auto" w:fill="FFFFFF"/>
              </w:rPr>
              <w:t>Word</w:t>
            </w:r>
            <w:proofErr w:type="spellEnd"/>
            <w:r w:rsidRPr="00944766">
              <w:rPr>
                <w:rFonts w:ascii="Times New Roman" w:eastAsia="Calibri" w:hAnsi="Times New Roman" w:cs="Times New Roman"/>
                <w:sz w:val="24"/>
                <w:szCs w:val="24"/>
                <w:shd w:val="clear" w:color="auto" w:fill="FFFFFF"/>
              </w:rPr>
              <w:t>;</w:t>
            </w:r>
          </w:p>
          <w:p w:rsidR="00944766" w:rsidRPr="00944766" w:rsidRDefault="00944766" w:rsidP="00944766">
            <w:pPr>
              <w:spacing w:after="0" w:line="240" w:lineRule="auto"/>
              <w:ind w:firstLine="28"/>
              <w:rPr>
                <w:rFonts w:ascii="Times New Roman" w:eastAsia="Calibri" w:hAnsi="Times New Roman" w:cs="Times New Roman"/>
                <w:sz w:val="24"/>
                <w:szCs w:val="24"/>
              </w:rPr>
            </w:pPr>
            <w:r w:rsidRPr="00944766">
              <w:rPr>
                <w:rFonts w:ascii="Times New Roman" w:eastAsia="Calibri" w:hAnsi="Times New Roman" w:cs="Times New Roman"/>
                <w:bCs/>
                <w:sz w:val="24"/>
                <w:szCs w:val="24"/>
              </w:rPr>
              <w:t xml:space="preserve">Альбом формата А3,  </w:t>
            </w:r>
            <w:r w:rsidRPr="00944766">
              <w:rPr>
                <w:rFonts w:ascii="Times New Roman" w:eastAsia="Calibri" w:hAnsi="Times New Roman" w:cs="Times New Roman"/>
                <w:sz w:val="24"/>
                <w:szCs w:val="24"/>
              </w:rPr>
              <w:t xml:space="preserve">в соответствии с пунктом 14.6. (электронная версия на электронном носителе типа </w:t>
            </w:r>
            <w:r w:rsidRPr="00944766">
              <w:rPr>
                <w:rFonts w:ascii="Times New Roman" w:eastAsia="Calibri" w:hAnsi="Times New Roman" w:cs="Times New Roman"/>
                <w:sz w:val="24"/>
                <w:szCs w:val="24"/>
                <w:lang w:val="en-US"/>
              </w:rPr>
              <w:t>CD</w:t>
            </w:r>
            <w:r w:rsidRPr="00944766">
              <w:rPr>
                <w:rFonts w:ascii="Times New Roman" w:eastAsia="Calibri" w:hAnsi="Times New Roman" w:cs="Times New Roman"/>
                <w:sz w:val="24"/>
                <w:szCs w:val="24"/>
              </w:rPr>
              <w:t xml:space="preserve"> или </w:t>
            </w:r>
            <w:r w:rsidRPr="00944766">
              <w:rPr>
                <w:rFonts w:ascii="Times New Roman" w:eastAsia="Calibri" w:hAnsi="Times New Roman" w:cs="Times New Roman"/>
                <w:sz w:val="24"/>
                <w:szCs w:val="24"/>
                <w:lang w:val="en-US"/>
              </w:rPr>
              <w:t>DVD</w:t>
            </w:r>
            <w:r w:rsidRPr="00944766">
              <w:rPr>
                <w:rFonts w:ascii="Times New Roman" w:eastAsia="Calibri" w:hAnsi="Times New Roman" w:cs="Times New Roman"/>
                <w:sz w:val="24"/>
                <w:szCs w:val="24"/>
              </w:rPr>
              <w:t xml:space="preserve"> размером до 10 МБ, 1 экз.) для публикации утвержденного проекта планировки и проекта межевания территории на официальном сайте Администрации городского округа город Уфа Республики Башкортостан в информационно-телекоммуникационной сети «Интернет».</w:t>
            </w:r>
          </w:p>
          <w:p w:rsidR="00944766" w:rsidRPr="00944766" w:rsidRDefault="00944766" w:rsidP="00944766">
            <w:pPr>
              <w:spacing w:after="0" w:line="240" w:lineRule="auto"/>
              <w:ind w:firstLine="28"/>
              <w:rPr>
                <w:rFonts w:ascii="Times New Roman" w:eastAsia="Calibri" w:hAnsi="Times New Roman" w:cs="Times New Roman"/>
                <w:sz w:val="24"/>
                <w:szCs w:val="24"/>
              </w:rPr>
            </w:pPr>
          </w:p>
          <w:p w:rsidR="00944766" w:rsidRPr="00944766" w:rsidRDefault="00944766" w:rsidP="00944766">
            <w:pPr>
              <w:numPr>
                <w:ilvl w:val="1"/>
                <w:numId w:val="0"/>
              </w:numPr>
              <w:tabs>
                <w:tab w:val="left" w:pos="680"/>
              </w:tabs>
              <w:spacing w:after="0" w:line="240" w:lineRule="auto"/>
              <w:ind w:firstLine="28"/>
              <w:jc w:val="center"/>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bCs/>
                <w:sz w:val="24"/>
                <w:szCs w:val="24"/>
                <w:lang w:eastAsia="ar-SA"/>
              </w:rPr>
              <w:t>Д</w:t>
            </w:r>
            <w:r w:rsidRPr="00944766">
              <w:rPr>
                <w:rFonts w:ascii="Times New Roman" w:eastAsia="Times New Roman" w:hAnsi="Times New Roman" w:cs="Times New Roman"/>
                <w:sz w:val="24"/>
                <w:szCs w:val="24"/>
                <w:lang w:eastAsia="ar-SA"/>
              </w:rPr>
              <w:t>ополнительный, сброшюрованный экземпляр документации по планировке:</w:t>
            </w:r>
          </w:p>
          <w:p w:rsidR="00944766" w:rsidRPr="00944766" w:rsidRDefault="00944766" w:rsidP="00944766">
            <w:pPr>
              <w:numPr>
                <w:ilvl w:val="2"/>
                <w:numId w:val="8"/>
              </w:numPr>
              <w:tabs>
                <w:tab w:val="left" w:pos="680"/>
                <w:tab w:val="left" w:pos="1560"/>
              </w:tabs>
              <w:spacing w:after="0" w:line="240" w:lineRule="auto"/>
              <w:ind w:firstLine="28"/>
              <w:outlineLvl w:val="2"/>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Проект планировки.</w:t>
            </w:r>
          </w:p>
          <w:p w:rsidR="00944766" w:rsidRPr="00944766" w:rsidRDefault="00944766" w:rsidP="00944766">
            <w:pPr>
              <w:tabs>
                <w:tab w:val="left" w:pos="680"/>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Стадия 1. Материалы по обоснованию – ПП (С)</w:t>
            </w:r>
          </w:p>
          <w:p w:rsidR="00944766" w:rsidRPr="00944766" w:rsidRDefault="00944766" w:rsidP="00944766">
            <w:pPr>
              <w:tabs>
                <w:tab w:val="left" w:pos="1134"/>
              </w:tabs>
              <w:autoSpaceDE w:val="0"/>
              <w:autoSpaceDN w:val="0"/>
              <w:adjustRightInd w:val="0"/>
              <w:spacing w:after="0" w:line="240" w:lineRule="auto"/>
              <w:ind w:firstLine="28"/>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 Графическая часть</w:t>
            </w:r>
          </w:p>
          <w:p w:rsidR="00944766" w:rsidRPr="00944766" w:rsidRDefault="00944766" w:rsidP="00944766">
            <w:pPr>
              <w:tabs>
                <w:tab w:val="left" w:pos="1134"/>
              </w:tabs>
              <w:spacing w:after="0" w:line="240" w:lineRule="auto"/>
              <w:ind w:left="28" w:right="-285"/>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 Схема расположения элемента планировочной структуры. М</w:t>
            </w:r>
            <w:proofErr w:type="gramStart"/>
            <w:r w:rsidRPr="00944766">
              <w:rPr>
                <w:rFonts w:ascii="Times New Roman" w:eastAsia="Times New Roman" w:hAnsi="Times New Roman" w:cs="Times New Roman"/>
                <w:sz w:val="24"/>
                <w:szCs w:val="24"/>
                <w:lang w:eastAsia="ru-RU"/>
              </w:rPr>
              <w:t>1</w:t>
            </w:r>
            <w:proofErr w:type="gramEnd"/>
            <w:r w:rsidRPr="00944766">
              <w:rPr>
                <w:rFonts w:ascii="Times New Roman" w:eastAsia="Times New Roman" w:hAnsi="Times New Roman" w:cs="Times New Roman"/>
                <w:sz w:val="24"/>
                <w:szCs w:val="24"/>
                <w:lang w:eastAsia="ru-RU"/>
              </w:rPr>
              <w:t>:20 000.</w:t>
            </w:r>
          </w:p>
          <w:p w:rsidR="00944766" w:rsidRPr="00944766" w:rsidRDefault="00944766" w:rsidP="00944766">
            <w:pPr>
              <w:tabs>
                <w:tab w:val="left" w:pos="1134"/>
              </w:tabs>
              <w:spacing w:after="0" w:line="240" w:lineRule="auto"/>
              <w:ind w:left="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2.Схема современного использования территории. М 1: 500. </w:t>
            </w:r>
          </w:p>
          <w:p w:rsidR="00944766" w:rsidRPr="00944766" w:rsidRDefault="00944766" w:rsidP="00944766">
            <w:pPr>
              <w:tabs>
                <w:tab w:val="left" w:pos="1134"/>
              </w:tabs>
              <w:spacing w:after="0" w:line="240" w:lineRule="auto"/>
              <w:ind w:left="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3.Схема границ территорий объектов культурного наследия. М 1:500.</w:t>
            </w:r>
          </w:p>
          <w:p w:rsidR="00944766" w:rsidRPr="00944766" w:rsidRDefault="00944766" w:rsidP="00944766">
            <w:pPr>
              <w:tabs>
                <w:tab w:val="left" w:pos="1134"/>
              </w:tabs>
              <w:spacing w:after="0" w:line="240" w:lineRule="auto"/>
              <w:ind w:left="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4.Схема границ зон с особыми условиями использования территорий.             М 1:500.</w:t>
            </w:r>
          </w:p>
          <w:p w:rsidR="00944766" w:rsidRPr="00944766" w:rsidRDefault="00944766" w:rsidP="00944766">
            <w:pPr>
              <w:tabs>
                <w:tab w:val="left" w:pos="1134"/>
              </w:tabs>
              <w:spacing w:after="0" w:line="240" w:lineRule="auto"/>
              <w:ind w:left="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5.Схема планировочной организации территории. М 1:500.</w:t>
            </w:r>
          </w:p>
          <w:p w:rsidR="00944766" w:rsidRPr="00944766" w:rsidRDefault="00944766" w:rsidP="00944766">
            <w:pPr>
              <w:tabs>
                <w:tab w:val="left" w:pos="1134"/>
              </w:tabs>
              <w:spacing w:after="0" w:line="240" w:lineRule="auto"/>
              <w:ind w:left="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6.Схема организации улично-дорожной сети, совмещенная со схемой движения транспорта и пешеходов.  М 1:500 (М 1: 2000).</w:t>
            </w:r>
          </w:p>
          <w:p w:rsidR="00944766" w:rsidRPr="00944766" w:rsidRDefault="00944766" w:rsidP="00944766">
            <w:pPr>
              <w:tabs>
                <w:tab w:val="left" w:pos="1134"/>
              </w:tabs>
              <w:spacing w:after="0" w:line="240" w:lineRule="auto"/>
              <w:ind w:left="28"/>
              <w:rPr>
                <w:rFonts w:ascii="Times New Roman" w:eastAsia="Calibri" w:hAnsi="Times New Roman" w:cs="Times New Roman"/>
                <w:sz w:val="24"/>
                <w:szCs w:val="24"/>
              </w:rPr>
            </w:pPr>
            <w:r w:rsidRPr="00944766">
              <w:rPr>
                <w:rFonts w:ascii="Times New Roman" w:eastAsia="Calibri" w:hAnsi="Times New Roman" w:cs="Times New Roman"/>
                <w:sz w:val="24"/>
                <w:szCs w:val="24"/>
              </w:rPr>
              <w:t>7.Разбивочный чертеж красных линий. М 1: 500.</w:t>
            </w:r>
          </w:p>
          <w:p w:rsidR="00944766" w:rsidRPr="00944766" w:rsidRDefault="00944766" w:rsidP="00944766">
            <w:pPr>
              <w:tabs>
                <w:tab w:val="left" w:pos="1134"/>
              </w:tabs>
              <w:spacing w:after="0" w:line="240" w:lineRule="auto"/>
              <w:ind w:left="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8.Схема обслуживания населения. М 1:500 (М 1:2000).</w:t>
            </w:r>
          </w:p>
          <w:p w:rsidR="00944766" w:rsidRPr="00944766" w:rsidRDefault="00944766" w:rsidP="00944766">
            <w:pPr>
              <w:tabs>
                <w:tab w:val="left" w:pos="1134"/>
              </w:tabs>
              <w:spacing w:after="0" w:line="240" w:lineRule="auto"/>
              <w:ind w:left="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9.Схема вертикальной планировки и инженерной подготовки территории.  М 1: 500.</w:t>
            </w:r>
          </w:p>
          <w:p w:rsidR="00944766" w:rsidRPr="00944766" w:rsidRDefault="00944766" w:rsidP="00944766">
            <w:pPr>
              <w:tabs>
                <w:tab w:val="left" w:pos="1134"/>
              </w:tabs>
              <w:spacing w:after="0" w:line="240" w:lineRule="auto"/>
              <w:ind w:left="28"/>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10.Схема размещения объектов инженерной инфраструктуры. М 1: 500.</w:t>
            </w:r>
          </w:p>
          <w:p w:rsidR="00944766" w:rsidRPr="00944766" w:rsidRDefault="00944766" w:rsidP="00944766">
            <w:pPr>
              <w:tabs>
                <w:tab w:val="left" w:pos="1134"/>
              </w:tabs>
              <w:spacing w:after="0" w:line="240" w:lineRule="auto"/>
              <w:ind w:left="28"/>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11. Схема границ территориальных зон градостроительного регламента (при необходимости).</w:t>
            </w:r>
          </w:p>
          <w:p w:rsidR="00944766" w:rsidRPr="00944766" w:rsidRDefault="00944766" w:rsidP="00944766">
            <w:pPr>
              <w:tabs>
                <w:tab w:val="left" w:pos="1134"/>
              </w:tabs>
              <w:spacing w:after="0" w:line="240" w:lineRule="auto"/>
              <w:ind w:left="28"/>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11.1. Схема территориальных зон (существующее положение).</w:t>
            </w:r>
          </w:p>
          <w:p w:rsidR="00944766" w:rsidRPr="00944766" w:rsidRDefault="00944766" w:rsidP="00944766">
            <w:pPr>
              <w:tabs>
                <w:tab w:val="left" w:pos="1134"/>
              </w:tabs>
              <w:spacing w:after="0" w:line="240" w:lineRule="auto"/>
              <w:ind w:left="28"/>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11.2. Схема территориальных зон (предложение по изменению).</w:t>
            </w:r>
          </w:p>
          <w:p w:rsidR="00944766" w:rsidRPr="00944766" w:rsidRDefault="00944766" w:rsidP="00944766">
            <w:pPr>
              <w:tabs>
                <w:tab w:val="left" w:pos="1134"/>
              </w:tabs>
              <w:spacing w:after="0" w:line="240" w:lineRule="auto"/>
              <w:ind w:left="28"/>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12.Поперечные профили улиц* М 1:100 (М 1:200).</w:t>
            </w:r>
          </w:p>
          <w:p w:rsidR="00944766" w:rsidRPr="00944766" w:rsidRDefault="00944766" w:rsidP="00944766">
            <w:pPr>
              <w:tabs>
                <w:tab w:val="left" w:pos="1134"/>
              </w:tabs>
              <w:spacing w:after="0" w:line="240" w:lineRule="auto"/>
              <w:ind w:left="28"/>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13. Схема очередности освоения территории и строительства объектов капитального строительства М 1:500.</w:t>
            </w:r>
          </w:p>
          <w:p w:rsidR="00944766" w:rsidRPr="00944766" w:rsidRDefault="00944766" w:rsidP="00944766">
            <w:pPr>
              <w:tabs>
                <w:tab w:val="left" w:pos="1134"/>
              </w:tabs>
              <w:spacing w:after="0" w:line="240" w:lineRule="auto"/>
              <w:ind w:left="28"/>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14.Иные материалы в графической форме для обоснования положений о планировке территории, необходимость наличия которых возникает в процессе проектирования.</w:t>
            </w:r>
          </w:p>
          <w:p w:rsidR="00944766" w:rsidRPr="00944766" w:rsidRDefault="00944766" w:rsidP="00944766">
            <w:pPr>
              <w:tabs>
                <w:tab w:val="left" w:pos="1134"/>
              </w:tabs>
              <w:autoSpaceDE w:val="0"/>
              <w:autoSpaceDN w:val="0"/>
              <w:adjustRightInd w:val="0"/>
              <w:spacing w:after="0" w:line="240" w:lineRule="auto"/>
              <w:ind w:left="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 поперечные профили улиц следует выполнить отдельным чертежом каждой улицы с учетом их </w:t>
            </w:r>
            <w:r w:rsidRPr="00944766">
              <w:rPr>
                <w:rFonts w:ascii="Times New Roman" w:eastAsia="Times New Roman" w:hAnsi="Times New Roman" w:cs="Times New Roman"/>
                <w:sz w:val="24"/>
                <w:szCs w:val="24"/>
                <w:lang w:eastAsia="ru-RU"/>
              </w:rPr>
              <w:lastRenderedPageBreak/>
              <w:t>изменения (существующий, проектируемый, перспективный).</w:t>
            </w:r>
          </w:p>
          <w:p w:rsidR="00944766" w:rsidRPr="00944766" w:rsidRDefault="00944766" w:rsidP="00944766">
            <w:pPr>
              <w:tabs>
                <w:tab w:val="left" w:pos="1134"/>
              </w:tabs>
              <w:autoSpaceDE w:val="0"/>
              <w:autoSpaceDN w:val="0"/>
              <w:adjustRightInd w:val="0"/>
              <w:spacing w:after="0" w:line="240" w:lineRule="auto"/>
              <w:ind w:firstLine="28"/>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II. Текстовая часть</w:t>
            </w:r>
          </w:p>
          <w:p w:rsidR="00944766" w:rsidRPr="00944766" w:rsidRDefault="00944766" w:rsidP="00944766">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Общая пояснительная записка.</w:t>
            </w:r>
          </w:p>
          <w:p w:rsidR="00944766" w:rsidRPr="00944766" w:rsidRDefault="00944766" w:rsidP="00944766">
            <w:pPr>
              <w:tabs>
                <w:tab w:val="left" w:pos="1134"/>
              </w:tabs>
              <w:autoSpaceDE w:val="0"/>
              <w:autoSpaceDN w:val="0"/>
              <w:adjustRightInd w:val="0"/>
              <w:spacing w:after="0" w:line="240" w:lineRule="auto"/>
              <w:ind w:firstLine="28"/>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Стадия 2. Основная часть – ПП (У)</w:t>
            </w:r>
          </w:p>
          <w:p w:rsidR="00944766" w:rsidRPr="00944766" w:rsidRDefault="00944766" w:rsidP="00944766">
            <w:pPr>
              <w:tabs>
                <w:tab w:val="left" w:pos="1134"/>
              </w:tabs>
              <w:autoSpaceDE w:val="0"/>
              <w:autoSpaceDN w:val="0"/>
              <w:adjustRightInd w:val="0"/>
              <w:spacing w:after="0" w:line="240" w:lineRule="auto"/>
              <w:ind w:firstLine="28"/>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 Графическая часть</w:t>
            </w:r>
          </w:p>
          <w:p w:rsidR="00944766" w:rsidRPr="00944766" w:rsidRDefault="00944766" w:rsidP="00944766">
            <w:pPr>
              <w:tabs>
                <w:tab w:val="left" w:pos="1134"/>
              </w:tabs>
              <w:spacing w:after="0" w:line="240" w:lineRule="auto"/>
              <w:ind w:left="28"/>
              <w:rPr>
                <w:rFonts w:ascii="Times New Roman" w:eastAsia="Calibri" w:hAnsi="Times New Roman" w:cs="Times New Roman"/>
                <w:sz w:val="24"/>
                <w:szCs w:val="24"/>
              </w:rPr>
            </w:pPr>
            <w:r w:rsidRPr="00944766">
              <w:rPr>
                <w:rFonts w:ascii="Times New Roman" w:eastAsia="Calibri" w:hAnsi="Times New Roman" w:cs="Times New Roman"/>
                <w:sz w:val="24"/>
                <w:szCs w:val="24"/>
              </w:rPr>
              <w:t>1.План красных линий. М 1: 500.</w:t>
            </w:r>
          </w:p>
          <w:p w:rsidR="00944766" w:rsidRPr="00944766" w:rsidRDefault="00944766" w:rsidP="00944766">
            <w:pPr>
              <w:tabs>
                <w:tab w:val="left" w:pos="1134"/>
              </w:tabs>
              <w:spacing w:after="0" w:line="240" w:lineRule="auto"/>
              <w:ind w:left="28" w:right="3"/>
              <w:rPr>
                <w:rFonts w:ascii="Times New Roman" w:eastAsia="Calibri" w:hAnsi="Times New Roman" w:cs="Times New Roman"/>
                <w:sz w:val="24"/>
                <w:szCs w:val="24"/>
              </w:rPr>
            </w:pPr>
            <w:r w:rsidRPr="00944766">
              <w:rPr>
                <w:rFonts w:ascii="Times New Roman" w:eastAsia="Calibri" w:hAnsi="Times New Roman" w:cs="Times New Roman"/>
                <w:sz w:val="24"/>
                <w:szCs w:val="24"/>
              </w:rPr>
              <w:t>2.Схема  транспортной и пешеходной инфраструктуры М 1:500.</w:t>
            </w:r>
          </w:p>
          <w:p w:rsidR="00944766" w:rsidRPr="00944766" w:rsidRDefault="00944766" w:rsidP="00944766">
            <w:pPr>
              <w:tabs>
                <w:tab w:val="left" w:pos="1134"/>
              </w:tabs>
              <w:spacing w:after="0" w:line="240" w:lineRule="auto"/>
              <w:ind w:left="28"/>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3.Схема границ зон планируемого размещения объектов капитального строительства, с учетом очередности освоения и строительства территории М 1:500. </w:t>
            </w:r>
          </w:p>
          <w:p w:rsidR="00944766" w:rsidRPr="00944766" w:rsidRDefault="00944766" w:rsidP="00944766">
            <w:pPr>
              <w:tabs>
                <w:tab w:val="left" w:pos="1134"/>
              </w:tabs>
              <w:spacing w:after="0" w:line="240" w:lineRule="auto"/>
              <w:ind w:left="28"/>
              <w:rPr>
                <w:rFonts w:ascii="Times New Roman" w:eastAsia="Calibri" w:hAnsi="Times New Roman" w:cs="Times New Roman"/>
                <w:sz w:val="24"/>
                <w:szCs w:val="24"/>
              </w:rPr>
            </w:pPr>
            <w:r w:rsidRPr="00944766">
              <w:rPr>
                <w:rFonts w:ascii="Times New Roman" w:eastAsia="Calibri" w:hAnsi="Times New Roman" w:cs="Times New Roman"/>
                <w:sz w:val="24"/>
                <w:szCs w:val="24"/>
              </w:rPr>
              <w:t>4.Схема размещения объектов инженерной инфраструктуры. М 1:500.</w:t>
            </w:r>
          </w:p>
          <w:p w:rsidR="00944766" w:rsidRPr="00944766" w:rsidRDefault="00944766" w:rsidP="00944766">
            <w:pPr>
              <w:tabs>
                <w:tab w:val="left" w:pos="1134"/>
              </w:tabs>
              <w:autoSpaceDE w:val="0"/>
              <w:autoSpaceDN w:val="0"/>
              <w:adjustRightInd w:val="0"/>
              <w:spacing w:after="0" w:line="240" w:lineRule="auto"/>
              <w:ind w:firstLine="28"/>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II. Текстовая часть</w:t>
            </w:r>
          </w:p>
          <w:p w:rsidR="00944766" w:rsidRPr="00944766" w:rsidRDefault="00944766" w:rsidP="00944766">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Краткая пояснительная записка.</w:t>
            </w:r>
          </w:p>
          <w:p w:rsidR="00944766" w:rsidRPr="00944766" w:rsidRDefault="00944766" w:rsidP="00944766">
            <w:pPr>
              <w:tabs>
                <w:tab w:val="left" w:pos="708"/>
                <w:tab w:val="left" w:pos="1134"/>
              </w:tabs>
              <w:suppressAutoHyphens/>
              <w:spacing w:after="0" w:line="240" w:lineRule="auto"/>
              <w:ind w:firstLine="28"/>
              <w:jc w:val="both"/>
              <w:outlineLvl w:val="2"/>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 xml:space="preserve"> Проект межевания.</w:t>
            </w:r>
          </w:p>
          <w:p w:rsidR="00944766" w:rsidRPr="00944766" w:rsidRDefault="00944766" w:rsidP="00944766">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Стадия 3. Основная часть – ПМ (У)</w:t>
            </w:r>
          </w:p>
          <w:p w:rsidR="00944766" w:rsidRPr="00944766" w:rsidRDefault="00944766" w:rsidP="00944766">
            <w:pPr>
              <w:tabs>
                <w:tab w:val="left" w:pos="1134"/>
              </w:tabs>
              <w:autoSpaceDE w:val="0"/>
              <w:autoSpaceDN w:val="0"/>
              <w:adjustRightInd w:val="0"/>
              <w:spacing w:after="0" w:line="240" w:lineRule="auto"/>
              <w:ind w:firstLine="28"/>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 Графическая часть</w:t>
            </w:r>
          </w:p>
          <w:p w:rsidR="00944766" w:rsidRPr="00944766" w:rsidRDefault="00944766" w:rsidP="00944766">
            <w:pPr>
              <w:tabs>
                <w:tab w:val="left" w:pos="1134"/>
              </w:tabs>
              <w:spacing w:after="0" w:line="240" w:lineRule="auto"/>
              <w:ind w:left="28"/>
              <w:rPr>
                <w:rFonts w:ascii="Times New Roman" w:eastAsia="Calibri" w:hAnsi="Times New Roman" w:cs="Times New Roman"/>
                <w:sz w:val="24"/>
                <w:szCs w:val="24"/>
              </w:rPr>
            </w:pPr>
            <w:r w:rsidRPr="00944766">
              <w:rPr>
                <w:rFonts w:ascii="Times New Roman" w:eastAsia="Calibri" w:hAnsi="Times New Roman" w:cs="Times New Roman"/>
                <w:sz w:val="24"/>
                <w:szCs w:val="24"/>
              </w:rPr>
              <w:t>1.Разбивочный план межевания территорий. М 1:500.</w:t>
            </w:r>
          </w:p>
          <w:p w:rsidR="00944766" w:rsidRPr="00944766" w:rsidRDefault="00944766" w:rsidP="00944766">
            <w:pPr>
              <w:tabs>
                <w:tab w:val="left" w:pos="1134"/>
              </w:tabs>
              <w:spacing w:after="0" w:line="240" w:lineRule="auto"/>
              <w:ind w:left="28"/>
              <w:rPr>
                <w:rFonts w:ascii="Times New Roman" w:eastAsia="Calibri" w:hAnsi="Times New Roman" w:cs="Times New Roman"/>
                <w:sz w:val="24"/>
                <w:szCs w:val="24"/>
              </w:rPr>
            </w:pPr>
            <w:r w:rsidRPr="00944766">
              <w:rPr>
                <w:rFonts w:ascii="Times New Roman" w:eastAsia="Calibri" w:hAnsi="Times New Roman" w:cs="Times New Roman"/>
                <w:sz w:val="24"/>
                <w:szCs w:val="24"/>
              </w:rPr>
              <w:t>2.План границ публичных сервитутов. М 1:500.</w:t>
            </w:r>
          </w:p>
          <w:p w:rsidR="00944766" w:rsidRPr="00944766" w:rsidRDefault="00944766" w:rsidP="00944766">
            <w:pPr>
              <w:tabs>
                <w:tab w:val="left" w:pos="1134"/>
              </w:tabs>
              <w:spacing w:after="0" w:line="240" w:lineRule="auto"/>
              <w:ind w:left="28" w:right="-144"/>
              <w:rPr>
                <w:rFonts w:ascii="Times New Roman" w:eastAsia="Calibri" w:hAnsi="Times New Roman" w:cs="Times New Roman"/>
                <w:sz w:val="24"/>
                <w:szCs w:val="24"/>
              </w:rPr>
            </w:pPr>
            <w:r w:rsidRPr="00944766">
              <w:rPr>
                <w:rFonts w:ascii="Times New Roman" w:eastAsia="Calibri" w:hAnsi="Times New Roman" w:cs="Times New Roman"/>
                <w:sz w:val="24"/>
                <w:szCs w:val="24"/>
              </w:rPr>
              <w:t>3.План границ земельных участков с оценкой изъятия земель. М 1:500.</w:t>
            </w:r>
          </w:p>
          <w:p w:rsidR="00944766" w:rsidRPr="00944766" w:rsidRDefault="00944766" w:rsidP="00944766">
            <w:pPr>
              <w:tabs>
                <w:tab w:val="left" w:pos="1134"/>
              </w:tabs>
              <w:autoSpaceDE w:val="0"/>
              <w:autoSpaceDN w:val="0"/>
              <w:adjustRightInd w:val="0"/>
              <w:spacing w:after="0" w:line="240" w:lineRule="auto"/>
              <w:ind w:firstLine="28"/>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II. Текстовая часть</w:t>
            </w:r>
          </w:p>
          <w:p w:rsidR="00944766" w:rsidRPr="00944766" w:rsidRDefault="00944766" w:rsidP="00944766">
            <w:pPr>
              <w:tabs>
                <w:tab w:val="left" w:pos="1134"/>
              </w:tabs>
              <w:spacing w:after="0" w:line="240" w:lineRule="auto"/>
              <w:ind w:left="283" w:firstLine="28"/>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Общая пояснительная записка.</w:t>
            </w:r>
          </w:p>
          <w:p w:rsidR="00944766" w:rsidRPr="00944766" w:rsidRDefault="00944766" w:rsidP="00944766">
            <w:pPr>
              <w:numPr>
                <w:ilvl w:val="1"/>
                <w:numId w:val="0"/>
              </w:numPr>
              <w:tabs>
                <w:tab w:val="num" w:pos="680"/>
                <w:tab w:val="left" w:pos="1134"/>
              </w:tabs>
              <w:spacing w:after="0" w:line="240" w:lineRule="auto"/>
              <w:ind w:firstLine="28"/>
              <w:jc w:val="both"/>
              <w:outlineLvl w:val="1"/>
              <w:rPr>
                <w:rFonts w:ascii="Times New Roman" w:eastAsia="Times New Roman" w:hAnsi="Times New Roman" w:cs="Times New Roman"/>
                <w:sz w:val="24"/>
                <w:szCs w:val="24"/>
                <w:lang w:eastAsia="ar-SA"/>
              </w:rPr>
            </w:pPr>
            <w:bookmarkStart w:id="87" w:name="OLE_LINK1"/>
            <w:bookmarkStart w:id="88" w:name="OLE_LINK2"/>
            <w:r w:rsidRPr="00944766">
              <w:rPr>
                <w:rFonts w:ascii="Times New Roman" w:eastAsia="Times New Roman" w:hAnsi="Times New Roman" w:cs="Times New Roman"/>
                <w:sz w:val="24"/>
                <w:szCs w:val="24"/>
                <w:lang w:eastAsia="ar-SA"/>
              </w:rPr>
              <w:t xml:space="preserve">Экземпляр электронной версии документации по планировке территории на электронном носителе типа </w:t>
            </w:r>
            <w:r w:rsidRPr="00944766">
              <w:rPr>
                <w:rFonts w:ascii="Times New Roman" w:eastAsia="Times New Roman" w:hAnsi="Times New Roman" w:cs="Times New Roman"/>
                <w:sz w:val="24"/>
                <w:szCs w:val="24"/>
                <w:lang w:val="en-US" w:eastAsia="ar-SA"/>
              </w:rPr>
              <w:t>CD</w:t>
            </w:r>
            <w:r w:rsidRPr="00944766">
              <w:rPr>
                <w:rFonts w:ascii="Times New Roman" w:eastAsia="Times New Roman" w:hAnsi="Times New Roman" w:cs="Times New Roman"/>
                <w:sz w:val="24"/>
                <w:szCs w:val="24"/>
                <w:lang w:eastAsia="ar-SA"/>
              </w:rPr>
              <w:t xml:space="preserve"> или </w:t>
            </w:r>
            <w:r w:rsidRPr="00944766">
              <w:rPr>
                <w:rFonts w:ascii="Times New Roman" w:eastAsia="Times New Roman" w:hAnsi="Times New Roman" w:cs="Times New Roman"/>
                <w:sz w:val="24"/>
                <w:szCs w:val="24"/>
                <w:lang w:val="en-US" w:eastAsia="ar-SA"/>
              </w:rPr>
              <w:t>DVD</w:t>
            </w:r>
            <w:r w:rsidRPr="00944766">
              <w:rPr>
                <w:rFonts w:ascii="Times New Roman" w:eastAsia="Times New Roman" w:hAnsi="Times New Roman" w:cs="Times New Roman"/>
                <w:sz w:val="24"/>
                <w:szCs w:val="24"/>
                <w:lang w:eastAsia="ar-SA"/>
              </w:rPr>
              <w:t xml:space="preserve"> прикладывается к сброшюрованному экземпляру документации по планировке территории в подшитом к нему конверте в составе, аналогичном составу документации по планировке на бумажном носителе.</w:t>
            </w:r>
          </w:p>
          <w:p w:rsidR="00944766" w:rsidRPr="00944766" w:rsidRDefault="00944766" w:rsidP="00944766">
            <w:pPr>
              <w:numPr>
                <w:ilvl w:val="1"/>
                <w:numId w:val="0"/>
              </w:numPr>
              <w:tabs>
                <w:tab w:val="num" w:pos="680"/>
                <w:tab w:val="left" w:pos="1560"/>
              </w:tabs>
              <w:spacing w:after="0" w:line="240" w:lineRule="auto"/>
              <w:ind w:firstLine="28"/>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Материалы в электронной версии представляются в следующих форматах:</w:t>
            </w:r>
          </w:p>
          <w:p w:rsidR="00944766" w:rsidRPr="00944766" w:rsidRDefault="00944766" w:rsidP="00944766">
            <w:pPr>
              <w:numPr>
                <w:ilvl w:val="2"/>
                <w:numId w:val="8"/>
              </w:numPr>
              <w:tabs>
                <w:tab w:val="num" w:pos="680"/>
                <w:tab w:val="left" w:pos="1560"/>
              </w:tab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t>Формат векторных материалов - *.</w:t>
            </w:r>
            <w:r w:rsidRPr="00944766">
              <w:rPr>
                <w:rFonts w:ascii="Times New Roman" w:eastAsia="Times New Roman" w:hAnsi="Times New Roman" w:cs="Times New Roman"/>
                <w:bCs/>
                <w:sz w:val="24"/>
                <w:szCs w:val="24"/>
                <w:lang w:val="en-US" w:eastAsia="ar-SA"/>
              </w:rPr>
              <w:t>DXF</w:t>
            </w:r>
            <w:r w:rsidRPr="00944766">
              <w:rPr>
                <w:rFonts w:ascii="Times New Roman" w:eastAsia="Times New Roman" w:hAnsi="Times New Roman" w:cs="Times New Roman"/>
                <w:bCs/>
                <w:sz w:val="24"/>
                <w:szCs w:val="24"/>
                <w:lang w:eastAsia="ar-SA"/>
              </w:rPr>
              <w:t xml:space="preserve"> в версии не выше </w:t>
            </w:r>
            <w:r w:rsidRPr="00944766">
              <w:rPr>
                <w:rFonts w:ascii="Times New Roman" w:eastAsia="Times New Roman" w:hAnsi="Times New Roman" w:cs="Times New Roman"/>
                <w:bCs/>
                <w:sz w:val="24"/>
                <w:szCs w:val="24"/>
                <w:lang w:val="en-US" w:eastAsia="ar-SA"/>
              </w:rPr>
              <w:t>AutoCAD</w:t>
            </w:r>
            <w:r w:rsidRPr="00944766">
              <w:rPr>
                <w:rFonts w:ascii="Times New Roman" w:eastAsia="Times New Roman" w:hAnsi="Times New Roman" w:cs="Times New Roman"/>
                <w:bCs/>
                <w:sz w:val="24"/>
                <w:szCs w:val="24"/>
                <w:lang w:eastAsia="ar-SA"/>
              </w:rPr>
              <w:t xml:space="preserve"> </w:t>
            </w:r>
            <w:r w:rsidRPr="00944766">
              <w:rPr>
                <w:rFonts w:ascii="Times New Roman" w:eastAsia="Times New Roman" w:hAnsi="Times New Roman" w:cs="Times New Roman"/>
                <w:bCs/>
                <w:sz w:val="24"/>
                <w:szCs w:val="24"/>
                <w:lang w:val="en-US" w:eastAsia="ar-SA"/>
              </w:rPr>
              <w:t>v</w:t>
            </w:r>
            <w:r w:rsidRPr="00944766">
              <w:rPr>
                <w:rFonts w:ascii="Times New Roman" w:eastAsia="Times New Roman" w:hAnsi="Times New Roman" w:cs="Times New Roman"/>
                <w:bCs/>
                <w:sz w:val="24"/>
                <w:szCs w:val="24"/>
                <w:lang w:eastAsia="ar-SA"/>
              </w:rPr>
              <w:t>.2004, - *.</w:t>
            </w:r>
            <w:r w:rsidRPr="00944766">
              <w:rPr>
                <w:rFonts w:ascii="Times New Roman" w:eastAsia="Times New Roman" w:hAnsi="Times New Roman" w:cs="Times New Roman"/>
                <w:bCs/>
                <w:sz w:val="24"/>
                <w:szCs w:val="24"/>
                <w:lang w:val="en-US" w:eastAsia="ar-SA"/>
              </w:rPr>
              <w:t>IDF</w:t>
            </w:r>
            <w:r w:rsidRPr="00944766">
              <w:rPr>
                <w:rFonts w:ascii="Times New Roman" w:eastAsia="Times New Roman" w:hAnsi="Times New Roman" w:cs="Times New Roman"/>
                <w:bCs/>
                <w:sz w:val="24"/>
                <w:szCs w:val="24"/>
                <w:lang w:eastAsia="ar-SA"/>
              </w:rPr>
              <w:t xml:space="preserve"> в версии ГИС «</w:t>
            </w:r>
            <w:proofErr w:type="spellStart"/>
            <w:r w:rsidRPr="00944766">
              <w:rPr>
                <w:rFonts w:ascii="Times New Roman" w:eastAsia="Times New Roman" w:hAnsi="Times New Roman" w:cs="Times New Roman"/>
                <w:bCs/>
                <w:sz w:val="24"/>
                <w:szCs w:val="24"/>
                <w:lang w:eastAsia="ar-SA"/>
              </w:rPr>
              <w:t>ИнГЕО</w:t>
            </w:r>
            <w:proofErr w:type="spellEnd"/>
            <w:r w:rsidRPr="00944766">
              <w:rPr>
                <w:rFonts w:ascii="Times New Roman" w:eastAsia="Times New Roman" w:hAnsi="Times New Roman" w:cs="Times New Roman"/>
                <w:bCs/>
                <w:sz w:val="24"/>
                <w:szCs w:val="24"/>
                <w:lang w:eastAsia="ar-SA"/>
              </w:rPr>
              <w:t xml:space="preserve">»; система координат – местная (городская) условная система координат; шрифты, используемые в векторных материалах - </w:t>
            </w:r>
            <w:r w:rsidRPr="00944766">
              <w:rPr>
                <w:rFonts w:ascii="Times New Roman" w:eastAsia="Times New Roman" w:hAnsi="Times New Roman" w:cs="Times New Roman"/>
                <w:bCs/>
                <w:sz w:val="24"/>
                <w:szCs w:val="24"/>
                <w:lang w:val="en-US" w:eastAsia="ar-SA"/>
              </w:rPr>
              <w:t>Arial</w:t>
            </w:r>
            <w:r w:rsidRPr="00944766">
              <w:rPr>
                <w:rFonts w:ascii="Times New Roman" w:eastAsia="Times New Roman" w:hAnsi="Times New Roman" w:cs="Times New Roman"/>
                <w:bCs/>
                <w:sz w:val="24"/>
                <w:szCs w:val="24"/>
                <w:lang w:eastAsia="ar-SA"/>
              </w:rPr>
              <w:t xml:space="preserve">, </w:t>
            </w:r>
            <w:r w:rsidRPr="00944766">
              <w:rPr>
                <w:rFonts w:ascii="Times New Roman" w:eastAsia="Times New Roman" w:hAnsi="Times New Roman" w:cs="Times New Roman"/>
                <w:bCs/>
                <w:sz w:val="24"/>
                <w:szCs w:val="24"/>
                <w:lang w:val="en-US" w:eastAsia="ar-SA"/>
              </w:rPr>
              <w:t>Courier</w:t>
            </w:r>
            <w:r w:rsidRPr="00944766">
              <w:rPr>
                <w:rFonts w:ascii="Times New Roman" w:eastAsia="Times New Roman" w:hAnsi="Times New Roman" w:cs="Times New Roman"/>
                <w:bCs/>
                <w:sz w:val="24"/>
                <w:szCs w:val="24"/>
                <w:lang w:eastAsia="ar-SA"/>
              </w:rPr>
              <w:t xml:space="preserve"> </w:t>
            </w:r>
            <w:r w:rsidRPr="00944766">
              <w:rPr>
                <w:rFonts w:ascii="Times New Roman" w:eastAsia="Times New Roman" w:hAnsi="Times New Roman" w:cs="Times New Roman"/>
                <w:bCs/>
                <w:sz w:val="24"/>
                <w:szCs w:val="24"/>
                <w:lang w:val="en-US" w:eastAsia="ar-SA"/>
              </w:rPr>
              <w:t>New</w:t>
            </w:r>
            <w:r w:rsidRPr="00944766">
              <w:rPr>
                <w:rFonts w:ascii="Times New Roman" w:eastAsia="Times New Roman" w:hAnsi="Times New Roman" w:cs="Times New Roman"/>
                <w:bCs/>
                <w:sz w:val="24"/>
                <w:szCs w:val="24"/>
                <w:lang w:eastAsia="ar-SA"/>
              </w:rPr>
              <w:t xml:space="preserve">, </w:t>
            </w:r>
            <w:r w:rsidRPr="00944766">
              <w:rPr>
                <w:rFonts w:ascii="Times New Roman" w:eastAsia="Times New Roman" w:hAnsi="Times New Roman" w:cs="Times New Roman"/>
                <w:bCs/>
                <w:sz w:val="24"/>
                <w:szCs w:val="24"/>
                <w:lang w:val="en-US" w:eastAsia="ar-SA"/>
              </w:rPr>
              <w:t>Times</w:t>
            </w:r>
            <w:r w:rsidRPr="00944766">
              <w:rPr>
                <w:rFonts w:ascii="Times New Roman" w:eastAsia="Times New Roman" w:hAnsi="Times New Roman" w:cs="Times New Roman"/>
                <w:bCs/>
                <w:sz w:val="24"/>
                <w:szCs w:val="24"/>
                <w:lang w:eastAsia="ar-SA"/>
              </w:rPr>
              <w:t xml:space="preserve"> </w:t>
            </w:r>
            <w:r w:rsidRPr="00944766">
              <w:rPr>
                <w:rFonts w:ascii="Times New Roman" w:eastAsia="Times New Roman" w:hAnsi="Times New Roman" w:cs="Times New Roman"/>
                <w:bCs/>
                <w:sz w:val="24"/>
                <w:szCs w:val="24"/>
                <w:lang w:val="en-US" w:eastAsia="ar-SA"/>
              </w:rPr>
              <w:t>New</w:t>
            </w:r>
            <w:r w:rsidRPr="00944766">
              <w:rPr>
                <w:rFonts w:ascii="Times New Roman" w:eastAsia="Times New Roman" w:hAnsi="Times New Roman" w:cs="Times New Roman"/>
                <w:bCs/>
                <w:sz w:val="24"/>
                <w:szCs w:val="24"/>
                <w:lang w:eastAsia="ar-SA"/>
              </w:rPr>
              <w:t xml:space="preserve"> </w:t>
            </w:r>
            <w:r w:rsidRPr="00944766">
              <w:rPr>
                <w:rFonts w:ascii="Times New Roman" w:eastAsia="Times New Roman" w:hAnsi="Times New Roman" w:cs="Times New Roman"/>
                <w:bCs/>
                <w:sz w:val="24"/>
                <w:szCs w:val="24"/>
                <w:lang w:val="en-US" w:eastAsia="ar-SA"/>
              </w:rPr>
              <w:t>Roman</w:t>
            </w:r>
            <w:r w:rsidRPr="00944766">
              <w:rPr>
                <w:rFonts w:ascii="Times New Roman" w:eastAsia="Times New Roman" w:hAnsi="Times New Roman" w:cs="Times New Roman"/>
                <w:bCs/>
                <w:sz w:val="24"/>
                <w:szCs w:val="24"/>
                <w:lang w:eastAsia="ar-SA"/>
              </w:rPr>
              <w:t>;</w:t>
            </w:r>
          </w:p>
          <w:p w:rsidR="00944766" w:rsidRPr="00944766" w:rsidRDefault="00944766" w:rsidP="00944766">
            <w:pPr>
              <w:numPr>
                <w:ilvl w:val="2"/>
                <w:numId w:val="8"/>
              </w:numPr>
              <w:tabs>
                <w:tab w:val="left" w:pos="680"/>
                <w:tab w:val="left" w:pos="1560"/>
              </w:tab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t xml:space="preserve">Все контуры объектов улично-дорожной сети должны состоять только из </w:t>
            </w:r>
            <w:proofErr w:type="spellStart"/>
            <w:r w:rsidRPr="00944766">
              <w:rPr>
                <w:rFonts w:ascii="Times New Roman" w:eastAsia="Times New Roman" w:hAnsi="Times New Roman" w:cs="Times New Roman"/>
                <w:bCs/>
                <w:sz w:val="24"/>
                <w:szCs w:val="24"/>
                <w:lang w:eastAsia="ar-SA"/>
              </w:rPr>
              <w:t>полилиний</w:t>
            </w:r>
            <w:proofErr w:type="spellEnd"/>
            <w:r w:rsidRPr="00944766">
              <w:rPr>
                <w:rFonts w:ascii="Times New Roman" w:eastAsia="Times New Roman" w:hAnsi="Times New Roman" w:cs="Times New Roman"/>
                <w:bCs/>
                <w:sz w:val="24"/>
                <w:szCs w:val="24"/>
                <w:lang w:eastAsia="ar-SA"/>
              </w:rPr>
              <w:t xml:space="preserve">, имеющих одинаковые параметры (цвет, толщина линии, тип линии), замкнутые по контуру, расположенные в одном слое, имеющем название на латинице. </w:t>
            </w:r>
          </w:p>
          <w:p w:rsidR="00944766" w:rsidRPr="00944766" w:rsidRDefault="00944766" w:rsidP="00944766">
            <w:pPr>
              <w:numPr>
                <w:ilvl w:val="2"/>
                <w:numId w:val="8"/>
              </w:numPr>
              <w:tabs>
                <w:tab w:val="left" w:pos="680"/>
                <w:tab w:val="left" w:pos="1560"/>
              </w:tab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t>Формат растровых материалов - *. JPG;</w:t>
            </w:r>
          </w:p>
          <w:p w:rsidR="00944766" w:rsidRPr="00944766" w:rsidRDefault="00944766" w:rsidP="00944766">
            <w:pPr>
              <w:numPr>
                <w:ilvl w:val="2"/>
                <w:numId w:val="8"/>
              </w:numPr>
              <w:tabs>
                <w:tab w:val="left" w:pos="680"/>
                <w:tab w:val="left" w:pos="1560"/>
              </w:tab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t>Формат текстовых материалов - *.</w:t>
            </w:r>
            <w:r w:rsidRPr="00944766">
              <w:rPr>
                <w:rFonts w:ascii="Times New Roman" w:eastAsia="Times New Roman" w:hAnsi="Times New Roman" w:cs="Times New Roman"/>
                <w:bCs/>
                <w:sz w:val="24"/>
                <w:szCs w:val="24"/>
                <w:lang w:val="en-US" w:eastAsia="ar-SA"/>
              </w:rPr>
              <w:t>DOC</w:t>
            </w:r>
            <w:r w:rsidRPr="00944766">
              <w:rPr>
                <w:rFonts w:ascii="Times New Roman" w:eastAsia="Times New Roman" w:hAnsi="Times New Roman" w:cs="Times New Roman"/>
                <w:bCs/>
                <w:sz w:val="24"/>
                <w:szCs w:val="24"/>
                <w:lang w:eastAsia="ar-SA"/>
              </w:rPr>
              <w:t xml:space="preserve"> (раздел ОПЗ, КПЗ);</w:t>
            </w:r>
          </w:p>
          <w:p w:rsidR="00944766" w:rsidRPr="00944766" w:rsidRDefault="00944766" w:rsidP="00944766">
            <w:pPr>
              <w:numPr>
                <w:ilvl w:val="1"/>
                <w:numId w:val="0"/>
              </w:numPr>
              <w:tabs>
                <w:tab w:val="num" w:pos="680"/>
                <w:tab w:val="left" w:pos="1560"/>
              </w:tabs>
              <w:spacing w:after="0" w:line="240" w:lineRule="auto"/>
              <w:ind w:firstLine="28"/>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Цифровые данные передаются в метрической системе измерения:</w:t>
            </w:r>
          </w:p>
          <w:bookmarkEnd w:id="87"/>
          <w:bookmarkEnd w:id="88"/>
          <w:p w:rsidR="00944766" w:rsidRPr="00944766" w:rsidRDefault="00944766" w:rsidP="00944766">
            <w:pPr>
              <w:numPr>
                <w:ilvl w:val="2"/>
                <w:numId w:val="8"/>
              </w:numPr>
              <w:tabs>
                <w:tab w:val="left" w:pos="680"/>
                <w:tab w:val="left" w:pos="1560"/>
              </w:tab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t>За единицу (1,00) в используемом программном обеспечении принимается один метр на местности (не зависимо от масштаба чертежа).</w:t>
            </w:r>
          </w:p>
          <w:p w:rsidR="00944766" w:rsidRPr="00944766" w:rsidRDefault="00944766" w:rsidP="00944766">
            <w:pPr>
              <w:numPr>
                <w:ilvl w:val="2"/>
                <w:numId w:val="8"/>
              </w:numPr>
              <w:tabs>
                <w:tab w:val="left" w:pos="680"/>
                <w:tab w:val="left" w:pos="1560"/>
              </w:tab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t xml:space="preserve">Материалы, выполненные на цифровой </w:t>
            </w:r>
            <w:r w:rsidRPr="00944766">
              <w:rPr>
                <w:rFonts w:ascii="Times New Roman" w:eastAsia="Times New Roman" w:hAnsi="Times New Roman" w:cs="Times New Roman"/>
                <w:bCs/>
                <w:sz w:val="24"/>
                <w:szCs w:val="24"/>
                <w:lang w:eastAsia="ar-SA"/>
              </w:rPr>
              <w:lastRenderedPageBreak/>
              <w:t>(векторной) топографической основе, должны быть привязаны к местной (городской) системе координат.</w:t>
            </w:r>
          </w:p>
          <w:p w:rsidR="00944766" w:rsidRPr="00944766" w:rsidRDefault="00944766" w:rsidP="00944766">
            <w:pPr>
              <w:numPr>
                <w:ilvl w:val="2"/>
                <w:numId w:val="8"/>
              </w:numPr>
              <w:tabs>
                <w:tab w:val="left" w:pos="680"/>
                <w:tab w:val="left" w:pos="1560"/>
              </w:tab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t xml:space="preserve">Направление осей координат: </w:t>
            </w:r>
            <w:r w:rsidRPr="00944766">
              <w:rPr>
                <w:rFonts w:ascii="Times New Roman" w:eastAsia="Times New Roman" w:hAnsi="Times New Roman" w:cs="Times New Roman"/>
                <w:bCs/>
                <w:sz w:val="24"/>
                <w:szCs w:val="24"/>
                <w:lang w:val="en-US" w:eastAsia="ar-SA"/>
              </w:rPr>
              <w:t>X</w:t>
            </w:r>
            <w:r w:rsidRPr="00944766">
              <w:rPr>
                <w:rFonts w:ascii="Times New Roman" w:eastAsia="Times New Roman" w:hAnsi="Times New Roman" w:cs="Times New Roman"/>
                <w:bCs/>
                <w:sz w:val="24"/>
                <w:szCs w:val="24"/>
                <w:lang w:eastAsia="ar-SA"/>
              </w:rPr>
              <w:t xml:space="preserve"> – на север, </w:t>
            </w:r>
            <w:r w:rsidRPr="00944766">
              <w:rPr>
                <w:rFonts w:ascii="Times New Roman" w:eastAsia="Times New Roman" w:hAnsi="Times New Roman" w:cs="Times New Roman"/>
                <w:bCs/>
                <w:sz w:val="24"/>
                <w:szCs w:val="24"/>
                <w:lang w:val="en-US" w:eastAsia="ar-SA"/>
              </w:rPr>
              <w:t>Y</w:t>
            </w:r>
            <w:r w:rsidRPr="00944766">
              <w:rPr>
                <w:rFonts w:ascii="Times New Roman" w:eastAsia="Times New Roman" w:hAnsi="Times New Roman" w:cs="Times New Roman"/>
                <w:bCs/>
                <w:sz w:val="24"/>
                <w:szCs w:val="24"/>
                <w:lang w:eastAsia="ar-SA"/>
              </w:rPr>
              <w:t xml:space="preserve"> – на восток.</w:t>
            </w:r>
          </w:p>
          <w:p w:rsidR="00944766" w:rsidRPr="00944766" w:rsidRDefault="00944766" w:rsidP="00944766">
            <w:pPr>
              <w:numPr>
                <w:ilvl w:val="2"/>
                <w:numId w:val="8"/>
              </w:numPr>
              <w:tabs>
                <w:tab w:val="left" w:pos="680"/>
                <w:tab w:val="left" w:pos="1560"/>
              </w:tab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t xml:space="preserve">Все передаваемые векторные файлы должны иметь слои, те, в свою очередь должны содержать объекты (кроме слоя «0»). </w:t>
            </w:r>
          </w:p>
          <w:p w:rsidR="00944766" w:rsidRPr="00944766" w:rsidRDefault="00944766" w:rsidP="00944766">
            <w:pPr>
              <w:numPr>
                <w:ilvl w:val="2"/>
                <w:numId w:val="8"/>
              </w:numPr>
              <w:tabs>
                <w:tab w:val="left" w:pos="680"/>
                <w:tab w:val="left" w:pos="1560"/>
              </w:tab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t xml:space="preserve">Наименования слоев должны соответствовать названиям отображаемых объектов. </w:t>
            </w:r>
          </w:p>
          <w:p w:rsidR="00944766" w:rsidRPr="00944766" w:rsidRDefault="00944766" w:rsidP="00944766">
            <w:pPr>
              <w:numPr>
                <w:ilvl w:val="2"/>
                <w:numId w:val="8"/>
              </w:numPr>
              <w:tabs>
                <w:tab w:val="left" w:pos="680"/>
                <w:tab w:val="left" w:pos="1560"/>
              </w:tab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t xml:space="preserve">Цифровая (векторная) топографическая основа должна предоставляться отдельным файлом; из чертежей векторного формата она исключается. </w:t>
            </w:r>
          </w:p>
          <w:p w:rsidR="00944766" w:rsidRPr="00944766" w:rsidRDefault="00944766" w:rsidP="00944766">
            <w:pPr>
              <w:numPr>
                <w:ilvl w:val="2"/>
                <w:numId w:val="8"/>
              </w:numPr>
              <w:tabs>
                <w:tab w:val="left" w:pos="680"/>
                <w:tab w:val="left" w:pos="1560"/>
              </w:tab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t>Не допускается использование:</w:t>
            </w:r>
          </w:p>
          <w:p w:rsidR="00944766" w:rsidRPr="00944766" w:rsidRDefault="00944766" w:rsidP="00944766">
            <w:pPr>
              <w:tabs>
                <w:tab w:val="left" w:pos="680"/>
                <w:tab w:val="left" w:pos="1560"/>
              </w:tabs>
              <w:suppressAutoHyphen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t xml:space="preserve">- нескольких слоев для отображений объектов одного типа; </w:t>
            </w:r>
          </w:p>
          <w:p w:rsidR="00944766" w:rsidRPr="00944766" w:rsidRDefault="00944766" w:rsidP="00944766">
            <w:pPr>
              <w:tabs>
                <w:tab w:val="left" w:pos="680"/>
                <w:tab w:val="left" w:pos="1560"/>
              </w:tabs>
              <w:suppressAutoHyphen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t xml:space="preserve">- наличие вспомогательных и оформительских (рамка и пр.), а так же пустых слоев. </w:t>
            </w:r>
          </w:p>
          <w:p w:rsidR="00944766" w:rsidRPr="00944766" w:rsidRDefault="00944766" w:rsidP="00944766">
            <w:pPr>
              <w:numPr>
                <w:ilvl w:val="1"/>
                <w:numId w:val="0"/>
              </w:numPr>
              <w:tabs>
                <w:tab w:val="num" w:pos="680"/>
                <w:tab w:val="left" w:pos="1560"/>
              </w:tabs>
              <w:spacing w:after="0" w:line="240" w:lineRule="auto"/>
              <w:ind w:firstLine="28"/>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 xml:space="preserve"> Каждый чертеж представить отдельным файлом, с указанием наименования соответствующего содержанию;</w:t>
            </w:r>
          </w:p>
          <w:p w:rsidR="00944766" w:rsidRPr="00944766" w:rsidRDefault="00944766" w:rsidP="00944766">
            <w:pPr>
              <w:numPr>
                <w:ilvl w:val="1"/>
                <w:numId w:val="0"/>
              </w:numPr>
              <w:tabs>
                <w:tab w:val="num" w:pos="680"/>
                <w:tab w:val="left" w:pos="1560"/>
              </w:tabs>
              <w:spacing w:after="0" w:line="240" w:lineRule="auto"/>
              <w:ind w:firstLine="28"/>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 xml:space="preserve">Все материалы, подготовленные к передаче в </w:t>
            </w:r>
            <w:proofErr w:type="spellStart"/>
            <w:r w:rsidRPr="00944766">
              <w:rPr>
                <w:rFonts w:ascii="Times New Roman" w:eastAsia="Times New Roman" w:hAnsi="Times New Roman" w:cs="Times New Roman"/>
                <w:sz w:val="24"/>
                <w:szCs w:val="24"/>
                <w:lang w:eastAsia="ar-SA"/>
              </w:rPr>
              <w:t>Главархитектуру</w:t>
            </w:r>
            <w:proofErr w:type="spellEnd"/>
            <w:r w:rsidRPr="00944766">
              <w:rPr>
                <w:rFonts w:ascii="Times New Roman" w:eastAsia="Times New Roman" w:hAnsi="Times New Roman" w:cs="Times New Roman"/>
                <w:sz w:val="24"/>
                <w:szCs w:val="24"/>
                <w:lang w:eastAsia="ar-SA"/>
              </w:rPr>
              <w:t xml:space="preserve"> Администрации ГО </w:t>
            </w:r>
            <w:proofErr w:type="spellStart"/>
            <w:r w:rsidRPr="00944766">
              <w:rPr>
                <w:rFonts w:ascii="Times New Roman" w:eastAsia="Times New Roman" w:hAnsi="Times New Roman" w:cs="Times New Roman"/>
                <w:sz w:val="24"/>
                <w:szCs w:val="24"/>
                <w:lang w:eastAsia="ar-SA"/>
              </w:rPr>
              <w:t>г</w:t>
            </w:r>
            <w:proofErr w:type="gramStart"/>
            <w:r w:rsidRPr="00944766">
              <w:rPr>
                <w:rFonts w:ascii="Times New Roman" w:eastAsia="Times New Roman" w:hAnsi="Times New Roman" w:cs="Times New Roman"/>
                <w:sz w:val="24"/>
                <w:szCs w:val="24"/>
                <w:lang w:eastAsia="ar-SA"/>
              </w:rPr>
              <w:t>.У</w:t>
            </w:r>
            <w:proofErr w:type="gramEnd"/>
            <w:r w:rsidRPr="00944766">
              <w:rPr>
                <w:rFonts w:ascii="Times New Roman" w:eastAsia="Times New Roman" w:hAnsi="Times New Roman" w:cs="Times New Roman"/>
                <w:sz w:val="24"/>
                <w:szCs w:val="24"/>
                <w:lang w:eastAsia="ar-SA"/>
              </w:rPr>
              <w:t>фа</w:t>
            </w:r>
            <w:proofErr w:type="spellEnd"/>
            <w:r w:rsidRPr="00944766">
              <w:rPr>
                <w:rFonts w:ascii="Times New Roman" w:eastAsia="Times New Roman" w:hAnsi="Times New Roman" w:cs="Times New Roman"/>
                <w:sz w:val="24"/>
                <w:szCs w:val="24"/>
                <w:lang w:eastAsia="ar-SA"/>
              </w:rPr>
              <w:t xml:space="preserve"> РБ на электронном носителе, должны быть сначала переданы для предварительной проверки на соответствие качеству, стандарту и идентичности распечатанных материалов в </w:t>
            </w:r>
            <w:proofErr w:type="spellStart"/>
            <w:r w:rsidRPr="00944766">
              <w:rPr>
                <w:rFonts w:ascii="Times New Roman" w:eastAsia="Times New Roman" w:hAnsi="Times New Roman" w:cs="Times New Roman"/>
                <w:sz w:val="24"/>
                <w:szCs w:val="24"/>
                <w:lang w:eastAsia="ar-SA"/>
              </w:rPr>
              <w:t>Главархитектуру</w:t>
            </w:r>
            <w:proofErr w:type="spellEnd"/>
            <w:r w:rsidRPr="00944766">
              <w:rPr>
                <w:rFonts w:ascii="Times New Roman" w:eastAsia="Times New Roman" w:hAnsi="Times New Roman" w:cs="Times New Roman"/>
                <w:sz w:val="24"/>
                <w:szCs w:val="24"/>
                <w:lang w:eastAsia="ar-SA"/>
              </w:rPr>
              <w:t xml:space="preserve"> Администрации ГО </w:t>
            </w:r>
            <w:proofErr w:type="spellStart"/>
            <w:r w:rsidRPr="00944766">
              <w:rPr>
                <w:rFonts w:ascii="Times New Roman" w:eastAsia="Times New Roman" w:hAnsi="Times New Roman" w:cs="Times New Roman"/>
                <w:sz w:val="24"/>
                <w:szCs w:val="24"/>
                <w:lang w:eastAsia="ar-SA"/>
              </w:rPr>
              <w:t>г.Уфа</w:t>
            </w:r>
            <w:proofErr w:type="spellEnd"/>
            <w:r w:rsidRPr="00944766">
              <w:rPr>
                <w:rFonts w:ascii="Times New Roman" w:eastAsia="Times New Roman" w:hAnsi="Times New Roman" w:cs="Times New Roman"/>
                <w:sz w:val="24"/>
                <w:szCs w:val="24"/>
                <w:lang w:eastAsia="ar-SA"/>
              </w:rPr>
              <w:t xml:space="preserve"> РБ, (ул. Российская, 50, каб.34, тел. 284-45-18).</w:t>
            </w:r>
          </w:p>
        </w:tc>
      </w:tr>
      <w:tr w:rsidR="00944766" w:rsidRPr="00944766" w:rsidTr="00944766">
        <w:trPr>
          <w:trHeight w:val="32"/>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uppressAutoHyphens/>
              <w:snapToGrid w:val="0"/>
              <w:spacing w:after="0" w:line="240" w:lineRule="auto"/>
              <w:rPr>
                <w:rFonts w:ascii="Times New Roman" w:eastAsia="Times New Roman" w:hAnsi="Times New Roman" w:cs="Times New Roman"/>
                <w:b/>
                <w:bCs/>
                <w:sz w:val="24"/>
                <w:szCs w:val="24"/>
                <w:lang w:eastAsia="ar-SA"/>
              </w:rPr>
            </w:pPr>
            <w:r w:rsidRPr="00944766">
              <w:rPr>
                <w:rFonts w:ascii="Times New Roman" w:eastAsia="Times New Roman" w:hAnsi="Times New Roman" w:cs="Times New Roman"/>
                <w:b/>
                <w:bCs/>
                <w:sz w:val="24"/>
                <w:szCs w:val="24"/>
                <w:lang w:eastAsia="ar-SA"/>
              </w:rPr>
              <w:lastRenderedPageBreak/>
              <w:t>4</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widowControl w:val="0"/>
              <w:suppressLineNumbers/>
              <w:suppressAutoHyphens/>
              <w:snapToGrid w:val="0"/>
              <w:spacing w:after="0" w:line="240" w:lineRule="auto"/>
              <w:rPr>
                <w:rFonts w:ascii="Times New Roman" w:eastAsia="Lucida Sans Unicode" w:hAnsi="Times New Roman" w:cs="Times New Roman"/>
                <w:b/>
                <w:bCs/>
                <w:color w:val="000000"/>
                <w:sz w:val="24"/>
                <w:szCs w:val="24"/>
                <w:lang w:bidi="en-US"/>
              </w:rPr>
            </w:pPr>
            <w:r w:rsidRPr="00944766">
              <w:rPr>
                <w:rFonts w:ascii="Times New Roman" w:eastAsia="Lucida Sans Unicode" w:hAnsi="Times New Roman" w:cs="Times New Roman"/>
                <w:b/>
                <w:bCs/>
                <w:color w:val="000000"/>
                <w:sz w:val="24"/>
                <w:szCs w:val="24"/>
                <w:lang w:bidi="en-US"/>
              </w:rPr>
              <w:t>Основные требования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widowControl w:val="0"/>
              <w:suppressLineNumbers/>
              <w:suppressAutoHyphens/>
              <w:snapToGrid w:val="0"/>
              <w:spacing w:after="0" w:line="240" w:lineRule="auto"/>
              <w:rPr>
                <w:rFonts w:ascii="Times New Roman" w:eastAsia="Lucida Sans Unicode" w:hAnsi="Times New Roman" w:cs="Tahoma"/>
                <w:sz w:val="24"/>
                <w:szCs w:val="24"/>
                <w:lang w:bidi="en-US"/>
              </w:rPr>
            </w:pPr>
          </w:p>
        </w:tc>
      </w:tr>
      <w:tr w:rsidR="00944766" w:rsidRPr="00944766" w:rsidTr="00944766">
        <w:trPr>
          <w:trHeight w:val="32"/>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4.1</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Вид строительства:</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Новое строительство</w:t>
            </w:r>
          </w:p>
        </w:tc>
      </w:tr>
      <w:tr w:rsidR="00944766" w:rsidRPr="00944766" w:rsidTr="00944766">
        <w:trPr>
          <w:trHeight w:val="32"/>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4.2</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Территории, занятые  зелеными насаждениями.</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Предусмотреть максимальное сохранение</w:t>
            </w:r>
          </w:p>
        </w:tc>
      </w:tr>
      <w:tr w:rsidR="00944766" w:rsidRPr="00944766" w:rsidTr="00944766">
        <w:trPr>
          <w:trHeight w:val="32"/>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4.3</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Развитие транспортной инфраструктуры.</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keepNext/>
              <w:suppressLineNumbers/>
              <w:tabs>
                <w:tab w:val="left" w:pos="680"/>
              </w:tab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Разработать поперечные профили улиц проектируемой территории с учетом элементов инженерной инфраструктуры, их категории.</w:t>
            </w:r>
          </w:p>
        </w:tc>
      </w:tr>
      <w:tr w:rsidR="00944766" w:rsidRPr="00944766" w:rsidTr="00944766">
        <w:trPr>
          <w:trHeight w:val="32"/>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4.4</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r w:rsidRPr="00944766">
              <w:rPr>
                <w:rFonts w:ascii="Times New Roman" w:eastAsia="Times New Roman" w:hAnsi="Times New Roman" w:cs="Times New Roman"/>
                <w:bCs/>
                <w:sz w:val="24"/>
                <w:szCs w:val="24"/>
                <w:lang w:eastAsia="ru-RU"/>
              </w:rPr>
              <w:t>Архитектурно-планировочные требования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keepNext/>
              <w:suppressLineNumbers/>
              <w:tabs>
                <w:tab w:val="left" w:pos="680"/>
              </w:tab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Определить параметры планируемого </w:t>
            </w:r>
            <w:proofErr w:type="gramStart"/>
            <w:r w:rsidRPr="00944766">
              <w:rPr>
                <w:rFonts w:ascii="Times New Roman" w:eastAsia="Calibri" w:hAnsi="Times New Roman" w:cs="Times New Roman"/>
                <w:sz w:val="24"/>
                <w:szCs w:val="24"/>
              </w:rPr>
              <w:t>развития элементов планировочной структуры территории общего пользования</w:t>
            </w:r>
            <w:proofErr w:type="gramEnd"/>
            <w:r w:rsidRPr="00944766">
              <w:rPr>
                <w:rFonts w:ascii="Times New Roman" w:eastAsia="Calibri" w:hAnsi="Times New Roman" w:cs="Times New Roman"/>
                <w:sz w:val="24"/>
                <w:szCs w:val="24"/>
              </w:rPr>
              <w:t>.</w:t>
            </w:r>
          </w:p>
        </w:tc>
      </w:tr>
      <w:tr w:rsidR="00944766" w:rsidRPr="00944766" w:rsidTr="00944766">
        <w:trPr>
          <w:trHeight w:val="32"/>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4.5</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Требования и мероприятия по обеспечению условий жизнедеятельности маломобильных групп населения и беспрепятственного доступа инвалидов</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Разработать благоустройство территории, в том числе показать условия присоединения к элементам благоустройства окружающих территорий кварталов с учетом требований нормативов в отношении создания </w:t>
            </w:r>
            <w:proofErr w:type="spellStart"/>
            <w:r w:rsidRPr="00944766">
              <w:rPr>
                <w:rFonts w:ascii="Times New Roman" w:eastAsia="Calibri" w:hAnsi="Times New Roman" w:cs="Times New Roman"/>
                <w:sz w:val="24"/>
                <w:szCs w:val="24"/>
              </w:rPr>
              <w:t>безбарьерной</w:t>
            </w:r>
            <w:proofErr w:type="spellEnd"/>
            <w:r w:rsidRPr="00944766">
              <w:rPr>
                <w:rFonts w:ascii="Times New Roman" w:eastAsia="Calibri" w:hAnsi="Times New Roman" w:cs="Times New Roman"/>
                <w:sz w:val="24"/>
                <w:szCs w:val="24"/>
              </w:rPr>
              <w:t xml:space="preserve"> среды для инвалидов и маломобильных групп населения.</w:t>
            </w:r>
          </w:p>
        </w:tc>
      </w:tr>
      <w:tr w:rsidR="00944766" w:rsidRPr="00944766" w:rsidTr="00944766">
        <w:trPr>
          <w:trHeight w:val="32"/>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4.6</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Объекты инженерной инфраструктуры</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Определение границ зон существующего и планируемого размещения объектов и коммуникаций инженерной инфраструктуры</w:t>
            </w:r>
          </w:p>
        </w:tc>
      </w:tr>
      <w:tr w:rsidR="00944766" w:rsidRPr="00944766" w:rsidTr="00944766">
        <w:trPr>
          <w:trHeight w:val="32"/>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4.7</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Охрана окружающей среды.</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Выполнить условия и требования в соответствии с действующими законодательством, санитарными правилами и нормами. </w:t>
            </w:r>
          </w:p>
        </w:tc>
      </w:tr>
      <w:tr w:rsidR="00944766" w:rsidRPr="00944766" w:rsidTr="00944766">
        <w:trPr>
          <w:trHeight w:val="32"/>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uppressAutoHyphen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944766">
              <w:rPr>
                <w:rFonts w:ascii="Times New Roman" w:eastAsia="Times New Roman" w:hAnsi="Times New Roman" w:cs="Times New Roman"/>
                <w:bCs/>
                <w:color w:val="000000"/>
                <w:sz w:val="24"/>
                <w:szCs w:val="24"/>
                <w:lang w:eastAsia="ru-RU"/>
              </w:rPr>
              <w:t>4.8</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uppressAutoHyphen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944766">
              <w:rPr>
                <w:rFonts w:ascii="Times New Roman" w:eastAsia="Times New Roman" w:hAnsi="Times New Roman" w:cs="Times New Roman"/>
                <w:bCs/>
                <w:color w:val="000000"/>
                <w:sz w:val="24"/>
                <w:szCs w:val="24"/>
                <w:lang w:eastAsia="ru-RU"/>
              </w:rPr>
              <w:t>Ориентировочные значения основных технико-экономических показателей</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color w:val="000000"/>
                <w:sz w:val="24"/>
                <w:szCs w:val="24"/>
              </w:rPr>
            </w:pPr>
            <w:r w:rsidRPr="00944766">
              <w:rPr>
                <w:rFonts w:ascii="Times New Roman" w:eastAsia="Calibri" w:hAnsi="Times New Roman" w:cs="Times New Roman"/>
                <w:sz w:val="24"/>
                <w:szCs w:val="24"/>
              </w:rPr>
              <w:t>Определить проектом</w:t>
            </w:r>
          </w:p>
        </w:tc>
      </w:tr>
      <w:tr w:rsidR="00944766" w:rsidRPr="00944766" w:rsidTr="00944766">
        <w:trPr>
          <w:trHeight w:val="32"/>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uppressAutoHyphens/>
              <w:snapToGrid w:val="0"/>
              <w:spacing w:after="0" w:line="240" w:lineRule="auto"/>
              <w:rPr>
                <w:rFonts w:ascii="Times New Roman" w:eastAsia="Arial" w:hAnsi="Times New Roman" w:cs="Times New Roman"/>
                <w:b/>
                <w:sz w:val="24"/>
                <w:szCs w:val="24"/>
                <w:lang w:eastAsia="ar-SA"/>
              </w:rPr>
            </w:pPr>
            <w:r w:rsidRPr="00944766">
              <w:rPr>
                <w:rFonts w:ascii="Times New Roman" w:eastAsia="Arial" w:hAnsi="Times New Roman" w:cs="Times New Roman"/>
                <w:b/>
                <w:sz w:val="24"/>
                <w:szCs w:val="24"/>
                <w:lang w:eastAsia="ar-SA"/>
              </w:rPr>
              <w:t>5</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uppressAutoHyphens/>
              <w:snapToGrid w:val="0"/>
              <w:spacing w:after="0" w:line="240" w:lineRule="auto"/>
              <w:rPr>
                <w:rFonts w:ascii="Times New Roman" w:eastAsia="Arial" w:hAnsi="Times New Roman" w:cs="Times New Roman"/>
                <w:b/>
                <w:sz w:val="24"/>
                <w:szCs w:val="24"/>
                <w:lang w:eastAsia="ar-SA"/>
              </w:rPr>
            </w:pPr>
            <w:r w:rsidRPr="00944766">
              <w:rPr>
                <w:rFonts w:ascii="Times New Roman" w:eastAsia="Arial" w:hAnsi="Times New Roman" w:cs="Times New Roman"/>
                <w:b/>
                <w:sz w:val="24"/>
                <w:szCs w:val="24"/>
                <w:lang w:eastAsia="ar-SA"/>
              </w:rPr>
              <w:t>Дополнительные требования</w:t>
            </w:r>
          </w:p>
        </w:tc>
      </w:tr>
      <w:tr w:rsidR="00944766" w:rsidRPr="00944766" w:rsidTr="00944766">
        <w:trPr>
          <w:trHeight w:val="32"/>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lastRenderedPageBreak/>
              <w:t>5.1</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Необходимость обоснования внесения изменений в градостроительный регламент.</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Определить проектом</w:t>
            </w:r>
          </w:p>
        </w:tc>
      </w:tr>
      <w:tr w:rsidR="00944766" w:rsidRPr="00944766" w:rsidTr="00944766">
        <w:trPr>
          <w:trHeight w:val="32"/>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5.2</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Необходимость обоснования внесения изменений в резервирование территорий для муниципальных нужд.</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Определить проектом </w:t>
            </w:r>
          </w:p>
        </w:tc>
      </w:tr>
      <w:tr w:rsidR="00944766" w:rsidRPr="00944766" w:rsidTr="00944766">
        <w:trPr>
          <w:trHeight w:val="32"/>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5.3</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Необходимость обследования на участке строительства зеленых насаждений</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Определить проектом</w:t>
            </w:r>
          </w:p>
        </w:tc>
      </w:tr>
      <w:tr w:rsidR="00944766" w:rsidRPr="00944766" w:rsidTr="00944766">
        <w:trPr>
          <w:trHeight w:val="32"/>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uppressAutoHyphens/>
              <w:snapToGrid w:val="0"/>
              <w:spacing w:after="0" w:line="240" w:lineRule="auto"/>
              <w:rPr>
                <w:rFonts w:ascii="Times New Roman" w:eastAsia="Arial" w:hAnsi="Times New Roman" w:cs="Times New Roman"/>
                <w:b/>
                <w:sz w:val="24"/>
                <w:szCs w:val="24"/>
                <w:lang w:eastAsia="ar-SA"/>
              </w:rPr>
            </w:pPr>
            <w:r w:rsidRPr="00944766">
              <w:rPr>
                <w:rFonts w:ascii="Times New Roman" w:eastAsia="Arial" w:hAnsi="Times New Roman" w:cs="Times New Roman"/>
                <w:b/>
                <w:sz w:val="24"/>
                <w:szCs w:val="24"/>
                <w:lang w:eastAsia="ar-SA"/>
              </w:rPr>
              <w:t>6</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uppressAutoHyphens/>
              <w:snapToGrid w:val="0"/>
              <w:spacing w:after="0" w:line="240" w:lineRule="auto"/>
              <w:rPr>
                <w:rFonts w:ascii="Times New Roman" w:eastAsia="Arial" w:hAnsi="Times New Roman" w:cs="Times New Roman"/>
                <w:b/>
                <w:sz w:val="24"/>
                <w:szCs w:val="24"/>
                <w:lang w:eastAsia="ar-SA"/>
              </w:rPr>
            </w:pPr>
            <w:r w:rsidRPr="00944766">
              <w:rPr>
                <w:rFonts w:ascii="Times New Roman" w:eastAsia="Arial" w:hAnsi="Times New Roman" w:cs="Times New Roman"/>
                <w:b/>
                <w:sz w:val="24"/>
                <w:szCs w:val="24"/>
                <w:lang w:eastAsia="ar-SA"/>
              </w:rPr>
              <w:t>Особые требования</w:t>
            </w:r>
          </w:p>
        </w:tc>
      </w:tr>
      <w:tr w:rsidR="00944766" w:rsidRPr="00944766" w:rsidTr="00944766">
        <w:trPr>
          <w:trHeight w:val="32"/>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6.1</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Проектная документация, передаваемая Заказчику</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Проектная документация передается Заказчику в 4 экземплярах на бумажной основе и в 1 экз. на магнитном носителе.</w:t>
            </w:r>
          </w:p>
        </w:tc>
      </w:tr>
      <w:tr w:rsidR="00944766" w:rsidRPr="00944766" w:rsidTr="00944766">
        <w:trPr>
          <w:trHeight w:val="32"/>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6.2</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Порядок согласования и утверждения проектной документации</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В соответствии с требованиями действующего законодательства и Положения  о едином порядке разработки и согласования проектной документации в городском округе город Уфа Республики Башкортостан от 27 апреля 2011 года № 36/8. </w:t>
            </w:r>
          </w:p>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Согласование документации по проекту планировки и проекту межевания территории осуществляется </w:t>
            </w:r>
            <w:r w:rsidR="00D15FA4">
              <w:rPr>
                <w:rFonts w:ascii="Times New Roman" w:eastAsia="Calibri" w:hAnsi="Times New Roman" w:cs="Times New Roman"/>
                <w:sz w:val="24"/>
                <w:szCs w:val="24"/>
              </w:rPr>
              <w:t>Заказчиком</w:t>
            </w:r>
            <w:r w:rsidRPr="00944766">
              <w:rPr>
                <w:rFonts w:ascii="Times New Roman" w:eastAsia="Calibri" w:hAnsi="Times New Roman" w:cs="Times New Roman"/>
                <w:sz w:val="24"/>
                <w:szCs w:val="24"/>
              </w:rPr>
              <w:t xml:space="preserve"> (при необходимости с привлечением </w:t>
            </w:r>
            <w:r w:rsidR="00D15FA4">
              <w:rPr>
                <w:rFonts w:ascii="Times New Roman" w:eastAsia="Calibri" w:hAnsi="Times New Roman" w:cs="Times New Roman"/>
                <w:sz w:val="24"/>
                <w:szCs w:val="24"/>
              </w:rPr>
              <w:t>Исполнителя</w:t>
            </w:r>
            <w:r w:rsidRPr="00944766">
              <w:rPr>
                <w:rFonts w:ascii="Times New Roman" w:eastAsia="Calibri" w:hAnsi="Times New Roman" w:cs="Times New Roman"/>
                <w:sz w:val="24"/>
                <w:szCs w:val="24"/>
              </w:rPr>
              <w:t>).</w:t>
            </w:r>
          </w:p>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Наличие у Исполнителя действующей лицензии Федеральной службы безопасности Российской Федерации на проведение работ, связанных с использованием сведений, составляющих государственную тайну со степенью «секретно», в связи с включением в территорию </w:t>
            </w:r>
            <w:proofErr w:type="spellStart"/>
            <w:r w:rsidRPr="00944766">
              <w:rPr>
                <w:rFonts w:ascii="Times New Roman" w:eastAsia="Calibri" w:hAnsi="Times New Roman" w:cs="Times New Roman"/>
                <w:sz w:val="24"/>
                <w:szCs w:val="24"/>
              </w:rPr>
              <w:t>ППиПМ</w:t>
            </w:r>
            <w:proofErr w:type="spellEnd"/>
            <w:r w:rsidRPr="00944766">
              <w:rPr>
                <w:rFonts w:ascii="Times New Roman" w:eastAsia="Calibri" w:hAnsi="Times New Roman" w:cs="Times New Roman"/>
                <w:sz w:val="24"/>
                <w:szCs w:val="24"/>
              </w:rPr>
              <w:t xml:space="preserve"> земель, принадлежащих ФСБ РФ и расположения в границах </w:t>
            </w:r>
            <w:proofErr w:type="spellStart"/>
            <w:r w:rsidRPr="00944766">
              <w:rPr>
                <w:rFonts w:ascii="Times New Roman" w:eastAsia="Calibri" w:hAnsi="Times New Roman" w:cs="Times New Roman"/>
                <w:sz w:val="24"/>
                <w:szCs w:val="24"/>
              </w:rPr>
              <w:t>ППиПМ</w:t>
            </w:r>
            <w:proofErr w:type="spellEnd"/>
            <w:r w:rsidRPr="00944766">
              <w:rPr>
                <w:rFonts w:ascii="Times New Roman" w:eastAsia="Calibri" w:hAnsi="Times New Roman" w:cs="Times New Roman"/>
                <w:sz w:val="24"/>
                <w:szCs w:val="24"/>
              </w:rPr>
              <w:t xml:space="preserve"> железной дороги Федерального значения. </w:t>
            </w:r>
          </w:p>
        </w:tc>
      </w:tr>
      <w:tr w:rsidR="00944766" w:rsidRPr="00944766" w:rsidTr="00944766">
        <w:trPr>
          <w:trHeight w:val="32"/>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6.3</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proofErr w:type="spellStart"/>
            <w:r w:rsidRPr="00944766">
              <w:rPr>
                <w:rFonts w:ascii="Times New Roman" w:eastAsia="Calibri" w:hAnsi="Times New Roman" w:cs="Times New Roman"/>
                <w:sz w:val="24"/>
                <w:szCs w:val="24"/>
                <w:lang w:val="en-US"/>
              </w:rPr>
              <w:t>Общественные</w:t>
            </w:r>
            <w:proofErr w:type="spellEnd"/>
            <w:r w:rsidRPr="00944766">
              <w:rPr>
                <w:rFonts w:ascii="Times New Roman" w:eastAsia="Calibri" w:hAnsi="Times New Roman" w:cs="Times New Roman"/>
                <w:sz w:val="24"/>
                <w:szCs w:val="24"/>
                <w:lang w:val="en-US"/>
              </w:rPr>
              <w:t xml:space="preserve"> </w:t>
            </w:r>
            <w:proofErr w:type="spellStart"/>
            <w:r w:rsidRPr="00944766">
              <w:rPr>
                <w:rFonts w:ascii="Times New Roman" w:eastAsia="Calibri" w:hAnsi="Times New Roman" w:cs="Times New Roman"/>
                <w:sz w:val="24"/>
                <w:szCs w:val="24"/>
                <w:lang w:val="en-US"/>
              </w:rPr>
              <w:t>обсуждения</w:t>
            </w:r>
            <w:proofErr w:type="spellEnd"/>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Проводятся в установленном порядке</w:t>
            </w:r>
          </w:p>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Для общественных обсуждений слушаний Исполнителем готовятся демонстрационные материалы на планшетах, презентационный материал в электронном виде.</w:t>
            </w:r>
          </w:p>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Подготовку и обеспечение проведения общественных обсуждений по рассмотрению документации по проекту планировки и проекту межевания территории выполняет Заказчик с привлечением Исполнителя</w:t>
            </w:r>
          </w:p>
        </w:tc>
      </w:tr>
      <w:tr w:rsidR="00944766" w:rsidRPr="00944766" w:rsidTr="00944766">
        <w:trPr>
          <w:trHeight w:val="32"/>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6.4</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Необходимость проведения экспертизы</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В соответствии с требованиями действующего законодательства.</w:t>
            </w:r>
          </w:p>
        </w:tc>
      </w:tr>
    </w:tbl>
    <w:p w:rsidR="00944766" w:rsidRPr="00944766" w:rsidRDefault="00944766" w:rsidP="00944766">
      <w:pPr>
        <w:tabs>
          <w:tab w:val="left" w:pos="2835"/>
        </w:tabs>
        <w:suppressAutoHyphens/>
        <w:spacing w:after="0" w:line="240" w:lineRule="auto"/>
        <w:rPr>
          <w:rFonts w:ascii="Times New Roman" w:eastAsia="Times New Roman" w:hAnsi="Times New Roman" w:cs="Times New Roman"/>
          <w:sz w:val="20"/>
          <w:szCs w:val="20"/>
          <w:lang w:eastAsia="ar-SA"/>
        </w:rPr>
      </w:pPr>
    </w:p>
    <w:p w:rsidR="00944766" w:rsidRPr="00944766" w:rsidRDefault="00944766" w:rsidP="00944766">
      <w:pPr>
        <w:suppressAutoHyphens/>
        <w:spacing w:after="0" w:line="240" w:lineRule="auto"/>
        <w:rPr>
          <w:rFonts w:ascii="Times New Roman" w:eastAsia="Times New Roman" w:hAnsi="Times New Roman" w:cs="Times New Roman"/>
          <w:sz w:val="20"/>
          <w:szCs w:val="20"/>
          <w:lang w:eastAsia="ar-SA"/>
        </w:rPr>
      </w:pPr>
    </w:p>
    <w:p w:rsidR="00944766" w:rsidRPr="00944766" w:rsidRDefault="00944766" w:rsidP="00944766">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p w:rsidR="00944766" w:rsidRPr="00944766" w:rsidRDefault="00944766" w:rsidP="00944766">
      <w:pPr>
        <w:tabs>
          <w:tab w:val="left" w:pos="3387"/>
        </w:tabs>
        <w:spacing w:after="0" w:line="240" w:lineRule="auto"/>
        <w:jc w:val="right"/>
        <w:rPr>
          <w:rFonts w:ascii="Times New Roman" w:eastAsia="Calibri" w:hAnsi="Times New Roman" w:cs="Times New Roman"/>
          <w:sz w:val="24"/>
          <w:szCs w:val="24"/>
        </w:rPr>
      </w:pPr>
    </w:p>
    <w:p w:rsidR="00944766" w:rsidRPr="00944766" w:rsidRDefault="00944766" w:rsidP="00944766">
      <w:pPr>
        <w:tabs>
          <w:tab w:val="left" w:pos="3387"/>
        </w:tabs>
        <w:spacing w:after="0" w:line="240" w:lineRule="auto"/>
        <w:jc w:val="right"/>
        <w:rPr>
          <w:rFonts w:ascii="Times New Roman" w:eastAsia="Calibri" w:hAnsi="Times New Roman" w:cs="Times New Roman"/>
          <w:sz w:val="24"/>
          <w:szCs w:val="24"/>
        </w:rPr>
      </w:pPr>
    </w:p>
    <w:p w:rsidR="00944766" w:rsidRPr="00944766" w:rsidRDefault="00944766" w:rsidP="00944766">
      <w:pPr>
        <w:tabs>
          <w:tab w:val="left" w:pos="3387"/>
        </w:tabs>
        <w:spacing w:after="0" w:line="240" w:lineRule="auto"/>
        <w:jc w:val="right"/>
        <w:rPr>
          <w:rFonts w:ascii="Times New Roman" w:eastAsia="Calibri" w:hAnsi="Times New Roman" w:cs="Times New Roman"/>
          <w:sz w:val="24"/>
          <w:szCs w:val="24"/>
        </w:rPr>
      </w:pPr>
    </w:p>
    <w:p w:rsidR="00944766" w:rsidRPr="00944766" w:rsidRDefault="00944766" w:rsidP="00944766">
      <w:pPr>
        <w:tabs>
          <w:tab w:val="left" w:pos="3387"/>
        </w:tabs>
        <w:spacing w:after="0" w:line="240" w:lineRule="auto"/>
        <w:jc w:val="right"/>
        <w:rPr>
          <w:rFonts w:ascii="Times New Roman" w:eastAsia="Calibri" w:hAnsi="Times New Roman" w:cs="Times New Roman"/>
          <w:sz w:val="24"/>
          <w:szCs w:val="24"/>
        </w:rPr>
      </w:pPr>
    </w:p>
    <w:p w:rsidR="00944766" w:rsidRPr="00944766" w:rsidRDefault="00944766" w:rsidP="00944766">
      <w:pPr>
        <w:tabs>
          <w:tab w:val="left" w:pos="3387"/>
        </w:tabs>
        <w:spacing w:after="0" w:line="240" w:lineRule="auto"/>
        <w:jc w:val="right"/>
        <w:rPr>
          <w:rFonts w:ascii="Times New Roman" w:eastAsia="Calibri" w:hAnsi="Times New Roman" w:cs="Times New Roman"/>
          <w:sz w:val="24"/>
          <w:szCs w:val="24"/>
        </w:rPr>
      </w:pPr>
    </w:p>
    <w:p w:rsidR="00BF0121" w:rsidRDefault="00BF0121" w:rsidP="00944766">
      <w:pPr>
        <w:suppressAutoHyphens/>
        <w:spacing w:after="0" w:line="240" w:lineRule="auto"/>
        <w:jc w:val="right"/>
        <w:rPr>
          <w:rFonts w:ascii="Times New Roman" w:eastAsia="Times New Roman" w:hAnsi="Times New Roman" w:cs="Times New Roman"/>
          <w:sz w:val="20"/>
          <w:szCs w:val="20"/>
          <w:lang w:eastAsia="ar-SA"/>
        </w:rPr>
      </w:pPr>
    </w:p>
    <w:p w:rsidR="00944766" w:rsidRPr="00944766" w:rsidRDefault="00BF0121" w:rsidP="00944766">
      <w:pPr>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П</w:t>
      </w:r>
      <w:r w:rsidR="00944766" w:rsidRPr="00944766">
        <w:rPr>
          <w:rFonts w:ascii="Times New Roman" w:eastAsia="Times New Roman" w:hAnsi="Times New Roman" w:cs="Times New Roman"/>
          <w:sz w:val="20"/>
          <w:szCs w:val="20"/>
          <w:lang w:eastAsia="ar-SA"/>
        </w:rPr>
        <w:t xml:space="preserve">риложение № 1 </w:t>
      </w:r>
    </w:p>
    <w:p w:rsidR="00944766" w:rsidRPr="00944766" w:rsidRDefault="00944766" w:rsidP="00944766">
      <w:pPr>
        <w:suppressAutoHyphens/>
        <w:spacing w:after="0" w:line="240" w:lineRule="auto"/>
        <w:jc w:val="right"/>
        <w:rPr>
          <w:rFonts w:ascii="Times New Roman" w:eastAsia="Times New Roman" w:hAnsi="Times New Roman" w:cs="Times New Roman"/>
          <w:sz w:val="20"/>
          <w:szCs w:val="20"/>
          <w:lang w:eastAsia="ar-SA"/>
        </w:rPr>
      </w:pPr>
      <w:r w:rsidRPr="00944766">
        <w:rPr>
          <w:rFonts w:ascii="Times New Roman" w:eastAsia="Times New Roman" w:hAnsi="Times New Roman" w:cs="Times New Roman"/>
          <w:sz w:val="20"/>
          <w:szCs w:val="20"/>
          <w:lang w:eastAsia="ar-SA"/>
        </w:rPr>
        <w:t>к техническому заданию</w:t>
      </w:r>
    </w:p>
    <w:p w:rsidR="00944766" w:rsidRPr="00944766" w:rsidRDefault="00944766" w:rsidP="00944766">
      <w:pPr>
        <w:keepNext/>
        <w:keepLines/>
        <w:spacing w:after="0" w:line="240" w:lineRule="auto"/>
        <w:jc w:val="center"/>
        <w:outlineLvl w:val="0"/>
        <w:rPr>
          <w:rFonts w:ascii="Times New Roman" w:eastAsia="Times New Roman" w:hAnsi="Times New Roman" w:cs="Times New Roman"/>
          <w:kern w:val="32"/>
          <w:sz w:val="23"/>
          <w:szCs w:val="23"/>
          <w:lang w:eastAsia="ru-RU"/>
        </w:rPr>
      </w:pPr>
      <w:r w:rsidRPr="00944766">
        <w:rPr>
          <w:rFonts w:ascii="Times New Roman" w:eastAsia="Times New Roman" w:hAnsi="Times New Roman" w:cs="Times New Roman"/>
          <w:kern w:val="32"/>
          <w:sz w:val="23"/>
          <w:szCs w:val="23"/>
          <w:lang w:eastAsia="ru-RU"/>
        </w:rPr>
        <w:t xml:space="preserve">Схема размещения объекта и границ </w:t>
      </w:r>
      <w:proofErr w:type="spellStart"/>
      <w:r w:rsidRPr="00944766">
        <w:rPr>
          <w:rFonts w:ascii="Times New Roman" w:eastAsia="Times New Roman" w:hAnsi="Times New Roman" w:cs="Times New Roman"/>
          <w:kern w:val="32"/>
          <w:sz w:val="23"/>
          <w:szCs w:val="23"/>
          <w:lang w:eastAsia="ru-RU"/>
        </w:rPr>
        <w:t>топосъемки</w:t>
      </w:r>
      <w:proofErr w:type="spellEnd"/>
    </w:p>
    <w:p w:rsidR="00944766" w:rsidRPr="00944766" w:rsidRDefault="00944766" w:rsidP="00944766">
      <w:pPr>
        <w:suppressAutoHyphens/>
        <w:spacing w:after="0" w:line="240" w:lineRule="auto"/>
        <w:jc w:val="both"/>
        <w:rPr>
          <w:rFonts w:ascii="Times New Roman" w:eastAsia="Times New Roman" w:hAnsi="Times New Roman" w:cs="Times New Roman"/>
          <w:sz w:val="21"/>
          <w:szCs w:val="20"/>
          <w:lang w:eastAsia="ru-RU"/>
        </w:rPr>
      </w:pPr>
    </w:p>
    <w:p w:rsidR="00944766" w:rsidRPr="00944766" w:rsidRDefault="00944766" w:rsidP="00944766">
      <w:pPr>
        <w:suppressAutoHyphens/>
        <w:spacing w:after="0" w:line="240" w:lineRule="auto"/>
        <w:jc w:val="center"/>
        <w:rPr>
          <w:rFonts w:ascii="Times New Roman" w:eastAsia="Times New Roman" w:hAnsi="Times New Roman" w:cs="Times New Roman"/>
          <w:noProof/>
          <w:sz w:val="20"/>
          <w:szCs w:val="20"/>
          <w:lang w:val="en-US" w:eastAsia="ru-RU"/>
        </w:rPr>
      </w:pPr>
      <w:r>
        <w:rPr>
          <w:rFonts w:ascii="Times New Roman" w:eastAsia="Times New Roman" w:hAnsi="Times New Roman" w:cs="Times New Roman"/>
          <w:noProof/>
          <w:sz w:val="28"/>
          <w:szCs w:val="28"/>
          <w:lang w:eastAsia="ru-RU"/>
        </w:rPr>
        <w:drawing>
          <wp:inline distT="0" distB="0" distL="0" distR="0" wp14:anchorId="2F96EA0D" wp14:editId="4B9DC785">
            <wp:extent cx="4500245" cy="590804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t="5360" b="5865"/>
                    <a:stretch>
                      <a:fillRect/>
                    </a:stretch>
                  </pic:blipFill>
                  <pic:spPr bwMode="auto">
                    <a:xfrm>
                      <a:off x="0" y="0"/>
                      <a:ext cx="4500245" cy="5908040"/>
                    </a:xfrm>
                    <a:prstGeom prst="rect">
                      <a:avLst/>
                    </a:prstGeom>
                    <a:noFill/>
                    <a:ln>
                      <a:noFill/>
                    </a:ln>
                  </pic:spPr>
                </pic:pic>
              </a:graphicData>
            </a:graphic>
          </wp:inline>
        </w:drawing>
      </w:r>
    </w:p>
    <w:tbl>
      <w:tblPr>
        <w:tblW w:w="7752" w:type="dxa"/>
        <w:jc w:val="center"/>
        <w:tblInd w:w="1026" w:type="dxa"/>
        <w:tblLayout w:type="fixed"/>
        <w:tblCellMar>
          <w:left w:w="0" w:type="dxa"/>
          <w:right w:w="0" w:type="dxa"/>
        </w:tblCellMar>
        <w:tblLook w:val="0000" w:firstRow="0" w:lastRow="0" w:firstColumn="0" w:lastColumn="0" w:noHBand="0" w:noVBand="0"/>
      </w:tblPr>
      <w:tblGrid>
        <w:gridCol w:w="841"/>
        <w:gridCol w:w="6911"/>
      </w:tblGrid>
      <w:tr w:rsidR="00944766" w:rsidRPr="00944766" w:rsidTr="00944766">
        <w:trPr>
          <w:jc w:val="center"/>
        </w:trPr>
        <w:tc>
          <w:tcPr>
            <w:tcW w:w="841" w:type="dxa"/>
          </w:tcPr>
          <w:p w:rsidR="00944766" w:rsidRPr="00944766" w:rsidRDefault="00944766" w:rsidP="00944766">
            <w:pPr>
              <w:keepLines/>
              <w:suppressAutoHyphens/>
              <w:spacing w:after="0" w:line="240" w:lineRule="auto"/>
              <w:jc w:val="center"/>
              <w:rPr>
                <w:rFonts w:ascii="Times New Roman" w:eastAsia="Times New Roman" w:hAnsi="Times New Roman" w:cs="Times New Roman"/>
                <w:sz w:val="20"/>
                <w:szCs w:val="20"/>
                <w:lang w:eastAsia="ar-SA"/>
              </w:rPr>
            </w:pPr>
          </w:p>
        </w:tc>
        <w:tc>
          <w:tcPr>
            <w:tcW w:w="6911" w:type="dxa"/>
            <w:vAlign w:val="center"/>
          </w:tcPr>
          <w:p w:rsidR="00944766" w:rsidRPr="00944766" w:rsidRDefault="00944766" w:rsidP="00944766">
            <w:pPr>
              <w:keepLines/>
              <w:suppressAutoHyphens/>
              <w:spacing w:after="0" w:line="240" w:lineRule="auto"/>
              <w:ind w:left="71"/>
              <w:jc w:val="both"/>
              <w:rPr>
                <w:rFonts w:ascii="Times New Roman" w:eastAsia="Times New Roman" w:hAnsi="Times New Roman" w:cs="Times New Roman"/>
                <w:sz w:val="20"/>
                <w:szCs w:val="20"/>
                <w:lang w:eastAsia="ar-SA"/>
              </w:rPr>
            </w:pPr>
          </w:p>
        </w:tc>
      </w:tr>
    </w:tbl>
    <w:p w:rsidR="00944766" w:rsidRPr="00944766" w:rsidRDefault="00944766" w:rsidP="00944766">
      <w:pPr>
        <w:keepLines/>
        <w:suppressAutoHyphens/>
        <w:spacing w:after="0" w:line="240" w:lineRule="auto"/>
        <w:jc w:val="center"/>
        <w:rPr>
          <w:rFonts w:ascii="Times New Roman" w:eastAsia="Times New Roman" w:hAnsi="Times New Roman" w:cs="Times New Roman"/>
          <w:sz w:val="21"/>
          <w:szCs w:val="20"/>
          <w:lang w:eastAsia="ar-SA"/>
        </w:rPr>
      </w:pPr>
      <w:r w:rsidRPr="00944766">
        <w:rPr>
          <w:rFonts w:ascii="Times New Roman" w:eastAsia="Times New Roman" w:hAnsi="Times New Roman" w:cs="Times New Roman"/>
          <w:b/>
          <w:bCs/>
          <w:sz w:val="21"/>
          <w:szCs w:val="20"/>
          <w:lang w:eastAsia="ar-SA"/>
        </w:rPr>
        <w:t>УСЛОВНЫЕ</w:t>
      </w:r>
      <w:r w:rsidRPr="00944766">
        <w:rPr>
          <w:rFonts w:ascii="Times New Roman" w:eastAsia="Times New Roman" w:hAnsi="Times New Roman" w:cs="Times New Roman"/>
          <w:sz w:val="21"/>
          <w:szCs w:val="20"/>
          <w:lang w:eastAsia="ar-SA"/>
        </w:rPr>
        <w:t xml:space="preserve"> </w:t>
      </w:r>
      <w:r w:rsidRPr="00944766">
        <w:rPr>
          <w:rFonts w:ascii="Times New Roman" w:eastAsia="Times New Roman" w:hAnsi="Times New Roman" w:cs="Times New Roman"/>
          <w:b/>
          <w:bCs/>
          <w:sz w:val="21"/>
          <w:szCs w:val="20"/>
          <w:lang w:eastAsia="ar-SA"/>
        </w:rPr>
        <w:t>ОБОЗНАЧЕНИЯ</w:t>
      </w:r>
    </w:p>
    <w:p w:rsidR="00944766" w:rsidRPr="00944766" w:rsidRDefault="00944766" w:rsidP="00944766">
      <w:pPr>
        <w:keepLines/>
        <w:suppressAutoHyphens/>
        <w:spacing w:after="0" w:line="240" w:lineRule="auto"/>
        <w:jc w:val="center"/>
        <w:rPr>
          <w:rFonts w:ascii="Times New Roman" w:eastAsia="Times New Roman" w:hAnsi="Times New Roman" w:cs="Times New Roman"/>
          <w:b/>
          <w:bCs/>
          <w:sz w:val="21"/>
          <w:szCs w:val="20"/>
          <w:lang w:eastAsia="ar-SA"/>
        </w:rPr>
      </w:pPr>
      <w:r w:rsidRPr="00944766">
        <w:rPr>
          <w:rFonts w:ascii="Times New Roman" w:eastAsia="Times New Roman" w:hAnsi="Times New Roman" w:cs="Times New Roman"/>
          <w:b/>
          <w:bCs/>
          <w:sz w:val="21"/>
          <w:szCs w:val="20"/>
          <w:lang w:eastAsia="ar-SA"/>
        </w:rPr>
        <w:t xml:space="preserve">к схеме размещения объекта и границ </w:t>
      </w:r>
      <w:proofErr w:type="spellStart"/>
      <w:r w:rsidRPr="00944766">
        <w:rPr>
          <w:rFonts w:ascii="Times New Roman" w:eastAsia="Times New Roman" w:hAnsi="Times New Roman" w:cs="Times New Roman"/>
          <w:b/>
          <w:bCs/>
          <w:sz w:val="21"/>
          <w:szCs w:val="20"/>
          <w:lang w:eastAsia="ar-SA"/>
        </w:rPr>
        <w:t>топосъемки</w:t>
      </w:r>
      <w:proofErr w:type="spellEnd"/>
    </w:p>
    <w:tbl>
      <w:tblPr>
        <w:tblW w:w="9072" w:type="dxa"/>
        <w:tblLayout w:type="fixed"/>
        <w:tblCellMar>
          <w:left w:w="0" w:type="dxa"/>
          <w:right w:w="0" w:type="dxa"/>
        </w:tblCellMar>
        <w:tblLook w:val="0000" w:firstRow="0" w:lastRow="0" w:firstColumn="0" w:lastColumn="0" w:noHBand="0" w:noVBand="0"/>
      </w:tblPr>
      <w:tblGrid>
        <w:gridCol w:w="841"/>
        <w:gridCol w:w="8231"/>
      </w:tblGrid>
      <w:tr w:rsidR="00944766" w:rsidRPr="00944766" w:rsidTr="00944766">
        <w:tc>
          <w:tcPr>
            <w:tcW w:w="841" w:type="dxa"/>
          </w:tcPr>
          <w:p w:rsidR="00944766" w:rsidRPr="00944766" w:rsidRDefault="00944766" w:rsidP="00944766">
            <w:pPr>
              <w:keepLines/>
              <w:suppressAutoHyphens/>
              <w:spacing w:after="0" w:line="240" w:lineRule="auto"/>
              <w:jc w:val="center"/>
              <w:rPr>
                <w:rFonts w:ascii="Times New Roman" w:eastAsia="Times New Roman" w:hAnsi="Times New Roman" w:cs="Times New Roman"/>
                <w:sz w:val="21"/>
                <w:szCs w:val="20"/>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EFC0823" wp14:editId="25D12A37">
                      <wp:simplePos x="0" y="0"/>
                      <wp:positionH relativeFrom="column">
                        <wp:posOffset>211455</wp:posOffset>
                      </wp:positionH>
                      <wp:positionV relativeFrom="paragraph">
                        <wp:posOffset>34925</wp:posOffset>
                      </wp:positionV>
                      <wp:extent cx="114300" cy="114300"/>
                      <wp:effectExtent l="15240" t="12065" r="13335" b="16510"/>
                      <wp:wrapNone/>
                      <wp:docPr id="19"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9" o:spid="_x0000_s1026" style="position:absolute;margin-left:16.65pt;margin-top:2.7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" strokeweight="1.5pt"/>
                  </w:pict>
                </mc:Fallback>
              </mc:AlternateContent>
            </w:r>
          </w:p>
        </w:tc>
        <w:tc>
          <w:tcPr>
            <w:tcW w:w="8231" w:type="dxa"/>
            <w:vAlign w:val="center"/>
          </w:tcPr>
          <w:p w:rsidR="00944766" w:rsidRPr="00944766" w:rsidRDefault="00944766" w:rsidP="00944766">
            <w:pPr>
              <w:keepLines/>
              <w:suppressAutoHyphens/>
              <w:spacing w:after="0" w:line="240" w:lineRule="auto"/>
              <w:ind w:left="71"/>
              <w:jc w:val="both"/>
              <w:rPr>
                <w:rFonts w:ascii="Times New Roman" w:eastAsia="Times New Roman" w:hAnsi="Times New Roman" w:cs="Times New Roman"/>
                <w:sz w:val="21"/>
                <w:szCs w:val="20"/>
                <w:lang w:eastAsia="ar-SA"/>
              </w:rPr>
            </w:pPr>
            <w:r w:rsidRPr="00944766">
              <w:rPr>
                <w:rFonts w:ascii="Times New Roman" w:eastAsia="Times New Roman" w:hAnsi="Times New Roman" w:cs="Times New Roman"/>
                <w:sz w:val="21"/>
                <w:szCs w:val="20"/>
                <w:lang w:eastAsia="ar-SA"/>
              </w:rPr>
              <w:t>Место расположения объекта в городе</w:t>
            </w:r>
          </w:p>
        </w:tc>
      </w:tr>
      <w:tr w:rsidR="00944766" w:rsidRPr="00944766" w:rsidTr="00944766">
        <w:tc>
          <w:tcPr>
            <w:tcW w:w="841" w:type="dxa"/>
          </w:tcPr>
          <w:p w:rsidR="00944766" w:rsidRPr="00944766" w:rsidRDefault="00944766" w:rsidP="00944766">
            <w:pPr>
              <w:keepLines/>
              <w:suppressAutoHyphens/>
              <w:spacing w:after="0" w:line="240" w:lineRule="auto"/>
              <w:jc w:val="center"/>
              <w:rPr>
                <w:rFonts w:ascii="Times New Roman" w:eastAsia="Times New Roman" w:hAnsi="Times New Roman" w:cs="Times New Roman"/>
                <w:sz w:val="21"/>
                <w:szCs w:val="20"/>
                <w:lang w:eastAsia="ar-SA"/>
              </w:rPr>
            </w:pPr>
            <w:r>
              <w:rPr>
                <w:rFonts w:ascii="Times New Roman" w:eastAsia="Times New Roman" w:hAnsi="Times New Roman" w:cs="Times New Roman"/>
                <w:noProof/>
                <w:sz w:val="21"/>
                <w:szCs w:val="20"/>
                <w:lang w:eastAsia="ru-RU"/>
              </w:rPr>
              <w:drawing>
                <wp:inline distT="0" distB="0" distL="0" distR="0" wp14:anchorId="644D516D" wp14:editId="0539AD73">
                  <wp:extent cx="357505" cy="214630"/>
                  <wp:effectExtent l="0" t="0" r="4445" b="0"/>
                  <wp:docPr id="11" name="Рисунок 11" descr="00020007B5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00020007B588"/>
                          <pic:cNvPicPr>
                            <a:picLocks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57505" cy="214630"/>
                          </a:xfrm>
                          <a:prstGeom prst="rect">
                            <a:avLst/>
                          </a:prstGeom>
                          <a:noFill/>
                          <a:ln>
                            <a:noFill/>
                          </a:ln>
                        </pic:spPr>
                      </pic:pic>
                    </a:graphicData>
                  </a:graphic>
                </wp:inline>
              </w:drawing>
            </w:r>
          </w:p>
        </w:tc>
        <w:tc>
          <w:tcPr>
            <w:tcW w:w="8231" w:type="dxa"/>
            <w:vAlign w:val="center"/>
          </w:tcPr>
          <w:p w:rsidR="00944766" w:rsidRPr="00944766" w:rsidRDefault="00944766" w:rsidP="00944766">
            <w:pPr>
              <w:keepLines/>
              <w:suppressAutoHyphens/>
              <w:spacing w:after="0" w:line="240" w:lineRule="auto"/>
              <w:ind w:left="71"/>
              <w:jc w:val="both"/>
              <w:rPr>
                <w:rFonts w:ascii="Times New Roman" w:eastAsia="Times New Roman" w:hAnsi="Times New Roman" w:cs="Times New Roman"/>
                <w:sz w:val="21"/>
                <w:szCs w:val="20"/>
                <w:lang w:eastAsia="ar-SA"/>
              </w:rPr>
            </w:pPr>
            <w:r w:rsidRPr="00944766">
              <w:rPr>
                <w:rFonts w:ascii="Times New Roman" w:eastAsia="Times New Roman" w:hAnsi="Times New Roman" w:cs="Times New Roman"/>
                <w:sz w:val="21"/>
                <w:szCs w:val="20"/>
                <w:lang w:eastAsia="ar-SA"/>
              </w:rPr>
              <w:t>Существующие красные линии</w:t>
            </w:r>
          </w:p>
        </w:tc>
      </w:tr>
      <w:tr w:rsidR="00944766" w:rsidRPr="00944766" w:rsidTr="00944766">
        <w:tc>
          <w:tcPr>
            <w:tcW w:w="841" w:type="dxa"/>
          </w:tcPr>
          <w:p w:rsidR="00944766" w:rsidRPr="00944766" w:rsidRDefault="00944766" w:rsidP="00944766">
            <w:pPr>
              <w:keepLines/>
              <w:suppressAutoHyphens/>
              <w:spacing w:after="0" w:line="240" w:lineRule="auto"/>
              <w:jc w:val="center"/>
              <w:rPr>
                <w:rFonts w:ascii="Times New Roman" w:eastAsia="Times New Roman" w:hAnsi="Times New Roman" w:cs="Times New Roman"/>
                <w:sz w:val="21"/>
                <w:szCs w:val="20"/>
                <w:lang w:eastAsia="ar-SA"/>
              </w:rPr>
            </w:pPr>
            <w:r>
              <w:rPr>
                <w:rFonts w:ascii="Times New Roman" w:eastAsia="Times New Roman" w:hAnsi="Times New Roman" w:cs="Times New Roman"/>
                <w:noProof/>
                <w:sz w:val="21"/>
                <w:szCs w:val="20"/>
                <w:lang w:eastAsia="ru-RU"/>
              </w:rPr>
              <w:drawing>
                <wp:inline distT="0" distB="0" distL="0" distR="0" wp14:anchorId="10BFC901" wp14:editId="288EF5FE">
                  <wp:extent cx="357505" cy="214630"/>
                  <wp:effectExtent l="0" t="0" r="4445" b="0"/>
                  <wp:docPr id="10" name="Рисунок 10" descr="00020011C41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0020011C41F"/>
                          <pic:cNvPicPr>
                            <a:picLocks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57505" cy="214630"/>
                          </a:xfrm>
                          <a:prstGeom prst="rect">
                            <a:avLst/>
                          </a:prstGeom>
                          <a:noFill/>
                          <a:ln>
                            <a:noFill/>
                          </a:ln>
                        </pic:spPr>
                      </pic:pic>
                    </a:graphicData>
                  </a:graphic>
                </wp:inline>
              </w:drawing>
            </w:r>
          </w:p>
        </w:tc>
        <w:tc>
          <w:tcPr>
            <w:tcW w:w="8231" w:type="dxa"/>
            <w:vAlign w:val="center"/>
          </w:tcPr>
          <w:p w:rsidR="00944766" w:rsidRPr="00944766" w:rsidRDefault="00944766" w:rsidP="00944766">
            <w:pPr>
              <w:keepLines/>
              <w:suppressAutoHyphens/>
              <w:spacing w:after="0" w:line="240" w:lineRule="auto"/>
              <w:ind w:left="71"/>
              <w:jc w:val="both"/>
              <w:rPr>
                <w:rFonts w:ascii="Times New Roman" w:eastAsia="Times New Roman" w:hAnsi="Times New Roman" w:cs="Times New Roman"/>
                <w:sz w:val="21"/>
                <w:szCs w:val="20"/>
                <w:lang w:eastAsia="ar-SA"/>
              </w:rPr>
            </w:pPr>
            <w:r w:rsidRPr="00944766">
              <w:rPr>
                <w:rFonts w:ascii="Times New Roman" w:eastAsia="Times New Roman" w:hAnsi="Times New Roman" w:cs="Times New Roman"/>
                <w:sz w:val="21"/>
                <w:szCs w:val="20"/>
                <w:lang w:eastAsia="ar-SA"/>
              </w:rPr>
              <w:t>Территория проекта планировки и проекта межевания</w:t>
            </w:r>
          </w:p>
        </w:tc>
      </w:tr>
      <w:tr w:rsidR="00944766" w:rsidRPr="00944766" w:rsidTr="00944766">
        <w:tc>
          <w:tcPr>
            <w:tcW w:w="841" w:type="dxa"/>
          </w:tcPr>
          <w:p w:rsidR="00944766" w:rsidRPr="00944766" w:rsidRDefault="00944766" w:rsidP="00944766">
            <w:pPr>
              <w:keepLines/>
              <w:suppressAutoHyphens/>
              <w:spacing w:after="0" w:line="240" w:lineRule="auto"/>
              <w:jc w:val="center"/>
              <w:rPr>
                <w:rFonts w:ascii="Times New Roman" w:eastAsia="Times New Roman" w:hAnsi="Times New Roman" w:cs="Times New Roman"/>
                <w:sz w:val="21"/>
                <w:szCs w:val="20"/>
                <w:lang w:eastAsia="ar-SA"/>
              </w:rPr>
            </w:pPr>
            <w:r>
              <w:rPr>
                <w:rFonts w:ascii="Times New Roman" w:eastAsia="Times New Roman" w:hAnsi="Times New Roman" w:cs="Times New Roman"/>
                <w:noProof/>
                <w:sz w:val="21"/>
                <w:szCs w:val="20"/>
                <w:lang w:eastAsia="ru-RU"/>
              </w:rPr>
              <w:drawing>
                <wp:inline distT="0" distB="0" distL="0" distR="0" wp14:anchorId="0F7FE7D2" wp14:editId="38ED0EE6">
                  <wp:extent cx="357505" cy="214630"/>
                  <wp:effectExtent l="0" t="0" r="4445" b="0"/>
                  <wp:docPr id="9" name="Рисунок 9" descr="0079005FFEB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0079005FFEB3"/>
                          <pic:cNvPicPr>
                            <a:picLocks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57505" cy="214630"/>
                          </a:xfrm>
                          <a:prstGeom prst="rect">
                            <a:avLst/>
                          </a:prstGeom>
                          <a:noFill/>
                          <a:ln>
                            <a:noFill/>
                          </a:ln>
                        </pic:spPr>
                      </pic:pic>
                    </a:graphicData>
                  </a:graphic>
                </wp:inline>
              </w:drawing>
            </w:r>
          </w:p>
        </w:tc>
        <w:tc>
          <w:tcPr>
            <w:tcW w:w="8231" w:type="dxa"/>
            <w:vAlign w:val="center"/>
          </w:tcPr>
          <w:p w:rsidR="00944766" w:rsidRPr="00944766" w:rsidRDefault="00944766" w:rsidP="00944766">
            <w:pPr>
              <w:keepLines/>
              <w:suppressAutoHyphens/>
              <w:spacing w:after="0" w:line="240" w:lineRule="auto"/>
              <w:ind w:left="71"/>
              <w:jc w:val="both"/>
              <w:rPr>
                <w:rFonts w:ascii="Times New Roman" w:eastAsia="Times New Roman" w:hAnsi="Times New Roman" w:cs="Times New Roman"/>
                <w:sz w:val="21"/>
                <w:szCs w:val="20"/>
                <w:lang w:eastAsia="ar-SA"/>
              </w:rPr>
            </w:pPr>
            <w:r w:rsidRPr="00944766">
              <w:rPr>
                <w:rFonts w:ascii="Times New Roman" w:eastAsia="Times New Roman" w:hAnsi="Times New Roman" w:cs="Times New Roman"/>
                <w:sz w:val="21"/>
                <w:szCs w:val="20"/>
                <w:lang w:eastAsia="ar-SA"/>
              </w:rPr>
              <w:t xml:space="preserve">Территория </w:t>
            </w:r>
            <w:proofErr w:type="spellStart"/>
            <w:r w:rsidRPr="00944766">
              <w:rPr>
                <w:rFonts w:ascii="Times New Roman" w:eastAsia="Times New Roman" w:hAnsi="Times New Roman" w:cs="Times New Roman"/>
                <w:sz w:val="21"/>
                <w:szCs w:val="20"/>
                <w:lang w:eastAsia="ar-SA"/>
              </w:rPr>
              <w:t>топосъемки</w:t>
            </w:r>
            <w:proofErr w:type="spellEnd"/>
          </w:p>
        </w:tc>
      </w:tr>
    </w:tbl>
    <w:p w:rsidR="00944766" w:rsidRPr="00944766" w:rsidRDefault="00944766" w:rsidP="00944766">
      <w:pPr>
        <w:tabs>
          <w:tab w:val="left" w:pos="3387"/>
        </w:tabs>
        <w:spacing w:after="0" w:line="240" w:lineRule="auto"/>
        <w:rPr>
          <w:rFonts w:ascii="Times New Roman" w:eastAsia="Calibri" w:hAnsi="Times New Roman" w:cs="Times New Roman"/>
          <w:sz w:val="24"/>
          <w:szCs w:val="24"/>
        </w:rPr>
      </w:pPr>
    </w:p>
    <w:p w:rsidR="00944766" w:rsidRPr="00944766" w:rsidRDefault="00944766" w:rsidP="00944766">
      <w:pPr>
        <w:tabs>
          <w:tab w:val="left" w:pos="3387"/>
        </w:tabs>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944766" w:rsidRPr="00944766" w:rsidTr="00944766">
        <w:tc>
          <w:tcPr>
            <w:tcW w:w="4927" w:type="dxa"/>
            <w:shd w:val="clear" w:color="auto" w:fill="auto"/>
          </w:tcPr>
          <w:p w:rsidR="00944766" w:rsidRPr="00944766" w:rsidRDefault="00944766" w:rsidP="00944766">
            <w:pPr>
              <w:tabs>
                <w:tab w:val="left" w:pos="3387"/>
              </w:tab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От Заказчика</w:t>
            </w:r>
          </w:p>
          <w:p w:rsidR="00944766" w:rsidRPr="00944766" w:rsidRDefault="00944766" w:rsidP="00944766">
            <w:pPr>
              <w:tabs>
                <w:tab w:val="left" w:pos="3387"/>
              </w:tabs>
              <w:spacing w:after="0" w:line="240" w:lineRule="auto"/>
              <w:rPr>
                <w:rFonts w:ascii="Times New Roman" w:eastAsia="Calibri" w:hAnsi="Times New Roman" w:cs="Times New Roman"/>
                <w:sz w:val="24"/>
                <w:szCs w:val="24"/>
              </w:rPr>
            </w:pPr>
          </w:p>
          <w:p w:rsidR="00944766" w:rsidRPr="00944766" w:rsidRDefault="00944766" w:rsidP="00944766">
            <w:pPr>
              <w:tabs>
                <w:tab w:val="left" w:pos="3387"/>
              </w:tab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Генеральный директор ГУП «ФЖС РБ»</w:t>
            </w:r>
          </w:p>
          <w:p w:rsidR="00944766" w:rsidRPr="00944766" w:rsidRDefault="00944766" w:rsidP="00944766">
            <w:pPr>
              <w:tabs>
                <w:tab w:val="left" w:pos="3387"/>
              </w:tabs>
              <w:spacing w:after="0" w:line="240" w:lineRule="auto"/>
              <w:rPr>
                <w:rFonts w:ascii="Times New Roman" w:eastAsia="Calibri" w:hAnsi="Times New Roman" w:cs="Times New Roman"/>
                <w:sz w:val="24"/>
                <w:szCs w:val="24"/>
              </w:rPr>
            </w:pPr>
          </w:p>
          <w:p w:rsidR="00944766" w:rsidRPr="00944766" w:rsidRDefault="00944766" w:rsidP="00944766">
            <w:pPr>
              <w:tabs>
                <w:tab w:val="left" w:pos="3387"/>
              </w:tab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_____________________ Р.М. Шигапов</w:t>
            </w:r>
          </w:p>
          <w:p w:rsidR="00944766" w:rsidRPr="00944766" w:rsidRDefault="00944766" w:rsidP="00944766">
            <w:pPr>
              <w:tabs>
                <w:tab w:val="left" w:pos="3387"/>
              </w:tab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   </w:t>
            </w:r>
            <w:proofErr w:type="spellStart"/>
            <w:r w:rsidRPr="00944766">
              <w:rPr>
                <w:rFonts w:ascii="Times New Roman" w:eastAsia="Calibri" w:hAnsi="Times New Roman" w:cs="Times New Roman"/>
                <w:sz w:val="24"/>
                <w:szCs w:val="24"/>
              </w:rPr>
              <w:t>М.п</w:t>
            </w:r>
            <w:proofErr w:type="spellEnd"/>
            <w:r w:rsidRPr="00944766">
              <w:rPr>
                <w:rFonts w:ascii="Times New Roman" w:eastAsia="Calibri" w:hAnsi="Times New Roman" w:cs="Times New Roman"/>
                <w:sz w:val="24"/>
                <w:szCs w:val="24"/>
              </w:rPr>
              <w:t>.</w:t>
            </w:r>
          </w:p>
        </w:tc>
        <w:tc>
          <w:tcPr>
            <w:tcW w:w="4928" w:type="dxa"/>
            <w:shd w:val="clear" w:color="auto" w:fill="auto"/>
          </w:tcPr>
          <w:p w:rsidR="00944766" w:rsidRPr="00944766" w:rsidRDefault="00944766" w:rsidP="00944766">
            <w:pPr>
              <w:tabs>
                <w:tab w:val="left" w:pos="3387"/>
              </w:tab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От Исполнителя</w:t>
            </w:r>
          </w:p>
          <w:p w:rsidR="00944766" w:rsidRPr="00944766" w:rsidRDefault="00944766" w:rsidP="00944766">
            <w:pPr>
              <w:tabs>
                <w:tab w:val="left" w:pos="3387"/>
              </w:tabs>
              <w:spacing w:after="0" w:line="240" w:lineRule="auto"/>
              <w:rPr>
                <w:rFonts w:ascii="Times New Roman" w:eastAsia="Calibri" w:hAnsi="Times New Roman" w:cs="Times New Roman"/>
                <w:sz w:val="24"/>
                <w:szCs w:val="24"/>
              </w:rPr>
            </w:pPr>
          </w:p>
          <w:p w:rsidR="00944766" w:rsidRPr="00944766" w:rsidRDefault="00944766" w:rsidP="00944766">
            <w:pPr>
              <w:tabs>
                <w:tab w:val="left" w:pos="3387"/>
              </w:tab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__________________________</w:t>
            </w:r>
          </w:p>
          <w:p w:rsidR="00944766" w:rsidRPr="00944766" w:rsidRDefault="00944766" w:rsidP="00944766">
            <w:pPr>
              <w:tabs>
                <w:tab w:val="left" w:pos="3387"/>
              </w:tabs>
              <w:spacing w:after="0" w:line="240" w:lineRule="auto"/>
              <w:rPr>
                <w:rFonts w:ascii="Times New Roman" w:eastAsia="Calibri" w:hAnsi="Times New Roman" w:cs="Times New Roman"/>
                <w:sz w:val="24"/>
                <w:szCs w:val="24"/>
              </w:rPr>
            </w:pPr>
          </w:p>
          <w:p w:rsidR="00944766" w:rsidRPr="00944766" w:rsidRDefault="00944766" w:rsidP="00944766">
            <w:pPr>
              <w:tabs>
                <w:tab w:val="left" w:pos="3387"/>
              </w:tab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__________________________</w:t>
            </w:r>
          </w:p>
          <w:p w:rsidR="00944766" w:rsidRPr="00944766" w:rsidRDefault="00944766" w:rsidP="00944766">
            <w:pPr>
              <w:tabs>
                <w:tab w:val="left" w:pos="3387"/>
              </w:tab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    </w:t>
            </w:r>
            <w:proofErr w:type="spellStart"/>
            <w:r w:rsidRPr="00944766">
              <w:rPr>
                <w:rFonts w:ascii="Times New Roman" w:eastAsia="Calibri" w:hAnsi="Times New Roman" w:cs="Times New Roman"/>
                <w:sz w:val="24"/>
                <w:szCs w:val="24"/>
              </w:rPr>
              <w:t>М.п</w:t>
            </w:r>
            <w:proofErr w:type="spellEnd"/>
            <w:r w:rsidRPr="00944766">
              <w:rPr>
                <w:rFonts w:ascii="Times New Roman" w:eastAsia="Calibri" w:hAnsi="Times New Roman" w:cs="Times New Roman"/>
                <w:sz w:val="24"/>
                <w:szCs w:val="24"/>
              </w:rPr>
              <w:t>.</w:t>
            </w:r>
          </w:p>
        </w:tc>
      </w:tr>
    </w:tbl>
    <w:p w:rsidR="006F27CD" w:rsidRDefault="006F27CD" w:rsidP="00944766">
      <w:pPr>
        <w:tabs>
          <w:tab w:val="left" w:pos="3387"/>
        </w:tabs>
        <w:spacing w:after="0" w:line="240" w:lineRule="auto"/>
        <w:jc w:val="right"/>
        <w:rPr>
          <w:rFonts w:ascii="Times New Roman" w:eastAsia="Calibri" w:hAnsi="Times New Roman" w:cs="Times New Roman"/>
          <w:sz w:val="24"/>
          <w:szCs w:val="24"/>
        </w:rPr>
      </w:pPr>
    </w:p>
    <w:p w:rsidR="006F27CD" w:rsidRDefault="006F27CD" w:rsidP="00944766">
      <w:pPr>
        <w:tabs>
          <w:tab w:val="left" w:pos="3387"/>
        </w:tabs>
        <w:spacing w:after="0" w:line="240" w:lineRule="auto"/>
        <w:jc w:val="right"/>
        <w:rPr>
          <w:rFonts w:ascii="Times New Roman" w:eastAsia="Calibri" w:hAnsi="Times New Roman" w:cs="Times New Roman"/>
          <w:sz w:val="24"/>
          <w:szCs w:val="24"/>
        </w:rPr>
      </w:pPr>
    </w:p>
    <w:p w:rsidR="006F27CD" w:rsidRDefault="006F27CD" w:rsidP="00944766">
      <w:pPr>
        <w:tabs>
          <w:tab w:val="left" w:pos="3387"/>
        </w:tabs>
        <w:spacing w:after="0" w:line="240" w:lineRule="auto"/>
        <w:jc w:val="right"/>
        <w:rPr>
          <w:rFonts w:ascii="Times New Roman" w:eastAsia="Calibri" w:hAnsi="Times New Roman" w:cs="Times New Roman"/>
          <w:sz w:val="24"/>
          <w:szCs w:val="24"/>
        </w:rPr>
      </w:pPr>
    </w:p>
    <w:p w:rsidR="00944766" w:rsidRPr="00944766" w:rsidRDefault="00944766" w:rsidP="00944766">
      <w:pPr>
        <w:tabs>
          <w:tab w:val="left" w:pos="3387"/>
        </w:tabs>
        <w:spacing w:after="0" w:line="240" w:lineRule="auto"/>
        <w:jc w:val="right"/>
        <w:rPr>
          <w:rFonts w:ascii="Times New Roman" w:eastAsia="Calibri" w:hAnsi="Times New Roman" w:cs="Times New Roman"/>
        </w:rPr>
      </w:pPr>
      <w:r w:rsidRPr="00944766">
        <w:rPr>
          <w:rFonts w:ascii="Times New Roman" w:eastAsia="Calibri" w:hAnsi="Times New Roman" w:cs="Times New Roman"/>
          <w:sz w:val="24"/>
          <w:szCs w:val="24"/>
        </w:rPr>
        <w:t>П</w:t>
      </w:r>
      <w:r w:rsidRPr="00944766">
        <w:rPr>
          <w:rFonts w:ascii="Times New Roman" w:eastAsia="Calibri" w:hAnsi="Times New Roman" w:cs="Times New Roman"/>
        </w:rPr>
        <w:t>риложение №2</w:t>
      </w:r>
    </w:p>
    <w:p w:rsidR="00944766" w:rsidRPr="00944766" w:rsidRDefault="00944766" w:rsidP="00944766">
      <w:pPr>
        <w:spacing w:after="0" w:line="240" w:lineRule="auto"/>
        <w:jc w:val="right"/>
        <w:rPr>
          <w:rFonts w:ascii="Times New Roman" w:eastAsia="Calibri" w:hAnsi="Times New Roman" w:cs="Times New Roman"/>
        </w:rPr>
      </w:pPr>
      <w:r w:rsidRPr="00944766">
        <w:rPr>
          <w:rFonts w:ascii="Times New Roman" w:eastAsia="Calibri" w:hAnsi="Times New Roman" w:cs="Times New Roman"/>
        </w:rPr>
        <w:t xml:space="preserve">к Договору №________________ </w:t>
      </w:r>
    </w:p>
    <w:p w:rsidR="00944766" w:rsidRPr="00944766" w:rsidRDefault="00944766" w:rsidP="00944766">
      <w:pPr>
        <w:tabs>
          <w:tab w:val="left" w:pos="3387"/>
        </w:tabs>
        <w:spacing w:after="0" w:line="240" w:lineRule="auto"/>
        <w:jc w:val="right"/>
        <w:rPr>
          <w:rFonts w:ascii="Times New Roman" w:eastAsia="Calibri" w:hAnsi="Times New Roman" w:cs="Times New Roman"/>
        </w:rPr>
      </w:pPr>
      <w:r w:rsidRPr="00944766">
        <w:rPr>
          <w:rFonts w:ascii="Times New Roman" w:eastAsia="Calibri" w:hAnsi="Times New Roman" w:cs="Times New Roman"/>
        </w:rPr>
        <w:t>от «___»_______________20____</w:t>
      </w:r>
    </w:p>
    <w:p w:rsidR="00944766" w:rsidRPr="00944766" w:rsidRDefault="00944766" w:rsidP="00944766">
      <w:pPr>
        <w:tabs>
          <w:tab w:val="left" w:pos="3387"/>
        </w:tabs>
        <w:spacing w:after="0" w:line="240" w:lineRule="auto"/>
        <w:jc w:val="right"/>
        <w:rPr>
          <w:rFonts w:ascii="Times New Roman" w:eastAsia="Calibri" w:hAnsi="Times New Roman" w:cs="Times New Roman"/>
        </w:rPr>
      </w:pPr>
    </w:p>
    <w:p w:rsidR="00944766" w:rsidRPr="00944766" w:rsidRDefault="00944766" w:rsidP="00944766">
      <w:pPr>
        <w:tabs>
          <w:tab w:val="left" w:pos="3387"/>
        </w:tabs>
        <w:spacing w:after="0" w:line="240" w:lineRule="auto"/>
        <w:ind w:left="5529"/>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                                                                                                                                    «УТВЕРЖДАЮ»      </w:t>
      </w:r>
    </w:p>
    <w:p w:rsidR="00944766" w:rsidRPr="00944766" w:rsidRDefault="00944766" w:rsidP="00944766">
      <w:pPr>
        <w:tabs>
          <w:tab w:val="left" w:pos="3387"/>
        </w:tabs>
        <w:spacing w:after="0" w:line="240" w:lineRule="auto"/>
        <w:ind w:left="5529"/>
        <w:rPr>
          <w:rFonts w:ascii="Times New Roman" w:eastAsia="Calibri" w:hAnsi="Times New Roman" w:cs="Times New Roman"/>
          <w:sz w:val="24"/>
          <w:szCs w:val="24"/>
        </w:rPr>
      </w:pPr>
      <w:r w:rsidRPr="00944766">
        <w:rPr>
          <w:rFonts w:ascii="Times New Roman" w:eastAsia="Calibri" w:hAnsi="Times New Roman" w:cs="Times New Roman"/>
          <w:sz w:val="24"/>
          <w:szCs w:val="24"/>
        </w:rPr>
        <w:t>Генеральный директор</w:t>
      </w:r>
    </w:p>
    <w:p w:rsidR="00944766" w:rsidRPr="00944766" w:rsidRDefault="00944766" w:rsidP="00944766">
      <w:pPr>
        <w:tabs>
          <w:tab w:val="left" w:pos="3387"/>
        </w:tabs>
        <w:spacing w:after="0" w:line="240" w:lineRule="auto"/>
        <w:ind w:left="5529"/>
        <w:rPr>
          <w:rFonts w:ascii="Times New Roman" w:eastAsia="Calibri" w:hAnsi="Times New Roman" w:cs="Times New Roman"/>
          <w:sz w:val="24"/>
          <w:szCs w:val="24"/>
        </w:rPr>
      </w:pPr>
      <w:r w:rsidRPr="00944766">
        <w:rPr>
          <w:rFonts w:ascii="Times New Roman" w:eastAsia="Calibri" w:hAnsi="Times New Roman" w:cs="Times New Roman"/>
          <w:sz w:val="24"/>
          <w:szCs w:val="24"/>
        </w:rPr>
        <w:t>ГУП «Фонд жилищного строительства</w:t>
      </w:r>
    </w:p>
    <w:p w:rsidR="00944766" w:rsidRPr="00944766" w:rsidRDefault="00944766" w:rsidP="00944766">
      <w:pPr>
        <w:tabs>
          <w:tab w:val="left" w:pos="3387"/>
        </w:tabs>
        <w:spacing w:after="0" w:line="240" w:lineRule="auto"/>
        <w:ind w:left="5529"/>
        <w:rPr>
          <w:rFonts w:ascii="Times New Roman" w:eastAsia="Calibri" w:hAnsi="Times New Roman" w:cs="Times New Roman"/>
          <w:sz w:val="24"/>
          <w:szCs w:val="24"/>
        </w:rPr>
      </w:pPr>
      <w:r w:rsidRPr="00944766">
        <w:rPr>
          <w:rFonts w:ascii="Times New Roman" w:eastAsia="Calibri" w:hAnsi="Times New Roman" w:cs="Times New Roman"/>
          <w:sz w:val="24"/>
          <w:szCs w:val="24"/>
        </w:rPr>
        <w:t>Республики Башкортостан»</w:t>
      </w:r>
    </w:p>
    <w:p w:rsidR="00944766" w:rsidRPr="00944766" w:rsidRDefault="00944766" w:rsidP="00944766">
      <w:pPr>
        <w:tabs>
          <w:tab w:val="left" w:pos="3387"/>
        </w:tabs>
        <w:spacing w:after="0" w:line="240" w:lineRule="auto"/>
        <w:ind w:left="5529"/>
        <w:rPr>
          <w:rFonts w:ascii="Times New Roman" w:eastAsia="Calibri" w:hAnsi="Times New Roman" w:cs="Times New Roman"/>
          <w:sz w:val="24"/>
          <w:szCs w:val="24"/>
        </w:rPr>
      </w:pPr>
    </w:p>
    <w:p w:rsidR="00944766" w:rsidRPr="00944766" w:rsidRDefault="00944766" w:rsidP="00944766">
      <w:pPr>
        <w:tabs>
          <w:tab w:val="left" w:pos="3387"/>
        </w:tabs>
        <w:spacing w:after="0" w:line="240" w:lineRule="auto"/>
        <w:ind w:left="5529"/>
        <w:rPr>
          <w:rFonts w:ascii="Times New Roman" w:eastAsia="Calibri" w:hAnsi="Times New Roman" w:cs="Times New Roman"/>
          <w:sz w:val="24"/>
          <w:szCs w:val="24"/>
        </w:rPr>
      </w:pPr>
      <w:r w:rsidRPr="00944766">
        <w:rPr>
          <w:rFonts w:ascii="Times New Roman" w:eastAsia="Calibri" w:hAnsi="Times New Roman" w:cs="Times New Roman"/>
          <w:sz w:val="24"/>
          <w:szCs w:val="24"/>
        </w:rPr>
        <w:t>____________________ Р.М. Шигапов</w:t>
      </w:r>
    </w:p>
    <w:p w:rsidR="00944766" w:rsidRPr="00944766" w:rsidRDefault="00944766" w:rsidP="00944766">
      <w:pPr>
        <w:tabs>
          <w:tab w:val="left" w:pos="3387"/>
        </w:tabs>
        <w:spacing w:after="0" w:line="240" w:lineRule="auto"/>
        <w:ind w:firstLine="5529"/>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    </w:t>
      </w:r>
      <w:proofErr w:type="spellStart"/>
      <w:r w:rsidRPr="00944766">
        <w:rPr>
          <w:rFonts w:ascii="Times New Roman" w:eastAsia="Calibri" w:hAnsi="Times New Roman" w:cs="Times New Roman"/>
          <w:sz w:val="24"/>
          <w:szCs w:val="24"/>
        </w:rPr>
        <w:t>М.п</w:t>
      </w:r>
      <w:proofErr w:type="spellEnd"/>
      <w:r w:rsidRPr="00944766">
        <w:rPr>
          <w:rFonts w:ascii="Times New Roman" w:eastAsia="Calibri" w:hAnsi="Times New Roman" w:cs="Times New Roman"/>
          <w:sz w:val="24"/>
          <w:szCs w:val="24"/>
        </w:rPr>
        <w:t>.</w:t>
      </w:r>
    </w:p>
    <w:p w:rsidR="00944766" w:rsidRPr="00944766" w:rsidRDefault="00944766" w:rsidP="00944766">
      <w:pPr>
        <w:tabs>
          <w:tab w:val="left" w:pos="3387"/>
        </w:tabs>
        <w:spacing w:after="0" w:line="240" w:lineRule="auto"/>
        <w:ind w:firstLine="5529"/>
        <w:rPr>
          <w:rFonts w:ascii="Times New Roman" w:eastAsia="Calibri" w:hAnsi="Times New Roman" w:cs="Times New Roman"/>
          <w:sz w:val="24"/>
          <w:szCs w:val="24"/>
        </w:rPr>
      </w:pPr>
    </w:p>
    <w:p w:rsidR="00944766" w:rsidRPr="00944766" w:rsidRDefault="00944766" w:rsidP="00944766">
      <w:pPr>
        <w:tabs>
          <w:tab w:val="left" w:pos="3387"/>
        </w:tabs>
        <w:spacing w:after="0" w:line="240" w:lineRule="auto"/>
        <w:ind w:firstLine="5529"/>
        <w:rPr>
          <w:rFonts w:ascii="Times New Roman" w:eastAsia="Calibri" w:hAnsi="Times New Roman" w:cs="Times New Roman"/>
          <w:sz w:val="24"/>
          <w:szCs w:val="24"/>
        </w:rPr>
      </w:pPr>
      <w:r w:rsidRPr="00944766">
        <w:rPr>
          <w:rFonts w:ascii="Times New Roman" w:eastAsia="Calibri" w:hAnsi="Times New Roman" w:cs="Times New Roman"/>
          <w:sz w:val="24"/>
          <w:szCs w:val="24"/>
        </w:rPr>
        <w:t>«____» ____________________ 2020г.</w:t>
      </w:r>
    </w:p>
    <w:p w:rsidR="00944766" w:rsidRPr="00944766" w:rsidRDefault="00944766" w:rsidP="00944766">
      <w:pPr>
        <w:tabs>
          <w:tab w:val="left" w:pos="3387"/>
        </w:tabs>
        <w:spacing w:after="0" w:line="240" w:lineRule="auto"/>
        <w:ind w:firstLine="5529"/>
        <w:rPr>
          <w:rFonts w:ascii="Times New Roman" w:eastAsia="Calibri" w:hAnsi="Times New Roman" w:cs="Times New Roman"/>
          <w:sz w:val="24"/>
          <w:szCs w:val="24"/>
        </w:rPr>
      </w:pPr>
    </w:p>
    <w:p w:rsidR="00944766" w:rsidRPr="00944766" w:rsidRDefault="00944766" w:rsidP="00944766">
      <w:pPr>
        <w:tabs>
          <w:tab w:val="left" w:pos="3387"/>
        </w:tabs>
        <w:spacing w:after="0" w:line="240" w:lineRule="auto"/>
        <w:ind w:firstLine="5529"/>
        <w:rPr>
          <w:rFonts w:ascii="Times New Roman" w:eastAsia="Calibri" w:hAnsi="Times New Roman" w:cs="Times New Roman"/>
          <w:sz w:val="24"/>
          <w:szCs w:val="24"/>
        </w:rPr>
      </w:pPr>
    </w:p>
    <w:p w:rsidR="00944766" w:rsidRPr="00944766" w:rsidRDefault="00944766" w:rsidP="00944766">
      <w:pPr>
        <w:tabs>
          <w:tab w:val="left" w:pos="3387"/>
        </w:tabs>
        <w:spacing w:after="0" w:line="240" w:lineRule="auto"/>
        <w:ind w:firstLine="5529"/>
        <w:rPr>
          <w:rFonts w:ascii="Times New Roman" w:eastAsia="Calibri" w:hAnsi="Times New Roman" w:cs="Times New Roman"/>
          <w:sz w:val="24"/>
          <w:szCs w:val="24"/>
        </w:rPr>
      </w:pPr>
    </w:p>
    <w:p w:rsidR="00944766" w:rsidRPr="00944766" w:rsidRDefault="00944766" w:rsidP="00944766">
      <w:pPr>
        <w:tabs>
          <w:tab w:val="left" w:pos="3387"/>
        </w:tabs>
        <w:spacing w:after="0" w:line="240" w:lineRule="auto"/>
        <w:ind w:firstLine="5529"/>
        <w:rPr>
          <w:rFonts w:ascii="Times New Roman" w:eastAsia="Calibri" w:hAnsi="Times New Roman" w:cs="Times New Roman"/>
          <w:sz w:val="24"/>
          <w:szCs w:val="24"/>
        </w:rPr>
      </w:pPr>
    </w:p>
    <w:p w:rsidR="00944766" w:rsidRPr="00944766" w:rsidRDefault="00944766" w:rsidP="00944766">
      <w:pPr>
        <w:tabs>
          <w:tab w:val="left" w:pos="3387"/>
        </w:tabs>
        <w:spacing w:after="0" w:line="240" w:lineRule="auto"/>
        <w:ind w:firstLine="5529"/>
        <w:rPr>
          <w:rFonts w:ascii="Times New Roman" w:eastAsia="Calibri" w:hAnsi="Times New Roman" w:cs="Times New Roman"/>
          <w:sz w:val="24"/>
          <w:szCs w:val="24"/>
        </w:rPr>
      </w:pPr>
    </w:p>
    <w:p w:rsidR="00944766" w:rsidRPr="00944766" w:rsidRDefault="00944766" w:rsidP="00944766">
      <w:pPr>
        <w:tabs>
          <w:tab w:val="left" w:pos="3387"/>
        </w:tabs>
        <w:spacing w:after="0" w:line="240" w:lineRule="auto"/>
        <w:ind w:firstLine="5529"/>
        <w:rPr>
          <w:rFonts w:ascii="Times New Roman" w:eastAsia="Calibri" w:hAnsi="Times New Roman" w:cs="Times New Roman"/>
          <w:sz w:val="24"/>
          <w:szCs w:val="24"/>
        </w:rPr>
      </w:pPr>
    </w:p>
    <w:p w:rsidR="00944766" w:rsidRPr="00944766" w:rsidRDefault="00944766" w:rsidP="00944766">
      <w:pPr>
        <w:tabs>
          <w:tab w:val="left" w:pos="3387"/>
        </w:tabs>
        <w:spacing w:after="0" w:line="240" w:lineRule="auto"/>
        <w:jc w:val="center"/>
        <w:rPr>
          <w:rFonts w:ascii="Times New Roman" w:eastAsia="Calibri" w:hAnsi="Times New Roman" w:cs="Times New Roman"/>
          <w:b/>
          <w:sz w:val="24"/>
          <w:szCs w:val="24"/>
        </w:rPr>
      </w:pPr>
      <w:r w:rsidRPr="00944766">
        <w:rPr>
          <w:rFonts w:ascii="Times New Roman" w:eastAsia="Calibri" w:hAnsi="Times New Roman" w:cs="Times New Roman"/>
          <w:b/>
          <w:sz w:val="24"/>
          <w:szCs w:val="24"/>
        </w:rPr>
        <w:t>КАЛЕНДАРНЫЙ ПЛАН РАБОТ</w:t>
      </w:r>
    </w:p>
    <w:p w:rsidR="00944766" w:rsidRPr="00944766" w:rsidRDefault="00944766" w:rsidP="00944766">
      <w:pPr>
        <w:tabs>
          <w:tab w:val="left" w:pos="3387"/>
        </w:tabs>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На выполнение проектно-изыскательских работ «Проект планировки и проект межевания территории, ограниченной территориями городских лесов, железной дороги и ГАУЗ РБ ГКБ №18 </w:t>
      </w:r>
      <w:proofErr w:type="spellStart"/>
      <w:r w:rsidRPr="00944766">
        <w:rPr>
          <w:rFonts w:ascii="Times New Roman" w:eastAsia="Calibri" w:hAnsi="Times New Roman" w:cs="Times New Roman"/>
          <w:sz w:val="24"/>
          <w:szCs w:val="24"/>
        </w:rPr>
        <w:t>г</w:t>
      </w:r>
      <w:proofErr w:type="gramStart"/>
      <w:r w:rsidRPr="00944766">
        <w:rPr>
          <w:rFonts w:ascii="Times New Roman" w:eastAsia="Calibri" w:hAnsi="Times New Roman" w:cs="Times New Roman"/>
          <w:sz w:val="24"/>
          <w:szCs w:val="24"/>
        </w:rPr>
        <w:t>.У</w:t>
      </w:r>
      <w:proofErr w:type="gramEnd"/>
      <w:r w:rsidRPr="00944766">
        <w:rPr>
          <w:rFonts w:ascii="Times New Roman" w:eastAsia="Calibri" w:hAnsi="Times New Roman" w:cs="Times New Roman"/>
          <w:sz w:val="24"/>
          <w:szCs w:val="24"/>
        </w:rPr>
        <w:t>фы</w:t>
      </w:r>
      <w:proofErr w:type="spellEnd"/>
      <w:r w:rsidRPr="00944766">
        <w:rPr>
          <w:rFonts w:ascii="Times New Roman" w:eastAsia="Calibri" w:hAnsi="Times New Roman" w:cs="Times New Roman"/>
          <w:sz w:val="24"/>
          <w:szCs w:val="24"/>
        </w:rPr>
        <w:t xml:space="preserve"> в Ордж</w:t>
      </w:r>
      <w:r w:rsidR="00553046">
        <w:rPr>
          <w:rFonts w:ascii="Times New Roman" w:eastAsia="Calibri" w:hAnsi="Times New Roman" w:cs="Times New Roman"/>
          <w:sz w:val="24"/>
          <w:szCs w:val="24"/>
        </w:rPr>
        <w:t>о</w:t>
      </w:r>
      <w:r w:rsidRPr="00944766">
        <w:rPr>
          <w:rFonts w:ascii="Times New Roman" w:eastAsia="Calibri" w:hAnsi="Times New Roman" w:cs="Times New Roman"/>
          <w:sz w:val="24"/>
          <w:szCs w:val="24"/>
        </w:rPr>
        <w:t>никидзевском и Октябрьском районах городского округа город Уфа Республики Башкортостан».</w:t>
      </w:r>
    </w:p>
    <w:p w:rsidR="00944766" w:rsidRPr="00944766" w:rsidRDefault="00944766" w:rsidP="00944766">
      <w:pPr>
        <w:tabs>
          <w:tab w:val="left" w:pos="3387"/>
        </w:tabs>
        <w:spacing w:after="0" w:line="240" w:lineRule="auto"/>
        <w:rPr>
          <w:rFonts w:ascii="Times New Roman" w:eastAsia="Calibri" w:hAnsi="Times New Roman" w:cs="Times New Roman"/>
          <w:sz w:val="24"/>
          <w:szCs w:val="24"/>
        </w:rPr>
      </w:pPr>
    </w:p>
    <w:p w:rsidR="00944766" w:rsidRPr="00944766" w:rsidRDefault="00944766" w:rsidP="00944766">
      <w:pPr>
        <w:tabs>
          <w:tab w:val="left" w:pos="3387"/>
        </w:tabs>
        <w:spacing w:after="0" w:line="240" w:lineRule="auto"/>
        <w:rPr>
          <w:rFonts w:ascii="Times New Roman" w:eastAsia="Calibri" w:hAnsi="Times New Roman" w:cs="Times New Roman"/>
          <w:sz w:val="24"/>
          <w:szCs w:val="24"/>
        </w:rPr>
      </w:pPr>
    </w:p>
    <w:p w:rsidR="00944766" w:rsidRPr="00944766" w:rsidRDefault="00944766" w:rsidP="00944766">
      <w:pPr>
        <w:tabs>
          <w:tab w:val="left" w:pos="3387"/>
        </w:tabs>
        <w:spacing w:after="0" w:line="240" w:lineRule="auto"/>
        <w:rPr>
          <w:rFonts w:ascii="Times New Roman" w:eastAsia="Calibri" w:hAnsi="Times New Roman" w:cs="Times New Roman"/>
          <w:sz w:val="24"/>
          <w:szCs w:val="24"/>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2464"/>
        <w:gridCol w:w="2464"/>
      </w:tblGrid>
      <w:tr w:rsidR="00944766" w:rsidRPr="00944766" w:rsidTr="00944766">
        <w:tc>
          <w:tcPr>
            <w:tcW w:w="675" w:type="dxa"/>
            <w:shd w:val="clear" w:color="auto" w:fill="auto"/>
            <w:vAlign w:val="center"/>
          </w:tcPr>
          <w:p w:rsidR="00944766" w:rsidRPr="00944766" w:rsidRDefault="00944766" w:rsidP="00944766">
            <w:pPr>
              <w:tabs>
                <w:tab w:val="left" w:pos="3387"/>
              </w:tabs>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 </w:t>
            </w:r>
            <w:proofErr w:type="gramStart"/>
            <w:r w:rsidRPr="00944766">
              <w:rPr>
                <w:rFonts w:ascii="Times New Roman" w:eastAsia="Calibri" w:hAnsi="Times New Roman" w:cs="Times New Roman"/>
                <w:sz w:val="24"/>
                <w:szCs w:val="24"/>
              </w:rPr>
              <w:t>п</w:t>
            </w:r>
            <w:proofErr w:type="gramEnd"/>
            <w:r w:rsidRPr="00944766">
              <w:rPr>
                <w:rFonts w:ascii="Times New Roman" w:eastAsia="Calibri" w:hAnsi="Times New Roman" w:cs="Times New Roman"/>
                <w:sz w:val="24"/>
                <w:szCs w:val="24"/>
              </w:rPr>
              <w:t>/п</w:t>
            </w:r>
          </w:p>
        </w:tc>
        <w:tc>
          <w:tcPr>
            <w:tcW w:w="4253" w:type="dxa"/>
            <w:shd w:val="clear" w:color="auto" w:fill="auto"/>
            <w:vAlign w:val="center"/>
          </w:tcPr>
          <w:p w:rsidR="00944766" w:rsidRPr="00944766" w:rsidRDefault="00944766" w:rsidP="00944766">
            <w:pPr>
              <w:tabs>
                <w:tab w:val="left" w:pos="3387"/>
              </w:tabs>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Наименование работ</w:t>
            </w:r>
          </w:p>
        </w:tc>
        <w:tc>
          <w:tcPr>
            <w:tcW w:w="2464" w:type="dxa"/>
            <w:shd w:val="clear" w:color="auto" w:fill="auto"/>
            <w:vAlign w:val="center"/>
          </w:tcPr>
          <w:p w:rsidR="00944766" w:rsidRPr="00944766" w:rsidRDefault="00944766" w:rsidP="00944766">
            <w:pPr>
              <w:tabs>
                <w:tab w:val="left" w:pos="3387"/>
              </w:tabs>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Сроки выполнения работ</w:t>
            </w:r>
          </w:p>
        </w:tc>
        <w:tc>
          <w:tcPr>
            <w:tcW w:w="2464" w:type="dxa"/>
            <w:shd w:val="clear" w:color="auto" w:fill="auto"/>
            <w:vAlign w:val="center"/>
          </w:tcPr>
          <w:p w:rsidR="00944766" w:rsidRPr="00944766" w:rsidRDefault="00944766" w:rsidP="00944766">
            <w:pPr>
              <w:tabs>
                <w:tab w:val="left" w:pos="3387"/>
              </w:tabs>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Стоимость работ с учетом НДС, руб.</w:t>
            </w:r>
          </w:p>
        </w:tc>
      </w:tr>
      <w:tr w:rsidR="00944766" w:rsidRPr="00944766" w:rsidTr="00944766">
        <w:tc>
          <w:tcPr>
            <w:tcW w:w="675" w:type="dxa"/>
            <w:shd w:val="clear" w:color="auto" w:fill="auto"/>
            <w:vAlign w:val="center"/>
          </w:tcPr>
          <w:p w:rsidR="00944766" w:rsidRPr="00944766" w:rsidRDefault="00944766" w:rsidP="00944766">
            <w:pPr>
              <w:tabs>
                <w:tab w:val="left" w:pos="3387"/>
              </w:tabs>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1</w:t>
            </w:r>
          </w:p>
        </w:tc>
        <w:tc>
          <w:tcPr>
            <w:tcW w:w="4253" w:type="dxa"/>
            <w:shd w:val="clear" w:color="auto" w:fill="auto"/>
            <w:vAlign w:val="center"/>
          </w:tcPr>
          <w:p w:rsidR="00944766" w:rsidRPr="00944766" w:rsidRDefault="00944766" w:rsidP="00944766">
            <w:pPr>
              <w:tabs>
                <w:tab w:val="left" w:pos="3387"/>
              </w:tab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Инженерные изыскания</w:t>
            </w:r>
          </w:p>
        </w:tc>
        <w:tc>
          <w:tcPr>
            <w:tcW w:w="2464" w:type="dxa"/>
            <w:shd w:val="clear" w:color="auto" w:fill="auto"/>
            <w:vAlign w:val="center"/>
          </w:tcPr>
          <w:p w:rsidR="00944766" w:rsidRPr="00944766" w:rsidRDefault="00944766" w:rsidP="00944766">
            <w:pPr>
              <w:tabs>
                <w:tab w:val="left" w:pos="3387"/>
              </w:tabs>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50% срока от даты заключения Договора</w:t>
            </w:r>
          </w:p>
        </w:tc>
        <w:tc>
          <w:tcPr>
            <w:tcW w:w="2464" w:type="dxa"/>
            <w:shd w:val="clear" w:color="auto" w:fill="auto"/>
            <w:vAlign w:val="center"/>
          </w:tcPr>
          <w:p w:rsidR="00944766" w:rsidRPr="00944766" w:rsidRDefault="00944766" w:rsidP="00944766">
            <w:pPr>
              <w:tabs>
                <w:tab w:val="left" w:pos="3387"/>
              </w:tabs>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15%.</w:t>
            </w:r>
          </w:p>
        </w:tc>
      </w:tr>
      <w:tr w:rsidR="00944766" w:rsidRPr="00944766" w:rsidTr="00944766">
        <w:tc>
          <w:tcPr>
            <w:tcW w:w="675" w:type="dxa"/>
            <w:shd w:val="clear" w:color="auto" w:fill="auto"/>
            <w:vAlign w:val="center"/>
          </w:tcPr>
          <w:p w:rsidR="00944766" w:rsidRPr="00944766" w:rsidRDefault="00944766" w:rsidP="00944766">
            <w:pPr>
              <w:tabs>
                <w:tab w:val="left" w:pos="3387"/>
              </w:tabs>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2</w:t>
            </w:r>
          </w:p>
        </w:tc>
        <w:tc>
          <w:tcPr>
            <w:tcW w:w="4253" w:type="dxa"/>
            <w:shd w:val="clear" w:color="auto" w:fill="auto"/>
            <w:vAlign w:val="center"/>
          </w:tcPr>
          <w:p w:rsidR="00944766" w:rsidRPr="00944766" w:rsidRDefault="00944766" w:rsidP="00944766">
            <w:pPr>
              <w:tabs>
                <w:tab w:val="left" w:pos="3387"/>
              </w:tab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Разработка проекта планировки</w:t>
            </w:r>
          </w:p>
        </w:tc>
        <w:tc>
          <w:tcPr>
            <w:tcW w:w="2464" w:type="dxa"/>
            <w:shd w:val="clear" w:color="auto" w:fill="auto"/>
            <w:vAlign w:val="center"/>
          </w:tcPr>
          <w:p w:rsidR="00944766" w:rsidRPr="00944766" w:rsidRDefault="00944766" w:rsidP="00944766">
            <w:pPr>
              <w:tabs>
                <w:tab w:val="left" w:pos="3387"/>
              </w:tabs>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80% срока от даты заключения Договора</w:t>
            </w:r>
          </w:p>
        </w:tc>
        <w:tc>
          <w:tcPr>
            <w:tcW w:w="2464" w:type="dxa"/>
            <w:shd w:val="clear" w:color="auto" w:fill="auto"/>
            <w:vAlign w:val="center"/>
          </w:tcPr>
          <w:p w:rsidR="00944766" w:rsidRPr="00944766" w:rsidRDefault="00944766" w:rsidP="00944766">
            <w:pPr>
              <w:tabs>
                <w:tab w:val="left" w:pos="3387"/>
              </w:tabs>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50%</w:t>
            </w:r>
          </w:p>
        </w:tc>
      </w:tr>
      <w:tr w:rsidR="00944766" w:rsidRPr="00944766" w:rsidTr="00944766">
        <w:tc>
          <w:tcPr>
            <w:tcW w:w="675" w:type="dxa"/>
            <w:shd w:val="clear" w:color="auto" w:fill="auto"/>
            <w:vAlign w:val="center"/>
          </w:tcPr>
          <w:p w:rsidR="00944766" w:rsidRPr="00944766" w:rsidRDefault="00944766" w:rsidP="00944766">
            <w:pPr>
              <w:tabs>
                <w:tab w:val="left" w:pos="3387"/>
              </w:tabs>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3</w:t>
            </w:r>
          </w:p>
        </w:tc>
        <w:tc>
          <w:tcPr>
            <w:tcW w:w="4253" w:type="dxa"/>
            <w:shd w:val="clear" w:color="auto" w:fill="auto"/>
            <w:vAlign w:val="center"/>
          </w:tcPr>
          <w:p w:rsidR="00944766" w:rsidRPr="00944766" w:rsidRDefault="00944766" w:rsidP="00944766">
            <w:pPr>
              <w:tabs>
                <w:tab w:val="left" w:pos="3387"/>
              </w:tab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Разработка проекта межевания</w:t>
            </w:r>
          </w:p>
        </w:tc>
        <w:tc>
          <w:tcPr>
            <w:tcW w:w="2464" w:type="dxa"/>
            <w:shd w:val="clear" w:color="auto" w:fill="auto"/>
            <w:vAlign w:val="center"/>
          </w:tcPr>
          <w:p w:rsidR="00944766" w:rsidRPr="00944766" w:rsidRDefault="00944766" w:rsidP="00944766">
            <w:pPr>
              <w:tabs>
                <w:tab w:val="left" w:pos="3387"/>
              </w:tabs>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100% срока от даты заключения Договора</w:t>
            </w:r>
          </w:p>
        </w:tc>
        <w:tc>
          <w:tcPr>
            <w:tcW w:w="2464" w:type="dxa"/>
            <w:shd w:val="clear" w:color="auto" w:fill="auto"/>
            <w:vAlign w:val="center"/>
          </w:tcPr>
          <w:p w:rsidR="00944766" w:rsidRPr="00944766" w:rsidRDefault="00944766" w:rsidP="00944766">
            <w:pPr>
              <w:tabs>
                <w:tab w:val="left" w:pos="3387"/>
              </w:tabs>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35%</w:t>
            </w:r>
          </w:p>
        </w:tc>
      </w:tr>
      <w:tr w:rsidR="00944766" w:rsidRPr="00944766" w:rsidTr="00944766">
        <w:tc>
          <w:tcPr>
            <w:tcW w:w="4928" w:type="dxa"/>
            <w:gridSpan w:val="2"/>
            <w:shd w:val="clear" w:color="auto" w:fill="auto"/>
            <w:vAlign w:val="center"/>
          </w:tcPr>
          <w:p w:rsidR="00944766" w:rsidRPr="00944766" w:rsidRDefault="00944766" w:rsidP="00944766">
            <w:pPr>
              <w:tabs>
                <w:tab w:val="left" w:pos="3387"/>
              </w:tab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ИТОГО</w:t>
            </w:r>
          </w:p>
        </w:tc>
        <w:tc>
          <w:tcPr>
            <w:tcW w:w="2464" w:type="dxa"/>
            <w:shd w:val="clear" w:color="auto" w:fill="auto"/>
            <w:vAlign w:val="center"/>
          </w:tcPr>
          <w:p w:rsidR="00944766" w:rsidRPr="00944766" w:rsidRDefault="00944766" w:rsidP="00944766">
            <w:pPr>
              <w:tabs>
                <w:tab w:val="left" w:pos="3387"/>
              </w:tabs>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 месяцев </w:t>
            </w:r>
            <w:proofErr w:type="gramStart"/>
            <w:r w:rsidRPr="00944766">
              <w:rPr>
                <w:rFonts w:ascii="Times New Roman" w:eastAsia="Calibri" w:hAnsi="Times New Roman" w:cs="Times New Roman"/>
                <w:sz w:val="24"/>
                <w:szCs w:val="24"/>
              </w:rPr>
              <w:t>с даты заключения</w:t>
            </w:r>
            <w:proofErr w:type="gramEnd"/>
            <w:r w:rsidRPr="00944766">
              <w:rPr>
                <w:rFonts w:ascii="Times New Roman" w:eastAsia="Calibri" w:hAnsi="Times New Roman" w:cs="Times New Roman"/>
                <w:sz w:val="24"/>
                <w:szCs w:val="24"/>
              </w:rPr>
              <w:t xml:space="preserve"> Договора</w:t>
            </w:r>
          </w:p>
        </w:tc>
        <w:tc>
          <w:tcPr>
            <w:tcW w:w="2464" w:type="dxa"/>
            <w:shd w:val="clear" w:color="auto" w:fill="auto"/>
            <w:vAlign w:val="center"/>
          </w:tcPr>
          <w:p w:rsidR="00944766" w:rsidRPr="00944766" w:rsidRDefault="00944766" w:rsidP="00944766">
            <w:pPr>
              <w:tabs>
                <w:tab w:val="left" w:pos="3387"/>
              </w:tabs>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100%</w:t>
            </w:r>
          </w:p>
        </w:tc>
      </w:tr>
    </w:tbl>
    <w:p w:rsidR="00944766" w:rsidRPr="00944766" w:rsidRDefault="00944766" w:rsidP="00944766">
      <w:pPr>
        <w:tabs>
          <w:tab w:val="left" w:pos="3387"/>
        </w:tabs>
        <w:spacing w:after="0" w:line="240" w:lineRule="auto"/>
        <w:rPr>
          <w:rFonts w:ascii="Times New Roman" w:eastAsia="Calibri" w:hAnsi="Times New Roman" w:cs="Times New Roman"/>
          <w:sz w:val="24"/>
          <w:szCs w:val="24"/>
        </w:rPr>
      </w:pPr>
    </w:p>
    <w:p w:rsidR="00944766" w:rsidRPr="00944766" w:rsidRDefault="00944766" w:rsidP="00944766">
      <w:pPr>
        <w:tabs>
          <w:tab w:val="left" w:pos="3387"/>
        </w:tabs>
        <w:spacing w:after="0" w:line="240" w:lineRule="auto"/>
        <w:jc w:val="right"/>
        <w:rPr>
          <w:rFonts w:ascii="Times New Roman" w:eastAsia="Calibri" w:hAnsi="Times New Roman" w:cs="Times New Roman"/>
          <w:sz w:val="24"/>
          <w:szCs w:val="24"/>
        </w:rPr>
      </w:pPr>
    </w:p>
    <w:p w:rsidR="00944766" w:rsidRPr="00944766" w:rsidRDefault="00944766" w:rsidP="00944766">
      <w:pPr>
        <w:tabs>
          <w:tab w:val="left" w:pos="3387"/>
        </w:tabs>
        <w:spacing w:after="0" w:line="240" w:lineRule="auto"/>
        <w:jc w:val="right"/>
        <w:rPr>
          <w:rFonts w:ascii="Times New Roman" w:eastAsia="Calibri" w:hAnsi="Times New Roman" w:cs="Times New Roman"/>
          <w:sz w:val="24"/>
          <w:szCs w:val="24"/>
        </w:rPr>
      </w:pPr>
    </w:p>
    <w:p w:rsidR="00944766" w:rsidRPr="00944766" w:rsidRDefault="00944766" w:rsidP="00944766">
      <w:pPr>
        <w:tabs>
          <w:tab w:val="left" w:pos="3387"/>
        </w:tabs>
        <w:spacing w:after="0" w:line="240" w:lineRule="auto"/>
        <w:jc w:val="right"/>
        <w:rPr>
          <w:rFonts w:ascii="Times New Roman" w:eastAsia="Calibri" w:hAnsi="Times New Roman" w:cs="Times New Roman"/>
          <w:sz w:val="24"/>
          <w:szCs w:val="24"/>
        </w:rPr>
      </w:pPr>
    </w:p>
    <w:p w:rsidR="00944766" w:rsidRPr="00944766" w:rsidRDefault="00944766" w:rsidP="00944766">
      <w:pPr>
        <w:tabs>
          <w:tab w:val="left" w:pos="3387"/>
        </w:tabs>
        <w:spacing w:after="0" w:line="240" w:lineRule="auto"/>
        <w:jc w:val="right"/>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944766" w:rsidRPr="00944766" w:rsidTr="00944766">
        <w:tc>
          <w:tcPr>
            <w:tcW w:w="4927" w:type="dxa"/>
            <w:shd w:val="clear" w:color="auto" w:fill="auto"/>
          </w:tcPr>
          <w:p w:rsidR="00944766" w:rsidRPr="00944766" w:rsidRDefault="00944766" w:rsidP="00944766">
            <w:pPr>
              <w:overflowPunct w:val="0"/>
              <w:spacing w:after="0" w:line="240" w:lineRule="auto"/>
              <w:textAlignment w:val="baseline"/>
              <w:rPr>
                <w:rFonts w:ascii="Times New Roman" w:eastAsia="Times New Roman" w:hAnsi="Times New Roman" w:cs="Times New Roman"/>
                <w:b/>
                <w:sz w:val="24"/>
                <w:szCs w:val="24"/>
                <w:lang w:eastAsia="ru-RU"/>
              </w:rPr>
            </w:pPr>
            <w:r w:rsidRPr="00944766">
              <w:rPr>
                <w:rFonts w:ascii="Times New Roman" w:eastAsia="Times New Roman" w:hAnsi="Times New Roman" w:cs="Times New Roman"/>
                <w:b/>
                <w:sz w:val="24"/>
                <w:szCs w:val="24"/>
                <w:lang w:eastAsia="ru-RU"/>
              </w:rPr>
              <w:t xml:space="preserve">Заказчик </w:t>
            </w:r>
          </w:p>
          <w:p w:rsidR="00944766" w:rsidRPr="00944766" w:rsidRDefault="00944766" w:rsidP="00944766">
            <w:pPr>
              <w:overflowPunct w:val="0"/>
              <w:spacing w:after="0" w:line="240" w:lineRule="auto"/>
              <w:textAlignment w:val="baseline"/>
              <w:rPr>
                <w:rFonts w:ascii="Times New Roman" w:eastAsia="Times New Roman" w:hAnsi="Times New Roman" w:cs="Times New Roman"/>
                <w:b/>
                <w:sz w:val="24"/>
                <w:szCs w:val="24"/>
                <w:lang w:eastAsia="ru-RU"/>
              </w:rPr>
            </w:pPr>
          </w:p>
          <w:p w:rsidR="00944766" w:rsidRPr="00944766" w:rsidRDefault="00944766" w:rsidP="00944766">
            <w:pPr>
              <w:overflowPunct w:val="0"/>
              <w:spacing w:after="0"/>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Главный инженер</w:t>
            </w:r>
          </w:p>
          <w:p w:rsidR="00944766" w:rsidRPr="00944766" w:rsidRDefault="00944766" w:rsidP="00944766">
            <w:pPr>
              <w:overflowPunct w:val="0"/>
              <w:spacing w:after="0"/>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ГУП «Фонд жилищного строительства</w:t>
            </w:r>
          </w:p>
          <w:p w:rsidR="00944766" w:rsidRPr="00944766" w:rsidRDefault="00944766" w:rsidP="00944766">
            <w:pPr>
              <w:overflowPunct w:val="0"/>
              <w:spacing w:after="0"/>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 Республики Башкортостан»</w:t>
            </w:r>
          </w:p>
          <w:p w:rsidR="00944766" w:rsidRPr="00944766" w:rsidRDefault="00944766" w:rsidP="00944766">
            <w:pPr>
              <w:overflowPunct w:val="0"/>
              <w:spacing w:after="0" w:line="240" w:lineRule="auto"/>
              <w:textAlignment w:val="baseline"/>
              <w:rPr>
                <w:rFonts w:ascii="Times New Roman" w:eastAsia="Times New Roman" w:hAnsi="Times New Roman" w:cs="Times New Roman"/>
                <w:sz w:val="24"/>
                <w:szCs w:val="24"/>
                <w:lang w:eastAsia="ru-RU"/>
              </w:rPr>
            </w:pPr>
          </w:p>
          <w:p w:rsidR="00944766" w:rsidRPr="00944766" w:rsidRDefault="00944766" w:rsidP="00944766">
            <w:pPr>
              <w:overflowPunct w:val="0"/>
              <w:spacing w:after="0" w:line="240" w:lineRule="auto"/>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_____________________ Р.М. Шайбеков</w:t>
            </w:r>
          </w:p>
          <w:p w:rsidR="00944766" w:rsidRPr="00944766" w:rsidRDefault="00944766" w:rsidP="00944766">
            <w:pPr>
              <w:overflowPunct w:val="0"/>
              <w:spacing w:after="0"/>
              <w:textAlignment w:val="baseline"/>
              <w:rPr>
                <w:rFonts w:ascii="Times New Roman" w:eastAsia="Times New Roman" w:hAnsi="Times New Roman" w:cs="Times New Roman"/>
                <w:sz w:val="24"/>
                <w:szCs w:val="20"/>
                <w:lang w:eastAsia="ru-RU"/>
              </w:rPr>
            </w:pPr>
            <w:r w:rsidRPr="00944766">
              <w:rPr>
                <w:rFonts w:ascii="Times New Roman" w:eastAsia="Times New Roman" w:hAnsi="Times New Roman" w:cs="Times New Roman"/>
                <w:sz w:val="24"/>
                <w:szCs w:val="20"/>
                <w:lang w:eastAsia="ru-RU"/>
              </w:rPr>
              <w:t xml:space="preserve">                         </w:t>
            </w:r>
            <w:proofErr w:type="spellStart"/>
            <w:r w:rsidRPr="00944766">
              <w:rPr>
                <w:rFonts w:ascii="Times New Roman" w:eastAsia="Times New Roman" w:hAnsi="Times New Roman" w:cs="Times New Roman"/>
                <w:sz w:val="24"/>
                <w:szCs w:val="20"/>
                <w:lang w:eastAsia="ru-RU"/>
              </w:rPr>
              <w:t>м.п</w:t>
            </w:r>
            <w:proofErr w:type="spellEnd"/>
            <w:r w:rsidRPr="00944766">
              <w:rPr>
                <w:rFonts w:ascii="Times New Roman" w:eastAsia="Times New Roman" w:hAnsi="Times New Roman" w:cs="Times New Roman"/>
                <w:sz w:val="24"/>
                <w:szCs w:val="20"/>
                <w:lang w:eastAsia="ru-RU"/>
              </w:rPr>
              <w:t>.</w:t>
            </w:r>
          </w:p>
          <w:p w:rsidR="00944766" w:rsidRPr="00944766" w:rsidRDefault="00944766" w:rsidP="00944766">
            <w:pPr>
              <w:overflowPunct w:val="0"/>
              <w:spacing w:after="0"/>
              <w:textAlignment w:val="baseline"/>
              <w:rPr>
                <w:rFonts w:ascii="Times New Roman" w:eastAsia="Times New Roman" w:hAnsi="Times New Roman" w:cs="Times New Roman"/>
                <w:sz w:val="16"/>
                <w:szCs w:val="16"/>
                <w:lang w:eastAsia="ru-RU"/>
              </w:rPr>
            </w:pPr>
          </w:p>
          <w:p w:rsidR="00944766" w:rsidRPr="00944766" w:rsidRDefault="00944766" w:rsidP="00944766">
            <w:pPr>
              <w:tabs>
                <w:tab w:val="left" w:pos="3387"/>
              </w:tabs>
              <w:spacing w:after="0" w:line="240" w:lineRule="auto"/>
              <w:rPr>
                <w:rFonts w:ascii="Times New Roman" w:eastAsia="Calibri" w:hAnsi="Times New Roman" w:cs="Times New Roman"/>
                <w:sz w:val="24"/>
                <w:szCs w:val="24"/>
              </w:rPr>
            </w:pPr>
            <w:r w:rsidRPr="00944766">
              <w:rPr>
                <w:rFonts w:ascii="Times New Roman" w:eastAsia="Times New Roman" w:hAnsi="Times New Roman" w:cs="Times New Roman"/>
                <w:sz w:val="24"/>
                <w:szCs w:val="24"/>
                <w:lang w:eastAsia="ru-RU"/>
              </w:rPr>
              <w:t>«_____» ___________________ 20___ г</w:t>
            </w:r>
          </w:p>
        </w:tc>
        <w:tc>
          <w:tcPr>
            <w:tcW w:w="4928" w:type="dxa"/>
            <w:shd w:val="clear" w:color="auto" w:fill="auto"/>
          </w:tcPr>
          <w:p w:rsidR="00944766" w:rsidRPr="00944766" w:rsidRDefault="00944766" w:rsidP="00944766">
            <w:pPr>
              <w:overflowPunct w:val="0"/>
              <w:spacing w:after="0" w:line="240" w:lineRule="auto"/>
              <w:textAlignment w:val="baseline"/>
              <w:rPr>
                <w:rFonts w:ascii="Times New Roman" w:eastAsia="Times New Roman" w:hAnsi="Times New Roman" w:cs="Times New Roman"/>
                <w:b/>
                <w:sz w:val="24"/>
                <w:szCs w:val="24"/>
                <w:lang w:eastAsia="ru-RU"/>
              </w:rPr>
            </w:pPr>
            <w:r w:rsidRPr="00944766">
              <w:rPr>
                <w:rFonts w:ascii="Times New Roman" w:eastAsia="Times New Roman" w:hAnsi="Times New Roman" w:cs="Times New Roman"/>
                <w:b/>
                <w:sz w:val="24"/>
                <w:szCs w:val="24"/>
                <w:lang w:eastAsia="ru-RU"/>
              </w:rPr>
              <w:t>Исполнитель</w:t>
            </w:r>
          </w:p>
          <w:p w:rsidR="00944766" w:rsidRPr="00944766" w:rsidRDefault="00944766" w:rsidP="00944766">
            <w:pPr>
              <w:overflowPunct w:val="0"/>
              <w:spacing w:after="0"/>
              <w:textAlignment w:val="baseline"/>
              <w:rPr>
                <w:rFonts w:ascii="Times New Roman" w:eastAsia="Times New Roman" w:hAnsi="Times New Roman" w:cs="Times New Roman"/>
                <w:b/>
                <w:sz w:val="24"/>
                <w:szCs w:val="24"/>
                <w:lang w:eastAsia="ru-RU"/>
              </w:rPr>
            </w:pPr>
          </w:p>
          <w:p w:rsidR="00944766" w:rsidRPr="00944766" w:rsidRDefault="00944766" w:rsidP="0094476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__________ </w:t>
            </w:r>
          </w:p>
          <w:p w:rsidR="00944766" w:rsidRPr="00944766" w:rsidRDefault="00944766" w:rsidP="0094476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______________________</w:t>
            </w:r>
          </w:p>
          <w:p w:rsidR="00944766" w:rsidRPr="00944766" w:rsidRDefault="00944766" w:rsidP="00944766">
            <w:pPr>
              <w:widowControl w:val="0"/>
              <w:tabs>
                <w:tab w:val="left" w:pos="2295"/>
                <w:tab w:val="left" w:pos="2535"/>
                <w:tab w:val="left" w:pos="273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44766" w:rsidRPr="00944766" w:rsidRDefault="00944766" w:rsidP="00944766">
            <w:pPr>
              <w:widowControl w:val="0"/>
              <w:tabs>
                <w:tab w:val="left" w:pos="2295"/>
                <w:tab w:val="left" w:pos="2535"/>
                <w:tab w:val="left" w:pos="273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44766" w:rsidRPr="00944766" w:rsidRDefault="00944766" w:rsidP="00944766">
            <w:pPr>
              <w:widowControl w:val="0"/>
              <w:tabs>
                <w:tab w:val="left" w:pos="2295"/>
                <w:tab w:val="left" w:pos="2535"/>
                <w:tab w:val="left" w:pos="273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____________________ /____________/</w:t>
            </w:r>
          </w:p>
          <w:p w:rsidR="00944766" w:rsidRPr="00944766" w:rsidRDefault="00944766" w:rsidP="00944766">
            <w:pPr>
              <w:widowControl w:val="0"/>
              <w:tabs>
                <w:tab w:val="left" w:pos="2295"/>
                <w:tab w:val="left" w:pos="2535"/>
                <w:tab w:val="left" w:pos="273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               </w:t>
            </w:r>
            <w:proofErr w:type="spellStart"/>
            <w:r w:rsidRPr="00944766">
              <w:rPr>
                <w:rFonts w:ascii="Times New Roman" w:eastAsia="Times New Roman" w:hAnsi="Times New Roman" w:cs="Times New Roman"/>
                <w:sz w:val="24"/>
                <w:szCs w:val="24"/>
                <w:lang w:eastAsia="ru-RU"/>
              </w:rPr>
              <w:t>м.п</w:t>
            </w:r>
            <w:proofErr w:type="spellEnd"/>
            <w:r w:rsidRPr="00944766">
              <w:rPr>
                <w:rFonts w:ascii="Times New Roman" w:eastAsia="Times New Roman" w:hAnsi="Times New Roman" w:cs="Times New Roman"/>
                <w:sz w:val="24"/>
                <w:szCs w:val="24"/>
                <w:lang w:eastAsia="ru-RU"/>
              </w:rPr>
              <w:t>.</w:t>
            </w:r>
          </w:p>
          <w:p w:rsidR="00944766" w:rsidRPr="00944766" w:rsidRDefault="00944766" w:rsidP="00944766">
            <w:pPr>
              <w:widowControl w:val="0"/>
              <w:tabs>
                <w:tab w:val="left" w:pos="2295"/>
                <w:tab w:val="left" w:pos="2535"/>
                <w:tab w:val="left" w:pos="273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44766" w:rsidRPr="00944766" w:rsidRDefault="00944766" w:rsidP="00944766">
            <w:pPr>
              <w:overflowPunct w:val="0"/>
              <w:spacing w:after="0"/>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«____» _______________ 20____ г. </w:t>
            </w:r>
          </w:p>
          <w:p w:rsidR="00944766" w:rsidRPr="00944766" w:rsidRDefault="00944766" w:rsidP="00944766">
            <w:pPr>
              <w:tabs>
                <w:tab w:val="left" w:pos="3387"/>
              </w:tabs>
              <w:spacing w:after="0" w:line="240" w:lineRule="auto"/>
              <w:rPr>
                <w:rFonts w:ascii="Times New Roman" w:eastAsia="Calibri" w:hAnsi="Times New Roman" w:cs="Times New Roman"/>
                <w:sz w:val="24"/>
                <w:szCs w:val="24"/>
              </w:rPr>
            </w:pPr>
          </w:p>
        </w:tc>
      </w:tr>
    </w:tbl>
    <w:p w:rsidR="00944766" w:rsidRPr="00944766" w:rsidRDefault="00944766" w:rsidP="00944766">
      <w:pPr>
        <w:tabs>
          <w:tab w:val="left" w:pos="3387"/>
        </w:tabs>
        <w:spacing w:after="0" w:line="240" w:lineRule="auto"/>
        <w:jc w:val="right"/>
        <w:rPr>
          <w:rFonts w:ascii="Times New Roman" w:eastAsia="Calibri" w:hAnsi="Times New Roman" w:cs="Times New Roman"/>
          <w:sz w:val="24"/>
          <w:szCs w:val="24"/>
        </w:rPr>
      </w:pPr>
    </w:p>
    <w:p w:rsidR="00944766" w:rsidRPr="00944766" w:rsidRDefault="00944766" w:rsidP="00944766">
      <w:pPr>
        <w:tabs>
          <w:tab w:val="left" w:pos="3387"/>
        </w:tabs>
        <w:spacing w:after="0" w:line="240" w:lineRule="auto"/>
        <w:jc w:val="right"/>
        <w:rPr>
          <w:rFonts w:ascii="Times New Roman" w:eastAsia="Calibri" w:hAnsi="Times New Roman" w:cs="Times New Roman"/>
        </w:rPr>
      </w:pPr>
      <w:r w:rsidRPr="00944766">
        <w:rPr>
          <w:rFonts w:ascii="Times New Roman" w:eastAsia="Calibri" w:hAnsi="Times New Roman" w:cs="Times New Roman"/>
          <w:sz w:val="24"/>
          <w:szCs w:val="24"/>
        </w:rPr>
        <w:t>П</w:t>
      </w:r>
      <w:r w:rsidRPr="00944766">
        <w:rPr>
          <w:rFonts w:ascii="Times New Roman" w:eastAsia="Calibri" w:hAnsi="Times New Roman" w:cs="Times New Roman"/>
        </w:rPr>
        <w:t>риложение №3</w:t>
      </w:r>
    </w:p>
    <w:p w:rsidR="00944766" w:rsidRPr="00944766" w:rsidRDefault="00944766" w:rsidP="00944766">
      <w:pPr>
        <w:spacing w:after="0" w:line="240" w:lineRule="auto"/>
        <w:jc w:val="right"/>
        <w:rPr>
          <w:rFonts w:ascii="Times New Roman" w:eastAsia="Calibri" w:hAnsi="Times New Roman" w:cs="Times New Roman"/>
        </w:rPr>
      </w:pPr>
      <w:r w:rsidRPr="00944766">
        <w:rPr>
          <w:rFonts w:ascii="Times New Roman" w:eastAsia="Calibri" w:hAnsi="Times New Roman" w:cs="Times New Roman"/>
        </w:rPr>
        <w:t xml:space="preserve">к Договору №________________ </w:t>
      </w:r>
    </w:p>
    <w:p w:rsidR="00944766" w:rsidRPr="00944766" w:rsidRDefault="00944766" w:rsidP="00944766">
      <w:pPr>
        <w:spacing w:after="0" w:line="240" w:lineRule="auto"/>
        <w:jc w:val="right"/>
        <w:rPr>
          <w:rFonts w:ascii="Times New Roman" w:eastAsia="Calibri" w:hAnsi="Times New Roman" w:cs="Times New Roman"/>
        </w:rPr>
      </w:pPr>
      <w:r w:rsidRPr="00944766">
        <w:rPr>
          <w:rFonts w:ascii="Times New Roman" w:eastAsia="Calibri" w:hAnsi="Times New Roman" w:cs="Times New Roman"/>
        </w:rPr>
        <w:t xml:space="preserve">от «___»_______________20____ г. </w:t>
      </w:r>
    </w:p>
    <w:p w:rsidR="00944766" w:rsidRPr="00944766" w:rsidRDefault="00944766" w:rsidP="00944766">
      <w:pPr>
        <w:spacing w:after="0" w:line="240" w:lineRule="auto"/>
        <w:rPr>
          <w:rFonts w:ascii="Times New Roman" w:eastAsia="Times New Roman" w:hAnsi="Times New Roman" w:cs="Times New Roman"/>
          <w:lang w:eastAsia="ru-RU"/>
        </w:rPr>
      </w:pPr>
    </w:p>
    <w:p w:rsidR="00944766" w:rsidRPr="00944766" w:rsidRDefault="00944766" w:rsidP="00944766">
      <w:pPr>
        <w:widowControl w:val="0"/>
        <w:shd w:val="clear" w:color="auto" w:fill="FFFFFF"/>
        <w:tabs>
          <w:tab w:val="left" w:pos="874"/>
          <w:tab w:val="left" w:pos="9408"/>
        </w:tabs>
        <w:overflowPunct w:val="0"/>
        <w:autoSpaceDE w:val="0"/>
        <w:autoSpaceDN w:val="0"/>
        <w:adjustRightInd w:val="0"/>
        <w:spacing w:after="0" w:line="278" w:lineRule="exact"/>
        <w:ind w:left="24" w:right="5" w:firstLine="341"/>
        <w:jc w:val="center"/>
        <w:textAlignment w:val="baseline"/>
        <w:rPr>
          <w:rFonts w:ascii="Times New Roman" w:eastAsia="Times New Roman" w:hAnsi="Times New Roman" w:cs="Times New Roman"/>
          <w:b/>
          <w:bCs/>
          <w:spacing w:val="-1"/>
          <w:lang w:eastAsia="ru-RU"/>
        </w:rPr>
      </w:pPr>
    </w:p>
    <w:p w:rsidR="00944766" w:rsidRPr="00944766" w:rsidRDefault="00944766" w:rsidP="00944766">
      <w:pPr>
        <w:spacing w:after="0" w:line="240" w:lineRule="auto"/>
        <w:jc w:val="right"/>
        <w:rPr>
          <w:rFonts w:ascii="Times New Roman" w:eastAsia="Times New Roman" w:hAnsi="Times New Roman" w:cs="Times New Roman"/>
          <w:sz w:val="24"/>
          <w:szCs w:val="24"/>
        </w:rPr>
      </w:pPr>
    </w:p>
    <w:p w:rsidR="00944766" w:rsidRPr="00944766" w:rsidRDefault="00944766" w:rsidP="00944766">
      <w:pPr>
        <w:spacing w:after="0" w:line="240" w:lineRule="auto"/>
        <w:jc w:val="center"/>
        <w:rPr>
          <w:rFonts w:ascii="Times New Roman" w:eastAsia="Times New Roman" w:hAnsi="Times New Roman" w:cs="Times New Roman"/>
          <w:b/>
          <w:sz w:val="24"/>
          <w:szCs w:val="24"/>
        </w:rPr>
      </w:pPr>
      <w:r w:rsidRPr="00944766">
        <w:rPr>
          <w:rFonts w:ascii="Times New Roman" w:eastAsia="Times New Roman" w:hAnsi="Times New Roman" w:cs="Times New Roman"/>
          <w:b/>
          <w:sz w:val="24"/>
          <w:szCs w:val="24"/>
        </w:rPr>
        <w:t>АНТИКОРРУПЦИОННАЯ ОГОВОРКА</w:t>
      </w:r>
    </w:p>
    <w:p w:rsidR="00944766" w:rsidRPr="00944766" w:rsidRDefault="00944766" w:rsidP="00944766">
      <w:pPr>
        <w:spacing w:after="0" w:line="240" w:lineRule="auto"/>
        <w:jc w:val="center"/>
        <w:rPr>
          <w:rFonts w:ascii="Times New Roman" w:eastAsia="Times New Roman" w:hAnsi="Times New Roman" w:cs="Times New Roman"/>
          <w:b/>
          <w:sz w:val="24"/>
          <w:szCs w:val="24"/>
        </w:rPr>
      </w:pPr>
    </w:p>
    <w:p w:rsidR="00944766" w:rsidRPr="00944766" w:rsidRDefault="00944766" w:rsidP="00944766">
      <w:pPr>
        <w:spacing w:after="0" w:line="240" w:lineRule="auto"/>
        <w:ind w:firstLine="708"/>
        <w:jc w:val="both"/>
        <w:rPr>
          <w:rFonts w:ascii="Times New Roman" w:eastAsia="Times New Roman" w:hAnsi="Times New Roman" w:cs="Times New Roman"/>
          <w:sz w:val="24"/>
          <w:szCs w:val="24"/>
        </w:rPr>
      </w:pPr>
      <w:r w:rsidRPr="00944766">
        <w:rPr>
          <w:rFonts w:ascii="Times New Roman" w:eastAsia="Times New Roman" w:hAnsi="Times New Roman" w:cs="Times New Roman"/>
          <w:sz w:val="24"/>
          <w:szCs w:val="24"/>
        </w:rPr>
        <w:t xml:space="preserve">Государственное унитарное предприятие «Фонд жилищного строительства Республики Башкортостан», именуемое в дальнейшем «Заказчик», в лице генерального директора Шигапова Р.М., действующего на основании Устава, с одной стороны, и </w:t>
      </w:r>
    </w:p>
    <w:p w:rsidR="00944766" w:rsidRPr="00944766" w:rsidRDefault="00944766" w:rsidP="00944766">
      <w:pPr>
        <w:spacing w:after="0" w:line="240" w:lineRule="auto"/>
        <w:ind w:firstLine="708"/>
        <w:jc w:val="both"/>
        <w:rPr>
          <w:rFonts w:ascii="Times New Roman" w:eastAsia="Times New Roman" w:hAnsi="Times New Roman" w:cs="Times New Roman"/>
          <w:sz w:val="24"/>
          <w:szCs w:val="24"/>
        </w:rPr>
      </w:pPr>
      <w:r w:rsidRPr="00944766">
        <w:rPr>
          <w:rFonts w:ascii="Times New Roman" w:eastAsia="Times New Roman" w:hAnsi="Times New Roman" w:cs="Times New Roman"/>
          <w:sz w:val="24"/>
          <w:szCs w:val="24"/>
          <w:lang w:eastAsia="ru-RU"/>
        </w:rPr>
        <w:t>__________________________________________________________________, в лице ___________________________,</w:t>
      </w:r>
      <w:r w:rsidRPr="00944766">
        <w:rPr>
          <w:rFonts w:ascii="Times New Roman" w:eastAsia="Times New Roman" w:hAnsi="Times New Roman" w:cs="Times New Roman"/>
          <w:bCs/>
          <w:sz w:val="24"/>
          <w:szCs w:val="24"/>
          <w:lang w:eastAsia="ru-RU"/>
        </w:rPr>
        <w:t xml:space="preserve"> </w:t>
      </w:r>
      <w:r w:rsidRPr="00944766">
        <w:rPr>
          <w:rFonts w:ascii="Times New Roman" w:eastAsia="Times New Roman" w:hAnsi="Times New Roman" w:cs="Times New Roman"/>
          <w:sz w:val="24"/>
          <w:szCs w:val="24"/>
          <w:lang w:eastAsia="ru-RU"/>
        </w:rPr>
        <w:t>действующего на основании ________________,</w:t>
      </w:r>
      <w:r w:rsidRPr="00944766">
        <w:rPr>
          <w:rFonts w:ascii="Times New Roman" w:eastAsia="Times New Roman" w:hAnsi="Times New Roman" w:cs="Times New Roman"/>
          <w:sz w:val="24"/>
          <w:szCs w:val="24"/>
        </w:rPr>
        <w:t xml:space="preserve"> с другой стороны, далее совместно именуемые «Стороны», а по отдельности «Сторона», заключили настоящее Приложение к Договору о нижеследующем:</w:t>
      </w:r>
    </w:p>
    <w:p w:rsidR="00944766" w:rsidRPr="00944766" w:rsidRDefault="00944766" w:rsidP="00944766">
      <w:pPr>
        <w:tabs>
          <w:tab w:val="left" w:pos="851"/>
        </w:tabs>
        <w:spacing w:after="0" w:line="240" w:lineRule="auto"/>
        <w:ind w:firstLine="567"/>
        <w:jc w:val="both"/>
        <w:rPr>
          <w:rFonts w:ascii="Times New Roman" w:eastAsia="Times New Roman" w:hAnsi="Times New Roman" w:cs="Times New Roman"/>
          <w:sz w:val="24"/>
          <w:szCs w:val="24"/>
        </w:rPr>
      </w:pPr>
      <w:r w:rsidRPr="00944766">
        <w:rPr>
          <w:rFonts w:ascii="Times New Roman" w:eastAsia="Times New Roman" w:hAnsi="Times New Roman" w:cs="Times New Roman"/>
          <w:sz w:val="24"/>
          <w:szCs w:val="24"/>
        </w:rPr>
        <w:t>1.</w:t>
      </w:r>
      <w:r w:rsidRPr="00944766">
        <w:rPr>
          <w:rFonts w:ascii="Times New Roman" w:eastAsia="Times New Roman" w:hAnsi="Times New Roman" w:cs="Times New Roman"/>
          <w:sz w:val="24"/>
          <w:szCs w:val="24"/>
        </w:rPr>
        <w:tab/>
        <w:t xml:space="preserve"> </w:t>
      </w:r>
      <w:proofErr w:type="gramStart"/>
      <w:r w:rsidRPr="00944766">
        <w:rPr>
          <w:rFonts w:ascii="Times New Roman" w:eastAsia="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944766" w:rsidRPr="00944766" w:rsidRDefault="00944766" w:rsidP="00944766">
      <w:pPr>
        <w:tabs>
          <w:tab w:val="left" w:pos="851"/>
        </w:tabs>
        <w:spacing w:after="0" w:line="240" w:lineRule="auto"/>
        <w:ind w:firstLine="567"/>
        <w:jc w:val="both"/>
        <w:rPr>
          <w:rFonts w:ascii="Times New Roman" w:eastAsia="Times New Roman" w:hAnsi="Times New Roman" w:cs="Times New Roman"/>
          <w:sz w:val="24"/>
          <w:szCs w:val="24"/>
        </w:rPr>
      </w:pPr>
      <w:r w:rsidRPr="00944766">
        <w:rPr>
          <w:rFonts w:ascii="Times New Roman" w:eastAsia="Times New Roman" w:hAnsi="Times New Roman" w:cs="Times New Roman"/>
          <w:sz w:val="24"/>
          <w:szCs w:val="24"/>
        </w:rPr>
        <w:t>2.</w:t>
      </w:r>
      <w:r w:rsidRPr="00944766">
        <w:rPr>
          <w:rFonts w:ascii="Times New Roman" w:eastAsia="Times New Roman" w:hAnsi="Times New Roman" w:cs="Times New Roman"/>
          <w:sz w:val="24"/>
          <w:szCs w:val="24"/>
        </w:rPr>
        <w:tab/>
        <w:t xml:space="preserve"> </w:t>
      </w:r>
      <w:proofErr w:type="gramStart"/>
      <w:r w:rsidRPr="00944766">
        <w:rPr>
          <w:rFonts w:ascii="Times New Roman" w:eastAsia="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44766" w:rsidRPr="00944766" w:rsidRDefault="00944766" w:rsidP="00944766">
      <w:pPr>
        <w:tabs>
          <w:tab w:val="left" w:pos="851"/>
        </w:tabs>
        <w:spacing w:after="0" w:line="240" w:lineRule="auto"/>
        <w:ind w:firstLine="567"/>
        <w:jc w:val="both"/>
        <w:rPr>
          <w:rFonts w:ascii="Times New Roman" w:eastAsia="Times New Roman" w:hAnsi="Times New Roman" w:cs="Times New Roman"/>
          <w:sz w:val="24"/>
          <w:szCs w:val="24"/>
        </w:rPr>
      </w:pPr>
      <w:r w:rsidRPr="00944766">
        <w:rPr>
          <w:rFonts w:ascii="Times New Roman" w:eastAsia="Times New Roman" w:hAnsi="Times New Roman" w:cs="Times New Roman"/>
          <w:sz w:val="24"/>
          <w:szCs w:val="24"/>
        </w:rPr>
        <w:t>3.</w:t>
      </w:r>
      <w:r w:rsidRPr="00944766">
        <w:rPr>
          <w:rFonts w:ascii="Times New Roman" w:eastAsia="Times New Roman" w:hAnsi="Times New Roman" w:cs="Times New Roman"/>
          <w:sz w:val="24"/>
          <w:szCs w:val="24"/>
        </w:rPr>
        <w:tab/>
        <w:t xml:space="preserve">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944766" w:rsidRPr="00944766" w:rsidRDefault="00944766" w:rsidP="00944766">
      <w:pPr>
        <w:tabs>
          <w:tab w:val="left" w:pos="851"/>
        </w:tabs>
        <w:spacing w:after="0" w:line="240" w:lineRule="auto"/>
        <w:ind w:firstLine="567"/>
        <w:jc w:val="both"/>
        <w:rPr>
          <w:rFonts w:ascii="Times New Roman" w:eastAsia="Times New Roman" w:hAnsi="Times New Roman" w:cs="Times New Roman"/>
          <w:sz w:val="24"/>
          <w:szCs w:val="24"/>
        </w:rPr>
      </w:pPr>
      <w:r w:rsidRPr="00944766">
        <w:rPr>
          <w:rFonts w:ascii="Times New Roman" w:eastAsia="Times New Roman" w:hAnsi="Times New Roman" w:cs="Times New Roman"/>
          <w:sz w:val="24"/>
          <w:szCs w:val="24"/>
        </w:rPr>
        <w:t>4.</w:t>
      </w:r>
      <w:r w:rsidRPr="00944766">
        <w:rPr>
          <w:rFonts w:ascii="Times New Roman" w:eastAsia="Times New Roman" w:hAnsi="Times New Roman" w:cs="Times New Roman"/>
          <w:sz w:val="24"/>
          <w:szCs w:val="24"/>
        </w:rPr>
        <w:tab/>
        <w:t xml:space="preserve">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944766" w:rsidRPr="00944766" w:rsidRDefault="00944766" w:rsidP="00944766">
      <w:pPr>
        <w:tabs>
          <w:tab w:val="left" w:pos="851"/>
        </w:tabs>
        <w:spacing w:after="0" w:line="240" w:lineRule="auto"/>
        <w:ind w:firstLine="567"/>
        <w:jc w:val="both"/>
        <w:rPr>
          <w:rFonts w:ascii="Times New Roman" w:eastAsia="Times New Roman" w:hAnsi="Times New Roman" w:cs="Times New Roman"/>
          <w:sz w:val="24"/>
          <w:szCs w:val="24"/>
        </w:rPr>
      </w:pPr>
    </w:p>
    <w:p w:rsidR="00944766" w:rsidRPr="00944766" w:rsidRDefault="00944766" w:rsidP="00944766">
      <w:pPr>
        <w:tabs>
          <w:tab w:val="left" w:pos="851"/>
        </w:tabs>
        <w:spacing w:after="0" w:line="240" w:lineRule="auto"/>
        <w:ind w:firstLine="567"/>
        <w:jc w:val="both"/>
        <w:rPr>
          <w:rFonts w:ascii="Times New Roman" w:eastAsia="Times New Roman" w:hAnsi="Times New Roman" w:cs="Times New Roman"/>
          <w:sz w:val="24"/>
          <w:szCs w:val="24"/>
        </w:rPr>
      </w:pPr>
    </w:p>
    <w:p w:rsidR="00944766" w:rsidRPr="00944766" w:rsidRDefault="00944766" w:rsidP="00944766">
      <w:pPr>
        <w:tabs>
          <w:tab w:val="left" w:pos="851"/>
        </w:tabs>
        <w:spacing w:after="0" w:line="240" w:lineRule="auto"/>
        <w:ind w:firstLine="567"/>
        <w:jc w:val="both"/>
        <w:rPr>
          <w:rFonts w:ascii="Times New Roman" w:eastAsia="Times New Roman" w:hAnsi="Times New Roman" w:cs="Times New Roman"/>
          <w:sz w:val="24"/>
          <w:szCs w:val="24"/>
        </w:rPr>
      </w:pPr>
    </w:p>
    <w:tbl>
      <w:tblPr>
        <w:tblW w:w="9767" w:type="dxa"/>
        <w:jc w:val="center"/>
        <w:tblInd w:w="-474" w:type="dxa"/>
        <w:tblLayout w:type="fixed"/>
        <w:tblLook w:val="0000" w:firstRow="0" w:lastRow="0" w:firstColumn="0" w:lastColumn="0" w:noHBand="0" w:noVBand="0"/>
      </w:tblPr>
      <w:tblGrid>
        <w:gridCol w:w="4899"/>
        <w:gridCol w:w="4868"/>
      </w:tblGrid>
      <w:tr w:rsidR="00944766" w:rsidRPr="00944766" w:rsidTr="00944766">
        <w:trPr>
          <w:jc w:val="center"/>
        </w:trPr>
        <w:tc>
          <w:tcPr>
            <w:tcW w:w="4899" w:type="dxa"/>
          </w:tcPr>
          <w:p w:rsidR="00944766" w:rsidRPr="00944766" w:rsidRDefault="00944766" w:rsidP="00944766">
            <w:pPr>
              <w:tabs>
                <w:tab w:val="left" w:pos="0"/>
              </w:tabs>
              <w:spacing w:after="0" w:line="240" w:lineRule="auto"/>
              <w:jc w:val="both"/>
              <w:rPr>
                <w:rFonts w:ascii="Times New Roman" w:eastAsia="Times New Roman" w:hAnsi="Times New Roman" w:cs="Times New Roman"/>
                <w:b/>
                <w:bCs/>
                <w:sz w:val="24"/>
                <w:szCs w:val="24"/>
              </w:rPr>
            </w:pPr>
            <w:r w:rsidRPr="00944766">
              <w:rPr>
                <w:rFonts w:ascii="Times New Roman" w:eastAsia="Times New Roman" w:hAnsi="Times New Roman" w:cs="Times New Roman"/>
                <w:b/>
                <w:bCs/>
                <w:sz w:val="24"/>
                <w:szCs w:val="24"/>
              </w:rPr>
              <w:t>От Заказчика:</w:t>
            </w:r>
          </w:p>
          <w:p w:rsidR="00944766" w:rsidRPr="00944766" w:rsidRDefault="00944766" w:rsidP="00944766">
            <w:pPr>
              <w:tabs>
                <w:tab w:val="left" w:pos="0"/>
              </w:tabs>
              <w:spacing w:after="0" w:line="240" w:lineRule="auto"/>
              <w:jc w:val="both"/>
              <w:rPr>
                <w:rFonts w:ascii="Times New Roman" w:eastAsia="Times New Roman" w:hAnsi="Times New Roman" w:cs="Times New Roman"/>
                <w:sz w:val="24"/>
                <w:szCs w:val="24"/>
              </w:rPr>
            </w:pPr>
          </w:p>
          <w:p w:rsidR="00944766" w:rsidRPr="00944766" w:rsidRDefault="00944766" w:rsidP="00944766">
            <w:pPr>
              <w:tabs>
                <w:tab w:val="left" w:pos="0"/>
              </w:tabs>
              <w:spacing w:after="0" w:line="240" w:lineRule="auto"/>
              <w:jc w:val="both"/>
              <w:rPr>
                <w:rFonts w:ascii="Times New Roman" w:eastAsia="Times New Roman" w:hAnsi="Times New Roman" w:cs="Times New Roman"/>
                <w:sz w:val="24"/>
                <w:szCs w:val="24"/>
              </w:rPr>
            </w:pPr>
            <w:r w:rsidRPr="00944766">
              <w:rPr>
                <w:rFonts w:ascii="Times New Roman" w:eastAsia="Times New Roman" w:hAnsi="Times New Roman" w:cs="Times New Roman"/>
                <w:sz w:val="24"/>
                <w:szCs w:val="24"/>
              </w:rPr>
              <w:t>Генеральный директор</w:t>
            </w:r>
          </w:p>
          <w:p w:rsidR="00944766" w:rsidRPr="00944766" w:rsidRDefault="00944766" w:rsidP="00944766">
            <w:pPr>
              <w:tabs>
                <w:tab w:val="left" w:pos="0"/>
              </w:tabs>
              <w:spacing w:after="0" w:line="240" w:lineRule="auto"/>
              <w:jc w:val="both"/>
              <w:rPr>
                <w:rFonts w:ascii="Times New Roman" w:eastAsia="Times New Roman" w:hAnsi="Times New Roman" w:cs="Times New Roman"/>
                <w:sz w:val="24"/>
                <w:szCs w:val="24"/>
              </w:rPr>
            </w:pPr>
            <w:r w:rsidRPr="00944766">
              <w:rPr>
                <w:rFonts w:ascii="Times New Roman" w:eastAsia="Times New Roman" w:hAnsi="Times New Roman" w:cs="Times New Roman"/>
                <w:sz w:val="24"/>
                <w:szCs w:val="24"/>
              </w:rPr>
              <w:t>ГУП «ФЖС РБ»</w:t>
            </w:r>
          </w:p>
          <w:p w:rsidR="00944766" w:rsidRPr="00944766" w:rsidRDefault="00944766" w:rsidP="00944766">
            <w:pPr>
              <w:tabs>
                <w:tab w:val="left" w:pos="0"/>
              </w:tabs>
              <w:spacing w:after="0" w:line="240" w:lineRule="auto"/>
              <w:jc w:val="both"/>
              <w:rPr>
                <w:rFonts w:ascii="Times New Roman" w:eastAsia="Times New Roman" w:hAnsi="Times New Roman" w:cs="Times New Roman"/>
                <w:sz w:val="24"/>
                <w:szCs w:val="24"/>
              </w:rPr>
            </w:pPr>
          </w:p>
          <w:p w:rsidR="00944766" w:rsidRPr="00944766" w:rsidRDefault="00944766" w:rsidP="00944766">
            <w:pPr>
              <w:tabs>
                <w:tab w:val="left" w:pos="0"/>
              </w:tabs>
              <w:spacing w:after="0" w:line="240" w:lineRule="auto"/>
              <w:jc w:val="both"/>
              <w:rPr>
                <w:rFonts w:ascii="Times New Roman" w:eastAsia="Times New Roman" w:hAnsi="Times New Roman" w:cs="Times New Roman"/>
                <w:sz w:val="24"/>
                <w:szCs w:val="24"/>
              </w:rPr>
            </w:pPr>
            <w:r w:rsidRPr="00944766">
              <w:rPr>
                <w:rFonts w:ascii="Times New Roman" w:eastAsia="Times New Roman" w:hAnsi="Times New Roman" w:cs="Times New Roman"/>
                <w:sz w:val="24"/>
                <w:szCs w:val="24"/>
              </w:rPr>
              <w:t>____________________Р.М. Шигапов</w:t>
            </w:r>
          </w:p>
          <w:p w:rsidR="00944766" w:rsidRPr="00944766" w:rsidRDefault="00944766" w:rsidP="00944766">
            <w:pPr>
              <w:tabs>
                <w:tab w:val="left" w:pos="0"/>
              </w:tabs>
              <w:spacing w:after="0" w:line="240" w:lineRule="auto"/>
              <w:jc w:val="both"/>
              <w:rPr>
                <w:rFonts w:ascii="Times New Roman" w:eastAsia="Times New Roman" w:hAnsi="Times New Roman" w:cs="Times New Roman"/>
                <w:sz w:val="24"/>
                <w:szCs w:val="24"/>
              </w:rPr>
            </w:pPr>
            <w:proofErr w:type="spellStart"/>
            <w:r w:rsidRPr="00944766">
              <w:rPr>
                <w:rFonts w:ascii="Times New Roman" w:eastAsia="Times New Roman" w:hAnsi="Times New Roman" w:cs="Times New Roman"/>
                <w:sz w:val="24"/>
                <w:szCs w:val="24"/>
              </w:rPr>
              <w:t>м.п</w:t>
            </w:r>
            <w:proofErr w:type="spellEnd"/>
            <w:r w:rsidRPr="00944766">
              <w:rPr>
                <w:rFonts w:ascii="Times New Roman" w:eastAsia="Times New Roman" w:hAnsi="Times New Roman" w:cs="Times New Roman"/>
                <w:sz w:val="24"/>
                <w:szCs w:val="24"/>
              </w:rPr>
              <w:t>.</w:t>
            </w:r>
          </w:p>
          <w:p w:rsidR="00944766" w:rsidRPr="00944766" w:rsidRDefault="00944766" w:rsidP="00944766">
            <w:pPr>
              <w:tabs>
                <w:tab w:val="left" w:pos="0"/>
              </w:tabs>
              <w:spacing w:after="0" w:line="240" w:lineRule="auto"/>
              <w:jc w:val="both"/>
              <w:rPr>
                <w:rFonts w:ascii="Times New Roman" w:eastAsia="Times New Roman" w:hAnsi="Times New Roman" w:cs="Times New Roman"/>
                <w:sz w:val="24"/>
                <w:szCs w:val="24"/>
              </w:rPr>
            </w:pPr>
          </w:p>
        </w:tc>
        <w:tc>
          <w:tcPr>
            <w:tcW w:w="4868" w:type="dxa"/>
          </w:tcPr>
          <w:p w:rsidR="00944766" w:rsidRPr="00944766" w:rsidRDefault="00944766" w:rsidP="00944766">
            <w:pPr>
              <w:tabs>
                <w:tab w:val="left" w:pos="0"/>
              </w:tabs>
              <w:spacing w:after="0" w:line="240" w:lineRule="auto"/>
              <w:jc w:val="both"/>
              <w:rPr>
                <w:rFonts w:ascii="Times New Roman" w:eastAsia="Times New Roman" w:hAnsi="Times New Roman" w:cs="Times New Roman"/>
                <w:b/>
                <w:bCs/>
                <w:sz w:val="24"/>
                <w:szCs w:val="24"/>
              </w:rPr>
            </w:pPr>
            <w:r w:rsidRPr="00944766">
              <w:rPr>
                <w:rFonts w:ascii="Times New Roman" w:eastAsia="Times New Roman" w:hAnsi="Times New Roman" w:cs="Times New Roman"/>
                <w:b/>
                <w:bCs/>
                <w:sz w:val="24"/>
                <w:szCs w:val="24"/>
              </w:rPr>
              <w:t>От Исполнителя:</w:t>
            </w:r>
          </w:p>
          <w:p w:rsidR="00944766" w:rsidRPr="00944766" w:rsidRDefault="00944766" w:rsidP="00944766">
            <w:pPr>
              <w:tabs>
                <w:tab w:val="left" w:pos="0"/>
              </w:tabs>
              <w:spacing w:after="0" w:line="240" w:lineRule="auto"/>
              <w:jc w:val="both"/>
              <w:rPr>
                <w:rFonts w:ascii="Times New Roman" w:eastAsia="Times New Roman" w:hAnsi="Times New Roman" w:cs="Times New Roman"/>
                <w:sz w:val="24"/>
                <w:szCs w:val="24"/>
              </w:rPr>
            </w:pPr>
          </w:p>
          <w:p w:rsidR="00944766" w:rsidRPr="00944766" w:rsidRDefault="00944766" w:rsidP="00944766">
            <w:pPr>
              <w:tabs>
                <w:tab w:val="left" w:pos="0"/>
              </w:tabs>
              <w:spacing w:after="0" w:line="240" w:lineRule="auto"/>
              <w:jc w:val="both"/>
              <w:rPr>
                <w:rFonts w:ascii="Times New Roman" w:eastAsia="Times New Roman" w:hAnsi="Times New Roman" w:cs="Times New Roman"/>
                <w:sz w:val="24"/>
                <w:szCs w:val="24"/>
              </w:rPr>
            </w:pPr>
            <w:r w:rsidRPr="00944766">
              <w:rPr>
                <w:rFonts w:ascii="Times New Roman" w:eastAsia="Times New Roman" w:hAnsi="Times New Roman" w:cs="Times New Roman"/>
                <w:sz w:val="24"/>
                <w:szCs w:val="24"/>
              </w:rPr>
              <w:t xml:space="preserve">______________ </w:t>
            </w:r>
          </w:p>
          <w:p w:rsidR="00944766" w:rsidRPr="00944766" w:rsidRDefault="00944766" w:rsidP="00944766">
            <w:pPr>
              <w:tabs>
                <w:tab w:val="left" w:pos="0"/>
              </w:tabs>
              <w:spacing w:after="0" w:line="240" w:lineRule="auto"/>
              <w:jc w:val="both"/>
              <w:rPr>
                <w:rFonts w:ascii="Times New Roman" w:eastAsia="Times New Roman" w:hAnsi="Times New Roman" w:cs="Times New Roman"/>
                <w:sz w:val="24"/>
                <w:szCs w:val="24"/>
              </w:rPr>
            </w:pPr>
            <w:r w:rsidRPr="00944766">
              <w:rPr>
                <w:rFonts w:ascii="Times New Roman" w:eastAsia="Times New Roman" w:hAnsi="Times New Roman" w:cs="Times New Roman"/>
                <w:sz w:val="24"/>
                <w:szCs w:val="24"/>
              </w:rPr>
              <w:t>__________________________</w:t>
            </w:r>
          </w:p>
          <w:p w:rsidR="00944766" w:rsidRPr="00944766" w:rsidRDefault="00944766" w:rsidP="00944766">
            <w:pPr>
              <w:tabs>
                <w:tab w:val="left" w:pos="0"/>
              </w:tabs>
              <w:spacing w:after="0" w:line="240" w:lineRule="auto"/>
              <w:jc w:val="both"/>
              <w:rPr>
                <w:rFonts w:ascii="Times New Roman" w:eastAsia="Times New Roman" w:hAnsi="Times New Roman" w:cs="Times New Roman"/>
                <w:sz w:val="24"/>
                <w:szCs w:val="24"/>
              </w:rPr>
            </w:pPr>
          </w:p>
          <w:p w:rsidR="00944766" w:rsidRPr="00944766" w:rsidRDefault="00944766" w:rsidP="00944766">
            <w:pPr>
              <w:tabs>
                <w:tab w:val="left" w:pos="0"/>
              </w:tabs>
              <w:spacing w:after="0" w:line="240" w:lineRule="auto"/>
              <w:jc w:val="both"/>
              <w:rPr>
                <w:rFonts w:ascii="Times New Roman" w:eastAsia="Times New Roman" w:hAnsi="Times New Roman" w:cs="Times New Roman"/>
                <w:sz w:val="24"/>
                <w:szCs w:val="24"/>
              </w:rPr>
            </w:pPr>
            <w:r w:rsidRPr="00944766">
              <w:rPr>
                <w:rFonts w:ascii="Times New Roman" w:eastAsia="Times New Roman" w:hAnsi="Times New Roman" w:cs="Times New Roman"/>
                <w:sz w:val="24"/>
                <w:szCs w:val="24"/>
              </w:rPr>
              <w:t xml:space="preserve"> _____________________/_____________/</w:t>
            </w:r>
          </w:p>
          <w:p w:rsidR="00944766" w:rsidRPr="00944766" w:rsidRDefault="00944766" w:rsidP="00944766">
            <w:pPr>
              <w:tabs>
                <w:tab w:val="left" w:pos="0"/>
              </w:tabs>
              <w:spacing w:after="0" w:line="240" w:lineRule="auto"/>
              <w:rPr>
                <w:rFonts w:ascii="Times New Roman" w:eastAsia="Times New Roman" w:hAnsi="Times New Roman" w:cs="Times New Roman"/>
                <w:sz w:val="24"/>
                <w:szCs w:val="24"/>
              </w:rPr>
            </w:pPr>
            <w:proofErr w:type="spellStart"/>
            <w:r w:rsidRPr="00944766">
              <w:rPr>
                <w:rFonts w:ascii="Times New Roman" w:eastAsia="Times New Roman" w:hAnsi="Times New Roman" w:cs="Times New Roman"/>
                <w:sz w:val="24"/>
                <w:szCs w:val="24"/>
              </w:rPr>
              <w:t>м.п</w:t>
            </w:r>
            <w:proofErr w:type="spellEnd"/>
            <w:r w:rsidRPr="00944766">
              <w:rPr>
                <w:rFonts w:ascii="Times New Roman" w:eastAsia="Times New Roman" w:hAnsi="Times New Roman" w:cs="Times New Roman"/>
                <w:sz w:val="24"/>
                <w:szCs w:val="24"/>
              </w:rPr>
              <w:t>.</w:t>
            </w:r>
          </w:p>
          <w:p w:rsidR="00944766" w:rsidRPr="00944766" w:rsidRDefault="00944766" w:rsidP="00944766">
            <w:pPr>
              <w:tabs>
                <w:tab w:val="left" w:pos="0"/>
              </w:tabs>
              <w:spacing w:after="0" w:line="240" w:lineRule="auto"/>
              <w:jc w:val="both"/>
              <w:rPr>
                <w:rFonts w:ascii="Times New Roman" w:eastAsia="Times New Roman" w:hAnsi="Times New Roman" w:cs="Times New Roman"/>
                <w:sz w:val="24"/>
                <w:szCs w:val="24"/>
              </w:rPr>
            </w:pPr>
          </w:p>
        </w:tc>
      </w:tr>
    </w:tbl>
    <w:p w:rsidR="00944766" w:rsidRPr="00944766" w:rsidRDefault="00944766" w:rsidP="00944766">
      <w:pPr>
        <w:widowControl w:val="0"/>
        <w:tabs>
          <w:tab w:val="left" w:pos="367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F24133" w:rsidRDefault="00F24133" w:rsidP="00174B5A">
      <w:pPr>
        <w:suppressAutoHyphens/>
        <w:spacing w:after="0" w:line="240" w:lineRule="auto"/>
        <w:jc w:val="right"/>
        <w:rPr>
          <w:rFonts w:ascii="Times New Roman" w:eastAsia="Times New Roman" w:hAnsi="Times New Roman" w:cs="Times New Roman"/>
          <w:sz w:val="20"/>
          <w:szCs w:val="20"/>
          <w:lang w:eastAsia="ar-SA"/>
        </w:rPr>
      </w:pPr>
    </w:p>
    <w:p w:rsidR="00291621" w:rsidRDefault="00291621" w:rsidP="00F34D72">
      <w:pPr>
        <w:suppressAutoHyphens/>
        <w:spacing w:after="0" w:line="240" w:lineRule="auto"/>
        <w:jc w:val="center"/>
        <w:rPr>
          <w:rFonts w:ascii="Times New Roman" w:eastAsia="Times New Roman" w:hAnsi="Times New Roman" w:cs="Times New Roman"/>
          <w:b/>
          <w:kern w:val="1"/>
          <w:sz w:val="24"/>
          <w:szCs w:val="24"/>
          <w:lang w:eastAsia="ar-SA"/>
        </w:rPr>
      </w:pPr>
    </w:p>
    <w:p w:rsidR="00291621" w:rsidRDefault="00291621" w:rsidP="00F34D72">
      <w:pPr>
        <w:suppressAutoHyphens/>
        <w:spacing w:after="0" w:line="240" w:lineRule="auto"/>
        <w:jc w:val="center"/>
        <w:rPr>
          <w:rFonts w:ascii="Times New Roman" w:eastAsia="Times New Roman" w:hAnsi="Times New Roman" w:cs="Times New Roman"/>
          <w:b/>
          <w:kern w:val="1"/>
          <w:sz w:val="24"/>
          <w:szCs w:val="24"/>
          <w:lang w:eastAsia="ar-SA"/>
        </w:rPr>
      </w:pPr>
    </w:p>
    <w:p w:rsidR="006678E5" w:rsidRDefault="006678E5" w:rsidP="008A07C4">
      <w:pPr>
        <w:keepNext/>
        <w:suppressAutoHyphens/>
        <w:spacing w:after="60" w:line="240" w:lineRule="auto"/>
        <w:ind w:firstLine="720"/>
        <w:jc w:val="center"/>
        <w:outlineLvl w:val="1"/>
        <w:rPr>
          <w:rFonts w:ascii="Times New Roman" w:eastAsia="Times New Roman" w:hAnsi="Times New Roman" w:cs="Times New Roman"/>
          <w:b/>
          <w:sz w:val="24"/>
          <w:lang w:eastAsia="ar-SA"/>
        </w:rPr>
      </w:pPr>
      <w:bookmarkStart w:id="89" w:name="_Ref166329160"/>
      <w:bookmarkStart w:id="90" w:name="_Ref166329169"/>
      <w:bookmarkStart w:id="91" w:name="_Ref166487238"/>
      <w:bookmarkStart w:id="92" w:name="_Ref166487244"/>
      <w:bookmarkStart w:id="93" w:name="_Ref166487316"/>
      <w:bookmarkEnd w:id="79"/>
      <w:bookmarkEnd w:id="80"/>
      <w:bookmarkEnd w:id="81"/>
      <w:bookmarkEnd w:id="82"/>
      <w:bookmarkEnd w:id="83"/>
      <w:bookmarkEnd w:id="84"/>
      <w:bookmarkEnd w:id="85"/>
      <w:bookmarkEnd w:id="89"/>
      <w:bookmarkEnd w:id="90"/>
      <w:bookmarkEnd w:id="91"/>
      <w:bookmarkEnd w:id="92"/>
      <w:bookmarkEnd w:id="93"/>
      <w:r w:rsidRPr="006678E5">
        <w:rPr>
          <w:rFonts w:ascii="Times New Roman" w:eastAsia="Times New Roman" w:hAnsi="Times New Roman" w:cs="Times New Roman"/>
          <w:b/>
          <w:sz w:val="24"/>
          <w:lang w:eastAsia="ar-SA"/>
        </w:rPr>
        <w:lastRenderedPageBreak/>
        <w:t xml:space="preserve">V. ОБРАЗЦЫ РЕКОМЕНДУЕМЫХ ФОРМ И ДОКУМЕНТОВ ДЛЯ ЗАПОЛНЕНИЯ УЧАСТНИКАМИ </w:t>
      </w:r>
      <w:r w:rsidR="00CD699B">
        <w:rPr>
          <w:rFonts w:ascii="Times New Roman" w:eastAsia="Times New Roman" w:hAnsi="Times New Roman" w:cs="Times New Roman"/>
          <w:b/>
          <w:sz w:val="24"/>
          <w:lang w:eastAsia="ar-SA"/>
        </w:rPr>
        <w:t>ЗАКУПКИ</w:t>
      </w:r>
    </w:p>
    <w:p w:rsidR="00FB6E64" w:rsidRDefault="00FB6E64" w:rsidP="006678E5">
      <w:pPr>
        <w:suppressAutoHyphens/>
        <w:spacing w:after="0" w:line="240" w:lineRule="auto"/>
        <w:jc w:val="right"/>
        <w:rPr>
          <w:rFonts w:ascii="Times New Roman" w:eastAsia="Times New Roman" w:hAnsi="Times New Roman" w:cs="Times New Roman"/>
          <w:lang w:eastAsia="ar-SA"/>
        </w:rPr>
      </w:pPr>
      <w:bookmarkStart w:id="94" w:name="_Toc383486692"/>
    </w:p>
    <w:p w:rsidR="006678E5" w:rsidRPr="004916DD" w:rsidRDefault="006678E5" w:rsidP="006678E5">
      <w:pPr>
        <w:suppressAutoHyphens/>
        <w:spacing w:after="0" w:line="240" w:lineRule="auto"/>
        <w:jc w:val="right"/>
        <w:rPr>
          <w:rFonts w:ascii="Times New Roman" w:eastAsia="Times New Roman" w:hAnsi="Times New Roman" w:cs="Times New Roman"/>
          <w:lang w:eastAsia="ar-SA"/>
        </w:rPr>
      </w:pPr>
      <w:r w:rsidRPr="004916DD">
        <w:rPr>
          <w:rFonts w:ascii="Times New Roman" w:eastAsia="Times New Roman" w:hAnsi="Times New Roman" w:cs="Times New Roman"/>
          <w:lang w:eastAsia="ar-SA"/>
        </w:rPr>
        <w:t xml:space="preserve">Форма 1. </w:t>
      </w:r>
    </w:p>
    <w:p w:rsidR="006678E5" w:rsidRPr="004916DD" w:rsidRDefault="006678E5" w:rsidP="006678E5">
      <w:pPr>
        <w:suppressAutoHyphens/>
        <w:spacing w:after="0" w:line="240" w:lineRule="auto"/>
        <w:rPr>
          <w:rFonts w:ascii="Times New Roman" w:eastAsia="Times New Roman" w:hAnsi="Times New Roman" w:cs="Times New Roman"/>
          <w:lang w:eastAsia="ar-SA"/>
        </w:rPr>
      </w:pPr>
    </w:p>
    <w:p w:rsidR="00607D37" w:rsidRPr="004916DD" w:rsidRDefault="00607D37" w:rsidP="00607D37">
      <w:pPr>
        <w:spacing w:after="0" w:line="240" w:lineRule="auto"/>
        <w:jc w:val="center"/>
        <w:rPr>
          <w:rFonts w:ascii="Times New Roman" w:eastAsia="Times New Roman" w:hAnsi="Times New Roman" w:cs="Times New Roman"/>
          <w:sz w:val="28"/>
          <w:szCs w:val="28"/>
          <w:u w:val="single"/>
          <w:lang w:eastAsia="ru-RU"/>
        </w:rPr>
      </w:pPr>
      <w:r w:rsidRPr="004916DD">
        <w:rPr>
          <w:rFonts w:ascii="Times New Roman" w:eastAsia="Times New Roman" w:hAnsi="Times New Roman" w:cs="Times New Roman"/>
          <w:sz w:val="28"/>
          <w:szCs w:val="28"/>
          <w:u w:val="single"/>
          <w:lang w:eastAsia="ru-RU"/>
        </w:rPr>
        <w:t>Первая часть заявки на участие в открытом конкурсе в электронной форме</w:t>
      </w:r>
    </w:p>
    <w:p w:rsidR="006F27CD" w:rsidRDefault="006F27CD" w:rsidP="00607D37">
      <w:pPr>
        <w:spacing w:after="0" w:line="240" w:lineRule="auto"/>
        <w:ind w:left="4962"/>
        <w:jc w:val="right"/>
        <w:rPr>
          <w:rFonts w:ascii="Times New Roman" w:eastAsia="Times New Roman" w:hAnsi="Times New Roman" w:cs="Times New Roman"/>
          <w:sz w:val="20"/>
          <w:szCs w:val="20"/>
          <w:lang w:eastAsia="ru-RU"/>
        </w:rPr>
      </w:pPr>
    </w:p>
    <w:p w:rsidR="00607D37" w:rsidRPr="004916DD" w:rsidRDefault="00607D37" w:rsidP="00607D37">
      <w:pPr>
        <w:spacing w:after="0" w:line="240" w:lineRule="auto"/>
        <w:ind w:left="4962"/>
        <w:jc w:val="right"/>
        <w:rPr>
          <w:rFonts w:ascii="Times New Roman" w:eastAsia="Times New Roman" w:hAnsi="Times New Roman" w:cs="Times New Roman"/>
          <w:sz w:val="20"/>
          <w:szCs w:val="20"/>
          <w:lang w:eastAsia="ru-RU"/>
        </w:rPr>
      </w:pPr>
      <w:r w:rsidRPr="004916DD">
        <w:rPr>
          <w:rFonts w:ascii="Times New Roman" w:eastAsia="Times New Roman" w:hAnsi="Times New Roman" w:cs="Times New Roman"/>
          <w:sz w:val="20"/>
          <w:szCs w:val="20"/>
          <w:lang w:eastAsia="ru-RU"/>
        </w:rPr>
        <w:t>от «___» ____________ 20___ г. №________</w:t>
      </w:r>
    </w:p>
    <w:p w:rsidR="00607D37" w:rsidRPr="004916DD" w:rsidRDefault="00607D37" w:rsidP="00607D37">
      <w:pPr>
        <w:spacing w:after="0" w:line="240" w:lineRule="auto"/>
        <w:ind w:left="4962"/>
        <w:jc w:val="right"/>
        <w:rPr>
          <w:rFonts w:ascii="Times New Roman" w:eastAsia="Times New Roman" w:hAnsi="Times New Roman" w:cs="Times New Roman"/>
          <w:sz w:val="20"/>
          <w:szCs w:val="20"/>
          <w:lang w:eastAsia="ru-RU"/>
        </w:rPr>
      </w:pPr>
    </w:p>
    <w:p w:rsidR="00607D37" w:rsidRPr="004916DD" w:rsidRDefault="00607D37" w:rsidP="00607D37">
      <w:pPr>
        <w:spacing w:after="0" w:line="240" w:lineRule="auto"/>
        <w:ind w:left="4962"/>
        <w:jc w:val="right"/>
        <w:rPr>
          <w:rFonts w:ascii="Times New Roman" w:eastAsia="Times New Roman" w:hAnsi="Times New Roman" w:cs="Times New Roman"/>
          <w:sz w:val="20"/>
          <w:szCs w:val="20"/>
          <w:lang w:eastAsia="ru-RU"/>
        </w:rPr>
      </w:pPr>
    </w:p>
    <w:p w:rsidR="00607D37" w:rsidRPr="004916DD" w:rsidRDefault="00607D37" w:rsidP="00607D37">
      <w:pPr>
        <w:tabs>
          <w:tab w:val="left" w:pos="4253"/>
        </w:tabs>
        <w:spacing w:after="0" w:line="240" w:lineRule="auto"/>
        <w:ind w:firstLine="709"/>
        <w:rPr>
          <w:rFonts w:ascii="Times New Roman" w:eastAsia="Times New Roman" w:hAnsi="Times New Roman" w:cs="Times New Roman"/>
          <w:lang w:eastAsia="ru-RU"/>
        </w:rPr>
      </w:pPr>
    </w:p>
    <w:p w:rsidR="00607D37" w:rsidRPr="004916DD" w:rsidRDefault="00607D37" w:rsidP="00607D37">
      <w:pPr>
        <w:spacing w:after="0" w:line="240" w:lineRule="auto"/>
        <w:ind w:firstLine="709"/>
        <w:rPr>
          <w:rFonts w:ascii="Times New Roman" w:eastAsia="Times New Roman" w:hAnsi="Times New Roman" w:cs="Times New Roman"/>
          <w:lang w:eastAsia="ru-RU"/>
        </w:rPr>
      </w:pPr>
    </w:p>
    <w:p w:rsidR="00607D37" w:rsidRPr="004916DD" w:rsidRDefault="00607D37" w:rsidP="00607D37">
      <w:pPr>
        <w:spacing w:after="0" w:line="240" w:lineRule="auto"/>
        <w:jc w:val="center"/>
        <w:rPr>
          <w:rFonts w:ascii="Times New Roman" w:eastAsia="Times New Roman" w:hAnsi="Times New Roman" w:cs="Times New Roman"/>
          <w:kern w:val="2"/>
          <w:lang w:eastAsia="ru-RU"/>
        </w:rPr>
      </w:pPr>
      <w:r w:rsidRPr="004916DD">
        <w:rPr>
          <w:rFonts w:ascii="Times New Roman" w:eastAsia="Times New Roman" w:hAnsi="Times New Roman" w:cs="Times New Roman"/>
          <w:kern w:val="2"/>
          <w:lang w:eastAsia="ru-RU"/>
        </w:rPr>
        <w:t xml:space="preserve">Согласие участника закупки исполнить условия договора, указанные в извещении и документации об открытом конкурсе в электронной форме </w:t>
      </w:r>
    </w:p>
    <w:p w:rsidR="00607D37" w:rsidRPr="004916DD" w:rsidRDefault="00607D37" w:rsidP="00607D37">
      <w:pPr>
        <w:spacing w:after="0" w:line="240" w:lineRule="auto"/>
        <w:jc w:val="center"/>
        <w:rPr>
          <w:rFonts w:ascii="Times New Roman" w:eastAsia="Times New Roman" w:hAnsi="Times New Roman" w:cs="Times New Roman"/>
          <w:bCs/>
          <w:kern w:val="32"/>
          <w:lang w:eastAsia="x-none"/>
        </w:rPr>
      </w:pPr>
      <w:r w:rsidRPr="004916DD">
        <w:rPr>
          <w:rFonts w:ascii="Times New Roman" w:eastAsia="Times New Roman" w:hAnsi="Times New Roman" w:cs="Times New Roman"/>
          <w:bCs/>
          <w:kern w:val="32"/>
          <w:lang w:eastAsia="x-none"/>
        </w:rPr>
        <w:t>(первая часть заявки)</w:t>
      </w:r>
    </w:p>
    <w:p w:rsidR="00607D37" w:rsidRPr="004916DD" w:rsidRDefault="00607D37" w:rsidP="00607D37">
      <w:pPr>
        <w:spacing w:after="0" w:line="240" w:lineRule="auto"/>
        <w:ind w:firstLine="709"/>
        <w:jc w:val="both"/>
        <w:rPr>
          <w:rFonts w:ascii="Times New Roman" w:eastAsia="Times New Roman" w:hAnsi="Times New Roman" w:cs="Times New Roman"/>
          <w:lang w:eastAsia="ru-RU"/>
        </w:rPr>
      </w:pPr>
      <w:r w:rsidRPr="004916DD">
        <w:rPr>
          <w:rFonts w:ascii="Times New Roman" w:eastAsia="Times New Roman" w:hAnsi="Times New Roman" w:cs="Times New Roman"/>
          <w:lang w:eastAsia="ru-RU"/>
        </w:rPr>
        <w:t xml:space="preserve">Настоящим организация, сведения о которой (ом) указаны во второй части заявки на участие в открытом конкурсе в электронной форме выражает согласие на поставку товаров (выполнение работ, оказание услуг), соответствующих требованиям документации открытом конкурсе в электронной форме </w:t>
      </w:r>
      <w:proofErr w:type="gramStart"/>
      <w:r w:rsidRPr="004916DD">
        <w:rPr>
          <w:rFonts w:ascii="Times New Roman" w:eastAsia="Times New Roman" w:hAnsi="Times New Roman" w:cs="Times New Roman"/>
          <w:lang w:eastAsia="ru-RU"/>
        </w:rPr>
        <w:t>на</w:t>
      </w:r>
      <w:proofErr w:type="gramEnd"/>
      <w:r w:rsidRPr="004916DD">
        <w:rPr>
          <w:rFonts w:ascii="Times New Roman" w:eastAsia="Times New Roman" w:hAnsi="Times New Roman" w:cs="Times New Roman"/>
          <w:lang w:eastAsia="ru-RU"/>
        </w:rPr>
        <w:t xml:space="preserve"> ________________________________________________________________________________</w:t>
      </w:r>
    </w:p>
    <w:p w:rsidR="00607D37" w:rsidRPr="004916DD" w:rsidRDefault="00607D37" w:rsidP="00607D37">
      <w:pPr>
        <w:spacing w:after="0" w:line="240" w:lineRule="auto"/>
        <w:ind w:firstLine="709"/>
        <w:jc w:val="center"/>
        <w:rPr>
          <w:rFonts w:ascii="Times New Roman" w:eastAsia="Times New Roman" w:hAnsi="Times New Roman" w:cs="Times New Roman"/>
          <w:i/>
          <w:lang w:eastAsia="ru-RU"/>
        </w:rPr>
      </w:pPr>
      <w:r w:rsidRPr="004916DD">
        <w:rPr>
          <w:rFonts w:ascii="Times New Roman" w:eastAsia="Times New Roman" w:hAnsi="Times New Roman" w:cs="Times New Roman"/>
          <w:i/>
          <w:lang w:eastAsia="ru-RU"/>
        </w:rPr>
        <w:t>(указывается наименование конкурс</w:t>
      </w:r>
      <w:r w:rsidR="007A390F" w:rsidRPr="004916DD">
        <w:rPr>
          <w:rFonts w:ascii="Times New Roman" w:eastAsia="Times New Roman" w:hAnsi="Times New Roman" w:cs="Times New Roman"/>
          <w:i/>
          <w:lang w:eastAsia="ru-RU"/>
        </w:rPr>
        <w:t xml:space="preserve">а </w:t>
      </w:r>
      <w:r w:rsidRPr="004916DD">
        <w:rPr>
          <w:rFonts w:ascii="Times New Roman" w:eastAsia="Times New Roman" w:hAnsi="Times New Roman" w:cs="Times New Roman"/>
          <w:i/>
          <w:lang w:eastAsia="ru-RU"/>
        </w:rPr>
        <w:t>в электронной форме)</w:t>
      </w:r>
    </w:p>
    <w:p w:rsidR="00607D37" w:rsidRPr="004916DD" w:rsidRDefault="00607D37" w:rsidP="00607D37">
      <w:pPr>
        <w:spacing w:after="0" w:line="240" w:lineRule="auto"/>
        <w:jc w:val="both"/>
        <w:rPr>
          <w:rFonts w:ascii="Times New Roman" w:eastAsia="Times New Roman" w:hAnsi="Times New Roman" w:cs="Times New Roman"/>
          <w:lang w:eastAsia="ru-RU"/>
        </w:rPr>
      </w:pPr>
      <w:r w:rsidRPr="004916DD">
        <w:rPr>
          <w:rFonts w:ascii="Times New Roman" w:eastAsia="Times New Roman" w:hAnsi="Times New Roman" w:cs="Times New Roman"/>
          <w:lang w:eastAsia="ru-RU"/>
        </w:rPr>
        <w:t xml:space="preserve">на условиях, предусмотренных </w:t>
      </w:r>
      <w:r w:rsidR="007A390F" w:rsidRPr="004916DD">
        <w:rPr>
          <w:rFonts w:ascii="Times New Roman" w:eastAsia="Times New Roman" w:hAnsi="Times New Roman" w:cs="Times New Roman"/>
          <w:lang w:eastAsia="ru-RU"/>
        </w:rPr>
        <w:t xml:space="preserve">в </w:t>
      </w:r>
      <w:r w:rsidRPr="004916DD">
        <w:rPr>
          <w:rFonts w:ascii="Times New Roman" w:eastAsia="Times New Roman" w:hAnsi="Times New Roman" w:cs="Times New Roman"/>
          <w:lang w:eastAsia="ru-RU"/>
        </w:rPr>
        <w:t>техническом задании и документаци</w:t>
      </w:r>
      <w:r w:rsidR="007A390F" w:rsidRPr="004916DD">
        <w:rPr>
          <w:rFonts w:ascii="Times New Roman" w:eastAsia="Times New Roman" w:hAnsi="Times New Roman" w:cs="Times New Roman"/>
          <w:lang w:eastAsia="ru-RU"/>
        </w:rPr>
        <w:t>и</w:t>
      </w:r>
      <w:r w:rsidRPr="004916DD">
        <w:rPr>
          <w:rFonts w:ascii="Times New Roman" w:eastAsia="Times New Roman" w:hAnsi="Times New Roman" w:cs="Times New Roman"/>
          <w:lang w:eastAsia="ru-RU"/>
        </w:rPr>
        <w:t xml:space="preserve"> </w:t>
      </w:r>
      <w:r w:rsidR="007A390F" w:rsidRPr="004916DD">
        <w:rPr>
          <w:rFonts w:ascii="Times New Roman" w:eastAsia="Times New Roman" w:hAnsi="Times New Roman" w:cs="Times New Roman"/>
          <w:lang w:eastAsia="ru-RU"/>
        </w:rPr>
        <w:t xml:space="preserve">об открытом </w:t>
      </w:r>
      <w:r w:rsidRPr="004916DD">
        <w:rPr>
          <w:rFonts w:ascii="Times New Roman" w:eastAsia="Times New Roman" w:hAnsi="Times New Roman" w:cs="Times New Roman"/>
          <w:lang w:eastAsia="ru-RU"/>
        </w:rPr>
        <w:t>конкурсе в электронной форме</w:t>
      </w:r>
    </w:p>
    <w:p w:rsidR="00607D37" w:rsidRPr="004916DD" w:rsidRDefault="00607D37" w:rsidP="00607D37">
      <w:pPr>
        <w:spacing w:after="0" w:line="240" w:lineRule="auto"/>
        <w:rPr>
          <w:rFonts w:ascii="Times New Roman" w:eastAsia="Times New Roman" w:hAnsi="Times New Roman" w:cs="Times New Roman"/>
          <w:lang w:eastAsia="ru-RU"/>
        </w:rPr>
      </w:pPr>
    </w:p>
    <w:p w:rsidR="00607D37" w:rsidRPr="004916DD" w:rsidRDefault="00607D37" w:rsidP="007A390F">
      <w:pPr>
        <w:spacing w:after="0" w:line="240" w:lineRule="auto"/>
        <w:ind w:firstLine="708"/>
        <w:rPr>
          <w:rFonts w:ascii="Times New Roman" w:eastAsia="Times New Roman" w:hAnsi="Times New Roman" w:cs="Times New Roman"/>
          <w:lang w:eastAsia="ru-RU"/>
        </w:rPr>
      </w:pPr>
      <w:r w:rsidRPr="004916DD">
        <w:rPr>
          <w:rFonts w:ascii="Times New Roman" w:eastAsia="Times New Roman" w:hAnsi="Times New Roman" w:cs="Times New Roman"/>
          <w:color w:val="000000"/>
          <w:lang w:eastAsia="ru-RU"/>
        </w:rPr>
        <w:t>Представление данных сведений по иной форме не будет являться основанием для отказа в допуске к участию в открытом конкурсе в электронной форме.</w:t>
      </w:r>
    </w:p>
    <w:p w:rsidR="00607D37" w:rsidRPr="004916DD" w:rsidRDefault="00607D37" w:rsidP="00607D37">
      <w:pPr>
        <w:spacing w:after="0" w:line="240" w:lineRule="auto"/>
        <w:rPr>
          <w:rFonts w:ascii="Times New Roman" w:eastAsia="Times New Roman" w:hAnsi="Times New Roman" w:cs="Times New Roman"/>
          <w:lang w:eastAsia="ru-RU"/>
        </w:rPr>
      </w:pPr>
    </w:p>
    <w:p w:rsidR="00607D37" w:rsidRPr="004916DD" w:rsidRDefault="00607D37" w:rsidP="00607D37">
      <w:pPr>
        <w:spacing w:after="0" w:line="240" w:lineRule="auto"/>
        <w:rPr>
          <w:rFonts w:ascii="Times New Roman" w:eastAsia="Times New Roman" w:hAnsi="Times New Roman" w:cs="Times New Roman"/>
          <w:lang w:eastAsia="ru-RU"/>
        </w:rPr>
      </w:pPr>
    </w:p>
    <w:p w:rsidR="006678E5" w:rsidRPr="006F27CD" w:rsidRDefault="00607D37" w:rsidP="00607D37">
      <w:pPr>
        <w:suppressAutoHyphens/>
        <w:spacing w:after="0" w:line="240" w:lineRule="auto"/>
        <w:rPr>
          <w:rFonts w:ascii="Times New Roman" w:eastAsia="Times New Roman" w:hAnsi="Times New Roman" w:cs="Times New Roman"/>
          <w:i/>
          <w:color w:val="FF0000"/>
          <w:sz w:val="24"/>
          <w:lang w:eastAsia="ar-SA"/>
        </w:rPr>
      </w:pPr>
      <w:r w:rsidRPr="006F27CD">
        <w:rPr>
          <w:rFonts w:ascii="Times New Roman" w:eastAsia="Times New Roman" w:hAnsi="Times New Roman" w:cs="Times New Roman"/>
          <w:color w:val="FF0000"/>
          <w:lang w:eastAsia="ru-RU"/>
        </w:rPr>
        <w:t>Не допускается внесение сведений об участнике в первой части заявки!</w:t>
      </w:r>
    </w:p>
    <w:p w:rsidR="006678E5" w:rsidRPr="004916DD" w:rsidRDefault="006678E5" w:rsidP="006678E5">
      <w:pPr>
        <w:suppressAutoHyphens/>
        <w:spacing w:after="0" w:line="240" w:lineRule="auto"/>
        <w:jc w:val="center"/>
        <w:rPr>
          <w:rFonts w:ascii="Times New Roman" w:eastAsia="Times New Roman" w:hAnsi="Times New Roman" w:cs="Times New Roman"/>
          <w:sz w:val="24"/>
          <w:lang w:eastAsia="ar-SA"/>
        </w:rPr>
      </w:pPr>
    </w:p>
    <w:p w:rsidR="006678E5" w:rsidRPr="004916DD" w:rsidRDefault="006678E5" w:rsidP="006678E5">
      <w:pPr>
        <w:tabs>
          <w:tab w:val="left" w:pos="1276"/>
        </w:tabs>
        <w:suppressAutoHyphens/>
        <w:spacing w:after="0" w:line="240" w:lineRule="auto"/>
        <w:ind w:firstLine="567"/>
        <w:rPr>
          <w:rFonts w:ascii="Times New Roman" w:eastAsia="Times New Roman" w:hAnsi="Times New Roman" w:cs="Times New Roman"/>
          <w:lang w:eastAsia="ar-SA"/>
        </w:rPr>
      </w:pPr>
      <w:r w:rsidRPr="004916DD">
        <w:rPr>
          <w:rFonts w:ascii="Times New Roman" w:eastAsia="Times New Roman" w:hAnsi="Times New Roman" w:cs="Times New Roman"/>
          <w:lang w:eastAsia="ar-SA"/>
        </w:rPr>
        <w:br w:type="page"/>
      </w:r>
      <w:bookmarkEnd w:id="94"/>
    </w:p>
    <w:p w:rsidR="006678E5" w:rsidRPr="006678E5" w:rsidRDefault="006678E5" w:rsidP="006678E5">
      <w:pPr>
        <w:shd w:val="clear" w:color="auto" w:fill="FFFFFF"/>
        <w:suppressAutoHyphens/>
        <w:spacing w:after="0" w:line="240" w:lineRule="auto"/>
        <w:ind w:right="4"/>
        <w:jc w:val="center"/>
        <w:rPr>
          <w:rFonts w:ascii="Times New Roman" w:eastAsia="Times New Roman" w:hAnsi="Times New Roman" w:cs="Times New Roman"/>
          <w:b/>
          <w:sz w:val="24"/>
          <w:lang w:eastAsia="ar-SA"/>
        </w:rPr>
      </w:pPr>
    </w:p>
    <w:p w:rsidR="006678E5" w:rsidRPr="006678E5" w:rsidRDefault="006678E5" w:rsidP="006678E5">
      <w:pPr>
        <w:shd w:val="clear" w:color="auto" w:fill="FFFFFF"/>
        <w:suppressAutoHyphens/>
        <w:spacing w:after="0" w:line="240" w:lineRule="auto"/>
        <w:ind w:right="4"/>
        <w:jc w:val="right"/>
        <w:rPr>
          <w:rFonts w:ascii="Times New Roman" w:eastAsia="Times New Roman" w:hAnsi="Times New Roman" w:cs="Times New Roman"/>
          <w:b/>
          <w:lang w:eastAsia="ar-SA"/>
        </w:rPr>
      </w:pPr>
      <w:r w:rsidRPr="006678E5">
        <w:rPr>
          <w:rFonts w:ascii="Times New Roman" w:eastAsia="Times New Roman" w:hAnsi="Times New Roman" w:cs="Times New Roman"/>
          <w:lang w:eastAsia="ar-SA"/>
        </w:rPr>
        <w:t>Форма 2.</w:t>
      </w:r>
      <w:r w:rsidRPr="006678E5">
        <w:rPr>
          <w:rFonts w:ascii="Times New Roman" w:eastAsia="Times New Roman" w:hAnsi="Times New Roman" w:cs="Times New Roman"/>
          <w:b/>
          <w:lang w:eastAsia="ar-SA"/>
        </w:rPr>
        <w:t xml:space="preserve"> </w:t>
      </w:r>
    </w:p>
    <w:p w:rsidR="006678E5" w:rsidRPr="006678E5" w:rsidRDefault="006678E5" w:rsidP="006678E5">
      <w:pPr>
        <w:shd w:val="clear" w:color="auto" w:fill="FFFFFF"/>
        <w:suppressAutoHyphens/>
        <w:spacing w:after="0" w:line="240" w:lineRule="auto"/>
        <w:ind w:right="4"/>
        <w:jc w:val="center"/>
        <w:rPr>
          <w:rFonts w:ascii="Times New Roman" w:eastAsia="Times New Roman" w:hAnsi="Times New Roman" w:cs="Times New Roman"/>
          <w:b/>
          <w:sz w:val="24"/>
          <w:lang w:eastAsia="ar-SA"/>
        </w:rPr>
      </w:pPr>
    </w:p>
    <w:p w:rsidR="006678E5" w:rsidRDefault="006678E5" w:rsidP="006678E5">
      <w:pPr>
        <w:shd w:val="clear" w:color="auto" w:fill="FFFFFF"/>
        <w:suppressAutoHyphens/>
        <w:spacing w:after="0" w:line="240" w:lineRule="auto"/>
        <w:ind w:right="4"/>
        <w:jc w:val="center"/>
        <w:rPr>
          <w:rFonts w:ascii="Times New Roman" w:eastAsia="Times New Roman" w:hAnsi="Times New Roman" w:cs="Times New Roman"/>
          <w:b/>
          <w:sz w:val="24"/>
          <w:lang w:eastAsia="ar-SA"/>
        </w:rPr>
      </w:pPr>
      <w:r w:rsidRPr="006678E5">
        <w:rPr>
          <w:rFonts w:ascii="Times New Roman" w:eastAsia="Times New Roman" w:hAnsi="Times New Roman" w:cs="Times New Roman"/>
          <w:b/>
          <w:sz w:val="24"/>
          <w:lang w:eastAsia="ar-SA"/>
        </w:rPr>
        <w:t>Форма анкеты участника открытого конкурса</w:t>
      </w:r>
    </w:p>
    <w:p w:rsidR="000E32D4" w:rsidRDefault="000E32D4" w:rsidP="006678E5">
      <w:pPr>
        <w:shd w:val="clear" w:color="auto" w:fill="FFFFFF"/>
        <w:suppressAutoHyphens/>
        <w:spacing w:after="0" w:line="240" w:lineRule="auto"/>
        <w:ind w:right="4"/>
        <w:jc w:val="center"/>
        <w:rPr>
          <w:rFonts w:ascii="Times New Roman" w:eastAsia="Times New Roman" w:hAnsi="Times New Roman" w:cs="Times New Roman"/>
          <w:b/>
          <w:sz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807"/>
        <w:gridCol w:w="3234"/>
      </w:tblGrid>
      <w:tr w:rsidR="000E32D4" w:rsidRPr="000E32D4" w:rsidTr="002A79EE">
        <w:tc>
          <w:tcPr>
            <w:tcW w:w="666" w:type="dxa"/>
            <w:shd w:val="clear" w:color="auto" w:fill="auto"/>
          </w:tcPr>
          <w:p w:rsidR="000E32D4" w:rsidRPr="000E32D4" w:rsidRDefault="000E32D4" w:rsidP="000E32D4">
            <w:pPr>
              <w:spacing w:after="0" w:line="240" w:lineRule="auto"/>
              <w:jc w:val="center"/>
              <w:rPr>
                <w:rFonts w:ascii="Times New Roman" w:eastAsia="Times New Roman" w:hAnsi="Times New Roman" w:cs="Times New Roman"/>
                <w:b/>
                <w:sz w:val="20"/>
                <w:szCs w:val="20"/>
                <w:lang w:eastAsia="ru-RU"/>
              </w:rPr>
            </w:pPr>
            <w:r w:rsidRPr="000E32D4">
              <w:rPr>
                <w:rFonts w:ascii="Times New Roman" w:eastAsia="Times New Roman" w:hAnsi="Times New Roman" w:cs="Times New Roman"/>
                <w:b/>
                <w:sz w:val="20"/>
                <w:szCs w:val="20"/>
                <w:lang w:eastAsia="ru-RU"/>
              </w:rPr>
              <w:t>№</w:t>
            </w:r>
          </w:p>
        </w:tc>
        <w:tc>
          <w:tcPr>
            <w:tcW w:w="5807" w:type="dxa"/>
            <w:shd w:val="clear" w:color="auto" w:fill="auto"/>
          </w:tcPr>
          <w:p w:rsidR="000E32D4" w:rsidRPr="000E32D4" w:rsidRDefault="000E32D4" w:rsidP="000E32D4">
            <w:pPr>
              <w:spacing w:after="0" w:line="240" w:lineRule="auto"/>
              <w:jc w:val="center"/>
              <w:rPr>
                <w:rFonts w:ascii="Times New Roman" w:eastAsia="Times New Roman" w:hAnsi="Times New Roman" w:cs="Times New Roman"/>
                <w:b/>
                <w:sz w:val="20"/>
                <w:szCs w:val="20"/>
                <w:lang w:eastAsia="ru-RU"/>
              </w:rPr>
            </w:pPr>
            <w:r w:rsidRPr="000E32D4">
              <w:rPr>
                <w:rFonts w:ascii="Times New Roman" w:eastAsia="Times New Roman" w:hAnsi="Times New Roman" w:cs="Times New Roman"/>
                <w:b/>
                <w:sz w:val="20"/>
                <w:szCs w:val="20"/>
                <w:lang w:eastAsia="ru-RU"/>
              </w:rPr>
              <w:t>Наименование</w:t>
            </w:r>
          </w:p>
        </w:tc>
        <w:tc>
          <w:tcPr>
            <w:tcW w:w="3234" w:type="dxa"/>
            <w:shd w:val="clear" w:color="auto" w:fill="auto"/>
          </w:tcPr>
          <w:p w:rsidR="000E32D4" w:rsidRPr="000E32D4" w:rsidRDefault="000E32D4" w:rsidP="000E32D4">
            <w:pPr>
              <w:spacing w:after="0" w:line="240" w:lineRule="auto"/>
              <w:jc w:val="center"/>
              <w:rPr>
                <w:rFonts w:ascii="Times New Roman" w:eastAsia="Times New Roman" w:hAnsi="Times New Roman" w:cs="Times New Roman"/>
                <w:b/>
                <w:sz w:val="20"/>
                <w:szCs w:val="20"/>
                <w:lang w:eastAsia="ru-RU"/>
              </w:rPr>
            </w:pPr>
            <w:r w:rsidRPr="000E32D4">
              <w:rPr>
                <w:rFonts w:ascii="Times New Roman" w:eastAsia="Times New Roman" w:hAnsi="Times New Roman" w:cs="Times New Roman"/>
                <w:b/>
                <w:sz w:val="20"/>
                <w:szCs w:val="20"/>
                <w:lang w:eastAsia="ru-RU"/>
              </w:rPr>
              <w:t>Сведения об участнике процедуры закупки</w:t>
            </w:r>
          </w:p>
        </w:tc>
      </w:tr>
      <w:tr w:rsidR="000E32D4" w:rsidRPr="000E32D4" w:rsidTr="002A79EE">
        <w:tc>
          <w:tcPr>
            <w:tcW w:w="666" w:type="dxa"/>
            <w:shd w:val="clear" w:color="auto" w:fill="auto"/>
          </w:tcPr>
          <w:p w:rsidR="000E32D4" w:rsidRPr="000E32D4" w:rsidRDefault="000E32D4" w:rsidP="000E32D4">
            <w:pPr>
              <w:spacing w:after="0" w:line="240" w:lineRule="auto"/>
              <w:jc w:val="center"/>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1</w:t>
            </w:r>
          </w:p>
        </w:tc>
        <w:tc>
          <w:tcPr>
            <w:tcW w:w="5807"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Наименование (фирменное наименование) (полное и сокращенное наименование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3234"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p>
        </w:tc>
      </w:tr>
      <w:tr w:rsidR="000E32D4" w:rsidRPr="000E32D4" w:rsidTr="002A79EE">
        <w:tc>
          <w:tcPr>
            <w:tcW w:w="666" w:type="dxa"/>
            <w:shd w:val="clear" w:color="auto" w:fill="auto"/>
          </w:tcPr>
          <w:p w:rsidR="000E32D4" w:rsidRPr="000E32D4" w:rsidRDefault="000E32D4" w:rsidP="000E32D4">
            <w:pPr>
              <w:spacing w:after="0" w:line="240" w:lineRule="auto"/>
              <w:jc w:val="center"/>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2</w:t>
            </w:r>
          </w:p>
        </w:tc>
        <w:tc>
          <w:tcPr>
            <w:tcW w:w="5807"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Место регистрации (государство – для юридических лиц и индивидуальных предпринимателей) / гражданство (для физических лиц)</w:t>
            </w:r>
          </w:p>
        </w:tc>
        <w:tc>
          <w:tcPr>
            <w:tcW w:w="3234"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p>
        </w:tc>
      </w:tr>
      <w:tr w:rsidR="000E32D4" w:rsidRPr="000E32D4" w:rsidTr="002A79EE">
        <w:tc>
          <w:tcPr>
            <w:tcW w:w="666" w:type="dxa"/>
            <w:shd w:val="clear" w:color="auto" w:fill="auto"/>
          </w:tcPr>
          <w:p w:rsidR="000E32D4" w:rsidRPr="000E32D4" w:rsidRDefault="000E32D4" w:rsidP="000E32D4">
            <w:pPr>
              <w:spacing w:after="0" w:line="240" w:lineRule="auto"/>
              <w:jc w:val="center"/>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3</w:t>
            </w:r>
          </w:p>
        </w:tc>
        <w:tc>
          <w:tcPr>
            <w:tcW w:w="5807"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Организационно-правовая форма (для участника закупки - юридического лица)</w:t>
            </w:r>
          </w:p>
        </w:tc>
        <w:tc>
          <w:tcPr>
            <w:tcW w:w="3234"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p>
        </w:tc>
      </w:tr>
      <w:tr w:rsidR="000E32D4" w:rsidRPr="000E32D4" w:rsidTr="002A79EE">
        <w:tc>
          <w:tcPr>
            <w:tcW w:w="666" w:type="dxa"/>
            <w:shd w:val="clear" w:color="auto" w:fill="auto"/>
          </w:tcPr>
          <w:p w:rsidR="000E32D4" w:rsidRPr="000E32D4" w:rsidRDefault="000E32D4" w:rsidP="000E32D4">
            <w:pPr>
              <w:spacing w:after="0" w:line="240" w:lineRule="auto"/>
              <w:jc w:val="center"/>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4</w:t>
            </w:r>
          </w:p>
        </w:tc>
        <w:tc>
          <w:tcPr>
            <w:tcW w:w="5807"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Учредители (для участника закупки - юридического лица)</w:t>
            </w:r>
          </w:p>
        </w:tc>
        <w:tc>
          <w:tcPr>
            <w:tcW w:w="3234"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p>
        </w:tc>
      </w:tr>
      <w:tr w:rsidR="000E32D4" w:rsidRPr="000E32D4" w:rsidTr="002A79EE">
        <w:tc>
          <w:tcPr>
            <w:tcW w:w="666" w:type="dxa"/>
            <w:shd w:val="clear" w:color="auto" w:fill="auto"/>
          </w:tcPr>
          <w:p w:rsidR="000E32D4" w:rsidRPr="000E32D4" w:rsidRDefault="000E32D4" w:rsidP="000E32D4">
            <w:pPr>
              <w:spacing w:after="0" w:line="240" w:lineRule="auto"/>
              <w:jc w:val="center"/>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5</w:t>
            </w:r>
          </w:p>
        </w:tc>
        <w:tc>
          <w:tcPr>
            <w:tcW w:w="5807"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proofErr w:type="gramStart"/>
            <w:r w:rsidRPr="000E32D4">
              <w:rPr>
                <w:rFonts w:ascii="Times New Roman" w:eastAsia="Times New Roman" w:hAnsi="Times New Roman" w:cs="Times New Roman"/>
                <w:sz w:val="20"/>
                <w:szCs w:val="20"/>
                <w:lang w:eastAsia="ru-RU"/>
              </w:rPr>
              <w:t>Свидетельство, подтверждающее внесение записи в ЕГРЮЛ / ЕГРИП / лист записи ЕГРИП</w:t>
            </w:r>
            <w:r w:rsidRPr="000E32D4">
              <w:rPr>
                <w:rFonts w:ascii="Times New Roman" w:eastAsia="Times New Roman" w:hAnsi="Times New Roman" w:cs="Times New Roman"/>
                <w:sz w:val="20"/>
                <w:szCs w:val="20"/>
                <w:vertAlign w:val="superscript"/>
                <w:lang w:eastAsia="ru-RU"/>
              </w:rPr>
              <w:footnoteReference w:id="1"/>
            </w:r>
            <w:r w:rsidRPr="000E32D4">
              <w:rPr>
                <w:rFonts w:ascii="Times New Roman" w:eastAsia="Times New Roman" w:hAnsi="Times New Roman" w:cs="Times New Roman"/>
                <w:sz w:val="20"/>
                <w:szCs w:val="20"/>
                <w:lang w:eastAsia="ru-RU"/>
              </w:rPr>
              <w:t> /иной  документ, подтверждающий правоспособность иностранного юридического лица (дата и номер, кем выдано) либо паспортные данные для участника закупки - физического лица</w:t>
            </w:r>
            <w:r w:rsidR="002509E4">
              <w:rPr>
                <w:rFonts w:ascii="Times New Roman" w:eastAsia="Times New Roman" w:hAnsi="Times New Roman" w:cs="Times New Roman"/>
                <w:sz w:val="20"/>
                <w:szCs w:val="20"/>
                <w:lang w:eastAsia="ru-RU"/>
              </w:rPr>
              <w:t>)</w:t>
            </w:r>
            <w:proofErr w:type="gramEnd"/>
          </w:p>
        </w:tc>
        <w:tc>
          <w:tcPr>
            <w:tcW w:w="3234"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p>
        </w:tc>
      </w:tr>
      <w:tr w:rsidR="000E32D4" w:rsidRPr="000E32D4" w:rsidTr="002A79EE">
        <w:tc>
          <w:tcPr>
            <w:tcW w:w="666" w:type="dxa"/>
            <w:shd w:val="clear" w:color="auto" w:fill="auto"/>
          </w:tcPr>
          <w:p w:rsidR="000E32D4" w:rsidRPr="000E32D4" w:rsidRDefault="000E32D4" w:rsidP="000E32D4">
            <w:pPr>
              <w:spacing w:after="0" w:line="240" w:lineRule="auto"/>
              <w:jc w:val="center"/>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6</w:t>
            </w:r>
          </w:p>
        </w:tc>
        <w:tc>
          <w:tcPr>
            <w:tcW w:w="5807"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Виды деятельности</w:t>
            </w:r>
          </w:p>
        </w:tc>
        <w:tc>
          <w:tcPr>
            <w:tcW w:w="3234"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p>
        </w:tc>
      </w:tr>
      <w:tr w:rsidR="000E32D4" w:rsidRPr="000E32D4" w:rsidTr="002A79EE">
        <w:tc>
          <w:tcPr>
            <w:tcW w:w="666" w:type="dxa"/>
            <w:shd w:val="clear" w:color="auto" w:fill="auto"/>
          </w:tcPr>
          <w:p w:rsidR="000E32D4" w:rsidRPr="000E32D4" w:rsidRDefault="000E32D4" w:rsidP="000E32D4">
            <w:pPr>
              <w:spacing w:after="0" w:line="240" w:lineRule="auto"/>
              <w:jc w:val="center"/>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7</w:t>
            </w:r>
          </w:p>
        </w:tc>
        <w:tc>
          <w:tcPr>
            <w:tcW w:w="5807"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Срок деятельности (с учетом правопреемственности)</w:t>
            </w:r>
          </w:p>
        </w:tc>
        <w:tc>
          <w:tcPr>
            <w:tcW w:w="3234"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p>
        </w:tc>
      </w:tr>
      <w:tr w:rsidR="000E32D4" w:rsidRPr="000E32D4" w:rsidTr="002A79EE">
        <w:tc>
          <w:tcPr>
            <w:tcW w:w="666" w:type="dxa"/>
            <w:shd w:val="clear" w:color="auto" w:fill="auto"/>
          </w:tcPr>
          <w:p w:rsidR="000E32D4" w:rsidRPr="000E32D4" w:rsidRDefault="000E32D4" w:rsidP="000E32D4">
            <w:pPr>
              <w:spacing w:after="0" w:line="240" w:lineRule="auto"/>
              <w:jc w:val="center"/>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8</w:t>
            </w:r>
          </w:p>
        </w:tc>
        <w:tc>
          <w:tcPr>
            <w:tcW w:w="5807"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ИНН, КПП, ОГРН, ОКПО, ОКОПФ, ОКТМО (или сведения, аналогичные указанным - для иностранных юридических лиц) / паспортные данные для физических лиц</w:t>
            </w:r>
          </w:p>
        </w:tc>
        <w:tc>
          <w:tcPr>
            <w:tcW w:w="3234"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p>
        </w:tc>
      </w:tr>
      <w:tr w:rsidR="000E32D4" w:rsidRPr="000E32D4" w:rsidTr="002A79EE">
        <w:tc>
          <w:tcPr>
            <w:tcW w:w="666" w:type="dxa"/>
            <w:shd w:val="clear" w:color="auto" w:fill="auto"/>
          </w:tcPr>
          <w:p w:rsidR="000E32D4" w:rsidRPr="000E32D4" w:rsidRDefault="000E32D4" w:rsidP="000E32D4">
            <w:pPr>
              <w:spacing w:after="0" w:line="240" w:lineRule="auto"/>
              <w:jc w:val="center"/>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9</w:t>
            </w:r>
          </w:p>
        </w:tc>
        <w:tc>
          <w:tcPr>
            <w:tcW w:w="5807"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Адрес места нахождения (страна, адрес)</w:t>
            </w:r>
          </w:p>
        </w:tc>
        <w:tc>
          <w:tcPr>
            <w:tcW w:w="3234"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p>
        </w:tc>
      </w:tr>
      <w:tr w:rsidR="000E32D4" w:rsidRPr="000E32D4" w:rsidTr="002A79EE">
        <w:tc>
          <w:tcPr>
            <w:tcW w:w="666" w:type="dxa"/>
            <w:shd w:val="clear" w:color="auto" w:fill="auto"/>
          </w:tcPr>
          <w:p w:rsidR="000E32D4" w:rsidRPr="000E32D4" w:rsidRDefault="000E32D4" w:rsidP="000E32D4">
            <w:pPr>
              <w:spacing w:after="0" w:line="240" w:lineRule="auto"/>
              <w:jc w:val="center"/>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10</w:t>
            </w:r>
          </w:p>
        </w:tc>
        <w:tc>
          <w:tcPr>
            <w:tcW w:w="5807"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Почтовый адрес (страна, адрес)</w:t>
            </w:r>
          </w:p>
        </w:tc>
        <w:tc>
          <w:tcPr>
            <w:tcW w:w="3234"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p>
        </w:tc>
      </w:tr>
      <w:tr w:rsidR="000E32D4" w:rsidRPr="000E32D4" w:rsidTr="002A79EE">
        <w:tc>
          <w:tcPr>
            <w:tcW w:w="666" w:type="dxa"/>
            <w:shd w:val="clear" w:color="auto" w:fill="auto"/>
          </w:tcPr>
          <w:p w:rsidR="000E32D4" w:rsidRPr="000E32D4" w:rsidRDefault="000E32D4" w:rsidP="000E32D4">
            <w:pPr>
              <w:spacing w:after="0" w:line="240" w:lineRule="auto"/>
              <w:jc w:val="center"/>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11</w:t>
            </w:r>
          </w:p>
        </w:tc>
        <w:tc>
          <w:tcPr>
            <w:tcW w:w="5807"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Фактическое местоположение</w:t>
            </w:r>
          </w:p>
        </w:tc>
        <w:tc>
          <w:tcPr>
            <w:tcW w:w="3234"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p>
        </w:tc>
      </w:tr>
      <w:tr w:rsidR="000E32D4" w:rsidRPr="000E32D4" w:rsidTr="002A79EE">
        <w:tc>
          <w:tcPr>
            <w:tcW w:w="666" w:type="dxa"/>
            <w:shd w:val="clear" w:color="auto" w:fill="auto"/>
          </w:tcPr>
          <w:p w:rsidR="000E32D4" w:rsidRPr="000E32D4" w:rsidRDefault="000E32D4" w:rsidP="000E32D4">
            <w:pPr>
              <w:spacing w:after="0" w:line="240" w:lineRule="auto"/>
              <w:jc w:val="center"/>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12</w:t>
            </w:r>
          </w:p>
        </w:tc>
        <w:tc>
          <w:tcPr>
            <w:tcW w:w="5807"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Телефоны (с указанием кода страны, города)</w:t>
            </w:r>
          </w:p>
        </w:tc>
        <w:tc>
          <w:tcPr>
            <w:tcW w:w="3234"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p>
        </w:tc>
      </w:tr>
      <w:tr w:rsidR="000E32D4" w:rsidRPr="000E32D4" w:rsidTr="002A79EE">
        <w:tc>
          <w:tcPr>
            <w:tcW w:w="666" w:type="dxa"/>
            <w:shd w:val="clear" w:color="auto" w:fill="auto"/>
          </w:tcPr>
          <w:p w:rsidR="000E32D4" w:rsidRPr="000E32D4" w:rsidRDefault="000E32D4" w:rsidP="000E32D4">
            <w:pPr>
              <w:spacing w:after="0" w:line="240" w:lineRule="auto"/>
              <w:jc w:val="center"/>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13</w:t>
            </w:r>
          </w:p>
        </w:tc>
        <w:tc>
          <w:tcPr>
            <w:tcW w:w="5807"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Факс (с указанием кода страны, города)</w:t>
            </w:r>
          </w:p>
        </w:tc>
        <w:tc>
          <w:tcPr>
            <w:tcW w:w="3234"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p>
        </w:tc>
      </w:tr>
      <w:tr w:rsidR="000E32D4" w:rsidRPr="000E32D4" w:rsidTr="002A79EE">
        <w:tc>
          <w:tcPr>
            <w:tcW w:w="666" w:type="dxa"/>
            <w:shd w:val="clear" w:color="auto" w:fill="auto"/>
          </w:tcPr>
          <w:p w:rsidR="000E32D4" w:rsidRPr="000E32D4" w:rsidRDefault="000E32D4" w:rsidP="000E32D4">
            <w:pPr>
              <w:spacing w:after="0" w:line="240" w:lineRule="auto"/>
              <w:jc w:val="center"/>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14</w:t>
            </w:r>
          </w:p>
        </w:tc>
        <w:tc>
          <w:tcPr>
            <w:tcW w:w="5807"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Адрес электронной почты</w:t>
            </w:r>
          </w:p>
        </w:tc>
        <w:tc>
          <w:tcPr>
            <w:tcW w:w="3234"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p>
        </w:tc>
      </w:tr>
      <w:tr w:rsidR="000E32D4" w:rsidRPr="000E32D4" w:rsidTr="002A79EE">
        <w:tc>
          <w:tcPr>
            <w:tcW w:w="666" w:type="dxa"/>
            <w:shd w:val="clear" w:color="auto" w:fill="auto"/>
          </w:tcPr>
          <w:p w:rsidR="000E32D4" w:rsidRPr="000E32D4" w:rsidRDefault="000E32D4" w:rsidP="000E32D4">
            <w:pPr>
              <w:spacing w:after="0" w:line="240" w:lineRule="auto"/>
              <w:jc w:val="center"/>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15</w:t>
            </w:r>
          </w:p>
        </w:tc>
        <w:tc>
          <w:tcPr>
            <w:tcW w:w="5807"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Банковские реквизиты</w:t>
            </w:r>
            <w:r>
              <w:t xml:space="preserve"> </w:t>
            </w:r>
            <w:r w:rsidRPr="000E32D4">
              <w:rPr>
                <w:i/>
              </w:rPr>
              <w:t>(</w:t>
            </w:r>
            <w:r w:rsidRPr="000E32D4">
              <w:rPr>
                <w:rFonts w:ascii="Times New Roman" w:eastAsia="Times New Roman" w:hAnsi="Times New Roman" w:cs="Times New Roman"/>
                <w:i/>
                <w:sz w:val="20"/>
                <w:szCs w:val="20"/>
                <w:lang w:eastAsia="ru-RU"/>
              </w:rPr>
              <w:t>указываются реквизиты, которые будут использованы при заключении договора)</w:t>
            </w:r>
          </w:p>
        </w:tc>
        <w:tc>
          <w:tcPr>
            <w:tcW w:w="3234"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p>
        </w:tc>
      </w:tr>
      <w:tr w:rsidR="000E32D4" w:rsidRPr="000E32D4" w:rsidTr="002A79EE">
        <w:tc>
          <w:tcPr>
            <w:tcW w:w="666" w:type="dxa"/>
            <w:shd w:val="clear" w:color="auto" w:fill="auto"/>
          </w:tcPr>
          <w:p w:rsidR="000E32D4" w:rsidRPr="000E32D4" w:rsidRDefault="000E32D4" w:rsidP="000E32D4">
            <w:pPr>
              <w:spacing w:after="0" w:line="240" w:lineRule="auto"/>
              <w:jc w:val="center"/>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16</w:t>
            </w:r>
          </w:p>
        </w:tc>
        <w:tc>
          <w:tcPr>
            <w:tcW w:w="5807"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 xml:space="preserve">Ф.И.О. уполномоченного лица участника процедуры закупки с указанием должности, контактного телефона, почтового адреса и адреса электронной почты. </w:t>
            </w:r>
          </w:p>
        </w:tc>
        <w:tc>
          <w:tcPr>
            <w:tcW w:w="3234"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p>
        </w:tc>
      </w:tr>
    </w:tbl>
    <w:p w:rsidR="000E32D4" w:rsidRDefault="000E32D4" w:rsidP="006678E5">
      <w:pPr>
        <w:shd w:val="clear" w:color="auto" w:fill="FFFFFF"/>
        <w:suppressAutoHyphens/>
        <w:spacing w:after="0" w:line="240" w:lineRule="auto"/>
        <w:ind w:right="4"/>
        <w:jc w:val="center"/>
        <w:rPr>
          <w:rFonts w:ascii="Times New Roman" w:eastAsia="Times New Roman" w:hAnsi="Times New Roman" w:cs="Times New Roman"/>
          <w:b/>
          <w:sz w:val="24"/>
          <w:lang w:eastAsia="ar-SA"/>
        </w:rPr>
      </w:pPr>
    </w:p>
    <w:p w:rsidR="000E32D4" w:rsidRPr="000E32D4" w:rsidRDefault="000E32D4" w:rsidP="000E32D4">
      <w:pPr>
        <w:spacing w:after="0" w:line="240" w:lineRule="auto"/>
        <w:jc w:val="both"/>
        <w:rPr>
          <w:rFonts w:ascii="Times New Roman" w:eastAsia="Times New Roman" w:hAnsi="Times New Roman" w:cs="Times New Roman"/>
          <w:i/>
          <w:sz w:val="24"/>
          <w:szCs w:val="24"/>
          <w:lang w:eastAsia="ru-RU"/>
        </w:rPr>
      </w:pPr>
      <w:r w:rsidRPr="000E32D4">
        <w:rPr>
          <w:rFonts w:ascii="Times New Roman" w:eastAsia="Times New Roman" w:hAnsi="Times New Roman" w:cs="Times New Roman"/>
          <w:i/>
          <w:sz w:val="24"/>
          <w:szCs w:val="24"/>
          <w:lang w:eastAsia="ru-RU"/>
        </w:rPr>
        <w:t>Участник (для физического лица):</w:t>
      </w:r>
    </w:p>
    <w:tbl>
      <w:tblPr>
        <w:tblW w:w="9638" w:type="dxa"/>
        <w:jc w:val="center"/>
        <w:tblLayout w:type="fixed"/>
        <w:tblCellMar>
          <w:left w:w="70" w:type="dxa"/>
          <w:right w:w="70" w:type="dxa"/>
        </w:tblCellMar>
        <w:tblLook w:val="0000" w:firstRow="0" w:lastRow="0" w:firstColumn="0" w:lastColumn="0" w:noHBand="0" w:noVBand="0"/>
      </w:tblPr>
      <w:tblGrid>
        <w:gridCol w:w="8116"/>
        <w:gridCol w:w="1522"/>
      </w:tblGrid>
      <w:tr w:rsidR="000E32D4" w:rsidRPr="000E32D4" w:rsidTr="002A79EE">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0E32D4" w:rsidRPr="000E32D4" w:rsidRDefault="000E32D4" w:rsidP="000E32D4">
            <w:pPr>
              <w:spacing w:after="0" w:line="240" w:lineRule="auto"/>
              <w:jc w:val="both"/>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 xml:space="preserve">Фамилия, имя, отчество (при наличии)                                  </w:t>
            </w:r>
          </w:p>
        </w:tc>
        <w:tc>
          <w:tcPr>
            <w:tcW w:w="1522" w:type="dxa"/>
            <w:tcBorders>
              <w:top w:val="single" w:sz="6" w:space="0" w:color="auto"/>
              <w:left w:val="single" w:sz="6" w:space="0" w:color="auto"/>
              <w:bottom w:val="single" w:sz="6" w:space="0" w:color="auto"/>
              <w:right w:val="single" w:sz="6" w:space="0" w:color="auto"/>
            </w:tcBorders>
          </w:tcPr>
          <w:p w:rsidR="000E32D4" w:rsidRPr="000E32D4" w:rsidRDefault="000E32D4" w:rsidP="000E32D4">
            <w:pPr>
              <w:spacing w:after="0" w:line="240" w:lineRule="auto"/>
              <w:jc w:val="both"/>
              <w:rPr>
                <w:rFonts w:ascii="Times New Roman" w:eastAsia="Times New Roman" w:hAnsi="Times New Roman" w:cs="Times New Roman"/>
                <w:sz w:val="20"/>
                <w:szCs w:val="20"/>
                <w:lang w:eastAsia="ru-RU"/>
              </w:rPr>
            </w:pPr>
          </w:p>
        </w:tc>
      </w:tr>
      <w:tr w:rsidR="000E32D4" w:rsidRPr="000E32D4" w:rsidTr="002A79EE">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0E32D4" w:rsidRPr="000E32D4" w:rsidRDefault="000E32D4" w:rsidP="000E32D4">
            <w:pPr>
              <w:spacing w:after="0" w:line="240" w:lineRule="auto"/>
              <w:jc w:val="both"/>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 xml:space="preserve">Паспортные данные                                       </w:t>
            </w:r>
          </w:p>
        </w:tc>
        <w:tc>
          <w:tcPr>
            <w:tcW w:w="1522" w:type="dxa"/>
            <w:tcBorders>
              <w:top w:val="single" w:sz="6" w:space="0" w:color="auto"/>
              <w:left w:val="single" w:sz="6" w:space="0" w:color="auto"/>
              <w:bottom w:val="single" w:sz="6" w:space="0" w:color="auto"/>
              <w:right w:val="single" w:sz="6" w:space="0" w:color="auto"/>
            </w:tcBorders>
          </w:tcPr>
          <w:p w:rsidR="000E32D4" w:rsidRPr="000E32D4" w:rsidRDefault="000E32D4" w:rsidP="000E32D4">
            <w:pPr>
              <w:spacing w:after="0" w:line="240" w:lineRule="auto"/>
              <w:jc w:val="both"/>
              <w:rPr>
                <w:rFonts w:ascii="Times New Roman" w:eastAsia="Times New Roman" w:hAnsi="Times New Roman" w:cs="Times New Roman"/>
                <w:sz w:val="20"/>
                <w:szCs w:val="20"/>
                <w:lang w:eastAsia="ru-RU"/>
              </w:rPr>
            </w:pPr>
          </w:p>
        </w:tc>
      </w:tr>
      <w:tr w:rsidR="000E32D4" w:rsidRPr="000E32D4" w:rsidTr="002A79EE">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0E32D4" w:rsidRPr="000E32D4" w:rsidRDefault="000E32D4" w:rsidP="000E32D4">
            <w:pPr>
              <w:spacing w:after="0" w:line="240" w:lineRule="auto"/>
              <w:jc w:val="both"/>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Место жительства</w:t>
            </w:r>
          </w:p>
        </w:tc>
        <w:tc>
          <w:tcPr>
            <w:tcW w:w="1522" w:type="dxa"/>
            <w:tcBorders>
              <w:top w:val="single" w:sz="6" w:space="0" w:color="auto"/>
              <w:left w:val="single" w:sz="6" w:space="0" w:color="auto"/>
              <w:bottom w:val="single" w:sz="6" w:space="0" w:color="auto"/>
              <w:right w:val="single" w:sz="6" w:space="0" w:color="auto"/>
            </w:tcBorders>
          </w:tcPr>
          <w:p w:rsidR="000E32D4" w:rsidRPr="000E32D4" w:rsidRDefault="000E32D4" w:rsidP="000E32D4">
            <w:pPr>
              <w:spacing w:after="0" w:line="240" w:lineRule="auto"/>
              <w:jc w:val="both"/>
              <w:rPr>
                <w:rFonts w:ascii="Times New Roman" w:eastAsia="Times New Roman" w:hAnsi="Times New Roman" w:cs="Times New Roman"/>
                <w:sz w:val="20"/>
                <w:szCs w:val="20"/>
                <w:lang w:eastAsia="ru-RU"/>
              </w:rPr>
            </w:pPr>
          </w:p>
        </w:tc>
      </w:tr>
      <w:tr w:rsidR="000E32D4" w:rsidRPr="000E32D4" w:rsidTr="002A79EE">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0E32D4" w:rsidRPr="000E32D4" w:rsidRDefault="000E32D4" w:rsidP="000E32D4">
            <w:pPr>
              <w:spacing w:after="0" w:line="240" w:lineRule="auto"/>
              <w:jc w:val="both"/>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Контактный телефон</w:t>
            </w:r>
          </w:p>
        </w:tc>
        <w:tc>
          <w:tcPr>
            <w:tcW w:w="1522" w:type="dxa"/>
            <w:tcBorders>
              <w:top w:val="single" w:sz="6" w:space="0" w:color="auto"/>
              <w:left w:val="single" w:sz="6" w:space="0" w:color="auto"/>
              <w:bottom w:val="single" w:sz="6" w:space="0" w:color="auto"/>
              <w:right w:val="single" w:sz="6" w:space="0" w:color="auto"/>
            </w:tcBorders>
          </w:tcPr>
          <w:p w:rsidR="000E32D4" w:rsidRPr="000E32D4" w:rsidRDefault="000E32D4" w:rsidP="000E32D4">
            <w:pPr>
              <w:spacing w:after="0" w:line="240" w:lineRule="auto"/>
              <w:jc w:val="both"/>
              <w:rPr>
                <w:rFonts w:ascii="Times New Roman" w:eastAsia="Times New Roman" w:hAnsi="Times New Roman" w:cs="Times New Roman"/>
                <w:sz w:val="20"/>
                <w:szCs w:val="20"/>
                <w:lang w:eastAsia="ru-RU"/>
              </w:rPr>
            </w:pPr>
          </w:p>
        </w:tc>
      </w:tr>
      <w:tr w:rsidR="000E32D4" w:rsidRPr="000E32D4" w:rsidTr="002A79EE">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0E32D4" w:rsidRPr="000E32D4" w:rsidRDefault="000E32D4" w:rsidP="000E32D4">
            <w:pPr>
              <w:spacing w:after="0" w:line="240" w:lineRule="auto"/>
              <w:jc w:val="both"/>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Адрес электронной почты</w:t>
            </w:r>
          </w:p>
        </w:tc>
        <w:tc>
          <w:tcPr>
            <w:tcW w:w="1522" w:type="dxa"/>
            <w:tcBorders>
              <w:top w:val="single" w:sz="6" w:space="0" w:color="auto"/>
              <w:left w:val="single" w:sz="6" w:space="0" w:color="auto"/>
              <w:bottom w:val="single" w:sz="6" w:space="0" w:color="auto"/>
              <w:right w:val="single" w:sz="6" w:space="0" w:color="auto"/>
            </w:tcBorders>
          </w:tcPr>
          <w:p w:rsidR="000E32D4" w:rsidRPr="000E32D4" w:rsidRDefault="000E32D4" w:rsidP="000E32D4">
            <w:pPr>
              <w:spacing w:after="0" w:line="240" w:lineRule="auto"/>
              <w:jc w:val="both"/>
              <w:rPr>
                <w:rFonts w:ascii="Times New Roman" w:eastAsia="Times New Roman" w:hAnsi="Times New Roman" w:cs="Times New Roman"/>
                <w:sz w:val="20"/>
                <w:szCs w:val="20"/>
                <w:lang w:eastAsia="ru-RU"/>
              </w:rPr>
            </w:pPr>
          </w:p>
        </w:tc>
      </w:tr>
      <w:tr w:rsidR="000E32D4" w:rsidRPr="000E32D4" w:rsidTr="002A79EE">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0E32D4" w:rsidRPr="000E32D4" w:rsidRDefault="000E32D4" w:rsidP="000E32D4">
            <w:pPr>
              <w:spacing w:after="0" w:line="240" w:lineRule="auto"/>
              <w:jc w:val="both"/>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w:t>
            </w:r>
          </w:p>
        </w:tc>
        <w:tc>
          <w:tcPr>
            <w:tcW w:w="1522" w:type="dxa"/>
            <w:tcBorders>
              <w:top w:val="single" w:sz="6" w:space="0" w:color="auto"/>
              <w:left w:val="single" w:sz="6" w:space="0" w:color="auto"/>
              <w:bottom w:val="single" w:sz="6" w:space="0" w:color="auto"/>
              <w:right w:val="single" w:sz="6" w:space="0" w:color="auto"/>
            </w:tcBorders>
          </w:tcPr>
          <w:p w:rsidR="000E32D4" w:rsidRPr="000E32D4" w:rsidRDefault="000E32D4" w:rsidP="000E32D4">
            <w:pPr>
              <w:spacing w:after="0" w:line="240" w:lineRule="auto"/>
              <w:jc w:val="both"/>
              <w:rPr>
                <w:rFonts w:ascii="Times New Roman" w:eastAsia="Times New Roman" w:hAnsi="Times New Roman" w:cs="Times New Roman"/>
                <w:sz w:val="20"/>
                <w:szCs w:val="20"/>
                <w:lang w:eastAsia="ru-RU"/>
              </w:rPr>
            </w:pPr>
          </w:p>
        </w:tc>
      </w:tr>
      <w:tr w:rsidR="000E32D4" w:rsidRPr="000E32D4" w:rsidTr="002A79EE">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rsidR="000E32D4" w:rsidRPr="000E32D4" w:rsidRDefault="000E32D4" w:rsidP="000E32D4">
            <w:pPr>
              <w:spacing w:after="0" w:line="240" w:lineRule="auto"/>
              <w:jc w:val="both"/>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Дата постановки на учет в налоговом органе</w:t>
            </w:r>
          </w:p>
        </w:tc>
        <w:tc>
          <w:tcPr>
            <w:tcW w:w="1522" w:type="dxa"/>
            <w:tcBorders>
              <w:top w:val="single" w:sz="6" w:space="0" w:color="auto"/>
              <w:left w:val="single" w:sz="6" w:space="0" w:color="auto"/>
              <w:bottom w:val="single" w:sz="6" w:space="0" w:color="auto"/>
              <w:right w:val="single" w:sz="6" w:space="0" w:color="auto"/>
            </w:tcBorders>
          </w:tcPr>
          <w:p w:rsidR="000E32D4" w:rsidRPr="000E32D4" w:rsidRDefault="000E32D4" w:rsidP="000E32D4">
            <w:pPr>
              <w:spacing w:after="0" w:line="240" w:lineRule="auto"/>
              <w:jc w:val="both"/>
              <w:rPr>
                <w:rFonts w:ascii="Times New Roman" w:eastAsia="Times New Roman" w:hAnsi="Times New Roman" w:cs="Times New Roman"/>
                <w:sz w:val="20"/>
                <w:szCs w:val="20"/>
                <w:lang w:eastAsia="ru-RU"/>
              </w:rPr>
            </w:pPr>
          </w:p>
        </w:tc>
      </w:tr>
      <w:tr w:rsidR="000E32D4" w:rsidRPr="000E32D4" w:rsidTr="002A79EE">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rsidR="000E32D4" w:rsidRPr="000E32D4" w:rsidRDefault="000E32D4" w:rsidP="000E32D4">
            <w:pPr>
              <w:spacing w:after="0" w:line="240" w:lineRule="auto"/>
              <w:jc w:val="both"/>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Код ОГРН</w:t>
            </w:r>
          </w:p>
        </w:tc>
        <w:tc>
          <w:tcPr>
            <w:tcW w:w="1522" w:type="dxa"/>
            <w:tcBorders>
              <w:top w:val="single" w:sz="6" w:space="0" w:color="auto"/>
              <w:left w:val="single" w:sz="6" w:space="0" w:color="auto"/>
              <w:bottom w:val="single" w:sz="6" w:space="0" w:color="auto"/>
              <w:right w:val="single" w:sz="6" w:space="0" w:color="auto"/>
            </w:tcBorders>
          </w:tcPr>
          <w:p w:rsidR="000E32D4" w:rsidRPr="000E32D4" w:rsidRDefault="000E32D4" w:rsidP="000E32D4">
            <w:pPr>
              <w:spacing w:after="0" w:line="240" w:lineRule="auto"/>
              <w:jc w:val="both"/>
              <w:rPr>
                <w:rFonts w:ascii="Times New Roman" w:eastAsia="Times New Roman" w:hAnsi="Times New Roman" w:cs="Times New Roman"/>
                <w:sz w:val="20"/>
                <w:szCs w:val="20"/>
                <w:lang w:eastAsia="ru-RU"/>
              </w:rPr>
            </w:pPr>
          </w:p>
        </w:tc>
      </w:tr>
      <w:tr w:rsidR="000E32D4" w:rsidRPr="000E32D4" w:rsidTr="002A79EE">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0E32D4" w:rsidRPr="000E32D4" w:rsidRDefault="000E32D4" w:rsidP="000E32D4">
            <w:pPr>
              <w:spacing w:after="0" w:line="240" w:lineRule="auto"/>
              <w:jc w:val="both"/>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Код по ОКТМО</w:t>
            </w:r>
          </w:p>
        </w:tc>
        <w:tc>
          <w:tcPr>
            <w:tcW w:w="1522" w:type="dxa"/>
            <w:tcBorders>
              <w:top w:val="single" w:sz="6" w:space="0" w:color="auto"/>
              <w:left w:val="single" w:sz="6" w:space="0" w:color="auto"/>
              <w:bottom w:val="single" w:sz="6" w:space="0" w:color="auto"/>
              <w:right w:val="single" w:sz="6" w:space="0" w:color="auto"/>
            </w:tcBorders>
          </w:tcPr>
          <w:p w:rsidR="000E32D4" w:rsidRPr="000E32D4" w:rsidRDefault="000E32D4" w:rsidP="000E32D4">
            <w:pPr>
              <w:spacing w:after="0" w:line="240" w:lineRule="auto"/>
              <w:jc w:val="both"/>
              <w:rPr>
                <w:rFonts w:ascii="Times New Roman" w:eastAsia="Times New Roman" w:hAnsi="Times New Roman" w:cs="Times New Roman"/>
                <w:sz w:val="20"/>
                <w:szCs w:val="20"/>
                <w:lang w:eastAsia="ru-RU"/>
              </w:rPr>
            </w:pPr>
          </w:p>
        </w:tc>
      </w:tr>
    </w:tbl>
    <w:p w:rsidR="000E32D4" w:rsidRPr="000E32D4" w:rsidRDefault="000E32D4" w:rsidP="000E32D4">
      <w:pPr>
        <w:spacing w:after="0" w:line="240" w:lineRule="auto"/>
        <w:contextualSpacing/>
        <w:jc w:val="both"/>
        <w:rPr>
          <w:rFonts w:ascii="Times New Roman" w:eastAsia="Times New Roman" w:hAnsi="Times New Roman" w:cs="Times New Roman"/>
          <w:i/>
          <w:sz w:val="24"/>
          <w:szCs w:val="24"/>
          <w:lang w:val="x-none"/>
        </w:rPr>
      </w:pPr>
    </w:p>
    <w:p w:rsidR="006678E5" w:rsidRPr="006678E5" w:rsidRDefault="006678E5" w:rsidP="006678E5">
      <w:pPr>
        <w:suppressAutoHyphens/>
        <w:spacing w:before="480" w:after="0" w:line="240" w:lineRule="auto"/>
        <w:rPr>
          <w:rFonts w:ascii="Times New Roman" w:eastAsia="Times New Roman" w:hAnsi="Times New Roman" w:cs="Times New Roman"/>
          <w:sz w:val="24"/>
          <w:lang w:eastAsia="ar-SA"/>
        </w:rPr>
      </w:pPr>
      <w:r w:rsidRPr="006678E5">
        <w:rPr>
          <w:rFonts w:ascii="Times New Roman" w:eastAsia="Times New Roman" w:hAnsi="Times New Roman" w:cs="Times New Roman"/>
          <w:sz w:val="24"/>
          <w:lang w:eastAsia="ar-SA"/>
        </w:rPr>
        <w:t>Подпись руководителя (уполномоченного лица)</w:t>
      </w:r>
    </w:p>
    <w:p w:rsidR="006678E5" w:rsidRPr="006678E5" w:rsidRDefault="006678E5" w:rsidP="006678E5">
      <w:pPr>
        <w:suppressAutoHyphens/>
        <w:spacing w:after="0" w:line="240" w:lineRule="auto"/>
        <w:rPr>
          <w:rFonts w:ascii="Times New Roman" w:eastAsia="Times New Roman" w:hAnsi="Times New Roman" w:cs="Times New Roman"/>
          <w:sz w:val="24"/>
          <w:lang w:eastAsia="ar-SA"/>
        </w:rPr>
      </w:pPr>
      <w:r w:rsidRPr="006678E5">
        <w:rPr>
          <w:rFonts w:ascii="Times New Roman" w:eastAsia="Times New Roman" w:hAnsi="Times New Roman" w:cs="Times New Roman"/>
          <w:sz w:val="24"/>
          <w:lang w:eastAsia="ar-SA"/>
        </w:rPr>
        <w:t>Участника открытого конкурса                              ____________________   /     ФИО    /</w:t>
      </w:r>
    </w:p>
    <w:p w:rsidR="006678E5" w:rsidRPr="006678E5" w:rsidRDefault="006678E5" w:rsidP="006678E5">
      <w:pPr>
        <w:suppressAutoHyphens/>
        <w:spacing w:after="0" w:line="240" w:lineRule="auto"/>
        <w:jc w:val="center"/>
        <w:rPr>
          <w:rFonts w:ascii="Times New Roman" w:eastAsia="Times New Roman" w:hAnsi="Times New Roman" w:cs="Times New Roman"/>
          <w:sz w:val="20"/>
          <w:lang w:eastAsia="ar-SA"/>
        </w:rPr>
      </w:pPr>
      <w:r w:rsidRPr="006678E5">
        <w:rPr>
          <w:rFonts w:ascii="Times New Roman" w:eastAsia="Times New Roman" w:hAnsi="Times New Roman" w:cs="Times New Roman"/>
          <w:sz w:val="24"/>
          <w:lang w:eastAsia="ar-SA"/>
        </w:rPr>
        <w:t xml:space="preserve">М.П. </w:t>
      </w:r>
      <w:r w:rsidRPr="006678E5">
        <w:rPr>
          <w:rFonts w:ascii="Times New Roman" w:eastAsia="Times New Roman" w:hAnsi="Times New Roman" w:cs="Times New Roman"/>
          <w:i/>
          <w:sz w:val="20"/>
          <w:lang w:eastAsia="ar-SA"/>
        </w:rPr>
        <w:t>(при наличии печати)</w:t>
      </w:r>
    </w:p>
    <w:p w:rsidR="000909AA" w:rsidRDefault="000909AA" w:rsidP="006678E5">
      <w:pPr>
        <w:tabs>
          <w:tab w:val="left" w:pos="1276"/>
        </w:tabs>
        <w:suppressAutoHyphens/>
        <w:spacing w:after="0" w:line="240" w:lineRule="auto"/>
        <w:ind w:firstLine="567"/>
        <w:jc w:val="right"/>
        <w:rPr>
          <w:rFonts w:ascii="Times New Roman" w:eastAsia="Times New Roman" w:hAnsi="Times New Roman" w:cs="Times New Roman"/>
          <w:bCs/>
          <w:sz w:val="24"/>
          <w:lang w:eastAsia="ar-SA"/>
        </w:rPr>
        <w:sectPr w:rsidR="000909AA" w:rsidSect="000B257F">
          <w:footerReference w:type="default" r:id="rId69"/>
          <w:pgSz w:w="11906" w:h="16838"/>
          <w:pgMar w:top="726" w:right="945" w:bottom="851" w:left="1274" w:header="709" w:footer="79" w:gutter="0"/>
          <w:cols w:space="708"/>
          <w:docGrid w:linePitch="360"/>
        </w:sectPr>
      </w:pPr>
    </w:p>
    <w:p w:rsidR="00D732FC" w:rsidRPr="007E543A" w:rsidRDefault="00D732FC" w:rsidP="00D732FC">
      <w:pPr>
        <w:suppressAutoHyphens/>
        <w:spacing w:after="0" w:line="240" w:lineRule="auto"/>
        <w:jc w:val="right"/>
        <w:rPr>
          <w:rFonts w:ascii="Times New Roman" w:eastAsia="Times New Roman" w:hAnsi="Times New Roman" w:cs="Times New Roman"/>
          <w:b/>
          <w:i/>
          <w:lang w:eastAsia="ar-SA"/>
        </w:rPr>
      </w:pPr>
      <w:r w:rsidRPr="007E543A">
        <w:rPr>
          <w:rFonts w:ascii="Times New Roman" w:eastAsia="Times New Roman" w:hAnsi="Times New Roman" w:cs="Times New Roman"/>
          <w:b/>
          <w:i/>
          <w:lang w:eastAsia="ar-SA"/>
        </w:rPr>
        <w:lastRenderedPageBreak/>
        <w:t>Форма №</w:t>
      </w:r>
      <w:r>
        <w:rPr>
          <w:rFonts w:ascii="Times New Roman" w:eastAsia="Times New Roman" w:hAnsi="Times New Roman" w:cs="Times New Roman"/>
          <w:b/>
          <w:i/>
          <w:lang w:eastAsia="ar-SA"/>
        </w:rPr>
        <w:t>3</w:t>
      </w:r>
      <w:r w:rsidRPr="007E543A">
        <w:rPr>
          <w:rFonts w:ascii="Times New Roman" w:eastAsia="Times New Roman" w:hAnsi="Times New Roman" w:cs="Times New Roman"/>
          <w:b/>
          <w:i/>
          <w:lang w:eastAsia="ar-SA"/>
        </w:rPr>
        <w:t xml:space="preserve"> </w:t>
      </w:r>
    </w:p>
    <w:p w:rsidR="006840EC" w:rsidRPr="006840EC" w:rsidRDefault="006840EC" w:rsidP="006840EC">
      <w:pPr>
        <w:widowControl w:val="0"/>
        <w:spacing w:after="0" w:line="240" w:lineRule="auto"/>
        <w:ind w:right="40"/>
        <w:rPr>
          <w:rFonts w:ascii="Times New Roman" w:eastAsia="Times New Roman" w:hAnsi="Times New Roman" w:cs="Times New Roman"/>
          <w:snapToGrid w:val="0"/>
          <w:sz w:val="24"/>
          <w:szCs w:val="24"/>
          <w:lang w:eastAsia="ru-RU"/>
        </w:rPr>
      </w:pPr>
    </w:p>
    <w:p w:rsidR="00AB0F55" w:rsidRDefault="00AB0F55" w:rsidP="006840EC">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p>
    <w:p w:rsidR="00AB0F55" w:rsidRDefault="00AB0F55" w:rsidP="006840EC">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p>
    <w:p w:rsidR="006840EC" w:rsidRPr="006840EC" w:rsidRDefault="006840EC" w:rsidP="006840EC">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bookmarkStart w:id="95" w:name="_GoBack"/>
      <w:bookmarkEnd w:id="95"/>
      <w:r w:rsidRPr="006840EC">
        <w:rPr>
          <w:rFonts w:ascii="Times New Roman" w:eastAsia="Times New Roman" w:hAnsi="Times New Roman" w:cs="Times New Roman"/>
          <w:b/>
          <w:bCs/>
          <w:sz w:val="24"/>
          <w:szCs w:val="24"/>
          <w:lang w:eastAsia="ru-RU"/>
        </w:rPr>
        <w:t>ДЕКЛАРАЦИЯ</w:t>
      </w:r>
    </w:p>
    <w:p w:rsidR="006840EC" w:rsidRPr="006840EC" w:rsidRDefault="006840EC" w:rsidP="006840EC">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6840EC">
        <w:rPr>
          <w:rFonts w:ascii="Times New Roman" w:eastAsia="Times New Roman" w:hAnsi="Times New Roman" w:cs="Times New Roman"/>
          <w:b/>
          <w:bCs/>
          <w:sz w:val="24"/>
          <w:szCs w:val="24"/>
          <w:lang w:eastAsia="ru-RU"/>
        </w:rPr>
        <w:t xml:space="preserve">участника закупки соответствия требованиям, </w:t>
      </w:r>
    </w:p>
    <w:p w:rsidR="006840EC" w:rsidRPr="006840EC" w:rsidRDefault="006840EC" w:rsidP="006840EC">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6840EC">
        <w:rPr>
          <w:rFonts w:ascii="Times New Roman" w:eastAsia="Times New Roman" w:hAnsi="Times New Roman" w:cs="Times New Roman"/>
          <w:b/>
          <w:bCs/>
          <w:sz w:val="24"/>
          <w:szCs w:val="24"/>
          <w:lang w:eastAsia="ru-RU"/>
        </w:rPr>
        <w:t>установленным Федеральным законом</w:t>
      </w:r>
    </w:p>
    <w:p w:rsidR="006840EC" w:rsidRPr="006840EC" w:rsidRDefault="006840E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6840EC" w:rsidRPr="006840EC" w:rsidRDefault="006840EC" w:rsidP="006840E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sz w:val="18"/>
          <w:szCs w:val="18"/>
          <w:lang w:eastAsia="ru-RU"/>
        </w:rPr>
      </w:pPr>
      <w:r w:rsidRPr="006840EC">
        <w:rPr>
          <w:rFonts w:ascii="Times New Roman" w:eastAsia="Times New Roman" w:hAnsi="Times New Roman" w:cs="Times New Roman"/>
          <w:sz w:val="24"/>
          <w:szCs w:val="24"/>
          <w:lang w:eastAsia="ru-RU"/>
        </w:rPr>
        <w:t>Настоящим,</w:t>
      </w:r>
      <w:r w:rsidRPr="006840EC">
        <w:rPr>
          <w:rFonts w:ascii="Times New Roman" w:eastAsia="Times New Roman" w:hAnsi="Times New Roman" w:cs="Times New Roman"/>
          <w:sz w:val="24"/>
          <w:szCs w:val="20"/>
          <w:lang w:eastAsia="ru-RU"/>
        </w:rPr>
        <w:t xml:space="preserve"> </w:t>
      </w:r>
      <w:r w:rsidR="00BF3A7D">
        <w:rPr>
          <w:rFonts w:ascii="Times New Roman" w:eastAsia="Times New Roman" w:hAnsi="Times New Roman" w:cs="Times New Roman"/>
          <w:sz w:val="24"/>
          <w:szCs w:val="24"/>
          <w:lang w:eastAsia="ru-RU"/>
        </w:rPr>
        <w:t>____________________________________________________________</w:t>
      </w:r>
      <w:r w:rsidRPr="006840EC">
        <w:rPr>
          <w:rFonts w:ascii="Times New Roman" w:eastAsia="Times New Roman" w:hAnsi="Times New Roman" w:cs="Times New Roman"/>
          <w:sz w:val="24"/>
          <w:szCs w:val="24"/>
          <w:lang w:eastAsia="ru-RU"/>
        </w:rPr>
        <w:t>,</w:t>
      </w:r>
    </w:p>
    <w:p w:rsidR="006840EC" w:rsidRPr="006840EC" w:rsidRDefault="006840EC" w:rsidP="006840E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6840EC">
        <w:rPr>
          <w:rFonts w:ascii="Times New Roman" w:eastAsia="Times New Roman" w:hAnsi="Times New Roman" w:cs="Times New Roman"/>
          <w:sz w:val="24"/>
          <w:szCs w:val="24"/>
          <w:lang w:eastAsia="ru-RU"/>
        </w:rPr>
        <w:t>в лице</w:t>
      </w:r>
      <w:r w:rsidRPr="006840EC">
        <w:rPr>
          <w:rFonts w:ascii="Times New Roman" w:eastAsia="Times New Roman" w:hAnsi="Times New Roman" w:cs="Times New Roman"/>
          <w:sz w:val="24"/>
          <w:szCs w:val="20"/>
          <w:lang w:eastAsia="ru-RU"/>
        </w:rPr>
        <w:t xml:space="preserve"> </w:t>
      </w:r>
      <w:r w:rsidR="00BF3A7D">
        <w:rPr>
          <w:rFonts w:ascii="Times New Roman" w:eastAsia="Times New Roman" w:hAnsi="Times New Roman" w:cs="Times New Roman"/>
          <w:sz w:val="24"/>
          <w:szCs w:val="24"/>
          <w:lang w:eastAsia="ru-RU"/>
        </w:rPr>
        <w:t>__________________</w:t>
      </w:r>
      <w:r w:rsidRPr="006840EC">
        <w:rPr>
          <w:rFonts w:ascii="Times New Roman" w:eastAsia="Times New Roman" w:hAnsi="Times New Roman" w:cs="Times New Roman"/>
          <w:sz w:val="24"/>
          <w:szCs w:val="24"/>
          <w:lang w:eastAsia="ru-RU"/>
        </w:rPr>
        <w:t xml:space="preserve">., действующего на основании </w:t>
      </w:r>
      <w:r w:rsidR="00BF3A7D">
        <w:rPr>
          <w:rFonts w:ascii="Times New Roman" w:eastAsia="Times New Roman" w:hAnsi="Times New Roman" w:cs="Times New Roman"/>
          <w:sz w:val="24"/>
          <w:szCs w:val="24"/>
          <w:lang w:eastAsia="ru-RU"/>
        </w:rPr>
        <w:t>___________________</w:t>
      </w:r>
      <w:proofErr w:type="gramStart"/>
      <w:r w:rsidRPr="006840EC">
        <w:rPr>
          <w:rFonts w:ascii="Times New Roman" w:eastAsia="Times New Roman" w:hAnsi="Times New Roman" w:cs="Times New Roman"/>
          <w:sz w:val="24"/>
          <w:szCs w:val="24"/>
          <w:lang w:eastAsia="ru-RU"/>
        </w:rPr>
        <w:t xml:space="preserve"> ,</w:t>
      </w:r>
      <w:proofErr w:type="gramEnd"/>
    </w:p>
    <w:p w:rsidR="006840EC" w:rsidRPr="006840EC" w:rsidRDefault="006840EC" w:rsidP="006840EC">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6840EC">
        <w:rPr>
          <w:rFonts w:ascii="Times New Roman" w:eastAsia="Times New Roman" w:hAnsi="Times New Roman" w:cs="Times New Roman"/>
          <w:i/>
          <w:sz w:val="18"/>
          <w:szCs w:val="18"/>
          <w:lang w:eastAsia="ru-RU"/>
        </w:rPr>
        <w:t>(наименование должности, Ф.И.О. руководителя, уполномоченного лица для  юридического лица)</w:t>
      </w:r>
    </w:p>
    <w:p w:rsidR="006840EC" w:rsidRPr="006840EC" w:rsidRDefault="006840EC" w:rsidP="006840E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840EC" w:rsidRDefault="006840EC" w:rsidP="006840E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6840EC">
        <w:rPr>
          <w:rFonts w:ascii="Times New Roman" w:eastAsia="Times New Roman" w:hAnsi="Times New Roman" w:cs="Times New Roman"/>
          <w:sz w:val="24"/>
          <w:szCs w:val="24"/>
          <w:lang w:eastAsia="ru-RU"/>
        </w:rPr>
        <w:t xml:space="preserve">декларирует свое соответствие требованиям, установленным </w:t>
      </w:r>
      <w:r w:rsidR="003D602D">
        <w:rPr>
          <w:rFonts w:ascii="Times New Roman" w:eastAsia="Times New Roman" w:hAnsi="Times New Roman" w:cs="Times New Roman"/>
          <w:sz w:val="24"/>
          <w:szCs w:val="24"/>
          <w:lang w:eastAsia="ru-RU"/>
        </w:rPr>
        <w:t>в соответствие со</w:t>
      </w:r>
      <w:r w:rsidRPr="006840EC">
        <w:rPr>
          <w:rFonts w:ascii="Times New Roman" w:eastAsia="Times New Roman" w:hAnsi="Times New Roman" w:cs="Times New Roman"/>
          <w:sz w:val="24"/>
          <w:szCs w:val="24"/>
          <w:lang w:eastAsia="ru-RU"/>
        </w:rPr>
        <w:t xml:space="preserve"> </w:t>
      </w:r>
      <w:r w:rsidR="003D602D">
        <w:rPr>
          <w:rFonts w:ascii="Times New Roman" w:eastAsia="Times New Roman" w:hAnsi="Times New Roman" w:cs="Times New Roman"/>
          <w:sz w:val="24"/>
          <w:szCs w:val="24"/>
          <w:lang w:eastAsia="ru-RU"/>
        </w:rPr>
        <w:t>статьей</w:t>
      </w:r>
      <w:r w:rsidRPr="006840EC">
        <w:rPr>
          <w:rFonts w:ascii="Times New Roman" w:eastAsia="Times New Roman" w:hAnsi="Times New Roman" w:cs="Times New Roman"/>
          <w:sz w:val="24"/>
          <w:szCs w:val="24"/>
          <w:lang w:eastAsia="ru-RU"/>
        </w:rPr>
        <w:t xml:space="preserve"> 31 Федерального закона "О контрактной системе в сфере закупок товаров, работ, услуг для обеспечения государственных и муниципальных нужд"</w:t>
      </w:r>
      <w:r w:rsidR="003D602D">
        <w:rPr>
          <w:rFonts w:ascii="Times New Roman" w:eastAsia="Times New Roman" w:hAnsi="Times New Roman" w:cs="Times New Roman"/>
          <w:sz w:val="24"/>
          <w:szCs w:val="24"/>
          <w:lang w:eastAsia="ru-RU"/>
        </w:rPr>
        <w:t xml:space="preserve"> </w:t>
      </w:r>
      <w:r w:rsidRPr="006840EC">
        <w:rPr>
          <w:rFonts w:ascii="Times New Roman" w:eastAsia="Times New Roman" w:hAnsi="Times New Roman" w:cs="Times New Roman"/>
          <w:sz w:val="24"/>
          <w:szCs w:val="24"/>
          <w:lang w:eastAsia="ru-RU"/>
        </w:rPr>
        <w:t>а именно:</w:t>
      </w:r>
    </w:p>
    <w:p w:rsidR="003D602D" w:rsidRPr="006840EC" w:rsidRDefault="003D602D" w:rsidP="003D602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D602D">
        <w:rPr>
          <w:rFonts w:ascii="Times New Roman" w:eastAsia="Times New Roman" w:hAnsi="Times New Roman" w:cs="Times New Roman"/>
          <w:sz w:val="24"/>
          <w:szCs w:val="24"/>
          <w:lang w:eastAsia="ru-RU"/>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D602D">
        <w:rPr>
          <w:rFonts w:ascii="Times New Roman" w:eastAsia="Times New Roman" w:hAnsi="Times New Roman" w:cs="Times New Roman"/>
          <w:sz w:val="24"/>
          <w:szCs w:val="24"/>
          <w:lang w:eastAsia="ru-RU"/>
        </w:rPr>
        <w:t>являющихся</w:t>
      </w:r>
      <w:proofErr w:type="gramEnd"/>
      <w:r w:rsidRPr="003D602D">
        <w:rPr>
          <w:rFonts w:ascii="Times New Roman" w:eastAsia="Times New Roman" w:hAnsi="Times New Roman" w:cs="Times New Roman"/>
          <w:sz w:val="24"/>
          <w:szCs w:val="24"/>
          <w:lang w:eastAsia="ru-RU"/>
        </w:rPr>
        <w:t xml:space="preserve"> объектом закупки;</w:t>
      </w:r>
    </w:p>
    <w:p w:rsidR="006840EC" w:rsidRPr="006840EC" w:rsidRDefault="006840EC" w:rsidP="006840E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6840EC">
        <w:rPr>
          <w:rFonts w:ascii="Times New Roman" w:eastAsia="Times New Roman" w:hAnsi="Times New Roman" w:cs="Times New Roman"/>
          <w:sz w:val="24"/>
          <w:szCs w:val="24"/>
          <w:lang w:eastAsia="ru-RU"/>
        </w:rPr>
        <w:t xml:space="preserve">- </w:t>
      </w:r>
      <w:proofErr w:type="spellStart"/>
      <w:r w:rsidRPr="006840EC">
        <w:rPr>
          <w:rFonts w:ascii="Times New Roman" w:eastAsia="Times New Roman" w:hAnsi="Times New Roman" w:cs="Times New Roman"/>
          <w:sz w:val="24"/>
          <w:szCs w:val="24"/>
          <w:lang w:eastAsia="ru-RU"/>
        </w:rPr>
        <w:t>непроведение</w:t>
      </w:r>
      <w:proofErr w:type="spellEnd"/>
      <w:r w:rsidRPr="006840EC">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840EC" w:rsidRPr="006840EC" w:rsidRDefault="006840EC" w:rsidP="006840E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6840EC">
        <w:rPr>
          <w:rFonts w:ascii="Times New Roman" w:eastAsia="Times New Roman" w:hAnsi="Times New Roman" w:cs="Times New Roman"/>
          <w:sz w:val="24"/>
          <w:szCs w:val="24"/>
          <w:lang w:eastAsia="ru-RU"/>
        </w:rPr>
        <w:t xml:space="preserve">- </w:t>
      </w:r>
      <w:proofErr w:type="spellStart"/>
      <w:r w:rsidRPr="006840EC">
        <w:rPr>
          <w:rFonts w:ascii="Times New Roman" w:eastAsia="Times New Roman" w:hAnsi="Times New Roman" w:cs="Times New Roman"/>
          <w:sz w:val="24"/>
          <w:szCs w:val="24"/>
          <w:lang w:eastAsia="ru-RU"/>
        </w:rPr>
        <w:t>неприостановление</w:t>
      </w:r>
      <w:proofErr w:type="spellEnd"/>
      <w:r w:rsidRPr="006840EC">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840EC" w:rsidRPr="006840EC" w:rsidRDefault="006840EC" w:rsidP="006840E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6840EC">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840EC">
        <w:rPr>
          <w:rFonts w:ascii="Times New Roman" w:eastAsia="Times New Roman" w:hAnsi="Times New Roman" w:cs="Times New Roman"/>
          <w:sz w:val="24"/>
          <w:szCs w:val="24"/>
          <w:lang w:eastAsia="ru-RU"/>
        </w:rPr>
        <w:t xml:space="preserve"> </w:t>
      </w:r>
      <w:proofErr w:type="gramStart"/>
      <w:r w:rsidRPr="006840EC">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6840EC">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40EC">
        <w:rPr>
          <w:rFonts w:ascii="Times New Roman" w:eastAsia="Times New Roman" w:hAnsi="Times New Roman" w:cs="Times New Roman"/>
          <w:sz w:val="24"/>
          <w:szCs w:val="24"/>
          <w:lang w:eastAsia="ru-RU"/>
        </w:rPr>
        <w:t>указанных</w:t>
      </w:r>
      <w:proofErr w:type="gramEnd"/>
      <w:r w:rsidRPr="006840EC">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840EC" w:rsidRPr="006840EC" w:rsidRDefault="006840EC" w:rsidP="006840E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6840EC">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0" w:history="1">
        <w:r w:rsidRPr="006840EC">
          <w:rPr>
            <w:rFonts w:ascii="Times New Roman" w:eastAsia="Times New Roman" w:hAnsi="Times New Roman" w:cs="Times New Roman"/>
            <w:sz w:val="24"/>
            <w:szCs w:val="24"/>
            <w:lang w:eastAsia="ru-RU"/>
          </w:rPr>
          <w:t>статьями 289</w:t>
        </w:r>
      </w:hyperlink>
      <w:r w:rsidRPr="006840EC">
        <w:rPr>
          <w:rFonts w:ascii="Times New Roman" w:eastAsia="Times New Roman" w:hAnsi="Times New Roman" w:cs="Times New Roman"/>
          <w:sz w:val="24"/>
          <w:szCs w:val="24"/>
          <w:lang w:eastAsia="ru-RU"/>
        </w:rPr>
        <w:t xml:space="preserve">, </w:t>
      </w:r>
      <w:hyperlink r:id="rId71" w:history="1">
        <w:r w:rsidRPr="006840EC">
          <w:rPr>
            <w:rFonts w:ascii="Times New Roman" w:eastAsia="Times New Roman" w:hAnsi="Times New Roman" w:cs="Times New Roman"/>
            <w:sz w:val="24"/>
            <w:szCs w:val="24"/>
            <w:lang w:eastAsia="ru-RU"/>
          </w:rPr>
          <w:t>290</w:t>
        </w:r>
      </w:hyperlink>
      <w:r w:rsidRPr="006840EC">
        <w:rPr>
          <w:rFonts w:ascii="Times New Roman" w:eastAsia="Times New Roman" w:hAnsi="Times New Roman" w:cs="Times New Roman"/>
          <w:sz w:val="24"/>
          <w:szCs w:val="24"/>
          <w:lang w:eastAsia="ru-RU"/>
        </w:rPr>
        <w:t xml:space="preserve">, </w:t>
      </w:r>
      <w:hyperlink r:id="rId72" w:history="1">
        <w:r w:rsidRPr="006840EC">
          <w:rPr>
            <w:rFonts w:ascii="Times New Roman" w:eastAsia="Times New Roman" w:hAnsi="Times New Roman" w:cs="Times New Roman"/>
            <w:sz w:val="24"/>
            <w:szCs w:val="24"/>
            <w:lang w:eastAsia="ru-RU"/>
          </w:rPr>
          <w:t>291</w:t>
        </w:r>
      </w:hyperlink>
      <w:r w:rsidRPr="006840EC">
        <w:rPr>
          <w:rFonts w:ascii="Times New Roman" w:eastAsia="Times New Roman" w:hAnsi="Times New Roman" w:cs="Times New Roman"/>
          <w:sz w:val="24"/>
          <w:szCs w:val="24"/>
          <w:lang w:eastAsia="ru-RU"/>
        </w:rPr>
        <w:t xml:space="preserve">, </w:t>
      </w:r>
      <w:hyperlink r:id="rId73" w:history="1">
        <w:r w:rsidRPr="006840EC">
          <w:rPr>
            <w:rFonts w:ascii="Times New Roman" w:eastAsia="Times New Roman" w:hAnsi="Times New Roman" w:cs="Times New Roman"/>
            <w:sz w:val="24"/>
            <w:szCs w:val="24"/>
            <w:lang w:eastAsia="ru-RU"/>
          </w:rPr>
          <w:t>291.1</w:t>
        </w:r>
      </w:hyperlink>
      <w:r w:rsidRPr="006840EC">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840EC">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840EC" w:rsidRPr="006840EC" w:rsidRDefault="006840EC" w:rsidP="006840E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840EC">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74" w:history="1">
        <w:r w:rsidRPr="006840EC">
          <w:rPr>
            <w:rFonts w:ascii="Times New Roman" w:eastAsia="Times New Roman" w:hAnsi="Times New Roman" w:cs="Times New Roman"/>
            <w:sz w:val="24"/>
            <w:szCs w:val="24"/>
            <w:lang w:eastAsia="ru-RU"/>
          </w:rPr>
          <w:t>статьей 19.28</w:t>
        </w:r>
      </w:hyperlink>
      <w:r w:rsidRPr="006840EC">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6840EC" w:rsidRPr="00F51ACA" w:rsidRDefault="006840EC" w:rsidP="006840E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6840EC">
        <w:rPr>
          <w:rFonts w:ascii="Times New Roman" w:eastAsia="Times New Roman" w:hAnsi="Times New Roman" w:cs="Times New Roman"/>
          <w:sz w:val="24"/>
          <w:szCs w:val="24"/>
          <w:lang w:eastAsia="ru-RU"/>
        </w:rPr>
        <w:t xml:space="preserve">-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w:t>
      </w:r>
      <w:r w:rsidRPr="006840EC">
        <w:rPr>
          <w:rFonts w:ascii="Times New Roman" w:eastAsia="Times New Roman" w:hAnsi="Times New Roman" w:cs="Times New Roman"/>
          <w:sz w:val="24"/>
          <w:szCs w:val="24"/>
          <w:lang w:eastAsia="ru-RU"/>
        </w:rPr>
        <w:lastRenderedPageBreak/>
        <w:t>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840EC">
        <w:rPr>
          <w:rFonts w:ascii="Times New Roman" w:eastAsia="Times New Roman" w:hAnsi="Times New Roman" w:cs="Times New Roman"/>
          <w:sz w:val="24"/>
          <w:szCs w:val="24"/>
          <w:lang w:eastAsia="ru-RU"/>
        </w:rPr>
        <w:t xml:space="preserve"> </w:t>
      </w:r>
      <w:proofErr w:type="gramStart"/>
      <w:r w:rsidRPr="006840EC">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40EC">
        <w:rPr>
          <w:rFonts w:ascii="Times New Roman" w:eastAsia="Times New Roman" w:hAnsi="Times New Roman" w:cs="Times New Roman"/>
          <w:sz w:val="24"/>
          <w:szCs w:val="24"/>
          <w:lang w:eastAsia="ru-RU"/>
        </w:rPr>
        <w:t>неполнородными</w:t>
      </w:r>
      <w:proofErr w:type="spellEnd"/>
      <w:r w:rsidRPr="006840E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6840EC">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2471E" w:rsidRPr="0082471E" w:rsidRDefault="0082471E" w:rsidP="0082471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2471E">
        <w:rPr>
          <w:rFonts w:ascii="Times New Roman" w:eastAsia="Times New Roman" w:hAnsi="Times New Roman" w:cs="Times New Roman"/>
          <w:sz w:val="24"/>
          <w:szCs w:val="24"/>
          <w:lang w:eastAsia="ru-RU"/>
        </w:rPr>
        <w:t>- отсутствие у участника закупки ограничений для участия в закупках, установленных законодательством Российской Федерации.</w:t>
      </w:r>
    </w:p>
    <w:p w:rsidR="0082471E" w:rsidRPr="006840EC" w:rsidRDefault="0082471E" w:rsidP="0082471E">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82471E">
        <w:rPr>
          <w:rFonts w:ascii="Times New Roman" w:eastAsia="Times New Roman" w:hAnsi="Times New Roman" w:cs="Times New Roman"/>
          <w:sz w:val="24"/>
          <w:szCs w:val="24"/>
          <w:lang w:eastAsia="ru-RU"/>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840EC" w:rsidRPr="006840EC" w:rsidRDefault="006840EC" w:rsidP="008247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840EC" w:rsidRPr="006840EC" w:rsidRDefault="006840EC" w:rsidP="008247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BF3A7D" w:rsidRPr="006678E5" w:rsidRDefault="00BF3A7D" w:rsidP="00BF3A7D">
      <w:pPr>
        <w:suppressAutoHyphens/>
        <w:spacing w:before="480" w:after="0" w:line="240" w:lineRule="auto"/>
        <w:rPr>
          <w:rFonts w:ascii="Times New Roman" w:eastAsia="Times New Roman" w:hAnsi="Times New Roman" w:cs="Times New Roman"/>
          <w:sz w:val="24"/>
          <w:lang w:eastAsia="ar-SA"/>
        </w:rPr>
      </w:pPr>
      <w:r w:rsidRPr="006678E5">
        <w:rPr>
          <w:rFonts w:ascii="Times New Roman" w:eastAsia="Times New Roman" w:hAnsi="Times New Roman" w:cs="Times New Roman"/>
          <w:sz w:val="24"/>
          <w:lang w:eastAsia="ar-SA"/>
        </w:rPr>
        <w:t>Подпись руководителя (уполномоченного лица)</w:t>
      </w:r>
    </w:p>
    <w:p w:rsidR="00BF3A7D" w:rsidRPr="006678E5" w:rsidRDefault="00BF3A7D" w:rsidP="00BF3A7D">
      <w:pPr>
        <w:suppressAutoHyphens/>
        <w:spacing w:after="0" w:line="240" w:lineRule="auto"/>
        <w:rPr>
          <w:rFonts w:ascii="Times New Roman" w:eastAsia="Times New Roman" w:hAnsi="Times New Roman" w:cs="Times New Roman"/>
          <w:sz w:val="24"/>
          <w:lang w:eastAsia="ar-SA"/>
        </w:rPr>
      </w:pPr>
      <w:r w:rsidRPr="006678E5">
        <w:rPr>
          <w:rFonts w:ascii="Times New Roman" w:eastAsia="Times New Roman" w:hAnsi="Times New Roman" w:cs="Times New Roman"/>
          <w:sz w:val="24"/>
          <w:lang w:eastAsia="ar-SA"/>
        </w:rPr>
        <w:t>Участника открытого конкурса                              ____________________   /     ФИО    /</w:t>
      </w:r>
    </w:p>
    <w:p w:rsidR="00BF3A7D" w:rsidRPr="006678E5" w:rsidRDefault="00BF3A7D" w:rsidP="00BF3A7D">
      <w:pPr>
        <w:suppressAutoHyphens/>
        <w:spacing w:after="0" w:line="240" w:lineRule="auto"/>
        <w:jc w:val="center"/>
        <w:rPr>
          <w:rFonts w:ascii="Times New Roman" w:eastAsia="Times New Roman" w:hAnsi="Times New Roman" w:cs="Times New Roman"/>
          <w:sz w:val="20"/>
          <w:lang w:eastAsia="ar-SA"/>
        </w:rPr>
      </w:pPr>
      <w:r w:rsidRPr="006678E5">
        <w:rPr>
          <w:rFonts w:ascii="Times New Roman" w:eastAsia="Times New Roman" w:hAnsi="Times New Roman" w:cs="Times New Roman"/>
          <w:sz w:val="24"/>
          <w:lang w:eastAsia="ar-SA"/>
        </w:rPr>
        <w:t xml:space="preserve">М.П. </w:t>
      </w:r>
      <w:r w:rsidRPr="006678E5">
        <w:rPr>
          <w:rFonts w:ascii="Times New Roman" w:eastAsia="Times New Roman" w:hAnsi="Times New Roman" w:cs="Times New Roman"/>
          <w:i/>
          <w:sz w:val="20"/>
          <w:lang w:eastAsia="ar-SA"/>
        </w:rPr>
        <w:t>(при наличии печати)</w:t>
      </w:r>
    </w:p>
    <w:p w:rsidR="006840EC" w:rsidRPr="006840EC" w:rsidRDefault="006840E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6840EC" w:rsidRPr="006840EC" w:rsidRDefault="006840E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6840EC" w:rsidRPr="006840EC" w:rsidRDefault="006840E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6840EC" w:rsidRPr="006840EC" w:rsidRDefault="006840E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6840EC" w:rsidRPr="006840EC" w:rsidRDefault="006840E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6840EC" w:rsidRPr="006840EC" w:rsidRDefault="006840E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6840EC" w:rsidRDefault="006840E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3D158C" w:rsidRPr="007E543A" w:rsidRDefault="003D158C" w:rsidP="003D158C">
      <w:pPr>
        <w:suppressAutoHyphens/>
        <w:spacing w:after="0" w:line="240" w:lineRule="auto"/>
        <w:jc w:val="right"/>
        <w:rPr>
          <w:rFonts w:ascii="Times New Roman" w:eastAsia="Times New Roman" w:hAnsi="Times New Roman" w:cs="Times New Roman"/>
          <w:b/>
          <w:i/>
          <w:lang w:eastAsia="ar-SA"/>
        </w:rPr>
      </w:pPr>
      <w:r w:rsidRPr="007E543A">
        <w:rPr>
          <w:rFonts w:ascii="Times New Roman" w:eastAsia="Times New Roman" w:hAnsi="Times New Roman" w:cs="Times New Roman"/>
          <w:b/>
          <w:i/>
          <w:lang w:eastAsia="ar-SA"/>
        </w:rPr>
        <w:t>Форма №</w:t>
      </w:r>
      <w:r w:rsidR="00F54BBF">
        <w:rPr>
          <w:rFonts w:ascii="Times New Roman" w:eastAsia="Times New Roman" w:hAnsi="Times New Roman" w:cs="Times New Roman"/>
          <w:b/>
          <w:i/>
          <w:lang w:eastAsia="ar-SA"/>
        </w:rPr>
        <w:t>5</w:t>
      </w:r>
    </w:p>
    <w:p w:rsidR="003D158C" w:rsidRPr="007E543A" w:rsidRDefault="003D158C" w:rsidP="003D158C">
      <w:pPr>
        <w:spacing w:after="0" w:line="240" w:lineRule="auto"/>
        <w:rPr>
          <w:rFonts w:ascii="Times New Roman" w:eastAsia="Times New Roman" w:hAnsi="Times New Roman" w:cs="Times New Roman"/>
          <w:sz w:val="20"/>
          <w:szCs w:val="20"/>
          <w:lang w:eastAsia="ru-RU"/>
        </w:rPr>
      </w:pPr>
    </w:p>
    <w:p w:rsidR="003D158C" w:rsidRPr="007E543A" w:rsidRDefault="003D158C" w:rsidP="003D158C">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napToGrid w:val="0"/>
          <w:sz w:val="24"/>
          <w:szCs w:val="24"/>
          <w:lang w:eastAsia="ru-RU"/>
        </w:rPr>
      </w:pPr>
      <w:r w:rsidRPr="007E543A">
        <w:rPr>
          <w:rFonts w:ascii="Times New Roman" w:eastAsia="Times New Roman" w:hAnsi="Times New Roman" w:cs="Times New Roman"/>
          <w:b/>
          <w:bCs/>
          <w:snapToGrid w:val="0"/>
          <w:sz w:val="24"/>
          <w:szCs w:val="24"/>
          <w:lang w:eastAsia="ru-RU"/>
        </w:rPr>
        <w:t xml:space="preserve"> « Неценовые критерии оценки заявок</w:t>
      </w:r>
      <w:r w:rsidR="00941E48" w:rsidRPr="00941E48">
        <w:t xml:space="preserve"> </w:t>
      </w:r>
      <w:r w:rsidR="00941E48">
        <w:t xml:space="preserve">- </w:t>
      </w:r>
      <w:r w:rsidR="00941E48">
        <w:rPr>
          <w:rFonts w:ascii="Times New Roman" w:eastAsia="Times New Roman" w:hAnsi="Times New Roman" w:cs="Times New Roman"/>
          <w:b/>
          <w:bCs/>
          <w:snapToGrid w:val="0"/>
          <w:sz w:val="24"/>
          <w:szCs w:val="24"/>
          <w:lang w:eastAsia="ru-RU"/>
        </w:rPr>
        <w:t>о</w:t>
      </w:r>
      <w:r w:rsidR="00941E48" w:rsidRPr="00941E48">
        <w:rPr>
          <w:rFonts w:ascii="Times New Roman" w:eastAsia="Times New Roman" w:hAnsi="Times New Roman" w:cs="Times New Roman"/>
          <w:b/>
          <w:bCs/>
          <w:snapToGrid w:val="0"/>
          <w:sz w:val="24"/>
          <w:szCs w:val="24"/>
          <w:lang w:eastAsia="ru-RU"/>
        </w:rPr>
        <w:t>пыт участника по выполнению работ сопоставимого характера и объема</w:t>
      </w:r>
      <w:r w:rsidRPr="007E543A">
        <w:rPr>
          <w:rFonts w:ascii="Times New Roman" w:eastAsia="Times New Roman" w:hAnsi="Times New Roman" w:cs="Times New Roman"/>
          <w:b/>
          <w:bCs/>
          <w:snapToGrid w:val="0"/>
          <w:sz w:val="24"/>
          <w:szCs w:val="24"/>
          <w:lang w:eastAsia="ru-RU"/>
        </w:rPr>
        <w:t>»</w:t>
      </w:r>
    </w:p>
    <w:p w:rsidR="003D158C" w:rsidRPr="00941E48" w:rsidRDefault="003D158C" w:rsidP="003D158C">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7E543A">
        <w:rPr>
          <w:rFonts w:ascii="Times New Roman" w:eastAsia="Times New Roman" w:hAnsi="Times New Roman" w:cs="Times New Roman"/>
          <w:b/>
          <w:sz w:val="24"/>
          <w:szCs w:val="24"/>
          <w:lang w:eastAsia="ru-RU"/>
        </w:rPr>
        <w:t>(</w:t>
      </w:r>
      <w:r w:rsidRPr="00941E48">
        <w:rPr>
          <w:rFonts w:ascii="Times New Roman" w:eastAsia="Times New Roman" w:hAnsi="Times New Roman" w:cs="Times New Roman"/>
          <w:sz w:val="24"/>
          <w:szCs w:val="24"/>
          <w:lang w:eastAsia="ru-RU"/>
        </w:rPr>
        <w:t>для юридического лица печатается на бланке юридического лица)</w:t>
      </w:r>
    </w:p>
    <w:p w:rsidR="003D158C" w:rsidRDefault="003D158C" w:rsidP="003D158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3D158C" w:rsidRPr="007E543A" w:rsidRDefault="003D158C" w:rsidP="00790645">
      <w:pPr>
        <w:jc w:val="center"/>
        <w:rPr>
          <w:rFonts w:ascii="Times New Roman" w:eastAsia="Times New Roman" w:hAnsi="Times New Roman" w:cs="Times New Roman"/>
          <w:b/>
          <w:sz w:val="24"/>
          <w:szCs w:val="24"/>
          <w:lang w:eastAsia="ru-RU"/>
        </w:rPr>
      </w:pPr>
      <w:r w:rsidRPr="00790645">
        <w:rPr>
          <w:rFonts w:ascii="Times New Roman" w:eastAsia="Times New Roman" w:hAnsi="Times New Roman" w:cs="Times New Roman"/>
          <w:b/>
          <w:sz w:val="24"/>
          <w:szCs w:val="24"/>
          <w:lang w:eastAsia="ru-RU"/>
        </w:rPr>
        <w:t xml:space="preserve">Сведения  о наличие опыта участника по </w:t>
      </w:r>
      <w:r w:rsidR="00BA75D8" w:rsidRPr="00790645">
        <w:rPr>
          <w:rFonts w:ascii="Times New Roman" w:eastAsia="Times New Roman" w:hAnsi="Times New Roman" w:cs="Times New Roman"/>
          <w:b/>
          <w:sz w:val="24"/>
          <w:szCs w:val="24"/>
          <w:lang w:eastAsia="ru-RU"/>
        </w:rPr>
        <w:t xml:space="preserve">разработке ПП и ПМ в городах – </w:t>
      </w:r>
      <w:proofErr w:type="spellStart"/>
      <w:r w:rsidR="00BA75D8" w:rsidRPr="00790645">
        <w:rPr>
          <w:rFonts w:ascii="Times New Roman" w:eastAsia="Times New Roman" w:hAnsi="Times New Roman" w:cs="Times New Roman"/>
          <w:b/>
          <w:sz w:val="24"/>
          <w:szCs w:val="24"/>
          <w:lang w:eastAsia="ru-RU"/>
        </w:rPr>
        <w:t>миллионниках</w:t>
      </w:r>
      <w:proofErr w:type="spellEnd"/>
      <w:r w:rsidR="00BA75D8" w:rsidRPr="00790645">
        <w:rPr>
          <w:rFonts w:ascii="Times New Roman" w:eastAsia="Times New Roman" w:hAnsi="Times New Roman" w:cs="Times New Roman"/>
          <w:b/>
          <w:sz w:val="24"/>
          <w:szCs w:val="24"/>
          <w:lang w:eastAsia="ru-RU"/>
        </w:rPr>
        <w:t xml:space="preserve"> </w:t>
      </w:r>
      <w:proofErr w:type="gramStart"/>
      <w:r w:rsidR="00BA75D8" w:rsidRPr="00790645">
        <w:rPr>
          <w:rFonts w:ascii="Times New Roman" w:eastAsia="Times New Roman" w:hAnsi="Times New Roman" w:cs="Times New Roman"/>
          <w:b/>
          <w:sz w:val="24"/>
          <w:szCs w:val="24"/>
          <w:lang w:eastAsia="ru-RU"/>
        </w:rPr>
        <w:t>за</w:t>
      </w:r>
      <w:proofErr w:type="gramEnd"/>
      <w:r w:rsidR="00BA75D8" w:rsidRPr="00790645">
        <w:rPr>
          <w:rFonts w:ascii="Times New Roman" w:eastAsia="Times New Roman" w:hAnsi="Times New Roman" w:cs="Times New Roman"/>
          <w:b/>
          <w:sz w:val="24"/>
          <w:szCs w:val="24"/>
          <w:lang w:eastAsia="ru-RU"/>
        </w:rPr>
        <w:t xml:space="preserve"> последние </w:t>
      </w:r>
      <w:r w:rsidR="00B6142B">
        <w:rPr>
          <w:rFonts w:ascii="Times New Roman" w:eastAsia="Times New Roman" w:hAnsi="Times New Roman" w:cs="Times New Roman"/>
          <w:b/>
          <w:sz w:val="24"/>
          <w:szCs w:val="24"/>
          <w:lang w:eastAsia="ru-RU"/>
        </w:rPr>
        <w:t>3 года</w:t>
      </w:r>
    </w:p>
    <w:p w:rsidR="003D158C" w:rsidRPr="007E543A" w:rsidRDefault="003D158C" w:rsidP="003D158C">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7E543A">
        <w:rPr>
          <w:rFonts w:ascii="Times New Roman" w:eastAsia="Times New Roman" w:hAnsi="Times New Roman" w:cs="Times New Roman"/>
          <w:b/>
          <w:sz w:val="24"/>
          <w:szCs w:val="24"/>
          <w:lang w:eastAsia="ru-RU"/>
        </w:rPr>
        <w:t>Исх. №__________                                                                                           Дата___________</w:t>
      </w:r>
    </w:p>
    <w:p w:rsidR="003D158C" w:rsidRPr="007E543A" w:rsidRDefault="003D158C" w:rsidP="003D158C">
      <w:pPr>
        <w:widowControl w:val="0"/>
        <w:spacing w:after="0" w:line="240" w:lineRule="auto"/>
        <w:ind w:right="40"/>
        <w:rPr>
          <w:rFonts w:ascii="Times New Roman" w:eastAsia="Times New Roman" w:hAnsi="Times New Roman" w:cs="Times New Roman"/>
          <w:sz w:val="24"/>
          <w:szCs w:val="24"/>
          <w:lang w:eastAsia="ru-RU"/>
        </w:rPr>
      </w:pPr>
    </w:p>
    <w:p w:rsidR="003D158C" w:rsidRPr="007E543A" w:rsidRDefault="003D158C" w:rsidP="003D158C">
      <w:pPr>
        <w:widowControl w:val="0"/>
        <w:spacing w:after="0" w:line="240" w:lineRule="auto"/>
        <w:ind w:right="40"/>
        <w:rPr>
          <w:rFonts w:ascii="Times New Roman" w:eastAsia="Times New Roman" w:hAnsi="Times New Roman" w:cs="Times New Roman"/>
          <w:snapToGrid w:val="0"/>
          <w:sz w:val="24"/>
          <w:szCs w:val="24"/>
          <w:lang w:eastAsia="ru-RU"/>
        </w:rPr>
      </w:pPr>
      <w:r w:rsidRPr="007E543A">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rsidR="003D158C" w:rsidRPr="007E543A" w:rsidRDefault="003D158C" w:rsidP="003D158C">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3D158C" w:rsidRPr="007E543A" w:rsidRDefault="003D158C" w:rsidP="003D158C">
      <w:pPr>
        <w:widowControl w:val="0"/>
        <w:tabs>
          <w:tab w:val="left" w:pos="7797"/>
        </w:tabs>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sz w:val="24"/>
          <w:szCs w:val="24"/>
          <w:lang w:eastAsia="ru-RU"/>
        </w:rPr>
      </w:pPr>
    </w:p>
    <w:p w:rsidR="003D158C" w:rsidRPr="007E543A" w:rsidRDefault="003D158C" w:rsidP="0029303E">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E543A">
        <w:rPr>
          <w:rFonts w:ascii="Times New Roman" w:eastAsia="Times New Roman" w:hAnsi="Times New Roman" w:cs="Times New Roman"/>
          <w:iCs/>
          <w:sz w:val="24"/>
          <w:szCs w:val="24"/>
          <w:lang w:eastAsia="ru-RU"/>
        </w:rPr>
        <w:t xml:space="preserve">Изучив </w:t>
      </w:r>
      <w:r w:rsidRPr="007E543A">
        <w:rPr>
          <w:rFonts w:ascii="Times New Roman" w:eastAsia="Times New Roman" w:hAnsi="Times New Roman" w:cs="Times New Roman"/>
          <w:sz w:val="24"/>
          <w:szCs w:val="24"/>
          <w:lang w:eastAsia="ru-RU"/>
        </w:rPr>
        <w:t xml:space="preserve">извещение и документацию о закупке, в том числе договор, а также законодательство </w:t>
      </w:r>
      <w:r w:rsidRPr="007E543A">
        <w:rPr>
          <w:rFonts w:ascii="Times New Roman" w:eastAsia="Times New Roman" w:hAnsi="Times New Roman" w:cs="Times New Roman"/>
          <w:iCs/>
          <w:sz w:val="24"/>
          <w:szCs w:val="24"/>
          <w:lang w:eastAsia="ru-RU"/>
        </w:rPr>
        <w:t xml:space="preserve">Российской Федерации о размещении заказов, </w:t>
      </w:r>
      <w:r w:rsidRPr="007E543A">
        <w:rPr>
          <w:rFonts w:ascii="Times New Roman" w:eastAsia="Times New Roman" w:hAnsi="Times New Roman" w:cs="Times New Roman"/>
          <w:sz w:val="24"/>
          <w:szCs w:val="24"/>
          <w:lang w:eastAsia="ru-RU"/>
        </w:rPr>
        <w:t xml:space="preserve">мы, нижеподписавшиеся, </w:t>
      </w:r>
      <w:r w:rsidR="0029303E">
        <w:rPr>
          <w:rFonts w:ascii="Times New Roman" w:eastAsia="Times New Roman" w:hAnsi="Times New Roman" w:cs="Times New Roman"/>
          <w:sz w:val="24"/>
          <w:szCs w:val="24"/>
          <w:lang w:eastAsia="ru-RU"/>
        </w:rPr>
        <w:t xml:space="preserve">для оценки нашей заявки мы </w:t>
      </w:r>
      <w:r w:rsidR="00F97C44">
        <w:rPr>
          <w:rFonts w:ascii="Times New Roman" w:eastAsia="Times New Roman" w:hAnsi="Times New Roman" w:cs="Times New Roman"/>
          <w:sz w:val="24"/>
          <w:szCs w:val="24"/>
          <w:lang w:eastAsia="ru-RU"/>
        </w:rPr>
        <w:t xml:space="preserve">подтверждаем </w:t>
      </w:r>
      <w:r w:rsidR="0029303E" w:rsidRPr="0029303E">
        <w:rPr>
          <w:rFonts w:ascii="Times New Roman" w:eastAsia="Times New Roman" w:hAnsi="Times New Roman" w:cs="Times New Roman"/>
          <w:sz w:val="24"/>
          <w:szCs w:val="24"/>
          <w:lang w:eastAsia="ru-RU"/>
        </w:rPr>
        <w:t xml:space="preserve"> наличие опыта  по успешному выполнению работ, оказанию услуг по разработке ПП и ПМ в городах – </w:t>
      </w:r>
      <w:proofErr w:type="spellStart"/>
      <w:r w:rsidR="0029303E" w:rsidRPr="0029303E">
        <w:rPr>
          <w:rFonts w:ascii="Times New Roman" w:eastAsia="Times New Roman" w:hAnsi="Times New Roman" w:cs="Times New Roman"/>
          <w:sz w:val="24"/>
          <w:szCs w:val="24"/>
          <w:lang w:eastAsia="ru-RU"/>
        </w:rPr>
        <w:t>миллионниках</w:t>
      </w:r>
      <w:proofErr w:type="spellEnd"/>
      <w:r w:rsidR="00623D4C" w:rsidRPr="00623D4C">
        <w:t xml:space="preserve"> </w:t>
      </w:r>
      <w:r w:rsidR="00623D4C" w:rsidRPr="00623D4C">
        <w:rPr>
          <w:rFonts w:ascii="Times New Roman" w:eastAsia="Times New Roman" w:hAnsi="Times New Roman" w:cs="Times New Roman"/>
          <w:sz w:val="24"/>
          <w:szCs w:val="24"/>
          <w:lang w:eastAsia="ru-RU"/>
        </w:rPr>
        <w:t xml:space="preserve">за последние </w:t>
      </w:r>
      <w:r w:rsidR="00B6142B">
        <w:rPr>
          <w:rFonts w:ascii="Times New Roman" w:eastAsia="Times New Roman" w:hAnsi="Times New Roman" w:cs="Times New Roman"/>
          <w:sz w:val="24"/>
          <w:szCs w:val="24"/>
          <w:lang w:eastAsia="ru-RU"/>
        </w:rPr>
        <w:t>3 года</w:t>
      </w:r>
      <w:r w:rsidR="00623D4C" w:rsidRPr="00623D4C">
        <w:rPr>
          <w:rFonts w:ascii="Times New Roman" w:eastAsia="Times New Roman" w:hAnsi="Times New Roman" w:cs="Times New Roman"/>
          <w:sz w:val="24"/>
          <w:szCs w:val="24"/>
          <w:lang w:eastAsia="ru-RU"/>
        </w:rPr>
        <w:t>, стоимость каждого не менее 2 млн. руб.</w:t>
      </w:r>
      <w:proofErr w:type="gramStart"/>
      <w:r w:rsidR="00623D4C" w:rsidRPr="00623D4C">
        <w:rPr>
          <w:rFonts w:ascii="Times New Roman" w:eastAsia="Times New Roman" w:hAnsi="Times New Roman" w:cs="Times New Roman"/>
          <w:sz w:val="24"/>
          <w:szCs w:val="24"/>
          <w:lang w:eastAsia="ru-RU"/>
        </w:rPr>
        <w:t xml:space="preserve"> ,</w:t>
      </w:r>
      <w:proofErr w:type="gramEnd"/>
      <w:r w:rsidR="00623D4C" w:rsidRPr="00623D4C">
        <w:rPr>
          <w:rFonts w:ascii="Times New Roman" w:eastAsia="Times New Roman" w:hAnsi="Times New Roman" w:cs="Times New Roman"/>
          <w:sz w:val="24"/>
          <w:szCs w:val="24"/>
          <w:lang w:eastAsia="ru-RU"/>
        </w:rPr>
        <w:t xml:space="preserve"> с приложением копий</w:t>
      </w:r>
      <w:r w:rsidR="00B6142B">
        <w:rPr>
          <w:rFonts w:ascii="Times New Roman" w:eastAsia="Times New Roman" w:hAnsi="Times New Roman" w:cs="Times New Roman"/>
          <w:sz w:val="24"/>
          <w:szCs w:val="24"/>
          <w:lang w:eastAsia="ru-RU"/>
        </w:rPr>
        <w:t xml:space="preserve"> договоров,</w:t>
      </w:r>
      <w:r w:rsidR="00623D4C" w:rsidRPr="00623D4C">
        <w:rPr>
          <w:rFonts w:ascii="Times New Roman" w:eastAsia="Times New Roman" w:hAnsi="Times New Roman" w:cs="Times New Roman"/>
          <w:sz w:val="24"/>
          <w:szCs w:val="24"/>
          <w:lang w:eastAsia="ru-RU"/>
        </w:rPr>
        <w:t xml:space="preserve"> актов выполненных работ и копий поста</w:t>
      </w:r>
      <w:r w:rsidR="00941E48">
        <w:rPr>
          <w:rFonts w:ascii="Times New Roman" w:eastAsia="Times New Roman" w:hAnsi="Times New Roman" w:cs="Times New Roman"/>
          <w:sz w:val="24"/>
          <w:szCs w:val="24"/>
          <w:lang w:eastAsia="ru-RU"/>
        </w:rPr>
        <w:t>новлений об утверждении ПП и ПМ</w:t>
      </w:r>
      <w:proofErr w:type="gramStart"/>
      <w:r w:rsidR="0029303E" w:rsidRPr="0029303E">
        <w:rPr>
          <w:rFonts w:ascii="Times New Roman" w:eastAsia="Times New Roman" w:hAnsi="Times New Roman" w:cs="Times New Roman"/>
          <w:sz w:val="24"/>
          <w:szCs w:val="24"/>
          <w:lang w:eastAsia="ru-RU"/>
        </w:rPr>
        <w:t xml:space="preserve"> </w:t>
      </w:r>
      <w:r w:rsidR="00A0405B">
        <w:rPr>
          <w:rFonts w:ascii="Times New Roman" w:eastAsia="Times New Roman" w:hAnsi="Times New Roman" w:cs="Times New Roman"/>
          <w:sz w:val="24"/>
          <w:szCs w:val="24"/>
          <w:lang w:eastAsia="ru-RU"/>
        </w:rPr>
        <w:t>:</w:t>
      </w:r>
      <w:proofErr w:type="gramEnd"/>
    </w:p>
    <w:p w:rsidR="007E543A" w:rsidRPr="007E543A" w:rsidRDefault="007E543A" w:rsidP="007E543A">
      <w:pPr>
        <w:widowControl w:val="0"/>
        <w:spacing w:after="0" w:line="240" w:lineRule="auto"/>
        <w:ind w:right="40"/>
        <w:outlineLvl w:val="0"/>
        <w:rPr>
          <w:rFonts w:ascii="Times New Roman" w:eastAsia="Times New Roman" w:hAnsi="Times New Roman" w:cs="Times New Roman"/>
          <w:snapToGrid w:val="0"/>
          <w:sz w:val="24"/>
          <w:szCs w:val="24"/>
          <w:lang w:eastAsia="ru-RU"/>
        </w:rPr>
      </w:pPr>
    </w:p>
    <w:tbl>
      <w:tblPr>
        <w:tblW w:w="9309" w:type="dxa"/>
        <w:jc w:val="center"/>
        <w:tblInd w:w="1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5527"/>
        <w:gridCol w:w="1463"/>
        <w:gridCol w:w="1463"/>
      </w:tblGrid>
      <w:tr w:rsidR="00A0405B" w:rsidRPr="0036697A" w:rsidTr="00A0405B">
        <w:trPr>
          <w:trHeight w:val="759"/>
          <w:jc w:val="center"/>
        </w:trPr>
        <w:tc>
          <w:tcPr>
            <w:tcW w:w="856" w:type="dxa"/>
          </w:tcPr>
          <w:p w:rsidR="00A0405B" w:rsidRPr="0036697A" w:rsidRDefault="00A0405B" w:rsidP="001D7A9A">
            <w:pPr>
              <w:suppressAutoHyphens/>
              <w:spacing w:after="0" w:line="240" w:lineRule="auto"/>
              <w:ind w:lef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eastAsia="ar-SA"/>
              </w:rPr>
              <w:t>пп</w:t>
            </w:r>
            <w:proofErr w:type="spellEnd"/>
          </w:p>
        </w:tc>
        <w:tc>
          <w:tcPr>
            <w:tcW w:w="5527" w:type="dxa"/>
            <w:vAlign w:val="center"/>
          </w:tcPr>
          <w:p w:rsidR="00A0405B" w:rsidRPr="0036697A" w:rsidRDefault="00A0405B" w:rsidP="00DB3374">
            <w:pPr>
              <w:suppressAutoHyphens/>
              <w:spacing w:after="0" w:line="240" w:lineRule="auto"/>
              <w:ind w:left="57"/>
              <w:jc w:val="center"/>
              <w:rPr>
                <w:rFonts w:ascii="Times New Roman" w:eastAsia="Times New Roman" w:hAnsi="Times New Roman" w:cs="Times New Roman"/>
                <w:sz w:val="24"/>
                <w:szCs w:val="24"/>
                <w:lang w:eastAsia="ar-SA"/>
              </w:rPr>
            </w:pPr>
            <w:r w:rsidRPr="00DB3374">
              <w:rPr>
                <w:rFonts w:ascii="Times New Roman" w:eastAsia="Times New Roman" w:hAnsi="Times New Roman" w:cs="Times New Roman"/>
                <w:sz w:val="24"/>
                <w:szCs w:val="24"/>
                <w:lang w:eastAsia="ar-SA"/>
              </w:rPr>
              <w:t xml:space="preserve">№ договора и дата </w:t>
            </w:r>
          </w:p>
        </w:tc>
        <w:tc>
          <w:tcPr>
            <w:tcW w:w="1463" w:type="dxa"/>
            <w:vAlign w:val="center"/>
          </w:tcPr>
          <w:p w:rsidR="00A0405B" w:rsidRPr="0036697A" w:rsidRDefault="00A0405B" w:rsidP="001D7A9A">
            <w:pPr>
              <w:suppressAutoHyphens/>
              <w:spacing w:after="0" w:line="240" w:lineRule="auto"/>
              <w:ind w:left="83"/>
              <w:jc w:val="center"/>
              <w:rPr>
                <w:rFonts w:ascii="Times New Roman" w:eastAsia="Times New Roman" w:hAnsi="Times New Roman" w:cs="Times New Roman"/>
                <w:sz w:val="24"/>
                <w:szCs w:val="24"/>
                <w:lang w:eastAsia="ar-SA"/>
              </w:rPr>
            </w:pPr>
            <w:r w:rsidRPr="0036697A">
              <w:rPr>
                <w:rFonts w:ascii="Times New Roman" w:eastAsia="Times New Roman" w:hAnsi="Times New Roman" w:cs="Times New Roman"/>
                <w:sz w:val="24"/>
                <w:szCs w:val="24"/>
                <w:lang w:eastAsia="ar-SA"/>
              </w:rPr>
              <w:t>Цена контракта</w:t>
            </w:r>
          </w:p>
        </w:tc>
        <w:tc>
          <w:tcPr>
            <w:tcW w:w="1463" w:type="dxa"/>
          </w:tcPr>
          <w:p w:rsidR="00A0405B" w:rsidRPr="0036697A" w:rsidRDefault="00A0405B" w:rsidP="001D7A9A">
            <w:pPr>
              <w:suppressAutoHyphens/>
              <w:spacing w:after="0" w:line="240" w:lineRule="auto"/>
              <w:ind w:left="83"/>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постановления</w:t>
            </w:r>
          </w:p>
        </w:tc>
      </w:tr>
      <w:tr w:rsidR="00A0405B" w:rsidRPr="0036697A" w:rsidTr="00A0405B">
        <w:trPr>
          <w:trHeight w:val="67"/>
          <w:jc w:val="center"/>
        </w:trPr>
        <w:tc>
          <w:tcPr>
            <w:tcW w:w="856" w:type="dxa"/>
          </w:tcPr>
          <w:p w:rsidR="00A0405B" w:rsidRPr="0036697A" w:rsidRDefault="00FB6E64" w:rsidP="001D7A9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527" w:type="dxa"/>
          </w:tcPr>
          <w:p w:rsidR="00A0405B" w:rsidRPr="0036697A" w:rsidRDefault="00A0405B" w:rsidP="001D7A9A">
            <w:pPr>
              <w:suppressAutoHyphens/>
              <w:spacing w:after="0" w:line="240" w:lineRule="auto"/>
              <w:rPr>
                <w:rFonts w:ascii="Times New Roman" w:eastAsia="Times New Roman" w:hAnsi="Times New Roman" w:cs="Times New Roman"/>
                <w:sz w:val="24"/>
                <w:szCs w:val="24"/>
                <w:lang w:eastAsia="ar-SA"/>
              </w:rPr>
            </w:pPr>
          </w:p>
        </w:tc>
        <w:tc>
          <w:tcPr>
            <w:tcW w:w="1463" w:type="dxa"/>
          </w:tcPr>
          <w:p w:rsidR="00A0405B" w:rsidRPr="0036697A" w:rsidRDefault="00A0405B" w:rsidP="001D7A9A">
            <w:pPr>
              <w:suppressAutoHyphens/>
              <w:spacing w:after="0" w:line="240" w:lineRule="auto"/>
              <w:rPr>
                <w:rFonts w:ascii="Times New Roman" w:eastAsia="Times New Roman" w:hAnsi="Times New Roman" w:cs="Times New Roman"/>
                <w:sz w:val="24"/>
                <w:szCs w:val="24"/>
                <w:lang w:eastAsia="ar-SA"/>
              </w:rPr>
            </w:pPr>
          </w:p>
        </w:tc>
        <w:tc>
          <w:tcPr>
            <w:tcW w:w="1463" w:type="dxa"/>
          </w:tcPr>
          <w:p w:rsidR="00A0405B" w:rsidRPr="0036697A" w:rsidRDefault="00A0405B" w:rsidP="001D7A9A">
            <w:pPr>
              <w:suppressAutoHyphens/>
              <w:spacing w:after="0" w:line="240" w:lineRule="auto"/>
              <w:rPr>
                <w:rFonts w:ascii="Times New Roman" w:eastAsia="Times New Roman" w:hAnsi="Times New Roman" w:cs="Times New Roman"/>
                <w:sz w:val="24"/>
                <w:szCs w:val="24"/>
                <w:lang w:eastAsia="ar-SA"/>
              </w:rPr>
            </w:pPr>
          </w:p>
        </w:tc>
      </w:tr>
      <w:tr w:rsidR="00A0405B" w:rsidRPr="0036697A" w:rsidTr="00A0405B">
        <w:trPr>
          <w:trHeight w:val="67"/>
          <w:jc w:val="center"/>
        </w:trPr>
        <w:tc>
          <w:tcPr>
            <w:tcW w:w="856" w:type="dxa"/>
          </w:tcPr>
          <w:p w:rsidR="00A0405B" w:rsidRPr="0036697A" w:rsidRDefault="00FB6E64" w:rsidP="001D7A9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5527" w:type="dxa"/>
          </w:tcPr>
          <w:p w:rsidR="00A0405B" w:rsidRPr="0036697A" w:rsidRDefault="00A0405B" w:rsidP="001D7A9A">
            <w:pPr>
              <w:suppressAutoHyphens/>
              <w:spacing w:after="0" w:line="240" w:lineRule="auto"/>
              <w:rPr>
                <w:rFonts w:ascii="Times New Roman" w:eastAsia="Times New Roman" w:hAnsi="Times New Roman" w:cs="Times New Roman"/>
                <w:sz w:val="24"/>
                <w:szCs w:val="24"/>
                <w:lang w:eastAsia="ar-SA"/>
              </w:rPr>
            </w:pPr>
          </w:p>
        </w:tc>
        <w:tc>
          <w:tcPr>
            <w:tcW w:w="1463" w:type="dxa"/>
          </w:tcPr>
          <w:p w:rsidR="00A0405B" w:rsidRPr="0036697A" w:rsidRDefault="00A0405B" w:rsidP="001D7A9A">
            <w:pPr>
              <w:suppressAutoHyphens/>
              <w:spacing w:after="0" w:line="240" w:lineRule="auto"/>
              <w:rPr>
                <w:rFonts w:ascii="Times New Roman" w:eastAsia="Times New Roman" w:hAnsi="Times New Roman" w:cs="Times New Roman"/>
                <w:sz w:val="24"/>
                <w:szCs w:val="24"/>
                <w:lang w:eastAsia="ar-SA"/>
              </w:rPr>
            </w:pPr>
          </w:p>
        </w:tc>
        <w:tc>
          <w:tcPr>
            <w:tcW w:w="1463" w:type="dxa"/>
          </w:tcPr>
          <w:p w:rsidR="00A0405B" w:rsidRPr="0036697A" w:rsidRDefault="00A0405B" w:rsidP="001D7A9A">
            <w:pPr>
              <w:suppressAutoHyphens/>
              <w:spacing w:after="0" w:line="240" w:lineRule="auto"/>
              <w:rPr>
                <w:rFonts w:ascii="Times New Roman" w:eastAsia="Times New Roman" w:hAnsi="Times New Roman" w:cs="Times New Roman"/>
                <w:sz w:val="24"/>
                <w:szCs w:val="24"/>
                <w:lang w:eastAsia="ar-SA"/>
              </w:rPr>
            </w:pPr>
          </w:p>
        </w:tc>
      </w:tr>
    </w:tbl>
    <w:p w:rsidR="007E543A" w:rsidRPr="007E543A" w:rsidRDefault="007E543A" w:rsidP="007E543A">
      <w:pPr>
        <w:spacing w:after="0" w:line="240" w:lineRule="auto"/>
        <w:jc w:val="right"/>
        <w:rPr>
          <w:rFonts w:ascii="Times New Roman" w:eastAsia="Times New Roman" w:hAnsi="Times New Roman" w:cs="Times New Roman"/>
          <w:sz w:val="20"/>
          <w:szCs w:val="20"/>
          <w:lang w:eastAsia="ru-RU"/>
        </w:rPr>
      </w:pPr>
    </w:p>
    <w:p w:rsidR="007E543A" w:rsidRDefault="007E543A" w:rsidP="007E543A">
      <w:pPr>
        <w:spacing w:after="0" w:line="240" w:lineRule="auto"/>
        <w:jc w:val="right"/>
        <w:rPr>
          <w:rFonts w:ascii="Times New Roman" w:eastAsia="Times New Roman" w:hAnsi="Times New Roman" w:cs="Times New Roman"/>
          <w:sz w:val="20"/>
          <w:szCs w:val="20"/>
          <w:lang w:eastAsia="ru-RU"/>
        </w:rPr>
      </w:pPr>
    </w:p>
    <w:p w:rsidR="00DB3374" w:rsidRDefault="00DB3374" w:rsidP="00DB3374">
      <w:pPr>
        <w:suppressAutoHyphens/>
        <w:autoSpaceDE w:val="0"/>
        <w:autoSpaceDN w:val="0"/>
        <w:adjustRightInd w:val="0"/>
        <w:spacing w:after="0" w:line="240" w:lineRule="auto"/>
        <w:ind w:firstLine="709"/>
        <w:jc w:val="both"/>
        <w:rPr>
          <w:rFonts w:ascii="Times New Roman" w:eastAsia="Times New Roman" w:hAnsi="Times New Roman" w:cs="Times New Roman"/>
          <w:i/>
          <w:lang w:eastAsia="ar-SA"/>
        </w:rPr>
      </w:pPr>
      <w:proofErr w:type="gramStart"/>
      <w:r w:rsidRPr="001E5D0D">
        <w:rPr>
          <w:rFonts w:ascii="Times New Roman" w:eastAsia="Times New Roman" w:hAnsi="Times New Roman" w:cs="Times New Roman"/>
          <w:i/>
          <w:lang w:eastAsia="ar-SA"/>
        </w:rPr>
        <w:t>Документами, подтверждающими информацию по этому показателю являются</w:t>
      </w:r>
      <w:proofErr w:type="gramEnd"/>
      <w:r w:rsidRPr="001E5D0D">
        <w:rPr>
          <w:rFonts w:ascii="Times New Roman" w:eastAsia="Times New Roman" w:hAnsi="Times New Roman" w:cs="Times New Roman"/>
          <w:i/>
          <w:lang w:eastAsia="ar-SA"/>
        </w:rPr>
        <w:t>:</w:t>
      </w:r>
      <w:r>
        <w:rPr>
          <w:rFonts w:ascii="Times New Roman" w:eastAsia="Times New Roman" w:hAnsi="Times New Roman" w:cs="Times New Roman"/>
          <w:i/>
          <w:lang w:eastAsia="ar-SA"/>
        </w:rPr>
        <w:t xml:space="preserve"> </w:t>
      </w:r>
      <w:r w:rsidRPr="00D6104C">
        <w:rPr>
          <w:rFonts w:ascii="Times New Roman" w:eastAsia="Times New Roman" w:hAnsi="Times New Roman" w:cs="Times New Roman"/>
          <w:i/>
          <w:lang w:eastAsia="ar-SA"/>
        </w:rPr>
        <w:t>копии исполненных контрактов (договоров) на оказание услуг по</w:t>
      </w:r>
      <w:r w:rsidRPr="00DB3374">
        <w:t xml:space="preserve"> </w:t>
      </w:r>
      <w:r w:rsidRPr="00DB3374">
        <w:rPr>
          <w:rFonts w:ascii="Times New Roman" w:eastAsia="Times New Roman" w:hAnsi="Times New Roman" w:cs="Times New Roman"/>
          <w:i/>
          <w:lang w:eastAsia="ar-SA"/>
        </w:rPr>
        <w:t xml:space="preserve">разработке ПП и ПМ в городах – </w:t>
      </w:r>
      <w:proofErr w:type="spellStart"/>
      <w:r w:rsidRPr="00DB3374">
        <w:rPr>
          <w:rFonts w:ascii="Times New Roman" w:eastAsia="Times New Roman" w:hAnsi="Times New Roman" w:cs="Times New Roman"/>
          <w:i/>
          <w:lang w:eastAsia="ar-SA"/>
        </w:rPr>
        <w:t>миллионниках</w:t>
      </w:r>
      <w:proofErr w:type="spellEnd"/>
      <w:r w:rsidRPr="00DB3374">
        <w:rPr>
          <w:rFonts w:ascii="Times New Roman" w:eastAsia="Times New Roman" w:hAnsi="Times New Roman" w:cs="Times New Roman"/>
          <w:i/>
          <w:lang w:eastAsia="ar-SA"/>
        </w:rPr>
        <w:t xml:space="preserve"> за последние </w:t>
      </w:r>
      <w:r w:rsidR="00B6142B">
        <w:rPr>
          <w:rFonts w:ascii="Times New Roman" w:eastAsia="Times New Roman" w:hAnsi="Times New Roman" w:cs="Times New Roman"/>
          <w:i/>
          <w:lang w:eastAsia="ar-SA"/>
        </w:rPr>
        <w:t>3 года</w:t>
      </w:r>
      <w:r w:rsidRPr="00DB3374">
        <w:rPr>
          <w:rFonts w:ascii="Times New Roman" w:eastAsia="Times New Roman" w:hAnsi="Times New Roman" w:cs="Times New Roman"/>
          <w:i/>
          <w:lang w:eastAsia="ar-SA"/>
        </w:rPr>
        <w:t>, стоимость каждого не менее 2 млн. руб., с приложением копий</w:t>
      </w:r>
      <w:r w:rsidR="00F54BBF">
        <w:rPr>
          <w:rFonts w:ascii="Times New Roman" w:eastAsia="Times New Roman" w:hAnsi="Times New Roman" w:cs="Times New Roman"/>
          <w:i/>
          <w:lang w:eastAsia="ar-SA"/>
        </w:rPr>
        <w:t xml:space="preserve"> </w:t>
      </w:r>
      <w:r w:rsidR="00B6142B">
        <w:rPr>
          <w:rFonts w:ascii="Times New Roman" w:eastAsia="Times New Roman" w:hAnsi="Times New Roman" w:cs="Times New Roman"/>
          <w:i/>
          <w:lang w:eastAsia="ar-SA"/>
        </w:rPr>
        <w:t>договоров,</w:t>
      </w:r>
      <w:r w:rsidRPr="00DB3374">
        <w:rPr>
          <w:rFonts w:ascii="Times New Roman" w:eastAsia="Times New Roman" w:hAnsi="Times New Roman" w:cs="Times New Roman"/>
          <w:i/>
          <w:lang w:eastAsia="ar-SA"/>
        </w:rPr>
        <w:t xml:space="preserve"> актов выполненных работ и копий постановлений об утверждении ПП и ПМ</w:t>
      </w:r>
      <w:r w:rsidRPr="00D6104C">
        <w:rPr>
          <w:rFonts w:ascii="Times New Roman" w:eastAsia="Times New Roman" w:hAnsi="Times New Roman" w:cs="Times New Roman"/>
          <w:i/>
          <w:lang w:eastAsia="ar-SA"/>
        </w:rPr>
        <w:t xml:space="preserve"> </w:t>
      </w:r>
    </w:p>
    <w:p w:rsidR="00DB3374" w:rsidRDefault="00DB3374" w:rsidP="00DB3374">
      <w:pPr>
        <w:suppressAutoHyphens/>
        <w:autoSpaceDE w:val="0"/>
        <w:autoSpaceDN w:val="0"/>
        <w:adjustRightInd w:val="0"/>
        <w:spacing w:after="0" w:line="240" w:lineRule="auto"/>
        <w:ind w:firstLine="709"/>
        <w:jc w:val="both"/>
        <w:rPr>
          <w:rFonts w:ascii="Times New Roman" w:eastAsia="Times New Roman" w:hAnsi="Times New Roman" w:cs="Times New Roman"/>
          <w:i/>
          <w:lang w:eastAsia="ar-SA"/>
        </w:rPr>
      </w:pPr>
      <w:r w:rsidRPr="009163D8">
        <w:rPr>
          <w:rFonts w:ascii="Times New Roman" w:eastAsia="Times New Roman" w:hAnsi="Times New Roman" w:cs="Times New Roman"/>
          <w:i/>
          <w:lang w:eastAsia="ar-SA"/>
        </w:rPr>
        <w:t>Сведения, не подтвержденные документами</w:t>
      </w:r>
      <w:r w:rsidR="00A0405B">
        <w:rPr>
          <w:rFonts w:ascii="Times New Roman" w:eastAsia="Times New Roman" w:hAnsi="Times New Roman" w:cs="Times New Roman"/>
          <w:i/>
          <w:lang w:eastAsia="ar-SA"/>
        </w:rPr>
        <w:t xml:space="preserve"> (копия договора, акт выполненных работ и постановления)</w:t>
      </w:r>
      <w:r w:rsidRPr="009163D8">
        <w:rPr>
          <w:rFonts w:ascii="Times New Roman" w:eastAsia="Times New Roman" w:hAnsi="Times New Roman" w:cs="Times New Roman"/>
          <w:i/>
          <w:lang w:eastAsia="ar-SA"/>
        </w:rPr>
        <w:t xml:space="preserve"> в оценке не учитываются.</w:t>
      </w:r>
    </w:p>
    <w:p w:rsidR="008674BD" w:rsidRPr="008674BD" w:rsidRDefault="008674BD" w:rsidP="008674BD">
      <w:pPr>
        <w:keepNext/>
        <w:widowControl w:val="0"/>
        <w:tabs>
          <w:tab w:val="num" w:pos="0"/>
        </w:tabs>
        <w:spacing w:after="0" w:line="240" w:lineRule="auto"/>
        <w:contextualSpacing/>
        <w:jc w:val="both"/>
        <w:rPr>
          <w:rFonts w:ascii="Times New Roman" w:eastAsia="Times New Roman" w:hAnsi="Times New Roman" w:cs="Times New Roman"/>
          <w:bCs/>
          <w:i/>
          <w:sz w:val="10"/>
          <w:szCs w:val="10"/>
          <w:lang w:eastAsia="ru-RU"/>
        </w:rPr>
      </w:pPr>
    </w:p>
    <w:p w:rsidR="003D158C" w:rsidRDefault="003D158C" w:rsidP="007E543A">
      <w:pPr>
        <w:spacing w:after="0" w:line="240" w:lineRule="auto"/>
        <w:jc w:val="right"/>
        <w:rPr>
          <w:rFonts w:ascii="Times New Roman" w:eastAsia="Times New Roman" w:hAnsi="Times New Roman" w:cs="Times New Roman"/>
          <w:sz w:val="20"/>
          <w:szCs w:val="20"/>
          <w:lang w:eastAsia="ru-RU"/>
        </w:rPr>
      </w:pPr>
    </w:p>
    <w:p w:rsidR="003D158C" w:rsidRDefault="003D158C" w:rsidP="007E543A">
      <w:pPr>
        <w:spacing w:after="0" w:line="240" w:lineRule="auto"/>
        <w:jc w:val="right"/>
        <w:rPr>
          <w:rFonts w:ascii="Times New Roman" w:eastAsia="Times New Roman" w:hAnsi="Times New Roman" w:cs="Times New Roman"/>
          <w:sz w:val="20"/>
          <w:szCs w:val="20"/>
          <w:lang w:eastAsia="ru-RU"/>
        </w:rPr>
      </w:pPr>
    </w:p>
    <w:p w:rsidR="003D158C" w:rsidRDefault="003D158C" w:rsidP="007E543A">
      <w:pPr>
        <w:spacing w:after="0" w:line="240" w:lineRule="auto"/>
        <w:jc w:val="right"/>
        <w:rPr>
          <w:rFonts w:ascii="Times New Roman" w:eastAsia="Times New Roman" w:hAnsi="Times New Roman" w:cs="Times New Roman"/>
          <w:sz w:val="20"/>
          <w:szCs w:val="20"/>
          <w:lang w:eastAsia="ru-RU"/>
        </w:rPr>
      </w:pPr>
    </w:p>
    <w:p w:rsidR="003D158C" w:rsidRDefault="003D158C" w:rsidP="007E543A">
      <w:pPr>
        <w:spacing w:after="0" w:line="240" w:lineRule="auto"/>
        <w:jc w:val="right"/>
        <w:rPr>
          <w:rFonts w:ascii="Times New Roman" w:eastAsia="Times New Roman" w:hAnsi="Times New Roman" w:cs="Times New Roman"/>
          <w:sz w:val="20"/>
          <w:szCs w:val="20"/>
          <w:lang w:eastAsia="ru-RU"/>
        </w:rPr>
      </w:pPr>
    </w:p>
    <w:p w:rsidR="003D158C" w:rsidRDefault="003D158C" w:rsidP="007E543A">
      <w:pPr>
        <w:spacing w:after="0" w:line="240" w:lineRule="auto"/>
        <w:jc w:val="right"/>
        <w:rPr>
          <w:rFonts w:ascii="Times New Roman" w:eastAsia="Times New Roman" w:hAnsi="Times New Roman" w:cs="Times New Roman"/>
          <w:sz w:val="20"/>
          <w:szCs w:val="20"/>
          <w:lang w:eastAsia="ru-RU"/>
        </w:rPr>
      </w:pPr>
    </w:p>
    <w:p w:rsidR="003D158C" w:rsidRDefault="003D158C" w:rsidP="007E543A">
      <w:pPr>
        <w:spacing w:after="0" w:line="240" w:lineRule="auto"/>
        <w:jc w:val="right"/>
        <w:rPr>
          <w:rFonts w:ascii="Times New Roman" w:eastAsia="Times New Roman" w:hAnsi="Times New Roman" w:cs="Times New Roman"/>
          <w:sz w:val="20"/>
          <w:szCs w:val="20"/>
          <w:lang w:eastAsia="ru-RU"/>
        </w:rPr>
      </w:pPr>
    </w:p>
    <w:p w:rsidR="003D158C" w:rsidRDefault="003D158C" w:rsidP="007E543A">
      <w:pPr>
        <w:spacing w:after="0" w:line="240" w:lineRule="auto"/>
        <w:jc w:val="right"/>
        <w:rPr>
          <w:rFonts w:ascii="Times New Roman" w:eastAsia="Times New Roman" w:hAnsi="Times New Roman" w:cs="Times New Roman"/>
          <w:sz w:val="20"/>
          <w:szCs w:val="20"/>
          <w:lang w:eastAsia="ru-RU"/>
        </w:rPr>
      </w:pPr>
    </w:p>
    <w:p w:rsidR="00A0405B" w:rsidRPr="007E543A" w:rsidRDefault="00A0405B" w:rsidP="00A0405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7E543A">
        <w:rPr>
          <w:rFonts w:ascii="Times New Roman" w:eastAsia="Times New Roman" w:hAnsi="Times New Roman" w:cs="Times New Roman"/>
          <w:sz w:val="24"/>
          <w:szCs w:val="24"/>
          <w:lang w:eastAsia="ru-RU"/>
        </w:rPr>
        <w:t xml:space="preserve">____________________________________________________________     </w:t>
      </w:r>
    </w:p>
    <w:p w:rsidR="00A0405B" w:rsidRPr="007E543A" w:rsidRDefault="00A0405B" w:rsidP="00A0405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7E543A">
        <w:rPr>
          <w:rFonts w:ascii="Times New Roman" w:eastAsia="Times New Roman" w:hAnsi="Times New Roman" w:cs="Times New Roman"/>
          <w:snapToGrid w:val="0"/>
          <w:sz w:val="24"/>
          <w:szCs w:val="24"/>
          <w:lang w:eastAsia="ru-RU"/>
        </w:rPr>
        <w:t xml:space="preserve">(Должность, ФИО, подпись представителя участника закупки) </w:t>
      </w:r>
    </w:p>
    <w:p w:rsidR="00A0405B" w:rsidRPr="007E543A" w:rsidRDefault="00A0405B" w:rsidP="00A0405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A0405B" w:rsidRPr="007E543A" w:rsidRDefault="00A0405B" w:rsidP="00A0405B">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7E543A">
        <w:rPr>
          <w:rFonts w:ascii="Times New Roman" w:eastAsia="Times New Roman" w:hAnsi="Times New Roman" w:cs="Times New Roman"/>
          <w:snapToGrid w:val="0"/>
          <w:sz w:val="24"/>
          <w:szCs w:val="24"/>
          <w:lang w:eastAsia="ru-RU"/>
        </w:rPr>
        <w:t>М.П.</w:t>
      </w:r>
    </w:p>
    <w:p w:rsidR="00A0405B" w:rsidRPr="007E543A" w:rsidRDefault="00A0405B" w:rsidP="00A0405B">
      <w:pPr>
        <w:widowControl w:val="0"/>
        <w:spacing w:after="0" w:line="240" w:lineRule="auto"/>
        <w:ind w:right="40"/>
        <w:rPr>
          <w:rFonts w:ascii="Times New Roman" w:eastAsia="Times New Roman" w:hAnsi="Times New Roman" w:cs="Times New Roman"/>
          <w:snapToGrid w:val="0"/>
          <w:sz w:val="24"/>
          <w:szCs w:val="24"/>
          <w:lang w:eastAsia="ru-RU"/>
        </w:rPr>
      </w:pPr>
    </w:p>
    <w:p w:rsidR="00A0405B" w:rsidRDefault="00A0405B" w:rsidP="00A0405B">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7E543A">
        <w:rPr>
          <w:rFonts w:ascii="Times New Roman" w:eastAsia="Times New Roman" w:hAnsi="Times New Roman" w:cs="Times New Roman"/>
          <w:snapToGrid w:val="0"/>
          <w:sz w:val="24"/>
          <w:szCs w:val="24"/>
          <w:lang w:eastAsia="ru-RU"/>
        </w:rPr>
        <w:t xml:space="preserve">Дата:  __________ </w:t>
      </w:r>
    </w:p>
    <w:p w:rsidR="00A0405B" w:rsidRPr="007E543A" w:rsidRDefault="00A0405B" w:rsidP="00A0405B">
      <w:pPr>
        <w:widowControl w:val="0"/>
        <w:spacing w:after="0" w:line="240" w:lineRule="auto"/>
        <w:ind w:right="40"/>
        <w:outlineLvl w:val="0"/>
        <w:rPr>
          <w:rFonts w:ascii="Times New Roman" w:eastAsia="Times New Roman" w:hAnsi="Times New Roman" w:cs="Times New Roman"/>
          <w:snapToGrid w:val="0"/>
          <w:sz w:val="24"/>
          <w:szCs w:val="24"/>
          <w:lang w:eastAsia="ru-RU"/>
        </w:rPr>
      </w:pPr>
    </w:p>
    <w:p w:rsidR="00A0405B" w:rsidRDefault="00A0405B" w:rsidP="00A0405B">
      <w:pPr>
        <w:suppressAutoHyphens/>
        <w:spacing w:after="0" w:line="240" w:lineRule="auto"/>
        <w:jc w:val="right"/>
        <w:rPr>
          <w:rFonts w:ascii="Times New Roman" w:eastAsia="Times New Roman" w:hAnsi="Times New Roman" w:cs="Times New Roman"/>
          <w:b/>
          <w:i/>
          <w:lang w:eastAsia="ar-SA"/>
        </w:rPr>
      </w:pPr>
    </w:p>
    <w:p w:rsidR="00A0405B" w:rsidRDefault="00A0405B" w:rsidP="00A0405B">
      <w:pPr>
        <w:suppressAutoHyphens/>
        <w:spacing w:after="0" w:line="240" w:lineRule="auto"/>
        <w:jc w:val="right"/>
        <w:rPr>
          <w:rFonts w:ascii="Times New Roman" w:eastAsia="Times New Roman" w:hAnsi="Times New Roman" w:cs="Times New Roman"/>
          <w:b/>
          <w:i/>
          <w:lang w:eastAsia="ar-SA"/>
        </w:rPr>
      </w:pPr>
    </w:p>
    <w:p w:rsidR="00A0405B" w:rsidRDefault="00A0405B" w:rsidP="00A0405B">
      <w:pPr>
        <w:suppressAutoHyphens/>
        <w:spacing w:after="0" w:line="240" w:lineRule="auto"/>
        <w:jc w:val="right"/>
        <w:rPr>
          <w:rFonts w:ascii="Times New Roman" w:eastAsia="Times New Roman" w:hAnsi="Times New Roman" w:cs="Times New Roman"/>
          <w:b/>
          <w:i/>
          <w:lang w:eastAsia="ar-SA"/>
        </w:rPr>
      </w:pPr>
    </w:p>
    <w:p w:rsidR="003D158C" w:rsidRDefault="003D158C" w:rsidP="007E543A">
      <w:pPr>
        <w:spacing w:after="0" w:line="240" w:lineRule="auto"/>
        <w:jc w:val="right"/>
        <w:rPr>
          <w:rFonts w:ascii="Times New Roman" w:eastAsia="Times New Roman" w:hAnsi="Times New Roman" w:cs="Times New Roman"/>
          <w:sz w:val="20"/>
          <w:szCs w:val="20"/>
          <w:lang w:eastAsia="ru-RU"/>
        </w:rPr>
      </w:pPr>
    </w:p>
    <w:p w:rsidR="003D158C" w:rsidRDefault="003D158C" w:rsidP="007E543A">
      <w:pPr>
        <w:spacing w:after="0" w:line="240" w:lineRule="auto"/>
        <w:jc w:val="right"/>
        <w:rPr>
          <w:rFonts w:ascii="Times New Roman" w:eastAsia="Times New Roman" w:hAnsi="Times New Roman" w:cs="Times New Roman"/>
          <w:sz w:val="20"/>
          <w:szCs w:val="20"/>
          <w:lang w:eastAsia="ru-RU"/>
        </w:rPr>
      </w:pPr>
    </w:p>
    <w:p w:rsidR="003D158C" w:rsidRDefault="003D158C" w:rsidP="007E543A">
      <w:pPr>
        <w:spacing w:after="0" w:line="240" w:lineRule="auto"/>
        <w:jc w:val="right"/>
        <w:rPr>
          <w:rFonts w:ascii="Times New Roman" w:eastAsia="Times New Roman" w:hAnsi="Times New Roman" w:cs="Times New Roman"/>
          <w:sz w:val="20"/>
          <w:szCs w:val="20"/>
          <w:lang w:eastAsia="ru-RU"/>
        </w:rPr>
      </w:pPr>
    </w:p>
    <w:p w:rsidR="003D158C" w:rsidRDefault="003D158C" w:rsidP="007E543A">
      <w:pPr>
        <w:spacing w:after="0" w:line="240" w:lineRule="auto"/>
        <w:jc w:val="right"/>
        <w:rPr>
          <w:rFonts w:ascii="Times New Roman" w:eastAsia="Times New Roman" w:hAnsi="Times New Roman" w:cs="Times New Roman"/>
          <w:sz w:val="20"/>
          <w:szCs w:val="20"/>
          <w:lang w:eastAsia="ru-RU"/>
        </w:rPr>
      </w:pPr>
    </w:p>
    <w:p w:rsidR="003D158C" w:rsidRDefault="003D158C" w:rsidP="007E543A">
      <w:pPr>
        <w:spacing w:after="0" w:line="240" w:lineRule="auto"/>
        <w:jc w:val="right"/>
        <w:rPr>
          <w:rFonts w:ascii="Times New Roman" w:eastAsia="Times New Roman" w:hAnsi="Times New Roman" w:cs="Times New Roman"/>
          <w:sz w:val="20"/>
          <w:szCs w:val="20"/>
          <w:lang w:eastAsia="ru-RU"/>
        </w:rPr>
      </w:pPr>
    </w:p>
    <w:p w:rsidR="003D158C" w:rsidRPr="007E543A" w:rsidRDefault="003D158C" w:rsidP="003D158C">
      <w:pPr>
        <w:spacing w:after="0" w:line="240" w:lineRule="auto"/>
        <w:jc w:val="right"/>
        <w:rPr>
          <w:rFonts w:ascii="Times New Roman" w:eastAsia="Times New Roman" w:hAnsi="Times New Roman" w:cs="Times New Roman"/>
          <w:sz w:val="20"/>
          <w:szCs w:val="20"/>
          <w:lang w:eastAsia="ru-RU"/>
        </w:rPr>
      </w:pPr>
    </w:p>
    <w:p w:rsidR="00A1387F" w:rsidRPr="00A1387F" w:rsidRDefault="00A1387F" w:rsidP="00A1387F">
      <w:pPr>
        <w:suppressAutoHyphens/>
        <w:spacing w:after="0" w:line="240" w:lineRule="auto"/>
        <w:jc w:val="right"/>
        <w:rPr>
          <w:rFonts w:ascii="Times New Roman" w:eastAsia="Times New Roman" w:hAnsi="Times New Roman" w:cs="Times New Roman"/>
          <w:b/>
          <w:i/>
          <w:lang w:eastAsia="ar-SA"/>
        </w:rPr>
      </w:pPr>
      <w:r w:rsidRPr="00A1387F">
        <w:rPr>
          <w:rFonts w:ascii="Times New Roman" w:eastAsia="Times New Roman" w:hAnsi="Times New Roman" w:cs="Times New Roman"/>
          <w:b/>
          <w:i/>
          <w:lang w:eastAsia="ar-SA"/>
        </w:rPr>
        <w:t>Форма №</w:t>
      </w:r>
      <w:r w:rsidR="00D732FC">
        <w:rPr>
          <w:rFonts w:ascii="Times New Roman" w:eastAsia="Times New Roman" w:hAnsi="Times New Roman" w:cs="Times New Roman"/>
          <w:b/>
          <w:i/>
          <w:lang w:eastAsia="ar-SA"/>
        </w:rPr>
        <w:t>6</w:t>
      </w:r>
    </w:p>
    <w:p w:rsidR="00A1387F" w:rsidRPr="00A1387F" w:rsidRDefault="00A1387F" w:rsidP="00A1387F">
      <w:pPr>
        <w:spacing w:after="0" w:line="240" w:lineRule="auto"/>
        <w:rPr>
          <w:rFonts w:ascii="Times New Roman" w:eastAsia="Times New Roman" w:hAnsi="Times New Roman" w:cs="Times New Roman"/>
          <w:sz w:val="20"/>
          <w:szCs w:val="20"/>
          <w:lang w:eastAsia="ru-RU"/>
        </w:rPr>
      </w:pPr>
    </w:p>
    <w:p w:rsidR="00A1387F" w:rsidRPr="00A1387F" w:rsidRDefault="00A1387F" w:rsidP="00A1387F">
      <w:pPr>
        <w:tabs>
          <w:tab w:val="left" w:pos="9355"/>
        </w:tabs>
        <w:spacing w:after="0" w:line="240" w:lineRule="auto"/>
        <w:ind w:right="-1"/>
        <w:jc w:val="center"/>
        <w:rPr>
          <w:rFonts w:ascii="Times New Roman" w:eastAsia="Times New Roman" w:hAnsi="Times New Roman" w:cs="Times New Roman"/>
          <w:b/>
          <w:bCs/>
          <w:sz w:val="24"/>
          <w:szCs w:val="20"/>
          <w:lang w:eastAsia="ru-RU"/>
        </w:rPr>
      </w:pPr>
      <w:r w:rsidRPr="00A1387F">
        <w:rPr>
          <w:rFonts w:ascii="Times New Roman" w:eastAsia="Times New Roman" w:hAnsi="Times New Roman" w:cs="Times New Roman"/>
          <w:b/>
          <w:sz w:val="28"/>
          <w:szCs w:val="28"/>
          <w:u w:val="single"/>
          <w:lang w:eastAsia="ru-RU"/>
        </w:rPr>
        <w:t>Ценовое предложение на участие в открытом конкурсе</w:t>
      </w:r>
      <w:r w:rsidRPr="00A1387F">
        <w:rPr>
          <w:rFonts w:ascii="Times New Roman" w:eastAsia="Times New Roman" w:hAnsi="Times New Roman" w:cs="Times New Roman"/>
          <w:b/>
          <w:bCs/>
          <w:sz w:val="24"/>
          <w:szCs w:val="20"/>
          <w:lang w:eastAsia="ru-RU"/>
        </w:rPr>
        <w:t xml:space="preserve"> </w:t>
      </w:r>
    </w:p>
    <w:p w:rsidR="00A1387F" w:rsidRPr="00A1387F" w:rsidRDefault="00A1387F" w:rsidP="00A1387F">
      <w:pPr>
        <w:tabs>
          <w:tab w:val="left" w:pos="9355"/>
        </w:tabs>
        <w:spacing w:after="0" w:line="240" w:lineRule="auto"/>
        <w:ind w:right="-1"/>
        <w:jc w:val="center"/>
        <w:rPr>
          <w:rFonts w:ascii="Times New Roman" w:eastAsia="Times New Roman" w:hAnsi="Times New Roman" w:cs="Times New Roman"/>
          <w:b/>
          <w:bCs/>
          <w:sz w:val="24"/>
          <w:szCs w:val="20"/>
          <w:lang w:eastAsia="ru-RU"/>
        </w:rPr>
      </w:pPr>
    </w:p>
    <w:p w:rsidR="00A1387F" w:rsidRPr="00A1387F" w:rsidRDefault="00A1387F" w:rsidP="00A1387F">
      <w:pPr>
        <w:tabs>
          <w:tab w:val="left" w:pos="9355"/>
        </w:tabs>
        <w:spacing w:after="0" w:line="240" w:lineRule="auto"/>
        <w:ind w:right="-1"/>
        <w:jc w:val="center"/>
        <w:rPr>
          <w:rFonts w:ascii="Times New Roman" w:eastAsia="Times New Roman" w:hAnsi="Times New Roman" w:cs="Times New Roman"/>
          <w:b/>
          <w:bCs/>
          <w:sz w:val="24"/>
          <w:szCs w:val="20"/>
          <w:lang w:eastAsia="ru-RU"/>
        </w:rPr>
      </w:pPr>
      <w:r w:rsidRPr="00A1387F">
        <w:rPr>
          <w:rFonts w:ascii="Times New Roman" w:eastAsia="Times New Roman" w:hAnsi="Times New Roman" w:cs="Times New Roman"/>
          <w:b/>
          <w:bCs/>
          <w:sz w:val="24"/>
          <w:szCs w:val="20"/>
          <w:lang w:eastAsia="ru-RU"/>
        </w:rPr>
        <w:t>ВНИМАНИЮ УЧАСТНИКОВ ЗАКУПКИ: ДОКУМЕНТ НЕ ВКЛЮЧАЕТСЯ В ПЕРВУЮ ИЛИ ВТОРУЮ ЧАСТИ ЗАЯВКИ!</w:t>
      </w:r>
    </w:p>
    <w:p w:rsidR="00A1387F" w:rsidRPr="00A1387F" w:rsidRDefault="00A1387F" w:rsidP="00A1387F">
      <w:pPr>
        <w:tabs>
          <w:tab w:val="center" w:pos="5298"/>
          <w:tab w:val="left" w:pos="6083"/>
        </w:tabs>
        <w:spacing w:after="0" w:line="240" w:lineRule="auto"/>
        <w:jc w:val="center"/>
        <w:rPr>
          <w:rFonts w:ascii="Times New Roman" w:eastAsia="Times New Roman" w:hAnsi="Times New Roman" w:cs="Times New Roman"/>
          <w:b/>
          <w:bCs/>
          <w:sz w:val="24"/>
          <w:szCs w:val="20"/>
          <w:lang w:eastAsia="ru-RU"/>
        </w:rPr>
      </w:pPr>
      <w:r w:rsidRPr="00A1387F">
        <w:rPr>
          <w:rFonts w:ascii="Times New Roman" w:eastAsia="Times New Roman" w:hAnsi="Times New Roman" w:cs="Times New Roman"/>
          <w:b/>
          <w:bCs/>
          <w:sz w:val="24"/>
          <w:szCs w:val="20"/>
          <w:lang w:eastAsia="ru-RU"/>
        </w:rPr>
        <w:t>ВКЛЮЧАЕТСЯ В СОСТАВ ЦЕНОВОГО ПРЕДЛОЖЕНИЯ!</w:t>
      </w:r>
    </w:p>
    <w:p w:rsidR="00A1387F" w:rsidRPr="00A1387F" w:rsidRDefault="00A1387F" w:rsidP="00A1387F">
      <w:pPr>
        <w:spacing w:after="0" w:line="240" w:lineRule="auto"/>
        <w:jc w:val="center"/>
        <w:rPr>
          <w:rFonts w:ascii="Times New Roman" w:eastAsia="Times New Roman" w:hAnsi="Times New Roman" w:cs="Times New Roman"/>
          <w:b/>
          <w:sz w:val="28"/>
          <w:szCs w:val="28"/>
          <w:u w:val="single"/>
          <w:lang w:eastAsia="ru-RU"/>
        </w:rPr>
      </w:pPr>
    </w:p>
    <w:p w:rsidR="00A1387F" w:rsidRPr="00A1387F" w:rsidRDefault="00A1387F" w:rsidP="00A1387F">
      <w:pPr>
        <w:spacing w:after="0" w:line="240" w:lineRule="auto"/>
        <w:ind w:left="4962"/>
        <w:jc w:val="right"/>
        <w:rPr>
          <w:rFonts w:ascii="Times New Roman" w:eastAsia="Times New Roman" w:hAnsi="Times New Roman" w:cs="Times New Roman"/>
          <w:sz w:val="20"/>
          <w:szCs w:val="20"/>
          <w:lang w:eastAsia="ru-RU"/>
        </w:rPr>
      </w:pPr>
      <w:r w:rsidRPr="00A1387F">
        <w:rPr>
          <w:rFonts w:ascii="Times New Roman" w:eastAsia="Times New Roman" w:hAnsi="Times New Roman" w:cs="Times New Roman"/>
          <w:sz w:val="20"/>
          <w:szCs w:val="20"/>
          <w:lang w:eastAsia="ru-RU"/>
        </w:rPr>
        <w:t>от «___» ____________ 20___ г. №________</w:t>
      </w:r>
    </w:p>
    <w:p w:rsidR="00A1387F" w:rsidRPr="00A1387F" w:rsidRDefault="00A1387F" w:rsidP="00A1387F">
      <w:pPr>
        <w:spacing w:after="0" w:line="240" w:lineRule="auto"/>
        <w:jc w:val="center"/>
        <w:rPr>
          <w:rFonts w:ascii="Times New Roman" w:eastAsia="Times New Roman" w:hAnsi="Times New Roman" w:cs="Times New Roman"/>
          <w:sz w:val="20"/>
          <w:szCs w:val="20"/>
          <w:lang w:eastAsia="ru-RU"/>
        </w:rPr>
      </w:pPr>
    </w:p>
    <w:p w:rsidR="00A1387F" w:rsidRPr="00A1387F" w:rsidRDefault="00A1387F" w:rsidP="00A1387F">
      <w:pPr>
        <w:spacing w:after="0" w:line="240" w:lineRule="auto"/>
        <w:ind w:left="4956"/>
        <w:jc w:val="right"/>
        <w:rPr>
          <w:rFonts w:ascii="Times New Roman" w:eastAsia="Times New Roman" w:hAnsi="Times New Roman" w:cs="Times New Roman"/>
          <w:sz w:val="20"/>
          <w:szCs w:val="20"/>
          <w:lang w:eastAsia="ru-RU"/>
        </w:rPr>
      </w:pPr>
    </w:p>
    <w:p w:rsidR="00A1387F" w:rsidRPr="00A1387F" w:rsidRDefault="00A1387F" w:rsidP="00A1387F">
      <w:pPr>
        <w:spacing w:after="0" w:line="240" w:lineRule="auto"/>
        <w:rPr>
          <w:rFonts w:ascii="Times New Roman" w:eastAsia="Times New Roman" w:hAnsi="Times New Roman" w:cs="Times New Roman"/>
          <w:sz w:val="20"/>
          <w:szCs w:val="20"/>
          <w:lang w:eastAsia="ru-RU"/>
        </w:rPr>
      </w:pPr>
      <w:r w:rsidRPr="00A1387F">
        <w:rPr>
          <w:rFonts w:ascii="Times New Roman" w:eastAsia="Times New Roman" w:hAnsi="Times New Roman" w:cs="Times New Roman"/>
          <w:sz w:val="20"/>
          <w:szCs w:val="20"/>
          <w:lang w:eastAsia="ru-RU"/>
        </w:rPr>
        <w:t xml:space="preserve">Фирменный бланк участника процедуры закупки </w:t>
      </w:r>
    </w:p>
    <w:p w:rsidR="00A1387F" w:rsidRPr="00A1387F" w:rsidRDefault="00A1387F" w:rsidP="00A1387F">
      <w:pPr>
        <w:spacing w:after="0" w:line="240" w:lineRule="auto"/>
        <w:rPr>
          <w:rFonts w:ascii="Times New Roman" w:eastAsia="Times New Roman" w:hAnsi="Times New Roman" w:cs="Times New Roman"/>
          <w:sz w:val="20"/>
          <w:szCs w:val="20"/>
          <w:lang w:eastAsia="ru-RU"/>
        </w:rPr>
      </w:pPr>
      <w:r w:rsidRPr="00A1387F">
        <w:rPr>
          <w:rFonts w:ascii="Times New Roman" w:eastAsia="Times New Roman" w:hAnsi="Times New Roman" w:cs="Times New Roman"/>
          <w:sz w:val="20"/>
          <w:szCs w:val="20"/>
          <w:lang w:eastAsia="ru-RU"/>
        </w:rPr>
        <w:t>«___» __________________ 20___ года №_______</w:t>
      </w:r>
    </w:p>
    <w:p w:rsidR="00A1387F" w:rsidRPr="00A1387F" w:rsidRDefault="00A1387F" w:rsidP="00A1387F">
      <w:pPr>
        <w:spacing w:after="0" w:line="240" w:lineRule="auto"/>
        <w:rPr>
          <w:rFonts w:ascii="Times New Roman" w:eastAsia="Times New Roman" w:hAnsi="Times New Roman" w:cs="Times New Roman"/>
          <w:sz w:val="20"/>
          <w:szCs w:val="20"/>
          <w:lang w:eastAsia="ru-RU"/>
        </w:rPr>
      </w:pPr>
    </w:p>
    <w:p w:rsidR="00A1387F" w:rsidRPr="00A1387F" w:rsidRDefault="00A1387F" w:rsidP="00A1387F">
      <w:pPr>
        <w:spacing w:after="0" w:line="240" w:lineRule="auto"/>
        <w:rPr>
          <w:rFonts w:ascii="Times New Roman" w:eastAsia="Times New Roman" w:hAnsi="Times New Roman" w:cs="Times New Roman"/>
          <w:sz w:val="20"/>
          <w:szCs w:val="20"/>
          <w:lang w:eastAsia="ru-RU"/>
        </w:rPr>
      </w:pPr>
    </w:p>
    <w:p w:rsidR="00A1387F" w:rsidRPr="00A1387F" w:rsidRDefault="00A1387F" w:rsidP="00A1387F">
      <w:pPr>
        <w:tabs>
          <w:tab w:val="center" w:pos="5298"/>
          <w:tab w:val="left" w:pos="6083"/>
        </w:tabs>
        <w:spacing w:after="0" w:line="240" w:lineRule="auto"/>
        <w:jc w:val="center"/>
        <w:rPr>
          <w:rFonts w:ascii="Times New Roman" w:eastAsia="Times New Roman" w:hAnsi="Times New Roman" w:cs="Times New Roman"/>
          <w:b/>
          <w:bCs/>
          <w:sz w:val="24"/>
          <w:szCs w:val="20"/>
          <w:lang w:eastAsia="ru-RU"/>
        </w:rPr>
      </w:pPr>
    </w:p>
    <w:p w:rsidR="00A1387F" w:rsidRPr="00A1387F" w:rsidRDefault="00A1387F" w:rsidP="00A1387F">
      <w:pPr>
        <w:tabs>
          <w:tab w:val="center" w:pos="5298"/>
          <w:tab w:val="left" w:pos="6083"/>
        </w:tabs>
        <w:spacing w:after="0" w:line="240" w:lineRule="auto"/>
        <w:jc w:val="center"/>
        <w:outlineLvl w:val="0"/>
        <w:rPr>
          <w:rFonts w:ascii="Times New Roman" w:eastAsia="Times New Roman" w:hAnsi="Times New Roman" w:cs="Times New Roman"/>
          <w:b/>
          <w:iCs/>
          <w:snapToGrid w:val="0"/>
          <w:sz w:val="24"/>
          <w:szCs w:val="20"/>
          <w:lang w:eastAsia="ru-RU"/>
        </w:rPr>
      </w:pPr>
      <w:bookmarkStart w:id="96" w:name="_Toc6296349"/>
      <w:r w:rsidRPr="00A1387F">
        <w:rPr>
          <w:rFonts w:ascii="Times New Roman" w:eastAsia="Times New Roman" w:hAnsi="Times New Roman" w:cs="Times New Roman"/>
          <w:b/>
          <w:iCs/>
          <w:snapToGrid w:val="0"/>
          <w:sz w:val="24"/>
          <w:szCs w:val="20"/>
          <w:lang w:eastAsia="ru-RU"/>
        </w:rPr>
        <w:t>ЦЕНОВОЕ ПРЕДЛОЖЕНИЕ УЧАСТНИКА ЗАКУПКИ</w:t>
      </w:r>
    </w:p>
    <w:p w:rsidR="00A1387F" w:rsidRPr="00A1387F" w:rsidRDefault="00A1387F" w:rsidP="00A1387F">
      <w:pPr>
        <w:tabs>
          <w:tab w:val="center" w:pos="5298"/>
          <w:tab w:val="left" w:pos="6083"/>
        </w:tabs>
        <w:spacing w:after="0" w:line="240" w:lineRule="auto"/>
        <w:jc w:val="center"/>
        <w:outlineLvl w:val="0"/>
        <w:rPr>
          <w:rFonts w:ascii="Times New Roman" w:eastAsia="Times New Roman" w:hAnsi="Times New Roman" w:cs="Times New Roman"/>
          <w:b/>
          <w:iCs/>
          <w:snapToGrid w:val="0"/>
          <w:sz w:val="24"/>
          <w:szCs w:val="20"/>
          <w:lang w:eastAsia="ru-RU"/>
        </w:rPr>
      </w:pPr>
      <w:r w:rsidRPr="00A1387F">
        <w:rPr>
          <w:rFonts w:ascii="Times New Roman" w:eastAsia="Times New Roman" w:hAnsi="Times New Roman" w:cs="Times New Roman"/>
          <w:b/>
          <w:iCs/>
          <w:snapToGrid w:val="0"/>
          <w:sz w:val="24"/>
          <w:szCs w:val="20"/>
          <w:lang w:eastAsia="ru-RU"/>
        </w:rPr>
        <w:t>(для юридического лица печатается на бланке юридического лица)</w:t>
      </w:r>
    </w:p>
    <w:p w:rsidR="00A1387F" w:rsidRPr="00A1387F" w:rsidRDefault="00A1387F" w:rsidP="00A1387F">
      <w:pPr>
        <w:tabs>
          <w:tab w:val="center" w:pos="5298"/>
          <w:tab w:val="left" w:pos="6083"/>
        </w:tabs>
        <w:spacing w:after="0" w:line="240" w:lineRule="auto"/>
        <w:jc w:val="center"/>
        <w:outlineLvl w:val="0"/>
        <w:rPr>
          <w:rFonts w:ascii="Times New Roman" w:eastAsia="Times New Roman" w:hAnsi="Times New Roman" w:cs="Times New Roman"/>
          <w:b/>
          <w:iCs/>
          <w:snapToGrid w:val="0"/>
          <w:sz w:val="24"/>
          <w:szCs w:val="20"/>
          <w:lang w:eastAsia="ru-RU"/>
        </w:rPr>
      </w:pPr>
    </w:p>
    <w:p w:rsidR="00A1387F" w:rsidRPr="00A1387F" w:rsidRDefault="00A1387F" w:rsidP="00A1387F">
      <w:pPr>
        <w:tabs>
          <w:tab w:val="center" w:pos="5298"/>
          <w:tab w:val="left" w:pos="6083"/>
        </w:tabs>
        <w:spacing w:after="0" w:line="240" w:lineRule="auto"/>
        <w:jc w:val="center"/>
        <w:outlineLvl w:val="0"/>
        <w:rPr>
          <w:rFonts w:ascii="Times New Roman" w:eastAsia="Times New Roman" w:hAnsi="Times New Roman" w:cs="Times New Roman"/>
          <w:iCs/>
          <w:snapToGrid w:val="0"/>
          <w:sz w:val="24"/>
          <w:szCs w:val="20"/>
          <w:lang w:eastAsia="ru-RU"/>
        </w:rPr>
      </w:pPr>
      <w:r w:rsidRPr="00A1387F">
        <w:rPr>
          <w:rFonts w:ascii="Times New Roman" w:eastAsia="Times New Roman" w:hAnsi="Times New Roman" w:cs="Times New Roman"/>
          <w:iCs/>
          <w:snapToGrid w:val="0"/>
          <w:sz w:val="24"/>
          <w:szCs w:val="20"/>
          <w:lang w:eastAsia="ru-RU"/>
        </w:rPr>
        <w:t>Изучив извещение об осуществлении закупки и документацию о закупке, а также проект договора, ______________________________________________________________________________</w:t>
      </w:r>
    </w:p>
    <w:p w:rsidR="00A1387F" w:rsidRPr="00A1387F" w:rsidRDefault="00A1387F" w:rsidP="00A1387F">
      <w:pPr>
        <w:tabs>
          <w:tab w:val="center" w:pos="5298"/>
          <w:tab w:val="left" w:pos="6083"/>
        </w:tabs>
        <w:spacing w:after="0" w:line="240" w:lineRule="auto"/>
        <w:jc w:val="center"/>
        <w:outlineLvl w:val="0"/>
        <w:rPr>
          <w:rFonts w:ascii="Times New Roman" w:eastAsia="Times New Roman" w:hAnsi="Times New Roman" w:cs="Times New Roman"/>
          <w:iCs/>
          <w:snapToGrid w:val="0"/>
          <w:sz w:val="24"/>
          <w:szCs w:val="20"/>
          <w:lang w:eastAsia="ru-RU"/>
        </w:rPr>
      </w:pPr>
      <w:proofErr w:type="gramStart"/>
      <w:r w:rsidRPr="00A1387F">
        <w:rPr>
          <w:rFonts w:ascii="Times New Roman" w:eastAsia="Times New Roman" w:hAnsi="Times New Roman" w:cs="Times New Roman"/>
          <w:iCs/>
          <w:snapToGrid w:val="0"/>
          <w:sz w:val="24"/>
          <w:szCs w:val="20"/>
          <w:lang w:eastAsia="ru-RU"/>
        </w:rPr>
        <w:t>(фирменное наименование участника закупки, место нахождения, почтовый адрес – для юридического лица, фамилия, имя, отчество, паспортные данные, сведения о месте жительства – для физического лица)</w:t>
      </w:r>
      <w:proofErr w:type="gramEnd"/>
    </w:p>
    <w:p w:rsidR="00A1387F" w:rsidRPr="00A1387F" w:rsidRDefault="00A1387F" w:rsidP="00A1387F">
      <w:pPr>
        <w:tabs>
          <w:tab w:val="center" w:pos="5298"/>
          <w:tab w:val="left" w:pos="6083"/>
        </w:tabs>
        <w:spacing w:after="0" w:line="240" w:lineRule="auto"/>
        <w:jc w:val="center"/>
        <w:outlineLvl w:val="0"/>
        <w:rPr>
          <w:rFonts w:ascii="Times New Roman" w:eastAsia="Times New Roman" w:hAnsi="Times New Roman" w:cs="Times New Roman"/>
          <w:iCs/>
          <w:snapToGrid w:val="0"/>
          <w:sz w:val="24"/>
          <w:szCs w:val="20"/>
          <w:lang w:eastAsia="ru-RU"/>
        </w:rPr>
      </w:pPr>
      <w:r w:rsidRPr="00A1387F">
        <w:rPr>
          <w:rFonts w:ascii="Times New Roman" w:eastAsia="Times New Roman" w:hAnsi="Times New Roman" w:cs="Times New Roman"/>
          <w:iCs/>
          <w:snapToGrid w:val="0"/>
          <w:sz w:val="24"/>
          <w:szCs w:val="20"/>
          <w:lang w:eastAsia="ru-RU"/>
        </w:rPr>
        <w:t>в лице,_____________________________________________________________________</w:t>
      </w:r>
    </w:p>
    <w:p w:rsidR="00A1387F" w:rsidRPr="00A1387F" w:rsidRDefault="00A1387F" w:rsidP="00A1387F">
      <w:pPr>
        <w:tabs>
          <w:tab w:val="center" w:pos="5298"/>
          <w:tab w:val="left" w:pos="6083"/>
        </w:tabs>
        <w:spacing w:after="0" w:line="240" w:lineRule="auto"/>
        <w:jc w:val="center"/>
        <w:outlineLvl w:val="0"/>
        <w:rPr>
          <w:rFonts w:ascii="Times New Roman" w:eastAsia="Times New Roman" w:hAnsi="Times New Roman" w:cs="Times New Roman"/>
          <w:iCs/>
          <w:snapToGrid w:val="0"/>
          <w:sz w:val="24"/>
          <w:szCs w:val="20"/>
          <w:lang w:eastAsia="ru-RU"/>
        </w:rPr>
      </w:pPr>
      <w:r w:rsidRPr="00A1387F">
        <w:rPr>
          <w:rFonts w:ascii="Times New Roman" w:eastAsia="Times New Roman" w:hAnsi="Times New Roman" w:cs="Times New Roman"/>
          <w:iCs/>
          <w:snapToGrid w:val="0"/>
          <w:sz w:val="24"/>
          <w:szCs w:val="20"/>
          <w:lang w:eastAsia="ru-RU"/>
        </w:rPr>
        <w:t>(наименование должности, Ф.И.О. руководителя, уполномоченного лица для  юридического лица)</w:t>
      </w:r>
    </w:p>
    <w:p w:rsidR="00A1387F" w:rsidRPr="00A1387F" w:rsidRDefault="00A1387F" w:rsidP="00A1387F">
      <w:pPr>
        <w:tabs>
          <w:tab w:val="center" w:pos="5298"/>
          <w:tab w:val="left" w:pos="6083"/>
        </w:tabs>
        <w:spacing w:after="0" w:line="240" w:lineRule="auto"/>
        <w:jc w:val="center"/>
        <w:outlineLvl w:val="0"/>
        <w:rPr>
          <w:rFonts w:ascii="Times New Roman" w:eastAsia="Times New Roman" w:hAnsi="Times New Roman" w:cs="Times New Roman"/>
          <w:iCs/>
          <w:snapToGrid w:val="0"/>
          <w:sz w:val="24"/>
          <w:szCs w:val="20"/>
          <w:lang w:eastAsia="ru-RU"/>
        </w:rPr>
      </w:pPr>
    </w:p>
    <w:p w:rsidR="00A1387F" w:rsidRPr="00A1387F" w:rsidRDefault="00A1387F" w:rsidP="00A1387F">
      <w:pPr>
        <w:tabs>
          <w:tab w:val="center" w:pos="5298"/>
          <w:tab w:val="left" w:pos="6083"/>
        </w:tabs>
        <w:spacing w:after="0" w:line="240" w:lineRule="auto"/>
        <w:jc w:val="center"/>
        <w:outlineLvl w:val="0"/>
        <w:rPr>
          <w:rFonts w:ascii="Times New Roman" w:eastAsia="Times New Roman" w:hAnsi="Times New Roman" w:cs="Times New Roman"/>
          <w:iCs/>
          <w:snapToGrid w:val="0"/>
          <w:sz w:val="24"/>
          <w:szCs w:val="20"/>
          <w:lang w:eastAsia="ru-RU"/>
        </w:rPr>
      </w:pPr>
      <w:r w:rsidRPr="00A1387F">
        <w:rPr>
          <w:rFonts w:ascii="Times New Roman" w:eastAsia="Times New Roman" w:hAnsi="Times New Roman" w:cs="Times New Roman"/>
          <w:iCs/>
          <w:snapToGrid w:val="0"/>
          <w:sz w:val="24"/>
          <w:szCs w:val="20"/>
          <w:lang w:eastAsia="ru-RU"/>
        </w:rPr>
        <w:t>сообщает о согласии осуществить поставку (выполнить работы, оказать услуги) _______________(указывается наименование лота)____________________, предусмотренные требованиями Технического задания, документации о закупке Заказчика и проекта договора</w:t>
      </w:r>
      <w:proofErr w:type="gramStart"/>
      <w:r w:rsidRPr="00A1387F">
        <w:rPr>
          <w:rFonts w:ascii="Times New Roman" w:eastAsia="Times New Roman" w:hAnsi="Times New Roman" w:cs="Times New Roman"/>
          <w:iCs/>
          <w:snapToGrid w:val="0"/>
          <w:sz w:val="24"/>
          <w:szCs w:val="20"/>
          <w:lang w:eastAsia="ru-RU"/>
        </w:rPr>
        <w:t xml:space="preserve"> .</w:t>
      </w:r>
      <w:proofErr w:type="gramEnd"/>
    </w:p>
    <w:bookmarkEnd w:id="96"/>
    <w:p w:rsidR="00A1387F" w:rsidRPr="00A1387F" w:rsidRDefault="00A1387F" w:rsidP="00A1387F">
      <w:pPr>
        <w:tabs>
          <w:tab w:val="center" w:pos="5298"/>
          <w:tab w:val="left" w:pos="6083"/>
        </w:tabs>
        <w:spacing w:after="0" w:line="240" w:lineRule="auto"/>
        <w:jc w:val="center"/>
        <w:rPr>
          <w:rFonts w:ascii="Times New Roman" w:eastAsia="Times New Roman" w:hAnsi="Times New Roman" w:cs="Times New Roman"/>
          <w:iCs/>
          <w:snapToGrid w:val="0"/>
          <w:sz w:val="24"/>
          <w:szCs w:val="20"/>
          <w:lang w:eastAsia="ru-RU"/>
        </w:rPr>
      </w:pPr>
    </w:p>
    <w:p w:rsidR="00A1387F" w:rsidRPr="00A1387F" w:rsidRDefault="00A1387F" w:rsidP="00A1387F">
      <w:pPr>
        <w:tabs>
          <w:tab w:val="center" w:pos="5298"/>
          <w:tab w:val="left" w:pos="6083"/>
        </w:tabs>
        <w:spacing w:after="0" w:line="240" w:lineRule="auto"/>
        <w:jc w:val="center"/>
        <w:rPr>
          <w:rFonts w:ascii="Times New Roman" w:eastAsia="Times New Roman" w:hAnsi="Times New Roman" w:cs="Times New Roman"/>
          <w:iCs/>
          <w:snapToGrid w:val="0"/>
          <w:sz w:val="24"/>
          <w:szCs w:val="20"/>
          <w:lang w:eastAsia="ru-RU"/>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539"/>
        <w:gridCol w:w="4681"/>
      </w:tblGrid>
      <w:tr w:rsidR="00A1387F" w:rsidRPr="00A1387F" w:rsidTr="001D7A9A">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1387F" w:rsidRPr="00A1387F" w:rsidRDefault="00A1387F" w:rsidP="00A1387F">
            <w:pPr>
              <w:suppressAutoHyphens/>
              <w:spacing w:after="0" w:line="240" w:lineRule="auto"/>
              <w:jc w:val="center"/>
              <w:rPr>
                <w:rFonts w:ascii="Times New Roman" w:eastAsia="Times New Roman" w:hAnsi="Times New Roman" w:cs="Times New Roman"/>
                <w:b/>
                <w:sz w:val="20"/>
                <w:szCs w:val="20"/>
              </w:rPr>
            </w:pPr>
            <w:r w:rsidRPr="00A1387F">
              <w:rPr>
                <w:rFonts w:ascii="Times New Roman" w:eastAsia="Times New Roman" w:hAnsi="Times New Roman" w:cs="Times New Roman"/>
                <w:b/>
                <w:sz w:val="20"/>
                <w:szCs w:val="20"/>
              </w:rPr>
              <w:t>№</w:t>
            </w:r>
          </w:p>
          <w:p w:rsidR="00A1387F" w:rsidRPr="00A1387F" w:rsidRDefault="00A1387F" w:rsidP="00A1387F">
            <w:pPr>
              <w:suppressAutoHyphens/>
              <w:spacing w:after="0" w:line="240" w:lineRule="auto"/>
              <w:jc w:val="center"/>
              <w:rPr>
                <w:rFonts w:ascii="Times New Roman" w:eastAsia="Times New Roman" w:hAnsi="Times New Roman" w:cs="Times New Roman"/>
                <w:b/>
                <w:sz w:val="20"/>
                <w:szCs w:val="20"/>
              </w:rPr>
            </w:pPr>
            <w:proofErr w:type="gramStart"/>
            <w:r w:rsidRPr="00A1387F">
              <w:rPr>
                <w:rFonts w:ascii="Times New Roman" w:eastAsia="Times New Roman" w:hAnsi="Times New Roman" w:cs="Times New Roman"/>
                <w:b/>
                <w:sz w:val="20"/>
                <w:szCs w:val="20"/>
              </w:rPr>
              <w:t>п</w:t>
            </w:r>
            <w:proofErr w:type="gramEnd"/>
            <w:r w:rsidRPr="00A1387F">
              <w:rPr>
                <w:rFonts w:ascii="Times New Roman" w:eastAsia="Times New Roman" w:hAnsi="Times New Roman" w:cs="Times New Roman"/>
                <w:b/>
                <w:sz w:val="20"/>
                <w:szCs w:val="20"/>
              </w:rPr>
              <w:t>/п</w:t>
            </w:r>
          </w:p>
        </w:tc>
        <w:tc>
          <w:tcPr>
            <w:tcW w:w="4536" w:type="dxa"/>
            <w:tcBorders>
              <w:top w:val="single" w:sz="4" w:space="0" w:color="auto"/>
              <w:left w:val="single" w:sz="4" w:space="0" w:color="auto"/>
              <w:bottom w:val="single" w:sz="4" w:space="0" w:color="auto"/>
              <w:right w:val="single" w:sz="4" w:space="0" w:color="auto"/>
            </w:tcBorders>
            <w:vAlign w:val="center"/>
            <w:hideMark/>
          </w:tcPr>
          <w:p w:rsidR="00A1387F" w:rsidRPr="00A1387F" w:rsidRDefault="00A1387F" w:rsidP="00A1387F">
            <w:pPr>
              <w:suppressAutoHyphens/>
              <w:spacing w:after="0" w:line="240" w:lineRule="auto"/>
              <w:jc w:val="center"/>
              <w:rPr>
                <w:rFonts w:ascii="Times New Roman" w:eastAsia="Times New Roman" w:hAnsi="Times New Roman" w:cs="Times New Roman"/>
                <w:b/>
                <w:i/>
                <w:sz w:val="20"/>
                <w:szCs w:val="20"/>
              </w:rPr>
            </w:pPr>
            <w:r w:rsidRPr="00A1387F">
              <w:rPr>
                <w:rFonts w:ascii="Times New Roman" w:eastAsia="Times New Roman" w:hAnsi="Times New Roman" w:cs="Times New Roman"/>
                <w:b/>
                <w:sz w:val="20"/>
                <w:szCs w:val="20"/>
              </w:rPr>
              <w:t>Наименование оцениваемого параметра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A1387F" w:rsidRPr="00A1387F" w:rsidRDefault="00A1387F" w:rsidP="00A1387F">
            <w:pPr>
              <w:suppressAutoHyphens/>
              <w:spacing w:after="0" w:line="240" w:lineRule="auto"/>
              <w:jc w:val="center"/>
              <w:rPr>
                <w:rFonts w:ascii="Times New Roman" w:eastAsia="Times New Roman" w:hAnsi="Times New Roman" w:cs="Times New Roman"/>
                <w:i/>
                <w:sz w:val="20"/>
                <w:szCs w:val="20"/>
              </w:rPr>
            </w:pPr>
            <w:r w:rsidRPr="00A1387F">
              <w:rPr>
                <w:rFonts w:ascii="Times New Roman" w:eastAsia="Times New Roman" w:hAnsi="Times New Roman" w:cs="Times New Roman"/>
                <w:b/>
                <w:sz w:val="20"/>
                <w:szCs w:val="20"/>
              </w:rPr>
              <w:t>Предложение участника</w:t>
            </w:r>
          </w:p>
        </w:tc>
      </w:tr>
      <w:tr w:rsidR="00A1387F" w:rsidRPr="00A1387F" w:rsidTr="001D7A9A">
        <w:trPr>
          <w:jc w:val="center"/>
        </w:trPr>
        <w:tc>
          <w:tcPr>
            <w:tcW w:w="709" w:type="dxa"/>
            <w:tcBorders>
              <w:top w:val="single" w:sz="4" w:space="0" w:color="auto"/>
              <w:left w:val="single" w:sz="4" w:space="0" w:color="auto"/>
              <w:bottom w:val="single" w:sz="4" w:space="0" w:color="auto"/>
              <w:right w:val="single" w:sz="4" w:space="0" w:color="auto"/>
            </w:tcBorders>
            <w:hideMark/>
          </w:tcPr>
          <w:p w:rsidR="00A1387F" w:rsidRPr="00A1387F" w:rsidRDefault="00A1387F" w:rsidP="00A1387F">
            <w:pPr>
              <w:suppressAutoHyphens/>
              <w:spacing w:after="0" w:line="240" w:lineRule="auto"/>
              <w:jc w:val="center"/>
              <w:rPr>
                <w:rFonts w:ascii="Times New Roman" w:eastAsia="Times New Roman" w:hAnsi="Times New Roman" w:cs="Times New Roman"/>
                <w:sz w:val="20"/>
                <w:szCs w:val="20"/>
              </w:rPr>
            </w:pPr>
            <w:r w:rsidRPr="00A1387F">
              <w:rPr>
                <w:rFonts w:ascii="Times New Roman" w:eastAsia="Times New Roman" w:hAnsi="Times New Roman" w:cs="Times New Roman"/>
                <w:sz w:val="20"/>
                <w:szCs w:val="20"/>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A1387F" w:rsidRPr="00A1387F" w:rsidRDefault="007E543A" w:rsidP="00A1387F">
            <w:pPr>
              <w:suppressAutoHyphens/>
              <w:spacing w:after="0" w:line="240" w:lineRule="auto"/>
              <w:jc w:val="both"/>
              <w:rPr>
                <w:rFonts w:ascii="Times New Roman" w:eastAsia="Times New Roman" w:hAnsi="Times New Roman" w:cs="Times New Roman"/>
                <w:sz w:val="20"/>
                <w:szCs w:val="20"/>
              </w:rPr>
            </w:pPr>
            <w:r w:rsidRPr="007E543A">
              <w:rPr>
                <w:rFonts w:ascii="Times New Roman" w:eastAsia="Times New Roman" w:hAnsi="Times New Roman" w:cs="Times New Roman"/>
                <w:sz w:val="20"/>
                <w:szCs w:val="20"/>
              </w:rPr>
              <w:t xml:space="preserve">Разработка проектной документации «Проект планировки и проект межевания территории, ограниченной территориями городских лесов, железной дороги и ГАУЗ РБ ГКБ №18 </w:t>
            </w:r>
            <w:proofErr w:type="spellStart"/>
            <w:r w:rsidRPr="007E543A">
              <w:rPr>
                <w:rFonts w:ascii="Times New Roman" w:eastAsia="Times New Roman" w:hAnsi="Times New Roman" w:cs="Times New Roman"/>
                <w:sz w:val="20"/>
                <w:szCs w:val="20"/>
              </w:rPr>
              <w:t>г</w:t>
            </w:r>
            <w:proofErr w:type="gramStart"/>
            <w:r w:rsidRPr="007E543A">
              <w:rPr>
                <w:rFonts w:ascii="Times New Roman" w:eastAsia="Times New Roman" w:hAnsi="Times New Roman" w:cs="Times New Roman"/>
                <w:sz w:val="20"/>
                <w:szCs w:val="20"/>
              </w:rPr>
              <w:t>.У</w:t>
            </w:r>
            <w:proofErr w:type="gramEnd"/>
            <w:r w:rsidRPr="007E543A">
              <w:rPr>
                <w:rFonts w:ascii="Times New Roman" w:eastAsia="Times New Roman" w:hAnsi="Times New Roman" w:cs="Times New Roman"/>
                <w:sz w:val="20"/>
                <w:szCs w:val="20"/>
              </w:rPr>
              <w:t>фы</w:t>
            </w:r>
            <w:proofErr w:type="spellEnd"/>
            <w:r w:rsidRPr="007E543A">
              <w:rPr>
                <w:rFonts w:ascii="Times New Roman" w:eastAsia="Times New Roman" w:hAnsi="Times New Roman" w:cs="Times New Roman"/>
                <w:sz w:val="20"/>
                <w:szCs w:val="20"/>
              </w:rPr>
              <w:t xml:space="preserve"> в </w:t>
            </w:r>
            <w:proofErr w:type="spellStart"/>
            <w:r w:rsidRPr="007E543A">
              <w:rPr>
                <w:rFonts w:ascii="Times New Roman" w:eastAsia="Times New Roman" w:hAnsi="Times New Roman" w:cs="Times New Roman"/>
                <w:sz w:val="20"/>
                <w:szCs w:val="20"/>
              </w:rPr>
              <w:t>Ордженикидзевском</w:t>
            </w:r>
            <w:proofErr w:type="spellEnd"/>
            <w:r w:rsidRPr="007E543A">
              <w:rPr>
                <w:rFonts w:ascii="Times New Roman" w:eastAsia="Times New Roman" w:hAnsi="Times New Roman" w:cs="Times New Roman"/>
                <w:sz w:val="20"/>
                <w:szCs w:val="20"/>
              </w:rPr>
              <w:t xml:space="preserve"> и Октябрьском районах городского округа город Уфа Республики Башкортостан».</w:t>
            </w:r>
          </w:p>
        </w:tc>
        <w:tc>
          <w:tcPr>
            <w:tcW w:w="4678" w:type="dxa"/>
            <w:tcBorders>
              <w:top w:val="single" w:sz="4" w:space="0" w:color="auto"/>
              <w:left w:val="single" w:sz="4" w:space="0" w:color="auto"/>
              <w:bottom w:val="single" w:sz="4" w:space="0" w:color="auto"/>
              <w:right w:val="single" w:sz="4" w:space="0" w:color="auto"/>
            </w:tcBorders>
            <w:hideMark/>
          </w:tcPr>
          <w:p w:rsidR="00A1387F" w:rsidRPr="00A1387F" w:rsidRDefault="00A1387F" w:rsidP="00A1387F">
            <w:pPr>
              <w:suppressAutoHyphens/>
              <w:spacing w:after="0" w:line="240" w:lineRule="auto"/>
              <w:jc w:val="center"/>
              <w:rPr>
                <w:rFonts w:ascii="Times New Roman" w:eastAsia="Times New Roman" w:hAnsi="Times New Roman" w:cs="Times New Roman"/>
                <w:i/>
                <w:sz w:val="20"/>
                <w:szCs w:val="20"/>
              </w:rPr>
            </w:pPr>
            <w:r w:rsidRPr="00A1387F">
              <w:rPr>
                <w:rFonts w:ascii="Times New Roman" w:eastAsia="Times New Roman" w:hAnsi="Times New Roman" w:cs="Times New Roman"/>
                <w:i/>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НДС не облагается) </w:t>
            </w:r>
          </w:p>
        </w:tc>
      </w:tr>
    </w:tbl>
    <w:p w:rsidR="00A1387F" w:rsidRPr="00A1387F" w:rsidRDefault="00A1387F" w:rsidP="00A1387F">
      <w:pPr>
        <w:spacing w:after="0" w:line="240" w:lineRule="auto"/>
        <w:rPr>
          <w:rFonts w:ascii="Times New Roman" w:eastAsia="Times New Roman" w:hAnsi="Times New Roman" w:cs="Times New Roman"/>
          <w:i/>
          <w:sz w:val="20"/>
          <w:szCs w:val="20"/>
          <w:lang w:eastAsia="ru-RU"/>
        </w:rPr>
      </w:pPr>
    </w:p>
    <w:p w:rsidR="00A1387F" w:rsidRPr="00A1387F" w:rsidRDefault="00A1387F" w:rsidP="00A1387F">
      <w:pPr>
        <w:spacing w:after="0" w:line="240" w:lineRule="auto"/>
        <w:rPr>
          <w:rFonts w:ascii="Times New Roman" w:eastAsia="Times New Roman" w:hAnsi="Times New Roman" w:cs="Times New Roman"/>
          <w:i/>
          <w:sz w:val="20"/>
          <w:szCs w:val="20"/>
          <w:lang w:eastAsia="ru-RU"/>
        </w:rPr>
      </w:pPr>
      <w:r w:rsidRPr="00A1387F">
        <w:rPr>
          <w:rFonts w:ascii="Times New Roman" w:eastAsia="Times New Roman" w:hAnsi="Times New Roman" w:cs="Times New Roman"/>
          <w:i/>
          <w:sz w:val="20"/>
          <w:szCs w:val="20"/>
          <w:lang w:eastAsia="ru-RU"/>
        </w:rPr>
        <w:t xml:space="preserve">                </w:t>
      </w:r>
    </w:p>
    <w:p w:rsidR="00A1387F" w:rsidRPr="00A1387F" w:rsidRDefault="00A1387F" w:rsidP="00A1387F">
      <w:pPr>
        <w:spacing w:after="0" w:line="240" w:lineRule="auto"/>
        <w:rPr>
          <w:rFonts w:ascii="Times New Roman" w:eastAsia="Times New Roman" w:hAnsi="Times New Roman" w:cs="Times New Roman"/>
          <w:sz w:val="20"/>
          <w:szCs w:val="20"/>
          <w:lang w:eastAsia="ru-RU"/>
        </w:rPr>
      </w:pPr>
      <w:r w:rsidRPr="00A1387F">
        <w:rPr>
          <w:rFonts w:ascii="Times New Roman" w:eastAsia="Times New Roman" w:hAnsi="Times New Roman" w:cs="Times New Roman"/>
          <w:i/>
          <w:sz w:val="20"/>
          <w:szCs w:val="20"/>
          <w:lang w:eastAsia="ru-RU"/>
        </w:rPr>
        <w:t>(подпись уполномоченного представителя)                                            (ФИО и должность подписавшего)</w:t>
      </w:r>
    </w:p>
    <w:p w:rsidR="00A1387F" w:rsidRPr="00A1387F" w:rsidRDefault="00A1387F" w:rsidP="00A1387F">
      <w:pPr>
        <w:spacing w:after="0" w:line="240" w:lineRule="auto"/>
        <w:rPr>
          <w:rFonts w:ascii="Times New Roman" w:eastAsia="Times New Roman" w:hAnsi="Times New Roman" w:cs="Times New Roman"/>
          <w:sz w:val="20"/>
          <w:szCs w:val="20"/>
          <w:lang w:eastAsia="ru-RU"/>
        </w:rPr>
      </w:pPr>
      <w:r w:rsidRPr="00A1387F">
        <w:rPr>
          <w:rFonts w:ascii="Times New Roman" w:eastAsia="Times New Roman" w:hAnsi="Times New Roman" w:cs="Times New Roman"/>
          <w:sz w:val="20"/>
          <w:szCs w:val="20"/>
          <w:lang w:eastAsia="ru-RU"/>
        </w:rPr>
        <w:t xml:space="preserve">                          М.П. (при наличии)</w:t>
      </w:r>
    </w:p>
    <w:p w:rsidR="00A1387F" w:rsidRPr="00A1387F" w:rsidRDefault="00A1387F" w:rsidP="00A1387F">
      <w:pPr>
        <w:spacing w:after="0" w:line="240" w:lineRule="auto"/>
        <w:rPr>
          <w:rFonts w:ascii="Times New Roman" w:eastAsia="Times New Roman" w:hAnsi="Times New Roman" w:cs="Times New Roman"/>
          <w:sz w:val="20"/>
          <w:szCs w:val="20"/>
          <w:lang w:eastAsia="ru-RU"/>
        </w:rPr>
      </w:pPr>
    </w:p>
    <w:p w:rsidR="00A1387F" w:rsidRPr="00A1387F" w:rsidRDefault="00A1387F" w:rsidP="00A1387F">
      <w:pPr>
        <w:spacing w:after="0" w:line="360" w:lineRule="auto"/>
        <w:ind w:firstLine="851"/>
        <w:jc w:val="both"/>
        <w:rPr>
          <w:rFonts w:ascii="Times New Roman" w:eastAsia="Times New Roman" w:hAnsi="Times New Roman" w:cs="Times New Roman"/>
          <w:sz w:val="28"/>
          <w:szCs w:val="28"/>
          <w:lang w:eastAsia="ru-RU"/>
        </w:rPr>
      </w:pPr>
    </w:p>
    <w:p w:rsidR="00A1387F" w:rsidRPr="00A1387F" w:rsidRDefault="00A1387F" w:rsidP="00A1387F">
      <w:pPr>
        <w:spacing w:after="0" w:line="360" w:lineRule="auto"/>
        <w:ind w:firstLine="851"/>
        <w:jc w:val="both"/>
        <w:rPr>
          <w:rFonts w:ascii="Times New Roman" w:eastAsia="Times New Roman" w:hAnsi="Times New Roman" w:cs="Times New Roman"/>
          <w:sz w:val="28"/>
          <w:szCs w:val="28"/>
          <w:lang w:eastAsia="ru-RU"/>
        </w:rPr>
      </w:pPr>
    </w:p>
    <w:p w:rsidR="00A1387F" w:rsidRPr="00A1387F" w:rsidRDefault="00A1387F" w:rsidP="00A1387F">
      <w:pPr>
        <w:tabs>
          <w:tab w:val="left" w:pos="7980"/>
        </w:tabs>
        <w:spacing w:after="0" w:line="240" w:lineRule="auto"/>
        <w:jc w:val="right"/>
        <w:rPr>
          <w:rFonts w:ascii="Times New Roman" w:eastAsia="Calibri" w:hAnsi="Times New Roman" w:cs="Times New Roman"/>
          <w:sz w:val="28"/>
          <w:szCs w:val="28"/>
        </w:rPr>
      </w:pPr>
    </w:p>
    <w:p w:rsidR="00321894" w:rsidRDefault="00321894" w:rsidP="00F34D72">
      <w:pPr>
        <w:suppressAutoHyphens/>
        <w:spacing w:after="0" w:line="240" w:lineRule="auto"/>
        <w:jc w:val="center"/>
        <w:rPr>
          <w:rFonts w:ascii="Times New Roman" w:eastAsia="Times New Roman" w:hAnsi="Times New Roman" w:cs="Times New Roman"/>
          <w:b/>
          <w:sz w:val="24"/>
          <w:szCs w:val="24"/>
          <w:lang w:eastAsia="ar-SA"/>
        </w:rPr>
      </w:pPr>
    </w:p>
    <w:p w:rsidR="00321894" w:rsidRDefault="00321894" w:rsidP="00F34D72">
      <w:pPr>
        <w:suppressAutoHyphens/>
        <w:spacing w:after="0" w:line="240" w:lineRule="auto"/>
        <w:jc w:val="center"/>
        <w:rPr>
          <w:rFonts w:ascii="Times New Roman" w:eastAsia="Times New Roman" w:hAnsi="Times New Roman" w:cs="Times New Roman"/>
          <w:b/>
          <w:sz w:val="24"/>
          <w:szCs w:val="24"/>
          <w:lang w:eastAsia="ar-SA"/>
        </w:rPr>
      </w:pPr>
    </w:p>
    <w:p w:rsidR="00321894" w:rsidRDefault="00321894" w:rsidP="00F34D72">
      <w:pPr>
        <w:suppressAutoHyphens/>
        <w:spacing w:after="0" w:line="240" w:lineRule="auto"/>
        <w:jc w:val="center"/>
        <w:rPr>
          <w:rFonts w:ascii="Times New Roman" w:eastAsia="Times New Roman" w:hAnsi="Times New Roman" w:cs="Times New Roman"/>
          <w:b/>
          <w:sz w:val="24"/>
          <w:szCs w:val="24"/>
          <w:lang w:eastAsia="ar-SA"/>
        </w:rPr>
      </w:pPr>
    </w:p>
    <w:p w:rsidR="00321894" w:rsidRDefault="00321894" w:rsidP="00F34D72">
      <w:pPr>
        <w:suppressAutoHyphens/>
        <w:spacing w:after="0" w:line="240" w:lineRule="auto"/>
        <w:jc w:val="center"/>
        <w:rPr>
          <w:rFonts w:ascii="Times New Roman" w:eastAsia="Times New Roman" w:hAnsi="Times New Roman" w:cs="Times New Roman"/>
          <w:b/>
          <w:sz w:val="24"/>
          <w:szCs w:val="24"/>
          <w:lang w:eastAsia="ar-SA"/>
        </w:rPr>
      </w:pPr>
    </w:p>
    <w:p w:rsidR="00321894" w:rsidRDefault="00321894" w:rsidP="00F34D72">
      <w:pPr>
        <w:suppressAutoHyphens/>
        <w:spacing w:after="0" w:line="240" w:lineRule="auto"/>
        <w:jc w:val="center"/>
        <w:rPr>
          <w:rFonts w:ascii="Times New Roman" w:eastAsia="Times New Roman" w:hAnsi="Times New Roman" w:cs="Times New Roman"/>
          <w:b/>
          <w:sz w:val="24"/>
          <w:szCs w:val="24"/>
          <w:lang w:eastAsia="ar-SA"/>
        </w:rPr>
      </w:pPr>
    </w:p>
    <w:p w:rsidR="00321894" w:rsidRDefault="00321894" w:rsidP="00F34D72">
      <w:pPr>
        <w:suppressAutoHyphens/>
        <w:spacing w:after="0" w:line="240" w:lineRule="auto"/>
        <w:jc w:val="center"/>
        <w:rPr>
          <w:rFonts w:ascii="Times New Roman" w:eastAsia="Times New Roman" w:hAnsi="Times New Roman" w:cs="Times New Roman"/>
          <w:b/>
          <w:sz w:val="24"/>
          <w:szCs w:val="24"/>
          <w:lang w:eastAsia="ar-SA"/>
        </w:rPr>
      </w:pPr>
    </w:p>
    <w:p w:rsidR="00321894" w:rsidRDefault="00321894" w:rsidP="00F34D72">
      <w:pPr>
        <w:suppressAutoHyphens/>
        <w:spacing w:after="0" w:line="240" w:lineRule="auto"/>
        <w:jc w:val="center"/>
        <w:rPr>
          <w:rFonts w:ascii="Times New Roman" w:eastAsia="Times New Roman" w:hAnsi="Times New Roman" w:cs="Times New Roman"/>
          <w:b/>
          <w:sz w:val="24"/>
          <w:szCs w:val="24"/>
          <w:lang w:eastAsia="ar-SA"/>
        </w:rPr>
      </w:pPr>
    </w:p>
    <w:p w:rsidR="00321894" w:rsidRDefault="00321894" w:rsidP="00F34D72">
      <w:pPr>
        <w:suppressAutoHyphens/>
        <w:spacing w:after="0" w:line="240" w:lineRule="auto"/>
        <w:jc w:val="center"/>
        <w:rPr>
          <w:rFonts w:ascii="Times New Roman" w:eastAsia="Times New Roman" w:hAnsi="Times New Roman" w:cs="Times New Roman"/>
          <w:b/>
          <w:sz w:val="24"/>
          <w:szCs w:val="24"/>
          <w:lang w:eastAsia="ar-SA"/>
        </w:rPr>
      </w:pPr>
    </w:p>
    <w:p w:rsidR="00321894" w:rsidRDefault="00321894" w:rsidP="00F34D72">
      <w:pPr>
        <w:suppressAutoHyphens/>
        <w:spacing w:after="0" w:line="240" w:lineRule="auto"/>
        <w:jc w:val="center"/>
        <w:rPr>
          <w:rFonts w:ascii="Times New Roman" w:eastAsia="Times New Roman" w:hAnsi="Times New Roman" w:cs="Times New Roman"/>
          <w:b/>
          <w:sz w:val="24"/>
          <w:szCs w:val="24"/>
          <w:lang w:eastAsia="ar-SA"/>
        </w:rPr>
      </w:pPr>
    </w:p>
    <w:p w:rsidR="00321894" w:rsidRDefault="00321894" w:rsidP="00F34D72">
      <w:pPr>
        <w:suppressAutoHyphens/>
        <w:spacing w:after="0" w:line="240" w:lineRule="auto"/>
        <w:jc w:val="center"/>
        <w:rPr>
          <w:rFonts w:ascii="Times New Roman" w:eastAsia="Times New Roman" w:hAnsi="Times New Roman" w:cs="Times New Roman"/>
          <w:b/>
          <w:sz w:val="24"/>
          <w:szCs w:val="24"/>
          <w:lang w:eastAsia="ar-SA"/>
        </w:rPr>
      </w:pPr>
    </w:p>
    <w:p w:rsidR="00321894" w:rsidRDefault="00321894" w:rsidP="00F34D72">
      <w:pPr>
        <w:suppressAutoHyphens/>
        <w:spacing w:after="0" w:line="240" w:lineRule="auto"/>
        <w:jc w:val="center"/>
        <w:rPr>
          <w:rFonts w:ascii="Times New Roman" w:eastAsia="Times New Roman" w:hAnsi="Times New Roman" w:cs="Times New Roman"/>
          <w:b/>
          <w:sz w:val="24"/>
          <w:szCs w:val="24"/>
          <w:lang w:eastAsia="ar-SA"/>
        </w:rPr>
      </w:pPr>
    </w:p>
    <w:sectPr w:rsidR="00321894" w:rsidSect="00905F9B">
      <w:footerReference w:type="default" r:id="rId75"/>
      <w:footerReference w:type="first" r:id="rId76"/>
      <w:pgSz w:w="11906" w:h="16838"/>
      <w:pgMar w:top="567" w:right="567" w:bottom="567" w:left="851" w:header="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BBF" w:rsidRDefault="00F54BBF" w:rsidP="00F34D72">
      <w:pPr>
        <w:spacing w:after="0" w:line="240" w:lineRule="auto"/>
      </w:pPr>
      <w:r>
        <w:separator/>
      </w:r>
    </w:p>
  </w:endnote>
  <w:endnote w:type="continuationSeparator" w:id="0">
    <w:p w:rsidR="00F54BBF" w:rsidRDefault="00F54BBF" w:rsidP="00F34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roman"/>
    <w:notTrueType/>
    <w:pitch w:val="default"/>
    <w:sig w:usb0="00848867"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NTHelvetica/Cyrillic">
    <w:altName w:val="Times New Roman"/>
    <w:charset w:val="00"/>
    <w:family w:val="roman"/>
    <w:pitch w:val="default"/>
    <w:sig w:usb0="00000003" w:usb1="00000000" w:usb2="00000000" w:usb3="00000000" w:csb0="00000001" w:csb1="00000000"/>
  </w:font>
  <w:font w:name="Times">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BF" w:rsidRPr="007D5CAD" w:rsidRDefault="00F54BBF" w:rsidP="00944766">
    <w:pPr>
      <w:pStyle w:val="af9"/>
      <w:tabs>
        <w:tab w:val="left" w:pos="567"/>
        <w:tab w:val="right" w:pos="9638"/>
      </w:tabs>
    </w:pPr>
    <w:r>
      <w:tab/>
    </w:r>
    <w:r>
      <w:tab/>
    </w:r>
    <w:r>
      <w:tab/>
    </w:r>
    <w:r>
      <w:tab/>
    </w:r>
    <w:r w:rsidRPr="007D5CAD">
      <w:fldChar w:fldCharType="begin"/>
    </w:r>
    <w:r w:rsidRPr="007D5CAD">
      <w:instrText>PAGE   \* MERGEFORMAT</w:instrText>
    </w:r>
    <w:r w:rsidRPr="007D5CAD">
      <w:fldChar w:fldCharType="separate"/>
    </w:r>
    <w:r w:rsidR="00AB0F55">
      <w:rPr>
        <w:noProof/>
      </w:rPr>
      <w:t>49</w:t>
    </w:r>
    <w:r w:rsidRPr="007D5CA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BF" w:rsidRPr="007D5CAD" w:rsidRDefault="00F54BBF" w:rsidP="00174B5A">
    <w:pPr>
      <w:pStyle w:val="af9"/>
      <w:tabs>
        <w:tab w:val="left" w:pos="567"/>
        <w:tab w:val="right" w:pos="9638"/>
      </w:tabs>
    </w:pPr>
    <w:r>
      <w:tab/>
    </w:r>
    <w:r>
      <w:tab/>
    </w:r>
    <w:r>
      <w:tab/>
    </w:r>
    <w:r>
      <w:tab/>
    </w:r>
    <w:r w:rsidRPr="007D5CAD">
      <w:fldChar w:fldCharType="begin"/>
    </w:r>
    <w:r w:rsidRPr="007D5CAD">
      <w:instrText>PAGE   \* MERGEFORMAT</w:instrText>
    </w:r>
    <w:r w:rsidRPr="007D5CAD">
      <w:fldChar w:fldCharType="separate"/>
    </w:r>
    <w:r w:rsidR="00AB0F55">
      <w:rPr>
        <w:noProof/>
      </w:rPr>
      <w:t>69</w:t>
    </w:r>
    <w:r w:rsidRPr="007D5CA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391233"/>
      <w:docPartObj>
        <w:docPartGallery w:val="Page Numbers (Bottom of Page)"/>
        <w:docPartUnique/>
      </w:docPartObj>
    </w:sdtPr>
    <w:sdtEndPr/>
    <w:sdtContent>
      <w:p w:rsidR="00F54BBF" w:rsidRDefault="00F54BBF">
        <w:pPr>
          <w:pStyle w:val="af9"/>
          <w:jc w:val="right"/>
        </w:pPr>
        <w:r>
          <w:fldChar w:fldCharType="begin"/>
        </w:r>
        <w:r>
          <w:instrText>PAGE   \* MERGEFORMAT</w:instrText>
        </w:r>
        <w:r>
          <w:fldChar w:fldCharType="separate"/>
        </w:r>
        <w:r w:rsidR="00AB0F55" w:rsidRPr="00AB0F55">
          <w:rPr>
            <w:noProof/>
            <w:lang w:val="ru-RU"/>
          </w:rPr>
          <w:t>74</w:t>
        </w:r>
        <w:r>
          <w:fldChar w:fldCharType="end"/>
        </w:r>
      </w:p>
    </w:sdtContent>
  </w:sdt>
  <w:p w:rsidR="00F54BBF" w:rsidRDefault="00F54BBF">
    <w:pPr>
      <w:pStyle w:val="af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894564"/>
      <w:docPartObj>
        <w:docPartGallery w:val="Page Numbers (Bottom of Page)"/>
        <w:docPartUnique/>
      </w:docPartObj>
    </w:sdtPr>
    <w:sdtEndPr/>
    <w:sdtContent>
      <w:p w:rsidR="00F54BBF" w:rsidRDefault="00F54BBF">
        <w:pPr>
          <w:pStyle w:val="af9"/>
          <w:jc w:val="right"/>
        </w:pPr>
        <w:r>
          <w:fldChar w:fldCharType="begin"/>
        </w:r>
        <w:r>
          <w:instrText>PAGE   \* MERGEFORMAT</w:instrText>
        </w:r>
        <w:r>
          <w:fldChar w:fldCharType="separate"/>
        </w:r>
        <w:r w:rsidR="00AB0F55" w:rsidRPr="00AB0F55">
          <w:rPr>
            <w:noProof/>
            <w:lang w:val="ru-RU"/>
          </w:rPr>
          <w:t>70</w:t>
        </w:r>
        <w:r>
          <w:fldChar w:fldCharType="end"/>
        </w:r>
      </w:p>
    </w:sdtContent>
  </w:sdt>
  <w:p w:rsidR="00F54BBF" w:rsidRDefault="00F54BBF">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BBF" w:rsidRDefault="00F54BBF" w:rsidP="00F34D72">
      <w:pPr>
        <w:spacing w:after="0" w:line="240" w:lineRule="auto"/>
      </w:pPr>
      <w:r>
        <w:separator/>
      </w:r>
    </w:p>
  </w:footnote>
  <w:footnote w:type="continuationSeparator" w:id="0">
    <w:p w:rsidR="00F54BBF" w:rsidRDefault="00F54BBF" w:rsidP="00F34D72">
      <w:pPr>
        <w:spacing w:after="0" w:line="240" w:lineRule="auto"/>
      </w:pPr>
      <w:r>
        <w:continuationSeparator/>
      </w:r>
    </w:p>
  </w:footnote>
  <w:footnote w:id="1">
    <w:p w:rsidR="00F54BBF" w:rsidRPr="000935B4" w:rsidRDefault="00F54BBF" w:rsidP="000E32D4">
      <w:pPr>
        <w:pStyle w:val="af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
    <w:nsid w:val="00000004"/>
    <w:multiLevelType w:val="singleLevel"/>
    <w:tmpl w:val="00000004"/>
    <w:name w:val="WW8Num4"/>
    <w:lvl w:ilvl="0">
      <w:start w:val="1"/>
      <w:numFmt w:val="bullet"/>
      <w:lvlText w:val=""/>
      <w:lvlJc w:val="left"/>
      <w:pPr>
        <w:tabs>
          <w:tab w:val="num" w:pos="981"/>
        </w:tabs>
        <w:ind w:left="981" w:hanging="360"/>
      </w:pPr>
      <w:rPr>
        <w:rFonts w:ascii="Wingdings" w:hAnsi="Wingdings"/>
      </w:rPr>
    </w:lvl>
  </w:abstractNum>
  <w:abstractNum w:abstractNumId="2">
    <w:nsid w:val="00000006"/>
    <w:multiLevelType w:val="singleLevel"/>
    <w:tmpl w:val="00000006"/>
    <w:name w:val="WW8Num6"/>
    <w:lvl w:ilvl="0">
      <w:start w:val="1"/>
      <w:numFmt w:val="bullet"/>
      <w:lvlText w:val=""/>
      <w:lvlJc w:val="left"/>
      <w:pPr>
        <w:tabs>
          <w:tab w:val="num" w:pos="1004"/>
        </w:tabs>
        <w:ind w:left="1004" w:hanging="360"/>
      </w:pPr>
      <w:rPr>
        <w:rFonts w:ascii="Wingdings" w:hAnsi="Wingdings"/>
      </w:rPr>
    </w:lvl>
  </w:abstractNum>
  <w:abstractNum w:abstractNumId="3">
    <w:nsid w:val="00000007"/>
    <w:multiLevelType w:val="singleLevel"/>
    <w:tmpl w:val="00000007"/>
    <w:name w:val="WW8Num7"/>
    <w:lvl w:ilvl="0">
      <w:start w:val="1"/>
      <w:numFmt w:val="bullet"/>
      <w:lvlText w:val=""/>
      <w:lvlJc w:val="left"/>
      <w:pPr>
        <w:tabs>
          <w:tab w:val="num" w:pos="1440"/>
        </w:tabs>
        <w:ind w:left="1440" w:hanging="360"/>
      </w:pPr>
      <w:rPr>
        <w:rFonts w:ascii="Symbol" w:hAnsi="Symbol"/>
      </w:rPr>
    </w:lvl>
  </w:abstractNum>
  <w:abstractNum w:abstractNumId="4">
    <w:nsid w:val="00000008"/>
    <w:multiLevelType w:val="singleLevel"/>
    <w:tmpl w:val="00000008"/>
    <w:name w:val="WW8Num8"/>
    <w:lvl w:ilvl="0">
      <w:start w:val="1"/>
      <w:numFmt w:val="bullet"/>
      <w:lvlText w:val=""/>
      <w:lvlJc w:val="left"/>
      <w:pPr>
        <w:tabs>
          <w:tab w:val="num" w:pos="1004"/>
        </w:tabs>
        <w:ind w:left="1004" w:hanging="360"/>
      </w:pPr>
      <w:rPr>
        <w:rFonts w:ascii="Wingdings" w:hAnsi="Wingdings"/>
      </w:rPr>
    </w:lvl>
  </w:abstractNum>
  <w:abstractNum w:abstractNumId="5">
    <w:nsid w:val="00000009"/>
    <w:multiLevelType w:val="singleLevel"/>
    <w:tmpl w:val="00000009"/>
    <w:name w:val="WW8Num9"/>
    <w:lvl w:ilvl="0">
      <w:start w:val="1"/>
      <w:numFmt w:val="bullet"/>
      <w:lvlText w:val=""/>
      <w:lvlJc w:val="left"/>
      <w:pPr>
        <w:tabs>
          <w:tab w:val="num" w:pos="1004"/>
        </w:tabs>
        <w:ind w:left="1004" w:hanging="360"/>
      </w:pPr>
      <w:rPr>
        <w:rFonts w:ascii="Wingdings" w:hAnsi="Wingdings"/>
      </w:rPr>
    </w:lvl>
  </w:abstractNum>
  <w:abstractNum w:abstractNumId="6">
    <w:nsid w:val="0000000A"/>
    <w:multiLevelType w:val="singleLevel"/>
    <w:tmpl w:val="0000000A"/>
    <w:name w:val="WW8Num10"/>
    <w:lvl w:ilvl="0">
      <w:start w:val="1"/>
      <w:numFmt w:val="bullet"/>
      <w:lvlText w:val=""/>
      <w:lvlJc w:val="left"/>
      <w:pPr>
        <w:tabs>
          <w:tab w:val="num" w:pos="981"/>
        </w:tabs>
        <w:ind w:left="981" w:hanging="360"/>
      </w:pPr>
      <w:rPr>
        <w:rFonts w:ascii="Wingdings" w:hAnsi="Wingdings"/>
      </w:rPr>
    </w:lvl>
  </w:abstractNum>
  <w:abstractNum w:abstractNumId="7">
    <w:nsid w:val="0000000C"/>
    <w:multiLevelType w:val="singleLevel"/>
    <w:tmpl w:val="0000000C"/>
    <w:name w:val="WW8Num12"/>
    <w:lvl w:ilvl="0">
      <w:start w:val="1"/>
      <w:numFmt w:val="bullet"/>
      <w:lvlText w:val=""/>
      <w:lvlJc w:val="left"/>
      <w:pPr>
        <w:tabs>
          <w:tab w:val="num" w:pos="981"/>
        </w:tabs>
        <w:ind w:left="981" w:hanging="360"/>
      </w:pPr>
      <w:rPr>
        <w:rFonts w:ascii="Wingdings" w:hAnsi="Wingdings" w:cs="Times New Roman"/>
      </w:rPr>
    </w:lvl>
  </w:abstractNum>
  <w:abstractNum w:abstractNumId="8">
    <w:nsid w:val="0000000F"/>
    <w:multiLevelType w:val="singleLevel"/>
    <w:tmpl w:val="0000000F"/>
    <w:name w:val="WW8Num15"/>
    <w:lvl w:ilvl="0">
      <w:start w:val="1"/>
      <w:numFmt w:val="bullet"/>
      <w:lvlText w:val=""/>
      <w:lvlJc w:val="left"/>
      <w:pPr>
        <w:tabs>
          <w:tab w:val="num" w:pos="981"/>
        </w:tabs>
        <w:ind w:left="981" w:hanging="360"/>
      </w:pPr>
      <w:rPr>
        <w:rFonts w:ascii="Wingdings" w:hAnsi="Wingdings" w:cs="Times New Roman"/>
      </w:rPr>
    </w:lvl>
  </w:abstractNum>
  <w:abstractNum w:abstractNumId="9">
    <w:nsid w:val="00000010"/>
    <w:multiLevelType w:val="singleLevel"/>
    <w:tmpl w:val="00000010"/>
    <w:name w:val="WW8Num17"/>
    <w:lvl w:ilvl="0">
      <w:start w:val="1"/>
      <w:numFmt w:val="bullet"/>
      <w:lvlText w:val=""/>
      <w:lvlJc w:val="left"/>
      <w:pPr>
        <w:tabs>
          <w:tab w:val="num" w:pos="720"/>
        </w:tabs>
        <w:ind w:left="720" w:hanging="360"/>
      </w:pPr>
      <w:rPr>
        <w:rFonts w:ascii="Wingdings" w:hAnsi="Wingdings" w:cs="Times New Roman"/>
      </w:rPr>
    </w:lvl>
  </w:abstractNum>
  <w:abstractNum w:abstractNumId="10">
    <w:nsid w:val="00000013"/>
    <w:multiLevelType w:val="singleLevel"/>
    <w:tmpl w:val="00000013"/>
    <w:name w:val="WW8Num20"/>
    <w:lvl w:ilvl="0">
      <w:start w:val="1"/>
      <w:numFmt w:val="bullet"/>
      <w:lvlText w:val=""/>
      <w:lvlJc w:val="left"/>
      <w:pPr>
        <w:tabs>
          <w:tab w:val="num" w:pos="981"/>
        </w:tabs>
        <w:ind w:left="981" w:hanging="360"/>
      </w:pPr>
      <w:rPr>
        <w:rFonts w:ascii="Wingdings" w:hAnsi="Wingdings" w:cs="Times New Roman"/>
      </w:rPr>
    </w:lvl>
  </w:abstractNum>
  <w:abstractNum w:abstractNumId="11">
    <w:nsid w:val="00000014"/>
    <w:multiLevelType w:val="singleLevel"/>
    <w:tmpl w:val="00000014"/>
    <w:name w:val="WW8Num21"/>
    <w:lvl w:ilvl="0">
      <w:start w:val="1"/>
      <w:numFmt w:val="bullet"/>
      <w:lvlText w:val=""/>
      <w:lvlJc w:val="left"/>
      <w:pPr>
        <w:tabs>
          <w:tab w:val="num" w:pos="1004"/>
        </w:tabs>
        <w:ind w:left="1004" w:hanging="360"/>
      </w:pPr>
      <w:rPr>
        <w:rFonts w:ascii="Wingdings" w:hAnsi="Wingdings"/>
      </w:rPr>
    </w:lvl>
  </w:abstractNum>
  <w:abstractNum w:abstractNumId="12">
    <w:nsid w:val="00000015"/>
    <w:multiLevelType w:val="singleLevel"/>
    <w:tmpl w:val="00000015"/>
    <w:name w:val="WW8Num22"/>
    <w:lvl w:ilvl="0">
      <w:start w:val="1"/>
      <w:numFmt w:val="bullet"/>
      <w:lvlText w:val=""/>
      <w:lvlJc w:val="left"/>
      <w:pPr>
        <w:tabs>
          <w:tab w:val="num" w:pos="981"/>
        </w:tabs>
        <w:ind w:left="981" w:hanging="360"/>
      </w:pPr>
      <w:rPr>
        <w:rFonts w:ascii="Wingdings" w:hAnsi="Wingdings"/>
      </w:rPr>
    </w:lvl>
  </w:abstractNum>
  <w:abstractNum w:abstractNumId="13">
    <w:nsid w:val="00000016"/>
    <w:multiLevelType w:val="singleLevel"/>
    <w:tmpl w:val="00000016"/>
    <w:name w:val="WW8Num23"/>
    <w:lvl w:ilvl="0">
      <w:start w:val="1"/>
      <w:numFmt w:val="bullet"/>
      <w:lvlText w:val=""/>
      <w:lvlJc w:val="left"/>
      <w:pPr>
        <w:tabs>
          <w:tab w:val="num" w:pos="1004"/>
        </w:tabs>
        <w:ind w:left="1004" w:hanging="360"/>
      </w:pPr>
      <w:rPr>
        <w:rFonts w:ascii="Wingdings" w:hAnsi="Wingdings"/>
      </w:rPr>
    </w:lvl>
  </w:abstractNum>
  <w:abstractNum w:abstractNumId="14">
    <w:nsid w:val="0000001A"/>
    <w:multiLevelType w:val="singleLevel"/>
    <w:tmpl w:val="0000001A"/>
    <w:name w:val="WW8Num28"/>
    <w:lvl w:ilvl="0">
      <w:start w:val="1"/>
      <w:numFmt w:val="bullet"/>
      <w:lvlText w:val=""/>
      <w:lvlJc w:val="left"/>
      <w:pPr>
        <w:tabs>
          <w:tab w:val="num" w:pos="720"/>
        </w:tabs>
        <w:ind w:left="720" w:hanging="360"/>
      </w:pPr>
      <w:rPr>
        <w:rFonts w:ascii="Wingdings" w:hAnsi="Wingdings" w:cs="Times New Roman"/>
      </w:rPr>
    </w:lvl>
  </w:abstractNum>
  <w:abstractNum w:abstractNumId="15">
    <w:nsid w:val="0000001B"/>
    <w:multiLevelType w:val="singleLevel"/>
    <w:tmpl w:val="0000001B"/>
    <w:name w:val="WW8Num29"/>
    <w:lvl w:ilvl="0">
      <w:start w:val="1"/>
      <w:numFmt w:val="bullet"/>
      <w:lvlText w:val=""/>
      <w:lvlJc w:val="left"/>
      <w:pPr>
        <w:tabs>
          <w:tab w:val="num" w:pos="981"/>
        </w:tabs>
        <w:ind w:left="981" w:hanging="360"/>
      </w:pPr>
      <w:rPr>
        <w:rFonts w:ascii="Wingdings" w:hAnsi="Wingdings" w:cs="Times New Roman"/>
      </w:rPr>
    </w:lvl>
  </w:abstractNum>
  <w:abstractNum w:abstractNumId="16">
    <w:nsid w:val="0000001C"/>
    <w:multiLevelType w:val="singleLevel"/>
    <w:tmpl w:val="0000001C"/>
    <w:name w:val="WW8Num30"/>
    <w:lvl w:ilvl="0">
      <w:start w:val="1"/>
      <w:numFmt w:val="bullet"/>
      <w:lvlText w:val=""/>
      <w:lvlJc w:val="left"/>
      <w:pPr>
        <w:tabs>
          <w:tab w:val="num" w:pos="981"/>
        </w:tabs>
        <w:ind w:left="981" w:hanging="360"/>
      </w:pPr>
      <w:rPr>
        <w:rFonts w:ascii="Wingdings" w:hAnsi="Wingdings"/>
      </w:rPr>
    </w:lvl>
  </w:abstractNum>
  <w:abstractNum w:abstractNumId="17">
    <w:nsid w:val="0000001D"/>
    <w:multiLevelType w:val="singleLevel"/>
    <w:tmpl w:val="0000001D"/>
    <w:name w:val="WW8Num31"/>
    <w:lvl w:ilvl="0">
      <w:start w:val="1"/>
      <w:numFmt w:val="bullet"/>
      <w:lvlText w:val=""/>
      <w:lvlJc w:val="left"/>
      <w:pPr>
        <w:tabs>
          <w:tab w:val="num" w:pos="981"/>
        </w:tabs>
        <w:ind w:left="981" w:hanging="360"/>
      </w:pPr>
      <w:rPr>
        <w:rFonts w:ascii="Wingdings" w:hAnsi="Wingdings"/>
      </w:rPr>
    </w:lvl>
  </w:abstractNum>
  <w:abstractNum w:abstractNumId="18">
    <w:nsid w:val="0000001E"/>
    <w:multiLevelType w:val="singleLevel"/>
    <w:tmpl w:val="0000001E"/>
    <w:name w:val="WW8Num32"/>
    <w:lvl w:ilvl="0">
      <w:start w:val="1"/>
      <w:numFmt w:val="bullet"/>
      <w:lvlText w:val=""/>
      <w:lvlJc w:val="left"/>
      <w:pPr>
        <w:tabs>
          <w:tab w:val="num" w:pos="1004"/>
        </w:tabs>
        <w:ind w:left="1004" w:hanging="360"/>
      </w:pPr>
      <w:rPr>
        <w:rFonts w:ascii="Wingdings" w:hAnsi="Wingdings"/>
      </w:rPr>
    </w:lvl>
  </w:abstractNum>
  <w:abstractNum w:abstractNumId="19">
    <w:nsid w:val="0000001F"/>
    <w:multiLevelType w:val="singleLevel"/>
    <w:tmpl w:val="0000001F"/>
    <w:name w:val="WW8Num33"/>
    <w:lvl w:ilvl="0">
      <w:start w:val="1"/>
      <w:numFmt w:val="bullet"/>
      <w:lvlText w:val=""/>
      <w:lvlJc w:val="left"/>
      <w:pPr>
        <w:tabs>
          <w:tab w:val="num" w:pos="981"/>
        </w:tabs>
        <w:ind w:left="981" w:hanging="360"/>
      </w:pPr>
      <w:rPr>
        <w:rFonts w:ascii="Wingdings" w:hAnsi="Wingdings"/>
      </w:rPr>
    </w:lvl>
  </w:abstractNum>
  <w:abstractNum w:abstractNumId="20">
    <w:nsid w:val="00000021"/>
    <w:multiLevelType w:val="singleLevel"/>
    <w:tmpl w:val="00000021"/>
    <w:name w:val="WW8Num35"/>
    <w:lvl w:ilvl="0">
      <w:start w:val="1"/>
      <w:numFmt w:val="bullet"/>
      <w:lvlText w:val=""/>
      <w:lvlJc w:val="left"/>
      <w:pPr>
        <w:tabs>
          <w:tab w:val="num" w:pos="981"/>
        </w:tabs>
        <w:ind w:left="981" w:hanging="360"/>
      </w:pPr>
      <w:rPr>
        <w:rFonts w:ascii="Wingdings" w:hAnsi="Wingdings"/>
      </w:rPr>
    </w:lvl>
  </w:abstractNum>
  <w:abstractNum w:abstractNumId="21">
    <w:nsid w:val="00000022"/>
    <w:multiLevelType w:val="singleLevel"/>
    <w:tmpl w:val="00000022"/>
    <w:name w:val="WW8Num36"/>
    <w:lvl w:ilvl="0">
      <w:start w:val="1"/>
      <w:numFmt w:val="bullet"/>
      <w:lvlText w:val=""/>
      <w:lvlJc w:val="left"/>
      <w:pPr>
        <w:tabs>
          <w:tab w:val="num" w:pos="1004"/>
        </w:tabs>
        <w:ind w:left="1004" w:hanging="360"/>
      </w:pPr>
      <w:rPr>
        <w:rFonts w:ascii="Wingdings" w:hAnsi="Wingdings" w:cs="Times New Roman"/>
      </w:rPr>
    </w:lvl>
  </w:abstractNum>
  <w:abstractNum w:abstractNumId="22">
    <w:nsid w:val="00000023"/>
    <w:multiLevelType w:val="singleLevel"/>
    <w:tmpl w:val="00000023"/>
    <w:name w:val="WW8Num37"/>
    <w:lvl w:ilvl="0">
      <w:start w:val="1"/>
      <w:numFmt w:val="bullet"/>
      <w:lvlText w:val=""/>
      <w:lvlJc w:val="left"/>
      <w:pPr>
        <w:tabs>
          <w:tab w:val="num" w:pos="981"/>
        </w:tabs>
        <w:ind w:left="981" w:hanging="360"/>
      </w:pPr>
      <w:rPr>
        <w:rFonts w:ascii="Wingdings" w:hAnsi="Wingdings"/>
      </w:rPr>
    </w:lvl>
  </w:abstractNum>
  <w:abstractNum w:abstractNumId="23">
    <w:nsid w:val="03DF4004"/>
    <w:multiLevelType w:val="multilevel"/>
    <w:tmpl w:val="9C3A0E7E"/>
    <w:lvl w:ilvl="0">
      <w:start w:val="1"/>
      <w:numFmt w:val="decimal"/>
      <w:lvlText w:val="%1"/>
      <w:lvlJc w:val="left"/>
      <w:pPr>
        <w:tabs>
          <w:tab w:val="num" w:pos="360"/>
        </w:tabs>
        <w:ind w:left="340" w:hanging="340"/>
      </w:pPr>
      <w:rPr>
        <w:rFonts w:cs="Times New Roman" w:hint="default"/>
      </w:rPr>
    </w:lvl>
    <w:lvl w:ilvl="1">
      <w:numFmt w:val="none"/>
      <w:lvlText w:val=""/>
      <w:lvlJc w:val="left"/>
      <w:pPr>
        <w:tabs>
          <w:tab w:val="num" w:pos="360"/>
        </w:tabs>
      </w:pPr>
      <w:rPr>
        <w:rFonts w:cs="Times New Roman"/>
      </w:rPr>
    </w:lvl>
    <w:lvl w:ilvl="2">
      <w:start w:val="1"/>
      <w:numFmt w:val="decimal"/>
      <w:lvlText w:val="%3."/>
      <w:lvlJc w:val="left"/>
      <w:pPr>
        <w:tabs>
          <w:tab w:val="num" w:pos="1361"/>
        </w:tabs>
        <w:ind w:left="1361" w:hanging="964"/>
      </w:pPr>
      <w:rPr>
        <w:rFonts w:ascii="Times New Roman" w:eastAsia="Times New Roman" w:hAnsi="Times New Roman" w:cs="Times New Roman"/>
      </w:rPr>
    </w:lvl>
    <w:lvl w:ilvl="3">
      <w:start w:val="1"/>
      <w:numFmt w:val="decimal"/>
      <w:lvlText w:val="%1.%2.%3.%4"/>
      <w:lvlJc w:val="left"/>
      <w:pPr>
        <w:tabs>
          <w:tab w:val="num" w:pos="193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0B6F626D"/>
    <w:multiLevelType w:val="hybridMultilevel"/>
    <w:tmpl w:val="36967532"/>
    <w:lvl w:ilvl="0" w:tplc="4AE0E426">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19435226"/>
    <w:multiLevelType w:val="hybridMultilevel"/>
    <w:tmpl w:val="A0B02146"/>
    <w:lvl w:ilvl="0" w:tplc="B1BACAA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B5966BB"/>
    <w:multiLevelType w:val="hybridMultilevel"/>
    <w:tmpl w:val="E02A5198"/>
    <w:lvl w:ilvl="0" w:tplc="FDA2BE0A">
      <w:start w:val="1"/>
      <w:numFmt w:val="bullet"/>
      <w:lvlText w:val=""/>
      <w:lvlJc w:val="left"/>
      <w:pPr>
        <w:tabs>
          <w:tab w:val="num" w:pos="680"/>
        </w:tabs>
        <w:ind w:left="680" w:hanging="31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24020F6"/>
    <w:multiLevelType w:val="multilevel"/>
    <w:tmpl w:val="0419001F"/>
    <w:name w:val="WW8Num2722222222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2BDF4234"/>
    <w:multiLevelType w:val="hybridMultilevel"/>
    <w:tmpl w:val="14CAF18E"/>
    <w:name w:val="WW8Num27222222222"/>
    <w:lvl w:ilvl="0" w:tplc="B1BACAA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4EB5264"/>
    <w:multiLevelType w:val="hybridMultilevel"/>
    <w:tmpl w:val="F3D831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F41B2B"/>
    <w:multiLevelType w:val="multilevel"/>
    <w:tmpl w:val="C8DC2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2F3695A"/>
    <w:multiLevelType w:val="multilevel"/>
    <w:tmpl w:val="FFF6397A"/>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DE90F22"/>
    <w:multiLevelType w:val="hybridMultilevel"/>
    <w:tmpl w:val="32CE7624"/>
    <w:lvl w:ilvl="0" w:tplc="A14A4302">
      <w:start w:val="1"/>
      <w:numFmt w:val="bullet"/>
      <w:pStyle w:val="2"/>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3">
    <w:nsid w:val="63D10C76"/>
    <w:multiLevelType w:val="hybridMultilevel"/>
    <w:tmpl w:val="82486DDA"/>
    <w:styleLink w:val="81Numbered"/>
    <w:lvl w:ilvl="0" w:tplc="445A9C0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CA93CFF"/>
    <w:multiLevelType w:val="multilevel"/>
    <w:tmpl w:val="4A40E0BA"/>
    <w:name w:val="WW8Num27222222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suff w:val="space"/>
      <w:lvlText w:val="%1.%2.%3.%4."/>
      <w:lvlJc w:val="left"/>
      <w:pPr>
        <w:ind w:left="1701" w:hanging="621"/>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FA665EB"/>
    <w:multiLevelType w:val="multilevel"/>
    <w:tmpl w:val="1C6CD2A4"/>
    <w:lvl w:ilvl="0">
      <w:start w:val="2"/>
      <w:numFmt w:val="decimal"/>
      <w:lvlText w:val="%1."/>
      <w:lvlJc w:val="left"/>
      <w:pPr>
        <w:ind w:left="928" w:hanging="360"/>
      </w:pPr>
      <w:rPr>
        <w:rFonts w:hint="default"/>
        <w:b/>
      </w:rPr>
    </w:lvl>
    <w:lvl w:ilvl="1">
      <w:start w:val="1"/>
      <w:numFmt w:val="decimal"/>
      <w:lvlText w:val="%1.%2."/>
      <w:lvlJc w:val="left"/>
      <w:pPr>
        <w:ind w:left="928" w:hanging="360"/>
      </w:pPr>
      <w:rPr>
        <w:rFonts w:hint="default"/>
        <w:b/>
        <w:color w:val="auto"/>
        <w:sz w:val="24"/>
      </w:rPr>
    </w:lvl>
    <w:lvl w:ilvl="2">
      <w:start w:val="1"/>
      <w:numFmt w:val="decimal"/>
      <w:lvlText w:val="%1.%2.%3."/>
      <w:lvlJc w:val="left"/>
      <w:pPr>
        <w:ind w:left="4548" w:hanging="720"/>
      </w:pPr>
      <w:rPr>
        <w:rFonts w:hint="default"/>
        <w:b w:val="0"/>
        <w:strike w:val="0"/>
        <w:color w:val="auto"/>
      </w:rPr>
    </w:lvl>
    <w:lvl w:ilvl="3">
      <w:start w:val="1"/>
      <w:numFmt w:val="decimal"/>
      <w:lvlText w:val="%1.%2.%3.%4."/>
      <w:lvlJc w:val="left"/>
      <w:pPr>
        <w:ind w:left="1146" w:hanging="720"/>
      </w:pPr>
      <w:rPr>
        <w:rFonts w:hint="default"/>
        <w:strike w:val="0"/>
        <w:color w:val="auto"/>
      </w:rPr>
    </w:lvl>
    <w:lvl w:ilvl="4">
      <w:start w:val="1"/>
      <w:numFmt w:val="decimal"/>
      <w:lvlText w:val="%1.%2.%3.%4.%5."/>
      <w:lvlJc w:val="left"/>
      <w:pPr>
        <w:ind w:left="2226" w:hanging="1080"/>
      </w:pPr>
      <w:rPr>
        <w:rFonts w:hint="default"/>
      </w:rPr>
    </w:lvl>
    <w:lvl w:ilvl="5">
      <w:start w:val="1"/>
      <w:numFmt w:val="decimal"/>
      <w:lvlText w:val="%1.%2.%3.%4.%5.%6."/>
      <w:lvlJc w:val="left"/>
      <w:pPr>
        <w:ind w:left="240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26" w:hanging="1440"/>
      </w:pPr>
      <w:rPr>
        <w:rFonts w:hint="default"/>
      </w:rPr>
    </w:lvl>
    <w:lvl w:ilvl="8">
      <w:start w:val="1"/>
      <w:numFmt w:val="decimal"/>
      <w:lvlText w:val="%1.%2.%3.%4.%5.%6.%7.%8.%9."/>
      <w:lvlJc w:val="left"/>
      <w:pPr>
        <w:ind w:left="3666" w:hanging="1800"/>
      </w:pPr>
      <w:rPr>
        <w:rFonts w:hint="default"/>
      </w:rPr>
    </w:lvl>
  </w:abstractNum>
  <w:num w:numId="1">
    <w:abstractNumId w:val="0"/>
  </w:num>
  <w:num w:numId="2">
    <w:abstractNumId w:val="34"/>
  </w:num>
  <w:num w:numId="3">
    <w:abstractNumId w:val="25"/>
  </w:num>
  <w:num w:numId="4">
    <w:abstractNumId w:val="32"/>
  </w:num>
  <w:num w:numId="5">
    <w:abstractNumId w:val="35"/>
  </w:num>
  <w:num w:numId="6">
    <w:abstractNumId w:val="33"/>
  </w:num>
  <w:num w:numId="7">
    <w:abstractNumId w:val="23"/>
  </w:num>
  <w:num w:numId="8">
    <w:abstractNumId w:val="30"/>
  </w:num>
  <w:num w:numId="9">
    <w:abstractNumId w:val="24"/>
  </w:num>
  <w:num w:numId="10">
    <w:abstractNumId w:val="31"/>
  </w:num>
  <w:num w:numId="11">
    <w:abstractNumId w:val="26"/>
  </w:num>
  <w:num w:numId="12">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39B"/>
    <w:rsid w:val="00000C86"/>
    <w:rsid w:val="00003C38"/>
    <w:rsid w:val="00003D64"/>
    <w:rsid w:val="000114BC"/>
    <w:rsid w:val="00014AC3"/>
    <w:rsid w:val="000163CE"/>
    <w:rsid w:val="00016D14"/>
    <w:rsid w:val="00020389"/>
    <w:rsid w:val="000276E3"/>
    <w:rsid w:val="0003017F"/>
    <w:rsid w:val="00043D4C"/>
    <w:rsid w:val="000446EC"/>
    <w:rsid w:val="00047ADF"/>
    <w:rsid w:val="0006091E"/>
    <w:rsid w:val="00061465"/>
    <w:rsid w:val="000665B2"/>
    <w:rsid w:val="00072805"/>
    <w:rsid w:val="00073BBA"/>
    <w:rsid w:val="00074E89"/>
    <w:rsid w:val="000766B8"/>
    <w:rsid w:val="000825D1"/>
    <w:rsid w:val="000909AA"/>
    <w:rsid w:val="00090FEE"/>
    <w:rsid w:val="00095390"/>
    <w:rsid w:val="000A0E1D"/>
    <w:rsid w:val="000A3AC1"/>
    <w:rsid w:val="000A4034"/>
    <w:rsid w:val="000B257F"/>
    <w:rsid w:val="000C0321"/>
    <w:rsid w:val="000C2795"/>
    <w:rsid w:val="000C3839"/>
    <w:rsid w:val="000D724A"/>
    <w:rsid w:val="000E32D4"/>
    <w:rsid w:val="000E4AD9"/>
    <w:rsid w:val="000E52A0"/>
    <w:rsid w:val="000E6661"/>
    <w:rsid w:val="000F14BF"/>
    <w:rsid w:val="000F3FEA"/>
    <w:rsid w:val="000F5CC9"/>
    <w:rsid w:val="000F61F3"/>
    <w:rsid w:val="000F6E7E"/>
    <w:rsid w:val="00106A3B"/>
    <w:rsid w:val="001077BA"/>
    <w:rsid w:val="00115EE3"/>
    <w:rsid w:val="00120267"/>
    <w:rsid w:val="00120E35"/>
    <w:rsid w:val="001236A5"/>
    <w:rsid w:val="00123909"/>
    <w:rsid w:val="00125091"/>
    <w:rsid w:val="00137496"/>
    <w:rsid w:val="00143724"/>
    <w:rsid w:val="00150582"/>
    <w:rsid w:val="001512D4"/>
    <w:rsid w:val="00153CD4"/>
    <w:rsid w:val="00157F08"/>
    <w:rsid w:val="001600A4"/>
    <w:rsid w:val="00166E60"/>
    <w:rsid w:val="001671F5"/>
    <w:rsid w:val="0017236C"/>
    <w:rsid w:val="00174B5A"/>
    <w:rsid w:val="00176835"/>
    <w:rsid w:val="0017702B"/>
    <w:rsid w:val="00185645"/>
    <w:rsid w:val="00187D98"/>
    <w:rsid w:val="0019097A"/>
    <w:rsid w:val="00190E09"/>
    <w:rsid w:val="00194274"/>
    <w:rsid w:val="001944A5"/>
    <w:rsid w:val="001946AA"/>
    <w:rsid w:val="00194BF3"/>
    <w:rsid w:val="0019603D"/>
    <w:rsid w:val="00196592"/>
    <w:rsid w:val="00197961"/>
    <w:rsid w:val="001A0110"/>
    <w:rsid w:val="001A0402"/>
    <w:rsid w:val="001A6064"/>
    <w:rsid w:val="001A6D6F"/>
    <w:rsid w:val="001A7C8E"/>
    <w:rsid w:val="001B28DA"/>
    <w:rsid w:val="001B3593"/>
    <w:rsid w:val="001B4650"/>
    <w:rsid w:val="001B512E"/>
    <w:rsid w:val="001C0B80"/>
    <w:rsid w:val="001C7984"/>
    <w:rsid w:val="001D1B07"/>
    <w:rsid w:val="001D3C0E"/>
    <w:rsid w:val="001D7A9A"/>
    <w:rsid w:val="001E4590"/>
    <w:rsid w:val="001E4DEA"/>
    <w:rsid w:val="001E5D0D"/>
    <w:rsid w:val="001E6002"/>
    <w:rsid w:val="001E6B00"/>
    <w:rsid w:val="001E6ED1"/>
    <w:rsid w:val="001F0C83"/>
    <w:rsid w:val="001F33EA"/>
    <w:rsid w:val="001F3F41"/>
    <w:rsid w:val="001F7FB1"/>
    <w:rsid w:val="00200A7E"/>
    <w:rsid w:val="00202A74"/>
    <w:rsid w:val="002055C5"/>
    <w:rsid w:val="002062AE"/>
    <w:rsid w:val="00213270"/>
    <w:rsid w:val="002223B7"/>
    <w:rsid w:val="00222BF4"/>
    <w:rsid w:val="0023039B"/>
    <w:rsid w:val="00230B73"/>
    <w:rsid w:val="00243805"/>
    <w:rsid w:val="002451E0"/>
    <w:rsid w:val="00245E8E"/>
    <w:rsid w:val="0024755D"/>
    <w:rsid w:val="002509E4"/>
    <w:rsid w:val="00257ABE"/>
    <w:rsid w:val="00257E21"/>
    <w:rsid w:val="00261A3B"/>
    <w:rsid w:val="002643DC"/>
    <w:rsid w:val="00273927"/>
    <w:rsid w:val="00277D68"/>
    <w:rsid w:val="002812F3"/>
    <w:rsid w:val="00284D4A"/>
    <w:rsid w:val="00291621"/>
    <w:rsid w:val="0029303E"/>
    <w:rsid w:val="002A4329"/>
    <w:rsid w:val="002A5D49"/>
    <w:rsid w:val="002A79EE"/>
    <w:rsid w:val="002B20C3"/>
    <w:rsid w:val="002B3E3E"/>
    <w:rsid w:val="002B59A2"/>
    <w:rsid w:val="002C0E65"/>
    <w:rsid w:val="002C6F0E"/>
    <w:rsid w:val="002D3B25"/>
    <w:rsid w:val="002D4479"/>
    <w:rsid w:val="002D691E"/>
    <w:rsid w:val="002E549D"/>
    <w:rsid w:val="002F024A"/>
    <w:rsid w:val="002F0776"/>
    <w:rsid w:val="00303FDD"/>
    <w:rsid w:val="00305234"/>
    <w:rsid w:val="0030752F"/>
    <w:rsid w:val="00321894"/>
    <w:rsid w:val="00321BA9"/>
    <w:rsid w:val="0033730D"/>
    <w:rsid w:val="003373C7"/>
    <w:rsid w:val="00344CCA"/>
    <w:rsid w:val="00345EB1"/>
    <w:rsid w:val="0034682F"/>
    <w:rsid w:val="0035051B"/>
    <w:rsid w:val="00351D88"/>
    <w:rsid w:val="00352FF5"/>
    <w:rsid w:val="003619F2"/>
    <w:rsid w:val="00363463"/>
    <w:rsid w:val="00363FEF"/>
    <w:rsid w:val="0036440B"/>
    <w:rsid w:val="0036697A"/>
    <w:rsid w:val="00374056"/>
    <w:rsid w:val="00374B43"/>
    <w:rsid w:val="0037652C"/>
    <w:rsid w:val="00381DDD"/>
    <w:rsid w:val="00383AB4"/>
    <w:rsid w:val="00384380"/>
    <w:rsid w:val="00384766"/>
    <w:rsid w:val="00391ACF"/>
    <w:rsid w:val="003942C2"/>
    <w:rsid w:val="003945C5"/>
    <w:rsid w:val="00395C20"/>
    <w:rsid w:val="00397EA6"/>
    <w:rsid w:val="003A3388"/>
    <w:rsid w:val="003A45EF"/>
    <w:rsid w:val="003B5F96"/>
    <w:rsid w:val="003B67E3"/>
    <w:rsid w:val="003B7A6E"/>
    <w:rsid w:val="003C2642"/>
    <w:rsid w:val="003C4629"/>
    <w:rsid w:val="003C7F73"/>
    <w:rsid w:val="003D158C"/>
    <w:rsid w:val="003D3AB7"/>
    <w:rsid w:val="003D602D"/>
    <w:rsid w:val="003D6A10"/>
    <w:rsid w:val="003E061D"/>
    <w:rsid w:val="003F03E4"/>
    <w:rsid w:val="003F32FD"/>
    <w:rsid w:val="003F3CF7"/>
    <w:rsid w:val="003F4CA1"/>
    <w:rsid w:val="003F6392"/>
    <w:rsid w:val="003F66C9"/>
    <w:rsid w:val="003F7AAC"/>
    <w:rsid w:val="00400FFD"/>
    <w:rsid w:val="004050AA"/>
    <w:rsid w:val="00406457"/>
    <w:rsid w:val="00414034"/>
    <w:rsid w:val="00416551"/>
    <w:rsid w:val="00423405"/>
    <w:rsid w:val="004239A5"/>
    <w:rsid w:val="0042522C"/>
    <w:rsid w:val="00435CA7"/>
    <w:rsid w:val="00443A2A"/>
    <w:rsid w:val="00447EE1"/>
    <w:rsid w:val="0045013A"/>
    <w:rsid w:val="00451F89"/>
    <w:rsid w:val="0045383C"/>
    <w:rsid w:val="00454A31"/>
    <w:rsid w:val="00463801"/>
    <w:rsid w:val="0047181C"/>
    <w:rsid w:val="00471FA4"/>
    <w:rsid w:val="004722B5"/>
    <w:rsid w:val="0047246E"/>
    <w:rsid w:val="00475A36"/>
    <w:rsid w:val="004771CA"/>
    <w:rsid w:val="0047763F"/>
    <w:rsid w:val="00477C9B"/>
    <w:rsid w:val="004838B8"/>
    <w:rsid w:val="00483A65"/>
    <w:rsid w:val="00487E92"/>
    <w:rsid w:val="004916B9"/>
    <w:rsid w:val="004916DD"/>
    <w:rsid w:val="00493A80"/>
    <w:rsid w:val="00495582"/>
    <w:rsid w:val="00495939"/>
    <w:rsid w:val="004A02F1"/>
    <w:rsid w:val="004A0414"/>
    <w:rsid w:val="004A1465"/>
    <w:rsid w:val="004A1BF9"/>
    <w:rsid w:val="004A28C7"/>
    <w:rsid w:val="004A3C22"/>
    <w:rsid w:val="004C4F2A"/>
    <w:rsid w:val="004C518B"/>
    <w:rsid w:val="004C6B31"/>
    <w:rsid w:val="004E69EC"/>
    <w:rsid w:val="004F1D71"/>
    <w:rsid w:val="004F32FE"/>
    <w:rsid w:val="004F70F9"/>
    <w:rsid w:val="0050047A"/>
    <w:rsid w:val="00500FC0"/>
    <w:rsid w:val="005125F1"/>
    <w:rsid w:val="00512AF2"/>
    <w:rsid w:val="00513502"/>
    <w:rsid w:val="005165BB"/>
    <w:rsid w:val="005168E4"/>
    <w:rsid w:val="00516F54"/>
    <w:rsid w:val="00522588"/>
    <w:rsid w:val="00522BD4"/>
    <w:rsid w:val="005262E4"/>
    <w:rsid w:val="005266AD"/>
    <w:rsid w:val="00526EF2"/>
    <w:rsid w:val="00527851"/>
    <w:rsid w:val="005336C1"/>
    <w:rsid w:val="00537C67"/>
    <w:rsid w:val="005408DC"/>
    <w:rsid w:val="005426D4"/>
    <w:rsid w:val="005459F1"/>
    <w:rsid w:val="00545D5E"/>
    <w:rsid w:val="00553046"/>
    <w:rsid w:val="005538EA"/>
    <w:rsid w:val="005561CA"/>
    <w:rsid w:val="00560B8A"/>
    <w:rsid w:val="00566110"/>
    <w:rsid w:val="005751EB"/>
    <w:rsid w:val="0058376F"/>
    <w:rsid w:val="00584D52"/>
    <w:rsid w:val="005909A4"/>
    <w:rsid w:val="00591C2B"/>
    <w:rsid w:val="005A20BA"/>
    <w:rsid w:val="005A36B9"/>
    <w:rsid w:val="005A442D"/>
    <w:rsid w:val="005A7CF2"/>
    <w:rsid w:val="005B2464"/>
    <w:rsid w:val="005B4CD4"/>
    <w:rsid w:val="005C65B5"/>
    <w:rsid w:val="005C6FF9"/>
    <w:rsid w:val="005D1EBF"/>
    <w:rsid w:val="005D5100"/>
    <w:rsid w:val="005D766A"/>
    <w:rsid w:val="005E2BDF"/>
    <w:rsid w:val="005E5648"/>
    <w:rsid w:val="005E70D2"/>
    <w:rsid w:val="005F5937"/>
    <w:rsid w:val="00605A7F"/>
    <w:rsid w:val="00607D37"/>
    <w:rsid w:val="00613B99"/>
    <w:rsid w:val="00622385"/>
    <w:rsid w:val="00623D4C"/>
    <w:rsid w:val="00630D23"/>
    <w:rsid w:val="00632C28"/>
    <w:rsid w:val="006365EF"/>
    <w:rsid w:val="00640829"/>
    <w:rsid w:val="006414DD"/>
    <w:rsid w:val="006517C8"/>
    <w:rsid w:val="00653018"/>
    <w:rsid w:val="0065338C"/>
    <w:rsid w:val="00655C9D"/>
    <w:rsid w:val="00656734"/>
    <w:rsid w:val="00657A2B"/>
    <w:rsid w:val="00657D92"/>
    <w:rsid w:val="0066059D"/>
    <w:rsid w:val="006678E5"/>
    <w:rsid w:val="00681057"/>
    <w:rsid w:val="006840EC"/>
    <w:rsid w:val="006A04E4"/>
    <w:rsid w:val="006A3C16"/>
    <w:rsid w:val="006A75FA"/>
    <w:rsid w:val="006B5335"/>
    <w:rsid w:val="006B648A"/>
    <w:rsid w:val="006B6CBC"/>
    <w:rsid w:val="006B7CC8"/>
    <w:rsid w:val="006C09C8"/>
    <w:rsid w:val="006C592D"/>
    <w:rsid w:val="006D021E"/>
    <w:rsid w:val="006D3164"/>
    <w:rsid w:val="006E13F7"/>
    <w:rsid w:val="006E2558"/>
    <w:rsid w:val="006E2C2B"/>
    <w:rsid w:val="006E392D"/>
    <w:rsid w:val="006E48F5"/>
    <w:rsid w:val="006E5504"/>
    <w:rsid w:val="006E5917"/>
    <w:rsid w:val="006E6D08"/>
    <w:rsid w:val="006F160D"/>
    <w:rsid w:val="006F27CD"/>
    <w:rsid w:val="006F7E37"/>
    <w:rsid w:val="0070021B"/>
    <w:rsid w:val="00700E03"/>
    <w:rsid w:val="00702F15"/>
    <w:rsid w:val="007046FC"/>
    <w:rsid w:val="00704E3E"/>
    <w:rsid w:val="00716012"/>
    <w:rsid w:val="00717172"/>
    <w:rsid w:val="00717982"/>
    <w:rsid w:val="00717A3A"/>
    <w:rsid w:val="00722325"/>
    <w:rsid w:val="00724D6E"/>
    <w:rsid w:val="0072535B"/>
    <w:rsid w:val="00730CD5"/>
    <w:rsid w:val="00733768"/>
    <w:rsid w:val="00744351"/>
    <w:rsid w:val="00751EFA"/>
    <w:rsid w:val="00765A86"/>
    <w:rsid w:val="00771A27"/>
    <w:rsid w:val="007727D5"/>
    <w:rsid w:val="00774C7B"/>
    <w:rsid w:val="00781FDA"/>
    <w:rsid w:val="00786CD5"/>
    <w:rsid w:val="00790645"/>
    <w:rsid w:val="00790C42"/>
    <w:rsid w:val="007969B0"/>
    <w:rsid w:val="007A390F"/>
    <w:rsid w:val="007A4DC1"/>
    <w:rsid w:val="007B2803"/>
    <w:rsid w:val="007B30AD"/>
    <w:rsid w:val="007B37A9"/>
    <w:rsid w:val="007B66EA"/>
    <w:rsid w:val="007B6746"/>
    <w:rsid w:val="007C0B86"/>
    <w:rsid w:val="007C2937"/>
    <w:rsid w:val="007C510D"/>
    <w:rsid w:val="007C555B"/>
    <w:rsid w:val="007D65AC"/>
    <w:rsid w:val="007E3F1B"/>
    <w:rsid w:val="007E543A"/>
    <w:rsid w:val="007E63F7"/>
    <w:rsid w:val="007F11CD"/>
    <w:rsid w:val="007F1C95"/>
    <w:rsid w:val="007F399C"/>
    <w:rsid w:val="007F6D1E"/>
    <w:rsid w:val="007F745E"/>
    <w:rsid w:val="00801705"/>
    <w:rsid w:val="00806133"/>
    <w:rsid w:val="00810ACC"/>
    <w:rsid w:val="00812A5E"/>
    <w:rsid w:val="008166C2"/>
    <w:rsid w:val="00816F01"/>
    <w:rsid w:val="008202A2"/>
    <w:rsid w:val="008207FE"/>
    <w:rsid w:val="00820C62"/>
    <w:rsid w:val="00823449"/>
    <w:rsid w:val="0082471E"/>
    <w:rsid w:val="008263F5"/>
    <w:rsid w:val="00827067"/>
    <w:rsid w:val="00841822"/>
    <w:rsid w:val="00850415"/>
    <w:rsid w:val="0085604D"/>
    <w:rsid w:val="00864244"/>
    <w:rsid w:val="008655EF"/>
    <w:rsid w:val="008658B5"/>
    <w:rsid w:val="0086655B"/>
    <w:rsid w:val="00867091"/>
    <w:rsid w:val="008674BD"/>
    <w:rsid w:val="00873B9F"/>
    <w:rsid w:val="00873FBD"/>
    <w:rsid w:val="00876DD2"/>
    <w:rsid w:val="00880908"/>
    <w:rsid w:val="008816EC"/>
    <w:rsid w:val="008940BE"/>
    <w:rsid w:val="008954FA"/>
    <w:rsid w:val="00895F1F"/>
    <w:rsid w:val="008A0535"/>
    <w:rsid w:val="008A07C4"/>
    <w:rsid w:val="008A5410"/>
    <w:rsid w:val="008A789F"/>
    <w:rsid w:val="008B3014"/>
    <w:rsid w:val="008B49AF"/>
    <w:rsid w:val="008B5BFC"/>
    <w:rsid w:val="008C3A60"/>
    <w:rsid w:val="008C4BF0"/>
    <w:rsid w:val="008C5CA6"/>
    <w:rsid w:val="008C6C7B"/>
    <w:rsid w:val="008E0BD4"/>
    <w:rsid w:val="008E11AC"/>
    <w:rsid w:val="008E43E1"/>
    <w:rsid w:val="008E445C"/>
    <w:rsid w:val="008E4B85"/>
    <w:rsid w:val="008F1F35"/>
    <w:rsid w:val="008F377F"/>
    <w:rsid w:val="008F4070"/>
    <w:rsid w:val="008F4EC8"/>
    <w:rsid w:val="008F5D87"/>
    <w:rsid w:val="00901C09"/>
    <w:rsid w:val="00905038"/>
    <w:rsid w:val="00905353"/>
    <w:rsid w:val="00905F9B"/>
    <w:rsid w:val="009064D9"/>
    <w:rsid w:val="009163D8"/>
    <w:rsid w:val="009168F0"/>
    <w:rsid w:val="00916EE7"/>
    <w:rsid w:val="00922FE9"/>
    <w:rsid w:val="0092386D"/>
    <w:rsid w:val="00923CE6"/>
    <w:rsid w:val="00925059"/>
    <w:rsid w:val="00925F29"/>
    <w:rsid w:val="009272BD"/>
    <w:rsid w:val="0092767F"/>
    <w:rsid w:val="00932A74"/>
    <w:rsid w:val="00940A35"/>
    <w:rsid w:val="00941238"/>
    <w:rsid w:val="00941E48"/>
    <w:rsid w:val="00943438"/>
    <w:rsid w:val="009446FC"/>
    <w:rsid w:val="00944766"/>
    <w:rsid w:val="00953913"/>
    <w:rsid w:val="00955F36"/>
    <w:rsid w:val="00962489"/>
    <w:rsid w:val="00963308"/>
    <w:rsid w:val="00972205"/>
    <w:rsid w:val="0098029A"/>
    <w:rsid w:val="009806B4"/>
    <w:rsid w:val="00985D3C"/>
    <w:rsid w:val="00987D72"/>
    <w:rsid w:val="009A16D9"/>
    <w:rsid w:val="009A4663"/>
    <w:rsid w:val="009A5341"/>
    <w:rsid w:val="009A54CE"/>
    <w:rsid w:val="009A57F2"/>
    <w:rsid w:val="009C21BF"/>
    <w:rsid w:val="009D4AF2"/>
    <w:rsid w:val="009D771A"/>
    <w:rsid w:val="009D7B55"/>
    <w:rsid w:val="009E59C5"/>
    <w:rsid w:val="00A0405B"/>
    <w:rsid w:val="00A129C7"/>
    <w:rsid w:val="00A1387F"/>
    <w:rsid w:val="00A138CB"/>
    <w:rsid w:val="00A16E3E"/>
    <w:rsid w:val="00A16F26"/>
    <w:rsid w:val="00A20810"/>
    <w:rsid w:val="00A2086D"/>
    <w:rsid w:val="00A215E0"/>
    <w:rsid w:val="00A2188A"/>
    <w:rsid w:val="00A2265E"/>
    <w:rsid w:val="00A22A28"/>
    <w:rsid w:val="00A24C2D"/>
    <w:rsid w:val="00A25E24"/>
    <w:rsid w:val="00A27C95"/>
    <w:rsid w:val="00A309A2"/>
    <w:rsid w:val="00A30C9A"/>
    <w:rsid w:val="00A3302E"/>
    <w:rsid w:val="00A3634E"/>
    <w:rsid w:val="00A3678C"/>
    <w:rsid w:val="00A37D44"/>
    <w:rsid w:val="00A40C73"/>
    <w:rsid w:val="00A428FA"/>
    <w:rsid w:val="00A46257"/>
    <w:rsid w:val="00A469FC"/>
    <w:rsid w:val="00A56711"/>
    <w:rsid w:val="00A56C7B"/>
    <w:rsid w:val="00A57155"/>
    <w:rsid w:val="00A57BE4"/>
    <w:rsid w:val="00A62BF6"/>
    <w:rsid w:val="00A80511"/>
    <w:rsid w:val="00A86169"/>
    <w:rsid w:val="00A90D37"/>
    <w:rsid w:val="00A910C5"/>
    <w:rsid w:val="00A917EC"/>
    <w:rsid w:val="00A93B80"/>
    <w:rsid w:val="00A9424A"/>
    <w:rsid w:val="00A97725"/>
    <w:rsid w:val="00AA4659"/>
    <w:rsid w:val="00AA6A80"/>
    <w:rsid w:val="00AB0DFC"/>
    <w:rsid w:val="00AB0EAA"/>
    <w:rsid w:val="00AB0F55"/>
    <w:rsid w:val="00AB2559"/>
    <w:rsid w:val="00AB2875"/>
    <w:rsid w:val="00AB30BE"/>
    <w:rsid w:val="00AB3360"/>
    <w:rsid w:val="00AB5F0D"/>
    <w:rsid w:val="00AC5D08"/>
    <w:rsid w:val="00AC75A3"/>
    <w:rsid w:val="00AD1B8D"/>
    <w:rsid w:val="00AD3063"/>
    <w:rsid w:val="00AD3174"/>
    <w:rsid w:val="00AD3E71"/>
    <w:rsid w:val="00AE6DC8"/>
    <w:rsid w:val="00AF1169"/>
    <w:rsid w:val="00AF26B1"/>
    <w:rsid w:val="00AF41FB"/>
    <w:rsid w:val="00AF4244"/>
    <w:rsid w:val="00B01151"/>
    <w:rsid w:val="00B172DF"/>
    <w:rsid w:val="00B2244E"/>
    <w:rsid w:val="00B251D0"/>
    <w:rsid w:val="00B30A72"/>
    <w:rsid w:val="00B314E9"/>
    <w:rsid w:val="00B4074F"/>
    <w:rsid w:val="00B42ABF"/>
    <w:rsid w:val="00B43284"/>
    <w:rsid w:val="00B448FB"/>
    <w:rsid w:val="00B45BFF"/>
    <w:rsid w:val="00B4720A"/>
    <w:rsid w:val="00B473D8"/>
    <w:rsid w:val="00B555EC"/>
    <w:rsid w:val="00B6142B"/>
    <w:rsid w:val="00B6209C"/>
    <w:rsid w:val="00B63BDB"/>
    <w:rsid w:val="00B67104"/>
    <w:rsid w:val="00B675F7"/>
    <w:rsid w:val="00B7051E"/>
    <w:rsid w:val="00B72E0E"/>
    <w:rsid w:val="00B74734"/>
    <w:rsid w:val="00B76435"/>
    <w:rsid w:val="00B76A49"/>
    <w:rsid w:val="00B8232B"/>
    <w:rsid w:val="00B85830"/>
    <w:rsid w:val="00B87FFA"/>
    <w:rsid w:val="00B948DD"/>
    <w:rsid w:val="00B95176"/>
    <w:rsid w:val="00BA0EC0"/>
    <w:rsid w:val="00BA16E5"/>
    <w:rsid w:val="00BA1865"/>
    <w:rsid w:val="00BA5E08"/>
    <w:rsid w:val="00BA635C"/>
    <w:rsid w:val="00BA75D8"/>
    <w:rsid w:val="00BB1DA1"/>
    <w:rsid w:val="00BB5652"/>
    <w:rsid w:val="00BB618C"/>
    <w:rsid w:val="00BC002B"/>
    <w:rsid w:val="00BC0371"/>
    <w:rsid w:val="00BC14A4"/>
    <w:rsid w:val="00BC1D46"/>
    <w:rsid w:val="00BC2261"/>
    <w:rsid w:val="00BC31BD"/>
    <w:rsid w:val="00BC51DB"/>
    <w:rsid w:val="00BD328B"/>
    <w:rsid w:val="00BD5FEF"/>
    <w:rsid w:val="00BE666D"/>
    <w:rsid w:val="00BF0121"/>
    <w:rsid w:val="00BF3A7D"/>
    <w:rsid w:val="00BF5DD2"/>
    <w:rsid w:val="00BF773E"/>
    <w:rsid w:val="00C003DC"/>
    <w:rsid w:val="00C009C8"/>
    <w:rsid w:val="00C03673"/>
    <w:rsid w:val="00C0487D"/>
    <w:rsid w:val="00C054D3"/>
    <w:rsid w:val="00C06EFD"/>
    <w:rsid w:val="00C10C09"/>
    <w:rsid w:val="00C11211"/>
    <w:rsid w:val="00C11FD6"/>
    <w:rsid w:val="00C16EBE"/>
    <w:rsid w:val="00C23C47"/>
    <w:rsid w:val="00C25C0F"/>
    <w:rsid w:val="00C52186"/>
    <w:rsid w:val="00C526A5"/>
    <w:rsid w:val="00C56BF6"/>
    <w:rsid w:val="00C62EA7"/>
    <w:rsid w:val="00C646E9"/>
    <w:rsid w:val="00C65BC7"/>
    <w:rsid w:val="00C66DBF"/>
    <w:rsid w:val="00C67035"/>
    <w:rsid w:val="00C674AF"/>
    <w:rsid w:val="00C73EC2"/>
    <w:rsid w:val="00C74322"/>
    <w:rsid w:val="00C74364"/>
    <w:rsid w:val="00C83A8B"/>
    <w:rsid w:val="00C84D4C"/>
    <w:rsid w:val="00C91121"/>
    <w:rsid w:val="00C934A6"/>
    <w:rsid w:val="00C95786"/>
    <w:rsid w:val="00C972EB"/>
    <w:rsid w:val="00CA389B"/>
    <w:rsid w:val="00CB3871"/>
    <w:rsid w:val="00CC600C"/>
    <w:rsid w:val="00CC6E4C"/>
    <w:rsid w:val="00CD4F62"/>
    <w:rsid w:val="00CD5B77"/>
    <w:rsid w:val="00CD699B"/>
    <w:rsid w:val="00CE15B5"/>
    <w:rsid w:val="00CE50E7"/>
    <w:rsid w:val="00CF174B"/>
    <w:rsid w:val="00CF377E"/>
    <w:rsid w:val="00CF4494"/>
    <w:rsid w:val="00CF6B63"/>
    <w:rsid w:val="00D10D74"/>
    <w:rsid w:val="00D121C8"/>
    <w:rsid w:val="00D12963"/>
    <w:rsid w:val="00D130F4"/>
    <w:rsid w:val="00D15FA4"/>
    <w:rsid w:val="00D1757B"/>
    <w:rsid w:val="00D26385"/>
    <w:rsid w:val="00D270F5"/>
    <w:rsid w:val="00D27143"/>
    <w:rsid w:val="00D33AFE"/>
    <w:rsid w:val="00D36EAD"/>
    <w:rsid w:val="00D41664"/>
    <w:rsid w:val="00D41684"/>
    <w:rsid w:val="00D41DCC"/>
    <w:rsid w:val="00D50962"/>
    <w:rsid w:val="00D516FF"/>
    <w:rsid w:val="00D526BC"/>
    <w:rsid w:val="00D54206"/>
    <w:rsid w:val="00D54F97"/>
    <w:rsid w:val="00D5743B"/>
    <w:rsid w:val="00D6104C"/>
    <w:rsid w:val="00D6107B"/>
    <w:rsid w:val="00D61B83"/>
    <w:rsid w:val="00D64D79"/>
    <w:rsid w:val="00D64D7C"/>
    <w:rsid w:val="00D652FB"/>
    <w:rsid w:val="00D65F0E"/>
    <w:rsid w:val="00D6770A"/>
    <w:rsid w:val="00D717FB"/>
    <w:rsid w:val="00D72CC1"/>
    <w:rsid w:val="00D732FC"/>
    <w:rsid w:val="00D768EA"/>
    <w:rsid w:val="00D84175"/>
    <w:rsid w:val="00D928F0"/>
    <w:rsid w:val="00D93610"/>
    <w:rsid w:val="00D94BA1"/>
    <w:rsid w:val="00DA05D4"/>
    <w:rsid w:val="00DA21AA"/>
    <w:rsid w:val="00DB00CE"/>
    <w:rsid w:val="00DB22F2"/>
    <w:rsid w:val="00DB3374"/>
    <w:rsid w:val="00DB490F"/>
    <w:rsid w:val="00DB7FA3"/>
    <w:rsid w:val="00DC3093"/>
    <w:rsid w:val="00DD08C0"/>
    <w:rsid w:val="00DD6BB1"/>
    <w:rsid w:val="00DE0102"/>
    <w:rsid w:val="00DE07AE"/>
    <w:rsid w:val="00DF14BA"/>
    <w:rsid w:val="00DF7A31"/>
    <w:rsid w:val="00E031A1"/>
    <w:rsid w:val="00E1796B"/>
    <w:rsid w:val="00E17F91"/>
    <w:rsid w:val="00E205C0"/>
    <w:rsid w:val="00E234B1"/>
    <w:rsid w:val="00E5494C"/>
    <w:rsid w:val="00E55AA7"/>
    <w:rsid w:val="00E6072F"/>
    <w:rsid w:val="00E607B8"/>
    <w:rsid w:val="00E62C8F"/>
    <w:rsid w:val="00E64BB2"/>
    <w:rsid w:val="00E65831"/>
    <w:rsid w:val="00E70CD5"/>
    <w:rsid w:val="00E72545"/>
    <w:rsid w:val="00E72AD1"/>
    <w:rsid w:val="00E75176"/>
    <w:rsid w:val="00E77D90"/>
    <w:rsid w:val="00E8162E"/>
    <w:rsid w:val="00E821B3"/>
    <w:rsid w:val="00E82548"/>
    <w:rsid w:val="00E82931"/>
    <w:rsid w:val="00E917BF"/>
    <w:rsid w:val="00E92DD3"/>
    <w:rsid w:val="00E946CE"/>
    <w:rsid w:val="00E9482B"/>
    <w:rsid w:val="00E96E64"/>
    <w:rsid w:val="00EA171B"/>
    <w:rsid w:val="00EA326D"/>
    <w:rsid w:val="00EA6DDF"/>
    <w:rsid w:val="00EA76B9"/>
    <w:rsid w:val="00EA7986"/>
    <w:rsid w:val="00EC0F3F"/>
    <w:rsid w:val="00EC2325"/>
    <w:rsid w:val="00EC312B"/>
    <w:rsid w:val="00ED5B6A"/>
    <w:rsid w:val="00ED5FE1"/>
    <w:rsid w:val="00ED5FFB"/>
    <w:rsid w:val="00EE193E"/>
    <w:rsid w:val="00EE68F5"/>
    <w:rsid w:val="00F07EC3"/>
    <w:rsid w:val="00F10A7A"/>
    <w:rsid w:val="00F122CC"/>
    <w:rsid w:val="00F147F7"/>
    <w:rsid w:val="00F14D1C"/>
    <w:rsid w:val="00F15382"/>
    <w:rsid w:val="00F1646E"/>
    <w:rsid w:val="00F202C8"/>
    <w:rsid w:val="00F2187C"/>
    <w:rsid w:val="00F24133"/>
    <w:rsid w:val="00F242A9"/>
    <w:rsid w:val="00F254A6"/>
    <w:rsid w:val="00F26C9D"/>
    <w:rsid w:val="00F34D72"/>
    <w:rsid w:val="00F3764D"/>
    <w:rsid w:val="00F37987"/>
    <w:rsid w:val="00F43DA4"/>
    <w:rsid w:val="00F47369"/>
    <w:rsid w:val="00F47AFD"/>
    <w:rsid w:val="00F51ACA"/>
    <w:rsid w:val="00F5425C"/>
    <w:rsid w:val="00F54BBF"/>
    <w:rsid w:val="00F6083B"/>
    <w:rsid w:val="00F62891"/>
    <w:rsid w:val="00F6463B"/>
    <w:rsid w:val="00F65256"/>
    <w:rsid w:val="00F70480"/>
    <w:rsid w:val="00F77A87"/>
    <w:rsid w:val="00F8088E"/>
    <w:rsid w:val="00F81167"/>
    <w:rsid w:val="00F84A85"/>
    <w:rsid w:val="00F87C8B"/>
    <w:rsid w:val="00F94134"/>
    <w:rsid w:val="00F9744B"/>
    <w:rsid w:val="00F97C44"/>
    <w:rsid w:val="00FA0B96"/>
    <w:rsid w:val="00FA4557"/>
    <w:rsid w:val="00FA65F2"/>
    <w:rsid w:val="00FA7971"/>
    <w:rsid w:val="00FB2547"/>
    <w:rsid w:val="00FB5AA1"/>
    <w:rsid w:val="00FB6E64"/>
    <w:rsid w:val="00FC2839"/>
    <w:rsid w:val="00FC718A"/>
    <w:rsid w:val="00FC7597"/>
    <w:rsid w:val="00FD38E3"/>
    <w:rsid w:val="00FD558B"/>
    <w:rsid w:val="00FD6A43"/>
    <w:rsid w:val="00FD6E44"/>
    <w:rsid w:val="00FE12EC"/>
    <w:rsid w:val="00FE466F"/>
    <w:rsid w:val="00FE4DA8"/>
    <w:rsid w:val="00FE5A3E"/>
    <w:rsid w:val="00FE6EB9"/>
    <w:rsid w:val="00FF3C09"/>
    <w:rsid w:val="00FF6989"/>
    <w:rsid w:val="00FF7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2FC"/>
  </w:style>
  <w:style w:type="paragraph" w:styleId="1">
    <w:name w:val="heading 1"/>
    <w:basedOn w:val="a"/>
    <w:next w:val="a"/>
    <w:link w:val="10"/>
    <w:qFormat/>
    <w:rsid w:val="00F34D72"/>
    <w:pPr>
      <w:keepNext/>
      <w:suppressAutoHyphens/>
      <w:spacing w:before="240" w:after="60" w:line="240" w:lineRule="auto"/>
      <w:jc w:val="center"/>
      <w:outlineLvl w:val="0"/>
    </w:pPr>
    <w:rPr>
      <w:rFonts w:ascii="Times New Roman" w:eastAsia="Times New Roman" w:hAnsi="Times New Roman" w:cs="Times New Roman"/>
      <w:b/>
      <w:kern w:val="1"/>
      <w:sz w:val="28"/>
      <w:szCs w:val="20"/>
      <w:lang w:eastAsia="ar-SA"/>
    </w:rPr>
  </w:style>
  <w:style w:type="paragraph" w:styleId="20">
    <w:name w:val="heading 2"/>
    <w:basedOn w:val="a"/>
    <w:next w:val="a"/>
    <w:link w:val="21"/>
    <w:qFormat/>
    <w:rsid w:val="00F34D72"/>
    <w:pPr>
      <w:keepNext/>
      <w:suppressAutoHyphens/>
      <w:spacing w:after="60" w:line="240" w:lineRule="auto"/>
      <w:jc w:val="center"/>
      <w:outlineLvl w:val="1"/>
    </w:pPr>
    <w:rPr>
      <w:rFonts w:ascii="Times New Roman" w:eastAsia="Times New Roman" w:hAnsi="Times New Roman" w:cs="Times New Roman"/>
      <w:b/>
      <w:sz w:val="30"/>
      <w:szCs w:val="20"/>
      <w:lang w:val="x-none" w:eastAsia="ar-SA"/>
    </w:rPr>
  </w:style>
  <w:style w:type="paragraph" w:styleId="3">
    <w:name w:val="heading 3"/>
    <w:basedOn w:val="a"/>
    <w:next w:val="a"/>
    <w:link w:val="30"/>
    <w:qFormat/>
    <w:rsid w:val="00F34D72"/>
    <w:pPr>
      <w:keepNext/>
      <w:numPr>
        <w:ilvl w:val="2"/>
        <w:numId w:val="1"/>
      </w:numPr>
      <w:suppressAutoHyphens/>
      <w:spacing w:before="240" w:after="60" w:line="240" w:lineRule="auto"/>
      <w:jc w:val="both"/>
      <w:outlineLvl w:val="2"/>
    </w:pPr>
    <w:rPr>
      <w:rFonts w:ascii="Arial" w:eastAsia="Times New Roman" w:hAnsi="Arial" w:cs="Times New Roman"/>
      <w:b/>
      <w:sz w:val="24"/>
      <w:szCs w:val="20"/>
      <w:lang w:eastAsia="ar-SA"/>
    </w:rPr>
  </w:style>
  <w:style w:type="paragraph" w:styleId="4">
    <w:name w:val="heading 4"/>
    <w:basedOn w:val="a"/>
    <w:next w:val="a"/>
    <w:link w:val="40"/>
    <w:qFormat/>
    <w:rsid w:val="00F34D72"/>
    <w:pPr>
      <w:keepNext/>
      <w:numPr>
        <w:ilvl w:val="3"/>
        <w:numId w:val="1"/>
      </w:numPr>
      <w:suppressAutoHyphens/>
      <w:spacing w:before="240" w:after="60" w:line="240" w:lineRule="auto"/>
      <w:jc w:val="both"/>
      <w:outlineLvl w:val="3"/>
    </w:pPr>
    <w:rPr>
      <w:rFonts w:ascii="Arial" w:eastAsia="Times New Roman" w:hAnsi="Arial" w:cs="Times New Roman"/>
      <w:b/>
      <w:sz w:val="28"/>
      <w:szCs w:val="20"/>
      <w:lang w:eastAsia="ar-SA"/>
    </w:rPr>
  </w:style>
  <w:style w:type="paragraph" w:styleId="5">
    <w:name w:val="heading 5"/>
    <w:basedOn w:val="a"/>
    <w:next w:val="a"/>
    <w:link w:val="50"/>
    <w:qFormat/>
    <w:rsid w:val="00F34D72"/>
    <w:pPr>
      <w:numPr>
        <w:ilvl w:val="4"/>
        <w:numId w:val="1"/>
      </w:numPr>
      <w:suppressAutoHyphens/>
      <w:spacing w:before="240" w:after="60" w:line="240" w:lineRule="auto"/>
      <w:jc w:val="both"/>
      <w:outlineLvl w:val="4"/>
    </w:pPr>
    <w:rPr>
      <w:rFonts w:ascii="Times New Roman" w:eastAsia="Times New Roman" w:hAnsi="Times New Roman" w:cs="Times New Roman"/>
      <w:b/>
      <w:sz w:val="28"/>
      <w:szCs w:val="20"/>
      <w:lang w:eastAsia="ar-SA"/>
    </w:rPr>
  </w:style>
  <w:style w:type="paragraph" w:styleId="6">
    <w:name w:val="heading 6"/>
    <w:basedOn w:val="a"/>
    <w:next w:val="a"/>
    <w:link w:val="60"/>
    <w:qFormat/>
    <w:rsid w:val="00F34D72"/>
    <w:pPr>
      <w:numPr>
        <w:ilvl w:val="5"/>
        <w:numId w:val="1"/>
      </w:numPr>
      <w:suppressAutoHyphens/>
      <w:spacing w:before="240" w:after="60" w:line="240" w:lineRule="auto"/>
      <w:jc w:val="both"/>
      <w:outlineLvl w:val="5"/>
    </w:pPr>
    <w:rPr>
      <w:rFonts w:ascii="Times New Roman" w:eastAsia="Times New Roman" w:hAnsi="Times New Roman" w:cs="Times New Roman"/>
      <w:i/>
      <w:szCs w:val="20"/>
      <w:lang w:eastAsia="ar-SA"/>
    </w:rPr>
  </w:style>
  <w:style w:type="paragraph" w:styleId="7">
    <w:name w:val="heading 7"/>
    <w:basedOn w:val="a"/>
    <w:next w:val="a"/>
    <w:link w:val="70"/>
    <w:qFormat/>
    <w:rsid w:val="00F34D72"/>
    <w:pPr>
      <w:numPr>
        <w:ilvl w:val="6"/>
        <w:numId w:val="1"/>
      </w:numPr>
      <w:suppressAutoHyphens/>
      <w:spacing w:before="240" w:after="60" w:line="240" w:lineRule="auto"/>
      <w:jc w:val="both"/>
      <w:outlineLvl w:val="6"/>
    </w:pPr>
    <w:rPr>
      <w:rFonts w:ascii="Arial" w:eastAsia="Times New Roman" w:hAnsi="Arial" w:cs="Times New Roman"/>
      <w:sz w:val="20"/>
      <w:szCs w:val="20"/>
      <w:lang w:eastAsia="ar-SA"/>
    </w:rPr>
  </w:style>
  <w:style w:type="paragraph" w:styleId="8">
    <w:name w:val="heading 8"/>
    <w:basedOn w:val="a"/>
    <w:next w:val="a"/>
    <w:link w:val="80"/>
    <w:qFormat/>
    <w:rsid w:val="00F34D72"/>
    <w:pPr>
      <w:numPr>
        <w:ilvl w:val="7"/>
        <w:numId w:val="1"/>
      </w:numPr>
      <w:suppressAutoHyphens/>
      <w:spacing w:before="240" w:after="60" w:line="240" w:lineRule="auto"/>
      <w:jc w:val="both"/>
      <w:outlineLvl w:val="7"/>
    </w:pPr>
    <w:rPr>
      <w:rFonts w:ascii="Arial" w:eastAsia="Times New Roman" w:hAnsi="Arial" w:cs="Times New Roman"/>
      <w:i/>
      <w:sz w:val="20"/>
      <w:szCs w:val="20"/>
      <w:lang w:eastAsia="ar-SA"/>
    </w:rPr>
  </w:style>
  <w:style w:type="paragraph" w:styleId="9">
    <w:name w:val="heading 9"/>
    <w:basedOn w:val="a"/>
    <w:next w:val="a"/>
    <w:link w:val="90"/>
    <w:qFormat/>
    <w:rsid w:val="00F34D72"/>
    <w:pPr>
      <w:numPr>
        <w:ilvl w:val="8"/>
        <w:numId w:val="1"/>
      </w:numPr>
      <w:suppressAutoHyphens/>
      <w:spacing w:before="240" w:after="60" w:line="240" w:lineRule="auto"/>
      <w:jc w:val="both"/>
      <w:outlineLvl w:val="8"/>
    </w:pPr>
    <w:rPr>
      <w:rFonts w:ascii="Arial" w:eastAsia="Times New Roman" w:hAnsi="Arial" w:cs="Times New Roman"/>
      <w:b/>
      <w:i/>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4D72"/>
    <w:rPr>
      <w:rFonts w:ascii="Times New Roman" w:eastAsia="Times New Roman" w:hAnsi="Times New Roman" w:cs="Times New Roman"/>
      <w:b/>
      <w:kern w:val="1"/>
      <w:sz w:val="28"/>
      <w:szCs w:val="20"/>
      <w:lang w:eastAsia="ar-SA"/>
    </w:rPr>
  </w:style>
  <w:style w:type="character" w:customStyle="1" w:styleId="21">
    <w:name w:val="Заголовок 2 Знак"/>
    <w:basedOn w:val="a0"/>
    <w:link w:val="20"/>
    <w:rsid w:val="00F34D72"/>
    <w:rPr>
      <w:rFonts w:ascii="Times New Roman" w:eastAsia="Times New Roman" w:hAnsi="Times New Roman" w:cs="Times New Roman"/>
      <w:b/>
      <w:sz w:val="30"/>
      <w:szCs w:val="20"/>
      <w:lang w:val="x-none" w:eastAsia="ar-SA"/>
    </w:rPr>
  </w:style>
  <w:style w:type="character" w:customStyle="1" w:styleId="30">
    <w:name w:val="Заголовок 3 Знак"/>
    <w:basedOn w:val="a0"/>
    <w:link w:val="3"/>
    <w:rsid w:val="00F34D72"/>
    <w:rPr>
      <w:rFonts w:ascii="Arial" w:eastAsia="Times New Roman" w:hAnsi="Arial" w:cs="Times New Roman"/>
      <w:b/>
      <w:sz w:val="24"/>
      <w:szCs w:val="20"/>
      <w:lang w:eastAsia="ar-SA"/>
    </w:rPr>
  </w:style>
  <w:style w:type="character" w:customStyle="1" w:styleId="40">
    <w:name w:val="Заголовок 4 Знак"/>
    <w:basedOn w:val="a0"/>
    <w:link w:val="4"/>
    <w:rsid w:val="00F34D72"/>
    <w:rPr>
      <w:rFonts w:ascii="Arial" w:eastAsia="Times New Roman" w:hAnsi="Arial" w:cs="Times New Roman"/>
      <w:b/>
      <w:sz w:val="28"/>
      <w:szCs w:val="20"/>
      <w:lang w:eastAsia="ar-SA"/>
    </w:rPr>
  </w:style>
  <w:style w:type="character" w:customStyle="1" w:styleId="50">
    <w:name w:val="Заголовок 5 Знак"/>
    <w:basedOn w:val="a0"/>
    <w:link w:val="5"/>
    <w:rsid w:val="00F34D72"/>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F34D72"/>
    <w:rPr>
      <w:rFonts w:ascii="Times New Roman" w:eastAsia="Times New Roman" w:hAnsi="Times New Roman" w:cs="Times New Roman"/>
      <w:i/>
      <w:szCs w:val="20"/>
      <w:lang w:eastAsia="ar-SA"/>
    </w:rPr>
  </w:style>
  <w:style w:type="character" w:customStyle="1" w:styleId="70">
    <w:name w:val="Заголовок 7 Знак"/>
    <w:basedOn w:val="a0"/>
    <w:link w:val="7"/>
    <w:rsid w:val="00F34D72"/>
    <w:rPr>
      <w:rFonts w:ascii="Arial" w:eastAsia="Times New Roman" w:hAnsi="Arial" w:cs="Times New Roman"/>
      <w:sz w:val="20"/>
      <w:szCs w:val="20"/>
      <w:lang w:eastAsia="ar-SA"/>
    </w:rPr>
  </w:style>
  <w:style w:type="character" w:customStyle="1" w:styleId="80">
    <w:name w:val="Заголовок 8 Знак"/>
    <w:basedOn w:val="a0"/>
    <w:link w:val="8"/>
    <w:rsid w:val="00F34D72"/>
    <w:rPr>
      <w:rFonts w:ascii="Arial" w:eastAsia="Times New Roman" w:hAnsi="Arial" w:cs="Times New Roman"/>
      <w:i/>
      <w:sz w:val="20"/>
      <w:szCs w:val="20"/>
      <w:lang w:eastAsia="ar-SA"/>
    </w:rPr>
  </w:style>
  <w:style w:type="character" w:customStyle="1" w:styleId="90">
    <w:name w:val="Заголовок 9 Знак"/>
    <w:basedOn w:val="a0"/>
    <w:link w:val="9"/>
    <w:rsid w:val="00F34D72"/>
    <w:rPr>
      <w:rFonts w:ascii="Arial" w:eastAsia="Times New Roman" w:hAnsi="Arial" w:cs="Times New Roman"/>
      <w:b/>
      <w:i/>
      <w:sz w:val="18"/>
      <w:szCs w:val="20"/>
      <w:lang w:eastAsia="ar-SA"/>
    </w:rPr>
  </w:style>
  <w:style w:type="numbering" w:customStyle="1" w:styleId="11">
    <w:name w:val="Нет списка1"/>
    <w:next w:val="a2"/>
    <w:uiPriority w:val="99"/>
    <w:semiHidden/>
    <w:unhideWhenUsed/>
    <w:rsid w:val="00F34D72"/>
  </w:style>
  <w:style w:type="character" w:customStyle="1" w:styleId="WW8Num1z0">
    <w:name w:val="WW8Num1z0"/>
    <w:rsid w:val="00F34D72"/>
    <w:rPr>
      <w:rFonts w:cs="Times New Roman"/>
    </w:rPr>
  </w:style>
  <w:style w:type="character" w:customStyle="1" w:styleId="WW8Num2z0">
    <w:name w:val="WW8Num2z0"/>
    <w:rsid w:val="00F34D72"/>
    <w:rPr>
      <w:rFonts w:cs="Times New Roman"/>
    </w:rPr>
  </w:style>
  <w:style w:type="character" w:customStyle="1" w:styleId="WW8Num3z0">
    <w:name w:val="WW8Num3z0"/>
    <w:rsid w:val="00F34D72"/>
    <w:rPr>
      <w:rFonts w:cs="Times New Roman"/>
      <w:b/>
      <w:i w:val="0"/>
      <w:color w:val="auto"/>
      <w:sz w:val="28"/>
      <w:szCs w:val="28"/>
    </w:rPr>
  </w:style>
  <w:style w:type="character" w:customStyle="1" w:styleId="WW8Num4z0">
    <w:name w:val="WW8Num4z0"/>
    <w:rsid w:val="00F34D72"/>
    <w:rPr>
      <w:rFonts w:ascii="Wingdings" w:hAnsi="Wingdings"/>
    </w:rPr>
  </w:style>
  <w:style w:type="character" w:customStyle="1" w:styleId="WW8Num5z0">
    <w:name w:val="WW8Num5z0"/>
    <w:rsid w:val="00F34D72"/>
    <w:rPr>
      <w:rFonts w:cs="Times New Roman"/>
    </w:rPr>
  </w:style>
  <w:style w:type="character" w:customStyle="1" w:styleId="WW8Num6z0">
    <w:name w:val="WW8Num6z0"/>
    <w:rsid w:val="00F34D72"/>
    <w:rPr>
      <w:rFonts w:ascii="Wingdings" w:hAnsi="Wingdings"/>
    </w:rPr>
  </w:style>
  <w:style w:type="character" w:customStyle="1" w:styleId="WW8Num7z0">
    <w:name w:val="WW8Num7z0"/>
    <w:rsid w:val="00F34D72"/>
    <w:rPr>
      <w:rFonts w:ascii="Symbol" w:hAnsi="Symbol"/>
    </w:rPr>
  </w:style>
  <w:style w:type="character" w:customStyle="1" w:styleId="WW8Num8z0">
    <w:name w:val="WW8Num8z0"/>
    <w:rsid w:val="00F34D72"/>
    <w:rPr>
      <w:rFonts w:ascii="Wingdings" w:hAnsi="Wingdings"/>
    </w:rPr>
  </w:style>
  <w:style w:type="character" w:customStyle="1" w:styleId="WW8Num9z0">
    <w:name w:val="WW8Num9z0"/>
    <w:rsid w:val="00F34D72"/>
    <w:rPr>
      <w:rFonts w:ascii="Wingdings" w:hAnsi="Wingdings"/>
    </w:rPr>
  </w:style>
  <w:style w:type="character" w:customStyle="1" w:styleId="WW8Num10z0">
    <w:name w:val="WW8Num10z0"/>
    <w:rsid w:val="00F34D72"/>
    <w:rPr>
      <w:rFonts w:ascii="Wingdings" w:hAnsi="Wingdings"/>
    </w:rPr>
  </w:style>
  <w:style w:type="character" w:customStyle="1" w:styleId="WW8Num11z0">
    <w:name w:val="WW8Num11z0"/>
    <w:rsid w:val="00F34D72"/>
    <w:rPr>
      <w:rFonts w:cs="Times New Roman"/>
    </w:rPr>
  </w:style>
  <w:style w:type="character" w:customStyle="1" w:styleId="WW8Num12z0">
    <w:name w:val="WW8Num12z0"/>
    <w:rsid w:val="00F34D72"/>
    <w:rPr>
      <w:rFonts w:cs="Times New Roman"/>
    </w:rPr>
  </w:style>
  <w:style w:type="character" w:customStyle="1" w:styleId="WW8Num13z0">
    <w:name w:val="WW8Num13z0"/>
    <w:rsid w:val="00F34D72"/>
    <w:rPr>
      <w:rFonts w:ascii="Wingdings" w:hAnsi="Wingdings"/>
    </w:rPr>
  </w:style>
  <w:style w:type="character" w:customStyle="1" w:styleId="WW8Num14z0">
    <w:name w:val="WW8Num14z0"/>
    <w:rsid w:val="00F34D72"/>
    <w:rPr>
      <w:rFonts w:cs="Times New Roman"/>
      <w:b w:val="0"/>
      <w:color w:val="auto"/>
    </w:rPr>
  </w:style>
  <w:style w:type="character" w:customStyle="1" w:styleId="WW8Num15z0">
    <w:name w:val="WW8Num15z0"/>
    <w:rsid w:val="00F34D72"/>
    <w:rPr>
      <w:rFonts w:cs="Times New Roman"/>
    </w:rPr>
  </w:style>
  <w:style w:type="character" w:customStyle="1" w:styleId="WW8Num16z0">
    <w:name w:val="WW8Num16z0"/>
    <w:rsid w:val="00F34D72"/>
    <w:rPr>
      <w:rFonts w:ascii="Wingdings" w:hAnsi="Wingdings"/>
    </w:rPr>
  </w:style>
  <w:style w:type="character" w:customStyle="1" w:styleId="WW8Num17z0">
    <w:name w:val="WW8Num17z0"/>
    <w:rsid w:val="00F34D72"/>
    <w:rPr>
      <w:rFonts w:cs="Times New Roman"/>
    </w:rPr>
  </w:style>
  <w:style w:type="character" w:customStyle="1" w:styleId="WW8Num18z0">
    <w:name w:val="WW8Num18z0"/>
    <w:rsid w:val="00F34D72"/>
    <w:rPr>
      <w:rFonts w:ascii="Wingdings" w:hAnsi="Wingdings"/>
    </w:rPr>
  </w:style>
  <w:style w:type="character" w:customStyle="1" w:styleId="WW8Num19z0">
    <w:name w:val="WW8Num19z0"/>
    <w:rsid w:val="00F34D72"/>
    <w:rPr>
      <w:rFonts w:ascii="Symbol" w:hAnsi="Symbol"/>
    </w:rPr>
  </w:style>
  <w:style w:type="character" w:customStyle="1" w:styleId="WW8Num20z0">
    <w:name w:val="WW8Num20z0"/>
    <w:rsid w:val="00F34D72"/>
    <w:rPr>
      <w:rFonts w:cs="Times New Roman"/>
    </w:rPr>
  </w:style>
  <w:style w:type="character" w:customStyle="1" w:styleId="WW8Num21z0">
    <w:name w:val="WW8Num21z0"/>
    <w:rsid w:val="00F34D72"/>
    <w:rPr>
      <w:rFonts w:ascii="Wingdings" w:hAnsi="Wingdings"/>
    </w:rPr>
  </w:style>
  <w:style w:type="character" w:customStyle="1" w:styleId="WW8Num22z0">
    <w:name w:val="WW8Num22z0"/>
    <w:rsid w:val="00F34D72"/>
    <w:rPr>
      <w:rFonts w:ascii="Wingdings" w:hAnsi="Wingdings"/>
    </w:rPr>
  </w:style>
  <w:style w:type="character" w:customStyle="1" w:styleId="WW8Num23z0">
    <w:name w:val="WW8Num23z0"/>
    <w:rsid w:val="00F34D72"/>
    <w:rPr>
      <w:rFonts w:ascii="Wingdings" w:hAnsi="Wingdings"/>
    </w:rPr>
  </w:style>
  <w:style w:type="character" w:customStyle="1" w:styleId="WW8Num24z0">
    <w:name w:val="WW8Num24z0"/>
    <w:rsid w:val="00F34D72"/>
    <w:rPr>
      <w:rFonts w:ascii="Wingdings" w:hAnsi="Wingdings"/>
    </w:rPr>
  </w:style>
  <w:style w:type="character" w:customStyle="1" w:styleId="WW8Num25z0">
    <w:name w:val="WW8Num25z0"/>
    <w:rsid w:val="00F34D72"/>
    <w:rPr>
      <w:rFonts w:cs="Times New Roman"/>
    </w:rPr>
  </w:style>
  <w:style w:type="character" w:customStyle="1" w:styleId="WW8Num26z0">
    <w:name w:val="WW8Num26z0"/>
    <w:rsid w:val="00F34D72"/>
    <w:rPr>
      <w:rFonts w:cs="Times New Roman"/>
    </w:rPr>
  </w:style>
  <w:style w:type="character" w:customStyle="1" w:styleId="WW8Num27z0">
    <w:name w:val="WW8Num27z0"/>
    <w:rsid w:val="00F34D72"/>
    <w:rPr>
      <w:rFonts w:cs="Times New Roman"/>
    </w:rPr>
  </w:style>
  <w:style w:type="character" w:customStyle="1" w:styleId="WW8Num28z0">
    <w:name w:val="WW8Num28z0"/>
    <w:rsid w:val="00F34D72"/>
    <w:rPr>
      <w:rFonts w:cs="Times New Roman"/>
    </w:rPr>
  </w:style>
  <w:style w:type="character" w:customStyle="1" w:styleId="WW8Num29z0">
    <w:name w:val="WW8Num29z0"/>
    <w:rsid w:val="00F34D72"/>
    <w:rPr>
      <w:rFonts w:cs="Times New Roman"/>
    </w:rPr>
  </w:style>
  <w:style w:type="character" w:customStyle="1" w:styleId="WW8Num30z0">
    <w:name w:val="WW8Num30z0"/>
    <w:rsid w:val="00F34D72"/>
    <w:rPr>
      <w:rFonts w:ascii="Wingdings" w:hAnsi="Wingdings"/>
    </w:rPr>
  </w:style>
  <w:style w:type="character" w:customStyle="1" w:styleId="WW8Num31z0">
    <w:name w:val="WW8Num31z0"/>
    <w:rsid w:val="00F34D72"/>
    <w:rPr>
      <w:rFonts w:ascii="Wingdings" w:hAnsi="Wingdings"/>
    </w:rPr>
  </w:style>
  <w:style w:type="character" w:customStyle="1" w:styleId="WW8Num32z0">
    <w:name w:val="WW8Num32z0"/>
    <w:rsid w:val="00F34D72"/>
    <w:rPr>
      <w:rFonts w:ascii="Wingdings" w:hAnsi="Wingdings"/>
    </w:rPr>
  </w:style>
  <w:style w:type="character" w:customStyle="1" w:styleId="WW8Num33z0">
    <w:name w:val="WW8Num33z0"/>
    <w:rsid w:val="00F34D72"/>
    <w:rPr>
      <w:rFonts w:ascii="Wingdings" w:hAnsi="Wingdings"/>
    </w:rPr>
  </w:style>
  <w:style w:type="character" w:customStyle="1" w:styleId="WW8Num34z0">
    <w:name w:val="WW8Num34z0"/>
    <w:rsid w:val="00F34D72"/>
    <w:rPr>
      <w:rFonts w:ascii="Wingdings" w:hAnsi="Wingdings"/>
    </w:rPr>
  </w:style>
  <w:style w:type="character" w:customStyle="1" w:styleId="WW8Num35z0">
    <w:name w:val="WW8Num35z0"/>
    <w:rsid w:val="00F34D72"/>
    <w:rPr>
      <w:rFonts w:ascii="Wingdings" w:hAnsi="Wingdings"/>
    </w:rPr>
  </w:style>
  <w:style w:type="character" w:customStyle="1" w:styleId="WW8Num36z0">
    <w:name w:val="WW8Num36z0"/>
    <w:rsid w:val="00F34D72"/>
    <w:rPr>
      <w:rFonts w:cs="Times New Roman"/>
    </w:rPr>
  </w:style>
  <w:style w:type="character" w:customStyle="1" w:styleId="WW8Num37z0">
    <w:name w:val="WW8Num37z0"/>
    <w:rsid w:val="00F34D72"/>
    <w:rPr>
      <w:rFonts w:ascii="Wingdings" w:hAnsi="Wingdings"/>
    </w:rPr>
  </w:style>
  <w:style w:type="character" w:customStyle="1" w:styleId="WW8Num38z4">
    <w:name w:val="WW8Num38z4"/>
    <w:rsid w:val="00F34D72"/>
    <w:rPr>
      <w:rFonts w:ascii="Symbol" w:hAnsi="Symbol"/>
      <w:color w:val="auto"/>
    </w:rPr>
  </w:style>
  <w:style w:type="character" w:customStyle="1" w:styleId="31">
    <w:name w:val="Основной шрифт абзаца3"/>
    <w:rsid w:val="00F34D72"/>
  </w:style>
  <w:style w:type="character" w:customStyle="1" w:styleId="22">
    <w:name w:val="Основной шрифт абзаца2"/>
    <w:rsid w:val="00F34D72"/>
  </w:style>
  <w:style w:type="character" w:customStyle="1" w:styleId="WW8Num3z1">
    <w:name w:val="WW8Num3z1"/>
    <w:rsid w:val="00F34D72"/>
    <w:rPr>
      <w:rFonts w:cs="Times New Roman"/>
      <w:b/>
      <w:i w:val="0"/>
      <w:color w:val="auto"/>
      <w:sz w:val="24"/>
      <w:szCs w:val="24"/>
    </w:rPr>
  </w:style>
  <w:style w:type="character" w:customStyle="1" w:styleId="WW8Num3z2">
    <w:name w:val="WW8Num3z2"/>
    <w:rsid w:val="00F34D72"/>
    <w:rPr>
      <w:rFonts w:cs="Times New Roman"/>
    </w:rPr>
  </w:style>
  <w:style w:type="character" w:customStyle="1" w:styleId="WW8Num4z1">
    <w:name w:val="WW8Num4z1"/>
    <w:rsid w:val="00F34D72"/>
    <w:rPr>
      <w:rFonts w:ascii="Courier New" w:hAnsi="Courier New"/>
    </w:rPr>
  </w:style>
  <w:style w:type="character" w:customStyle="1" w:styleId="WW8Num4z3">
    <w:name w:val="WW8Num4z3"/>
    <w:rsid w:val="00F34D72"/>
    <w:rPr>
      <w:rFonts w:ascii="Symbol" w:hAnsi="Symbol"/>
    </w:rPr>
  </w:style>
  <w:style w:type="character" w:customStyle="1" w:styleId="WW8Num6z1">
    <w:name w:val="WW8Num6z1"/>
    <w:rsid w:val="00F34D72"/>
    <w:rPr>
      <w:rFonts w:ascii="Courier New" w:hAnsi="Courier New"/>
    </w:rPr>
  </w:style>
  <w:style w:type="character" w:customStyle="1" w:styleId="WW8Num6z3">
    <w:name w:val="WW8Num6z3"/>
    <w:rsid w:val="00F34D72"/>
    <w:rPr>
      <w:rFonts w:ascii="Symbol" w:hAnsi="Symbol"/>
    </w:rPr>
  </w:style>
  <w:style w:type="character" w:customStyle="1" w:styleId="WW8Num7z1">
    <w:name w:val="WW8Num7z1"/>
    <w:rsid w:val="00F34D72"/>
    <w:rPr>
      <w:rFonts w:ascii="Courier New" w:hAnsi="Courier New"/>
    </w:rPr>
  </w:style>
  <w:style w:type="character" w:customStyle="1" w:styleId="WW8Num7z2">
    <w:name w:val="WW8Num7z2"/>
    <w:rsid w:val="00F34D72"/>
    <w:rPr>
      <w:rFonts w:ascii="Wingdings" w:hAnsi="Wingdings"/>
    </w:rPr>
  </w:style>
  <w:style w:type="character" w:customStyle="1" w:styleId="WW8Num8z1">
    <w:name w:val="WW8Num8z1"/>
    <w:rsid w:val="00F34D72"/>
    <w:rPr>
      <w:rFonts w:ascii="Courier New" w:hAnsi="Courier New"/>
    </w:rPr>
  </w:style>
  <w:style w:type="character" w:customStyle="1" w:styleId="WW8Num8z3">
    <w:name w:val="WW8Num8z3"/>
    <w:rsid w:val="00F34D72"/>
    <w:rPr>
      <w:rFonts w:ascii="Symbol" w:hAnsi="Symbol"/>
    </w:rPr>
  </w:style>
  <w:style w:type="character" w:customStyle="1" w:styleId="WW8Num9z1">
    <w:name w:val="WW8Num9z1"/>
    <w:rsid w:val="00F34D72"/>
    <w:rPr>
      <w:rFonts w:ascii="Courier New" w:hAnsi="Courier New"/>
    </w:rPr>
  </w:style>
  <w:style w:type="character" w:customStyle="1" w:styleId="WW8Num9z3">
    <w:name w:val="WW8Num9z3"/>
    <w:rsid w:val="00F34D72"/>
    <w:rPr>
      <w:rFonts w:ascii="Symbol" w:hAnsi="Symbol"/>
    </w:rPr>
  </w:style>
  <w:style w:type="character" w:customStyle="1" w:styleId="WW8Num10z1">
    <w:name w:val="WW8Num10z1"/>
    <w:rsid w:val="00F34D72"/>
    <w:rPr>
      <w:rFonts w:ascii="Courier New" w:hAnsi="Courier New"/>
    </w:rPr>
  </w:style>
  <w:style w:type="character" w:customStyle="1" w:styleId="WW8Num10z3">
    <w:name w:val="WW8Num10z3"/>
    <w:rsid w:val="00F34D72"/>
    <w:rPr>
      <w:rFonts w:ascii="Symbol" w:hAnsi="Symbol"/>
    </w:rPr>
  </w:style>
  <w:style w:type="character" w:customStyle="1" w:styleId="WW8Num11z1">
    <w:name w:val="WW8Num11z1"/>
    <w:rsid w:val="00F34D72"/>
    <w:rPr>
      <w:rFonts w:ascii="Symbol" w:hAnsi="Symbol"/>
    </w:rPr>
  </w:style>
  <w:style w:type="character" w:customStyle="1" w:styleId="WW8Num13z1">
    <w:name w:val="WW8Num13z1"/>
    <w:rsid w:val="00F34D72"/>
    <w:rPr>
      <w:rFonts w:ascii="Courier New" w:hAnsi="Courier New"/>
    </w:rPr>
  </w:style>
  <w:style w:type="character" w:customStyle="1" w:styleId="WW8Num13z3">
    <w:name w:val="WW8Num13z3"/>
    <w:rsid w:val="00F34D72"/>
    <w:rPr>
      <w:rFonts w:ascii="Symbol" w:hAnsi="Symbol"/>
    </w:rPr>
  </w:style>
  <w:style w:type="character" w:customStyle="1" w:styleId="WW8Num16z1">
    <w:name w:val="WW8Num16z1"/>
    <w:rsid w:val="00F34D72"/>
    <w:rPr>
      <w:rFonts w:ascii="Courier New" w:hAnsi="Courier New"/>
    </w:rPr>
  </w:style>
  <w:style w:type="character" w:customStyle="1" w:styleId="WW8Num16z3">
    <w:name w:val="WW8Num16z3"/>
    <w:rsid w:val="00F34D72"/>
    <w:rPr>
      <w:rFonts w:ascii="Symbol" w:hAnsi="Symbol"/>
    </w:rPr>
  </w:style>
  <w:style w:type="character" w:customStyle="1" w:styleId="WW8Num18z1">
    <w:name w:val="WW8Num18z1"/>
    <w:rsid w:val="00F34D72"/>
    <w:rPr>
      <w:rFonts w:ascii="Courier New" w:hAnsi="Courier New"/>
    </w:rPr>
  </w:style>
  <w:style w:type="character" w:customStyle="1" w:styleId="WW8Num18z3">
    <w:name w:val="WW8Num18z3"/>
    <w:rsid w:val="00F34D72"/>
    <w:rPr>
      <w:rFonts w:ascii="Symbol" w:hAnsi="Symbol"/>
    </w:rPr>
  </w:style>
  <w:style w:type="character" w:customStyle="1" w:styleId="WW8Num19z1">
    <w:name w:val="WW8Num19z1"/>
    <w:rsid w:val="00F34D72"/>
    <w:rPr>
      <w:rFonts w:ascii="Courier New" w:hAnsi="Courier New"/>
    </w:rPr>
  </w:style>
  <w:style w:type="character" w:customStyle="1" w:styleId="WW8Num19z2">
    <w:name w:val="WW8Num19z2"/>
    <w:rsid w:val="00F34D72"/>
    <w:rPr>
      <w:rFonts w:ascii="Wingdings" w:hAnsi="Wingdings"/>
    </w:rPr>
  </w:style>
  <w:style w:type="character" w:customStyle="1" w:styleId="WW8Num21z1">
    <w:name w:val="WW8Num21z1"/>
    <w:rsid w:val="00F34D72"/>
    <w:rPr>
      <w:rFonts w:ascii="Courier New" w:hAnsi="Courier New"/>
    </w:rPr>
  </w:style>
  <w:style w:type="character" w:customStyle="1" w:styleId="WW8Num21z3">
    <w:name w:val="WW8Num21z3"/>
    <w:rsid w:val="00F34D72"/>
    <w:rPr>
      <w:rFonts w:ascii="Symbol" w:hAnsi="Symbol"/>
    </w:rPr>
  </w:style>
  <w:style w:type="character" w:customStyle="1" w:styleId="WW8Num22z1">
    <w:name w:val="WW8Num22z1"/>
    <w:rsid w:val="00F34D72"/>
    <w:rPr>
      <w:rFonts w:ascii="Courier New" w:hAnsi="Courier New"/>
    </w:rPr>
  </w:style>
  <w:style w:type="character" w:customStyle="1" w:styleId="WW8Num22z3">
    <w:name w:val="WW8Num22z3"/>
    <w:rsid w:val="00F34D72"/>
    <w:rPr>
      <w:rFonts w:ascii="Symbol" w:hAnsi="Symbol"/>
    </w:rPr>
  </w:style>
  <w:style w:type="character" w:customStyle="1" w:styleId="WW8Num23z1">
    <w:name w:val="WW8Num23z1"/>
    <w:rsid w:val="00F34D72"/>
    <w:rPr>
      <w:rFonts w:ascii="Courier New" w:hAnsi="Courier New"/>
    </w:rPr>
  </w:style>
  <w:style w:type="character" w:customStyle="1" w:styleId="WW8Num23z3">
    <w:name w:val="WW8Num23z3"/>
    <w:rsid w:val="00F34D72"/>
    <w:rPr>
      <w:rFonts w:ascii="Symbol" w:hAnsi="Symbol"/>
    </w:rPr>
  </w:style>
  <w:style w:type="character" w:customStyle="1" w:styleId="WW8Num24z1">
    <w:name w:val="WW8Num24z1"/>
    <w:rsid w:val="00F34D72"/>
    <w:rPr>
      <w:rFonts w:ascii="Courier New" w:hAnsi="Courier New"/>
    </w:rPr>
  </w:style>
  <w:style w:type="character" w:customStyle="1" w:styleId="WW8Num24z3">
    <w:name w:val="WW8Num24z3"/>
    <w:rsid w:val="00F34D72"/>
    <w:rPr>
      <w:rFonts w:ascii="Symbol" w:hAnsi="Symbol"/>
    </w:rPr>
  </w:style>
  <w:style w:type="character" w:customStyle="1" w:styleId="WW8Num30z1">
    <w:name w:val="WW8Num30z1"/>
    <w:rsid w:val="00F34D72"/>
    <w:rPr>
      <w:rFonts w:ascii="Courier New" w:hAnsi="Courier New"/>
    </w:rPr>
  </w:style>
  <w:style w:type="character" w:customStyle="1" w:styleId="WW8Num30z3">
    <w:name w:val="WW8Num30z3"/>
    <w:rsid w:val="00F34D72"/>
    <w:rPr>
      <w:rFonts w:ascii="Symbol" w:hAnsi="Symbol"/>
    </w:rPr>
  </w:style>
  <w:style w:type="character" w:customStyle="1" w:styleId="WW8Num31z1">
    <w:name w:val="WW8Num31z1"/>
    <w:rsid w:val="00F34D72"/>
    <w:rPr>
      <w:rFonts w:ascii="Courier New" w:hAnsi="Courier New"/>
    </w:rPr>
  </w:style>
  <w:style w:type="character" w:customStyle="1" w:styleId="WW8Num31z3">
    <w:name w:val="WW8Num31z3"/>
    <w:rsid w:val="00F34D72"/>
    <w:rPr>
      <w:rFonts w:ascii="Symbol" w:hAnsi="Symbol"/>
    </w:rPr>
  </w:style>
  <w:style w:type="character" w:customStyle="1" w:styleId="WW8Num32z1">
    <w:name w:val="WW8Num32z1"/>
    <w:rsid w:val="00F34D72"/>
    <w:rPr>
      <w:rFonts w:ascii="Courier New" w:hAnsi="Courier New"/>
    </w:rPr>
  </w:style>
  <w:style w:type="character" w:customStyle="1" w:styleId="WW8Num32z3">
    <w:name w:val="WW8Num32z3"/>
    <w:rsid w:val="00F34D72"/>
    <w:rPr>
      <w:rFonts w:ascii="Symbol" w:hAnsi="Symbol"/>
    </w:rPr>
  </w:style>
  <w:style w:type="character" w:customStyle="1" w:styleId="WW8Num33z1">
    <w:name w:val="WW8Num33z1"/>
    <w:rsid w:val="00F34D72"/>
    <w:rPr>
      <w:rFonts w:ascii="Courier New" w:hAnsi="Courier New"/>
    </w:rPr>
  </w:style>
  <w:style w:type="character" w:customStyle="1" w:styleId="WW8Num33z3">
    <w:name w:val="WW8Num33z3"/>
    <w:rsid w:val="00F34D72"/>
    <w:rPr>
      <w:rFonts w:ascii="Symbol" w:hAnsi="Symbol"/>
    </w:rPr>
  </w:style>
  <w:style w:type="character" w:customStyle="1" w:styleId="WW8Num34z1">
    <w:name w:val="WW8Num34z1"/>
    <w:rsid w:val="00F34D72"/>
    <w:rPr>
      <w:rFonts w:ascii="Courier New" w:hAnsi="Courier New"/>
    </w:rPr>
  </w:style>
  <w:style w:type="character" w:customStyle="1" w:styleId="WW8Num34z3">
    <w:name w:val="WW8Num34z3"/>
    <w:rsid w:val="00F34D72"/>
    <w:rPr>
      <w:rFonts w:ascii="Symbol" w:hAnsi="Symbol"/>
    </w:rPr>
  </w:style>
  <w:style w:type="character" w:customStyle="1" w:styleId="WW8Num35z1">
    <w:name w:val="WW8Num35z1"/>
    <w:rsid w:val="00F34D72"/>
    <w:rPr>
      <w:rFonts w:ascii="Courier New" w:hAnsi="Courier New"/>
    </w:rPr>
  </w:style>
  <w:style w:type="character" w:customStyle="1" w:styleId="WW8Num35z3">
    <w:name w:val="WW8Num35z3"/>
    <w:rsid w:val="00F34D72"/>
    <w:rPr>
      <w:rFonts w:ascii="Symbol" w:hAnsi="Symbol"/>
    </w:rPr>
  </w:style>
  <w:style w:type="character" w:customStyle="1" w:styleId="WW8Num37z1">
    <w:name w:val="WW8Num37z1"/>
    <w:rsid w:val="00F34D72"/>
    <w:rPr>
      <w:rFonts w:ascii="Courier New" w:hAnsi="Courier New"/>
    </w:rPr>
  </w:style>
  <w:style w:type="character" w:customStyle="1" w:styleId="WW8Num37z3">
    <w:name w:val="WW8Num37z3"/>
    <w:rsid w:val="00F34D72"/>
    <w:rPr>
      <w:rFonts w:ascii="Symbol" w:hAnsi="Symbol"/>
    </w:rPr>
  </w:style>
  <w:style w:type="character" w:customStyle="1" w:styleId="WW8Num38z0">
    <w:name w:val="WW8Num38z0"/>
    <w:rsid w:val="00F34D72"/>
    <w:rPr>
      <w:rFonts w:ascii="Wingdings" w:hAnsi="Wingdings"/>
    </w:rPr>
  </w:style>
  <w:style w:type="character" w:customStyle="1" w:styleId="WW8Num38z1">
    <w:name w:val="WW8Num38z1"/>
    <w:rsid w:val="00F34D72"/>
    <w:rPr>
      <w:rFonts w:ascii="Courier New" w:hAnsi="Courier New"/>
    </w:rPr>
  </w:style>
  <w:style w:type="character" w:customStyle="1" w:styleId="WW8Num38z3">
    <w:name w:val="WW8Num38z3"/>
    <w:rsid w:val="00F34D72"/>
    <w:rPr>
      <w:rFonts w:ascii="Symbol" w:hAnsi="Symbol"/>
    </w:rPr>
  </w:style>
  <w:style w:type="character" w:customStyle="1" w:styleId="WW8Num39z0">
    <w:name w:val="WW8Num39z0"/>
    <w:rsid w:val="00F34D72"/>
    <w:rPr>
      <w:rFonts w:ascii="Wingdings" w:hAnsi="Wingdings"/>
    </w:rPr>
  </w:style>
  <w:style w:type="character" w:customStyle="1" w:styleId="WW8Num39z1">
    <w:name w:val="WW8Num39z1"/>
    <w:rsid w:val="00F34D72"/>
    <w:rPr>
      <w:rFonts w:ascii="Courier New" w:hAnsi="Courier New"/>
    </w:rPr>
  </w:style>
  <w:style w:type="character" w:customStyle="1" w:styleId="WW8Num39z3">
    <w:name w:val="WW8Num39z3"/>
    <w:rsid w:val="00F34D72"/>
    <w:rPr>
      <w:rFonts w:ascii="Symbol" w:hAnsi="Symbol"/>
    </w:rPr>
  </w:style>
  <w:style w:type="character" w:customStyle="1" w:styleId="12">
    <w:name w:val="Основной шрифт абзаца1"/>
    <w:rsid w:val="00F34D72"/>
  </w:style>
  <w:style w:type="character" w:customStyle="1" w:styleId="Heading1Char">
    <w:name w:val="Heading 1 Char"/>
    <w:rsid w:val="00F34D72"/>
    <w:rPr>
      <w:rFonts w:ascii="Cambria" w:hAnsi="Cambria" w:cs="Times New Roman"/>
      <w:b/>
      <w:bCs/>
      <w:kern w:val="1"/>
      <w:sz w:val="32"/>
      <w:szCs w:val="32"/>
    </w:rPr>
  </w:style>
  <w:style w:type="character" w:customStyle="1" w:styleId="Heading2Char">
    <w:name w:val="Heading 2 Char"/>
    <w:rsid w:val="00F34D72"/>
    <w:rPr>
      <w:rFonts w:cs="Times New Roman"/>
      <w:b/>
      <w:sz w:val="30"/>
    </w:rPr>
  </w:style>
  <w:style w:type="character" w:customStyle="1" w:styleId="Heading3Char">
    <w:name w:val="Heading 3 Char"/>
    <w:rsid w:val="00F34D72"/>
    <w:rPr>
      <w:rFonts w:ascii="Arial" w:hAnsi="Arial"/>
      <w:b/>
      <w:sz w:val="24"/>
      <w:lang w:val="ru-RU" w:eastAsia="ar-SA" w:bidi="ar-SA"/>
    </w:rPr>
  </w:style>
  <w:style w:type="character" w:customStyle="1" w:styleId="Heading4Char">
    <w:name w:val="Heading 4 Char"/>
    <w:rsid w:val="00F34D72"/>
    <w:rPr>
      <w:rFonts w:ascii="Arial" w:hAnsi="Arial"/>
      <w:b/>
      <w:sz w:val="28"/>
      <w:lang w:val="ru-RU" w:eastAsia="ar-SA" w:bidi="ar-SA"/>
    </w:rPr>
  </w:style>
  <w:style w:type="character" w:customStyle="1" w:styleId="Heading5Char">
    <w:name w:val="Heading 5 Char"/>
    <w:rsid w:val="00F34D72"/>
    <w:rPr>
      <w:b/>
      <w:sz w:val="28"/>
      <w:lang w:val="ru-RU" w:eastAsia="ar-SA" w:bidi="ar-SA"/>
    </w:rPr>
  </w:style>
  <w:style w:type="character" w:customStyle="1" w:styleId="Heading6Char">
    <w:name w:val="Heading 6 Char"/>
    <w:rsid w:val="00F34D72"/>
    <w:rPr>
      <w:i/>
      <w:sz w:val="22"/>
      <w:lang w:val="ru-RU" w:eastAsia="ar-SA" w:bidi="ar-SA"/>
    </w:rPr>
  </w:style>
  <w:style w:type="character" w:customStyle="1" w:styleId="Heading7Char">
    <w:name w:val="Heading 7 Char"/>
    <w:rsid w:val="00F34D72"/>
    <w:rPr>
      <w:rFonts w:ascii="Arial" w:hAnsi="Arial"/>
      <w:lang w:val="ru-RU" w:eastAsia="ar-SA" w:bidi="ar-SA"/>
    </w:rPr>
  </w:style>
  <w:style w:type="character" w:customStyle="1" w:styleId="Heading8Char">
    <w:name w:val="Heading 8 Char"/>
    <w:rsid w:val="00F34D72"/>
    <w:rPr>
      <w:rFonts w:ascii="Arial" w:hAnsi="Arial"/>
      <w:i/>
      <w:lang w:val="ru-RU" w:eastAsia="ar-SA" w:bidi="ar-SA"/>
    </w:rPr>
  </w:style>
  <w:style w:type="character" w:customStyle="1" w:styleId="Heading9Char">
    <w:name w:val="Heading 9 Char"/>
    <w:rsid w:val="00F34D72"/>
    <w:rPr>
      <w:rFonts w:ascii="Arial" w:hAnsi="Arial"/>
      <w:b/>
      <w:i/>
      <w:sz w:val="18"/>
      <w:lang w:val="ru-RU" w:eastAsia="ar-SA" w:bidi="ar-SA"/>
    </w:rPr>
  </w:style>
  <w:style w:type="character" w:customStyle="1" w:styleId="TitleChar">
    <w:name w:val="Title Char"/>
    <w:rsid w:val="00F34D72"/>
    <w:rPr>
      <w:rFonts w:ascii="Cambria" w:hAnsi="Cambria" w:cs="Times New Roman"/>
      <w:b/>
      <w:bCs/>
      <w:kern w:val="1"/>
      <w:sz w:val="32"/>
      <w:szCs w:val="32"/>
    </w:rPr>
  </w:style>
  <w:style w:type="character" w:customStyle="1" w:styleId="DateChar">
    <w:name w:val="Date Char"/>
    <w:rsid w:val="00F34D72"/>
    <w:rPr>
      <w:rFonts w:cs="Times New Roman"/>
      <w:sz w:val="20"/>
      <w:szCs w:val="20"/>
    </w:rPr>
  </w:style>
  <w:style w:type="character" w:styleId="a3">
    <w:name w:val="Hyperlink"/>
    <w:uiPriority w:val="99"/>
    <w:rsid w:val="00F34D72"/>
    <w:rPr>
      <w:rFonts w:cs="Times New Roman"/>
      <w:color w:val="0000FF"/>
      <w:u w:val="single"/>
    </w:rPr>
  </w:style>
  <w:style w:type="character" w:customStyle="1" w:styleId="HeaderChar">
    <w:name w:val="Header Char"/>
    <w:rsid w:val="00F34D72"/>
    <w:rPr>
      <w:rFonts w:cs="Times New Roman"/>
      <w:sz w:val="20"/>
      <w:szCs w:val="20"/>
    </w:rPr>
  </w:style>
  <w:style w:type="character" w:customStyle="1" w:styleId="BodyTextIndentChar">
    <w:name w:val="Body Text Indent Char"/>
    <w:rsid w:val="00F34D72"/>
    <w:rPr>
      <w:rFonts w:cs="Times New Roman"/>
      <w:sz w:val="20"/>
      <w:szCs w:val="20"/>
    </w:rPr>
  </w:style>
  <w:style w:type="character" w:customStyle="1" w:styleId="BodyText3Char">
    <w:name w:val="Body Text 3 Char"/>
    <w:rsid w:val="00F34D72"/>
    <w:rPr>
      <w:rFonts w:cs="Times New Roman"/>
      <w:sz w:val="16"/>
      <w:szCs w:val="16"/>
    </w:rPr>
  </w:style>
  <w:style w:type="character" w:customStyle="1" w:styleId="BodyTextChar">
    <w:name w:val="Body Text Char"/>
    <w:rsid w:val="00F34D72"/>
    <w:rPr>
      <w:rFonts w:cs="Times New Roman"/>
      <w:sz w:val="20"/>
      <w:szCs w:val="20"/>
    </w:rPr>
  </w:style>
  <w:style w:type="character" w:customStyle="1" w:styleId="a4">
    <w:name w:val="Основной шрифт"/>
    <w:rsid w:val="00F34D72"/>
  </w:style>
  <w:style w:type="character" w:customStyle="1" w:styleId="BodyTextIndent2Char">
    <w:name w:val="Body Text Indent 2 Char"/>
    <w:rsid w:val="00F34D72"/>
    <w:rPr>
      <w:rFonts w:cs="Times New Roman"/>
      <w:sz w:val="20"/>
      <w:szCs w:val="20"/>
    </w:rPr>
  </w:style>
  <w:style w:type="character" w:customStyle="1" w:styleId="BodyTextIndent3Char">
    <w:name w:val="Body Text Indent 3 Char"/>
    <w:rsid w:val="00F34D72"/>
    <w:rPr>
      <w:rFonts w:cs="Times New Roman"/>
      <w:sz w:val="16"/>
      <w:szCs w:val="16"/>
    </w:rPr>
  </w:style>
  <w:style w:type="character" w:styleId="a5">
    <w:name w:val="page number"/>
    <w:semiHidden/>
    <w:rsid w:val="00F34D72"/>
    <w:rPr>
      <w:rFonts w:cs="Times New Roman"/>
    </w:rPr>
  </w:style>
  <w:style w:type="character" w:styleId="a6">
    <w:name w:val="FollowedHyperlink"/>
    <w:uiPriority w:val="99"/>
    <w:semiHidden/>
    <w:rsid w:val="00F34D72"/>
    <w:rPr>
      <w:rFonts w:cs="Times New Roman"/>
      <w:color w:val="800080"/>
      <w:u w:val="single"/>
    </w:rPr>
  </w:style>
  <w:style w:type="character" w:customStyle="1" w:styleId="FooterChar">
    <w:name w:val="Footer Char"/>
    <w:rsid w:val="00F34D72"/>
    <w:rPr>
      <w:rFonts w:cs="Times New Roman"/>
      <w:sz w:val="20"/>
      <w:szCs w:val="20"/>
    </w:rPr>
  </w:style>
  <w:style w:type="character" w:styleId="a7">
    <w:name w:val="Strong"/>
    <w:qFormat/>
    <w:rsid w:val="00F34D72"/>
    <w:rPr>
      <w:rFonts w:cs="Times New Roman"/>
      <w:b/>
      <w:bCs/>
    </w:rPr>
  </w:style>
  <w:style w:type="character" w:customStyle="1" w:styleId="BodyText2Char">
    <w:name w:val="Body Text 2 Char"/>
    <w:rsid w:val="00F34D72"/>
    <w:rPr>
      <w:rFonts w:cs="Times New Roman"/>
      <w:sz w:val="20"/>
      <w:szCs w:val="20"/>
    </w:rPr>
  </w:style>
  <w:style w:type="character" w:customStyle="1" w:styleId="HTMLAddressChar">
    <w:name w:val="HTML Address Char"/>
    <w:rsid w:val="00F34D72"/>
    <w:rPr>
      <w:rFonts w:cs="Times New Roman"/>
      <w:i/>
      <w:iCs/>
      <w:sz w:val="20"/>
      <w:szCs w:val="20"/>
    </w:rPr>
  </w:style>
  <w:style w:type="character" w:customStyle="1" w:styleId="NoteHeadingChar">
    <w:name w:val="Note Heading Char"/>
    <w:rsid w:val="00F34D72"/>
    <w:rPr>
      <w:rFonts w:cs="Times New Roman"/>
      <w:sz w:val="20"/>
      <w:szCs w:val="20"/>
    </w:rPr>
  </w:style>
  <w:style w:type="character" w:customStyle="1" w:styleId="FootnoteTextChar">
    <w:name w:val="Footnote Text Char"/>
    <w:rsid w:val="00F34D72"/>
    <w:rPr>
      <w:rFonts w:cs="Times New Roman"/>
      <w:lang w:val="ru-RU" w:eastAsia="ar-SA" w:bidi="ar-SA"/>
    </w:rPr>
  </w:style>
  <w:style w:type="character" w:customStyle="1" w:styleId="BalloonTextChar">
    <w:name w:val="Balloon Text Char"/>
    <w:rsid w:val="00F34D72"/>
    <w:rPr>
      <w:rFonts w:cs="Times New Roman"/>
      <w:sz w:val="2"/>
    </w:rPr>
  </w:style>
  <w:style w:type="character" w:customStyle="1" w:styleId="a8">
    <w:name w:val="Символ сноски"/>
    <w:rsid w:val="00F34D72"/>
    <w:rPr>
      <w:rFonts w:cs="Times New Roman"/>
      <w:vertAlign w:val="superscript"/>
    </w:rPr>
  </w:style>
  <w:style w:type="character" w:customStyle="1" w:styleId="13">
    <w:name w:val="Знак сноски1"/>
    <w:rsid w:val="00F34D72"/>
    <w:rPr>
      <w:vertAlign w:val="superscript"/>
    </w:rPr>
  </w:style>
  <w:style w:type="character" w:customStyle="1" w:styleId="a9">
    <w:name w:val="Символы концевой сноски"/>
    <w:rsid w:val="00F34D72"/>
    <w:rPr>
      <w:vertAlign w:val="superscript"/>
    </w:rPr>
  </w:style>
  <w:style w:type="character" w:customStyle="1" w:styleId="WW-">
    <w:name w:val="WW-Символы концевой сноски"/>
    <w:rsid w:val="00F34D72"/>
  </w:style>
  <w:style w:type="character" w:customStyle="1" w:styleId="23">
    <w:name w:val="Знак сноски2"/>
    <w:rsid w:val="00F34D72"/>
    <w:rPr>
      <w:vertAlign w:val="superscript"/>
    </w:rPr>
  </w:style>
  <w:style w:type="character" w:customStyle="1" w:styleId="14">
    <w:name w:val="Знак концевой сноски1"/>
    <w:rsid w:val="00F34D72"/>
    <w:rPr>
      <w:vertAlign w:val="superscript"/>
    </w:rPr>
  </w:style>
  <w:style w:type="character" w:customStyle="1" w:styleId="aa">
    <w:name w:val="Абзац списка Знак"/>
    <w:rsid w:val="00F34D72"/>
    <w:rPr>
      <w:rFonts w:ascii="Calibri" w:eastAsia="Calibri" w:hAnsi="Calibri"/>
      <w:sz w:val="22"/>
      <w:szCs w:val="22"/>
    </w:rPr>
  </w:style>
  <w:style w:type="character" w:styleId="ab">
    <w:name w:val="footnote reference"/>
    <w:rsid w:val="00F34D72"/>
    <w:rPr>
      <w:vertAlign w:val="superscript"/>
    </w:rPr>
  </w:style>
  <w:style w:type="character" w:styleId="ac">
    <w:name w:val="endnote reference"/>
    <w:semiHidden/>
    <w:rsid w:val="00F34D72"/>
    <w:rPr>
      <w:vertAlign w:val="superscript"/>
    </w:rPr>
  </w:style>
  <w:style w:type="paragraph" w:customStyle="1" w:styleId="ad">
    <w:name w:val="Заголовок"/>
    <w:basedOn w:val="a"/>
    <w:next w:val="ae"/>
    <w:rsid w:val="00F34D72"/>
    <w:pPr>
      <w:keepNext/>
      <w:suppressAutoHyphens/>
      <w:spacing w:before="240" w:after="120" w:line="240" w:lineRule="auto"/>
    </w:pPr>
    <w:rPr>
      <w:rFonts w:ascii="Arial" w:eastAsia="MS Mincho" w:hAnsi="Arial" w:cs="Tahoma"/>
      <w:sz w:val="28"/>
      <w:szCs w:val="28"/>
      <w:lang w:eastAsia="ar-SA"/>
    </w:rPr>
  </w:style>
  <w:style w:type="paragraph" w:styleId="ae">
    <w:name w:val="Body Text"/>
    <w:basedOn w:val="a"/>
    <w:link w:val="af"/>
    <w:rsid w:val="00F34D72"/>
    <w:pPr>
      <w:suppressAutoHyphens/>
      <w:spacing w:after="120" w:line="240" w:lineRule="auto"/>
      <w:jc w:val="both"/>
    </w:pPr>
    <w:rPr>
      <w:rFonts w:ascii="Times New Roman" w:eastAsia="Times New Roman" w:hAnsi="Times New Roman" w:cs="Times New Roman"/>
      <w:sz w:val="24"/>
      <w:szCs w:val="20"/>
      <w:lang w:eastAsia="ar-SA"/>
    </w:rPr>
  </w:style>
  <w:style w:type="character" w:customStyle="1" w:styleId="af">
    <w:name w:val="Основной текст Знак"/>
    <w:basedOn w:val="a0"/>
    <w:link w:val="ae"/>
    <w:rsid w:val="00F34D72"/>
    <w:rPr>
      <w:rFonts w:ascii="Times New Roman" w:eastAsia="Times New Roman" w:hAnsi="Times New Roman" w:cs="Times New Roman"/>
      <w:sz w:val="24"/>
      <w:szCs w:val="20"/>
      <w:lang w:eastAsia="ar-SA"/>
    </w:rPr>
  </w:style>
  <w:style w:type="paragraph" w:styleId="af0">
    <w:name w:val="List"/>
    <w:basedOn w:val="ae"/>
    <w:semiHidden/>
    <w:rsid w:val="00F34D72"/>
    <w:rPr>
      <w:rFonts w:cs="Tahoma"/>
    </w:rPr>
  </w:style>
  <w:style w:type="paragraph" w:customStyle="1" w:styleId="32">
    <w:name w:val="Название3"/>
    <w:basedOn w:val="a"/>
    <w:rsid w:val="00F34D7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3">
    <w:name w:val="Указатель3"/>
    <w:basedOn w:val="a"/>
    <w:rsid w:val="00F34D72"/>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24">
    <w:name w:val="Название2"/>
    <w:basedOn w:val="a"/>
    <w:rsid w:val="00F34D7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5">
    <w:name w:val="Указатель2"/>
    <w:basedOn w:val="a"/>
    <w:rsid w:val="00F34D72"/>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15">
    <w:name w:val="Название1"/>
    <w:basedOn w:val="a"/>
    <w:rsid w:val="00F34D7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Указатель1"/>
    <w:basedOn w:val="a"/>
    <w:rsid w:val="00F34D72"/>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style1">
    <w:name w:val="style1"/>
    <w:basedOn w:val="a"/>
    <w:rsid w:val="00F34D72"/>
    <w:pPr>
      <w:suppressAutoHyphens/>
      <w:spacing w:after="0" w:line="240" w:lineRule="auto"/>
    </w:pPr>
    <w:rPr>
      <w:rFonts w:ascii="Times New Roman" w:eastAsia="Times New Roman" w:hAnsi="Times New Roman" w:cs="Times New Roman"/>
      <w:sz w:val="24"/>
      <w:szCs w:val="20"/>
      <w:lang w:eastAsia="ar-SA"/>
    </w:rPr>
  </w:style>
  <w:style w:type="paragraph" w:customStyle="1" w:styleId="ConsNonformat">
    <w:name w:val="ConsNonformat"/>
    <w:rsid w:val="00F34D72"/>
    <w:pPr>
      <w:widowControl w:val="0"/>
      <w:suppressAutoHyphens/>
      <w:spacing w:after="0" w:line="240" w:lineRule="auto"/>
    </w:pPr>
    <w:rPr>
      <w:rFonts w:ascii="Courier New" w:eastAsia="Arial" w:hAnsi="Courier New" w:cs="Times New Roman"/>
      <w:szCs w:val="20"/>
      <w:lang w:eastAsia="ar-SA"/>
    </w:rPr>
  </w:style>
  <w:style w:type="paragraph" w:customStyle="1" w:styleId="ConsNormal">
    <w:name w:val="ConsNormal"/>
    <w:rsid w:val="00F34D72"/>
    <w:pPr>
      <w:widowControl w:val="0"/>
      <w:suppressAutoHyphens/>
      <w:spacing w:after="0" w:line="240" w:lineRule="auto"/>
      <w:ind w:firstLine="720"/>
    </w:pPr>
    <w:rPr>
      <w:rFonts w:ascii="Arial" w:eastAsia="Arial" w:hAnsi="Arial" w:cs="Times New Roman"/>
      <w:sz w:val="20"/>
      <w:szCs w:val="20"/>
      <w:lang w:eastAsia="ar-SA"/>
    </w:rPr>
  </w:style>
  <w:style w:type="paragraph" w:styleId="af1">
    <w:name w:val="Title"/>
    <w:basedOn w:val="a"/>
    <w:next w:val="af2"/>
    <w:link w:val="af3"/>
    <w:qFormat/>
    <w:rsid w:val="00F34D72"/>
    <w:pPr>
      <w:suppressAutoHyphens/>
      <w:spacing w:before="240" w:after="60" w:line="240" w:lineRule="auto"/>
      <w:jc w:val="center"/>
    </w:pPr>
    <w:rPr>
      <w:rFonts w:ascii="Arial" w:eastAsia="Times New Roman" w:hAnsi="Arial" w:cs="Times New Roman"/>
      <w:b/>
      <w:kern w:val="1"/>
      <w:sz w:val="32"/>
      <w:szCs w:val="20"/>
      <w:lang w:eastAsia="ar-SA"/>
    </w:rPr>
  </w:style>
  <w:style w:type="character" w:customStyle="1" w:styleId="af3">
    <w:name w:val="Название Знак"/>
    <w:basedOn w:val="a0"/>
    <w:link w:val="af1"/>
    <w:rsid w:val="00F34D72"/>
    <w:rPr>
      <w:rFonts w:ascii="Arial" w:eastAsia="Times New Roman" w:hAnsi="Arial" w:cs="Times New Roman"/>
      <w:b/>
      <w:kern w:val="1"/>
      <w:sz w:val="32"/>
      <w:szCs w:val="20"/>
      <w:lang w:eastAsia="ar-SA"/>
    </w:rPr>
  </w:style>
  <w:style w:type="paragraph" w:styleId="af2">
    <w:name w:val="Subtitle"/>
    <w:basedOn w:val="ad"/>
    <w:next w:val="ae"/>
    <w:link w:val="af4"/>
    <w:qFormat/>
    <w:rsid w:val="00F34D72"/>
    <w:pPr>
      <w:jc w:val="center"/>
    </w:pPr>
    <w:rPr>
      <w:i/>
      <w:iCs/>
    </w:rPr>
  </w:style>
  <w:style w:type="character" w:customStyle="1" w:styleId="af4">
    <w:name w:val="Подзаголовок Знак"/>
    <w:basedOn w:val="a0"/>
    <w:link w:val="af2"/>
    <w:rsid w:val="00F34D72"/>
    <w:rPr>
      <w:rFonts w:ascii="Arial" w:eastAsia="MS Mincho" w:hAnsi="Arial" w:cs="Tahoma"/>
      <w:i/>
      <w:iCs/>
      <w:sz w:val="28"/>
      <w:szCs w:val="28"/>
      <w:lang w:eastAsia="ar-SA"/>
    </w:rPr>
  </w:style>
  <w:style w:type="paragraph" w:styleId="17">
    <w:name w:val="toc 1"/>
    <w:basedOn w:val="a"/>
    <w:next w:val="a"/>
    <w:uiPriority w:val="39"/>
    <w:rsid w:val="00F34D72"/>
    <w:pPr>
      <w:tabs>
        <w:tab w:val="left" w:pos="0"/>
        <w:tab w:val="right" w:leader="dot" w:pos="9923"/>
      </w:tabs>
      <w:suppressAutoHyphens/>
      <w:spacing w:after="0" w:line="240" w:lineRule="auto"/>
    </w:pPr>
    <w:rPr>
      <w:rFonts w:ascii="Times New Roman" w:eastAsia="Times New Roman" w:hAnsi="Times New Roman" w:cs="Times New Roman"/>
      <w:b/>
      <w:caps/>
      <w:color w:val="000000"/>
      <w:sz w:val="28"/>
      <w:szCs w:val="28"/>
      <w:lang w:eastAsia="ar-SA"/>
    </w:rPr>
  </w:style>
  <w:style w:type="paragraph" w:customStyle="1" w:styleId="18">
    <w:name w:val="Дата1"/>
    <w:basedOn w:val="a"/>
    <w:next w:val="a"/>
    <w:rsid w:val="00F34D72"/>
    <w:p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26">
    <w:name w:val="Основной текст с отступом 2.Знак"/>
    <w:basedOn w:val="a"/>
    <w:rsid w:val="00F34D72"/>
    <w:pPr>
      <w:keepNext/>
      <w:keepLines/>
      <w:widowControl w:val="0"/>
      <w:suppressLineNumbers/>
      <w:suppressAutoHyphens/>
      <w:spacing w:after="0" w:line="240" w:lineRule="auto"/>
      <w:ind w:firstLine="709"/>
      <w:jc w:val="center"/>
    </w:pPr>
    <w:rPr>
      <w:rFonts w:ascii="Verdana" w:eastAsia="Times New Roman" w:hAnsi="Verdana" w:cs="Times New Roman"/>
      <w:b/>
      <w:i/>
      <w:sz w:val="20"/>
      <w:szCs w:val="20"/>
      <w:lang w:eastAsia="ar-SA"/>
    </w:rPr>
  </w:style>
  <w:style w:type="paragraph" w:customStyle="1" w:styleId="34">
    <w:name w:val="Стиль3"/>
    <w:basedOn w:val="26"/>
    <w:rsid w:val="00F34D72"/>
    <w:pPr>
      <w:keepNext w:val="0"/>
      <w:keepLines w:val="0"/>
      <w:suppressLineNumbers w:val="0"/>
      <w:tabs>
        <w:tab w:val="left" w:pos="1307"/>
      </w:tabs>
      <w:suppressAutoHyphens w:val="0"/>
      <w:ind w:left="1080" w:firstLine="0"/>
      <w:jc w:val="both"/>
    </w:pPr>
    <w:rPr>
      <w:rFonts w:ascii="Times New Roman" w:hAnsi="Times New Roman"/>
      <w:b w:val="0"/>
      <w:i w:val="0"/>
      <w:sz w:val="24"/>
    </w:rPr>
  </w:style>
  <w:style w:type="paragraph" w:styleId="35">
    <w:name w:val="toc 3"/>
    <w:basedOn w:val="a"/>
    <w:next w:val="a"/>
    <w:uiPriority w:val="39"/>
    <w:rsid w:val="00F34D72"/>
    <w:pPr>
      <w:tabs>
        <w:tab w:val="right" w:leader="dot" w:pos="9912"/>
      </w:tabs>
      <w:suppressAutoHyphens/>
      <w:spacing w:after="0" w:line="240" w:lineRule="auto"/>
    </w:pPr>
    <w:rPr>
      <w:rFonts w:ascii="Times New Roman" w:eastAsia="Times New Roman" w:hAnsi="Times New Roman" w:cs="Times New Roman"/>
      <w:i/>
      <w:sz w:val="24"/>
      <w:szCs w:val="20"/>
      <w:lang w:eastAsia="ar-SA"/>
    </w:rPr>
  </w:style>
  <w:style w:type="paragraph" w:customStyle="1" w:styleId="210">
    <w:name w:val="Основной текст с отступом 2.Знак1"/>
    <w:basedOn w:val="a"/>
    <w:rsid w:val="00F34D72"/>
    <w:pPr>
      <w:keepNext/>
      <w:keepLines/>
      <w:widowControl w:val="0"/>
      <w:suppressLineNumbers/>
      <w:suppressAutoHyphens/>
      <w:spacing w:after="0" w:line="240" w:lineRule="auto"/>
      <w:ind w:firstLine="709"/>
      <w:jc w:val="center"/>
    </w:pPr>
    <w:rPr>
      <w:rFonts w:ascii="Verdana" w:eastAsia="Times New Roman" w:hAnsi="Verdana" w:cs="Times New Roman"/>
      <w:b/>
      <w:i/>
      <w:sz w:val="20"/>
      <w:szCs w:val="20"/>
      <w:lang w:eastAsia="ar-SA"/>
    </w:rPr>
  </w:style>
  <w:style w:type="paragraph" w:customStyle="1" w:styleId="2-11">
    <w:name w:val="содержание2-11"/>
    <w:basedOn w:val="a"/>
    <w:rsid w:val="00F34D72"/>
    <w:p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19">
    <w:name w:val="Маркированный список1"/>
    <w:basedOn w:val="a"/>
    <w:rsid w:val="00F34D72"/>
    <w:pPr>
      <w:suppressAutoHyphens/>
      <w:spacing w:after="0" w:line="240" w:lineRule="auto"/>
    </w:pPr>
    <w:rPr>
      <w:rFonts w:ascii="Times New Roman" w:eastAsia="Times New Roman" w:hAnsi="Times New Roman" w:cs="Times New Roman"/>
      <w:sz w:val="24"/>
      <w:szCs w:val="20"/>
      <w:lang w:eastAsia="ar-SA"/>
    </w:rPr>
  </w:style>
  <w:style w:type="paragraph" w:styleId="af5">
    <w:name w:val="header"/>
    <w:basedOn w:val="a"/>
    <w:link w:val="af6"/>
    <w:rsid w:val="00F34D72"/>
    <w:pPr>
      <w:tabs>
        <w:tab w:val="center" w:pos="4677"/>
        <w:tab w:val="right" w:pos="9355"/>
      </w:tabs>
      <w:suppressAutoHyphens/>
      <w:spacing w:after="0" w:line="240" w:lineRule="auto"/>
    </w:pPr>
    <w:rPr>
      <w:rFonts w:ascii="Times New Roman" w:eastAsia="Times New Roman" w:hAnsi="Times New Roman" w:cs="Times New Roman"/>
      <w:sz w:val="24"/>
      <w:szCs w:val="20"/>
      <w:lang w:val="x-none" w:eastAsia="ar-SA"/>
    </w:rPr>
  </w:style>
  <w:style w:type="character" w:customStyle="1" w:styleId="af6">
    <w:name w:val="Верхний колонтитул Знак"/>
    <w:basedOn w:val="a0"/>
    <w:link w:val="af5"/>
    <w:rsid w:val="00F34D72"/>
    <w:rPr>
      <w:rFonts w:ascii="Times New Roman" w:eastAsia="Times New Roman" w:hAnsi="Times New Roman" w:cs="Times New Roman"/>
      <w:sz w:val="24"/>
      <w:szCs w:val="20"/>
      <w:lang w:val="x-none" w:eastAsia="ar-SA"/>
    </w:rPr>
  </w:style>
  <w:style w:type="paragraph" w:styleId="af7">
    <w:name w:val="Body Text Indent"/>
    <w:aliases w:val="текст"/>
    <w:basedOn w:val="a"/>
    <w:link w:val="af8"/>
    <w:rsid w:val="00F34D72"/>
    <w:pPr>
      <w:suppressAutoHyphens/>
      <w:spacing w:after="0" w:line="240" w:lineRule="auto"/>
    </w:pPr>
    <w:rPr>
      <w:rFonts w:ascii="Times New Roman" w:eastAsia="Times New Roman" w:hAnsi="Times New Roman" w:cs="Times New Roman"/>
      <w:color w:val="000000"/>
      <w:sz w:val="24"/>
      <w:szCs w:val="20"/>
      <w:lang w:eastAsia="ar-SA"/>
    </w:rPr>
  </w:style>
  <w:style w:type="character" w:customStyle="1" w:styleId="af8">
    <w:name w:val="Основной текст с отступом Знак"/>
    <w:aliases w:val="текст Знак"/>
    <w:basedOn w:val="a0"/>
    <w:link w:val="af7"/>
    <w:rsid w:val="00F34D72"/>
    <w:rPr>
      <w:rFonts w:ascii="Times New Roman" w:eastAsia="Times New Roman" w:hAnsi="Times New Roman" w:cs="Times New Roman"/>
      <w:color w:val="000000"/>
      <w:sz w:val="24"/>
      <w:szCs w:val="20"/>
      <w:lang w:eastAsia="ar-SA"/>
    </w:rPr>
  </w:style>
  <w:style w:type="paragraph" w:customStyle="1" w:styleId="1a">
    <w:name w:val="Название объекта1"/>
    <w:basedOn w:val="a"/>
    <w:next w:val="a"/>
    <w:rsid w:val="00F34D72"/>
    <w:pPr>
      <w:suppressAutoHyphens/>
      <w:spacing w:before="120" w:after="0" w:line="240" w:lineRule="auto"/>
      <w:ind w:left="-357" w:firstLine="539"/>
    </w:pPr>
    <w:rPr>
      <w:rFonts w:ascii="Times New Roman" w:eastAsia="Times New Roman" w:hAnsi="Times New Roman" w:cs="Times New Roman"/>
      <w:b/>
      <w:color w:val="000000"/>
      <w:sz w:val="24"/>
      <w:szCs w:val="20"/>
      <w:lang w:eastAsia="ar-SA"/>
    </w:rPr>
  </w:style>
  <w:style w:type="paragraph" w:customStyle="1" w:styleId="310">
    <w:name w:val="Основной текст 31"/>
    <w:basedOn w:val="a"/>
    <w:rsid w:val="00F34D7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0"/>
      <w:lang w:eastAsia="ar-SA"/>
    </w:rPr>
  </w:style>
  <w:style w:type="paragraph" w:customStyle="1" w:styleId="211">
    <w:name w:val="Основной текст с отступом 21"/>
    <w:basedOn w:val="a"/>
    <w:rsid w:val="00F34D72"/>
    <w:pPr>
      <w:suppressAutoHyphens/>
      <w:spacing w:after="0" w:line="240" w:lineRule="auto"/>
      <w:ind w:firstLine="540"/>
      <w:jc w:val="both"/>
    </w:pPr>
    <w:rPr>
      <w:rFonts w:ascii="Times New Roman" w:eastAsia="Times New Roman" w:hAnsi="Times New Roman" w:cs="Times New Roman"/>
      <w:sz w:val="24"/>
      <w:szCs w:val="20"/>
      <w:lang w:eastAsia="ar-SA"/>
    </w:rPr>
  </w:style>
  <w:style w:type="paragraph" w:customStyle="1" w:styleId="ConsPlusNormal">
    <w:name w:val="ConsPlusNormal"/>
    <w:link w:val="ConsPlusNormal0"/>
    <w:rsid w:val="00F34D72"/>
    <w:pPr>
      <w:suppressAutoHyphens/>
      <w:spacing w:after="0" w:line="240" w:lineRule="auto"/>
      <w:ind w:firstLine="720"/>
    </w:pPr>
    <w:rPr>
      <w:rFonts w:ascii="Arial" w:eastAsia="Arial" w:hAnsi="Arial" w:cs="Times New Roman"/>
      <w:sz w:val="20"/>
      <w:szCs w:val="20"/>
      <w:lang w:eastAsia="ar-SA"/>
    </w:rPr>
  </w:style>
  <w:style w:type="paragraph" w:customStyle="1" w:styleId="311">
    <w:name w:val="Основной текст с отступом 31"/>
    <w:basedOn w:val="a"/>
    <w:rsid w:val="00F34D72"/>
    <w:pPr>
      <w:suppressAutoHyphens/>
      <w:spacing w:after="0" w:line="240" w:lineRule="auto"/>
      <w:ind w:left="5040"/>
    </w:pPr>
    <w:rPr>
      <w:rFonts w:ascii="Verdana" w:eastAsia="Times New Roman" w:hAnsi="Verdana" w:cs="Times New Roman"/>
      <w:i/>
      <w:sz w:val="20"/>
      <w:szCs w:val="20"/>
      <w:lang w:eastAsia="ar-SA"/>
    </w:rPr>
  </w:style>
  <w:style w:type="paragraph" w:customStyle="1" w:styleId="ConsPlusNonformat">
    <w:name w:val="ConsPlusNonformat"/>
    <w:rsid w:val="00F34D72"/>
    <w:pPr>
      <w:suppressAutoHyphens/>
      <w:spacing w:after="0" w:line="240" w:lineRule="auto"/>
    </w:pPr>
    <w:rPr>
      <w:rFonts w:ascii="Courier New" w:eastAsia="Arial" w:hAnsi="Courier New" w:cs="Times New Roman"/>
      <w:sz w:val="20"/>
      <w:szCs w:val="20"/>
      <w:lang w:eastAsia="ar-SA"/>
    </w:rPr>
  </w:style>
  <w:style w:type="paragraph" w:styleId="af9">
    <w:name w:val="footer"/>
    <w:basedOn w:val="a"/>
    <w:link w:val="afa"/>
    <w:uiPriority w:val="99"/>
    <w:rsid w:val="00F34D72"/>
    <w:pPr>
      <w:tabs>
        <w:tab w:val="center" w:pos="4153"/>
        <w:tab w:val="right" w:pos="8306"/>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a">
    <w:name w:val="Нижний колонтитул Знак"/>
    <w:basedOn w:val="a0"/>
    <w:link w:val="af9"/>
    <w:uiPriority w:val="99"/>
    <w:rsid w:val="00F34D72"/>
    <w:rPr>
      <w:rFonts w:ascii="Times New Roman" w:eastAsia="Times New Roman" w:hAnsi="Times New Roman" w:cs="Times New Roman"/>
      <w:sz w:val="20"/>
      <w:szCs w:val="20"/>
      <w:lang w:val="x-none" w:eastAsia="ar-SA"/>
    </w:rPr>
  </w:style>
  <w:style w:type="paragraph" w:customStyle="1" w:styleId="212">
    <w:name w:val="Маркированный список 21"/>
    <w:basedOn w:val="a"/>
    <w:rsid w:val="00F34D72"/>
    <w:pPr>
      <w:tabs>
        <w:tab w:val="left" w:pos="643"/>
      </w:tabs>
      <w:suppressAutoHyphens/>
      <w:spacing w:after="60" w:line="240" w:lineRule="auto"/>
      <w:ind w:left="643" w:hanging="360"/>
      <w:jc w:val="both"/>
    </w:pPr>
    <w:rPr>
      <w:rFonts w:ascii="Times New Roman" w:eastAsia="Times New Roman" w:hAnsi="Times New Roman" w:cs="Times New Roman"/>
      <w:sz w:val="24"/>
      <w:szCs w:val="20"/>
      <w:lang w:eastAsia="ar-SA"/>
    </w:rPr>
  </w:style>
  <w:style w:type="paragraph" w:customStyle="1" w:styleId="213">
    <w:name w:val="Основной текст 21"/>
    <w:basedOn w:val="a"/>
    <w:rsid w:val="00F34D72"/>
    <w:pPr>
      <w:tabs>
        <w:tab w:val="left" w:pos="1191"/>
      </w:tabs>
      <w:suppressAutoHyphens/>
      <w:spacing w:after="0" w:line="240" w:lineRule="auto"/>
    </w:pPr>
    <w:rPr>
      <w:rFonts w:ascii="Verdana" w:eastAsia="Times New Roman" w:hAnsi="Verdana" w:cs="Times New Roman"/>
      <w:b/>
      <w:sz w:val="20"/>
      <w:szCs w:val="20"/>
      <w:lang w:eastAsia="ar-SA"/>
    </w:rPr>
  </w:style>
  <w:style w:type="paragraph" w:customStyle="1" w:styleId="1b">
    <w:name w:val="Обычный1"/>
    <w:rsid w:val="00F34D72"/>
    <w:pPr>
      <w:widowControl w:val="0"/>
      <w:suppressAutoHyphens/>
      <w:spacing w:after="0" w:line="240" w:lineRule="auto"/>
    </w:pPr>
    <w:rPr>
      <w:rFonts w:ascii="Arial" w:eastAsia="Arial" w:hAnsi="Arial" w:cs="Times New Roman"/>
      <w:sz w:val="20"/>
      <w:szCs w:val="20"/>
      <w:lang w:eastAsia="ar-SA"/>
    </w:rPr>
  </w:style>
  <w:style w:type="paragraph" w:customStyle="1" w:styleId="afb">
    <w:name w:val="Тендерные данные"/>
    <w:basedOn w:val="a"/>
    <w:rsid w:val="00F34D72"/>
    <w:pPr>
      <w:tabs>
        <w:tab w:val="left" w:pos="1985"/>
      </w:tabs>
      <w:suppressAutoHyphens/>
      <w:spacing w:before="120" w:after="60" w:line="240" w:lineRule="auto"/>
      <w:jc w:val="both"/>
    </w:pPr>
    <w:rPr>
      <w:rFonts w:ascii="Times New Roman" w:eastAsia="Times New Roman" w:hAnsi="Times New Roman" w:cs="Times New Roman"/>
      <w:b/>
      <w:sz w:val="24"/>
      <w:szCs w:val="20"/>
      <w:lang w:eastAsia="ar-SA"/>
    </w:rPr>
  </w:style>
  <w:style w:type="paragraph" w:styleId="HTML">
    <w:name w:val="HTML Address"/>
    <w:basedOn w:val="a"/>
    <w:link w:val="HTML0"/>
    <w:rsid w:val="00F34D72"/>
    <w:pPr>
      <w:suppressAutoHyphens/>
      <w:spacing w:after="60" w:line="240" w:lineRule="auto"/>
      <w:jc w:val="both"/>
    </w:pPr>
    <w:rPr>
      <w:rFonts w:ascii="Times New Roman" w:eastAsia="Times New Roman" w:hAnsi="Times New Roman" w:cs="Times New Roman"/>
      <w:i/>
      <w:sz w:val="24"/>
      <w:szCs w:val="20"/>
      <w:lang w:eastAsia="ar-SA"/>
    </w:rPr>
  </w:style>
  <w:style w:type="character" w:customStyle="1" w:styleId="HTML0">
    <w:name w:val="Адрес HTML Знак"/>
    <w:basedOn w:val="a0"/>
    <w:link w:val="HTML"/>
    <w:rsid w:val="00F34D72"/>
    <w:rPr>
      <w:rFonts w:ascii="Times New Roman" w:eastAsia="Times New Roman" w:hAnsi="Times New Roman" w:cs="Times New Roman"/>
      <w:i/>
      <w:sz w:val="24"/>
      <w:szCs w:val="20"/>
      <w:lang w:eastAsia="ar-SA"/>
    </w:rPr>
  </w:style>
  <w:style w:type="paragraph" w:customStyle="1" w:styleId="ConsCell">
    <w:name w:val="ConsCell"/>
    <w:rsid w:val="00F34D72"/>
    <w:pPr>
      <w:widowControl w:val="0"/>
      <w:suppressAutoHyphens/>
      <w:autoSpaceDE w:val="0"/>
      <w:spacing w:after="0" w:line="240" w:lineRule="auto"/>
    </w:pPr>
    <w:rPr>
      <w:rFonts w:ascii="Arial" w:eastAsia="Arial" w:hAnsi="Arial" w:cs="Times New Roman"/>
      <w:sz w:val="20"/>
      <w:szCs w:val="20"/>
      <w:lang w:eastAsia="ar-SA"/>
    </w:rPr>
  </w:style>
  <w:style w:type="paragraph" w:customStyle="1" w:styleId="afc">
    <w:name w:val="Пункт"/>
    <w:basedOn w:val="a"/>
    <w:rsid w:val="00F34D72"/>
    <w:pPr>
      <w:tabs>
        <w:tab w:val="left" w:pos="1980"/>
      </w:tabs>
      <w:suppressAutoHyphens/>
      <w:spacing w:after="0" w:line="240" w:lineRule="auto"/>
      <w:ind w:left="1404" w:hanging="504"/>
      <w:jc w:val="both"/>
    </w:pPr>
    <w:rPr>
      <w:rFonts w:ascii="Times New Roman" w:eastAsia="Times New Roman" w:hAnsi="Times New Roman" w:cs="Times New Roman"/>
      <w:sz w:val="24"/>
      <w:szCs w:val="28"/>
      <w:lang w:eastAsia="ar-SA"/>
    </w:rPr>
  </w:style>
  <w:style w:type="paragraph" w:customStyle="1" w:styleId="312">
    <w:name w:val="Нумерованный список 31"/>
    <w:basedOn w:val="a"/>
    <w:rsid w:val="00F34D72"/>
    <w:p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afd">
    <w:name w:val="Таблица шапка"/>
    <w:basedOn w:val="a"/>
    <w:rsid w:val="00F34D72"/>
    <w:pPr>
      <w:keepNext/>
      <w:suppressAutoHyphens/>
      <w:spacing w:before="40" w:after="40" w:line="240" w:lineRule="auto"/>
      <w:ind w:left="57" w:right="57"/>
    </w:pPr>
    <w:rPr>
      <w:rFonts w:ascii="Times New Roman" w:eastAsia="Times New Roman" w:hAnsi="Times New Roman" w:cs="Times New Roman"/>
      <w:sz w:val="18"/>
      <w:szCs w:val="18"/>
      <w:lang w:eastAsia="ar-SA"/>
    </w:rPr>
  </w:style>
  <w:style w:type="paragraph" w:customStyle="1" w:styleId="afe">
    <w:name w:val="Подраздел"/>
    <w:basedOn w:val="a"/>
    <w:rsid w:val="00F34D72"/>
    <w:pPr>
      <w:suppressAutoHyphens/>
      <w:spacing w:before="240" w:after="120" w:line="240" w:lineRule="auto"/>
      <w:jc w:val="center"/>
    </w:pPr>
    <w:rPr>
      <w:rFonts w:ascii="TimesDL" w:eastAsia="Times New Roman" w:hAnsi="TimesDL" w:cs="Times New Roman"/>
      <w:b/>
      <w:smallCaps/>
      <w:spacing w:val="-2"/>
      <w:sz w:val="24"/>
      <w:szCs w:val="20"/>
      <w:lang w:eastAsia="ar-SA"/>
    </w:rPr>
  </w:style>
  <w:style w:type="paragraph" w:customStyle="1" w:styleId="1c">
    <w:name w:val="Заголовок записки1"/>
    <w:basedOn w:val="a"/>
    <w:next w:val="a"/>
    <w:rsid w:val="00F34D72"/>
    <w:pPr>
      <w:suppressAutoHyphens/>
      <w:spacing w:after="60" w:line="240" w:lineRule="auto"/>
      <w:jc w:val="both"/>
    </w:pPr>
    <w:rPr>
      <w:rFonts w:ascii="Times New Roman" w:eastAsia="Times New Roman" w:hAnsi="Times New Roman" w:cs="Times New Roman"/>
      <w:sz w:val="24"/>
      <w:szCs w:val="24"/>
      <w:lang w:eastAsia="ar-SA"/>
    </w:rPr>
  </w:style>
  <w:style w:type="paragraph" w:styleId="aff">
    <w:name w:val="footnote text"/>
    <w:basedOn w:val="a"/>
    <w:link w:val="aff0"/>
    <w:uiPriority w:val="99"/>
    <w:semiHidden/>
    <w:rsid w:val="00F34D72"/>
    <w:pPr>
      <w:suppressAutoHyphens/>
      <w:spacing w:after="60" w:line="240" w:lineRule="auto"/>
      <w:jc w:val="both"/>
    </w:pPr>
    <w:rPr>
      <w:rFonts w:ascii="Times New Roman" w:eastAsia="Times New Roman" w:hAnsi="Times New Roman" w:cs="Times New Roman"/>
      <w:sz w:val="20"/>
      <w:szCs w:val="20"/>
      <w:lang w:eastAsia="ar-SA"/>
    </w:rPr>
  </w:style>
  <w:style w:type="character" w:customStyle="1" w:styleId="aff0">
    <w:name w:val="Текст сноски Знак"/>
    <w:basedOn w:val="a0"/>
    <w:link w:val="aff"/>
    <w:uiPriority w:val="99"/>
    <w:semiHidden/>
    <w:rsid w:val="00F34D72"/>
    <w:rPr>
      <w:rFonts w:ascii="Times New Roman" w:eastAsia="Times New Roman" w:hAnsi="Times New Roman" w:cs="Times New Roman"/>
      <w:sz w:val="20"/>
      <w:szCs w:val="20"/>
      <w:lang w:eastAsia="ar-SA"/>
    </w:rPr>
  </w:style>
  <w:style w:type="paragraph" w:styleId="27">
    <w:name w:val="toc 2"/>
    <w:basedOn w:val="a"/>
    <w:next w:val="a"/>
    <w:uiPriority w:val="39"/>
    <w:rsid w:val="00F34D72"/>
    <w:pPr>
      <w:tabs>
        <w:tab w:val="right" w:leader="dot" w:pos="9912"/>
      </w:tabs>
      <w:suppressAutoHyphens/>
      <w:spacing w:after="0" w:line="240" w:lineRule="auto"/>
    </w:pPr>
    <w:rPr>
      <w:rFonts w:ascii="Times New Roman" w:eastAsia="Times New Roman" w:hAnsi="Times New Roman" w:cs="Times New Roman"/>
      <w:b/>
      <w:sz w:val="28"/>
      <w:szCs w:val="28"/>
      <w:lang w:val="en-US" w:eastAsia="ar-SA"/>
    </w:rPr>
  </w:style>
  <w:style w:type="paragraph" w:styleId="aff1">
    <w:name w:val="Balloon Text"/>
    <w:basedOn w:val="a"/>
    <w:link w:val="aff2"/>
    <w:uiPriority w:val="99"/>
    <w:rsid w:val="00F34D72"/>
    <w:pPr>
      <w:suppressAutoHyphens/>
      <w:spacing w:after="0" w:line="240" w:lineRule="auto"/>
    </w:pPr>
    <w:rPr>
      <w:rFonts w:ascii="Tahoma" w:eastAsia="Times New Roman" w:hAnsi="Tahoma" w:cs="Tahoma"/>
      <w:sz w:val="16"/>
      <w:szCs w:val="16"/>
      <w:lang w:eastAsia="ar-SA"/>
    </w:rPr>
  </w:style>
  <w:style w:type="character" w:customStyle="1" w:styleId="aff2">
    <w:name w:val="Текст выноски Знак"/>
    <w:basedOn w:val="a0"/>
    <w:link w:val="aff1"/>
    <w:uiPriority w:val="99"/>
    <w:rsid w:val="00F34D72"/>
    <w:rPr>
      <w:rFonts w:ascii="Tahoma" w:eastAsia="Times New Roman" w:hAnsi="Tahoma" w:cs="Tahoma"/>
      <w:sz w:val="16"/>
      <w:szCs w:val="16"/>
      <w:lang w:eastAsia="ar-SA"/>
    </w:rPr>
  </w:style>
  <w:style w:type="paragraph" w:styleId="1d">
    <w:name w:val="index 1"/>
    <w:basedOn w:val="a"/>
    <w:next w:val="a"/>
    <w:semiHidden/>
    <w:rsid w:val="00F34D72"/>
    <w:pPr>
      <w:suppressAutoHyphens/>
      <w:spacing w:after="0" w:line="240" w:lineRule="auto"/>
      <w:ind w:left="200" w:hanging="200"/>
    </w:pPr>
    <w:rPr>
      <w:rFonts w:ascii="Times New Roman" w:eastAsia="Times New Roman" w:hAnsi="Times New Roman" w:cs="Times New Roman"/>
      <w:sz w:val="20"/>
      <w:szCs w:val="20"/>
      <w:lang w:eastAsia="ar-SA"/>
    </w:rPr>
  </w:style>
  <w:style w:type="paragraph" w:customStyle="1" w:styleId="aff3">
    <w:name w:val="Знак Знак Знак Знак Знак Знак Знак"/>
    <w:basedOn w:val="a"/>
    <w:rsid w:val="00F34D72"/>
    <w:pPr>
      <w:tabs>
        <w:tab w:val="left" w:pos="360"/>
      </w:tabs>
      <w:suppressAutoHyphens/>
      <w:spacing w:before="280" w:after="280" w:line="240" w:lineRule="exact"/>
      <w:jc w:val="both"/>
    </w:pPr>
    <w:rPr>
      <w:rFonts w:ascii="Verdana" w:eastAsia="Times New Roman" w:hAnsi="Verdana" w:cs="Verdana"/>
      <w:sz w:val="20"/>
      <w:szCs w:val="20"/>
      <w:lang w:val="en-US" w:eastAsia="ar-SA"/>
    </w:rPr>
  </w:style>
  <w:style w:type="paragraph" w:customStyle="1" w:styleId="1e">
    <w:name w:val="Без интервала1"/>
    <w:rsid w:val="00F34D72"/>
    <w:pPr>
      <w:suppressAutoHyphens/>
      <w:spacing w:after="0" w:line="240" w:lineRule="auto"/>
    </w:pPr>
    <w:rPr>
      <w:rFonts w:ascii="Times New Roman" w:eastAsia="Arial" w:hAnsi="Times New Roman" w:cs="Times New Roman"/>
      <w:sz w:val="24"/>
      <w:szCs w:val="24"/>
      <w:lang w:eastAsia="ar-SA"/>
    </w:rPr>
  </w:style>
  <w:style w:type="paragraph" w:customStyle="1" w:styleId="aff4">
    <w:name w:val="Содержимое таблицы"/>
    <w:basedOn w:val="a"/>
    <w:rsid w:val="00F34D72"/>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5">
    <w:name w:val="Заголовок таблицы"/>
    <w:basedOn w:val="aff4"/>
    <w:rsid w:val="00F34D72"/>
    <w:pPr>
      <w:jc w:val="center"/>
    </w:pPr>
    <w:rPr>
      <w:b/>
      <w:bCs/>
    </w:rPr>
  </w:style>
  <w:style w:type="paragraph" w:customStyle="1" w:styleId="aff6">
    <w:name w:val="Содержимое врезки"/>
    <w:basedOn w:val="ae"/>
    <w:rsid w:val="00F34D72"/>
  </w:style>
  <w:style w:type="paragraph" w:styleId="aff7">
    <w:name w:val="List Paragraph"/>
    <w:basedOn w:val="a"/>
    <w:uiPriority w:val="34"/>
    <w:qFormat/>
    <w:rsid w:val="00F34D72"/>
    <w:pPr>
      <w:ind w:left="720"/>
    </w:pPr>
    <w:rPr>
      <w:rFonts w:ascii="Calibri" w:eastAsia="Calibri" w:hAnsi="Calibri" w:cs="Times New Roman"/>
      <w:lang w:eastAsia="ar-SA"/>
    </w:rPr>
  </w:style>
  <w:style w:type="paragraph" w:customStyle="1" w:styleId="1f">
    <w:name w:val="ОглУр1"/>
    <w:basedOn w:val="1"/>
    <w:rsid w:val="00F34D72"/>
    <w:pPr>
      <w:keepLines/>
      <w:tabs>
        <w:tab w:val="left" w:pos="1418"/>
      </w:tabs>
      <w:suppressAutoHyphens w:val="0"/>
      <w:spacing w:after="240" w:line="276" w:lineRule="auto"/>
      <w:jc w:val="left"/>
    </w:pPr>
    <w:rPr>
      <w:rFonts w:ascii="Cambria" w:hAnsi="Cambria"/>
      <w:bCs/>
      <w:color w:val="365F91"/>
      <w:szCs w:val="28"/>
    </w:rPr>
  </w:style>
  <w:style w:type="paragraph" w:customStyle="1" w:styleId="28">
    <w:name w:val="ОглУр2"/>
    <w:basedOn w:val="aff7"/>
    <w:rsid w:val="00F34D72"/>
    <w:pPr>
      <w:keepLines/>
      <w:tabs>
        <w:tab w:val="left" w:pos="576"/>
      </w:tabs>
      <w:autoSpaceDE w:val="0"/>
      <w:spacing w:after="0" w:line="240" w:lineRule="auto"/>
      <w:ind w:left="-567" w:right="-1"/>
      <w:jc w:val="both"/>
    </w:pPr>
    <w:rPr>
      <w:b/>
    </w:rPr>
  </w:style>
  <w:style w:type="paragraph" w:styleId="29">
    <w:name w:val="Body Text Indent 2"/>
    <w:basedOn w:val="a"/>
    <w:link w:val="2a"/>
    <w:unhideWhenUsed/>
    <w:rsid w:val="00F34D72"/>
    <w:pPr>
      <w:suppressAutoHyphens/>
      <w:spacing w:after="120" w:line="480" w:lineRule="auto"/>
      <w:ind w:left="283"/>
    </w:pPr>
    <w:rPr>
      <w:rFonts w:ascii="Times New Roman" w:eastAsia="Times New Roman" w:hAnsi="Times New Roman" w:cs="Times New Roman"/>
      <w:sz w:val="20"/>
      <w:szCs w:val="20"/>
      <w:lang w:val="x-none" w:eastAsia="ar-SA"/>
    </w:rPr>
  </w:style>
  <w:style w:type="character" w:customStyle="1" w:styleId="2a">
    <w:name w:val="Основной текст с отступом 2 Знак"/>
    <w:basedOn w:val="a0"/>
    <w:link w:val="29"/>
    <w:rsid w:val="00F34D72"/>
    <w:rPr>
      <w:rFonts w:ascii="Times New Roman" w:eastAsia="Times New Roman" w:hAnsi="Times New Roman" w:cs="Times New Roman"/>
      <w:sz w:val="20"/>
      <w:szCs w:val="20"/>
      <w:lang w:val="x-none" w:eastAsia="ar-SA"/>
    </w:rPr>
  </w:style>
  <w:style w:type="paragraph" w:styleId="aff8">
    <w:name w:val="Normal (Web)"/>
    <w:basedOn w:val="a"/>
    <w:rsid w:val="00F34D7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9">
    <w:name w:val="Table Grid"/>
    <w:basedOn w:val="a1"/>
    <w:uiPriority w:val="59"/>
    <w:rsid w:val="00F34D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Без интервала1"/>
    <w:rsid w:val="00F34D72"/>
    <w:pPr>
      <w:suppressAutoHyphens/>
      <w:spacing w:after="0" w:line="240" w:lineRule="auto"/>
    </w:pPr>
    <w:rPr>
      <w:rFonts w:ascii="Times New Roman" w:eastAsia="Arial" w:hAnsi="Times New Roman" w:cs="Times New Roman"/>
      <w:sz w:val="24"/>
      <w:szCs w:val="24"/>
      <w:lang w:eastAsia="ar-SA"/>
    </w:rPr>
  </w:style>
  <w:style w:type="paragraph" w:customStyle="1" w:styleId="ConsPlusCell">
    <w:name w:val="ConsPlusCell"/>
    <w:rsid w:val="00F34D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a">
    <w:name w:val="annotation reference"/>
    <w:uiPriority w:val="99"/>
    <w:rsid w:val="00F34D72"/>
    <w:rPr>
      <w:sz w:val="16"/>
      <w:szCs w:val="16"/>
    </w:rPr>
  </w:style>
  <w:style w:type="paragraph" w:styleId="affb">
    <w:name w:val="annotation text"/>
    <w:basedOn w:val="a"/>
    <w:link w:val="affc"/>
    <w:rsid w:val="00F34D72"/>
    <w:pPr>
      <w:suppressAutoHyphens/>
      <w:spacing w:after="0" w:line="240" w:lineRule="auto"/>
    </w:pPr>
    <w:rPr>
      <w:rFonts w:ascii="Times New Roman" w:eastAsia="Times New Roman" w:hAnsi="Times New Roman" w:cs="Times New Roman"/>
      <w:sz w:val="20"/>
      <w:szCs w:val="20"/>
      <w:lang w:eastAsia="ar-SA"/>
    </w:rPr>
  </w:style>
  <w:style w:type="character" w:customStyle="1" w:styleId="affc">
    <w:name w:val="Текст примечания Знак"/>
    <w:basedOn w:val="a0"/>
    <w:link w:val="affb"/>
    <w:rsid w:val="00F34D72"/>
    <w:rPr>
      <w:rFonts w:ascii="Times New Roman" w:eastAsia="Times New Roman" w:hAnsi="Times New Roman" w:cs="Times New Roman"/>
      <w:sz w:val="20"/>
      <w:szCs w:val="20"/>
      <w:lang w:eastAsia="ar-SA"/>
    </w:rPr>
  </w:style>
  <w:style w:type="paragraph" w:styleId="affd">
    <w:name w:val="annotation subject"/>
    <w:basedOn w:val="affb"/>
    <w:next w:val="affb"/>
    <w:link w:val="affe"/>
    <w:uiPriority w:val="99"/>
    <w:semiHidden/>
    <w:rsid w:val="00F34D72"/>
    <w:rPr>
      <w:b/>
      <w:bCs/>
    </w:rPr>
  </w:style>
  <w:style w:type="character" w:customStyle="1" w:styleId="affe">
    <w:name w:val="Тема примечания Знак"/>
    <w:basedOn w:val="affc"/>
    <w:link w:val="affd"/>
    <w:uiPriority w:val="99"/>
    <w:semiHidden/>
    <w:rsid w:val="00F34D72"/>
    <w:rPr>
      <w:rFonts w:ascii="Times New Roman" w:eastAsia="Times New Roman" w:hAnsi="Times New Roman" w:cs="Times New Roman"/>
      <w:b/>
      <w:bCs/>
      <w:sz w:val="20"/>
      <w:szCs w:val="20"/>
      <w:lang w:eastAsia="ar-SA"/>
    </w:rPr>
  </w:style>
  <w:style w:type="paragraph" w:styleId="2b">
    <w:name w:val="Body Text 2"/>
    <w:basedOn w:val="a"/>
    <w:link w:val="2c"/>
    <w:uiPriority w:val="99"/>
    <w:unhideWhenUsed/>
    <w:rsid w:val="00F34D72"/>
    <w:pPr>
      <w:suppressAutoHyphens/>
      <w:spacing w:after="120" w:line="480" w:lineRule="auto"/>
    </w:pPr>
    <w:rPr>
      <w:rFonts w:ascii="Times New Roman" w:eastAsia="Times New Roman" w:hAnsi="Times New Roman" w:cs="Times New Roman"/>
      <w:sz w:val="20"/>
      <w:szCs w:val="20"/>
      <w:lang w:val="x-none" w:eastAsia="ar-SA"/>
    </w:rPr>
  </w:style>
  <w:style w:type="character" w:customStyle="1" w:styleId="2c">
    <w:name w:val="Основной текст 2 Знак"/>
    <w:basedOn w:val="a0"/>
    <w:link w:val="2b"/>
    <w:uiPriority w:val="99"/>
    <w:rsid w:val="00F34D72"/>
    <w:rPr>
      <w:rFonts w:ascii="Times New Roman" w:eastAsia="Times New Roman" w:hAnsi="Times New Roman" w:cs="Times New Roman"/>
      <w:sz w:val="20"/>
      <w:szCs w:val="20"/>
      <w:lang w:val="x-none" w:eastAsia="ar-SA"/>
    </w:rPr>
  </w:style>
  <w:style w:type="paragraph" w:customStyle="1" w:styleId="BodyText21">
    <w:name w:val="Body Text 21"/>
    <w:basedOn w:val="a"/>
    <w:rsid w:val="00F34D72"/>
    <w:pPr>
      <w:spacing w:after="0" w:line="360" w:lineRule="auto"/>
      <w:jc w:val="center"/>
    </w:pPr>
    <w:rPr>
      <w:rFonts w:ascii="Times New Roman" w:eastAsia="Times New Roman" w:hAnsi="Times New Roman" w:cs="Times New Roman"/>
      <w:b/>
      <w:sz w:val="28"/>
      <w:szCs w:val="20"/>
      <w:lang w:eastAsia="ru-RU"/>
    </w:rPr>
  </w:style>
  <w:style w:type="paragraph" w:customStyle="1" w:styleId="TimesET12pt125">
    <w:name w:val="Стиль TimesET 12 pt по ширине Первая строка:  125 см Междустр...."/>
    <w:basedOn w:val="a"/>
    <w:rsid w:val="00F34D72"/>
    <w:pPr>
      <w:widowControl w:val="0"/>
      <w:autoSpaceDE w:val="0"/>
      <w:autoSpaceDN w:val="0"/>
      <w:adjustRightInd w:val="0"/>
      <w:spacing w:after="0" w:line="240" w:lineRule="auto"/>
      <w:ind w:firstLine="709"/>
      <w:jc w:val="both"/>
    </w:pPr>
    <w:rPr>
      <w:rFonts w:ascii="TimesET" w:eastAsia="Times New Roman" w:hAnsi="TimesET" w:cs="Times New Roman"/>
      <w:sz w:val="24"/>
      <w:lang w:eastAsia="ru-RU"/>
    </w:rPr>
  </w:style>
  <w:style w:type="paragraph" w:customStyle="1" w:styleId="2">
    <w:name w:val="Без интервала2"/>
    <w:aliases w:val="ОПИСЬ"/>
    <w:autoRedefine/>
    <w:qFormat/>
    <w:rsid w:val="00F34D72"/>
    <w:pPr>
      <w:widowControl w:val="0"/>
      <w:numPr>
        <w:numId w:val="4"/>
      </w:numPr>
      <w:spacing w:after="0" w:line="240" w:lineRule="auto"/>
      <w:ind w:left="1080" w:firstLine="540"/>
      <w:jc w:val="both"/>
    </w:pPr>
    <w:rPr>
      <w:rFonts w:ascii="Times New Roman" w:eastAsia="Calibri" w:hAnsi="Times New Roman" w:cs="Times New Roman"/>
      <w:sz w:val="24"/>
      <w:szCs w:val="24"/>
    </w:rPr>
  </w:style>
  <w:style w:type="character" w:customStyle="1" w:styleId="rvts48220">
    <w:name w:val="rvts48220"/>
    <w:rsid w:val="00F34D72"/>
    <w:rPr>
      <w:rFonts w:ascii="Verdana" w:hAnsi="Verdana"/>
      <w:b w:val="0"/>
      <w:bCs w:val="0"/>
      <w:i w:val="0"/>
      <w:iCs w:val="0"/>
      <w:strike w:val="0"/>
      <w:dstrike w:val="0"/>
      <w:color w:val="000000"/>
      <w:sz w:val="16"/>
      <w:szCs w:val="16"/>
      <w:u w:val="none"/>
      <w:effect w:val="none"/>
    </w:rPr>
  </w:style>
  <w:style w:type="paragraph" w:styleId="36">
    <w:name w:val="Body Text Indent 3"/>
    <w:basedOn w:val="a"/>
    <w:link w:val="37"/>
    <w:rsid w:val="00F34D72"/>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7">
    <w:name w:val="Основной текст с отступом 3 Знак"/>
    <w:basedOn w:val="a0"/>
    <w:link w:val="36"/>
    <w:rsid w:val="00F34D72"/>
    <w:rPr>
      <w:rFonts w:ascii="Times New Roman" w:eastAsia="Times New Roman" w:hAnsi="Times New Roman" w:cs="Times New Roman"/>
      <w:sz w:val="16"/>
      <w:szCs w:val="16"/>
      <w:lang w:eastAsia="ar-SA"/>
    </w:rPr>
  </w:style>
  <w:style w:type="paragraph" w:styleId="afff">
    <w:name w:val="Plain Text"/>
    <w:basedOn w:val="a"/>
    <w:link w:val="afff0"/>
    <w:semiHidden/>
    <w:rsid w:val="00F34D72"/>
    <w:pPr>
      <w:spacing w:after="0" w:line="288" w:lineRule="auto"/>
      <w:ind w:firstLine="720"/>
      <w:jc w:val="both"/>
    </w:pPr>
    <w:rPr>
      <w:rFonts w:ascii="Courier New" w:eastAsia="Times New Roman" w:hAnsi="Courier New" w:cs="Courier New"/>
      <w:sz w:val="24"/>
      <w:szCs w:val="24"/>
      <w:lang w:eastAsia="ru-RU"/>
    </w:rPr>
  </w:style>
  <w:style w:type="character" w:customStyle="1" w:styleId="afff0">
    <w:name w:val="Текст Знак"/>
    <w:basedOn w:val="a0"/>
    <w:link w:val="afff"/>
    <w:semiHidden/>
    <w:rsid w:val="00F34D72"/>
    <w:rPr>
      <w:rFonts w:ascii="Courier New" w:eastAsia="Times New Roman" w:hAnsi="Courier New" w:cs="Courier New"/>
      <w:sz w:val="24"/>
      <w:szCs w:val="24"/>
      <w:lang w:eastAsia="ru-RU"/>
    </w:rPr>
  </w:style>
  <w:style w:type="paragraph" w:customStyle="1" w:styleId="Default">
    <w:name w:val="Default"/>
    <w:rsid w:val="00F34D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F34D72"/>
    <w:pPr>
      <w:widowControl w:val="0"/>
      <w:spacing w:after="0" w:line="240" w:lineRule="auto"/>
    </w:pPr>
    <w:rPr>
      <w:rFonts w:ascii="Arial" w:eastAsia="Times New Roman" w:hAnsi="Arial" w:cs="Times New Roman"/>
      <w:b/>
      <w:snapToGrid w:val="0"/>
      <w:sz w:val="16"/>
      <w:szCs w:val="20"/>
      <w:lang w:eastAsia="ru-RU"/>
    </w:rPr>
  </w:style>
  <w:style w:type="paragraph" w:customStyle="1" w:styleId="Web">
    <w:name w:val="Обычный (Web)"/>
    <w:basedOn w:val="a"/>
    <w:rsid w:val="00F34D72"/>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H2">
    <w:name w:val="H2"/>
    <w:basedOn w:val="a"/>
    <w:next w:val="a"/>
    <w:rsid w:val="00F34D72"/>
    <w:pPr>
      <w:keepNext/>
      <w:suppressAutoHyphens/>
      <w:spacing w:before="100" w:after="100" w:line="240" w:lineRule="auto"/>
      <w:jc w:val="both"/>
    </w:pPr>
    <w:rPr>
      <w:rFonts w:ascii="Times New Roman" w:eastAsia="Times New Roman" w:hAnsi="Times New Roman" w:cs="Times New Roman"/>
      <w:b/>
      <w:sz w:val="36"/>
      <w:szCs w:val="24"/>
      <w:lang w:eastAsia="ar-SA"/>
    </w:rPr>
  </w:style>
  <w:style w:type="numbering" w:customStyle="1" w:styleId="2d">
    <w:name w:val="Нет списка2"/>
    <w:next w:val="a2"/>
    <w:uiPriority w:val="99"/>
    <w:semiHidden/>
    <w:unhideWhenUsed/>
    <w:rsid w:val="004C6B31"/>
  </w:style>
  <w:style w:type="paragraph" w:styleId="afff1">
    <w:name w:val="Document Map"/>
    <w:basedOn w:val="a"/>
    <w:link w:val="afff2"/>
    <w:uiPriority w:val="99"/>
    <w:semiHidden/>
    <w:unhideWhenUsed/>
    <w:rsid w:val="004C6B31"/>
    <w:pPr>
      <w:suppressAutoHyphens/>
      <w:spacing w:after="0" w:line="240" w:lineRule="auto"/>
    </w:pPr>
    <w:rPr>
      <w:rFonts w:ascii="Tahoma" w:eastAsia="Times New Roman" w:hAnsi="Tahoma" w:cs="Times New Roman"/>
      <w:sz w:val="16"/>
      <w:szCs w:val="16"/>
      <w:lang w:eastAsia="ar-SA"/>
    </w:rPr>
  </w:style>
  <w:style w:type="character" w:customStyle="1" w:styleId="afff2">
    <w:name w:val="Схема документа Знак"/>
    <w:basedOn w:val="a0"/>
    <w:link w:val="afff1"/>
    <w:uiPriority w:val="99"/>
    <w:semiHidden/>
    <w:rsid w:val="004C6B31"/>
    <w:rPr>
      <w:rFonts w:ascii="Tahoma" w:eastAsia="Times New Roman" w:hAnsi="Tahoma" w:cs="Times New Roman"/>
      <w:sz w:val="16"/>
      <w:szCs w:val="16"/>
      <w:lang w:eastAsia="ar-SA"/>
    </w:rPr>
  </w:style>
  <w:style w:type="paragraph" w:styleId="afff3">
    <w:name w:val="Revision"/>
    <w:hidden/>
    <w:uiPriority w:val="99"/>
    <w:semiHidden/>
    <w:rsid w:val="004C6B31"/>
    <w:pPr>
      <w:spacing w:after="0" w:line="240" w:lineRule="auto"/>
    </w:pPr>
    <w:rPr>
      <w:rFonts w:ascii="Times New Roman" w:eastAsia="Times New Roman" w:hAnsi="Times New Roman" w:cs="Times New Roman"/>
      <w:sz w:val="20"/>
      <w:szCs w:val="20"/>
      <w:lang w:eastAsia="ar-SA"/>
    </w:rPr>
  </w:style>
  <w:style w:type="paragraph" w:styleId="afff4">
    <w:name w:val="No Spacing"/>
    <w:uiPriority w:val="1"/>
    <w:qFormat/>
    <w:rsid w:val="004C6B31"/>
    <w:pPr>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4C6B31"/>
    <w:pPr>
      <w:widowControl w:val="0"/>
      <w:autoSpaceDE w:val="0"/>
      <w:autoSpaceDN w:val="0"/>
      <w:adjustRightInd w:val="0"/>
      <w:spacing w:after="0" w:line="373" w:lineRule="exact"/>
      <w:jc w:val="center"/>
    </w:pPr>
    <w:rPr>
      <w:rFonts w:ascii="Times New Roman" w:eastAsia="Times New Roman" w:hAnsi="Times New Roman" w:cs="Times New Roman"/>
      <w:sz w:val="24"/>
      <w:szCs w:val="24"/>
      <w:lang w:eastAsia="ru-RU"/>
    </w:rPr>
  </w:style>
  <w:style w:type="character" w:customStyle="1" w:styleId="FontStyle14">
    <w:name w:val="Font Style14"/>
    <w:uiPriority w:val="99"/>
    <w:rsid w:val="004C6B31"/>
    <w:rPr>
      <w:rFonts w:ascii="Times New Roman" w:hAnsi="Times New Roman" w:cs="Times New Roman"/>
      <w:b/>
      <w:bCs/>
      <w:sz w:val="26"/>
      <w:szCs w:val="26"/>
    </w:rPr>
  </w:style>
  <w:style w:type="paragraph" w:customStyle="1" w:styleId="Style3">
    <w:name w:val="Style3"/>
    <w:basedOn w:val="a"/>
    <w:uiPriority w:val="99"/>
    <w:rsid w:val="004C6B31"/>
    <w:pPr>
      <w:widowControl w:val="0"/>
      <w:autoSpaceDE w:val="0"/>
      <w:autoSpaceDN w:val="0"/>
      <w:adjustRightInd w:val="0"/>
      <w:spacing w:after="0" w:line="329" w:lineRule="exact"/>
      <w:ind w:firstLine="965"/>
    </w:pPr>
    <w:rPr>
      <w:rFonts w:ascii="Times New Roman" w:eastAsia="Times New Roman" w:hAnsi="Times New Roman" w:cs="Times New Roman"/>
      <w:sz w:val="24"/>
      <w:szCs w:val="24"/>
      <w:lang w:eastAsia="ru-RU"/>
    </w:rPr>
  </w:style>
  <w:style w:type="paragraph" w:customStyle="1" w:styleId="Style6">
    <w:name w:val="Style6"/>
    <w:basedOn w:val="a"/>
    <w:uiPriority w:val="99"/>
    <w:rsid w:val="004C6B31"/>
    <w:pPr>
      <w:widowControl w:val="0"/>
      <w:autoSpaceDE w:val="0"/>
      <w:autoSpaceDN w:val="0"/>
      <w:adjustRightInd w:val="0"/>
      <w:spacing w:after="0" w:line="324" w:lineRule="exact"/>
      <w:ind w:firstLine="845"/>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4C6B31"/>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4C6B31"/>
    <w:rPr>
      <w:rFonts w:ascii="Times New Roman" w:hAnsi="Times New Roman" w:cs="Times New Roman" w:hint="default"/>
      <w:sz w:val="26"/>
      <w:szCs w:val="26"/>
    </w:rPr>
  </w:style>
  <w:style w:type="character" w:customStyle="1" w:styleId="FontStyle15">
    <w:name w:val="Font Style15"/>
    <w:uiPriority w:val="99"/>
    <w:rsid w:val="004C6B31"/>
    <w:rPr>
      <w:rFonts w:ascii="Times New Roman" w:hAnsi="Times New Roman" w:cs="Times New Roman" w:hint="default"/>
      <w:sz w:val="26"/>
      <w:szCs w:val="26"/>
    </w:rPr>
  </w:style>
  <w:style w:type="character" w:customStyle="1" w:styleId="ConsPlusNormal0">
    <w:name w:val="ConsPlusNormal Знак"/>
    <w:link w:val="ConsPlusNormal"/>
    <w:locked/>
    <w:rsid w:val="004C6B31"/>
    <w:rPr>
      <w:rFonts w:ascii="Arial" w:eastAsia="Arial" w:hAnsi="Arial" w:cs="Times New Roman"/>
      <w:sz w:val="20"/>
      <w:szCs w:val="20"/>
      <w:lang w:eastAsia="ar-SA"/>
    </w:rPr>
  </w:style>
  <w:style w:type="paragraph" w:customStyle="1" w:styleId="Style7">
    <w:name w:val="Style7"/>
    <w:basedOn w:val="a"/>
    <w:uiPriority w:val="99"/>
    <w:rsid w:val="004C6B31"/>
    <w:pPr>
      <w:widowControl w:val="0"/>
      <w:autoSpaceDE w:val="0"/>
      <w:autoSpaceDN w:val="0"/>
      <w:adjustRightInd w:val="0"/>
      <w:spacing w:after="0" w:line="326" w:lineRule="exact"/>
      <w:ind w:firstLine="830"/>
    </w:pPr>
    <w:rPr>
      <w:rFonts w:ascii="Times New Roman" w:eastAsia="Times New Roman" w:hAnsi="Times New Roman" w:cs="Times New Roman"/>
      <w:sz w:val="24"/>
      <w:szCs w:val="24"/>
      <w:lang w:eastAsia="ru-RU"/>
    </w:rPr>
  </w:style>
  <w:style w:type="paragraph" w:styleId="afff5">
    <w:name w:val="TOC Heading"/>
    <w:basedOn w:val="1"/>
    <w:next w:val="a"/>
    <w:uiPriority w:val="39"/>
    <w:qFormat/>
    <w:rsid w:val="004C6B31"/>
    <w:pPr>
      <w:keepLines/>
      <w:suppressAutoHyphens w:val="0"/>
      <w:spacing w:before="480" w:after="0" w:line="276" w:lineRule="auto"/>
      <w:jc w:val="left"/>
      <w:outlineLvl w:val="9"/>
    </w:pPr>
    <w:rPr>
      <w:rFonts w:ascii="Cambria" w:hAnsi="Cambria"/>
      <w:bCs/>
      <w:color w:val="365F91"/>
      <w:kern w:val="0"/>
      <w:szCs w:val="28"/>
      <w:lang w:eastAsia="ru-RU"/>
    </w:rPr>
  </w:style>
  <w:style w:type="character" w:customStyle="1" w:styleId="2e">
    <w:name w:val="Основной текст (2)_"/>
    <w:link w:val="2f"/>
    <w:locked/>
    <w:rsid w:val="004C6B31"/>
    <w:rPr>
      <w:i/>
      <w:iCs/>
      <w:sz w:val="27"/>
      <w:szCs w:val="27"/>
      <w:shd w:val="clear" w:color="auto" w:fill="FFFFFF"/>
    </w:rPr>
  </w:style>
  <w:style w:type="paragraph" w:customStyle="1" w:styleId="2f">
    <w:name w:val="Основной текст (2)"/>
    <w:basedOn w:val="a"/>
    <w:link w:val="2e"/>
    <w:rsid w:val="004C6B31"/>
    <w:pPr>
      <w:widowControl w:val="0"/>
      <w:shd w:val="clear" w:color="auto" w:fill="FFFFFF"/>
      <w:spacing w:after="840" w:line="0" w:lineRule="atLeast"/>
      <w:jc w:val="center"/>
    </w:pPr>
    <w:rPr>
      <w:i/>
      <w:iCs/>
      <w:sz w:val="27"/>
      <w:szCs w:val="27"/>
    </w:rPr>
  </w:style>
  <w:style w:type="character" w:customStyle="1" w:styleId="afff6">
    <w:name w:val="Основной текст_"/>
    <w:link w:val="41"/>
    <w:locked/>
    <w:rsid w:val="004C6B31"/>
    <w:rPr>
      <w:shd w:val="clear" w:color="auto" w:fill="FFFFFF"/>
    </w:rPr>
  </w:style>
  <w:style w:type="paragraph" w:customStyle="1" w:styleId="41">
    <w:name w:val="Основной текст4"/>
    <w:basedOn w:val="a"/>
    <w:link w:val="afff6"/>
    <w:rsid w:val="004C6B31"/>
    <w:pPr>
      <w:widowControl w:val="0"/>
      <w:shd w:val="clear" w:color="auto" w:fill="FFFFFF"/>
      <w:spacing w:before="840" w:after="0" w:line="274" w:lineRule="exact"/>
      <w:ind w:hanging="360"/>
      <w:jc w:val="center"/>
    </w:pPr>
  </w:style>
  <w:style w:type="character" w:customStyle="1" w:styleId="2f0">
    <w:name w:val="Заголовок №2_"/>
    <w:link w:val="2f1"/>
    <w:locked/>
    <w:rsid w:val="004C6B31"/>
    <w:rPr>
      <w:b/>
      <w:bCs/>
      <w:sz w:val="28"/>
      <w:szCs w:val="28"/>
      <w:shd w:val="clear" w:color="auto" w:fill="FFFFFF"/>
    </w:rPr>
  </w:style>
  <w:style w:type="paragraph" w:customStyle="1" w:styleId="2f1">
    <w:name w:val="Заголовок №2"/>
    <w:basedOn w:val="a"/>
    <w:link w:val="2f0"/>
    <w:rsid w:val="004C6B31"/>
    <w:pPr>
      <w:widowControl w:val="0"/>
      <w:shd w:val="clear" w:color="auto" w:fill="FFFFFF"/>
      <w:spacing w:after="360" w:line="0" w:lineRule="atLeast"/>
      <w:jc w:val="center"/>
      <w:outlineLvl w:val="1"/>
    </w:pPr>
    <w:rPr>
      <w:b/>
      <w:bCs/>
      <w:sz w:val="28"/>
      <w:szCs w:val="28"/>
    </w:rPr>
  </w:style>
  <w:style w:type="character" w:customStyle="1" w:styleId="42">
    <w:name w:val="Заголовок №4_"/>
    <w:link w:val="43"/>
    <w:locked/>
    <w:rsid w:val="004C6B31"/>
    <w:rPr>
      <w:shd w:val="clear" w:color="auto" w:fill="FFFFFF"/>
    </w:rPr>
  </w:style>
  <w:style w:type="paragraph" w:customStyle="1" w:styleId="43">
    <w:name w:val="Заголовок №4"/>
    <w:basedOn w:val="a"/>
    <w:link w:val="42"/>
    <w:rsid w:val="004C6B31"/>
    <w:pPr>
      <w:widowControl w:val="0"/>
      <w:shd w:val="clear" w:color="auto" w:fill="FFFFFF"/>
      <w:spacing w:before="360" w:after="360" w:line="0" w:lineRule="atLeast"/>
      <w:jc w:val="both"/>
      <w:outlineLvl w:val="3"/>
    </w:pPr>
  </w:style>
  <w:style w:type="character" w:customStyle="1" w:styleId="1f1">
    <w:name w:val="Заголовок №1_"/>
    <w:link w:val="1f2"/>
    <w:locked/>
    <w:rsid w:val="004C6B31"/>
    <w:rPr>
      <w:sz w:val="28"/>
      <w:szCs w:val="28"/>
      <w:shd w:val="clear" w:color="auto" w:fill="FFFFFF"/>
    </w:rPr>
  </w:style>
  <w:style w:type="paragraph" w:customStyle="1" w:styleId="1f2">
    <w:name w:val="Заголовок №1"/>
    <w:basedOn w:val="a"/>
    <w:link w:val="1f1"/>
    <w:rsid w:val="004C6B31"/>
    <w:pPr>
      <w:widowControl w:val="0"/>
      <w:shd w:val="clear" w:color="auto" w:fill="FFFFFF"/>
      <w:spacing w:before="420" w:after="0" w:line="0" w:lineRule="atLeast"/>
      <w:ind w:firstLine="660"/>
      <w:jc w:val="both"/>
      <w:outlineLvl w:val="0"/>
    </w:pPr>
    <w:rPr>
      <w:sz w:val="28"/>
      <w:szCs w:val="28"/>
    </w:rPr>
  </w:style>
  <w:style w:type="character" w:customStyle="1" w:styleId="38">
    <w:name w:val="Заголовок №3_"/>
    <w:link w:val="39"/>
    <w:locked/>
    <w:rsid w:val="004C6B31"/>
    <w:rPr>
      <w:sz w:val="28"/>
      <w:szCs w:val="28"/>
      <w:shd w:val="clear" w:color="auto" w:fill="FFFFFF"/>
    </w:rPr>
  </w:style>
  <w:style w:type="paragraph" w:customStyle="1" w:styleId="39">
    <w:name w:val="Заголовок №3"/>
    <w:basedOn w:val="a"/>
    <w:link w:val="38"/>
    <w:rsid w:val="004C6B31"/>
    <w:pPr>
      <w:widowControl w:val="0"/>
      <w:shd w:val="clear" w:color="auto" w:fill="FFFFFF"/>
      <w:spacing w:before="360" w:after="0" w:line="0" w:lineRule="atLeast"/>
      <w:jc w:val="both"/>
      <w:outlineLvl w:val="2"/>
    </w:pPr>
    <w:rPr>
      <w:sz w:val="28"/>
      <w:szCs w:val="28"/>
    </w:rPr>
  </w:style>
  <w:style w:type="character" w:customStyle="1" w:styleId="61">
    <w:name w:val="Основной текст (6)_"/>
    <w:link w:val="62"/>
    <w:locked/>
    <w:rsid w:val="004C6B31"/>
    <w:rPr>
      <w:sz w:val="11"/>
      <w:szCs w:val="11"/>
      <w:shd w:val="clear" w:color="auto" w:fill="FFFFFF"/>
    </w:rPr>
  </w:style>
  <w:style w:type="paragraph" w:customStyle="1" w:styleId="62">
    <w:name w:val="Основной текст (6)"/>
    <w:basedOn w:val="a"/>
    <w:link w:val="61"/>
    <w:rsid w:val="004C6B31"/>
    <w:pPr>
      <w:widowControl w:val="0"/>
      <w:shd w:val="clear" w:color="auto" w:fill="FFFFFF"/>
      <w:spacing w:before="240" w:after="0" w:line="0" w:lineRule="atLeast"/>
      <w:jc w:val="both"/>
    </w:pPr>
    <w:rPr>
      <w:sz w:val="11"/>
      <w:szCs w:val="11"/>
    </w:rPr>
  </w:style>
  <w:style w:type="character" w:customStyle="1" w:styleId="71">
    <w:name w:val="Основной текст (7)_"/>
    <w:link w:val="72"/>
    <w:locked/>
    <w:rsid w:val="004C6B31"/>
    <w:rPr>
      <w:rFonts w:ascii="MingLiU" w:eastAsia="MingLiU" w:hAnsi="MingLiU" w:cs="MingLiU"/>
      <w:sz w:val="17"/>
      <w:szCs w:val="17"/>
      <w:shd w:val="clear" w:color="auto" w:fill="FFFFFF"/>
    </w:rPr>
  </w:style>
  <w:style w:type="paragraph" w:customStyle="1" w:styleId="72">
    <w:name w:val="Основной текст (7)"/>
    <w:basedOn w:val="a"/>
    <w:link w:val="71"/>
    <w:rsid w:val="004C6B31"/>
    <w:pPr>
      <w:widowControl w:val="0"/>
      <w:shd w:val="clear" w:color="auto" w:fill="FFFFFF"/>
      <w:spacing w:after="0" w:line="0" w:lineRule="atLeast"/>
      <w:jc w:val="both"/>
    </w:pPr>
    <w:rPr>
      <w:rFonts w:ascii="MingLiU" w:eastAsia="MingLiU" w:hAnsi="MingLiU" w:cs="MingLiU"/>
      <w:sz w:val="17"/>
      <w:szCs w:val="17"/>
    </w:rPr>
  </w:style>
  <w:style w:type="character" w:customStyle="1" w:styleId="91">
    <w:name w:val="Основной текст (9)_"/>
    <w:link w:val="92"/>
    <w:locked/>
    <w:rsid w:val="004C6B31"/>
    <w:rPr>
      <w:i/>
      <w:iCs/>
      <w:sz w:val="16"/>
      <w:szCs w:val="16"/>
      <w:shd w:val="clear" w:color="auto" w:fill="FFFFFF"/>
    </w:rPr>
  </w:style>
  <w:style w:type="paragraph" w:customStyle="1" w:styleId="92">
    <w:name w:val="Основной текст (9)"/>
    <w:basedOn w:val="a"/>
    <w:link w:val="91"/>
    <w:rsid w:val="004C6B31"/>
    <w:pPr>
      <w:widowControl w:val="0"/>
      <w:shd w:val="clear" w:color="auto" w:fill="FFFFFF"/>
      <w:spacing w:after="120" w:line="0" w:lineRule="atLeast"/>
      <w:jc w:val="both"/>
    </w:pPr>
    <w:rPr>
      <w:i/>
      <w:iCs/>
      <w:sz w:val="16"/>
      <w:szCs w:val="16"/>
    </w:rPr>
  </w:style>
  <w:style w:type="character" w:customStyle="1" w:styleId="51">
    <w:name w:val="Заголовок №5_"/>
    <w:link w:val="52"/>
    <w:locked/>
    <w:rsid w:val="004C6B31"/>
    <w:rPr>
      <w:shd w:val="clear" w:color="auto" w:fill="FFFFFF"/>
    </w:rPr>
  </w:style>
  <w:style w:type="paragraph" w:customStyle="1" w:styleId="52">
    <w:name w:val="Заголовок №5"/>
    <w:basedOn w:val="a"/>
    <w:link w:val="51"/>
    <w:rsid w:val="004C6B31"/>
    <w:pPr>
      <w:widowControl w:val="0"/>
      <w:shd w:val="clear" w:color="auto" w:fill="FFFFFF"/>
      <w:spacing w:before="240" w:after="360" w:line="0" w:lineRule="atLeast"/>
      <w:jc w:val="center"/>
      <w:outlineLvl w:val="4"/>
    </w:pPr>
  </w:style>
  <w:style w:type="character" w:customStyle="1" w:styleId="2f2">
    <w:name w:val="Подпись к таблице (2)_"/>
    <w:link w:val="2f3"/>
    <w:locked/>
    <w:rsid w:val="004C6B31"/>
    <w:rPr>
      <w:shd w:val="clear" w:color="auto" w:fill="FFFFFF"/>
    </w:rPr>
  </w:style>
  <w:style w:type="paragraph" w:customStyle="1" w:styleId="2f3">
    <w:name w:val="Подпись к таблице (2)"/>
    <w:basedOn w:val="a"/>
    <w:link w:val="2f2"/>
    <w:rsid w:val="004C6B31"/>
    <w:pPr>
      <w:widowControl w:val="0"/>
      <w:shd w:val="clear" w:color="auto" w:fill="FFFFFF"/>
      <w:spacing w:after="0" w:line="0" w:lineRule="atLeast"/>
    </w:pPr>
  </w:style>
  <w:style w:type="character" w:customStyle="1" w:styleId="100">
    <w:name w:val="Основной текст (10)_"/>
    <w:link w:val="101"/>
    <w:locked/>
    <w:rsid w:val="004C6B31"/>
    <w:rPr>
      <w:i/>
      <w:iCs/>
      <w:sz w:val="15"/>
      <w:szCs w:val="15"/>
      <w:shd w:val="clear" w:color="auto" w:fill="FFFFFF"/>
    </w:rPr>
  </w:style>
  <w:style w:type="paragraph" w:customStyle="1" w:styleId="101">
    <w:name w:val="Основной текст (10)"/>
    <w:basedOn w:val="a"/>
    <w:link w:val="100"/>
    <w:rsid w:val="004C6B31"/>
    <w:pPr>
      <w:widowControl w:val="0"/>
      <w:shd w:val="clear" w:color="auto" w:fill="FFFFFF"/>
      <w:spacing w:after="120" w:line="0" w:lineRule="atLeast"/>
    </w:pPr>
    <w:rPr>
      <w:i/>
      <w:iCs/>
      <w:sz w:val="15"/>
      <w:szCs w:val="15"/>
    </w:rPr>
  </w:style>
  <w:style w:type="character" w:customStyle="1" w:styleId="120">
    <w:name w:val="Основной текст (12)_"/>
    <w:link w:val="121"/>
    <w:locked/>
    <w:rsid w:val="004C6B31"/>
    <w:rPr>
      <w:sz w:val="31"/>
      <w:szCs w:val="31"/>
      <w:shd w:val="clear" w:color="auto" w:fill="FFFFFF"/>
    </w:rPr>
  </w:style>
  <w:style w:type="paragraph" w:customStyle="1" w:styleId="121">
    <w:name w:val="Основной текст (12)"/>
    <w:basedOn w:val="a"/>
    <w:link w:val="120"/>
    <w:rsid w:val="004C6B31"/>
    <w:pPr>
      <w:widowControl w:val="0"/>
      <w:shd w:val="clear" w:color="auto" w:fill="FFFFFF"/>
      <w:spacing w:before="540" w:after="120" w:line="0" w:lineRule="atLeast"/>
      <w:jc w:val="center"/>
    </w:pPr>
    <w:rPr>
      <w:sz w:val="31"/>
      <w:szCs w:val="31"/>
    </w:rPr>
  </w:style>
  <w:style w:type="character" w:customStyle="1" w:styleId="3a">
    <w:name w:val="Подпись к таблице (3)_"/>
    <w:link w:val="3b"/>
    <w:locked/>
    <w:rsid w:val="004C6B31"/>
    <w:rPr>
      <w:sz w:val="12"/>
      <w:szCs w:val="12"/>
      <w:shd w:val="clear" w:color="auto" w:fill="FFFFFF"/>
    </w:rPr>
  </w:style>
  <w:style w:type="paragraph" w:customStyle="1" w:styleId="3b">
    <w:name w:val="Подпись к таблице (3)"/>
    <w:basedOn w:val="a"/>
    <w:link w:val="3a"/>
    <w:rsid w:val="004C6B31"/>
    <w:pPr>
      <w:widowControl w:val="0"/>
      <w:shd w:val="clear" w:color="auto" w:fill="FFFFFF"/>
      <w:spacing w:before="60" w:after="0" w:line="0" w:lineRule="atLeast"/>
    </w:pPr>
    <w:rPr>
      <w:sz w:val="12"/>
      <w:szCs w:val="12"/>
    </w:rPr>
  </w:style>
  <w:style w:type="character" w:customStyle="1" w:styleId="afff7">
    <w:name w:val="Подпись к таблице_"/>
    <w:link w:val="afff8"/>
    <w:locked/>
    <w:rsid w:val="004C6B31"/>
    <w:rPr>
      <w:i/>
      <w:iCs/>
      <w:sz w:val="16"/>
      <w:szCs w:val="16"/>
      <w:shd w:val="clear" w:color="auto" w:fill="FFFFFF"/>
    </w:rPr>
  </w:style>
  <w:style w:type="paragraph" w:customStyle="1" w:styleId="afff8">
    <w:name w:val="Подпись к таблице"/>
    <w:basedOn w:val="a"/>
    <w:link w:val="afff7"/>
    <w:rsid w:val="004C6B31"/>
    <w:pPr>
      <w:widowControl w:val="0"/>
      <w:shd w:val="clear" w:color="auto" w:fill="FFFFFF"/>
      <w:spacing w:after="60" w:line="0" w:lineRule="atLeast"/>
      <w:jc w:val="both"/>
    </w:pPr>
    <w:rPr>
      <w:i/>
      <w:iCs/>
      <w:sz w:val="16"/>
      <w:szCs w:val="16"/>
    </w:rPr>
  </w:style>
  <w:style w:type="character" w:customStyle="1" w:styleId="122">
    <w:name w:val="Заголовок №1 (2)_"/>
    <w:link w:val="123"/>
    <w:locked/>
    <w:rsid w:val="004C6B31"/>
    <w:rPr>
      <w:b/>
      <w:bCs/>
      <w:spacing w:val="-10"/>
      <w:sz w:val="50"/>
      <w:szCs w:val="50"/>
      <w:shd w:val="clear" w:color="auto" w:fill="FFFFFF"/>
    </w:rPr>
  </w:style>
  <w:style w:type="paragraph" w:customStyle="1" w:styleId="123">
    <w:name w:val="Заголовок №1 (2)"/>
    <w:basedOn w:val="a"/>
    <w:link w:val="122"/>
    <w:rsid w:val="004C6B31"/>
    <w:pPr>
      <w:widowControl w:val="0"/>
      <w:shd w:val="clear" w:color="auto" w:fill="FFFFFF"/>
      <w:spacing w:after="6960" w:line="816" w:lineRule="exact"/>
      <w:jc w:val="center"/>
      <w:outlineLvl w:val="0"/>
    </w:pPr>
    <w:rPr>
      <w:b/>
      <w:bCs/>
      <w:spacing w:val="-10"/>
      <w:sz w:val="50"/>
      <w:szCs w:val="50"/>
    </w:rPr>
  </w:style>
  <w:style w:type="character" w:customStyle="1" w:styleId="afff9">
    <w:name w:val="Оглавление_"/>
    <w:link w:val="afffa"/>
    <w:locked/>
    <w:rsid w:val="004C6B31"/>
    <w:rPr>
      <w:shd w:val="clear" w:color="auto" w:fill="FFFFFF"/>
    </w:rPr>
  </w:style>
  <w:style w:type="paragraph" w:customStyle="1" w:styleId="afffa">
    <w:name w:val="Оглавление"/>
    <w:basedOn w:val="a"/>
    <w:link w:val="afff9"/>
    <w:rsid w:val="004C6B31"/>
    <w:pPr>
      <w:widowControl w:val="0"/>
      <w:shd w:val="clear" w:color="auto" w:fill="FFFFFF"/>
      <w:spacing w:after="0" w:line="274" w:lineRule="exact"/>
      <w:jc w:val="both"/>
    </w:pPr>
  </w:style>
  <w:style w:type="character" w:customStyle="1" w:styleId="130">
    <w:name w:val="Основной текст (13)_"/>
    <w:link w:val="131"/>
    <w:locked/>
    <w:rsid w:val="004C6B31"/>
    <w:rPr>
      <w:b/>
      <w:bCs/>
      <w:sz w:val="40"/>
      <w:szCs w:val="40"/>
      <w:shd w:val="clear" w:color="auto" w:fill="FFFFFF"/>
    </w:rPr>
  </w:style>
  <w:style w:type="paragraph" w:customStyle="1" w:styleId="131">
    <w:name w:val="Основной текст (13)"/>
    <w:basedOn w:val="a"/>
    <w:link w:val="130"/>
    <w:rsid w:val="004C6B31"/>
    <w:pPr>
      <w:widowControl w:val="0"/>
      <w:shd w:val="clear" w:color="auto" w:fill="FFFFFF"/>
      <w:spacing w:before="420" w:after="6960" w:line="0" w:lineRule="atLeast"/>
      <w:jc w:val="center"/>
    </w:pPr>
    <w:rPr>
      <w:b/>
      <w:bCs/>
      <w:sz w:val="40"/>
      <w:szCs w:val="40"/>
    </w:rPr>
  </w:style>
  <w:style w:type="character" w:customStyle="1" w:styleId="140">
    <w:name w:val="Основной текст (14)_"/>
    <w:link w:val="141"/>
    <w:locked/>
    <w:rsid w:val="004C6B31"/>
    <w:rPr>
      <w:b/>
      <w:bCs/>
      <w:shd w:val="clear" w:color="auto" w:fill="FFFFFF"/>
    </w:rPr>
  </w:style>
  <w:style w:type="paragraph" w:customStyle="1" w:styleId="141">
    <w:name w:val="Основной текст (14)"/>
    <w:basedOn w:val="a"/>
    <w:link w:val="140"/>
    <w:rsid w:val="004C6B31"/>
    <w:pPr>
      <w:widowControl w:val="0"/>
      <w:shd w:val="clear" w:color="auto" w:fill="FFFFFF"/>
      <w:spacing w:after="0" w:line="0" w:lineRule="atLeast"/>
      <w:jc w:val="both"/>
    </w:pPr>
    <w:rPr>
      <w:b/>
      <w:bCs/>
    </w:rPr>
  </w:style>
  <w:style w:type="character" w:customStyle="1" w:styleId="150">
    <w:name w:val="Основной текст (15)_"/>
    <w:link w:val="151"/>
    <w:locked/>
    <w:rsid w:val="004C6B31"/>
    <w:rPr>
      <w:rFonts w:ascii="Arial Unicode MS" w:eastAsia="Arial Unicode MS" w:hAnsi="Arial Unicode MS" w:cs="Arial Unicode MS"/>
      <w:sz w:val="23"/>
      <w:szCs w:val="23"/>
      <w:shd w:val="clear" w:color="auto" w:fill="FFFFFF"/>
    </w:rPr>
  </w:style>
  <w:style w:type="paragraph" w:customStyle="1" w:styleId="151">
    <w:name w:val="Основной текст (15)"/>
    <w:basedOn w:val="a"/>
    <w:link w:val="150"/>
    <w:rsid w:val="004C6B31"/>
    <w:pPr>
      <w:widowControl w:val="0"/>
      <w:shd w:val="clear" w:color="auto" w:fill="FFFFFF"/>
      <w:spacing w:after="60" w:line="0" w:lineRule="atLeast"/>
      <w:jc w:val="right"/>
    </w:pPr>
    <w:rPr>
      <w:rFonts w:ascii="Arial Unicode MS" w:eastAsia="Arial Unicode MS" w:hAnsi="Arial Unicode MS" w:cs="Arial Unicode MS"/>
      <w:sz w:val="23"/>
      <w:szCs w:val="23"/>
    </w:rPr>
  </w:style>
  <w:style w:type="paragraph" w:customStyle="1" w:styleId="TableText">
    <w:name w:val="Table Text"/>
    <w:rsid w:val="004C6B31"/>
    <w:pPr>
      <w:widowControl w:val="0"/>
      <w:snapToGrid w:val="0"/>
      <w:spacing w:after="0" w:line="240" w:lineRule="atLeast"/>
    </w:pPr>
    <w:rPr>
      <w:rFonts w:ascii="Times New Roman" w:eastAsia="Times New Roman" w:hAnsi="Times New Roman" w:cs="Times New Roman"/>
      <w:color w:val="000000"/>
      <w:sz w:val="20"/>
      <w:szCs w:val="20"/>
      <w:lang w:val="en-AU"/>
    </w:rPr>
  </w:style>
  <w:style w:type="paragraph" w:customStyle="1" w:styleId="220">
    <w:name w:val="Основной текст 22"/>
    <w:basedOn w:val="a"/>
    <w:semiHidden/>
    <w:rsid w:val="004C6B31"/>
    <w:pPr>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customStyle="1" w:styleId="214">
    <w:name w:val="Заголовок 21"/>
    <w:basedOn w:val="a"/>
    <w:next w:val="a"/>
    <w:rsid w:val="004C6B31"/>
    <w:pPr>
      <w:keepNext/>
      <w:spacing w:after="0" w:line="360" w:lineRule="auto"/>
      <w:ind w:left="5040" w:firstLine="720"/>
      <w:jc w:val="both"/>
    </w:pPr>
    <w:rPr>
      <w:rFonts w:ascii="Times New Roman" w:eastAsia="Times New Roman" w:hAnsi="Times New Roman" w:cs="Times New Roman"/>
      <w:sz w:val="28"/>
      <w:szCs w:val="20"/>
      <w:lang w:eastAsia="ru-RU"/>
    </w:rPr>
  </w:style>
  <w:style w:type="paragraph" w:customStyle="1" w:styleId="Style10">
    <w:name w:val="Style1"/>
    <w:basedOn w:val="a"/>
    <w:uiPriority w:val="99"/>
    <w:rsid w:val="004C6B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4C6B31"/>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5">
    <w:name w:val="Style5"/>
    <w:basedOn w:val="a"/>
    <w:uiPriority w:val="99"/>
    <w:rsid w:val="004C6B31"/>
    <w:pPr>
      <w:widowControl w:val="0"/>
      <w:autoSpaceDE w:val="0"/>
      <w:autoSpaceDN w:val="0"/>
      <w:adjustRightInd w:val="0"/>
      <w:spacing w:after="0" w:line="322" w:lineRule="exact"/>
      <w:ind w:firstLine="346"/>
    </w:pPr>
    <w:rPr>
      <w:rFonts w:ascii="Times New Roman" w:eastAsia="Times New Roman" w:hAnsi="Times New Roman" w:cs="Times New Roman"/>
      <w:sz w:val="24"/>
      <w:szCs w:val="24"/>
      <w:lang w:eastAsia="ru-RU"/>
    </w:rPr>
  </w:style>
  <w:style w:type="character" w:styleId="afffb">
    <w:name w:val="Placeholder Text"/>
    <w:uiPriority w:val="99"/>
    <w:semiHidden/>
    <w:rsid w:val="004C6B31"/>
    <w:rPr>
      <w:color w:val="808080"/>
    </w:rPr>
  </w:style>
  <w:style w:type="character" w:customStyle="1" w:styleId="3c">
    <w:name w:val="Основной текст (3)_"/>
    <w:rsid w:val="004C6B31"/>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3d">
    <w:name w:val="Основной текст (3)"/>
    <w:rsid w:val="004C6B31"/>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single"/>
      <w:effect w:val="none"/>
      <w:lang w:val="ru-RU"/>
    </w:rPr>
  </w:style>
  <w:style w:type="character" w:customStyle="1" w:styleId="44">
    <w:name w:val="Основной текст (4)_"/>
    <w:rsid w:val="004C6B31"/>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ffc">
    <w:name w:val="Колонтитул_"/>
    <w:rsid w:val="004C6B31"/>
    <w:rPr>
      <w:rFonts w:ascii="Times New Roman" w:eastAsia="Times New Roman" w:hAnsi="Times New Roman" w:cs="Times New Roman" w:hint="default"/>
      <w:b w:val="0"/>
      <w:bCs w:val="0"/>
      <w:i/>
      <w:iCs/>
      <w:smallCaps w:val="0"/>
      <w:strike w:val="0"/>
      <w:dstrike w:val="0"/>
      <w:sz w:val="19"/>
      <w:szCs w:val="19"/>
      <w:u w:val="none"/>
      <w:effect w:val="none"/>
    </w:rPr>
  </w:style>
  <w:style w:type="character" w:customStyle="1" w:styleId="11pt">
    <w:name w:val="Колонтитул + 11 pt"/>
    <w:aliases w:val="Не курсив"/>
    <w:rsid w:val="004C6B31"/>
    <w:rPr>
      <w:i/>
      <w:iCs/>
      <w:color w:val="000000"/>
      <w:spacing w:val="0"/>
      <w:w w:val="100"/>
      <w:position w:val="0"/>
      <w:sz w:val="8"/>
      <w:szCs w:val="8"/>
      <w:shd w:val="clear" w:color="auto" w:fill="FFFFFF"/>
      <w:lang w:val="ru-RU"/>
    </w:rPr>
  </w:style>
  <w:style w:type="character" w:customStyle="1" w:styleId="afffd">
    <w:name w:val="Основной текст + Полужирный"/>
    <w:aliases w:val="Курсив"/>
    <w:rsid w:val="004C6B31"/>
    <w:rPr>
      <w:b/>
      <w:bCs/>
      <w:i/>
      <w:iCs/>
      <w:color w:val="000000"/>
      <w:spacing w:val="0"/>
      <w:w w:val="100"/>
      <w:position w:val="0"/>
      <w:shd w:val="clear" w:color="auto" w:fill="FFFFFF"/>
      <w:lang w:val="ru-RU"/>
    </w:rPr>
  </w:style>
  <w:style w:type="character" w:customStyle="1" w:styleId="afffe">
    <w:name w:val="Колонтитул"/>
    <w:rsid w:val="004C6B31"/>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ru-RU"/>
    </w:rPr>
  </w:style>
  <w:style w:type="character" w:customStyle="1" w:styleId="53">
    <w:name w:val="Основной текст (5)_"/>
    <w:rsid w:val="004C6B31"/>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1f3">
    <w:name w:val="Основной текст1"/>
    <w:rsid w:val="004C6B31"/>
    <w:rPr>
      <w:color w:val="000000"/>
      <w:spacing w:val="0"/>
      <w:w w:val="100"/>
      <w:position w:val="0"/>
      <w:u w:val="single"/>
      <w:shd w:val="clear" w:color="auto" w:fill="FFFFFF"/>
      <w:lang w:val="ru-RU"/>
    </w:rPr>
  </w:style>
  <w:style w:type="character" w:customStyle="1" w:styleId="2f4">
    <w:name w:val="Основной текст2"/>
    <w:rsid w:val="004C6B31"/>
    <w:rPr>
      <w:color w:val="000000"/>
      <w:spacing w:val="0"/>
      <w:w w:val="100"/>
      <w:position w:val="0"/>
      <w:shd w:val="clear" w:color="auto" w:fill="FFFFFF"/>
      <w:lang w:val="ru-RU"/>
    </w:rPr>
  </w:style>
  <w:style w:type="character" w:customStyle="1" w:styleId="affff">
    <w:name w:val="Основной текст + Курсив"/>
    <w:rsid w:val="004C6B31"/>
    <w:rPr>
      <w:i/>
      <w:iCs/>
      <w:color w:val="000000"/>
      <w:spacing w:val="0"/>
      <w:w w:val="100"/>
      <w:position w:val="0"/>
      <w:shd w:val="clear" w:color="auto" w:fill="FFFFFF"/>
      <w:lang w:val="ru-RU"/>
    </w:rPr>
  </w:style>
  <w:style w:type="character" w:customStyle="1" w:styleId="3e">
    <w:name w:val="Основной текст3"/>
    <w:rsid w:val="004C6B31"/>
    <w:rPr>
      <w:color w:val="000000"/>
      <w:spacing w:val="0"/>
      <w:w w:val="100"/>
      <w:position w:val="0"/>
      <w:shd w:val="clear" w:color="auto" w:fill="FFFFFF"/>
      <w:lang w:val="en-US"/>
    </w:rPr>
  </w:style>
  <w:style w:type="character" w:customStyle="1" w:styleId="Exact">
    <w:name w:val="Основной текст Exact"/>
    <w:rsid w:val="004C6B31"/>
    <w:rPr>
      <w:rFonts w:ascii="Times New Roman" w:eastAsia="Times New Roman" w:hAnsi="Times New Roman" w:cs="Times New Roman" w:hint="default"/>
      <w:b w:val="0"/>
      <w:bCs w:val="0"/>
      <w:i w:val="0"/>
      <w:iCs w:val="0"/>
      <w:smallCaps w:val="0"/>
      <w:strike w:val="0"/>
      <w:dstrike w:val="0"/>
      <w:spacing w:val="3"/>
      <w:sz w:val="20"/>
      <w:szCs w:val="20"/>
      <w:u w:val="none"/>
      <w:effect w:val="none"/>
    </w:rPr>
  </w:style>
  <w:style w:type="character" w:customStyle="1" w:styleId="2f5">
    <w:name w:val="Колонтитул (2)"/>
    <w:rsid w:val="004C6B31"/>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14pt">
    <w:name w:val="Основной текст + 14 pt"/>
    <w:rsid w:val="004C6B31"/>
    <w:rPr>
      <w:color w:val="000000"/>
      <w:spacing w:val="0"/>
      <w:w w:val="100"/>
      <w:position w:val="0"/>
      <w:sz w:val="28"/>
      <w:szCs w:val="28"/>
      <w:shd w:val="clear" w:color="auto" w:fill="FFFFFF"/>
      <w:lang w:val="ru-RU"/>
    </w:rPr>
  </w:style>
  <w:style w:type="character" w:customStyle="1" w:styleId="63">
    <w:name w:val="Основной текст (6) + Курсив"/>
    <w:rsid w:val="004C6B31"/>
    <w:rPr>
      <w:i/>
      <w:iCs/>
      <w:color w:val="000000"/>
      <w:spacing w:val="0"/>
      <w:w w:val="100"/>
      <w:position w:val="0"/>
      <w:sz w:val="11"/>
      <w:szCs w:val="11"/>
      <w:shd w:val="clear" w:color="auto" w:fill="FFFFFF"/>
    </w:rPr>
  </w:style>
  <w:style w:type="character" w:customStyle="1" w:styleId="73">
    <w:name w:val="Основной текст (7) + Малые прописные"/>
    <w:rsid w:val="004C6B31"/>
    <w:rPr>
      <w:rFonts w:ascii="MingLiU" w:eastAsia="MingLiU" w:hAnsi="MingLiU" w:cs="MingLiU"/>
      <w:smallCaps/>
      <w:color w:val="000000"/>
      <w:spacing w:val="0"/>
      <w:w w:val="100"/>
      <w:position w:val="0"/>
      <w:sz w:val="17"/>
      <w:szCs w:val="17"/>
      <w:shd w:val="clear" w:color="auto" w:fill="FFFFFF"/>
      <w:lang w:val="ru-RU"/>
    </w:rPr>
  </w:style>
  <w:style w:type="character" w:customStyle="1" w:styleId="93">
    <w:name w:val="Основной текст (9) + Не курсив"/>
    <w:rsid w:val="004C6B31"/>
    <w:rPr>
      <w:i/>
      <w:iCs/>
      <w:color w:val="000000"/>
      <w:spacing w:val="0"/>
      <w:w w:val="100"/>
      <w:position w:val="0"/>
      <w:sz w:val="16"/>
      <w:szCs w:val="16"/>
      <w:shd w:val="clear" w:color="auto" w:fill="FFFFFF"/>
      <w:lang w:val="ru-RU"/>
    </w:rPr>
  </w:style>
  <w:style w:type="character" w:customStyle="1" w:styleId="45">
    <w:name w:val="Основной текст (4)"/>
    <w:rsid w:val="004C6B31"/>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style>
  <w:style w:type="character" w:customStyle="1" w:styleId="ArialUnicodeMS">
    <w:name w:val="Основной текст + Arial Unicode MS"/>
    <w:aliases w:val="4 pt,Масштаб 200%,11"/>
    <w:rsid w:val="004C6B31"/>
    <w:rPr>
      <w:rFonts w:ascii="Arial Unicode MS" w:eastAsia="Arial Unicode MS" w:hAnsi="Arial Unicode MS" w:cs="Arial Unicode MS" w:hint="eastAsia"/>
      <w:color w:val="000000"/>
      <w:spacing w:val="0"/>
      <w:w w:val="200"/>
      <w:position w:val="0"/>
      <w:sz w:val="8"/>
      <w:szCs w:val="8"/>
      <w:shd w:val="clear" w:color="auto" w:fill="FFFFFF"/>
      <w:lang w:val="ru-RU"/>
    </w:rPr>
  </w:style>
  <w:style w:type="character" w:customStyle="1" w:styleId="Candara">
    <w:name w:val="Основной текст + Candara"/>
    <w:aliases w:val="8,5 pt,Основной текст + 7"/>
    <w:rsid w:val="004C6B31"/>
    <w:rPr>
      <w:color w:val="000000"/>
      <w:spacing w:val="0"/>
      <w:w w:val="100"/>
      <w:position w:val="0"/>
      <w:sz w:val="19"/>
      <w:szCs w:val="19"/>
      <w:shd w:val="clear" w:color="auto" w:fill="FFFFFF"/>
      <w:lang w:val="ru-RU"/>
    </w:rPr>
  </w:style>
  <w:style w:type="character" w:customStyle="1" w:styleId="affff0">
    <w:name w:val="Колонтитул + Полужирный"/>
    <w:rsid w:val="004C6B31"/>
    <w:rPr>
      <w:rFonts w:ascii="Times New Roman" w:eastAsia="Times New Roman" w:hAnsi="Times New Roman" w:cs="Times New Roman" w:hint="default"/>
      <w:b/>
      <w:bCs/>
      <w:i/>
      <w:iCs/>
      <w:smallCaps w:val="0"/>
      <w:strike w:val="0"/>
      <w:dstrike w:val="0"/>
      <w:color w:val="000000"/>
      <w:spacing w:val="0"/>
      <w:w w:val="100"/>
      <w:position w:val="0"/>
      <w:sz w:val="19"/>
      <w:szCs w:val="19"/>
      <w:u w:val="none"/>
      <w:effect w:val="none"/>
      <w:lang w:val="ru-RU"/>
    </w:rPr>
  </w:style>
  <w:style w:type="character" w:customStyle="1" w:styleId="54">
    <w:name w:val="Основной текст (5)"/>
    <w:rsid w:val="004C6B3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rPr>
  </w:style>
  <w:style w:type="character" w:customStyle="1" w:styleId="10pt">
    <w:name w:val="Основной текст + 10 pt"/>
    <w:aliases w:val="Полужирный,Основной текст (11) + 10 pt"/>
    <w:rsid w:val="004C6B31"/>
    <w:rPr>
      <w:color w:val="000000"/>
      <w:spacing w:val="0"/>
      <w:w w:val="100"/>
      <w:position w:val="0"/>
      <w:sz w:val="20"/>
      <w:szCs w:val="20"/>
      <w:shd w:val="clear" w:color="auto" w:fill="FFFFFF"/>
    </w:rPr>
  </w:style>
  <w:style w:type="character" w:customStyle="1" w:styleId="420">
    <w:name w:val="Заголовок №4 (2)_"/>
    <w:rsid w:val="004C6B31"/>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110">
    <w:name w:val="Основной текст (11)_"/>
    <w:rsid w:val="004C6B31"/>
    <w:rPr>
      <w:rFonts w:ascii="Times New Roman" w:eastAsia="Times New Roman" w:hAnsi="Times New Roman" w:cs="Times New Roman" w:hint="default"/>
      <w:b w:val="0"/>
      <w:bCs w:val="0"/>
      <w:i/>
      <w:iCs/>
      <w:smallCaps w:val="0"/>
      <w:strike w:val="0"/>
      <w:dstrike w:val="0"/>
      <w:sz w:val="22"/>
      <w:szCs w:val="22"/>
      <w:u w:val="none"/>
      <w:effect w:val="none"/>
    </w:rPr>
  </w:style>
  <w:style w:type="character" w:customStyle="1" w:styleId="111">
    <w:name w:val="Основной текст (11) + Не курсив"/>
    <w:rsid w:val="004C6B31"/>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rPr>
  </w:style>
  <w:style w:type="character" w:customStyle="1" w:styleId="112">
    <w:name w:val="Основной текст (11)"/>
    <w:rsid w:val="004C6B31"/>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single"/>
      <w:effect w:val="none"/>
      <w:lang w:val="ru-RU"/>
    </w:rPr>
  </w:style>
  <w:style w:type="character" w:customStyle="1" w:styleId="421">
    <w:name w:val="Заголовок №4 (2)"/>
    <w:rsid w:val="004C6B31"/>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single"/>
      <w:effect w:val="none"/>
      <w:lang w:val="ru-RU"/>
    </w:rPr>
  </w:style>
  <w:style w:type="character" w:customStyle="1" w:styleId="11Exact">
    <w:name w:val="Основной текст (11) Exact"/>
    <w:rsid w:val="004C6B31"/>
    <w:rPr>
      <w:rFonts w:ascii="Times New Roman" w:eastAsia="Times New Roman" w:hAnsi="Times New Roman" w:cs="Times New Roman" w:hint="default"/>
      <w:b w:val="0"/>
      <w:bCs w:val="0"/>
      <w:i/>
      <w:iCs/>
      <w:smallCaps w:val="0"/>
      <w:strike w:val="0"/>
      <w:dstrike w:val="0"/>
      <w:spacing w:val="1"/>
      <w:sz w:val="20"/>
      <w:szCs w:val="20"/>
      <w:u w:val="none"/>
      <w:effect w:val="none"/>
    </w:rPr>
  </w:style>
  <w:style w:type="character" w:customStyle="1" w:styleId="4211pt">
    <w:name w:val="Заголовок №4 (2) + 11 pt"/>
    <w:aliases w:val="Не полужирный"/>
    <w:rsid w:val="004C6B31"/>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152">
    <w:name w:val="Основной текст (15) + Курсив"/>
    <w:rsid w:val="004C6B31"/>
    <w:rPr>
      <w:rFonts w:ascii="Arial Unicode MS" w:eastAsia="Arial Unicode MS" w:hAnsi="Arial Unicode MS" w:cs="Arial Unicode MS"/>
      <w:i/>
      <w:iCs/>
      <w:color w:val="000000"/>
      <w:spacing w:val="0"/>
      <w:w w:val="100"/>
      <w:position w:val="0"/>
      <w:sz w:val="23"/>
      <w:szCs w:val="23"/>
      <w:shd w:val="clear" w:color="auto" w:fill="FFFFFF"/>
    </w:rPr>
  </w:style>
  <w:style w:type="character" w:customStyle="1" w:styleId="FontStyle13">
    <w:name w:val="Font Style13"/>
    <w:uiPriority w:val="99"/>
    <w:rsid w:val="004C6B31"/>
    <w:rPr>
      <w:rFonts w:ascii="Times New Roman" w:hAnsi="Times New Roman" w:cs="Times New Roman" w:hint="default"/>
      <w:sz w:val="26"/>
      <w:szCs w:val="26"/>
    </w:rPr>
  </w:style>
  <w:style w:type="character" w:customStyle="1" w:styleId="FontStyle11">
    <w:name w:val="Font Style11"/>
    <w:uiPriority w:val="99"/>
    <w:rsid w:val="004C6B31"/>
    <w:rPr>
      <w:rFonts w:ascii="Times New Roman" w:hAnsi="Times New Roman" w:cs="Times New Roman" w:hint="default"/>
      <w:b/>
      <w:bCs/>
      <w:i/>
      <w:iCs/>
      <w:sz w:val="26"/>
      <w:szCs w:val="26"/>
    </w:rPr>
  </w:style>
  <w:style w:type="table" w:customStyle="1" w:styleId="1f4">
    <w:name w:val="Сетка таблицы1"/>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1">
    <w:name w:val="Знак Знак"/>
    <w:link w:val="1f5"/>
    <w:semiHidden/>
    <w:rsid w:val="004C6B31"/>
    <w:rPr>
      <w:sz w:val="24"/>
      <w:szCs w:val="24"/>
    </w:rPr>
  </w:style>
  <w:style w:type="paragraph" w:customStyle="1" w:styleId="1f5">
    <w:name w:val="Основной текст с отступом1"/>
    <w:basedOn w:val="a"/>
    <w:link w:val="affff1"/>
    <w:semiHidden/>
    <w:rsid w:val="004C6B31"/>
    <w:pPr>
      <w:spacing w:after="120" w:line="240" w:lineRule="auto"/>
      <w:ind w:left="283"/>
    </w:pPr>
    <w:rPr>
      <w:sz w:val="24"/>
      <w:szCs w:val="24"/>
    </w:rPr>
  </w:style>
  <w:style w:type="paragraph" w:styleId="3f0">
    <w:name w:val="Body Text 3"/>
    <w:basedOn w:val="a"/>
    <w:link w:val="3f1"/>
    <w:uiPriority w:val="99"/>
    <w:semiHidden/>
    <w:unhideWhenUsed/>
    <w:rsid w:val="004C6B31"/>
    <w:pPr>
      <w:suppressAutoHyphens/>
      <w:spacing w:after="120" w:line="240" w:lineRule="auto"/>
    </w:pPr>
    <w:rPr>
      <w:rFonts w:ascii="Times New Roman" w:eastAsia="Times New Roman" w:hAnsi="Times New Roman" w:cs="Times New Roman"/>
      <w:sz w:val="16"/>
      <w:szCs w:val="16"/>
      <w:lang w:eastAsia="ar-SA"/>
    </w:rPr>
  </w:style>
  <w:style w:type="character" w:customStyle="1" w:styleId="3f1">
    <w:name w:val="Основной текст 3 Знак"/>
    <w:basedOn w:val="a0"/>
    <w:link w:val="3f0"/>
    <w:uiPriority w:val="99"/>
    <w:semiHidden/>
    <w:rsid w:val="004C6B31"/>
    <w:rPr>
      <w:rFonts w:ascii="Times New Roman" w:eastAsia="Times New Roman" w:hAnsi="Times New Roman" w:cs="Times New Roman"/>
      <w:sz w:val="16"/>
      <w:szCs w:val="16"/>
      <w:lang w:eastAsia="ar-SA"/>
    </w:rPr>
  </w:style>
  <w:style w:type="paragraph" w:customStyle="1" w:styleId="1f6">
    <w:name w:val="Абзац списка1"/>
    <w:basedOn w:val="a"/>
    <w:rsid w:val="004C6B31"/>
    <w:pPr>
      <w:spacing w:after="0" w:line="240" w:lineRule="auto"/>
      <w:ind w:left="720"/>
    </w:pPr>
    <w:rPr>
      <w:rFonts w:ascii="Times New Roman" w:eastAsia="Calibri" w:hAnsi="Times New Roman" w:cs="Times New Roman"/>
      <w:sz w:val="20"/>
      <w:szCs w:val="20"/>
      <w:lang w:eastAsia="ru-RU"/>
    </w:rPr>
  </w:style>
  <w:style w:type="paragraph" w:customStyle="1" w:styleId="affff2">
    <w:name w:val="Заголовок крупный"/>
    <w:basedOn w:val="a"/>
    <w:rsid w:val="004C6B31"/>
    <w:pPr>
      <w:keepNext/>
      <w:suppressAutoHyphens/>
      <w:overflowPunct w:val="0"/>
      <w:autoSpaceDE w:val="0"/>
      <w:spacing w:after="480" w:line="240" w:lineRule="auto"/>
      <w:jc w:val="center"/>
      <w:textAlignment w:val="baseline"/>
    </w:pPr>
    <w:rPr>
      <w:rFonts w:ascii="Courier New" w:eastAsia="Times New Roman" w:hAnsi="Courier New" w:cs="Times New Roman"/>
      <w:b/>
      <w:caps/>
      <w:spacing w:val="100"/>
      <w:sz w:val="24"/>
      <w:szCs w:val="20"/>
      <w:lang w:eastAsia="ar-SA"/>
    </w:rPr>
  </w:style>
  <w:style w:type="paragraph" w:customStyle="1" w:styleId="1f7">
    <w:name w:val="Заголовок1"/>
    <w:basedOn w:val="a"/>
    <w:next w:val="ae"/>
    <w:rsid w:val="004C6B31"/>
    <w:pPr>
      <w:keepNext/>
      <w:suppressAutoHyphens/>
      <w:spacing w:before="240" w:after="120" w:line="240" w:lineRule="auto"/>
    </w:pPr>
    <w:rPr>
      <w:rFonts w:ascii="Arial" w:eastAsia="MS Mincho" w:hAnsi="Arial" w:cs="Tahoma"/>
      <w:sz w:val="28"/>
      <w:szCs w:val="28"/>
      <w:lang w:eastAsia="ar-SA"/>
    </w:rPr>
  </w:style>
  <w:style w:type="paragraph" w:customStyle="1" w:styleId="affff3">
    <w:name w:val="микротекст"/>
    <w:basedOn w:val="ae"/>
    <w:rsid w:val="004C6B31"/>
    <w:pPr>
      <w:overflowPunct w:val="0"/>
      <w:autoSpaceDE w:val="0"/>
      <w:textAlignment w:val="baseline"/>
    </w:pPr>
    <w:rPr>
      <w:rFonts w:ascii="NTHelvetica/Cyrillic" w:hAnsi="NTHelvetica/Cyrillic"/>
      <w:sz w:val="20"/>
    </w:rPr>
  </w:style>
  <w:style w:type="numbering" w:customStyle="1" w:styleId="1f8">
    <w:name w:val="ПЗ перечисление1"/>
    <w:rsid w:val="004C6B31"/>
  </w:style>
  <w:style w:type="numbering" w:customStyle="1" w:styleId="81Numbered">
    <w:name w:val="8_1 Numbered"/>
    <w:basedOn w:val="a2"/>
    <w:rsid w:val="004C6B31"/>
    <w:pPr>
      <w:numPr>
        <w:numId w:val="6"/>
      </w:numPr>
    </w:pPr>
  </w:style>
  <w:style w:type="numbering" w:customStyle="1" w:styleId="114">
    <w:name w:val="ПЗ перечисление11"/>
    <w:rsid w:val="004C6B31"/>
  </w:style>
  <w:style w:type="paragraph" w:customStyle="1" w:styleId="FR5">
    <w:name w:val="FR5"/>
    <w:rsid w:val="004C6B31"/>
    <w:pPr>
      <w:widowControl w:val="0"/>
      <w:suppressAutoHyphens/>
      <w:overflowPunct w:val="0"/>
      <w:autoSpaceDE w:val="0"/>
      <w:spacing w:after="0" w:line="336" w:lineRule="auto"/>
      <w:jc w:val="center"/>
      <w:textAlignment w:val="baseline"/>
    </w:pPr>
    <w:rPr>
      <w:rFonts w:ascii="Times New Roman" w:eastAsia="Arial" w:hAnsi="Times New Roman" w:cs="Times New Roman"/>
      <w:b/>
      <w:sz w:val="20"/>
      <w:szCs w:val="20"/>
      <w:lang w:eastAsia="ar-SA"/>
    </w:rPr>
  </w:style>
  <w:style w:type="paragraph" w:customStyle="1" w:styleId="2110">
    <w:name w:val="Основной текст 211"/>
    <w:basedOn w:val="a"/>
    <w:rsid w:val="004C6B31"/>
    <w:pPr>
      <w:spacing w:after="0" w:line="240" w:lineRule="auto"/>
      <w:jc w:val="both"/>
    </w:pPr>
    <w:rPr>
      <w:rFonts w:ascii="Arial" w:hAnsi="Arial" w:cs="Arial"/>
      <w:sz w:val="20"/>
      <w:szCs w:val="20"/>
      <w:lang w:eastAsia="ru-RU"/>
    </w:rPr>
  </w:style>
  <w:style w:type="numbering" w:customStyle="1" w:styleId="3f2">
    <w:name w:val="Нет списка3"/>
    <w:next w:val="a2"/>
    <w:uiPriority w:val="99"/>
    <w:semiHidden/>
    <w:unhideWhenUsed/>
    <w:rsid w:val="00174B5A"/>
  </w:style>
  <w:style w:type="character" w:customStyle="1" w:styleId="20pt">
    <w:name w:val="Основной текст (2) + Не полужирный;Интервал 0 pt"/>
    <w:rsid w:val="00174B5A"/>
    <w:rPr>
      <w:rFonts w:ascii="Times New Roman" w:eastAsia="Times New Roman" w:hAnsi="Times New Roman" w:cs="Times New Roman"/>
      <w:b/>
      <w:bCs/>
      <w:i w:val="0"/>
      <w:iCs w:val="0"/>
      <w:smallCaps w:val="0"/>
      <w:strike w:val="0"/>
      <w:color w:val="000000"/>
      <w:spacing w:val="1"/>
      <w:w w:val="100"/>
      <w:position w:val="0"/>
      <w:sz w:val="19"/>
      <w:szCs w:val="19"/>
      <w:u w:val="none"/>
      <w:lang w:val="ru-RU" w:eastAsia="ru-RU" w:bidi="ru-RU"/>
    </w:rPr>
  </w:style>
  <w:style w:type="paragraph" w:customStyle="1" w:styleId="115">
    <w:name w:val="Основной текст11"/>
    <w:basedOn w:val="a"/>
    <w:rsid w:val="00174B5A"/>
    <w:pPr>
      <w:widowControl w:val="0"/>
      <w:shd w:val="clear" w:color="auto" w:fill="FFFFFF"/>
      <w:spacing w:after="60" w:line="278" w:lineRule="exact"/>
      <w:jc w:val="both"/>
    </w:pPr>
    <w:rPr>
      <w:rFonts w:ascii="Times New Roman" w:eastAsia="Times New Roman" w:hAnsi="Times New Roman" w:cs="Times New Roman"/>
      <w:spacing w:val="1"/>
      <w:sz w:val="19"/>
      <w:szCs w:val="19"/>
      <w:lang w:eastAsia="ru-RU"/>
    </w:rPr>
  </w:style>
  <w:style w:type="numbering" w:customStyle="1" w:styleId="47">
    <w:name w:val="Нет списка4"/>
    <w:next w:val="a2"/>
    <w:uiPriority w:val="99"/>
    <w:semiHidden/>
    <w:unhideWhenUsed/>
    <w:rsid w:val="00944766"/>
  </w:style>
  <w:style w:type="paragraph" w:customStyle="1" w:styleId="affff4">
    <w:name w:val="Псевдосписок"/>
    <w:basedOn w:val="ConsPlusNormal"/>
    <w:rsid w:val="00944766"/>
    <w:pPr>
      <w:keepNext/>
      <w:suppressLineNumbers/>
      <w:tabs>
        <w:tab w:val="left" w:pos="680"/>
      </w:tabs>
      <w:autoSpaceDE w:val="0"/>
      <w:autoSpaceDN w:val="0"/>
      <w:adjustRightInd w:val="0"/>
      <w:ind w:firstLine="369"/>
      <w:jc w:val="both"/>
    </w:pPr>
    <w:rPr>
      <w:rFonts w:ascii="Times New Roman" w:eastAsia="Times New Roman" w:hAnsi="Times New Roman"/>
      <w:sz w:val="24"/>
      <w:szCs w:val="24"/>
      <w:lang w:eastAsia="ru-RU"/>
    </w:rPr>
  </w:style>
  <w:style w:type="character" w:customStyle="1" w:styleId="apple-converted-space">
    <w:name w:val="apple-converted-space"/>
    <w:rsid w:val="009447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2FC"/>
  </w:style>
  <w:style w:type="paragraph" w:styleId="1">
    <w:name w:val="heading 1"/>
    <w:basedOn w:val="a"/>
    <w:next w:val="a"/>
    <w:link w:val="10"/>
    <w:qFormat/>
    <w:rsid w:val="00F34D72"/>
    <w:pPr>
      <w:keepNext/>
      <w:suppressAutoHyphens/>
      <w:spacing w:before="240" w:after="60" w:line="240" w:lineRule="auto"/>
      <w:jc w:val="center"/>
      <w:outlineLvl w:val="0"/>
    </w:pPr>
    <w:rPr>
      <w:rFonts w:ascii="Times New Roman" w:eastAsia="Times New Roman" w:hAnsi="Times New Roman" w:cs="Times New Roman"/>
      <w:b/>
      <w:kern w:val="1"/>
      <w:sz w:val="28"/>
      <w:szCs w:val="20"/>
      <w:lang w:eastAsia="ar-SA"/>
    </w:rPr>
  </w:style>
  <w:style w:type="paragraph" w:styleId="20">
    <w:name w:val="heading 2"/>
    <w:basedOn w:val="a"/>
    <w:next w:val="a"/>
    <w:link w:val="21"/>
    <w:qFormat/>
    <w:rsid w:val="00F34D72"/>
    <w:pPr>
      <w:keepNext/>
      <w:suppressAutoHyphens/>
      <w:spacing w:after="60" w:line="240" w:lineRule="auto"/>
      <w:jc w:val="center"/>
      <w:outlineLvl w:val="1"/>
    </w:pPr>
    <w:rPr>
      <w:rFonts w:ascii="Times New Roman" w:eastAsia="Times New Roman" w:hAnsi="Times New Roman" w:cs="Times New Roman"/>
      <w:b/>
      <w:sz w:val="30"/>
      <w:szCs w:val="20"/>
      <w:lang w:val="x-none" w:eastAsia="ar-SA"/>
    </w:rPr>
  </w:style>
  <w:style w:type="paragraph" w:styleId="3">
    <w:name w:val="heading 3"/>
    <w:basedOn w:val="a"/>
    <w:next w:val="a"/>
    <w:link w:val="30"/>
    <w:qFormat/>
    <w:rsid w:val="00F34D72"/>
    <w:pPr>
      <w:keepNext/>
      <w:numPr>
        <w:ilvl w:val="2"/>
        <w:numId w:val="1"/>
      </w:numPr>
      <w:suppressAutoHyphens/>
      <w:spacing w:before="240" w:after="60" w:line="240" w:lineRule="auto"/>
      <w:jc w:val="both"/>
      <w:outlineLvl w:val="2"/>
    </w:pPr>
    <w:rPr>
      <w:rFonts w:ascii="Arial" w:eastAsia="Times New Roman" w:hAnsi="Arial" w:cs="Times New Roman"/>
      <w:b/>
      <w:sz w:val="24"/>
      <w:szCs w:val="20"/>
      <w:lang w:eastAsia="ar-SA"/>
    </w:rPr>
  </w:style>
  <w:style w:type="paragraph" w:styleId="4">
    <w:name w:val="heading 4"/>
    <w:basedOn w:val="a"/>
    <w:next w:val="a"/>
    <w:link w:val="40"/>
    <w:qFormat/>
    <w:rsid w:val="00F34D72"/>
    <w:pPr>
      <w:keepNext/>
      <w:numPr>
        <w:ilvl w:val="3"/>
        <w:numId w:val="1"/>
      </w:numPr>
      <w:suppressAutoHyphens/>
      <w:spacing w:before="240" w:after="60" w:line="240" w:lineRule="auto"/>
      <w:jc w:val="both"/>
      <w:outlineLvl w:val="3"/>
    </w:pPr>
    <w:rPr>
      <w:rFonts w:ascii="Arial" w:eastAsia="Times New Roman" w:hAnsi="Arial" w:cs="Times New Roman"/>
      <w:b/>
      <w:sz w:val="28"/>
      <w:szCs w:val="20"/>
      <w:lang w:eastAsia="ar-SA"/>
    </w:rPr>
  </w:style>
  <w:style w:type="paragraph" w:styleId="5">
    <w:name w:val="heading 5"/>
    <w:basedOn w:val="a"/>
    <w:next w:val="a"/>
    <w:link w:val="50"/>
    <w:qFormat/>
    <w:rsid w:val="00F34D72"/>
    <w:pPr>
      <w:numPr>
        <w:ilvl w:val="4"/>
        <w:numId w:val="1"/>
      </w:numPr>
      <w:suppressAutoHyphens/>
      <w:spacing w:before="240" w:after="60" w:line="240" w:lineRule="auto"/>
      <w:jc w:val="both"/>
      <w:outlineLvl w:val="4"/>
    </w:pPr>
    <w:rPr>
      <w:rFonts w:ascii="Times New Roman" w:eastAsia="Times New Roman" w:hAnsi="Times New Roman" w:cs="Times New Roman"/>
      <w:b/>
      <w:sz w:val="28"/>
      <w:szCs w:val="20"/>
      <w:lang w:eastAsia="ar-SA"/>
    </w:rPr>
  </w:style>
  <w:style w:type="paragraph" w:styleId="6">
    <w:name w:val="heading 6"/>
    <w:basedOn w:val="a"/>
    <w:next w:val="a"/>
    <w:link w:val="60"/>
    <w:qFormat/>
    <w:rsid w:val="00F34D72"/>
    <w:pPr>
      <w:numPr>
        <w:ilvl w:val="5"/>
        <w:numId w:val="1"/>
      </w:numPr>
      <w:suppressAutoHyphens/>
      <w:spacing w:before="240" w:after="60" w:line="240" w:lineRule="auto"/>
      <w:jc w:val="both"/>
      <w:outlineLvl w:val="5"/>
    </w:pPr>
    <w:rPr>
      <w:rFonts w:ascii="Times New Roman" w:eastAsia="Times New Roman" w:hAnsi="Times New Roman" w:cs="Times New Roman"/>
      <w:i/>
      <w:szCs w:val="20"/>
      <w:lang w:eastAsia="ar-SA"/>
    </w:rPr>
  </w:style>
  <w:style w:type="paragraph" w:styleId="7">
    <w:name w:val="heading 7"/>
    <w:basedOn w:val="a"/>
    <w:next w:val="a"/>
    <w:link w:val="70"/>
    <w:qFormat/>
    <w:rsid w:val="00F34D72"/>
    <w:pPr>
      <w:numPr>
        <w:ilvl w:val="6"/>
        <w:numId w:val="1"/>
      </w:numPr>
      <w:suppressAutoHyphens/>
      <w:spacing w:before="240" w:after="60" w:line="240" w:lineRule="auto"/>
      <w:jc w:val="both"/>
      <w:outlineLvl w:val="6"/>
    </w:pPr>
    <w:rPr>
      <w:rFonts w:ascii="Arial" w:eastAsia="Times New Roman" w:hAnsi="Arial" w:cs="Times New Roman"/>
      <w:sz w:val="20"/>
      <w:szCs w:val="20"/>
      <w:lang w:eastAsia="ar-SA"/>
    </w:rPr>
  </w:style>
  <w:style w:type="paragraph" w:styleId="8">
    <w:name w:val="heading 8"/>
    <w:basedOn w:val="a"/>
    <w:next w:val="a"/>
    <w:link w:val="80"/>
    <w:qFormat/>
    <w:rsid w:val="00F34D72"/>
    <w:pPr>
      <w:numPr>
        <w:ilvl w:val="7"/>
        <w:numId w:val="1"/>
      </w:numPr>
      <w:suppressAutoHyphens/>
      <w:spacing w:before="240" w:after="60" w:line="240" w:lineRule="auto"/>
      <w:jc w:val="both"/>
      <w:outlineLvl w:val="7"/>
    </w:pPr>
    <w:rPr>
      <w:rFonts w:ascii="Arial" w:eastAsia="Times New Roman" w:hAnsi="Arial" w:cs="Times New Roman"/>
      <w:i/>
      <w:sz w:val="20"/>
      <w:szCs w:val="20"/>
      <w:lang w:eastAsia="ar-SA"/>
    </w:rPr>
  </w:style>
  <w:style w:type="paragraph" w:styleId="9">
    <w:name w:val="heading 9"/>
    <w:basedOn w:val="a"/>
    <w:next w:val="a"/>
    <w:link w:val="90"/>
    <w:qFormat/>
    <w:rsid w:val="00F34D72"/>
    <w:pPr>
      <w:numPr>
        <w:ilvl w:val="8"/>
        <w:numId w:val="1"/>
      </w:numPr>
      <w:suppressAutoHyphens/>
      <w:spacing w:before="240" w:after="60" w:line="240" w:lineRule="auto"/>
      <w:jc w:val="both"/>
      <w:outlineLvl w:val="8"/>
    </w:pPr>
    <w:rPr>
      <w:rFonts w:ascii="Arial" w:eastAsia="Times New Roman" w:hAnsi="Arial" w:cs="Times New Roman"/>
      <w:b/>
      <w:i/>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4D72"/>
    <w:rPr>
      <w:rFonts w:ascii="Times New Roman" w:eastAsia="Times New Roman" w:hAnsi="Times New Roman" w:cs="Times New Roman"/>
      <w:b/>
      <w:kern w:val="1"/>
      <w:sz w:val="28"/>
      <w:szCs w:val="20"/>
      <w:lang w:eastAsia="ar-SA"/>
    </w:rPr>
  </w:style>
  <w:style w:type="character" w:customStyle="1" w:styleId="21">
    <w:name w:val="Заголовок 2 Знак"/>
    <w:basedOn w:val="a0"/>
    <w:link w:val="20"/>
    <w:rsid w:val="00F34D72"/>
    <w:rPr>
      <w:rFonts w:ascii="Times New Roman" w:eastAsia="Times New Roman" w:hAnsi="Times New Roman" w:cs="Times New Roman"/>
      <w:b/>
      <w:sz w:val="30"/>
      <w:szCs w:val="20"/>
      <w:lang w:val="x-none" w:eastAsia="ar-SA"/>
    </w:rPr>
  </w:style>
  <w:style w:type="character" w:customStyle="1" w:styleId="30">
    <w:name w:val="Заголовок 3 Знак"/>
    <w:basedOn w:val="a0"/>
    <w:link w:val="3"/>
    <w:rsid w:val="00F34D72"/>
    <w:rPr>
      <w:rFonts w:ascii="Arial" w:eastAsia="Times New Roman" w:hAnsi="Arial" w:cs="Times New Roman"/>
      <w:b/>
      <w:sz w:val="24"/>
      <w:szCs w:val="20"/>
      <w:lang w:eastAsia="ar-SA"/>
    </w:rPr>
  </w:style>
  <w:style w:type="character" w:customStyle="1" w:styleId="40">
    <w:name w:val="Заголовок 4 Знак"/>
    <w:basedOn w:val="a0"/>
    <w:link w:val="4"/>
    <w:rsid w:val="00F34D72"/>
    <w:rPr>
      <w:rFonts w:ascii="Arial" w:eastAsia="Times New Roman" w:hAnsi="Arial" w:cs="Times New Roman"/>
      <w:b/>
      <w:sz w:val="28"/>
      <w:szCs w:val="20"/>
      <w:lang w:eastAsia="ar-SA"/>
    </w:rPr>
  </w:style>
  <w:style w:type="character" w:customStyle="1" w:styleId="50">
    <w:name w:val="Заголовок 5 Знак"/>
    <w:basedOn w:val="a0"/>
    <w:link w:val="5"/>
    <w:rsid w:val="00F34D72"/>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F34D72"/>
    <w:rPr>
      <w:rFonts w:ascii="Times New Roman" w:eastAsia="Times New Roman" w:hAnsi="Times New Roman" w:cs="Times New Roman"/>
      <w:i/>
      <w:szCs w:val="20"/>
      <w:lang w:eastAsia="ar-SA"/>
    </w:rPr>
  </w:style>
  <w:style w:type="character" w:customStyle="1" w:styleId="70">
    <w:name w:val="Заголовок 7 Знак"/>
    <w:basedOn w:val="a0"/>
    <w:link w:val="7"/>
    <w:rsid w:val="00F34D72"/>
    <w:rPr>
      <w:rFonts w:ascii="Arial" w:eastAsia="Times New Roman" w:hAnsi="Arial" w:cs="Times New Roman"/>
      <w:sz w:val="20"/>
      <w:szCs w:val="20"/>
      <w:lang w:eastAsia="ar-SA"/>
    </w:rPr>
  </w:style>
  <w:style w:type="character" w:customStyle="1" w:styleId="80">
    <w:name w:val="Заголовок 8 Знак"/>
    <w:basedOn w:val="a0"/>
    <w:link w:val="8"/>
    <w:rsid w:val="00F34D72"/>
    <w:rPr>
      <w:rFonts w:ascii="Arial" w:eastAsia="Times New Roman" w:hAnsi="Arial" w:cs="Times New Roman"/>
      <w:i/>
      <w:sz w:val="20"/>
      <w:szCs w:val="20"/>
      <w:lang w:eastAsia="ar-SA"/>
    </w:rPr>
  </w:style>
  <w:style w:type="character" w:customStyle="1" w:styleId="90">
    <w:name w:val="Заголовок 9 Знак"/>
    <w:basedOn w:val="a0"/>
    <w:link w:val="9"/>
    <w:rsid w:val="00F34D72"/>
    <w:rPr>
      <w:rFonts w:ascii="Arial" w:eastAsia="Times New Roman" w:hAnsi="Arial" w:cs="Times New Roman"/>
      <w:b/>
      <w:i/>
      <w:sz w:val="18"/>
      <w:szCs w:val="20"/>
      <w:lang w:eastAsia="ar-SA"/>
    </w:rPr>
  </w:style>
  <w:style w:type="numbering" w:customStyle="1" w:styleId="11">
    <w:name w:val="Нет списка1"/>
    <w:next w:val="a2"/>
    <w:uiPriority w:val="99"/>
    <w:semiHidden/>
    <w:unhideWhenUsed/>
    <w:rsid w:val="00F34D72"/>
  </w:style>
  <w:style w:type="character" w:customStyle="1" w:styleId="WW8Num1z0">
    <w:name w:val="WW8Num1z0"/>
    <w:rsid w:val="00F34D72"/>
    <w:rPr>
      <w:rFonts w:cs="Times New Roman"/>
    </w:rPr>
  </w:style>
  <w:style w:type="character" w:customStyle="1" w:styleId="WW8Num2z0">
    <w:name w:val="WW8Num2z0"/>
    <w:rsid w:val="00F34D72"/>
    <w:rPr>
      <w:rFonts w:cs="Times New Roman"/>
    </w:rPr>
  </w:style>
  <w:style w:type="character" w:customStyle="1" w:styleId="WW8Num3z0">
    <w:name w:val="WW8Num3z0"/>
    <w:rsid w:val="00F34D72"/>
    <w:rPr>
      <w:rFonts w:cs="Times New Roman"/>
      <w:b/>
      <w:i w:val="0"/>
      <w:color w:val="auto"/>
      <w:sz w:val="28"/>
      <w:szCs w:val="28"/>
    </w:rPr>
  </w:style>
  <w:style w:type="character" w:customStyle="1" w:styleId="WW8Num4z0">
    <w:name w:val="WW8Num4z0"/>
    <w:rsid w:val="00F34D72"/>
    <w:rPr>
      <w:rFonts w:ascii="Wingdings" w:hAnsi="Wingdings"/>
    </w:rPr>
  </w:style>
  <w:style w:type="character" w:customStyle="1" w:styleId="WW8Num5z0">
    <w:name w:val="WW8Num5z0"/>
    <w:rsid w:val="00F34D72"/>
    <w:rPr>
      <w:rFonts w:cs="Times New Roman"/>
    </w:rPr>
  </w:style>
  <w:style w:type="character" w:customStyle="1" w:styleId="WW8Num6z0">
    <w:name w:val="WW8Num6z0"/>
    <w:rsid w:val="00F34D72"/>
    <w:rPr>
      <w:rFonts w:ascii="Wingdings" w:hAnsi="Wingdings"/>
    </w:rPr>
  </w:style>
  <w:style w:type="character" w:customStyle="1" w:styleId="WW8Num7z0">
    <w:name w:val="WW8Num7z0"/>
    <w:rsid w:val="00F34D72"/>
    <w:rPr>
      <w:rFonts w:ascii="Symbol" w:hAnsi="Symbol"/>
    </w:rPr>
  </w:style>
  <w:style w:type="character" w:customStyle="1" w:styleId="WW8Num8z0">
    <w:name w:val="WW8Num8z0"/>
    <w:rsid w:val="00F34D72"/>
    <w:rPr>
      <w:rFonts w:ascii="Wingdings" w:hAnsi="Wingdings"/>
    </w:rPr>
  </w:style>
  <w:style w:type="character" w:customStyle="1" w:styleId="WW8Num9z0">
    <w:name w:val="WW8Num9z0"/>
    <w:rsid w:val="00F34D72"/>
    <w:rPr>
      <w:rFonts w:ascii="Wingdings" w:hAnsi="Wingdings"/>
    </w:rPr>
  </w:style>
  <w:style w:type="character" w:customStyle="1" w:styleId="WW8Num10z0">
    <w:name w:val="WW8Num10z0"/>
    <w:rsid w:val="00F34D72"/>
    <w:rPr>
      <w:rFonts w:ascii="Wingdings" w:hAnsi="Wingdings"/>
    </w:rPr>
  </w:style>
  <w:style w:type="character" w:customStyle="1" w:styleId="WW8Num11z0">
    <w:name w:val="WW8Num11z0"/>
    <w:rsid w:val="00F34D72"/>
    <w:rPr>
      <w:rFonts w:cs="Times New Roman"/>
    </w:rPr>
  </w:style>
  <w:style w:type="character" w:customStyle="1" w:styleId="WW8Num12z0">
    <w:name w:val="WW8Num12z0"/>
    <w:rsid w:val="00F34D72"/>
    <w:rPr>
      <w:rFonts w:cs="Times New Roman"/>
    </w:rPr>
  </w:style>
  <w:style w:type="character" w:customStyle="1" w:styleId="WW8Num13z0">
    <w:name w:val="WW8Num13z0"/>
    <w:rsid w:val="00F34D72"/>
    <w:rPr>
      <w:rFonts w:ascii="Wingdings" w:hAnsi="Wingdings"/>
    </w:rPr>
  </w:style>
  <w:style w:type="character" w:customStyle="1" w:styleId="WW8Num14z0">
    <w:name w:val="WW8Num14z0"/>
    <w:rsid w:val="00F34D72"/>
    <w:rPr>
      <w:rFonts w:cs="Times New Roman"/>
      <w:b w:val="0"/>
      <w:color w:val="auto"/>
    </w:rPr>
  </w:style>
  <w:style w:type="character" w:customStyle="1" w:styleId="WW8Num15z0">
    <w:name w:val="WW8Num15z0"/>
    <w:rsid w:val="00F34D72"/>
    <w:rPr>
      <w:rFonts w:cs="Times New Roman"/>
    </w:rPr>
  </w:style>
  <w:style w:type="character" w:customStyle="1" w:styleId="WW8Num16z0">
    <w:name w:val="WW8Num16z0"/>
    <w:rsid w:val="00F34D72"/>
    <w:rPr>
      <w:rFonts w:ascii="Wingdings" w:hAnsi="Wingdings"/>
    </w:rPr>
  </w:style>
  <w:style w:type="character" w:customStyle="1" w:styleId="WW8Num17z0">
    <w:name w:val="WW8Num17z0"/>
    <w:rsid w:val="00F34D72"/>
    <w:rPr>
      <w:rFonts w:cs="Times New Roman"/>
    </w:rPr>
  </w:style>
  <w:style w:type="character" w:customStyle="1" w:styleId="WW8Num18z0">
    <w:name w:val="WW8Num18z0"/>
    <w:rsid w:val="00F34D72"/>
    <w:rPr>
      <w:rFonts w:ascii="Wingdings" w:hAnsi="Wingdings"/>
    </w:rPr>
  </w:style>
  <w:style w:type="character" w:customStyle="1" w:styleId="WW8Num19z0">
    <w:name w:val="WW8Num19z0"/>
    <w:rsid w:val="00F34D72"/>
    <w:rPr>
      <w:rFonts w:ascii="Symbol" w:hAnsi="Symbol"/>
    </w:rPr>
  </w:style>
  <w:style w:type="character" w:customStyle="1" w:styleId="WW8Num20z0">
    <w:name w:val="WW8Num20z0"/>
    <w:rsid w:val="00F34D72"/>
    <w:rPr>
      <w:rFonts w:cs="Times New Roman"/>
    </w:rPr>
  </w:style>
  <w:style w:type="character" w:customStyle="1" w:styleId="WW8Num21z0">
    <w:name w:val="WW8Num21z0"/>
    <w:rsid w:val="00F34D72"/>
    <w:rPr>
      <w:rFonts w:ascii="Wingdings" w:hAnsi="Wingdings"/>
    </w:rPr>
  </w:style>
  <w:style w:type="character" w:customStyle="1" w:styleId="WW8Num22z0">
    <w:name w:val="WW8Num22z0"/>
    <w:rsid w:val="00F34D72"/>
    <w:rPr>
      <w:rFonts w:ascii="Wingdings" w:hAnsi="Wingdings"/>
    </w:rPr>
  </w:style>
  <w:style w:type="character" w:customStyle="1" w:styleId="WW8Num23z0">
    <w:name w:val="WW8Num23z0"/>
    <w:rsid w:val="00F34D72"/>
    <w:rPr>
      <w:rFonts w:ascii="Wingdings" w:hAnsi="Wingdings"/>
    </w:rPr>
  </w:style>
  <w:style w:type="character" w:customStyle="1" w:styleId="WW8Num24z0">
    <w:name w:val="WW8Num24z0"/>
    <w:rsid w:val="00F34D72"/>
    <w:rPr>
      <w:rFonts w:ascii="Wingdings" w:hAnsi="Wingdings"/>
    </w:rPr>
  </w:style>
  <w:style w:type="character" w:customStyle="1" w:styleId="WW8Num25z0">
    <w:name w:val="WW8Num25z0"/>
    <w:rsid w:val="00F34D72"/>
    <w:rPr>
      <w:rFonts w:cs="Times New Roman"/>
    </w:rPr>
  </w:style>
  <w:style w:type="character" w:customStyle="1" w:styleId="WW8Num26z0">
    <w:name w:val="WW8Num26z0"/>
    <w:rsid w:val="00F34D72"/>
    <w:rPr>
      <w:rFonts w:cs="Times New Roman"/>
    </w:rPr>
  </w:style>
  <w:style w:type="character" w:customStyle="1" w:styleId="WW8Num27z0">
    <w:name w:val="WW8Num27z0"/>
    <w:rsid w:val="00F34D72"/>
    <w:rPr>
      <w:rFonts w:cs="Times New Roman"/>
    </w:rPr>
  </w:style>
  <w:style w:type="character" w:customStyle="1" w:styleId="WW8Num28z0">
    <w:name w:val="WW8Num28z0"/>
    <w:rsid w:val="00F34D72"/>
    <w:rPr>
      <w:rFonts w:cs="Times New Roman"/>
    </w:rPr>
  </w:style>
  <w:style w:type="character" w:customStyle="1" w:styleId="WW8Num29z0">
    <w:name w:val="WW8Num29z0"/>
    <w:rsid w:val="00F34D72"/>
    <w:rPr>
      <w:rFonts w:cs="Times New Roman"/>
    </w:rPr>
  </w:style>
  <w:style w:type="character" w:customStyle="1" w:styleId="WW8Num30z0">
    <w:name w:val="WW8Num30z0"/>
    <w:rsid w:val="00F34D72"/>
    <w:rPr>
      <w:rFonts w:ascii="Wingdings" w:hAnsi="Wingdings"/>
    </w:rPr>
  </w:style>
  <w:style w:type="character" w:customStyle="1" w:styleId="WW8Num31z0">
    <w:name w:val="WW8Num31z0"/>
    <w:rsid w:val="00F34D72"/>
    <w:rPr>
      <w:rFonts w:ascii="Wingdings" w:hAnsi="Wingdings"/>
    </w:rPr>
  </w:style>
  <w:style w:type="character" w:customStyle="1" w:styleId="WW8Num32z0">
    <w:name w:val="WW8Num32z0"/>
    <w:rsid w:val="00F34D72"/>
    <w:rPr>
      <w:rFonts w:ascii="Wingdings" w:hAnsi="Wingdings"/>
    </w:rPr>
  </w:style>
  <w:style w:type="character" w:customStyle="1" w:styleId="WW8Num33z0">
    <w:name w:val="WW8Num33z0"/>
    <w:rsid w:val="00F34D72"/>
    <w:rPr>
      <w:rFonts w:ascii="Wingdings" w:hAnsi="Wingdings"/>
    </w:rPr>
  </w:style>
  <w:style w:type="character" w:customStyle="1" w:styleId="WW8Num34z0">
    <w:name w:val="WW8Num34z0"/>
    <w:rsid w:val="00F34D72"/>
    <w:rPr>
      <w:rFonts w:ascii="Wingdings" w:hAnsi="Wingdings"/>
    </w:rPr>
  </w:style>
  <w:style w:type="character" w:customStyle="1" w:styleId="WW8Num35z0">
    <w:name w:val="WW8Num35z0"/>
    <w:rsid w:val="00F34D72"/>
    <w:rPr>
      <w:rFonts w:ascii="Wingdings" w:hAnsi="Wingdings"/>
    </w:rPr>
  </w:style>
  <w:style w:type="character" w:customStyle="1" w:styleId="WW8Num36z0">
    <w:name w:val="WW8Num36z0"/>
    <w:rsid w:val="00F34D72"/>
    <w:rPr>
      <w:rFonts w:cs="Times New Roman"/>
    </w:rPr>
  </w:style>
  <w:style w:type="character" w:customStyle="1" w:styleId="WW8Num37z0">
    <w:name w:val="WW8Num37z0"/>
    <w:rsid w:val="00F34D72"/>
    <w:rPr>
      <w:rFonts w:ascii="Wingdings" w:hAnsi="Wingdings"/>
    </w:rPr>
  </w:style>
  <w:style w:type="character" w:customStyle="1" w:styleId="WW8Num38z4">
    <w:name w:val="WW8Num38z4"/>
    <w:rsid w:val="00F34D72"/>
    <w:rPr>
      <w:rFonts w:ascii="Symbol" w:hAnsi="Symbol"/>
      <w:color w:val="auto"/>
    </w:rPr>
  </w:style>
  <w:style w:type="character" w:customStyle="1" w:styleId="31">
    <w:name w:val="Основной шрифт абзаца3"/>
    <w:rsid w:val="00F34D72"/>
  </w:style>
  <w:style w:type="character" w:customStyle="1" w:styleId="22">
    <w:name w:val="Основной шрифт абзаца2"/>
    <w:rsid w:val="00F34D72"/>
  </w:style>
  <w:style w:type="character" w:customStyle="1" w:styleId="WW8Num3z1">
    <w:name w:val="WW8Num3z1"/>
    <w:rsid w:val="00F34D72"/>
    <w:rPr>
      <w:rFonts w:cs="Times New Roman"/>
      <w:b/>
      <w:i w:val="0"/>
      <w:color w:val="auto"/>
      <w:sz w:val="24"/>
      <w:szCs w:val="24"/>
    </w:rPr>
  </w:style>
  <w:style w:type="character" w:customStyle="1" w:styleId="WW8Num3z2">
    <w:name w:val="WW8Num3z2"/>
    <w:rsid w:val="00F34D72"/>
    <w:rPr>
      <w:rFonts w:cs="Times New Roman"/>
    </w:rPr>
  </w:style>
  <w:style w:type="character" w:customStyle="1" w:styleId="WW8Num4z1">
    <w:name w:val="WW8Num4z1"/>
    <w:rsid w:val="00F34D72"/>
    <w:rPr>
      <w:rFonts w:ascii="Courier New" w:hAnsi="Courier New"/>
    </w:rPr>
  </w:style>
  <w:style w:type="character" w:customStyle="1" w:styleId="WW8Num4z3">
    <w:name w:val="WW8Num4z3"/>
    <w:rsid w:val="00F34D72"/>
    <w:rPr>
      <w:rFonts w:ascii="Symbol" w:hAnsi="Symbol"/>
    </w:rPr>
  </w:style>
  <w:style w:type="character" w:customStyle="1" w:styleId="WW8Num6z1">
    <w:name w:val="WW8Num6z1"/>
    <w:rsid w:val="00F34D72"/>
    <w:rPr>
      <w:rFonts w:ascii="Courier New" w:hAnsi="Courier New"/>
    </w:rPr>
  </w:style>
  <w:style w:type="character" w:customStyle="1" w:styleId="WW8Num6z3">
    <w:name w:val="WW8Num6z3"/>
    <w:rsid w:val="00F34D72"/>
    <w:rPr>
      <w:rFonts w:ascii="Symbol" w:hAnsi="Symbol"/>
    </w:rPr>
  </w:style>
  <w:style w:type="character" w:customStyle="1" w:styleId="WW8Num7z1">
    <w:name w:val="WW8Num7z1"/>
    <w:rsid w:val="00F34D72"/>
    <w:rPr>
      <w:rFonts w:ascii="Courier New" w:hAnsi="Courier New"/>
    </w:rPr>
  </w:style>
  <w:style w:type="character" w:customStyle="1" w:styleId="WW8Num7z2">
    <w:name w:val="WW8Num7z2"/>
    <w:rsid w:val="00F34D72"/>
    <w:rPr>
      <w:rFonts w:ascii="Wingdings" w:hAnsi="Wingdings"/>
    </w:rPr>
  </w:style>
  <w:style w:type="character" w:customStyle="1" w:styleId="WW8Num8z1">
    <w:name w:val="WW8Num8z1"/>
    <w:rsid w:val="00F34D72"/>
    <w:rPr>
      <w:rFonts w:ascii="Courier New" w:hAnsi="Courier New"/>
    </w:rPr>
  </w:style>
  <w:style w:type="character" w:customStyle="1" w:styleId="WW8Num8z3">
    <w:name w:val="WW8Num8z3"/>
    <w:rsid w:val="00F34D72"/>
    <w:rPr>
      <w:rFonts w:ascii="Symbol" w:hAnsi="Symbol"/>
    </w:rPr>
  </w:style>
  <w:style w:type="character" w:customStyle="1" w:styleId="WW8Num9z1">
    <w:name w:val="WW8Num9z1"/>
    <w:rsid w:val="00F34D72"/>
    <w:rPr>
      <w:rFonts w:ascii="Courier New" w:hAnsi="Courier New"/>
    </w:rPr>
  </w:style>
  <w:style w:type="character" w:customStyle="1" w:styleId="WW8Num9z3">
    <w:name w:val="WW8Num9z3"/>
    <w:rsid w:val="00F34D72"/>
    <w:rPr>
      <w:rFonts w:ascii="Symbol" w:hAnsi="Symbol"/>
    </w:rPr>
  </w:style>
  <w:style w:type="character" w:customStyle="1" w:styleId="WW8Num10z1">
    <w:name w:val="WW8Num10z1"/>
    <w:rsid w:val="00F34D72"/>
    <w:rPr>
      <w:rFonts w:ascii="Courier New" w:hAnsi="Courier New"/>
    </w:rPr>
  </w:style>
  <w:style w:type="character" w:customStyle="1" w:styleId="WW8Num10z3">
    <w:name w:val="WW8Num10z3"/>
    <w:rsid w:val="00F34D72"/>
    <w:rPr>
      <w:rFonts w:ascii="Symbol" w:hAnsi="Symbol"/>
    </w:rPr>
  </w:style>
  <w:style w:type="character" w:customStyle="1" w:styleId="WW8Num11z1">
    <w:name w:val="WW8Num11z1"/>
    <w:rsid w:val="00F34D72"/>
    <w:rPr>
      <w:rFonts w:ascii="Symbol" w:hAnsi="Symbol"/>
    </w:rPr>
  </w:style>
  <w:style w:type="character" w:customStyle="1" w:styleId="WW8Num13z1">
    <w:name w:val="WW8Num13z1"/>
    <w:rsid w:val="00F34D72"/>
    <w:rPr>
      <w:rFonts w:ascii="Courier New" w:hAnsi="Courier New"/>
    </w:rPr>
  </w:style>
  <w:style w:type="character" w:customStyle="1" w:styleId="WW8Num13z3">
    <w:name w:val="WW8Num13z3"/>
    <w:rsid w:val="00F34D72"/>
    <w:rPr>
      <w:rFonts w:ascii="Symbol" w:hAnsi="Symbol"/>
    </w:rPr>
  </w:style>
  <w:style w:type="character" w:customStyle="1" w:styleId="WW8Num16z1">
    <w:name w:val="WW8Num16z1"/>
    <w:rsid w:val="00F34D72"/>
    <w:rPr>
      <w:rFonts w:ascii="Courier New" w:hAnsi="Courier New"/>
    </w:rPr>
  </w:style>
  <w:style w:type="character" w:customStyle="1" w:styleId="WW8Num16z3">
    <w:name w:val="WW8Num16z3"/>
    <w:rsid w:val="00F34D72"/>
    <w:rPr>
      <w:rFonts w:ascii="Symbol" w:hAnsi="Symbol"/>
    </w:rPr>
  </w:style>
  <w:style w:type="character" w:customStyle="1" w:styleId="WW8Num18z1">
    <w:name w:val="WW8Num18z1"/>
    <w:rsid w:val="00F34D72"/>
    <w:rPr>
      <w:rFonts w:ascii="Courier New" w:hAnsi="Courier New"/>
    </w:rPr>
  </w:style>
  <w:style w:type="character" w:customStyle="1" w:styleId="WW8Num18z3">
    <w:name w:val="WW8Num18z3"/>
    <w:rsid w:val="00F34D72"/>
    <w:rPr>
      <w:rFonts w:ascii="Symbol" w:hAnsi="Symbol"/>
    </w:rPr>
  </w:style>
  <w:style w:type="character" w:customStyle="1" w:styleId="WW8Num19z1">
    <w:name w:val="WW8Num19z1"/>
    <w:rsid w:val="00F34D72"/>
    <w:rPr>
      <w:rFonts w:ascii="Courier New" w:hAnsi="Courier New"/>
    </w:rPr>
  </w:style>
  <w:style w:type="character" w:customStyle="1" w:styleId="WW8Num19z2">
    <w:name w:val="WW8Num19z2"/>
    <w:rsid w:val="00F34D72"/>
    <w:rPr>
      <w:rFonts w:ascii="Wingdings" w:hAnsi="Wingdings"/>
    </w:rPr>
  </w:style>
  <w:style w:type="character" w:customStyle="1" w:styleId="WW8Num21z1">
    <w:name w:val="WW8Num21z1"/>
    <w:rsid w:val="00F34D72"/>
    <w:rPr>
      <w:rFonts w:ascii="Courier New" w:hAnsi="Courier New"/>
    </w:rPr>
  </w:style>
  <w:style w:type="character" w:customStyle="1" w:styleId="WW8Num21z3">
    <w:name w:val="WW8Num21z3"/>
    <w:rsid w:val="00F34D72"/>
    <w:rPr>
      <w:rFonts w:ascii="Symbol" w:hAnsi="Symbol"/>
    </w:rPr>
  </w:style>
  <w:style w:type="character" w:customStyle="1" w:styleId="WW8Num22z1">
    <w:name w:val="WW8Num22z1"/>
    <w:rsid w:val="00F34D72"/>
    <w:rPr>
      <w:rFonts w:ascii="Courier New" w:hAnsi="Courier New"/>
    </w:rPr>
  </w:style>
  <w:style w:type="character" w:customStyle="1" w:styleId="WW8Num22z3">
    <w:name w:val="WW8Num22z3"/>
    <w:rsid w:val="00F34D72"/>
    <w:rPr>
      <w:rFonts w:ascii="Symbol" w:hAnsi="Symbol"/>
    </w:rPr>
  </w:style>
  <w:style w:type="character" w:customStyle="1" w:styleId="WW8Num23z1">
    <w:name w:val="WW8Num23z1"/>
    <w:rsid w:val="00F34D72"/>
    <w:rPr>
      <w:rFonts w:ascii="Courier New" w:hAnsi="Courier New"/>
    </w:rPr>
  </w:style>
  <w:style w:type="character" w:customStyle="1" w:styleId="WW8Num23z3">
    <w:name w:val="WW8Num23z3"/>
    <w:rsid w:val="00F34D72"/>
    <w:rPr>
      <w:rFonts w:ascii="Symbol" w:hAnsi="Symbol"/>
    </w:rPr>
  </w:style>
  <w:style w:type="character" w:customStyle="1" w:styleId="WW8Num24z1">
    <w:name w:val="WW8Num24z1"/>
    <w:rsid w:val="00F34D72"/>
    <w:rPr>
      <w:rFonts w:ascii="Courier New" w:hAnsi="Courier New"/>
    </w:rPr>
  </w:style>
  <w:style w:type="character" w:customStyle="1" w:styleId="WW8Num24z3">
    <w:name w:val="WW8Num24z3"/>
    <w:rsid w:val="00F34D72"/>
    <w:rPr>
      <w:rFonts w:ascii="Symbol" w:hAnsi="Symbol"/>
    </w:rPr>
  </w:style>
  <w:style w:type="character" w:customStyle="1" w:styleId="WW8Num30z1">
    <w:name w:val="WW8Num30z1"/>
    <w:rsid w:val="00F34D72"/>
    <w:rPr>
      <w:rFonts w:ascii="Courier New" w:hAnsi="Courier New"/>
    </w:rPr>
  </w:style>
  <w:style w:type="character" w:customStyle="1" w:styleId="WW8Num30z3">
    <w:name w:val="WW8Num30z3"/>
    <w:rsid w:val="00F34D72"/>
    <w:rPr>
      <w:rFonts w:ascii="Symbol" w:hAnsi="Symbol"/>
    </w:rPr>
  </w:style>
  <w:style w:type="character" w:customStyle="1" w:styleId="WW8Num31z1">
    <w:name w:val="WW8Num31z1"/>
    <w:rsid w:val="00F34D72"/>
    <w:rPr>
      <w:rFonts w:ascii="Courier New" w:hAnsi="Courier New"/>
    </w:rPr>
  </w:style>
  <w:style w:type="character" w:customStyle="1" w:styleId="WW8Num31z3">
    <w:name w:val="WW8Num31z3"/>
    <w:rsid w:val="00F34D72"/>
    <w:rPr>
      <w:rFonts w:ascii="Symbol" w:hAnsi="Symbol"/>
    </w:rPr>
  </w:style>
  <w:style w:type="character" w:customStyle="1" w:styleId="WW8Num32z1">
    <w:name w:val="WW8Num32z1"/>
    <w:rsid w:val="00F34D72"/>
    <w:rPr>
      <w:rFonts w:ascii="Courier New" w:hAnsi="Courier New"/>
    </w:rPr>
  </w:style>
  <w:style w:type="character" w:customStyle="1" w:styleId="WW8Num32z3">
    <w:name w:val="WW8Num32z3"/>
    <w:rsid w:val="00F34D72"/>
    <w:rPr>
      <w:rFonts w:ascii="Symbol" w:hAnsi="Symbol"/>
    </w:rPr>
  </w:style>
  <w:style w:type="character" w:customStyle="1" w:styleId="WW8Num33z1">
    <w:name w:val="WW8Num33z1"/>
    <w:rsid w:val="00F34D72"/>
    <w:rPr>
      <w:rFonts w:ascii="Courier New" w:hAnsi="Courier New"/>
    </w:rPr>
  </w:style>
  <w:style w:type="character" w:customStyle="1" w:styleId="WW8Num33z3">
    <w:name w:val="WW8Num33z3"/>
    <w:rsid w:val="00F34D72"/>
    <w:rPr>
      <w:rFonts w:ascii="Symbol" w:hAnsi="Symbol"/>
    </w:rPr>
  </w:style>
  <w:style w:type="character" w:customStyle="1" w:styleId="WW8Num34z1">
    <w:name w:val="WW8Num34z1"/>
    <w:rsid w:val="00F34D72"/>
    <w:rPr>
      <w:rFonts w:ascii="Courier New" w:hAnsi="Courier New"/>
    </w:rPr>
  </w:style>
  <w:style w:type="character" w:customStyle="1" w:styleId="WW8Num34z3">
    <w:name w:val="WW8Num34z3"/>
    <w:rsid w:val="00F34D72"/>
    <w:rPr>
      <w:rFonts w:ascii="Symbol" w:hAnsi="Symbol"/>
    </w:rPr>
  </w:style>
  <w:style w:type="character" w:customStyle="1" w:styleId="WW8Num35z1">
    <w:name w:val="WW8Num35z1"/>
    <w:rsid w:val="00F34D72"/>
    <w:rPr>
      <w:rFonts w:ascii="Courier New" w:hAnsi="Courier New"/>
    </w:rPr>
  </w:style>
  <w:style w:type="character" w:customStyle="1" w:styleId="WW8Num35z3">
    <w:name w:val="WW8Num35z3"/>
    <w:rsid w:val="00F34D72"/>
    <w:rPr>
      <w:rFonts w:ascii="Symbol" w:hAnsi="Symbol"/>
    </w:rPr>
  </w:style>
  <w:style w:type="character" w:customStyle="1" w:styleId="WW8Num37z1">
    <w:name w:val="WW8Num37z1"/>
    <w:rsid w:val="00F34D72"/>
    <w:rPr>
      <w:rFonts w:ascii="Courier New" w:hAnsi="Courier New"/>
    </w:rPr>
  </w:style>
  <w:style w:type="character" w:customStyle="1" w:styleId="WW8Num37z3">
    <w:name w:val="WW8Num37z3"/>
    <w:rsid w:val="00F34D72"/>
    <w:rPr>
      <w:rFonts w:ascii="Symbol" w:hAnsi="Symbol"/>
    </w:rPr>
  </w:style>
  <w:style w:type="character" w:customStyle="1" w:styleId="WW8Num38z0">
    <w:name w:val="WW8Num38z0"/>
    <w:rsid w:val="00F34D72"/>
    <w:rPr>
      <w:rFonts w:ascii="Wingdings" w:hAnsi="Wingdings"/>
    </w:rPr>
  </w:style>
  <w:style w:type="character" w:customStyle="1" w:styleId="WW8Num38z1">
    <w:name w:val="WW8Num38z1"/>
    <w:rsid w:val="00F34D72"/>
    <w:rPr>
      <w:rFonts w:ascii="Courier New" w:hAnsi="Courier New"/>
    </w:rPr>
  </w:style>
  <w:style w:type="character" w:customStyle="1" w:styleId="WW8Num38z3">
    <w:name w:val="WW8Num38z3"/>
    <w:rsid w:val="00F34D72"/>
    <w:rPr>
      <w:rFonts w:ascii="Symbol" w:hAnsi="Symbol"/>
    </w:rPr>
  </w:style>
  <w:style w:type="character" w:customStyle="1" w:styleId="WW8Num39z0">
    <w:name w:val="WW8Num39z0"/>
    <w:rsid w:val="00F34D72"/>
    <w:rPr>
      <w:rFonts w:ascii="Wingdings" w:hAnsi="Wingdings"/>
    </w:rPr>
  </w:style>
  <w:style w:type="character" w:customStyle="1" w:styleId="WW8Num39z1">
    <w:name w:val="WW8Num39z1"/>
    <w:rsid w:val="00F34D72"/>
    <w:rPr>
      <w:rFonts w:ascii="Courier New" w:hAnsi="Courier New"/>
    </w:rPr>
  </w:style>
  <w:style w:type="character" w:customStyle="1" w:styleId="WW8Num39z3">
    <w:name w:val="WW8Num39z3"/>
    <w:rsid w:val="00F34D72"/>
    <w:rPr>
      <w:rFonts w:ascii="Symbol" w:hAnsi="Symbol"/>
    </w:rPr>
  </w:style>
  <w:style w:type="character" w:customStyle="1" w:styleId="12">
    <w:name w:val="Основной шрифт абзаца1"/>
    <w:rsid w:val="00F34D72"/>
  </w:style>
  <w:style w:type="character" w:customStyle="1" w:styleId="Heading1Char">
    <w:name w:val="Heading 1 Char"/>
    <w:rsid w:val="00F34D72"/>
    <w:rPr>
      <w:rFonts w:ascii="Cambria" w:hAnsi="Cambria" w:cs="Times New Roman"/>
      <w:b/>
      <w:bCs/>
      <w:kern w:val="1"/>
      <w:sz w:val="32"/>
      <w:szCs w:val="32"/>
    </w:rPr>
  </w:style>
  <w:style w:type="character" w:customStyle="1" w:styleId="Heading2Char">
    <w:name w:val="Heading 2 Char"/>
    <w:rsid w:val="00F34D72"/>
    <w:rPr>
      <w:rFonts w:cs="Times New Roman"/>
      <w:b/>
      <w:sz w:val="30"/>
    </w:rPr>
  </w:style>
  <w:style w:type="character" w:customStyle="1" w:styleId="Heading3Char">
    <w:name w:val="Heading 3 Char"/>
    <w:rsid w:val="00F34D72"/>
    <w:rPr>
      <w:rFonts w:ascii="Arial" w:hAnsi="Arial"/>
      <w:b/>
      <w:sz w:val="24"/>
      <w:lang w:val="ru-RU" w:eastAsia="ar-SA" w:bidi="ar-SA"/>
    </w:rPr>
  </w:style>
  <w:style w:type="character" w:customStyle="1" w:styleId="Heading4Char">
    <w:name w:val="Heading 4 Char"/>
    <w:rsid w:val="00F34D72"/>
    <w:rPr>
      <w:rFonts w:ascii="Arial" w:hAnsi="Arial"/>
      <w:b/>
      <w:sz w:val="28"/>
      <w:lang w:val="ru-RU" w:eastAsia="ar-SA" w:bidi="ar-SA"/>
    </w:rPr>
  </w:style>
  <w:style w:type="character" w:customStyle="1" w:styleId="Heading5Char">
    <w:name w:val="Heading 5 Char"/>
    <w:rsid w:val="00F34D72"/>
    <w:rPr>
      <w:b/>
      <w:sz w:val="28"/>
      <w:lang w:val="ru-RU" w:eastAsia="ar-SA" w:bidi="ar-SA"/>
    </w:rPr>
  </w:style>
  <w:style w:type="character" w:customStyle="1" w:styleId="Heading6Char">
    <w:name w:val="Heading 6 Char"/>
    <w:rsid w:val="00F34D72"/>
    <w:rPr>
      <w:i/>
      <w:sz w:val="22"/>
      <w:lang w:val="ru-RU" w:eastAsia="ar-SA" w:bidi="ar-SA"/>
    </w:rPr>
  </w:style>
  <w:style w:type="character" w:customStyle="1" w:styleId="Heading7Char">
    <w:name w:val="Heading 7 Char"/>
    <w:rsid w:val="00F34D72"/>
    <w:rPr>
      <w:rFonts w:ascii="Arial" w:hAnsi="Arial"/>
      <w:lang w:val="ru-RU" w:eastAsia="ar-SA" w:bidi="ar-SA"/>
    </w:rPr>
  </w:style>
  <w:style w:type="character" w:customStyle="1" w:styleId="Heading8Char">
    <w:name w:val="Heading 8 Char"/>
    <w:rsid w:val="00F34D72"/>
    <w:rPr>
      <w:rFonts w:ascii="Arial" w:hAnsi="Arial"/>
      <w:i/>
      <w:lang w:val="ru-RU" w:eastAsia="ar-SA" w:bidi="ar-SA"/>
    </w:rPr>
  </w:style>
  <w:style w:type="character" w:customStyle="1" w:styleId="Heading9Char">
    <w:name w:val="Heading 9 Char"/>
    <w:rsid w:val="00F34D72"/>
    <w:rPr>
      <w:rFonts w:ascii="Arial" w:hAnsi="Arial"/>
      <w:b/>
      <w:i/>
      <w:sz w:val="18"/>
      <w:lang w:val="ru-RU" w:eastAsia="ar-SA" w:bidi="ar-SA"/>
    </w:rPr>
  </w:style>
  <w:style w:type="character" w:customStyle="1" w:styleId="TitleChar">
    <w:name w:val="Title Char"/>
    <w:rsid w:val="00F34D72"/>
    <w:rPr>
      <w:rFonts w:ascii="Cambria" w:hAnsi="Cambria" w:cs="Times New Roman"/>
      <w:b/>
      <w:bCs/>
      <w:kern w:val="1"/>
      <w:sz w:val="32"/>
      <w:szCs w:val="32"/>
    </w:rPr>
  </w:style>
  <w:style w:type="character" w:customStyle="1" w:styleId="DateChar">
    <w:name w:val="Date Char"/>
    <w:rsid w:val="00F34D72"/>
    <w:rPr>
      <w:rFonts w:cs="Times New Roman"/>
      <w:sz w:val="20"/>
      <w:szCs w:val="20"/>
    </w:rPr>
  </w:style>
  <w:style w:type="character" w:styleId="a3">
    <w:name w:val="Hyperlink"/>
    <w:uiPriority w:val="99"/>
    <w:rsid w:val="00F34D72"/>
    <w:rPr>
      <w:rFonts w:cs="Times New Roman"/>
      <w:color w:val="0000FF"/>
      <w:u w:val="single"/>
    </w:rPr>
  </w:style>
  <w:style w:type="character" w:customStyle="1" w:styleId="HeaderChar">
    <w:name w:val="Header Char"/>
    <w:rsid w:val="00F34D72"/>
    <w:rPr>
      <w:rFonts w:cs="Times New Roman"/>
      <w:sz w:val="20"/>
      <w:szCs w:val="20"/>
    </w:rPr>
  </w:style>
  <w:style w:type="character" w:customStyle="1" w:styleId="BodyTextIndentChar">
    <w:name w:val="Body Text Indent Char"/>
    <w:rsid w:val="00F34D72"/>
    <w:rPr>
      <w:rFonts w:cs="Times New Roman"/>
      <w:sz w:val="20"/>
      <w:szCs w:val="20"/>
    </w:rPr>
  </w:style>
  <w:style w:type="character" w:customStyle="1" w:styleId="BodyText3Char">
    <w:name w:val="Body Text 3 Char"/>
    <w:rsid w:val="00F34D72"/>
    <w:rPr>
      <w:rFonts w:cs="Times New Roman"/>
      <w:sz w:val="16"/>
      <w:szCs w:val="16"/>
    </w:rPr>
  </w:style>
  <w:style w:type="character" w:customStyle="1" w:styleId="BodyTextChar">
    <w:name w:val="Body Text Char"/>
    <w:rsid w:val="00F34D72"/>
    <w:rPr>
      <w:rFonts w:cs="Times New Roman"/>
      <w:sz w:val="20"/>
      <w:szCs w:val="20"/>
    </w:rPr>
  </w:style>
  <w:style w:type="character" w:customStyle="1" w:styleId="a4">
    <w:name w:val="Основной шрифт"/>
    <w:rsid w:val="00F34D72"/>
  </w:style>
  <w:style w:type="character" w:customStyle="1" w:styleId="BodyTextIndent2Char">
    <w:name w:val="Body Text Indent 2 Char"/>
    <w:rsid w:val="00F34D72"/>
    <w:rPr>
      <w:rFonts w:cs="Times New Roman"/>
      <w:sz w:val="20"/>
      <w:szCs w:val="20"/>
    </w:rPr>
  </w:style>
  <w:style w:type="character" w:customStyle="1" w:styleId="BodyTextIndent3Char">
    <w:name w:val="Body Text Indent 3 Char"/>
    <w:rsid w:val="00F34D72"/>
    <w:rPr>
      <w:rFonts w:cs="Times New Roman"/>
      <w:sz w:val="16"/>
      <w:szCs w:val="16"/>
    </w:rPr>
  </w:style>
  <w:style w:type="character" w:styleId="a5">
    <w:name w:val="page number"/>
    <w:semiHidden/>
    <w:rsid w:val="00F34D72"/>
    <w:rPr>
      <w:rFonts w:cs="Times New Roman"/>
    </w:rPr>
  </w:style>
  <w:style w:type="character" w:styleId="a6">
    <w:name w:val="FollowedHyperlink"/>
    <w:uiPriority w:val="99"/>
    <w:semiHidden/>
    <w:rsid w:val="00F34D72"/>
    <w:rPr>
      <w:rFonts w:cs="Times New Roman"/>
      <w:color w:val="800080"/>
      <w:u w:val="single"/>
    </w:rPr>
  </w:style>
  <w:style w:type="character" w:customStyle="1" w:styleId="FooterChar">
    <w:name w:val="Footer Char"/>
    <w:rsid w:val="00F34D72"/>
    <w:rPr>
      <w:rFonts w:cs="Times New Roman"/>
      <w:sz w:val="20"/>
      <w:szCs w:val="20"/>
    </w:rPr>
  </w:style>
  <w:style w:type="character" w:styleId="a7">
    <w:name w:val="Strong"/>
    <w:qFormat/>
    <w:rsid w:val="00F34D72"/>
    <w:rPr>
      <w:rFonts w:cs="Times New Roman"/>
      <w:b/>
      <w:bCs/>
    </w:rPr>
  </w:style>
  <w:style w:type="character" w:customStyle="1" w:styleId="BodyText2Char">
    <w:name w:val="Body Text 2 Char"/>
    <w:rsid w:val="00F34D72"/>
    <w:rPr>
      <w:rFonts w:cs="Times New Roman"/>
      <w:sz w:val="20"/>
      <w:szCs w:val="20"/>
    </w:rPr>
  </w:style>
  <w:style w:type="character" w:customStyle="1" w:styleId="HTMLAddressChar">
    <w:name w:val="HTML Address Char"/>
    <w:rsid w:val="00F34D72"/>
    <w:rPr>
      <w:rFonts w:cs="Times New Roman"/>
      <w:i/>
      <w:iCs/>
      <w:sz w:val="20"/>
      <w:szCs w:val="20"/>
    </w:rPr>
  </w:style>
  <w:style w:type="character" w:customStyle="1" w:styleId="NoteHeadingChar">
    <w:name w:val="Note Heading Char"/>
    <w:rsid w:val="00F34D72"/>
    <w:rPr>
      <w:rFonts w:cs="Times New Roman"/>
      <w:sz w:val="20"/>
      <w:szCs w:val="20"/>
    </w:rPr>
  </w:style>
  <w:style w:type="character" w:customStyle="1" w:styleId="FootnoteTextChar">
    <w:name w:val="Footnote Text Char"/>
    <w:rsid w:val="00F34D72"/>
    <w:rPr>
      <w:rFonts w:cs="Times New Roman"/>
      <w:lang w:val="ru-RU" w:eastAsia="ar-SA" w:bidi="ar-SA"/>
    </w:rPr>
  </w:style>
  <w:style w:type="character" w:customStyle="1" w:styleId="BalloonTextChar">
    <w:name w:val="Balloon Text Char"/>
    <w:rsid w:val="00F34D72"/>
    <w:rPr>
      <w:rFonts w:cs="Times New Roman"/>
      <w:sz w:val="2"/>
    </w:rPr>
  </w:style>
  <w:style w:type="character" w:customStyle="1" w:styleId="a8">
    <w:name w:val="Символ сноски"/>
    <w:rsid w:val="00F34D72"/>
    <w:rPr>
      <w:rFonts w:cs="Times New Roman"/>
      <w:vertAlign w:val="superscript"/>
    </w:rPr>
  </w:style>
  <w:style w:type="character" w:customStyle="1" w:styleId="13">
    <w:name w:val="Знак сноски1"/>
    <w:rsid w:val="00F34D72"/>
    <w:rPr>
      <w:vertAlign w:val="superscript"/>
    </w:rPr>
  </w:style>
  <w:style w:type="character" w:customStyle="1" w:styleId="a9">
    <w:name w:val="Символы концевой сноски"/>
    <w:rsid w:val="00F34D72"/>
    <w:rPr>
      <w:vertAlign w:val="superscript"/>
    </w:rPr>
  </w:style>
  <w:style w:type="character" w:customStyle="1" w:styleId="WW-">
    <w:name w:val="WW-Символы концевой сноски"/>
    <w:rsid w:val="00F34D72"/>
  </w:style>
  <w:style w:type="character" w:customStyle="1" w:styleId="23">
    <w:name w:val="Знак сноски2"/>
    <w:rsid w:val="00F34D72"/>
    <w:rPr>
      <w:vertAlign w:val="superscript"/>
    </w:rPr>
  </w:style>
  <w:style w:type="character" w:customStyle="1" w:styleId="14">
    <w:name w:val="Знак концевой сноски1"/>
    <w:rsid w:val="00F34D72"/>
    <w:rPr>
      <w:vertAlign w:val="superscript"/>
    </w:rPr>
  </w:style>
  <w:style w:type="character" w:customStyle="1" w:styleId="aa">
    <w:name w:val="Абзац списка Знак"/>
    <w:rsid w:val="00F34D72"/>
    <w:rPr>
      <w:rFonts w:ascii="Calibri" w:eastAsia="Calibri" w:hAnsi="Calibri"/>
      <w:sz w:val="22"/>
      <w:szCs w:val="22"/>
    </w:rPr>
  </w:style>
  <w:style w:type="character" w:styleId="ab">
    <w:name w:val="footnote reference"/>
    <w:rsid w:val="00F34D72"/>
    <w:rPr>
      <w:vertAlign w:val="superscript"/>
    </w:rPr>
  </w:style>
  <w:style w:type="character" w:styleId="ac">
    <w:name w:val="endnote reference"/>
    <w:semiHidden/>
    <w:rsid w:val="00F34D72"/>
    <w:rPr>
      <w:vertAlign w:val="superscript"/>
    </w:rPr>
  </w:style>
  <w:style w:type="paragraph" w:customStyle="1" w:styleId="ad">
    <w:name w:val="Заголовок"/>
    <w:basedOn w:val="a"/>
    <w:next w:val="ae"/>
    <w:rsid w:val="00F34D72"/>
    <w:pPr>
      <w:keepNext/>
      <w:suppressAutoHyphens/>
      <w:spacing w:before="240" w:after="120" w:line="240" w:lineRule="auto"/>
    </w:pPr>
    <w:rPr>
      <w:rFonts w:ascii="Arial" w:eastAsia="MS Mincho" w:hAnsi="Arial" w:cs="Tahoma"/>
      <w:sz w:val="28"/>
      <w:szCs w:val="28"/>
      <w:lang w:eastAsia="ar-SA"/>
    </w:rPr>
  </w:style>
  <w:style w:type="paragraph" w:styleId="ae">
    <w:name w:val="Body Text"/>
    <w:basedOn w:val="a"/>
    <w:link w:val="af"/>
    <w:rsid w:val="00F34D72"/>
    <w:pPr>
      <w:suppressAutoHyphens/>
      <w:spacing w:after="120" w:line="240" w:lineRule="auto"/>
      <w:jc w:val="both"/>
    </w:pPr>
    <w:rPr>
      <w:rFonts w:ascii="Times New Roman" w:eastAsia="Times New Roman" w:hAnsi="Times New Roman" w:cs="Times New Roman"/>
      <w:sz w:val="24"/>
      <w:szCs w:val="20"/>
      <w:lang w:eastAsia="ar-SA"/>
    </w:rPr>
  </w:style>
  <w:style w:type="character" w:customStyle="1" w:styleId="af">
    <w:name w:val="Основной текст Знак"/>
    <w:basedOn w:val="a0"/>
    <w:link w:val="ae"/>
    <w:rsid w:val="00F34D72"/>
    <w:rPr>
      <w:rFonts w:ascii="Times New Roman" w:eastAsia="Times New Roman" w:hAnsi="Times New Roman" w:cs="Times New Roman"/>
      <w:sz w:val="24"/>
      <w:szCs w:val="20"/>
      <w:lang w:eastAsia="ar-SA"/>
    </w:rPr>
  </w:style>
  <w:style w:type="paragraph" w:styleId="af0">
    <w:name w:val="List"/>
    <w:basedOn w:val="ae"/>
    <w:semiHidden/>
    <w:rsid w:val="00F34D72"/>
    <w:rPr>
      <w:rFonts w:cs="Tahoma"/>
    </w:rPr>
  </w:style>
  <w:style w:type="paragraph" w:customStyle="1" w:styleId="32">
    <w:name w:val="Название3"/>
    <w:basedOn w:val="a"/>
    <w:rsid w:val="00F34D7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3">
    <w:name w:val="Указатель3"/>
    <w:basedOn w:val="a"/>
    <w:rsid w:val="00F34D72"/>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24">
    <w:name w:val="Название2"/>
    <w:basedOn w:val="a"/>
    <w:rsid w:val="00F34D7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5">
    <w:name w:val="Указатель2"/>
    <w:basedOn w:val="a"/>
    <w:rsid w:val="00F34D72"/>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15">
    <w:name w:val="Название1"/>
    <w:basedOn w:val="a"/>
    <w:rsid w:val="00F34D7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Указатель1"/>
    <w:basedOn w:val="a"/>
    <w:rsid w:val="00F34D72"/>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style1">
    <w:name w:val="style1"/>
    <w:basedOn w:val="a"/>
    <w:rsid w:val="00F34D72"/>
    <w:pPr>
      <w:suppressAutoHyphens/>
      <w:spacing w:after="0" w:line="240" w:lineRule="auto"/>
    </w:pPr>
    <w:rPr>
      <w:rFonts w:ascii="Times New Roman" w:eastAsia="Times New Roman" w:hAnsi="Times New Roman" w:cs="Times New Roman"/>
      <w:sz w:val="24"/>
      <w:szCs w:val="20"/>
      <w:lang w:eastAsia="ar-SA"/>
    </w:rPr>
  </w:style>
  <w:style w:type="paragraph" w:customStyle="1" w:styleId="ConsNonformat">
    <w:name w:val="ConsNonformat"/>
    <w:rsid w:val="00F34D72"/>
    <w:pPr>
      <w:widowControl w:val="0"/>
      <w:suppressAutoHyphens/>
      <w:spacing w:after="0" w:line="240" w:lineRule="auto"/>
    </w:pPr>
    <w:rPr>
      <w:rFonts w:ascii="Courier New" w:eastAsia="Arial" w:hAnsi="Courier New" w:cs="Times New Roman"/>
      <w:szCs w:val="20"/>
      <w:lang w:eastAsia="ar-SA"/>
    </w:rPr>
  </w:style>
  <w:style w:type="paragraph" w:customStyle="1" w:styleId="ConsNormal">
    <w:name w:val="ConsNormal"/>
    <w:rsid w:val="00F34D72"/>
    <w:pPr>
      <w:widowControl w:val="0"/>
      <w:suppressAutoHyphens/>
      <w:spacing w:after="0" w:line="240" w:lineRule="auto"/>
      <w:ind w:firstLine="720"/>
    </w:pPr>
    <w:rPr>
      <w:rFonts w:ascii="Arial" w:eastAsia="Arial" w:hAnsi="Arial" w:cs="Times New Roman"/>
      <w:sz w:val="20"/>
      <w:szCs w:val="20"/>
      <w:lang w:eastAsia="ar-SA"/>
    </w:rPr>
  </w:style>
  <w:style w:type="paragraph" w:styleId="af1">
    <w:name w:val="Title"/>
    <w:basedOn w:val="a"/>
    <w:next w:val="af2"/>
    <w:link w:val="af3"/>
    <w:qFormat/>
    <w:rsid w:val="00F34D72"/>
    <w:pPr>
      <w:suppressAutoHyphens/>
      <w:spacing w:before="240" w:after="60" w:line="240" w:lineRule="auto"/>
      <w:jc w:val="center"/>
    </w:pPr>
    <w:rPr>
      <w:rFonts w:ascii="Arial" w:eastAsia="Times New Roman" w:hAnsi="Arial" w:cs="Times New Roman"/>
      <w:b/>
      <w:kern w:val="1"/>
      <w:sz w:val="32"/>
      <w:szCs w:val="20"/>
      <w:lang w:eastAsia="ar-SA"/>
    </w:rPr>
  </w:style>
  <w:style w:type="character" w:customStyle="1" w:styleId="af3">
    <w:name w:val="Название Знак"/>
    <w:basedOn w:val="a0"/>
    <w:link w:val="af1"/>
    <w:rsid w:val="00F34D72"/>
    <w:rPr>
      <w:rFonts w:ascii="Arial" w:eastAsia="Times New Roman" w:hAnsi="Arial" w:cs="Times New Roman"/>
      <w:b/>
      <w:kern w:val="1"/>
      <w:sz w:val="32"/>
      <w:szCs w:val="20"/>
      <w:lang w:eastAsia="ar-SA"/>
    </w:rPr>
  </w:style>
  <w:style w:type="paragraph" w:styleId="af2">
    <w:name w:val="Subtitle"/>
    <w:basedOn w:val="ad"/>
    <w:next w:val="ae"/>
    <w:link w:val="af4"/>
    <w:qFormat/>
    <w:rsid w:val="00F34D72"/>
    <w:pPr>
      <w:jc w:val="center"/>
    </w:pPr>
    <w:rPr>
      <w:i/>
      <w:iCs/>
    </w:rPr>
  </w:style>
  <w:style w:type="character" w:customStyle="1" w:styleId="af4">
    <w:name w:val="Подзаголовок Знак"/>
    <w:basedOn w:val="a0"/>
    <w:link w:val="af2"/>
    <w:rsid w:val="00F34D72"/>
    <w:rPr>
      <w:rFonts w:ascii="Arial" w:eastAsia="MS Mincho" w:hAnsi="Arial" w:cs="Tahoma"/>
      <w:i/>
      <w:iCs/>
      <w:sz w:val="28"/>
      <w:szCs w:val="28"/>
      <w:lang w:eastAsia="ar-SA"/>
    </w:rPr>
  </w:style>
  <w:style w:type="paragraph" w:styleId="17">
    <w:name w:val="toc 1"/>
    <w:basedOn w:val="a"/>
    <w:next w:val="a"/>
    <w:uiPriority w:val="39"/>
    <w:rsid w:val="00F34D72"/>
    <w:pPr>
      <w:tabs>
        <w:tab w:val="left" w:pos="0"/>
        <w:tab w:val="right" w:leader="dot" w:pos="9923"/>
      </w:tabs>
      <w:suppressAutoHyphens/>
      <w:spacing w:after="0" w:line="240" w:lineRule="auto"/>
    </w:pPr>
    <w:rPr>
      <w:rFonts w:ascii="Times New Roman" w:eastAsia="Times New Roman" w:hAnsi="Times New Roman" w:cs="Times New Roman"/>
      <w:b/>
      <w:caps/>
      <w:color w:val="000000"/>
      <w:sz w:val="28"/>
      <w:szCs w:val="28"/>
      <w:lang w:eastAsia="ar-SA"/>
    </w:rPr>
  </w:style>
  <w:style w:type="paragraph" w:customStyle="1" w:styleId="18">
    <w:name w:val="Дата1"/>
    <w:basedOn w:val="a"/>
    <w:next w:val="a"/>
    <w:rsid w:val="00F34D72"/>
    <w:p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26">
    <w:name w:val="Основной текст с отступом 2.Знак"/>
    <w:basedOn w:val="a"/>
    <w:rsid w:val="00F34D72"/>
    <w:pPr>
      <w:keepNext/>
      <w:keepLines/>
      <w:widowControl w:val="0"/>
      <w:suppressLineNumbers/>
      <w:suppressAutoHyphens/>
      <w:spacing w:after="0" w:line="240" w:lineRule="auto"/>
      <w:ind w:firstLine="709"/>
      <w:jc w:val="center"/>
    </w:pPr>
    <w:rPr>
      <w:rFonts w:ascii="Verdana" w:eastAsia="Times New Roman" w:hAnsi="Verdana" w:cs="Times New Roman"/>
      <w:b/>
      <w:i/>
      <w:sz w:val="20"/>
      <w:szCs w:val="20"/>
      <w:lang w:eastAsia="ar-SA"/>
    </w:rPr>
  </w:style>
  <w:style w:type="paragraph" w:customStyle="1" w:styleId="34">
    <w:name w:val="Стиль3"/>
    <w:basedOn w:val="26"/>
    <w:rsid w:val="00F34D72"/>
    <w:pPr>
      <w:keepNext w:val="0"/>
      <w:keepLines w:val="0"/>
      <w:suppressLineNumbers w:val="0"/>
      <w:tabs>
        <w:tab w:val="left" w:pos="1307"/>
      </w:tabs>
      <w:suppressAutoHyphens w:val="0"/>
      <w:ind w:left="1080" w:firstLine="0"/>
      <w:jc w:val="both"/>
    </w:pPr>
    <w:rPr>
      <w:rFonts w:ascii="Times New Roman" w:hAnsi="Times New Roman"/>
      <w:b w:val="0"/>
      <w:i w:val="0"/>
      <w:sz w:val="24"/>
    </w:rPr>
  </w:style>
  <w:style w:type="paragraph" w:styleId="35">
    <w:name w:val="toc 3"/>
    <w:basedOn w:val="a"/>
    <w:next w:val="a"/>
    <w:uiPriority w:val="39"/>
    <w:rsid w:val="00F34D72"/>
    <w:pPr>
      <w:tabs>
        <w:tab w:val="right" w:leader="dot" w:pos="9912"/>
      </w:tabs>
      <w:suppressAutoHyphens/>
      <w:spacing w:after="0" w:line="240" w:lineRule="auto"/>
    </w:pPr>
    <w:rPr>
      <w:rFonts w:ascii="Times New Roman" w:eastAsia="Times New Roman" w:hAnsi="Times New Roman" w:cs="Times New Roman"/>
      <w:i/>
      <w:sz w:val="24"/>
      <w:szCs w:val="20"/>
      <w:lang w:eastAsia="ar-SA"/>
    </w:rPr>
  </w:style>
  <w:style w:type="paragraph" w:customStyle="1" w:styleId="210">
    <w:name w:val="Основной текст с отступом 2.Знак1"/>
    <w:basedOn w:val="a"/>
    <w:rsid w:val="00F34D72"/>
    <w:pPr>
      <w:keepNext/>
      <w:keepLines/>
      <w:widowControl w:val="0"/>
      <w:suppressLineNumbers/>
      <w:suppressAutoHyphens/>
      <w:spacing w:after="0" w:line="240" w:lineRule="auto"/>
      <w:ind w:firstLine="709"/>
      <w:jc w:val="center"/>
    </w:pPr>
    <w:rPr>
      <w:rFonts w:ascii="Verdana" w:eastAsia="Times New Roman" w:hAnsi="Verdana" w:cs="Times New Roman"/>
      <w:b/>
      <w:i/>
      <w:sz w:val="20"/>
      <w:szCs w:val="20"/>
      <w:lang w:eastAsia="ar-SA"/>
    </w:rPr>
  </w:style>
  <w:style w:type="paragraph" w:customStyle="1" w:styleId="2-11">
    <w:name w:val="содержание2-11"/>
    <w:basedOn w:val="a"/>
    <w:rsid w:val="00F34D72"/>
    <w:p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19">
    <w:name w:val="Маркированный список1"/>
    <w:basedOn w:val="a"/>
    <w:rsid w:val="00F34D72"/>
    <w:pPr>
      <w:suppressAutoHyphens/>
      <w:spacing w:after="0" w:line="240" w:lineRule="auto"/>
    </w:pPr>
    <w:rPr>
      <w:rFonts w:ascii="Times New Roman" w:eastAsia="Times New Roman" w:hAnsi="Times New Roman" w:cs="Times New Roman"/>
      <w:sz w:val="24"/>
      <w:szCs w:val="20"/>
      <w:lang w:eastAsia="ar-SA"/>
    </w:rPr>
  </w:style>
  <w:style w:type="paragraph" w:styleId="af5">
    <w:name w:val="header"/>
    <w:basedOn w:val="a"/>
    <w:link w:val="af6"/>
    <w:rsid w:val="00F34D72"/>
    <w:pPr>
      <w:tabs>
        <w:tab w:val="center" w:pos="4677"/>
        <w:tab w:val="right" w:pos="9355"/>
      </w:tabs>
      <w:suppressAutoHyphens/>
      <w:spacing w:after="0" w:line="240" w:lineRule="auto"/>
    </w:pPr>
    <w:rPr>
      <w:rFonts w:ascii="Times New Roman" w:eastAsia="Times New Roman" w:hAnsi="Times New Roman" w:cs="Times New Roman"/>
      <w:sz w:val="24"/>
      <w:szCs w:val="20"/>
      <w:lang w:val="x-none" w:eastAsia="ar-SA"/>
    </w:rPr>
  </w:style>
  <w:style w:type="character" w:customStyle="1" w:styleId="af6">
    <w:name w:val="Верхний колонтитул Знак"/>
    <w:basedOn w:val="a0"/>
    <w:link w:val="af5"/>
    <w:rsid w:val="00F34D72"/>
    <w:rPr>
      <w:rFonts w:ascii="Times New Roman" w:eastAsia="Times New Roman" w:hAnsi="Times New Roman" w:cs="Times New Roman"/>
      <w:sz w:val="24"/>
      <w:szCs w:val="20"/>
      <w:lang w:val="x-none" w:eastAsia="ar-SA"/>
    </w:rPr>
  </w:style>
  <w:style w:type="paragraph" w:styleId="af7">
    <w:name w:val="Body Text Indent"/>
    <w:aliases w:val="текст"/>
    <w:basedOn w:val="a"/>
    <w:link w:val="af8"/>
    <w:rsid w:val="00F34D72"/>
    <w:pPr>
      <w:suppressAutoHyphens/>
      <w:spacing w:after="0" w:line="240" w:lineRule="auto"/>
    </w:pPr>
    <w:rPr>
      <w:rFonts w:ascii="Times New Roman" w:eastAsia="Times New Roman" w:hAnsi="Times New Roman" w:cs="Times New Roman"/>
      <w:color w:val="000000"/>
      <w:sz w:val="24"/>
      <w:szCs w:val="20"/>
      <w:lang w:eastAsia="ar-SA"/>
    </w:rPr>
  </w:style>
  <w:style w:type="character" w:customStyle="1" w:styleId="af8">
    <w:name w:val="Основной текст с отступом Знак"/>
    <w:aliases w:val="текст Знак"/>
    <w:basedOn w:val="a0"/>
    <w:link w:val="af7"/>
    <w:rsid w:val="00F34D72"/>
    <w:rPr>
      <w:rFonts w:ascii="Times New Roman" w:eastAsia="Times New Roman" w:hAnsi="Times New Roman" w:cs="Times New Roman"/>
      <w:color w:val="000000"/>
      <w:sz w:val="24"/>
      <w:szCs w:val="20"/>
      <w:lang w:eastAsia="ar-SA"/>
    </w:rPr>
  </w:style>
  <w:style w:type="paragraph" w:customStyle="1" w:styleId="1a">
    <w:name w:val="Название объекта1"/>
    <w:basedOn w:val="a"/>
    <w:next w:val="a"/>
    <w:rsid w:val="00F34D72"/>
    <w:pPr>
      <w:suppressAutoHyphens/>
      <w:spacing w:before="120" w:after="0" w:line="240" w:lineRule="auto"/>
      <w:ind w:left="-357" w:firstLine="539"/>
    </w:pPr>
    <w:rPr>
      <w:rFonts w:ascii="Times New Roman" w:eastAsia="Times New Roman" w:hAnsi="Times New Roman" w:cs="Times New Roman"/>
      <w:b/>
      <w:color w:val="000000"/>
      <w:sz w:val="24"/>
      <w:szCs w:val="20"/>
      <w:lang w:eastAsia="ar-SA"/>
    </w:rPr>
  </w:style>
  <w:style w:type="paragraph" w:customStyle="1" w:styleId="310">
    <w:name w:val="Основной текст 31"/>
    <w:basedOn w:val="a"/>
    <w:rsid w:val="00F34D7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0"/>
      <w:lang w:eastAsia="ar-SA"/>
    </w:rPr>
  </w:style>
  <w:style w:type="paragraph" w:customStyle="1" w:styleId="211">
    <w:name w:val="Основной текст с отступом 21"/>
    <w:basedOn w:val="a"/>
    <w:rsid w:val="00F34D72"/>
    <w:pPr>
      <w:suppressAutoHyphens/>
      <w:spacing w:after="0" w:line="240" w:lineRule="auto"/>
      <w:ind w:firstLine="540"/>
      <w:jc w:val="both"/>
    </w:pPr>
    <w:rPr>
      <w:rFonts w:ascii="Times New Roman" w:eastAsia="Times New Roman" w:hAnsi="Times New Roman" w:cs="Times New Roman"/>
      <w:sz w:val="24"/>
      <w:szCs w:val="20"/>
      <w:lang w:eastAsia="ar-SA"/>
    </w:rPr>
  </w:style>
  <w:style w:type="paragraph" w:customStyle="1" w:styleId="ConsPlusNormal">
    <w:name w:val="ConsPlusNormal"/>
    <w:link w:val="ConsPlusNormal0"/>
    <w:rsid w:val="00F34D72"/>
    <w:pPr>
      <w:suppressAutoHyphens/>
      <w:spacing w:after="0" w:line="240" w:lineRule="auto"/>
      <w:ind w:firstLine="720"/>
    </w:pPr>
    <w:rPr>
      <w:rFonts w:ascii="Arial" w:eastAsia="Arial" w:hAnsi="Arial" w:cs="Times New Roman"/>
      <w:sz w:val="20"/>
      <w:szCs w:val="20"/>
      <w:lang w:eastAsia="ar-SA"/>
    </w:rPr>
  </w:style>
  <w:style w:type="paragraph" w:customStyle="1" w:styleId="311">
    <w:name w:val="Основной текст с отступом 31"/>
    <w:basedOn w:val="a"/>
    <w:rsid w:val="00F34D72"/>
    <w:pPr>
      <w:suppressAutoHyphens/>
      <w:spacing w:after="0" w:line="240" w:lineRule="auto"/>
      <w:ind w:left="5040"/>
    </w:pPr>
    <w:rPr>
      <w:rFonts w:ascii="Verdana" w:eastAsia="Times New Roman" w:hAnsi="Verdana" w:cs="Times New Roman"/>
      <w:i/>
      <w:sz w:val="20"/>
      <w:szCs w:val="20"/>
      <w:lang w:eastAsia="ar-SA"/>
    </w:rPr>
  </w:style>
  <w:style w:type="paragraph" w:customStyle="1" w:styleId="ConsPlusNonformat">
    <w:name w:val="ConsPlusNonformat"/>
    <w:rsid w:val="00F34D72"/>
    <w:pPr>
      <w:suppressAutoHyphens/>
      <w:spacing w:after="0" w:line="240" w:lineRule="auto"/>
    </w:pPr>
    <w:rPr>
      <w:rFonts w:ascii="Courier New" w:eastAsia="Arial" w:hAnsi="Courier New" w:cs="Times New Roman"/>
      <w:sz w:val="20"/>
      <w:szCs w:val="20"/>
      <w:lang w:eastAsia="ar-SA"/>
    </w:rPr>
  </w:style>
  <w:style w:type="paragraph" w:styleId="af9">
    <w:name w:val="footer"/>
    <w:basedOn w:val="a"/>
    <w:link w:val="afa"/>
    <w:uiPriority w:val="99"/>
    <w:rsid w:val="00F34D72"/>
    <w:pPr>
      <w:tabs>
        <w:tab w:val="center" w:pos="4153"/>
        <w:tab w:val="right" w:pos="8306"/>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a">
    <w:name w:val="Нижний колонтитул Знак"/>
    <w:basedOn w:val="a0"/>
    <w:link w:val="af9"/>
    <w:uiPriority w:val="99"/>
    <w:rsid w:val="00F34D72"/>
    <w:rPr>
      <w:rFonts w:ascii="Times New Roman" w:eastAsia="Times New Roman" w:hAnsi="Times New Roman" w:cs="Times New Roman"/>
      <w:sz w:val="20"/>
      <w:szCs w:val="20"/>
      <w:lang w:val="x-none" w:eastAsia="ar-SA"/>
    </w:rPr>
  </w:style>
  <w:style w:type="paragraph" w:customStyle="1" w:styleId="212">
    <w:name w:val="Маркированный список 21"/>
    <w:basedOn w:val="a"/>
    <w:rsid w:val="00F34D72"/>
    <w:pPr>
      <w:tabs>
        <w:tab w:val="left" w:pos="643"/>
      </w:tabs>
      <w:suppressAutoHyphens/>
      <w:spacing w:after="60" w:line="240" w:lineRule="auto"/>
      <w:ind w:left="643" w:hanging="360"/>
      <w:jc w:val="both"/>
    </w:pPr>
    <w:rPr>
      <w:rFonts w:ascii="Times New Roman" w:eastAsia="Times New Roman" w:hAnsi="Times New Roman" w:cs="Times New Roman"/>
      <w:sz w:val="24"/>
      <w:szCs w:val="20"/>
      <w:lang w:eastAsia="ar-SA"/>
    </w:rPr>
  </w:style>
  <w:style w:type="paragraph" w:customStyle="1" w:styleId="213">
    <w:name w:val="Основной текст 21"/>
    <w:basedOn w:val="a"/>
    <w:rsid w:val="00F34D72"/>
    <w:pPr>
      <w:tabs>
        <w:tab w:val="left" w:pos="1191"/>
      </w:tabs>
      <w:suppressAutoHyphens/>
      <w:spacing w:after="0" w:line="240" w:lineRule="auto"/>
    </w:pPr>
    <w:rPr>
      <w:rFonts w:ascii="Verdana" w:eastAsia="Times New Roman" w:hAnsi="Verdana" w:cs="Times New Roman"/>
      <w:b/>
      <w:sz w:val="20"/>
      <w:szCs w:val="20"/>
      <w:lang w:eastAsia="ar-SA"/>
    </w:rPr>
  </w:style>
  <w:style w:type="paragraph" w:customStyle="1" w:styleId="1b">
    <w:name w:val="Обычный1"/>
    <w:rsid w:val="00F34D72"/>
    <w:pPr>
      <w:widowControl w:val="0"/>
      <w:suppressAutoHyphens/>
      <w:spacing w:after="0" w:line="240" w:lineRule="auto"/>
    </w:pPr>
    <w:rPr>
      <w:rFonts w:ascii="Arial" w:eastAsia="Arial" w:hAnsi="Arial" w:cs="Times New Roman"/>
      <w:sz w:val="20"/>
      <w:szCs w:val="20"/>
      <w:lang w:eastAsia="ar-SA"/>
    </w:rPr>
  </w:style>
  <w:style w:type="paragraph" w:customStyle="1" w:styleId="afb">
    <w:name w:val="Тендерные данные"/>
    <w:basedOn w:val="a"/>
    <w:rsid w:val="00F34D72"/>
    <w:pPr>
      <w:tabs>
        <w:tab w:val="left" w:pos="1985"/>
      </w:tabs>
      <w:suppressAutoHyphens/>
      <w:spacing w:before="120" w:after="60" w:line="240" w:lineRule="auto"/>
      <w:jc w:val="both"/>
    </w:pPr>
    <w:rPr>
      <w:rFonts w:ascii="Times New Roman" w:eastAsia="Times New Roman" w:hAnsi="Times New Roman" w:cs="Times New Roman"/>
      <w:b/>
      <w:sz w:val="24"/>
      <w:szCs w:val="20"/>
      <w:lang w:eastAsia="ar-SA"/>
    </w:rPr>
  </w:style>
  <w:style w:type="paragraph" w:styleId="HTML">
    <w:name w:val="HTML Address"/>
    <w:basedOn w:val="a"/>
    <w:link w:val="HTML0"/>
    <w:rsid w:val="00F34D72"/>
    <w:pPr>
      <w:suppressAutoHyphens/>
      <w:spacing w:after="60" w:line="240" w:lineRule="auto"/>
      <w:jc w:val="both"/>
    </w:pPr>
    <w:rPr>
      <w:rFonts w:ascii="Times New Roman" w:eastAsia="Times New Roman" w:hAnsi="Times New Roman" w:cs="Times New Roman"/>
      <w:i/>
      <w:sz w:val="24"/>
      <w:szCs w:val="20"/>
      <w:lang w:eastAsia="ar-SA"/>
    </w:rPr>
  </w:style>
  <w:style w:type="character" w:customStyle="1" w:styleId="HTML0">
    <w:name w:val="Адрес HTML Знак"/>
    <w:basedOn w:val="a0"/>
    <w:link w:val="HTML"/>
    <w:rsid w:val="00F34D72"/>
    <w:rPr>
      <w:rFonts w:ascii="Times New Roman" w:eastAsia="Times New Roman" w:hAnsi="Times New Roman" w:cs="Times New Roman"/>
      <w:i/>
      <w:sz w:val="24"/>
      <w:szCs w:val="20"/>
      <w:lang w:eastAsia="ar-SA"/>
    </w:rPr>
  </w:style>
  <w:style w:type="paragraph" w:customStyle="1" w:styleId="ConsCell">
    <w:name w:val="ConsCell"/>
    <w:rsid w:val="00F34D72"/>
    <w:pPr>
      <w:widowControl w:val="0"/>
      <w:suppressAutoHyphens/>
      <w:autoSpaceDE w:val="0"/>
      <w:spacing w:after="0" w:line="240" w:lineRule="auto"/>
    </w:pPr>
    <w:rPr>
      <w:rFonts w:ascii="Arial" w:eastAsia="Arial" w:hAnsi="Arial" w:cs="Times New Roman"/>
      <w:sz w:val="20"/>
      <w:szCs w:val="20"/>
      <w:lang w:eastAsia="ar-SA"/>
    </w:rPr>
  </w:style>
  <w:style w:type="paragraph" w:customStyle="1" w:styleId="afc">
    <w:name w:val="Пункт"/>
    <w:basedOn w:val="a"/>
    <w:rsid w:val="00F34D72"/>
    <w:pPr>
      <w:tabs>
        <w:tab w:val="left" w:pos="1980"/>
      </w:tabs>
      <w:suppressAutoHyphens/>
      <w:spacing w:after="0" w:line="240" w:lineRule="auto"/>
      <w:ind w:left="1404" w:hanging="504"/>
      <w:jc w:val="both"/>
    </w:pPr>
    <w:rPr>
      <w:rFonts w:ascii="Times New Roman" w:eastAsia="Times New Roman" w:hAnsi="Times New Roman" w:cs="Times New Roman"/>
      <w:sz w:val="24"/>
      <w:szCs w:val="28"/>
      <w:lang w:eastAsia="ar-SA"/>
    </w:rPr>
  </w:style>
  <w:style w:type="paragraph" w:customStyle="1" w:styleId="312">
    <w:name w:val="Нумерованный список 31"/>
    <w:basedOn w:val="a"/>
    <w:rsid w:val="00F34D72"/>
    <w:p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afd">
    <w:name w:val="Таблица шапка"/>
    <w:basedOn w:val="a"/>
    <w:rsid w:val="00F34D72"/>
    <w:pPr>
      <w:keepNext/>
      <w:suppressAutoHyphens/>
      <w:spacing w:before="40" w:after="40" w:line="240" w:lineRule="auto"/>
      <w:ind w:left="57" w:right="57"/>
    </w:pPr>
    <w:rPr>
      <w:rFonts w:ascii="Times New Roman" w:eastAsia="Times New Roman" w:hAnsi="Times New Roman" w:cs="Times New Roman"/>
      <w:sz w:val="18"/>
      <w:szCs w:val="18"/>
      <w:lang w:eastAsia="ar-SA"/>
    </w:rPr>
  </w:style>
  <w:style w:type="paragraph" w:customStyle="1" w:styleId="afe">
    <w:name w:val="Подраздел"/>
    <w:basedOn w:val="a"/>
    <w:rsid w:val="00F34D72"/>
    <w:pPr>
      <w:suppressAutoHyphens/>
      <w:spacing w:before="240" w:after="120" w:line="240" w:lineRule="auto"/>
      <w:jc w:val="center"/>
    </w:pPr>
    <w:rPr>
      <w:rFonts w:ascii="TimesDL" w:eastAsia="Times New Roman" w:hAnsi="TimesDL" w:cs="Times New Roman"/>
      <w:b/>
      <w:smallCaps/>
      <w:spacing w:val="-2"/>
      <w:sz w:val="24"/>
      <w:szCs w:val="20"/>
      <w:lang w:eastAsia="ar-SA"/>
    </w:rPr>
  </w:style>
  <w:style w:type="paragraph" w:customStyle="1" w:styleId="1c">
    <w:name w:val="Заголовок записки1"/>
    <w:basedOn w:val="a"/>
    <w:next w:val="a"/>
    <w:rsid w:val="00F34D72"/>
    <w:pPr>
      <w:suppressAutoHyphens/>
      <w:spacing w:after="60" w:line="240" w:lineRule="auto"/>
      <w:jc w:val="both"/>
    </w:pPr>
    <w:rPr>
      <w:rFonts w:ascii="Times New Roman" w:eastAsia="Times New Roman" w:hAnsi="Times New Roman" w:cs="Times New Roman"/>
      <w:sz w:val="24"/>
      <w:szCs w:val="24"/>
      <w:lang w:eastAsia="ar-SA"/>
    </w:rPr>
  </w:style>
  <w:style w:type="paragraph" w:styleId="aff">
    <w:name w:val="footnote text"/>
    <w:basedOn w:val="a"/>
    <w:link w:val="aff0"/>
    <w:uiPriority w:val="99"/>
    <w:semiHidden/>
    <w:rsid w:val="00F34D72"/>
    <w:pPr>
      <w:suppressAutoHyphens/>
      <w:spacing w:after="60" w:line="240" w:lineRule="auto"/>
      <w:jc w:val="both"/>
    </w:pPr>
    <w:rPr>
      <w:rFonts w:ascii="Times New Roman" w:eastAsia="Times New Roman" w:hAnsi="Times New Roman" w:cs="Times New Roman"/>
      <w:sz w:val="20"/>
      <w:szCs w:val="20"/>
      <w:lang w:eastAsia="ar-SA"/>
    </w:rPr>
  </w:style>
  <w:style w:type="character" w:customStyle="1" w:styleId="aff0">
    <w:name w:val="Текст сноски Знак"/>
    <w:basedOn w:val="a0"/>
    <w:link w:val="aff"/>
    <w:uiPriority w:val="99"/>
    <w:semiHidden/>
    <w:rsid w:val="00F34D72"/>
    <w:rPr>
      <w:rFonts w:ascii="Times New Roman" w:eastAsia="Times New Roman" w:hAnsi="Times New Roman" w:cs="Times New Roman"/>
      <w:sz w:val="20"/>
      <w:szCs w:val="20"/>
      <w:lang w:eastAsia="ar-SA"/>
    </w:rPr>
  </w:style>
  <w:style w:type="paragraph" w:styleId="27">
    <w:name w:val="toc 2"/>
    <w:basedOn w:val="a"/>
    <w:next w:val="a"/>
    <w:uiPriority w:val="39"/>
    <w:rsid w:val="00F34D72"/>
    <w:pPr>
      <w:tabs>
        <w:tab w:val="right" w:leader="dot" w:pos="9912"/>
      </w:tabs>
      <w:suppressAutoHyphens/>
      <w:spacing w:after="0" w:line="240" w:lineRule="auto"/>
    </w:pPr>
    <w:rPr>
      <w:rFonts w:ascii="Times New Roman" w:eastAsia="Times New Roman" w:hAnsi="Times New Roman" w:cs="Times New Roman"/>
      <w:b/>
      <w:sz w:val="28"/>
      <w:szCs w:val="28"/>
      <w:lang w:val="en-US" w:eastAsia="ar-SA"/>
    </w:rPr>
  </w:style>
  <w:style w:type="paragraph" w:styleId="aff1">
    <w:name w:val="Balloon Text"/>
    <w:basedOn w:val="a"/>
    <w:link w:val="aff2"/>
    <w:uiPriority w:val="99"/>
    <w:rsid w:val="00F34D72"/>
    <w:pPr>
      <w:suppressAutoHyphens/>
      <w:spacing w:after="0" w:line="240" w:lineRule="auto"/>
    </w:pPr>
    <w:rPr>
      <w:rFonts w:ascii="Tahoma" w:eastAsia="Times New Roman" w:hAnsi="Tahoma" w:cs="Tahoma"/>
      <w:sz w:val="16"/>
      <w:szCs w:val="16"/>
      <w:lang w:eastAsia="ar-SA"/>
    </w:rPr>
  </w:style>
  <w:style w:type="character" w:customStyle="1" w:styleId="aff2">
    <w:name w:val="Текст выноски Знак"/>
    <w:basedOn w:val="a0"/>
    <w:link w:val="aff1"/>
    <w:uiPriority w:val="99"/>
    <w:rsid w:val="00F34D72"/>
    <w:rPr>
      <w:rFonts w:ascii="Tahoma" w:eastAsia="Times New Roman" w:hAnsi="Tahoma" w:cs="Tahoma"/>
      <w:sz w:val="16"/>
      <w:szCs w:val="16"/>
      <w:lang w:eastAsia="ar-SA"/>
    </w:rPr>
  </w:style>
  <w:style w:type="paragraph" w:styleId="1d">
    <w:name w:val="index 1"/>
    <w:basedOn w:val="a"/>
    <w:next w:val="a"/>
    <w:semiHidden/>
    <w:rsid w:val="00F34D72"/>
    <w:pPr>
      <w:suppressAutoHyphens/>
      <w:spacing w:after="0" w:line="240" w:lineRule="auto"/>
      <w:ind w:left="200" w:hanging="200"/>
    </w:pPr>
    <w:rPr>
      <w:rFonts w:ascii="Times New Roman" w:eastAsia="Times New Roman" w:hAnsi="Times New Roman" w:cs="Times New Roman"/>
      <w:sz w:val="20"/>
      <w:szCs w:val="20"/>
      <w:lang w:eastAsia="ar-SA"/>
    </w:rPr>
  </w:style>
  <w:style w:type="paragraph" w:customStyle="1" w:styleId="aff3">
    <w:name w:val="Знак Знак Знак Знак Знак Знак Знак"/>
    <w:basedOn w:val="a"/>
    <w:rsid w:val="00F34D72"/>
    <w:pPr>
      <w:tabs>
        <w:tab w:val="left" w:pos="360"/>
      </w:tabs>
      <w:suppressAutoHyphens/>
      <w:spacing w:before="280" w:after="280" w:line="240" w:lineRule="exact"/>
      <w:jc w:val="both"/>
    </w:pPr>
    <w:rPr>
      <w:rFonts w:ascii="Verdana" w:eastAsia="Times New Roman" w:hAnsi="Verdana" w:cs="Verdana"/>
      <w:sz w:val="20"/>
      <w:szCs w:val="20"/>
      <w:lang w:val="en-US" w:eastAsia="ar-SA"/>
    </w:rPr>
  </w:style>
  <w:style w:type="paragraph" w:customStyle="1" w:styleId="1e">
    <w:name w:val="Без интервала1"/>
    <w:rsid w:val="00F34D72"/>
    <w:pPr>
      <w:suppressAutoHyphens/>
      <w:spacing w:after="0" w:line="240" w:lineRule="auto"/>
    </w:pPr>
    <w:rPr>
      <w:rFonts w:ascii="Times New Roman" w:eastAsia="Arial" w:hAnsi="Times New Roman" w:cs="Times New Roman"/>
      <w:sz w:val="24"/>
      <w:szCs w:val="24"/>
      <w:lang w:eastAsia="ar-SA"/>
    </w:rPr>
  </w:style>
  <w:style w:type="paragraph" w:customStyle="1" w:styleId="aff4">
    <w:name w:val="Содержимое таблицы"/>
    <w:basedOn w:val="a"/>
    <w:rsid w:val="00F34D72"/>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5">
    <w:name w:val="Заголовок таблицы"/>
    <w:basedOn w:val="aff4"/>
    <w:rsid w:val="00F34D72"/>
    <w:pPr>
      <w:jc w:val="center"/>
    </w:pPr>
    <w:rPr>
      <w:b/>
      <w:bCs/>
    </w:rPr>
  </w:style>
  <w:style w:type="paragraph" w:customStyle="1" w:styleId="aff6">
    <w:name w:val="Содержимое врезки"/>
    <w:basedOn w:val="ae"/>
    <w:rsid w:val="00F34D72"/>
  </w:style>
  <w:style w:type="paragraph" w:styleId="aff7">
    <w:name w:val="List Paragraph"/>
    <w:basedOn w:val="a"/>
    <w:uiPriority w:val="34"/>
    <w:qFormat/>
    <w:rsid w:val="00F34D72"/>
    <w:pPr>
      <w:ind w:left="720"/>
    </w:pPr>
    <w:rPr>
      <w:rFonts w:ascii="Calibri" w:eastAsia="Calibri" w:hAnsi="Calibri" w:cs="Times New Roman"/>
      <w:lang w:eastAsia="ar-SA"/>
    </w:rPr>
  </w:style>
  <w:style w:type="paragraph" w:customStyle="1" w:styleId="1f">
    <w:name w:val="ОглУр1"/>
    <w:basedOn w:val="1"/>
    <w:rsid w:val="00F34D72"/>
    <w:pPr>
      <w:keepLines/>
      <w:tabs>
        <w:tab w:val="left" w:pos="1418"/>
      </w:tabs>
      <w:suppressAutoHyphens w:val="0"/>
      <w:spacing w:after="240" w:line="276" w:lineRule="auto"/>
      <w:jc w:val="left"/>
    </w:pPr>
    <w:rPr>
      <w:rFonts w:ascii="Cambria" w:hAnsi="Cambria"/>
      <w:bCs/>
      <w:color w:val="365F91"/>
      <w:szCs w:val="28"/>
    </w:rPr>
  </w:style>
  <w:style w:type="paragraph" w:customStyle="1" w:styleId="28">
    <w:name w:val="ОглУр2"/>
    <w:basedOn w:val="aff7"/>
    <w:rsid w:val="00F34D72"/>
    <w:pPr>
      <w:keepLines/>
      <w:tabs>
        <w:tab w:val="left" w:pos="576"/>
      </w:tabs>
      <w:autoSpaceDE w:val="0"/>
      <w:spacing w:after="0" w:line="240" w:lineRule="auto"/>
      <w:ind w:left="-567" w:right="-1"/>
      <w:jc w:val="both"/>
    </w:pPr>
    <w:rPr>
      <w:b/>
    </w:rPr>
  </w:style>
  <w:style w:type="paragraph" w:styleId="29">
    <w:name w:val="Body Text Indent 2"/>
    <w:basedOn w:val="a"/>
    <w:link w:val="2a"/>
    <w:unhideWhenUsed/>
    <w:rsid w:val="00F34D72"/>
    <w:pPr>
      <w:suppressAutoHyphens/>
      <w:spacing w:after="120" w:line="480" w:lineRule="auto"/>
      <w:ind w:left="283"/>
    </w:pPr>
    <w:rPr>
      <w:rFonts w:ascii="Times New Roman" w:eastAsia="Times New Roman" w:hAnsi="Times New Roman" w:cs="Times New Roman"/>
      <w:sz w:val="20"/>
      <w:szCs w:val="20"/>
      <w:lang w:val="x-none" w:eastAsia="ar-SA"/>
    </w:rPr>
  </w:style>
  <w:style w:type="character" w:customStyle="1" w:styleId="2a">
    <w:name w:val="Основной текст с отступом 2 Знак"/>
    <w:basedOn w:val="a0"/>
    <w:link w:val="29"/>
    <w:rsid w:val="00F34D72"/>
    <w:rPr>
      <w:rFonts w:ascii="Times New Roman" w:eastAsia="Times New Roman" w:hAnsi="Times New Roman" w:cs="Times New Roman"/>
      <w:sz w:val="20"/>
      <w:szCs w:val="20"/>
      <w:lang w:val="x-none" w:eastAsia="ar-SA"/>
    </w:rPr>
  </w:style>
  <w:style w:type="paragraph" w:styleId="aff8">
    <w:name w:val="Normal (Web)"/>
    <w:basedOn w:val="a"/>
    <w:rsid w:val="00F34D7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9">
    <w:name w:val="Table Grid"/>
    <w:basedOn w:val="a1"/>
    <w:uiPriority w:val="59"/>
    <w:rsid w:val="00F34D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Без интервала1"/>
    <w:rsid w:val="00F34D72"/>
    <w:pPr>
      <w:suppressAutoHyphens/>
      <w:spacing w:after="0" w:line="240" w:lineRule="auto"/>
    </w:pPr>
    <w:rPr>
      <w:rFonts w:ascii="Times New Roman" w:eastAsia="Arial" w:hAnsi="Times New Roman" w:cs="Times New Roman"/>
      <w:sz w:val="24"/>
      <w:szCs w:val="24"/>
      <w:lang w:eastAsia="ar-SA"/>
    </w:rPr>
  </w:style>
  <w:style w:type="paragraph" w:customStyle="1" w:styleId="ConsPlusCell">
    <w:name w:val="ConsPlusCell"/>
    <w:rsid w:val="00F34D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a">
    <w:name w:val="annotation reference"/>
    <w:uiPriority w:val="99"/>
    <w:rsid w:val="00F34D72"/>
    <w:rPr>
      <w:sz w:val="16"/>
      <w:szCs w:val="16"/>
    </w:rPr>
  </w:style>
  <w:style w:type="paragraph" w:styleId="affb">
    <w:name w:val="annotation text"/>
    <w:basedOn w:val="a"/>
    <w:link w:val="affc"/>
    <w:rsid w:val="00F34D72"/>
    <w:pPr>
      <w:suppressAutoHyphens/>
      <w:spacing w:after="0" w:line="240" w:lineRule="auto"/>
    </w:pPr>
    <w:rPr>
      <w:rFonts w:ascii="Times New Roman" w:eastAsia="Times New Roman" w:hAnsi="Times New Roman" w:cs="Times New Roman"/>
      <w:sz w:val="20"/>
      <w:szCs w:val="20"/>
      <w:lang w:eastAsia="ar-SA"/>
    </w:rPr>
  </w:style>
  <w:style w:type="character" w:customStyle="1" w:styleId="affc">
    <w:name w:val="Текст примечания Знак"/>
    <w:basedOn w:val="a0"/>
    <w:link w:val="affb"/>
    <w:rsid w:val="00F34D72"/>
    <w:rPr>
      <w:rFonts w:ascii="Times New Roman" w:eastAsia="Times New Roman" w:hAnsi="Times New Roman" w:cs="Times New Roman"/>
      <w:sz w:val="20"/>
      <w:szCs w:val="20"/>
      <w:lang w:eastAsia="ar-SA"/>
    </w:rPr>
  </w:style>
  <w:style w:type="paragraph" w:styleId="affd">
    <w:name w:val="annotation subject"/>
    <w:basedOn w:val="affb"/>
    <w:next w:val="affb"/>
    <w:link w:val="affe"/>
    <w:uiPriority w:val="99"/>
    <w:semiHidden/>
    <w:rsid w:val="00F34D72"/>
    <w:rPr>
      <w:b/>
      <w:bCs/>
    </w:rPr>
  </w:style>
  <w:style w:type="character" w:customStyle="1" w:styleId="affe">
    <w:name w:val="Тема примечания Знак"/>
    <w:basedOn w:val="affc"/>
    <w:link w:val="affd"/>
    <w:uiPriority w:val="99"/>
    <w:semiHidden/>
    <w:rsid w:val="00F34D72"/>
    <w:rPr>
      <w:rFonts w:ascii="Times New Roman" w:eastAsia="Times New Roman" w:hAnsi="Times New Roman" w:cs="Times New Roman"/>
      <w:b/>
      <w:bCs/>
      <w:sz w:val="20"/>
      <w:szCs w:val="20"/>
      <w:lang w:eastAsia="ar-SA"/>
    </w:rPr>
  </w:style>
  <w:style w:type="paragraph" w:styleId="2b">
    <w:name w:val="Body Text 2"/>
    <w:basedOn w:val="a"/>
    <w:link w:val="2c"/>
    <w:uiPriority w:val="99"/>
    <w:unhideWhenUsed/>
    <w:rsid w:val="00F34D72"/>
    <w:pPr>
      <w:suppressAutoHyphens/>
      <w:spacing w:after="120" w:line="480" w:lineRule="auto"/>
    </w:pPr>
    <w:rPr>
      <w:rFonts w:ascii="Times New Roman" w:eastAsia="Times New Roman" w:hAnsi="Times New Roman" w:cs="Times New Roman"/>
      <w:sz w:val="20"/>
      <w:szCs w:val="20"/>
      <w:lang w:val="x-none" w:eastAsia="ar-SA"/>
    </w:rPr>
  </w:style>
  <w:style w:type="character" w:customStyle="1" w:styleId="2c">
    <w:name w:val="Основной текст 2 Знак"/>
    <w:basedOn w:val="a0"/>
    <w:link w:val="2b"/>
    <w:uiPriority w:val="99"/>
    <w:rsid w:val="00F34D72"/>
    <w:rPr>
      <w:rFonts w:ascii="Times New Roman" w:eastAsia="Times New Roman" w:hAnsi="Times New Roman" w:cs="Times New Roman"/>
      <w:sz w:val="20"/>
      <w:szCs w:val="20"/>
      <w:lang w:val="x-none" w:eastAsia="ar-SA"/>
    </w:rPr>
  </w:style>
  <w:style w:type="paragraph" w:customStyle="1" w:styleId="BodyText21">
    <w:name w:val="Body Text 21"/>
    <w:basedOn w:val="a"/>
    <w:rsid w:val="00F34D72"/>
    <w:pPr>
      <w:spacing w:after="0" w:line="360" w:lineRule="auto"/>
      <w:jc w:val="center"/>
    </w:pPr>
    <w:rPr>
      <w:rFonts w:ascii="Times New Roman" w:eastAsia="Times New Roman" w:hAnsi="Times New Roman" w:cs="Times New Roman"/>
      <w:b/>
      <w:sz w:val="28"/>
      <w:szCs w:val="20"/>
      <w:lang w:eastAsia="ru-RU"/>
    </w:rPr>
  </w:style>
  <w:style w:type="paragraph" w:customStyle="1" w:styleId="TimesET12pt125">
    <w:name w:val="Стиль TimesET 12 pt по ширине Первая строка:  125 см Междустр...."/>
    <w:basedOn w:val="a"/>
    <w:rsid w:val="00F34D72"/>
    <w:pPr>
      <w:widowControl w:val="0"/>
      <w:autoSpaceDE w:val="0"/>
      <w:autoSpaceDN w:val="0"/>
      <w:adjustRightInd w:val="0"/>
      <w:spacing w:after="0" w:line="240" w:lineRule="auto"/>
      <w:ind w:firstLine="709"/>
      <w:jc w:val="both"/>
    </w:pPr>
    <w:rPr>
      <w:rFonts w:ascii="TimesET" w:eastAsia="Times New Roman" w:hAnsi="TimesET" w:cs="Times New Roman"/>
      <w:sz w:val="24"/>
      <w:lang w:eastAsia="ru-RU"/>
    </w:rPr>
  </w:style>
  <w:style w:type="paragraph" w:customStyle="1" w:styleId="2">
    <w:name w:val="Без интервала2"/>
    <w:aliases w:val="ОПИСЬ"/>
    <w:autoRedefine/>
    <w:qFormat/>
    <w:rsid w:val="00F34D72"/>
    <w:pPr>
      <w:widowControl w:val="0"/>
      <w:numPr>
        <w:numId w:val="4"/>
      </w:numPr>
      <w:spacing w:after="0" w:line="240" w:lineRule="auto"/>
      <w:ind w:left="1080" w:firstLine="540"/>
      <w:jc w:val="both"/>
    </w:pPr>
    <w:rPr>
      <w:rFonts w:ascii="Times New Roman" w:eastAsia="Calibri" w:hAnsi="Times New Roman" w:cs="Times New Roman"/>
      <w:sz w:val="24"/>
      <w:szCs w:val="24"/>
    </w:rPr>
  </w:style>
  <w:style w:type="character" w:customStyle="1" w:styleId="rvts48220">
    <w:name w:val="rvts48220"/>
    <w:rsid w:val="00F34D72"/>
    <w:rPr>
      <w:rFonts w:ascii="Verdana" w:hAnsi="Verdana"/>
      <w:b w:val="0"/>
      <w:bCs w:val="0"/>
      <w:i w:val="0"/>
      <w:iCs w:val="0"/>
      <w:strike w:val="0"/>
      <w:dstrike w:val="0"/>
      <w:color w:val="000000"/>
      <w:sz w:val="16"/>
      <w:szCs w:val="16"/>
      <w:u w:val="none"/>
      <w:effect w:val="none"/>
    </w:rPr>
  </w:style>
  <w:style w:type="paragraph" w:styleId="36">
    <w:name w:val="Body Text Indent 3"/>
    <w:basedOn w:val="a"/>
    <w:link w:val="37"/>
    <w:rsid w:val="00F34D72"/>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7">
    <w:name w:val="Основной текст с отступом 3 Знак"/>
    <w:basedOn w:val="a0"/>
    <w:link w:val="36"/>
    <w:rsid w:val="00F34D72"/>
    <w:rPr>
      <w:rFonts w:ascii="Times New Roman" w:eastAsia="Times New Roman" w:hAnsi="Times New Roman" w:cs="Times New Roman"/>
      <w:sz w:val="16"/>
      <w:szCs w:val="16"/>
      <w:lang w:eastAsia="ar-SA"/>
    </w:rPr>
  </w:style>
  <w:style w:type="paragraph" w:styleId="afff">
    <w:name w:val="Plain Text"/>
    <w:basedOn w:val="a"/>
    <w:link w:val="afff0"/>
    <w:semiHidden/>
    <w:rsid w:val="00F34D72"/>
    <w:pPr>
      <w:spacing w:after="0" w:line="288" w:lineRule="auto"/>
      <w:ind w:firstLine="720"/>
      <w:jc w:val="both"/>
    </w:pPr>
    <w:rPr>
      <w:rFonts w:ascii="Courier New" w:eastAsia="Times New Roman" w:hAnsi="Courier New" w:cs="Courier New"/>
      <w:sz w:val="24"/>
      <w:szCs w:val="24"/>
      <w:lang w:eastAsia="ru-RU"/>
    </w:rPr>
  </w:style>
  <w:style w:type="character" w:customStyle="1" w:styleId="afff0">
    <w:name w:val="Текст Знак"/>
    <w:basedOn w:val="a0"/>
    <w:link w:val="afff"/>
    <w:semiHidden/>
    <w:rsid w:val="00F34D72"/>
    <w:rPr>
      <w:rFonts w:ascii="Courier New" w:eastAsia="Times New Roman" w:hAnsi="Courier New" w:cs="Courier New"/>
      <w:sz w:val="24"/>
      <w:szCs w:val="24"/>
      <w:lang w:eastAsia="ru-RU"/>
    </w:rPr>
  </w:style>
  <w:style w:type="paragraph" w:customStyle="1" w:styleId="Default">
    <w:name w:val="Default"/>
    <w:rsid w:val="00F34D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F34D72"/>
    <w:pPr>
      <w:widowControl w:val="0"/>
      <w:spacing w:after="0" w:line="240" w:lineRule="auto"/>
    </w:pPr>
    <w:rPr>
      <w:rFonts w:ascii="Arial" w:eastAsia="Times New Roman" w:hAnsi="Arial" w:cs="Times New Roman"/>
      <w:b/>
      <w:snapToGrid w:val="0"/>
      <w:sz w:val="16"/>
      <w:szCs w:val="20"/>
      <w:lang w:eastAsia="ru-RU"/>
    </w:rPr>
  </w:style>
  <w:style w:type="paragraph" w:customStyle="1" w:styleId="Web">
    <w:name w:val="Обычный (Web)"/>
    <w:basedOn w:val="a"/>
    <w:rsid w:val="00F34D72"/>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H2">
    <w:name w:val="H2"/>
    <w:basedOn w:val="a"/>
    <w:next w:val="a"/>
    <w:rsid w:val="00F34D72"/>
    <w:pPr>
      <w:keepNext/>
      <w:suppressAutoHyphens/>
      <w:spacing w:before="100" w:after="100" w:line="240" w:lineRule="auto"/>
      <w:jc w:val="both"/>
    </w:pPr>
    <w:rPr>
      <w:rFonts w:ascii="Times New Roman" w:eastAsia="Times New Roman" w:hAnsi="Times New Roman" w:cs="Times New Roman"/>
      <w:b/>
      <w:sz w:val="36"/>
      <w:szCs w:val="24"/>
      <w:lang w:eastAsia="ar-SA"/>
    </w:rPr>
  </w:style>
  <w:style w:type="numbering" w:customStyle="1" w:styleId="2d">
    <w:name w:val="Нет списка2"/>
    <w:next w:val="a2"/>
    <w:uiPriority w:val="99"/>
    <w:semiHidden/>
    <w:unhideWhenUsed/>
    <w:rsid w:val="004C6B31"/>
  </w:style>
  <w:style w:type="paragraph" w:styleId="afff1">
    <w:name w:val="Document Map"/>
    <w:basedOn w:val="a"/>
    <w:link w:val="afff2"/>
    <w:uiPriority w:val="99"/>
    <w:semiHidden/>
    <w:unhideWhenUsed/>
    <w:rsid w:val="004C6B31"/>
    <w:pPr>
      <w:suppressAutoHyphens/>
      <w:spacing w:after="0" w:line="240" w:lineRule="auto"/>
    </w:pPr>
    <w:rPr>
      <w:rFonts w:ascii="Tahoma" w:eastAsia="Times New Roman" w:hAnsi="Tahoma" w:cs="Times New Roman"/>
      <w:sz w:val="16"/>
      <w:szCs w:val="16"/>
      <w:lang w:eastAsia="ar-SA"/>
    </w:rPr>
  </w:style>
  <w:style w:type="character" w:customStyle="1" w:styleId="afff2">
    <w:name w:val="Схема документа Знак"/>
    <w:basedOn w:val="a0"/>
    <w:link w:val="afff1"/>
    <w:uiPriority w:val="99"/>
    <w:semiHidden/>
    <w:rsid w:val="004C6B31"/>
    <w:rPr>
      <w:rFonts w:ascii="Tahoma" w:eastAsia="Times New Roman" w:hAnsi="Tahoma" w:cs="Times New Roman"/>
      <w:sz w:val="16"/>
      <w:szCs w:val="16"/>
      <w:lang w:eastAsia="ar-SA"/>
    </w:rPr>
  </w:style>
  <w:style w:type="paragraph" w:styleId="afff3">
    <w:name w:val="Revision"/>
    <w:hidden/>
    <w:uiPriority w:val="99"/>
    <w:semiHidden/>
    <w:rsid w:val="004C6B31"/>
    <w:pPr>
      <w:spacing w:after="0" w:line="240" w:lineRule="auto"/>
    </w:pPr>
    <w:rPr>
      <w:rFonts w:ascii="Times New Roman" w:eastAsia="Times New Roman" w:hAnsi="Times New Roman" w:cs="Times New Roman"/>
      <w:sz w:val="20"/>
      <w:szCs w:val="20"/>
      <w:lang w:eastAsia="ar-SA"/>
    </w:rPr>
  </w:style>
  <w:style w:type="paragraph" w:styleId="afff4">
    <w:name w:val="No Spacing"/>
    <w:uiPriority w:val="1"/>
    <w:qFormat/>
    <w:rsid w:val="004C6B31"/>
    <w:pPr>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4C6B31"/>
    <w:pPr>
      <w:widowControl w:val="0"/>
      <w:autoSpaceDE w:val="0"/>
      <w:autoSpaceDN w:val="0"/>
      <w:adjustRightInd w:val="0"/>
      <w:spacing w:after="0" w:line="373" w:lineRule="exact"/>
      <w:jc w:val="center"/>
    </w:pPr>
    <w:rPr>
      <w:rFonts w:ascii="Times New Roman" w:eastAsia="Times New Roman" w:hAnsi="Times New Roman" w:cs="Times New Roman"/>
      <w:sz w:val="24"/>
      <w:szCs w:val="24"/>
      <w:lang w:eastAsia="ru-RU"/>
    </w:rPr>
  </w:style>
  <w:style w:type="character" w:customStyle="1" w:styleId="FontStyle14">
    <w:name w:val="Font Style14"/>
    <w:uiPriority w:val="99"/>
    <w:rsid w:val="004C6B31"/>
    <w:rPr>
      <w:rFonts w:ascii="Times New Roman" w:hAnsi="Times New Roman" w:cs="Times New Roman"/>
      <w:b/>
      <w:bCs/>
      <w:sz w:val="26"/>
      <w:szCs w:val="26"/>
    </w:rPr>
  </w:style>
  <w:style w:type="paragraph" w:customStyle="1" w:styleId="Style3">
    <w:name w:val="Style3"/>
    <w:basedOn w:val="a"/>
    <w:uiPriority w:val="99"/>
    <w:rsid w:val="004C6B31"/>
    <w:pPr>
      <w:widowControl w:val="0"/>
      <w:autoSpaceDE w:val="0"/>
      <w:autoSpaceDN w:val="0"/>
      <w:adjustRightInd w:val="0"/>
      <w:spacing w:after="0" w:line="329" w:lineRule="exact"/>
      <w:ind w:firstLine="965"/>
    </w:pPr>
    <w:rPr>
      <w:rFonts w:ascii="Times New Roman" w:eastAsia="Times New Roman" w:hAnsi="Times New Roman" w:cs="Times New Roman"/>
      <w:sz w:val="24"/>
      <w:szCs w:val="24"/>
      <w:lang w:eastAsia="ru-RU"/>
    </w:rPr>
  </w:style>
  <w:style w:type="paragraph" w:customStyle="1" w:styleId="Style6">
    <w:name w:val="Style6"/>
    <w:basedOn w:val="a"/>
    <w:uiPriority w:val="99"/>
    <w:rsid w:val="004C6B31"/>
    <w:pPr>
      <w:widowControl w:val="0"/>
      <w:autoSpaceDE w:val="0"/>
      <w:autoSpaceDN w:val="0"/>
      <w:adjustRightInd w:val="0"/>
      <w:spacing w:after="0" w:line="324" w:lineRule="exact"/>
      <w:ind w:firstLine="845"/>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4C6B31"/>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4C6B31"/>
    <w:rPr>
      <w:rFonts w:ascii="Times New Roman" w:hAnsi="Times New Roman" w:cs="Times New Roman" w:hint="default"/>
      <w:sz w:val="26"/>
      <w:szCs w:val="26"/>
    </w:rPr>
  </w:style>
  <w:style w:type="character" w:customStyle="1" w:styleId="FontStyle15">
    <w:name w:val="Font Style15"/>
    <w:uiPriority w:val="99"/>
    <w:rsid w:val="004C6B31"/>
    <w:rPr>
      <w:rFonts w:ascii="Times New Roman" w:hAnsi="Times New Roman" w:cs="Times New Roman" w:hint="default"/>
      <w:sz w:val="26"/>
      <w:szCs w:val="26"/>
    </w:rPr>
  </w:style>
  <w:style w:type="character" w:customStyle="1" w:styleId="ConsPlusNormal0">
    <w:name w:val="ConsPlusNormal Знак"/>
    <w:link w:val="ConsPlusNormal"/>
    <w:locked/>
    <w:rsid w:val="004C6B31"/>
    <w:rPr>
      <w:rFonts w:ascii="Arial" w:eastAsia="Arial" w:hAnsi="Arial" w:cs="Times New Roman"/>
      <w:sz w:val="20"/>
      <w:szCs w:val="20"/>
      <w:lang w:eastAsia="ar-SA"/>
    </w:rPr>
  </w:style>
  <w:style w:type="paragraph" w:customStyle="1" w:styleId="Style7">
    <w:name w:val="Style7"/>
    <w:basedOn w:val="a"/>
    <w:uiPriority w:val="99"/>
    <w:rsid w:val="004C6B31"/>
    <w:pPr>
      <w:widowControl w:val="0"/>
      <w:autoSpaceDE w:val="0"/>
      <w:autoSpaceDN w:val="0"/>
      <w:adjustRightInd w:val="0"/>
      <w:spacing w:after="0" w:line="326" w:lineRule="exact"/>
      <w:ind w:firstLine="830"/>
    </w:pPr>
    <w:rPr>
      <w:rFonts w:ascii="Times New Roman" w:eastAsia="Times New Roman" w:hAnsi="Times New Roman" w:cs="Times New Roman"/>
      <w:sz w:val="24"/>
      <w:szCs w:val="24"/>
      <w:lang w:eastAsia="ru-RU"/>
    </w:rPr>
  </w:style>
  <w:style w:type="paragraph" w:styleId="afff5">
    <w:name w:val="TOC Heading"/>
    <w:basedOn w:val="1"/>
    <w:next w:val="a"/>
    <w:uiPriority w:val="39"/>
    <w:qFormat/>
    <w:rsid w:val="004C6B31"/>
    <w:pPr>
      <w:keepLines/>
      <w:suppressAutoHyphens w:val="0"/>
      <w:spacing w:before="480" w:after="0" w:line="276" w:lineRule="auto"/>
      <w:jc w:val="left"/>
      <w:outlineLvl w:val="9"/>
    </w:pPr>
    <w:rPr>
      <w:rFonts w:ascii="Cambria" w:hAnsi="Cambria"/>
      <w:bCs/>
      <w:color w:val="365F91"/>
      <w:kern w:val="0"/>
      <w:szCs w:val="28"/>
      <w:lang w:eastAsia="ru-RU"/>
    </w:rPr>
  </w:style>
  <w:style w:type="character" w:customStyle="1" w:styleId="2e">
    <w:name w:val="Основной текст (2)_"/>
    <w:link w:val="2f"/>
    <w:locked/>
    <w:rsid w:val="004C6B31"/>
    <w:rPr>
      <w:i/>
      <w:iCs/>
      <w:sz w:val="27"/>
      <w:szCs w:val="27"/>
      <w:shd w:val="clear" w:color="auto" w:fill="FFFFFF"/>
    </w:rPr>
  </w:style>
  <w:style w:type="paragraph" w:customStyle="1" w:styleId="2f">
    <w:name w:val="Основной текст (2)"/>
    <w:basedOn w:val="a"/>
    <w:link w:val="2e"/>
    <w:rsid w:val="004C6B31"/>
    <w:pPr>
      <w:widowControl w:val="0"/>
      <w:shd w:val="clear" w:color="auto" w:fill="FFFFFF"/>
      <w:spacing w:after="840" w:line="0" w:lineRule="atLeast"/>
      <w:jc w:val="center"/>
    </w:pPr>
    <w:rPr>
      <w:i/>
      <w:iCs/>
      <w:sz w:val="27"/>
      <w:szCs w:val="27"/>
    </w:rPr>
  </w:style>
  <w:style w:type="character" w:customStyle="1" w:styleId="afff6">
    <w:name w:val="Основной текст_"/>
    <w:link w:val="41"/>
    <w:locked/>
    <w:rsid w:val="004C6B31"/>
    <w:rPr>
      <w:shd w:val="clear" w:color="auto" w:fill="FFFFFF"/>
    </w:rPr>
  </w:style>
  <w:style w:type="paragraph" w:customStyle="1" w:styleId="41">
    <w:name w:val="Основной текст4"/>
    <w:basedOn w:val="a"/>
    <w:link w:val="afff6"/>
    <w:rsid w:val="004C6B31"/>
    <w:pPr>
      <w:widowControl w:val="0"/>
      <w:shd w:val="clear" w:color="auto" w:fill="FFFFFF"/>
      <w:spacing w:before="840" w:after="0" w:line="274" w:lineRule="exact"/>
      <w:ind w:hanging="360"/>
      <w:jc w:val="center"/>
    </w:pPr>
  </w:style>
  <w:style w:type="character" w:customStyle="1" w:styleId="2f0">
    <w:name w:val="Заголовок №2_"/>
    <w:link w:val="2f1"/>
    <w:locked/>
    <w:rsid w:val="004C6B31"/>
    <w:rPr>
      <w:b/>
      <w:bCs/>
      <w:sz w:val="28"/>
      <w:szCs w:val="28"/>
      <w:shd w:val="clear" w:color="auto" w:fill="FFFFFF"/>
    </w:rPr>
  </w:style>
  <w:style w:type="paragraph" w:customStyle="1" w:styleId="2f1">
    <w:name w:val="Заголовок №2"/>
    <w:basedOn w:val="a"/>
    <w:link w:val="2f0"/>
    <w:rsid w:val="004C6B31"/>
    <w:pPr>
      <w:widowControl w:val="0"/>
      <w:shd w:val="clear" w:color="auto" w:fill="FFFFFF"/>
      <w:spacing w:after="360" w:line="0" w:lineRule="atLeast"/>
      <w:jc w:val="center"/>
      <w:outlineLvl w:val="1"/>
    </w:pPr>
    <w:rPr>
      <w:b/>
      <w:bCs/>
      <w:sz w:val="28"/>
      <w:szCs w:val="28"/>
    </w:rPr>
  </w:style>
  <w:style w:type="character" w:customStyle="1" w:styleId="42">
    <w:name w:val="Заголовок №4_"/>
    <w:link w:val="43"/>
    <w:locked/>
    <w:rsid w:val="004C6B31"/>
    <w:rPr>
      <w:shd w:val="clear" w:color="auto" w:fill="FFFFFF"/>
    </w:rPr>
  </w:style>
  <w:style w:type="paragraph" w:customStyle="1" w:styleId="43">
    <w:name w:val="Заголовок №4"/>
    <w:basedOn w:val="a"/>
    <w:link w:val="42"/>
    <w:rsid w:val="004C6B31"/>
    <w:pPr>
      <w:widowControl w:val="0"/>
      <w:shd w:val="clear" w:color="auto" w:fill="FFFFFF"/>
      <w:spacing w:before="360" w:after="360" w:line="0" w:lineRule="atLeast"/>
      <w:jc w:val="both"/>
      <w:outlineLvl w:val="3"/>
    </w:pPr>
  </w:style>
  <w:style w:type="character" w:customStyle="1" w:styleId="1f1">
    <w:name w:val="Заголовок №1_"/>
    <w:link w:val="1f2"/>
    <w:locked/>
    <w:rsid w:val="004C6B31"/>
    <w:rPr>
      <w:sz w:val="28"/>
      <w:szCs w:val="28"/>
      <w:shd w:val="clear" w:color="auto" w:fill="FFFFFF"/>
    </w:rPr>
  </w:style>
  <w:style w:type="paragraph" w:customStyle="1" w:styleId="1f2">
    <w:name w:val="Заголовок №1"/>
    <w:basedOn w:val="a"/>
    <w:link w:val="1f1"/>
    <w:rsid w:val="004C6B31"/>
    <w:pPr>
      <w:widowControl w:val="0"/>
      <w:shd w:val="clear" w:color="auto" w:fill="FFFFFF"/>
      <w:spacing w:before="420" w:after="0" w:line="0" w:lineRule="atLeast"/>
      <w:ind w:firstLine="660"/>
      <w:jc w:val="both"/>
      <w:outlineLvl w:val="0"/>
    </w:pPr>
    <w:rPr>
      <w:sz w:val="28"/>
      <w:szCs w:val="28"/>
    </w:rPr>
  </w:style>
  <w:style w:type="character" w:customStyle="1" w:styleId="38">
    <w:name w:val="Заголовок №3_"/>
    <w:link w:val="39"/>
    <w:locked/>
    <w:rsid w:val="004C6B31"/>
    <w:rPr>
      <w:sz w:val="28"/>
      <w:szCs w:val="28"/>
      <w:shd w:val="clear" w:color="auto" w:fill="FFFFFF"/>
    </w:rPr>
  </w:style>
  <w:style w:type="paragraph" w:customStyle="1" w:styleId="39">
    <w:name w:val="Заголовок №3"/>
    <w:basedOn w:val="a"/>
    <w:link w:val="38"/>
    <w:rsid w:val="004C6B31"/>
    <w:pPr>
      <w:widowControl w:val="0"/>
      <w:shd w:val="clear" w:color="auto" w:fill="FFFFFF"/>
      <w:spacing w:before="360" w:after="0" w:line="0" w:lineRule="atLeast"/>
      <w:jc w:val="both"/>
      <w:outlineLvl w:val="2"/>
    </w:pPr>
    <w:rPr>
      <w:sz w:val="28"/>
      <w:szCs w:val="28"/>
    </w:rPr>
  </w:style>
  <w:style w:type="character" w:customStyle="1" w:styleId="61">
    <w:name w:val="Основной текст (6)_"/>
    <w:link w:val="62"/>
    <w:locked/>
    <w:rsid w:val="004C6B31"/>
    <w:rPr>
      <w:sz w:val="11"/>
      <w:szCs w:val="11"/>
      <w:shd w:val="clear" w:color="auto" w:fill="FFFFFF"/>
    </w:rPr>
  </w:style>
  <w:style w:type="paragraph" w:customStyle="1" w:styleId="62">
    <w:name w:val="Основной текст (6)"/>
    <w:basedOn w:val="a"/>
    <w:link w:val="61"/>
    <w:rsid w:val="004C6B31"/>
    <w:pPr>
      <w:widowControl w:val="0"/>
      <w:shd w:val="clear" w:color="auto" w:fill="FFFFFF"/>
      <w:spacing w:before="240" w:after="0" w:line="0" w:lineRule="atLeast"/>
      <w:jc w:val="both"/>
    </w:pPr>
    <w:rPr>
      <w:sz w:val="11"/>
      <w:szCs w:val="11"/>
    </w:rPr>
  </w:style>
  <w:style w:type="character" w:customStyle="1" w:styleId="71">
    <w:name w:val="Основной текст (7)_"/>
    <w:link w:val="72"/>
    <w:locked/>
    <w:rsid w:val="004C6B31"/>
    <w:rPr>
      <w:rFonts w:ascii="MingLiU" w:eastAsia="MingLiU" w:hAnsi="MingLiU" w:cs="MingLiU"/>
      <w:sz w:val="17"/>
      <w:szCs w:val="17"/>
      <w:shd w:val="clear" w:color="auto" w:fill="FFFFFF"/>
    </w:rPr>
  </w:style>
  <w:style w:type="paragraph" w:customStyle="1" w:styleId="72">
    <w:name w:val="Основной текст (7)"/>
    <w:basedOn w:val="a"/>
    <w:link w:val="71"/>
    <w:rsid w:val="004C6B31"/>
    <w:pPr>
      <w:widowControl w:val="0"/>
      <w:shd w:val="clear" w:color="auto" w:fill="FFFFFF"/>
      <w:spacing w:after="0" w:line="0" w:lineRule="atLeast"/>
      <w:jc w:val="both"/>
    </w:pPr>
    <w:rPr>
      <w:rFonts w:ascii="MingLiU" w:eastAsia="MingLiU" w:hAnsi="MingLiU" w:cs="MingLiU"/>
      <w:sz w:val="17"/>
      <w:szCs w:val="17"/>
    </w:rPr>
  </w:style>
  <w:style w:type="character" w:customStyle="1" w:styleId="91">
    <w:name w:val="Основной текст (9)_"/>
    <w:link w:val="92"/>
    <w:locked/>
    <w:rsid w:val="004C6B31"/>
    <w:rPr>
      <w:i/>
      <w:iCs/>
      <w:sz w:val="16"/>
      <w:szCs w:val="16"/>
      <w:shd w:val="clear" w:color="auto" w:fill="FFFFFF"/>
    </w:rPr>
  </w:style>
  <w:style w:type="paragraph" w:customStyle="1" w:styleId="92">
    <w:name w:val="Основной текст (9)"/>
    <w:basedOn w:val="a"/>
    <w:link w:val="91"/>
    <w:rsid w:val="004C6B31"/>
    <w:pPr>
      <w:widowControl w:val="0"/>
      <w:shd w:val="clear" w:color="auto" w:fill="FFFFFF"/>
      <w:spacing w:after="120" w:line="0" w:lineRule="atLeast"/>
      <w:jc w:val="both"/>
    </w:pPr>
    <w:rPr>
      <w:i/>
      <w:iCs/>
      <w:sz w:val="16"/>
      <w:szCs w:val="16"/>
    </w:rPr>
  </w:style>
  <w:style w:type="character" w:customStyle="1" w:styleId="51">
    <w:name w:val="Заголовок №5_"/>
    <w:link w:val="52"/>
    <w:locked/>
    <w:rsid w:val="004C6B31"/>
    <w:rPr>
      <w:shd w:val="clear" w:color="auto" w:fill="FFFFFF"/>
    </w:rPr>
  </w:style>
  <w:style w:type="paragraph" w:customStyle="1" w:styleId="52">
    <w:name w:val="Заголовок №5"/>
    <w:basedOn w:val="a"/>
    <w:link w:val="51"/>
    <w:rsid w:val="004C6B31"/>
    <w:pPr>
      <w:widowControl w:val="0"/>
      <w:shd w:val="clear" w:color="auto" w:fill="FFFFFF"/>
      <w:spacing w:before="240" w:after="360" w:line="0" w:lineRule="atLeast"/>
      <w:jc w:val="center"/>
      <w:outlineLvl w:val="4"/>
    </w:pPr>
  </w:style>
  <w:style w:type="character" w:customStyle="1" w:styleId="2f2">
    <w:name w:val="Подпись к таблице (2)_"/>
    <w:link w:val="2f3"/>
    <w:locked/>
    <w:rsid w:val="004C6B31"/>
    <w:rPr>
      <w:shd w:val="clear" w:color="auto" w:fill="FFFFFF"/>
    </w:rPr>
  </w:style>
  <w:style w:type="paragraph" w:customStyle="1" w:styleId="2f3">
    <w:name w:val="Подпись к таблице (2)"/>
    <w:basedOn w:val="a"/>
    <w:link w:val="2f2"/>
    <w:rsid w:val="004C6B31"/>
    <w:pPr>
      <w:widowControl w:val="0"/>
      <w:shd w:val="clear" w:color="auto" w:fill="FFFFFF"/>
      <w:spacing w:after="0" w:line="0" w:lineRule="atLeast"/>
    </w:pPr>
  </w:style>
  <w:style w:type="character" w:customStyle="1" w:styleId="100">
    <w:name w:val="Основной текст (10)_"/>
    <w:link w:val="101"/>
    <w:locked/>
    <w:rsid w:val="004C6B31"/>
    <w:rPr>
      <w:i/>
      <w:iCs/>
      <w:sz w:val="15"/>
      <w:szCs w:val="15"/>
      <w:shd w:val="clear" w:color="auto" w:fill="FFFFFF"/>
    </w:rPr>
  </w:style>
  <w:style w:type="paragraph" w:customStyle="1" w:styleId="101">
    <w:name w:val="Основной текст (10)"/>
    <w:basedOn w:val="a"/>
    <w:link w:val="100"/>
    <w:rsid w:val="004C6B31"/>
    <w:pPr>
      <w:widowControl w:val="0"/>
      <w:shd w:val="clear" w:color="auto" w:fill="FFFFFF"/>
      <w:spacing w:after="120" w:line="0" w:lineRule="atLeast"/>
    </w:pPr>
    <w:rPr>
      <w:i/>
      <w:iCs/>
      <w:sz w:val="15"/>
      <w:szCs w:val="15"/>
    </w:rPr>
  </w:style>
  <w:style w:type="character" w:customStyle="1" w:styleId="120">
    <w:name w:val="Основной текст (12)_"/>
    <w:link w:val="121"/>
    <w:locked/>
    <w:rsid w:val="004C6B31"/>
    <w:rPr>
      <w:sz w:val="31"/>
      <w:szCs w:val="31"/>
      <w:shd w:val="clear" w:color="auto" w:fill="FFFFFF"/>
    </w:rPr>
  </w:style>
  <w:style w:type="paragraph" w:customStyle="1" w:styleId="121">
    <w:name w:val="Основной текст (12)"/>
    <w:basedOn w:val="a"/>
    <w:link w:val="120"/>
    <w:rsid w:val="004C6B31"/>
    <w:pPr>
      <w:widowControl w:val="0"/>
      <w:shd w:val="clear" w:color="auto" w:fill="FFFFFF"/>
      <w:spacing w:before="540" w:after="120" w:line="0" w:lineRule="atLeast"/>
      <w:jc w:val="center"/>
    </w:pPr>
    <w:rPr>
      <w:sz w:val="31"/>
      <w:szCs w:val="31"/>
    </w:rPr>
  </w:style>
  <w:style w:type="character" w:customStyle="1" w:styleId="3a">
    <w:name w:val="Подпись к таблице (3)_"/>
    <w:link w:val="3b"/>
    <w:locked/>
    <w:rsid w:val="004C6B31"/>
    <w:rPr>
      <w:sz w:val="12"/>
      <w:szCs w:val="12"/>
      <w:shd w:val="clear" w:color="auto" w:fill="FFFFFF"/>
    </w:rPr>
  </w:style>
  <w:style w:type="paragraph" w:customStyle="1" w:styleId="3b">
    <w:name w:val="Подпись к таблице (3)"/>
    <w:basedOn w:val="a"/>
    <w:link w:val="3a"/>
    <w:rsid w:val="004C6B31"/>
    <w:pPr>
      <w:widowControl w:val="0"/>
      <w:shd w:val="clear" w:color="auto" w:fill="FFFFFF"/>
      <w:spacing w:before="60" w:after="0" w:line="0" w:lineRule="atLeast"/>
    </w:pPr>
    <w:rPr>
      <w:sz w:val="12"/>
      <w:szCs w:val="12"/>
    </w:rPr>
  </w:style>
  <w:style w:type="character" w:customStyle="1" w:styleId="afff7">
    <w:name w:val="Подпись к таблице_"/>
    <w:link w:val="afff8"/>
    <w:locked/>
    <w:rsid w:val="004C6B31"/>
    <w:rPr>
      <w:i/>
      <w:iCs/>
      <w:sz w:val="16"/>
      <w:szCs w:val="16"/>
      <w:shd w:val="clear" w:color="auto" w:fill="FFFFFF"/>
    </w:rPr>
  </w:style>
  <w:style w:type="paragraph" w:customStyle="1" w:styleId="afff8">
    <w:name w:val="Подпись к таблице"/>
    <w:basedOn w:val="a"/>
    <w:link w:val="afff7"/>
    <w:rsid w:val="004C6B31"/>
    <w:pPr>
      <w:widowControl w:val="0"/>
      <w:shd w:val="clear" w:color="auto" w:fill="FFFFFF"/>
      <w:spacing w:after="60" w:line="0" w:lineRule="atLeast"/>
      <w:jc w:val="both"/>
    </w:pPr>
    <w:rPr>
      <w:i/>
      <w:iCs/>
      <w:sz w:val="16"/>
      <w:szCs w:val="16"/>
    </w:rPr>
  </w:style>
  <w:style w:type="character" w:customStyle="1" w:styleId="122">
    <w:name w:val="Заголовок №1 (2)_"/>
    <w:link w:val="123"/>
    <w:locked/>
    <w:rsid w:val="004C6B31"/>
    <w:rPr>
      <w:b/>
      <w:bCs/>
      <w:spacing w:val="-10"/>
      <w:sz w:val="50"/>
      <w:szCs w:val="50"/>
      <w:shd w:val="clear" w:color="auto" w:fill="FFFFFF"/>
    </w:rPr>
  </w:style>
  <w:style w:type="paragraph" w:customStyle="1" w:styleId="123">
    <w:name w:val="Заголовок №1 (2)"/>
    <w:basedOn w:val="a"/>
    <w:link w:val="122"/>
    <w:rsid w:val="004C6B31"/>
    <w:pPr>
      <w:widowControl w:val="0"/>
      <w:shd w:val="clear" w:color="auto" w:fill="FFFFFF"/>
      <w:spacing w:after="6960" w:line="816" w:lineRule="exact"/>
      <w:jc w:val="center"/>
      <w:outlineLvl w:val="0"/>
    </w:pPr>
    <w:rPr>
      <w:b/>
      <w:bCs/>
      <w:spacing w:val="-10"/>
      <w:sz w:val="50"/>
      <w:szCs w:val="50"/>
    </w:rPr>
  </w:style>
  <w:style w:type="character" w:customStyle="1" w:styleId="afff9">
    <w:name w:val="Оглавление_"/>
    <w:link w:val="afffa"/>
    <w:locked/>
    <w:rsid w:val="004C6B31"/>
    <w:rPr>
      <w:shd w:val="clear" w:color="auto" w:fill="FFFFFF"/>
    </w:rPr>
  </w:style>
  <w:style w:type="paragraph" w:customStyle="1" w:styleId="afffa">
    <w:name w:val="Оглавление"/>
    <w:basedOn w:val="a"/>
    <w:link w:val="afff9"/>
    <w:rsid w:val="004C6B31"/>
    <w:pPr>
      <w:widowControl w:val="0"/>
      <w:shd w:val="clear" w:color="auto" w:fill="FFFFFF"/>
      <w:spacing w:after="0" w:line="274" w:lineRule="exact"/>
      <w:jc w:val="both"/>
    </w:pPr>
  </w:style>
  <w:style w:type="character" w:customStyle="1" w:styleId="130">
    <w:name w:val="Основной текст (13)_"/>
    <w:link w:val="131"/>
    <w:locked/>
    <w:rsid w:val="004C6B31"/>
    <w:rPr>
      <w:b/>
      <w:bCs/>
      <w:sz w:val="40"/>
      <w:szCs w:val="40"/>
      <w:shd w:val="clear" w:color="auto" w:fill="FFFFFF"/>
    </w:rPr>
  </w:style>
  <w:style w:type="paragraph" w:customStyle="1" w:styleId="131">
    <w:name w:val="Основной текст (13)"/>
    <w:basedOn w:val="a"/>
    <w:link w:val="130"/>
    <w:rsid w:val="004C6B31"/>
    <w:pPr>
      <w:widowControl w:val="0"/>
      <w:shd w:val="clear" w:color="auto" w:fill="FFFFFF"/>
      <w:spacing w:before="420" w:after="6960" w:line="0" w:lineRule="atLeast"/>
      <w:jc w:val="center"/>
    </w:pPr>
    <w:rPr>
      <w:b/>
      <w:bCs/>
      <w:sz w:val="40"/>
      <w:szCs w:val="40"/>
    </w:rPr>
  </w:style>
  <w:style w:type="character" w:customStyle="1" w:styleId="140">
    <w:name w:val="Основной текст (14)_"/>
    <w:link w:val="141"/>
    <w:locked/>
    <w:rsid w:val="004C6B31"/>
    <w:rPr>
      <w:b/>
      <w:bCs/>
      <w:shd w:val="clear" w:color="auto" w:fill="FFFFFF"/>
    </w:rPr>
  </w:style>
  <w:style w:type="paragraph" w:customStyle="1" w:styleId="141">
    <w:name w:val="Основной текст (14)"/>
    <w:basedOn w:val="a"/>
    <w:link w:val="140"/>
    <w:rsid w:val="004C6B31"/>
    <w:pPr>
      <w:widowControl w:val="0"/>
      <w:shd w:val="clear" w:color="auto" w:fill="FFFFFF"/>
      <w:spacing w:after="0" w:line="0" w:lineRule="atLeast"/>
      <w:jc w:val="both"/>
    </w:pPr>
    <w:rPr>
      <w:b/>
      <w:bCs/>
    </w:rPr>
  </w:style>
  <w:style w:type="character" w:customStyle="1" w:styleId="150">
    <w:name w:val="Основной текст (15)_"/>
    <w:link w:val="151"/>
    <w:locked/>
    <w:rsid w:val="004C6B31"/>
    <w:rPr>
      <w:rFonts w:ascii="Arial Unicode MS" w:eastAsia="Arial Unicode MS" w:hAnsi="Arial Unicode MS" w:cs="Arial Unicode MS"/>
      <w:sz w:val="23"/>
      <w:szCs w:val="23"/>
      <w:shd w:val="clear" w:color="auto" w:fill="FFFFFF"/>
    </w:rPr>
  </w:style>
  <w:style w:type="paragraph" w:customStyle="1" w:styleId="151">
    <w:name w:val="Основной текст (15)"/>
    <w:basedOn w:val="a"/>
    <w:link w:val="150"/>
    <w:rsid w:val="004C6B31"/>
    <w:pPr>
      <w:widowControl w:val="0"/>
      <w:shd w:val="clear" w:color="auto" w:fill="FFFFFF"/>
      <w:spacing w:after="60" w:line="0" w:lineRule="atLeast"/>
      <w:jc w:val="right"/>
    </w:pPr>
    <w:rPr>
      <w:rFonts w:ascii="Arial Unicode MS" w:eastAsia="Arial Unicode MS" w:hAnsi="Arial Unicode MS" w:cs="Arial Unicode MS"/>
      <w:sz w:val="23"/>
      <w:szCs w:val="23"/>
    </w:rPr>
  </w:style>
  <w:style w:type="paragraph" w:customStyle="1" w:styleId="TableText">
    <w:name w:val="Table Text"/>
    <w:rsid w:val="004C6B31"/>
    <w:pPr>
      <w:widowControl w:val="0"/>
      <w:snapToGrid w:val="0"/>
      <w:spacing w:after="0" w:line="240" w:lineRule="atLeast"/>
    </w:pPr>
    <w:rPr>
      <w:rFonts w:ascii="Times New Roman" w:eastAsia="Times New Roman" w:hAnsi="Times New Roman" w:cs="Times New Roman"/>
      <w:color w:val="000000"/>
      <w:sz w:val="20"/>
      <w:szCs w:val="20"/>
      <w:lang w:val="en-AU"/>
    </w:rPr>
  </w:style>
  <w:style w:type="paragraph" w:customStyle="1" w:styleId="220">
    <w:name w:val="Основной текст 22"/>
    <w:basedOn w:val="a"/>
    <w:semiHidden/>
    <w:rsid w:val="004C6B31"/>
    <w:pPr>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customStyle="1" w:styleId="214">
    <w:name w:val="Заголовок 21"/>
    <w:basedOn w:val="a"/>
    <w:next w:val="a"/>
    <w:rsid w:val="004C6B31"/>
    <w:pPr>
      <w:keepNext/>
      <w:spacing w:after="0" w:line="360" w:lineRule="auto"/>
      <w:ind w:left="5040" w:firstLine="720"/>
      <w:jc w:val="both"/>
    </w:pPr>
    <w:rPr>
      <w:rFonts w:ascii="Times New Roman" w:eastAsia="Times New Roman" w:hAnsi="Times New Roman" w:cs="Times New Roman"/>
      <w:sz w:val="28"/>
      <w:szCs w:val="20"/>
      <w:lang w:eastAsia="ru-RU"/>
    </w:rPr>
  </w:style>
  <w:style w:type="paragraph" w:customStyle="1" w:styleId="Style10">
    <w:name w:val="Style1"/>
    <w:basedOn w:val="a"/>
    <w:uiPriority w:val="99"/>
    <w:rsid w:val="004C6B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4C6B31"/>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5">
    <w:name w:val="Style5"/>
    <w:basedOn w:val="a"/>
    <w:uiPriority w:val="99"/>
    <w:rsid w:val="004C6B31"/>
    <w:pPr>
      <w:widowControl w:val="0"/>
      <w:autoSpaceDE w:val="0"/>
      <w:autoSpaceDN w:val="0"/>
      <w:adjustRightInd w:val="0"/>
      <w:spacing w:after="0" w:line="322" w:lineRule="exact"/>
      <w:ind w:firstLine="346"/>
    </w:pPr>
    <w:rPr>
      <w:rFonts w:ascii="Times New Roman" w:eastAsia="Times New Roman" w:hAnsi="Times New Roman" w:cs="Times New Roman"/>
      <w:sz w:val="24"/>
      <w:szCs w:val="24"/>
      <w:lang w:eastAsia="ru-RU"/>
    </w:rPr>
  </w:style>
  <w:style w:type="character" w:styleId="afffb">
    <w:name w:val="Placeholder Text"/>
    <w:uiPriority w:val="99"/>
    <w:semiHidden/>
    <w:rsid w:val="004C6B31"/>
    <w:rPr>
      <w:color w:val="808080"/>
    </w:rPr>
  </w:style>
  <w:style w:type="character" w:customStyle="1" w:styleId="3c">
    <w:name w:val="Основной текст (3)_"/>
    <w:rsid w:val="004C6B31"/>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3d">
    <w:name w:val="Основной текст (3)"/>
    <w:rsid w:val="004C6B31"/>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single"/>
      <w:effect w:val="none"/>
      <w:lang w:val="ru-RU"/>
    </w:rPr>
  </w:style>
  <w:style w:type="character" w:customStyle="1" w:styleId="44">
    <w:name w:val="Основной текст (4)_"/>
    <w:rsid w:val="004C6B31"/>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ffc">
    <w:name w:val="Колонтитул_"/>
    <w:rsid w:val="004C6B31"/>
    <w:rPr>
      <w:rFonts w:ascii="Times New Roman" w:eastAsia="Times New Roman" w:hAnsi="Times New Roman" w:cs="Times New Roman" w:hint="default"/>
      <w:b w:val="0"/>
      <w:bCs w:val="0"/>
      <w:i/>
      <w:iCs/>
      <w:smallCaps w:val="0"/>
      <w:strike w:val="0"/>
      <w:dstrike w:val="0"/>
      <w:sz w:val="19"/>
      <w:szCs w:val="19"/>
      <w:u w:val="none"/>
      <w:effect w:val="none"/>
    </w:rPr>
  </w:style>
  <w:style w:type="character" w:customStyle="1" w:styleId="11pt">
    <w:name w:val="Колонтитул + 11 pt"/>
    <w:aliases w:val="Не курсив"/>
    <w:rsid w:val="004C6B31"/>
    <w:rPr>
      <w:i/>
      <w:iCs/>
      <w:color w:val="000000"/>
      <w:spacing w:val="0"/>
      <w:w w:val="100"/>
      <w:position w:val="0"/>
      <w:sz w:val="8"/>
      <w:szCs w:val="8"/>
      <w:shd w:val="clear" w:color="auto" w:fill="FFFFFF"/>
      <w:lang w:val="ru-RU"/>
    </w:rPr>
  </w:style>
  <w:style w:type="character" w:customStyle="1" w:styleId="afffd">
    <w:name w:val="Основной текст + Полужирный"/>
    <w:aliases w:val="Курсив"/>
    <w:rsid w:val="004C6B31"/>
    <w:rPr>
      <w:b/>
      <w:bCs/>
      <w:i/>
      <w:iCs/>
      <w:color w:val="000000"/>
      <w:spacing w:val="0"/>
      <w:w w:val="100"/>
      <w:position w:val="0"/>
      <w:shd w:val="clear" w:color="auto" w:fill="FFFFFF"/>
      <w:lang w:val="ru-RU"/>
    </w:rPr>
  </w:style>
  <w:style w:type="character" w:customStyle="1" w:styleId="afffe">
    <w:name w:val="Колонтитул"/>
    <w:rsid w:val="004C6B31"/>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ru-RU"/>
    </w:rPr>
  </w:style>
  <w:style w:type="character" w:customStyle="1" w:styleId="53">
    <w:name w:val="Основной текст (5)_"/>
    <w:rsid w:val="004C6B31"/>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1f3">
    <w:name w:val="Основной текст1"/>
    <w:rsid w:val="004C6B31"/>
    <w:rPr>
      <w:color w:val="000000"/>
      <w:spacing w:val="0"/>
      <w:w w:val="100"/>
      <w:position w:val="0"/>
      <w:u w:val="single"/>
      <w:shd w:val="clear" w:color="auto" w:fill="FFFFFF"/>
      <w:lang w:val="ru-RU"/>
    </w:rPr>
  </w:style>
  <w:style w:type="character" w:customStyle="1" w:styleId="2f4">
    <w:name w:val="Основной текст2"/>
    <w:rsid w:val="004C6B31"/>
    <w:rPr>
      <w:color w:val="000000"/>
      <w:spacing w:val="0"/>
      <w:w w:val="100"/>
      <w:position w:val="0"/>
      <w:shd w:val="clear" w:color="auto" w:fill="FFFFFF"/>
      <w:lang w:val="ru-RU"/>
    </w:rPr>
  </w:style>
  <w:style w:type="character" w:customStyle="1" w:styleId="affff">
    <w:name w:val="Основной текст + Курсив"/>
    <w:rsid w:val="004C6B31"/>
    <w:rPr>
      <w:i/>
      <w:iCs/>
      <w:color w:val="000000"/>
      <w:spacing w:val="0"/>
      <w:w w:val="100"/>
      <w:position w:val="0"/>
      <w:shd w:val="clear" w:color="auto" w:fill="FFFFFF"/>
      <w:lang w:val="ru-RU"/>
    </w:rPr>
  </w:style>
  <w:style w:type="character" w:customStyle="1" w:styleId="3e">
    <w:name w:val="Основной текст3"/>
    <w:rsid w:val="004C6B31"/>
    <w:rPr>
      <w:color w:val="000000"/>
      <w:spacing w:val="0"/>
      <w:w w:val="100"/>
      <w:position w:val="0"/>
      <w:shd w:val="clear" w:color="auto" w:fill="FFFFFF"/>
      <w:lang w:val="en-US"/>
    </w:rPr>
  </w:style>
  <w:style w:type="character" w:customStyle="1" w:styleId="Exact">
    <w:name w:val="Основной текст Exact"/>
    <w:rsid w:val="004C6B31"/>
    <w:rPr>
      <w:rFonts w:ascii="Times New Roman" w:eastAsia="Times New Roman" w:hAnsi="Times New Roman" w:cs="Times New Roman" w:hint="default"/>
      <w:b w:val="0"/>
      <w:bCs w:val="0"/>
      <w:i w:val="0"/>
      <w:iCs w:val="0"/>
      <w:smallCaps w:val="0"/>
      <w:strike w:val="0"/>
      <w:dstrike w:val="0"/>
      <w:spacing w:val="3"/>
      <w:sz w:val="20"/>
      <w:szCs w:val="20"/>
      <w:u w:val="none"/>
      <w:effect w:val="none"/>
    </w:rPr>
  </w:style>
  <w:style w:type="character" w:customStyle="1" w:styleId="2f5">
    <w:name w:val="Колонтитул (2)"/>
    <w:rsid w:val="004C6B31"/>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14pt">
    <w:name w:val="Основной текст + 14 pt"/>
    <w:rsid w:val="004C6B31"/>
    <w:rPr>
      <w:color w:val="000000"/>
      <w:spacing w:val="0"/>
      <w:w w:val="100"/>
      <w:position w:val="0"/>
      <w:sz w:val="28"/>
      <w:szCs w:val="28"/>
      <w:shd w:val="clear" w:color="auto" w:fill="FFFFFF"/>
      <w:lang w:val="ru-RU"/>
    </w:rPr>
  </w:style>
  <w:style w:type="character" w:customStyle="1" w:styleId="63">
    <w:name w:val="Основной текст (6) + Курсив"/>
    <w:rsid w:val="004C6B31"/>
    <w:rPr>
      <w:i/>
      <w:iCs/>
      <w:color w:val="000000"/>
      <w:spacing w:val="0"/>
      <w:w w:val="100"/>
      <w:position w:val="0"/>
      <w:sz w:val="11"/>
      <w:szCs w:val="11"/>
      <w:shd w:val="clear" w:color="auto" w:fill="FFFFFF"/>
    </w:rPr>
  </w:style>
  <w:style w:type="character" w:customStyle="1" w:styleId="73">
    <w:name w:val="Основной текст (7) + Малые прописные"/>
    <w:rsid w:val="004C6B31"/>
    <w:rPr>
      <w:rFonts w:ascii="MingLiU" w:eastAsia="MingLiU" w:hAnsi="MingLiU" w:cs="MingLiU"/>
      <w:smallCaps/>
      <w:color w:val="000000"/>
      <w:spacing w:val="0"/>
      <w:w w:val="100"/>
      <w:position w:val="0"/>
      <w:sz w:val="17"/>
      <w:szCs w:val="17"/>
      <w:shd w:val="clear" w:color="auto" w:fill="FFFFFF"/>
      <w:lang w:val="ru-RU"/>
    </w:rPr>
  </w:style>
  <w:style w:type="character" w:customStyle="1" w:styleId="93">
    <w:name w:val="Основной текст (9) + Не курсив"/>
    <w:rsid w:val="004C6B31"/>
    <w:rPr>
      <w:i/>
      <w:iCs/>
      <w:color w:val="000000"/>
      <w:spacing w:val="0"/>
      <w:w w:val="100"/>
      <w:position w:val="0"/>
      <w:sz w:val="16"/>
      <w:szCs w:val="16"/>
      <w:shd w:val="clear" w:color="auto" w:fill="FFFFFF"/>
      <w:lang w:val="ru-RU"/>
    </w:rPr>
  </w:style>
  <w:style w:type="character" w:customStyle="1" w:styleId="45">
    <w:name w:val="Основной текст (4)"/>
    <w:rsid w:val="004C6B31"/>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style>
  <w:style w:type="character" w:customStyle="1" w:styleId="ArialUnicodeMS">
    <w:name w:val="Основной текст + Arial Unicode MS"/>
    <w:aliases w:val="4 pt,Масштаб 200%,11"/>
    <w:rsid w:val="004C6B31"/>
    <w:rPr>
      <w:rFonts w:ascii="Arial Unicode MS" w:eastAsia="Arial Unicode MS" w:hAnsi="Arial Unicode MS" w:cs="Arial Unicode MS" w:hint="eastAsia"/>
      <w:color w:val="000000"/>
      <w:spacing w:val="0"/>
      <w:w w:val="200"/>
      <w:position w:val="0"/>
      <w:sz w:val="8"/>
      <w:szCs w:val="8"/>
      <w:shd w:val="clear" w:color="auto" w:fill="FFFFFF"/>
      <w:lang w:val="ru-RU"/>
    </w:rPr>
  </w:style>
  <w:style w:type="character" w:customStyle="1" w:styleId="Candara">
    <w:name w:val="Основной текст + Candara"/>
    <w:aliases w:val="8,5 pt,Основной текст + 7"/>
    <w:rsid w:val="004C6B31"/>
    <w:rPr>
      <w:color w:val="000000"/>
      <w:spacing w:val="0"/>
      <w:w w:val="100"/>
      <w:position w:val="0"/>
      <w:sz w:val="19"/>
      <w:szCs w:val="19"/>
      <w:shd w:val="clear" w:color="auto" w:fill="FFFFFF"/>
      <w:lang w:val="ru-RU"/>
    </w:rPr>
  </w:style>
  <w:style w:type="character" w:customStyle="1" w:styleId="affff0">
    <w:name w:val="Колонтитул + Полужирный"/>
    <w:rsid w:val="004C6B31"/>
    <w:rPr>
      <w:rFonts w:ascii="Times New Roman" w:eastAsia="Times New Roman" w:hAnsi="Times New Roman" w:cs="Times New Roman" w:hint="default"/>
      <w:b/>
      <w:bCs/>
      <w:i/>
      <w:iCs/>
      <w:smallCaps w:val="0"/>
      <w:strike w:val="0"/>
      <w:dstrike w:val="0"/>
      <w:color w:val="000000"/>
      <w:spacing w:val="0"/>
      <w:w w:val="100"/>
      <w:position w:val="0"/>
      <w:sz w:val="19"/>
      <w:szCs w:val="19"/>
      <w:u w:val="none"/>
      <w:effect w:val="none"/>
      <w:lang w:val="ru-RU"/>
    </w:rPr>
  </w:style>
  <w:style w:type="character" w:customStyle="1" w:styleId="54">
    <w:name w:val="Основной текст (5)"/>
    <w:rsid w:val="004C6B3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rPr>
  </w:style>
  <w:style w:type="character" w:customStyle="1" w:styleId="10pt">
    <w:name w:val="Основной текст + 10 pt"/>
    <w:aliases w:val="Полужирный,Основной текст (11) + 10 pt"/>
    <w:rsid w:val="004C6B31"/>
    <w:rPr>
      <w:color w:val="000000"/>
      <w:spacing w:val="0"/>
      <w:w w:val="100"/>
      <w:position w:val="0"/>
      <w:sz w:val="20"/>
      <w:szCs w:val="20"/>
      <w:shd w:val="clear" w:color="auto" w:fill="FFFFFF"/>
    </w:rPr>
  </w:style>
  <w:style w:type="character" w:customStyle="1" w:styleId="420">
    <w:name w:val="Заголовок №4 (2)_"/>
    <w:rsid w:val="004C6B31"/>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110">
    <w:name w:val="Основной текст (11)_"/>
    <w:rsid w:val="004C6B31"/>
    <w:rPr>
      <w:rFonts w:ascii="Times New Roman" w:eastAsia="Times New Roman" w:hAnsi="Times New Roman" w:cs="Times New Roman" w:hint="default"/>
      <w:b w:val="0"/>
      <w:bCs w:val="0"/>
      <w:i/>
      <w:iCs/>
      <w:smallCaps w:val="0"/>
      <w:strike w:val="0"/>
      <w:dstrike w:val="0"/>
      <w:sz w:val="22"/>
      <w:szCs w:val="22"/>
      <w:u w:val="none"/>
      <w:effect w:val="none"/>
    </w:rPr>
  </w:style>
  <w:style w:type="character" w:customStyle="1" w:styleId="111">
    <w:name w:val="Основной текст (11) + Не курсив"/>
    <w:rsid w:val="004C6B31"/>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rPr>
  </w:style>
  <w:style w:type="character" w:customStyle="1" w:styleId="112">
    <w:name w:val="Основной текст (11)"/>
    <w:rsid w:val="004C6B31"/>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single"/>
      <w:effect w:val="none"/>
      <w:lang w:val="ru-RU"/>
    </w:rPr>
  </w:style>
  <w:style w:type="character" w:customStyle="1" w:styleId="421">
    <w:name w:val="Заголовок №4 (2)"/>
    <w:rsid w:val="004C6B31"/>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single"/>
      <w:effect w:val="none"/>
      <w:lang w:val="ru-RU"/>
    </w:rPr>
  </w:style>
  <w:style w:type="character" w:customStyle="1" w:styleId="11Exact">
    <w:name w:val="Основной текст (11) Exact"/>
    <w:rsid w:val="004C6B31"/>
    <w:rPr>
      <w:rFonts w:ascii="Times New Roman" w:eastAsia="Times New Roman" w:hAnsi="Times New Roman" w:cs="Times New Roman" w:hint="default"/>
      <w:b w:val="0"/>
      <w:bCs w:val="0"/>
      <w:i/>
      <w:iCs/>
      <w:smallCaps w:val="0"/>
      <w:strike w:val="0"/>
      <w:dstrike w:val="0"/>
      <w:spacing w:val="1"/>
      <w:sz w:val="20"/>
      <w:szCs w:val="20"/>
      <w:u w:val="none"/>
      <w:effect w:val="none"/>
    </w:rPr>
  </w:style>
  <w:style w:type="character" w:customStyle="1" w:styleId="4211pt">
    <w:name w:val="Заголовок №4 (2) + 11 pt"/>
    <w:aliases w:val="Не полужирный"/>
    <w:rsid w:val="004C6B31"/>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152">
    <w:name w:val="Основной текст (15) + Курсив"/>
    <w:rsid w:val="004C6B31"/>
    <w:rPr>
      <w:rFonts w:ascii="Arial Unicode MS" w:eastAsia="Arial Unicode MS" w:hAnsi="Arial Unicode MS" w:cs="Arial Unicode MS"/>
      <w:i/>
      <w:iCs/>
      <w:color w:val="000000"/>
      <w:spacing w:val="0"/>
      <w:w w:val="100"/>
      <w:position w:val="0"/>
      <w:sz w:val="23"/>
      <w:szCs w:val="23"/>
      <w:shd w:val="clear" w:color="auto" w:fill="FFFFFF"/>
    </w:rPr>
  </w:style>
  <w:style w:type="character" w:customStyle="1" w:styleId="FontStyle13">
    <w:name w:val="Font Style13"/>
    <w:uiPriority w:val="99"/>
    <w:rsid w:val="004C6B31"/>
    <w:rPr>
      <w:rFonts w:ascii="Times New Roman" w:hAnsi="Times New Roman" w:cs="Times New Roman" w:hint="default"/>
      <w:sz w:val="26"/>
      <w:szCs w:val="26"/>
    </w:rPr>
  </w:style>
  <w:style w:type="character" w:customStyle="1" w:styleId="FontStyle11">
    <w:name w:val="Font Style11"/>
    <w:uiPriority w:val="99"/>
    <w:rsid w:val="004C6B31"/>
    <w:rPr>
      <w:rFonts w:ascii="Times New Roman" w:hAnsi="Times New Roman" w:cs="Times New Roman" w:hint="default"/>
      <w:b/>
      <w:bCs/>
      <w:i/>
      <w:iCs/>
      <w:sz w:val="26"/>
      <w:szCs w:val="26"/>
    </w:rPr>
  </w:style>
  <w:style w:type="table" w:customStyle="1" w:styleId="1f4">
    <w:name w:val="Сетка таблицы1"/>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1">
    <w:name w:val="Знак Знак"/>
    <w:link w:val="1f5"/>
    <w:semiHidden/>
    <w:rsid w:val="004C6B31"/>
    <w:rPr>
      <w:sz w:val="24"/>
      <w:szCs w:val="24"/>
    </w:rPr>
  </w:style>
  <w:style w:type="paragraph" w:customStyle="1" w:styleId="1f5">
    <w:name w:val="Основной текст с отступом1"/>
    <w:basedOn w:val="a"/>
    <w:link w:val="affff1"/>
    <w:semiHidden/>
    <w:rsid w:val="004C6B31"/>
    <w:pPr>
      <w:spacing w:after="120" w:line="240" w:lineRule="auto"/>
      <w:ind w:left="283"/>
    </w:pPr>
    <w:rPr>
      <w:sz w:val="24"/>
      <w:szCs w:val="24"/>
    </w:rPr>
  </w:style>
  <w:style w:type="paragraph" w:styleId="3f0">
    <w:name w:val="Body Text 3"/>
    <w:basedOn w:val="a"/>
    <w:link w:val="3f1"/>
    <w:uiPriority w:val="99"/>
    <w:semiHidden/>
    <w:unhideWhenUsed/>
    <w:rsid w:val="004C6B31"/>
    <w:pPr>
      <w:suppressAutoHyphens/>
      <w:spacing w:after="120" w:line="240" w:lineRule="auto"/>
    </w:pPr>
    <w:rPr>
      <w:rFonts w:ascii="Times New Roman" w:eastAsia="Times New Roman" w:hAnsi="Times New Roman" w:cs="Times New Roman"/>
      <w:sz w:val="16"/>
      <w:szCs w:val="16"/>
      <w:lang w:eastAsia="ar-SA"/>
    </w:rPr>
  </w:style>
  <w:style w:type="character" w:customStyle="1" w:styleId="3f1">
    <w:name w:val="Основной текст 3 Знак"/>
    <w:basedOn w:val="a0"/>
    <w:link w:val="3f0"/>
    <w:uiPriority w:val="99"/>
    <w:semiHidden/>
    <w:rsid w:val="004C6B31"/>
    <w:rPr>
      <w:rFonts w:ascii="Times New Roman" w:eastAsia="Times New Roman" w:hAnsi="Times New Roman" w:cs="Times New Roman"/>
      <w:sz w:val="16"/>
      <w:szCs w:val="16"/>
      <w:lang w:eastAsia="ar-SA"/>
    </w:rPr>
  </w:style>
  <w:style w:type="paragraph" w:customStyle="1" w:styleId="1f6">
    <w:name w:val="Абзац списка1"/>
    <w:basedOn w:val="a"/>
    <w:rsid w:val="004C6B31"/>
    <w:pPr>
      <w:spacing w:after="0" w:line="240" w:lineRule="auto"/>
      <w:ind w:left="720"/>
    </w:pPr>
    <w:rPr>
      <w:rFonts w:ascii="Times New Roman" w:eastAsia="Calibri" w:hAnsi="Times New Roman" w:cs="Times New Roman"/>
      <w:sz w:val="20"/>
      <w:szCs w:val="20"/>
      <w:lang w:eastAsia="ru-RU"/>
    </w:rPr>
  </w:style>
  <w:style w:type="paragraph" w:customStyle="1" w:styleId="affff2">
    <w:name w:val="Заголовок крупный"/>
    <w:basedOn w:val="a"/>
    <w:rsid w:val="004C6B31"/>
    <w:pPr>
      <w:keepNext/>
      <w:suppressAutoHyphens/>
      <w:overflowPunct w:val="0"/>
      <w:autoSpaceDE w:val="0"/>
      <w:spacing w:after="480" w:line="240" w:lineRule="auto"/>
      <w:jc w:val="center"/>
      <w:textAlignment w:val="baseline"/>
    </w:pPr>
    <w:rPr>
      <w:rFonts w:ascii="Courier New" w:eastAsia="Times New Roman" w:hAnsi="Courier New" w:cs="Times New Roman"/>
      <w:b/>
      <w:caps/>
      <w:spacing w:val="100"/>
      <w:sz w:val="24"/>
      <w:szCs w:val="20"/>
      <w:lang w:eastAsia="ar-SA"/>
    </w:rPr>
  </w:style>
  <w:style w:type="paragraph" w:customStyle="1" w:styleId="1f7">
    <w:name w:val="Заголовок1"/>
    <w:basedOn w:val="a"/>
    <w:next w:val="ae"/>
    <w:rsid w:val="004C6B31"/>
    <w:pPr>
      <w:keepNext/>
      <w:suppressAutoHyphens/>
      <w:spacing w:before="240" w:after="120" w:line="240" w:lineRule="auto"/>
    </w:pPr>
    <w:rPr>
      <w:rFonts w:ascii="Arial" w:eastAsia="MS Mincho" w:hAnsi="Arial" w:cs="Tahoma"/>
      <w:sz w:val="28"/>
      <w:szCs w:val="28"/>
      <w:lang w:eastAsia="ar-SA"/>
    </w:rPr>
  </w:style>
  <w:style w:type="paragraph" w:customStyle="1" w:styleId="affff3">
    <w:name w:val="микротекст"/>
    <w:basedOn w:val="ae"/>
    <w:rsid w:val="004C6B31"/>
    <w:pPr>
      <w:overflowPunct w:val="0"/>
      <w:autoSpaceDE w:val="0"/>
      <w:textAlignment w:val="baseline"/>
    </w:pPr>
    <w:rPr>
      <w:rFonts w:ascii="NTHelvetica/Cyrillic" w:hAnsi="NTHelvetica/Cyrillic"/>
      <w:sz w:val="20"/>
    </w:rPr>
  </w:style>
  <w:style w:type="numbering" w:customStyle="1" w:styleId="1f8">
    <w:name w:val="ПЗ перечисление1"/>
    <w:rsid w:val="004C6B31"/>
  </w:style>
  <w:style w:type="numbering" w:customStyle="1" w:styleId="81Numbered">
    <w:name w:val="8_1 Numbered"/>
    <w:basedOn w:val="a2"/>
    <w:rsid w:val="004C6B31"/>
    <w:pPr>
      <w:numPr>
        <w:numId w:val="6"/>
      </w:numPr>
    </w:pPr>
  </w:style>
  <w:style w:type="numbering" w:customStyle="1" w:styleId="114">
    <w:name w:val="ПЗ перечисление11"/>
    <w:rsid w:val="004C6B31"/>
  </w:style>
  <w:style w:type="paragraph" w:customStyle="1" w:styleId="FR5">
    <w:name w:val="FR5"/>
    <w:rsid w:val="004C6B31"/>
    <w:pPr>
      <w:widowControl w:val="0"/>
      <w:suppressAutoHyphens/>
      <w:overflowPunct w:val="0"/>
      <w:autoSpaceDE w:val="0"/>
      <w:spacing w:after="0" w:line="336" w:lineRule="auto"/>
      <w:jc w:val="center"/>
      <w:textAlignment w:val="baseline"/>
    </w:pPr>
    <w:rPr>
      <w:rFonts w:ascii="Times New Roman" w:eastAsia="Arial" w:hAnsi="Times New Roman" w:cs="Times New Roman"/>
      <w:b/>
      <w:sz w:val="20"/>
      <w:szCs w:val="20"/>
      <w:lang w:eastAsia="ar-SA"/>
    </w:rPr>
  </w:style>
  <w:style w:type="paragraph" w:customStyle="1" w:styleId="2110">
    <w:name w:val="Основной текст 211"/>
    <w:basedOn w:val="a"/>
    <w:rsid w:val="004C6B31"/>
    <w:pPr>
      <w:spacing w:after="0" w:line="240" w:lineRule="auto"/>
      <w:jc w:val="both"/>
    </w:pPr>
    <w:rPr>
      <w:rFonts w:ascii="Arial" w:hAnsi="Arial" w:cs="Arial"/>
      <w:sz w:val="20"/>
      <w:szCs w:val="20"/>
      <w:lang w:eastAsia="ru-RU"/>
    </w:rPr>
  </w:style>
  <w:style w:type="numbering" w:customStyle="1" w:styleId="3f2">
    <w:name w:val="Нет списка3"/>
    <w:next w:val="a2"/>
    <w:uiPriority w:val="99"/>
    <w:semiHidden/>
    <w:unhideWhenUsed/>
    <w:rsid w:val="00174B5A"/>
  </w:style>
  <w:style w:type="character" w:customStyle="1" w:styleId="20pt">
    <w:name w:val="Основной текст (2) + Не полужирный;Интервал 0 pt"/>
    <w:rsid w:val="00174B5A"/>
    <w:rPr>
      <w:rFonts w:ascii="Times New Roman" w:eastAsia="Times New Roman" w:hAnsi="Times New Roman" w:cs="Times New Roman"/>
      <w:b/>
      <w:bCs/>
      <w:i w:val="0"/>
      <w:iCs w:val="0"/>
      <w:smallCaps w:val="0"/>
      <w:strike w:val="0"/>
      <w:color w:val="000000"/>
      <w:spacing w:val="1"/>
      <w:w w:val="100"/>
      <w:position w:val="0"/>
      <w:sz w:val="19"/>
      <w:szCs w:val="19"/>
      <w:u w:val="none"/>
      <w:lang w:val="ru-RU" w:eastAsia="ru-RU" w:bidi="ru-RU"/>
    </w:rPr>
  </w:style>
  <w:style w:type="paragraph" w:customStyle="1" w:styleId="115">
    <w:name w:val="Основной текст11"/>
    <w:basedOn w:val="a"/>
    <w:rsid w:val="00174B5A"/>
    <w:pPr>
      <w:widowControl w:val="0"/>
      <w:shd w:val="clear" w:color="auto" w:fill="FFFFFF"/>
      <w:spacing w:after="60" w:line="278" w:lineRule="exact"/>
      <w:jc w:val="both"/>
    </w:pPr>
    <w:rPr>
      <w:rFonts w:ascii="Times New Roman" w:eastAsia="Times New Roman" w:hAnsi="Times New Roman" w:cs="Times New Roman"/>
      <w:spacing w:val="1"/>
      <w:sz w:val="19"/>
      <w:szCs w:val="19"/>
      <w:lang w:eastAsia="ru-RU"/>
    </w:rPr>
  </w:style>
  <w:style w:type="numbering" w:customStyle="1" w:styleId="47">
    <w:name w:val="Нет списка4"/>
    <w:next w:val="a2"/>
    <w:uiPriority w:val="99"/>
    <w:semiHidden/>
    <w:unhideWhenUsed/>
    <w:rsid w:val="00944766"/>
  </w:style>
  <w:style w:type="paragraph" w:customStyle="1" w:styleId="affff4">
    <w:name w:val="Псевдосписок"/>
    <w:basedOn w:val="ConsPlusNormal"/>
    <w:rsid w:val="00944766"/>
    <w:pPr>
      <w:keepNext/>
      <w:suppressLineNumbers/>
      <w:tabs>
        <w:tab w:val="left" w:pos="680"/>
      </w:tabs>
      <w:autoSpaceDE w:val="0"/>
      <w:autoSpaceDN w:val="0"/>
      <w:adjustRightInd w:val="0"/>
      <w:ind w:firstLine="369"/>
      <w:jc w:val="both"/>
    </w:pPr>
    <w:rPr>
      <w:rFonts w:ascii="Times New Roman" w:eastAsia="Times New Roman" w:hAnsi="Times New Roman"/>
      <w:sz w:val="24"/>
      <w:szCs w:val="24"/>
      <w:lang w:eastAsia="ru-RU"/>
    </w:rPr>
  </w:style>
  <w:style w:type="character" w:customStyle="1" w:styleId="apple-converted-space">
    <w:name w:val="apple-converted-space"/>
    <w:rsid w:val="0094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5109">
      <w:bodyDiv w:val="1"/>
      <w:marLeft w:val="0"/>
      <w:marRight w:val="0"/>
      <w:marTop w:val="0"/>
      <w:marBottom w:val="0"/>
      <w:divBdr>
        <w:top w:val="none" w:sz="0" w:space="0" w:color="auto"/>
        <w:left w:val="none" w:sz="0" w:space="0" w:color="auto"/>
        <w:bottom w:val="none" w:sz="0" w:space="0" w:color="auto"/>
        <w:right w:val="none" w:sz="0" w:space="0" w:color="auto"/>
      </w:divBdr>
    </w:div>
    <w:div w:id="237639488">
      <w:bodyDiv w:val="1"/>
      <w:marLeft w:val="0"/>
      <w:marRight w:val="0"/>
      <w:marTop w:val="0"/>
      <w:marBottom w:val="0"/>
      <w:divBdr>
        <w:top w:val="none" w:sz="0" w:space="0" w:color="auto"/>
        <w:left w:val="none" w:sz="0" w:space="0" w:color="auto"/>
        <w:bottom w:val="none" w:sz="0" w:space="0" w:color="auto"/>
        <w:right w:val="none" w:sz="0" w:space="0" w:color="auto"/>
      </w:divBdr>
    </w:div>
    <w:div w:id="1073285051">
      <w:bodyDiv w:val="1"/>
      <w:marLeft w:val="0"/>
      <w:marRight w:val="0"/>
      <w:marTop w:val="0"/>
      <w:marBottom w:val="0"/>
      <w:divBdr>
        <w:top w:val="none" w:sz="0" w:space="0" w:color="auto"/>
        <w:left w:val="none" w:sz="0" w:space="0" w:color="auto"/>
        <w:bottom w:val="none" w:sz="0" w:space="0" w:color="auto"/>
        <w:right w:val="none" w:sz="0" w:space="0" w:color="auto"/>
      </w:divBdr>
    </w:div>
    <w:div w:id="1394545825">
      <w:bodyDiv w:val="1"/>
      <w:marLeft w:val="0"/>
      <w:marRight w:val="0"/>
      <w:marTop w:val="0"/>
      <w:marBottom w:val="0"/>
      <w:divBdr>
        <w:top w:val="none" w:sz="0" w:space="0" w:color="auto"/>
        <w:left w:val="none" w:sz="0" w:space="0" w:color="auto"/>
        <w:bottom w:val="none" w:sz="0" w:space="0" w:color="auto"/>
        <w:right w:val="none" w:sz="0" w:space="0" w:color="auto"/>
      </w:divBdr>
    </w:div>
    <w:div w:id="197147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5957BBDC191F841DE12AF6E844567B874BD736E179C727C95F67B3F1ACACA252579E99453A528C8057E6E40855FA7EC7BC174B3Fw715O" TargetMode="External"/><Relationship Id="rId18" Type="http://schemas.openxmlformats.org/officeDocument/2006/relationships/hyperlink" Target="consultantplus://offline/ref=89BBEE5E98F043C4D773CACB367AE0A5A4178BC56BE0ED501007DD8DCB040EA2319D1CCC47285795B4F3574868034BC9EF2418ED2FoDp9I" TargetMode="External"/><Relationship Id="rId26" Type="http://schemas.openxmlformats.org/officeDocument/2006/relationships/hyperlink" Target="consultantplus://offline/ref=20301E595C4D276C69111F9EDACC9733FDA2830BA22F0C9EEEED84221B4113FA539747CF94DA1490E71C2ECF0A04F8C292B67877E9B3rAI" TargetMode="External"/><Relationship Id="rId39" Type="http://schemas.openxmlformats.org/officeDocument/2006/relationships/hyperlink" Target="consultantplus://offline/ref=5E8E7CA68032734145E26C5760E7BB134F0BE50C44E5C5F374ACF9867FC5C167416F188EA1DFDCADX3vFG" TargetMode="External"/><Relationship Id="rId21" Type="http://schemas.openxmlformats.org/officeDocument/2006/relationships/hyperlink" Target="consultantplus://offline/ref=9E4674DE3D13327D35249DDA722BE89CC2724364FDBDB11EA872DFDC6C21748A0A6EFCB320442006C722B268D5D6F87091AD8ADA54F7EBFE0EpDI" TargetMode="External"/><Relationship Id="rId34" Type="http://schemas.openxmlformats.org/officeDocument/2006/relationships/hyperlink" Target="consultantplus://offline/ref=A707FC30C919533B99F5A3EDD45F2F7C272008CE2A54AE78593BD5210484ED76E65D9254763E3CA0NBC2O" TargetMode="External"/><Relationship Id="rId42" Type="http://schemas.openxmlformats.org/officeDocument/2006/relationships/hyperlink" Target="consultantplus://offline/ref=7534517F40DE5060BFE0AF0BAA6778E258A27234A7C14741FD5846044D69A431D57BA5FA257A114BgFo0M" TargetMode="External"/><Relationship Id="rId47" Type="http://schemas.openxmlformats.org/officeDocument/2006/relationships/hyperlink" Target="consultantplus://offline/ref=7F983A184B4E9C8CD08732C90A6A5DFB80380B5EDE4441F0B25442FF71A27DCA18C332CE1CF51E30G" TargetMode="External"/><Relationship Id="rId50" Type="http://schemas.openxmlformats.org/officeDocument/2006/relationships/hyperlink" Target="http://www.zakupki.gov.ru" TargetMode="External"/><Relationship Id="rId55" Type="http://schemas.openxmlformats.org/officeDocument/2006/relationships/hyperlink" Target="consultantplus://offline/ref=1E72771623507584CA06A1418FCB819DF8AC9F1BF460E2D09231EC423B2764031AAEFEDC449BB38ABBEB4119045F8FD292666F3C6Bn9d6H" TargetMode="External"/><Relationship Id="rId63" Type="http://schemas.openxmlformats.org/officeDocument/2006/relationships/image" Target="media/image4.wmf"/><Relationship Id="rId68" Type="http://schemas.openxmlformats.org/officeDocument/2006/relationships/footer" Target="footer1.xml"/><Relationship Id="rId76" Type="http://schemas.openxmlformats.org/officeDocument/2006/relationships/footer" Target="footer4.xml"/><Relationship Id="rId7" Type="http://schemas.openxmlformats.org/officeDocument/2006/relationships/footnotes" Target="footnotes.xml"/><Relationship Id="rId71" Type="http://schemas.openxmlformats.org/officeDocument/2006/relationships/hyperlink" Target="consultantplus://offline/ref=566FFC5B8A096AAC06E5AD926AA3D9075C9B8F98F8F7AC67E3C9DF75BE9178164FA5BBB81DFFQAw9K" TargetMode="External"/><Relationship Id="rId2" Type="http://schemas.openxmlformats.org/officeDocument/2006/relationships/numbering" Target="numbering.xml"/><Relationship Id="rId16" Type="http://schemas.openxmlformats.org/officeDocument/2006/relationships/hyperlink" Target="consultantplus://offline/ref=1A1B36A86AD30F53865F6B6525B2FA4C7DC423161EB72B658D266A8B637F6F5CD5DEBCE0669BC879031A7FF1742D881BF17571AF50WEp2I" TargetMode="External"/><Relationship Id="rId29" Type="http://schemas.openxmlformats.org/officeDocument/2006/relationships/hyperlink" Target="consultantplus://offline/ref=00E0A26B73B70B5BE2FEA526B98036990920BB7E5DB6B0BA42CF571B1BA577F53F28D53DD2E0DB2240064799ED62074984E6E245FFr5qFI" TargetMode="External"/><Relationship Id="rId11" Type="http://schemas.openxmlformats.org/officeDocument/2006/relationships/hyperlink" Target="consultantplus://offline/ref=567A474E1AB69EF131C68030390F1E477905AC7B528E057C5C6FD3CD6B13F919F79A6C4BF181924801A469AE73B44CD8FAE6E261D30E0At3O" TargetMode="External"/><Relationship Id="rId24" Type="http://schemas.openxmlformats.org/officeDocument/2006/relationships/hyperlink" Target="consultantplus://offline/ref=00E0A26B73B70B5BE2FEA526B98036990920BB7E5DB6B0BA42CF571B1BA577F53F28D53DD2E0DB2240064799ED62074984E6E245FFr5qFI" TargetMode="External"/><Relationship Id="rId32" Type="http://schemas.openxmlformats.org/officeDocument/2006/relationships/hyperlink" Target="consultantplus://offline/ref=056EEF1AF46D089C7BF736174407B48C4B44C8A8E9DB8C198EE28AD4BDDEF7DCB067BD48087D1F3F560E50F8AA09E4F347FBEF9136D9t6I" TargetMode="External"/><Relationship Id="rId37" Type="http://schemas.openxmlformats.org/officeDocument/2006/relationships/hyperlink" Target="consultantplus://offline/ref=A707FC30C919533B99F5A3EDD45F2F7C272008CE2A54AE78593BD5210484ED76E65D9254763E3CA0NBCDO" TargetMode="External"/><Relationship Id="rId40" Type="http://schemas.openxmlformats.org/officeDocument/2006/relationships/hyperlink" Target="consultantplus://offline/ref=838D3BAD28DC7F3DB32B90FB47085B6A6487697CD611A0740A1043F1348604CD784B823515BD0361V9F2K" TargetMode="External"/><Relationship Id="rId45" Type="http://schemas.openxmlformats.org/officeDocument/2006/relationships/hyperlink" Target="consultantplus://offline/ref=7F983A184B4E9C8CD08732C90A6A5DFB80380B5EDE4441F0B25442FF71A27DCA18C332CE1CF81E32G" TargetMode="External"/><Relationship Id="rId53" Type="http://schemas.openxmlformats.org/officeDocument/2006/relationships/hyperlink" Target="consultantplus://offline/ref=5E242C3977647125482FD8390973B169E846A416091A8C5D31A8EA27E3438B6A3356B3A2342FF5801D5470D29B4513AA7ACB998CF4CD76C7RAAFG" TargetMode="External"/><Relationship Id="rId58" Type="http://schemas.openxmlformats.org/officeDocument/2006/relationships/hyperlink" Target="consultantplus://offline/ref=EC68C6D1322ADF4AEC99C60D60064C71BC83AD57DB09B45129934FF162B1BCF15F6E5F86CC80DDC2F094F4075FEB0E2815BFB8E570x5o4H" TargetMode="External"/><Relationship Id="rId66" Type="http://schemas.openxmlformats.org/officeDocument/2006/relationships/image" Target="media/image7.png"/><Relationship Id="rId74" Type="http://schemas.openxmlformats.org/officeDocument/2006/relationships/hyperlink" Target="consultantplus://offline/ref=DBBAEB1774FFAEF4E0DA2B4E0ACD9802C81077B4D918631FF0C50C68654DC007E9542D79E2B4E3x7K" TargetMode="External"/><Relationship Id="rId5" Type="http://schemas.openxmlformats.org/officeDocument/2006/relationships/settings" Target="settings.xml"/><Relationship Id="rId15" Type="http://schemas.openxmlformats.org/officeDocument/2006/relationships/hyperlink" Target="http://www.consultant.ru/document/cons_doc_LAW_324057/8c12a3ec10bf313c4b2fb441eb21b9a04616fd9e/" TargetMode="External"/><Relationship Id="rId23" Type="http://schemas.openxmlformats.org/officeDocument/2006/relationships/hyperlink" Target="consultantplus://offline/ref=00E0A26B73B70B5BE2FEA526B98036990920BB7E5DB6B0BA42CF571B1BA577F53F28D53DD2E0DB2240064799ED62074984E6E245FFr5qFI" TargetMode="External"/><Relationship Id="rId28" Type="http://schemas.openxmlformats.org/officeDocument/2006/relationships/hyperlink" Target="consultantplus://offline/ref=00E0A26B73B70B5BE2FEA526B98036990920BB7E5DB6B0BA42CF571B1BA577F53F28D53DD2E0DB2240064799ED62074984E6E245FFr5qFI" TargetMode="External"/><Relationship Id="rId36" Type="http://schemas.openxmlformats.org/officeDocument/2006/relationships/hyperlink" Target="consultantplus://offline/ref=A707FC30C919533B99F5A3EDD45F2F7C272008CE2A54AE78593BD5210484ED76E65D925173N3C6O" TargetMode="External"/><Relationship Id="rId49" Type="http://schemas.openxmlformats.org/officeDocument/2006/relationships/hyperlink" Target="consultantplus://offline/ref=358EE1BB3C30C890A012D17DC1F536DDD3B159A0E33D2B7D695DD02E030CAFCD190A4D2D670Dr7E" TargetMode="External"/><Relationship Id="rId57" Type="http://schemas.openxmlformats.org/officeDocument/2006/relationships/hyperlink" Target="consultantplus://offline/ref=EC68C6D1322ADF4AEC99C60D60064C71BC83AD57DB09B45129934FF162B1BCF15F6E5F86CE80DDC2F094F4075FEB0E2815BFB8E570x5o4H" TargetMode="External"/><Relationship Id="rId61" Type="http://schemas.openxmlformats.org/officeDocument/2006/relationships/image" Target="media/image2.wmf"/><Relationship Id="rId10" Type="http://schemas.openxmlformats.org/officeDocument/2006/relationships/hyperlink" Target="consultantplus://offline/ref=567A474E1AB69EF131C68030390F1E477905AC7B528E057C5C6FD3CD6B13F919F79A6C4EF184911704B178F67EB056C6F8FAFE63D200t6O" TargetMode="External"/><Relationship Id="rId19" Type="http://schemas.openxmlformats.org/officeDocument/2006/relationships/hyperlink" Target="consultantplus://offline/ref=9E4674DE3D13327D35249DDA722BE89CC2724364FDBDB11EA872DFDC6C21748A0A6EFCB6204D2C53966DB3349186EB7096AD88D84B0FpCI" TargetMode="External"/><Relationship Id="rId31" Type="http://schemas.openxmlformats.org/officeDocument/2006/relationships/hyperlink" Target="consultantplus://offline/ref=268D7C6A1E0B95012978A75E5830279ADC539B1F6DD9CC6227121EF7522A3DFC77946BACE0523154D571CA4CB9F76F978932DF864Ai4s6I" TargetMode="External"/><Relationship Id="rId44" Type="http://schemas.openxmlformats.org/officeDocument/2006/relationships/hyperlink" Target="consultantplus://offline/ref=7F983A184B4E9C8CD08732C90A6A5DFB80380B5EDE4441F0B25442FF71A27DCA18C332CD1CFCEE221B3CG" TargetMode="External"/><Relationship Id="rId52" Type="http://schemas.openxmlformats.org/officeDocument/2006/relationships/hyperlink" Target="consultantplus://offline/ref=5E242C3977647125482FD8390973B169E846A416091A8C5D31A8EA27E3438B6A3356B3A2342EF1831C5470D29B4513AA7ACB998CF4CD76C7RAAFG" TargetMode="External"/><Relationship Id="rId60" Type="http://schemas.openxmlformats.org/officeDocument/2006/relationships/image" Target="media/image1.wmf"/><Relationship Id="rId65" Type="http://schemas.openxmlformats.org/officeDocument/2006/relationships/image" Target="media/image6.png"/><Relationship Id="rId73" Type="http://schemas.openxmlformats.org/officeDocument/2006/relationships/hyperlink" Target="consultantplus://offline/ref=566FFC5B8A096AAC06E5AD926AA3D9075C9B8F98F8F7AC67E3C9DF75BE9178164FA5BBB81DF2QAwBK"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DA3AD49FD96BA56EB628519323140A7A2DEAB15F77CBEBFE770FA59735AFD423A79D376E64585857BCEA12E3F6AED10EE3B6E126BBU3WEH" TargetMode="External"/><Relationship Id="rId22" Type="http://schemas.openxmlformats.org/officeDocument/2006/relationships/hyperlink" Target="consultantplus://offline/ref=9E4674DE3D13327D35249DDA722BE89CC2724364FDBDB11EA872DFDC6C21748A0A6EFCB5244E7356837CEB39949DF5728AB18AD904p3I" TargetMode="External"/><Relationship Id="rId27" Type="http://schemas.openxmlformats.org/officeDocument/2006/relationships/hyperlink" Target="consultantplus://offline/ref=20301E595C4D276C69111F9EDACC9733FDA2830BA22F0C9EEEED84221B4113FA539747CF92DB1490E71C2ECF0A04F8C292B67877E9B3rAI" TargetMode="External"/><Relationship Id="rId30" Type="http://schemas.openxmlformats.org/officeDocument/2006/relationships/hyperlink" Target="consultantplus://offline/ref=147FF80CE18140758DF84BC83F3B0746BB042DFB5089769C8C961AD003E8A94AE873C01ECB7AEE9C4BB831E9B4459A23033AC40504XFs3I" TargetMode="External"/><Relationship Id="rId35" Type="http://schemas.openxmlformats.org/officeDocument/2006/relationships/hyperlink" Target="consultantplus://offline/ref=A707FC30C919533B99F5A3EDD45F2F7C272008CE2A54AE78593BD5210484ED76E65D9254763E3CA0NBC3O" TargetMode="External"/><Relationship Id="rId43" Type="http://schemas.openxmlformats.org/officeDocument/2006/relationships/hyperlink" Target="http://www.tender.mos.ru/" TargetMode="External"/><Relationship Id="rId48" Type="http://schemas.openxmlformats.org/officeDocument/2006/relationships/hyperlink" Target="consultantplus://offline/ref=0E6409FD1391FC227298424A270DFF1E4BA1F239A7CCB7F1794EB3F79220FA2F4C85B9430256XD55G" TargetMode="External"/><Relationship Id="rId56" Type="http://schemas.openxmlformats.org/officeDocument/2006/relationships/hyperlink" Target="consultantplus://offline/ref=1E72771623507584CA06A1418FCB819DF8AC9F1BF460E2D09231EC423B2764031AAEFEDE4793B38ABBEB4119045F8FD292666F3C6Bn9d6H" TargetMode="External"/><Relationship Id="rId64" Type="http://schemas.openxmlformats.org/officeDocument/2006/relationships/image" Target="media/image5.png"/><Relationship Id="rId69" Type="http://schemas.openxmlformats.org/officeDocument/2006/relationships/footer" Target="footer2.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5E242C3977647125482FD8390973B169E846A416091A8C5D31A8EA27E3438B6A3356B3A2342EF183125470D29B4513AA7ACB998CF4CD76C7RAAFG" TargetMode="External"/><Relationship Id="rId72" Type="http://schemas.openxmlformats.org/officeDocument/2006/relationships/hyperlink" Target="consultantplus://offline/ref=566FFC5B8A096AAC06E5AD926AA3D9075C9B8F98F8F7AC67E3C9DF75BE9178164FA5BBB81DFDQAwFK" TargetMode="External"/><Relationship Id="rId3" Type="http://schemas.openxmlformats.org/officeDocument/2006/relationships/styles" Target="styles.xml"/><Relationship Id="rId12" Type="http://schemas.openxmlformats.org/officeDocument/2006/relationships/hyperlink" Target="consultantplus://offline/ref=A95957BBDC191F841DE12AF6E844567B874BD736E179C727C95F67B3F1ACACA252579E984530528C8057E6E40855FA7EC7BC174B3Fw715O" TargetMode="External"/><Relationship Id="rId17" Type="http://schemas.openxmlformats.org/officeDocument/2006/relationships/hyperlink" Target="consultantplus://offline/ref=36B4DD585446E064B07DAF45CA3EB634B1922B3840B515E6B4E38EC9B87B723F21EEDF6AEE35B5AFC701C4281F22D8CAEF70B58F83P5K3E" TargetMode="External"/><Relationship Id="rId25" Type="http://schemas.openxmlformats.org/officeDocument/2006/relationships/hyperlink" Target="consultantplus://offline/ref=00E0A26B73B70B5BE2FEA526B98036990920BB7E5DB6B0BA42CF571B1BA577F53F28D53DD2E0DB2240064799ED62074984E6E245FFr5qFI" TargetMode="External"/><Relationship Id="rId33" Type="http://schemas.openxmlformats.org/officeDocument/2006/relationships/hyperlink" Target="consultantplus://offline/ref=056EEF1AF46D089C7BF736174407B48C4B44C8A8E9DB8C198EE28AD4BDDEF7DCB067BD48087D1F3F560E50F8AA09E4F347FBEF9136D9t6I" TargetMode="External"/><Relationship Id="rId38" Type="http://schemas.openxmlformats.org/officeDocument/2006/relationships/hyperlink" Target="consultantplus://offline/ref=A707FC30C919533B99F5A3EDD45F2F7C272008CE2A54AE78593BD5210484ED76E65D9254763E3CA0NBCDO" TargetMode="External"/><Relationship Id="rId46" Type="http://schemas.openxmlformats.org/officeDocument/2006/relationships/hyperlink" Target="consultantplus://offline/ref=7F983A184B4E9C8CD08732C90A6A5DFB80380B5EDE4441F0B25442FF71A27DCA18C332CE1CFA1E34G" TargetMode="External"/><Relationship Id="rId59" Type="http://schemas.openxmlformats.org/officeDocument/2006/relationships/hyperlink" Target="consultantplus://offline/ref=EC68C6D1322ADF4AEC99C60D60064C71BC83AD57DB09B45129934FF162B1BCF15F6E5F86C985DDC2F094F4075FEB0E2815BFB8E570x5o4H" TargetMode="External"/><Relationship Id="rId67" Type="http://schemas.openxmlformats.org/officeDocument/2006/relationships/image" Target="media/image8.png"/><Relationship Id="rId20" Type="http://schemas.openxmlformats.org/officeDocument/2006/relationships/hyperlink" Target="consultantplus://offline/ref=9E4674DE3D13327D35249DDA722BE89CC2724364FDBDB11EA872DFDC6C21748A0A6EFCB320452404C222B268D5D6F87091AD8ADA54F7EBFE0EpDI" TargetMode="External"/><Relationship Id="rId41" Type="http://schemas.openxmlformats.org/officeDocument/2006/relationships/hyperlink" Target="consultantplus://offline/ref=ACD82CF6FA193A08FCB43C9F9C3E9D829BA531CCC2E7FFFEDF536F6018FAC0B28A47CE5B74BE9B5AU0O2L" TargetMode="External"/><Relationship Id="rId54" Type="http://schemas.openxmlformats.org/officeDocument/2006/relationships/hyperlink" Target="consultantplus://offline/ref=5E242C3977647125482FD8390973B169E846A416091A8C5D31A8EA27E3438B6A3356B3A73527F9D4451B718EDC1100A87BCB9A8CEBRCA6G" TargetMode="External"/><Relationship Id="rId62" Type="http://schemas.openxmlformats.org/officeDocument/2006/relationships/image" Target="media/image3.wmf"/><Relationship Id="rId70" Type="http://schemas.openxmlformats.org/officeDocument/2006/relationships/hyperlink" Target="consultantplus://offline/ref=566FFC5B8A096AAC06E5AD926AA3D9075C9B8F98F8F7AC67E3C9DF75BE9178164FA5BBBB1DFBA5F1Q7wDK" TargetMode="Externa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DFE2C-0663-40DC-B35A-ED2DD5113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74</Pages>
  <Words>29109</Words>
  <Characters>165926</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Ибрагимова Лариса Нурихановна</dc:creator>
  <cp:lastModifiedBy>Мустафина Айгуль</cp:lastModifiedBy>
  <cp:revision>11</cp:revision>
  <cp:lastPrinted>2020-03-06T05:00:00Z</cp:lastPrinted>
  <dcterms:created xsi:type="dcterms:W3CDTF">2020-03-12T05:05:00Z</dcterms:created>
  <dcterms:modified xsi:type="dcterms:W3CDTF">2020-03-13T07:42:00Z</dcterms:modified>
</cp:coreProperties>
</file>