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786"/>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5C0657" w:rsidRDefault="00A87F2F" w:rsidP="00A87F2F">
            <w:pPr>
              <w:spacing w:after="0" w:line="240" w:lineRule="auto"/>
              <w:ind w:left="35"/>
              <w:jc w:val="right"/>
              <w:rPr>
                <w:rFonts w:ascii="Times New Roman" w:hAnsi="Times New Roman" w:cs="Times New Roman"/>
                <w:sz w:val="24"/>
                <w:szCs w:val="24"/>
              </w:rPr>
            </w:pPr>
            <w:r w:rsidRPr="005C0657">
              <w:rPr>
                <w:rFonts w:ascii="Times New Roman" w:hAnsi="Times New Roman" w:cs="Times New Roman"/>
                <w:sz w:val="24"/>
                <w:szCs w:val="24"/>
              </w:rPr>
              <w:t>УТВЕРЖДАЮ</w:t>
            </w:r>
          </w:p>
          <w:p w:rsidR="003643C3" w:rsidRPr="005C0657" w:rsidRDefault="003643C3" w:rsidP="00A87F2F">
            <w:pPr>
              <w:spacing w:after="0" w:line="240" w:lineRule="auto"/>
              <w:ind w:left="35"/>
              <w:jc w:val="right"/>
              <w:rPr>
                <w:rFonts w:ascii="Times New Roman" w:hAnsi="Times New Roman" w:cs="Times New Roman"/>
                <w:sz w:val="24"/>
                <w:szCs w:val="24"/>
              </w:rPr>
            </w:pPr>
            <w:r w:rsidRPr="005C0657">
              <w:rPr>
                <w:rFonts w:ascii="Times New Roman" w:hAnsi="Times New Roman" w:cs="Times New Roman"/>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5C0657" w:rsidRDefault="005C0657" w:rsidP="003643C3">
            <w:pPr>
              <w:spacing w:after="0" w:line="240" w:lineRule="auto"/>
              <w:jc w:val="right"/>
              <w:rPr>
                <w:rFonts w:ascii="Times New Roman" w:hAnsi="Times New Roman"/>
                <w:sz w:val="24"/>
                <w:szCs w:val="24"/>
              </w:rPr>
            </w:pPr>
            <w:r w:rsidRPr="005C0657">
              <w:rPr>
                <w:rFonts w:ascii="Times New Roman" w:hAnsi="Times New Roman" w:cs="Times New Roman"/>
                <w:sz w:val="24"/>
                <w:szCs w:val="24"/>
              </w:rPr>
              <w:t>МОУ «СОШ с. Моховое Ершовского района Саратовской области»</w:t>
            </w:r>
            <w:r w:rsidR="00FD7515" w:rsidRPr="005C0657">
              <w:rPr>
                <w:rFonts w:ascii="Times New Roman" w:hAnsi="Times New Roman" w:cs="Times New Roman"/>
                <w:sz w:val="24"/>
                <w:szCs w:val="24"/>
              </w:rPr>
              <w:t xml:space="preserve"> _______________ </w:t>
            </w:r>
            <w:proofErr w:type="spellStart"/>
            <w:r w:rsidRPr="005C0657">
              <w:rPr>
                <w:rFonts w:ascii="Times New Roman" w:hAnsi="Times New Roman" w:cs="Times New Roman"/>
                <w:sz w:val="24"/>
                <w:szCs w:val="24"/>
              </w:rPr>
              <w:t>В</w:t>
            </w:r>
            <w:r w:rsidR="003643C3" w:rsidRPr="005C0657">
              <w:rPr>
                <w:rFonts w:ascii="Times New Roman" w:hAnsi="Times New Roman" w:cs="Times New Roman"/>
                <w:sz w:val="24"/>
                <w:szCs w:val="24"/>
              </w:rPr>
              <w:t>.</w:t>
            </w:r>
            <w:r w:rsidRPr="005C0657">
              <w:rPr>
                <w:rFonts w:ascii="Times New Roman" w:hAnsi="Times New Roman" w:cs="Times New Roman"/>
                <w:sz w:val="24"/>
                <w:szCs w:val="24"/>
              </w:rPr>
              <w:t>П</w:t>
            </w:r>
            <w:r w:rsidR="003643C3" w:rsidRPr="005C0657">
              <w:rPr>
                <w:rFonts w:ascii="Times New Roman" w:hAnsi="Times New Roman" w:cs="Times New Roman"/>
                <w:sz w:val="24"/>
                <w:szCs w:val="24"/>
              </w:rPr>
              <w:t>.</w:t>
            </w:r>
            <w:r w:rsidRPr="005C0657">
              <w:rPr>
                <w:rFonts w:ascii="Times New Roman" w:hAnsi="Times New Roman" w:cs="Times New Roman"/>
                <w:sz w:val="24"/>
                <w:szCs w:val="24"/>
              </w:rPr>
              <w:t>Панин</w:t>
            </w:r>
            <w:proofErr w:type="spellEnd"/>
          </w:p>
          <w:p w:rsidR="00A87F2F" w:rsidRPr="005C0657" w:rsidRDefault="00A87F2F" w:rsidP="00A87F2F">
            <w:pPr>
              <w:spacing w:after="0" w:line="240" w:lineRule="auto"/>
              <w:jc w:val="right"/>
              <w:rPr>
                <w:rFonts w:ascii="Times New Roman" w:hAnsi="Times New Roman" w:cs="Times New Roman"/>
                <w:sz w:val="24"/>
                <w:szCs w:val="24"/>
              </w:rPr>
            </w:pPr>
            <w:r w:rsidRPr="005C0657">
              <w:rPr>
                <w:rFonts w:ascii="Times New Roman" w:hAnsi="Times New Roman" w:cs="Times New Roman"/>
                <w:sz w:val="24"/>
                <w:szCs w:val="24"/>
              </w:rPr>
              <w:t>«___»________________20</w:t>
            </w:r>
            <w:r w:rsidR="00B019AE" w:rsidRPr="005C0657">
              <w:rPr>
                <w:rFonts w:ascii="Times New Roman" w:hAnsi="Times New Roman" w:cs="Times New Roman"/>
                <w:sz w:val="24"/>
                <w:szCs w:val="24"/>
              </w:rPr>
              <w:t>20</w:t>
            </w:r>
            <w:r w:rsidRPr="005C0657">
              <w:rPr>
                <w:rFonts w:ascii="Times New Roman" w:hAnsi="Times New Roman" w:cs="Times New Roman"/>
                <w:sz w:val="24"/>
                <w:szCs w:val="24"/>
              </w:rPr>
              <w:t xml:space="preserve"> год</w:t>
            </w:r>
          </w:p>
          <w:p w:rsidR="00A87F2F" w:rsidRPr="005C0657" w:rsidRDefault="00A87F2F" w:rsidP="00A87F2F">
            <w:pPr>
              <w:spacing w:after="0" w:line="240" w:lineRule="auto"/>
              <w:jc w:val="right"/>
              <w:rPr>
                <w:rFonts w:ascii="Times New Roman" w:hAnsi="Times New Roman" w:cs="Times New Roman"/>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1F7894" w:rsidRPr="001F7894" w:rsidRDefault="001F7894" w:rsidP="001F7894">
            <w:pPr>
              <w:spacing w:line="240" w:lineRule="atLeast"/>
              <w:jc w:val="both"/>
              <w:rPr>
                <w:rFonts w:ascii="Times New Roman" w:hAnsi="Times New Roman" w:cs="Times New Roman"/>
                <w:sz w:val="24"/>
                <w:szCs w:val="24"/>
              </w:rPr>
            </w:pPr>
            <w:r w:rsidRPr="001F7894">
              <w:rPr>
                <w:rFonts w:ascii="Times New Roman" w:hAnsi="Times New Roman" w:cs="Times New Roman"/>
                <w:sz w:val="24"/>
                <w:szCs w:val="24"/>
              </w:rPr>
              <w:t>Муниципальное общеобразовательное учреждение «Средняя общеобразовательная школа с. Моховое Ершовского района Саратовской области»</w:t>
            </w:r>
          </w:p>
          <w:p w:rsidR="001F7894" w:rsidRPr="001F7894" w:rsidRDefault="00B763A1" w:rsidP="001F7894">
            <w:pPr>
              <w:spacing w:after="0" w:line="0" w:lineRule="atLeast"/>
              <w:jc w:val="both"/>
              <w:rPr>
                <w:rFonts w:ascii="Times New Roman" w:hAnsi="Times New Roman" w:cs="Times New Roman"/>
                <w:sz w:val="24"/>
                <w:szCs w:val="24"/>
              </w:rPr>
            </w:pPr>
            <w:r w:rsidRPr="001F7894">
              <w:rPr>
                <w:rFonts w:ascii="Times New Roman" w:hAnsi="Times New Roman" w:cs="Times New Roman"/>
                <w:sz w:val="24"/>
                <w:szCs w:val="24"/>
              </w:rPr>
              <w:t>Место нахождения:</w:t>
            </w:r>
            <w:r w:rsidR="001F7894" w:rsidRPr="001F7894">
              <w:rPr>
                <w:rFonts w:ascii="Times New Roman" w:hAnsi="Times New Roman" w:cs="Times New Roman"/>
                <w:sz w:val="24"/>
                <w:szCs w:val="24"/>
              </w:rPr>
              <w:t xml:space="preserve"> 413506 Саратовская область, Ершовский район, с. Моховое, ул. 25 Съезда КПСС, д. 129</w:t>
            </w:r>
          </w:p>
          <w:p w:rsidR="003643C3" w:rsidRPr="001F7894" w:rsidRDefault="00B763A1" w:rsidP="001F7894">
            <w:pPr>
              <w:spacing w:after="0" w:line="0" w:lineRule="atLeast"/>
              <w:jc w:val="both"/>
              <w:rPr>
                <w:rFonts w:ascii="Times New Roman" w:hAnsi="Times New Roman" w:cs="Times New Roman"/>
                <w:sz w:val="24"/>
                <w:szCs w:val="24"/>
              </w:rPr>
            </w:pPr>
            <w:r w:rsidRPr="001F7894">
              <w:rPr>
                <w:rFonts w:ascii="Times New Roman" w:hAnsi="Times New Roman" w:cs="Times New Roman"/>
                <w:sz w:val="24"/>
                <w:szCs w:val="24"/>
              </w:rPr>
              <w:t xml:space="preserve">Почтовый адрес: </w:t>
            </w:r>
            <w:r w:rsidR="001F7894" w:rsidRPr="001F7894">
              <w:rPr>
                <w:rFonts w:ascii="Times New Roman" w:hAnsi="Times New Roman" w:cs="Times New Roman"/>
                <w:sz w:val="24"/>
                <w:szCs w:val="24"/>
              </w:rPr>
              <w:t>413506 Саратовская область, Ершовский район, с. Моховое, ул. 25 Съезда КПСС, д. 129</w:t>
            </w:r>
          </w:p>
          <w:p w:rsidR="00B763A1" w:rsidRPr="001F7894" w:rsidRDefault="00B763A1" w:rsidP="001F7894">
            <w:pPr>
              <w:spacing w:after="0" w:line="240" w:lineRule="auto"/>
              <w:jc w:val="both"/>
              <w:rPr>
                <w:rFonts w:ascii="Times New Roman" w:hAnsi="Times New Roman" w:cs="Times New Roman"/>
                <w:sz w:val="24"/>
                <w:szCs w:val="24"/>
              </w:rPr>
            </w:pPr>
            <w:r w:rsidRPr="001F7894">
              <w:rPr>
                <w:rFonts w:ascii="Times New Roman" w:hAnsi="Times New Roman" w:cs="Times New Roman"/>
                <w:sz w:val="24"/>
                <w:szCs w:val="24"/>
              </w:rPr>
              <w:t>Адрес электронной почты:</w:t>
            </w:r>
            <w:r w:rsidR="001F7894" w:rsidRPr="001F7894">
              <w:rPr>
                <w:rFonts w:ascii="Times New Roman" w:hAnsi="Times New Roman" w:cs="Times New Roman"/>
                <w:sz w:val="24"/>
                <w:szCs w:val="24"/>
                <w:u w:val="single"/>
              </w:rPr>
              <w:t xml:space="preserve"> </w:t>
            </w:r>
            <w:proofErr w:type="spellStart"/>
            <w:r w:rsidR="001F7894" w:rsidRPr="001F7894">
              <w:rPr>
                <w:rFonts w:ascii="Times New Roman" w:hAnsi="Times New Roman" w:cs="Times New Roman"/>
                <w:sz w:val="24"/>
                <w:szCs w:val="24"/>
                <w:u w:val="single"/>
                <w:lang w:val="en-US"/>
              </w:rPr>
              <w:t>mohovoe</w:t>
            </w:r>
            <w:proofErr w:type="spellEnd"/>
            <w:r w:rsidR="001F7894" w:rsidRPr="001F7894">
              <w:rPr>
                <w:rFonts w:ascii="Times New Roman" w:hAnsi="Times New Roman" w:cs="Times New Roman"/>
                <w:sz w:val="24"/>
                <w:szCs w:val="24"/>
                <w:u w:val="single"/>
              </w:rPr>
              <w:t>07@</w:t>
            </w:r>
            <w:r w:rsidR="001F7894" w:rsidRPr="001F7894">
              <w:rPr>
                <w:rFonts w:ascii="Times New Roman" w:hAnsi="Times New Roman" w:cs="Times New Roman"/>
                <w:sz w:val="24"/>
                <w:szCs w:val="24"/>
                <w:u w:val="single"/>
                <w:lang w:val="en-US"/>
              </w:rPr>
              <w:t>mail</w:t>
            </w:r>
            <w:r w:rsidR="001F7894" w:rsidRPr="001F7894">
              <w:rPr>
                <w:rFonts w:ascii="Times New Roman" w:hAnsi="Times New Roman" w:cs="Times New Roman"/>
                <w:sz w:val="24"/>
                <w:szCs w:val="24"/>
                <w:u w:val="single"/>
              </w:rPr>
              <w:t>.</w:t>
            </w:r>
            <w:proofErr w:type="spellStart"/>
            <w:r w:rsidR="001F7894" w:rsidRPr="001F7894">
              <w:rPr>
                <w:rFonts w:ascii="Times New Roman" w:hAnsi="Times New Roman" w:cs="Times New Roman"/>
                <w:sz w:val="24"/>
                <w:szCs w:val="24"/>
                <w:u w:val="single"/>
                <w:lang w:val="en-US"/>
              </w:rPr>
              <w:t>ru</w:t>
            </w:r>
            <w:proofErr w:type="spellEnd"/>
          </w:p>
          <w:p w:rsidR="001F7894" w:rsidRPr="001F7894" w:rsidRDefault="00B763A1" w:rsidP="001F7894">
            <w:pPr>
              <w:spacing w:after="0" w:line="0" w:lineRule="atLeast"/>
              <w:jc w:val="both"/>
              <w:rPr>
                <w:rFonts w:ascii="Times New Roman" w:hAnsi="Times New Roman" w:cs="Times New Roman"/>
                <w:sz w:val="24"/>
                <w:szCs w:val="24"/>
              </w:rPr>
            </w:pPr>
            <w:r w:rsidRPr="001F7894">
              <w:rPr>
                <w:rFonts w:ascii="Times New Roman" w:hAnsi="Times New Roman" w:cs="Times New Roman"/>
                <w:sz w:val="24"/>
                <w:szCs w:val="24"/>
              </w:rPr>
              <w:t>Номер контактного телефона:</w:t>
            </w:r>
            <w:r w:rsidR="001F7894" w:rsidRPr="001F7894">
              <w:rPr>
                <w:rFonts w:ascii="Times New Roman" w:hAnsi="Times New Roman" w:cs="Times New Roman"/>
                <w:sz w:val="24"/>
                <w:szCs w:val="24"/>
              </w:rPr>
              <w:t>.(8 845 64) 5-63-22 – школа</w:t>
            </w:r>
          </w:p>
          <w:p w:rsidR="00E45EC8" w:rsidRPr="001F7894" w:rsidRDefault="001F7894" w:rsidP="001F7894">
            <w:pPr>
              <w:spacing w:after="0" w:line="0" w:lineRule="atLeast"/>
              <w:jc w:val="both"/>
              <w:rPr>
                <w:rFonts w:ascii="Times New Roman" w:hAnsi="Times New Roman" w:cs="Times New Roman"/>
                <w:sz w:val="24"/>
                <w:szCs w:val="24"/>
              </w:rPr>
            </w:pPr>
            <w:r w:rsidRPr="001F7894">
              <w:rPr>
                <w:rFonts w:ascii="Times New Roman" w:hAnsi="Times New Roman" w:cs="Times New Roman"/>
                <w:sz w:val="24"/>
                <w:szCs w:val="24"/>
              </w:rPr>
              <w:t>8 905 386 15 66 – директор Панин Владимир Петрович</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9"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etp</w:t>
              </w:r>
              <w:proofErr w:type="spellEnd"/>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ru</w:t>
              </w:r>
              <w:proofErr w:type="spellEnd"/>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0463AA" w:rsidRDefault="001F7894" w:rsidP="001F7894">
            <w:pPr>
              <w:spacing w:line="240" w:lineRule="atLeast"/>
              <w:jc w:val="both"/>
              <w:rPr>
                <w:rFonts w:ascii="Times New Roman" w:hAnsi="Times New Roman" w:cs="Times New Roman"/>
                <w:sz w:val="24"/>
                <w:szCs w:val="24"/>
              </w:rPr>
            </w:pPr>
            <w:r>
              <w:rPr>
                <w:rFonts w:ascii="Times New Roman" w:hAnsi="Times New Roman" w:cs="Times New Roman"/>
                <w:b/>
                <w:bCs/>
                <w:sz w:val="24"/>
              </w:rPr>
              <w:t xml:space="preserve">Капитальный ремонт кровли здания </w:t>
            </w:r>
            <w:r w:rsidRPr="001F7894">
              <w:rPr>
                <w:rFonts w:ascii="Times New Roman" w:hAnsi="Times New Roman" w:cs="Times New Roman"/>
                <w:b/>
                <w:sz w:val="24"/>
                <w:szCs w:val="24"/>
              </w:rPr>
              <w:t>МОУ «СОШ с. Моховое Ершовского района Саратовской области»</w:t>
            </w:r>
          </w:p>
          <w:p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1F7894" w:rsidRPr="001F7894" w:rsidRDefault="001F7894" w:rsidP="001F7894">
            <w:pPr>
              <w:spacing w:after="0" w:line="0" w:lineRule="atLeast"/>
              <w:jc w:val="both"/>
              <w:rPr>
                <w:rFonts w:ascii="Times New Roman" w:hAnsi="Times New Roman" w:cs="Times New Roman"/>
                <w:sz w:val="24"/>
                <w:szCs w:val="24"/>
              </w:rPr>
            </w:pPr>
            <w:r w:rsidRPr="001F7894">
              <w:rPr>
                <w:rFonts w:ascii="Times New Roman" w:hAnsi="Times New Roman" w:cs="Times New Roman"/>
                <w:sz w:val="24"/>
                <w:szCs w:val="24"/>
              </w:rPr>
              <w:t>413506 Саратовская область, Ершовский район, с. Моховое, ул. 25 Съезда КПСС, д. 129</w:t>
            </w:r>
          </w:p>
          <w:p w:rsidR="0035638F" w:rsidRPr="005F65AC" w:rsidRDefault="005F65AC" w:rsidP="00F93084">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5F65AC">
              <w:rPr>
                <w:rFonts w:ascii="Times New Roman" w:hAnsi="Times New Roman" w:cs="Times New Roman"/>
                <w:sz w:val="24"/>
                <w:szCs w:val="24"/>
              </w:rPr>
              <w:t xml:space="preserve"> течение </w:t>
            </w:r>
            <w:r w:rsidR="001F7894">
              <w:rPr>
                <w:rFonts w:ascii="Times New Roman" w:hAnsi="Times New Roman" w:cs="Times New Roman"/>
                <w:sz w:val="24"/>
                <w:szCs w:val="24"/>
              </w:rPr>
              <w:t>30</w:t>
            </w:r>
            <w:r w:rsidRPr="005F65AC">
              <w:rPr>
                <w:rFonts w:ascii="Times New Roman" w:hAnsi="Times New Roman" w:cs="Times New Roman"/>
                <w:sz w:val="24"/>
                <w:szCs w:val="24"/>
              </w:rPr>
              <w:t xml:space="preserve"> (</w:t>
            </w:r>
            <w:r w:rsidR="001F7894">
              <w:rPr>
                <w:rFonts w:ascii="Times New Roman" w:hAnsi="Times New Roman" w:cs="Times New Roman"/>
                <w:sz w:val="24"/>
                <w:szCs w:val="24"/>
              </w:rPr>
              <w:t>тридцати</w:t>
            </w:r>
            <w:r w:rsidRPr="005F65AC">
              <w:rPr>
                <w:rFonts w:ascii="Times New Roman" w:hAnsi="Times New Roman" w:cs="Times New Roman"/>
                <w:sz w:val="24"/>
                <w:szCs w:val="24"/>
              </w:rPr>
              <w:t xml:space="preserve">) </w:t>
            </w:r>
            <w:r w:rsidRPr="005F65AC">
              <w:rPr>
                <w:rFonts w:ascii="Times New Roman" w:hAnsi="Times New Roman" w:cs="Times New Roman"/>
                <w:spacing w:val="-4"/>
                <w:sz w:val="24"/>
                <w:szCs w:val="24"/>
              </w:rPr>
              <w:t>календарных дней</w:t>
            </w:r>
            <w:r w:rsidRPr="005F65AC">
              <w:rPr>
                <w:rFonts w:ascii="Times New Roman" w:hAnsi="Times New Roman" w:cs="Times New Roman"/>
                <w:sz w:val="24"/>
                <w:szCs w:val="24"/>
              </w:rPr>
              <w:t xml:space="preserve"> с момента заключения договора</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B763A1" w:rsidRDefault="001F7894" w:rsidP="005F65AC">
            <w:pPr>
              <w:spacing w:after="0" w:line="240" w:lineRule="auto"/>
              <w:rPr>
                <w:rFonts w:ascii="Times New Roman" w:hAnsi="Times New Roman" w:cs="Times New Roman"/>
                <w:sz w:val="24"/>
                <w:szCs w:val="24"/>
              </w:rPr>
            </w:pPr>
            <w:r>
              <w:rPr>
                <w:rFonts w:ascii="Times New Roman" w:eastAsia="Times New Roman" w:hAnsi="Times New Roman"/>
                <w:b/>
                <w:sz w:val="24"/>
                <w:szCs w:val="24"/>
                <w:lang w:eastAsia="ru-RU"/>
              </w:rPr>
              <w:t>878</w:t>
            </w:r>
            <w:r w:rsidR="005F65AC" w:rsidRPr="005F65AC">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898</w:t>
            </w:r>
            <w:r w:rsidR="00F93084" w:rsidRPr="005F65AC">
              <w:rPr>
                <w:rFonts w:ascii="Times New Roman" w:hAnsi="Times New Roman" w:cs="Times New Roman"/>
                <w:b/>
                <w:sz w:val="24"/>
                <w:szCs w:val="24"/>
              </w:rPr>
              <w:t>,00</w:t>
            </w:r>
            <w:r w:rsidR="000463AA" w:rsidRPr="005F65AC">
              <w:rPr>
                <w:rFonts w:ascii="Times New Roman" w:hAnsi="Times New Roman" w:cs="Times New Roman"/>
                <w:b/>
                <w:sz w:val="24"/>
                <w:szCs w:val="24"/>
              </w:rPr>
              <w:t xml:space="preserve"> (</w:t>
            </w:r>
            <w:r>
              <w:rPr>
                <w:rFonts w:ascii="Times New Roman" w:hAnsi="Times New Roman" w:cs="Times New Roman"/>
                <w:b/>
                <w:sz w:val="24"/>
                <w:szCs w:val="24"/>
              </w:rPr>
              <w:t>восемьсот семьдесят восемь</w:t>
            </w:r>
            <w:r w:rsidR="005F65AC" w:rsidRPr="005F65AC">
              <w:rPr>
                <w:rFonts w:ascii="Times New Roman" w:hAnsi="Times New Roman" w:cs="Times New Roman"/>
                <w:b/>
                <w:sz w:val="24"/>
                <w:szCs w:val="24"/>
              </w:rPr>
              <w:t xml:space="preserve"> тысяч </w:t>
            </w:r>
            <w:r>
              <w:rPr>
                <w:rFonts w:ascii="Times New Roman" w:hAnsi="Times New Roman" w:cs="Times New Roman"/>
                <w:b/>
                <w:sz w:val="24"/>
                <w:szCs w:val="24"/>
              </w:rPr>
              <w:t xml:space="preserve">восемьсот девяносто восемь) </w:t>
            </w:r>
            <w:r w:rsidR="00B763A1" w:rsidRPr="005F65AC">
              <w:rPr>
                <w:rFonts w:ascii="Times New Roman" w:hAnsi="Times New Roman" w:cs="Times New Roman"/>
                <w:b/>
                <w:sz w:val="24"/>
                <w:szCs w:val="24"/>
              </w:rPr>
              <w:t>рубл</w:t>
            </w:r>
            <w:r>
              <w:rPr>
                <w:rFonts w:ascii="Times New Roman" w:hAnsi="Times New Roman" w:cs="Times New Roman"/>
                <w:b/>
                <w:sz w:val="24"/>
                <w:szCs w:val="24"/>
              </w:rPr>
              <w:t>ей</w:t>
            </w:r>
            <w:r w:rsidR="005F65AC" w:rsidRPr="005F65AC">
              <w:rPr>
                <w:rFonts w:ascii="Times New Roman" w:hAnsi="Times New Roman" w:cs="Times New Roman"/>
                <w:b/>
                <w:sz w:val="24"/>
                <w:szCs w:val="24"/>
              </w:rPr>
              <w:t xml:space="preserve"> 00 копеек</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rsidTr="00930C30">
        <w:tc>
          <w:tcPr>
            <w:tcW w:w="3510" w:type="dxa"/>
          </w:tcPr>
          <w:p w:rsidR="0035638F" w:rsidRPr="001F7894" w:rsidRDefault="0035638F" w:rsidP="002942E5">
            <w:pPr>
              <w:spacing w:after="0" w:line="240" w:lineRule="auto"/>
              <w:rPr>
                <w:rFonts w:ascii="Times New Roman" w:hAnsi="Times New Roman" w:cs="Times New Roman"/>
                <w:sz w:val="24"/>
                <w:szCs w:val="24"/>
              </w:rPr>
            </w:pPr>
            <w:r w:rsidRPr="001F7894">
              <w:rPr>
                <w:rFonts w:ascii="Times New Roman" w:hAnsi="Times New Roman" w:cs="Times New Roman"/>
                <w:sz w:val="24"/>
                <w:szCs w:val="24"/>
              </w:rPr>
              <w:t>Источник финансирования</w:t>
            </w:r>
          </w:p>
        </w:tc>
        <w:tc>
          <w:tcPr>
            <w:tcW w:w="6096" w:type="dxa"/>
          </w:tcPr>
          <w:p w:rsidR="0035638F" w:rsidRPr="001F7894" w:rsidRDefault="0005785B" w:rsidP="002942E5">
            <w:pPr>
              <w:spacing w:after="0" w:line="240" w:lineRule="auto"/>
              <w:rPr>
                <w:rFonts w:ascii="Times New Roman" w:hAnsi="Times New Roman" w:cs="Times New Roman"/>
              </w:rPr>
            </w:pPr>
            <w:r w:rsidRPr="001F7894">
              <w:rPr>
                <w:rFonts w:ascii="Times New Roman" w:hAnsi="Times New Roman" w:cs="Times New Roman"/>
              </w:rPr>
              <w:t xml:space="preserve"> </w:t>
            </w:r>
            <w:r w:rsidR="001F7894" w:rsidRPr="001F7894">
              <w:rPr>
                <w:rFonts w:ascii="Times New Roman" w:hAnsi="Times New Roman" w:cs="Times New Roman"/>
              </w:rPr>
              <w:t>С</w:t>
            </w:r>
            <w:r w:rsidRPr="001F7894">
              <w:rPr>
                <w:rFonts w:ascii="Times New Roman" w:hAnsi="Times New Roman" w:cs="Times New Roman"/>
              </w:rPr>
              <w:t>редства</w:t>
            </w:r>
            <w:r w:rsidR="001F7894" w:rsidRPr="001F7894">
              <w:rPr>
                <w:rFonts w:ascii="Times New Roman" w:hAnsi="Times New Roman" w:cs="Times New Roman"/>
              </w:rPr>
              <w:t xml:space="preserve"> областного бюджета</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E9399B" w:rsidRDefault="00E9399B" w:rsidP="00E9399B">
            <w:pPr>
              <w:ind w:right="-16" w:firstLine="540"/>
              <w:jc w:val="both"/>
              <w:rPr>
                <w:rFonts w:ascii="Times New Roman" w:hAnsi="Times New Roman" w:cs="Times New Roman"/>
                <w:sz w:val="24"/>
                <w:szCs w:val="24"/>
              </w:rPr>
            </w:pPr>
            <w:r w:rsidRPr="00E9399B">
              <w:rPr>
                <w:rFonts w:ascii="Times New Roman" w:hAnsi="Times New Roman" w:cs="Times New Roman"/>
                <w:sz w:val="24"/>
                <w:szCs w:val="24"/>
              </w:rPr>
              <w:t>Оплата выполненных</w:t>
            </w:r>
            <w:r w:rsidR="005C0657">
              <w:rPr>
                <w:rFonts w:ascii="Times New Roman" w:hAnsi="Times New Roman" w:cs="Times New Roman"/>
                <w:sz w:val="24"/>
                <w:szCs w:val="24"/>
              </w:rPr>
              <w:t xml:space="preserve"> </w:t>
            </w:r>
            <w:r w:rsidRPr="00E9399B">
              <w:rPr>
                <w:rFonts w:ascii="Times New Roman" w:hAnsi="Times New Roman" w:cs="Times New Roman"/>
                <w:sz w:val="24"/>
                <w:szCs w:val="24"/>
              </w:rPr>
              <w:t>работ производится Заказчиком в течение 30 (тридцати) календарных дней, при условии, что работа выполнена надлежащим образом в сроки или досрочно.</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E9399B">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F65AC" w:rsidRPr="005F65AC" w:rsidRDefault="005F65AC" w:rsidP="00E9399B">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rsidR="005F65AC" w:rsidRPr="005F65AC" w:rsidRDefault="005F65AC" w:rsidP="00E9399B">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5F65AC" w:rsidRDefault="005F65AC" w:rsidP="00E9399B">
            <w:pPr>
              <w:numPr>
                <w:ilvl w:val="0"/>
                <w:numId w:val="26"/>
              </w:numPr>
              <w:shd w:val="clear" w:color="auto" w:fill="FFFFFF"/>
              <w:spacing w:after="0" w:line="240" w:lineRule="auto"/>
              <w:ind w:left="0" w:right="-1"/>
              <w:jc w:val="both"/>
              <w:rPr>
                <w:rFonts w:ascii="Times New Roman" w:hAnsi="Times New Roman" w:cs="Times New Roman"/>
                <w:sz w:val="24"/>
                <w:szCs w:val="24"/>
              </w:rPr>
            </w:pPr>
            <w:proofErr w:type="spellStart"/>
            <w:r w:rsidRPr="005F65AC">
              <w:rPr>
                <w:rFonts w:ascii="Times New Roman" w:hAnsi="Times New Roman" w:cs="Times New Roman"/>
                <w:sz w:val="24"/>
                <w:szCs w:val="24"/>
              </w:rPr>
              <w:t>неприостановление</w:t>
            </w:r>
            <w:proofErr w:type="spellEnd"/>
            <w:r w:rsidRPr="005F65AC">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5F65AC" w:rsidRDefault="005F65AC" w:rsidP="00E9399B">
            <w:pPr>
              <w:ind w:firstLine="540"/>
              <w:jc w:val="both"/>
              <w:rPr>
                <w:rFonts w:ascii="Times New Roman" w:hAnsi="Times New Roman" w:cs="Times New Roman"/>
                <w:sz w:val="24"/>
                <w:szCs w:val="24"/>
              </w:rPr>
            </w:pPr>
            <w:r w:rsidRPr="005F65AC">
              <w:rPr>
                <w:rFonts w:ascii="Times New Roman" w:hAnsi="Times New Roman" w:cs="Times New Roman"/>
                <w:sz w:val="24"/>
                <w:szCs w:val="24"/>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5F65AC" w:rsidRDefault="005F65AC" w:rsidP="00E9399B">
            <w:pPr>
              <w:shd w:val="clear" w:color="auto" w:fill="FFFFFF"/>
              <w:ind w:left="-142" w:right="-1" w:firstLine="851"/>
              <w:jc w:val="both"/>
              <w:rPr>
                <w:rFonts w:ascii="Times New Roman" w:hAnsi="Times New Roman" w:cs="Times New Roman"/>
                <w:sz w:val="24"/>
                <w:szCs w:val="24"/>
              </w:rPr>
            </w:pPr>
            <w:r w:rsidRPr="005F65AC">
              <w:rPr>
                <w:rFonts w:ascii="Times New Roman" w:hAnsi="Times New Roman" w:cs="Times New Roman"/>
                <w:sz w:val="24"/>
                <w:szCs w:val="24"/>
              </w:rPr>
              <w:t xml:space="preserve">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5F65AC">
              <w:rPr>
                <w:rFonts w:ascii="Times New Roman" w:hAnsi="Times New Roman" w:cs="Times New Roman"/>
                <w:sz w:val="24"/>
                <w:szCs w:val="24"/>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65AC" w:rsidRPr="005F65AC" w:rsidRDefault="005F65AC" w:rsidP="00E9399B">
            <w:pPr>
              <w:shd w:val="clear" w:color="auto" w:fill="FFFFFF"/>
              <w:ind w:right="-1"/>
              <w:jc w:val="both"/>
              <w:rPr>
                <w:rFonts w:ascii="Times New Roman" w:hAnsi="Times New Roman" w:cs="Times New Roman"/>
                <w:sz w:val="24"/>
                <w:szCs w:val="24"/>
              </w:rPr>
            </w:pPr>
            <w:r w:rsidRPr="005F65AC">
              <w:rPr>
                <w:rFonts w:ascii="Times New Roman" w:hAnsi="Times New Roman" w:cs="Times New Roman"/>
                <w:sz w:val="24"/>
                <w:szCs w:val="24"/>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5F65AC" w:rsidRDefault="005F65AC" w:rsidP="00E9399B">
            <w:pPr>
              <w:shd w:val="clear" w:color="auto" w:fill="FFFFFF"/>
              <w:ind w:right="-1"/>
              <w:jc w:val="both"/>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rsidR="005F65AC" w:rsidRPr="005F65AC" w:rsidRDefault="005F65AC" w:rsidP="00E9399B">
            <w:pPr>
              <w:pStyle w:val="a6"/>
              <w:keepNext w:val="0"/>
              <w:widowControl w:val="0"/>
              <w:tabs>
                <w:tab w:val="left" w:pos="284"/>
              </w:tabs>
              <w:suppressAutoHyphens w:val="0"/>
              <w:jc w:val="both"/>
              <w:outlineLvl w:val="9"/>
              <w:rPr>
                <w:szCs w:val="24"/>
              </w:rPr>
            </w:pPr>
            <w:r w:rsidRPr="005F65AC">
              <w:rPr>
                <w:szCs w:val="24"/>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w:t>
            </w:r>
            <w:r w:rsidRPr="005F65AC">
              <w:rPr>
                <w:szCs w:val="24"/>
              </w:rPr>
              <w:lastRenderedPageBreak/>
              <w:t>муниципальных нужд».</w:t>
            </w:r>
          </w:p>
          <w:p w:rsidR="00E45EC8" w:rsidRPr="00B763A1" w:rsidRDefault="00E45EC8" w:rsidP="00E9399B">
            <w:pPr>
              <w:pStyle w:val="ConsPlusNormal"/>
              <w:tabs>
                <w:tab w:val="left" w:pos="0"/>
              </w:tabs>
              <w:ind w:firstLine="709"/>
              <w:jc w:val="both"/>
              <w:rPr>
                <w:rFonts w:ascii="Times New Roman" w:hAnsi="Times New Roman" w:cs="Times New Roman"/>
                <w:sz w:val="24"/>
                <w:szCs w:val="24"/>
              </w:rPr>
            </w:pPr>
          </w:p>
        </w:tc>
      </w:tr>
      <w:tr w:rsidR="00397606" w:rsidRPr="00E45EC8" w:rsidTr="00930C30">
        <w:tc>
          <w:tcPr>
            <w:tcW w:w="3510" w:type="dxa"/>
          </w:tcPr>
          <w:p w:rsidR="00397606" w:rsidRDefault="00397606"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Требования к составу заявки</w:t>
            </w:r>
          </w:p>
        </w:tc>
        <w:tc>
          <w:tcPr>
            <w:tcW w:w="6096" w:type="dxa"/>
          </w:tcPr>
          <w:p w:rsidR="00397606" w:rsidRPr="002D680F" w:rsidRDefault="00397606" w:rsidP="00397606">
            <w:pPr>
              <w:spacing w:after="69" w:line="259" w:lineRule="auto"/>
              <w:rPr>
                <w:rFonts w:ascii="Times New Roman" w:hAnsi="Times New Roman" w:cs="Times New Roman"/>
                <w:sz w:val="24"/>
                <w:szCs w:val="24"/>
              </w:rPr>
            </w:pPr>
            <w:r w:rsidRPr="002D680F">
              <w:rPr>
                <w:rFonts w:ascii="Times New Roman" w:hAnsi="Times New Roman" w:cs="Times New Roman"/>
                <w:sz w:val="24"/>
                <w:szCs w:val="24"/>
              </w:rPr>
              <w:t>Заявка на участие в запросе котировок должна включать:</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2) копии учредительных документов участника закупок (для юридических лиц);</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3) копии документов, удостоверяющих личность (для физических лиц);</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lastRenderedPageBreak/>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8) документ, декларирующий следующее:</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97606" w:rsidRPr="002D680F" w:rsidRDefault="00397606" w:rsidP="00397606">
            <w:pPr>
              <w:spacing w:after="69" w:line="259" w:lineRule="auto"/>
              <w:jc w:val="both"/>
              <w:rPr>
                <w:rFonts w:ascii="Times New Roman" w:hAnsi="Times New Roman" w:cs="Times New Roman"/>
                <w:sz w:val="24"/>
                <w:szCs w:val="24"/>
              </w:rPr>
            </w:pPr>
            <w:r>
              <w:rPr>
                <w:rFonts w:ascii="Times New Roman" w:hAnsi="Times New Roman" w:cs="Times New Roman"/>
                <w:sz w:val="24"/>
                <w:szCs w:val="24"/>
              </w:rPr>
              <w:t>– на день подачи заявки</w:t>
            </w:r>
            <w:r w:rsidRPr="002D680F">
              <w:rPr>
                <w:rFonts w:ascii="Times New Roman" w:hAnsi="Times New Roman" w:cs="Times New Roman"/>
                <w:sz w:val="24"/>
                <w:szCs w:val="24"/>
              </w:rPr>
              <w:t xml:space="preserve"> деятельность участника закупки не приостановлена в порядке, предусмотренном Кодексом об административных правонарушениях;</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9) предложение о цене договора;</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w:t>
            </w:r>
            <w:r w:rsidRPr="002D680F">
              <w:rPr>
                <w:rFonts w:ascii="Times New Roman" w:hAnsi="Times New Roman" w:cs="Times New Roman"/>
                <w:sz w:val="24"/>
                <w:szCs w:val="24"/>
              </w:rPr>
              <w:lastRenderedPageBreak/>
              <w:t>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397606" w:rsidRPr="00B763A1" w:rsidRDefault="00397606" w:rsidP="00397606">
            <w:pPr>
              <w:pStyle w:val="ConsPlusNormal"/>
              <w:tabs>
                <w:tab w:val="left" w:pos="0"/>
              </w:tabs>
              <w:ind w:firstLine="709"/>
              <w:jc w:val="both"/>
              <w:rPr>
                <w:rFonts w:ascii="Times New Roman" w:hAnsi="Times New Roman" w:cs="Times New Roman"/>
                <w:sz w:val="24"/>
                <w:szCs w:val="24"/>
              </w:rPr>
            </w:pPr>
            <w:r w:rsidRPr="002D680F">
              <w:rPr>
                <w:rFonts w:ascii="Times New Roman" w:hAnsi="Times New Roman" w:cs="Times New Roman"/>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586AAE"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586AAE" w:rsidRDefault="002A6330" w:rsidP="002942E5">
            <w:pPr>
              <w:spacing w:after="0" w:line="240" w:lineRule="auto"/>
              <w:rPr>
                <w:rFonts w:ascii="Times New Roman" w:hAnsi="Times New Roman" w:cs="Times New Roman"/>
                <w:sz w:val="24"/>
                <w:szCs w:val="24"/>
              </w:rPr>
            </w:pPr>
          </w:p>
          <w:p w:rsidR="002A6330" w:rsidRPr="00586AAE" w:rsidRDefault="002A6330" w:rsidP="002942E5">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5C0657">
              <w:rPr>
                <w:rFonts w:ascii="Times New Roman" w:hAnsi="Times New Roman" w:cs="Times New Roman"/>
                <w:sz w:val="24"/>
                <w:szCs w:val="24"/>
              </w:rPr>
              <w:t>25</w:t>
            </w:r>
            <w:r w:rsidR="00CE1843" w:rsidRPr="00586AAE">
              <w:rPr>
                <w:rFonts w:ascii="Times New Roman" w:hAnsi="Times New Roman" w:cs="Times New Roman"/>
                <w:sz w:val="24"/>
                <w:szCs w:val="24"/>
              </w:rPr>
              <w:t>.</w:t>
            </w:r>
            <w:r w:rsidR="004A3D3D" w:rsidRPr="00586AAE">
              <w:rPr>
                <w:rFonts w:ascii="Times New Roman" w:hAnsi="Times New Roman" w:cs="Times New Roman"/>
                <w:sz w:val="24"/>
                <w:szCs w:val="24"/>
              </w:rPr>
              <w:t>0</w:t>
            </w:r>
            <w:r w:rsidR="005C0657">
              <w:rPr>
                <w:rFonts w:ascii="Times New Roman" w:hAnsi="Times New Roman" w:cs="Times New Roman"/>
                <w:sz w:val="24"/>
                <w:szCs w:val="24"/>
              </w:rPr>
              <w:t>3</w:t>
            </w:r>
            <w:r w:rsidRPr="00586AAE">
              <w:rPr>
                <w:rFonts w:ascii="Times New Roman" w:hAnsi="Times New Roman" w:cs="Times New Roman"/>
                <w:sz w:val="24"/>
                <w:szCs w:val="24"/>
              </w:rPr>
              <w:t>.20</w:t>
            </w:r>
            <w:r w:rsidR="00B019AE">
              <w:rPr>
                <w:rFonts w:ascii="Times New Roman" w:hAnsi="Times New Roman" w:cs="Times New Roman"/>
                <w:sz w:val="24"/>
                <w:szCs w:val="24"/>
              </w:rPr>
              <w:t>20</w:t>
            </w:r>
          </w:p>
          <w:p w:rsidR="00E45EC8" w:rsidRPr="00586AAE"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Дата</w:t>
            </w:r>
            <w:r w:rsidR="00CE1843" w:rsidRPr="00586AAE">
              <w:rPr>
                <w:rFonts w:ascii="Times New Roman" w:hAnsi="Times New Roman" w:cs="Times New Roman"/>
                <w:sz w:val="24"/>
                <w:szCs w:val="24"/>
              </w:rPr>
              <w:t xml:space="preserve"> и время </w:t>
            </w:r>
            <w:r w:rsidRPr="00586AAE">
              <w:rPr>
                <w:rFonts w:ascii="Times New Roman" w:hAnsi="Times New Roman" w:cs="Times New Roman"/>
                <w:sz w:val="24"/>
                <w:szCs w:val="24"/>
              </w:rPr>
              <w:t xml:space="preserve">окончания срока подачи заявок: </w:t>
            </w:r>
            <w:r w:rsidR="00CE1843" w:rsidRPr="00586AAE">
              <w:rPr>
                <w:rFonts w:ascii="Times New Roman" w:hAnsi="Times New Roman" w:cs="Times New Roman"/>
                <w:sz w:val="24"/>
                <w:szCs w:val="24"/>
              </w:rPr>
              <w:t xml:space="preserve">10:00 ч. </w:t>
            </w:r>
            <w:r w:rsidR="00DB2AC0">
              <w:rPr>
                <w:rFonts w:ascii="Times New Roman" w:hAnsi="Times New Roman" w:cs="Times New Roman"/>
                <w:sz w:val="24"/>
                <w:szCs w:val="24"/>
              </w:rPr>
              <w:t>13</w:t>
            </w:r>
            <w:r w:rsidRPr="00586AAE">
              <w:rPr>
                <w:rFonts w:ascii="Times New Roman" w:hAnsi="Times New Roman" w:cs="Times New Roman"/>
                <w:sz w:val="24"/>
                <w:szCs w:val="24"/>
              </w:rPr>
              <w:t>.</w:t>
            </w:r>
            <w:r w:rsidR="004A3D3D" w:rsidRPr="00586AAE">
              <w:rPr>
                <w:rFonts w:ascii="Times New Roman" w:hAnsi="Times New Roman" w:cs="Times New Roman"/>
                <w:sz w:val="24"/>
                <w:szCs w:val="24"/>
              </w:rPr>
              <w:t>0</w:t>
            </w:r>
            <w:r w:rsidR="005C0657">
              <w:rPr>
                <w:rFonts w:ascii="Times New Roman" w:hAnsi="Times New Roman" w:cs="Times New Roman"/>
                <w:sz w:val="24"/>
                <w:szCs w:val="24"/>
              </w:rPr>
              <w:t>4</w:t>
            </w:r>
            <w:r w:rsidRPr="00586AAE">
              <w:rPr>
                <w:rFonts w:ascii="Times New Roman" w:hAnsi="Times New Roman" w:cs="Times New Roman"/>
                <w:sz w:val="24"/>
                <w:szCs w:val="24"/>
              </w:rPr>
              <w:t>.20</w:t>
            </w:r>
            <w:r w:rsidR="00B019AE">
              <w:rPr>
                <w:rFonts w:ascii="Times New Roman" w:hAnsi="Times New Roman" w:cs="Times New Roman"/>
                <w:sz w:val="24"/>
                <w:szCs w:val="24"/>
              </w:rPr>
              <w:t>20</w:t>
            </w:r>
            <w:r w:rsidR="00CE1843" w:rsidRPr="00586AAE">
              <w:rPr>
                <w:rFonts w:ascii="Times New Roman" w:hAnsi="Times New Roman" w:cs="Times New Roman"/>
                <w:sz w:val="24"/>
                <w:szCs w:val="24"/>
              </w:rPr>
              <w:t xml:space="preserve"> (по времени</w:t>
            </w:r>
            <w:r w:rsidR="000463AA">
              <w:rPr>
                <w:rFonts w:ascii="Times New Roman" w:hAnsi="Times New Roman" w:cs="Times New Roman"/>
                <w:sz w:val="24"/>
                <w:szCs w:val="24"/>
              </w:rPr>
              <w:t xml:space="preserve"> </w:t>
            </w:r>
            <w:r w:rsidR="00793EA6">
              <w:rPr>
                <w:rFonts w:ascii="Times New Roman" w:hAnsi="Times New Roman" w:cs="Times New Roman"/>
                <w:sz w:val="24"/>
                <w:szCs w:val="24"/>
              </w:rPr>
              <w:t xml:space="preserve">сервера </w:t>
            </w:r>
            <w:r w:rsidR="000463AA">
              <w:rPr>
                <w:rFonts w:ascii="Times New Roman" w:hAnsi="Times New Roman" w:cs="Times New Roman"/>
                <w:sz w:val="24"/>
                <w:szCs w:val="24"/>
              </w:rPr>
              <w:t>ЭТП</w:t>
            </w:r>
            <w:r w:rsidR="00743B5C">
              <w:rPr>
                <w:rFonts w:ascii="Times New Roman" w:hAnsi="Times New Roman" w:cs="Times New Roman"/>
                <w:sz w:val="24"/>
                <w:szCs w:val="24"/>
              </w:rPr>
              <w:t xml:space="preserve"> Регион</w:t>
            </w:r>
            <w:r w:rsidR="00CE1843" w:rsidRPr="00586AAE">
              <w:rPr>
                <w:rFonts w:ascii="Times New Roman" w:hAnsi="Times New Roman" w:cs="Times New Roman"/>
                <w:sz w:val="24"/>
                <w:szCs w:val="24"/>
              </w:rPr>
              <w:t xml:space="preserve">) </w:t>
            </w:r>
          </w:p>
          <w:p w:rsidR="00586AAE" w:rsidRPr="00586AAE"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E45EC8" w:rsidRPr="00CE1843" w:rsidRDefault="00CE1843"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DB2AC0">
              <w:rPr>
                <w:rFonts w:ascii="Times New Roman" w:hAnsi="Times New Roman" w:cs="Times New Roman"/>
                <w:sz w:val="24"/>
                <w:szCs w:val="24"/>
              </w:rPr>
              <w:t>14</w:t>
            </w:r>
            <w:r w:rsidR="00586AAE">
              <w:rPr>
                <w:rFonts w:ascii="Times New Roman" w:hAnsi="Times New Roman" w:cs="Times New Roman"/>
                <w:sz w:val="24"/>
                <w:szCs w:val="24"/>
              </w:rPr>
              <w:t>.</w:t>
            </w:r>
            <w:r w:rsidR="005C0657">
              <w:rPr>
                <w:rFonts w:ascii="Times New Roman" w:hAnsi="Times New Roman" w:cs="Times New Roman"/>
                <w:sz w:val="24"/>
                <w:szCs w:val="24"/>
              </w:rPr>
              <w:t>04</w:t>
            </w:r>
            <w:r w:rsidR="00586AAE">
              <w:rPr>
                <w:rFonts w:ascii="Times New Roman" w:hAnsi="Times New Roman" w:cs="Times New Roman"/>
                <w:sz w:val="24"/>
                <w:szCs w:val="24"/>
              </w:rPr>
              <w:t>.20</w:t>
            </w:r>
            <w:r w:rsidR="00B019AE">
              <w:rPr>
                <w:rFonts w:ascii="Times New Roman" w:hAnsi="Times New Roman" w:cs="Times New Roman"/>
                <w:sz w:val="24"/>
                <w:szCs w:val="24"/>
              </w:rPr>
              <w:t>20</w:t>
            </w:r>
          </w:p>
          <w:p w:rsidR="00CE1843" w:rsidRPr="00E45EC8" w:rsidRDefault="00CE1843" w:rsidP="002942E5">
            <w:pPr>
              <w:spacing w:after="0" w:line="240" w:lineRule="auto"/>
              <w:rPr>
                <w:sz w:val="24"/>
                <w:szCs w:val="24"/>
              </w:rPr>
            </w:pPr>
            <w:r w:rsidRPr="00CE1843">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743B5C" w:rsidRPr="00586AAE" w:rsidRDefault="00743B5C" w:rsidP="00743B5C">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5C0657">
              <w:rPr>
                <w:rFonts w:ascii="Times New Roman" w:hAnsi="Times New Roman" w:cs="Times New Roman"/>
                <w:sz w:val="24"/>
                <w:szCs w:val="24"/>
              </w:rPr>
              <w:t>25</w:t>
            </w:r>
            <w:r w:rsidRPr="00586AAE">
              <w:rPr>
                <w:rFonts w:ascii="Times New Roman" w:hAnsi="Times New Roman" w:cs="Times New Roman"/>
                <w:sz w:val="24"/>
                <w:szCs w:val="24"/>
              </w:rPr>
              <w:t>.0</w:t>
            </w:r>
            <w:r w:rsidR="005C0657">
              <w:rPr>
                <w:rFonts w:ascii="Times New Roman" w:hAnsi="Times New Roman" w:cs="Times New Roman"/>
                <w:sz w:val="24"/>
                <w:szCs w:val="24"/>
              </w:rPr>
              <w:t>3</w:t>
            </w:r>
            <w:r w:rsidRPr="00586AAE">
              <w:rPr>
                <w:rFonts w:ascii="Times New Roman" w:hAnsi="Times New Roman" w:cs="Times New Roman"/>
                <w:sz w:val="24"/>
                <w:szCs w:val="24"/>
              </w:rPr>
              <w:t>.20</w:t>
            </w:r>
            <w:r w:rsidR="00B019AE">
              <w:rPr>
                <w:rFonts w:ascii="Times New Roman" w:hAnsi="Times New Roman" w:cs="Times New Roman"/>
                <w:sz w:val="24"/>
                <w:szCs w:val="24"/>
              </w:rPr>
              <w:t>20</w:t>
            </w:r>
          </w:p>
          <w:p w:rsidR="00743B5C" w:rsidRDefault="00743B5C" w:rsidP="00743B5C">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Дата и время окончания: 1</w:t>
            </w:r>
            <w:r w:rsidR="005C0657">
              <w:rPr>
                <w:rFonts w:ascii="Times New Roman" w:hAnsi="Times New Roman" w:cs="Times New Roman"/>
                <w:sz w:val="24"/>
                <w:szCs w:val="24"/>
              </w:rPr>
              <w:t>7</w:t>
            </w:r>
            <w:r w:rsidRPr="00586AAE">
              <w:rPr>
                <w:rFonts w:ascii="Times New Roman" w:hAnsi="Times New Roman" w:cs="Times New Roman"/>
                <w:sz w:val="24"/>
                <w:szCs w:val="24"/>
              </w:rPr>
              <w:t xml:space="preserve">:00 ч. </w:t>
            </w:r>
            <w:r w:rsidR="00DB2AC0">
              <w:rPr>
                <w:rFonts w:ascii="Times New Roman" w:hAnsi="Times New Roman" w:cs="Times New Roman"/>
                <w:sz w:val="24"/>
                <w:szCs w:val="24"/>
              </w:rPr>
              <w:t>08</w:t>
            </w:r>
            <w:bookmarkStart w:id="0" w:name="_GoBack"/>
            <w:bookmarkEnd w:id="0"/>
            <w:r w:rsidRPr="00586AAE">
              <w:rPr>
                <w:rFonts w:ascii="Times New Roman" w:hAnsi="Times New Roman" w:cs="Times New Roman"/>
                <w:sz w:val="24"/>
                <w:szCs w:val="24"/>
              </w:rPr>
              <w:t>.0</w:t>
            </w:r>
            <w:r w:rsidR="005C0657">
              <w:rPr>
                <w:rFonts w:ascii="Times New Roman" w:hAnsi="Times New Roman" w:cs="Times New Roman"/>
                <w:sz w:val="24"/>
                <w:szCs w:val="24"/>
              </w:rPr>
              <w:t>4</w:t>
            </w:r>
            <w:r w:rsidRPr="00586AAE">
              <w:rPr>
                <w:rFonts w:ascii="Times New Roman" w:hAnsi="Times New Roman" w:cs="Times New Roman"/>
                <w:sz w:val="24"/>
                <w:szCs w:val="24"/>
              </w:rPr>
              <w:t>.20</w:t>
            </w:r>
            <w:r w:rsidR="00B019AE">
              <w:rPr>
                <w:rFonts w:ascii="Times New Roman" w:hAnsi="Times New Roman" w:cs="Times New Roman"/>
                <w:sz w:val="24"/>
                <w:szCs w:val="24"/>
              </w:rPr>
              <w:t>20</w:t>
            </w:r>
          </w:p>
          <w:p w:rsidR="00A21BAE" w:rsidRDefault="00A21BAE" w:rsidP="00743B5C">
            <w:pPr>
              <w:spacing w:after="0" w:line="240" w:lineRule="auto"/>
              <w:rPr>
                <w:rFonts w:ascii="Times New Roman" w:hAnsi="Times New Roman" w:cs="Times New Roman"/>
                <w:sz w:val="24"/>
                <w:szCs w:val="24"/>
              </w:rPr>
            </w:pPr>
            <w:r w:rsidRPr="002D680F">
              <w:rPr>
                <w:rFonts w:ascii="Times New Roman" w:hAnsi="Times New Roman" w:cs="Times New Roman"/>
                <w:sz w:val="24"/>
                <w:szCs w:val="24"/>
              </w:rPr>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2942E5">
            <w:pPr>
              <w:spacing w:after="0" w:line="240" w:lineRule="auto"/>
              <w:rPr>
                <w:sz w:val="24"/>
                <w:szCs w:val="24"/>
              </w:rPr>
            </w:pPr>
            <w:r>
              <w:rPr>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BD00AB" w:rsidRDefault="00CE1843"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Обеспечение исполнения договора не установлено.</w:t>
            </w:r>
          </w:p>
        </w:tc>
      </w:tr>
      <w:tr w:rsidR="00E45EC8" w:rsidRPr="00E45EC8" w:rsidTr="00930C30">
        <w:tc>
          <w:tcPr>
            <w:tcW w:w="3510" w:type="dxa"/>
          </w:tcPr>
          <w:p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BD00AB" w:rsidRPr="000647F7" w:rsidRDefault="00743B5C" w:rsidP="00743B5C">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rsidR="00E45EC8" w:rsidRPr="000647F7" w:rsidRDefault="00E45EC8" w:rsidP="002942E5">
            <w:pPr>
              <w:spacing w:after="0" w:line="240" w:lineRule="auto"/>
              <w:rPr>
                <w:rFonts w:ascii="Times New Roman" w:hAnsi="Times New Roman" w:cs="Times New Roman"/>
                <w:sz w:val="24"/>
                <w:szCs w:val="24"/>
              </w:rPr>
            </w:pPr>
          </w:p>
        </w:tc>
      </w:tr>
      <w:tr w:rsidR="00E45EC8" w:rsidRPr="00E45EC8" w:rsidTr="00930C30">
        <w:tc>
          <w:tcPr>
            <w:tcW w:w="3510" w:type="dxa"/>
          </w:tcPr>
          <w:p w:rsidR="00E45EC8" w:rsidRPr="00E45EC8" w:rsidRDefault="005C065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П</w:t>
            </w:r>
            <w:r w:rsidR="00E45EC8" w:rsidRPr="00E45EC8">
              <w:rPr>
                <w:rFonts w:ascii="Times New Roman" w:eastAsia="Times New Roman" w:hAnsi="Times New Roman" w:cs="Times New Roman"/>
                <w:sz w:val="24"/>
                <w:szCs w:val="24"/>
                <w:lang w:eastAsia="ru-RU"/>
              </w:rPr>
              <w:t xml:space="preserve">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00E45EC8" w:rsidRPr="00E45EC8">
              <w:rPr>
                <w:rFonts w:ascii="Times New Roman" w:eastAsia="Times New Roman" w:hAnsi="Times New Roman" w:cs="Times New Roman"/>
                <w:sz w:val="24"/>
                <w:szCs w:val="24"/>
                <w:lang w:eastAsia="ru-RU"/>
              </w:rPr>
              <w:br/>
              <w:t xml:space="preserve">из иностранного государства, </w:t>
            </w:r>
            <w:r w:rsidR="00E45EC8" w:rsidRPr="00E45EC8">
              <w:rPr>
                <w:rFonts w:ascii="Times New Roman" w:eastAsia="Times New Roman" w:hAnsi="Times New Roman" w:cs="Times New Roman"/>
                <w:sz w:val="24"/>
                <w:szCs w:val="24"/>
                <w:lang w:eastAsia="ru-RU"/>
              </w:rPr>
              <w:lastRenderedPageBreak/>
              <w:t>работам, услугам, выполняемым, оказываемым иностранными лицами»</w:t>
            </w:r>
          </w:p>
        </w:tc>
        <w:tc>
          <w:tcPr>
            <w:tcW w:w="6096" w:type="dxa"/>
          </w:tcPr>
          <w:p w:rsidR="00E45EC8" w:rsidRPr="00F21785" w:rsidRDefault="005C0657"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w:t>
            </w:r>
            <w:r w:rsidR="000647F7" w:rsidRPr="00F21785">
              <w:rPr>
                <w:rFonts w:ascii="Times New Roman" w:hAnsi="Times New Roman" w:cs="Times New Roman"/>
                <w:sz w:val="24"/>
                <w:szCs w:val="24"/>
              </w:rPr>
              <w:t>становлен.</w:t>
            </w: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lastRenderedPageBreak/>
              <w:t>Сведения о праве Заказчика отказаться от проведения процедуры закупки</w:t>
            </w:r>
          </w:p>
        </w:tc>
        <w:tc>
          <w:tcPr>
            <w:tcW w:w="6096" w:type="dxa"/>
          </w:tcPr>
          <w:p w:rsidR="000647F7" w:rsidRPr="000647F7"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p w:rsidR="000647F7" w:rsidRPr="000647F7" w:rsidRDefault="000647F7" w:rsidP="002942E5">
            <w:pPr>
              <w:spacing w:after="0" w:line="240" w:lineRule="auto"/>
              <w:rPr>
                <w:rFonts w:ascii="Times New Roman" w:hAnsi="Times New Roman" w:cs="Times New Roman"/>
                <w:sz w:val="24"/>
                <w:szCs w:val="24"/>
              </w:rPr>
            </w:pPr>
          </w:p>
        </w:tc>
      </w:tr>
      <w:tr w:rsidR="00EB7CF4" w:rsidRPr="00E45EC8" w:rsidTr="00B96360">
        <w:trPr>
          <w:trHeight w:val="705"/>
        </w:trPr>
        <w:tc>
          <w:tcPr>
            <w:tcW w:w="3510" w:type="dxa"/>
            <w:vAlign w:val="center"/>
          </w:tcPr>
          <w:p w:rsidR="00EB7CF4" w:rsidRPr="00EB7CF4" w:rsidRDefault="00EB7CF4" w:rsidP="005C7A62">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Срок заключения договора</w:t>
            </w:r>
          </w:p>
        </w:tc>
        <w:tc>
          <w:tcPr>
            <w:tcW w:w="6096" w:type="dxa"/>
            <w:vAlign w:val="center"/>
          </w:tcPr>
          <w:p w:rsidR="00EB7CF4" w:rsidRPr="00EB7CF4" w:rsidRDefault="00EB7CF4" w:rsidP="005C7A62">
            <w:pPr>
              <w:jc w:val="both"/>
              <w:rPr>
                <w:rFonts w:ascii="Times New Roman" w:eastAsia="Times New Roman" w:hAnsi="Times New Roman" w:cs="Times New Roman"/>
                <w:sz w:val="24"/>
              </w:rPr>
            </w:pPr>
            <w:r>
              <w:rPr>
                <w:rFonts w:ascii="Times New Roman" w:eastAsia="Times New Roman" w:hAnsi="Times New Roman" w:cs="Times New Roman"/>
                <w:sz w:val="24"/>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r w:rsidR="00EB7CF4" w:rsidRPr="00E45EC8" w:rsidTr="00B96360">
        <w:trPr>
          <w:trHeight w:val="705"/>
        </w:trPr>
        <w:tc>
          <w:tcPr>
            <w:tcW w:w="3510" w:type="dxa"/>
            <w:vAlign w:val="center"/>
          </w:tcPr>
          <w:p w:rsidR="00EB7CF4" w:rsidRPr="00EB7CF4" w:rsidRDefault="00EB7CF4" w:rsidP="005C7A62">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Форма заключения договора</w:t>
            </w:r>
          </w:p>
        </w:tc>
        <w:tc>
          <w:tcPr>
            <w:tcW w:w="6096" w:type="dxa"/>
            <w:vAlign w:val="center"/>
          </w:tcPr>
          <w:p w:rsidR="00EB7CF4" w:rsidRDefault="00EB7CF4" w:rsidP="005C7A62">
            <w:pPr>
              <w:jc w:val="both"/>
              <w:rPr>
                <w:rFonts w:ascii="Times New Roman" w:eastAsia="Times New Roman" w:hAnsi="Times New Roman" w:cs="Times New Roman"/>
                <w:sz w:val="24"/>
              </w:rPr>
            </w:pPr>
            <w:r>
              <w:rPr>
                <w:rFonts w:ascii="Times New Roman" w:eastAsia="Times New Roman" w:hAnsi="Times New Roman" w:cs="Times New Roman"/>
                <w:sz w:val="24"/>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p w:rsidR="00EB7CF4" w:rsidRDefault="00EB7CF4" w:rsidP="005C7A62">
            <w:pPr>
              <w:jc w:val="both"/>
              <w:rPr>
                <w:rFonts w:ascii="Times New Roman" w:eastAsia="Times New Roman" w:hAnsi="Times New Roman" w:cs="Times New Roman"/>
                <w:sz w:val="24"/>
              </w:rPr>
            </w:pP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F21785" w:rsidP="00F21785">
      <w:r>
        <w:br w:type="page"/>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lastRenderedPageBreak/>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неприостановление</w:t>
      </w:r>
      <w:proofErr w:type="spellEnd"/>
      <w:r w:rsidRPr="00B763A1">
        <w:rPr>
          <w:rFonts w:ascii="Times New Roman" w:hAnsi="Times New Roman" w:cs="Times New Roman"/>
          <w:sz w:val="24"/>
          <w:szCs w:val="24"/>
        </w:rPr>
        <w:t xml:space="preserve"> деятельности участника закупки в порядке, предусмотренном </w:t>
      </w:r>
      <w:hyperlink r:id="rId10"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B763A1">
        <w:rPr>
          <w:rFonts w:ascii="Times New Roman" w:hAnsi="Times New Roman" w:cs="Times New Roman"/>
          <w:sz w:val="24"/>
          <w:szCs w:val="24"/>
        </w:rPr>
        <w:lastRenderedPageBreak/>
        <w:t xml:space="preserve">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8240A9" w:rsidRDefault="008240A9" w:rsidP="00153FF6">
      <w:pPr>
        <w:pStyle w:val="a6"/>
        <w:keepNext w:val="0"/>
        <w:widowControl w:val="0"/>
        <w:tabs>
          <w:tab w:val="left" w:pos="284"/>
        </w:tabs>
        <w:suppressAutoHyphens w:val="0"/>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32EBF" w:rsidRDefault="00B32EBF" w:rsidP="00CD3C5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4675"/>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lastRenderedPageBreak/>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proofErr w:type="spellStart"/>
      <w:r w:rsidRPr="00B32EBF">
        <w:rPr>
          <w:rFonts w:ascii="Times New Roman" w:hAnsi="Times New Roman" w:cs="Times New Roman"/>
          <w:i/>
          <w:sz w:val="24"/>
          <w:szCs w:val="24"/>
          <w:shd w:val="clear" w:color="auto" w:fill="FFFFFF"/>
        </w:rPr>
        <w:t>суммапрописью</w:t>
      </w:r>
      <w:proofErr w:type="spellEnd"/>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9399B" w:rsidRDefault="00E9399B" w:rsidP="00E9399B">
      <w:pPr>
        <w:shd w:val="clear" w:color="auto" w:fill="FFFFFF"/>
        <w:jc w:val="center"/>
        <w:rPr>
          <w:b/>
        </w:rPr>
      </w:pPr>
    </w:p>
    <w:p w:rsidR="00E9399B" w:rsidRPr="00E9399B" w:rsidRDefault="00E9399B" w:rsidP="00E9399B">
      <w:pPr>
        <w:shd w:val="clear" w:color="auto" w:fill="FFFFFF"/>
        <w:jc w:val="both"/>
        <w:rPr>
          <w:rFonts w:ascii="Times New Roman" w:hAnsi="Times New Roman" w:cs="Times New Roman"/>
          <w:b/>
        </w:rPr>
      </w:pPr>
      <w:r w:rsidRPr="00E9399B">
        <w:rPr>
          <w:rFonts w:ascii="Times New Roman" w:hAnsi="Times New Roman" w:cs="Times New Roman"/>
          <w:b/>
        </w:rPr>
        <w:t>ТЕХНИЧЕСКОЕ ЗАДАНИЕ</w:t>
      </w:r>
    </w:p>
    <w:p w:rsidR="00E9399B" w:rsidRPr="00E9399B" w:rsidRDefault="00E9399B" w:rsidP="00E9399B">
      <w:pPr>
        <w:shd w:val="clear" w:color="auto" w:fill="FFFFFF"/>
        <w:jc w:val="both"/>
        <w:rPr>
          <w:rFonts w:ascii="Times New Roman" w:hAnsi="Times New Roman" w:cs="Times New Roman"/>
          <w:b/>
        </w:rPr>
      </w:pPr>
    </w:p>
    <w:p w:rsidR="00E9399B" w:rsidRPr="00E9399B" w:rsidRDefault="00E9399B" w:rsidP="00E9399B">
      <w:pPr>
        <w:spacing w:line="240" w:lineRule="atLeast"/>
        <w:jc w:val="both"/>
        <w:rPr>
          <w:rFonts w:ascii="Times New Roman" w:hAnsi="Times New Roman" w:cs="Times New Roman"/>
          <w:sz w:val="24"/>
          <w:szCs w:val="24"/>
        </w:rPr>
      </w:pPr>
      <w:r w:rsidRPr="00E9399B">
        <w:rPr>
          <w:rFonts w:ascii="Times New Roman" w:hAnsi="Times New Roman" w:cs="Times New Roman"/>
          <w:bCs/>
          <w:sz w:val="24"/>
        </w:rPr>
        <w:t xml:space="preserve">Капитальный ремонт кровли здания </w:t>
      </w:r>
      <w:r w:rsidRPr="00E9399B">
        <w:rPr>
          <w:rFonts w:ascii="Times New Roman" w:hAnsi="Times New Roman" w:cs="Times New Roman"/>
          <w:sz w:val="24"/>
          <w:szCs w:val="24"/>
        </w:rPr>
        <w:t>МОУ «СОШ с. Моховое Ершовского района Саратовской области»</w:t>
      </w:r>
    </w:p>
    <w:p w:rsidR="00E9399B" w:rsidRPr="00E9399B" w:rsidRDefault="00E9399B" w:rsidP="00E9399B">
      <w:pPr>
        <w:spacing w:line="240" w:lineRule="atLeast"/>
        <w:jc w:val="both"/>
        <w:rPr>
          <w:rFonts w:ascii="Times New Roman" w:hAnsi="Times New Roman" w:cs="Times New Roman"/>
          <w:sz w:val="24"/>
          <w:szCs w:val="24"/>
        </w:rPr>
      </w:pPr>
      <w:r w:rsidRPr="00E9399B">
        <w:rPr>
          <w:rFonts w:ascii="Times New Roman" w:hAnsi="Times New Roman" w:cs="Times New Roman"/>
          <w:b/>
          <w:i/>
          <w:iCs/>
          <w:u w:val="single"/>
        </w:rPr>
        <w:t>Заказчик:</w:t>
      </w:r>
      <w:r w:rsidRPr="00E9399B">
        <w:rPr>
          <w:rFonts w:ascii="Times New Roman" w:hAnsi="Times New Roman" w:cs="Times New Roman"/>
          <w:color w:val="000000"/>
          <w:spacing w:val="4"/>
        </w:rPr>
        <w:t xml:space="preserve"> </w:t>
      </w:r>
      <w:r w:rsidRPr="001F7894">
        <w:rPr>
          <w:rFonts w:ascii="Times New Roman" w:hAnsi="Times New Roman" w:cs="Times New Roman"/>
          <w:sz w:val="24"/>
          <w:szCs w:val="24"/>
        </w:rPr>
        <w:t>Муниципальное общеобразовательное учреждение «Средняя общеобразовательная школа с. Моховое Ершовского района Саратовской области»</w:t>
      </w:r>
    </w:p>
    <w:p w:rsidR="00E9399B" w:rsidRPr="00E9399B" w:rsidRDefault="00E9399B" w:rsidP="00E9399B">
      <w:pPr>
        <w:spacing w:line="240" w:lineRule="atLeast"/>
        <w:jc w:val="both"/>
        <w:rPr>
          <w:rFonts w:ascii="Times New Roman" w:hAnsi="Times New Roman" w:cs="Times New Roman"/>
        </w:rPr>
      </w:pPr>
      <w:r w:rsidRPr="00E9399B">
        <w:rPr>
          <w:rFonts w:ascii="Times New Roman" w:hAnsi="Times New Roman" w:cs="Times New Roman"/>
          <w:b/>
          <w:i/>
          <w:iCs/>
          <w:u w:val="single"/>
        </w:rPr>
        <w:t>Задача</w:t>
      </w:r>
      <w:r w:rsidRPr="00E9399B">
        <w:rPr>
          <w:rFonts w:ascii="Times New Roman" w:hAnsi="Times New Roman" w:cs="Times New Roman"/>
          <w:i/>
          <w:iCs/>
          <w:u w:val="single"/>
        </w:rPr>
        <w:t>:</w:t>
      </w:r>
      <w:r w:rsidRPr="00E9399B">
        <w:rPr>
          <w:rFonts w:ascii="Times New Roman" w:hAnsi="Times New Roman" w:cs="Times New Roman"/>
        </w:rPr>
        <w:t xml:space="preserve"> выполнение работ (далее также «работы») по </w:t>
      </w:r>
      <w:r w:rsidRPr="00E9399B">
        <w:rPr>
          <w:rFonts w:ascii="Times New Roman" w:hAnsi="Times New Roman" w:cs="Times New Roman"/>
          <w:b/>
        </w:rPr>
        <w:t xml:space="preserve"> </w:t>
      </w:r>
      <w:r w:rsidRPr="00E9399B">
        <w:rPr>
          <w:rFonts w:ascii="Times New Roman" w:hAnsi="Times New Roman" w:cs="Times New Roman"/>
        </w:rPr>
        <w:t>капитальному</w:t>
      </w:r>
      <w:r w:rsidRPr="00E9399B">
        <w:rPr>
          <w:rFonts w:ascii="Times New Roman" w:hAnsi="Times New Roman" w:cs="Times New Roman"/>
          <w:b/>
        </w:rPr>
        <w:t xml:space="preserve"> </w:t>
      </w:r>
      <w:r w:rsidRPr="00E9399B">
        <w:rPr>
          <w:rFonts w:ascii="Times New Roman" w:eastAsia="TimesNewRomanPSMT" w:hAnsi="Times New Roman" w:cs="Times New Roman"/>
        </w:rPr>
        <w:t xml:space="preserve">ремонту </w:t>
      </w:r>
      <w:r>
        <w:rPr>
          <w:rFonts w:ascii="Times New Roman" w:hAnsi="Times New Roman" w:cs="Times New Roman"/>
          <w:bCs/>
        </w:rPr>
        <w:t>кровли здания</w:t>
      </w:r>
      <w:r w:rsidRPr="00E9399B">
        <w:rPr>
          <w:rFonts w:ascii="Times New Roman" w:hAnsi="Times New Roman" w:cs="Times New Roman"/>
        </w:rPr>
        <w:t xml:space="preserve"> для нужд Заказчика согласно договору (далее также «договор»), настоящему Техническому заданию, в том числе согласно набору работ по локальной смете, прилагаемой к настоящему Техническому заданию и являющейся его неотъемлемой частью.</w:t>
      </w:r>
    </w:p>
    <w:p w:rsidR="00E9399B" w:rsidRPr="00E9399B" w:rsidRDefault="00E9399B" w:rsidP="00E9399B">
      <w:pPr>
        <w:jc w:val="both"/>
        <w:rPr>
          <w:rFonts w:ascii="Times New Roman" w:hAnsi="Times New Roman" w:cs="Times New Roman"/>
          <w:color w:val="000000"/>
        </w:rPr>
      </w:pPr>
      <w:r w:rsidRPr="00E9399B">
        <w:rPr>
          <w:rFonts w:ascii="Times New Roman" w:hAnsi="Times New Roman" w:cs="Times New Roman"/>
          <w:color w:val="000000"/>
        </w:rPr>
        <w:t>При указании в Техническом задании, в том числе в локальной смете, товарных знаков на материалы, конструкции, оборудование или изделия, их необходимо читать, как сопровождающиеся словами «или эквивалент», за исключением случаев несовместимости материалов, конструкций, оборудования или изделий, на которых применяются другие товарные знаки, и необходимости обеспечения взаимодействия таких материалов, конструкций, оборудования или изделий с материалами, конструкциями, оборудованием или изделиями, указанными в Техническом задании.</w:t>
      </w:r>
    </w:p>
    <w:p w:rsidR="00E9399B" w:rsidRPr="00E9399B" w:rsidRDefault="00E9399B" w:rsidP="00E9399B">
      <w:pPr>
        <w:spacing w:line="240" w:lineRule="atLeast"/>
        <w:jc w:val="both"/>
        <w:rPr>
          <w:rFonts w:ascii="Times New Roman" w:hAnsi="Times New Roman" w:cs="Times New Roman"/>
        </w:rPr>
      </w:pPr>
      <w:r w:rsidRPr="00E9399B">
        <w:rPr>
          <w:rFonts w:ascii="Times New Roman" w:hAnsi="Times New Roman" w:cs="Times New Roman"/>
          <w:b/>
          <w:i/>
          <w:u w:val="single"/>
        </w:rPr>
        <w:t>Место выполнения работ (далее также «объект»):</w:t>
      </w:r>
      <w:r w:rsidRPr="00E9399B">
        <w:rPr>
          <w:rFonts w:ascii="Times New Roman" w:hAnsi="Times New Roman" w:cs="Times New Roman"/>
          <w:b/>
          <w:i/>
        </w:rPr>
        <w:t xml:space="preserve"> </w:t>
      </w:r>
      <w:r w:rsidRPr="001F7894">
        <w:rPr>
          <w:rFonts w:ascii="Times New Roman" w:hAnsi="Times New Roman" w:cs="Times New Roman"/>
          <w:sz w:val="24"/>
          <w:szCs w:val="24"/>
        </w:rPr>
        <w:t>413506 Саратовская область, Ершовский район, с. Моховое, ул. 25 Съезда КПСС, д. 129</w:t>
      </w:r>
    </w:p>
    <w:p w:rsidR="00E9399B" w:rsidRPr="00E9399B" w:rsidRDefault="00E9399B" w:rsidP="00E9399B">
      <w:pPr>
        <w:ind w:firstLine="567"/>
        <w:jc w:val="both"/>
        <w:rPr>
          <w:rFonts w:ascii="Times New Roman" w:hAnsi="Times New Roman" w:cs="Times New Roman"/>
          <w:color w:val="FF0000"/>
        </w:rPr>
      </w:pPr>
      <w:r w:rsidRPr="00E9399B">
        <w:rPr>
          <w:rFonts w:ascii="Times New Roman" w:hAnsi="Times New Roman" w:cs="Times New Roman"/>
          <w:b/>
          <w:i/>
          <w:u w:val="single"/>
        </w:rPr>
        <w:t>Срок выполнения работ</w:t>
      </w:r>
      <w:r w:rsidRPr="00E9399B">
        <w:rPr>
          <w:rFonts w:ascii="Times New Roman" w:hAnsi="Times New Roman" w:cs="Times New Roman"/>
        </w:rPr>
        <w:t xml:space="preserve">: </w:t>
      </w:r>
      <w:r>
        <w:rPr>
          <w:rFonts w:ascii="Times New Roman" w:hAnsi="Times New Roman" w:cs="Times New Roman"/>
          <w:sz w:val="24"/>
          <w:szCs w:val="24"/>
        </w:rPr>
        <w:t>В</w:t>
      </w:r>
      <w:r w:rsidRPr="005F65AC">
        <w:rPr>
          <w:rFonts w:ascii="Times New Roman" w:hAnsi="Times New Roman" w:cs="Times New Roman"/>
          <w:sz w:val="24"/>
          <w:szCs w:val="24"/>
        </w:rPr>
        <w:t xml:space="preserve"> течение </w:t>
      </w:r>
      <w:r>
        <w:rPr>
          <w:rFonts w:ascii="Times New Roman" w:hAnsi="Times New Roman" w:cs="Times New Roman"/>
          <w:sz w:val="24"/>
          <w:szCs w:val="24"/>
        </w:rPr>
        <w:t>30</w:t>
      </w:r>
      <w:r w:rsidRPr="005F65AC">
        <w:rPr>
          <w:rFonts w:ascii="Times New Roman" w:hAnsi="Times New Roman" w:cs="Times New Roman"/>
          <w:sz w:val="24"/>
          <w:szCs w:val="24"/>
        </w:rPr>
        <w:t xml:space="preserve"> (</w:t>
      </w:r>
      <w:r>
        <w:rPr>
          <w:rFonts w:ascii="Times New Roman" w:hAnsi="Times New Roman" w:cs="Times New Roman"/>
          <w:sz w:val="24"/>
          <w:szCs w:val="24"/>
        </w:rPr>
        <w:t>тридцати</w:t>
      </w:r>
      <w:r w:rsidRPr="005F65AC">
        <w:rPr>
          <w:rFonts w:ascii="Times New Roman" w:hAnsi="Times New Roman" w:cs="Times New Roman"/>
          <w:sz w:val="24"/>
          <w:szCs w:val="24"/>
        </w:rPr>
        <w:t xml:space="preserve">) </w:t>
      </w:r>
      <w:r w:rsidRPr="005F65AC">
        <w:rPr>
          <w:rFonts w:ascii="Times New Roman" w:hAnsi="Times New Roman" w:cs="Times New Roman"/>
          <w:spacing w:val="-4"/>
          <w:sz w:val="24"/>
          <w:szCs w:val="24"/>
        </w:rPr>
        <w:t>календарных дней</w:t>
      </w:r>
      <w:r w:rsidRPr="005F65AC">
        <w:rPr>
          <w:rFonts w:ascii="Times New Roman" w:hAnsi="Times New Roman" w:cs="Times New Roman"/>
          <w:sz w:val="24"/>
          <w:szCs w:val="24"/>
        </w:rPr>
        <w:t xml:space="preserve"> с момента заключения договора</w:t>
      </w:r>
    </w:p>
    <w:p w:rsidR="00E9399B" w:rsidRPr="00E9399B" w:rsidRDefault="00E9399B" w:rsidP="00E9399B">
      <w:pPr>
        <w:jc w:val="both"/>
        <w:rPr>
          <w:rFonts w:ascii="Times New Roman" w:hAnsi="Times New Roman" w:cs="Times New Roman"/>
        </w:rPr>
      </w:pPr>
      <w:r w:rsidRPr="00E9399B">
        <w:rPr>
          <w:rFonts w:ascii="Times New Roman" w:hAnsi="Times New Roman" w:cs="Times New Roman"/>
        </w:rPr>
        <w:t xml:space="preserve">          Работы необходимо выполнить согласно перечню работ, указанному в локальном сметном расчете (Таблица 1). </w:t>
      </w:r>
    </w:p>
    <w:p w:rsidR="00E9399B" w:rsidRPr="00E9399B" w:rsidRDefault="00E9399B" w:rsidP="00E9399B">
      <w:pPr>
        <w:jc w:val="both"/>
        <w:rPr>
          <w:rFonts w:ascii="Times New Roman" w:hAnsi="Times New Roman" w:cs="Times New Roman"/>
          <w:b/>
        </w:rPr>
      </w:pPr>
      <w:r w:rsidRPr="00E9399B">
        <w:rPr>
          <w:rFonts w:ascii="Times New Roman" w:hAnsi="Times New Roman" w:cs="Times New Roman"/>
          <w:b/>
        </w:rPr>
        <w:t>Таблица 1. Перечень работ, подлежащих выполнению</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46"/>
        <w:gridCol w:w="3404"/>
        <w:gridCol w:w="1985"/>
      </w:tblGrid>
      <w:tr w:rsidR="00E9399B" w:rsidRPr="00E9399B" w:rsidTr="00E9399B">
        <w:trPr>
          <w:trHeight w:val="618"/>
        </w:trPr>
        <w:tc>
          <w:tcPr>
            <w:tcW w:w="709" w:type="dxa"/>
            <w:tcBorders>
              <w:top w:val="single" w:sz="4" w:space="0" w:color="auto"/>
              <w:left w:val="single" w:sz="4" w:space="0" w:color="auto"/>
              <w:bottom w:val="single" w:sz="4" w:space="0" w:color="auto"/>
              <w:right w:val="single" w:sz="4" w:space="0" w:color="auto"/>
            </w:tcBorders>
            <w:hideMark/>
          </w:tcPr>
          <w:p w:rsidR="00E9399B" w:rsidRPr="00E9399B" w:rsidRDefault="00E9399B" w:rsidP="00E9399B">
            <w:pPr>
              <w:snapToGrid w:val="0"/>
              <w:jc w:val="both"/>
              <w:rPr>
                <w:rFonts w:ascii="Times New Roman" w:hAnsi="Times New Roman" w:cs="Times New Roman"/>
                <w:b/>
              </w:rPr>
            </w:pPr>
            <w:r w:rsidRPr="00E9399B">
              <w:rPr>
                <w:rFonts w:ascii="Times New Roman" w:hAnsi="Times New Roman" w:cs="Times New Roman"/>
                <w:b/>
              </w:rPr>
              <w:t>№ п/п</w:t>
            </w:r>
          </w:p>
        </w:tc>
        <w:tc>
          <w:tcPr>
            <w:tcW w:w="3544" w:type="dxa"/>
            <w:tcBorders>
              <w:top w:val="single" w:sz="4" w:space="0" w:color="auto"/>
              <w:left w:val="single" w:sz="4" w:space="0" w:color="auto"/>
              <w:bottom w:val="single" w:sz="4" w:space="0" w:color="auto"/>
              <w:right w:val="single" w:sz="4" w:space="0" w:color="auto"/>
            </w:tcBorders>
            <w:hideMark/>
          </w:tcPr>
          <w:p w:rsidR="00E9399B" w:rsidRPr="00E9399B" w:rsidRDefault="00E9399B" w:rsidP="00E9399B">
            <w:pPr>
              <w:snapToGrid w:val="0"/>
              <w:jc w:val="both"/>
              <w:rPr>
                <w:rFonts w:ascii="Times New Roman" w:hAnsi="Times New Roman" w:cs="Times New Roman"/>
                <w:b/>
              </w:rPr>
            </w:pPr>
            <w:r w:rsidRPr="00E9399B">
              <w:rPr>
                <w:rFonts w:ascii="Times New Roman" w:hAnsi="Times New Roman" w:cs="Times New Roman"/>
                <w:b/>
              </w:rPr>
              <w:t>№ локальной сметы</w:t>
            </w:r>
          </w:p>
        </w:tc>
        <w:tc>
          <w:tcPr>
            <w:tcW w:w="3402" w:type="dxa"/>
            <w:tcBorders>
              <w:top w:val="single" w:sz="4" w:space="0" w:color="auto"/>
              <w:left w:val="single" w:sz="4" w:space="0" w:color="auto"/>
              <w:bottom w:val="single" w:sz="4" w:space="0" w:color="auto"/>
              <w:right w:val="single" w:sz="4" w:space="0" w:color="auto"/>
            </w:tcBorders>
            <w:hideMark/>
          </w:tcPr>
          <w:p w:rsidR="00E9399B" w:rsidRPr="00E9399B" w:rsidRDefault="00E9399B" w:rsidP="00E9399B">
            <w:pPr>
              <w:snapToGrid w:val="0"/>
              <w:jc w:val="both"/>
              <w:rPr>
                <w:rFonts w:ascii="Times New Roman" w:hAnsi="Times New Roman" w:cs="Times New Roman"/>
                <w:b/>
              </w:rPr>
            </w:pPr>
            <w:r w:rsidRPr="00E9399B">
              <w:rPr>
                <w:rFonts w:ascii="Times New Roman" w:hAnsi="Times New Roman" w:cs="Times New Roman"/>
                <w:b/>
              </w:rPr>
              <w:t>Наименование сметы</w:t>
            </w:r>
          </w:p>
        </w:tc>
        <w:tc>
          <w:tcPr>
            <w:tcW w:w="1984" w:type="dxa"/>
            <w:tcBorders>
              <w:top w:val="single" w:sz="4" w:space="0" w:color="auto"/>
              <w:left w:val="single" w:sz="4" w:space="0" w:color="auto"/>
              <w:bottom w:val="single" w:sz="4" w:space="0" w:color="auto"/>
              <w:right w:val="single" w:sz="4" w:space="0" w:color="auto"/>
            </w:tcBorders>
            <w:hideMark/>
          </w:tcPr>
          <w:p w:rsidR="00E9399B" w:rsidRPr="00E9399B" w:rsidRDefault="00E9399B" w:rsidP="00E9399B">
            <w:pPr>
              <w:snapToGrid w:val="0"/>
              <w:jc w:val="both"/>
              <w:rPr>
                <w:rFonts w:ascii="Times New Roman" w:hAnsi="Times New Roman" w:cs="Times New Roman"/>
                <w:b/>
              </w:rPr>
            </w:pPr>
            <w:r w:rsidRPr="00E9399B">
              <w:rPr>
                <w:rFonts w:ascii="Times New Roman" w:hAnsi="Times New Roman" w:cs="Times New Roman"/>
                <w:b/>
              </w:rPr>
              <w:t>Примечание по объемам выполнения работ</w:t>
            </w:r>
          </w:p>
        </w:tc>
      </w:tr>
      <w:tr w:rsidR="00E9399B" w:rsidRPr="00E9399B" w:rsidTr="00E9399B">
        <w:trPr>
          <w:trHeight w:val="511"/>
        </w:trPr>
        <w:tc>
          <w:tcPr>
            <w:tcW w:w="709" w:type="dxa"/>
            <w:tcBorders>
              <w:top w:val="single" w:sz="4" w:space="0" w:color="auto"/>
              <w:left w:val="single" w:sz="4" w:space="0" w:color="auto"/>
              <w:bottom w:val="single" w:sz="4" w:space="0" w:color="auto"/>
              <w:right w:val="single" w:sz="4" w:space="0" w:color="auto"/>
            </w:tcBorders>
            <w:hideMark/>
          </w:tcPr>
          <w:p w:rsidR="00E9399B" w:rsidRPr="00E9399B" w:rsidRDefault="00E9399B" w:rsidP="00E9399B">
            <w:pPr>
              <w:snapToGrid w:val="0"/>
              <w:spacing w:after="60"/>
              <w:jc w:val="both"/>
              <w:rPr>
                <w:rFonts w:ascii="Times New Roman" w:hAnsi="Times New Roman" w:cs="Times New Roman"/>
              </w:rPr>
            </w:pPr>
            <w:r w:rsidRPr="00E9399B">
              <w:rPr>
                <w:rFonts w:ascii="Times New Roman" w:hAnsi="Times New Roman" w:cs="Times New Roman"/>
              </w:rPr>
              <w:t>1.</w:t>
            </w:r>
          </w:p>
        </w:tc>
        <w:tc>
          <w:tcPr>
            <w:tcW w:w="3544" w:type="dxa"/>
            <w:tcBorders>
              <w:top w:val="single" w:sz="4" w:space="0" w:color="auto"/>
              <w:left w:val="single" w:sz="4" w:space="0" w:color="auto"/>
              <w:bottom w:val="single" w:sz="4" w:space="0" w:color="auto"/>
              <w:right w:val="single" w:sz="4" w:space="0" w:color="auto"/>
            </w:tcBorders>
            <w:hideMark/>
          </w:tcPr>
          <w:p w:rsidR="00E9399B" w:rsidRPr="00E9399B" w:rsidRDefault="00E9399B" w:rsidP="00E9399B">
            <w:pPr>
              <w:snapToGrid w:val="0"/>
              <w:jc w:val="both"/>
              <w:rPr>
                <w:rFonts w:ascii="Times New Roman" w:hAnsi="Times New Roman" w:cs="Times New Roman"/>
                <w:bCs/>
                <w:color w:val="000000"/>
              </w:rPr>
            </w:pPr>
            <w:r w:rsidRPr="00E9399B">
              <w:rPr>
                <w:rFonts w:ascii="Times New Roman" w:hAnsi="Times New Roman" w:cs="Times New Roman"/>
                <w:bCs/>
                <w:color w:val="000000"/>
              </w:rPr>
              <w:t xml:space="preserve">ЛОКАЛЬНЫЙ СМЕТНЫЙ РАСЧЕТ № 1 </w:t>
            </w:r>
          </w:p>
          <w:p w:rsidR="00E9399B" w:rsidRPr="00E9399B" w:rsidRDefault="00E9399B" w:rsidP="00E9399B">
            <w:pPr>
              <w:snapToGrid w:val="0"/>
              <w:jc w:val="both"/>
              <w:rPr>
                <w:rFonts w:ascii="Times New Roman" w:hAnsi="Times New Roman" w:cs="Times New Roman"/>
                <w:bCs/>
                <w:color w:val="000000"/>
              </w:rPr>
            </w:pPr>
            <w:r w:rsidRPr="00E9399B">
              <w:rPr>
                <w:rFonts w:ascii="Times New Roman" w:hAnsi="Times New Roman" w:cs="Times New Roman"/>
                <w:bCs/>
                <w:i/>
                <w:color w:val="000000"/>
              </w:rPr>
              <w:t>(представлен отдельным файлом)</w:t>
            </w:r>
          </w:p>
        </w:tc>
        <w:tc>
          <w:tcPr>
            <w:tcW w:w="3402" w:type="dxa"/>
            <w:tcBorders>
              <w:top w:val="single" w:sz="4" w:space="0" w:color="auto"/>
              <w:left w:val="single" w:sz="4" w:space="0" w:color="auto"/>
              <w:bottom w:val="single" w:sz="4" w:space="0" w:color="auto"/>
              <w:right w:val="single" w:sz="4" w:space="0" w:color="auto"/>
            </w:tcBorders>
            <w:hideMark/>
          </w:tcPr>
          <w:p w:rsidR="00E9399B" w:rsidRPr="00E9399B" w:rsidRDefault="00E9399B" w:rsidP="00E9399B">
            <w:pPr>
              <w:spacing w:line="240" w:lineRule="atLeast"/>
              <w:jc w:val="both"/>
              <w:rPr>
                <w:rFonts w:ascii="Times New Roman" w:hAnsi="Times New Roman" w:cs="Times New Roman"/>
                <w:sz w:val="24"/>
                <w:szCs w:val="24"/>
              </w:rPr>
            </w:pPr>
            <w:r w:rsidRPr="00E9399B">
              <w:rPr>
                <w:rFonts w:ascii="Times New Roman" w:hAnsi="Times New Roman" w:cs="Times New Roman"/>
                <w:bCs/>
                <w:sz w:val="24"/>
              </w:rPr>
              <w:t xml:space="preserve">Капитальный ремонт кровли здания </w:t>
            </w:r>
            <w:r w:rsidRPr="00E9399B">
              <w:rPr>
                <w:rFonts w:ascii="Times New Roman" w:hAnsi="Times New Roman" w:cs="Times New Roman"/>
                <w:sz w:val="24"/>
                <w:szCs w:val="24"/>
              </w:rPr>
              <w:t>МОУ «СОШ с. Моховое Ершовского района Саратовской области»</w:t>
            </w:r>
          </w:p>
          <w:p w:rsidR="00E9399B" w:rsidRPr="00E9399B" w:rsidRDefault="00E9399B" w:rsidP="00E9399B">
            <w:pPr>
              <w:jc w:val="both"/>
              <w:rPr>
                <w:rFonts w:ascii="Times New Roman" w:hAnsi="Times New Roman" w:cs="Times New Roman"/>
                <w:iCs/>
              </w:rPr>
            </w:pPr>
          </w:p>
        </w:tc>
        <w:tc>
          <w:tcPr>
            <w:tcW w:w="1984" w:type="dxa"/>
            <w:tcBorders>
              <w:top w:val="single" w:sz="4" w:space="0" w:color="auto"/>
              <w:left w:val="single" w:sz="4" w:space="0" w:color="auto"/>
              <w:bottom w:val="single" w:sz="4" w:space="0" w:color="auto"/>
              <w:right w:val="single" w:sz="4" w:space="0" w:color="auto"/>
            </w:tcBorders>
            <w:hideMark/>
          </w:tcPr>
          <w:p w:rsidR="00E9399B" w:rsidRPr="00E9399B" w:rsidRDefault="00E9399B" w:rsidP="00E9399B">
            <w:pPr>
              <w:snapToGrid w:val="0"/>
              <w:jc w:val="both"/>
              <w:rPr>
                <w:rFonts w:ascii="Times New Roman" w:hAnsi="Times New Roman" w:cs="Times New Roman"/>
              </w:rPr>
            </w:pPr>
            <w:r w:rsidRPr="00E9399B">
              <w:rPr>
                <w:rFonts w:ascii="Times New Roman" w:hAnsi="Times New Roman" w:cs="Times New Roman"/>
              </w:rPr>
              <w:t>полностью</w:t>
            </w:r>
          </w:p>
        </w:tc>
      </w:tr>
    </w:tbl>
    <w:p w:rsidR="00E9399B" w:rsidRPr="00E9399B" w:rsidRDefault="00E9399B" w:rsidP="00E9399B">
      <w:pPr>
        <w:jc w:val="both"/>
        <w:rPr>
          <w:rFonts w:ascii="Times New Roman" w:hAnsi="Times New Roman" w:cs="Times New Roman"/>
          <w:sz w:val="20"/>
          <w:szCs w:val="20"/>
        </w:rPr>
      </w:pPr>
      <w:r w:rsidRPr="00E9399B">
        <w:rPr>
          <w:rFonts w:ascii="Times New Roman" w:hAnsi="Times New Roman" w:cs="Times New Roman"/>
        </w:rPr>
        <w:t>Локальные сметы представлены для определения участником закупки объемов работ и требований к ним.</w:t>
      </w:r>
    </w:p>
    <w:p w:rsidR="00E9399B" w:rsidRPr="00E9399B" w:rsidRDefault="00E9399B" w:rsidP="00E9399B">
      <w:pPr>
        <w:tabs>
          <w:tab w:val="left" w:pos="0"/>
        </w:tabs>
        <w:suppressAutoHyphens/>
        <w:jc w:val="both"/>
        <w:rPr>
          <w:rFonts w:ascii="Times New Roman" w:hAnsi="Times New Roman" w:cs="Times New Roman"/>
          <w:b/>
          <w:i/>
          <w:iCs/>
          <w:u w:val="single"/>
          <w:lang w:eastAsia="ar-SA"/>
        </w:rPr>
      </w:pPr>
      <w:r w:rsidRPr="00E9399B">
        <w:rPr>
          <w:rFonts w:ascii="Times New Roman" w:hAnsi="Times New Roman" w:cs="Times New Roman"/>
          <w:b/>
          <w:i/>
          <w:iCs/>
          <w:u w:val="single"/>
          <w:lang w:eastAsia="ar-SA"/>
        </w:rPr>
        <w:lastRenderedPageBreak/>
        <w:t>Общие требования при выполнении работ:</w:t>
      </w:r>
    </w:p>
    <w:p w:rsidR="00E9399B" w:rsidRPr="00E9399B" w:rsidRDefault="00E9399B" w:rsidP="00E9399B">
      <w:pPr>
        <w:jc w:val="both"/>
        <w:rPr>
          <w:rFonts w:ascii="Times New Roman" w:hAnsi="Times New Roman" w:cs="Times New Roman"/>
        </w:rPr>
      </w:pPr>
      <w:r w:rsidRPr="00E9399B">
        <w:rPr>
          <w:rFonts w:ascii="Times New Roman" w:hAnsi="Times New Roman" w:cs="Times New Roman"/>
        </w:rPr>
        <w:t>Строительные работы производятся с соблюдением требований СанПиН 2.2.3.1384-03 «Гигиенические требования к организации строительного производства и строительных работ» (к условиям труда работающих, организации производственного контроля при выполнении работ, к санитарно-бытовому обеспечению, обеспечению спецодеждой и средствами индивидуальной защиты по видам работ).</w:t>
      </w:r>
    </w:p>
    <w:p w:rsidR="00E9399B" w:rsidRPr="00E9399B" w:rsidRDefault="00E9399B" w:rsidP="00E9399B">
      <w:pPr>
        <w:jc w:val="both"/>
        <w:rPr>
          <w:rFonts w:ascii="Times New Roman" w:hAnsi="Times New Roman" w:cs="Times New Roman"/>
        </w:rPr>
      </w:pPr>
      <w:r w:rsidRPr="00E9399B">
        <w:rPr>
          <w:rFonts w:ascii="Times New Roman" w:eastAsia="TimesNewRomanPSMT" w:hAnsi="Times New Roman" w:cs="Times New Roman"/>
        </w:rPr>
        <w:t>При производстве строительно-монтажных работ строго выполнять требования «Правил противопожарного режима в Российской Федерации» утвержденные Постановлением Правительства РФ от 25.04.2012г. № 390, СНиП 21-01-97* «Пожарная безопасность зданий и сооружений».</w:t>
      </w:r>
    </w:p>
    <w:p w:rsidR="00E9399B" w:rsidRPr="00E9399B" w:rsidRDefault="00E9399B" w:rsidP="00E9399B">
      <w:pPr>
        <w:jc w:val="both"/>
        <w:rPr>
          <w:rFonts w:ascii="Times New Roman" w:hAnsi="Times New Roman" w:cs="Times New Roman"/>
        </w:rPr>
      </w:pPr>
      <w:r w:rsidRPr="00E9399B">
        <w:rPr>
          <w:rFonts w:ascii="Times New Roman" w:hAnsi="Times New Roman" w:cs="Times New Roman"/>
        </w:rPr>
        <w:t xml:space="preserve">Качество материалов, применяемых при выполнении работ, должно соответствовать стандартам, техническим условиям и иметь соответствующие сертификаты, пожарные сертификаты и/или другие документы, удостоверяющие их качество и соответствие санитарно-гигиенические требованиям. Не допускается использование материалов с истекшим сроком годности. </w:t>
      </w:r>
    </w:p>
    <w:p w:rsidR="00E9399B" w:rsidRPr="00E9399B" w:rsidRDefault="00E9399B" w:rsidP="00E9399B">
      <w:pPr>
        <w:jc w:val="both"/>
        <w:rPr>
          <w:rFonts w:ascii="Times New Roman" w:hAnsi="Times New Roman" w:cs="Times New Roman"/>
        </w:rPr>
      </w:pPr>
      <w:r w:rsidRPr="00E9399B">
        <w:rPr>
          <w:rFonts w:ascii="Times New Roman" w:hAnsi="Times New Roman" w:cs="Times New Roman"/>
          <w:b/>
        </w:rPr>
        <w:t xml:space="preserve">  </w:t>
      </w:r>
      <w:r w:rsidRPr="00E9399B">
        <w:rPr>
          <w:rFonts w:ascii="Times New Roman" w:hAnsi="Times New Roman" w:cs="Times New Roman"/>
        </w:rPr>
        <w:t>Требования к качеству, результатам работ и иные показатели, связанные с определением соответствия выполняемых работ потребностям Заказчика приведены в Проекте договора.</w:t>
      </w:r>
    </w:p>
    <w:p w:rsidR="0077458C" w:rsidRPr="00E9399B" w:rsidRDefault="0077458C" w:rsidP="00E9399B">
      <w:pPr>
        <w:spacing w:after="0" w:line="240" w:lineRule="auto"/>
        <w:ind w:left="-567"/>
        <w:jc w:val="both"/>
        <w:rPr>
          <w:rFonts w:ascii="Times New Roman" w:hAnsi="Times New Roman" w:cs="Times New Roman"/>
          <w:b/>
          <w:bCs/>
          <w:sz w:val="24"/>
          <w:szCs w:val="24"/>
        </w:rPr>
      </w:pPr>
    </w:p>
    <w:p w:rsidR="00063D00" w:rsidRPr="00E9399B" w:rsidRDefault="00063D00" w:rsidP="00E9399B">
      <w:pPr>
        <w:jc w:val="both"/>
        <w:rPr>
          <w:rFonts w:ascii="Times New Roman" w:hAnsi="Times New Roman" w:cs="Times New Roman"/>
          <w:sz w:val="24"/>
          <w:szCs w:val="24"/>
        </w:rPr>
      </w:pPr>
    </w:p>
    <w:p w:rsidR="00F774A9" w:rsidRPr="00E9399B" w:rsidRDefault="00F774A9" w:rsidP="00E9399B">
      <w:pPr>
        <w:jc w:val="both"/>
        <w:rPr>
          <w:rFonts w:ascii="Times New Roman" w:hAnsi="Times New Roman" w:cs="Times New Roman"/>
          <w:sz w:val="24"/>
          <w:szCs w:val="24"/>
        </w:rPr>
      </w:pP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rPr>
          <w:rFonts w:ascii="Times New Roman" w:hAnsi="Times New Roman" w:cs="Times New Roman"/>
          <w:sz w:val="24"/>
          <w:szCs w:val="24"/>
        </w:rPr>
      </w:pPr>
    </w:p>
    <w:p w:rsidR="0052161D" w:rsidRDefault="0052161D" w:rsidP="0052161D">
      <w:pPr>
        <w:tabs>
          <w:tab w:val="left" w:pos="3125"/>
        </w:tabs>
      </w:pPr>
    </w:p>
    <w:p w:rsidR="001F7894" w:rsidRPr="00EE1BA8" w:rsidRDefault="001F7894" w:rsidP="001F7894">
      <w:pPr>
        <w:widowControl w:val="0"/>
        <w:jc w:val="center"/>
        <w:rPr>
          <w:sz w:val="24"/>
          <w:szCs w:val="24"/>
        </w:rPr>
      </w:pPr>
      <w:r w:rsidRPr="00EE1BA8">
        <w:rPr>
          <w:b/>
          <w:bCs/>
          <w:sz w:val="24"/>
          <w:szCs w:val="24"/>
        </w:rPr>
        <w:t>ПРОЕКТ ДОГОВОРА</w:t>
      </w:r>
    </w:p>
    <w:p w:rsidR="001F7894" w:rsidRPr="007521BA" w:rsidRDefault="001F7894" w:rsidP="001F7894">
      <w:pPr>
        <w:pStyle w:val="ConsPlusNormal"/>
        <w:widowControl/>
        <w:jc w:val="center"/>
        <w:rPr>
          <w:rFonts w:ascii="Times New Roman" w:hAnsi="Times New Roman" w:cs="Times New Roman"/>
          <w:b/>
          <w:bCs/>
          <w:szCs w:val="22"/>
        </w:rPr>
      </w:pPr>
      <w:r w:rsidRPr="007521BA">
        <w:rPr>
          <w:rFonts w:ascii="Times New Roman" w:hAnsi="Times New Roman" w:cs="Times New Roman"/>
          <w:b/>
          <w:bCs/>
          <w:szCs w:val="22"/>
        </w:rPr>
        <w:t>ДОГОВОР ПОДРЯДА № _____</w:t>
      </w:r>
    </w:p>
    <w:p w:rsidR="001F7894" w:rsidRPr="007521BA" w:rsidRDefault="001F7894" w:rsidP="001F7894">
      <w:pPr>
        <w:pStyle w:val="ConsPlusNonformat"/>
        <w:rPr>
          <w:rFonts w:ascii="Times New Roman" w:hAnsi="Times New Roman" w:cs="Times New Roman"/>
          <w:b/>
          <w:bCs/>
          <w:sz w:val="22"/>
          <w:szCs w:val="22"/>
        </w:rPr>
      </w:pPr>
    </w:p>
    <w:p w:rsidR="001F7894" w:rsidRPr="007521BA" w:rsidRDefault="005C0657" w:rsidP="00E9399B">
      <w:pPr>
        <w:pStyle w:val="ConsPlusNonformat"/>
        <w:jc w:val="both"/>
        <w:rPr>
          <w:rFonts w:ascii="Times New Roman" w:hAnsi="Times New Roman" w:cs="Times New Roman"/>
          <w:sz w:val="22"/>
          <w:szCs w:val="22"/>
        </w:rPr>
      </w:pPr>
      <w:r w:rsidRPr="001F7894">
        <w:rPr>
          <w:rFonts w:ascii="Times New Roman" w:hAnsi="Times New Roman" w:cs="Times New Roman"/>
          <w:sz w:val="24"/>
          <w:szCs w:val="24"/>
        </w:rPr>
        <w:t xml:space="preserve">с. </w:t>
      </w:r>
      <w:proofErr w:type="gramStart"/>
      <w:r w:rsidRPr="001F7894">
        <w:rPr>
          <w:rFonts w:ascii="Times New Roman" w:hAnsi="Times New Roman" w:cs="Times New Roman"/>
          <w:sz w:val="24"/>
          <w:szCs w:val="24"/>
        </w:rPr>
        <w:t>Моховое</w:t>
      </w:r>
      <w:proofErr w:type="gramEnd"/>
      <w:r w:rsidRPr="001F7894">
        <w:rPr>
          <w:rFonts w:ascii="Times New Roman" w:hAnsi="Times New Roman" w:cs="Times New Roman"/>
          <w:sz w:val="24"/>
          <w:szCs w:val="24"/>
        </w:rPr>
        <w:t xml:space="preserve"> </w:t>
      </w:r>
      <w:r>
        <w:rPr>
          <w:rFonts w:ascii="Times New Roman" w:hAnsi="Times New Roman" w:cs="Times New Roman"/>
          <w:sz w:val="24"/>
          <w:szCs w:val="24"/>
        </w:rPr>
        <w:t xml:space="preserve">                                                                           </w:t>
      </w:r>
      <w:r w:rsidR="001F7894" w:rsidRPr="007521BA">
        <w:rPr>
          <w:rFonts w:ascii="Times New Roman" w:hAnsi="Times New Roman" w:cs="Times New Roman"/>
          <w:sz w:val="22"/>
          <w:szCs w:val="22"/>
        </w:rPr>
        <w:t>«_____» ____________ 20</w:t>
      </w:r>
      <w:r w:rsidR="00E9399B">
        <w:rPr>
          <w:rFonts w:ascii="Times New Roman" w:hAnsi="Times New Roman" w:cs="Times New Roman"/>
          <w:sz w:val="22"/>
          <w:szCs w:val="22"/>
        </w:rPr>
        <w:t>20</w:t>
      </w:r>
      <w:r w:rsidR="001F7894" w:rsidRPr="007521BA">
        <w:rPr>
          <w:rFonts w:ascii="Times New Roman" w:hAnsi="Times New Roman" w:cs="Times New Roman"/>
          <w:sz w:val="22"/>
          <w:szCs w:val="22"/>
        </w:rPr>
        <w:t xml:space="preserve"> г.</w:t>
      </w:r>
    </w:p>
    <w:p w:rsidR="001F7894" w:rsidRPr="007521BA" w:rsidRDefault="001F7894" w:rsidP="00E9399B">
      <w:pPr>
        <w:pStyle w:val="ConsPlusNonformat"/>
        <w:jc w:val="both"/>
        <w:rPr>
          <w:rFonts w:ascii="Times New Roman" w:hAnsi="Times New Roman" w:cs="Times New Roman"/>
          <w:sz w:val="22"/>
          <w:szCs w:val="22"/>
        </w:rPr>
      </w:pPr>
    </w:p>
    <w:p w:rsidR="001F7894" w:rsidRPr="005C0657" w:rsidRDefault="005C0657" w:rsidP="005C0657">
      <w:pPr>
        <w:spacing w:line="240" w:lineRule="atLeast"/>
        <w:jc w:val="both"/>
        <w:rPr>
          <w:rFonts w:ascii="Times New Roman" w:hAnsi="Times New Roman" w:cs="Times New Roman"/>
          <w:sz w:val="24"/>
          <w:szCs w:val="24"/>
        </w:rPr>
      </w:pPr>
      <w:r w:rsidRPr="005C0657">
        <w:rPr>
          <w:rFonts w:cstheme="minorHAnsi"/>
          <w:sz w:val="24"/>
          <w:szCs w:val="24"/>
        </w:rPr>
        <w:t>Муниципальное общеобразовательное учреждение «Средняя общеобразовательная школа с. Моховое Ершовского района Саратовской области»</w:t>
      </w:r>
      <w:r w:rsidR="001F7894" w:rsidRPr="005C0657">
        <w:rPr>
          <w:rFonts w:cstheme="minorHAnsi"/>
        </w:rPr>
        <w:t>, именуемое</w:t>
      </w:r>
      <w:r w:rsidR="001F7894" w:rsidRPr="00A803E9">
        <w:t xml:space="preserve"> в дальнейшем «Заказчик», в лице директора __________________________, действующего на основании Устава, с одной стороны, и _____________________________, именуемое в дальнейшем «Подрядчик», в лице __________________ действующего на основании ___________, с другой стороны, совместно именуемые «Стороны»,</w:t>
      </w:r>
      <w:r>
        <w:t xml:space="preserve"> </w:t>
      </w:r>
      <w:r w:rsidR="001F7894">
        <w:t>с</w:t>
      </w:r>
      <w:r w:rsidR="001F7894" w:rsidRPr="00A803E9">
        <w:t xml:space="preserve"> Федеральн</w:t>
      </w:r>
      <w:r w:rsidR="001F7894">
        <w:t>ым законом</w:t>
      </w:r>
      <w:r w:rsidR="001F7894" w:rsidRPr="00A803E9">
        <w:t xml:space="preserve"> от 18 июля 2011 г. № 223-ФЗ "О закупках товаров, работ, услуг отдельными видами юридических лиц", </w:t>
      </w:r>
      <w:r w:rsidR="001F7894" w:rsidRPr="00A803E9">
        <w:rPr>
          <w:lang w:eastAsia="ar-SA"/>
        </w:rPr>
        <w:t xml:space="preserve">на основании протокола ______________________ от ___________ № _____, </w:t>
      </w:r>
      <w:r w:rsidR="001F7894" w:rsidRPr="00A803E9">
        <w:t>договорились о нижеследующем:</w:t>
      </w:r>
    </w:p>
    <w:p w:rsidR="001F7894" w:rsidRPr="007521BA" w:rsidRDefault="001F7894" w:rsidP="00E9399B">
      <w:pPr>
        <w:pStyle w:val="1"/>
        <w:ind w:firstLine="720"/>
        <w:jc w:val="both"/>
        <w:rPr>
          <w:sz w:val="22"/>
          <w:szCs w:val="22"/>
        </w:rPr>
      </w:pPr>
    </w:p>
    <w:p w:rsidR="001F7894" w:rsidRPr="007521BA" w:rsidRDefault="001F7894" w:rsidP="00E9399B">
      <w:pPr>
        <w:pStyle w:val="ConsPlusNonformat"/>
        <w:jc w:val="both"/>
        <w:rPr>
          <w:rFonts w:ascii="Times New Roman" w:hAnsi="Times New Roman" w:cs="Times New Roman"/>
          <w:b/>
          <w:sz w:val="22"/>
          <w:szCs w:val="22"/>
        </w:rPr>
      </w:pPr>
      <w:r w:rsidRPr="007521BA">
        <w:rPr>
          <w:rFonts w:ascii="Times New Roman" w:hAnsi="Times New Roman" w:cs="Times New Roman"/>
          <w:b/>
          <w:sz w:val="22"/>
          <w:szCs w:val="22"/>
        </w:rPr>
        <w:t>1. Предмет договора</w:t>
      </w:r>
    </w:p>
    <w:p w:rsidR="001F7894" w:rsidRPr="007521BA" w:rsidRDefault="001F7894" w:rsidP="00E9399B">
      <w:pPr>
        <w:pStyle w:val="ConsPlusNonformat"/>
        <w:jc w:val="both"/>
        <w:rPr>
          <w:rFonts w:ascii="Times New Roman" w:hAnsi="Times New Roman" w:cs="Times New Roman"/>
          <w:b/>
          <w:sz w:val="22"/>
          <w:szCs w:val="22"/>
        </w:rPr>
      </w:pPr>
    </w:p>
    <w:p w:rsidR="001F7894" w:rsidRPr="007521BA" w:rsidRDefault="001F7894" w:rsidP="00E9399B">
      <w:pPr>
        <w:pStyle w:val="ConsPlusNonformat"/>
        <w:ind w:firstLine="540"/>
        <w:jc w:val="both"/>
        <w:rPr>
          <w:rFonts w:ascii="Times New Roman" w:hAnsi="Times New Roman" w:cs="Times New Roman"/>
          <w:sz w:val="22"/>
          <w:szCs w:val="22"/>
        </w:rPr>
      </w:pPr>
      <w:r w:rsidRPr="007521BA">
        <w:rPr>
          <w:rFonts w:ascii="Times New Roman" w:hAnsi="Times New Roman" w:cs="Times New Roman"/>
          <w:sz w:val="22"/>
          <w:szCs w:val="22"/>
        </w:rPr>
        <w:t>1.1. Подрядчик обязуется выполнить по заданию Заказчика работу и сдать ее результат Заказчику, а Заказчик в свою очередь, обязуется принять результат работы и оплатить его.</w:t>
      </w:r>
    </w:p>
    <w:p w:rsidR="001F7894" w:rsidRPr="007521BA" w:rsidRDefault="001F7894" w:rsidP="00E9399B">
      <w:pPr>
        <w:pStyle w:val="ConsPlusNonformat"/>
        <w:ind w:firstLine="540"/>
        <w:jc w:val="both"/>
        <w:rPr>
          <w:rFonts w:ascii="Times New Roman" w:hAnsi="Times New Roman" w:cs="Times New Roman"/>
          <w:sz w:val="22"/>
          <w:szCs w:val="22"/>
        </w:rPr>
      </w:pPr>
      <w:r w:rsidRPr="007521BA">
        <w:rPr>
          <w:rFonts w:ascii="Times New Roman" w:hAnsi="Times New Roman" w:cs="Times New Roman"/>
          <w:sz w:val="22"/>
          <w:szCs w:val="22"/>
        </w:rPr>
        <w:t>1.2.Подрядчик обязуется выполнить следующие работы___________________________________</w:t>
      </w:r>
    </w:p>
    <w:p w:rsidR="001F7894" w:rsidRPr="007521BA" w:rsidRDefault="001F7894" w:rsidP="00E9399B">
      <w:pPr>
        <w:pStyle w:val="ConsPlusNonformat"/>
        <w:ind w:firstLine="540"/>
        <w:jc w:val="both"/>
        <w:rPr>
          <w:rFonts w:ascii="Times New Roman" w:hAnsi="Times New Roman" w:cs="Times New Roman"/>
          <w:sz w:val="22"/>
          <w:szCs w:val="22"/>
        </w:rPr>
      </w:pPr>
      <w:r w:rsidRPr="007521BA">
        <w:rPr>
          <w:rFonts w:ascii="Times New Roman" w:hAnsi="Times New Roman" w:cs="Times New Roman"/>
          <w:sz w:val="22"/>
          <w:szCs w:val="22"/>
        </w:rPr>
        <w:t>_______________________________________________________________________________.</w:t>
      </w:r>
    </w:p>
    <w:p w:rsidR="001F7894" w:rsidRDefault="001F7894" w:rsidP="00E9399B">
      <w:pPr>
        <w:pStyle w:val="ConsPlusNonformat"/>
        <w:ind w:firstLine="540"/>
        <w:jc w:val="both"/>
        <w:rPr>
          <w:rFonts w:ascii="Times New Roman" w:hAnsi="Times New Roman" w:cs="Times New Roman"/>
          <w:sz w:val="22"/>
          <w:szCs w:val="22"/>
        </w:rPr>
      </w:pPr>
      <w:r w:rsidRPr="007521BA">
        <w:rPr>
          <w:rFonts w:ascii="Times New Roman" w:hAnsi="Times New Roman" w:cs="Times New Roman"/>
          <w:sz w:val="22"/>
          <w:szCs w:val="22"/>
        </w:rPr>
        <w:t>1.3. Виды работ, подлежащих выполнению Подрядчиком, устанавливаются проектно-сметной документацией, являющейся неотъемлемой частью настоящего договора.</w:t>
      </w:r>
    </w:p>
    <w:p w:rsidR="001F7894" w:rsidRPr="007521BA" w:rsidRDefault="001F7894" w:rsidP="00E9399B">
      <w:pPr>
        <w:pStyle w:val="ConsPlusNonformat"/>
        <w:ind w:firstLine="540"/>
        <w:jc w:val="both"/>
        <w:rPr>
          <w:rFonts w:ascii="Times New Roman" w:hAnsi="Times New Roman" w:cs="Times New Roman"/>
          <w:sz w:val="22"/>
          <w:szCs w:val="22"/>
        </w:rPr>
      </w:pPr>
    </w:p>
    <w:p w:rsidR="001F7894" w:rsidRPr="007521BA" w:rsidRDefault="001F7894" w:rsidP="00E9399B">
      <w:pPr>
        <w:ind w:right="-16"/>
        <w:jc w:val="both"/>
        <w:rPr>
          <w:b/>
        </w:rPr>
      </w:pPr>
      <w:r>
        <w:rPr>
          <w:b/>
        </w:rPr>
        <w:t>2</w:t>
      </w:r>
      <w:r w:rsidRPr="007521BA">
        <w:rPr>
          <w:b/>
        </w:rPr>
        <w:t>. Сроки выполнения работ</w:t>
      </w:r>
    </w:p>
    <w:p w:rsidR="001F7894" w:rsidRPr="007521BA" w:rsidRDefault="001F7894" w:rsidP="00E9399B">
      <w:pPr>
        <w:ind w:right="-16" w:firstLine="720"/>
        <w:jc w:val="both"/>
        <w:rPr>
          <w:b/>
        </w:rPr>
      </w:pPr>
    </w:p>
    <w:p w:rsidR="001F7894" w:rsidRPr="00A803E9" w:rsidRDefault="001F7894" w:rsidP="00E9399B">
      <w:pPr>
        <w:pStyle w:val="22"/>
        <w:spacing w:line="240" w:lineRule="auto"/>
        <w:ind w:left="0" w:firstLine="540"/>
        <w:rPr>
          <w:sz w:val="22"/>
          <w:szCs w:val="22"/>
        </w:rPr>
      </w:pPr>
      <w:r w:rsidRPr="00A803E9">
        <w:rPr>
          <w:sz w:val="22"/>
          <w:szCs w:val="22"/>
        </w:rPr>
        <w:t>2.1. Подрядчик обязуется приступить к работе не позднее 5 рабочих дней с момента получения проектно-сметной документации и завершить работу в срок до «</w:t>
      </w:r>
      <w:r w:rsidRPr="00A803E9">
        <w:rPr>
          <w:sz w:val="22"/>
          <w:szCs w:val="22"/>
          <w:u w:val="single"/>
        </w:rPr>
        <w:t xml:space="preserve">    » _____</w:t>
      </w:r>
      <w:r w:rsidRPr="00A803E9">
        <w:rPr>
          <w:sz w:val="22"/>
          <w:szCs w:val="22"/>
        </w:rPr>
        <w:t>___ 20</w:t>
      </w:r>
      <w:r w:rsidR="005C0657">
        <w:rPr>
          <w:sz w:val="22"/>
          <w:szCs w:val="22"/>
        </w:rPr>
        <w:t>20</w:t>
      </w:r>
      <w:r w:rsidRPr="00A803E9">
        <w:rPr>
          <w:sz w:val="22"/>
          <w:szCs w:val="22"/>
        </w:rPr>
        <w:t xml:space="preserve"> года.</w:t>
      </w:r>
    </w:p>
    <w:p w:rsidR="001F7894" w:rsidRPr="007521BA" w:rsidRDefault="001F7894" w:rsidP="00E9399B">
      <w:pPr>
        <w:pStyle w:val="ConsPlusNormal"/>
        <w:widowControl/>
        <w:ind w:firstLine="180"/>
        <w:jc w:val="both"/>
        <w:rPr>
          <w:rFonts w:ascii="Times New Roman" w:hAnsi="Times New Roman" w:cs="Times New Roman"/>
          <w:szCs w:val="22"/>
        </w:rPr>
      </w:pPr>
    </w:p>
    <w:p w:rsidR="001F7894" w:rsidRPr="007521BA" w:rsidRDefault="001F7894" w:rsidP="00E9399B">
      <w:pPr>
        <w:jc w:val="both"/>
        <w:rPr>
          <w:b/>
        </w:rPr>
      </w:pPr>
      <w:r>
        <w:rPr>
          <w:b/>
        </w:rPr>
        <w:t>3</w:t>
      </w:r>
      <w:r w:rsidRPr="007521BA">
        <w:rPr>
          <w:b/>
        </w:rPr>
        <w:t>. Цена работ</w:t>
      </w:r>
    </w:p>
    <w:p w:rsidR="001F7894" w:rsidRPr="007521BA" w:rsidRDefault="001F7894" w:rsidP="00E9399B">
      <w:pPr>
        <w:pStyle w:val="ConsPlusNormal"/>
        <w:widowControl/>
        <w:jc w:val="both"/>
        <w:rPr>
          <w:rFonts w:ascii="Times New Roman" w:hAnsi="Times New Roman" w:cs="Times New Roman"/>
          <w:b/>
          <w:szCs w:val="22"/>
        </w:rPr>
      </w:pPr>
    </w:p>
    <w:p w:rsidR="001F7894" w:rsidRPr="007521BA" w:rsidRDefault="001F7894" w:rsidP="00E9399B">
      <w:pPr>
        <w:pStyle w:val="ConsPlusNonformat"/>
        <w:ind w:firstLine="540"/>
        <w:jc w:val="both"/>
        <w:rPr>
          <w:rFonts w:ascii="Times New Roman" w:hAnsi="Times New Roman" w:cs="Times New Roman"/>
          <w:sz w:val="22"/>
          <w:szCs w:val="22"/>
        </w:rPr>
      </w:pPr>
      <w:r>
        <w:rPr>
          <w:rFonts w:ascii="Times New Roman" w:hAnsi="Times New Roman" w:cs="Times New Roman"/>
          <w:sz w:val="22"/>
          <w:szCs w:val="22"/>
        </w:rPr>
        <w:t>3</w:t>
      </w:r>
      <w:r w:rsidRPr="007521BA">
        <w:rPr>
          <w:rFonts w:ascii="Times New Roman" w:hAnsi="Times New Roman" w:cs="Times New Roman"/>
          <w:sz w:val="22"/>
          <w:szCs w:val="22"/>
        </w:rPr>
        <w:t>.1. Цена подлежащих выполнению работ составляет______________________________________ (_______________________________________________________________________________) рублей.</w:t>
      </w:r>
    </w:p>
    <w:p w:rsidR="001F7894" w:rsidRPr="007521BA" w:rsidRDefault="001F7894" w:rsidP="00E9399B">
      <w:pPr>
        <w:ind w:right="-16" w:firstLine="540"/>
        <w:jc w:val="both"/>
      </w:pPr>
      <w:r w:rsidRPr="007521BA">
        <w:t>НДС - _______________________________ рублей.</w:t>
      </w:r>
    </w:p>
    <w:p w:rsidR="001F7894" w:rsidRPr="006E0494" w:rsidRDefault="001F7894" w:rsidP="00E9399B">
      <w:pPr>
        <w:ind w:right="-16" w:firstLine="540"/>
        <w:jc w:val="both"/>
      </w:pPr>
      <w:r>
        <w:t>3</w:t>
      </w:r>
      <w:r w:rsidRPr="006E0494">
        <w:t>.2</w:t>
      </w:r>
      <w:r>
        <w:t>.</w:t>
      </w:r>
      <w:r w:rsidR="00E9399B">
        <w:t xml:space="preserve"> </w:t>
      </w:r>
      <w:r>
        <w:t xml:space="preserve">Оплата выполненных по настоящему договору работ производится </w:t>
      </w:r>
      <w:r w:rsidRPr="000019B7">
        <w:t xml:space="preserve">Заказчиком </w:t>
      </w:r>
      <w:r w:rsidRPr="00A803E9">
        <w:t>в течение 30 (тридцати) календарных дней,</w:t>
      </w:r>
      <w:r w:rsidR="00E9399B">
        <w:t xml:space="preserve"> </w:t>
      </w:r>
      <w:r>
        <w:t>при условии,</w:t>
      </w:r>
      <w:r w:rsidRPr="006E0494">
        <w:t xml:space="preserve"> что работа выполнена надлежащим образом и в сроки, установленные настоящим договором или досрочно.</w:t>
      </w:r>
    </w:p>
    <w:p w:rsidR="001F7894" w:rsidRPr="006E0494" w:rsidRDefault="001F7894" w:rsidP="00E9399B">
      <w:pPr>
        <w:pStyle w:val="ConsPlusNormal"/>
        <w:widowControl/>
        <w:ind w:firstLine="540"/>
        <w:jc w:val="both"/>
        <w:rPr>
          <w:rFonts w:ascii="Times New Roman" w:hAnsi="Times New Roman" w:cs="Times New Roman"/>
          <w:szCs w:val="22"/>
        </w:rPr>
      </w:pPr>
      <w:r>
        <w:rPr>
          <w:rFonts w:ascii="Times New Roman" w:hAnsi="Times New Roman" w:cs="Times New Roman"/>
          <w:szCs w:val="22"/>
        </w:rPr>
        <w:t>3</w:t>
      </w:r>
      <w:r w:rsidRPr="006E0494">
        <w:rPr>
          <w:rFonts w:ascii="Times New Roman" w:hAnsi="Times New Roman" w:cs="Times New Roman"/>
          <w:szCs w:val="22"/>
        </w:rPr>
        <w:t xml:space="preserve">.3. Оплата выполненных работ производится </w:t>
      </w:r>
      <w:r>
        <w:rPr>
          <w:rFonts w:ascii="Times New Roman" w:hAnsi="Times New Roman" w:cs="Times New Roman"/>
          <w:szCs w:val="22"/>
        </w:rPr>
        <w:t>на основании подписанных Сторонами акта выполненных работ (форма КС-2) и справки о стоимости выполненных работ и затрат (форма КС-3)</w:t>
      </w:r>
      <w:r w:rsidRPr="006E0494">
        <w:rPr>
          <w:rFonts w:ascii="Times New Roman" w:hAnsi="Times New Roman" w:cs="Times New Roman"/>
          <w:szCs w:val="22"/>
        </w:rPr>
        <w:t>.</w:t>
      </w:r>
    </w:p>
    <w:p w:rsidR="001F7894" w:rsidRPr="007521BA" w:rsidRDefault="001F7894" w:rsidP="00E9399B">
      <w:pPr>
        <w:ind w:firstLine="540"/>
        <w:jc w:val="both"/>
      </w:pPr>
      <w:r>
        <w:lastRenderedPageBreak/>
        <w:t>3</w:t>
      </w:r>
      <w:r w:rsidRPr="007521BA">
        <w:t>.4. Расчеты между Сторонами производятся путем безналичного перечисления денежных средств на расчетный счет Подрядчика.</w:t>
      </w:r>
    </w:p>
    <w:p w:rsidR="001F7894" w:rsidRPr="007521BA" w:rsidRDefault="001F7894" w:rsidP="00E9399B">
      <w:pPr>
        <w:pStyle w:val="ConsPlusNormal"/>
        <w:widowControl/>
        <w:ind w:firstLine="540"/>
        <w:jc w:val="both"/>
        <w:rPr>
          <w:rFonts w:ascii="Times New Roman" w:hAnsi="Times New Roman" w:cs="Times New Roman"/>
          <w:szCs w:val="22"/>
        </w:rPr>
      </w:pPr>
      <w:r>
        <w:rPr>
          <w:rFonts w:ascii="Times New Roman" w:hAnsi="Times New Roman" w:cs="Times New Roman"/>
          <w:szCs w:val="22"/>
        </w:rPr>
        <w:t>3</w:t>
      </w:r>
      <w:r w:rsidRPr="007521BA">
        <w:rPr>
          <w:rFonts w:ascii="Times New Roman" w:hAnsi="Times New Roman" w:cs="Times New Roman"/>
          <w:szCs w:val="22"/>
        </w:rPr>
        <w:t>.5. Цена подлежащих выполнению работ включает в себя транспортные расходы, уплату таможенных пошлин, налогов, сборов, других обязательных платежей, т.е. является конечной.</w:t>
      </w:r>
    </w:p>
    <w:p w:rsidR="001F7894" w:rsidRPr="007521BA" w:rsidRDefault="001F7894" w:rsidP="00E9399B">
      <w:pPr>
        <w:pStyle w:val="ConsPlusNonformat"/>
        <w:ind w:firstLine="180"/>
        <w:jc w:val="both"/>
        <w:rPr>
          <w:rFonts w:ascii="Times New Roman" w:hAnsi="Times New Roman" w:cs="Times New Roman"/>
          <w:sz w:val="22"/>
          <w:szCs w:val="22"/>
        </w:rPr>
      </w:pPr>
    </w:p>
    <w:p w:rsidR="001F7894" w:rsidRPr="007521BA" w:rsidRDefault="001F7894" w:rsidP="00E9399B">
      <w:pPr>
        <w:jc w:val="both"/>
        <w:rPr>
          <w:b/>
        </w:rPr>
      </w:pPr>
      <w:r>
        <w:rPr>
          <w:b/>
        </w:rPr>
        <w:t>4</w:t>
      </w:r>
      <w:r w:rsidRPr="007521BA">
        <w:rPr>
          <w:b/>
        </w:rPr>
        <w:t>. Права и обязанности сторон</w:t>
      </w:r>
    </w:p>
    <w:p w:rsidR="001F7894" w:rsidRPr="007521BA" w:rsidRDefault="001F7894" w:rsidP="00E9399B">
      <w:pPr>
        <w:jc w:val="both"/>
        <w:rPr>
          <w:b/>
        </w:rPr>
      </w:pPr>
    </w:p>
    <w:p w:rsidR="001F7894" w:rsidRPr="007521BA" w:rsidRDefault="001F7894" w:rsidP="00E9399B">
      <w:pPr>
        <w:ind w:firstLine="540"/>
        <w:jc w:val="both"/>
        <w:rPr>
          <w:b/>
        </w:rPr>
      </w:pPr>
      <w:r>
        <w:rPr>
          <w:b/>
        </w:rPr>
        <w:t>4</w:t>
      </w:r>
      <w:r w:rsidRPr="007521BA">
        <w:rPr>
          <w:b/>
        </w:rPr>
        <w:t>.1. Обязанности Подрядчика</w:t>
      </w:r>
    </w:p>
    <w:p w:rsidR="001F7894" w:rsidRPr="007521BA" w:rsidRDefault="001F7894" w:rsidP="00E9399B">
      <w:pPr>
        <w:pStyle w:val="a6"/>
        <w:tabs>
          <w:tab w:val="left" w:pos="0"/>
        </w:tabs>
        <w:ind w:firstLine="540"/>
        <w:jc w:val="both"/>
        <w:rPr>
          <w:sz w:val="22"/>
          <w:szCs w:val="22"/>
        </w:rPr>
      </w:pPr>
      <w:r>
        <w:rPr>
          <w:sz w:val="22"/>
          <w:szCs w:val="22"/>
        </w:rPr>
        <w:t>4</w:t>
      </w:r>
      <w:r w:rsidRPr="007521BA">
        <w:rPr>
          <w:sz w:val="22"/>
          <w:szCs w:val="22"/>
        </w:rPr>
        <w:t>.1.1. Подрядчик обязуется выполнить все работы надлежащего качества, в объеме и в сроки, предусмотренные настоящим договором и приложениями к нему, и сдать работу Заказчику в установленный срок.</w:t>
      </w:r>
    </w:p>
    <w:p w:rsidR="001F7894" w:rsidRPr="007521BA" w:rsidRDefault="001F7894" w:rsidP="00E9399B">
      <w:pPr>
        <w:pStyle w:val="a6"/>
        <w:tabs>
          <w:tab w:val="left" w:pos="0"/>
        </w:tabs>
        <w:ind w:firstLine="540"/>
        <w:jc w:val="both"/>
        <w:rPr>
          <w:sz w:val="22"/>
          <w:szCs w:val="22"/>
        </w:rPr>
      </w:pPr>
      <w:r>
        <w:rPr>
          <w:sz w:val="22"/>
          <w:szCs w:val="22"/>
        </w:rPr>
        <w:t>4</w:t>
      </w:r>
      <w:r w:rsidRPr="007521BA">
        <w:rPr>
          <w:sz w:val="22"/>
          <w:szCs w:val="22"/>
        </w:rPr>
        <w:t>.1.2.  Подрядчик обязан обеспечить производство и качество всех работ в соответствии с действующими нормами и техническими условиями.</w:t>
      </w:r>
    </w:p>
    <w:p w:rsidR="001F7894" w:rsidRPr="007521BA" w:rsidRDefault="001F7894" w:rsidP="00E9399B">
      <w:pPr>
        <w:pStyle w:val="a6"/>
        <w:tabs>
          <w:tab w:val="left" w:pos="0"/>
        </w:tabs>
        <w:ind w:firstLine="540"/>
        <w:jc w:val="both"/>
        <w:rPr>
          <w:sz w:val="22"/>
          <w:szCs w:val="22"/>
        </w:rPr>
      </w:pPr>
      <w:r>
        <w:rPr>
          <w:sz w:val="22"/>
          <w:szCs w:val="22"/>
        </w:rPr>
        <w:t>4</w:t>
      </w:r>
      <w:r w:rsidRPr="007521BA">
        <w:rPr>
          <w:sz w:val="22"/>
          <w:szCs w:val="22"/>
        </w:rPr>
        <w:t>.1.3. Подрядчик обязуется приступить к работе не позднее 5 рабочих дней с момента получения сметной документации.</w:t>
      </w:r>
    </w:p>
    <w:p w:rsidR="001F7894" w:rsidRPr="007521BA" w:rsidRDefault="001F7894" w:rsidP="00E9399B">
      <w:pPr>
        <w:pStyle w:val="a6"/>
        <w:tabs>
          <w:tab w:val="left" w:pos="-540"/>
        </w:tabs>
        <w:ind w:firstLine="540"/>
        <w:jc w:val="both"/>
        <w:rPr>
          <w:sz w:val="22"/>
          <w:szCs w:val="22"/>
        </w:rPr>
      </w:pPr>
      <w:r>
        <w:rPr>
          <w:sz w:val="22"/>
          <w:szCs w:val="22"/>
        </w:rPr>
        <w:t>4</w:t>
      </w:r>
      <w:r w:rsidRPr="007521BA">
        <w:rPr>
          <w:sz w:val="22"/>
          <w:szCs w:val="22"/>
        </w:rPr>
        <w:t>.1.4.   Подрядчик обязуется выполнить работу за свой риск.</w:t>
      </w:r>
    </w:p>
    <w:p w:rsidR="001F7894" w:rsidRPr="007521BA" w:rsidRDefault="001F7894" w:rsidP="00E9399B">
      <w:pPr>
        <w:pStyle w:val="a6"/>
        <w:tabs>
          <w:tab w:val="left" w:pos="0"/>
        </w:tabs>
        <w:ind w:firstLine="540"/>
        <w:jc w:val="both"/>
        <w:rPr>
          <w:sz w:val="22"/>
          <w:szCs w:val="22"/>
        </w:rPr>
      </w:pPr>
      <w:r>
        <w:rPr>
          <w:sz w:val="22"/>
          <w:szCs w:val="22"/>
        </w:rPr>
        <w:t>4</w:t>
      </w:r>
      <w:r w:rsidRPr="007521BA">
        <w:rPr>
          <w:sz w:val="22"/>
          <w:szCs w:val="22"/>
        </w:rPr>
        <w:t xml:space="preserve">.1.5. Подрядчик обязан безвозмездно, своими силами устранить по требованию Заказчика все выявленные недостатки и дефекты в работе. </w:t>
      </w:r>
    </w:p>
    <w:p w:rsidR="001F7894" w:rsidRPr="007521BA" w:rsidRDefault="001F7894" w:rsidP="00E9399B">
      <w:pPr>
        <w:pStyle w:val="a6"/>
        <w:ind w:firstLine="567"/>
        <w:jc w:val="both"/>
        <w:rPr>
          <w:sz w:val="22"/>
          <w:szCs w:val="22"/>
        </w:rPr>
      </w:pPr>
      <w:r>
        <w:rPr>
          <w:sz w:val="22"/>
          <w:szCs w:val="22"/>
        </w:rPr>
        <w:t>4</w:t>
      </w:r>
      <w:r w:rsidRPr="007521BA">
        <w:rPr>
          <w:sz w:val="22"/>
          <w:szCs w:val="22"/>
        </w:rPr>
        <w:t>.1.6. Подрядчик обязан представить Заказчику на утверждение график производства работ после подписания Договора.</w:t>
      </w:r>
    </w:p>
    <w:p w:rsidR="001F7894" w:rsidRPr="007521BA" w:rsidRDefault="001F7894" w:rsidP="00E9399B">
      <w:pPr>
        <w:pStyle w:val="a6"/>
        <w:ind w:firstLine="567"/>
        <w:jc w:val="both"/>
        <w:rPr>
          <w:sz w:val="22"/>
          <w:szCs w:val="22"/>
        </w:rPr>
      </w:pPr>
      <w:r>
        <w:rPr>
          <w:sz w:val="22"/>
          <w:szCs w:val="22"/>
        </w:rPr>
        <w:t>4</w:t>
      </w:r>
      <w:r w:rsidRPr="007521BA">
        <w:rPr>
          <w:sz w:val="22"/>
          <w:szCs w:val="22"/>
        </w:rPr>
        <w:t xml:space="preserve">.1.7. Подрядчик обязан до начала Работ представить Заказчику списки своего персонала и грузовых автомашин и ежедневно подавать Заказчику информацию в письменной форме о присутствующих на Объекте работниках. </w:t>
      </w:r>
    </w:p>
    <w:p w:rsidR="001F7894" w:rsidRPr="007521BA" w:rsidRDefault="001F7894" w:rsidP="00E9399B">
      <w:pPr>
        <w:ind w:firstLine="567"/>
        <w:jc w:val="both"/>
      </w:pPr>
      <w:r>
        <w:t>4</w:t>
      </w:r>
      <w:r w:rsidRPr="007521BA">
        <w:t>.1.8. Подрядчик обязан использовать материалы, изделия и оборудование, предназначенные для выполнения Работ в соответствии с локально-сметным расчётом Заказчика и положениями действующих в Российской Федерации нормативных документов и правил, должны соответствовать ГОСТам и должны быть разрешены к применению в РФ.</w:t>
      </w:r>
    </w:p>
    <w:p w:rsidR="001F7894" w:rsidRPr="007521BA" w:rsidRDefault="001F7894" w:rsidP="00E9399B">
      <w:pPr>
        <w:pStyle w:val="a6"/>
        <w:ind w:firstLine="567"/>
        <w:jc w:val="both"/>
        <w:rPr>
          <w:sz w:val="22"/>
          <w:szCs w:val="22"/>
        </w:rPr>
      </w:pPr>
      <w:r>
        <w:rPr>
          <w:sz w:val="22"/>
          <w:szCs w:val="22"/>
        </w:rPr>
        <w:t>4</w:t>
      </w:r>
      <w:r w:rsidRPr="007521BA">
        <w:rPr>
          <w:sz w:val="22"/>
          <w:szCs w:val="22"/>
        </w:rPr>
        <w:t>.1.9. Подрядчик обязан заблаговременно представлять Уполномоченному Представителю Заказчика данные о выбранных им материалах и оборудовании (включая соответствующие паспорта, сертификаты соответствия нормам Российской Федерации, сертификаты соответствия экологическим нормам), получать его одобрение на их применение и использование. В случае, если Уполномоченный представитель Заказчика отклонил использование материалов и (или) оборудования из-за их несоответствия стандартам качества, Подрядчик обязан за свой счет произвести их замену.</w:t>
      </w:r>
    </w:p>
    <w:p w:rsidR="001F7894" w:rsidRPr="007521BA" w:rsidRDefault="001F7894" w:rsidP="00E9399B">
      <w:pPr>
        <w:pStyle w:val="a6"/>
        <w:ind w:firstLine="567"/>
        <w:jc w:val="both"/>
        <w:rPr>
          <w:sz w:val="22"/>
          <w:szCs w:val="22"/>
        </w:rPr>
      </w:pPr>
      <w:r>
        <w:rPr>
          <w:sz w:val="22"/>
          <w:szCs w:val="22"/>
        </w:rPr>
        <w:t>4</w:t>
      </w:r>
      <w:r w:rsidRPr="007521BA">
        <w:rPr>
          <w:sz w:val="22"/>
          <w:szCs w:val="22"/>
        </w:rPr>
        <w:t>.1.10. Подрядчик ведет общий журнал работ по форме № КС-6, утвержденной постановлением Госкомстата России от 11.11.1999 г. № 100 (далее – общий журнал работ) и другие журналы, предусмотренные СНиП, в котором отражается весь ход производства Работ, а также все факты и обстоятельства, имеющие значение во взаимоотношениях Заказчика и Подрядчика. Уполномоченный представитель Заказчика еженедельно проверяет и своей подписью подтверждает записи в этом журнале и/или излагает свое мнение. Подрядчик обязан в трехдневный срок принять меры к устранению недостатков, указанных Уполномоченным представителем Заказчика.</w:t>
      </w:r>
    </w:p>
    <w:p w:rsidR="001F7894" w:rsidRPr="007521BA" w:rsidRDefault="001F7894" w:rsidP="00E9399B">
      <w:pPr>
        <w:pStyle w:val="a6"/>
        <w:tabs>
          <w:tab w:val="left" w:pos="0"/>
        </w:tabs>
        <w:ind w:firstLine="540"/>
        <w:jc w:val="both"/>
        <w:rPr>
          <w:b/>
          <w:sz w:val="22"/>
          <w:szCs w:val="22"/>
        </w:rPr>
      </w:pPr>
      <w:r>
        <w:rPr>
          <w:b/>
          <w:sz w:val="22"/>
          <w:szCs w:val="22"/>
        </w:rPr>
        <w:t>4</w:t>
      </w:r>
      <w:r w:rsidRPr="007521BA">
        <w:rPr>
          <w:b/>
          <w:sz w:val="22"/>
          <w:szCs w:val="22"/>
        </w:rPr>
        <w:t>.2.Обязанности Заказчика</w:t>
      </w:r>
    </w:p>
    <w:p w:rsidR="001F7894" w:rsidRPr="007521BA" w:rsidRDefault="001F7894" w:rsidP="00E9399B">
      <w:pPr>
        <w:pStyle w:val="a6"/>
        <w:tabs>
          <w:tab w:val="left" w:pos="-540"/>
        </w:tabs>
        <w:ind w:firstLine="540"/>
        <w:jc w:val="both"/>
        <w:rPr>
          <w:sz w:val="22"/>
          <w:szCs w:val="22"/>
        </w:rPr>
      </w:pPr>
      <w:r>
        <w:rPr>
          <w:sz w:val="22"/>
          <w:szCs w:val="22"/>
        </w:rPr>
        <w:t>4</w:t>
      </w:r>
      <w:r w:rsidRPr="007521BA">
        <w:rPr>
          <w:sz w:val="22"/>
          <w:szCs w:val="22"/>
        </w:rPr>
        <w:t>.2.1. Заказчик обязан обеспечить доступ Подрядчику к объекту, указанному в п.1.2, 1.3 договора.</w:t>
      </w:r>
    </w:p>
    <w:p w:rsidR="001F7894" w:rsidRPr="007521BA" w:rsidRDefault="001F7894" w:rsidP="00E9399B">
      <w:pPr>
        <w:pStyle w:val="a6"/>
        <w:ind w:firstLine="540"/>
        <w:jc w:val="both"/>
        <w:rPr>
          <w:sz w:val="22"/>
          <w:szCs w:val="22"/>
        </w:rPr>
      </w:pPr>
      <w:r>
        <w:rPr>
          <w:sz w:val="22"/>
          <w:szCs w:val="22"/>
        </w:rPr>
        <w:t>4</w:t>
      </w:r>
      <w:r w:rsidRPr="007521BA">
        <w:rPr>
          <w:sz w:val="22"/>
          <w:szCs w:val="22"/>
        </w:rPr>
        <w:t>.2.2. Заказчик обязан принять выполненные работы в порядке, предусмотренном настоящим договором.</w:t>
      </w:r>
    </w:p>
    <w:p w:rsidR="001F7894" w:rsidRPr="007521BA" w:rsidRDefault="001F7894" w:rsidP="00E9399B">
      <w:pPr>
        <w:pStyle w:val="a6"/>
        <w:tabs>
          <w:tab w:val="left" w:pos="-540"/>
        </w:tabs>
        <w:ind w:firstLine="540"/>
        <w:jc w:val="both"/>
        <w:rPr>
          <w:sz w:val="22"/>
          <w:szCs w:val="22"/>
        </w:rPr>
      </w:pPr>
      <w:r>
        <w:rPr>
          <w:sz w:val="22"/>
          <w:szCs w:val="22"/>
        </w:rPr>
        <w:t>4</w:t>
      </w:r>
      <w:r w:rsidRPr="007521BA">
        <w:rPr>
          <w:sz w:val="22"/>
          <w:szCs w:val="22"/>
        </w:rPr>
        <w:t>.2.3. Заказчик обязуется оплатить выполненные работы в размере, в сроки и в порядке предусмотренным настоящим договором.</w:t>
      </w:r>
    </w:p>
    <w:p w:rsidR="001F7894" w:rsidRPr="007521BA" w:rsidRDefault="001F7894" w:rsidP="00E9399B">
      <w:pPr>
        <w:ind w:firstLine="540"/>
        <w:jc w:val="both"/>
        <w:rPr>
          <w:b/>
        </w:rPr>
      </w:pPr>
      <w:r>
        <w:rPr>
          <w:b/>
        </w:rPr>
        <w:t>4</w:t>
      </w:r>
      <w:r w:rsidRPr="007521BA">
        <w:rPr>
          <w:b/>
        </w:rPr>
        <w:t>.3. Права Подрядчика</w:t>
      </w:r>
    </w:p>
    <w:p w:rsidR="001F7894" w:rsidRPr="007521BA" w:rsidRDefault="001F7894" w:rsidP="00E9399B">
      <w:pPr>
        <w:ind w:firstLine="540"/>
        <w:jc w:val="both"/>
      </w:pPr>
      <w:r>
        <w:lastRenderedPageBreak/>
        <w:t>4</w:t>
      </w:r>
      <w:r w:rsidRPr="007521BA">
        <w:t>.3.1.Требовать своевременной оплаты выполненных работ.</w:t>
      </w:r>
    </w:p>
    <w:p w:rsidR="001F7894" w:rsidRPr="007521BA" w:rsidRDefault="001F7894" w:rsidP="00E9399B">
      <w:pPr>
        <w:ind w:firstLine="540"/>
        <w:jc w:val="both"/>
      </w:pPr>
      <w:r>
        <w:t>4</w:t>
      </w:r>
      <w:r w:rsidRPr="007521BA">
        <w:t xml:space="preserve">.3.2. С письменного согласия Заказчика привлекать к исполнению обязательств по настоящему договору других лиц – субподрядчиков, обладающих специальными знаниями, навыками, квалификацией, специальным оборудованием и т.п., по видам работ, предусмотренным в проектно-сметной документации. При этом Подрядчик несет ответственность перед Заказчиком за неисполнение или ненадлежащее исполнение обязательств субподрядчиком. Привлечение субподрядчиков не влечет изменение цены работ и/или объемов по настоящему договору. </w:t>
      </w:r>
    </w:p>
    <w:p w:rsidR="001F7894" w:rsidRPr="007521BA" w:rsidRDefault="001F7894" w:rsidP="00E9399B">
      <w:pPr>
        <w:ind w:firstLine="540"/>
        <w:jc w:val="both"/>
      </w:pPr>
      <w:r>
        <w:t>4</w:t>
      </w:r>
      <w:r w:rsidRPr="007521BA">
        <w:t>.3.3. Запрашивать у Заказчика разъяснения и уточнения относительно выполнения работ в рамках настоящего договора.</w:t>
      </w:r>
    </w:p>
    <w:p w:rsidR="001F7894" w:rsidRPr="007521BA" w:rsidRDefault="001F7894" w:rsidP="00E9399B">
      <w:pPr>
        <w:ind w:firstLine="540"/>
        <w:jc w:val="both"/>
      </w:pPr>
      <w:r>
        <w:t>4</w:t>
      </w:r>
      <w:r w:rsidRPr="007521BA">
        <w:t>.3.4. Досрочно исполнить обязательства по настоящему договору.</w:t>
      </w:r>
    </w:p>
    <w:p w:rsidR="001F7894" w:rsidRPr="007521BA" w:rsidRDefault="001F7894" w:rsidP="00E9399B">
      <w:pPr>
        <w:ind w:right="-16" w:firstLine="540"/>
        <w:jc w:val="both"/>
        <w:rPr>
          <w:b/>
        </w:rPr>
      </w:pPr>
      <w:r>
        <w:rPr>
          <w:b/>
        </w:rPr>
        <w:t>4</w:t>
      </w:r>
      <w:r w:rsidRPr="007521BA">
        <w:rPr>
          <w:b/>
        </w:rPr>
        <w:t xml:space="preserve">.4. Права Заказчика. </w:t>
      </w:r>
    </w:p>
    <w:p w:rsidR="001F7894" w:rsidRPr="007521BA" w:rsidRDefault="001F7894" w:rsidP="00E9399B">
      <w:pPr>
        <w:ind w:right="-16" w:firstLine="540"/>
        <w:jc w:val="both"/>
      </w:pPr>
      <w:r>
        <w:t>4</w:t>
      </w:r>
      <w:r w:rsidRPr="007521BA">
        <w:t>.4.1. Заказчик вправе осуществлять контроль за ходом и качеством выполнения работ, соблюдением сроков их выполнения,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 – хозяйственную деятельность Подрядчика.</w:t>
      </w:r>
    </w:p>
    <w:p w:rsidR="001F7894" w:rsidRPr="007521BA" w:rsidRDefault="001F7894" w:rsidP="00E9399B">
      <w:pPr>
        <w:ind w:right="-16" w:firstLine="540"/>
        <w:jc w:val="both"/>
      </w:pPr>
      <w:r>
        <w:t>4</w:t>
      </w:r>
      <w:r w:rsidRPr="007521BA">
        <w:t>.4.2. Заказчик вправе отказаться от исполнения настоящего Договора и потребовать возмещения убытков, если Подрядчик не приступает своевременно к исполнению настоящего Договора или выполняет работу настолько медленно, что окончание ее к сроку, указанному в Договоре становится явно невозможно.</w:t>
      </w:r>
    </w:p>
    <w:p w:rsidR="001F7894" w:rsidRPr="007521BA" w:rsidRDefault="001F7894" w:rsidP="00E9399B">
      <w:pPr>
        <w:ind w:right="-16" w:firstLine="540"/>
        <w:jc w:val="both"/>
      </w:pPr>
      <w:r>
        <w:t>4</w:t>
      </w:r>
      <w:r w:rsidRPr="007521BA">
        <w:t>.4.3. Заказчик вправе в любое время до сдачи работы отказаться от исполнения настоящего договора. При этом Заказчик обязан оплатить Подрядчику часть работ, фактически выполненных им до отказа Заказчика от исполнения договора.</w:t>
      </w:r>
    </w:p>
    <w:p w:rsidR="001F7894" w:rsidRPr="007521BA" w:rsidRDefault="001F7894" w:rsidP="00E9399B">
      <w:pPr>
        <w:ind w:firstLine="142"/>
        <w:jc w:val="both"/>
        <w:rPr>
          <w:b/>
        </w:rPr>
      </w:pPr>
      <w:r>
        <w:rPr>
          <w:b/>
        </w:rPr>
        <w:t>5</w:t>
      </w:r>
      <w:r w:rsidRPr="007521BA">
        <w:rPr>
          <w:b/>
        </w:rPr>
        <w:t>. Персонал подрядчика</w:t>
      </w:r>
    </w:p>
    <w:p w:rsidR="001F7894" w:rsidRPr="007521BA" w:rsidRDefault="001F7894" w:rsidP="00E9399B">
      <w:pPr>
        <w:autoSpaceDE w:val="0"/>
        <w:autoSpaceDN w:val="0"/>
        <w:adjustRightInd w:val="0"/>
        <w:ind w:firstLine="567"/>
        <w:jc w:val="both"/>
      </w:pPr>
      <w:r w:rsidRPr="007521BA">
        <w:t xml:space="preserve">5.1. При выполнении работ Подрядчик в отношениях со своими работниками и другими лицами, привлекаемыми для сотрудничества, должен строго следовать положениям трудового законодательства и законодательства, регулирующего отношения по оказанию услуг и выполнению Работ. </w:t>
      </w:r>
    </w:p>
    <w:p w:rsidR="001F7894" w:rsidRPr="007521BA" w:rsidRDefault="001F7894" w:rsidP="00E9399B">
      <w:pPr>
        <w:autoSpaceDE w:val="0"/>
        <w:autoSpaceDN w:val="0"/>
        <w:adjustRightInd w:val="0"/>
        <w:ind w:firstLine="567"/>
        <w:jc w:val="both"/>
      </w:pPr>
      <w:r w:rsidRPr="007521BA">
        <w:t>5.2. Подрядчик обязан соблюдать и требовать соблюдения всех положений миграционного законодательства и, в необходимых случаях, получать в уполномоченных органах Российской Федерации разрешение на использование иностранной рабочей силы, а также удостовериться в наличии подтверждений на право осуществления трудовой деятельности у каждого иностранного работника.</w:t>
      </w:r>
    </w:p>
    <w:p w:rsidR="001F7894" w:rsidRPr="007521BA" w:rsidRDefault="001F7894" w:rsidP="00E9399B">
      <w:pPr>
        <w:ind w:firstLine="567"/>
        <w:jc w:val="both"/>
      </w:pPr>
      <w:r w:rsidRPr="007521BA">
        <w:t>5.3. Подрядчик обязан по требованию Заказчика (Уполномоченного представителя Заказчика) представлять ему подробные сведения о персонале и численности различных категорий рабочих, привлекаемых к работе на Объекте.</w:t>
      </w:r>
    </w:p>
    <w:p w:rsidR="001F7894" w:rsidRPr="007521BA" w:rsidRDefault="001F7894" w:rsidP="00E9399B">
      <w:pPr>
        <w:ind w:firstLine="567"/>
        <w:jc w:val="both"/>
      </w:pPr>
      <w:r w:rsidRPr="007521BA">
        <w:t>5.4. Заказчик может потребовать от Подрядчика немедленного удаления с Объекта любого лица, которое, по мнению Заказчика, нарушает дисциплину, либо проявляет некомпетентность или халатность по отношению к исполнению своих служебных обязанностей.</w:t>
      </w:r>
    </w:p>
    <w:p w:rsidR="001F7894" w:rsidRPr="007521BA" w:rsidRDefault="001F7894" w:rsidP="00E9399B">
      <w:pPr>
        <w:ind w:firstLine="540"/>
        <w:jc w:val="both"/>
        <w:rPr>
          <w:b/>
          <w:bCs/>
        </w:rPr>
      </w:pPr>
      <w:r w:rsidRPr="007521BA">
        <w:rPr>
          <w:b/>
          <w:bCs/>
        </w:rPr>
        <w:lastRenderedPageBreak/>
        <w:t>6. Порядок приемки выполненных работ и порядок расчетов</w:t>
      </w:r>
    </w:p>
    <w:p w:rsidR="001F7894" w:rsidRPr="007521BA" w:rsidRDefault="001F7894" w:rsidP="00E9399B">
      <w:pPr>
        <w:ind w:firstLine="540"/>
        <w:jc w:val="both"/>
      </w:pPr>
      <w:r>
        <w:t>6</w:t>
      </w:r>
      <w:r w:rsidRPr="007521BA">
        <w:t>.1. После завершения выполнения работ в полном объеме, Подрядчик письменно уведомляет Заказчика о факте завершения работ.</w:t>
      </w:r>
    </w:p>
    <w:p w:rsidR="001F7894" w:rsidRPr="007521BA" w:rsidRDefault="001F7894" w:rsidP="00E9399B">
      <w:pPr>
        <w:ind w:firstLine="540"/>
        <w:jc w:val="both"/>
      </w:pPr>
      <w:r>
        <w:t>6</w:t>
      </w:r>
      <w:r w:rsidRPr="007521BA">
        <w:t>.2.  Не позднее рабочего дня, следующего за днем получения Заказчиком уведомления, указанного в п. 5.1. настоящего договора, Подрядчик представляет Заказчику акты выполненных работ (КС-2), подписанные Подрядчиком (2 экз.), справки о стоимости выполненных работ и затрат (КС-3), другую документацию при ее наличии (расчеты, акты на скрытые работы и т.д.).</w:t>
      </w:r>
    </w:p>
    <w:p w:rsidR="001F7894" w:rsidRPr="007521BA" w:rsidRDefault="001F7894" w:rsidP="00E9399B">
      <w:pPr>
        <w:ind w:firstLine="540"/>
        <w:jc w:val="both"/>
      </w:pPr>
      <w:r>
        <w:t>6</w:t>
      </w:r>
      <w:r w:rsidRPr="007521BA">
        <w:t>.3. Не позднее 20 рабочих дней после получения от Подрядчика документов, указанных в п.5.2. настоящего договора, Заказчик осуществляет проверку выполненных работ, на предмет соответствия их объема, качества требованиям, изложенным в настоящем договоре и сметной документации, рассматривает, оформляет и подписывает представленные документы, и направляет Подрядчику подписанный Заказчиком 1 (один) экземпляр акта приемки выполненных работ (КС-2), справки о стоимости (КС-3), либо запрос о предоставлении разъяснений касательно результатов работ, или мотивированный отказ от принятия результатов выполненных работ, или акт с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1F7894" w:rsidRPr="007521BA" w:rsidRDefault="001F7894" w:rsidP="00E9399B">
      <w:pPr>
        <w:ind w:firstLine="540"/>
        <w:jc w:val="both"/>
      </w:pPr>
      <w:r>
        <w:t>6</w:t>
      </w:r>
      <w:r w:rsidRPr="007521BA">
        <w:t>.4. 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необходимые разъяснения, отчет об устранении недостатков, выполнении необходимых доработок, а также повторный подписанный Подрядчиком акт выполненных работ (КС-2) в 2 (двух) экземплярах для принятия Заказчиком выполненных работ.</w:t>
      </w:r>
    </w:p>
    <w:p w:rsidR="001F7894" w:rsidRPr="007521BA" w:rsidRDefault="001F7894" w:rsidP="005C0657">
      <w:pPr>
        <w:ind w:firstLine="540"/>
        <w:jc w:val="both"/>
      </w:pPr>
      <w:r>
        <w:t>6</w:t>
      </w:r>
      <w:r w:rsidRPr="007521BA">
        <w:t>.5.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приемки выполненных работ (КС-2</w:t>
      </w:r>
      <w:r w:rsidRPr="007521BA">
        <w:rPr>
          <w:b/>
          <w:bCs/>
        </w:rPr>
        <w:t>,</w:t>
      </w:r>
      <w:r w:rsidRPr="007521BA">
        <w:t xml:space="preserve"> один из которых направляет Подрядчику.</w:t>
      </w:r>
    </w:p>
    <w:p w:rsidR="001F7894" w:rsidRPr="007521BA" w:rsidRDefault="001F7894" w:rsidP="00E9399B">
      <w:pPr>
        <w:pStyle w:val="ConsPlusNormal"/>
        <w:widowControl/>
        <w:ind w:firstLine="540"/>
        <w:jc w:val="both"/>
        <w:rPr>
          <w:rFonts w:ascii="Times New Roman" w:hAnsi="Times New Roman" w:cs="Times New Roman"/>
          <w:szCs w:val="22"/>
        </w:rPr>
      </w:pPr>
      <w:r>
        <w:rPr>
          <w:rFonts w:ascii="Times New Roman" w:hAnsi="Times New Roman" w:cs="Times New Roman"/>
          <w:szCs w:val="22"/>
        </w:rPr>
        <w:t>6.6</w:t>
      </w:r>
      <w:r w:rsidRPr="007521BA">
        <w:rPr>
          <w:rFonts w:ascii="Times New Roman" w:hAnsi="Times New Roman" w:cs="Times New Roman"/>
          <w:szCs w:val="22"/>
        </w:rPr>
        <w:t>. Подписанные Сторонами акт выполненных работ (КС-2), справка о стоимости работ и затрат (КС-3), счет-фактура являются основанием для оплаты Подрядчику выполненных работ.</w:t>
      </w:r>
    </w:p>
    <w:p w:rsidR="001F7894" w:rsidRPr="007521BA" w:rsidRDefault="001F7894" w:rsidP="00E9399B">
      <w:pPr>
        <w:pStyle w:val="ConsPlusNormal"/>
        <w:widowControl/>
        <w:ind w:firstLine="540"/>
        <w:jc w:val="both"/>
        <w:rPr>
          <w:rFonts w:ascii="Times New Roman" w:hAnsi="Times New Roman" w:cs="Times New Roman"/>
          <w:szCs w:val="22"/>
        </w:rPr>
      </w:pPr>
      <w:r>
        <w:rPr>
          <w:rFonts w:ascii="Times New Roman" w:hAnsi="Times New Roman" w:cs="Times New Roman"/>
          <w:szCs w:val="22"/>
        </w:rPr>
        <w:t>6.7</w:t>
      </w:r>
      <w:r w:rsidRPr="007521BA">
        <w:rPr>
          <w:rFonts w:ascii="Times New Roman" w:hAnsi="Times New Roman" w:cs="Times New Roman"/>
          <w:szCs w:val="22"/>
        </w:rPr>
        <w:t>. Работы, выполненные с изменениями или отклонениями от условий договора или проектно-сметной документации, не оформленные в установленном порядке, оплате не подлежат.</w:t>
      </w:r>
    </w:p>
    <w:p w:rsidR="001F7894" w:rsidRPr="007521BA" w:rsidRDefault="001F7894" w:rsidP="00E9399B">
      <w:pPr>
        <w:ind w:right="-16" w:firstLine="720"/>
        <w:jc w:val="both"/>
        <w:rPr>
          <w:b/>
        </w:rPr>
      </w:pPr>
      <w:r w:rsidRPr="007521BA">
        <w:rPr>
          <w:b/>
        </w:rPr>
        <w:t>7. Ответственность Сторон. Риски. Гарантия</w:t>
      </w:r>
    </w:p>
    <w:p w:rsidR="001F7894" w:rsidRPr="007521BA" w:rsidRDefault="001F7894" w:rsidP="00E9399B">
      <w:pPr>
        <w:pStyle w:val="22"/>
        <w:tabs>
          <w:tab w:val="left" w:pos="720"/>
        </w:tabs>
        <w:spacing w:after="0" w:line="240" w:lineRule="auto"/>
        <w:ind w:left="0" w:firstLine="540"/>
        <w:rPr>
          <w:sz w:val="22"/>
          <w:szCs w:val="22"/>
        </w:rPr>
      </w:pPr>
      <w:r>
        <w:rPr>
          <w:sz w:val="22"/>
          <w:szCs w:val="22"/>
        </w:rPr>
        <w:t>7</w:t>
      </w:r>
      <w:r w:rsidRPr="007521BA">
        <w:rPr>
          <w:sz w:val="22"/>
          <w:szCs w:val="22"/>
        </w:rPr>
        <w:t>.1. За неисполнение или ненадлежащее исполнение взятых на себя обязательств по вине какой - либо из Сторон по настоящему договору, виновная Сторона несет ответственность в соответствие с действующим законодательством РФ, при этом Заказчик не несет ответственность за несвоевременную оплату работ в связи с отсутствием финансирования.</w:t>
      </w:r>
    </w:p>
    <w:p w:rsidR="001F7894" w:rsidRPr="007521BA" w:rsidRDefault="001F7894" w:rsidP="00E9399B">
      <w:pPr>
        <w:pStyle w:val="22"/>
        <w:tabs>
          <w:tab w:val="left" w:pos="720"/>
        </w:tabs>
        <w:spacing w:after="0" w:line="240" w:lineRule="auto"/>
        <w:ind w:left="0" w:firstLine="540"/>
        <w:rPr>
          <w:sz w:val="22"/>
          <w:szCs w:val="22"/>
        </w:rPr>
      </w:pPr>
      <w:r>
        <w:rPr>
          <w:sz w:val="22"/>
          <w:szCs w:val="22"/>
        </w:rPr>
        <w:lastRenderedPageBreak/>
        <w:t>7</w:t>
      </w:r>
      <w:r w:rsidRPr="007521BA">
        <w:rPr>
          <w:sz w:val="22"/>
          <w:szCs w:val="22"/>
        </w:rPr>
        <w:t>.2.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надлежащим качеством.</w:t>
      </w:r>
    </w:p>
    <w:p w:rsidR="001F7894" w:rsidRPr="007521BA" w:rsidRDefault="001F7894" w:rsidP="00E9399B">
      <w:pPr>
        <w:pStyle w:val="22"/>
        <w:tabs>
          <w:tab w:val="left" w:pos="0"/>
        </w:tabs>
        <w:spacing w:after="0" w:line="240" w:lineRule="auto"/>
        <w:ind w:left="0" w:firstLine="540"/>
        <w:rPr>
          <w:sz w:val="22"/>
          <w:szCs w:val="22"/>
        </w:rPr>
      </w:pPr>
      <w:r>
        <w:rPr>
          <w:sz w:val="22"/>
          <w:szCs w:val="22"/>
        </w:rPr>
        <w:t>7</w:t>
      </w:r>
      <w:r w:rsidRPr="007521BA">
        <w:rPr>
          <w:sz w:val="22"/>
          <w:szCs w:val="22"/>
        </w:rPr>
        <w:t>.3. В случаях, когда работы выполнены Подрядчиком с отступлениями от условий настоящего Договора и (или) проектно-сметной документации, Заказчик вправе по своему выбору:</w:t>
      </w:r>
    </w:p>
    <w:p w:rsidR="001F7894" w:rsidRPr="007521BA" w:rsidRDefault="001F7894" w:rsidP="00E9399B">
      <w:pPr>
        <w:tabs>
          <w:tab w:val="left" w:pos="720"/>
        </w:tabs>
        <w:ind w:firstLine="540"/>
        <w:jc w:val="both"/>
      </w:pPr>
      <w:r w:rsidRPr="007521BA">
        <w:t>1) потребовать от Подрядчика безвозмездного устранения недостатков в разумный срок;</w:t>
      </w:r>
    </w:p>
    <w:p w:rsidR="001F7894" w:rsidRPr="007521BA" w:rsidRDefault="001F7894" w:rsidP="00E9399B">
      <w:pPr>
        <w:tabs>
          <w:tab w:val="left" w:pos="720"/>
        </w:tabs>
        <w:ind w:firstLine="540"/>
        <w:jc w:val="both"/>
      </w:pPr>
      <w:r w:rsidRPr="007521BA">
        <w:t>2) потребовать от Подрядчика соразмерного уменьшения установленной за работу цены;</w:t>
      </w:r>
    </w:p>
    <w:p w:rsidR="001F7894" w:rsidRPr="007521BA" w:rsidRDefault="001F7894" w:rsidP="00E9399B">
      <w:pPr>
        <w:pStyle w:val="22"/>
        <w:tabs>
          <w:tab w:val="left" w:pos="-540"/>
        </w:tabs>
        <w:spacing w:after="0" w:line="240" w:lineRule="auto"/>
        <w:ind w:left="0" w:firstLine="540"/>
        <w:rPr>
          <w:sz w:val="22"/>
          <w:szCs w:val="22"/>
        </w:rPr>
      </w:pPr>
      <w:r w:rsidRPr="007521BA">
        <w:rPr>
          <w:sz w:val="22"/>
          <w:szCs w:val="22"/>
        </w:rPr>
        <w:t xml:space="preserve">3) устранить недостатки своими силами или привлечь для устранения третьих лиц с отнесением расходов на устранение недостатков на Подрядчика. </w:t>
      </w:r>
    </w:p>
    <w:p w:rsidR="001F7894" w:rsidRPr="007521BA" w:rsidRDefault="001F7894" w:rsidP="00E9399B">
      <w:pPr>
        <w:pStyle w:val="22"/>
        <w:tabs>
          <w:tab w:val="left" w:pos="-540"/>
        </w:tabs>
        <w:spacing w:after="0" w:line="240" w:lineRule="auto"/>
        <w:ind w:left="0" w:firstLine="540"/>
        <w:rPr>
          <w:sz w:val="22"/>
          <w:szCs w:val="22"/>
        </w:rPr>
      </w:pPr>
      <w:r w:rsidRPr="007521BA">
        <w:rPr>
          <w:sz w:val="22"/>
          <w:szCs w:val="22"/>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w:t>
      </w:r>
    </w:p>
    <w:p w:rsidR="001F7894" w:rsidRPr="007521BA" w:rsidRDefault="001F7894" w:rsidP="00E9399B">
      <w:pPr>
        <w:pStyle w:val="34"/>
        <w:spacing w:after="0"/>
        <w:ind w:firstLine="540"/>
        <w:rPr>
          <w:sz w:val="22"/>
          <w:szCs w:val="22"/>
        </w:rPr>
      </w:pPr>
      <w:r>
        <w:rPr>
          <w:sz w:val="22"/>
          <w:szCs w:val="22"/>
        </w:rPr>
        <w:t>7</w:t>
      </w:r>
      <w:r w:rsidRPr="007521BA">
        <w:rPr>
          <w:sz w:val="22"/>
          <w:szCs w:val="22"/>
        </w:rPr>
        <w:t>.4. 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 устранимыми и существенными, Заказчик вправе отказаться от исполнения договора и потребовать возмещения причиненных убытков.</w:t>
      </w:r>
    </w:p>
    <w:p w:rsidR="001F7894" w:rsidRPr="007521BA" w:rsidRDefault="001F7894" w:rsidP="00E9399B">
      <w:pPr>
        <w:ind w:firstLine="540"/>
        <w:jc w:val="both"/>
      </w:pPr>
      <w:r>
        <w:t>7</w:t>
      </w:r>
      <w:r w:rsidRPr="007521BA">
        <w:t>.5. Риск случайной гибели или случайного повреждения материалов или оборудования несет предоставившая их Сторона.</w:t>
      </w:r>
    </w:p>
    <w:p w:rsidR="001F7894" w:rsidRPr="007521BA" w:rsidRDefault="001F7894" w:rsidP="00E9399B">
      <w:pPr>
        <w:ind w:firstLine="540"/>
        <w:jc w:val="both"/>
      </w:pPr>
      <w:r>
        <w:t>7</w:t>
      </w:r>
      <w:r w:rsidRPr="007521BA">
        <w:t>.6. Риск случайной гибели или случайного повреждения результата выполненной работы до ее приемки Заказчиком несет Подрядчик.</w:t>
      </w:r>
    </w:p>
    <w:p w:rsidR="001F7894" w:rsidRPr="007521BA" w:rsidRDefault="001F7894" w:rsidP="00E9399B">
      <w:pPr>
        <w:ind w:firstLine="540"/>
        <w:jc w:val="both"/>
      </w:pPr>
      <w:r>
        <w:t>7</w:t>
      </w:r>
      <w:r w:rsidRPr="007521BA">
        <w:t xml:space="preserve">.7. При нарушении срока выполнения работ по настоящему Договору, Подрядчик уплачивает Заказчику пеню в размере 0,03 % от цены подлежащих выполнению работ, указанной в пункте </w:t>
      </w:r>
      <w:r>
        <w:t>3</w:t>
      </w:r>
      <w:r w:rsidRPr="007521BA">
        <w:t>.1. настоящего договора, за каждый день просрочки.</w:t>
      </w:r>
    </w:p>
    <w:p w:rsidR="001F7894" w:rsidRPr="007521BA" w:rsidRDefault="001F7894" w:rsidP="00E9399B">
      <w:pPr>
        <w:ind w:firstLine="540"/>
        <w:jc w:val="both"/>
      </w:pPr>
      <w:r>
        <w:t>7</w:t>
      </w:r>
      <w:r w:rsidRPr="007521BA">
        <w:t>.8. Уплата пени и возмещение убытков не освобождают Сторону, нарушившую Договор, от исполнения своих обязательств в натуре.</w:t>
      </w:r>
    </w:p>
    <w:p w:rsidR="001F7894" w:rsidRPr="007521BA" w:rsidRDefault="001F7894" w:rsidP="00E9399B">
      <w:pPr>
        <w:ind w:firstLine="540"/>
        <w:jc w:val="both"/>
      </w:pPr>
      <w:r>
        <w:t>7</w:t>
      </w:r>
      <w:r w:rsidRPr="007521BA">
        <w:t xml:space="preserve">.9. Гарантийный срок на выполненные по настоящему договору работы составляет </w:t>
      </w:r>
      <w:r>
        <w:t>36 месяцев с момента окончания работ</w:t>
      </w:r>
      <w:r w:rsidRPr="007521BA">
        <w:t>.</w:t>
      </w:r>
    </w:p>
    <w:p w:rsidR="001F7894" w:rsidRPr="007521BA" w:rsidRDefault="001F7894" w:rsidP="00E9399B">
      <w:pPr>
        <w:ind w:right="-16"/>
        <w:jc w:val="both"/>
        <w:rPr>
          <w:b/>
        </w:rPr>
      </w:pPr>
      <w:r w:rsidRPr="007521BA">
        <w:rPr>
          <w:b/>
        </w:rPr>
        <w:t>8. Непреодолимая сила (форс-мажорные обстоятельства)</w:t>
      </w:r>
    </w:p>
    <w:p w:rsidR="001F7894" w:rsidRPr="007521BA" w:rsidRDefault="001F7894" w:rsidP="00E9399B">
      <w:pPr>
        <w:ind w:right="-16" w:firstLine="540"/>
        <w:jc w:val="both"/>
      </w:pPr>
      <w:r>
        <w:t>8</w:t>
      </w:r>
      <w:r w:rsidRPr="007521BA">
        <w:t>.1.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1F7894" w:rsidRPr="007521BA" w:rsidRDefault="001F7894" w:rsidP="00E9399B">
      <w:pPr>
        <w:ind w:right="-16" w:firstLine="540"/>
        <w:jc w:val="both"/>
      </w:pPr>
      <w:r>
        <w:t>8</w:t>
      </w:r>
      <w:r w:rsidRPr="007521BA">
        <w:t>.2.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1F7894" w:rsidRPr="007521BA" w:rsidRDefault="001F7894" w:rsidP="00E9399B">
      <w:pPr>
        <w:ind w:right="-16"/>
        <w:jc w:val="both"/>
        <w:rPr>
          <w:b/>
        </w:rPr>
      </w:pPr>
      <w:r w:rsidRPr="007521BA">
        <w:rPr>
          <w:b/>
        </w:rPr>
        <w:t>9. Срок действия Договора</w:t>
      </w:r>
    </w:p>
    <w:p w:rsidR="001F7894" w:rsidRPr="007521BA" w:rsidRDefault="001F7894" w:rsidP="00E9399B">
      <w:pPr>
        <w:ind w:right="-16" w:firstLine="540"/>
        <w:jc w:val="both"/>
      </w:pPr>
      <w:r>
        <w:t>9</w:t>
      </w:r>
      <w:r w:rsidRPr="007521BA">
        <w:t xml:space="preserve">.1. Настоящий Договор вступает в силу с момента его подписания Сторонами и действует до полного исполнения Сторонами своих обязательств по Договору. </w:t>
      </w:r>
    </w:p>
    <w:p w:rsidR="001F7894" w:rsidRPr="007521BA" w:rsidRDefault="001F7894" w:rsidP="00E9399B">
      <w:pPr>
        <w:ind w:right="-16" w:firstLine="540"/>
        <w:jc w:val="both"/>
      </w:pPr>
      <w:r>
        <w:t>9</w:t>
      </w:r>
      <w:r w:rsidRPr="007521BA">
        <w:t>.2. Настоящий Договор может быть расторгнут досрочно:</w:t>
      </w:r>
    </w:p>
    <w:p w:rsidR="001F7894" w:rsidRPr="007521BA" w:rsidRDefault="001F7894" w:rsidP="00E9399B">
      <w:pPr>
        <w:ind w:right="-16" w:firstLine="540"/>
        <w:jc w:val="both"/>
      </w:pPr>
      <w:r w:rsidRPr="007521BA">
        <w:t>1)    по письменному соглашению Сторон;</w:t>
      </w:r>
    </w:p>
    <w:p w:rsidR="001F7894" w:rsidRPr="007521BA" w:rsidRDefault="001F7894" w:rsidP="00E9399B">
      <w:pPr>
        <w:ind w:right="-16" w:firstLine="540"/>
        <w:jc w:val="both"/>
      </w:pPr>
      <w:r w:rsidRPr="007521BA">
        <w:lastRenderedPageBreak/>
        <w:t>2)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1F7894" w:rsidRPr="007521BA" w:rsidRDefault="001F7894" w:rsidP="00E9399B">
      <w:pPr>
        <w:ind w:right="-16" w:firstLine="540"/>
        <w:jc w:val="both"/>
      </w:pPr>
      <w:r w:rsidRPr="007521BA">
        <w:t>3)    в иных случаях, предусмотренных Законом или соглашением Сторон.</w:t>
      </w:r>
    </w:p>
    <w:p w:rsidR="001F7894" w:rsidRPr="007521BA" w:rsidRDefault="001F7894" w:rsidP="00E9399B">
      <w:pPr>
        <w:ind w:right="-16"/>
        <w:jc w:val="both"/>
        <w:rPr>
          <w:b/>
        </w:rPr>
      </w:pPr>
      <w:r w:rsidRPr="007521BA">
        <w:rPr>
          <w:b/>
        </w:rPr>
        <w:t>10. Порядок разрешения споров</w:t>
      </w:r>
    </w:p>
    <w:p w:rsidR="001F7894" w:rsidRPr="007521BA" w:rsidRDefault="001F7894" w:rsidP="00E9399B">
      <w:pPr>
        <w:ind w:right="-16" w:firstLine="540"/>
        <w:jc w:val="both"/>
      </w:pPr>
      <w:r>
        <w:t>10</w:t>
      </w:r>
      <w:r w:rsidRPr="007521BA">
        <w:t>.1. Все споры и разногласия, которые могут возникнуть между Сторонами, будут разрешаться путем переговоров.</w:t>
      </w:r>
    </w:p>
    <w:p w:rsidR="001F7894" w:rsidRPr="00BC0B3E" w:rsidRDefault="001F7894" w:rsidP="00E9399B">
      <w:pPr>
        <w:ind w:right="-16" w:firstLine="540"/>
        <w:jc w:val="both"/>
      </w:pPr>
      <w:r>
        <w:t>10</w:t>
      </w:r>
      <w:r w:rsidRPr="007521BA">
        <w:t xml:space="preserve">.2. В случае невозможности урегулирования споров путем переговоров между Сторонами, они подлежат разрешению в арбитражном суде </w:t>
      </w:r>
      <w:r w:rsidR="00E9399B">
        <w:t>Саратовской области</w:t>
      </w:r>
      <w:r w:rsidRPr="00BC0B3E">
        <w:t xml:space="preserve"> в соответствии с действующим Законодательством.</w:t>
      </w:r>
    </w:p>
    <w:p w:rsidR="001F7894" w:rsidRPr="007521BA" w:rsidRDefault="001F7894" w:rsidP="00E9399B">
      <w:pPr>
        <w:ind w:right="-16" w:firstLine="720"/>
        <w:jc w:val="both"/>
        <w:rPr>
          <w:b/>
        </w:rPr>
      </w:pPr>
      <w:r w:rsidRPr="007521BA">
        <w:rPr>
          <w:b/>
        </w:rPr>
        <w:t>11. Заключительные положения</w:t>
      </w:r>
    </w:p>
    <w:p w:rsidR="001F7894" w:rsidRPr="00A803E9" w:rsidRDefault="001F7894" w:rsidP="00E9399B">
      <w:pPr>
        <w:ind w:firstLine="567"/>
        <w:jc w:val="both"/>
      </w:pPr>
      <w:r w:rsidRPr="007521BA">
        <w:t>1</w:t>
      </w:r>
      <w:r>
        <w:t>1</w:t>
      </w:r>
      <w:r w:rsidRPr="007521BA">
        <w:t xml:space="preserve">.1. </w:t>
      </w:r>
      <w:bookmarkStart w:id="2" w:name="sub_951"/>
      <w:r w:rsidRPr="00A803E9">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1F7894" w:rsidRPr="00A803E9" w:rsidRDefault="001F7894" w:rsidP="00E9399B">
      <w:pPr>
        <w:autoSpaceDE w:val="0"/>
        <w:autoSpaceDN w:val="0"/>
        <w:adjustRightInd w:val="0"/>
        <w:ind w:firstLine="567"/>
        <w:jc w:val="both"/>
      </w:pPr>
      <w:bookmarkStart w:id="3" w:name="sub_95111"/>
      <w:bookmarkEnd w:id="2"/>
      <w:r w:rsidRPr="00A803E9">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bookmarkStart w:id="4" w:name="sub_95112"/>
    <w:bookmarkEnd w:id="3"/>
    <w:p w:rsidR="001F7894" w:rsidRPr="00A803E9" w:rsidRDefault="001F7894" w:rsidP="00E9399B">
      <w:pPr>
        <w:autoSpaceDE w:val="0"/>
        <w:autoSpaceDN w:val="0"/>
        <w:adjustRightInd w:val="0"/>
        <w:ind w:firstLine="567"/>
        <w:jc w:val="both"/>
      </w:pPr>
      <w:r w:rsidRPr="00A803E9">
        <w:fldChar w:fldCharType="begin"/>
      </w:r>
      <w:r w:rsidRPr="00A803E9">
        <w:instrText>HYPERLINK "garantF1://71264088.0"</w:instrText>
      </w:r>
      <w:r w:rsidRPr="00A803E9">
        <w:fldChar w:fldCharType="separate"/>
      </w:r>
      <w:r w:rsidRPr="00A803E9">
        <w:t>б)</w:t>
      </w:r>
      <w:r w:rsidRPr="00A803E9">
        <w:fldChar w:fldCharType="end"/>
      </w:r>
      <w:r w:rsidRPr="00A803E9">
        <w:t xml:space="preserve">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w:t>
      </w:r>
      <w:hyperlink r:id="rId11" w:history="1">
        <w:r w:rsidRPr="00A803E9">
          <w:t>бюджетного законодательства</w:t>
        </w:r>
      </w:hyperlink>
      <w:r w:rsidRPr="00A803E9">
        <w:t xml:space="preserve">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bookmarkEnd w:id="4"/>
    <w:p w:rsidR="001F7894" w:rsidRPr="007521BA" w:rsidRDefault="001F7894" w:rsidP="00E9399B">
      <w:pPr>
        <w:ind w:right="-16" w:firstLine="540"/>
        <w:jc w:val="both"/>
      </w:pPr>
      <w:r>
        <w:t xml:space="preserve">11.2. </w:t>
      </w:r>
      <w:r w:rsidRPr="007521BA">
        <w:t>Во всем остальном, что не предусмотрено настоящим Договором, Стороны руководствуются действующим законодательством Российской Федерации.</w:t>
      </w:r>
    </w:p>
    <w:p w:rsidR="001F7894" w:rsidRPr="007521BA" w:rsidRDefault="001F7894" w:rsidP="00E9399B">
      <w:pPr>
        <w:ind w:right="-16" w:firstLine="540"/>
        <w:jc w:val="both"/>
      </w:pPr>
      <w:r w:rsidRPr="007521BA">
        <w:t>1</w:t>
      </w:r>
      <w:r>
        <w:t>1</w:t>
      </w:r>
      <w:r w:rsidRPr="007521BA">
        <w:t>.</w:t>
      </w:r>
      <w:r>
        <w:t>3</w:t>
      </w:r>
      <w:r w:rsidRPr="007521BA">
        <w:t>. Не допускается уступка стороной Договора (кредитором) прав требования, возникших из Договора без предварительного письменного согласия другой стороны (должника) в обязательстве (п.2. ст.382 ГК РФ).</w:t>
      </w:r>
    </w:p>
    <w:p w:rsidR="001F7894" w:rsidRPr="007521BA" w:rsidRDefault="001F7894" w:rsidP="00E9399B">
      <w:pPr>
        <w:ind w:right="-16" w:firstLine="540"/>
        <w:jc w:val="both"/>
      </w:pPr>
      <w:r w:rsidRPr="007521BA">
        <w:t>1</w:t>
      </w:r>
      <w:r>
        <w:t>1</w:t>
      </w:r>
      <w:r w:rsidRPr="007521BA">
        <w:t>.</w:t>
      </w:r>
      <w:r>
        <w:t>4</w:t>
      </w:r>
      <w:r w:rsidRPr="007521BA">
        <w:t xml:space="preserve">. 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 </w:t>
      </w:r>
    </w:p>
    <w:p w:rsidR="001F7894" w:rsidRDefault="001F7894" w:rsidP="00644DA7">
      <w:pPr>
        <w:ind w:right="-16" w:firstLine="540"/>
        <w:jc w:val="both"/>
        <w:rPr>
          <w:b/>
          <w:bCs/>
        </w:rPr>
      </w:pPr>
      <w:r w:rsidRPr="007521BA">
        <w:t>1</w:t>
      </w:r>
      <w:r>
        <w:t>1</w:t>
      </w:r>
      <w:r w:rsidRPr="007521BA">
        <w:t>.</w:t>
      </w:r>
      <w:r>
        <w:t>5</w:t>
      </w:r>
      <w:r w:rsidRPr="007521BA">
        <w:t>. Н</w:t>
      </w:r>
      <w:r>
        <w:t>астоящий Договор составлен в 2-х (двух</w:t>
      </w:r>
      <w:r w:rsidRPr="007521BA">
        <w:t>) подлинных экземплярах, имеющих одинаковую юридическую силу, по одному для каждой из Сторон</w:t>
      </w:r>
    </w:p>
    <w:p w:rsidR="001F7894" w:rsidRDefault="001F7894" w:rsidP="00E9399B">
      <w:pPr>
        <w:ind w:firstLine="540"/>
        <w:jc w:val="both"/>
        <w:rPr>
          <w:b/>
          <w:bCs/>
        </w:rPr>
      </w:pPr>
      <w:r w:rsidRPr="007521BA">
        <w:rPr>
          <w:b/>
          <w:bCs/>
        </w:rPr>
        <w:lastRenderedPageBreak/>
        <w:t>12. Адреса, реквизиты и подписи Сторон</w:t>
      </w:r>
    </w:p>
    <w:p w:rsidR="001F7894" w:rsidRPr="007521BA" w:rsidRDefault="001F7894" w:rsidP="00E9399B">
      <w:pPr>
        <w:ind w:firstLine="540"/>
        <w:jc w:val="both"/>
        <w:rPr>
          <w:b/>
          <w:bCs/>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580"/>
      </w:tblGrid>
      <w:tr w:rsidR="001F7894" w:rsidRPr="007521BA" w:rsidTr="00D311F5">
        <w:trPr>
          <w:trHeight w:val="4487"/>
        </w:trPr>
        <w:tc>
          <w:tcPr>
            <w:tcW w:w="5040" w:type="dxa"/>
          </w:tcPr>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ЗАКАЗЧИК:</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p>
          <w:p w:rsidR="001F7894" w:rsidRPr="007521BA" w:rsidRDefault="001F7894" w:rsidP="00E9399B">
            <w:pPr>
              <w:pStyle w:val="ConsPlusNormal"/>
              <w:widowControl/>
              <w:jc w:val="both"/>
              <w:rPr>
                <w:rFonts w:ascii="Times New Roman" w:hAnsi="Times New Roman" w:cs="Times New Roman"/>
                <w:szCs w:val="22"/>
              </w:rPr>
            </w:pPr>
          </w:p>
          <w:p w:rsidR="001F7894" w:rsidRPr="007521BA" w:rsidRDefault="001F7894" w:rsidP="00E9399B">
            <w:pPr>
              <w:pStyle w:val="ConsPlusNormal"/>
              <w:widowControl/>
              <w:jc w:val="both"/>
              <w:rPr>
                <w:rFonts w:ascii="Times New Roman" w:hAnsi="Times New Roman" w:cs="Times New Roman"/>
                <w:szCs w:val="22"/>
              </w:rPr>
            </w:pPr>
          </w:p>
          <w:p w:rsidR="001F7894" w:rsidRPr="007521BA" w:rsidRDefault="001F7894" w:rsidP="00E9399B">
            <w:pPr>
              <w:pStyle w:val="ConsPlusNormal"/>
              <w:widowControl/>
              <w:tabs>
                <w:tab w:val="left" w:pos="2025"/>
              </w:tabs>
              <w:jc w:val="both"/>
              <w:rPr>
                <w:rFonts w:ascii="Times New Roman" w:hAnsi="Times New Roman" w:cs="Times New Roman"/>
                <w:szCs w:val="22"/>
              </w:rPr>
            </w:pPr>
            <w:r w:rsidRPr="007521BA">
              <w:rPr>
                <w:rFonts w:ascii="Times New Roman" w:hAnsi="Times New Roman" w:cs="Times New Roman"/>
                <w:szCs w:val="22"/>
              </w:rPr>
              <w:t>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 xml:space="preserve"> М.П.</w:t>
            </w:r>
          </w:p>
        </w:tc>
        <w:tc>
          <w:tcPr>
            <w:tcW w:w="5580" w:type="dxa"/>
          </w:tcPr>
          <w:p w:rsidR="001F7894" w:rsidRPr="007521BA" w:rsidRDefault="001F7894" w:rsidP="00E9399B">
            <w:pPr>
              <w:pStyle w:val="ConsPlusNormal"/>
              <w:widowControl/>
              <w:tabs>
                <w:tab w:val="left" w:pos="2025"/>
              </w:tabs>
              <w:jc w:val="both"/>
              <w:rPr>
                <w:rFonts w:ascii="Times New Roman" w:hAnsi="Times New Roman" w:cs="Times New Roman"/>
                <w:szCs w:val="22"/>
              </w:rPr>
            </w:pPr>
            <w:r w:rsidRPr="007521BA">
              <w:rPr>
                <w:rFonts w:ascii="Times New Roman" w:hAnsi="Times New Roman" w:cs="Times New Roman"/>
                <w:szCs w:val="22"/>
              </w:rPr>
              <w:t>ПОДРЯДЧИК:</w:t>
            </w:r>
          </w:p>
          <w:p w:rsidR="001F7894" w:rsidRPr="007521BA" w:rsidRDefault="001F7894" w:rsidP="00E9399B">
            <w:pPr>
              <w:pStyle w:val="ConsPlusNormal"/>
              <w:widowControl/>
              <w:tabs>
                <w:tab w:val="left" w:pos="2025"/>
              </w:tabs>
              <w:jc w:val="both"/>
              <w:rPr>
                <w:rFonts w:ascii="Times New Roman" w:hAnsi="Times New Roman" w:cs="Times New Roman"/>
                <w:szCs w:val="22"/>
              </w:rPr>
            </w:pPr>
            <w:r w:rsidRPr="007521BA">
              <w:rPr>
                <w:rFonts w:ascii="Times New Roman" w:hAnsi="Times New Roman" w:cs="Times New Roman"/>
                <w:szCs w:val="22"/>
              </w:rPr>
              <w:t>______________________________________________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______________________________________________</w:t>
            </w:r>
          </w:p>
          <w:p w:rsidR="001F7894" w:rsidRPr="007521BA" w:rsidRDefault="001F7894" w:rsidP="00E9399B">
            <w:pPr>
              <w:pStyle w:val="ConsPlusNormal"/>
              <w:widowControl/>
              <w:jc w:val="both"/>
              <w:rPr>
                <w:rFonts w:ascii="Times New Roman" w:hAnsi="Times New Roman" w:cs="Times New Roman"/>
                <w:szCs w:val="22"/>
              </w:rPr>
            </w:pPr>
            <w:r w:rsidRPr="007521BA">
              <w:rPr>
                <w:rFonts w:ascii="Times New Roman" w:hAnsi="Times New Roman" w:cs="Times New Roman"/>
                <w:szCs w:val="22"/>
              </w:rPr>
              <w:t>______________________________________________</w:t>
            </w:r>
          </w:p>
          <w:p w:rsidR="001F7894" w:rsidRPr="007521BA" w:rsidRDefault="001F7894" w:rsidP="00E9399B">
            <w:pPr>
              <w:pStyle w:val="ConsPlusNormal"/>
              <w:widowControl/>
              <w:tabs>
                <w:tab w:val="left" w:pos="2025"/>
              </w:tabs>
              <w:ind w:firstLine="194"/>
              <w:jc w:val="both"/>
              <w:rPr>
                <w:rFonts w:ascii="Times New Roman" w:hAnsi="Times New Roman" w:cs="Times New Roman"/>
                <w:szCs w:val="22"/>
              </w:rPr>
            </w:pPr>
          </w:p>
          <w:p w:rsidR="001F7894" w:rsidRPr="007521BA" w:rsidRDefault="001F7894" w:rsidP="00E9399B">
            <w:pPr>
              <w:pStyle w:val="ConsPlusNormal"/>
              <w:widowControl/>
              <w:tabs>
                <w:tab w:val="left" w:pos="2025"/>
              </w:tabs>
              <w:jc w:val="both"/>
              <w:rPr>
                <w:rFonts w:ascii="Times New Roman" w:hAnsi="Times New Roman" w:cs="Times New Roman"/>
                <w:szCs w:val="22"/>
              </w:rPr>
            </w:pPr>
          </w:p>
          <w:p w:rsidR="001F7894" w:rsidRPr="007521BA" w:rsidRDefault="001F7894" w:rsidP="00E9399B">
            <w:pPr>
              <w:pStyle w:val="ConsPlusNormal"/>
              <w:widowControl/>
              <w:tabs>
                <w:tab w:val="left" w:pos="2025"/>
              </w:tabs>
              <w:jc w:val="both"/>
              <w:rPr>
                <w:rFonts w:ascii="Times New Roman" w:hAnsi="Times New Roman" w:cs="Times New Roman"/>
                <w:szCs w:val="22"/>
              </w:rPr>
            </w:pPr>
          </w:p>
          <w:p w:rsidR="001F7894" w:rsidRPr="007521BA" w:rsidRDefault="001F7894" w:rsidP="00E9399B">
            <w:pPr>
              <w:pStyle w:val="ConsPlusNormal"/>
              <w:widowControl/>
              <w:tabs>
                <w:tab w:val="left" w:pos="2025"/>
              </w:tabs>
              <w:jc w:val="both"/>
              <w:rPr>
                <w:rFonts w:ascii="Times New Roman" w:hAnsi="Times New Roman" w:cs="Times New Roman"/>
                <w:szCs w:val="22"/>
              </w:rPr>
            </w:pPr>
            <w:r w:rsidRPr="007521BA">
              <w:rPr>
                <w:rFonts w:ascii="Times New Roman" w:hAnsi="Times New Roman" w:cs="Times New Roman"/>
                <w:szCs w:val="22"/>
              </w:rPr>
              <w:t xml:space="preserve">     ________________________/________________/</w:t>
            </w:r>
          </w:p>
          <w:p w:rsidR="001F7894" w:rsidRPr="007521BA" w:rsidRDefault="001F7894" w:rsidP="00E9399B">
            <w:pPr>
              <w:pStyle w:val="ConsPlusNormal"/>
              <w:widowControl/>
              <w:tabs>
                <w:tab w:val="left" w:pos="2025"/>
              </w:tabs>
              <w:jc w:val="both"/>
              <w:rPr>
                <w:rFonts w:ascii="Times New Roman" w:hAnsi="Times New Roman" w:cs="Times New Roman"/>
                <w:szCs w:val="22"/>
              </w:rPr>
            </w:pPr>
            <w:r w:rsidRPr="007521BA">
              <w:rPr>
                <w:rFonts w:ascii="Times New Roman" w:hAnsi="Times New Roman" w:cs="Times New Roman"/>
                <w:szCs w:val="22"/>
              </w:rPr>
              <w:t xml:space="preserve">      М.П.</w:t>
            </w:r>
          </w:p>
        </w:tc>
      </w:tr>
    </w:tbl>
    <w:p w:rsidR="001F7894" w:rsidRDefault="001F7894" w:rsidP="00E9399B">
      <w:pPr>
        <w:pStyle w:val="ConsPlusNormal"/>
        <w:widowControl/>
        <w:jc w:val="both"/>
        <w:rPr>
          <w:rFonts w:ascii="Times New Roman" w:hAnsi="Times New Roman" w:cs="Times New Roman"/>
          <w:szCs w:val="22"/>
        </w:rPr>
      </w:pPr>
    </w:p>
    <w:p w:rsidR="001F7894" w:rsidRDefault="001F7894" w:rsidP="00E9399B">
      <w:pPr>
        <w:pStyle w:val="ConsPlusNormal"/>
        <w:widowControl/>
        <w:jc w:val="both"/>
        <w:rPr>
          <w:rFonts w:ascii="Times New Roman" w:hAnsi="Times New Roman" w:cs="Times New Roman"/>
          <w:szCs w:val="22"/>
        </w:rPr>
      </w:pPr>
    </w:p>
    <w:p w:rsidR="001F7894" w:rsidRDefault="001F7894" w:rsidP="00E9399B">
      <w:pPr>
        <w:pStyle w:val="ConsPlusNormal"/>
        <w:widowControl/>
        <w:jc w:val="both"/>
        <w:rPr>
          <w:rFonts w:ascii="Times New Roman" w:hAnsi="Times New Roman" w:cs="Times New Roman"/>
          <w:szCs w:val="22"/>
        </w:rPr>
      </w:pPr>
    </w:p>
    <w:p w:rsidR="001F7894" w:rsidRDefault="001F7894" w:rsidP="00E9399B">
      <w:pPr>
        <w:pStyle w:val="ConsPlusNormal"/>
        <w:widowControl/>
        <w:jc w:val="both"/>
        <w:rPr>
          <w:rFonts w:ascii="Times New Roman" w:hAnsi="Times New Roman" w:cs="Times New Roman"/>
          <w:szCs w:val="22"/>
        </w:rPr>
      </w:pPr>
    </w:p>
    <w:p w:rsidR="001F7894" w:rsidRDefault="001F7894" w:rsidP="00E9399B">
      <w:pPr>
        <w:pStyle w:val="ConsPlusNormal"/>
        <w:widowControl/>
        <w:jc w:val="both"/>
        <w:rPr>
          <w:rFonts w:ascii="Times New Roman" w:hAnsi="Times New Roman" w:cs="Times New Roman"/>
          <w:szCs w:val="22"/>
        </w:rPr>
      </w:pPr>
    </w:p>
    <w:p w:rsidR="001F7894" w:rsidRDefault="001F7894" w:rsidP="00E9399B">
      <w:pPr>
        <w:pStyle w:val="ConsPlusNormal"/>
        <w:widowControl/>
        <w:jc w:val="both"/>
        <w:rPr>
          <w:rFonts w:ascii="Times New Roman" w:hAnsi="Times New Roman" w:cs="Times New Roman"/>
          <w:szCs w:val="22"/>
        </w:rPr>
      </w:pPr>
    </w:p>
    <w:p w:rsidR="001F7894" w:rsidRDefault="001F7894" w:rsidP="00E9399B">
      <w:pPr>
        <w:pStyle w:val="ConsPlusNormal"/>
        <w:widowControl/>
        <w:jc w:val="both"/>
        <w:rPr>
          <w:rFonts w:ascii="Times New Roman" w:hAnsi="Times New Roman" w:cs="Times New Roman"/>
          <w:szCs w:val="22"/>
        </w:rPr>
      </w:pPr>
    </w:p>
    <w:p w:rsidR="001F7894" w:rsidRDefault="001F7894" w:rsidP="00E9399B">
      <w:pPr>
        <w:pStyle w:val="ConsPlusNormal"/>
        <w:widowControl/>
        <w:jc w:val="both"/>
        <w:rPr>
          <w:rFonts w:ascii="Times New Roman" w:hAnsi="Times New Roman" w:cs="Times New Roman"/>
          <w:szCs w:val="22"/>
        </w:rPr>
      </w:pPr>
    </w:p>
    <w:p w:rsidR="001F7894" w:rsidRDefault="001F7894" w:rsidP="00E9399B">
      <w:pPr>
        <w:pStyle w:val="ConsPlusNormal"/>
        <w:widowControl/>
        <w:jc w:val="both"/>
        <w:rPr>
          <w:rFonts w:ascii="Times New Roman" w:hAnsi="Times New Roman" w:cs="Times New Roman"/>
          <w:szCs w:val="22"/>
        </w:rPr>
      </w:pPr>
    </w:p>
    <w:p w:rsidR="001F7894" w:rsidRDefault="001F7894" w:rsidP="00E9399B">
      <w:pPr>
        <w:pStyle w:val="ConsPlusNormal"/>
        <w:widowControl/>
        <w:jc w:val="both"/>
        <w:rPr>
          <w:rFonts w:ascii="Times New Roman" w:hAnsi="Times New Roman" w:cs="Times New Roman"/>
          <w:szCs w:val="22"/>
        </w:rPr>
      </w:pPr>
    </w:p>
    <w:p w:rsidR="001F7894" w:rsidRDefault="001F7894" w:rsidP="00E9399B">
      <w:pPr>
        <w:pStyle w:val="ConsPlusNormal"/>
        <w:widowControl/>
        <w:jc w:val="both"/>
        <w:rPr>
          <w:rFonts w:ascii="Times New Roman" w:hAnsi="Times New Roman" w:cs="Times New Roman"/>
          <w:szCs w:val="22"/>
        </w:rPr>
      </w:pPr>
    </w:p>
    <w:p w:rsidR="001F7894" w:rsidRDefault="001F7894" w:rsidP="00E9399B">
      <w:pPr>
        <w:pStyle w:val="ConsPlusNormal"/>
        <w:widowControl/>
        <w:jc w:val="both"/>
        <w:rPr>
          <w:rFonts w:ascii="Times New Roman" w:hAnsi="Times New Roman" w:cs="Times New Roman"/>
          <w:szCs w:val="22"/>
        </w:rPr>
      </w:pPr>
    </w:p>
    <w:p w:rsidR="001F7894" w:rsidRDefault="001F7894" w:rsidP="00E9399B">
      <w:pPr>
        <w:pStyle w:val="ConsPlusNormal"/>
        <w:widowControl/>
        <w:jc w:val="both"/>
        <w:rPr>
          <w:rFonts w:ascii="Times New Roman" w:hAnsi="Times New Roman" w:cs="Times New Roman"/>
          <w:szCs w:val="22"/>
        </w:rPr>
      </w:pPr>
    </w:p>
    <w:p w:rsidR="001F7894" w:rsidRDefault="001F7894" w:rsidP="00E9399B">
      <w:pPr>
        <w:pStyle w:val="ConsPlusNormal"/>
        <w:widowControl/>
        <w:jc w:val="both"/>
        <w:rPr>
          <w:rFonts w:ascii="Times New Roman" w:hAnsi="Times New Roman" w:cs="Times New Roman"/>
          <w:szCs w:val="22"/>
        </w:rPr>
      </w:pPr>
    </w:p>
    <w:p w:rsidR="001F7894" w:rsidRDefault="001F7894" w:rsidP="001F7894">
      <w:pPr>
        <w:pStyle w:val="ConsPlusNormal"/>
        <w:widowControl/>
        <w:jc w:val="right"/>
        <w:rPr>
          <w:rFonts w:ascii="Times New Roman" w:hAnsi="Times New Roman" w:cs="Times New Roman"/>
          <w:szCs w:val="22"/>
        </w:rPr>
      </w:pPr>
    </w:p>
    <w:p w:rsidR="001F7894" w:rsidRDefault="001F7894" w:rsidP="001F7894">
      <w:pPr>
        <w:pStyle w:val="ConsPlusNormal"/>
        <w:widowControl/>
        <w:jc w:val="right"/>
        <w:rPr>
          <w:rFonts w:ascii="Times New Roman" w:hAnsi="Times New Roman" w:cs="Times New Roman"/>
          <w:szCs w:val="22"/>
        </w:rPr>
      </w:pPr>
    </w:p>
    <w:p w:rsidR="001F7894" w:rsidRDefault="001F7894" w:rsidP="001F7894">
      <w:pPr>
        <w:pStyle w:val="ConsPlusNormal"/>
        <w:widowControl/>
        <w:jc w:val="right"/>
        <w:rPr>
          <w:rFonts w:ascii="Times New Roman" w:hAnsi="Times New Roman" w:cs="Times New Roman"/>
          <w:szCs w:val="22"/>
        </w:rPr>
      </w:pPr>
    </w:p>
    <w:p w:rsidR="001F7894" w:rsidRDefault="001F7894" w:rsidP="001F7894">
      <w:pPr>
        <w:pStyle w:val="ConsPlusNormal"/>
        <w:widowControl/>
        <w:jc w:val="right"/>
        <w:rPr>
          <w:rFonts w:ascii="Times New Roman" w:hAnsi="Times New Roman" w:cs="Times New Roman"/>
          <w:szCs w:val="22"/>
        </w:rPr>
      </w:pPr>
    </w:p>
    <w:p w:rsidR="001F7894" w:rsidRDefault="001F7894" w:rsidP="001F7894">
      <w:pPr>
        <w:pStyle w:val="ConsPlusNormal"/>
        <w:widowControl/>
        <w:jc w:val="right"/>
        <w:rPr>
          <w:rFonts w:ascii="Times New Roman" w:hAnsi="Times New Roman" w:cs="Times New Roman"/>
          <w:szCs w:val="22"/>
        </w:rPr>
      </w:pPr>
    </w:p>
    <w:p w:rsidR="001F7894" w:rsidRDefault="001F7894" w:rsidP="001F7894">
      <w:pPr>
        <w:pStyle w:val="ConsPlusNormal"/>
        <w:widowControl/>
        <w:jc w:val="right"/>
        <w:rPr>
          <w:rFonts w:ascii="Times New Roman" w:hAnsi="Times New Roman" w:cs="Times New Roman"/>
          <w:szCs w:val="22"/>
        </w:rPr>
      </w:pPr>
    </w:p>
    <w:p w:rsidR="001F7894" w:rsidRDefault="001F7894" w:rsidP="001F7894">
      <w:pPr>
        <w:pStyle w:val="ConsPlusNormal"/>
        <w:widowControl/>
        <w:jc w:val="right"/>
        <w:rPr>
          <w:rFonts w:ascii="Times New Roman" w:hAnsi="Times New Roman" w:cs="Times New Roman"/>
          <w:szCs w:val="22"/>
        </w:rPr>
      </w:pPr>
    </w:p>
    <w:p w:rsidR="001F7894" w:rsidRDefault="001F7894" w:rsidP="001F7894">
      <w:pPr>
        <w:pStyle w:val="ConsPlusNormal"/>
        <w:widowControl/>
        <w:jc w:val="right"/>
        <w:rPr>
          <w:rFonts w:ascii="Times New Roman" w:hAnsi="Times New Roman" w:cs="Times New Roman"/>
          <w:szCs w:val="22"/>
        </w:rPr>
      </w:pPr>
    </w:p>
    <w:p w:rsidR="001F7894" w:rsidRDefault="001F7894" w:rsidP="001F7894">
      <w:pPr>
        <w:pStyle w:val="ConsPlusNormal"/>
        <w:widowControl/>
        <w:jc w:val="right"/>
        <w:rPr>
          <w:rFonts w:ascii="Times New Roman" w:hAnsi="Times New Roman" w:cs="Times New Roman"/>
          <w:szCs w:val="22"/>
        </w:rPr>
      </w:pPr>
    </w:p>
    <w:p w:rsidR="001F7894" w:rsidRDefault="001F7894" w:rsidP="001F7894">
      <w:pPr>
        <w:pStyle w:val="ConsPlusNormal"/>
        <w:widowControl/>
        <w:jc w:val="right"/>
        <w:rPr>
          <w:rFonts w:ascii="Times New Roman" w:hAnsi="Times New Roman" w:cs="Times New Roman"/>
          <w:szCs w:val="22"/>
        </w:rPr>
      </w:pPr>
    </w:p>
    <w:p w:rsidR="001F7894" w:rsidRDefault="001F7894" w:rsidP="001F7894">
      <w:pPr>
        <w:pStyle w:val="ConsPlusNormal"/>
        <w:widowControl/>
        <w:jc w:val="right"/>
        <w:rPr>
          <w:rFonts w:ascii="Times New Roman" w:hAnsi="Times New Roman" w:cs="Times New Roman"/>
          <w:szCs w:val="22"/>
        </w:rPr>
      </w:pPr>
    </w:p>
    <w:p w:rsidR="001F7894" w:rsidRDefault="001F7894" w:rsidP="001F7894">
      <w:pPr>
        <w:pStyle w:val="ConsPlusNormal"/>
        <w:widowControl/>
        <w:jc w:val="right"/>
        <w:rPr>
          <w:rFonts w:ascii="Times New Roman" w:hAnsi="Times New Roman" w:cs="Times New Roman"/>
          <w:szCs w:val="22"/>
        </w:rPr>
      </w:pPr>
    </w:p>
    <w:p w:rsidR="001F7894" w:rsidRDefault="001F7894" w:rsidP="001F7894">
      <w:pPr>
        <w:pStyle w:val="ConsPlusNormal"/>
        <w:widowControl/>
        <w:jc w:val="right"/>
        <w:rPr>
          <w:rFonts w:ascii="Times New Roman" w:hAnsi="Times New Roman" w:cs="Times New Roman"/>
          <w:szCs w:val="22"/>
        </w:rPr>
      </w:pPr>
    </w:p>
    <w:p w:rsidR="001F7894" w:rsidRDefault="001F7894" w:rsidP="001F7894">
      <w:pPr>
        <w:pStyle w:val="ConsPlusNormal"/>
        <w:widowControl/>
        <w:jc w:val="right"/>
        <w:rPr>
          <w:rFonts w:ascii="Times New Roman" w:hAnsi="Times New Roman" w:cs="Times New Roman"/>
          <w:szCs w:val="22"/>
        </w:rPr>
      </w:pPr>
    </w:p>
    <w:p w:rsidR="001F7894" w:rsidRDefault="001F7894" w:rsidP="001F7894">
      <w:pPr>
        <w:pStyle w:val="ConsPlusNormal"/>
        <w:widowControl/>
        <w:jc w:val="right"/>
        <w:rPr>
          <w:rFonts w:ascii="Times New Roman" w:hAnsi="Times New Roman" w:cs="Times New Roman"/>
          <w:szCs w:val="22"/>
        </w:rPr>
      </w:pPr>
    </w:p>
    <w:p w:rsidR="001F7894" w:rsidRDefault="001F7894" w:rsidP="001F7894">
      <w:pPr>
        <w:pStyle w:val="ConsPlusNormal"/>
        <w:widowControl/>
        <w:jc w:val="right"/>
        <w:rPr>
          <w:rFonts w:ascii="Times New Roman" w:hAnsi="Times New Roman" w:cs="Times New Roman"/>
          <w:szCs w:val="22"/>
        </w:rPr>
      </w:pPr>
    </w:p>
    <w:p w:rsidR="001F7894" w:rsidRDefault="001F7894" w:rsidP="001F7894">
      <w:pPr>
        <w:pStyle w:val="ConsPlusNormal"/>
        <w:widowControl/>
        <w:jc w:val="right"/>
        <w:rPr>
          <w:rFonts w:ascii="Times New Roman" w:hAnsi="Times New Roman" w:cs="Times New Roman"/>
          <w:szCs w:val="22"/>
        </w:rPr>
      </w:pPr>
    </w:p>
    <w:p w:rsidR="001F7894" w:rsidRDefault="001F7894" w:rsidP="001F7894">
      <w:pPr>
        <w:pStyle w:val="ConsPlusNormal"/>
        <w:widowControl/>
        <w:jc w:val="right"/>
        <w:rPr>
          <w:rFonts w:ascii="Times New Roman" w:hAnsi="Times New Roman" w:cs="Times New Roman"/>
          <w:szCs w:val="22"/>
        </w:rPr>
      </w:pPr>
    </w:p>
    <w:p w:rsidR="001F7894" w:rsidRDefault="001F7894" w:rsidP="001F7894">
      <w:pPr>
        <w:pStyle w:val="ConsPlusNormal"/>
        <w:widowControl/>
        <w:jc w:val="right"/>
        <w:rPr>
          <w:rFonts w:ascii="Times New Roman" w:hAnsi="Times New Roman" w:cs="Times New Roman"/>
          <w:szCs w:val="22"/>
        </w:rPr>
      </w:pPr>
    </w:p>
    <w:p w:rsidR="001F7894" w:rsidRDefault="001F7894" w:rsidP="00644DA7">
      <w:pPr>
        <w:tabs>
          <w:tab w:val="left" w:pos="2043"/>
        </w:tabs>
        <w:rPr>
          <w:sz w:val="24"/>
          <w:szCs w:val="24"/>
        </w:rPr>
      </w:pPr>
    </w:p>
    <w:p w:rsidR="001F7894" w:rsidRPr="00985A9F" w:rsidRDefault="001F7894" w:rsidP="001F7894">
      <w:pPr>
        <w:tabs>
          <w:tab w:val="left" w:pos="6372"/>
        </w:tabs>
        <w:ind w:left="567"/>
        <w:jc w:val="right"/>
        <w:rPr>
          <w:sz w:val="24"/>
          <w:szCs w:val="24"/>
        </w:rPr>
      </w:pPr>
      <w:r w:rsidRPr="00985A9F">
        <w:rPr>
          <w:sz w:val="24"/>
          <w:szCs w:val="24"/>
        </w:rPr>
        <w:lastRenderedPageBreak/>
        <w:t>Приложение №</w:t>
      </w:r>
      <w:r>
        <w:rPr>
          <w:sz w:val="24"/>
          <w:szCs w:val="24"/>
        </w:rPr>
        <w:t>1</w:t>
      </w:r>
    </w:p>
    <w:p w:rsidR="001F7894" w:rsidRPr="00985A9F" w:rsidRDefault="001F7894" w:rsidP="001F7894">
      <w:pPr>
        <w:tabs>
          <w:tab w:val="left" w:pos="6372"/>
        </w:tabs>
        <w:ind w:left="567"/>
        <w:jc w:val="right"/>
        <w:rPr>
          <w:sz w:val="24"/>
          <w:szCs w:val="24"/>
        </w:rPr>
      </w:pPr>
      <w:r w:rsidRPr="00985A9F">
        <w:rPr>
          <w:sz w:val="24"/>
          <w:szCs w:val="24"/>
        </w:rPr>
        <w:t xml:space="preserve"> к договору_____________</w:t>
      </w:r>
    </w:p>
    <w:p w:rsidR="001F7894" w:rsidRPr="00985A9F" w:rsidRDefault="001F7894" w:rsidP="001F7894">
      <w:pPr>
        <w:tabs>
          <w:tab w:val="left" w:pos="6372"/>
        </w:tabs>
        <w:ind w:left="567"/>
        <w:jc w:val="center"/>
        <w:rPr>
          <w:sz w:val="24"/>
          <w:szCs w:val="24"/>
        </w:rPr>
      </w:pPr>
    </w:p>
    <w:p w:rsidR="001F7894" w:rsidRPr="00985A9F" w:rsidRDefault="001F7894" w:rsidP="001F7894">
      <w:pPr>
        <w:tabs>
          <w:tab w:val="left" w:pos="6372"/>
        </w:tabs>
        <w:ind w:left="567"/>
        <w:jc w:val="center"/>
        <w:rPr>
          <w:sz w:val="24"/>
          <w:szCs w:val="24"/>
        </w:rPr>
      </w:pPr>
      <w:r w:rsidRPr="00985A9F">
        <w:rPr>
          <w:sz w:val="24"/>
          <w:szCs w:val="24"/>
        </w:rPr>
        <w:t>Локальный сметный расчет</w:t>
      </w:r>
    </w:p>
    <w:p w:rsidR="001F7894" w:rsidRPr="00985A9F" w:rsidRDefault="001F7894" w:rsidP="001F7894">
      <w:pPr>
        <w:tabs>
          <w:tab w:val="left" w:pos="6372"/>
        </w:tabs>
        <w:ind w:left="567"/>
        <w:jc w:val="center"/>
        <w:rPr>
          <w:sz w:val="24"/>
          <w:szCs w:val="24"/>
        </w:rPr>
      </w:pPr>
    </w:p>
    <w:p w:rsidR="001F7894" w:rsidRPr="00985A9F" w:rsidRDefault="001F7894" w:rsidP="001F7894">
      <w:pPr>
        <w:tabs>
          <w:tab w:val="left" w:pos="6372"/>
        </w:tabs>
        <w:ind w:left="567"/>
        <w:jc w:val="center"/>
        <w:rPr>
          <w:sz w:val="24"/>
          <w:szCs w:val="24"/>
        </w:rPr>
      </w:pPr>
      <w:r>
        <w:rPr>
          <w:sz w:val="24"/>
          <w:szCs w:val="24"/>
        </w:rPr>
        <w:t>Приложен отдельным документом</w:t>
      </w:r>
    </w:p>
    <w:p w:rsidR="001F7894" w:rsidRPr="00985A9F" w:rsidRDefault="001F7894" w:rsidP="001F7894">
      <w:pPr>
        <w:tabs>
          <w:tab w:val="left" w:pos="6372"/>
        </w:tabs>
        <w:ind w:left="567"/>
        <w:jc w:val="center"/>
        <w:rPr>
          <w:sz w:val="24"/>
          <w:szCs w:val="24"/>
        </w:rPr>
      </w:pPr>
    </w:p>
    <w:p w:rsidR="001F7894" w:rsidRPr="00985A9F" w:rsidRDefault="001F7894" w:rsidP="001F7894">
      <w:pPr>
        <w:tabs>
          <w:tab w:val="left" w:pos="6372"/>
        </w:tabs>
        <w:ind w:left="567"/>
        <w:jc w:val="center"/>
        <w:rPr>
          <w:sz w:val="24"/>
          <w:szCs w:val="24"/>
        </w:rPr>
      </w:pPr>
    </w:p>
    <w:p w:rsidR="001F7894" w:rsidRPr="00985A9F" w:rsidRDefault="001F7894" w:rsidP="001F7894">
      <w:pPr>
        <w:tabs>
          <w:tab w:val="left" w:pos="6372"/>
        </w:tabs>
        <w:ind w:left="567"/>
        <w:jc w:val="center"/>
        <w:rPr>
          <w:sz w:val="24"/>
          <w:szCs w:val="24"/>
        </w:rPr>
      </w:pPr>
    </w:p>
    <w:p w:rsidR="001F7894" w:rsidRPr="00985A9F" w:rsidRDefault="001F7894" w:rsidP="001F7894">
      <w:pPr>
        <w:tabs>
          <w:tab w:val="left" w:pos="6372"/>
        </w:tabs>
        <w:ind w:left="567"/>
        <w:rPr>
          <w:sz w:val="24"/>
          <w:szCs w:val="24"/>
        </w:rPr>
      </w:pPr>
    </w:p>
    <w:tbl>
      <w:tblPr>
        <w:tblW w:w="10245" w:type="dxa"/>
        <w:tblInd w:w="-512" w:type="dxa"/>
        <w:tblLayout w:type="fixed"/>
        <w:tblCellMar>
          <w:top w:w="55" w:type="dxa"/>
          <w:left w:w="55" w:type="dxa"/>
          <w:bottom w:w="55" w:type="dxa"/>
          <w:right w:w="55" w:type="dxa"/>
        </w:tblCellMar>
        <w:tblLook w:val="04A0" w:firstRow="1" w:lastRow="0" w:firstColumn="1" w:lastColumn="0" w:noHBand="0" w:noVBand="1"/>
      </w:tblPr>
      <w:tblGrid>
        <w:gridCol w:w="5391"/>
        <w:gridCol w:w="4854"/>
      </w:tblGrid>
      <w:tr w:rsidR="001F7894" w:rsidRPr="00985A9F" w:rsidTr="00D311F5">
        <w:trPr>
          <w:trHeight w:val="537"/>
        </w:trPr>
        <w:tc>
          <w:tcPr>
            <w:tcW w:w="5392" w:type="dxa"/>
            <w:vMerge w:val="restart"/>
            <w:hideMark/>
          </w:tcPr>
          <w:p w:rsidR="001F7894" w:rsidRPr="00985A9F" w:rsidRDefault="001F7894" w:rsidP="00D311F5">
            <w:pPr>
              <w:tabs>
                <w:tab w:val="left" w:pos="6372"/>
              </w:tabs>
              <w:ind w:left="567"/>
              <w:rPr>
                <w:b/>
                <w:sz w:val="24"/>
                <w:szCs w:val="24"/>
              </w:rPr>
            </w:pPr>
            <w:r w:rsidRPr="00985A9F">
              <w:rPr>
                <w:b/>
                <w:sz w:val="24"/>
                <w:szCs w:val="24"/>
              </w:rPr>
              <w:t>ЗАКАЗЧИК:</w:t>
            </w:r>
          </w:p>
          <w:p w:rsidR="001F7894" w:rsidRPr="00985A9F" w:rsidRDefault="001F7894" w:rsidP="00D311F5">
            <w:pPr>
              <w:tabs>
                <w:tab w:val="left" w:pos="6372"/>
              </w:tabs>
              <w:ind w:left="567"/>
              <w:rPr>
                <w:b/>
                <w:sz w:val="24"/>
                <w:szCs w:val="24"/>
              </w:rPr>
            </w:pPr>
            <w:r w:rsidRPr="00985A9F">
              <w:rPr>
                <w:sz w:val="24"/>
                <w:szCs w:val="24"/>
                <w:lang w:bidi="ru-RU"/>
              </w:rPr>
              <w:t>____________«________________»</w:t>
            </w:r>
          </w:p>
          <w:p w:rsidR="001F7894" w:rsidRPr="00985A9F" w:rsidRDefault="001F7894" w:rsidP="00D311F5">
            <w:pPr>
              <w:tabs>
                <w:tab w:val="left" w:pos="6372"/>
              </w:tabs>
              <w:ind w:left="567"/>
              <w:rPr>
                <w:sz w:val="24"/>
                <w:szCs w:val="24"/>
              </w:rPr>
            </w:pPr>
            <w:r w:rsidRPr="00985A9F">
              <w:rPr>
                <w:sz w:val="24"/>
                <w:szCs w:val="24"/>
              </w:rPr>
              <w:t>_</w:t>
            </w:r>
            <w:r>
              <w:rPr>
                <w:sz w:val="24"/>
                <w:szCs w:val="24"/>
              </w:rPr>
              <w:t>___________________/ ___________</w:t>
            </w:r>
            <w:r w:rsidRPr="00985A9F">
              <w:rPr>
                <w:sz w:val="24"/>
                <w:szCs w:val="24"/>
              </w:rPr>
              <w:t xml:space="preserve"> /</w:t>
            </w:r>
          </w:p>
          <w:p w:rsidR="001F7894" w:rsidRPr="00985A9F" w:rsidRDefault="001F7894" w:rsidP="00D311F5">
            <w:pPr>
              <w:tabs>
                <w:tab w:val="left" w:pos="6372"/>
              </w:tabs>
              <w:ind w:left="567"/>
              <w:rPr>
                <w:sz w:val="24"/>
                <w:szCs w:val="24"/>
              </w:rPr>
            </w:pPr>
            <w:r w:rsidRPr="00985A9F">
              <w:rPr>
                <w:sz w:val="24"/>
                <w:szCs w:val="24"/>
              </w:rPr>
              <w:t>М.П.</w:t>
            </w:r>
          </w:p>
        </w:tc>
        <w:tc>
          <w:tcPr>
            <w:tcW w:w="4855" w:type="dxa"/>
            <w:vMerge w:val="restart"/>
            <w:hideMark/>
          </w:tcPr>
          <w:p w:rsidR="001F7894" w:rsidRPr="00985A9F" w:rsidRDefault="001F7894" w:rsidP="00D311F5">
            <w:pPr>
              <w:tabs>
                <w:tab w:val="left" w:pos="6372"/>
              </w:tabs>
              <w:ind w:left="567"/>
              <w:rPr>
                <w:b/>
                <w:sz w:val="24"/>
                <w:szCs w:val="24"/>
              </w:rPr>
            </w:pPr>
            <w:r w:rsidRPr="00985A9F">
              <w:rPr>
                <w:b/>
                <w:sz w:val="24"/>
                <w:szCs w:val="24"/>
              </w:rPr>
              <w:t>ПОДРЯДЧИК:</w:t>
            </w:r>
            <w:r w:rsidRPr="00985A9F">
              <w:rPr>
                <w:sz w:val="24"/>
                <w:szCs w:val="24"/>
                <w:lang w:bidi="ru-RU"/>
              </w:rPr>
              <w:t xml:space="preserve"> ____________«________________»</w:t>
            </w:r>
          </w:p>
          <w:p w:rsidR="001F7894" w:rsidRPr="00985A9F" w:rsidRDefault="001F7894" w:rsidP="00D311F5">
            <w:pPr>
              <w:tabs>
                <w:tab w:val="left" w:pos="6372"/>
              </w:tabs>
              <w:ind w:left="567"/>
              <w:rPr>
                <w:sz w:val="24"/>
                <w:szCs w:val="24"/>
              </w:rPr>
            </w:pPr>
            <w:r w:rsidRPr="00985A9F">
              <w:rPr>
                <w:sz w:val="24"/>
                <w:szCs w:val="24"/>
              </w:rPr>
              <w:t>_____________________/ __________ /</w:t>
            </w:r>
          </w:p>
          <w:p w:rsidR="001F7894" w:rsidRPr="00985A9F" w:rsidRDefault="001F7894" w:rsidP="00D311F5">
            <w:pPr>
              <w:tabs>
                <w:tab w:val="left" w:pos="6372"/>
              </w:tabs>
              <w:ind w:left="567"/>
              <w:rPr>
                <w:sz w:val="24"/>
                <w:szCs w:val="24"/>
              </w:rPr>
            </w:pPr>
            <w:r w:rsidRPr="00985A9F">
              <w:rPr>
                <w:sz w:val="24"/>
                <w:szCs w:val="24"/>
              </w:rPr>
              <w:t>М.П.</w:t>
            </w:r>
          </w:p>
        </w:tc>
      </w:tr>
    </w:tbl>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5C0657"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Локальный сметный расчет п</w:t>
      </w:r>
      <w:r w:rsidR="00AC2541">
        <w:rPr>
          <w:rFonts w:ascii="Times New Roman" w:hAnsi="Times New Roman" w:cs="Times New Roman"/>
          <w:sz w:val="24"/>
          <w:szCs w:val="24"/>
        </w:rPr>
        <w:t>рилагается отдельн</w:t>
      </w:r>
      <w:r>
        <w:rPr>
          <w:rFonts w:ascii="Times New Roman" w:hAnsi="Times New Roman" w:cs="Times New Roman"/>
          <w:sz w:val="24"/>
          <w:szCs w:val="24"/>
        </w:rPr>
        <w:t>о</w:t>
      </w:r>
    </w:p>
    <w:sectPr w:rsidR="00222620" w:rsidRPr="00EA7BEA" w:rsidSect="00E40A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167" w:rsidRDefault="00A76167" w:rsidP="00B32EBF">
      <w:pPr>
        <w:spacing w:after="0" w:line="240" w:lineRule="auto"/>
      </w:pPr>
      <w:r>
        <w:separator/>
      </w:r>
    </w:p>
  </w:endnote>
  <w:endnote w:type="continuationSeparator" w:id="0">
    <w:p w:rsidR="00A76167" w:rsidRDefault="00A76167"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167" w:rsidRDefault="00A76167" w:rsidP="00B32EBF">
      <w:pPr>
        <w:spacing w:after="0" w:line="240" w:lineRule="auto"/>
      </w:pPr>
      <w:r>
        <w:separator/>
      </w:r>
    </w:p>
  </w:footnote>
  <w:footnote w:type="continuationSeparator" w:id="0">
    <w:p w:rsidR="00A76167" w:rsidRDefault="00A76167" w:rsidP="00B32EBF">
      <w:pPr>
        <w:spacing w:after="0" w:line="240" w:lineRule="auto"/>
      </w:pPr>
      <w:r>
        <w:continuationSeparator/>
      </w:r>
    </w:p>
  </w:footnote>
  <w:footnote w:id="1">
    <w:p w:rsidR="00153FF6" w:rsidRPr="00214314" w:rsidRDefault="00153FF6"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153FF6" w:rsidRPr="008240A9" w:rsidRDefault="00153FF6"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proofErr w:type="gramStart"/>
      <w:r w:rsidRPr="008240A9">
        <w:rPr>
          <w:i/>
          <w:sz w:val="18"/>
          <w:szCs w:val="18"/>
          <w:vertAlign w:val="superscript"/>
        </w:rPr>
        <w:t>.</w:t>
      </w:r>
      <w:proofErr w:type="gramEnd"/>
      <w:r w:rsidRPr="008240A9">
        <w:rPr>
          <w:i/>
          <w:sz w:val="18"/>
          <w:szCs w:val="18"/>
          <w:vertAlign w:val="superscript"/>
        </w:rPr>
        <w:t xml:space="preserve">  </w:t>
      </w:r>
      <w:proofErr w:type="gramStart"/>
      <w:r w:rsidRPr="008240A9">
        <w:rPr>
          <w:i/>
          <w:sz w:val="18"/>
          <w:szCs w:val="18"/>
        </w:rPr>
        <w:t>б</w:t>
      </w:r>
      <w:proofErr w:type="gramEnd"/>
      <w:r w:rsidRPr="008240A9">
        <w:rPr>
          <w:i/>
          <w:sz w:val="18"/>
          <w:szCs w:val="18"/>
        </w:rPr>
        <w:t>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8240A9" w:rsidRDefault="00153FF6"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5">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0">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7"/>
  </w:num>
  <w:num w:numId="4">
    <w:abstractNumId w:val="12"/>
  </w:num>
  <w:num w:numId="5">
    <w:abstractNumId w:val="19"/>
  </w:num>
  <w:num w:numId="6">
    <w:abstractNumId w:val="23"/>
  </w:num>
  <w:num w:numId="7">
    <w:abstractNumId w:val="24"/>
  </w:num>
  <w:num w:numId="8">
    <w:abstractNumId w:val="15"/>
  </w:num>
  <w:num w:numId="9">
    <w:abstractNumId w:val="7"/>
  </w:num>
  <w:num w:numId="10">
    <w:abstractNumId w:val="13"/>
  </w:num>
  <w:num w:numId="11">
    <w:abstractNumId w:val="3"/>
  </w:num>
  <w:num w:numId="12">
    <w:abstractNumId w:val="18"/>
  </w:num>
  <w:num w:numId="13">
    <w:abstractNumId w:val="16"/>
  </w:num>
  <w:num w:numId="14">
    <w:abstractNumId w:val="20"/>
  </w:num>
  <w:num w:numId="15">
    <w:abstractNumId w:val="9"/>
  </w:num>
  <w:num w:numId="16">
    <w:abstractNumId w:val="14"/>
  </w:num>
  <w:num w:numId="17">
    <w:abstractNumId w:val="11"/>
  </w:num>
  <w:num w:numId="18">
    <w:abstractNumId w:val="6"/>
  </w:num>
  <w:num w:numId="19">
    <w:abstractNumId w:val="5"/>
  </w:num>
  <w:num w:numId="20">
    <w:abstractNumId w:val="22"/>
  </w:num>
  <w:num w:numId="21">
    <w:abstractNumId w:val="0"/>
  </w:num>
  <w:num w:numId="22">
    <w:abstractNumId w:val="1"/>
  </w:num>
  <w:num w:numId="23">
    <w:abstractNumId w:val="2"/>
  </w:num>
  <w:num w:numId="24">
    <w:abstractNumId w:val="25"/>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5EC8"/>
    <w:rsid w:val="00030A01"/>
    <w:rsid w:val="000463AA"/>
    <w:rsid w:val="0005785B"/>
    <w:rsid w:val="00063D00"/>
    <w:rsid w:val="000647F7"/>
    <w:rsid w:val="00065193"/>
    <w:rsid w:val="00095687"/>
    <w:rsid w:val="000E028B"/>
    <w:rsid w:val="00133D63"/>
    <w:rsid w:val="00153FF6"/>
    <w:rsid w:val="00183F45"/>
    <w:rsid w:val="001840A2"/>
    <w:rsid w:val="001F7894"/>
    <w:rsid w:val="0020194D"/>
    <w:rsid w:val="00222620"/>
    <w:rsid w:val="002722F4"/>
    <w:rsid w:val="002942E5"/>
    <w:rsid w:val="002A6330"/>
    <w:rsid w:val="002B6186"/>
    <w:rsid w:val="002D1A70"/>
    <w:rsid w:val="002D750A"/>
    <w:rsid w:val="0035638F"/>
    <w:rsid w:val="0036432F"/>
    <w:rsid w:val="003643C3"/>
    <w:rsid w:val="00373044"/>
    <w:rsid w:val="00397606"/>
    <w:rsid w:val="003E4FB9"/>
    <w:rsid w:val="003F6439"/>
    <w:rsid w:val="00456116"/>
    <w:rsid w:val="004646A8"/>
    <w:rsid w:val="00474352"/>
    <w:rsid w:val="004A3D3D"/>
    <w:rsid w:val="004B4F75"/>
    <w:rsid w:val="004C34B5"/>
    <w:rsid w:val="004E1605"/>
    <w:rsid w:val="0052161D"/>
    <w:rsid w:val="00522122"/>
    <w:rsid w:val="00586AAE"/>
    <w:rsid w:val="00587779"/>
    <w:rsid w:val="005A1D53"/>
    <w:rsid w:val="005A237B"/>
    <w:rsid w:val="005A4E8E"/>
    <w:rsid w:val="005C0657"/>
    <w:rsid w:val="005D3DAE"/>
    <w:rsid w:val="005E7540"/>
    <w:rsid w:val="005F65AC"/>
    <w:rsid w:val="00603F72"/>
    <w:rsid w:val="006177BA"/>
    <w:rsid w:val="0062619B"/>
    <w:rsid w:val="00643216"/>
    <w:rsid w:val="006441E0"/>
    <w:rsid w:val="00644DA7"/>
    <w:rsid w:val="0065088A"/>
    <w:rsid w:val="00651B33"/>
    <w:rsid w:val="00660629"/>
    <w:rsid w:val="006952A9"/>
    <w:rsid w:val="006B7B31"/>
    <w:rsid w:val="006C53DB"/>
    <w:rsid w:val="006F5388"/>
    <w:rsid w:val="00701043"/>
    <w:rsid w:val="00736F4D"/>
    <w:rsid w:val="00743B5C"/>
    <w:rsid w:val="00746B91"/>
    <w:rsid w:val="0077458C"/>
    <w:rsid w:val="00793EA6"/>
    <w:rsid w:val="007A476D"/>
    <w:rsid w:val="007F4254"/>
    <w:rsid w:val="00804E73"/>
    <w:rsid w:val="008240A9"/>
    <w:rsid w:val="0086068C"/>
    <w:rsid w:val="00890EFF"/>
    <w:rsid w:val="008B206B"/>
    <w:rsid w:val="008B35B6"/>
    <w:rsid w:val="008B5C0E"/>
    <w:rsid w:val="008C77DB"/>
    <w:rsid w:val="0090077C"/>
    <w:rsid w:val="0090783E"/>
    <w:rsid w:val="00930C30"/>
    <w:rsid w:val="00936A1E"/>
    <w:rsid w:val="0096474B"/>
    <w:rsid w:val="00984690"/>
    <w:rsid w:val="009B43ED"/>
    <w:rsid w:val="009B5498"/>
    <w:rsid w:val="009E290C"/>
    <w:rsid w:val="009E496E"/>
    <w:rsid w:val="00A21BAE"/>
    <w:rsid w:val="00A60611"/>
    <w:rsid w:val="00A76167"/>
    <w:rsid w:val="00A85256"/>
    <w:rsid w:val="00A87F2F"/>
    <w:rsid w:val="00AA0230"/>
    <w:rsid w:val="00AA2704"/>
    <w:rsid w:val="00AC2541"/>
    <w:rsid w:val="00AD688B"/>
    <w:rsid w:val="00B019AE"/>
    <w:rsid w:val="00B3107B"/>
    <w:rsid w:val="00B32EBF"/>
    <w:rsid w:val="00B576C1"/>
    <w:rsid w:val="00B763A1"/>
    <w:rsid w:val="00BD00AB"/>
    <w:rsid w:val="00BE3AAF"/>
    <w:rsid w:val="00C2752F"/>
    <w:rsid w:val="00C5184A"/>
    <w:rsid w:val="00C5456F"/>
    <w:rsid w:val="00C72AE2"/>
    <w:rsid w:val="00C9156F"/>
    <w:rsid w:val="00CD3C5D"/>
    <w:rsid w:val="00CE1843"/>
    <w:rsid w:val="00CF3832"/>
    <w:rsid w:val="00D1208D"/>
    <w:rsid w:val="00D24B0D"/>
    <w:rsid w:val="00D31491"/>
    <w:rsid w:val="00D42B8B"/>
    <w:rsid w:val="00D61CDD"/>
    <w:rsid w:val="00D97742"/>
    <w:rsid w:val="00DA1A0C"/>
    <w:rsid w:val="00DA51DB"/>
    <w:rsid w:val="00DA7E9A"/>
    <w:rsid w:val="00DB2AC0"/>
    <w:rsid w:val="00DC2A47"/>
    <w:rsid w:val="00DE5E39"/>
    <w:rsid w:val="00E10E82"/>
    <w:rsid w:val="00E16C9F"/>
    <w:rsid w:val="00E23075"/>
    <w:rsid w:val="00E40A80"/>
    <w:rsid w:val="00E43453"/>
    <w:rsid w:val="00E45EC8"/>
    <w:rsid w:val="00E617BE"/>
    <w:rsid w:val="00E862A6"/>
    <w:rsid w:val="00E9399B"/>
    <w:rsid w:val="00E96AE9"/>
    <w:rsid w:val="00EA7BEA"/>
    <w:rsid w:val="00EB0B3D"/>
    <w:rsid w:val="00EB7CF4"/>
    <w:rsid w:val="00F04150"/>
    <w:rsid w:val="00F21785"/>
    <w:rsid w:val="00F774A9"/>
    <w:rsid w:val="00F84788"/>
    <w:rsid w:val="00F8496A"/>
    <w:rsid w:val="00F93084"/>
    <w:rsid w:val="00FB0174"/>
    <w:rsid w:val="00FC3D29"/>
    <w:rsid w:val="00FD553C"/>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styleId="22">
    <w:name w:val="Body Text Indent 2"/>
    <w:basedOn w:val="a"/>
    <w:link w:val="23"/>
    <w:rsid w:val="001F7894"/>
    <w:pPr>
      <w:spacing w:after="120" w:line="480" w:lineRule="auto"/>
      <w:ind w:left="283" w:right="-108" w:firstLine="709"/>
      <w:jc w:val="both"/>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1F7894"/>
    <w:rPr>
      <w:rFonts w:ascii="Times New Roman" w:eastAsia="Times New Roman" w:hAnsi="Times New Roman" w:cs="Times New Roman"/>
      <w:sz w:val="20"/>
      <w:szCs w:val="20"/>
      <w:lang w:eastAsia="ru-RU"/>
    </w:rPr>
  </w:style>
  <w:style w:type="paragraph" w:styleId="34">
    <w:name w:val="Body Text 3"/>
    <w:aliases w:val="Основной текст 3 Знак2,Основной текст 3 Знак Знак1, Знак Знак Знак4,Знак Знак Знак1,Основной текст 3 Знак Знак Знак, Знак Знак1 Знак Знак,Основной текст 3 Знак1 Знак, Знак Знак Знак3 Знак,Знак Знак Знак Знак, Знак Знак2 Знак, Знак"/>
    <w:basedOn w:val="a"/>
    <w:link w:val="310"/>
    <w:rsid w:val="001F7894"/>
    <w:pPr>
      <w:spacing w:after="120" w:line="240" w:lineRule="auto"/>
      <w:ind w:left="-108" w:right="-108" w:firstLine="709"/>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0"/>
    <w:uiPriority w:val="99"/>
    <w:semiHidden/>
    <w:rsid w:val="001F7894"/>
    <w:rPr>
      <w:sz w:val="16"/>
      <w:szCs w:val="16"/>
    </w:rPr>
  </w:style>
  <w:style w:type="character" w:customStyle="1" w:styleId="310">
    <w:name w:val="Основной текст 3 Знак1"/>
    <w:aliases w:val="Основной текст 3 Знак2 Знак,Основной текст 3 Знак Знак1 Знак, Знак Знак Знак4 Знак,Знак Знак Знак1 Знак,Основной текст 3 Знак Знак Знак Знак, Знак Знак1 Знак Знак Знак,Основной текст 3 Знак1 Знак Знак, Знак Знак Знак3 Знак Знак"/>
    <w:link w:val="34"/>
    <w:rsid w:val="001F7894"/>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125128264">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417948514">
      <w:bodyDiv w:val="1"/>
      <w:marLeft w:val="0"/>
      <w:marRight w:val="0"/>
      <w:marTop w:val="0"/>
      <w:marBottom w:val="0"/>
      <w:divBdr>
        <w:top w:val="none" w:sz="0" w:space="0" w:color="auto"/>
        <w:left w:val="none" w:sz="0" w:space="0" w:color="auto"/>
        <w:bottom w:val="none" w:sz="0" w:space="0" w:color="auto"/>
        <w:right w:val="none" w:sz="0" w:space="0" w:color="auto"/>
      </w:divBdr>
    </w:div>
    <w:div w:id="481239008">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478034904">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737164659">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2" TargetMode="External"/><Relationship Id="rId5" Type="http://schemas.openxmlformats.org/officeDocument/2006/relationships/settings" Target="settings.xml"/><Relationship Id="rId10" Type="http://schemas.openxmlformats.org/officeDocument/2006/relationships/hyperlink" Target="consultantplus://offline/ref=95C6CA780CE7824723735894CF16E0C3F7A89E6553393EF9699AA72A5DY0s7G" TargetMode="External"/><Relationship Id="rId4" Type="http://schemas.microsoft.com/office/2007/relationships/stylesWithEffects" Target="stylesWithEffects.xml"/><Relationship Id="rId9"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663DF-9A22-44A8-9925-37EC270F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25</Pages>
  <Words>7204</Words>
  <Characters>41066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16052016</cp:lastModifiedBy>
  <cp:revision>47</cp:revision>
  <cp:lastPrinted>2019-03-14T10:58:00Z</cp:lastPrinted>
  <dcterms:created xsi:type="dcterms:W3CDTF">2018-12-14T07:16:00Z</dcterms:created>
  <dcterms:modified xsi:type="dcterms:W3CDTF">2020-04-01T05:30:00Z</dcterms:modified>
</cp:coreProperties>
</file>