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0"/>
        <w:tblW w:w="5670"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551953" w:rsidTr="00551953">
        <w:tc>
          <w:tcPr>
            <w:tcW w:w="5670" w:type="dxa"/>
          </w:tcPr>
          <w:p w:rsidR="00551953" w:rsidRDefault="00551953" w:rsidP="00551953">
            <w:pPr>
              <w:autoSpaceDE w:val="0"/>
              <w:autoSpaceDN w:val="0"/>
              <w:adjustRightInd w:val="0"/>
              <w:ind w:left="34"/>
              <w:jc w:val="right"/>
              <w:rPr>
                <w:rFonts w:ascii="Times New Roman" w:hAnsi="Times New Roman" w:cs="Times New Roman"/>
                <w:b/>
                <w:bCs/>
                <w:sz w:val="24"/>
                <w:szCs w:val="24"/>
              </w:rPr>
            </w:pPr>
            <w:bookmarkStart w:id="0" w:name="_title_1"/>
            <w:bookmarkStart w:id="1" w:name="_ref_60854"/>
            <w:r>
              <w:rPr>
                <w:rFonts w:ascii="Times New Roman" w:hAnsi="Times New Roman" w:cs="Times New Roman"/>
                <w:b/>
                <w:bCs/>
                <w:sz w:val="24"/>
                <w:szCs w:val="24"/>
              </w:rPr>
              <w:t xml:space="preserve">Приложение № 2 </w:t>
            </w:r>
          </w:p>
          <w:p w:rsidR="00551953" w:rsidRPr="00521483" w:rsidRDefault="00551953" w:rsidP="00551953">
            <w:pPr>
              <w:autoSpaceDE w:val="0"/>
              <w:autoSpaceDN w:val="0"/>
              <w:adjustRightInd w:val="0"/>
              <w:ind w:left="34"/>
              <w:jc w:val="right"/>
              <w:rPr>
                <w:rFonts w:ascii="Times New Roman" w:hAnsi="Times New Roman" w:cs="Times New Roman"/>
                <w:bCs/>
                <w:sz w:val="24"/>
                <w:szCs w:val="24"/>
              </w:rPr>
            </w:pPr>
            <w:r w:rsidRPr="00521483">
              <w:rPr>
                <w:rFonts w:ascii="Times New Roman" w:hAnsi="Times New Roman" w:cs="Times New Roman"/>
                <w:bCs/>
                <w:sz w:val="24"/>
                <w:szCs w:val="24"/>
              </w:rPr>
              <w:t xml:space="preserve">к ИЗВЕЩЕНИЮ О ПРОВЕДЕНИИ ЗАПРОСА КОТИРОВОК В ЭЛЕКТРОННОМ ВИДЕ </w:t>
            </w:r>
          </w:p>
          <w:p w:rsidR="00551953" w:rsidRDefault="00551953" w:rsidP="00551953">
            <w:pPr>
              <w:jc w:val="right"/>
              <w:rPr>
                <w:b/>
                <w:bCs/>
                <w:sz w:val="24"/>
                <w:szCs w:val="24"/>
              </w:rPr>
            </w:pPr>
            <w:r w:rsidRPr="00521483">
              <w:rPr>
                <w:rFonts w:ascii="Times New Roman" w:hAnsi="Times New Roman" w:cs="Times New Roman"/>
                <w:bCs/>
                <w:sz w:val="24"/>
                <w:szCs w:val="24"/>
              </w:rPr>
              <w:t xml:space="preserve">на поставку </w:t>
            </w:r>
            <w:r>
              <w:rPr>
                <w:rFonts w:ascii="Times New Roman" w:hAnsi="Times New Roman" w:cs="Times New Roman"/>
                <w:sz w:val="24"/>
                <w:szCs w:val="24"/>
                <w:lang w:eastAsia="zh-CN"/>
              </w:rPr>
              <w:t>строительных материалов</w:t>
            </w:r>
          </w:p>
        </w:tc>
      </w:tr>
    </w:tbl>
    <w:p w:rsidR="00551953" w:rsidRDefault="00551953" w:rsidP="004C547A">
      <w:pPr>
        <w:autoSpaceDE w:val="0"/>
        <w:autoSpaceDN w:val="0"/>
        <w:adjustRightInd w:val="0"/>
        <w:spacing w:before="0" w:after="0" w:line="240" w:lineRule="auto"/>
        <w:ind w:firstLine="284"/>
        <w:jc w:val="center"/>
        <w:rPr>
          <w:b/>
          <w:sz w:val="24"/>
          <w:szCs w:val="24"/>
        </w:rPr>
      </w:pPr>
    </w:p>
    <w:p w:rsidR="0082741C" w:rsidRPr="0082741C" w:rsidRDefault="0082741C" w:rsidP="004C547A">
      <w:pPr>
        <w:autoSpaceDE w:val="0"/>
        <w:autoSpaceDN w:val="0"/>
        <w:adjustRightInd w:val="0"/>
        <w:spacing w:before="0" w:after="0" w:line="240" w:lineRule="auto"/>
        <w:ind w:firstLine="284"/>
        <w:jc w:val="center"/>
        <w:rPr>
          <w:b/>
          <w:sz w:val="24"/>
          <w:szCs w:val="24"/>
        </w:rPr>
      </w:pPr>
      <w:r w:rsidRPr="0082741C">
        <w:rPr>
          <w:b/>
          <w:sz w:val="24"/>
          <w:szCs w:val="24"/>
        </w:rPr>
        <w:t>Договор № _</w:t>
      </w:r>
      <w:r w:rsidR="00A15638">
        <w:rPr>
          <w:rFonts w:eastAsia="SimSun"/>
          <w:b/>
          <w:bCs/>
          <w:color w:val="000000"/>
          <w:kern w:val="1"/>
          <w:u w:val="single"/>
          <w:lang w:eastAsia="en-US"/>
        </w:rPr>
        <w:t>________________</w:t>
      </w:r>
      <w:r w:rsidRPr="0082741C">
        <w:rPr>
          <w:b/>
          <w:sz w:val="24"/>
          <w:szCs w:val="24"/>
        </w:rPr>
        <w:t>__</w:t>
      </w:r>
    </w:p>
    <w:p w:rsidR="0082741C" w:rsidRPr="0082741C" w:rsidRDefault="0082741C" w:rsidP="004C547A">
      <w:pPr>
        <w:widowControl w:val="0"/>
        <w:shd w:val="clear" w:color="auto" w:fill="FFFFFF"/>
        <w:suppressAutoHyphens/>
        <w:autoSpaceDE w:val="0"/>
        <w:autoSpaceDN w:val="0"/>
        <w:adjustRightInd w:val="0"/>
        <w:spacing w:before="0" w:after="0" w:line="274" w:lineRule="exact"/>
        <w:ind w:right="14" w:firstLine="284"/>
        <w:jc w:val="center"/>
        <w:textAlignment w:val="baseline"/>
        <w:rPr>
          <w:bCs/>
          <w:i/>
          <w:sz w:val="24"/>
          <w:szCs w:val="24"/>
        </w:rPr>
      </w:pPr>
      <w:r w:rsidRPr="0082741C">
        <w:rPr>
          <w:i/>
          <w:sz w:val="24"/>
          <w:szCs w:val="24"/>
        </w:rPr>
        <w:t>на поставку товара</w:t>
      </w:r>
    </w:p>
    <w:p w:rsidR="0082741C" w:rsidRPr="0082741C" w:rsidRDefault="0082741C" w:rsidP="004C547A">
      <w:pPr>
        <w:widowControl w:val="0"/>
        <w:suppressAutoHyphens/>
        <w:autoSpaceDE w:val="0"/>
        <w:autoSpaceDN w:val="0"/>
        <w:adjustRightInd w:val="0"/>
        <w:spacing w:before="0" w:after="0" w:line="240" w:lineRule="auto"/>
        <w:ind w:firstLine="284"/>
        <w:textAlignment w:val="baseline"/>
        <w:rPr>
          <w:sz w:val="24"/>
          <w:szCs w:val="24"/>
        </w:rPr>
      </w:pPr>
    </w:p>
    <w:p w:rsidR="0082741C" w:rsidRPr="0082741C" w:rsidRDefault="00A15638" w:rsidP="004C547A">
      <w:pPr>
        <w:widowControl w:val="0"/>
        <w:suppressAutoHyphens/>
        <w:autoSpaceDE w:val="0"/>
        <w:autoSpaceDN w:val="0"/>
        <w:adjustRightInd w:val="0"/>
        <w:spacing w:before="0" w:after="0" w:line="240" w:lineRule="auto"/>
        <w:ind w:firstLine="284"/>
        <w:textAlignment w:val="baseline"/>
        <w:rPr>
          <w:b/>
          <w:sz w:val="24"/>
          <w:szCs w:val="24"/>
        </w:rPr>
      </w:pPr>
      <w:r>
        <w:rPr>
          <w:b/>
          <w:sz w:val="24"/>
          <w:szCs w:val="24"/>
        </w:rPr>
        <w:t xml:space="preserve">Саратовская область, </w:t>
      </w:r>
      <w:r w:rsidR="0082741C" w:rsidRPr="0082741C">
        <w:rPr>
          <w:b/>
          <w:sz w:val="24"/>
          <w:szCs w:val="24"/>
        </w:rPr>
        <w:t xml:space="preserve">г. </w:t>
      </w:r>
      <w:r w:rsidR="0082741C">
        <w:rPr>
          <w:b/>
          <w:sz w:val="24"/>
          <w:szCs w:val="24"/>
        </w:rPr>
        <w:t>Пугачев</w:t>
      </w:r>
      <w:r w:rsidR="0082741C" w:rsidRPr="0082741C">
        <w:rPr>
          <w:b/>
          <w:sz w:val="24"/>
          <w:szCs w:val="24"/>
        </w:rPr>
        <w:tab/>
        <w:t xml:space="preserve"> </w:t>
      </w:r>
      <w:r w:rsidR="0082741C">
        <w:rPr>
          <w:b/>
          <w:sz w:val="24"/>
          <w:szCs w:val="24"/>
        </w:rPr>
        <w:t xml:space="preserve">           </w:t>
      </w:r>
      <w:r w:rsidR="0082741C" w:rsidRPr="0082741C">
        <w:rPr>
          <w:b/>
          <w:sz w:val="24"/>
          <w:szCs w:val="24"/>
        </w:rPr>
        <w:t xml:space="preserve"> </w:t>
      </w:r>
      <w:r w:rsidR="0082741C">
        <w:rPr>
          <w:b/>
          <w:sz w:val="24"/>
          <w:szCs w:val="24"/>
        </w:rPr>
        <w:t xml:space="preserve">      </w:t>
      </w:r>
      <w:r w:rsidR="00342700">
        <w:rPr>
          <w:b/>
          <w:sz w:val="24"/>
          <w:szCs w:val="24"/>
        </w:rPr>
        <w:t xml:space="preserve">             </w:t>
      </w:r>
      <w:r w:rsidR="0082741C" w:rsidRPr="0082741C">
        <w:rPr>
          <w:b/>
          <w:sz w:val="24"/>
          <w:szCs w:val="24"/>
        </w:rPr>
        <w:t>«</w:t>
      </w:r>
      <w:r>
        <w:rPr>
          <w:b/>
          <w:sz w:val="24"/>
          <w:szCs w:val="24"/>
        </w:rPr>
        <w:t>______</w:t>
      </w:r>
      <w:r w:rsidR="0082741C" w:rsidRPr="0082741C">
        <w:rPr>
          <w:b/>
          <w:sz w:val="24"/>
          <w:szCs w:val="24"/>
        </w:rPr>
        <w:t xml:space="preserve">» </w:t>
      </w:r>
      <w:r>
        <w:rPr>
          <w:b/>
          <w:sz w:val="24"/>
          <w:szCs w:val="24"/>
        </w:rPr>
        <w:t>__________</w:t>
      </w:r>
      <w:r w:rsidR="0082741C" w:rsidRPr="0082741C">
        <w:rPr>
          <w:b/>
          <w:sz w:val="24"/>
          <w:szCs w:val="24"/>
        </w:rPr>
        <w:t xml:space="preserve"> 20</w:t>
      </w:r>
      <w:r>
        <w:rPr>
          <w:b/>
          <w:sz w:val="24"/>
          <w:szCs w:val="24"/>
        </w:rPr>
        <w:t>20</w:t>
      </w:r>
      <w:r w:rsidR="0082741C" w:rsidRPr="0082741C">
        <w:rPr>
          <w:b/>
          <w:sz w:val="24"/>
          <w:szCs w:val="24"/>
        </w:rPr>
        <w:t xml:space="preserve"> года</w:t>
      </w:r>
    </w:p>
    <w:p w:rsidR="0082741C" w:rsidRPr="0082741C" w:rsidRDefault="0082741C" w:rsidP="004C547A">
      <w:pPr>
        <w:widowControl w:val="0"/>
        <w:suppressAutoHyphens/>
        <w:autoSpaceDE w:val="0"/>
        <w:autoSpaceDN w:val="0"/>
        <w:adjustRightInd w:val="0"/>
        <w:spacing w:before="0" w:after="0" w:line="240" w:lineRule="auto"/>
        <w:ind w:firstLine="284"/>
        <w:textAlignment w:val="baseline"/>
        <w:rPr>
          <w:sz w:val="24"/>
          <w:szCs w:val="24"/>
        </w:rPr>
      </w:pPr>
    </w:p>
    <w:p w:rsidR="0082741C" w:rsidRPr="0082741C" w:rsidRDefault="0082741C" w:rsidP="004C547A">
      <w:pPr>
        <w:widowControl w:val="0"/>
        <w:suppressAutoHyphens/>
        <w:autoSpaceDE w:val="0"/>
        <w:autoSpaceDN w:val="0"/>
        <w:adjustRightInd w:val="0"/>
        <w:spacing w:before="0" w:after="0" w:line="240" w:lineRule="auto"/>
        <w:ind w:firstLine="284"/>
        <w:textAlignment w:val="baseline"/>
        <w:rPr>
          <w:sz w:val="24"/>
          <w:szCs w:val="24"/>
        </w:rPr>
      </w:pPr>
      <w:r w:rsidRPr="0082741C">
        <w:rPr>
          <w:sz w:val="24"/>
          <w:szCs w:val="24"/>
        </w:rPr>
        <w:t>Областное государственное учреждение «</w:t>
      </w:r>
      <w:r>
        <w:rPr>
          <w:sz w:val="24"/>
          <w:szCs w:val="24"/>
        </w:rPr>
        <w:t>Пугачевская</w:t>
      </w:r>
      <w:r w:rsidRPr="0082741C">
        <w:rPr>
          <w:sz w:val="24"/>
          <w:szCs w:val="24"/>
        </w:rPr>
        <w:t xml:space="preserve"> районная станция по борьбе с болезнями животных»</w:t>
      </w:r>
      <w:r w:rsidR="00A15638">
        <w:rPr>
          <w:sz w:val="24"/>
          <w:szCs w:val="24"/>
        </w:rPr>
        <w:t xml:space="preserve">, </w:t>
      </w:r>
      <w:r w:rsidR="00A15638" w:rsidRPr="0082741C">
        <w:rPr>
          <w:sz w:val="24"/>
          <w:szCs w:val="24"/>
        </w:rPr>
        <w:t>именуем</w:t>
      </w:r>
      <w:r w:rsidR="00A15638">
        <w:rPr>
          <w:sz w:val="24"/>
          <w:szCs w:val="24"/>
        </w:rPr>
        <w:t>ое</w:t>
      </w:r>
      <w:r w:rsidR="00A15638" w:rsidRPr="0082741C">
        <w:rPr>
          <w:sz w:val="24"/>
          <w:szCs w:val="24"/>
        </w:rPr>
        <w:t xml:space="preserve"> в дальнейшем З</w:t>
      </w:r>
      <w:r w:rsidR="00A15638" w:rsidRPr="0082741C">
        <w:rPr>
          <w:b/>
          <w:sz w:val="24"/>
          <w:szCs w:val="24"/>
        </w:rPr>
        <w:t>аказчик</w:t>
      </w:r>
      <w:r w:rsidR="00A15638">
        <w:rPr>
          <w:sz w:val="24"/>
          <w:szCs w:val="24"/>
        </w:rPr>
        <w:t xml:space="preserve">, </w:t>
      </w:r>
      <w:r w:rsidRPr="0082741C">
        <w:rPr>
          <w:sz w:val="24"/>
          <w:szCs w:val="24"/>
        </w:rPr>
        <w:t xml:space="preserve">в лице начальника </w:t>
      </w:r>
      <w:r w:rsidR="00A15638">
        <w:rPr>
          <w:sz w:val="24"/>
          <w:szCs w:val="24"/>
        </w:rPr>
        <w:t>Скворцова Дениса Вячеславовича</w:t>
      </w:r>
      <w:r w:rsidRPr="0082741C">
        <w:rPr>
          <w:sz w:val="24"/>
          <w:szCs w:val="24"/>
        </w:rPr>
        <w:t xml:space="preserve">, действующего  на основании Устава, </w:t>
      </w:r>
      <w:r w:rsidR="00781A48">
        <w:rPr>
          <w:sz w:val="24"/>
          <w:szCs w:val="24"/>
        </w:rPr>
        <w:t xml:space="preserve">с одной стороны, и </w:t>
      </w:r>
      <w:r w:rsidR="00A15638">
        <w:rPr>
          <w:sz w:val="24"/>
          <w:szCs w:val="24"/>
        </w:rPr>
        <w:t>__________________________</w:t>
      </w:r>
      <w:r w:rsidRPr="0082741C">
        <w:rPr>
          <w:sz w:val="24"/>
          <w:szCs w:val="24"/>
        </w:rPr>
        <w:t xml:space="preserve">, </w:t>
      </w:r>
      <w:r w:rsidR="00A15638" w:rsidRPr="0082741C">
        <w:rPr>
          <w:sz w:val="24"/>
          <w:szCs w:val="24"/>
        </w:rPr>
        <w:t xml:space="preserve">именуемый в дальнейшем </w:t>
      </w:r>
      <w:r w:rsidR="00A15638" w:rsidRPr="0082741C">
        <w:rPr>
          <w:b/>
          <w:sz w:val="24"/>
          <w:szCs w:val="24"/>
        </w:rPr>
        <w:t xml:space="preserve">Поставщик, </w:t>
      </w:r>
      <w:r w:rsidR="00A15638" w:rsidRPr="00A15638">
        <w:rPr>
          <w:sz w:val="24"/>
          <w:szCs w:val="24"/>
        </w:rPr>
        <w:t>в лице</w:t>
      </w:r>
      <w:r w:rsidR="00A15638">
        <w:rPr>
          <w:b/>
          <w:sz w:val="24"/>
          <w:szCs w:val="24"/>
        </w:rPr>
        <w:t xml:space="preserve"> ________________________, </w:t>
      </w:r>
      <w:r w:rsidRPr="0082741C">
        <w:rPr>
          <w:sz w:val="24"/>
          <w:szCs w:val="24"/>
        </w:rPr>
        <w:t>действующ</w:t>
      </w:r>
      <w:r w:rsidR="00A15638">
        <w:rPr>
          <w:sz w:val="24"/>
          <w:szCs w:val="24"/>
        </w:rPr>
        <w:t>его</w:t>
      </w:r>
      <w:r w:rsidRPr="0082741C">
        <w:rPr>
          <w:sz w:val="24"/>
          <w:szCs w:val="24"/>
        </w:rPr>
        <w:t xml:space="preserve"> на основании </w:t>
      </w:r>
      <w:r w:rsidR="00A15638">
        <w:rPr>
          <w:sz w:val="24"/>
          <w:szCs w:val="24"/>
        </w:rPr>
        <w:t>_________________</w:t>
      </w:r>
      <w:r w:rsidRPr="0082741C">
        <w:rPr>
          <w:sz w:val="24"/>
          <w:szCs w:val="24"/>
        </w:rPr>
        <w:t xml:space="preserve">, с другой стороны, вместе именуемые </w:t>
      </w:r>
      <w:r w:rsidRPr="0082741C">
        <w:rPr>
          <w:b/>
          <w:bCs/>
          <w:sz w:val="24"/>
          <w:szCs w:val="24"/>
        </w:rPr>
        <w:t>Стороны</w:t>
      </w:r>
      <w:r w:rsidRPr="0082741C">
        <w:rPr>
          <w:sz w:val="24"/>
          <w:szCs w:val="24"/>
        </w:rPr>
        <w:t>, на основании результатов проведенного запрос</w:t>
      </w:r>
      <w:r w:rsidR="002D2808">
        <w:rPr>
          <w:sz w:val="24"/>
          <w:szCs w:val="24"/>
        </w:rPr>
        <w:t xml:space="preserve">а котировок в электронной форме </w:t>
      </w:r>
      <w:r w:rsidRPr="0082741C">
        <w:rPr>
          <w:sz w:val="24"/>
          <w:szCs w:val="24"/>
        </w:rPr>
        <w:t>на право заключения договора поставки строительных материалов для нужд ОГУ «</w:t>
      </w:r>
      <w:r w:rsidR="002D2808">
        <w:rPr>
          <w:sz w:val="24"/>
          <w:szCs w:val="24"/>
        </w:rPr>
        <w:t>Пугачевская рай</w:t>
      </w:r>
      <w:r w:rsidRPr="0082741C">
        <w:rPr>
          <w:sz w:val="24"/>
          <w:szCs w:val="24"/>
        </w:rPr>
        <w:t xml:space="preserve"> СББЖ» (извещение № </w:t>
      </w:r>
      <w:r w:rsidR="00A15638">
        <w:rPr>
          <w:sz w:val="24"/>
          <w:szCs w:val="24"/>
        </w:rPr>
        <w:t>__________________</w:t>
      </w:r>
      <w:r w:rsidRPr="0082741C">
        <w:rPr>
          <w:sz w:val="24"/>
          <w:szCs w:val="24"/>
        </w:rPr>
        <w:t>, протокол рассмотрения и оценки котиро</w:t>
      </w:r>
      <w:r w:rsidR="002D2808">
        <w:rPr>
          <w:sz w:val="24"/>
          <w:szCs w:val="24"/>
        </w:rPr>
        <w:t xml:space="preserve">вочных заявок № </w:t>
      </w:r>
      <w:r w:rsidR="00A15638">
        <w:rPr>
          <w:sz w:val="24"/>
          <w:szCs w:val="24"/>
        </w:rPr>
        <w:t>______________</w:t>
      </w:r>
      <w:r w:rsidR="002D2808">
        <w:rPr>
          <w:sz w:val="24"/>
          <w:szCs w:val="24"/>
        </w:rPr>
        <w:t xml:space="preserve"> от </w:t>
      </w:r>
      <w:r w:rsidR="00A15638">
        <w:rPr>
          <w:sz w:val="24"/>
          <w:szCs w:val="24"/>
        </w:rPr>
        <w:t>____</w:t>
      </w:r>
      <w:r w:rsidR="002D2808">
        <w:rPr>
          <w:sz w:val="24"/>
          <w:szCs w:val="24"/>
        </w:rPr>
        <w:t>.</w:t>
      </w:r>
      <w:r w:rsidR="00A15638">
        <w:rPr>
          <w:sz w:val="24"/>
          <w:szCs w:val="24"/>
        </w:rPr>
        <w:t>_____</w:t>
      </w:r>
      <w:r w:rsidR="002D2808">
        <w:rPr>
          <w:sz w:val="24"/>
          <w:szCs w:val="24"/>
        </w:rPr>
        <w:t>.20</w:t>
      </w:r>
      <w:r w:rsidR="00A15638">
        <w:rPr>
          <w:sz w:val="24"/>
          <w:szCs w:val="24"/>
        </w:rPr>
        <w:t>20</w:t>
      </w:r>
      <w:r w:rsidRPr="0082741C">
        <w:rPr>
          <w:sz w:val="24"/>
          <w:szCs w:val="24"/>
        </w:rPr>
        <w:t xml:space="preserve"> г.), заключили настоящий Договор о нижеследующем:</w:t>
      </w:r>
    </w:p>
    <w:p w:rsidR="0082741C" w:rsidRPr="0082741C" w:rsidRDefault="0082741C" w:rsidP="004C547A">
      <w:pPr>
        <w:widowControl w:val="0"/>
        <w:suppressAutoHyphens/>
        <w:autoSpaceDE w:val="0"/>
        <w:autoSpaceDN w:val="0"/>
        <w:adjustRightInd w:val="0"/>
        <w:spacing w:before="0" w:after="0" w:line="240" w:lineRule="auto"/>
        <w:ind w:firstLine="284"/>
        <w:textAlignment w:val="baseline"/>
        <w:rPr>
          <w:sz w:val="24"/>
          <w:szCs w:val="24"/>
        </w:rPr>
      </w:pPr>
    </w:p>
    <w:p w:rsidR="0082741C" w:rsidRPr="0082741C" w:rsidRDefault="0082741C" w:rsidP="004C547A">
      <w:pPr>
        <w:widowControl w:val="0"/>
        <w:numPr>
          <w:ilvl w:val="0"/>
          <w:numId w:val="6"/>
        </w:numPr>
        <w:tabs>
          <w:tab w:val="num" w:pos="0"/>
        </w:tabs>
        <w:suppressAutoHyphens/>
        <w:autoSpaceDE w:val="0"/>
        <w:spacing w:before="0" w:after="0" w:line="240" w:lineRule="auto"/>
        <w:ind w:left="720" w:firstLine="284"/>
        <w:textAlignment w:val="baseline"/>
        <w:rPr>
          <w:rFonts w:eastAsia="Arial"/>
          <w:b/>
          <w:sz w:val="24"/>
          <w:szCs w:val="24"/>
          <w:lang w:eastAsia="ar-SA"/>
        </w:rPr>
      </w:pPr>
      <w:r w:rsidRPr="0082741C">
        <w:rPr>
          <w:rFonts w:eastAsia="Arial"/>
          <w:b/>
          <w:sz w:val="24"/>
          <w:szCs w:val="24"/>
          <w:lang w:eastAsia="ar-SA"/>
        </w:rPr>
        <w:t xml:space="preserve">Предмет Договора </w:t>
      </w: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 xml:space="preserve">1.1. Предметом договора является </w:t>
      </w:r>
      <w:r w:rsidR="00342700">
        <w:rPr>
          <w:rFonts w:eastAsia="Arial"/>
          <w:sz w:val="24"/>
          <w:szCs w:val="24"/>
          <w:lang w:eastAsia="ar-SA"/>
        </w:rPr>
        <w:t>строительные материалы</w:t>
      </w:r>
      <w:r w:rsidRPr="0082741C">
        <w:rPr>
          <w:rFonts w:eastAsia="Arial"/>
          <w:sz w:val="24"/>
          <w:szCs w:val="24"/>
          <w:lang w:eastAsia="ar-SA"/>
        </w:rPr>
        <w:t xml:space="preserve"> (далее – Товар). </w:t>
      </w:r>
    </w:p>
    <w:p w:rsidR="009D69C4" w:rsidRPr="009B523D" w:rsidRDefault="009D69C4" w:rsidP="009D69C4">
      <w:pPr>
        <w:pStyle w:val="2"/>
        <w:numPr>
          <w:ilvl w:val="0"/>
          <w:numId w:val="0"/>
        </w:numPr>
        <w:ind w:firstLine="284"/>
      </w:pPr>
      <w:r>
        <w:rPr>
          <w:rFonts w:eastAsia="Arial"/>
          <w:sz w:val="24"/>
          <w:szCs w:val="24"/>
          <w:lang w:eastAsia="ar-SA"/>
        </w:rPr>
        <w:t>1.2.</w:t>
      </w:r>
      <w:r w:rsidR="0082741C" w:rsidRPr="0082741C">
        <w:rPr>
          <w:rFonts w:eastAsia="Arial"/>
          <w:sz w:val="24"/>
          <w:szCs w:val="24"/>
          <w:lang w:eastAsia="ar-SA"/>
        </w:rPr>
        <w:t xml:space="preserve"> </w:t>
      </w:r>
      <w:r w:rsidRPr="009B523D">
        <w:t>Согласно сведений, содержащихся в заявке Поставщика – участника запроса котировок в электронном виде - страна происхождения поставляемого товара:</w:t>
      </w:r>
    </w:p>
    <w:tbl>
      <w:tblPr>
        <w:tblStyle w:val="aff0"/>
        <w:tblW w:w="9997" w:type="dxa"/>
        <w:tblInd w:w="108" w:type="dxa"/>
        <w:tblLook w:val="04A0" w:firstRow="1" w:lastRow="0" w:firstColumn="1" w:lastColumn="0" w:noHBand="0" w:noVBand="1"/>
      </w:tblPr>
      <w:tblGrid>
        <w:gridCol w:w="949"/>
        <w:gridCol w:w="6133"/>
        <w:gridCol w:w="2915"/>
      </w:tblGrid>
      <w:tr w:rsidR="009D69C4" w:rsidRPr="009D69C4" w:rsidTr="009D69C4">
        <w:trPr>
          <w:trHeight w:val="375"/>
        </w:trPr>
        <w:tc>
          <w:tcPr>
            <w:tcW w:w="949" w:type="dxa"/>
            <w:vAlign w:val="center"/>
          </w:tcPr>
          <w:p w:rsidR="009D69C4" w:rsidRPr="009D69C4" w:rsidRDefault="009D69C4" w:rsidP="009D69C4">
            <w:pPr>
              <w:spacing w:line="240" w:lineRule="auto"/>
              <w:ind w:firstLine="0"/>
              <w:rPr>
                <w:rFonts w:ascii="Times New Roman" w:hAnsi="Times New Roman" w:cs="Times New Roman"/>
                <w:b/>
                <w:lang w:eastAsia="ru-RU"/>
              </w:rPr>
            </w:pPr>
            <w:r w:rsidRPr="009D69C4">
              <w:rPr>
                <w:rFonts w:ascii="Times New Roman" w:hAnsi="Times New Roman" w:cs="Times New Roman"/>
                <w:b/>
                <w:lang w:eastAsia="ru-RU"/>
              </w:rPr>
              <w:t xml:space="preserve">№ </w:t>
            </w:r>
            <w:proofErr w:type="gramStart"/>
            <w:r w:rsidRPr="009D69C4">
              <w:rPr>
                <w:rFonts w:ascii="Times New Roman" w:hAnsi="Times New Roman" w:cs="Times New Roman"/>
                <w:b/>
                <w:lang w:eastAsia="ru-RU"/>
              </w:rPr>
              <w:t>п</w:t>
            </w:r>
            <w:proofErr w:type="gramEnd"/>
            <w:r w:rsidRPr="009D69C4">
              <w:rPr>
                <w:rFonts w:ascii="Times New Roman" w:hAnsi="Times New Roman" w:cs="Times New Roman"/>
                <w:b/>
                <w:lang w:eastAsia="ru-RU"/>
              </w:rPr>
              <w:t>/п</w:t>
            </w:r>
          </w:p>
        </w:tc>
        <w:tc>
          <w:tcPr>
            <w:tcW w:w="6133" w:type="dxa"/>
            <w:vAlign w:val="center"/>
          </w:tcPr>
          <w:p w:rsidR="009D69C4" w:rsidRPr="009D69C4" w:rsidRDefault="009D69C4" w:rsidP="009D69C4">
            <w:pPr>
              <w:spacing w:line="240" w:lineRule="auto"/>
              <w:jc w:val="center"/>
              <w:rPr>
                <w:rFonts w:ascii="Times New Roman" w:hAnsi="Times New Roman" w:cs="Times New Roman"/>
                <w:b/>
                <w:lang w:eastAsia="ru-RU"/>
              </w:rPr>
            </w:pPr>
            <w:r w:rsidRPr="009D69C4">
              <w:rPr>
                <w:rFonts w:ascii="Times New Roman" w:hAnsi="Times New Roman" w:cs="Times New Roman"/>
                <w:b/>
                <w:lang w:eastAsia="ru-RU"/>
              </w:rPr>
              <w:t>Наименование товара (марка, товарный знак)</w:t>
            </w:r>
          </w:p>
        </w:tc>
        <w:tc>
          <w:tcPr>
            <w:tcW w:w="2915" w:type="dxa"/>
            <w:vAlign w:val="center"/>
          </w:tcPr>
          <w:p w:rsidR="009D69C4" w:rsidRDefault="009D69C4" w:rsidP="009D69C4">
            <w:pPr>
              <w:spacing w:line="240" w:lineRule="auto"/>
              <w:ind w:firstLine="0"/>
              <w:jc w:val="center"/>
              <w:rPr>
                <w:rFonts w:ascii="Times New Roman" w:hAnsi="Times New Roman" w:cs="Times New Roman"/>
                <w:b/>
                <w:lang w:eastAsia="ru-RU"/>
              </w:rPr>
            </w:pPr>
            <w:r w:rsidRPr="009D69C4">
              <w:rPr>
                <w:rFonts w:ascii="Times New Roman" w:hAnsi="Times New Roman" w:cs="Times New Roman"/>
                <w:b/>
                <w:lang w:eastAsia="ru-RU"/>
              </w:rPr>
              <w:t xml:space="preserve">Страна </w:t>
            </w:r>
          </w:p>
          <w:p w:rsidR="009D69C4" w:rsidRPr="009D69C4" w:rsidRDefault="009D69C4" w:rsidP="009D69C4">
            <w:pPr>
              <w:spacing w:line="240" w:lineRule="auto"/>
              <w:ind w:firstLine="0"/>
              <w:jc w:val="center"/>
              <w:rPr>
                <w:rFonts w:ascii="Times New Roman" w:hAnsi="Times New Roman" w:cs="Times New Roman"/>
                <w:b/>
                <w:lang w:eastAsia="ru-RU"/>
              </w:rPr>
            </w:pPr>
            <w:r w:rsidRPr="009D69C4">
              <w:rPr>
                <w:rFonts w:ascii="Times New Roman" w:hAnsi="Times New Roman" w:cs="Times New Roman"/>
                <w:b/>
                <w:lang w:eastAsia="ru-RU"/>
              </w:rPr>
              <w:t>происхождения товара</w:t>
            </w:r>
          </w:p>
        </w:tc>
      </w:tr>
      <w:tr w:rsidR="009D69C4" w:rsidRPr="009D69C4" w:rsidTr="009D69C4">
        <w:trPr>
          <w:trHeight w:val="118"/>
        </w:trPr>
        <w:tc>
          <w:tcPr>
            <w:tcW w:w="949" w:type="dxa"/>
          </w:tcPr>
          <w:p w:rsidR="009D69C4" w:rsidRPr="009D69C4" w:rsidRDefault="009D69C4" w:rsidP="009D69C4">
            <w:pPr>
              <w:spacing w:line="240" w:lineRule="auto"/>
              <w:ind w:firstLine="0"/>
              <w:jc w:val="center"/>
              <w:rPr>
                <w:rFonts w:ascii="Times New Roman" w:hAnsi="Times New Roman" w:cs="Times New Roman"/>
                <w:lang w:eastAsia="ru-RU"/>
              </w:rPr>
            </w:pPr>
            <w:r w:rsidRPr="009D69C4">
              <w:rPr>
                <w:rFonts w:ascii="Times New Roman" w:hAnsi="Times New Roman" w:cs="Times New Roman"/>
                <w:lang w:eastAsia="ru-RU"/>
              </w:rPr>
              <w:t>1</w:t>
            </w:r>
          </w:p>
        </w:tc>
        <w:tc>
          <w:tcPr>
            <w:tcW w:w="6133" w:type="dxa"/>
            <w:vAlign w:val="center"/>
          </w:tcPr>
          <w:p w:rsidR="009D69C4" w:rsidRPr="009D69C4" w:rsidRDefault="009D69C4" w:rsidP="009D69C4">
            <w:pPr>
              <w:spacing w:line="240" w:lineRule="auto"/>
              <w:rPr>
                <w:rFonts w:ascii="Times New Roman" w:eastAsia="Calibri" w:hAnsi="Times New Roman" w:cs="Times New Roman"/>
              </w:rPr>
            </w:pPr>
          </w:p>
        </w:tc>
        <w:tc>
          <w:tcPr>
            <w:tcW w:w="2915" w:type="dxa"/>
            <w:vAlign w:val="center"/>
          </w:tcPr>
          <w:p w:rsidR="009D69C4" w:rsidRPr="009D69C4" w:rsidRDefault="009D69C4" w:rsidP="009D69C4">
            <w:pPr>
              <w:spacing w:line="240" w:lineRule="auto"/>
              <w:jc w:val="center"/>
              <w:rPr>
                <w:rFonts w:ascii="Times New Roman" w:hAnsi="Times New Roman" w:cs="Times New Roman"/>
                <w:lang w:eastAsia="ru-RU"/>
              </w:rPr>
            </w:pPr>
          </w:p>
        </w:tc>
      </w:tr>
      <w:tr w:rsidR="009D69C4" w:rsidRPr="009D69C4" w:rsidTr="009D69C4">
        <w:trPr>
          <w:trHeight w:val="281"/>
        </w:trPr>
        <w:tc>
          <w:tcPr>
            <w:tcW w:w="949" w:type="dxa"/>
          </w:tcPr>
          <w:p w:rsidR="009D69C4" w:rsidRPr="009D69C4" w:rsidRDefault="009D69C4" w:rsidP="009D69C4">
            <w:pPr>
              <w:spacing w:line="240" w:lineRule="auto"/>
              <w:ind w:firstLine="0"/>
              <w:jc w:val="center"/>
              <w:rPr>
                <w:rFonts w:ascii="Times New Roman" w:hAnsi="Times New Roman" w:cs="Times New Roman"/>
                <w:lang w:eastAsia="ru-RU"/>
              </w:rPr>
            </w:pPr>
            <w:r w:rsidRPr="009D69C4">
              <w:rPr>
                <w:rFonts w:ascii="Times New Roman" w:hAnsi="Times New Roman" w:cs="Times New Roman"/>
                <w:lang w:eastAsia="ru-RU"/>
              </w:rPr>
              <w:t>2</w:t>
            </w:r>
          </w:p>
        </w:tc>
        <w:tc>
          <w:tcPr>
            <w:tcW w:w="6133" w:type="dxa"/>
            <w:vAlign w:val="center"/>
          </w:tcPr>
          <w:p w:rsidR="009D69C4" w:rsidRPr="009D69C4" w:rsidRDefault="009D69C4" w:rsidP="009D69C4">
            <w:pPr>
              <w:spacing w:line="240" w:lineRule="auto"/>
              <w:rPr>
                <w:rFonts w:ascii="Times New Roman" w:hAnsi="Times New Roman" w:cs="Times New Roman"/>
                <w:color w:val="000000"/>
              </w:rPr>
            </w:pPr>
          </w:p>
        </w:tc>
        <w:tc>
          <w:tcPr>
            <w:tcW w:w="2915" w:type="dxa"/>
            <w:vAlign w:val="center"/>
          </w:tcPr>
          <w:p w:rsidR="009D69C4" w:rsidRPr="009D69C4" w:rsidRDefault="009D69C4" w:rsidP="009D69C4">
            <w:pPr>
              <w:spacing w:line="240" w:lineRule="auto"/>
              <w:jc w:val="center"/>
              <w:rPr>
                <w:rFonts w:ascii="Times New Roman" w:hAnsi="Times New Roman" w:cs="Times New Roman"/>
                <w:lang w:eastAsia="ru-RU"/>
              </w:rPr>
            </w:pPr>
          </w:p>
        </w:tc>
      </w:tr>
      <w:tr w:rsidR="009D69C4" w:rsidRPr="009D69C4" w:rsidTr="009D69C4">
        <w:trPr>
          <w:trHeight w:val="161"/>
        </w:trPr>
        <w:tc>
          <w:tcPr>
            <w:tcW w:w="949" w:type="dxa"/>
          </w:tcPr>
          <w:p w:rsidR="009D69C4" w:rsidRPr="009D69C4" w:rsidRDefault="009D69C4" w:rsidP="009D69C4">
            <w:pPr>
              <w:spacing w:line="240" w:lineRule="auto"/>
              <w:ind w:firstLine="0"/>
              <w:jc w:val="center"/>
              <w:rPr>
                <w:rFonts w:ascii="Times New Roman" w:hAnsi="Times New Roman" w:cs="Times New Roman"/>
                <w:lang w:eastAsia="ru-RU"/>
              </w:rPr>
            </w:pPr>
            <w:r w:rsidRPr="009D69C4">
              <w:rPr>
                <w:rFonts w:ascii="Times New Roman" w:hAnsi="Times New Roman" w:cs="Times New Roman"/>
                <w:lang w:eastAsia="ru-RU"/>
              </w:rPr>
              <w:t>3</w:t>
            </w:r>
          </w:p>
        </w:tc>
        <w:tc>
          <w:tcPr>
            <w:tcW w:w="6133" w:type="dxa"/>
            <w:vAlign w:val="center"/>
          </w:tcPr>
          <w:p w:rsidR="009D69C4" w:rsidRPr="009D69C4" w:rsidRDefault="009D69C4" w:rsidP="009D69C4">
            <w:pPr>
              <w:spacing w:line="240" w:lineRule="auto"/>
              <w:rPr>
                <w:rFonts w:ascii="Times New Roman" w:hAnsi="Times New Roman" w:cs="Times New Roman"/>
                <w:color w:val="000000"/>
              </w:rPr>
            </w:pPr>
          </w:p>
        </w:tc>
        <w:tc>
          <w:tcPr>
            <w:tcW w:w="2915" w:type="dxa"/>
            <w:vAlign w:val="center"/>
          </w:tcPr>
          <w:p w:rsidR="009D69C4" w:rsidRPr="009D69C4" w:rsidRDefault="009D69C4" w:rsidP="009D69C4">
            <w:pPr>
              <w:spacing w:line="240" w:lineRule="auto"/>
              <w:jc w:val="center"/>
              <w:rPr>
                <w:rFonts w:ascii="Times New Roman" w:hAnsi="Times New Roman" w:cs="Times New Roman"/>
                <w:lang w:eastAsia="ru-RU"/>
              </w:rPr>
            </w:pPr>
          </w:p>
        </w:tc>
      </w:tr>
      <w:tr w:rsidR="009D69C4" w:rsidRPr="009D69C4" w:rsidTr="009D69C4">
        <w:trPr>
          <w:trHeight w:val="161"/>
        </w:trPr>
        <w:tc>
          <w:tcPr>
            <w:tcW w:w="949" w:type="dxa"/>
          </w:tcPr>
          <w:p w:rsidR="009D69C4" w:rsidRPr="009D69C4" w:rsidRDefault="009D69C4" w:rsidP="009D69C4">
            <w:pPr>
              <w:spacing w:line="240" w:lineRule="auto"/>
              <w:ind w:firstLine="0"/>
              <w:jc w:val="center"/>
            </w:pPr>
            <w:r>
              <w:t>....</w:t>
            </w:r>
          </w:p>
        </w:tc>
        <w:tc>
          <w:tcPr>
            <w:tcW w:w="6133" w:type="dxa"/>
            <w:vAlign w:val="center"/>
          </w:tcPr>
          <w:p w:rsidR="009D69C4" w:rsidRPr="009D69C4" w:rsidRDefault="009D69C4" w:rsidP="009D69C4">
            <w:pPr>
              <w:spacing w:line="240" w:lineRule="auto"/>
              <w:rPr>
                <w:color w:val="000000"/>
              </w:rPr>
            </w:pPr>
          </w:p>
        </w:tc>
        <w:tc>
          <w:tcPr>
            <w:tcW w:w="2915" w:type="dxa"/>
            <w:vAlign w:val="center"/>
          </w:tcPr>
          <w:p w:rsidR="009D69C4" w:rsidRPr="009D69C4" w:rsidRDefault="009D69C4" w:rsidP="009D69C4">
            <w:pPr>
              <w:spacing w:line="240" w:lineRule="auto"/>
              <w:jc w:val="center"/>
            </w:pPr>
          </w:p>
        </w:tc>
      </w:tr>
    </w:tbl>
    <w:p w:rsidR="009D69C4" w:rsidRDefault="009D69C4" w:rsidP="004C547A">
      <w:pPr>
        <w:widowControl w:val="0"/>
        <w:suppressAutoHyphens/>
        <w:spacing w:before="0" w:after="0" w:line="240" w:lineRule="auto"/>
        <w:ind w:firstLine="284"/>
        <w:textAlignment w:val="baseline"/>
        <w:rPr>
          <w:rFonts w:eastAsia="Arial"/>
          <w:sz w:val="24"/>
          <w:szCs w:val="24"/>
          <w:lang w:eastAsia="ar-SA"/>
        </w:rPr>
      </w:pPr>
    </w:p>
    <w:p w:rsidR="0082741C" w:rsidRPr="0082741C" w:rsidRDefault="009D69C4" w:rsidP="004C547A">
      <w:pPr>
        <w:widowControl w:val="0"/>
        <w:suppressAutoHyphens/>
        <w:spacing w:before="0" w:after="0" w:line="240" w:lineRule="auto"/>
        <w:ind w:firstLine="284"/>
        <w:textAlignment w:val="baseline"/>
        <w:rPr>
          <w:rFonts w:eastAsia="Arial"/>
          <w:sz w:val="24"/>
          <w:szCs w:val="24"/>
          <w:lang w:eastAsia="ar-SA"/>
        </w:rPr>
      </w:pPr>
      <w:r>
        <w:rPr>
          <w:rFonts w:eastAsia="Arial"/>
          <w:spacing w:val="3"/>
          <w:sz w:val="24"/>
          <w:szCs w:val="24"/>
          <w:lang w:eastAsia="ar-SA"/>
        </w:rPr>
        <w:t xml:space="preserve">1.3. </w:t>
      </w:r>
      <w:r w:rsidR="0082741C" w:rsidRPr="0082741C">
        <w:rPr>
          <w:rFonts w:eastAsia="Arial"/>
          <w:spacing w:val="3"/>
          <w:sz w:val="24"/>
          <w:szCs w:val="24"/>
          <w:lang w:eastAsia="ar-SA"/>
        </w:rPr>
        <w:t xml:space="preserve">Поставщик обязуется поставить, а Заказчик - принять и оплатить Товар, </w:t>
      </w:r>
      <w:r w:rsidR="0082741C" w:rsidRPr="0082741C">
        <w:rPr>
          <w:rFonts w:eastAsia="Arial"/>
          <w:sz w:val="24"/>
          <w:szCs w:val="24"/>
          <w:lang w:eastAsia="ar-SA"/>
        </w:rPr>
        <w:t>наименование, технические характеристики, количество, цена которого определяются в Спецификации (Приложение № 1) (далее – Спецификация), являющейся неотъемлемой частью Договора.</w:t>
      </w:r>
    </w:p>
    <w:p w:rsidR="0082741C" w:rsidRPr="0082741C" w:rsidRDefault="009D69C4" w:rsidP="004C547A">
      <w:pPr>
        <w:widowControl w:val="0"/>
        <w:suppressAutoHyphens/>
        <w:spacing w:before="0" w:after="0" w:line="240" w:lineRule="auto"/>
        <w:ind w:firstLine="284"/>
        <w:textAlignment w:val="baseline"/>
        <w:rPr>
          <w:rFonts w:eastAsia="Arial"/>
          <w:bCs/>
          <w:sz w:val="24"/>
          <w:szCs w:val="24"/>
          <w:lang w:eastAsia="ar-SA"/>
        </w:rPr>
      </w:pPr>
      <w:r>
        <w:rPr>
          <w:rFonts w:eastAsia="Arial"/>
          <w:sz w:val="24"/>
          <w:szCs w:val="24"/>
          <w:lang w:eastAsia="ar-SA"/>
        </w:rPr>
        <w:t>1.4</w:t>
      </w:r>
      <w:r w:rsidR="0082741C" w:rsidRPr="0082741C">
        <w:rPr>
          <w:rFonts w:eastAsia="Arial"/>
          <w:sz w:val="24"/>
          <w:szCs w:val="24"/>
          <w:lang w:eastAsia="ar-SA"/>
        </w:rPr>
        <w:t xml:space="preserve">. Поставка Товара осуществляется </w:t>
      </w:r>
      <w:r w:rsidR="002D2808">
        <w:rPr>
          <w:rFonts w:eastAsia="Arial"/>
          <w:sz w:val="24"/>
          <w:szCs w:val="24"/>
          <w:lang w:eastAsia="ar-SA"/>
        </w:rPr>
        <w:t>в полном объеме</w:t>
      </w:r>
      <w:r w:rsidR="0082741C" w:rsidRPr="0082741C">
        <w:rPr>
          <w:rFonts w:eastAsia="Arial"/>
          <w:sz w:val="24"/>
          <w:szCs w:val="24"/>
          <w:lang w:eastAsia="ar-SA"/>
        </w:rPr>
        <w:t xml:space="preserve"> по адресу: </w:t>
      </w:r>
      <w:r w:rsidR="002D2808">
        <w:rPr>
          <w:rFonts w:eastAsia="Arial"/>
          <w:sz w:val="24"/>
          <w:szCs w:val="24"/>
          <w:lang w:eastAsia="ar-SA"/>
        </w:rPr>
        <w:t>413720</w:t>
      </w:r>
      <w:r w:rsidR="0082741C" w:rsidRPr="0082741C">
        <w:rPr>
          <w:rFonts w:eastAsia="Arial"/>
          <w:sz w:val="24"/>
          <w:szCs w:val="24"/>
          <w:lang w:eastAsia="ar-SA"/>
        </w:rPr>
        <w:t xml:space="preserve">, Саратовская область г. </w:t>
      </w:r>
      <w:r w:rsidR="002D2808">
        <w:rPr>
          <w:rFonts w:eastAsia="Arial"/>
          <w:sz w:val="24"/>
          <w:szCs w:val="24"/>
          <w:lang w:eastAsia="ar-SA"/>
        </w:rPr>
        <w:t>Пугачев</w:t>
      </w:r>
      <w:r w:rsidR="0082741C" w:rsidRPr="0082741C">
        <w:rPr>
          <w:rFonts w:eastAsia="Arial"/>
          <w:sz w:val="24"/>
          <w:szCs w:val="24"/>
          <w:lang w:eastAsia="ar-SA"/>
        </w:rPr>
        <w:t xml:space="preserve">, ул. </w:t>
      </w:r>
      <w:r w:rsidR="002D2808">
        <w:rPr>
          <w:rFonts w:eastAsia="Arial"/>
          <w:sz w:val="24"/>
          <w:szCs w:val="24"/>
          <w:lang w:eastAsia="ar-SA"/>
        </w:rPr>
        <w:t>40 Лет Октября</w:t>
      </w:r>
      <w:r w:rsidR="0082741C" w:rsidRPr="0082741C">
        <w:rPr>
          <w:rFonts w:eastAsia="Arial"/>
          <w:sz w:val="24"/>
          <w:szCs w:val="24"/>
          <w:lang w:eastAsia="ar-SA"/>
        </w:rPr>
        <w:t>, д.1</w:t>
      </w:r>
      <w:r w:rsidR="002D2808">
        <w:rPr>
          <w:rFonts w:eastAsia="Arial"/>
          <w:sz w:val="24"/>
          <w:szCs w:val="24"/>
          <w:lang w:eastAsia="ar-SA"/>
        </w:rPr>
        <w:t>90</w:t>
      </w:r>
      <w:r w:rsidR="0082741C" w:rsidRPr="0082741C">
        <w:rPr>
          <w:rFonts w:eastAsia="Arial"/>
          <w:sz w:val="24"/>
          <w:szCs w:val="24"/>
          <w:lang w:eastAsia="ar-SA"/>
        </w:rPr>
        <w:t xml:space="preserve">, склад. </w:t>
      </w:r>
      <w:r w:rsidR="0082741C" w:rsidRPr="0082741C">
        <w:rPr>
          <w:rFonts w:eastAsia="Arial"/>
          <w:bCs/>
          <w:sz w:val="24"/>
          <w:szCs w:val="24"/>
          <w:lang w:eastAsia="ar-SA"/>
        </w:rPr>
        <w:t xml:space="preserve">Срок поставки Товара: </w:t>
      </w:r>
      <w:r w:rsidR="0082741C" w:rsidRPr="0082741C">
        <w:rPr>
          <w:rFonts w:eastAsia="Arial"/>
          <w:sz w:val="24"/>
          <w:lang w:eastAsia="ar-SA"/>
        </w:rPr>
        <w:t>со дня следующего после подписания договора. Поставка партии Товара не должна превышать 1</w:t>
      </w:r>
      <w:r w:rsidR="00A15638">
        <w:rPr>
          <w:rFonts w:eastAsia="Arial"/>
          <w:sz w:val="24"/>
          <w:lang w:eastAsia="ar-SA"/>
        </w:rPr>
        <w:t>0</w:t>
      </w:r>
      <w:r w:rsidR="0082741C" w:rsidRPr="0082741C">
        <w:rPr>
          <w:rFonts w:eastAsia="Arial"/>
          <w:sz w:val="24"/>
          <w:lang w:eastAsia="ar-SA"/>
        </w:rPr>
        <w:t xml:space="preserve"> календарных дней с момента </w:t>
      </w:r>
      <w:r w:rsidR="002D2808">
        <w:rPr>
          <w:rFonts w:eastAsia="Arial"/>
          <w:sz w:val="24"/>
          <w:lang w:eastAsia="ar-SA"/>
        </w:rPr>
        <w:t>заключения договора</w:t>
      </w:r>
      <w:r w:rsidR="0082741C" w:rsidRPr="0082741C">
        <w:rPr>
          <w:rFonts w:eastAsia="Arial"/>
          <w:sz w:val="24"/>
          <w:lang w:eastAsia="ar-SA"/>
        </w:rPr>
        <w:t>.</w:t>
      </w: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bCs/>
          <w:sz w:val="24"/>
          <w:szCs w:val="24"/>
          <w:lang w:eastAsia="ar-SA"/>
        </w:rPr>
        <w:t xml:space="preserve">Поставка и погрузочно-разгрузочные работы (в помещение учреждения) осуществляется силами, транспортом (или привлеченным третьим лицом) Поставщика и за его счет по указанному адресу Заказчика в рабочие дни с 08 часов 00 минут до 17 часов 00 минут. Датой поставки считается дата передачи Товара Заказчику. </w:t>
      </w:r>
    </w:p>
    <w:p w:rsidR="0082741C" w:rsidRPr="0082741C" w:rsidRDefault="0082741C" w:rsidP="004C547A">
      <w:pPr>
        <w:widowControl w:val="0"/>
        <w:suppressAutoHyphens/>
        <w:spacing w:before="0" w:after="0" w:line="240" w:lineRule="auto"/>
        <w:ind w:firstLine="284"/>
        <w:textAlignment w:val="baseline"/>
        <w:rPr>
          <w:rFonts w:eastAsia="Arial"/>
          <w:bCs/>
          <w:sz w:val="24"/>
          <w:szCs w:val="24"/>
          <w:lang w:eastAsia="ar-SA"/>
        </w:rPr>
      </w:pPr>
      <w:r w:rsidRPr="0082741C">
        <w:rPr>
          <w:rFonts w:eastAsia="Arial"/>
          <w:sz w:val="24"/>
          <w:szCs w:val="24"/>
          <w:lang w:eastAsia="ar-SA"/>
        </w:rPr>
        <w:t>1.</w:t>
      </w:r>
      <w:r w:rsidR="009D69C4">
        <w:rPr>
          <w:rFonts w:eastAsia="Arial"/>
          <w:sz w:val="24"/>
          <w:szCs w:val="24"/>
          <w:lang w:eastAsia="ar-SA"/>
        </w:rPr>
        <w:t>5</w:t>
      </w:r>
      <w:r w:rsidRPr="0082741C">
        <w:rPr>
          <w:rFonts w:eastAsia="Arial"/>
          <w:sz w:val="24"/>
          <w:szCs w:val="24"/>
          <w:lang w:eastAsia="ar-SA"/>
        </w:rPr>
        <w:t xml:space="preserve">. </w:t>
      </w:r>
      <w:r w:rsidRPr="0082741C">
        <w:rPr>
          <w:rFonts w:eastAsia="Arial"/>
          <w:bCs/>
          <w:sz w:val="24"/>
          <w:szCs w:val="24"/>
          <w:lang w:eastAsia="ar-SA"/>
        </w:rPr>
        <w:t>Заказчик в течение 1 (одного) рабочего дн</w:t>
      </w:r>
      <w:r w:rsidR="002D2808">
        <w:rPr>
          <w:rFonts w:eastAsia="Arial"/>
          <w:bCs/>
          <w:sz w:val="24"/>
          <w:szCs w:val="24"/>
          <w:lang w:eastAsia="ar-SA"/>
        </w:rPr>
        <w:t>я</w:t>
      </w:r>
      <w:r w:rsidRPr="0082741C">
        <w:rPr>
          <w:rFonts w:eastAsia="Arial"/>
          <w:bCs/>
          <w:sz w:val="24"/>
          <w:szCs w:val="24"/>
          <w:lang w:eastAsia="ar-SA"/>
        </w:rPr>
        <w:t xml:space="preserve"> с момента поставки партии Товара, осуществляет проверку Товара (экспертизу Товара)</w:t>
      </w:r>
      <w:r w:rsidRPr="0082741C">
        <w:rPr>
          <w:rFonts w:eastAsia="Arial"/>
          <w:sz w:val="24"/>
          <w:szCs w:val="24"/>
          <w:lang w:eastAsia="ar-SA"/>
        </w:rPr>
        <w:t xml:space="preserve"> </w:t>
      </w:r>
      <w:r w:rsidRPr="0082741C">
        <w:rPr>
          <w:rFonts w:eastAsia="Arial"/>
          <w:bCs/>
          <w:sz w:val="24"/>
          <w:szCs w:val="24"/>
          <w:lang w:eastAsia="ar-SA"/>
        </w:rPr>
        <w:t xml:space="preserve">в части соответствия количества, </w:t>
      </w:r>
      <w:r w:rsidRPr="0082741C">
        <w:rPr>
          <w:rFonts w:eastAsia="Arial"/>
          <w:bCs/>
          <w:sz w:val="24"/>
          <w:szCs w:val="24"/>
          <w:lang w:eastAsia="ar-SA"/>
        </w:rPr>
        <w:lastRenderedPageBreak/>
        <w:t>ассортимента, объема требований, установленных Договором и документацией к запросу цен (далее - Документация) и составляет Акт</w:t>
      </w:r>
      <w:r w:rsidRPr="0082741C">
        <w:rPr>
          <w:rFonts w:eastAsia="Arial"/>
          <w:sz w:val="24"/>
          <w:szCs w:val="24"/>
          <w:lang w:eastAsia="ar-SA"/>
        </w:rPr>
        <w:t xml:space="preserve"> </w:t>
      </w:r>
      <w:r w:rsidRPr="0082741C">
        <w:rPr>
          <w:rFonts w:eastAsia="Arial"/>
          <w:bCs/>
          <w:sz w:val="24"/>
          <w:szCs w:val="24"/>
          <w:lang w:eastAsia="ar-SA"/>
        </w:rPr>
        <w:t xml:space="preserve">приема-передачи партии Товара, в котором должны быть отражены все результаты проверки поставленного Товара. </w:t>
      </w: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1.</w:t>
      </w:r>
      <w:r w:rsidR="009D69C4">
        <w:rPr>
          <w:rFonts w:eastAsia="Arial"/>
          <w:sz w:val="24"/>
          <w:szCs w:val="24"/>
          <w:lang w:eastAsia="ar-SA"/>
        </w:rPr>
        <w:t>6</w:t>
      </w:r>
      <w:r w:rsidRPr="0082741C">
        <w:rPr>
          <w:rFonts w:eastAsia="Arial"/>
          <w:sz w:val="24"/>
          <w:szCs w:val="24"/>
          <w:lang w:eastAsia="ar-SA"/>
        </w:rPr>
        <w:t>. Поставка партии Товара считается выполненной с момента подписания Сторонами – Акта приема-передачи Товара, после подписания Заказчиком товарных накладных.</w:t>
      </w: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1.</w:t>
      </w:r>
      <w:r w:rsidR="009D69C4">
        <w:rPr>
          <w:rFonts w:eastAsia="Arial"/>
          <w:sz w:val="24"/>
          <w:szCs w:val="24"/>
          <w:lang w:eastAsia="ar-SA"/>
        </w:rPr>
        <w:t>7</w:t>
      </w:r>
      <w:r w:rsidRPr="0082741C">
        <w:rPr>
          <w:rFonts w:eastAsia="Arial"/>
          <w:sz w:val="24"/>
          <w:szCs w:val="24"/>
          <w:lang w:eastAsia="ar-SA"/>
        </w:rPr>
        <w:t>. При заключении Договора Заказчик по согласованию с Поставщиком,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условии соблюдения нижеуказанного порядка. Цена единицы Товара не должна превышать цену единицы Товара, определяемую как частное от деления цены Договора, предложенной участником процедуры закупки, с которым заключается Договор, на количество Товара, указанное в извещении о проведении запроса цен.</w:t>
      </w: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1.</w:t>
      </w:r>
      <w:r w:rsidR="009D69C4">
        <w:rPr>
          <w:rFonts w:eastAsia="Arial"/>
          <w:sz w:val="24"/>
          <w:szCs w:val="24"/>
          <w:lang w:eastAsia="ar-SA"/>
        </w:rPr>
        <w:t>8</w:t>
      </w:r>
      <w:r w:rsidRPr="0082741C">
        <w:rPr>
          <w:rFonts w:eastAsia="Arial"/>
          <w:sz w:val="24"/>
          <w:szCs w:val="24"/>
          <w:lang w:eastAsia="ar-SA"/>
        </w:rPr>
        <w:t xml:space="preserve">. Заказчик вправе предложить Поставщику увеличить предусмотренное Договором количество Товара, не более чем на десять процентов или уменьшить предусмотренные Договором количество поставляемого Товара не более чем на десять процентов при условии соблюдения нижеуказанного порядка. При этом по соглашению сторон допускается изменение с учетом </w:t>
      </w:r>
      <w:proofErr w:type="gramStart"/>
      <w:r w:rsidRPr="0082741C">
        <w:rPr>
          <w:rFonts w:eastAsia="Arial"/>
          <w:sz w:val="24"/>
          <w:szCs w:val="24"/>
          <w:lang w:eastAsia="ar-SA"/>
        </w:rPr>
        <w:t xml:space="preserve">положений </w:t>
      </w:r>
      <w:hyperlink r:id="rId8" w:history="1">
        <w:r w:rsidRPr="0082741C">
          <w:rPr>
            <w:rFonts w:eastAsia="Arial"/>
            <w:sz w:val="24"/>
            <w:szCs w:val="24"/>
            <w:lang w:eastAsia="ar-SA"/>
          </w:rPr>
          <w:t>бюджетного законодательства</w:t>
        </w:r>
      </w:hyperlink>
      <w:r w:rsidRPr="0082741C">
        <w:rPr>
          <w:rFonts w:eastAsia="Arial"/>
          <w:sz w:val="24"/>
          <w:szCs w:val="24"/>
          <w:lang w:eastAsia="ar-SA"/>
        </w:rPr>
        <w:t xml:space="preserve"> Российской Федерации цены Договора</w:t>
      </w:r>
      <w:proofErr w:type="gramEnd"/>
      <w:r w:rsidRPr="0082741C">
        <w:rPr>
          <w:rFonts w:eastAsia="Arial"/>
          <w:sz w:val="24"/>
          <w:szCs w:val="24"/>
          <w:lang w:eastAsia="ar-SA"/>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1.</w:t>
      </w:r>
      <w:r w:rsidR="009D69C4">
        <w:rPr>
          <w:rFonts w:eastAsia="Arial"/>
          <w:sz w:val="24"/>
          <w:szCs w:val="24"/>
          <w:lang w:eastAsia="ar-SA"/>
        </w:rPr>
        <w:t>9</w:t>
      </w:r>
      <w:r w:rsidRPr="0082741C">
        <w:rPr>
          <w:rFonts w:eastAsia="Arial"/>
          <w:sz w:val="24"/>
          <w:szCs w:val="24"/>
          <w:lang w:eastAsia="ar-SA"/>
        </w:rPr>
        <w:t>. Цена Договора может быть снижена без изменения предусмотренных Договором качества поставляемого товара и иных условий договора.</w:t>
      </w: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1.</w:t>
      </w:r>
      <w:r w:rsidR="009D69C4">
        <w:rPr>
          <w:rFonts w:eastAsia="Arial"/>
          <w:sz w:val="24"/>
          <w:szCs w:val="24"/>
          <w:lang w:eastAsia="ar-SA"/>
        </w:rPr>
        <w:t>10</w:t>
      </w:r>
      <w:r w:rsidRPr="0082741C">
        <w:rPr>
          <w:rFonts w:eastAsia="Arial"/>
          <w:sz w:val="24"/>
          <w:szCs w:val="24"/>
          <w:lang w:eastAsia="ar-SA"/>
        </w:rPr>
        <w:t xml:space="preserve">.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82741C" w:rsidRPr="0082741C" w:rsidRDefault="0082741C" w:rsidP="004C547A">
      <w:pPr>
        <w:widowControl w:val="0"/>
        <w:suppressAutoHyphens/>
        <w:spacing w:before="0" w:after="0" w:line="240" w:lineRule="auto"/>
        <w:ind w:left="360" w:firstLine="284"/>
        <w:textAlignment w:val="baseline"/>
        <w:rPr>
          <w:rFonts w:eastAsia="Arial"/>
          <w:b/>
          <w:sz w:val="24"/>
          <w:szCs w:val="24"/>
          <w:lang w:eastAsia="ar-SA"/>
        </w:rPr>
      </w:pPr>
    </w:p>
    <w:p w:rsidR="0082741C" w:rsidRPr="0082741C" w:rsidRDefault="0082741C" w:rsidP="004C547A">
      <w:pPr>
        <w:widowControl w:val="0"/>
        <w:suppressAutoHyphens/>
        <w:spacing w:before="0" w:after="0" w:line="240" w:lineRule="auto"/>
        <w:ind w:left="360" w:firstLine="284"/>
        <w:textAlignment w:val="baseline"/>
        <w:rPr>
          <w:rFonts w:eastAsia="Arial"/>
          <w:b/>
          <w:sz w:val="24"/>
          <w:szCs w:val="24"/>
          <w:lang w:eastAsia="ar-SA"/>
        </w:rPr>
      </w:pPr>
      <w:r w:rsidRPr="0082741C">
        <w:rPr>
          <w:rFonts w:eastAsia="Arial"/>
          <w:b/>
          <w:sz w:val="24"/>
          <w:szCs w:val="24"/>
          <w:lang w:eastAsia="ar-SA"/>
        </w:rPr>
        <w:t>2.</w:t>
      </w:r>
      <w:r w:rsidRPr="0082741C">
        <w:rPr>
          <w:rFonts w:eastAsia="Arial"/>
          <w:b/>
          <w:sz w:val="24"/>
          <w:szCs w:val="24"/>
          <w:lang w:eastAsia="ar-SA"/>
        </w:rPr>
        <w:tab/>
        <w:t>Цена Договора и источник финансирования.</w:t>
      </w:r>
    </w:p>
    <w:p w:rsidR="0082741C" w:rsidRPr="0082741C" w:rsidRDefault="0082741C" w:rsidP="004C547A">
      <w:pPr>
        <w:widowControl w:val="0"/>
        <w:suppressAutoHyphens/>
        <w:spacing w:before="0" w:after="0" w:line="240" w:lineRule="auto"/>
        <w:ind w:left="360" w:firstLine="284"/>
        <w:textAlignment w:val="baseline"/>
        <w:rPr>
          <w:rFonts w:eastAsia="Arial"/>
          <w:b/>
          <w:sz w:val="24"/>
          <w:szCs w:val="24"/>
          <w:lang w:eastAsia="ar-SA"/>
        </w:rPr>
      </w:pPr>
    </w:p>
    <w:p w:rsidR="0082741C" w:rsidRPr="0082741C" w:rsidRDefault="0082741C" w:rsidP="004C547A">
      <w:pPr>
        <w:widowControl w:val="0"/>
        <w:shd w:val="clear" w:color="auto" w:fill="FFFFFF" w:themeFill="background1"/>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2.1. Цена Договора является твердой и определяется на весь срок исполнения Договора. При заключении и исполнении Договора изменение его условий не допускается, за исключением случаев, предусмотренных в п.п.1.</w:t>
      </w:r>
      <w:r w:rsidR="009D69C4">
        <w:rPr>
          <w:rFonts w:eastAsia="Arial"/>
          <w:sz w:val="24"/>
          <w:szCs w:val="24"/>
          <w:lang w:eastAsia="ar-SA"/>
        </w:rPr>
        <w:t>7</w:t>
      </w:r>
      <w:r w:rsidRPr="0082741C">
        <w:rPr>
          <w:rFonts w:eastAsia="Arial"/>
          <w:sz w:val="24"/>
          <w:szCs w:val="24"/>
          <w:lang w:eastAsia="ar-SA"/>
        </w:rPr>
        <w:t>. - 1.</w:t>
      </w:r>
      <w:r w:rsidR="009D69C4">
        <w:rPr>
          <w:rFonts w:eastAsia="Arial"/>
          <w:sz w:val="24"/>
          <w:szCs w:val="24"/>
          <w:lang w:eastAsia="ar-SA"/>
        </w:rPr>
        <w:t>10</w:t>
      </w:r>
      <w:r w:rsidRPr="0082741C">
        <w:rPr>
          <w:rFonts w:eastAsia="Arial"/>
          <w:sz w:val="24"/>
          <w:szCs w:val="24"/>
          <w:lang w:eastAsia="ar-SA"/>
        </w:rPr>
        <w:t>.  договора.</w:t>
      </w:r>
    </w:p>
    <w:p w:rsidR="0082741C" w:rsidRPr="0082741C" w:rsidRDefault="0082741C" w:rsidP="004C547A">
      <w:pPr>
        <w:widowControl w:val="0"/>
        <w:shd w:val="clear" w:color="auto" w:fill="FFFFFF" w:themeFill="background1"/>
        <w:tabs>
          <w:tab w:val="left" w:pos="993"/>
        </w:tabs>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2.2. Цена настоящего Договора составляет</w:t>
      </w:r>
      <w:proofErr w:type="gramStart"/>
      <w:r w:rsidRPr="0082741C">
        <w:rPr>
          <w:rFonts w:eastAsia="Arial"/>
          <w:sz w:val="24"/>
          <w:szCs w:val="24"/>
          <w:lang w:eastAsia="ar-SA"/>
        </w:rPr>
        <w:t xml:space="preserve"> </w:t>
      </w:r>
      <w:r w:rsidR="00A15638">
        <w:rPr>
          <w:rFonts w:eastAsia="Arial"/>
          <w:b/>
          <w:sz w:val="24"/>
          <w:szCs w:val="24"/>
          <w:lang w:eastAsia="ar-SA"/>
        </w:rPr>
        <w:t>___________</w:t>
      </w:r>
      <w:r w:rsidR="00342700">
        <w:rPr>
          <w:rFonts w:eastAsia="Arial"/>
          <w:b/>
          <w:sz w:val="24"/>
          <w:szCs w:val="24"/>
          <w:lang w:eastAsia="ar-SA"/>
        </w:rPr>
        <w:t xml:space="preserve"> (</w:t>
      </w:r>
      <w:r w:rsidR="00A15638">
        <w:rPr>
          <w:rFonts w:eastAsia="Arial"/>
          <w:b/>
          <w:sz w:val="24"/>
          <w:szCs w:val="24"/>
          <w:lang w:eastAsia="ar-SA"/>
        </w:rPr>
        <w:t>________________________</w:t>
      </w:r>
      <w:r w:rsidR="00342700">
        <w:rPr>
          <w:rFonts w:eastAsia="Arial"/>
          <w:b/>
          <w:sz w:val="24"/>
          <w:szCs w:val="24"/>
          <w:lang w:eastAsia="ar-SA"/>
        </w:rPr>
        <w:t>)</w:t>
      </w:r>
      <w:r w:rsidRPr="00342700">
        <w:rPr>
          <w:rFonts w:eastAsia="Arial"/>
          <w:b/>
          <w:sz w:val="24"/>
          <w:szCs w:val="24"/>
          <w:lang w:eastAsia="ar-SA"/>
        </w:rPr>
        <w:t xml:space="preserve"> </w:t>
      </w:r>
      <w:proofErr w:type="gramEnd"/>
      <w:r w:rsidRPr="00342700">
        <w:rPr>
          <w:rFonts w:eastAsia="Arial"/>
          <w:sz w:val="24"/>
          <w:szCs w:val="24"/>
          <w:lang w:eastAsia="ar-SA"/>
        </w:rPr>
        <w:t>руб</w:t>
      </w:r>
      <w:r w:rsidR="00342700" w:rsidRPr="00342700">
        <w:rPr>
          <w:rFonts w:eastAsia="Arial"/>
          <w:sz w:val="24"/>
          <w:szCs w:val="24"/>
          <w:lang w:eastAsia="ar-SA"/>
        </w:rPr>
        <w:t>лей</w:t>
      </w:r>
      <w:r w:rsidR="00342700">
        <w:rPr>
          <w:rFonts w:eastAsia="Arial"/>
          <w:b/>
          <w:sz w:val="24"/>
          <w:szCs w:val="24"/>
          <w:lang w:eastAsia="ar-SA"/>
        </w:rPr>
        <w:t xml:space="preserve"> </w:t>
      </w:r>
      <w:r w:rsidR="00F13C67">
        <w:rPr>
          <w:rFonts w:eastAsia="Arial"/>
          <w:b/>
          <w:sz w:val="24"/>
          <w:szCs w:val="24"/>
          <w:lang w:eastAsia="ar-SA"/>
        </w:rPr>
        <w:t>____</w:t>
      </w:r>
      <w:r w:rsidR="00342700">
        <w:rPr>
          <w:rFonts w:eastAsia="Arial"/>
          <w:b/>
          <w:sz w:val="24"/>
          <w:szCs w:val="24"/>
          <w:lang w:eastAsia="ar-SA"/>
        </w:rPr>
        <w:t xml:space="preserve"> </w:t>
      </w:r>
      <w:r w:rsidR="00342700" w:rsidRPr="00342700">
        <w:rPr>
          <w:rFonts w:eastAsia="Arial"/>
          <w:sz w:val="24"/>
          <w:szCs w:val="24"/>
          <w:lang w:eastAsia="ar-SA"/>
        </w:rPr>
        <w:t>копеек</w:t>
      </w:r>
      <w:r w:rsidRPr="0082741C">
        <w:rPr>
          <w:rFonts w:eastAsia="Arial"/>
          <w:sz w:val="24"/>
          <w:szCs w:val="24"/>
          <w:lang w:eastAsia="ar-SA"/>
        </w:rPr>
        <w:t xml:space="preserve">, </w:t>
      </w:r>
      <w:r w:rsidR="00A15638" w:rsidRPr="00A15638">
        <w:rPr>
          <w:rFonts w:eastAsia="Arial"/>
          <w:sz w:val="24"/>
          <w:szCs w:val="24"/>
          <w:highlight w:val="yellow"/>
          <w:lang w:eastAsia="ar-SA"/>
        </w:rPr>
        <w:t>(</w:t>
      </w:r>
      <w:r w:rsidR="00A15638" w:rsidRPr="00A15638">
        <w:rPr>
          <w:rFonts w:eastAsia="Arial"/>
          <w:i/>
          <w:sz w:val="24"/>
          <w:szCs w:val="24"/>
          <w:highlight w:val="yellow"/>
          <w:lang w:eastAsia="ar-SA"/>
        </w:rPr>
        <w:t>условие по НДС</w:t>
      </w:r>
      <w:r w:rsidR="00A15638" w:rsidRPr="00A15638">
        <w:rPr>
          <w:rFonts w:eastAsia="Arial"/>
          <w:sz w:val="24"/>
          <w:szCs w:val="24"/>
          <w:highlight w:val="yellow"/>
          <w:lang w:eastAsia="ar-SA"/>
        </w:rPr>
        <w:t>)</w:t>
      </w:r>
      <w:r w:rsidRPr="0082741C">
        <w:rPr>
          <w:rFonts w:eastAsia="Arial"/>
          <w:sz w:val="24"/>
          <w:szCs w:val="24"/>
          <w:lang w:eastAsia="ar-SA"/>
        </w:rPr>
        <w:t xml:space="preserve">. Установленная цена Договора включает в себя: стоимость поставляемого товара, затраты на перевозку, </w:t>
      </w:r>
      <w:r w:rsidR="00A15638">
        <w:rPr>
          <w:rFonts w:eastAsia="Arial"/>
          <w:sz w:val="24"/>
          <w:szCs w:val="24"/>
          <w:lang w:eastAsia="ar-SA"/>
        </w:rPr>
        <w:t xml:space="preserve">доставку, разгрузку товара, </w:t>
      </w:r>
      <w:r w:rsidRPr="0082741C">
        <w:rPr>
          <w:rFonts w:eastAsia="Arial"/>
          <w:sz w:val="24"/>
          <w:szCs w:val="24"/>
          <w:lang w:eastAsia="ar-SA"/>
        </w:rPr>
        <w:t>налоги, сборы и другие обязательные платежи, в соответствии с действующим законодательством Российской Федерации, расходы на уплату таможенных пошлин, издержки и иные расходы Поставщика, связанные с исполнением Договора.</w:t>
      </w:r>
    </w:p>
    <w:p w:rsidR="0082741C" w:rsidRPr="0082741C" w:rsidRDefault="0082741C" w:rsidP="004C547A">
      <w:pPr>
        <w:widowControl w:val="0"/>
        <w:tabs>
          <w:tab w:val="left" w:pos="993"/>
        </w:tabs>
        <w:suppressAutoHyphens/>
        <w:spacing w:before="0" w:after="0" w:line="240" w:lineRule="auto"/>
        <w:ind w:firstLine="284"/>
        <w:textAlignment w:val="baseline"/>
        <w:rPr>
          <w:rFonts w:eastAsia="Arial"/>
          <w:sz w:val="24"/>
          <w:szCs w:val="24"/>
          <w:lang w:eastAsia="ar-SA"/>
        </w:rPr>
      </w:pPr>
    </w:p>
    <w:p w:rsidR="0082741C" w:rsidRDefault="0082741C" w:rsidP="004C547A">
      <w:pPr>
        <w:widowControl w:val="0"/>
        <w:suppressAutoHyphens/>
        <w:spacing w:before="0" w:after="0" w:line="240" w:lineRule="auto"/>
        <w:ind w:firstLine="284"/>
        <w:textAlignment w:val="baseline"/>
        <w:outlineLvl w:val="0"/>
        <w:rPr>
          <w:rFonts w:eastAsia="Arial"/>
          <w:b/>
          <w:sz w:val="24"/>
          <w:szCs w:val="24"/>
          <w:lang w:eastAsia="ar-SA"/>
        </w:rPr>
      </w:pPr>
      <w:r w:rsidRPr="0082741C">
        <w:rPr>
          <w:rFonts w:eastAsia="Arial"/>
          <w:b/>
          <w:sz w:val="24"/>
          <w:szCs w:val="24"/>
          <w:lang w:eastAsia="ar-SA"/>
        </w:rPr>
        <w:t>3. Порядок расчетов</w:t>
      </w:r>
    </w:p>
    <w:p w:rsidR="00DF5178" w:rsidRPr="0082741C" w:rsidRDefault="00DF5178" w:rsidP="004C547A">
      <w:pPr>
        <w:widowControl w:val="0"/>
        <w:suppressAutoHyphens/>
        <w:spacing w:before="0" w:after="0" w:line="240" w:lineRule="auto"/>
        <w:ind w:firstLine="284"/>
        <w:textAlignment w:val="baseline"/>
        <w:outlineLvl w:val="0"/>
        <w:rPr>
          <w:rFonts w:eastAsia="Arial"/>
          <w:b/>
          <w:sz w:val="24"/>
          <w:szCs w:val="24"/>
          <w:lang w:eastAsia="ar-SA"/>
        </w:rPr>
      </w:pPr>
    </w:p>
    <w:p w:rsidR="0082741C" w:rsidRPr="00F13C67" w:rsidRDefault="0082741C" w:rsidP="00F13C67">
      <w:pPr>
        <w:pStyle w:val="aa"/>
        <w:ind w:firstLine="284"/>
        <w:jc w:val="both"/>
        <w:rPr>
          <w:rFonts w:eastAsia="Arial"/>
          <w:sz w:val="24"/>
          <w:szCs w:val="24"/>
          <w:lang w:eastAsia="ar-SA"/>
        </w:rPr>
      </w:pPr>
      <w:r w:rsidRPr="00F13C67">
        <w:rPr>
          <w:rFonts w:eastAsia="Arial"/>
          <w:sz w:val="24"/>
          <w:szCs w:val="24"/>
          <w:lang w:eastAsia="ar-SA"/>
        </w:rPr>
        <w:t>3.1. В случае превышения цены Товара, указанной в сопроводительных документах на Товар,  по сравнению с ценой, определенной Спецификацией настоящего  Договора, оплата производится по цене, определенной Спецификацией.</w:t>
      </w:r>
    </w:p>
    <w:p w:rsidR="00F13C67" w:rsidRPr="00F13C67" w:rsidRDefault="0082741C" w:rsidP="00F13C67">
      <w:pPr>
        <w:pStyle w:val="aa"/>
        <w:ind w:firstLine="284"/>
        <w:jc w:val="both"/>
        <w:rPr>
          <w:rFonts w:eastAsia="Arial"/>
          <w:sz w:val="24"/>
          <w:szCs w:val="24"/>
          <w:lang w:eastAsia="ar-SA"/>
        </w:rPr>
      </w:pPr>
      <w:r w:rsidRPr="00F13C67">
        <w:rPr>
          <w:rFonts w:eastAsia="Arial"/>
          <w:sz w:val="24"/>
          <w:szCs w:val="24"/>
          <w:lang w:eastAsia="ar-SA"/>
        </w:rPr>
        <w:t>3.</w:t>
      </w:r>
      <w:r w:rsidR="00A15638" w:rsidRPr="00F13C67">
        <w:rPr>
          <w:rFonts w:eastAsia="Arial"/>
          <w:sz w:val="24"/>
          <w:szCs w:val="24"/>
          <w:lang w:eastAsia="ar-SA"/>
        </w:rPr>
        <w:t>2</w:t>
      </w:r>
      <w:r w:rsidRPr="00F13C67">
        <w:rPr>
          <w:rFonts w:eastAsia="Arial"/>
          <w:sz w:val="24"/>
          <w:szCs w:val="24"/>
          <w:lang w:eastAsia="ar-SA"/>
        </w:rPr>
        <w:t xml:space="preserve">. </w:t>
      </w:r>
      <w:r w:rsidR="00F13C67" w:rsidRPr="00F13C67">
        <w:rPr>
          <w:rFonts w:eastAsia="Arial"/>
          <w:sz w:val="24"/>
          <w:szCs w:val="24"/>
          <w:lang w:eastAsia="ar-SA"/>
        </w:rPr>
        <w:t>Расчеты по Договору осуществляются в безналичной форме платежными поручениями.</w:t>
      </w:r>
    </w:p>
    <w:p w:rsidR="00F13C67" w:rsidRPr="00F13C67" w:rsidRDefault="00F13C67" w:rsidP="00F13C67">
      <w:pPr>
        <w:pStyle w:val="aa"/>
        <w:ind w:firstLine="284"/>
        <w:jc w:val="both"/>
        <w:rPr>
          <w:sz w:val="24"/>
          <w:szCs w:val="24"/>
        </w:rPr>
      </w:pPr>
      <w:r w:rsidRPr="00F13C67">
        <w:rPr>
          <w:sz w:val="24"/>
          <w:szCs w:val="24"/>
        </w:rPr>
        <w:t xml:space="preserve">Заказчик оплачивает товары по факту поставки, в безналичном порядке путем перечисления стоимости фактически поставленных товаров со своего лицевого счета, на расчетный счет Поставщика, реквизиты которого указаны в статье «Адреса, реквизиты и </w:t>
      </w:r>
      <w:r w:rsidRPr="00F13C67">
        <w:rPr>
          <w:sz w:val="24"/>
          <w:szCs w:val="24"/>
        </w:rPr>
        <w:lastRenderedPageBreak/>
        <w:t>подписи сторон» Договора, на основании надлежаще оформленного и подписанного обеими сторонами Акта приема-передачи поставленных товаров, в течение 10 (десяти) календарных дней с даты подписания Заказчиком Акта приемки-передачи поставленных товаров.</w:t>
      </w:r>
    </w:p>
    <w:p w:rsidR="0082741C" w:rsidRPr="00F13C67" w:rsidRDefault="0082741C" w:rsidP="00F13C67">
      <w:pPr>
        <w:pStyle w:val="aa"/>
        <w:ind w:firstLine="284"/>
        <w:jc w:val="both"/>
        <w:rPr>
          <w:rFonts w:eastAsia="Arial"/>
          <w:sz w:val="24"/>
          <w:szCs w:val="24"/>
          <w:lang w:eastAsia="ar-SA"/>
        </w:rPr>
      </w:pPr>
      <w:r w:rsidRPr="00F13C67">
        <w:rPr>
          <w:rFonts w:eastAsia="Arial"/>
          <w:sz w:val="24"/>
          <w:szCs w:val="24"/>
          <w:lang w:eastAsia="ar-SA"/>
        </w:rPr>
        <w:t>3.</w:t>
      </w:r>
      <w:r w:rsidR="00A15638" w:rsidRPr="00F13C67">
        <w:rPr>
          <w:rFonts w:eastAsia="Arial"/>
          <w:sz w:val="24"/>
          <w:szCs w:val="24"/>
          <w:lang w:eastAsia="ar-SA"/>
        </w:rPr>
        <w:t>3</w:t>
      </w:r>
      <w:r w:rsidRPr="00F13C67">
        <w:rPr>
          <w:rFonts w:eastAsia="Arial"/>
          <w:sz w:val="24"/>
          <w:szCs w:val="24"/>
          <w:lang w:eastAsia="ar-SA"/>
        </w:rPr>
        <w:t>. Заказчик вправе осуществить возврат Поставщику, указанных в п. 5.</w:t>
      </w:r>
      <w:r w:rsidR="005D76E2">
        <w:rPr>
          <w:rFonts w:eastAsia="Arial"/>
          <w:sz w:val="24"/>
          <w:szCs w:val="24"/>
          <w:lang w:eastAsia="ar-SA"/>
        </w:rPr>
        <w:t>5</w:t>
      </w:r>
      <w:r w:rsidRPr="00F13C67">
        <w:rPr>
          <w:rFonts w:eastAsia="Arial"/>
          <w:sz w:val="24"/>
          <w:szCs w:val="24"/>
          <w:lang w:eastAsia="ar-SA"/>
        </w:rPr>
        <w:t xml:space="preserve">. документов, оформленных ненадлежащим образом без оплаты или с частичной оплатой с указанием конкретных отклонений от установленного порядка. </w:t>
      </w:r>
    </w:p>
    <w:p w:rsidR="0082741C" w:rsidRPr="00F13C67" w:rsidRDefault="0082741C" w:rsidP="00F13C67">
      <w:pPr>
        <w:pStyle w:val="aa"/>
        <w:ind w:firstLine="284"/>
        <w:jc w:val="both"/>
        <w:rPr>
          <w:rFonts w:eastAsia="Arial"/>
          <w:sz w:val="24"/>
          <w:szCs w:val="24"/>
          <w:lang w:eastAsia="ar-SA"/>
        </w:rPr>
      </w:pPr>
      <w:r w:rsidRPr="00F13C67">
        <w:rPr>
          <w:rFonts w:eastAsia="Arial"/>
          <w:sz w:val="24"/>
          <w:szCs w:val="24"/>
          <w:lang w:eastAsia="ar-SA"/>
        </w:rPr>
        <w:t>3.</w:t>
      </w:r>
      <w:r w:rsidR="00A15638" w:rsidRPr="00F13C67">
        <w:rPr>
          <w:rFonts w:eastAsia="Arial"/>
          <w:sz w:val="24"/>
          <w:szCs w:val="24"/>
          <w:lang w:eastAsia="ar-SA"/>
        </w:rPr>
        <w:t>4</w:t>
      </w:r>
      <w:r w:rsidRPr="00F13C67">
        <w:rPr>
          <w:rFonts w:eastAsia="Arial"/>
          <w:sz w:val="24"/>
          <w:szCs w:val="24"/>
          <w:lang w:eastAsia="ar-SA"/>
        </w:rPr>
        <w:t>. В случае несогласия Поставщика с неполным принятием Заказчиком документов, указанных в п. 5.</w:t>
      </w:r>
      <w:r w:rsidR="005D76E2">
        <w:rPr>
          <w:rFonts w:eastAsia="Arial"/>
          <w:sz w:val="24"/>
          <w:szCs w:val="24"/>
          <w:lang w:eastAsia="ar-SA"/>
        </w:rPr>
        <w:t>5</w:t>
      </w:r>
      <w:r w:rsidRPr="00F13C67">
        <w:rPr>
          <w:rFonts w:eastAsia="Arial"/>
          <w:sz w:val="24"/>
          <w:szCs w:val="24"/>
          <w:lang w:eastAsia="ar-SA"/>
        </w:rPr>
        <w:t>., Стороны составляют акт о разногласиях. Заказчик вправе произвести оплату неоспариваемой суммы счета в соответствии с п. 3.</w:t>
      </w:r>
      <w:r w:rsidR="00A15638" w:rsidRPr="00F13C67">
        <w:rPr>
          <w:rFonts w:eastAsia="Arial"/>
          <w:sz w:val="24"/>
          <w:szCs w:val="24"/>
          <w:lang w:eastAsia="ar-SA"/>
        </w:rPr>
        <w:t>2</w:t>
      </w:r>
      <w:r w:rsidRPr="00F13C67">
        <w:rPr>
          <w:rFonts w:eastAsia="Arial"/>
          <w:sz w:val="24"/>
          <w:szCs w:val="24"/>
          <w:lang w:eastAsia="ar-SA"/>
        </w:rPr>
        <w:t xml:space="preserve"> настоящего  договора.</w:t>
      </w:r>
    </w:p>
    <w:p w:rsidR="0082741C" w:rsidRPr="00F13C67" w:rsidRDefault="0082741C" w:rsidP="00F13C67">
      <w:pPr>
        <w:pStyle w:val="aa"/>
        <w:ind w:firstLine="284"/>
        <w:jc w:val="both"/>
        <w:rPr>
          <w:rFonts w:eastAsia="Arial"/>
          <w:sz w:val="24"/>
          <w:szCs w:val="24"/>
          <w:lang w:eastAsia="ar-SA"/>
        </w:rPr>
      </w:pPr>
      <w:r w:rsidRPr="00F13C67">
        <w:rPr>
          <w:rFonts w:eastAsia="Arial"/>
          <w:sz w:val="24"/>
          <w:szCs w:val="24"/>
          <w:lang w:eastAsia="ar-SA"/>
        </w:rPr>
        <w:t>3.6. Оплата Товара осуществляется в рублях.</w:t>
      </w:r>
    </w:p>
    <w:p w:rsidR="0082741C" w:rsidRPr="0082741C" w:rsidRDefault="0082741C" w:rsidP="004C547A">
      <w:pPr>
        <w:widowControl w:val="0"/>
        <w:shd w:val="clear" w:color="auto" w:fill="FFFFFF" w:themeFill="background1"/>
        <w:suppressAutoHyphens/>
        <w:spacing w:before="0" w:after="0" w:line="240" w:lineRule="auto"/>
        <w:ind w:firstLine="284"/>
        <w:textAlignment w:val="baseline"/>
        <w:rPr>
          <w:rFonts w:eastAsia="Arial"/>
          <w:b/>
          <w:sz w:val="24"/>
          <w:szCs w:val="24"/>
          <w:lang w:eastAsia="ar-SA"/>
        </w:rPr>
      </w:pPr>
    </w:p>
    <w:p w:rsidR="0082741C" w:rsidRPr="0082741C" w:rsidRDefault="0082741C" w:rsidP="004C547A">
      <w:pPr>
        <w:widowControl w:val="0"/>
        <w:shd w:val="clear" w:color="auto" w:fill="FFFFFF" w:themeFill="background1"/>
        <w:suppressAutoHyphens/>
        <w:spacing w:before="0" w:after="0" w:line="240" w:lineRule="auto"/>
        <w:ind w:firstLine="284"/>
        <w:textAlignment w:val="baseline"/>
        <w:rPr>
          <w:rFonts w:eastAsia="Arial"/>
          <w:b/>
          <w:sz w:val="24"/>
          <w:szCs w:val="24"/>
          <w:lang w:eastAsia="ar-SA"/>
        </w:rPr>
      </w:pPr>
    </w:p>
    <w:p w:rsidR="0082741C" w:rsidRPr="0082741C" w:rsidRDefault="0082741C" w:rsidP="004C547A">
      <w:pPr>
        <w:widowControl w:val="0"/>
        <w:shd w:val="clear" w:color="auto" w:fill="FFFFFF" w:themeFill="background1"/>
        <w:suppressAutoHyphens/>
        <w:spacing w:before="0" w:after="0" w:line="240" w:lineRule="auto"/>
        <w:ind w:firstLine="284"/>
        <w:textAlignment w:val="baseline"/>
        <w:rPr>
          <w:rFonts w:eastAsia="Arial"/>
          <w:b/>
          <w:sz w:val="24"/>
          <w:szCs w:val="24"/>
          <w:lang w:eastAsia="ar-SA"/>
        </w:rPr>
      </w:pPr>
      <w:r w:rsidRPr="0082741C">
        <w:rPr>
          <w:rFonts w:eastAsia="Arial"/>
          <w:b/>
          <w:sz w:val="24"/>
          <w:szCs w:val="24"/>
          <w:lang w:eastAsia="ar-SA"/>
        </w:rPr>
        <w:t>4.</w:t>
      </w:r>
      <w:r w:rsidRPr="0082741C">
        <w:rPr>
          <w:rFonts w:eastAsia="Arial"/>
          <w:b/>
          <w:sz w:val="24"/>
          <w:szCs w:val="24"/>
          <w:lang w:eastAsia="ar-SA"/>
        </w:rPr>
        <w:tab/>
        <w:t xml:space="preserve">Права, обязанности сторон </w:t>
      </w:r>
    </w:p>
    <w:p w:rsidR="0082741C" w:rsidRPr="0082741C" w:rsidRDefault="0082741C" w:rsidP="004C547A">
      <w:pPr>
        <w:widowControl w:val="0"/>
        <w:shd w:val="clear" w:color="auto" w:fill="FFFFFF" w:themeFill="background1"/>
        <w:suppressAutoHyphens/>
        <w:spacing w:before="0" w:after="0" w:line="240" w:lineRule="auto"/>
        <w:ind w:firstLine="284"/>
        <w:textAlignment w:val="baseline"/>
        <w:rPr>
          <w:rFonts w:eastAsia="Arial"/>
          <w:b/>
          <w:sz w:val="24"/>
          <w:szCs w:val="24"/>
          <w:lang w:eastAsia="ar-SA"/>
        </w:rPr>
      </w:pPr>
    </w:p>
    <w:p w:rsidR="0082741C" w:rsidRPr="0082741C" w:rsidRDefault="0082741C" w:rsidP="004C547A">
      <w:pPr>
        <w:shd w:val="clear" w:color="auto" w:fill="FFFFFF" w:themeFill="background1"/>
        <w:spacing w:before="0" w:after="0" w:line="240" w:lineRule="auto"/>
        <w:ind w:firstLine="284"/>
        <w:textAlignment w:val="baseline"/>
        <w:rPr>
          <w:b/>
          <w:sz w:val="24"/>
          <w:szCs w:val="24"/>
        </w:rPr>
      </w:pPr>
      <w:r w:rsidRPr="0082741C">
        <w:rPr>
          <w:sz w:val="24"/>
          <w:szCs w:val="24"/>
        </w:rPr>
        <w:t xml:space="preserve">4.1. </w:t>
      </w:r>
      <w:r w:rsidRPr="0082741C">
        <w:rPr>
          <w:bCs/>
          <w:sz w:val="24"/>
          <w:szCs w:val="24"/>
        </w:rPr>
        <w:t>Заказчик вправе</w:t>
      </w:r>
      <w:r w:rsidRPr="0082741C">
        <w:rPr>
          <w:b/>
          <w:sz w:val="24"/>
          <w:szCs w:val="24"/>
        </w:rPr>
        <w:t>:</w:t>
      </w:r>
    </w:p>
    <w:p w:rsidR="0082741C" w:rsidRPr="0082741C" w:rsidRDefault="0082741C" w:rsidP="004C547A">
      <w:pPr>
        <w:shd w:val="clear" w:color="auto" w:fill="FFFFFF" w:themeFill="background1"/>
        <w:spacing w:before="0" w:after="0" w:line="240" w:lineRule="auto"/>
        <w:ind w:firstLine="284"/>
        <w:textAlignment w:val="baseline"/>
        <w:rPr>
          <w:bCs/>
          <w:sz w:val="24"/>
          <w:szCs w:val="24"/>
        </w:rPr>
      </w:pPr>
      <w:r w:rsidRPr="0082741C">
        <w:rPr>
          <w:bCs/>
          <w:sz w:val="24"/>
          <w:szCs w:val="24"/>
        </w:rPr>
        <w:t>4.1.1. Требовать от Поставщика надлежащего исполнения обязательств в соответствии с условиями настоящего договора;</w:t>
      </w:r>
    </w:p>
    <w:p w:rsidR="0082741C" w:rsidRPr="0082741C" w:rsidRDefault="0082741C" w:rsidP="004C547A">
      <w:pPr>
        <w:shd w:val="clear" w:color="auto" w:fill="FFFFFF" w:themeFill="background1"/>
        <w:spacing w:before="0" w:after="0" w:line="240" w:lineRule="auto"/>
        <w:ind w:firstLine="284"/>
        <w:textAlignment w:val="baseline"/>
        <w:rPr>
          <w:bCs/>
          <w:sz w:val="24"/>
          <w:szCs w:val="24"/>
        </w:rPr>
      </w:pPr>
      <w:r w:rsidRPr="0082741C">
        <w:rPr>
          <w:bCs/>
          <w:sz w:val="24"/>
          <w:szCs w:val="24"/>
        </w:rPr>
        <w:t>4.1.2. Требовать от Поставщика представления надлежащим образом оформленных документов;</w:t>
      </w:r>
    </w:p>
    <w:p w:rsidR="0082741C" w:rsidRPr="0082741C" w:rsidRDefault="0082741C" w:rsidP="004C547A">
      <w:pPr>
        <w:shd w:val="clear" w:color="auto" w:fill="FFFFFF" w:themeFill="background1"/>
        <w:spacing w:before="0" w:after="0" w:line="240" w:lineRule="auto"/>
        <w:ind w:firstLine="284"/>
        <w:textAlignment w:val="baseline"/>
        <w:rPr>
          <w:bCs/>
          <w:sz w:val="24"/>
          <w:szCs w:val="24"/>
        </w:rPr>
      </w:pPr>
      <w:r w:rsidRPr="0082741C">
        <w:rPr>
          <w:bCs/>
          <w:sz w:val="24"/>
          <w:szCs w:val="24"/>
        </w:rPr>
        <w:t xml:space="preserve">4.1.3. </w:t>
      </w:r>
      <w:r w:rsidRPr="0082741C">
        <w:rPr>
          <w:sz w:val="24"/>
          <w:szCs w:val="24"/>
        </w:rPr>
        <w:t>Требовать от Поставщика передачи недостающих или замены ненадлежащих документов, подтверждающих поставку (отгрузку) и (или) качество Товара</w:t>
      </w:r>
    </w:p>
    <w:p w:rsidR="0082741C" w:rsidRPr="0082741C" w:rsidRDefault="0082741C" w:rsidP="004C547A">
      <w:pPr>
        <w:shd w:val="clear" w:color="auto" w:fill="FFFFFF" w:themeFill="background1"/>
        <w:spacing w:before="0" w:after="0" w:line="240" w:lineRule="auto"/>
        <w:ind w:firstLine="284"/>
        <w:textAlignment w:val="baseline"/>
        <w:rPr>
          <w:bCs/>
          <w:sz w:val="24"/>
          <w:szCs w:val="24"/>
        </w:rPr>
      </w:pPr>
      <w:r w:rsidRPr="0082741C">
        <w:rPr>
          <w:bCs/>
          <w:sz w:val="24"/>
          <w:szCs w:val="24"/>
        </w:rPr>
        <w:t>4.1.4. Запрашивать у Поставщика информацию о ходе и состоянии исполнения обязательств по Договору;</w:t>
      </w:r>
    </w:p>
    <w:p w:rsidR="0082741C" w:rsidRPr="0082741C" w:rsidRDefault="0082741C" w:rsidP="004C547A">
      <w:pPr>
        <w:shd w:val="clear" w:color="auto" w:fill="FFFFFF" w:themeFill="background1"/>
        <w:spacing w:before="0" w:after="0" w:line="240" w:lineRule="auto"/>
        <w:ind w:firstLine="284"/>
        <w:textAlignment w:val="baseline"/>
        <w:rPr>
          <w:bCs/>
          <w:sz w:val="24"/>
          <w:szCs w:val="24"/>
        </w:rPr>
      </w:pPr>
      <w:r w:rsidRPr="0082741C">
        <w:rPr>
          <w:bCs/>
          <w:sz w:val="24"/>
          <w:szCs w:val="24"/>
        </w:rPr>
        <w:t xml:space="preserve">4.1.5. Осуществлять </w:t>
      </w:r>
      <w:proofErr w:type="gramStart"/>
      <w:r w:rsidRPr="0082741C">
        <w:rPr>
          <w:bCs/>
          <w:sz w:val="24"/>
          <w:szCs w:val="24"/>
        </w:rPr>
        <w:t>контроль за</w:t>
      </w:r>
      <w:proofErr w:type="gramEnd"/>
      <w:r w:rsidRPr="0082741C">
        <w:rPr>
          <w:bCs/>
          <w:sz w:val="24"/>
          <w:szCs w:val="24"/>
        </w:rPr>
        <w:t xml:space="preserve"> порядком и срок</w:t>
      </w:r>
      <w:r w:rsidR="009533D1">
        <w:rPr>
          <w:bCs/>
          <w:sz w:val="24"/>
          <w:szCs w:val="24"/>
        </w:rPr>
        <w:t>ом</w:t>
      </w:r>
      <w:r w:rsidRPr="0082741C">
        <w:rPr>
          <w:bCs/>
          <w:sz w:val="24"/>
          <w:szCs w:val="24"/>
        </w:rPr>
        <w:t xml:space="preserve"> поставки Товара.</w:t>
      </w:r>
    </w:p>
    <w:p w:rsidR="0082741C" w:rsidRPr="0082741C" w:rsidRDefault="0082741C" w:rsidP="004C547A">
      <w:pPr>
        <w:shd w:val="clear" w:color="auto" w:fill="FFFFFF" w:themeFill="background1"/>
        <w:spacing w:before="0" w:after="0" w:line="240" w:lineRule="auto"/>
        <w:ind w:firstLine="284"/>
        <w:textAlignment w:val="baseline"/>
        <w:rPr>
          <w:bCs/>
          <w:sz w:val="24"/>
          <w:szCs w:val="24"/>
        </w:rPr>
      </w:pPr>
      <w:r w:rsidRPr="0082741C">
        <w:rPr>
          <w:bCs/>
          <w:sz w:val="24"/>
          <w:szCs w:val="24"/>
        </w:rPr>
        <w:t xml:space="preserve">4.1.6. В случае обнаружения недостатков в </w:t>
      </w:r>
      <w:r w:rsidR="009533D1">
        <w:rPr>
          <w:bCs/>
          <w:sz w:val="24"/>
          <w:szCs w:val="24"/>
        </w:rPr>
        <w:t xml:space="preserve">переданном </w:t>
      </w:r>
      <w:r w:rsidRPr="0082741C">
        <w:rPr>
          <w:bCs/>
          <w:sz w:val="24"/>
          <w:szCs w:val="24"/>
        </w:rPr>
        <w:t>Товар</w:t>
      </w:r>
      <w:r w:rsidR="009533D1">
        <w:rPr>
          <w:bCs/>
          <w:sz w:val="24"/>
          <w:szCs w:val="24"/>
        </w:rPr>
        <w:t>е</w:t>
      </w:r>
      <w:r w:rsidRPr="0082741C">
        <w:rPr>
          <w:bCs/>
          <w:sz w:val="24"/>
          <w:szCs w:val="24"/>
        </w:rPr>
        <w:t xml:space="preserve"> составить и направить Поставщику письменную претензию по обнаруженным недостаткам.</w:t>
      </w:r>
    </w:p>
    <w:p w:rsidR="0082741C" w:rsidRPr="0082741C" w:rsidRDefault="0082741C" w:rsidP="004C547A">
      <w:pPr>
        <w:shd w:val="clear" w:color="auto" w:fill="FFFFFF" w:themeFill="background1"/>
        <w:spacing w:before="0" w:after="0" w:line="240" w:lineRule="auto"/>
        <w:ind w:firstLine="284"/>
        <w:textAlignment w:val="baseline"/>
        <w:rPr>
          <w:sz w:val="24"/>
          <w:szCs w:val="24"/>
        </w:rPr>
      </w:pPr>
      <w:r w:rsidRPr="0082741C">
        <w:rPr>
          <w:bCs/>
          <w:sz w:val="24"/>
          <w:szCs w:val="24"/>
        </w:rPr>
        <w:t>4.1.7. У</w:t>
      </w:r>
      <w:r w:rsidRPr="0082741C">
        <w:rPr>
          <w:sz w:val="24"/>
          <w:szCs w:val="24"/>
        </w:rPr>
        <w:t>ведомив Поставщика, отказаться от принятия Товара, поставка которо</w:t>
      </w:r>
      <w:r w:rsidR="009533D1">
        <w:rPr>
          <w:sz w:val="24"/>
          <w:szCs w:val="24"/>
        </w:rPr>
        <w:t>го</w:t>
      </w:r>
      <w:r w:rsidRPr="0082741C">
        <w:rPr>
          <w:sz w:val="24"/>
          <w:szCs w:val="24"/>
        </w:rPr>
        <w:t xml:space="preserve"> не соответствует Спецификации и качеству.</w:t>
      </w:r>
    </w:p>
    <w:p w:rsidR="0082741C" w:rsidRPr="0082741C" w:rsidRDefault="0082741C" w:rsidP="004C547A">
      <w:pPr>
        <w:shd w:val="clear" w:color="auto" w:fill="FFFFFF" w:themeFill="background1"/>
        <w:spacing w:before="0" w:after="0" w:line="240" w:lineRule="auto"/>
        <w:ind w:firstLine="284"/>
        <w:textAlignment w:val="baseline"/>
        <w:rPr>
          <w:sz w:val="24"/>
          <w:szCs w:val="24"/>
        </w:rPr>
      </w:pPr>
      <w:r w:rsidRPr="0082741C">
        <w:rPr>
          <w:sz w:val="24"/>
          <w:szCs w:val="24"/>
        </w:rPr>
        <w:t>4.1.8. Заказчик или его представители имеют право при приемке Товара осуществлять  контроль состояния поставляемой продукции.</w:t>
      </w:r>
    </w:p>
    <w:p w:rsidR="0082741C" w:rsidRPr="0082741C" w:rsidRDefault="0082741C" w:rsidP="004C547A">
      <w:pPr>
        <w:shd w:val="clear" w:color="auto" w:fill="FFFFFF" w:themeFill="background1"/>
        <w:spacing w:before="0" w:after="0" w:line="240" w:lineRule="auto"/>
        <w:ind w:firstLine="284"/>
        <w:textAlignment w:val="baseline"/>
        <w:rPr>
          <w:sz w:val="24"/>
          <w:szCs w:val="24"/>
        </w:rPr>
      </w:pPr>
      <w:r w:rsidRPr="0082741C">
        <w:rPr>
          <w:sz w:val="24"/>
          <w:szCs w:val="24"/>
        </w:rPr>
        <w:t>4.1.9.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w:t>
      </w:r>
      <w:r w:rsidR="009533D1">
        <w:rPr>
          <w:sz w:val="24"/>
          <w:szCs w:val="24"/>
        </w:rPr>
        <w:t xml:space="preserve"> проведении экспертизы поставленного</w:t>
      </w:r>
      <w:r w:rsidRPr="0082741C">
        <w:rPr>
          <w:sz w:val="24"/>
          <w:szCs w:val="24"/>
        </w:rPr>
        <w:t xml:space="preserve"> Товара и представленных Поставщиком документов на Товар.</w:t>
      </w:r>
    </w:p>
    <w:p w:rsidR="0082741C" w:rsidRPr="0082741C" w:rsidRDefault="0082741C" w:rsidP="004C547A">
      <w:pPr>
        <w:shd w:val="clear" w:color="auto" w:fill="FFFFFF" w:themeFill="background1"/>
        <w:spacing w:before="0" w:after="0" w:line="240" w:lineRule="auto"/>
        <w:ind w:firstLine="284"/>
        <w:textAlignment w:val="baseline"/>
        <w:rPr>
          <w:bCs/>
          <w:sz w:val="24"/>
          <w:szCs w:val="24"/>
        </w:rPr>
      </w:pPr>
      <w:r w:rsidRPr="0082741C">
        <w:rPr>
          <w:bCs/>
          <w:sz w:val="24"/>
          <w:szCs w:val="24"/>
        </w:rPr>
        <w:t>4.2. Заказчик обязан:</w:t>
      </w:r>
    </w:p>
    <w:p w:rsidR="0082741C" w:rsidRPr="0082741C" w:rsidRDefault="0082741C" w:rsidP="004C547A">
      <w:pPr>
        <w:shd w:val="clear" w:color="auto" w:fill="FFFFFF" w:themeFill="background1"/>
        <w:spacing w:before="0" w:after="0" w:line="240" w:lineRule="auto"/>
        <w:ind w:firstLine="284"/>
        <w:textAlignment w:val="baseline"/>
        <w:rPr>
          <w:bCs/>
          <w:sz w:val="24"/>
          <w:szCs w:val="24"/>
        </w:rPr>
      </w:pPr>
      <w:r w:rsidRPr="0082741C">
        <w:rPr>
          <w:bCs/>
          <w:sz w:val="24"/>
          <w:szCs w:val="24"/>
        </w:rPr>
        <w:t xml:space="preserve">4.2.1. Обеспечить </w:t>
      </w:r>
      <w:proofErr w:type="gramStart"/>
      <w:r w:rsidRPr="0082741C">
        <w:rPr>
          <w:bCs/>
          <w:sz w:val="24"/>
          <w:szCs w:val="24"/>
        </w:rPr>
        <w:t>контроль за</w:t>
      </w:r>
      <w:proofErr w:type="gramEnd"/>
      <w:r w:rsidRPr="0082741C">
        <w:rPr>
          <w:bCs/>
          <w:sz w:val="24"/>
          <w:szCs w:val="24"/>
        </w:rPr>
        <w:t xml:space="preserve"> ходом исполнения настоящего Договора.</w:t>
      </w:r>
    </w:p>
    <w:p w:rsidR="0082741C" w:rsidRPr="0082741C" w:rsidRDefault="0082741C" w:rsidP="004C547A">
      <w:pPr>
        <w:shd w:val="clear" w:color="auto" w:fill="FFFFFF" w:themeFill="background1"/>
        <w:spacing w:before="0" w:after="0" w:line="240" w:lineRule="auto"/>
        <w:ind w:firstLine="284"/>
        <w:textAlignment w:val="baseline"/>
        <w:rPr>
          <w:bCs/>
          <w:sz w:val="24"/>
          <w:szCs w:val="24"/>
        </w:rPr>
      </w:pPr>
      <w:r w:rsidRPr="0082741C">
        <w:rPr>
          <w:bCs/>
          <w:sz w:val="24"/>
          <w:szCs w:val="24"/>
        </w:rPr>
        <w:t>4.2.2. Надлежащим образом исполнять условия настоящего Договора.</w:t>
      </w:r>
    </w:p>
    <w:p w:rsidR="0082741C" w:rsidRPr="0082741C" w:rsidRDefault="0082741C" w:rsidP="004C547A">
      <w:pPr>
        <w:shd w:val="clear" w:color="auto" w:fill="FFFFFF" w:themeFill="background1"/>
        <w:spacing w:before="0" w:after="0" w:line="240" w:lineRule="auto"/>
        <w:ind w:firstLine="284"/>
        <w:textAlignment w:val="baseline"/>
        <w:rPr>
          <w:bCs/>
          <w:sz w:val="24"/>
          <w:szCs w:val="24"/>
        </w:rPr>
      </w:pPr>
      <w:r w:rsidRPr="0082741C">
        <w:rPr>
          <w:bCs/>
          <w:sz w:val="24"/>
          <w:szCs w:val="24"/>
        </w:rPr>
        <w:t>4.2.3. Принять и оплатить поставле</w:t>
      </w:r>
      <w:r w:rsidR="009533D1">
        <w:rPr>
          <w:bCs/>
          <w:sz w:val="24"/>
          <w:szCs w:val="24"/>
        </w:rPr>
        <w:t xml:space="preserve">нный </w:t>
      </w:r>
      <w:r w:rsidRPr="0082741C">
        <w:rPr>
          <w:bCs/>
          <w:sz w:val="24"/>
          <w:szCs w:val="24"/>
        </w:rPr>
        <w:t>Товар в соответствии с условиями настоящего Договора.</w:t>
      </w:r>
    </w:p>
    <w:p w:rsidR="0082741C" w:rsidRPr="0082741C" w:rsidRDefault="0082741C" w:rsidP="004C547A">
      <w:pPr>
        <w:shd w:val="clear" w:color="auto" w:fill="FFFFFF" w:themeFill="background1"/>
        <w:spacing w:before="0" w:after="0" w:line="240" w:lineRule="auto"/>
        <w:ind w:firstLine="284"/>
        <w:textAlignment w:val="baseline"/>
        <w:rPr>
          <w:bCs/>
          <w:sz w:val="24"/>
          <w:szCs w:val="24"/>
        </w:rPr>
      </w:pPr>
      <w:r w:rsidRPr="0082741C">
        <w:rPr>
          <w:bCs/>
          <w:sz w:val="24"/>
          <w:szCs w:val="24"/>
        </w:rPr>
        <w:t>4.3. Поставщик вправе:</w:t>
      </w:r>
    </w:p>
    <w:p w:rsidR="0082741C" w:rsidRPr="0082741C" w:rsidRDefault="0082741C" w:rsidP="004C547A">
      <w:pPr>
        <w:shd w:val="clear" w:color="auto" w:fill="FFFFFF" w:themeFill="background1"/>
        <w:spacing w:before="0" w:after="0" w:line="240" w:lineRule="auto"/>
        <w:ind w:firstLine="284"/>
        <w:textAlignment w:val="baseline"/>
        <w:rPr>
          <w:bCs/>
          <w:sz w:val="24"/>
          <w:szCs w:val="24"/>
        </w:rPr>
      </w:pPr>
      <w:r w:rsidRPr="0082741C">
        <w:rPr>
          <w:bCs/>
          <w:sz w:val="24"/>
          <w:szCs w:val="24"/>
        </w:rPr>
        <w:t>4.3.1. Требовать подписания документов об исполнении им обязательств от Заказчика;</w:t>
      </w:r>
    </w:p>
    <w:p w:rsidR="0082741C" w:rsidRPr="0082741C" w:rsidRDefault="0082741C" w:rsidP="004C547A">
      <w:pPr>
        <w:shd w:val="clear" w:color="auto" w:fill="FFFFFF" w:themeFill="background1"/>
        <w:spacing w:before="0" w:after="0" w:line="240" w:lineRule="auto"/>
        <w:ind w:firstLine="284"/>
        <w:textAlignment w:val="baseline"/>
        <w:rPr>
          <w:bCs/>
          <w:sz w:val="24"/>
          <w:szCs w:val="24"/>
        </w:rPr>
      </w:pPr>
      <w:r w:rsidRPr="0082741C">
        <w:rPr>
          <w:bCs/>
          <w:sz w:val="24"/>
          <w:szCs w:val="24"/>
        </w:rPr>
        <w:t>4.3.2. Требовать своевременной оплаты исполненных им обязательств.</w:t>
      </w:r>
    </w:p>
    <w:p w:rsidR="0082741C" w:rsidRPr="0082741C" w:rsidRDefault="0082741C" w:rsidP="004C547A">
      <w:pPr>
        <w:shd w:val="clear" w:color="auto" w:fill="FFFFFF" w:themeFill="background1"/>
        <w:spacing w:before="0" w:after="0" w:line="240" w:lineRule="auto"/>
        <w:ind w:firstLine="284"/>
        <w:textAlignment w:val="baseline"/>
        <w:rPr>
          <w:bCs/>
          <w:sz w:val="24"/>
          <w:szCs w:val="24"/>
        </w:rPr>
      </w:pPr>
      <w:r w:rsidRPr="0082741C">
        <w:rPr>
          <w:bCs/>
          <w:sz w:val="24"/>
          <w:szCs w:val="24"/>
        </w:rPr>
        <w:t>4.3.3. Требовать приемки Товара в сроки, установленные настоящим Договором.</w:t>
      </w:r>
    </w:p>
    <w:p w:rsidR="0082741C" w:rsidRPr="0082741C" w:rsidRDefault="0082741C" w:rsidP="004C547A">
      <w:pPr>
        <w:shd w:val="clear" w:color="auto" w:fill="FFFFFF" w:themeFill="background1"/>
        <w:spacing w:before="0" w:after="0" w:line="240" w:lineRule="auto"/>
        <w:ind w:firstLine="284"/>
        <w:textAlignment w:val="baseline"/>
        <w:rPr>
          <w:sz w:val="24"/>
          <w:szCs w:val="24"/>
        </w:rPr>
      </w:pPr>
      <w:r w:rsidRPr="0082741C">
        <w:rPr>
          <w:sz w:val="24"/>
          <w:szCs w:val="24"/>
        </w:rPr>
        <w:t>4.4. Поставщик обязан:</w:t>
      </w:r>
    </w:p>
    <w:p w:rsidR="0082741C" w:rsidRPr="0082741C" w:rsidRDefault="0082741C" w:rsidP="004C547A">
      <w:pPr>
        <w:shd w:val="clear" w:color="auto" w:fill="FFFFFF" w:themeFill="background1"/>
        <w:spacing w:before="0" w:after="0" w:line="240" w:lineRule="auto"/>
        <w:ind w:firstLine="284"/>
        <w:textAlignment w:val="baseline"/>
        <w:rPr>
          <w:sz w:val="24"/>
          <w:szCs w:val="24"/>
        </w:rPr>
      </w:pPr>
      <w:r w:rsidRPr="0082741C">
        <w:rPr>
          <w:sz w:val="24"/>
          <w:szCs w:val="24"/>
        </w:rPr>
        <w:t>4.4.1. Своевременно  и надлежащим образом исполнять обязательства;</w:t>
      </w:r>
    </w:p>
    <w:p w:rsidR="0082741C" w:rsidRPr="0082741C" w:rsidRDefault="0082741C" w:rsidP="004C547A">
      <w:pPr>
        <w:shd w:val="clear" w:color="auto" w:fill="FFFFFF" w:themeFill="background1"/>
        <w:spacing w:before="0" w:after="0" w:line="240" w:lineRule="auto"/>
        <w:ind w:firstLine="284"/>
        <w:textAlignment w:val="baseline"/>
        <w:rPr>
          <w:sz w:val="24"/>
          <w:szCs w:val="24"/>
        </w:rPr>
      </w:pPr>
      <w:r w:rsidRPr="0082741C">
        <w:rPr>
          <w:sz w:val="24"/>
          <w:szCs w:val="24"/>
        </w:rPr>
        <w:t>4.4.2. Предоставить Товар не находящийся в залоге, под арестом или под иным обременением, быть свободным от любых прав третьих лиц;</w:t>
      </w:r>
    </w:p>
    <w:p w:rsidR="0082741C" w:rsidRPr="0082741C" w:rsidRDefault="0082741C" w:rsidP="004C547A">
      <w:pPr>
        <w:shd w:val="clear" w:color="auto" w:fill="FFFFFF" w:themeFill="background1"/>
        <w:spacing w:before="0" w:after="0" w:line="240" w:lineRule="auto"/>
        <w:ind w:firstLine="284"/>
        <w:textAlignment w:val="baseline"/>
        <w:rPr>
          <w:sz w:val="24"/>
          <w:szCs w:val="24"/>
        </w:rPr>
      </w:pPr>
      <w:r w:rsidRPr="0082741C">
        <w:rPr>
          <w:sz w:val="24"/>
          <w:szCs w:val="24"/>
        </w:rPr>
        <w:t>4.4.3. Представить по запросу Заказчика, в сроки, указанные в таком запросе, информацию о ходе исполнения обязательств;</w:t>
      </w:r>
    </w:p>
    <w:p w:rsidR="0082741C" w:rsidRPr="0082741C" w:rsidRDefault="0082741C" w:rsidP="004C547A">
      <w:pPr>
        <w:shd w:val="clear" w:color="auto" w:fill="FFFFFF" w:themeFill="background1"/>
        <w:spacing w:before="0" w:after="0" w:line="240" w:lineRule="auto"/>
        <w:ind w:firstLine="284"/>
        <w:textAlignment w:val="baseline"/>
        <w:rPr>
          <w:sz w:val="24"/>
          <w:szCs w:val="24"/>
        </w:rPr>
      </w:pPr>
      <w:r w:rsidRPr="0082741C">
        <w:rPr>
          <w:sz w:val="24"/>
          <w:szCs w:val="24"/>
        </w:rPr>
        <w:t>4.4.4. Представить Заказчику, сведения об изменении своего фактического местонахождения, изменении банковских и иных реквизитов, связанных с исполнением настоящего Договора;</w:t>
      </w:r>
    </w:p>
    <w:p w:rsidR="0082741C" w:rsidRPr="0082741C" w:rsidRDefault="0082741C" w:rsidP="004C547A">
      <w:pPr>
        <w:shd w:val="clear" w:color="auto" w:fill="FFFFFF" w:themeFill="background1"/>
        <w:spacing w:before="0" w:after="0" w:line="240" w:lineRule="auto"/>
        <w:ind w:firstLine="284"/>
        <w:textAlignment w:val="baseline"/>
        <w:rPr>
          <w:sz w:val="24"/>
          <w:szCs w:val="24"/>
        </w:rPr>
      </w:pPr>
      <w:r w:rsidRPr="0082741C">
        <w:rPr>
          <w:sz w:val="24"/>
          <w:szCs w:val="24"/>
        </w:rPr>
        <w:t>4.4.5. Предоставить гарантии качества Товаров, работ, услуг Заказчику.</w:t>
      </w:r>
    </w:p>
    <w:p w:rsidR="0082741C" w:rsidRPr="0082741C" w:rsidRDefault="0082741C" w:rsidP="004C547A">
      <w:pPr>
        <w:shd w:val="clear" w:color="auto" w:fill="FFFFFF" w:themeFill="background1"/>
        <w:tabs>
          <w:tab w:val="left" w:pos="567"/>
        </w:tabs>
        <w:spacing w:before="0" w:after="0" w:line="240" w:lineRule="auto"/>
        <w:ind w:firstLine="284"/>
        <w:textAlignment w:val="baseline"/>
        <w:rPr>
          <w:sz w:val="24"/>
          <w:szCs w:val="24"/>
        </w:rPr>
      </w:pPr>
      <w:r w:rsidRPr="0082741C">
        <w:rPr>
          <w:sz w:val="24"/>
          <w:szCs w:val="24"/>
        </w:rPr>
        <w:lastRenderedPageBreak/>
        <w:t>4.4.6. Осуществить  поставку Товара в надлежащем ассортименте, количестве и на условиях определенных Договором.</w:t>
      </w:r>
    </w:p>
    <w:p w:rsidR="0082741C" w:rsidRPr="0082741C" w:rsidRDefault="0082741C" w:rsidP="004C547A">
      <w:pPr>
        <w:shd w:val="clear" w:color="auto" w:fill="FFFFFF" w:themeFill="background1"/>
        <w:spacing w:before="0" w:after="0" w:line="240" w:lineRule="auto"/>
        <w:ind w:firstLine="284"/>
        <w:textAlignment w:val="baseline"/>
        <w:rPr>
          <w:snapToGrid w:val="0"/>
          <w:sz w:val="24"/>
          <w:szCs w:val="24"/>
        </w:rPr>
      </w:pPr>
      <w:r w:rsidRPr="0082741C">
        <w:rPr>
          <w:snapToGrid w:val="0"/>
          <w:sz w:val="24"/>
          <w:szCs w:val="24"/>
        </w:rPr>
        <w:t xml:space="preserve">4.4.7. Обеспечить качество поставляемого </w:t>
      </w:r>
      <w:r w:rsidRPr="0082741C">
        <w:rPr>
          <w:sz w:val="24"/>
          <w:szCs w:val="24"/>
        </w:rPr>
        <w:t>Товара</w:t>
      </w:r>
      <w:r w:rsidRPr="0082741C">
        <w:rPr>
          <w:snapToGrid w:val="0"/>
          <w:sz w:val="24"/>
          <w:szCs w:val="24"/>
        </w:rPr>
        <w:t xml:space="preserve">. </w:t>
      </w:r>
    </w:p>
    <w:p w:rsidR="0082741C" w:rsidRPr="0082741C" w:rsidRDefault="0082741C" w:rsidP="004C547A">
      <w:pPr>
        <w:shd w:val="clear" w:color="auto" w:fill="FFFFFF" w:themeFill="background1"/>
        <w:spacing w:before="0" w:after="0" w:line="240" w:lineRule="auto"/>
        <w:ind w:firstLine="284"/>
        <w:textAlignment w:val="baseline"/>
        <w:rPr>
          <w:snapToGrid w:val="0"/>
          <w:sz w:val="24"/>
          <w:szCs w:val="24"/>
        </w:rPr>
      </w:pPr>
      <w:r w:rsidRPr="0082741C">
        <w:rPr>
          <w:sz w:val="24"/>
          <w:szCs w:val="24"/>
        </w:rPr>
        <w:t>4.4.8. Поставщик обязан предоставить Заказчику при доставке Товара  всю  необходимую информацию без каких-либо дополнительных затрат со стороны последнего.</w:t>
      </w:r>
    </w:p>
    <w:p w:rsidR="0082741C" w:rsidRPr="0082741C" w:rsidRDefault="0082741C" w:rsidP="004C547A">
      <w:pPr>
        <w:keepNext/>
        <w:shd w:val="clear" w:color="auto" w:fill="FFFFFF" w:themeFill="background1"/>
        <w:spacing w:before="0" w:after="0" w:line="240" w:lineRule="auto"/>
        <w:ind w:firstLine="284"/>
        <w:textAlignment w:val="baseline"/>
        <w:outlineLvl w:val="2"/>
        <w:rPr>
          <w:bCs/>
          <w:sz w:val="24"/>
          <w:szCs w:val="24"/>
        </w:rPr>
      </w:pPr>
      <w:r w:rsidRPr="0082741C">
        <w:rPr>
          <w:bCs/>
          <w:sz w:val="24"/>
          <w:szCs w:val="24"/>
        </w:rPr>
        <w:t>4.4.9. Безвозмездно устранить выявленные недостатки Товара или произвести замену Товара в порядке и на условиях, предусмотренных настоящим Договором.</w:t>
      </w: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p w:rsidR="0082741C" w:rsidRPr="0082741C" w:rsidRDefault="0082741C" w:rsidP="004C547A">
      <w:pPr>
        <w:keepNext/>
        <w:widowControl w:val="0"/>
        <w:numPr>
          <w:ilvl w:val="0"/>
          <w:numId w:val="7"/>
        </w:numPr>
        <w:suppressAutoHyphens/>
        <w:spacing w:before="0" w:after="0" w:line="240" w:lineRule="auto"/>
        <w:ind w:firstLine="284"/>
        <w:contextualSpacing/>
        <w:textAlignment w:val="baseline"/>
        <w:outlineLvl w:val="2"/>
        <w:rPr>
          <w:b/>
          <w:sz w:val="24"/>
          <w:szCs w:val="24"/>
        </w:rPr>
      </w:pPr>
      <w:r w:rsidRPr="0082741C">
        <w:rPr>
          <w:b/>
          <w:bCs/>
          <w:sz w:val="24"/>
          <w:szCs w:val="24"/>
        </w:rPr>
        <w:t xml:space="preserve">Порядок поставки и приема </w:t>
      </w:r>
      <w:r w:rsidRPr="0082741C">
        <w:rPr>
          <w:b/>
          <w:sz w:val="24"/>
          <w:szCs w:val="24"/>
        </w:rPr>
        <w:t>Товара</w:t>
      </w:r>
    </w:p>
    <w:p w:rsidR="0082741C" w:rsidRPr="0082741C" w:rsidRDefault="0082741C" w:rsidP="004C547A">
      <w:pPr>
        <w:keepNext/>
        <w:spacing w:before="0" w:after="0" w:line="240" w:lineRule="auto"/>
        <w:ind w:left="1080" w:firstLine="284"/>
        <w:contextualSpacing/>
        <w:outlineLvl w:val="2"/>
        <w:rPr>
          <w:b/>
          <w:sz w:val="24"/>
          <w:szCs w:val="24"/>
        </w:rPr>
      </w:pPr>
    </w:p>
    <w:p w:rsidR="00F13C67" w:rsidRPr="006544C7" w:rsidRDefault="0082741C" w:rsidP="004C547A">
      <w:pPr>
        <w:widowControl w:val="0"/>
        <w:suppressAutoHyphens/>
        <w:spacing w:before="0" w:after="0" w:line="240" w:lineRule="auto"/>
        <w:ind w:firstLine="284"/>
        <w:textAlignment w:val="baseline"/>
        <w:rPr>
          <w:rFonts w:eastAsia="Arial"/>
          <w:sz w:val="24"/>
          <w:szCs w:val="24"/>
          <w:lang w:eastAsia="ar-SA"/>
        </w:rPr>
      </w:pPr>
      <w:r w:rsidRPr="006544C7">
        <w:rPr>
          <w:sz w:val="24"/>
          <w:szCs w:val="24"/>
        </w:rPr>
        <w:t xml:space="preserve">5.1. </w:t>
      </w:r>
      <w:r w:rsidR="00F13C67" w:rsidRPr="006544C7">
        <w:rPr>
          <w:rFonts w:eastAsia="Arial"/>
          <w:sz w:val="24"/>
          <w:szCs w:val="24"/>
          <w:lang w:eastAsia="ar-SA"/>
        </w:rPr>
        <w:t>Поставка товара производится в течение 10 календарных дней с момента подписания договора и не должна превышать указанный срок.</w:t>
      </w:r>
    </w:p>
    <w:p w:rsidR="0082741C" w:rsidRPr="006544C7" w:rsidRDefault="00F13C67" w:rsidP="004C547A">
      <w:pPr>
        <w:widowControl w:val="0"/>
        <w:suppressAutoHyphens/>
        <w:spacing w:before="0" w:after="0" w:line="240" w:lineRule="auto"/>
        <w:ind w:firstLine="284"/>
        <w:textAlignment w:val="baseline"/>
        <w:rPr>
          <w:sz w:val="24"/>
          <w:szCs w:val="24"/>
        </w:rPr>
      </w:pPr>
      <w:r w:rsidRPr="006544C7">
        <w:rPr>
          <w:rFonts w:eastAsia="Arial"/>
          <w:sz w:val="24"/>
          <w:szCs w:val="24"/>
          <w:lang w:eastAsia="ar-SA"/>
        </w:rPr>
        <w:t xml:space="preserve">5.2. </w:t>
      </w:r>
      <w:r w:rsidR="0082741C" w:rsidRPr="006544C7">
        <w:rPr>
          <w:sz w:val="24"/>
          <w:szCs w:val="24"/>
        </w:rPr>
        <w:t>Поставка Товара в объеме в соответствии со Спецификацией (приложение №1 к Договору, которое является его неотъемлемой частью).</w:t>
      </w:r>
    </w:p>
    <w:p w:rsidR="0082741C" w:rsidRPr="0082741C" w:rsidRDefault="0082741C" w:rsidP="004C547A">
      <w:pPr>
        <w:widowControl w:val="0"/>
        <w:suppressAutoHyphens/>
        <w:spacing w:before="0" w:after="0" w:line="240" w:lineRule="auto"/>
        <w:ind w:firstLine="284"/>
        <w:textAlignment w:val="baseline"/>
        <w:rPr>
          <w:sz w:val="24"/>
          <w:szCs w:val="24"/>
        </w:rPr>
      </w:pPr>
      <w:r w:rsidRPr="006544C7">
        <w:rPr>
          <w:sz w:val="24"/>
          <w:szCs w:val="24"/>
        </w:rPr>
        <w:t>5.</w:t>
      </w:r>
      <w:r w:rsidR="006544C7">
        <w:rPr>
          <w:sz w:val="24"/>
          <w:szCs w:val="24"/>
        </w:rPr>
        <w:t>3</w:t>
      </w:r>
      <w:r w:rsidRPr="006544C7">
        <w:rPr>
          <w:sz w:val="24"/>
          <w:szCs w:val="24"/>
        </w:rPr>
        <w:t>. Товар должен быть новым (не бывшим в употреблении), свободным от прав на него</w:t>
      </w:r>
      <w:r w:rsidRPr="0082741C">
        <w:rPr>
          <w:sz w:val="24"/>
          <w:szCs w:val="24"/>
        </w:rPr>
        <w:t xml:space="preserve"> третьих лиц и других обременений. Товар не должен быть предметом спора или залога. Остаточный срок годности поставляемой продукции должен составлять не менее 80% от срока годности указанного на этикетке изготовителя. Товар должен отвечать требованиям качества, безопасности жизни и здоровья, комплектности, а также требованиям сертификации, безопасности (санитарным нормам и правилам, государственным стандартам), установленными действующим законодательством Российской Федерации или техническим заданием.</w:t>
      </w:r>
    </w:p>
    <w:p w:rsidR="0082741C" w:rsidRPr="0082741C" w:rsidRDefault="0082741C" w:rsidP="004C547A">
      <w:pPr>
        <w:widowControl w:val="0"/>
        <w:suppressAutoHyphens/>
        <w:spacing w:before="0" w:after="0" w:line="240" w:lineRule="auto"/>
        <w:ind w:firstLine="284"/>
        <w:textAlignment w:val="baseline"/>
        <w:rPr>
          <w:sz w:val="24"/>
          <w:szCs w:val="24"/>
        </w:rPr>
      </w:pPr>
      <w:r w:rsidRPr="0082741C">
        <w:rPr>
          <w:sz w:val="24"/>
          <w:szCs w:val="24"/>
        </w:rPr>
        <w:t>5.</w:t>
      </w:r>
      <w:r w:rsidR="006544C7">
        <w:rPr>
          <w:sz w:val="24"/>
          <w:szCs w:val="24"/>
        </w:rPr>
        <w:t>4</w:t>
      </w:r>
      <w:r w:rsidRPr="0082741C">
        <w:rPr>
          <w:sz w:val="24"/>
          <w:szCs w:val="24"/>
        </w:rPr>
        <w:t xml:space="preserve">. Поставляемый Товар должен, быть сертифицирован согласно действующему законодательству Российской Федерации. Поставщик обязан передать Заказчику одновременно с каждой партией Товара заверенные копии сертификатов (сертификаты соответствия ГОСТ </w:t>
      </w:r>
      <w:proofErr w:type="gramStart"/>
      <w:r w:rsidRPr="0082741C">
        <w:rPr>
          <w:sz w:val="24"/>
          <w:szCs w:val="24"/>
        </w:rPr>
        <w:t>Р</w:t>
      </w:r>
      <w:proofErr w:type="gramEnd"/>
      <w:r w:rsidRPr="0082741C">
        <w:rPr>
          <w:sz w:val="24"/>
          <w:szCs w:val="24"/>
        </w:rPr>
        <w:t>, гигиенические сертификаты на поставляемое оборудование и т.п. при наличии)</w:t>
      </w:r>
    </w:p>
    <w:p w:rsidR="0082741C" w:rsidRPr="0082741C" w:rsidRDefault="0082741C" w:rsidP="004C547A">
      <w:pPr>
        <w:widowControl w:val="0"/>
        <w:suppressAutoHyphens/>
        <w:spacing w:before="0" w:after="0" w:line="240" w:lineRule="auto"/>
        <w:ind w:firstLine="284"/>
        <w:textAlignment w:val="baseline"/>
        <w:rPr>
          <w:sz w:val="24"/>
          <w:szCs w:val="24"/>
        </w:rPr>
      </w:pPr>
      <w:r w:rsidRPr="0082741C">
        <w:rPr>
          <w:sz w:val="24"/>
          <w:szCs w:val="24"/>
        </w:rPr>
        <w:t>5.</w:t>
      </w:r>
      <w:r w:rsidR="006544C7">
        <w:rPr>
          <w:sz w:val="24"/>
          <w:szCs w:val="24"/>
        </w:rPr>
        <w:t>5</w:t>
      </w:r>
      <w:r w:rsidRPr="0082741C">
        <w:rPr>
          <w:sz w:val="24"/>
          <w:szCs w:val="24"/>
        </w:rPr>
        <w:t>. Документация на Товар должна соответствовать следующим требованиям: Товар должен быть обеспечен комплектом документации на русском языке, включающим инструкцию по применению, другую документацию, поставляемую фирмой-производителем.</w:t>
      </w:r>
    </w:p>
    <w:p w:rsidR="0082741C" w:rsidRPr="0082741C" w:rsidRDefault="0082741C" w:rsidP="004C547A">
      <w:pPr>
        <w:widowControl w:val="0"/>
        <w:suppressAutoHyphens/>
        <w:spacing w:before="0" w:after="0" w:line="240" w:lineRule="auto"/>
        <w:ind w:firstLine="284"/>
        <w:textAlignment w:val="baseline"/>
        <w:rPr>
          <w:sz w:val="24"/>
          <w:szCs w:val="24"/>
        </w:rPr>
      </w:pPr>
      <w:r w:rsidRPr="0082741C">
        <w:rPr>
          <w:sz w:val="24"/>
          <w:szCs w:val="24"/>
        </w:rPr>
        <w:t>5.</w:t>
      </w:r>
      <w:r w:rsidR="006544C7">
        <w:rPr>
          <w:sz w:val="24"/>
          <w:szCs w:val="24"/>
        </w:rPr>
        <w:t>6</w:t>
      </w:r>
      <w:r w:rsidRPr="0082741C">
        <w:rPr>
          <w:sz w:val="24"/>
          <w:szCs w:val="24"/>
        </w:rPr>
        <w:t>. Поставщик обязан передать Заказчику надлежащим образом оформленные товарно-сопроводительные документы: товарная накладная, счёт-фактура</w:t>
      </w:r>
      <w:r w:rsidR="004C547A">
        <w:rPr>
          <w:sz w:val="24"/>
          <w:szCs w:val="24"/>
        </w:rPr>
        <w:t xml:space="preserve"> (при наличии)</w:t>
      </w:r>
      <w:r w:rsidRPr="0082741C">
        <w:rPr>
          <w:sz w:val="24"/>
          <w:szCs w:val="24"/>
        </w:rPr>
        <w:t>, акт приёма-передачи. Документы должны быть оформлены в 2-х экземплярах, по одному для Поставщика и Заказчика. Поставщик гарантирует достоверность указанных в товарно-сопроводительных документах сведений о Товаре, его количестве и комплектации.</w:t>
      </w:r>
    </w:p>
    <w:p w:rsidR="0082741C" w:rsidRPr="0082741C" w:rsidRDefault="0082741C" w:rsidP="004C547A">
      <w:pPr>
        <w:widowControl w:val="0"/>
        <w:suppressAutoHyphens/>
        <w:spacing w:before="0" w:after="0" w:line="240" w:lineRule="auto"/>
        <w:ind w:firstLine="284"/>
        <w:textAlignment w:val="baseline"/>
        <w:rPr>
          <w:sz w:val="24"/>
          <w:szCs w:val="24"/>
        </w:rPr>
      </w:pPr>
      <w:r w:rsidRPr="0082741C">
        <w:rPr>
          <w:sz w:val="24"/>
          <w:szCs w:val="24"/>
        </w:rPr>
        <w:t>5.</w:t>
      </w:r>
      <w:r w:rsidR="006544C7">
        <w:rPr>
          <w:sz w:val="24"/>
          <w:szCs w:val="24"/>
        </w:rPr>
        <w:t>7</w:t>
      </w:r>
      <w:r w:rsidRPr="0082741C">
        <w:rPr>
          <w:sz w:val="24"/>
          <w:szCs w:val="24"/>
        </w:rPr>
        <w:t xml:space="preserve">. Товар по своим параметрам должно соответствовать или превосходить технические параметры, приводимые в требованиях. </w:t>
      </w:r>
    </w:p>
    <w:p w:rsidR="0082741C" w:rsidRPr="0082741C" w:rsidRDefault="0082741C" w:rsidP="004C547A">
      <w:pPr>
        <w:widowControl w:val="0"/>
        <w:suppressAutoHyphens/>
        <w:spacing w:before="0" w:after="0" w:line="240" w:lineRule="auto"/>
        <w:ind w:firstLine="284"/>
        <w:textAlignment w:val="baseline"/>
        <w:rPr>
          <w:sz w:val="24"/>
          <w:szCs w:val="24"/>
        </w:rPr>
      </w:pPr>
      <w:r w:rsidRPr="0082741C">
        <w:rPr>
          <w:sz w:val="24"/>
          <w:szCs w:val="24"/>
        </w:rPr>
        <w:t>5.</w:t>
      </w:r>
      <w:r w:rsidR="006544C7">
        <w:rPr>
          <w:sz w:val="24"/>
          <w:szCs w:val="24"/>
        </w:rPr>
        <w:t>8</w:t>
      </w:r>
      <w:r w:rsidRPr="0082741C">
        <w:rPr>
          <w:sz w:val="24"/>
          <w:szCs w:val="24"/>
        </w:rPr>
        <w:t xml:space="preserve">. Доставка, разгрузка (в помещение учреждения) осуществляется силами и транспортом Поставщика, обеспечивающим сохранность Товара по указанному адресу Заказчика в рабочие дни  с 08 часов 00 минут до 17 часов 00 минут. </w:t>
      </w:r>
    </w:p>
    <w:p w:rsidR="0082741C" w:rsidRPr="0082741C" w:rsidRDefault="0082741C" w:rsidP="004C547A">
      <w:pPr>
        <w:widowControl w:val="0"/>
        <w:suppressAutoHyphens/>
        <w:spacing w:before="0" w:after="0" w:line="240" w:lineRule="auto"/>
        <w:ind w:firstLine="284"/>
        <w:textAlignment w:val="baseline"/>
        <w:rPr>
          <w:sz w:val="24"/>
          <w:szCs w:val="24"/>
        </w:rPr>
      </w:pPr>
      <w:r w:rsidRPr="0082741C">
        <w:rPr>
          <w:sz w:val="24"/>
          <w:szCs w:val="24"/>
        </w:rPr>
        <w:t>5.</w:t>
      </w:r>
      <w:r w:rsidR="006544C7">
        <w:rPr>
          <w:sz w:val="24"/>
          <w:szCs w:val="24"/>
        </w:rPr>
        <w:t>9</w:t>
      </w:r>
      <w:r w:rsidRPr="0082741C">
        <w:rPr>
          <w:sz w:val="24"/>
          <w:szCs w:val="24"/>
        </w:rPr>
        <w:t>. Упаковка, в которой поставляется товар, должна обеспечивать его сохранность во время транспортировки, перегрузов и хранения, внешняя и внутренняя целостность упаковки должна быть не нарушена. Упаковка и маркировка товара должны соответствовать установленным стандартам производителя оборудования, требованиям стандартов Российской Федерации, а упаковка и маркировка импортного товара - международным стандартам упаковки. Маркировка упаковки должна строго соответствовать маркировке товара.</w:t>
      </w:r>
    </w:p>
    <w:p w:rsidR="0082741C" w:rsidRPr="0082741C" w:rsidRDefault="0082741C" w:rsidP="004C547A">
      <w:pPr>
        <w:widowControl w:val="0"/>
        <w:suppressAutoHyphens/>
        <w:spacing w:before="0" w:after="0" w:line="240" w:lineRule="auto"/>
        <w:ind w:firstLine="284"/>
        <w:textAlignment w:val="baseline"/>
        <w:rPr>
          <w:sz w:val="24"/>
          <w:szCs w:val="24"/>
        </w:rPr>
      </w:pPr>
      <w:r w:rsidRPr="0082741C">
        <w:rPr>
          <w:sz w:val="24"/>
          <w:szCs w:val="24"/>
        </w:rPr>
        <w:t>5.</w:t>
      </w:r>
      <w:r w:rsidR="006544C7">
        <w:rPr>
          <w:sz w:val="24"/>
          <w:szCs w:val="24"/>
        </w:rPr>
        <w:t>10</w:t>
      </w:r>
      <w:r w:rsidRPr="0082741C">
        <w:rPr>
          <w:sz w:val="24"/>
          <w:szCs w:val="24"/>
        </w:rPr>
        <w:t>. Приемку осуществляет уполномоченный представитель Заказчика или приемочная комиссия, создаваемая Заказчиком.</w:t>
      </w:r>
      <w:r w:rsidRPr="0082741C">
        <w:rPr>
          <w:rFonts w:eastAsia="Arial"/>
          <w:sz w:val="20"/>
          <w:szCs w:val="20"/>
          <w:lang w:eastAsia="ar-SA"/>
        </w:rPr>
        <w:t xml:space="preserve"> </w:t>
      </w:r>
      <w:r w:rsidRPr="0082741C">
        <w:rPr>
          <w:sz w:val="24"/>
          <w:szCs w:val="24"/>
        </w:rPr>
        <w:t>При положительном результате приемки (экспертизы) Заказчик подписывает Акт приема-передачи Товара и возвращает один экземпляр Поставщику, а в случае несоответствия Товара условиям договора, Заказчик направляет Поставщику мотивированный отказ от приемки Товара.</w:t>
      </w:r>
    </w:p>
    <w:p w:rsidR="0082741C" w:rsidRPr="0082741C" w:rsidRDefault="0082741C" w:rsidP="004C547A">
      <w:pPr>
        <w:widowControl w:val="0"/>
        <w:suppressAutoHyphens/>
        <w:spacing w:before="0" w:after="0" w:line="240" w:lineRule="auto"/>
        <w:ind w:firstLine="284"/>
        <w:textAlignment w:val="baseline"/>
        <w:rPr>
          <w:sz w:val="24"/>
          <w:szCs w:val="24"/>
        </w:rPr>
      </w:pPr>
      <w:r w:rsidRPr="0082741C">
        <w:rPr>
          <w:sz w:val="24"/>
          <w:szCs w:val="24"/>
        </w:rPr>
        <w:t>5.1</w:t>
      </w:r>
      <w:r w:rsidR="006544C7">
        <w:rPr>
          <w:sz w:val="24"/>
          <w:szCs w:val="24"/>
        </w:rPr>
        <w:t>1</w:t>
      </w:r>
      <w:r w:rsidRPr="0082741C">
        <w:rPr>
          <w:sz w:val="24"/>
          <w:szCs w:val="24"/>
        </w:rPr>
        <w:t xml:space="preserve">. Заказчик имеет право отказаться от приемки Товара, если он не соответствует требованиям, предъявляемым к качеству Товара, не имеет соответствующих документов, либо </w:t>
      </w:r>
      <w:r w:rsidRPr="0082741C">
        <w:rPr>
          <w:sz w:val="24"/>
          <w:szCs w:val="24"/>
        </w:rPr>
        <w:lastRenderedPageBreak/>
        <w:t>если прилагаемые документы не соответствуют поставленному Товару.</w:t>
      </w:r>
    </w:p>
    <w:p w:rsidR="0082741C" w:rsidRPr="0082741C" w:rsidRDefault="0082741C" w:rsidP="004C547A">
      <w:pPr>
        <w:widowControl w:val="0"/>
        <w:suppressAutoHyphens/>
        <w:spacing w:before="0" w:after="0" w:line="240" w:lineRule="auto"/>
        <w:ind w:firstLine="284"/>
        <w:textAlignment w:val="baseline"/>
        <w:rPr>
          <w:sz w:val="24"/>
          <w:szCs w:val="24"/>
        </w:rPr>
      </w:pPr>
      <w:r w:rsidRPr="0082741C">
        <w:rPr>
          <w:sz w:val="24"/>
          <w:szCs w:val="24"/>
        </w:rPr>
        <w:t>5.1</w:t>
      </w:r>
      <w:r w:rsidR="006544C7">
        <w:rPr>
          <w:sz w:val="24"/>
          <w:szCs w:val="24"/>
        </w:rPr>
        <w:t>2</w:t>
      </w:r>
      <w:r w:rsidRPr="0082741C">
        <w:rPr>
          <w:sz w:val="24"/>
          <w:szCs w:val="24"/>
        </w:rPr>
        <w:t>. При обнаружении Заказчиком недостатков  в переданном Товаре в трехдневный срок с момента их обнаружения Заказчиком должна быть составлена и передана Поставщику письменная претензия по обнаруженным недостаткам с предлагаемым порядком их устранения.</w:t>
      </w:r>
    </w:p>
    <w:p w:rsidR="0082741C" w:rsidRPr="0082741C" w:rsidRDefault="0082741C" w:rsidP="004C547A">
      <w:pPr>
        <w:widowControl w:val="0"/>
        <w:suppressAutoHyphens/>
        <w:spacing w:before="0" w:after="0" w:line="240" w:lineRule="auto"/>
        <w:ind w:firstLine="284"/>
        <w:textAlignment w:val="baseline"/>
        <w:rPr>
          <w:sz w:val="24"/>
          <w:szCs w:val="24"/>
        </w:rPr>
      </w:pPr>
      <w:r w:rsidRPr="0082741C">
        <w:rPr>
          <w:sz w:val="24"/>
          <w:szCs w:val="24"/>
        </w:rPr>
        <w:t>5.1</w:t>
      </w:r>
      <w:r w:rsidR="006544C7">
        <w:rPr>
          <w:sz w:val="24"/>
          <w:szCs w:val="24"/>
        </w:rPr>
        <w:t>3</w:t>
      </w:r>
      <w:r w:rsidRPr="0082741C">
        <w:rPr>
          <w:sz w:val="24"/>
          <w:szCs w:val="24"/>
        </w:rPr>
        <w:t xml:space="preserve">. При обнаружении несоответствия Товара Поставщик за свой счет и собственными силами производит замену несоответствующего или некачественного Товара на соответствующий или на </w:t>
      </w:r>
      <w:r w:rsidR="004C547A" w:rsidRPr="0082741C">
        <w:rPr>
          <w:sz w:val="24"/>
          <w:szCs w:val="24"/>
        </w:rPr>
        <w:t>качественный в</w:t>
      </w:r>
      <w:r w:rsidRPr="0082741C">
        <w:rPr>
          <w:sz w:val="24"/>
          <w:szCs w:val="24"/>
        </w:rPr>
        <w:t xml:space="preserve"> течение 14 (четырнадцати) календарных дней с момента извещения Заказчиком Поставщика о несоответствии Товара и о необходимости замены. При этом Поставщик обязан возместить Заказчику все убытки, возникшие у последнего в связи с поставкой несоответствующего или некачественного Товара.</w:t>
      </w:r>
    </w:p>
    <w:p w:rsidR="0082741C" w:rsidRPr="0082741C" w:rsidRDefault="0082741C" w:rsidP="004C547A">
      <w:pPr>
        <w:widowControl w:val="0"/>
        <w:suppressAutoHyphens/>
        <w:spacing w:before="0" w:after="0" w:line="240" w:lineRule="auto"/>
        <w:ind w:firstLine="284"/>
        <w:textAlignment w:val="baseline"/>
        <w:rPr>
          <w:sz w:val="24"/>
          <w:szCs w:val="24"/>
        </w:rPr>
      </w:pPr>
      <w:r w:rsidRPr="0082741C">
        <w:rPr>
          <w:sz w:val="24"/>
          <w:szCs w:val="24"/>
        </w:rPr>
        <w:t>5.1</w:t>
      </w:r>
      <w:r w:rsidR="006544C7">
        <w:rPr>
          <w:sz w:val="24"/>
          <w:szCs w:val="24"/>
        </w:rPr>
        <w:t>4</w:t>
      </w:r>
      <w:r w:rsidRPr="0082741C">
        <w:rPr>
          <w:sz w:val="24"/>
          <w:szCs w:val="24"/>
        </w:rPr>
        <w:t>. Если Поставщик не заменит Товар в срок, указанный в пункте 5.1</w:t>
      </w:r>
      <w:r w:rsidR="006544C7">
        <w:rPr>
          <w:sz w:val="24"/>
          <w:szCs w:val="24"/>
        </w:rPr>
        <w:t>3</w:t>
      </w:r>
      <w:r w:rsidRPr="0082741C">
        <w:rPr>
          <w:sz w:val="24"/>
          <w:szCs w:val="24"/>
        </w:rPr>
        <w:t xml:space="preserve"> настоящего Договора, Заказчик имеет право взыскать с Поставщика неустойку в размере 0,5% от стоимости несоответствующего или некачественного Товара за каждый день просрочки без какого-либо ущерба любым другим правам Заказчика.  </w:t>
      </w:r>
    </w:p>
    <w:p w:rsidR="0082741C" w:rsidRPr="0082741C" w:rsidRDefault="0082741C" w:rsidP="004C547A">
      <w:pPr>
        <w:widowControl w:val="0"/>
        <w:suppressAutoHyphens/>
        <w:spacing w:before="0" w:after="0" w:line="240" w:lineRule="auto"/>
        <w:ind w:firstLine="284"/>
        <w:textAlignment w:val="baseline"/>
        <w:rPr>
          <w:sz w:val="24"/>
          <w:szCs w:val="24"/>
        </w:rPr>
      </w:pPr>
      <w:r w:rsidRPr="0082741C">
        <w:rPr>
          <w:sz w:val="24"/>
          <w:szCs w:val="24"/>
        </w:rPr>
        <w:t>5.1</w:t>
      </w:r>
      <w:r w:rsidR="006544C7">
        <w:rPr>
          <w:sz w:val="24"/>
          <w:szCs w:val="24"/>
        </w:rPr>
        <w:t>5</w:t>
      </w:r>
      <w:r w:rsidRPr="0082741C">
        <w:rPr>
          <w:sz w:val="24"/>
          <w:szCs w:val="24"/>
        </w:rPr>
        <w:t>. Претензии по качеству Товара могут быть выставлены Заказчиком Поставщику в течение всего гарантийного срока со дня приемки товара, либо по истечении гарантийного срока, если недостатки товара возникли в период гарантийного срока.</w:t>
      </w:r>
    </w:p>
    <w:p w:rsidR="0082741C" w:rsidRPr="0082741C" w:rsidRDefault="0082741C" w:rsidP="004C547A">
      <w:pPr>
        <w:widowControl w:val="0"/>
        <w:suppressAutoHyphens/>
        <w:spacing w:before="0" w:after="0" w:line="240" w:lineRule="auto"/>
        <w:ind w:firstLine="284"/>
        <w:textAlignment w:val="baseline"/>
        <w:rPr>
          <w:sz w:val="24"/>
          <w:szCs w:val="24"/>
        </w:rPr>
      </w:pPr>
      <w:r w:rsidRPr="0082741C">
        <w:rPr>
          <w:sz w:val="24"/>
          <w:szCs w:val="24"/>
        </w:rPr>
        <w:t>5.1</w:t>
      </w:r>
      <w:r w:rsidR="006544C7">
        <w:rPr>
          <w:sz w:val="24"/>
          <w:szCs w:val="24"/>
        </w:rPr>
        <w:t>6</w:t>
      </w:r>
      <w:r w:rsidRPr="0082741C">
        <w:rPr>
          <w:sz w:val="24"/>
          <w:szCs w:val="24"/>
        </w:rPr>
        <w:t>. Прием-передача считается завершенной, а Товар переданным Заказчику, с момента получения и подписания Заказчиком Акт приема-передачи Товара.</w:t>
      </w:r>
    </w:p>
    <w:p w:rsidR="0082741C" w:rsidRPr="0082741C" w:rsidRDefault="0082741C" w:rsidP="004C547A">
      <w:pPr>
        <w:widowControl w:val="0"/>
        <w:suppressAutoHyphens/>
        <w:spacing w:before="0" w:after="0" w:line="240" w:lineRule="auto"/>
        <w:ind w:firstLine="284"/>
        <w:textAlignment w:val="baseline"/>
        <w:rPr>
          <w:rFonts w:eastAsia="Arial"/>
          <w:b/>
          <w:sz w:val="24"/>
          <w:szCs w:val="24"/>
          <w:lang w:eastAsia="ar-SA"/>
        </w:rPr>
      </w:pPr>
    </w:p>
    <w:p w:rsidR="0082741C" w:rsidRPr="0082741C" w:rsidRDefault="0082741C" w:rsidP="004C547A">
      <w:pPr>
        <w:widowControl w:val="0"/>
        <w:suppressAutoHyphens/>
        <w:spacing w:before="0" w:after="0" w:line="240" w:lineRule="auto"/>
        <w:ind w:firstLine="284"/>
        <w:textAlignment w:val="baseline"/>
        <w:rPr>
          <w:rFonts w:eastAsia="Arial"/>
          <w:b/>
          <w:sz w:val="24"/>
          <w:szCs w:val="24"/>
          <w:lang w:eastAsia="ar-SA"/>
        </w:rPr>
      </w:pPr>
      <w:r w:rsidRPr="0082741C">
        <w:rPr>
          <w:rFonts w:eastAsia="Arial"/>
          <w:b/>
          <w:sz w:val="24"/>
          <w:szCs w:val="24"/>
          <w:lang w:eastAsia="ar-SA"/>
        </w:rPr>
        <w:t>6. Ответственность Сторон</w:t>
      </w:r>
    </w:p>
    <w:p w:rsidR="0082741C" w:rsidRPr="0082741C" w:rsidRDefault="0082741C" w:rsidP="004C547A">
      <w:pPr>
        <w:widowControl w:val="0"/>
        <w:suppressAutoHyphens/>
        <w:spacing w:before="0" w:after="0" w:line="240" w:lineRule="auto"/>
        <w:ind w:firstLine="284"/>
        <w:textAlignment w:val="baseline"/>
        <w:rPr>
          <w:rFonts w:eastAsia="Arial"/>
          <w:b/>
          <w:sz w:val="24"/>
          <w:szCs w:val="24"/>
          <w:lang w:eastAsia="ar-SA"/>
        </w:rPr>
      </w:pPr>
    </w:p>
    <w:p w:rsidR="0082741C" w:rsidRPr="0082741C" w:rsidRDefault="0082741C" w:rsidP="004C547A">
      <w:pPr>
        <w:widowControl w:val="0"/>
        <w:tabs>
          <w:tab w:val="left" w:pos="567"/>
        </w:tabs>
        <w:spacing w:before="0" w:after="0" w:line="240" w:lineRule="auto"/>
        <w:ind w:right="23" w:firstLine="284"/>
        <w:textAlignment w:val="baseline"/>
        <w:rPr>
          <w:rFonts w:eastAsia="Arial"/>
          <w:sz w:val="24"/>
          <w:szCs w:val="24"/>
          <w:lang w:eastAsia="ar-SA"/>
        </w:rPr>
      </w:pPr>
      <w:r w:rsidRPr="0082741C">
        <w:rPr>
          <w:rFonts w:eastAsia="Arial"/>
          <w:sz w:val="24"/>
          <w:szCs w:val="24"/>
          <w:lang w:eastAsia="ar-SA"/>
        </w:rPr>
        <w:tab/>
      </w:r>
      <w:r w:rsidRPr="0082741C">
        <w:rPr>
          <w:rFonts w:eastAsia="Arial"/>
          <w:sz w:val="24"/>
          <w:szCs w:val="24"/>
          <w:lang w:eastAsia="ar-SA"/>
        </w:rPr>
        <w:ta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741C" w:rsidRPr="0082741C" w:rsidRDefault="0082741C" w:rsidP="004C547A">
      <w:pPr>
        <w:widowControl w:val="0"/>
        <w:tabs>
          <w:tab w:val="left" w:pos="567"/>
        </w:tabs>
        <w:spacing w:before="0" w:after="0" w:line="240" w:lineRule="auto"/>
        <w:ind w:right="23" w:firstLine="284"/>
        <w:textAlignment w:val="baseline"/>
        <w:rPr>
          <w:sz w:val="24"/>
          <w:szCs w:val="24"/>
        </w:rPr>
      </w:pPr>
      <w:r w:rsidRPr="0082741C">
        <w:rPr>
          <w:sz w:val="24"/>
          <w:szCs w:val="24"/>
        </w:rPr>
        <w:tab/>
      </w:r>
      <w:r w:rsidRPr="0082741C">
        <w:rPr>
          <w:sz w:val="24"/>
          <w:szCs w:val="24"/>
        </w:rPr>
        <w:tab/>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82741C" w:rsidRPr="0082741C" w:rsidRDefault="0082741C" w:rsidP="004C547A">
      <w:pPr>
        <w:widowControl w:val="0"/>
        <w:tabs>
          <w:tab w:val="left" w:pos="567"/>
        </w:tabs>
        <w:spacing w:before="0" w:after="0" w:line="240" w:lineRule="auto"/>
        <w:ind w:right="23" w:firstLine="284"/>
        <w:textAlignment w:val="baseline"/>
        <w:rPr>
          <w:sz w:val="24"/>
          <w:szCs w:val="24"/>
        </w:rPr>
      </w:pPr>
      <w:r w:rsidRPr="0082741C">
        <w:rPr>
          <w:sz w:val="24"/>
          <w:szCs w:val="24"/>
        </w:rPr>
        <w:tab/>
      </w:r>
      <w:r w:rsidRPr="0082741C">
        <w:rPr>
          <w:sz w:val="24"/>
          <w:szCs w:val="24"/>
        </w:rPr>
        <w:tab/>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ставки рефинансирования Центрального банка РФ (действующей в день уплаты пеней) от не уплаченной в срок суммы. </w:t>
      </w:r>
    </w:p>
    <w:p w:rsidR="0082741C" w:rsidRPr="0082741C" w:rsidRDefault="0082741C" w:rsidP="004C547A">
      <w:pPr>
        <w:widowControl w:val="0"/>
        <w:tabs>
          <w:tab w:val="left" w:pos="567"/>
        </w:tabs>
        <w:spacing w:before="0" w:after="0" w:line="240" w:lineRule="auto"/>
        <w:ind w:right="23" w:firstLine="284"/>
        <w:textAlignment w:val="baseline"/>
        <w:rPr>
          <w:sz w:val="24"/>
          <w:szCs w:val="24"/>
        </w:rPr>
      </w:pPr>
      <w:r w:rsidRPr="0082741C">
        <w:rPr>
          <w:sz w:val="24"/>
          <w:szCs w:val="24"/>
        </w:rPr>
        <w:tab/>
      </w:r>
      <w:r w:rsidRPr="0082741C">
        <w:rPr>
          <w:sz w:val="24"/>
          <w:szCs w:val="24"/>
        </w:rPr>
        <w:tab/>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рассчитываемой как 2 процента цены договора.</w:t>
      </w:r>
      <w:r w:rsidRPr="0082741C">
        <w:rPr>
          <w:sz w:val="24"/>
          <w:szCs w:val="24"/>
        </w:rPr>
        <w:tab/>
      </w:r>
    </w:p>
    <w:p w:rsidR="0082741C" w:rsidRPr="0082741C" w:rsidRDefault="0082741C" w:rsidP="004C547A">
      <w:pPr>
        <w:widowControl w:val="0"/>
        <w:tabs>
          <w:tab w:val="left" w:pos="567"/>
        </w:tabs>
        <w:spacing w:before="0" w:after="0" w:line="240" w:lineRule="auto"/>
        <w:ind w:right="23" w:firstLine="284"/>
        <w:textAlignment w:val="baseline"/>
        <w:rPr>
          <w:sz w:val="24"/>
          <w:szCs w:val="24"/>
        </w:rPr>
      </w:pPr>
      <w:r w:rsidRPr="0082741C">
        <w:rPr>
          <w:sz w:val="24"/>
          <w:szCs w:val="24"/>
        </w:rPr>
        <w:tab/>
      </w:r>
      <w:r w:rsidRPr="0082741C">
        <w:rPr>
          <w:sz w:val="24"/>
          <w:szCs w:val="24"/>
        </w:rPr>
        <w:tab/>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82741C" w:rsidRPr="0082741C" w:rsidRDefault="0082741C" w:rsidP="004C547A">
      <w:pPr>
        <w:widowControl w:val="0"/>
        <w:tabs>
          <w:tab w:val="left" w:pos="567"/>
        </w:tabs>
        <w:spacing w:before="0" w:after="0" w:line="240" w:lineRule="auto"/>
        <w:ind w:right="23" w:firstLine="284"/>
        <w:textAlignment w:val="baseline"/>
        <w:rPr>
          <w:sz w:val="24"/>
          <w:szCs w:val="24"/>
        </w:rPr>
      </w:pPr>
      <w:r w:rsidRPr="0082741C">
        <w:rPr>
          <w:sz w:val="24"/>
          <w:szCs w:val="24"/>
        </w:rPr>
        <w:tab/>
      </w:r>
      <w:r w:rsidRPr="0082741C">
        <w:rPr>
          <w:sz w:val="24"/>
          <w:szCs w:val="24"/>
        </w:rPr>
        <w:tab/>
        <w:t>6.3. В случае просрочки исполнения Поставщиком обязательств (в т. ч.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82741C" w:rsidRPr="0082741C" w:rsidRDefault="0082741C" w:rsidP="004C547A">
      <w:pPr>
        <w:widowControl w:val="0"/>
        <w:tabs>
          <w:tab w:val="left" w:pos="567"/>
        </w:tabs>
        <w:spacing w:before="0" w:after="0" w:line="240" w:lineRule="auto"/>
        <w:ind w:right="23" w:firstLine="284"/>
        <w:textAlignment w:val="baseline"/>
        <w:rPr>
          <w:sz w:val="24"/>
          <w:szCs w:val="24"/>
        </w:rPr>
      </w:pPr>
      <w:r w:rsidRPr="0082741C">
        <w:rPr>
          <w:sz w:val="24"/>
          <w:szCs w:val="24"/>
        </w:rPr>
        <w:tab/>
      </w:r>
      <w:r w:rsidRPr="0082741C">
        <w:rPr>
          <w:sz w:val="24"/>
          <w:szCs w:val="24"/>
        </w:rPr>
        <w:tab/>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ставки рефинансирования Центрального банка РФ (действующей в день уплаты пеней)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82741C" w:rsidRPr="0082741C" w:rsidRDefault="0082741C" w:rsidP="004C547A">
      <w:pPr>
        <w:widowControl w:val="0"/>
        <w:tabs>
          <w:tab w:val="left" w:pos="567"/>
        </w:tabs>
        <w:spacing w:before="0" w:after="0" w:line="240" w:lineRule="auto"/>
        <w:ind w:right="23" w:firstLine="284"/>
        <w:textAlignment w:val="baseline"/>
        <w:rPr>
          <w:sz w:val="24"/>
          <w:szCs w:val="24"/>
        </w:rPr>
      </w:pPr>
      <w:r w:rsidRPr="0082741C">
        <w:rPr>
          <w:sz w:val="24"/>
          <w:szCs w:val="24"/>
        </w:rPr>
        <w:tab/>
      </w:r>
      <w:r w:rsidRPr="0082741C">
        <w:rPr>
          <w:sz w:val="24"/>
          <w:szCs w:val="24"/>
        </w:rPr>
        <w:tab/>
        <w:t xml:space="preserve">Штрафы начисляются за неисполнение или ненадлежащее исполнение Поставщиком </w:t>
      </w:r>
      <w:r w:rsidRPr="0082741C">
        <w:rPr>
          <w:sz w:val="24"/>
          <w:szCs w:val="24"/>
        </w:rPr>
        <w:lastRenderedPageBreak/>
        <w:t>обязательств, предусмотренных договором, за исключением просрочки исполнения Поставщиком обязательств (в т. ч. гарантийного обязательства), предусмотренных договором. Размер штрафа устанавливается договором в виде фиксированной суммы, рассчитываемой как 5 процентов цены договора.</w:t>
      </w:r>
      <w:r w:rsidRPr="0082741C">
        <w:rPr>
          <w:sz w:val="24"/>
          <w:szCs w:val="24"/>
        </w:rPr>
        <w:tab/>
      </w:r>
    </w:p>
    <w:p w:rsidR="0082741C" w:rsidRPr="0082741C" w:rsidRDefault="0082741C" w:rsidP="004C547A">
      <w:pPr>
        <w:widowControl w:val="0"/>
        <w:tabs>
          <w:tab w:val="left" w:pos="567"/>
        </w:tabs>
        <w:spacing w:before="0" w:after="0" w:line="240" w:lineRule="auto"/>
        <w:ind w:right="23" w:firstLine="284"/>
        <w:textAlignment w:val="baseline"/>
        <w:rPr>
          <w:sz w:val="24"/>
          <w:szCs w:val="24"/>
        </w:rPr>
      </w:pPr>
      <w:r w:rsidRPr="0082741C">
        <w:rPr>
          <w:sz w:val="24"/>
          <w:szCs w:val="24"/>
        </w:rPr>
        <w:tab/>
      </w:r>
      <w:r w:rsidRPr="0082741C">
        <w:rPr>
          <w:sz w:val="24"/>
          <w:szCs w:val="24"/>
        </w:rPr>
        <w:tab/>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82741C" w:rsidRPr="0082741C" w:rsidRDefault="0082741C" w:rsidP="004C547A">
      <w:pPr>
        <w:tabs>
          <w:tab w:val="left" w:pos="567"/>
        </w:tabs>
        <w:spacing w:before="0" w:after="0" w:line="240" w:lineRule="auto"/>
        <w:ind w:right="20" w:firstLine="284"/>
        <w:textAlignment w:val="baseline"/>
        <w:rPr>
          <w:sz w:val="24"/>
          <w:szCs w:val="24"/>
        </w:rPr>
      </w:pPr>
      <w:r w:rsidRPr="0082741C">
        <w:rPr>
          <w:sz w:val="24"/>
          <w:szCs w:val="24"/>
        </w:rPr>
        <w:tab/>
      </w:r>
      <w:r w:rsidRPr="0082741C">
        <w:rPr>
          <w:sz w:val="24"/>
          <w:szCs w:val="24"/>
        </w:rPr>
        <w:tab/>
        <w:t>6.4. Поставщик отвечает за недостатки поставленного, Товара, если не докажет, что недостатки такого Товара возникли после передачи Товара вследствие нарушения Заказчиком или третьими лицами инструкции по эксплуатации и хранению Товара, либо в результате действия непреодолимой силы.</w:t>
      </w:r>
    </w:p>
    <w:p w:rsidR="0082741C" w:rsidRPr="0082741C" w:rsidRDefault="0082741C" w:rsidP="004C547A">
      <w:pPr>
        <w:tabs>
          <w:tab w:val="left" w:pos="567"/>
        </w:tabs>
        <w:spacing w:before="0" w:after="0" w:line="240" w:lineRule="auto"/>
        <w:ind w:right="20" w:firstLine="284"/>
        <w:textAlignment w:val="baseline"/>
        <w:rPr>
          <w:sz w:val="24"/>
          <w:szCs w:val="24"/>
        </w:rPr>
      </w:pPr>
      <w:r w:rsidRPr="0082741C">
        <w:rPr>
          <w:sz w:val="24"/>
          <w:szCs w:val="24"/>
        </w:rPr>
        <w:tab/>
      </w:r>
      <w:r w:rsidRPr="0082741C">
        <w:rPr>
          <w:sz w:val="24"/>
          <w:szCs w:val="24"/>
        </w:rPr>
        <w:tab/>
        <w:t>6.5. Уплата</w:t>
      </w:r>
      <w:r w:rsidRPr="0082741C">
        <w:rPr>
          <w:sz w:val="24"/>
          <w:szCs w:val="24"/>
        </w:rPr>
        <w:tab/>
        <w:t>неустойки не освобождает Стороны от исполнения лежащих на них обязательств или устранения нарушений по Договору.</w:t>
      </w:r>
    </w:p>
    <w:p w:rsidR="0082741C" w:rsidRPr="0082741C" w:rsidRDefault="0082741C" w:rsidP="004C547A">
      <w:pPr>
        <w:tabs>
          <w:tab w:val="left" w:pos="567"/>
        </w:tabs>
        <w:spacing w:before="0" w:after="0" w:line="240" w:lineRule="auto"/>
        <w:ind w:right="23" w:firstLine="284"/>
        <w:textAlignment w:val="baseline"/>
        <w:rPr>
          <w:sz w:val="24"/>
          <w:szCs w:val="24"/>
        </w:rPr>
      </w:pPr>
      <w:r w:rsidRPr="0082741C">
        <w:rPr>
          <w:sz w:val="24"/>
          <w:szCs w:val="24"/>
        </w:rPr>
        <w:tab/>
      </w:r>
      <w:r w:rsidRPr="0082741C">
        <w:rPr>
          <w:sz w:val="24"/>
          <w:szCs w:val="24"/>
        </w:rPr>
        <w:tab/>
        <w:t>6.6. Ответственность Сторон в иных случаях определяется в соответствии с действующим законодательством Российской Федерации.</w:t>
      </w:r>
    </w:p>
    <w:p w:rsidR="0082741C" w:rsidRPr="0082741C" w:rsidRDefault="0082741C" w:rsidP="004C547A">
      <w:pPr>
        <w:widowControl w:val="0"/>
        <w:tabs>
          <w:tab w:val="left" w:pos="567"/>
        </w:tabs>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ab/>
      </w:r>
      <w:r w:rsidRPr="0082741C">
        <w:rPr>
          <w:rFonts w:eastAsia="Arial"/>
          <w:sz w:val="24"/>
          <w:szCs w:val="24"/>
          <w:lang w:eastAsia="ar-SA"/>
        </w:rPr>
        <w:tab/>
        <w:t>6.7. В случае существенного нарушения требований к качеству Товара, Заказчик вправе потребовать уплату штрафов, установленных п. 6.3. настоящего Договора, а также вправе по своему выбору:</w:t>
      </w:r>
    </w:p>
    <w:p w:rsidR="0082741C" w:rsidRPr="0082741C" w:rsidRDefault="0082741C" w:rsidP="004C547A">
      <w:pPr>
        <w:widowControl w:val="0"/>
        <w:tabs>
          <w:tab w:val="left" w:pos="567"/>
        </w:tabs>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ab/>
      </w:r>
      <w:r w:rsidRPr="0082741C">
        <w:rPr>
          <w:rFonts w:eastAsia="Arial"/>
          <w:sz w:val="24"/>
          <w:szCs w:val="24"/>
          <w:lang w:eastAsia="ar-SA"/>
        </w:rPr>
        <w:tab/>
        <w:t>инициировать расторжение настоящего Договора и потребовать возврата уплаченной суммы, в случае ее оплаты;</w:t>
      </w:r>
    </w:p>
    <w:p w:rsidR="0082741C" w:rsidRPr="0082741C" w:rsidRDefault="0082741C" w:rsidP="004C547A">
      <w:pPr>
        <w:widowControl w:val="0"/>
        <w:tabs>
          <w:tab w:val="left" w:pos="567"/>
        </w:tabs>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ab/>
      </w:r>
      <w:r w:rsidRPr="0082741C">
        <w:rPr>
          <w:rFonts w:eastAsia="Arial"/>
          <w:sz w:val="24"/>
          <w:szCs w:val="24"/>
          <w:lang w:eastAsia="ar-SA"/>
        </w:rPr>
        <w:tab/>
        <w:t>потребовать замены Товара ненадлежащего качества Товаром, соответствующим условиям Договора;</w:t>
      </w:r>
    </w:p>
    <w:p w:rsidR="0082741C" w:rsidRPr="0082741C" w:rsidRDefault="0082741C" w:rsidP="004C547A">
      <w:pPr>
        <w:widowControl w:val="0"/>
        <w:tabs>
          <w:tab w:val="left" w:pos="567"/>
        </w:tabs>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ab/>
      </w:r>
      <w:r w:rsidRPr="0082741C">
        <w:rPr>
          <w:rFonts w:eastAsia="Arial"/>
          <w:sz w:val="24"/>
          <w:szCs w:val="24"/>
          <w:lang w:eastAsia="ar-SA"/>
        </w:rPr>
        <w:tab/>
        <w:t>потребовать устранения недостатков Товара в указанный Заказчиком срок.</w:t>
      </w:r>
    </w:p>
    <w:p w:rsidR="0082741C" w:rsidRPr="0082741C" w:rsidRDefault="0082741C" w:rsidP="004C547A">
      <w:pPr>
        <w:widowControl w:val="0"/>
        <w:tabs>
          <w:tab w:val="left" w:pos="567"/>
        </w:tabs>
        <w:spacing w:before="0" w:after="0" w:line="240" w:lineRule="auto"/>
        <w:ind w:right="23" w:firstLine="284"/>
        <w:textAlignment w:val="baseline"/>
        <w:rPr>
          <w:rFonts w:eastAsia="Arial"/>
          <w:b/>
          <w:sz w:val="24"/>
          <w:szCs w:val="24"/>
          <w:lang w:eastAsia="ar-SA"/>
        </w:rPr>
      </w:pPr>
    </w:p>
    <w:p w:rsidR="0082741C" w:rsidRPr="0082741C" w:rsidRDefault="0082741C" w:rsidP="005669ED">
      <w:pPr>
        <w:widowControl w:val="0"/>
        <w:shd w:val="clear" w:color="auto" w:fill="FFFFFF"/>
        <w:suppressAutoHyphens/>
        <w:spacing w:before="0" w:after="0" w:line="240" w:lineRule="auto"/>
        <w:ind w:firstLine="709"/>
        <w:textAlignment w:val="baseline"/>
        <w:outlineLvl w:val="0"/>
        <w:rPr>
          <w:rFonts w:eastAsia="Arial"/>
          <w:b/>
          <w:sz w:val="24"/>
          <w:szCs w:val="24"/>
          <w:lang w:eastAsia="ar-SA"/>
        </w:rPr>
      </w:pPr>
      <w:r w:rsidRPr="0082741C">
        <w:rPr>
          <w:rFonts w:eastAsia="Arial"/>
          <w:b/>
          <w:sz w:val="24"/>
          <w:szCs w:val="24"/>
          <w:lang w:eastAsia="ar-SA"/>
        </w:rPr>
        <w:t>7. Качество Товара</w:t>
      </w:r>
    </w:p>
    <w:p w:rsidR="0082741C" w:rsidRPr="0082741C" w:rsidRDefault="0082741C" w:rsidP="004C547A">
      <w:pPr>
        <w:widowControl w:val="0"/>
        <w:shd w:val="clear" w:color="auto" w:fill="FFFFFF" w:themeFill="background1"/>
        <w:suppressAutoHyphens/>
        <w:spacing w:before="0" w:after="0" w:line="240" w:lineRule="auto"/>
        <w:ind w:left="928" w:firstLine="284"/>
        <w:textAlignment w:val="baseline"/>
        <w:outlineLvl w:val="0"/>
        <w:rPr>
          <w:rFonts w:eastAsia="Arial"/>
          <w:b/>
          <w:sz w:val="24"/>
          <w:szCs w:val="24"/>
          <w:lang w:eastAsia="ar-SA"/>
        </w:rPr>
      </w:pPr>
    </w:p>
    <w:p w:rsidR="0082741C" w:rsidRPr="0082741C" w:rsidRDefault="0082741C" w:rsidP="004C547A">
      <w:pPr>
        <w:widowControl w:val="0"/>
        <w:tabs>
          <w:tab w:val="left" w:pos="709"/>
        </w:tabs>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ab/>
        <w:t>7.1. Поставщик гарантирует, что Товар, поставленный по Договору, не имеет дефектов, связанных с материалами или работой по его изготовлению, либо проявляющихся в результате действия или упущения Производителя и/или Поставщика, при соблюдении Заказчиком правил эксплуатации Товара.</w:t>
      </w:r>
    </w:p>
    <w:p w:rsidR="0082741C" w:rsidRPr="0082741C" w:rsidRDefault="0082741C" w:rsidP="004C547A">
      <w:pPr>
        <w:widowControl w:val="0"/>
        <w:tabs>
          <w:tab w:val="left" w:pos="709"/>
        </w:tabs>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ab/>
        <w:t>7.2. Поставщик гарантирует Заказчику, что приобретенный им Товар  отвечает стандартам безопасности и качества.</w:t>
      </w:r>
    </w:p>
    <w:p w:rsidR="0082741C" w:rsidRPr="0082741C" w:rsidRDefault="0082741C" w:rsidP="004C547A">
      <w:pPr>
        <w:widowControl w:val="0"/>
        <w:tabs>
          <w:tab w:val="left" w:pos="709"/>
        </w:tabs>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ab/>
        <w:t>7.3.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паспортами продукции. Гарантия качества должна быть представлена на весь объем поставляемых товаров. Срок действия гарантии Поставщика на товар должен быть не менее срока действия гарантии производителя данного товара, при этом предоставлении такой гарантии осуществляется вместе с товаром.</w:t>
      </w:r>
    </w:p>
    <w:p w:rsidR="0082741C" w:rsidRPr="0082741C" w:rsidRDefault="0082741C" w:rsidP="004C547A">
      <w:pPr>
        <w:widowControl w:val="0"/>
        <w:tabs>
          <w:tab w:val="left" w:pos="709"/>
        </w:tabs>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ab/>
        <w:t>7.4. Если в течение гарантийного срока обнаружатся дефекты, за которые отвечает Поставщик и которые не позволят продолжить нормальную эксплуатацию, то гарантийный срок прерывается с момента их обнаружения, до момента устранения обнаруженных недостатков, дефектов. Новый гарантийный срок начинает действовать с момента устранения таких недостатков, дефектов. Поставщик несет ответственность за недостатки или дефекты, обнаруженные в пределах гарантийного срока. Перечень выявленных недостатков, дефектов и сроки их устранения фиксируются двухсторонним актом. Устранение недостатков, дефектов осуществляется Поставщиком за свой счет.</w:t>
      </w:r>
    </w:p>
    <w:p w:rsidR="0082741C" w:rsidRDefault="0082741C" w:rsidP="004C547A">
      <w:pPr>
        <w:widowControl w:val="0"/>
        <w:tabs>
          <w:tab w:val="left" w:pos="709"/>
        </w:tabs>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ab/>
        <w:t>7.5. Гарантийный срок на товар указан в Спецификации (Приложение № 1) к настоящему Договору). Гарантийный срок товара, предоставляемый Поставщиком, со дня подписания Акта сдачи-приемки товара.</w:t>
      </w:r>
    </w:p>
    <w:p w:rsidR="005669ED" w:rsidRDefault="005669ED" w:rsidP="004C547A">
      <w:pPr>
        <w:widowControl w:val="0"/>
        <w:tabs>
          <w:tab w:val="left" w:pos="709"/>
        </w:tabs>
        <w:suppressAutoHyphens/>
        <w:spacing w:before="0" w:after="0" w:line="240" w:lineRule="auto"/>
        <w:ind w:firstLine="284"/>
        <w:textAlignment w:val="baseline"/>
        <w:rPr>
          <w:rFonts w:eastAsia="Arial"/>
          <w:sz w:val="24"/>
          <w:szCs w:val="24"/>
          <w:lang w:eastAsia="ar-SA"/>
        </w:rPr>
      </w:pPr>
    </w:p>
    <w:p w:rsidR="005669ED" w:rsidRPr="005669ED" w:rsidRDefault="005669ED" w:rsidP="005669ED">
      <w:pPr>
        <w:pStyle w:val="aa"/>
        <w:ind w:firstLine="709"/>
        <w:rPr>
          <w:b/>
        </w:rPr>
      </w:pPr>
      <w:r>
        <w:rPr>
          <w:b/>
        </w:rPr>
        <w:t xml:space="preserve">8. </w:t>
      </w:r>
      <w:r w:rsidRPr="005669ED">
        <w:rPr>
          <w:b/>
        </w:rPr>
        <w:t>Антикоррупционная оговорка</w:t>
      </w:r>
    </w:p>
    <w:p w:rsidR="005669ED" w:rsidRPr="005669ED" w:rsidRDefault="005669ED" w:rsidP="005669ED">
      <w:pPr>
        <w:pStyle w:val="aa"/>
        <w:ind w:firstLine="709"/>
        <w:jc w:val="both"/>
        <w:rPr>
          <w:sz w:val="24"/>
          <w:szCs w:val="24"/>
          <w:shd w:val="clear" w:color="auto" w:fill="FFFFFF"/>
        </w:rPr>
      </w:pPr>
      <w:r w:rsidRPr="005669ED">
        <w:rPr>
          <w:sz w:val="24"/>
          <w:szCs w:val="24"/>
          <w:shd w:val="clear" w:color="auto" w:fill="FFFFFF"/>
        </w:rPr>
        <w:t>8</w:t>
      </w:r>
      <w:r w:rsidRPr="005669ED">
        <w:rPr>
          <w:sz w:val="24"/>
          <w:szCs w:val="24"/>
          <w:shd w:val="clear" w:color="auto" w:fill="FFFFFF"/>
        </w:rPr>
        <w:t xml:space="preserve">.1. </w:t>
      </w:r>
      <w:proofErr w:type="gramStart"/>
      <w:r w:rsidRPr="005669ED">
        <w:rPr>
          <w:sz w:val="24"/>
          <w:szCs w:val="24"/>
          <w:shd w:val="clear" w:color="auto" w:fill="FFFFFF"/>
        </w:rPr>
        <w:t xml:space="preserve">При исполнении своих обязательств по Договору Стороны, их аффилированные лица, работники или посредники не выплачивают, не выплачивают, не предлагают выплатить </w:t>
      </w:r>
      <w:r w:rsidRPr="005669ED">
        <w:rPr>
          <w:sz w:val="24"/>
          <w:szCs w:val="24"/>
          <w:shd w:val="clear" w:color="auto" w:fill="FFFFFF"/>
        </w:rPr>
        <w:lastRenderedPageBreak/>
        <w:t xml:space="preserve">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roofErr w:type="gramEnd"/>
    </w:p>
    <w:p w:rsidR="005669ED" w:rsidRPr="005669ED" w:rsidRDefault="005669ED" w:rsidP="005669ED">
      <w:pPr>
        <w:pStyle w:val="aa"/>
        <w:ind w:firstLine="709"/>
        <w:jc w:val="both"/>
        <w:rPr>
          <w:color w:val="666666"/>
          <w:sz w:val="24"/>
          <w:szCs w:val="24"/>
        </w:rPr>
      </w:pPr>
      <w:r w:rsidRPr="005669ED">
        <w:rPr>
          <w:sz w:val="24"/>
          <w:szCs w:val="24"/>
          <w:shd w:val="clear" w:color="auto" w:fill="FFFFFF"/>
        </w:rPr>
        <w:t>8</w:t>
      </w:r>
      <w:r w:rsidRPr="005669ED">
        <w:rPr>
          <w:sz w:val="24"/>
          <w:szCs w:val="24"/>
          <w:shd w:val="clear" w:color="auto" w:fill="FFFFFF"/>
        </w:rPr>
        <w:t>.2.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669ED" w:rsidRPr="005669ED" w:rsidRDefault="005669ED" w:rsidP="005669ED">
      <w:pPr>
        <w:pStyle w:val="aa"/>
        <w:ind w:firstLine="709"/>
        <w:jc w:val="both"/>
        <w:rPr>
          <w:sz w:val="24"/>
          <w:szCs w:val="24"/>
          <w:shd w:val="clear" w:color="auto" w:fill="FFFFFF"/>
        </w:rPr>
      </w:pPr>
      <w:r w:rsidRPr="005669ED">
        <w:rPr>
          <w:sz w:val="24"/>
          <w:szCs w:val="24"/>
          <w:shd w:val="clear" w:color="auto" w:fill="FFFFFF"/>
        </w:rPr>
        <w:t>8</w:t>
      </w:r>
      <w:r w:rsidRPr="005669ED">
        <w:rPr>
          <w:sz w:val="24"/>
          <w:szCs w:val="24"/>
          <w:shd w:val="clear" w:color="auto" w:fill="FFFFFF"/>
        </w:rPr>
        <w:t xml:space="preserve">.3. В случае возникновения у Стороны подозрений, что произошло или может произойти нарушение каких-либо положений </w:t>
      </w:r>
      <w:proofErr w:type="spellStart"/>
      <w:r w:rsidRPr="005669ED">
        <w:rPr>
          <w:sz w:val="24"/>
          <w:szCs w:val="24"/>
          <w:shd w:val="clear" w:color="auto" w:fill="FFFFFF"/>
        </w:rPr>
        <w:t>пп</w:t>
      </w:r>
      <w:proofErr w:type="spellEnd"/>
      <w:r w:rsidRPr="005669ED">
        <w:rPr>
          <w:sz w:val="24"/>
          <w:szCs w:val="24"/>
          <w:shd w:val="clear" w:color="auto" w:fill="FFFFFF"/>
        </w:rPr>
        <w:t xml:space="preserve">. </w:t>
      </w:r>
      <w:r>
        <w:rPr>
          <w:sz w:val="24"/>
          <w:szCs w:val="24"/>
          <w:shd w:val="clear" w:color="auto" w:fill="FFFFFF"/>
        </w:rPr>
        <w:t>8</w:t>
      </w:r>
      <w:r w:rsidRPr="005669ED">
        <w:rPr>
          <w:sz w:val="24"/>
          <w:szCs w:val="24"/>
          <w:shd w:val="clear" w:color="auto" w:fill="FFFFFF"/>
        </w:rPr>
        <w:t xml:space="preserve">.1 и </w:t>
      </w:r>
      <w:r>
        <w:rPr>
          <w:sz w:val="24"/>
          <w:szCs w:val="24"/>
          <w:shd w:val="clear" w:color="auto" w:fill="FFFFFF"/>
        </w:rPr>
        <w:t>8</w:t>
      </w:r>
      <w:r w:rsidRPr="005669ED">
        <w:rPr>
          <w:sz w:val="24"/>
          <w:szCs w:val="24"/>
          <w:shd w:val="clear" w:color="auto" w:fill="FFFFFF"/>
        </w:rPr>
        <w:t xml:space="preserve">.2 настоящего Договора, соответствующая Сторона обязуется уведомить другую Сторону в письменной форме. </w:t>
      </w:r>
      <w:proofErr w:type="gramStart"/>
      <w:r w:rsidRPr="005669ED">
        <w:rPr>
          <w:sz w:val="24"/>
          <w:szCs w:val="24"/>
          <w:shd w:val="clear" w:color="auto" w:fill="FFFFFF"/>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proofErr w:type="spellStart"/>
      <w:r w:rsidRPr="005669ED">
        <w:rPr>
          <w:sz w:val="24"/>
          <w:szCs w:val="24"/>
          <w:shd w:val="clear" w:color="auto" w:fill="FFFFFF"/>
        </w:rPr>
        <w:t>пп</w:t>
      </w:r>
      <w:proofErr w:type="spellEnd"/>
      <w:r w:rsidRPr="005669ED">
        <w:rPr>
          <w:sz w:val="24"/>
          <w:szCs w:val="24"/>
          <w:shd w:val="clear" w:color="auto" w:fill="FFFFFF"/>
        </w:rPr>
        <w:t xml:space="preserve">. </w:t>
      </w:r>
      <w:r>
        <w:rPr>
          <w:sz w:val="24"/>
          <w:szCs w:val="24"/>
          <w:shd w:val="clear" w:color="auto" w:fill="FFFFFF"/>
        </w:rPr>
        <w:t>8</w:t>
      </w:r>
      <w:r w:rsidRPr="005669ED">
        <w:rPr>
          <w:sz w:val="24"/>
          <w:szCs w:val="24"/>
          <w:shd w:val="clear" w:color="auto" w:fill="FFFFFF"/>
        </w:rPr>
        <w:t xml:space="preserve">.1 и </w:t>
      </w:r>
      <w:r>
        <w:rPr>
          <w:sz w:val="24"/>
          <w:szCs w:val="24"/>
          <w:shd w:val="clear" w:color="auto" w:fill="FFFFFF"/>
        </w:rPr>
        <w:t>8</w:t>
      </w:r>
      <w:r w:rsidRPr="005669ED">
        <w:rPr>
          <w:sz w:val="24"/>
          <w:szCs w:val="24"/>
          <w:shd w:val="clear" w:color="auto" w:fill="FFFFFF"/>
        </w:rPr>
        <w:t>.2 настоящего Договора другой Стороной, ее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w:t>
      </w:r>
      <w:proofErr w:type="gramEnd"/>
      <w:r w:rsidRPr="005669ED">
        <w:rPr>
          <w:sz w:val="24"/>
          <w:szCs w:val="24"/>
          <w:shd w:val="clear" w:color="auto" w:fill="FFFFFF"/>
        </w:rPr>
        <w:t xml:space="preserve"> международных актов о противодействии коррупции. </w:t>
      </w:r>
    </w:p>
    <w:p w:rsidR="005669ED" w:rsidRPr="005669ED" w:rsidRDefault="005669ED" w:rsidP="005669ED">
      <w:pPr>
        <w:pStyle w:val="aa"/>
        <w:ind w:firstLine="709"/>
        <w:jc w:val="both"/>
        <w:rPr>
          <w:sz w:val="24"/>
          <w:szCs w:val="24"/>
          <w:shd w:val="clear" w:color="auto" w:fill="FFFFFF"/>
        </w:rPr>
      </w:pPr>
      <w:r w:rsidRPr="005669ED">
        <w:rPr>
          <w:sz w:val="24"/>
          <w:szCs w:val="24"/>
          <w:shd w:val="clear" w:color="auto" w:fill="FFFFFF"/>
        </w:rPr>
        <w:t>8</w:t>
      </w:r>
      <w:r w:rsidRPr="005669ED">
        <w:rPr>
          <w:sz w:val="24"/>
          <w:szCs w:val="24"/>
          <w:shd w:val="clear" w:color="auto" w:fill="FFFFFF"/>
        </w:rPr>
        <w:t xml:space="preserve">.4. Сторона, получившая уведомление о нарушении каких-либо положений </w:t>
      </w:r>
      <w:proofErr w:type="spellStart"/>
      <w:r w:rsidRPr="005669ED">
        <w:rPr>
          <w:sz w:val="24"/>
          <w:szCs w:val="24"/>
          <w:shd w:val="clear" w:color="auto" w:fill="FFFFFF"/>
        </w:rPr>
        <w:t>пп</w:t>
      </w:r>
      <w:proofErr w:type="spellEnd"/>
      <w:r w:rsidRPr="005669ED">
        <w:rPr>
          <w:sz w:val="24"/>
          <w:szCs w:val="24"/>
          <w:shd w:val="clear" w:color="auto" w:fill="FFFFFF"/>
        </w:rPr>
        <w:t xml:space="preserve">. </w:t>
      </w:r>
      <w:r>
        <w:rPr>
          <w:sz w:val="24"/>
          <w:szCs w:val="24"/>
          <w:shd w:val="clear" w:color="auto" w:fill="FFFFFF"/>
        </w:rPr>
        <w:t>8</w:t>
      </w:r>
      <w:r w:rsidRPr="005669ED">
        <w:rPr>
          <w:sz w:val="24"/>
          <w:szCs w:val="24"/>
          <w:shd w:val="clear" w:color="auto" w:fill="FFFFFF"/>
        </w:rPr>
        <w:t xml:space="preserve">.1 и 7.2 настоящего Договора, обязана рассмотреть уведомление и сообщить другой Стороне об итогах его рассмотрения в течение 15 (пятнадцати) дней </w:t>
      </w:r>
      <w:proofErr w:type="gramStart"/>
      <w:r w:rsidRPr="005669ED">
        <w:rPr>
          <w:sz w:val="24"/>
          <w:szCs w:val="24"/>
          <w:shd w:val="clear" w:color="auto" w:fill="FFFFFF"/>
        </w:rPr>
        <w:t>с даты получения</w:t>
      </w:r>
      <w:proofErr w:type="gramEnd"/>
      <w:r w:rsidRPr="005669ED">
        <w:rPr>
          <w:sz w:val="24"/>
          <w:szCs w:val="24"/>
          <w:shd w:val="clear" w:color="auto" w:fill="FFFFFF"/>
        </w:rPr>
        <w:t xml:space="preserve"> письменного уведомления.</w:t>
      </w:r>
    </w:p>
    <w:p w:rsidR="005669ED" w:rsidRPr="005669ED" w:rsidRDefault="005669ED" w:rsidP="005669ED">
      <w:pPr>
        <w:pStyle w:val="aa"/>
        <w:ind w:firstLine="709"/>
        <w:jc w:val="both"/>
        <w:rPr>
          <w:sz w:val="24"/>
          <w:szCs w:val="24"/>
          <w:shd w:val="clear" w:color="auto" w:fill="FFFFFF"/>
        </w:rPr>
      </w:pPr>
      <w:r w:rsidRPr="005669ED">
        <w:rPr>
          <w:sz w:val="24"/>
          <w:szCs w:val="24"/>
          <w:shd w:val="clear" w:color="auto" w:fill="FFFFFF"/>
        </w:rPr>
        <w:t>8</w:t>
      </w:r>
      <w:r w:rsidRPr="005669ED">
        <w:rPr>
          <w:sz w:val="24"/>
          <w:szCs w:val="24"/>
          <w:shd w:val="clear" w:color="auto" w:fill="FFFFFF"/>
        </w:rPr>
        <w:t xml:space="preserve">.5. Стороны гарантируют осуществление надлежащего разбирательства по фактам нарушения положений </w:t>
      </w:r>
      <w:proofErr w:type="spellStart"/>
      <w:r w:rsidRPr="005669ED">
        <w:rPr>
          <w:sz w:val="24"/>
          <w:szCs w:val="24"/>
          <w:shd w:val="clear" w:color="auto" w:fill="FFFFFF"/>
        </w:rPr>
        <w:t>пп</w:t>
      </w:r>
      <w:proofErr w:type="spellEnd"/>
      <w:r w:rsidRPr="005669ED">
        <w:rPr>
          <w:sz w:val="24"/>
          <w:szCs w:val="24"/>
          <w:shd w:val="clear" w:color="auto" w:fill="FFFFFF"/>
        </w:rPr>
        <w:t xml:space="preserve">. </w:t>
      </w:r>
      <w:r>
        <w:rPr>
          <w:sz w:val="24"/>
          <w:szCs w:val="24"/>
          <w:shd w:val="clear" w:color="auto" w:fill="FFFFFF"/>
        </w:rPr>
        <w:t>8</w:t>
      </w:r>
      <w:r w:rsidRPr="005669ED">
        <w:rPr>
          <w:sz w:val="24"/>
          <w:szCs w:val="24"/>
          <w:shd w:val="clear" w:color="auto" w:fill="FFFFFF"/>
        </w:rPr>
        <w:t xml:space="preserve">.1 и </w:t>
      </w:r>
      <w:r>
        <w:rPr>
          <w:sz w:val="24"/>
          <w:szCs w:val="24"/>
          <w:shd w:val="clear" w:color="auto" w:fill="FFFFFF"/>
        </w:rPr>
        <w:t>8</w:t>
      </w:r>
      <w:r w:rsidRPr="005669ED">
        <w:rPr>
          <w:sz w:val="24"/>
          <w:szCs w:val="24"/>
          <w:shd w:val="clear" w:color="auto" w:fill="FFFFFF"/>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669ED" w:rsidRPr="005669ED" w:rsidRDefault="005669ED" w:rsidP="005669ED">
      <w:pPr>
        <w:pStyle w:val="aa"/>
        <w:ind w:firstLine="709"/>
        <w:jc w:val="both"/>
        <w:rPr>
          <w:sz w:val="24"/>
          <w:szCs w:val="24"/>
          <w:shd w:val="clear" w:color="auto" w:fill="FFFFFF"/>
        </w:rPr>
      </w:pPr>
      <w:r w:rsidRPr="005669ED">
        <w:rPr>
          <w:sz w:val="24"/>
          <w:szCs w:val="24"/>
          <w:shd w:val="clear" w:color="auto" w:fill="FFFFFF"/>
        </w:rPr>
        <w:t>8</w:t>
      </w:r>
      <w:r w:rsidRPr="005669ED">
        <w:rPr>
          <w:sz w:val="24"/>
          <w:szCs w:val="24"/>
          <w:shd w:val="clear" w:color="auto" w:fill="FFFFFF"/>
        </w:rPr>
        <w:t xml:space="preserve">.6. В случае подтверждения факта нарушения одной Стороной положений </w:t>
      </w:r>
      <w:proofErr w:type="spellStart"/>
      <w:r w:rsidRPr="005669ED">
        <w:rPr>
          <w:sz w:val="24"/>
          <w:szCs w:val="24"/>
          <w:shd w:val="clear" w:color="auto" w:fill="FFFFFF"/>
        </w:rPr>
        <w:t>пп</w:t>
      </w:r>
      <w:proofErr w:type="spellEnd"/>
      <w:r w:rsidRPr="005669ED">
        <w:rPr>
          <w:sz w:val="24"/>
          <w:szCs w:val="24"/>
          <w:shd w:val="clear" w:color="auto" w:fill="FFFFFF"/>
        </w:rPr>
        <w:t>.</w:t>
      </w:r>
      <w:r>
        <w:rPr>
          <w:sz w:val="24"/>
          <w:szCs w:val="24"/>
          <w:shd w:val="clear" w:color="auto" w:fill="FFFFFF"/>
        </w:rPr>
        <w:t xml:space="preserve"> 8</w:t>
      </w:r>
      <w:r w:rsidRPr="005669ED">
        <w:rPr>
          <w:sz w:val="24"/>
          <w:szCs w:val="24"/>
          <w:shd w:val="clear" w:color="auto" w:fill="FFFFFF"/>
        </w:rPr>
        <w:t xml:space="preserve">.1 и </w:t>
      </w:r>
      <w:r>
        <w:rPr>
          <w:sz w:val="24"/>
          <w:szCs w:val="24"/>
          <w:shd w:val="clear" w:color="auto" w:fill="FFFFFF"/>
        </w:rPr>
        <w:t>8</w:t>
      </w:r>
      <w:r w:rsidRPr="005669ED">
        <w:rPr>
          <w:sz w:val="24"/>
          <w:szCs w:val="24"/>
          <w:shd w:val="clear" w:color="auto" w:fill="FFFFFF"/>
        </w:rPr>
        <w:t xml:space="preserve">.2 и/или неполучения другой Стороной информации об итогах рассмотрения уведомления о нарушении в соответствии с п. </w:t>
      </w:r>
      <w:r>
        <w:rPr>
          <w:sz w:val="24"/>
          <w:szCs w:val="24"/>
          <w:shd w:val="clear" w:color="auto" w:fill="FFFFFF"/>
        </w:rPr>
        <w:t>8</w:t>
      </w:r>
      <w:r w:rsidRPr="005669ED">
        <w:rPr>
          <w:sz w:val="24"/>
          <w:szCs w:val="24"/>
          <w:shd w:val="clear" w:color="auto" w:fill="FFFFFF"/>
        </w:rPr>
        <w:t xml:space="preserve">.3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669ED">
        <w:rPr>
          <w:sz w:val="24"/>
          <w:szCs w:val="24"/>
          <w:shd w:val="clear" w:color="auto" w:fill="FFFFFF"/>
        </w:rPr>
        <w:t>позднее</w:t>
      </w:r>
      <w:proofErr w:type="gramEnd"/>
      <w:r w:rsidRPr="005669ED">
        <w:rPr>
          <w:sz w:val="24"/>
          <w:szCs w:val="24"/>
          <w:shd w:val="clear" w:color="auto" w:fill="FFFFFF"/>
        </w:rPr>
        <w:t xml:space="preserve"> чем за 10 (десять) календарных дней до даты расторжения настоящего договора.</w:t>
      </w:r>
    </w:p>
    <w:p w:rsidR="0082741C" w:rsidRPr="0082741C" w:rsidRDefault="0082741C" w:rsidP="004C547A">
      <w:pPr>
        <w:widowControl w:val="0"/>
        <w:tabs>
          <w:tab w:val="left" w:pos="709"/>
        </w:tabs>
        <w:suppressAutoHyphens/>
        <w:spacing w:before="0" w:after="0" w:line="240" w:lineRule="auto"/>
        <w:ind w:firstLine="284"/>
        <w:textAlignment w:val="baseline"/>
        <w:rPr>
          <w:rFonts w:eastAsia="Arial"/>
          <w:snapToGrid w:val="0"/>
          <w:sz w:val="24"/>
          <w:szCs w:val="24"/>
          <w:lang w:eastAsia="ar-SA"/>
        </w:rPr>
      </w:pPr>
    </w:p>
    <w:p w:rsidR="0082741C" w:rsidRPr="0082741C" w:rsidRDefault="005669ED" w:rsidP="005669ED">
      <w:pPr>
        <w:widowControl w:val="0"/>
        <w:shd w:val="clear" w:color="auto" w:fill="FFFFFF"/>
        <w:suppressAutoHyphens/>
        <w:spacing w:before="0" w:after="0" w:line="240" w:lineRule="auto"/>
        <w:ind w:firstLine="709"/>
        <w:textAlignment w:val="baseline"/>
        <w:outlineLvl w:val="0"/>
        <w:rPr>
          <w:rFonts w:eastAsia="Arial"/>
          <w:b/>
          <w:sz w:val="24"/>
          <w:szCs w:val="24"/>
          <w:lang w:eastAsia="ar-SA"/>
        </w:rPr>
      </w:pPr>
      <w:r>
        <w:rPr>
          <w:rFonts w:eastAsia="Arial"/>
          <w:b/>
          <w:sz w:val="24"/>
          <w:szCs w:val="24"/>
          <w:lang w:eastAsia="ar-SA"/>
        </w:rPr>
        <w:t>9</w:t>
      </w:r>
      <w:r w:rsidR="0082741C" w:rsidRPr="0082741C">
        <w:rPr>
          <w:rFonts w:eastAsia="Arial"/>
          <w:b/>
          <w:sz w:val="24"/>
          <w:szCs w:val="24"/>
          <w:lang w:eastAsia="ar-SA"/>
        </w:rPr>
        <w:t xml:space="preserve">. Изменение и прекращение </w:t>
      </w:r>
      <w:r w:rsidR="0082741C" w:rsidRPr="0082741C">
        <w:rPr>
          <w:rFonts w:eastAsia="Arial"/>
          <w:sz w:val="24"/>
          <w:szCs w:val="24"/>
          <w:lang w:eastAsia="ar-SA"/>
        </w:rPr>
        <w:t xml:space="preserve"> </w:t>
      </w:r>
      <w:r w:rsidR="0082741C" w:rsidRPr="0082741C">
        <w:rPr>
          <w:rFonts w:eastAsia="Arial"/>
          <w:b/>
          <w:sz w:val="24"/>
          <w:szCs w:val="24"/>
          <w:lang w:eastAsia="ar-SA"/>
        </w:rPr>
        <w:t>Договора</w:t>
      </w:r>
    </w:p>
    <w:p w:rsidR="0082741C" w:rsidRPr="0082741C" w:rsidRDefault="0082741C" w:rsidP="005669ED">
      <w:pPr>
        <w:widowControl w:val="0"/>
        <w:shd w:val="clear" w:color="auto" w:fill="FFFFFF"/>
        <w:suppressAutoHyphens/>
        <w:spacing w:before="0" w:after="0" w:line="240" w:lineRule="auto"/>
        <w:ind w:firstLine="709"/>
        <w:textAlignment w:val="baseline"/>
        <w:outlineLvl w:val="0"/>
        <w:rPr>
          <w:rFonts w:eastAsia="Arial"/>
          <w:b/>
          <w:sz w:val="24"/>
          <w:szCs w:val="24"/>
          <w:lang w:eastAsia="ar-SA"/>
        </w:rPr>
      </w:pPr>
    </w:p>
    <w:p w:rsidR="0082741C" w:rsidRPr="0082741C" w:rsidRDefault="005669ED" w:rsidP="005669ED">
      <w:pPr>
        <w:widowControl w:val="0"/>
        <w:spacing w:before="0" w:after="0" w:line="240" w:lineRule="auto"/>
        <w:ind w:firstLine="709"/>
        <w:rPr>
          <w:rFonts w:eastAsia="DejaVu Sans"/>
          <w:b/>
          <w:kern w:val="1"/>
          <w:sz w:val="24"/>
          <w:szCs w:val="24"/>
        </w:rPr>
      </w:pPr>
      <w:r>
        <w:rPr>
          <w:rFonts w:eastAsia="DejaVu Sans"/>
          <w:kern w:val="1"/>
          <w:sz w:val="24"/>
          <w:szCs w:val="24"/>
        </w:rPr>
        <w:t>9</w:t>
      </w:r>
      <w:r w:rsidR="0082741C" w:rsidRPr="0082741C">
        <w:rPr>
          <w:rFonts w:eastAsia="DejaVu Sans"/>
          <w:kern w:val="1"/>
          <w:sz w:val="24"/>
          <w:szCs w:val="24"/>
        </w:rPr>
        <w:t>.1. Расторжение настоящего Договора допускается по соглашению сторон, по решению суда, в случае одностороннего отказа стороны договора от исполнения договора в соответствии с законодательством РФ.</w:t>
      </w:r>
    </w:p>
    <w:p w:rsidR="0082741C" w:rsidRPr="0082741C" w:rsidRDefault="005669ED" w:rsidP="005669ED">
      <w:pPr>
        <w:tabs>
          <w:tab w:val="left" w:pos="567"/>
        </w:tabs>
        <w:autoSpaceDE w:val="0"/>
        <w:spacing w:before="0" w:after="0" w:line="100" w:lineRule="atLeast"/>
        <w:ind w:firstLine="709"/>
        <w:rPr>
          <w:rFonts w:eastAsia="DejaVu Sans"/>
          <w:kern w:val="1"/>
          <w:sz w:val="24"/>
          <w:szCs w:val="24"/>
        </w:rPr>
      </w:pPr>
      <w:r>
        <w:rPr>
          <w:rFonts w:eastAsia="DejaVu Sans"/>
          <w:kern w:val="1"/>
          <w:sz w:val="24"/>
          <w:szCs w:val="24"/>
        </w:rPr>
        <w:t>9</w:t>
      </w:r>
      <w:r w:rsidR="0082741C" w:rsidRPr="0082741C">
        <w:rPr>
          <w:rFonts w:eastAsia="DejaVu Sans"/>
          <w:kern w:val="1"/>
          <w:sz w:val="24"/>
          <w:szCs w:val="24"/>
        </w:rPr>
        <w:t>.2. Изменение настоящего Договора  в ходе его исполнения допускается по соглашению сторон, в том числе:</w:t>
      </w:r>
    </w:p>
    <w:p w:rsidR="0082741C" w:rsidRPr="0082741C" w:rsidRDefault="0082741C" w:rsidP="005669ED">
      <w:pPr>
        <w:tabs>
          <w:tab w:val="left" w:pos="567"/>
        </w:tabs>
        <w:autoSpaceDE w:val="0"/>
        <w:spacing w:before="0" w:after="0" w:line="100" w:lineRule="atLeast"/>
        <w:ind w:firstLine="709"/>
        <w:rPr>
          <w:rFonts w:eastAsia="DejaVu Sans"/>
          <w:kern w:val="1"/>
          <w:sz w:val="24"/>
          <w:szCs w:val="24"/>
        </w:rPr>
      </w:pPr>
      <w:r w:rsidRPr="0082741C">
        <w:rPr>
          <w:rFonts w:eastAsia="DejaVu Sans"/>
          <w:kern w:val="1"/>
          <w:sz w:val="24"/>
          <w:szCs w:val="24"/>
        </w:rPr>
        <w:t xml:space="preserve">1) </w:t>
      </w:r>
      <w:r w:rsidRPr="0082741C">
        <w:rPr>
          <w:rFonts w:eastAsia="DejaVu Sans"/>
          <w:kern w:val="1"/>
          <w:sz w:val="24"/>
          <w:szCs w:val="24"/>
        </w:rPr>
        <w:tab/>
        <w:t>при снижении цены договора без изменения предусмотренных договором количества товаров, объема работ, услуг;</w:t>
      </w:r>
    </w:p>
    <w:p w:rsidR="0082741C" w:rsidRPr="0082741C" w:rsidRDefault="0082741C" w:rsidP="005669ED">
      <w:pPr>
        <w:tabs>
          <w:tab w:val="left" w:pos="567"/>
        </w:tabs>
        <w:autoSpaceDE w:val="0"/>
        <w:spacing w:before="0" w:after="0" w:line="100" w:lineRule="atLeast"/>
        <w:ind w:firstLine="709"/>
        <w:rPr>
          <w:rFonts w:eastAsia="DejaVu Sans"/>
          <w:kern w:val="1"/>
          <w:sz w:val="24"/>
          <w:szCs w:val="24"/>
        </w:rPr>
      </w:pPr>
      <w:r w:rsidRPr="0082741C">
        <w:rPr>
          <w:rFonts w:eastAsia="DejaVu Sans"/>
          <w:kern w:val="1"/>
          <w:sz w:val="24"/>
          <w:szCs w:val="24"/>
        </w:rPr>
        <w:t xml:space="preserve">2) </w:t>
      </w:r>
      <w:r w:rsidRPr="0082741C">
        <w:rPr>
          <w:rFonts w:eastAsia="DejaVu Sans"/>
          <w:kern w:val="1"/>
          <w:sz w:val="24"/>
          <w:szCs w:val="24"/>
        </w:rPr>
        <w:tab/>
        <w:t>при изменении в ходе исполнения договора по предложению Заказчика объема всех предусмотренных Договором работ, услуг, в случае выявления потребности в дополнительных работах, услугах, не предусмотренных Договоров, но связанных с работами, услугами, предусмотренными договором, или при прекращении потребности в предусмотренной договором части работ, услуг;</w:t>
      </w:r>
    </w:p>
    <w:p w:rsidR="0082741C" w:rsidRPr="0082741C" w:rsidRDefault="0082741C" w:rsidP="005669ED">
      <w:pPr>
        <w:tabs>
          <w:tab w:val="left" w:pos="567"/>
        </w:tabs>
        <w:autoSpaceDE w:val="0"/>
        <w:spacing w:before="0" w:after="0" w:line="100" w:lineRule="atLeast"/>
        <w:ind w:firstLine="709"/>
        <w:rPr>
          <w:rFonts w:eastAsia="DejaVu Sans"/>
          <w:kern w:val="1"/>
          <w:sz w:val="24"/>
          <w:szCs w:val="24"/>
        </w:rPr>
      </w:pPr>
      <w:r w:rsidRPr="0082741C">
        <w:rPr>
          <w:rFonts w:eastAsia="DejaVu Sans"/>
          <w:kern w:val="1"/>
          <w:sz w:val="24"/>
          <w:szCs w:val="24"/>
        </w:rPr>
        <w:t>3) при изменении в соответствии с законодательством Российской Федерации регулируемых государством цен (тарифов) на товары, работы, услуги.</w:t>
      </w:r>
    </w:p>
    <w:p w:rsidR="0082741C" w:rsidRPr="0082741C" w:rsidRDefault="0082741C" w:rsidP="005669ED">
      <w:pPr>
        <w:tabs>
          <w:tab w:val="left" w:pos="567"/>
        </w:tabs>
        <w:autoSpaceDE w:val="0"/>
        <w:spacing w:before="0" w:after="0" w:line="100" w:lineRule="atLeast"/>
        <w:ind w:firstLine="709"/>
        <w:rPr>
          <w:rFonts w:eastAsia="DejaVu Sans"/>
          <w:kern w:val="1"/>
          <w:sz w:val="24"/>
          <w:szCs w:val="24"/>
        </w:rPr>
      </w:pPr>
      <w:r w:rsidRPr="0082741C">
        <w:rPr>
          <w:rFonts w:eastAsia="DejaVu Sans"/>
          <w:kern w:val="1"/>
          <w:sz w:val="24"/>
          <w:szCs w:val="24"/>
        </w:rPr>
        <w:t>Изменение существенных условий договора (цена, объемы, сроки) возможно по решению Заказчика при согласии сторон:</w:t>
      </w:r>
    </w:p>
    <w:p w:rsidR="0082741C" w:rsidRPr="0082741C" w:rsidRDefault="0082741C" w:rsidP="005669ED">
      <w:pPr>
        <w:tabs>
          <w:tab w:val="left" w:pos="567"/>
        </w:tabs>
        <w:autoSpaceDE w:val="0"/>
        <w:spacing w:before="0" w:after="0" w:line="100" w:lineRule="atLeast"/>
        <w:ind w:firstLine="709"/>
        <w:rPr>
          <w:rFonts w:eastAsia="DejaVu Sans"/>
          <w:kern w:val="1"/>
          <w:sz w:val="24"/>
          <w:szCs w:val="24"/>
        </w:rPr>
      </w:pPr>
      <w:r w:rsidRPr="0082741C">
        <w:rPr>
          <w:rFonts w:eastAsia="DejaVu Sans"/>
          <w:kern w:val="1"/>
          <w:sz w:val="24"/>
          <w:szCs w:val="24"/>
        </w:rPr>
        <w:lastRenderedPageBreak/>
        <w:t>- в  случае изменения курса валют более чем на 5 %</w:t>
      </w:r>
    </w:p>
    <w:p w:rsidR="0082741C" w:rsidRPr="0082741C" w:rsidRDefault="0082741C" w:rsidP="005669ED">
      <w:pPr>
        <w:tabs>
          <w:tab w:val="left" w:pos="567"/>
        </w:tabs>
        <w:autoSpaceDE w:val="0"/>
        <w:spacing w:before="0" w:after="0" w:line="100" w:lineRule="atLeast"/>
        <w:ind w:firstLine="709"/>
        <w:rPr>
          <w:rFonts w:eastAsia="DejaVu Sans"/>
          <w:kern w:val="1"/>
          <w:sz w:val="24"/>
          <w:szCs w:val="24"/>
        </w:rPr>
      </w:pPr>
      <w:r w:rsidRPr="0082741C">
        <w:rPr>
          <w:rFonts w:eastAsia="DejaVu Sans"/>
          <w:kern w:val="1"/>
          <w:sz w:val="24"/>
          <w:szCs w:val="24"/>
        </w:rPr>
        <w:t>- в случае необходимости проведения дополнительной закупки не более чем на 30% от первоначального объема и при этом смена поставщика не целесообразна по соображениям стандартизации;</w:t>
      </w:r>
    </w:p>
    <w:p w:rsidR="0082741C" w:rsidRPr="0082741C" w:rsidRDefault="0082741C" w:rsidP="005669ED">
      <w:pPr>
        <w:tabs>
          <w:tab w:val="left" w:pos="567"/>
        </w:tabs>
        <w:autoSpaceDE w:val="0"/>
        <w:spacing w:before="0" w:after="0" w:line="100" w:lineRule="atLeast"/>
        <w:ind w:firstLine="709"/>
        <w:rPr>
          <w:rFonts w:eastAsia="DejaVu Sans"/>
          <w:kern w:val="1"/>
          <w:sz w:val="24"/>
          <w:szCs w:val="24"/>
        </w:rPr>
      </w:pPr>
      <w:r w:rsidRPr="0082741C">
        <w:rPr>
          <w:rFonts w:eastAsia="DejaVu Sans"/>
          <w:kern w:val="1"/>
          <w:sz w:val="24"/>
          <w:szCs w:val="24"/>
        </w:rPr>
        <w:t xml:space="preserve">- ввиду необходимости обеспечения совместимости с имеющимися товарами, оборудованием, технологией или услугами при увеличении потребности Заказчика в количестве, объеме закупки товаров (работ, услуг) не более чем на 40% первоначального объема в сумме по всем предлагаемым дополнительным соглашениям с сохранением начальных цен за единицу продукции; </w:t>
      </w:r>
    </w:p>
    <w:p w:rsidR="0082741C" w:rsidRPr="0082741C" w:rsidRDefault="0082741C" w:rsidP="005669ED">
      <w:pPr>
        <w:tabs>
          <w:tab w:val="left" w:pos="567"/>
        </w:tabs>
        <w:autoSpaceDE w:val="0"/>
        <w:spacing w:before="0" w:after="0" w:line="100" w:lineRule="atLeast"/>
        <w:ind w:firstLine="709"/>
        <w:rPr>
          <w:rFonts w:eastAsia="DejaVu Sans"/>
          <w:kern w:val="1"/>
          <w:sz w:val="24"/>
          <w:szCs w:val="24"/>
        </w:rPr>
      </w:pPr>
      <w:r w:rsidRPr="0082741C">
        <w:rPr>
          <w:rFonts w:eastAsia="DejaVu Sans"/>
          <w:kern w:val="1"/>
          <w:sz w:val="24"/>
          <w:szCs w:val="24"/>
        </w:rPr>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82741C" w:rsidRPr="0082741C" w:rsidRDefault="0082741C" w:rsidP="005669ED">
      <w:pPr>
        <w:tabs>
          <w:tab w:val="left" w:pos="567"/>
        </w:tabs>
        <w:autoSpaceDE w:val="0"/>
        <w:spacing w:before="0" w:after="0" w:line="100" w:lineRule="atLeast"/>
        <w:ind w:firstLine="709"/>
        <w:rPr>
          <w:rFonts w:eastAsia="DejaVu Sans"/>
          <w:kern w:val="1"/>
          <w:sz w:val="24"/>
          <w:szCs w:val="24"/>
        </w:rPr>
      </w:pPr>
      <w:r w:rsidRPr="0082741C">
        <w:rPr>
          <w:rFonts w:eastAsia="DejaVu Sans"/>
          <w:kern w:val="1"/>
          <w:sz w:val="24"/>
          <w:szCs w:val="24"/>
        </w:rPr>
        <w:t>- 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82741C" w:rsidRPr="0082741C" w:rsidRDefault="0082741C" w:rsidP="005669ED">
      <w:pPr>
        <w:tabs>
          <w:tab w:val="left" w:pos="567"/>
        </w:tabs>
        <w:autoSpaceDE w:val="0"/>
        <w:spacing w:before="0" w:after="0" w:line="100" w:lineRule="atLeast"/>
        <w:ind w:firstLine="709"/>
        <w:rPr>
          <w:rFonts w:eastAsia="DejaVu Sans"/>
          <w:kern w:val="1"/>
          <w:sz w:val="24"/>
          <w:szCs w:val="24"/>
        </w:rPr>
      </w:pPr>
      <w:r w:rsidRPr="0082741C">
        <w:rPr>
          <w:rFonts w:eastAsia="DejaVu Sans"/>
          <w:kern w:val="1"/>
          <w:sz w:val="24"/>
          <w:szCs w:val="24"/>
        </w:rPr>
        <w:t>Изменения к настоящему Договору имеют силу в случаях, не противоречащих требованиям, установленным законодательством РФ, если они оформлены в письменном виде и подписаны обеими Сторонами. Указанные изменения вступают в силу с момента их подписания.</w:t>
      </w:r>
    </w:p>
    <w:p w:rsidR="0082741C" w:rsidRPr="0082741C" w:rsidRDefault="005669ED" w:rsidP="005669ED">
      <w:pPr>
        <w:tabs>
          <w:tab w:val="left" w:pos="567"/>
        </w:tabs>
        <w:spacing w:before="0" w:after="0" w:line="100" w:lineRule="atLeast"/>
        <w:ind w:firstLine="709"/>
        <w:rPr>
          <w:rFonts w:eastAsia="DejaVu Sans"/>
          <w:kern w:val="1"/>
          <w:sz w:val="24"/>
          <w:szCs w:val="24"/>
        </w:rPr>
      </w:pPr>
      <w:r>
        <w:rPr>
          <w:rFonts w:eastAsia="DejaVu Sans"/>
          <w:kern w:val="1"/>
          <w:sz w:val="24"/>
          <w:szCs w:val="24"/>
        </w:rPr>
        <w:t>9</w:t>
      </w:r>
      <w:r w:rsidR="0082741C" w:rsidRPr="0082741C">
        <w:rPr>
          <w:rFonts w:eastAsia="DejaVu Sans"/>
          <w:kern w:val="1"/>
          <w:sz w:val="24"/>
          <w:szCs w:val="24"/>
        </w:rPr>
        <w:t xml:space="preserve">.3. </w:t>
      </w:r>
      <w:proofErr w:type="gramStart"/>
      <w:r w:rsidR="0082741C" w:rsidRPr="0082741C">
        <w:rPr>
          <w:rFonts w:eastAsia="DejaVu Sans"/>
          <w:kern w:val="1"/>
          <w:sz w:val="24"/>
          <w:szCs w:val="24"/>
        </w:rPr>
        <w:t>Договор</w:t>
      </w:r>
      <w:proofErr w:type="gramEnd"/>
      <w:r w:rsidR="0082741C" w:rsidRPr="0082741C">
        <w:rPr>
          <w:rFonts w:eastAsia="DejaVu Sans"/>
          <w:kern w:val="1"/>
          <w:sz w:val="24"/>
          <w:szCs w:val="24"/>
        </w:rPr>
        <w:t xml:space="preserve"> может быть расторгнут Заказчиком в одностороннем порядке в следующих случаях: </w:t>
      </w:r>
    </w:p>
    <w:p w:rsidR="0082741C" w:rsidRPr="0082741C" w:rsidRDefault="0082741C" w:rsidP="005669ED">
      <w:pPr>
        <w:tabs>
          <w:tab w:val="left" w:pos="567"/>
        </w:tabs>
        <w:autoSpaceDE w:val="0"/>
        <w:spacing w:before="0" w:after="0" w:line="100" w:lineRule="atLeast"/>
        <w:ind w:firstLine="709"/>
        <w:rPr>
          <w:rFonts w:eastAsia="DejaVu Sans"/>
          <w:kern w:val="1"/>
          <w:sz w:val="24"/>
          <w:szCs w:val="24"/>
        </w:rPr>
      </w:pPr>
      <w:r w:rsidRPr="0082741C">
        <w:rPr>
          <w:rFonts w:eastAsia="DejaVu Sans"/>
          <w:kern w:val="1"/>
          <w:sz w:val="24"/>
          <w:szCs w:val="24"/>
        </w:rPr>
        <w:t xml:space="preserve">1) если </w:t>
      </w:r>
      <w:r w:rsidRPr="0082741C">
        <w:rPr>
          <w:sz w:val="24"/>
          <w:szCs w:val="24"/>
        </w:rPr>
        <w:t>Поставщик</w:t>
      </w:r>
      <w:r w:rsidRPr="0082741C">
        <w:rPr>
          <w:rFonts w:eastAsia="DejaVu Sans"/>
          <w:kern w:val="1"/>
          <w:sz w:val="24"/>
          <w:szCs w:val="24"/>
        </w:rPr>
        <w:t xml:space="preserve"> не приступает в установленный Договором срок к исполнению Договора или поставка Товара таким образом, что окончание ее к сроку, предусмотренному Договором, становится явно невозможным; </w:t>
      </w:r>
    </w:p>
    <w:p w:rsidR="0082741C" w:rsidRPr="0082741C" w:rsidRDefault="0082741C" w:rsidP="005669ED">
      <w:pPr>
        <w:tabs>
          <w:tab w:val="left" w:pos="567"/>
        </w:tabs>
        <w:autoSpaceDE w:val="0"/>
        <w:spacing w:before="0" w:after="0" w:line="100" w:lineRule="atLeast"/>
        <w:ind w:firstLine="709"/>
        <w:rPr>
          <w:rFonts w:eastAsia="DejaVu Sans"/>
          <w:kern w:val="1"/>
          <w:sz w:val="24"/>
          <w:szCs w:val="24"/>
        </w:rPr>
      </w:pPr>
      <w:r w:rsidRPr="0082741C">
        <w:rPr>
          <w:rFonts w:eastAsia="DejaVu Sans"/>
          <w:kern w:val="1"/>
          <w:sz w:val="24"/>
          <w:szCs w:val="24"/>
        </w:rPr>
        <w:t xml:space="preserve">2) если во время поставки Товара нарушены условия исполнения Договора, и в назначенный Заказчиком для устранения нарушений разумный срок </w:t>
      </w:r>
      <w:r w:rsidRPr="0082741C">
        <w:rPr>
          <w:rFonts w:eastAsia="Arial"/>
          <w:sz w:val="24"/>
          <w:szCs w:val="24"/>
          <w:lang w:eastAsia="ar-SA"/>
        </w:rPr>
        <w:t>Поставщиком</w:t>
      </w:r>
      <w:r w:rsidRPr="0082741C">
        <w:rPr>
          <w:rFonts w:eastAsia="DejaVu Sans"/>
          <w:kern w:val="1"/>
          <w:sz w:val="24"/>
          <w:szCs w:val="24"/>
        </w:rPr>
        <w:t xml:space="preserve"> такие нарушения не устранены либо являются существенными и неустранимыми;</w:t>
      </w:r>
    </w:p>
    <w:p w:rsidR="0082741C" w:rsidRPr="0082741C" w:rsidRDefault="0082741C" w:rsidP="005669ED">
      <w:pPr>
        <w:tabs>
          <w:tab w:val="left" w:pos="567"/>
        </w:tabs>
        <w:spacing w:before="0" w:after="0" w:line="100" w:lineRule="atLeast"/>
        <w:ind w:firstLine="709"/>
        <w:rPr>
          <w:rFonts w:eastAsia="DejaVu Sans"/>
          <w:kern w:val="1"/>
          <w:sz w:val="24"/>
          <w:szCs w:val="24"/>
        </w:rPr>
      </w:pPr>
      <w:r w:rsidRPr="0082741C">
        <w:rPr>
          <w:rFonts w:eastAsia="DejaVu Sans"/>
          <w:kern w:val="1"/>
          <w:sz w:val="24"/>
          <w:szCs w:val="24"/>
        </w:rPr>
        <w:t>3) неоднократного (два и более) или существенного (более тридцати дней) нарушения сроков выполнения работ, указанных в Договоре.</w:t>
      </w:r>
    </w:p>
    <w:p w:rsidR="0082741C" w:rsidRPr="0082741C" w:rsidRDefault="005669ED" w:rsidP="005669ED">
      <w:pPr>
        <w:tabs>
          <w:tab w:val="left" w:pos="567"/>
        </w:tabs>
        <w:spacing w:before="0" w:after="0" w:line="100" w:lineRule="atLeast"/>
        <w:ind w:firstLine="709"/>
        <w:rPr>
          <w:rFonts w:eastAsia="DejaVu Sans"/>
          <w:kern w:val="1"/>
          <w:sz w:val="24"/>
          <w:szCs w:val="24"/>
        </w:rPr>
      </w:pPr>
      <w:r>
        <w:rPr>
          <w:rFonts w:eastAsia="DejaVu Sans"/>
          <w:kern w:val="1"/>
          <w:sz w:val="24"/>
          <w:szCs w:val="24"/>
        </w:rPr>
        <w:t>9</w:t>
      </w:r>
      <w:r w:rsidR="0082741C" w:rsidRPr="0082741C">
        <w:rPr>
          <w:rFonts w:eastAsia="DejaVu Sans"/>
          <w:kern w:val="1"/>
          <w:sz w:val="24"/>
          <w:szCs w:val="24"/>
        </w:rPr>
        <w:t xml:space="preserve">.4. Заказчик вправе  расторгнуть настоящий Договор в одностороннем порядке в случае, если в ходе исполнения настоящего Договора установлено, что </w:t>
      </w:r>
      <w:r w:rsidR="0082741C" w:rsidRPr="0082741C">
        <w:rPr>
          <w:sz w:val="24"/>
          <w:szCs w:val="24"/>
        </w:rPr>
        <w:t>Поставщик</w:t>
      </w:r>
      <w:r w:rsidR="0082741C" w:rsidRPr="0082741C">
        <w:rPr>
          <w:rFonts w:eastAsia="DejaVu Sans"/>
          <w:kern w:val="1"/>
          <w:sz w:val="24"/>
          <w:szCs w:val="24"/>
        </w:rPr>
        <w:t xml:space="preserve">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82741C" w:rsidRPr="0082741C" w:rsidRDefault="005669ED" w:rsidP="005669ED">
      <w:pPr>
        <w:tabs>
          <w:tab w:val="left" w:pos="567"/>
        </w:tabs>
        <w:spacing w:before="0" w:after="0" w:line="100" w:lineRule="atLeast"/>
        <w:ind w:firstLine="709"/>
        <w:rPr>
          <w:rFonts w:eastAsia="DejaVu Sans"/>
          <w:kern w:val="1"/>
          <w:sz w:val="24"/>
          <w:szCs w:val="24"/>
        </w:rPr>
      </w:pPr>
      <w:r>
        <w:rPr>
          <w:rFonts w:eastAsia="DejaVu Sans"/>
          <w:kern w:val="1"/>
          <w:sz w:val="24"/>
          <w:szCs w:val="24"/>
        </w:rPr>
        <w:t>9</w:t>
      </w:r>
      <w:r w:rsidR="0082741C" w:rsidRPr="0082741C">
        <w:rPr>
          <w:rFonts w:eastAsia="DejaVu Sans"/>
          <w:kern w:val="1"/>
          <w:sz w:val="24"/>
          <w:szCs w:val="24"/>
        </w:rPr>
        <w:t xml:space="preserve">.5. При расторжении настоящего Договора в одностороннем порядке Заказчик вправе потребовать от Поставщика возмещения причиненных убытков. </w:t>
      </w:r>
    </w:p>
    <w:p w:rsidR="0082741C" w:rsidRPr="0082741C" w:rsidRDefault="005669ED" w:rsidP="005669ED">
      <w:pPr>
        <w:tabs>
          <w:tab w:val="left" w:pos="567"/>
        </w:tabs>
        <w:spacing w:before="0" w:after="0" w:line="100" w:lineRule="atLeast"/>
        <w:ind w:firstLine="709"/>
        <w:rPr>
          <w:kern w:val="1"/>
          <w:sz w:val="24"/>
          <w:szCs w:val="24"/>
        </w:rPr>
      </w:pPr>
      <w:r>
        <w:rPr>
          <w:kern w:val="1"/>
          <w:sz w:val="24"/>
          <w:szCs w:val="24"/>
        </w:rPr>
        <w:t>9</w:t>
      </w:r>
      <w:r w:rsidR="0082741C" w:rsidRPr="0082741C">
        <w:rPr>
          <w:kern w:val="1"/>
          <w:sz w:val="24"/>
          <w:szCs w:val="24"/>
        </w:rPr>
        <w:t>.6. Договор считается расторгнутым в одностороннем порядке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82741C" w:rsidRPr="0082741C" w:rsidRDefault="005669ED" w:rsidP="005669ED">
      <w:pPr>
        <w:tabs>
          <w:tab w:val="left" w:pos="567"/>
        </w:tabs>
        <w:spacing w:before="0" w:after="0" w:line="100" w:lineRule="atLeast"/>
        <w:ind w:firstLine="709"/>
        <w:rPr>
          <w:kern w:val="1"/>
          <w:sz w:val="24"/>
          <w:szCs w:val="24"/>
        </w:rPr>
      </w:pPr>
      <w:r>
        <w:rPr>
          <w:kern w:val="1"/>
          <w:sz w:val="24"/>
          <w:szCs w:val="24"/>
        </w:rPr>
        <w:t>9</w:t>
      </w:r>
      <w:r w:rsidR="0082741C" w:rsidRPr="0082741C">
        <w:rPr>
          <w:kern w:val="1"/>
          <w:sz w:val="24"/>
          <w:szCs w:val="24"/>
        </w:rPr>
        <w:t xml:space="preserve">.7. Расторжение Договора допускается по соглашению Сторон, по решению суда или в связи </w:t>
      </w:r>
      <w:r w:rsidR="004C547A" w:rsidRPr="0082741C">
        <w:rPr>
          <w:kern w:val="1"/>
          <w:sz w:val="24"/>
          <w:szCs w:val="24"/>
        </w:rPr>
        <w:t>с односторонним отказом</w:t>
      </w:r>
      <w:r w:rsidR="0082741C" w:rsidRPr="0082741C">
        <w:rPr>
          <w:kern w:val="1"/>
          <w:sz w:val="24"/>
          <w:szCs w:val="24"/>
        </w:rPr>
        <w:t xml:space="preserve"> Стороны Договора от исполнения Договора в соответствии с гражданским законодательством Российской Федерации.</w:t>
      </w:r>
    </w:p>
    <w:p w:rsidR="0082741C" w:rsidRPr="0082741C" w:rsidRDefault="005669ED" w:rsidP="005669ED">
      <w:pPr>
        <w:tabs>
          <w:tab w:val="left" w:pos="567"/>
        </w:tabs>
        <w:spacing w:before="0" w:after="0" w:line="100" w:lineRule="atLeast"/>
        <w:ind w:firstLine="709"/>
        <w:rPr>
          <w:kern w:val="1"/>
          <w:sz w:val="24"/>
          <w:szCs w:val="24"/>
        </w:rPr>
      </w:pPr>
      <w:r>
        <w:rPr>
          <w:kern w:val="1"/>
          <w:sz w:val="24"/>
          <w:szCs w:val="24"/>
        </w:rPr>
        <w:t>9</w:t>
      </w:r>
      <w:r w:rsidR="0082741C" w:rsidRPr="0082741C">
        <w:rPr>
          <w:kern w:val="1"/>
          <w:sz w:val="24"/>
          <w:szCs w:val="24"/>
        </w:rPr>
        <w:t xml:space="preserve">.8. Сторона, решившая расторгнуть настоящий Договор, должна направить письменное уведомление о намерении расторгнуть Договор другой Стороне не </w:t>
      </w:r>
      <w:proofErr w:type="gramStart"/>
      <w:r w:rsidR="0082741C" w:rsidRPr="0082741C">
        <w:rPr>
          <w:kern w:val="1"/>
          <w:sz w:val="24"/>
          <w:szCs w:val="24"/>
        </w:rPr>
        <w:t>позднее</w:t>
      </w:r>
      <w:proofErr w:type="gramEnd"/>
      <w:r w:rsidR="0082741C" w:rsidRPr="0082741C">
        <w:rPr>
          <w:kern w:val="1"/>
          <w:sz w:val="24"/>
          <w:szCs w:val="24"/>
        </w:rPr>
        <w:t xml:space="preserve"> чем за 10 (десять) календарных дней до предполагаемого дня расторжения Договора. В данном случае Стороны производят взаиморасчеты с учетом фактической поставки товара.  </w:t>
      </w:r>
    </w:p>
    <w:p w:rsidR="0082741C" w:rsidRPr="0082741C" w:rsidRDefault="0082741C" w:rsidP="004C547A">
      <w:pPr>
        <w:widowControl w:val="0"/>
        <w:suppressAutoHyphens/>
        <w:spacing w:before="0" w:after="0" w:line="240" w:lineRule="auto"/>
        <w:ind w:firstLine="284"/>
        <w:textAlignment w:val="baseline"/>
        <w:outlineLvl w:val="0"/>
        <w:rPr>
          <w:rFonts w:eastAsia="Arial"/>
          <w:b/>
          <w:sz w:val="24"/>
          <w:szCs w:val="24"/>
          <w:lang w:eastAsia="ar-SA"/>
        </w:rPr>
      </w:pPr>
    </w:p>
    <w:p w:rsidR="0082741C" w:rsidRPr="0082741C" w:rsidRDefault="005669ED" w:rsidP="005669ED">
      <w:pPr>
        <w:widowControl w:val="0"/>
        <w:suppressAutoHyphens/>
        <w:spacing w:before="0" w:after="0" w:line="240" w:lineRule="auto"/>
        <w:ind w:firstLine="709"/>
        <w:textAlignment w:val="baseline"/>
        <w:outlineLvl w:val="0"/>
        <w:rPr>
          <w:rFonts w:eastAsia="Arial"/>
          <w:b/>
          <w:sz w:val="24"/>
          <w:szCs w:val="24"/>
          <w:lang w:eastAsia="ar-SA"/>
        </w:rPr>
      </w:pPr>
      <w:r>
        <w:rPr>
          <w:rFonts w:eastAsia="Arial"/>
          <w:b/>
          <w:sz w:val="24"/>
          <w:szCs w:val="24"/>
          <w:lang w:eastAsia="ar-SA"/>
        </w:rPr>
        <w:t>10</w:t>
      </w:r>
      <w:r w:rsidR="0082741C" w:rsidRPr="0082741C">
        <w:rPr>
          <w:rFonts w:eastAsia="Arial"/>
          <w:b/>
          <w:sz w:val="24"/>
          <w:szCs w:val="24"/>
          <w:lang w:eastAsia="ar-SA"/>
        </w:rPr>
        <w:t>. Обстоятельства непреодолимой силы</w:t>
      </w:r>
    </w:p>
    <w:p w:rsidR="0082741C" w:rsidRPr="0082741C" w:rsidRDefault="0082741C" w:rsidP="005669ED">
      <w:pPr>
        <w:widowControl w:val="0"/>
        <w:suppressAutoHyphens/>
        <w:spacing w:before="0" w:after="0" w:line="240" w:lineRule="auto"/>
        <w:ind w:firstLine="709"/>
        <w:textAlignment w:val="baseline"/>
        <w:outlineLvl w:val="0"/>
        <w:rPr>
          <w:rFonts w:eastAsia="Arial"/>
          <w:b/>
          <w:sz w:val="24"/>
          <w:szCs w:val="24"/>
          <w:lang w:eastAsia="ar-SA"/>
        </w:rPr>
      </w:pPr>
    </w:p>
    <w:p w:rsidR="0082741C" w:rsidRPr="0082741C" w:rsidRDefault="005669ED" w:rsidP="005669ED">
      <w:pPr>
        <w:widowControl w:val="0"/>
        <w:suppressAutoHyphens/>
        <w:spacing w:before="0" w:after="0" w:line="240" w:lineRule="auto"/>
        <w:ind w:firstLine="709"/>
        <w:textAlignment w:val="baseline"/>
        <w:rPr>
          <w:rFonts w:eastAsia="Arial"/>
          <w:sz w:val="24"/>
          <w:szCs w:val="24"/>
          <w:lang w:eastAsia="ar-SA"/>
        </w:rPr>
      </w:pPr>
      <w:r>
        <w:rPr>
          <w:rFonts w:eastAsia="Arial"/>
          <w:sz w:val="24"/>
          <w:szCs w:val="24"/>
          <w:lang w:eastAsia="ar-SA"/>
        </w:rPr>
        <w:t>10</w:t>
      </w:r>
      <w:r w:rsidR="0082741C" w:rsidRPr="0082741C">
        <w:rPr>
          <w:rFonts w:eastAsia="Arial"/>
          <w:sz w:val="24"/>
          <w:szCs w:val="24"/>
          <w:lang w:eastAsia="ar-SA"/>
        </w:rPr>
        <w:t xml:space="preserve">.1. Стороны освобождаются от ответственности за частичное или полное </w:t>
      </w:r>
      <w:r w:rsidR="0082741C" w:rsidRPr="0082741C">
        <w:rPr>
          <w:rFonts w:eastAsia="Arial"/>
          <w:sz w:val="24"/>
          <w:szCs w:val="24"/>
          <w:lang w:eastAsia="ar-SA"/>
        </w:rPr>
        <w:lastRenderedPageBreak/>
        <w:t>неисполнение обязательств по настоящему Договору, если оно явилось следствием природных явлений, военных действий, забастовок, а также в случае принятия органами государственной власти или управления решений, препятствующих исполнению настоящего Договора.</w:t>
      </w:r>
    </w:p>
    <w:p w:rsidR="0082741C" w:rsidRPr="0082741C" w:rsidRDefault="005669ED" w:rsidP="005669ED">
      <w:pPr>
        <w:widowControl w:val="0"/>
        <w:suppressAutoHyphens/>
        <w:spacing w:before="0" w:after="0" w:line="240" w:lineRule="auto"/>
        <w:ind w:firstLine="709"/>
        <w:textAlignment w:val="baseline"/>
        <w:rPr>
          <w:rFonts w:eastAsia="Arial"/>
          <w:sz w:val="24"/>
          <w:szCs w:val="24"/>
          <w:lang w:eastAsia="ar-SA"/>
        </w:rPr>
      </w:pPr>
      <w:r>
        <w:rPr>
          <w:rFonts w:eastAsia="Arial"/>
          <w:sz w:val="24"/>
          <w:szCs w:val="24"/>
          <w:lang w:eastAsia="ar-SA"/>
        </w:rPr>
        <w:t>10</w:t>
      </w:r>
      <w:r w:rsidR="0082741C" w:rsidRPr="0082741C">
        <w:rPr>
          <w:rFonts w:eastAsia="Arial"/>
          <w:sz w:val="24"/>
          <w:szCs w:val="24"/>
          <w:lang w:eastAsia="ar-SA"/>
        </w:rPr>
        <w:t>.2.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82741C" w:rsidRPr="0082741C" w:rsidRDefault="005669ED" w:rsidP="005669ED">
      <w:pPr>
        <w:widowControl w:val="0"/>
        <w:suppressAutoHyphens/>
        <w:spacing w:before="0" w:after="0" w:line="240" w:lineRule="auto"/>
        <w:ind w:firstLine="709"/>
        <w:textAlignment w:val="baseline"/>
        <w:rPr>
          <w:rFonts w:eastAsia="Arial"/>
          <w:sz w:val="24"/>
          <w:szCs w:val="24"/>
          <w:lang w:eastAsia="ar-SA"/>
        </w:rPr>
      </w:pPr>
      <w:r>
        <w:rPr>
          <w:rFonts w:eastAsia="Arial"/>
          <w:sz w:val="24"/>
          <w:szCs w:val="24"/>
          <w:lang w:eastAsia="ar-SA"/>
        </w:rPr>
        <w:t>10</w:t>
      </w:r>
      <w:r w:rsidR="0082741C" w:rsidRPr="0082741C">
        <w:rPr>
          <w:rFonts w:eastAsia="Arial"/>
          <w:sz w:val="24"/>
          <w:szCs w:val="24"/>
          <w:lang w:eastAsia="ar-SA"/>
        </w:rPr>
        <w:t>.3. Если обстоятельства непреодолимой силы или их последствия будут длиться более двух месяцев, то Стороны обсудят, какие меры следует принять для продолжения ремонта. Если Стороны не смогут договориться в течение двух месяцев, тогда каждая из Сторон вправе потребовать расторжения Договора.</w:t>
      </w:r>
    </w:p>
    <w:p w:rsidR="0082741C" w:rsidRPr="0082741C" w:rsidRDefault="005669ED" w:rsidP="005669ED">
      <w:pPr>
        <w:widowControl w:val="0"/>
        <w:tabs>
          <w:tab w:val="left" w:pos="851"/>
        </w:tabs>
        <w:suppressAutoHyphens/>
        <w:spacing w:before="0" w:after="0" w:line="240" w:lineRule="auto"/>
        <w:ind w:firstLine="709"/>
        <w:textAlignment w:val="baseline"/>
        <w:rPr>
          <w:rFonts w:eastAsia="Arial"/>
          <w:sz w:val="24"/>
          <w:szCs w:val="24"/>
          <w:lang w:eastAsia="ar-SA"/>
        </w:rPr>
      </w:pPr>
      <w:r>
        <w:rPr>
          <w:rFonts w:eastAsia="Arial"/>
          <w:sz w:val="24"/>
          <w:szCs w:val="24"/>
          <w:lang w:eastAsia="ar-SA"/>
        </w:rPr>
        <w:t>10</w:t>
      </w:r>
      <w:r w:rsidR="0082741C" w:rsidRPr="0082741C">
        <w:rPr>
          <w:rFonts w:eastAsia="Arial"/>
          <w:sz w:val="24"/>
          <w:szCs w:val="24"/>
          <w:lang w:eastAsia="ar-SA"/>
        </w:rPr>
        <w:t>.4.</w:t>
      </w:r>
      <w:r w:rsidR="0082741C" w:rsidRPr="0082741C">
        <w:rPr>
          <w:rFonts w:eastAsia="Arial"/>
          <w:sz w:val="24"/>
          <w:szCs w:val="24"/>
          <w:lang w:eastAsia="ar-SA"/>
        </w:rPr>
        <w:tab/>
        <w:t>Сторона, для которой создалась невозможность исполнения обязательств по настоящему Договору, обязана немедленно и письменно известить другую Сторону о наступлении и прекращении вышеуказанных обстоятельств, в течение 10-ти (десяти) дней с наступления обстоятельств.</w:t>
      </w:r>
    </w:p>
    <w:p w:rsidR="0082741C" w:rsidRPr="0082741C" w:rsidRDefault="005669ED" w:rsidP="005669ED">
      <w:pPr>
        <w:widowControl w:val="0"/>
        <w:tabs>
          <w:tab w:val="left" w:pos="851"/>
        </w:tabs>
        <w:suppressAutoHyphens/>
        <w:spacing w:before="0" w:after="0" w:line="240" w:lineRule="auto"/>
        <w:ind w:firstLine="709"/>
        <w:textAlignment w:val="baseline"/>
        <w:rPr>
          <w:rFonts w:eastAsia="Arial"/>
          <w:sz w:val="24"/>
          <w:szCs w:val="24"/>
          <w:lang w:eastAsia="ar-SA"/>
        </w:rPr>
      </w:pPr>
      <w:r>
        <w:rPr>
          <w:rFonts w:eastAsia="Arial"/>
          <w:sz w:val="24"/>
          <w:szCs w:val="24"/>
          <w:lang w:eastAsia="ar-SA"/>
        </w:rPr>
        <w:t>10</w:t>
      </w:r>
      <w:r w:rsidR="0082741C" w:rsidRPr="0082741C">
        <w:rPr>
          <w:rFonts w:eastAsia="Arial"/>
          <w:sz w:val="24"/>
          <w:szCs w:val="24"/>
          <w:lang w:eastAsia="ar-SA"/>
        </w:rPr>
        <w:t>.5.</w:t>
      </w:r>
      <w:r w:rsidR="0082741C" w:rsidRPr="0082741C">
        <w:rPr>
          <w:rFonts w:eastAsia="Arial"/>
          <w:sz w:val="24"/>
          <w:szCs w:val="24"/>
          <w:lang w:eastAsia="ar-SA"/>
        </w:rPr>
        <w:tab/>
        <w:t>При разрешении вопросов о предъявлении и рассмотрении претензий и по вопросам, связанным с освобождением от ответственности вследствие возникновения обстоятельств непреодолимой силы, Стороны руководствуются  законодательством Российской Федерации.</w:t>
      </w: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p w:rsidR="0082741C" w:rsidRPr="0082741C" w:rsidRDefault="0082741C" w:rsidP="005669ED">
      <w:pPr>
        <w:widowControl w:val="0"/>
        <w:suppressAutoHyphens/>
        <w:spacing w:before="0" w:after="0" w:line="240" w:lineRule="auto"/>
        <w:ind w:firstLine="567"/>
        <w:textAlignment w:val="baseline"/>
        <w:rPr>
          <w:rFonts w:eastAsia="Arial"/>
          <w:b/>
          <w:sz w:val="24"/>
          <w:szCs w:val="24"/>
          <w:lang w:eastAsia="ar-SA"/>
        </w:rPr>
      </w:pPr>
      <w:r w:rsidRPr="0082741C">
        <w:rPr>
          <w:rFonts w:eastAsia="Arial"/>
          <w:b/>
          <w:sz w:val="24"/>
          <w:szCs w:val="24"/>
          <w:lang w:eastAsia="ar-SA"/>
        </w:rPr>
        <w:t>1</w:t>
      </w:r>
      <w:r w:rsidR="005669ED">
        <w:rPr>
          <w:rFonts w:eastAsia="Arial"/>
          <w:b/>
          <w:sz w:val="24"/>
          <w:szCs w:val="24"/>
          <w:lang w:eastAsia="ar-SA"/>
        </w:rPr>
        <w:t>1</w:t>
      </w:r>
      <w:r w:rsidRPr="0082741C">
        <w:rPr>
          <w:rFonts w:eastAsia="Arial"/>
          <w:b/>
          <w:sz w:val="24"/>
          <w:szCs w:val="24"/>
          <w:lang w:eastAsia="ar-SA"/>
        </w:rPr>
        <w:t>. Порядок разрешения споров</w:t>
      </w:r>
    </w:p>
    <w:p w:rsidR="0082741C" w:rsidRPr="0082741C" w:rsidRDefault="0082741C" w:rsidP="004C547A">
      <w:pPr>
        <w:widowControl w:val="0"/>
        <w:suppressAutoHyphens/>
        <w:spacing w:before="0" w:after="0" w:line="240" w:lineRule="auto"/>
        <w:ind w:firstLine="284"/>
        <w:textAlignment w:val="baseline"/>
        <w:rPr>
          <w:rFonts w:eastAsia="Arial"/>
          <w:b/>
          <w:sz w:val="24"/>
          <w:szCs w:val="24"/>
          <w:lang w:eastAsia="ar-SA"/>
        </w:rPr>
      </w:pPr>
    </w:p>
    <w:p w:rsidR="0082741C" w:rsidRPr="0082741C" w:rsidRDefault="0082741C" w:rsidP="004C547A">
      <w:pPr>
        <w:tabs>
          <w:tab w:val="left" w:pos="567"/>
        </w:tabs>
        <w:spacing w:before="0" w:after="0" w:line="240" w:lineRule="auto"/>
        <w:ind w:right="20" w:firstLine="284"/>
        <w:textAlignment w:val="baseline"/>
        <w:rPr>
          <w:sz w:val="24"/>
          <w:szCs w:val="24"/>
        </w:rPr>
      </w:pPr>
      <w:r w:rsidRPr="0082741C">
        <w:rPr>
          <w:rFonts w:eastAsia="Arial"/>
          <w:sz w:val="24"/>
          <w:szCs w:val="24"/>
          <w:lang w:eastAsia="ar-SA"/>
        </w:rPr>
        <w:tab/>
        <w:t>1</w:t>
      </w:r>
      <w:r w:rsidR="005669ED">
        <w:rPr>
          <w:rFonts w:eastAsia="Arial"/>
          <w:sz w:val="24"/>
          <w:szCs w:val="24"/>
          <w:lang w:eastAsia="ar-SA"/>
        </w:rPr>
        <w:t>1</w:t>
      </w:r>
      <w:r w:rsidRPr="0082741C">
        <w:rPr>
          <w:rFonts w:eastAsia="Arial"/>
          <w:sz w:val="24"/>
          <w:szCs w:val="24"/>
          <w:lang w:eastAsia="ar-SA"/>
        </w:rPr>
        <w:t xml:space="preserve">.1. </w:t>
      </w:r>
      <w:r w:rsidRPr="0082741C">
        <w:rPr>
          <w:sz w:val="24"/>
          <w:szCs w:val="24"/>
        </w:rPr>
        <w:t>Все споры или разногласия, возникающие между Сторонами по настоящему Договору или в связи с ним, разрешаются путем переговоров между ними.</w:t>
      </w:r>
    </w:p>
    <w:p w:rsidR="0082741C" w:rsidRPr="0082741C" w:rsidRDefault="0082741C" w:rsidP="004C547A">
      <w:pPr>
        <w:tabs>
          <w:tab w:val="left" w:pos="567"/>
          <w:tab w:val="left" w:pos="1230"/>
        </w:tabs>
        <w:spacing w:before="0" w:after="0" w:line="240" w:lineRule="auto"/>
        <w:ind w:right="23" w:firstLine="284"/>
        <w:textAlignment w:val="baseline"/>
        <w:rPr>
          <w:sz w:val="24"/>
          <w:szCs w:val="24"/>
        </w:rPr>
      </w:pPr>
      <w:r w:rsidRPr="0082741C">
        <w:rPr>
          <w:sz w:val="24"/>
          <w:szCs w:val="24"/>
        </w:rPr>
        <w:tab/>
        <w:t>1</w:t>
      </w:r>
      <w:r w:rsidR="005669ED">
        <w:rPr>
          <w:sz w:val="24"/>
          <w:szCs w:val="24"/>
        </w:rPr>
        <w:t>1</w:t>
      </w:r>
      <w:r w:rsidRPr="0082741C">
        <w:rPr>
          <w:sz w:val="24"/>
          <w:szCs w:val="24"/>
        </w:rPr>
        <w:t xml:space="preserve">.2. В случае невозможности разрешения разногласий путем переговоров они подлежат рассмотрению в Арбитражном суде </w:t>
      </w:r>
      <w:r w:rsidR="004C547A">
        <w:rPr>
          <w:sz w:val="24"/>
          <w:szCs w:val="24"/>
        </w:rPr>
        <w:t>Саратовской области</w:t>
      </w:r>
      <w:r w:rsidRPr="0082741C">
        <w:rPr>
          <w:sz w:val="24"/>
          <w:szCs w:val="24"/>
        </w:rPr>
        <w:t>.</w:t>
      </w:r>
    </w:p>
    <w:p w:rsidR="0082741C" w:rsidRPr="0082741C" w:rsidRDefault="0082741C" w:rsidP="004C547A">
      <w:pPr>
        <w:widowControl w:val="0"/>
        <w:suppressAutoHyphens/>
        <w:spacing w:before="0" w:after="0" w:line="240" w:lineRule="auto"/>
        <w:ind w:firstLine="284"/>
        <w:textAlignment w:val="baseline"/>
        <w:rPr>
          <w:color w:val="000000"/>
          <w:kern w:val="2"/>
          <w:sz w:val="24"/>
          <w:szCs w:val="20"/>
          <w:lang w:eastAsia="ar-SA"/>
        </w:rPr>
      </w:pPr>
      <w:r w:rsidRPr="0082741C">
        <w:rPr>
          <w:color w:val="000000"/>
          <w:kern w:val="2"/>
          <w:sz w:val="24"/>
          <w:szCs w:val="20"/>
          <w:lang w:eastAsia="ar-SA"/>
        </w:rPr>
        <w:t xml:space="preserve">    1</w:t>
      </w:r>
      <w:r w:rsidR="005669ED">
        <w:rPr>
          <w:color w:val="000000"/>
          <w:kern w:val="2"/>
          <w:sz w:val="24"/>
          <w:szCs w:val="20"/>
          <w:lang w:eastAsia="ar-SA"/>
        </w:rPr>
        <w:t>1</w:t>
      </w:r>
      <w:r w:rsidRPr="0082741C">
        <w:rPr>
          <w:color w:val="000000"/>
          <w:kern w:val="2"/>
          <w:sz w:val="24"/>
          <w:szCs w:val="20"/>
          <w:lang w:eastAsia="ar-SA"/>
        </w:rPr>
        <w:t xml:space="preserve">.3. До передачи спора на разрешение Арбитражного суда Стороны примут меры к его урегулированию в претензионном порядке. Претензия оформляется в письменной форме и направляется той Стороне по </w:t>
      </w:r>
      <w:r w:rsidRPr="0082741C">
        <w:rPr>
          <w:rFonts w:eastAsia="Arial" w:cs="Arial"/>
          <w:color w:val="000000"/>
          <w:sz w:val="24"/>
          <w:szCs w:val="24"/>
          <w:lang w:eastAsia="ar-SA"/>
        </w:rPr>
        <w:t>Договору</w:t>
      </w:r>
      <w:r w:rsidRPr="0082741C">
        <w:rPr>
          <w:color w:val="000000"/>
          <w:kern w:val="2"/>
          <w:sz w:val="24"/>
          <w:szCs w:val="20"/>
          <w:lang w:eastAsia="ar-SA"/>
        </w:rPr>
        <w:t xml:space="preserve">, которой допущены нарушения его условий. В претензии перечисляются допущенные при исполнении </w:t>
      </w:r>
      <w:r w:rsidRPr="0082741C">
        <w:rPr>
          <w:color w:val="000000"/>
          <w:sz w:val="24"/>
          <w:szCs w:val="24"/>
        </w:rPr>
        <w:t>Договора</w:t>
      </w:r>
      <w:r w:rsidRPr="0082741C">
        <w:rPr>
          <w:color w:val="000000"/>
          <w:kern w:val="2"/>
          <w:sz w:val="24"/>
          <w:szCs w:val="20"/>
          <w:lang w:eastAsia="ar-SA"/>
        </w:rPr>
        <w:t xml:space="preserve"> или его приложений, отражаются стоимостная оценка ответственности, а также действия, которые должны быть произведены Стороной для устранения нарушений. </w:t>
      </w:r>
    </w:p>
    <w:p w:rsidR="0082741C" w:rsidRPr="0082741C" w:rsidRDefault="0082741C" w:rsidP="004C547A">
      <w:pPr>
        <w:widowControl w:val="0"/>
        <w:tabs>
          <w:tab w:val="left" w:pos="0"/>
          <w:tab w:val="left" w:pos="567"/>
        </w:tabs>
        <w:suppressAutoHyphens/>
        <w:spacing w:before="0" w:after="0" w:line="240" w:lineRule="auto"/>
        <w:ind w:firstLine="284"/>
        <w:textAlignment w:val="baseline"/>
        <w:rPr>
          <w:color w:val="000000"/>
          <w:kern w:val="2"/>
          <w:sz w:val="24"/>
          <w:szCs w:val="20"/>
          <w:lang w:eastAsia="ar-SA"/>
        </w:rPr>
      </w:pPr>
      <w:r w:rsidRPr="0082741C">
        <w:rPr>
          <w:b/>
          <w:bCs/>
          <w:color w:val="000000"/>
          <w:kern w:val="2"/>
          <w:sz w:val="24"/>
          <w:szCs w:val="20"/>
          <w:lang w:eastAsia="ar-SA"/>
        </w:rPr>
        <w:tab/>
      </w:r>
      <w:r w:rsidRPr="0082741C">
        <w:rPr>
          <w:bCs/>
          <w:color w:val="000000"/>
          <w:kern w:val="2"/>
          <w:sz w:val="24"/>
          <w:szCs w:val="20"/>
          <w:lang w:eastAsia="ar-SA"/>
        </w:rPr>
        <w:t>1</w:t>
      </w:r>
      <w:r w:rsidR="005669ED">
        <w:rPr>
          <w:bCs/>
          <w:color w:val="000000"/>
          <w:kern w:val="2"/>
          <w:sz w:val="24"/>
          <w:szCs w:val="20"/>
          <w:lang w:eastAsia="ar-SA"/>
        </w:rPr>
        <w:t>1</w:t>
      </w:r>
      <w:r w:rsidRPr="0082741C">
        <w:rPr>
          <w:bCs/>
          <w:color w:val="000000"/>
          <w:kern w:val="2"/>
          <w:sz w:val="24"/>
          <w:szCs w:val="20"/>
          <w:lang w:eastAsia="ar-SA"/>
        </w:rPr>
        <w:t>.4.</w:t>
      </w:r>
      <w:r w:rsidRPr="0082741C">
        <w:rPr>
          <w:b/>
          <w:bCs/>
          <w:color w:val="000000"/>
          <w:kern w:val="2"/>
          <w:sz w:val="24"/>
          <w:szCs w:val="20"/>
          <w:lang w:eastAsia="ar-SA"/>
        </w:rPr>
        <w:t xml:space="preserve"> </w:t>
      </w:r>
      <w:r w:rsidRPr="0082741C">
        <w:rPr>
          <w:color w:val="000000"/>
          <w:kern w:val="2"/>
          <w:sz w:val="24"/>
          <w:szCs w:val="20"/>
          <w:lang w:eastAsia="ar-SA"/>
        </w:rPr>
        <w:t xml:space="preserve">Срок рассмотрения писем, уведомлений или претензий не может превышать 10 дней с момента их получения, если иные сроки рассмотрения не предусмотрены настоящим </w:t>
      </w:r>
      <w:r w:rsidRPr="0082741C">
        <w:rPr>
          <w:color w:val="000000"/>
          <w:kern w:val="2"/>
          <w:sz w:val="24"/>
          <w:szCs w:val="20"/>
        </w:rPr>
        <w:t>Договор</w:t>
      </w:r>
      <w:r w:rsidRPr="0082741C">
        <w:rPr>
          <w:kern w:val="2"/>
          <w:sz w:val="24"/>
          <w:szCs w:val="20"/>
        </w:rPr>
        <w:t>ом</w:t>
      </w:r>
      <w:r w:rsidRPr="0082741C">
        <w:rPr>
          <w:color w:val="000000"/>
          <w:kern w:val="2"/>
          <w:sz w:val="24"/>
          <w:szCs w:val="20"/>
          <w:lang w:eastAsia="ar-SA"/>
        </w:rPr>
        <w:t xml:space="preserve">.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w:t>
      </w:r>
    </w:p>
    <w:p w:rsidR="0082741C" w:rsidRPr="0082741C" w:rsidRDefault="0082741C" w:rsidP="004C547A">
      <w:pPr>
        <w:widowControl w:val="0"/>
        <w:tabs>
          <w:tab w:val="left" w:pos="0"/>
          <w:tab w:val="left" w:pos="567"/>
        </w:tabs>
        <w:suppressAutoHyphens/>
        <w:spacing w:before="0" w:after="0" w:line="240" w:lineRule="auto"/>
        <w:ind w:firstLine="284"/>
        <w:textAlignment w:val="baseline"/>
        <w:rPr>
          <w:color w:val="000000"/>
          <w:kern w:val="2"/>
          <w:sz w:val="24"/>
          <w:szCs w:val="20"/>
          <w:lang w:eastAsia="ar-SA"/>
        </w:rPr>
      </w:pPr>
    </w:p>
    <w:p w:rsidR="0082741C" w:rsidRPr="0082741C" w:rsidRDefault="0082741C" w:rsidP="005669ED">
      <w:pPr>
        <w:widowControl w:val="0"/>
        <w:suppressAutoHyphens/>
        <w:spacing w:before="0" w:after="0" w:line="240" w:lineRule="auto"/>
        <w:ind w:firstLine="567"/>
        <w:textAlignment w:val="baseline"/>
        <w:outlineLvl w:val="0"/>
        <w:rPr>
          <w:rFonts w:eastAsia="Arial"/>
          <w:b/>
          <w:sz w:val="24"/>
          <w:szCs w:val="24"/>
          <w:lang w:eastAsia="ar-SA"/>
        </w:rPr>
      </w:pPr>
      <w:r w:rsidRPr="0082741C">
        <w:rPr>
          <w:rFonts w:eastAsia="Arial"/>
          <w:b/>
          <w:sz w:val="24"/>
          <w:szCs w:val="24"/>
          <w:lang w:eastAsia="ar-SA"/>
        </w:rPr>
        <w:t>1</w:t>
      </w:r>
      <w:r w:rsidR="005669ED">
        <w:rPr>
          <w:rFonts w:eastAsia="Arial"/>
          <w:b/>
          <w:sz w:val="24"/>
          <w:szCs w:val="24"/>
          <w:lang w:eastAsia="ar-SA"/>
        </w:rPr>
        <w:t>2</w:t>
      </w:r>
      <w:r w:rsidRPr="0082741C">
        <w:rPr>
          <w:rFonts w:eastAsia="Arial"/>
          <w:b/>
          <w:sz w:val="24"/>
          <w:szCs w:val="24"/>
          <w:lang w:eastAsia="ar-SA"/>
        </w:rPr>
        <w:t>. Срок действия Договора</w:t>
      </w:r>
    </w:p>
    <w:p w:rsidR="0082741C" w:rsidRPr="0082741C" w:rsidRDefault="0082741C" w:rsidP="005669ED">
      <w:pPr>
        <w:widowControl w:val="0"/>
        <w:suppressAutoHyphens/>
        <w:autoSpaceDE w:val="0"/>
        <w:autoSpaceDN w:val="0"/>
        <w:adjustRightInd w:val="0"/>
        <w:spacing w:before="0" w:after="0" w:line="240" w:lineRule="auto"/>
        <w:ind w:firstLine="567"/>
        <w:textAlignment w:val="baseline"/>
        <w:rPr>
          <w:rFonts w:eastAsia="Arial"/>
          <w:sz w:val="24"/>
          <w:szCs w:val="24"/>
          <w:lang w:eastAsia="ar-SA"/>
        </w:rPr>
      </w:pPr>
      <w:r w:rsidRPr="0082741C">
        <w:rPr>
          <w:rFonts w:eastAsia="Arial"/>
          <w:sz w:val="24"/>
          <w:szCs w:val="24"/>
          <w:lang w:eastAsia="ar-SA"/>
        </w:rPr>
        <w:t>12.1. Договор вступает в силу с момента его подписания Сторонами.</w:t>
      </w:r>
    </w:p>
    <w:p w:rsidR="0082741C" w:rsidRPr="0082741C" w:rsidRDefault="0082741C" w:rsidP="005669ED">
      <w:pPr>
        <w:widowControl w:val="0"/>
        <w:suppressAutoHyphens/>
        <w:autoSpaceDE w:val="0"/>
        <w:autoSpaceDN w:val="0"/>
        <w:adjustRightInd w:val="0"/>
        <w:spacing w:before="0" w:after="0" w:line="240" w:lineRule="auto"/>
        <w:ind w:firstLine="567"/>
        <w:textAlignment w:val="baseline"/>
        <w:rPr>
          <w:rFonts w:eastAsia="Arial"/>
          <w:sz w:val="24"/>
          <w:szCs w:val="24"/>
          <w:lang w:eastAsia="ar-SA"/>
        </w:rPr>
      </w:pPr>
      <w:r w:rsidRPr="0082741C">
        <w:rPr>
          <w:rFonts w:eastAsia="Arial"/>
          <w:sz w:val="24"/>
          <w:szCs w:val="24"/>
          <w:lang w:eastAsia="ar-SA"/>
        </w:rPr>
        <w:t>12.2. Договор действует до 31 декабря 20</w:t>
      </w:r>
      <w:r w:rsidR="00F13C67">
        <w:rPr>
          <w:rFonts w:eastAsia="Arial"/>
          <w:sz w:val="24"/>
          <w:szCs w:val="24"/>
          <w:lang w:eastAsia="ar-SA"/>
        </w:rPr>
        <w:t>20</w:t>
      </w:r>
      <w:r w:rsidRPr="0082741C">
        <w:rPr>
          <w:rFonts w:eastAsia="Arial"/>
          <w:sz w:val="24"/>
          <w:szCs w:val="24"/>
          <w:lang w:eastAsia="ar-SA"/>
        </w:rPr>
        <w:t xml:space="preserve"> года. Окончание срока действия Договора не влечёт прекращение обязательств по Договору.</w:t>
      </w:r>
    </w:p>
    <w:p w:rsidR="0082741C" w:rsidRDefault="0082741C" w:rsidP="005669ED">
      <w:pPr>
        <w:widowControl w:val="0"/>
        <w:suppressAutoHyphens/>
        <w:autoSpaceDE w:val="0"/>
        <w:autoSpaceDN w:val="0"/>
        <w:adjustRightInd w:val="0"/>
        <w:spacing w:before="0" w:after="0" w:line="240" w:lineRule="auto"/>
        <w:ind w:firstLine="567"/>
        <w:textAlignment w:val="baseline"/>
        <w:rPr>
          <w:rFonts w:eastAsia="Arial"/>
          <w:sz w:val="24"/>
          <w:szCs w:val="24"/>
          <w:lang w:eastAsia="ar-SA"/>
        </w:rPr>
      </w:pPr>
    </w:p>
    <w:p w:rsidR="00342700" w:rsidRPr="0082741C" w:rsidRDefault="00342700" w:rsidP="005669ED">
      <w:pPr>
        <w:widowControl w:val="0"/>
        <w:suppressAutoHyphens/>
        <w:autoSpaceDE w:val="0"/>
        <w:autoSpaceDN w:val="0"/>
        <w:adjustRightInd w:val="0"/>
        <w:spacing w:before="0" w:after="0" w:line="240" w:lineRule="auto"/>
        <w:ind w:firstLine="567"/>
        <w:textAlignment w:val="baseline"/>
        <w:rPr>
          <w:rFonts w:eastAsia="Arial"/>
          <w:sz w:val="24"/>
          <w:szCs w:val="24"/>
          <w:lang w:eastAsia="ar-SA"/>
        </w:rPr>
      </w:pPr>
    </w:p>
    <w:p w:rsidR="0082741C" w:rsidRPr="0082741C" w:rsidRDefault="0082741C" w:rsidP="005669ED">
      <w:pPr>
        <w:tabs>
          <w:tab w:val="left" w:pos="1071"/>
        </w:tabs>
        <w:spacing w:before="0" w:after="0" w:line="240" w:lineRule="auto"/>
        <w:ind w:firstLine="567"/>
        <w:textAlignment w:val="baseline"/>
        <w:rPr>
          <w:b/>
          <w:sz w:val="24"/>
          <w:szCs w:val="24"/>
        </w:rPr>
      </w:pPr>
      <w:r w:rsidRPr="0082741C">
        <w:rPr>
          <w:b/>
          <w:sz w:val="24"/>
          <w:szCs w:val="24"/>
        </w:rPr>
        <w:t>1</w:t>
      </w:r>
      <w:r w:rsidR="005669ED">
        <w:rPr>
          <w:b/>
          <w:sz w:val="24"/>
          <w:szCs w:val="24"/>
        </w:rPr>
        <w:t>3</w:t>
      </w:r>
      <w:r w:rsidRPr="0082741C">
        <w:rPr>
          <w:b/>
          <w:sz w:val="24"/>
          <w:szCs w:val="24"/>
        </w:rPr>
        <w:t>. Прочие условия</w:t>
      </w:r>
    </w:p>
    <w:p w:rsidR="0082741C" w:rsidRPr="0082741C" w:rsidRDefault="0082741C" w:rsidP="005669ED">
      <w:pPr>
        <w:tabs>
          <w:tab w:val="left" w:pos="1071"/>
        </w:tabs>
        <w:spacing w:before="0" w:after="0" w:line="240" w:lineRule="auto"/>
        <w:ind w:firstLine="567"/>
        <w:textAlignment w:val="baseline"/>
        <w:rPr>
          <w:b/>
          <w:color w:val="403152"/>
          <w:sz w:val="24"/>
          <w:szCs w:val="24"/>
        </w:rPr>
      </w:pPr>
    </w:p>
    <w:p w:rsidR="0082741C" w:rsidRPr="0082741C" w:rsidRDefault="0082741C" w:rsidP="005669ED">
      <w:pPr>
        <w:widowControl w:val="0"/>
        <w:tabs>
          <w:tab w:val="left" w:pos="426"/>
        </w:tabs>
        <w:suppressAutoHyphens/>
        <w:autoSpaceDE w:val="0"/>
        <w:autoSpaceDN w:val="0"/>
        <w:adjustRightInd w:val="0"/>
        <w:spacing w:before="0" w:after="0" w:line="240" w:lineRule="auto"/>
        <w:ind w:firstLine="567"/>
        <w:textAlignment w:val="baseline"/>
        <w:rPr>
          <w:rFonts w:eastAsia="Arial"/>
          <w:sz w:val="24"/>
          <w:szCs w:val="24"/>
          <w:lang w:eastAsia="ar-SA"/>
        </w:rPr>
      </w:pPr>
      <w:r w:rsidRPr="0082741C">
        <w:rPr>
          <w:rFonts w:eastAsia="Arial"/>
          <w:sz w:val="24"/>
          <w:szCs w:val="24"/>
          <w:lang w:eastAsia="ar-SA"/>
        </w:rPr>
        <w:t>1</w:t>
      </w:r>
      <w:r w:rsidR="005669ED">
        <w:rPr>
          <w:rFonts w:eastAsia="Arial"/>
          <w:sz w:val="24"/>
          <w:szCs w:val="24"/>
          <w:lang w:eastAsia="ar-SA"/>
        </w:rPr>
        <w:t>3</w:t>
      </w:r>
      <w:r w:rsidRPr="0082741C">
        <w:rPr>
          <w:rFonts w:eastAsia="Arial"/>
          <w:sz w:val="24"/>
          <w:szCs w:val="24"/>
          <w:lang w:eastAsia="ar-SA"/>
        </w:rPr>
        <w:t>.1. Стороны обязаны сообщать друг другу об изменениях своих юридических адресов, номеров телефонов, телефаксов в пятидневный срок со дня их изменения.</w:t>
      </w:r>
    </w:p>
    <w:p w:rsidR="0082741C" w:rsidRPr="0082741C" w:rsidRDefault="0082741C" w:rsidP="005669ED">
      <w:pPr>
        <w:widowControl w:val="0"/>
        <w:tabs>
          <w:tab w:val="left" w:pos="426"/>
        </w:tabs>
        <w:suppressAutoHyphens/>
        <w:autoSpaceDE w:val="0"/>
        <w:autoSpaceDN w:val="0"/>
        <w:adjustRightInd w:val="0"/>
        <w:spacing w:before="0" w:after="0" w:line="240" w:lineRule="auto"/>
        <w:ind w:firstLine="567"/>
        <w:textAlignment w:val="baseline"/>
        <w:rPr>
          <w:rFonts w:eastAsia="Arial"/>
          <w:sz w:val="24"/>
          <w:szCs w:val="24"/>
          <w:lang w:eastAsia="ar-SA"/>
        </w:rPr>
      </w:pPr>
      <w:r w:rsidRPr="0082741C">
        <w:rPr>
          <w:rFonts w:eastAsia="Arial"/>
          <w:sz w:val="24"/>
          <w:szCs w:val="24"/>
          <w:lang w:eastAsia="ar-SA"/>
        </w:rPr>
        <w:t>1</w:t>
      </w:r>
      <w:r w:rsidR="005669ED">
        <w:rPr>
          <w:rFonts w:eastAsia="Arial"/>
          <w:sz w:val="24"/>
          <w:szCs w:val="24"/>
          <w:lang w:eastAsia="ar-SA"/>
        </w:rPr>
        <w:t>3</w:t>
      </w:r>
      <w:r w:rsidRPr="0082741C">
        <w:rPr>
          <w:rFonts w:eastAsia="Arial"/>
          <w:sz w:val="24"/>
          <w:szCs w:val="24"/>
          <w:lang w:eastAsia="ar-SA"/>
        </w:rPr>
        <w:t>.2. Во всем остальном, не предусмотренном в настоящем Договоре, Стороны руководствуются Гражданским кодексом РФ и другими федеральными законами с учетом положений Федерального закона от 18.07.2011 г. №223-ФЗ «О закупках товаров, работ, услуг отдельными видами юридических лиц».</w:t>
      </w:r>
    </w:p>
    <w:p w:rsidR="0082741C" w:rsidRPr="0082741C" w:rsidRDefault="0082741C" w:rsidP="005669ED">
      <w:pPr>
        <w:tabs>
          <w:tab w:val="left" w:pos="709"/>
          <w:tab w:val="left" w:pos="1306"/>
          <w:tab w:val="left" w:pos="9921"/>
        </w:tabs>
        <w:spacing w:before="0" w:after="0" w:line="240" w:lineRule="auto"/>
        <w:ind w:right="-2" w:firstLine="567"/>
        <w:textAlignment w:val="baseline"/>
        <w:rPr>
          <w:sz w:val="24"/>
          <w:szCs w:val="24"/>
        </w:rPr>
      </w:pPr>
      <w:r w:rsidRPr="0082741C">
        <w:rPr>
          <w:sz w:val="24"/>
          <w:szCs w:val="24"/>
        </w:rPr>
        <w:t xml:space="preserve"> 1</w:t>
      </w:r>
      <w:r w:rsidR="005669ED">
        <w:rPr>
          <w:sz w:val="24"/>
          <w:szCs w:val="24"/>
        </w:rPr>
        <w:t>3</w:t>
      </w:r>
      <w:r w:rsidRPr="0082741C">
        <w:rPr>
          <w:sz w:val="24"/>
          <w:szCs w:val="24"/>
        </w:rPr>
        <w:t>.3. Вопросы, не урегулированные по Договору, разрешаются в соответствии с законодательством Российской Федерации.</w:t>
      </w:r>
    </w:p>
    <w:p w:rsidR="0082741C" w:rsidRPr="0082741C" w:rsidRDefault="0082741C" w:rsidP="005669ED">
      <w:pPr>
        <w:widowControl w:val="0"/>
        <w:tabs>
          <w:tab w:val="left" w:pos="426"/>
        </w:tabs>
        <w:suppressAutoHyphens/>
        <w:autoSpaceDE w:val="0"/>
        <w:autoSpaceDN w:val="0"/>
        <w:adjustRightInd w:val="0"/>
        <w:spacing w:before="0" w:after="0" w:line="240" w:lineRule="auto"/>
        <w:ind w:firstLine="567"/>
        <w:textAlignment w:val="baseline"/>
        <w:rPr>
          <w:rFonts w:eastAsia="Arial"/>
          <w:sz w:val="24"/>
          <w:szCs w:val="24"/>
          <w:lang w:eastAsia="ar-SA"/>
        </w:rPr>
      </w:pPr>
      <w:r w:rsidRPr="0082741C">
        <w:rPr>
          <w:rFonts w:eastAsia="Arial"/>
          <w:sz w:val="24"/>
          <w:szCs w:val="24"/>
          <w:lang w:eastAsia="ar-SA"/>
        </w:rPr>
        <w:lastRenderedPageBreak/>
        <w:tab/>
        <w:t>1</w:t>
      </w:r>
      <w:r w:rsidR="005669ED">
        <w:rPr>
          <w:rFonts w:eastAsia="Arial"/>
          <w:sz w:val="24"/>
          <w:szCs w:val="24"/>
          <w:lang w:eastAsia="ar-SA"/>
        </w:rPr>
        <w:t>3</w:t>
      </w:r>
      <w:r w:rsidRPr="0082741C">
        <w:rPr>
          <w:rFonts w:eastAsia="Arial"/>
          <w:sz w:val="24"/>
          <w:szCs w:val="24"/>
          <w:lang w:eastAsia="ar-SA"/>
        </w:rPr>
        <w:t>.4.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82741C" w:rsidRPr="0082741C" w:rsidRDefault="0082741C" w:rsidP="005669ED">
      <w:pPr>
        <w:widowControl w:val="0"/>
        <w:tabs>
          <w:tab w:val="left" w:pos="426"/>
        </w:tabs>
        <w:suppressAutoHyphens/>
        <w:autoSpaceDE w:val="0"/>
        <w:autoSpaceDN w:val="0"/>
        <w:adjustRightInd w:val="0"/>
        <w:spacing w:before="0" w:after="0" w:line="240" w:lineRule="auto"/>
        <w:ind w:firstLine="567"/>
        <w:textAlignment w:val="baseline"/>
        <w:rPr>
          <w:rFonts w:eastAsia="Arial"/>
          <w:sz w:val="24"/>
          <w:szCs w:val="24"/>
          <w:lang w:eastAsia="ar-SA"/>
        </w:rPr>
      </w:pPr>
      <w:r w:rsidRPr="0082741C">
        <w:rPr>
          <w:rFonts w:eastAsia="Arial"/>
          <w:sz w:val="24"/>
          <w:szCs w:val="24"/>
          <w:lang w:eastAsia="ar-SA"/>
        </w:rPr>
        <w:tab/>
        <w:t>1</w:t>
      </w:r>
      <w:r w:rsidR="005669ED">
        <w:rPr>
          <w:rFonts w:eastAsia="Arial"/>
          <w:sz w:val="24"/>
          <w:szCs w:val="24"/>
          <w:lang w:eastAsia="ar-SA"/>
        </w:rPr>
        <w:t>3</w:t>
      </w:r>
      <w:r w:rsidRPr="0082741C">
        <w:rPr>
          <w:rFonts w:eastAsia="Arial"/>
          <w:sz w:val="24"/>
          <w:szCs w:val="24"/>
          <w:lang w:eastAsia="ar-SA"/>
        </w:rPr>
        <w:t>.5. Настоящий Договор заключен и подписан в двух экземплярах на русском языке. Все экземпляры идентичны и имеют одинаковую юридическую силу, по одному для каждой из Сторон.</w:t>
      </w:r>
    </w:p>
    <w:p w:rsidR="0082741C" w:rsidRDefault="0082741C" w:rsidP="005669ED">
      <w:pPr>
        <w:widowControl w:val="0"/>
        <w:suppressAutoHyphens/>
        <w:spacing w:before="0" w:after="0" w:line="240" w:lineRule="auto"/>
        <w:ind w:firstLine="567"/>
        <w:textAlignment w:val="baseline"/>
        <w:rPr>
          <w:rFonts w:eastAsia="Arial"/>
          <w:b/>
          <w:sz w:val="24"/>
          <w:szCs w:val="24"/>
          <w:lang w:eastAsia="ar-SA"/>
        </w:rPr>
      </w:pPr>
    </w:p>
    <w:p w:rsidR="0082741C" w:rsidRPr="0082741C" w:rsidRDefault="0082741C" w:rsidP="005669ED">
      <w:pPr>
        <w:widowControl w:val="0"/>
        <w:suppressAutoHyphens/>
        <w:spacing w:before="0" w:after="0" w:line="240" w:lineRule="auto"/>
        <w:ind w:firstLine="567"/>
        <w:textAlignment w:val="baseline"/>
        <w:rPr>
          <w:rFonts w:eastAsia="Arial"/>
          <w:b/>
          <w:sz w:val="24"/>
          <w:szCs w:val="24"/>
          <w:lang w:eastAsia="ar-SA"/>
        </w:rPr>
      </w:pPr>
      <w:r w:rsidRPr="0082741C">
        <w:rPr>
          <w:rFonts w:eastAsia="Arial"/>
          <w:b/>
          <w:sz w:val="24"/>
          <w:szCs w:val="24"/>
          <w:lang w:eastAsia="ar-SA"/>
        </w:rPr>
        <w:t>1</w:t>
      </w:r>
      <w:r w:rsidR="005669ED">
        <w:rPr>
          <w:rFonts w:eastAsia="Arial"/>
          <w:b/>
          <w:sz w:val="24"/>
          <w:szCs w:val="24"/>
          <w:lang w:eastAsia="ar-SA"/>
        </w:rPr>
        <w:t>4</w:t>
      </w:r>
      <w:r w:rsidRPr="0082741C">
        <w:rPr>
          <w:rFonts w:eastAsia="Arial"/>
          <w:b/>
          <w:sz w:val="24"/>
          <w:szCs w:val="24"/>
          <w:lang w:eastAsia="ar-SA"/>
        </w:rPr>
        <w:t>. Приложение</w:t>
      </w:r>
    </w:p>
    <w:p w:rsidR="0082741C" w:rsidRPr="0082741C" w:rsidRDefault="0082741C" w:rsidP="005669ED">
      <w:pPr>
        <w:widowControl w:val="0"/>
        <w:suppressAutoHyphens/>
        <w:spacing w:before="0" w:after="0" w:line="240" w:lineRule="auto"/>
        <w:ind w:firstLine="567"/>
        <w:textAlignment w:val="baseline"/>
        <w:rPr>
          <w:rFonts w:eastAsia="Arial"/>
          <w:b/>
          <w:sz w:val="24"/>
          <w:szCs w:val="24"/>
          <w:lang w:eastAsia="ar-SA"/>
        </w:rPr>
      </w:pPr>
    </w:p>
    <w:p w:rsidR="0082741C" w:rsidRPr="0082741C" w:rsidRDefault="0082741C" w:rsidP="005669ED">
      <w:pPr>
        <w:widowControl w:val="0"/>
        <w:suppressAutoHyphens/>
        <w:spacing w:before="0" w:after="0" w:line="240" w:lineRule="auto"/>
        <w:ind w:firstLine="567"/>
        <w:textAlignment w:val="baseline"/>
        <w:rPr>
          <w:rFonts w:eastAsia="Arial"/>
          <w:sz w:val="24"/>
          <w:szCs w:val="24"/>
          <w:lang w:eastAsia="ar-SA"/>
        </w:rPr>
      </w:pPr>
      <w:r w:rsidRPr="0082741C">
        <w:rPr>
          <w:rFonts w:eastAsia="Arial"/>
          <w:sz w:val="24"/>
          <w:szCs w:val="24"/>
          <w:lang w:eastAsia="ar-SA"/>
        </w:rPr>
        <w:t>Приложение № 1 – Спецификация;</w:t>
      </w:r>
    </w:p>
    <w:p w:rsidR="0082741C" w:rsidRPr="0082741C" w:rsidRDefault="0082741C" w:rsidP="005669ED">
      <w:pPr>
        <w:widowControl w:val="0"/>
        <w:suppressAutoHyphens/>
        <w:spacing w:before="0" w:after="0" w:line="240" w:lineRule="auto"/>
        <w:ind w:firstLine="567"/>
        <w:textAlignment w:val="baseline"/>
        <w:rPr>
          <w:rFonts w:eastAsia="Arial"/>
          <w:sz w:val="24"/>
          <w:szCs w:val="24"/>
          <w:lang w:eastAsia="ar-SA"/>
        </w:rPr>
      </w:pPr>
      <w:r w:rsidRPr="0082741C">
        <w:rPr>
          <w:rFonts w:eastAsia="Arial"/>
          <w:sz w:val="24"/>
          <w:szCs w:val="24"/>
          <w:lang w:eastAsia="ar-SA"/>
        </w:rPr>
        <w:t>Приложение № 2 – Акт приема-передачи</w:t>
      </w:r>
    </w:p>
    <w:p w:rsidR="0082741C" w:rsidRPr="0082741C" w:rsidRDefault="0082741C" w:rsidP="005669ED">
      <w:pPr>
        <w:widowControl w:val="0"/>
        <w:suppressAutoHyphens/>
        <w:spacing w:before="0" w:after="0" w:line="240" w:lineRule="auto"/>
        <w:ind w:firstLine="567"/>
        <w:textAlignment w:val="baseline"/>
        <w:rPr>
          <w:rFonts w:eastAsia="Arial"/>
          <w:sz w:val="24"/>
          <w:szCs w:val="24"/>
          <w:lang w:eastAsia="ar-SA"/>
        </w:rPr>
      </w:pPr>
      <w:r w:rsidRPr="0082741C">
        <w:rPr>
          <w:rFonts w:eastAsia="Arial"/>
          <w:sz w:val="24"/>
          <w:szCs w:val="24"/>
          <w:lang w:eastAsia="ar-SA"/>
        </w:rPr>
        <w:t>Приложение № 3 – Технические характеристики</w:t>
      </w:r>
    </w:p>
    <w:p w:rsidR="0082741C" w:rsidRPr="0082741C" w:rsidRDefault="0082741C" w:rsidP="005669ED">
      <w:pPr>
        <w:autoSpaceDE w:val="0"/>
        <w:autoSpaceDN w:val="0"/>
        <w:adjustRightInd w:val="0"/>
        <w:spacing w:before="0" w:after="0" w:line="240" w:lineRule="auto"/>
        <w:ind w:firstLine="567"/>
        <w:rPr>
          <w:sz w:val="24"/>
          <w:szCs w:val="24"/>
        </w:rPr>
      </w:pPr>
    </w:p>
    <w:p w:rsidR="0082741C" w:rsidRPr="0082741C" w:rsidRDefault="0082741C" w:rsidP="005669ED">
      <w:pPr>
        <w:widowControl w:val="0"/>
        <w:suppressAutoHyphens/>
        <w:spacing w:before="0" w:after="0" w:line="240" w:lineRule="auto"/>
        <w:ind w:firstLine="567"/>
        <w:textAlignment w:val="baseline"/>
        <w:outlineLvl w:val="0"/>
        <w:rPr>
          <w:rFonts w:eastAsia="Arial"/>
          <w:b/>
          <w:sz w:val="24"/>
          <w:szCs w:val="24"/>
          <w:lang w:eastAsia="ar-SA"/>
        </w:rPr>
      </w:pPr>
      <w:r w:rsidRPr="0082741C">
        <w:rPr>
          <w:rFonts w:eastAsia="Arial"/>
          <w:b/>
          <w:sz w:val="24"/>
          <w:szCs w:val="24"/>
          <w:lang w:eastAsia="ar-SA"/>
        </w:rPr>
        <w:t>1</w:t>
      </w:r>
      <w:r w:rsidR="005669ED">
        <w:rPr>
          <w:rFonts w:eastAsia="Arial"/>
          <w:b/>
          <w:sz w:val="24"/>
          <w:szCs w:val="24"/>
          <w:lang w:eastAsia="ar-SA"/>
        </w:rPr>
        <w:t>5</w:t>
      </w:r>
      <w:r w:rsidRPr="0082741C">
        <w:rPr>
          <w:rFonts w:eastAsia="Arial"/>
          <w:b/>
          <w:sz w:val="24"/>
          <w:szCs w:val="24"/>
          <w:lang w:eastAsia="ar-SA"/>
        </w:rPr>
        <w:t>. Адреса и реквизиты Сторон</w:t>
      </w:r>
      <w:r w:rsidRPr="0082741C">
        <w:rPr>
          <w:rFonts w:eastAsia="Arial"/>
          <w:b/>
          <w:bCs/>
          <w:color w:val="403152" w:themeColor="accent4" w:themeShade="80"/>
          <w:kern w:val="32"/>
          <w:sz w:val="24"/>
          <w:szCs w:val="24"/>
          <w:lang w:eastAsia="x-none"/>
        </w:rPr>
        <w:tab/>
        <w:t xml:space="preserve"> </w:t>
      </w:r>
    </w:p>
    <w:p w:rsidR="0082741C" w:rsidRPr="0082741C" w:rsidRDefault="0082741C" w:rsidP="004C547A">
      <w:pPr>
        <w:widowControl w:val="0"/>
        <w:suppressAutoHyphens/>
        <w:spacing w:before="0" w:after="0" w:line="240" w:lineRule="auto"/>
        <w:ind w:firstLine="284"/>
        <w:rPr>
          <w:b/>
          <w:color w:val="000000"/>
          <w:kern w:val="1"/>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0"/>
        <w:gridCol w:w="4715"/>
      </w:tblGrid>
      <w:tr w:rsidR="0082741C" w:rsidRPr="0082741C" w:rsidTr="0082741C">
        <w:trPr>
          <w:trHeight w:val="558"/>
        </w:trPr>
        <w:tc>
          <w:tcPr>
            <w:tcW w:w="4640" w:type="dxa"/>
            <w:tcBorders>
              <w:top w:val="nil"/>
              <w:left w:val="nil"/>
              <w:bottom w:val="nil"/>
              <w:right w:val="nil"/>
            </w:tcBorders>
            <w:shd w:val="clear" w:color="auto" w:fill="auto"/>
          </w:tcPr>
          <w:p w:rsidR="0082741C" w:rsidRPr="0082741C" w:rsidRDefault="0082741C" w:rsidP="004C547A">
            <w:pPr>
              <w:spacing w:before="0" w:after="0" w:line="240" w:lineRule="auto"/>
              <w:ind w:firstLine="284"/>
            </w:pPr>
          </w:p>
        </w:tc>
        <w:tc>
          <w:tcPr>
            <w:tcW w:w="4715" w:type="dxa"/>
            <w:tcBorders>
              <w:top w:val="nil"/>
              <w:left w:val="nil"/>
              <w:bottom w:val="nil"/>
              <w:right w:val="nil"/>
            </w:tcBorders>
            <w:shd w:val="clear" w:color="auto" w:fill="auto"/>
          </w:tcPr>
          <w:p w:rsidR="0082741C" w:rsidRPr="0082741C" w:rsidRDefault="0082741C" w:rsidP="004C547A">
            <w:pPr>
              <w:spacing w:before="0" w:after="0" w:line="240" w:lineRule="auto"/>
              <w:ind w:firstLine="284"/>
            </w:pPr>
          </w:p>
        </w:tc>
      </w:tr>
    </w:tbl>
    <w:tbl>
      <w:tblPr>
        <w:tblpPr w:leftFromText="180" w:rightFromText="180" w:vertAnchor="text" w:horzAnchor="margin" w:tblpXSpec="center" w:tblpY="69"/>
        <w:tblW w:w="4755"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052"/>
        <w:gridCol w:w="4455"/>
      </w:tblGrid>
      <w:tr w:rsidR="00CC3740" w:rsidTr="00CC3740">
        <w:tc>
          <w:tcPr>
            <w:tcW w:w="2657" w:type="pct"/>
          </w:tcPr>
          <w:p w:rsidR="00CC3740" w:rsidRDefault="00CC3740" w:rsidP="004C547A">
            <w:pPr>
              <w:pStyle w:val="Normalunindented"/>
              <w:keepNext/>
              <w:ind w:firstLine="284"/>
            </w:pPr>
            <w:r>
              <w:rPr>
                <w:b/>
              </w:rPr>
              <w:t>Заказчик</w:t>
            </w:r>
          </w:p>
        </w:tc>
        <w:tc>
          <w:tcPr>
            <w:tcW w:w="2343" w:type="pct"/>
          </w:tcPr>
          <w:p w:rsidR="00CC3740" w:rsidRDefault="00CC3740" w:rsidP="004C547A">
            <w:pPr>
              <w:pStyle w:val="Normalunindented"/>
              <w:keepNext/>
              <w:ind w:firstLine="284"/>
            </w:pPr>
            <w:r>
              <w:rPr>
                <w:b/>
              </w:rPr>
              <w:t>Поставщик</w:t>
            </w:r>
          </w:p>
        </w:tc>
      </w:tr>
      <w:tr w:rsidR="00CC3740" w:rsidRPr="00F147A0" w:rsidTr="003320A7">
        <w:trPr>
          <w:trHeight w:val="2862"/>
        </w:trPr>
        <w:tc>
          <w:tcPr>
            <w:tcW w:w="2657" w:type="pct"/>
            <w:tcBorders>
              <w:bottom w:val="single" w:sz="2" w:space="0" w:color="auto"/>
            </w:tcBorders>
          </w:tcPr>
          <w:p w:rsidR="00CC3740" w:rsidRPr="006B3F9C" w:rsidRDefault="00CC3740" w:rsidP="004C547A">
            <w:pPr>
              <w:spacing w:before="0" w:after="0" w:line="240" w:lineRule="auto"/>
              <w:ind w:firstLine="284"/>
              <w:rPr>
                <w:b/>
              </w:rPr>
            </w:pPr>
            <w:r w:rsidRPr="006B3F9C">
              <w:rPr>
                <w:b/>
              </w:rPr>
              <w:t xml:space="preserve">Областное государственное учреждение </w:t>
            </w:r>
          </w:p>
          <w:p w:rsidR="00CC3740" w:rsidRPr="006B3F9C" w:rsidRDefault="00CC3740" w:rsidP="004C547A">
            <w:pPr>
              <w:spacing w:before="0" w:after="0" w:line="240" w:lineRule="auto"/>
              <w:ind w:firstLine="284"/>
              <w:rPr>
                <w:b/>
              </w:rPr>
            </w:pPr>
            <w:r w:rsidRPr="006B3F9C">
              <w:rPr>
                <w:b/>
              </w:rPr>
              <w:t>«</w:t>
            </w:r>
            <w:r>
              <w:rPr>
                <w:b/>
              </w:rPr>
              <w:t>Пугачевская</w:t>
            </w:r>
            <w:r w:rsidRPr="006B3F9C">
              <w:rPr>
                <w:b/>
              </w:rPr>
              <w:t xml:space="preserve"> районная станция </w:t>
            </w:r>
            <w:proofErr w:type="gramStart"/>
            <w:r w:rsidRPr="006B3F9C">
              <w:rPr>
                <w:b/>
              </w:rPr>
              <w:t>по</w:t>
            </w:r>
            <w:proofErr w:type="gramEnd"/>
          </w:p>
          <w:p w:rsidR="00CC3740" w:rsidRDefault="00CC3740" w:rsidP="004C547A">
            <w:pPr>
              <w:spacing w:before="0" w:after="0" w:line="240" w:lineRule="auto"/>
              <w:ind w:firstLine="284"/>
            </w:pPr>
            <w:r w:rsidRPr="006B3F9C">
              <w:rPr>
                <w:b/>
              </w:rPr>
              <w:t xml:space="preserve"> борьбе с болезнями  животных</w:t>
            </w:r>
            <w:r w:rsidRPr="00D1338B">
              <w:t xml:space="preserve">»                                                   </w:t>
            </w:r>
          </w:p>
          <w:p w:rsidR="00CC3740" w:rsidRDefault="00CC3740" w:rsidP="004C547A">
            <w:pPr>
              <w:spacing w:before="0" w:after="0" w:line="240" w:lineRule="auto"/>
              <w:ind w:firstLine="284"/>
            </w:pPr>
            <w:r w:rsidRPr="00D1338B">
              <w:t xml:space="preserve">Юридический и фактический  адрес: </w:t>
            </w:r>
          </w:p>
          <w:p w:rsidR="00CC3740" w:rsidRDefault="00CC3740" w:rsidP="004C547A">
            <w:pPr>
              <w:spacing w:before="0" w:after="0" w:line="240" w:lineRule="auto"/>
              <w:ind w:firstLine="284"/>
            </w:pPr>
            <w:r w:rsidRPr="00D1338B">
              <w:t>413</w:t>
            </w:r>
            <w:r>
              <w:t>720</w:t>
            </w:r>
            <w:r w:rsidRPr="00D1338B">
              <w:t xml:space="preserve"> Саратовская область, </w:t>
            </w:r>
          </w:p>
          <w:p w:rsidR="00CC3740" w:rsidRDefault="00CC3740" w:rsidP="004C547A">
            <w:pPr>
              <w:spacing w:before="0" w:after="0" w:line="240" w:lineRule="auto"/>
              <w:ind w:firstLine="284"/>
            </w:pPr>
            <w:r>
              <w:t>г. Пугачев</w:t>
            </w:r>
            <w:r w:rsidRPr="00D1338B">
              <w:t xml:space="preserve">, </w:t>
            </w:r>
          </w:p>
          <w:p w:rsidR="00CC3740" w:rsidRDefault="00CC3740" w:rsidP="004C547A">
            <w:pPr>
              <w:spacing w:before="0" w:after="0" w:line="240" w:lineRule="auto"/>
              <w:ind w:firstLine="284"/>
            </w:pPr>
            <w:r>
              <w:t>ул</w:t>
            </w:r>
            <w:r w:rsidRPr="00D1338B">
              <w:t xml:space="preserve">. </w:t>
            </w:r>
            <w:r>
              <w:t xml:space="preserve">40 лет Октября, </w:t>
            </w:r>
            <w:r w:rsidRPr="00D1338B">
              <w:t xml:space="preserve"> д. </w:t>
            </w:r>
            <w:r>
              <w:t>190</w:t>
            </w:r>
            <w:r w:rsidRPr="00D1338B">
              <w:t xml:space="preserve">                                                                             </w:t>
            </w:r>
          </w:p>
          <w:p w:rsidR="00CC3740" w:rsidRDefault="00CC3740" w:rsidP="004C547A">
            <w:pPr>
              <w:spacing w:before="0" w:after="0" w:line="240" w:lineRule="auto"/>
              <w:ind w:firstLine="284"/>
            </w:pPr>
            <w:r w:rsidRPr="00D1338B">
              <w:t>Тел/факс: (845-7</w:t>
            </w:r>
            <w:r>
              <w:t>4</w:t>
            </w:r>
            <w:r w:rsidRPr="00D1338B">
              <w:t>) 2-1</w:t>
            </w:r>
            <w:r>
              <w:t>5</w:t>
            </w:r>
            <w:r w:rsidRPr="00D1338B">
              <w:t>-</w:t>
            </w:r>
            <w:r>
              <w:t>20</w:t>
            </w:r>
            <w:r w:rsidRPr="00D1338B">
              <w:t xml:space="preserve">                         </w:t>
            </w:r>
          </w:p>
          <w:p w:rsidR="00CC3740" w:rsidRDefault="00CC3740" w:rsidP="004C547A">
            <w:pPr>
              <w:spacing w:before="0" w:after="0" w:line="240" w:lineRule="auto"/>
              <w:ind w:firstLine="284"/>
            </w:pPr>
            <w:r w:rsidRPr="00D1338B">
              <w:t>ИНН: 64</w:t>
            </w:r>
            <w:r>
              <w:t>45010283</w:t>
            </w:r>
            <w:r w:rsidRPr="00D1338B">
              <w:t xml:space="preserve"> КПП: </w:t>
            </w:r>
            <w:r>
              <w:t>644501001</w:t>
            </w:r>
            <w:r w:rsidRPr="00D1338B">
              <w:t xml:space="preserve">                           </w:t>
            </w:r>
          </w:p>
          <w:p w:rsidR="00CC3740" w:rsidRDefault="00CC3740" w:rsidP="004C547A">
            <w:pPr>
              <w:spacing w:before="0" w:after="0" w:line="240" w:lineRule="auto"/>
              <w:ind w:firstLine="284"/>
            </w:pPr>
            <w:r>
              <w:t>БИК: 046311001</w:t>
            </w:r>
          </w:p>
          <w:p w:rsidR="00CC3740" w:rsidRDefault="00CC3740" w:rsidP="004C547A">
            <w:pPr>
              <w:spacing w:before="0" w:after="0" w:line="240" w:lineRule="auto"/>
              <w:ind w:firstLine="284"/>
            </w:pPr>
            <w:r>
              <w:t xml:space="preserve">Банк Отделение Саратов г. Саратов </w:t>
            </w:r>
          </w:p>
          <w:p w:rsidR="00CC3740" w:rsidRDefault="00CC3740" w:rsidP="004C547A">
            <w:pPr>
              <w:spacing w:before="0" w:after="0" w:line="240" w:lineRule="auto"/>
              <w:ind w:firstLine="284"/>
            </w:pPr>
            <w:proofErr w:type="gramStart"/>
            <w:r>
              <w:t>р</w:t>
            </w:r>
            <w:proofErr w:type="gramEnd"/>
            <w:r>
              <w:t xml:space="preserve">/с 40601810800003000001 </w:t>
            </w:r>
          </w:p>
          <w:p w:rsidR="00CC3740" w:rsidRDefault="00CC3740" w:rsidP="004C547A">
            <w:pPr>
              <w:spacing w:before="0" w:after="0" w:line="240" w:lineRule="auto"/>
              <w:ind w:firstLine="284"/>
            </w:pPr>
            <w:r>
              <w:t>ОГРН 1046404500108</w:t>
            </w:r>
          </w:p>
          <w:p w:rsidR="00CC3740" w:rsidRPr="004C547A" w:rsidRDefault="00CC3740" w:rsidP="004C547A">
            <w:pPr>
              <w:spacing w:before="0" w:after="0" w:line="240" w:lineRule="auto"/>
              <w:ind w:firstLine="284"/>
            </w:pPr>
            <w:r>
              <w:t xml:space="preserve">Электронный адрес:  </w:t>
            </w:r>
            <w:hyperlink r:id="rId9" w:history="1">
              <w:r w:rsidR="004C547A" w:rsidRPr="00C8061E">
                <w:rPr>
                  <w:rStyle w:val="afd"/>
                  <w:lang w:val="en-US"/>
                </w:rPr>
                <w:t>sbbg</w:t>
              </w:r>
              <w:r w:rsidR="004C547A" w:rsidRPr="00C8061E">
                <w:rPr>
                  <w:rStyle w:val="afd"/>
                </w:rPr>
                <w:t>_</w:t>
              </w:r>
              <w:r w:rsidR="004C547A" w:rsidRPr="00C8061E">
                <w:rPr>
                  <w:rStyle w:val="afd"/>
                  <w:lang w:val="en-US"/>
                </w:rPr>
                <w:t>pug</w:t>
              </w:r>
              <w:r w:rsidR="004C547A" w:rsidRPr="00C8061E">
                <w:rPr>
                  <w:rStyle w:val="afd"/>
                </w:rPr>
                <w:t>@</w:t>
              </w:r>
              <w:r w:rsidR="004C547A" w:rsidRPr="00C8061E">
                <w:rPr>
                  <w:rStyle w:val="afd"/>
                  <w:lang w:val="en-US"/>
                </w:rPr>
                <w:t>mail</w:t>
              </w:r>
              <w:r w:rsidR="004C547A" w:rsidRPr="00C8061E">
                <w:rPr>
                  <w:rStyle w:val="afd"/>
                </w:rPr>
                <w:t>.</w:t>
              </w:r>
              <w:proofErr w:type="spellStart"/>
              <w:r w:rsidR="004C547A" w:rsidRPr="00C8061E">
                <w:rPr>
                  <w:rStyle w:val="afd"/>
                  <w:lang w:val="en-US"/>
                </w:rPr>
                <w:t>ru</w:t>
              </w:r>
              <w:proofErr w:type="spellEnd"/>
            </w:hyperlink>
            <w:r w:rsidR="004C547A">
              <w:t xml:space="preserve"> </w:t>
            </w:r>
          </w:p>
        </w:tc>
        <w:tc>
          <w:tcPr>
            <w:tcW w:w="2343" w:type="pct"/>
            <w:tcBorders>
              <w:bottom w:val="single" w:sz="2" w:space="0" w:color="auto"/>
            </w:tcBorders>
          </w:tcPr>
          <w:p w:rsidR="00CC3740" w:rsidRPr="00F147A0" w:rsidRDefault="00CC3740" w:rsidP="004C547A">
            <w:pPr>
              <w:spacing w:before="0" w:after="0" w:line="240" w:lineRule="auto"/>
              <w:ind w:firstLine="284"/>
              <w:rPr>
                <w:bCs/>
                <w:lang w:eastAsia="zh-CN"/>
              </w:rPr>
            </w:pPr>
          </w:p>
        </w:tc>
      </w:tr>
      <w:tr w:rsidR="00CC3740" w:rsidTr="003320A7">
        <w:tc>
          <w:tcPr>
            <w:tcW w:w="2657" w:type="pct"/>
            <w:tcBorders>
              <w:top w:val="single" w:sz="2" w:space="0" w:color="auto"/>
              <w:left w:val="single" w:sz="2" w:space="0" w:color="auto"/>
              <w:bottom w:val="single" w:sz="4" w:space="0" w:color="auto"/>
              <w:right w:val="single" w:sz="2" w:space="0" w:color="auto"/>
            </w:tcBorders>
          </w:tcPr>
          <w:p w:rsidR="004C547A" w:rsidRDefault="00CC3740" w:rsidP="004C547A">
            <w:pPr>
              <w:pStyle w:val="Normalunindented"/>
              <w:keepNext/>
              <w:ind w:firstLine="284"/>
              <w:jc w:val="left"/>
              <w:rPr>
                <w:u w:val="single"/>
              </w:rPr>
            </w:pPr>
            <w:r>
              <w:t>От имени Заказчика:</w:t>
            </w:r>
            <w:r>
              <w:br/>
            </w:r>
            <w:r w:rsidR="004C547A">
              <w:rPr>
                <w:u w:val="single"/>
              </w:rPr>
              <w:t>   Н</w:t>
            </w:r>
            <w:r>
              <w:rPr>
                <w:u w:val="single"/>
              </w:rPr>
              <w:t>ачальник   </w:t>
            </w:r>
          </w:p>
          <w:p w:rsidR="00CC3740" w:rsidRDefault="00CC3740" w:rsidP="004C547A">
            <w:pPr>
              <w:pStyle w:val="Normalunindented"/>
              <w:keepNext/>
              <w:ind w:firstLine="284"/>
              <w:jc w:val="left"/>
            </w:pPr>
            <w:r>
              <w:br/>
              <w:t xml:space="preserve">______________________/ </w:t>
            </w:r>
            <w:r>
              <w:rPr>
                <w:u w:val="single"/>
              </w:rPr>
              <w:t> </w:t>
            </w:r>
            <w:r w:rsidR="004C547A">
              <w:rPr>
                <w:u w:val="single"/>
              </w:rPr>
              <w:t>Скворцов Д.В.</w:t>
            </w:r>
            <w:r>
              <w:rPr>
                <w:u w:val="single"/>
              </w:rPr>
              <w:t> </w:t>
            </w:r>
            <w:r>
              <w:t>/</w:t>
            </w:r>
            <w:r>
              <w:br/>
            </w:r>
            <w:r>
              <w:rPr>
                <w:i/>
              </w:rPr>
              <w:t>М.П.</w:t>
            </w:r>
          </w:p>
        </w:tc>
        <w:tc>
          <w:tcPr>
            <w:tcW w:w="2343" w:type="pct"/>
            <w:tcBorders>
              <w:top w:val="single" w:sz="2" w:space="0" w:color="auto"/>
              <w:left w:val="single" w:sz="2" w:space="0" w:color="auto"/>
              <w:bottom w:val="single" w:sz="4" w:space="0" w:color="auto"/>
              <w:right w:val="single" w:sz="2" w:space="0" w:color="auto"/>
            </w:tcBorders>
          </w:tcPr>
          <w:p w:rsidR="00CC3740" w:rsidRDefault="00CC3740" w:rsidP="004C547A">
            <w:pPr>
              <w:pStyle w:val="Normalunindented"/>
              <w:keepNext/>
              <w:ind w:firstLine="284"/>
            </w:pPr>
            <w:r>
              <w:t>От имени Поставщика:</w:t>
            </w:r>
            <w:r>
              <w:br/>
            </w:r>
            <w:r>
              <w:br/>
              <w:t xml:space="preserve">____________________/ </w:t>
            </w:r>
            <w:r w:rsidR="004C547A">
              <w:rPr>
                <w:u w:val="single"/>
              </w:rPr>
              <w:t>________________</w:t>
            </w:r>
            <w:r>
              <w:t>/</w:t>
            </w:r>
            <w:r>
              <w:br/>
            </w:r>
            <w:r>
              <w:rPr>
                <w:i/>
              </w:rPr>
              <w:t>М.П.</w:t>
            </w:r>
          </w:p>
        </w:tc>
      </w:tr>
      <w:tr w:rsidR="005669ED" w:rsidTr="003320A7">
        <w:tc>
          <w:tcPr>
            <w:tcW w:w="2657" w:type="pct"/>
            <w:tcBorders>
              <w:top w:val="single" w:sz="4" w:space="0" w:color="auto"/>
              <w:left w:val="nil"/>
              <w:bottom w:val="nil"/>
              <w:right w:val="nil"/>
            </w:tcBorders>
          </w:tcPr>
          <w:p w:rsidR="005669ED" w:rsidRDefault="005669ED" w:rsidP="004C547A">
            <w:pPr>
              <w:pStyle w:val="Normalunindented"/>
              <w:keepNext/>
              <w:ind w:firstLine="284"/>
              <w:jc w:val="left"/>
            </w:pPr>
          </w:p>
        </w:tc>
        <w:tc>
          <w:tcPr>
            <w:tcW w:w="2343" w:type="pct"/>
            <w:tcBorders>
              <w:top w:val="single" w:sz="4" w:space="0" w:color="auto"/>
              <w:left w:val="nil"/>
              <w:bottom w:val="nil"/>
              <w:right w:val="nil"/>
            </w:tcBorders>
          </w:tcPr>
          <w:p w:rsidR="005669ED" w:rsidRDefault="005669ED" w:rsidP="004C547A">
            <w:pPr>
              <w:pStyle w:val="Normalunindented"/>
              <w:keepNext/>
              <w:ind w:firstLine="284"/>
            </w:pPr>
          </w:p>
        </w:tc>
      </w:tr>
      <w:tr w:rsidR="005669ED" w:rsidTr="005669ED">
        <w:tc>
          <w:tcPr>
            <w:tcW w:w="2657" w:type="pct"/>
            <w:tcBorders>
              <w:top w:val="nil"/>
              <w:left w:val="nil"/>
              <w:bottom w:val="nil"/>
              <w:right w:val="nil"/>
            </w:tcBorders>
          </w:tcPr>
          <w:p w:rsidR="005669ED" w:rsidRDefault="005669ED" w:rsidP="004C547A">
            <w:pPr>
              <w:pStyle w:val="Normalunindented"/>
              <w:keepNext/>
              <w:ind w:firstLine="284"/>
              <w:jc w:val="left"/>
            </w:pPr>
          </w:p>
          <w:p w:rsidR="005669ED" w:rsidRDefault="005669ED" w:rsidP="004C547A">
            <w:pPr>
              <w:pStyle w:val="Normalunindented"/>
              <w:keepNext/>
              <w:ind w:firstLine="284"/>
              <w:jc w:val="left"/>
            </w:pPr>
          </w:p>
          <w:p w:rsidR="005669ED" w:rsidRDefault="005669ED" w:rsidP="004C547A">
            <w:pPr>
              <w:pStyle w:val="Normalunindented"/>
              <w:keepNext/>
              <w:ind w:firstLine="284"/>
              <w:jc w:val="left"/>
            </w:pPr>
          </w:p>
          <w:p w:rsidR="005669ED" w:rsidRDefault="005669ED" w:rsidP="004C547A">
            <w:pPr>
              <w:pStyle w:val="Normalunindented"/>
              <w:keepNext/>
              <w:ind w:firstLine="284"/>
              <w:jc w:val="left"/>
            </w:pPr>
          </w:p>
          <w:p w:rsidR="005669ED" w:rsidRDefault="005669ED" w:rsidP="004C547A">
            <w:pPr>
              <w:pStyle w:val="Normalunindented"/>
              <w:keepNext/>
              <w:ind w:firstLine="284"/>
              <w:jc w:val="left"/>
            </w:pPr>
          </w:p>
          <w:p w:rsidR="005669ED" w:rsidRDefault="005669ED" w:rsidP="004C547A">
            <w:pPr>
              <w:pStyle w:val="Normalunindented"/>
              <w:keepNext/>
              <w:ind w:firstLine="284"/>
              <w:jc w:val="left"/>
            </w:pPr>
          </w:p>
          <w:p w:rsidR="005669ED" w:rsidRDefault="005669ED" w:rsidP="004C547A">
            <w:pPr>
              <w:pStyle w:val="Normalunindented"/>
              <w:keepNext/>
              <w:ind w:firstLine="284"/>
              <w:jc w:val="left"/>
            </w:pPr>
          </w:p>
          <w:p w:rsidR="005669ED" w:rsidRDefault="005669ED" w:rsidP="004C547A">
            <w:pPr>
              <w:pStyle w:val="Normalunindented"/>
              <w:keepNext/>
              <w:ind w:firstLine="284"/>
              <w:jc w:val="left"/>
            </w:pPr>
          </w:p>
        </w:tc>
        <w:tc>
          <w:tcPr>
            <w:tcW w:w="2343" w:type="pct"/>
            <w:tcBorders>
              <w:top w:val="nil"/>
              <w:left w:val="nil"/>
              <w:bottom w:val="nil"/>
              <w:right w:val="nil"/>
            </w:tcBorders>
          </w:tcPr>
          <w:p w:rsidR="005669ED" w:rsidRDefault="005669ED" w:rsidP="004C547A">
            <w:pPr>
              <w:pStyle w:val="Normalunindented"/>
              <w:keepNext/>
              <w:ind w:firstLine="284"/>
            </w:pPr>
          </w:p>
        </w:tc>
      </w:tr>
    </w:tbl>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2B14E4" w:rsidTr="002B14E4">
        <w:tc>
          <w:tcPr>
            <w:tcW w:w="9997" w:type="dxa"/>
          </w:tcPr>
          <w:p w:rsidR="002B14E4" w:rsidRPr="002B14E4" w:rsidRDefault="002B14E4" w:rsidP="002B14E4">
            <w:pPr>
              <w:widowControl w:val="0"/>
              <w:suppressAutoHyphens/>
              <w:autoSpaceDE w:val="0"/>
              <w:spacing w:before="0" w:after="0" w:line="240" w:lineRule="auto"/>
              <w:ind w:firstLine="284"/>
              <w:jc w:val="right"/>
              <w:textAlignment w:val="baseline"/>
              <w:outlineLvl w:val="3"/>
              <w:rPr>
                <w:rFonts w:ascii="Times New Roman" w:eastAsia="Arial" w:hAnsi="Times New Roman" w:cs="Times New Roman"/>
                <w:sz w:val="20"/>
                <w:szCs w:val="20"/>
                <w:lang w:eastAsia="ar-SA"/>
              </w:rPr>
            </w:pPr>
            <w:r w:rsidRPr="002B14E4">
              <w:rPr>
                <w:rFonts w:ascii="Times New Roman" w:eastAsia="Arial" w:hAnsi="Times New Roman" w:cs="Times New Roman"/>
                <w:sz w:val="20"/>
                <w:szCs w:val="20"/>
                <w:lang w:eastAsia="ar-SA"/>
              </w:rPr>
              <w:lastRenderedPageBreak/>
              <w:t>Приложение № 1</w:t>
            </w:r>
          </w:p>
          <w:p w:rsidR="002B14E4" w:rsidRPr="002B14E4" w:rsidRDefault="002B14E4" w:rsidP="002B14E4">
            <w:pPr>
              <w:widowControl w:val="0"/>
              <w:suppressAutoHyphens/>
              <w:spacing w:before="0" w:after="0" w:line="240" w:lineRule="auto"/>
              <w:ind w:firstLine="284"/>
              <w:jc w:val="right"/>
              <w:textAlignment w:val="baseline"/>
              <w:rPr>
                <w:rFonts w:ascii="Times New Roman" w:eastAsia="Arial" w:hAnsi="Times New Roman" w:cs="Times New Roman"/>
                <w:color w:val="000000"/>
                <w:sz w:val="20"/>
                <w:szCs w:val="20"/>
                <w:lang w:eastAsia="ar-SA"/>
              </w:rPr>
            </w:pPr>
            <w:r w:rsidRPr="002B14E4">
              <w:rPr>
                <w:rFonts w:ascii="Times New Roman" w:eastAsia="Arial" w:hAnsi="Times New Roman" w:cs="Times New Roman"/>
                <w:color w:val="000000"/>
                <w:sz w:val="20"/>
                <w:szCs w:val="20"/>
                <w:lang w:eastAsia="ar-SA"/>
              </w:rPr>
              <w:t xml:space="preserve">к </w:t>
            </w:r>
            <w:r w:rsidRPr="002B14E4">
              <w:rPr>
                <w:rFonts w:ascii="Times New Roman" w:eastAsia="Arial" w:hAnsi="Times New Roman" w:cs="Times New Roman"/>
                <w:sz w:val="20"/>
                <w:szCs w:val="20"/>
                <w:lang w:eastAsia="ar-SA"/>
              </w:rPr>
              <w:t>Договор</w:t>
            </w:r>
            <w:r w:rsidRPr="002B14E4">
              <w:rPr>
                <w:rFonts w:ascii="Times New Roman" w:eastAsia="Arial" w:hAnsi="Times New Roman" w:cs="Times New Roman"/>
                <w:color w:val="000000"/>
                <w:sz w:val="20"/>
                <w:szCs w:val="20"/>
                <w:lang w:eastAsia="ar-SA"/>
              </w:rPr>
              <w:t>у на поставку товара</w:t>
            </w:r>
          </w:p>
          <w:p w:rsidR="002B14E4" w:rsidRPr="002B14E4" w:rsidRDefault="002B14E4" w:rsidP="002B14E4">
            <w:pPr>
              <w:widowControl w:val="0"/>
              <w:suppressAutoHyphens/>
              <w:spacing w:before="0" w:after="0" w:line="240" w:lineRule="auto"/>
              <w:ind w:firstLine="284"/>
              <w:jc w:val="right"/>
              <w:textAlignment w:val="baseline"/>
              <w:rPr>
                <w:rFonts w:ascii="Times New Roman" w:eastAsia="Arial" w:hAnsi="Times New Roman" w:cs="Times New Roman"/>
                <w:color w:val="000000"/>
                <w:sz w:val="20"/>
                <w:szCs w:val="20"/>
                <w:lang w:eastAsia="ar-SA"/>
              </w:rPr>
            </w:pPr>
            <w:r w:rsidRPr="002B14E4">
              <w:rPr>
                <w:rFonts w:ascii="Times New Roman" w:eastAsia="Arial" w:hAnsi="Times New Roman" w:cs="Times New Roman"/>
                <w:color w:val="000000"/>
                <w:sz w:val="20"/>
                <w:szCs w:val="20"/>
                <w:lang w:eastAsia="ar-SA"/>
              </w:rPr>
              <w:t xml:space="preserve">№ </w:t>
            </w:r>
            <w:r w:rsidRPr="002B14E4">
              <w:rPr>
                <w:rFonts w:ascii="Times New Roman" w:hAnsi="Times New Roman" w:cs="Times New Roman"/>
                <w:sz w:val="16"/>
                <w:szCs w:val="16"/>
              </w:rPr>
              <w:t>_____________________</w:t>
            </w:r>
          </w:p>
          <w:p w:rsidR="002B14E4" w:rsidRDefault="002B14E4" w:rsidP="002B14E4">
            <w:pPr>
              <w:widowControl w:val="0"/>
              <w:suppressAutoHyphens/>
              <w:spacing w:before="0" w:after="0" w:line="240" w:lineRule="auto"/>
              <w:ind w:firstLine="284"/>
              <w:jc w:val="right"/>
              <w:textAlignment w:val="baseline"/>
              <w:rPr>
                <w:rFonts w:eastAsia="Arial"/>
                <w:sz w:val="20"/>
                <w:szCs w:val="20"/>
                <w:lang w:eastAsia="ar-SA"/>
              </w:rPr>
            </w:pPr>
            <w:r w:rsidRPr="002B14E4">
              <w:rPr>
                <w:rFonts w:ascii="Times New Roman" w:eastAsia="Arial" w:hAnsi="Times New Roman" w:cs="Times New Roman"/>
                <w:color w:val="000000"/>
                <w:sz w:val="20"/>
                <w:szCs w:val="20"/>
                <w:lang w:eastAsia="ar-SA"/>
              </w:rPr>
              <w:t>от «_____» ________________ 2020 года</w:t>
            </w:r>
          </w:p>
        </w:tc>
      </w:tr>
    </w:tbl>
    <w:p w:rsidR="002B14E4" w:rsidRPr="0082741C" w:rsidRDefault="002B14E4" w:rsidP="004C547A">
      <w:pPr>
        <w:widowControl w:val="0"/>
        <w:suppressAutoHyphens/>
        <w:autoSpaceDE w:val="0"/>
        <w:spacing w:before="0" w:after="0" w:line="240" w:lineRule="auto"/>
        <w:ind w:firstLine="284"/>
        <w:textAlignment w:val="baseline"/>
        <w:outlineLvl w:val="3"/>
        <w:rPr>
          <w:rFonts w:eastAsia="Arial"/>
          <w:sz w:val="20"/>
          <w:szCs w:val="20"/>
          <w:lang w:eastAsia="ar-SA"/>
        </w:rPr>
      </w:pPr>
    </w:p>
    <w:p w:rsidR="0082741C" w:rsidRPr="0082741C" w:rsidRDefault="0082741C" w:rsidP="000A542E">
      <w:pPr>
        <w:widowControl w:val="0"/>
        <w:suppressAutoHyphens/>
        <w:autoSpaceDE w:val="0"/>
        <w:spacing w:before="0" w:after="0" w:line="240" w:lineRule="auto"/>
        <w:ind w:firstLine="284"/>
        <w:jc w:val="center"/>
        <w:textAlignment w:val="baseline"/>
        <w:rPr>
          <w:rFonts w:eastAsia="Arial"/>
          <w:sz w:val="20"/>
          <w:szCs w:val="20"/>
          <w:lang w:eastAsia="ar-SA"/>
        </w:rPr>
      </w:pPr>
    </w:p>
    <w:p w:rsidR="0082741C" w:rsidRPr="0082741C" w:rsidRDefault="0082741C" w:rsidP="000A542E">
      <w:pPr>
        <w:widowControl w:val="0"/>
        <w:suppressAutoHyphens/>
        <w:spacing w:before="0" w:after="0" w:line="240" w:lineRule="auto"/>
        <w:ind w:firstLine="284"/>
        <w:jc w:val="center"/>
        <w:textAlignment w:val="baseline"/>
        <w:rPr>
          <w:rFonts w:eastAsia="Arial"/>
          <w:b/>
          <w:sz w:val="24"/>
          <w:szCs w:val="20"/>
          <w:lang w:eastAsia="ar-SA"/>
        </w:rPr>
      </w:pPr>
      <w:bookmarkStart w:id="2" w:name="Par3762"/>
      <w:bookmarkEnd w:id="2"/>
      <w:r w:rsidRPr="0082741C">
        <w:rPr>
          <w:rFonts w:eastAsia="Arial"/>
          <w:b/>
          <w:sz w:val="24"/>
          <w:szCs w:val="20"/>
          <w:lang w:eastAsia="ar-SA"/>
        </w:rPr>
        <w:t>Спецификация</w:t>
      </w:r>
    </w:p>
    <w:p w:rsidR="0082741C" w:rsidRPr="0082741C" w:rsidRDefault="0082741C" w:rsidP="004C547A">
      <w:pPr>
        <w:widowControl w:val="0"/>
        <w:suppressAutoHyphens/>
        <w:spacing w:before="0" w:after="0" w:line="240" w:lineRule="auto"/>
        <w:ind w:firstLine="284"/>
        <w:textAlignment w:val="baseline"/>
        <w:rPr>
          <w:rFonts w:eastAsia="Arial"/>
          <w:b/>
          <w:sz w:val="24"/>
          <w:szCs w:val="20"/>
          <w:lang w:eastAsia="ar-SA"/>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2996"/>
        <w:gridCol w:w="1030"/>
        <w:gridCol w:w="1440"/>
        <w:gridCol w:w="1640"/>
        <w:gridCol w:w="1804"/>
      </w:tblGrid>
      <w:tr w:rsidR="0082741C" w:rsidRPr="0082741C" w:rsidTr="007B37DA">
        <w:trPr>
          <w:trHeight w:val="746"/>
          <w:jc w:val="center"/>
        </w:trPr>
        <w:tc>
          <w:tcPr>
            <w:tcW w:w="548" w:type="dxa"/>
            <w:vAlign w:val="center"/>
          </w:tcPr>
          <w:p w:rsidR="0082741C" w:rsidRPr="0082741C" w:rsidRDefault="0082741C" w:rsidP="00A31C91">
            <w:pPr>
              <w:widowControl w:val="0"/>
              <w:suppressAutoHyphens/>
              <w:spacing w:before="0" w:after="0" w:line="240" w:lineRule="auto"/>
              <w:ind w:firstLine="0"/>
              <w:jc w:val="center"/>
              <w:textAlignment w:val="baseline"/>
              <w:rPr>
                <w:rFonts w:eastAsia="Arial"/>
                <w:sz w:val="20"/>
                <w:szCs w:val="20"/>
                <w:lang w:eastAsia="ar-SA"/>
              </w:rPr>
            </w:pPr>
            <w:r w:rsidRPr="0082741C">
              <w:rPr>
                <w:rFonts w:eastAsia="Arial"/>
                <w:sz w:val="20"/>
                <w:szCs w:val="20"/>
                <w:lang w:eastAsia="ar-SA"/>
              </w:rPr>
              <w:t xml:space="preserve">№ </w:t>
            </w:r>
            <w:proofErr w:type="gramStart"/>
            <w:r w:rsidRPr="0082741C">
              <w:rPr>
                <w:rFonts w:eastAsia="Arial"/>
                <w:sz w:val="20"/>
                <w:szCs w:val="20"/>
                <w:lang w:eastAsia="ar-SA"/>
              </w:rPr>
              <w:t>п</w:t>
            </w:r>
            <w:proofErr w:type="gramEnd"/>
            <w:r w:rsidRPr="0082741C">
              <w:rPr>
                <w:rFonts w:eastAsia="Arial"/>
                <w:sz w:val="20"/>
                <w:szCs w:val="20"/>
                <w:lang w:eastAsia="ar-SA"/>
              </w:rPr>
              <w:t>/п</w:t>
            </w:r>
          </w:p>
        </w:tc>
        <w:tc>
          <w:tcPr>
            <w:tcW w:w="2996" w:type="dxa"/>
            <w:vAlign w:val="center"/>
          </w:tcPr>
          <w:p w:rsidR="0082741C" w:rsidRPr="0082741C" w:rsidRDefault="0082741C" w:rsidP="00A31C91">
            <w:pPr>
              <w:widowControl w:val="0"/>
              <w:suppressAutoHyphens/>
              <w:spacing w:before="0" w:after="0" w:line="240" w:lineRule="auto"/>
              <w:ind w:firstLine="284"/>
              <w:jc w:val="center"/>
              <w:textAlignment w:val="baseline"/>
              <w:rPr>
                <w:rFonts w:eastAsia="Arial"/>
                <w:sz w:val="20"/>
                <w:szCs w:val="20"/>
                <w:lang w:eastAsia="ar-SA"/>
              </w:rPr>
            </w:pPr>
            <w:r w:rsidRPr="0082741C">
              <w:rPr>
                <w:rFonts w:eastAsia="Arial"/>
                <w:sz w:val="20"/>
                <w:szCs w:val="20"/>
                <w:lang w:eastAsia="ar-SA"/>
              </w:rPr>
              <w:t>Наименование товара</w:t>
            </w:r>
          </w:p>
        </w:tc>
        <w:tc>
          <w:tcPr>
            <w:tcW w:w="1030" w:type="dxa"/>
            <w:vAlign w:val="center"/>
          </w:tcPr>
          <w:p w:rsidR="0082741C" w:rsidRPr="0082741C" w:rsidRDefault="0082741C" w:rsidP="00A31C91">
            <w:pPr>
              <w:widowControl w:val="0"/>
              <w:suppressAutoHyphens/>
              <w:spacing w:before="0" w:after="0" w:line="240" w:lineRule="auto"/>
              <w:ind w:firstLine="0"/>
              <w:jc w:val="center"/>
              <w:textAlignment w:val="baseline"/>
              <w:rPr>
                <w:rFonts w:eastAsia="Arial"/>
                <w:sz w:val="20"/>
                <w:szCs w:val="20"/>
                <w:lang w:eastAsia="ar-SA"/>
              </w:rPr>
            </w:pPr>
            <w:r w:rsidRPr="0082741C">
              <w:rPr>
                <w:rFonts w:eastAsia="Arial"/>
                <w:sz w:val="20"/>
                <w:szCs w:val="20"/>
                <w:lang w:eastAsia="ar-SA"/>
              </w:rPr>
              <w:t>Ед. изм.</w:t>
            </w:r>
          </w:p>
        </w:tc>
        <w:tc>
          <w:tcPr>
            <w:tcW w:w="1440" w:type="dxa"/>
            <w:vAlign w:val="center"/>
          </w:tcPr>
          <w:p w:rsidR="0082741C" w:rsidRPr="0082741C" w:rsidRDefault="0082741C" w:rsidP="00A31C91">
            <w:pPr>
              <w:widowControl w:val="0"/>
              <w:suppressAutoHyphens/>
              <w:spacing w:before="0" w:after="0" w:line="240" w:lineRule="auto"/>
              <w:ind w:firstLine="0"/>
              <w:jc w:val="center"/>
              <w:textAlignment w:val="baseline"/>
              <w:rPr>
                <w:rFonts w:eastAsia="Arial"/>
                <w:sz w:val="20"/>
                <w:szCs w:val="20"/>
                <w:lang w:eastAsia="ar-SA"/>
              </w:rPr>
            </w:pPr>
            <w:r w:rsidRPr="0082741C">
              <w:rPr>
                <w:rFonts w:eastAsia="Arial"/>
                <w:sz w:val="20"/>
                <w:szCs w:val="20"/>
                <w:lang w:eastAsia="ar-SA"/>
              </w:rPr>
              <w:t>Количество</w:t>
            </w:r>
          </w:p>
          <w:p w:rsidR="0082741C" w:rsidRPr="0082741C" w:rsidRDefault="0082741C" w:rsidP="00A31C91">
            <w:pPr>
              <w:widowControl w:val="0"/>
              <w:suppressAutoHyphens/>
              <w:spacing w:before="0" w:after="0" w:line="240" w:lineRule="auto"/>
              <w:ind w:firstLine="284"/>
              <w:jc w:val="center"/>
              <w:textAlignment w:val="baseline"/>
              <w:rPr>
                <w:rFonts w:eastAsia="Arial"/>
                <w:sz w:val="20"/>
                <w:szCs w:val="20"/>
                <w:lang w:eastAsia="ar-SA"/>
              </w:rPr>
            </w:pPr>
            <w:r w:rsidRPr="0082741C">
              <w:rPr>
                <w:rFonts w:eastAsia="Arial"/>
                <w:sz w:val="20"/>
                <w:szCs w:val="20"/>
                <w:lang w:eastAsia="ar-SA"/>
              </w:rPr>
              <w:t>товара</w:t>
            </w:r>
          </w:p>
        </w:tc>
        <w:tc>
          <w:tcPr>
            <w:tcW w:w="1640" w:type="dxa"/>
            <w:vAlign w:val="center"/>
          </w:tcPr>
          <w:p w:rsidR="0082741C" w:rsidRPr="0082741C" w:rsidRDefault="0082741C" w:rsidP="00A31C91">
            <w:pPr>
              <w:widowControl w:val="0"/>
              <w:suppressAutoHyphens/>
              <w:spacing w:before="0" w:after="0" w:line="240" w:lineRule="auto"/>
              <w:ind w:firstLine="0"/>
              <w:jc w:val="center"/>
              <w:textAlignment w:val="baseline"/>
              <w:rPr>
                <w:rFonts w:eastAsia="Arial"/>
                <w:sz w:val="20"/>
                <w:szCs w:val="20"/>
                <w:lang w:eastAsia="ar-SA"/>
              </w:rPr>
            </w:pPr>
            <w:r w:rsidRPr="0082741C">
              <w:rPr>
                <w:rFonts w:eastAsia="Arial"/>
                <w:sz w:val="20"/>
                <w:szCs w:val="20"/>
                <w:lang w:eastAsia="ar-SA"/>
              </w:rPr>
              <w:t>Цена за ед., руб</w:t>
            </w:r>
            <w:r w:rsidR="007B37DA">
              <w:rPr>
                <w:rFonts w:eastAsia="Arial"/>
                <w:sz w:val="20"/>
                <w:szCs w:val="20"/>
                <w:lang w:eastAsia="ar-SA"/>
              </w:rPr>
              <w:t>.</w:t>
            </w:r>
          </w:p>
        </w:tc>
        <w:tc>
          <w:tcPr>
            <w:tcW w:w="1804" w:type="dxa"/>
            <w:vAlign w:val="center"/>
          </w:tcPr>
          <w:p w:rsidR="0082741C" w:rsidRPr="0082741C" w:rsidRDefault="0082741C" w:rsidP="00A31C91">
            <w:pPr>
              <w:widowControl w:val="0"/>
              <w:suppressAutoHyphens/>
              <w:spacing w:before="0" w:after="0" w:line="240" w:lineRule="auto"/>
              <w:ind w:firstLine="284"/>
              <w:jc w:val="center"/>
              <w:textAlignment w:val="baseline"/>
              <w:rPr>
                <w:rFonts w:eastAsia="Arial"/>
                <w:sz w:val="20"/>
                <w:szCs w:val="20"/>
                <w:lang w:eastAsia="ar-SA"/>
              </w:rPr>
            </w:pPr>
            <w:r w:rsidRPr="0082741C">
              <w:rPr>
                <w:rFonts w:eastAsia="Arial"/>
                <w:sz w:val="20"/>
                <w:szCs w:val="20"/>
                <w:lang w:eastAsia="ar-SA"/>
              </w:rPr>
              <w:t>Сумма, руб.</w:t>
            </w:r>
          </w:p>
        </w:tc>
      </w:tr>
      <w:tr w:rsidR="007B37DA" w:rsidRPr="0082741C" w:rsidTr="002B14E4">
        <w:trPr>
          <w:trHeight w:val="347"/>
          <w:jc w:val="center"/>
        </w:trPr>
        <w:tc>
          <w:tcPr>
            <w:tcW w:w="548" w:type="dxa"/>
            <w:vAlign w:val="center"/>
          </w:tcPr>
          <w:p w:rsidR="007B37DA" w:rsidRPr="0082741C" w:rsidRDefault="007B37DA"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7B37DA" w:rsidRPr="00BE2155" w:rsidRDefault="007B37DA" w:rsidP="00A31C91">
            <w:pPr>
              <w:widowControl w:val="0"/>
              <w:autoSpaceDE w:val="0"/>
              <w:autoSpaceDN w:val="0"/>
              <w:adjustRightInd w:val="0"/>
              <w:ind w:firstLine="0"/>
              <w:rPr>
                <w:sz w:val="18"/>
                <w:szCs w:val="18"/>
              </w:rPr>
            </w:pPr>
          </w:p>
        </w:tc>
        <w:tc>
          <w:tcPr>
            <w:tcW w:w="1030" w:type="dxa"/>
          </w:tcPr>
          <w:p w:rsidR="007B37DA" w:rsidRPr="00CF030C" w:rsidRDefault="007B37DA" w:rsidP="004C547A">
            <w:pPr>
              <w:ind w:firstLine="284"/>
              <w:rPr>
                <w:color w:val="000000"/>
                <w:sz w:val="20"/>
                <w:szCs w:val="20"/>
              </w:rPr>
            </w:pPr>
          </w:p>
        </w:tc>
        <w:tc>
          <w:tcPr>
            <w:tcW w:w="1440" w:type="dxa"/>
            <w:vAlign w:val="center"/>
          </w:tcPr>
          <w:p w:rsidR="007B37DA" w:rsidRDefault="007B37DA" w:rsidP="004C547A">
            <w:pPr>
              <w:ind w:firstLine="284"/>
              <w:rPr>
                <w:color w:val="000000"/>
                <w:sz w:val="18"/>
                <w:szCs w:val="18"/>
              </w:rPr>
            </w:pPr>
          </w:p>
        </w:tc>
        <w:tc>
          <w:tcPr>
            <w:tcW w:w="1640" w:type="dxa"/>
            <w:vAlign w:val="center"/>
          </w:tcPr>
          <w:p w:rsidR="007B37DA" w:rsidRPr="00485E50" w:rsidRDefault="007B37DA" w:rsidP="004C547A">
            <w:pPr>
              <w:autoSpaceDE w:val="0"/>
              <w:autoSpaceDN w:val="0"/>
              <w:adjustRightInd w:val="0"/>
              <w:spacing w:after="0" w:line="240" w:lineRule="auto"/>
              <w:ind w:firstLine="284"/>
              <w:rPr>
                <w:sz w:val="18"/>
                <w:szCs w:val="18"/>
              </w:rPr>
            </w:pPr>
          </w:p>
        </w:tc>
        <w:tc>
          <w:tcPr>
            <w:tcW w:w="1804" w:type="dxa"/>
            <w:vAlign w:val="bottom"/>
          </w:tcPr>
          <w:p w:rsidR="007B37DA" w:rsidRPr="00566228" w:rsidRDefault="007B37DA" w:rsidP="004C547A">
            <w:pPr>
              <w:spacing w:line="240" w:lineRule="auto"/>
              <w:ind w:firstLine="284"/>
              <w:rPr>
                <w:color w:val="000000"/>
                <w:sz w:val="18"/>
                <w:szCs w:val="18"/>
              </w:rPr>
            </w:pPr>
          </w:p>
        </w:tc>
      </w:tr>
      <w:tr w:rsidR="007B37DA" w:rsidRPr="0082741C" w:rsidTr="002B14E4">
        <w:trPr>
          <w:trHeight w:val="347"/>
          <w:jc w:val="center"/>
        </w:trPr>
        <w:tc>
          <w:tcPr>
            <w:tcW w:w="548" w:type="dxa"/>
            <w:vAlign w:val="center"/>
          </w:tcPr>
          <w:p w:rsidR="007B37DA" w:rsidRPr="0082741C" w:rsidRDefault="007B37DA"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7B37DA" w:rsidRPr="00BE2155" w:rsidRDefault="007B37DA" w:rsidP="00A31C91">
            <w:pPr>
              <w:widowControl w:val="0"/>
              <w:autoSpaceDE w:val="0"/>
              <w:autoSpaceDN w:val="0"/>
              <w:adjustRightInd w:val="0"/>
              <w:ind w:firstLine="0"/>
              <w:rPr>
                <w:sz w:val="18"/>
                <w:szCs w:val="18"/>
              </w:rPr>
            </w:pPr>
          </w:p>
        </w:tc>
        <w:tc>
          <w:tcPr>
            <w:tcW w:w="1030" w:type="dxa"/>
          </w:tcPr>
          <w:p w:rsidR="007B37DA" w:rsidRPr="00CF030C" w:rsidRDefault="007B37DA" w:rsidP="004C547A">
            <w:pPr>
              <w:ind w:firstLine="284"/>
              <w:rPr>
                <w:color w:val="000000"/>
                <w:sz w:val="20"/>
                <w:szCs w:val="20"/>
              </w:rPr>
            </w:pPr>
          </w:p>
        </w:tc>
        <w:tc>
          <w:tcPr>
            <w:tcW w:w="1440" w:type="dxa"/>
            <w:vAlign w:val="center"/>
          </w:tcPr>
          <w:p w:rsidR="007B37DA" w:rsidRDefault="007B37DA" w:rsidP="004C547A">
            <w:pPr>
              <w:ind w:firstLine="284"/>
              <w:rPr>
                <w:color w:val="000000"/>
                <w:sz w:val="18"/>
                <w:szCs w:val="18"/>
              </w:rPr>
            </w:pPr>
          </w:p>
        </w:tc>
        <w:tc>
          <w:tcPr>
            <w:tcW w:w="1640" w:type="dxa"/>
            <w:vAlign w:val="center"/>
          </w:tcPr>
          <w:p w:rsidR="007B37DA" w:rsidRPr="00485E50" w:rsidRDefault="007B37DA" w:rsidP="004C547A">
            <w:pPr>
              <w:autoSpaceDE w:val="0"/>
              <w:autoSpaceDN w:val="0"/>
              <w:adjustRightInd w:val="0"/>
              <w:spacing w:after="0" w:line="240" w:lineRule="auto"/>
              <w:ind w:firstLine="284"/>
              <w:rPr>
                <w:sz w:val="18"/>
                <w:szCs w:val="18"/>
              </w:rPr>
            </w:pPr>
          </w:p>
        </w:tc>
        <w:tc>
          <w:tcPr>
            <w:tcW w:w="1804" w:type="dxa"/>
            <w:vAlign w:val="bottom"/>
          </w:tcPr>
          <w:p w:rsidR="007B37DA" w:rsidRPr="00566228" w:rsidRDefault="007B37DA" w:rsidP="004C547A">
            <w:pPr>
              <w:spacing w:line="240" w:lineRule="auto"/>
              <w:ind w:firstLine="284"/>
              <w:rPr>
                <w:color w:val="000000"/>
                <w:sz w:val="18"/>
                <w:szCs w:val="18"/>
              </w:rPr>
            </w:pPr>
          </w:p>
        </w:tc>
      </w:tr>
      <w:tr w:rsidR="007B37DA" w:rsidRPr="0082741C" w:rsidTr="002B14E4">
        <w:trPr>
          <w:trHeight w:val="347"/>
          <w:jc w:val="center"/>
        </w:trPr>
        <w:tc>
          <w:tcPr>
            <w:tcW w:w="548" w:type="dxa"/>
            <w:vAlign w:val="center"/>
          </w:tcPr>
          <w:p w:rsidR="007B37DA" w:rsidRPr="0082741C" w:rsidRDefault="007B37DA"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7B37DA" w:rsidRPr="00BE2155" w:rsidRDefault="007B37DA" w:rsidP="00A31C91">
            <w:pPr>
              <w:widowControl w:val="0"/>
              <w:autoSpaceDE w:val="0"/>
              <w:autoSpaceDN w:val="0"/>
              <w:adjustRightInd w:val="0"/>
              <w:ind w:firstLine="0"/>
              <w:rPr>
                <w:sz w:val="18"/>
                <w:szCs w:val="18"/>
              </w:rPr>
            </w:pPr>
          </w:p>
        </w:tc>
        <w:tc>
          <w:tcPr>
            <w:tcW w:w="1030" w:type="dxa"/>
          </w:tcPr>
          <w:p w:rsidR="007B37DA" w:rsidRPr="00CF030C" w:rsidRDefault="007B37DA" w:rsidP="004C547A">
            <w:pPr>
              <w:ind w:firstLine="284"/>
              <w:rPr>
                <w:color w:val="000000"/>
                <w:sz w:val="20"/>
                <w:szCs w:val="20"/>
              </w:rPr>
            </w:pPr>
          </w:p>
        </w:tc>
        <w:tc>
          <w:tcPr>
            <w:tcW w:w="1440" w:type="dxa"/>
            <w:vAlign w:val="center"/>
          </w:tcPr>
          <w:p w:rsidR="007B37DA" w:rsidRDefault="007B37DA" w:rsidP="004C547A">
            <w:pPr>
              <w:ind w:firstLine="284"/>
              <w:rPr>
                <w:color w:val="000000"/>
                <w:sz w:val="18"/>
                <w:szCs w:val="18"/>
              </w:rPr>
            </w:pPr>
          </w:p>
        </w:tc>
        <w:tc>
          <w:tcPr>
            <w:tcW w:w="1640" w:type="dxa"/>
            <w:vAlign w:val="center"/>
          </w:tcPr>
          <w:p w:rsidR="007B37DA" w:rsidRPr="00485E50" w:rsidRDefault="007B37DA" w:rsidP="004C547A">
            <w:pPr>
              <w:autoSpaceDE w:val="0"/>
              <w:autoSpaceDN w:val="0"/>
              <w:adjustRightInd w:val="0"/>
              <w:spacing w:after="0" w:line="240" w:lineRule="auto"/>
              <w:ind w:firstLine="284"/>
              <w:rPr>
                <w:sz w:val="18"/>
                <w:szCs w:val="18"/>
              </w:rPr>
            </w:pPr>
          </w:p>
        </w:tc>
        <w:tc>
          <w:tcPr>
            <w:tcW w:w="1804" w:type="dxa"/>
            <w:vAlign w:val="bottom"/>
          </w:tcPr>
          <w:p w:rsidR="007B37DA" w:rsidRPr="00566228" w:rsidRDefault="007B37DA" w:rsidP="004C547A">
            <w:pPr>
              <w:spacing w:line="240" w:lineRule="auto"/>
              <w:ind w:firstLine="284"/>
              <w:rPr>
                <w:color w:val="000000"/>
                <w:sz w:val="18"/>
                <w:szCs w:val="18"/>
              </w:rPr>
            </w:pPr>
          </w:p>
        </w:tc>
      </w:tr>
      <w:tr w:rsidR="007B37DA" w:rsidRPr="0082741C" w:rsidTr="002B14E4">
        <w:trPr>
          <w:trHeight w:val="347"/>
          <w:jc w:val="center"/>
        </w:trPr>
        <w:tc>
          <w:tcPr>
            <w:tcW w:w="548" w:type="dxa"/>
            <w:vAlign w:val="center"/>
          </w:tcPr>
          <w:p w:rsidR="007B37DA" w:rsidRPr="0082741C" w:rsidRDefault="007B37DA"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7B37DA" w:rsidRPr="00BE2155" w:rsidRDefault="007B37DA" w:rsidP="00A31C91">
            <w:pPr>
              <w:widowControl w:val="0"/>
              <w:autoSpaceDE w:val="0"/>
              <w:autoSpaceDN w:val="0"/>
              <w:adjustRightInd w:val="0"/>
              <w:ind w:firstLine="0"/>
              <w:rPr>
                <w:sz w:val="18"/>
                <w:szCs w:val="18"/>
              </w:rPr>
            </w:pPr>
          </w:p>
        </w:tc>
        <w:tc>
          <w:tcPr>
            <w:tcW w:w="1030" w:type="dxa"/>
          </w:tcPr>
          <w:p w:rsidR="007B37DA" w:rsidRPr="00CF030C" w:rsidRDefault="007B37DA" w:rsidP="004C547A">
            <w:pPr>
              <w:ind w:firstLine="284"/>
              <w:rPr>
                <w:color w:val="000000"/>
                <w:sz w:val="20"/>
                <w:szCs w:val="20"/>
              </w:rPr>
            </w:pPr>
          </w:p>
        </w:tc>
        <w:tc>
          <w:tcPr>
            <w:tcW w:w="1440" w:type="dxa"/>
            <w:vAlign w:val="center"/>
          </w:tcPr>
          <w:p w:rsidR="007B37DA" w:rsidRDefault="007B37DA" w:rsidP="004C547A">
            <w:pPr>
              <w:ind w:firstLine="284"/>
              <w:rPr>
                <w:color w:val="000000"/>
                <w:sz w:val="18"/>
                <w:szCs w:val="18"/>
              </w:rPr>
            </w:pPr>
          </w:p>
        </w:tc>
        <w:tc>
          <w:tcPr>
            <w:tcW w:w="1640" w:type="dxa"/>
            <w:vAlign w:val="center"/>
          </w:tcPr>
          <w:p w:rsidR="007B37DA" w:rsidRPr="00485E50" w:rsidRDefault="007B37DA" w:rsidP="004C547A">
            <w:pPr>
              <w:autoSpaceDE w:val="0"/>
              <w:autoSpaceDN w:val="0"/>
              <w:adjustRightInd w:val="0"/>
              <w:spacing w:after="0" w:line="240" w:lineRule="auto"/>
              <w:ind w:firstLine="284"/>
              <w:rPr>
                <w:sz w:val="18"/>
                <w:szCs w:val="18"/>
              </w:rPr>
            </w:pPr>
          </w:p>
        </w:tc>
        <w:tc>
          <w:tcPr>
            <w:tcW w:w="1804" w:type="dxa"/>
            <w:vAlign w:val="bottom"/>
          </w:tcPr>
          <w:p w:rsidR="007B37DA" w:rsidRPr="00566228" w:rsidRDefault="007B37DA" w:rsidP="004C547A">
            <w:pPr>
              <w:spacing w:line="240" w:lineRule="auto"/>
              <w:ind w:firstLine="284"/>
              <w:rPr>
                <w:color w:val="000000"/>
                <w:sz w:val="18"/>
                <w:szCs w:val="18"/>
              </w:rPr>
            </w:pPr>
          </w:p>
        </w:tc>
      </w:tr>
      <w:tr w:rsidR="007B37DA" w:rsidRPr="0082741C" w:rsidTr="002B14E4">
        <w:trPr>
          <w:trHeight w:val="347"/>
          <w:jc w:val="center"/>
        </w:trPr>
        <w:tc>
          <w:tcPr>
            <w:tcW w:w="548" w:type="dxa"/>
            <w:vAlign w:val="center"/>
          </w:tcPr>
          <w:p w:rsidR="007B37DA" w:rsidRPr="0082741C" w:rsidRDefault="007B37DA"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7B37DA" w:rsidRPr="00BE2155" w:rsidRDefault="007B37DA" w:rsidP="00A31C91">
            <w:pPr>
              <w:widowControl w:val="0"/>
              <w:autoSpaceDE w:val="0"/>
              <w:autoSpaceDN w:val="0"/>
              <w:adjustRightInd w:val="0"/>
              <w:ind w:firstLine="0"/>
              <w:rPr>
                <w:sz w:val="18"/>
                <w:szCs w:val="18"/>
              </w:rPr>
            </w:pPr>
          </w:p>
        </w:tc>
        <w:tc>
          <w:tcPr>
            <w:tcW w:w="1030" w:type="dxa"/>
          </w:tcPr>
          <w:p w:rsidR="007B37DA" w:rsidRPr="00CF030C" w:rsidRDefault="007B37DA" w:rsidP="004C547A">
            <w:pPr>
              <w:ind w:firstLine="284"/>
              <w:rPr>
                <w:color w:val="000000"/>
                <w:sz w:val="20"/>
                <w:szCs w:val="20"/>
              </w:rPr>
            </w:pPr>
          </w:p>
        </w:tc>
        <w:tc>
          <w:tcPr>
            <w:tcW w:w="1440" w:type="dxa"/>
            <w:vAlign w:val="center"/>
          </w:tcPr>
          <w:p w:rsidR="007B37DA" w:rsidRDefault="007B37DA" w:rsidP="004C547A">
            <w:pPr>
              <w:ind w:firstLine="284"/>
              <w:rPr>
                <w:color w:val="000000"/>
                <w:sz w:val="18"/>
                <w:szCs w:val="18"/>
              </w:rPr>
            </w:pPr>
          </w:p>
        </w:tc>
        <w:tc>
          <w:tcPr>
            <w:tcW w:w="1640" w:type="dxa"/>
            <w:vAlign w:val="center"/>
          </w:tcPr>
          <w:p w:rsidR="007B37DA" w:rsidRPr="00485E50" w:rsidRDefault="007B37DA" w:rsidP="004C547A">
            <w:pPr>
              <w:autoSpaceDE w:val="0"/>
              <w:autoSpaceDN w:val="0"/>
              <w:adjustRightInd w:val="0"/>
              <w:spacing w:after="0" w:line="240" w:lineRule="auto"/>
              <w:ind w:firstLine="284"/>
              <w:rPr>
                <w:sz w:val="18"/>
                <w:szCs w:val="18"/>
              </w:rPr>
            </w:pPr>
          </w:p>
        </w:tc>
        <w:tc>
          <w:tcPr>
            <w:tcW w:w="1804" w:type="dxa"/>
            <w:vAlign w:val="bottom"/>
          </w:tcPr>
          <w:p w:rsidR="007B37DA" w:rsidRPr="00566228" w:rsidRDefault="007B37DA" w:rsidP="004C547A">
            <w:pPr>
              <w:spacing w:line="240" w:lineRule="auto"/>
              <w:ind w:firstLine="284"/>
              <w:rPr>
                <w:color w:val="000000"/>
                <w:sz w:val="18"/>
                <w:szCs w:val="18"/>
              </w:rPr>
            </w:pPr>
          </w:p>
        </w:tc>
      </w:tr>
      <w:tr w:rsidR="007B37DA" w:rsidRPr="0082741C" w:rsidTr="002B14E4">
        <w:trPr>
          <w:trHeight w:val="347"/>
          <w:jc w:val="center"/>
        </w:trPr>
        <w:tc>
          <w:tcPr>
            <w:tcW w:w="548" w:type="dxa"/>
            <w:vAlign w:val="center"/>
          </w:tcPr>
          <w:p w:rsidR="007B37DA" w:rsidRPr="0082741C" w:rsidRDefault="007B37DA"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7B37DA" w:rsidRPr="00BE2155" w:rsidRDefault="007B37DA" w:rsidP="00A31C91">
            <w:pPr>
              <w:widowControl w:val="0"/>
              <w:autoSpaceDE w:val="0"/>
              <w:autoSpaceDN w:val="0"/>
              <w:adjustRightInd w:val="0"/>
              <w:ind w:firstLine="0"/>
              <w:rPr>
                <w:sz w:val="18"/>
                <w:szCs w:val="18"/>
                <w:lang w:val="en-US"/>
              </w:rPr>
            </w:pPr>
          </w:p>
        </w:tc>
        <w:tc>
          <w:tcPr>
            <w:tcW w:w="1030" w:type="dxa"/>
          </w:tcPr>
          <w:p w:rsidR="007B37DA" w:rsidRPr="00CF030C" w:rsidRDefault="007B37DA" w:rsidP="004C547A">
            <w:pPr>
              <w:ind w:firstLine="284"/>
              <w:rPr>
                <w:color w:val="000000"/>
                <w:sz w:val="20"/>
                <w:szCs w:val="20"/>
              </w:rPr>
            </w:pPr>
          </w:p>
        </w:tc>
        <w:tc>
          <w:tcPr>
            <w:tcW w:w="1440" w:type="dxa"/>
            <w:vAlign w:val="center"/>
          </w:tcPr>
          <w:p w:rsidR="007B37DA" w:rsidRDefault="007B37DA" w:rsidP="004C547A">
            <w:pPr>
              <w:ind w:firstLine="284"/>
              <w:rPr>
                <w:color w:val="000000"/>
                <w:sz w:val="18"/>
                <w:szCs w:val="18"/>
              </w:rPr>
            </w:pPr>
          </w:p>
        </w:tc>
        <w:tc>
          <w:tcPr>
            <w:tcW w:w="1640" w:type="dxa"/>
            <w:vAlign w:val="center"/>
          </w:tcPr>
          <w:p w:rsidR="007B37DA" w:rsidRPr="00485E50" w:rsidRDefault="007B37DA" w:rsidP="004C547A">
            <w:pPr>
              <w:autoSpaceDE w:val="0"/>
              <w:autoSpaceDN w:val="0"/>
              <w:adjustRightInd w:val="0"/>
              <w:spacing w:after="0" w:line="240" w:lineRule="auto"/>
              <w:ind w:firstLine="284"/>
              <w:rPr>
                <w:sz w:val="18"/>
                <w:szCs w:val="18"/>
              </w:rPr>
            </w:pPr>
          </w:p>
        </w:tc>
        <w:tc>
          <w:tcPr>
            <w:tcW w:w="1804" w:type="dxa"/>
            <w:vAlign w:val="bottom"/>
          </w:tcPr>
          <w:p w:rsidR="007B37DA" w:rsidRPr="00566228" w:rsidRDefault="007B37DA" w:rsidP="004C547A">
            <w:pPr>
              <w:spacing w:line="240" w:lineRule="auto"/>
              <w:ind w:firstLine="284"/>
              <w:rPr>
                <w:color w:val="000000"/>
                <w:sz w:val="18"/>
                <w:szCs w:val="18"/>
              </w:rPr>
            </w:pPr>
          </w:p>
        </w:tc>
      </w:tr>
      <w:tr w:rsidR="007B37DA" w:rsidRPr="0082741C" w:rsidTr="002B14E4">
        <w:trPr>
          <w:trHeight w:val="347"/>
          <w:jc w:val="center"/>
        </w:trPr>
        <w:tc>
          <w:tcPr>
            <w:tcW w:w="548" w:type="dxa"/>
            <w:vAlign w:val="center"/>
          </w:tcPr>
          <w:p w:rsidR="007B37DA" w:rsidRPr="0082741C" w:rsidRDefault="007B37DA"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7B37DA" w:rsidRPr="00BE2155" w:rsidRDefault="007B37DA" w:rsidP="00A31C91">
            <w:pPr>
              <w:widowControl w:val="0"/>
              <w:autoSpaceDE w:val="0"/>
              <w:autoSpaceDN w:val="0"/>
              <w:adjustRightInd w:val="0"/>
              <w:ind w:firstLine="0"/>
              <w:rPr>
                <w:sz w:val="18"/>
                <w:szCs w:val="18"/>
              </w:rPr>
            </w:pPr>
          </w:p>
        </w:tc>
        <w:tc>
          <w:tcPr>
            <w:tcW w:w="1030" w:type="dxa"/>
          </w:tcPr>
          <w:p w:rsidR="007B37DA" w:rsidRPr="00CF030C" w:rsidRDefault="007B37DA" w:rsidP="004C547A">
            <w:pPr>
              <w:ind w:firstLine="284"/>
              <w:rPr>
                <w:color w:val="000000"/>
                <w:sz w:val="20"/>
                <w:szCs w:val="20"/>
              </w:rPr>
            </w:pPr>
          </w:p>
        </w:tc>
        <w:tc>
          <w:tcPr>
            <w:tcW w:w="1440" w:type="dxa"/>
            <w:vAlign w:val="center"/>
          </w:tcPr>
          <w:p w:rsidR="007B37DA" w:rsidRDefault="007B37DA" w:rsidP="004C547A">
            <w:pPr>
              <w:ind w:firstLine="284"/>
              <w:rPr>
                <w:color w:val="000000"/>
                <w:sz w:val="18"/>
                <w:szCs w:val="18"/>
              </w:rPr>
            </w:pPr>
          </w:p>
        </w:tc>
        <w:tc>
          <w:tcPr>
            <w:tcW w:w="1640" w:type="dxa"/>
            <w:vAlign w:val="center"/>
          </w:tcPr>
          <w:p w:rsidR="007B37DA" w:rsidRPr="00485E50" w:rsidRDefault="007B37DA" w:rsidP="004C547A">
            <w:pPr>
              <w:autoSpaceDE w:val="0"/>
              <w:autoSpaceDN w:val="0"/>
              <w:adjustRightInd w:val="0"/>
              <w:spacing w:after="0" w:line="240" w:lineRule="auto"/>
              <w:ind w:firstLine="284"/>
              <w:rPr>
                <w:sz w:val="18"/>
                <w:szCs w:val="18"/>
              </w:rPr>
            </w:pPr>
          </w:p>
        </w:tc>
        <w:tc>
          <w:tcPr>
            <w:tcW w:w="1804" w:type="dxa"/>
            <w:vAlign w:val="bottom"/>
          </w:tcPr>
          <w:p w:rsidR="007B37DA" w:rsidRPr="00566228" w:rsidRDefault="007B37DA" w:rsidP="004C547A">
            <w:pPr>
              <w:spacing w:line="240" w:lineRule="auto"/>
              <w:ind w:firstLine="284"/>
              <w:rPr>
                <w:color w:val="000000"/>
                <w:sz w:val="18"/>
                <w:szCs w:val="18"/>
              </w:rPr>
            </w:pPr>
          </w:p>
        </w:tc>
      </w:tr>
      <w:tr w:rsidR="007B37DA" w:rsidRPr="0082741C" w:rsidTr="002B14E4">
        <w:trPr>
          <w:trHeight w:val="347"/>
          <w:jc w:val="center"/>
        </w:trPr>
        <w:tc>
          <w:tcPr>
            <w:tcW w:w="548" w:type="dxa"/>
            <w:vAlign w:val="center"/>
          </w:tcPr>
          <w:p w:rsidR="007B37DA" w:rsidRPr="0082741C" w:rsidRDefault="007B37DA"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7B37DA" w:rsidRPr="00BE2155" w:rsidRDefault="007B37DA" w:rsidP="00A31C91">
            <w:pPr>
              <w:widowControl w:val="0"/>
              <w:autoSpaceDE w:val="0"/>
              <w:autoSpaceDN w:val="0"/>
              <w:adjustRightInd w:val="0"/>
              <w:ind w:firstLine="0"/>
              <w:rPr>
                <w:sz w:val="18"/>
                <w:szCs w:val="18"/>
              </w:rPr>
            </w:pPr>
          </w:p>
        </w:tc>
        <w:tc>
          <w:tcPr>
            <w:tcW w:w="1030" w:type="dxa"/>
          </w:tcPr>
          <w:p w:rsidR="007B37DA" w:rsidRPr="00CF030C" w:rsidRDefault="007B37DA" w:rsidP="004C547A">
            <w:pPr>
              <w:ind w:firstLine="284"/>
              <w:rPr>
                <w:color w:val="000000"/>
                <w:sz w:val="20"/>
                <w:szCs w:val="20"/>
              </w:rPr>
            </w:pPr>
          </w:p>
        </w:tc>
        <w:tc>
          <w:tcPr>
            <w:tcW w:w="1440" w:type="dxa"/>
            <w:vAlign w:val="center"/>
          </w:tcPr>
          <w:p w:rsidR="007B37DA" w:rsidRDefault="007B37DA" w:rsidP="004C547A">
            <w:pPr>
              <w:ind w:firstLine="284"/>
              <w:rPr>
                <w:color w:val="000000"/>
                <w:sz w:val="18"/>
                <w:szCs w:val="18"/>
              </w:rPr>
            </w:pPr>
          </w:p>
        </w:tc>
        <w:tc>
          <w:tcPr>
            <w:tcW w:w="1640" w:type="dxa"/>
            <w:vAlign w:val="center"/>
          </w:tcPr>
          <w:p w:rsidR="007B37DA" w:rsidRPr="00485E50" w:rsidRDefault="007B37DA" w:rsidP="004C547A">
            <w:pPr>
              <w:autoSpaceDE w:val="0"/>
              <w:autoSpaceDN w:val="0"/>
              <w:adjustRightInd w:val="0"/>
              <w:spacing w:after="0" w:line="240" w:lineRule="auto"/>
              <w:ind w:firstLine="284"/>
              <w:rPr>
                <w:sz w:val="18"/>
                <w:szCs w:val="18"/>
              </w:rPr>
            </w:pPr>
          </w:p>
        </w:tc>
        <w:tc>
          <w:tcPr>
            <w:tcW w:w="1804" w:type="dxa"/>
            <w:vAlign w:val="bottom"/>
          </w:tcPr>
          <w:p w:rsidR="007B37DA" w:rsidRPr="00566228" w:rsidRDefault="007B37DA" w:rsidP="004C547A">
            <w:pPr>
              <w:spacing w:line="240" w:lineRule="auto"/>
              <w:ind w:firstLine="284"/>
              <w:rPr>
                <w:color w:val="000000"/>
                <w:sz w:val="18"/>
                <w:szCs w:val="18"/>
              </w:rPr>
            </w:pPr>
          </w:p>
        </w:tc>
      </w:tr>
      <w:tr w:rsidR="007B37DA" w:rsidRPr="0082741C" w:rsidTr="002B14E4">
        <w:trPr>
          <w:trHeight w:val="347"/>
          <w:jc w:val="center"/>
        </w:trPr>
        <w:tc>
          <w:tcPr>
            <w:tcW w:w="548" w:type="dxa"/>
            <w:vAlign w:val="center"/>
          </w:tcPr>
          <w:p w:rsidR="007B37DA" w:rsidRPr="0082741C" w:rsidRDefault="007B37DA"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7B37DA" w:rsidRPr="00BE2155" w:rsidRDefault="007B37DA" w:rsidP="00A31C91">
            <w:pPr>
              <w:widowControl w:val="0"/>
              <w:autoSpaceDE w:val="0"/>
              <w:autoSpaceDN w:val="0"/>
              <w:adjustRightInd w:val="0"/>
              <w:ind w:firstLine="0"/>
              <w:rPr>
                <w:sz w:val="18"/>
                <w:szCs w:val="18"/>
              </w:rPr>
            </w:pPr>
          </w:p>
        </w:tc>
        <w:tc>
          <w:tcPr>
            <w:tcW w:w="1030" w:type="dxa"/>
          </w:tcPr>
          <w:p w:rsidR="007B37DA" w:rsidRPr="00CF030C" w:rsidRDefault="007B37DA" w:rsidP="004C547A">
            <w:pPr>
              <w:ind w:firstLine="284"/>
              <w:rPr>
                <w:color w:val="000000"/>
                <w:sz w:val="20"/>
                <w:szCs w:val="20"/>
              </w:rPr>
            </w:pPr>
          </w:p>
        </w:tc>
        <w:tc>
          <w:tcPr>
            <w:tcW w:w="1440" w:type="dxa"/>
            <w:vAlign w:val="center"/>
          </w:tcPr>
          <w:p w:rsidR="007B37DA" w:rsidRDefault="007B37DA" w:rsidP="004C547A">
            <w:pPr>
              <w:ind w:firstLine="284"/>
              <w:rPr>
                <w:color w:val="000000"/>
                <w:sz w:val="18"/>
                <w:szCs w:val="18"/>
              </w:rPr>
            </w:pPr>
          </w:p>
        </w:tc>
        <w:tc>
          <w:tcPr>
            <w:tcW w:w="1640" w:type="dxa"/>
            <w:vAlign w:val="center"/>
          </w:tcPr>
          <w:p w:rsidR="007B37DA" w:rsidRPr="00485E50" w:rsidRDefault="007B37DA" w:rsidP="004C547A">
            <w:pPr>
              <w:autoSpaceDE w:val="0"/>
              <w:autoSpaceDN w:val="0"/>
              <w:adjustRightInd w:val="0"/>
              <w:spacing w:after="0" w:line="240" w:lineRule="auto"/>
              <w:ind w:firstLine="284"/>
              <w:rPr>
                <w:sz w:val="18"/>
                <w:szCs w:val="18"/>
              </w:rPr>
            </w:pPr>
          </w:p>
        </w:tc>
        <w:tc>
          <w:tcPr>
            <w:tcW w:w="1804" w:type="dxa"/>
            <w:vAlign w:val="bottom"/>
          </w:tcPr>
          <w:p w:rsidR="007B37DA" w:rsidRPr="00566228" w:rsidRDefault="007B37DA" w:rsidP="004C547A">
            <w:pPr>
              <w:spacing w:line="240" w:lineRule="auto"/>
              <w:ind w:firstLine="284"/>
              <w:rPr>
                <w:color w:val="000000"/>
                <w:sz w:val="18"/>
                <w:szCs w:val="18"/>
              </w:rPr>
            </w:pPr>
          </w:p>
        </w:tc>
      </w:tr>
      <w:tr w:rsidR="002B14E4" w:rsidRPr="0082741C" w:rsidTr="002B14E4">
        <w:trPr>
          <w:trHeight w:val="347"/>
          <w:jc w:val="center"/>
        </w:trPr>
        <w:tc>
          <w:tcPr>
            <w:tcW w:w="548" w:type="dxa"/>
            <w:vAlign w:val="center"/>
          </w:tcPr>
          <w:p w:rsidR="002B14E4" w:rsidRPr="0082741C" w:rsidRDefault="002B14E4"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2B14E4" w:rsidRPr="00BE2155" w:rsidRDefault="002B14E4" w:rsidP="004C547A">
            <w:pPr>
              <w:widowControl w:val="0"/>
              <w:autoSpaceDE w:val="0"/>
              <w:autoSpaceDN w:val="0"/>
              <w:adjustRightInd w:val="0"/>
              <w:ind w:firstLine="284"/>
              <w:rPr>
                <w:sz w:val="18"/>
                <w:szCs w:val="18"/>
              </w:rPr>
            </w:pPr>
          </w:p>
        </w:tc>
        <w:tc>
          <w:tcPr>
            <w:tcW w:w="1030" w:type="dxa"/>
          </w:tcPr>
          <w:p w:rsidR="002B14E4" w:rsidRDefault="002B14E4" w:rsidP="004C547A">
            <w:pPr>
              <w:ind w:firstLine="284"/>
              <w:rPr>
                <w:color w:val="000000"/>
                <w:sz w:val="20"/>
                <w:szCs w:val="20"/>
              </w:rPr>
            </w:pPr>
          </w:p>
        </w:tc>
        <w:tc>
          <w:tcPr>
            <w:tcW w:w="1440" w:type="dxa"/>
            <w:vAlign w:val="center"/>
          </w:tcPr>
          <w:p w:rsidR="002B14E4" w:rsidRDefault="002B14E4" w:rsidP="004C547A">
            <w:pPr>
              <w:ind w:firstLine="284"/>
              <w:rPr>
                <w:color w:val="000000"/>
                <w:sz w:val="18"/>
                <w:szCs w:val="18"/>
              </w:rPr>
            </w:pPr>
          </w:p>
        </w:tc>
        <w:tc>
          <w:tcPr>
            <w:tcW w:w="1640" w:type="dxa"/>
            <w:vAlign w:val="center"/>
          </w:tcPr>
          <w:p w:rsidR="002B14E4" w:rsidRDefault="002B14E4" w:rsidP="004C547A">
            <w:pPr>
              <w:autoSpaceDE w:val="0"/>
              <w:autoSpaceDN w:val="0"/>
              <w:adjustRightInd w:val="0"/>
              <w:spacing w:after="0" w:line="240" w:lineRule="auto"/>
              <w:ind w:firstLine="284"/>
              <w:rPr>
                <w:sz w:val="18"/>
                <w:szCs w:val="18"/>
              </w:rPr>
            </w:pPr>
          </w:p>
        </w:tc>
        <w:tc>
          <w:tcPr>
            <w:tcW w:w="1804" w:type="dxa"/>
            <w:vAlign w:val="bottom"/>
          </w:tcPr>
          <w:p w:rsidR="002B14E4" w:rsidRPr="00566228" w:rsidRDefault="002B14E4" w:rsidP="004C547A">
            <w:pPr>
              <w:spacing w:line="240" w:lineRule="auto"/>
              <w:ind w:firstLine="284"/>
              <w:rPr>
                <w:color w:val="000000"/>
                <w:sz w:val="18"/>
                <w:szCs w:val="18"/>
              </w:rPr>
            </w:pPr>
          </w:p>
        </w:tc>
      </w:tr>
      <w:tr w:rsidR="002B14E4" w:rsidRPr="0082741C" w:rsidTr="002B14E4">
        <w:trPr>
          <w:trHeight w:val="347"/>
          <w:jc w:val="center"/>
        </w:trPr>
        <w:tc>
          <w:tcPr>
            <w:tcW w:w="548" w:type="dxa"/>
            <w:vAlign w:val="center"/>
          </w:tcPr>
          <w:p w:rsidR="002B14E4" w:rsidRPr="0082741C" w:rsidRDefault="002B14E4"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2B14E4" w:rsidRPr="00BE2155" w:rsidRDefault="002B14E4" w:rsidP="004C547A">
            <w:pPr>
              <w:widowControl w:val="0"/>
              <w:autoSpaceDE w:val="0"/>
              <w:autoSpaceDN w:val="0"/>
              <w:adjustRightInd w:val="0"/>
              <w:ind w:firstLine="284"/>
              <w:rPr>
                <w:sz w:val="18"/>
                <w:szCs w:val="18"/>
              </w:rPr>
            </w:pPr>
          </w:p>
        </w:tc>
        <w:tc>
          <w:tcPr>
            <w:tcW w:w="1030" w:type="dxa"/>
          </w:tcPr>
          <w:p w:rsidR="002B14E4" w:rsidRDefault="002B14E4" w:rsidP="004C547A">
            <w:pPr>
              <w:ind w:firstLine="284"/>
              <w:rPr>
                <w:color w:val="000000"/>
                <w:sz w:val="20"/>
                <w:szCs w:val="20"/>
              </w:rPr>
            </w:pPr>
          </w:p>
        </w:tc>
        <w:tc>
          <w:tcPr>
            <w:tcW w:w="1440" w:type="dxa"/>
            <w:vAlign w:val="center"/>
          </w:tcPr>
          <w:p w:rsidR="002B14E4" w:rsidRDefault="002B14E4" w:rsidP="004C547A">
            <w:pPr>
              <w:ind w:firstLine="284"/>
              <w:rPr>
                <w:color w:val="000000"/>
                <w:sz w:val="18"/>
                <w:szCs w:val="18"/>
              </w:rPr>
            </w:pPr>
          </w:p>
        </w:tc>
        <w:tc>
          <w:tcPr>
            <w:tcW w:w="1640" w:type="dxa"/>
            <w:vAlign w:val="center"/>
          </w:tcPr>
          <w:p w:rsidR="002B14E4" w:rsidRDefault="002B14E4" w:rsidP="004C547A">
            <w:pPr>
              <w:autoSpaceDE w:val="0"/>
              <w:autoSpaceDN w:val="0"/>
              <w:adjustRightInd w:val="0"/>
              <w:spacing w:after="0" w:line="240" w:lineRule="auto"/>
              <w:ind w:firstLine="284"/>
              <w:rPr>
                <w:sz w:val="18"/>
                <w:szCs w:val="18"/>
              </w:rPr>
            </w:pPr>
          </w:p>
        </w:tc>
        <w:tc>
          <w:tcPr>
            <w:tcW w:w="1804" w:type="dxa"/>
            <w:vAlign w:val="bottom"/>
          </w:tcPr>
          <w:p w:rsidR="002B14E4" w:rsidRPr="00566228" w:rsidRDefault="002B14E4" w:rsidP="004C547A">
            <w:pPr>
              <w:spacing w:line="240" w:lineRule="auto"/>
              <w:ind w:firstLine="284"/>
              <w:rPr>
                <w:color w:val="000000"/>
                <w:sz w:val="18"/>
                <w:szCs w:val="18"/>
              </w:rPr>
            </w:pPr>
          </w:p>
        </w:tc>
      </w:tr>
      <w:tr w:rsidR="002B14E4" w:rsidRPr="0082741C" w:rsidTr="002B14E4">
        <w:trPr>
          <w:trHeight w:val="347"/>
          <w:jc w:val="center"/>
        </w:trPr>
        <w:tc>
          <w:tcPr>
            <w:tcW w:w="548" w:type="dxa"/>
            <w:vAlign w:val="center"/>
          </w:tcPr>
          <w:p w:rsidR="002B14E4" w:rsidRPr="0082741C" w:rsidRDefault="002B14E4"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2B14E4" w:rsidRPr="00BE2155" w:rsidRDefault="002B14E4" w:rsidP="004C547A">
            <w:pPr>
              <w:widowControl w:val="0"/>
              <w:autoSpaceDE w:val="0"/>
              <w:autoSpaceDN w:val="0"/>
              <w:adjustRightInd w:val="0"/>
              <w:ind w:firstLine="284"/>
              <w:rPr>
                <w:sz w:val="18"/>
                <w:szCs w:val="18"/>
              </w:rPr>
            </w:pPr>
          </w:p>
        </w:tc>
        <w:tc>
          <w:tcPr>
            <w:tcW w:w="1030" w:type="dxa"/>
          </w:tcPr>
          <w:p w:rsidR="002B14E4" w:rsidRDefault="002B14E4" w:rsidP="004C547A">
            <w:pPr>
              <w:ind w:firstLine="284"/>
              <w:rPr>
                <w:color w:val="000000"/>
                <w:sz w:val="20"/>
                <w:szCs w:val="20"/>
              </w:rPr>
            </w:pPr>
          </w:p>
        </w:tc>
        <w:tc>
          <w:tcPr>
            <w:tcW w:w="1440" w:type="dxa"/>
            <w:vAlign w:val="center"/>
          </w:tcPr>
          <w:p w:rsidR="002B14E4" w:rsidRDefault="002B14E4" w:rsidP="004C547A">
            <w:pPr>
              <w:ind w:firstLine="284"/>
              <w:rPr>
                <w:color w:val="000000"/>
                <w:sz w:val="18"/>
                <w:szCs w:val="18"/>
              </w:rPr>
            </w:pPr>
          </w:p>
        </w:tc>
        <w:tc>
          <w:tcPr>
            <w:tcW w:w="1640" w:type="dxa"/>
            <w:vAlign w:val="center"/>
          </w:tcPr>
          <w:p w:rsidR="002B14E4" w:rsidRDefault="002B14E4" w:rsidP="004C547A">
            <w:pPr>
              <w:autoSpaceDE w:val="0"/>
              <w:autoSpaceDN w:val="0"/>
              <w:adjustRightInd w:val="0"/>
              <w:spacing w:after="0" w:line="240" w:lineRule="auto"/>
              <w:ind w:firstLine="284"/>
              <w:rPr>
                <w:sz w:val="18"/>
                <w:szCs w:val="18"/>
              </w:rPr>
            </w:pPr>
          </w:p>
        </w:tc>
        <w:tc>
          <w:tcPr>
            <w:tcW w:w="1804" w:type="dxa"/>
            <w:vAlign w:val="bottom"/>
          </w:tcPr>
          <w:p w:rsidR="002B14E4" w:rsidRPr="00566228" w:rsidRDefault="002B14E4" w:rsidP="004C547A">
            <w:pPr>
              <w:spacing w:line="240" w:lineRule="auto"/>
              <w:ind w:firstLine="284"/>
              <w:rPr>
                <w:color w:val="000000"/>
                <w:sz w:val="18"/>
                <w:szCs w:val="18"/>
              </w:rPr>
            </w:pPr>
          </w:p>
        </w:tc>
      </w:tr>
      <w:tr w:rsidR="002B14E4" w:rsidRPr="0082741C" w:rsidTr="002B14E4">
        <w:trPr>
          <w:trHeight w:val="347"/>
          <w:jc w:val="center"/>
        </w:trPr>
        <w:tc>
          <w:tcPr>
            <w:tcW w:w="548" w:type="dxa"/>
            <w:vAlign w:val="center"/>
          </w:tcPr>
          <w:p w:rsidR="002B14E4" w:rsidRPr="0082741C" w:rsidRDefault="002B14E4"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2B14E4" w:rsidRPr="00BE2155" w:rsidRDefault="002B14E4" w:rsidP="004C547A">
            <w:pPr>
              <w:widowControl w:val="0"/>
              <w:autoSpaceDE w:val="0"/>
              <w:autoSpaceDN w:val="0"/>
              <w:adjustRightInd w:val="0"/>
              <w:ind w:firstLine="284"/>
              <w:rPr>
                <w:sz w:val="18"/>
                <w:szCs w:val="18"/>
              </w:rPr>
            </w:pPr>
          </w:p>
        </w:tc>
        <w:tc>
          <w:tcPr>
            <w:tcW w:w="1030" w:type="dxa"/>
          </w:tcPr>
          <w:p w:rsidR="002B14E4" w:rsidRDefault="002B14E4" w:rsidP="004C547A">
            <w:pPr>
              <w:ind w:firstLine="284"/>
              <w:rPr>
                <w:color w:val="000000"/>
                <w:sz w:val="20"/>
                <w:szCs w:val="20"/>
              </w:rPr>
            </w:pPr>
          </w:p>
        </w:tc>
        <w:tc>
          <w:tcPr>
            <w:tcW w:w="1440" w:type="dxa"/>
            <w:vAlign w:val="center"/>
          </w:tcPr>
          <w:p w:rsidR="002B14E4" w:rsidRDefault="002B14E4" w:rsidP="004C547A">
            <w:pPr>
              <w:ind w:firstLine="284"/>
              <w:rPr>
                <w:color w:val="000000"/>
                <w:sz w:val="18"/>
                <w:szCs w:val="18"/>
              </w:rPr>
            </w:pPr>
          </w:p>
        </w:tc>
        <w:tc>
          <w:tcPr>
            <w:tcW w:w="1640" w:type="dxa"/>
            <w:vAlign w:val="center"/>
          </w:tcPr>
          <w:p w:rsidR="002B14E4" w:rsidRDefault="002B14E4" w:rsidP="004C547A">
            <w:pPr>
              <w:autoSpaceDE w:val="0"/>
              <w:autoSpaceDN w:val="0"/>
              <w:adjustRightInd w:val="0"/>
              <w:spacing w:after="0" w:line="240" w:lineRule="auto"/>
              <w:ind w:firstLine="284"/>
              <w:rPr>
                <w:sz w:val="18"/>
                <w:szCs w:val="18"/>
              </w:rPr>
            </w:pPr>
          </w:p>
        </w:tc>
        <w:tc>
          <w:tcPr>
            <w:tcW w:w="1804" w:type="dxa"/>
            <w:vAlign w:val="bottom"/>
          </w:tcPr>
          <w:p w:rsidR="002B14E4" w:rsidRPr="00566228" w:rsidRDefault="002B14E4" w:rsidP="004C547A">
            <w:pPr>
              <w:spacing w:line="240" w:lineRule="auto"/>
              <w:ind w:firstLine="284"/>
              <w:rPr>
                <w:color w:val="000000"/>
                <w:sz w:val="18"/>
                <w:szCs w:val="18"/>
              </w:rPr>
            </w:pPr>
          </w:p>
        </w:tc>
      </w:tr>
      <w:tr w:rsidR="002B14E4" w:rsidRPr="0082741C" w:rsidTr="002B14E4">
        <w:trPr>
          <w:trHeight w:val="347"/>
          <w:jc w:val="center"/>
        </w:trPr>
        <w:tc>
          <w:tcPr>
            <w:tcW w:w="548" w:type="dxa"/>
            <w:vAlign w:val="center"/>
          </w:tcPr>
          <w:p w:rsidR="002B14E4" w:rsidRPr="0082741C" w:rsidRDefault="002B14E4"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2B14E4" w:rsidRPr="00BE2155" w:rsidRDefault="002B14E4" w:rsidP="004C547A">
            <w:pPr>
              <w:widowControl w:val="0"/>
              <w:autoSpaceDE w:val="0"/>
              <w:autoSpaceDN w:val="0"/>
              <w:adjustRightInd w:val="0"/>
              <w:ind w:firstLine="284"/>
              <w:rPr>
                <w:sz w:val="18"/>
                <w:szCs w:val="18"/>
              </w:rPr>
            </w:pPr>
          </w:p>
        </w:tc>
        <w:tc>
          <w:tcPr>
            <w:tcW w:w="1030" w:type="dxa"/>
          </w:tcPr>
          <w:p w:rsidR="002B14E4" w:rsidRDefault="002B14E4" w:rsidP="004C547A">
            <w:pPr>
              <w:ind w:firstLine="284"/>
              <w:rPr>
                <w:color w:val="000000"/>
                <w:sz w:val="20"/>
                <w:szCs w:val="20"/>
              </w:rPr>
            </w:pPr>
          </w:p>
        </w:tc>
        <w:tc>
          <w:tcPr>
            <w:tcW w:w="1440" w:type="dxa"/>
            <w:vAlign w:val="center"/>
          </w:tcPr>
          <w:p w:rsidR="002B14E4" w:rsidRDefault="002B14E4" w:rsidP="004C547A">
            <w:pPr>
              <w:ind w:firstLine="284"/>
              <w:rPr>
                <w:color w:val="000000"/>
                <w:sz w:val="18"/>
                <w:szCs w:val="18"/>
              </w:rPr>
            </w:pPr>
          </w:p>
        </w:tc>
        <w:tc>
          <w:tcPr>
            <w:tcW w:w="1640" w:type="dxa"/>
            <w:vAlign w:val="center"/>
          </w:tcPr>
          <w:p w:rsidR="002B14E4" w:rsidRDefault="002B14E4" w:rsidP="004C547A">
            <w:pPr>
              <w:autoSpaceDE w:val="0"/>
              <w:autoSpaceDN w:val="0"/>
              <w:adjustRightInd w:val="0"/>
              <w:spacing w:after="0" w:line="240" w:lineRule="auto"/>
              <w:ind w:firstLine="284"/>
              <w:rPr>
                <w:sz w:val="18"/>
                <w:szCs w:val="18"/>
              </w:rPr>
            </w:pPr>
          </w:p>
        </w:tc>
        <w:tc>
          <w:tcPr>
            <w:tcW w:w="1804" w:type="dxa"/>
            <w:vAlign w:val="bottom"/>
          </w:tcPr>
          <w:p w:rsidR="002B14E4" w:rsidRPr="00566228" w:rsidRDefault="002B14E4" w:rsidP="004C547A">
            <w:pPr>
              <w:spacing w:line="240" w:lineRule="auto"/>
              <w:ind w:firstLine="284"/>
              <w:rPr>
                <w:color w:val="000000"/>
                <w:sz w:val="18"/>
                <w:szCs w:val="18"/>
              </w:rPr>
            </w:pPr>
          </w:p>
        </w:tc>
      </w:tr>
      <w:tr w:rsidR="002B14E4" w:rsidRPr="0082741C" w:rsidTr="002B14E4">
        <w:trPr>
          <w:trHeight w:val="347"/>
          <w:jc w:val="center"/>
        </w:trPr>
        <w:tc>
          <w:tcPr>
            <w:tcW w:w="548" w:type="dxa"/>
            <w:vAlign w:val="center"/>
          </w:tcPr>
          <w:p w:rsidR="002B14E4" w:rsidRPr="0082741C" w:rsidRDefault="002B14E4"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2B14E4" w:rsidRPr="00BE2155" w:rsidRDefault="002B14E4" w:rsidP="004C547A">
            <w:pPr>
              <w:widowControl w:val="0"/>
              <w:autoSpaceDE w:val="0"/>
              <w:autoSpaceDN w:val="0"/>
              <w:adjustRightInd w:val="0"/>
              <w:ind w:firstLine="284"/>
              <w:rPr>
                <w:sz w:val="18"/>
                <w:szCs w:val="18"/>
              </w:rPr>
            </w:pPr>
          </w:p>
        </w:tc>
        <w:tc>
          <w:tcPr>
            <w:tcW w:w="1030" w:type="dxa"/>
          </w:tcPr>
          <w:p w:rsidR="002B14E4" w:rsidRDefault="002B14E4" w:rsidP="004C547A">
            <w:pPr>
              <w:ind w:firstLine="284"/>
              <w:rPr>
                <w:color w:val="000000"/>
                <w:sz w:val="20"/>
                <w:szCs w:val="20"/>
              </w:rPr>
            </w:pPr>
          </w:p>
        </w:tc>
        <w:tc>
          <w:tcPr>
            <w:tcW w:w="1440" w:type="dxa"/>
            <w:vAlign w:val="center"/>
          </w:tcPr>
          <w:p w:rsidR="002B14E4" w:rsidRDefault="002B14E4" w:rsidP="004C547A">
            <w:pPr>
              <w:ind w:firstLine="284"/>
              <w:rPr>
                <w:color w:val="000000"/>
                <w:sz w:val="18"/>
                <w:szCs w:val="18"/>
              </w:rPr>
            </w:pPr>
          </w:p>
        </w:tc>
        <w:tc>
          <w:tcPr>
            <w:tcW w:w="1640" w:type="dxa"/>
            <w:vAlign w:val="center"/>
          </w:tcPr>
          <w:p w:rsidR="002B14E4" w:rsidRDefault="002B14E4" w:rsidP="004C547A">
            <w:pPr>
              <w:autoSpaceDE w:val="0"/>
              <w:autoSpaceDN w:val="0"/>
              <w:adjustRightInd w:val="0"/>
              <w:spacing w:after="0" w:line="240" w:lineRule="auto"/>
              <w:ind w:firstLine="284"/>
              <w:rPr>
                <w:sz w:val="18"/>
                <w:szCs w:val="18"/>
              </w:rPr>
            </w:pPr>
          </w:p>
        </w:tc>
        <w:tc>
          <w:tcPr>
            <w:tcW w:w="1804" w:type="dxa"/>
            <w:vAlign w:val="bottom"/>
          </w:tcPr>
          <w:p w:rsidR="002B14E4" w:rsidRPr="00566228" w:rsidRDefault="002B14E4" w:rsidP="004C547A">
            <w:pPr>
              <w:spacing w:line="240" w:lineRule="auto"/>
              <w:ind w:firstLine="284"/>
              <w:rPr>
                <w:color w:val="000000"/>
                <w:sz w:val="18"/>
                <w:szCs w:val="18"/>
              </w:rPr>
            </w:pPr>
          </w:p>
        </w:tc>
      </w:tr>
      <w:tr w:rsidR="007B37DA" w:rsidRPr="0082741C" w:rsidTr="007B37DA">
        <w:trPr>
          <w:trHeight w:val="347"/>
          <w:jc w:val="center"/>
        </w:trPr>
        <w:tc>
          <w:tcPr>
            <w:tcW w:w="548" w:type="dxa"/>
            <w:vAlign w:val="center"/>
          </w:tcPr>
          <w:p w:rsidR="007B37DA" w:rsidRPr="0082741C" w:rsidRDefault="007B37DA" w:rsidP="004C547A">
            <w:pPr>
              <w:widowControl w:val="0"/>
              <w:suppressAutoHyphens/>
              <w:spacing w:before="0" w:after="0" w:line="240" w:lineRule="auto"/>
              <w:ind w:firstLine="284"/>
              <w:textAlignment w:val="baseline"/>
              <w:rPr>
                <w:rFonts w:eastAsia="Arial"/>
                <w:sz w:val="20"/>
                <w:szCs w:val="20"/>
                <w:lang w:eastAsia="ar-SA"/>
              </w:rPr>
            </w:pPr>
          </w:p>
        </w:tc>
        <w:tc>
          <w:tcPr>
            <w:tcW w:w="2996" w:type="dxa"/>
            <w:vAlign w:val="center"/>
          </w:tcPr>
          <w:p w:rsidR="007B37DA" w:rsidRPr="0082741C" w:rsidRDefault="007B37DA" w:rsidP="004C547A">
            <w:pPr>
              <w:widowControl w:val="0"/>
              <w:suppressAutoHyphens/>
              <w:spacing w:before="0" w:after="0" w:line="240" w:lineRule="auto"/>
              <w:ind w:firstLine="284"/>
              <w:textAlignment w:val="baseline"/>
              <w:rPr>
                <w:rFonts w:eastAsia="Arial"/>
                <w:b/>
                <w:snapToGrid w:val="0"/>
                <w:color w:val="000000"/>
                <w:sz w:val="20"/>
                <w:szCs w:val="20"/>
                <w:lang w:eastAsia="ar-SA"/>
              </w:rPr>
            </w:pPr>
            <w:r w:rsidRPr="0082741C">
              <w:rPr>
                <w:rFonts w:eastAsia="Arial"/>
                <w:b/>
                <w:snapToGrid w:val="0"/>
                <w:color w:val="000000"/>
                <w:sz w:val="20"/>
                <w:szCs w:val="20"/>
                <w:lang w:eastAsia="ar-SA"/>
              </w:rPr>
              <w:t>ИТОГО:</w:t>
            </w:r>
          </w:p>
        </w:tc>
        <w:tc>
          <w:tcPr>
            <w:tcW w:w="1030" w:type="dxa"/>
            <w:vAlign w:val="center"/>
          </w:tcPr>
          <w:p w:rsidR="007B37DA" w:rsidRPr="0082741C" w:rsidRDefault="007B37DA" w:rsidP="004C547A">
            <w:pPr>
              <w:widowControl w:val="0"/>
              <w:suppressAutoHyphens/>
              <w:spacing w:before="0" w:after="0" w:line="240" w:lineRule="auto"/>
              <w:ind w:firstLine="284"/>
              <w:textAlignment w:val="baseline"/>
              <w:rPr>
                <w:rFonts w:eastAsia="Arial"/>
                <w:sz w:val="20"/>
                <w:szCs w:val="20"/>
                <w:lang w:eastAsia="ar-SA"/>
              </w:rPr>
            </w:pPr>
          </w:p>
        </w:tc>
        <w:tc>
          <w:tcPr>
            <w:tcW w:w="1440" w:type="dxa"/>
            <w:vAlign w:val="center"/>
          </w:tcPr>
          <w:p w:rsidR="007B37DA" w:rsidRPr="0082741C" w:rsidRDefault="007B37DA" w:rsidP="004C547A">
            <w:pPr>
              <w:widowControl w:val="0"/>
              <w:suppressAutoHyphens/>
              <w:spacing w:before="0" w:after="0" w:line="240" w:lineRule="auto"/>
              <w:ind w:firstLine="284"/>
              <w:textAlignment w:val="baseline"/>
              <w:rPr>
                <w:rFonts w:eastAsia="Arial"/>
                <w:sz w:val="20"/>
                <w:szCs w:val="20"/>
                <w:lang w:eastAsia="ar-SA"/>
              </w:rPr>
            </w:pPr>
          </w:p>
        </w:tc>
        <w:tc>
          <w:tcPr>
            <w:tcW w:w="1640" w:type="dxa"/>
            <w:vAlign w:val="center"/>
          </w:tcPr>
          <w:p w:rsidR="007B37DA" w:rsidRPr="0082741C" w:rsidRDefault="007B37DA" w:rsidP="004C547A">
            <w:pPr>
              <w:widowControl w:val="0"/>
              <w:suppressAutoHyphens/>
              <w:spacing w:before="0" w:after="0" w:line="240" w:lineRule="auto"/>
              <w:ind w:firstLine="284"/>
              <w:textAlignment w:val="baseline"/>
              <w:rPr>
                <w:rFonts w:eastAsia="Arial"/>
                <w:sz w:val="20"/>
                <w:szCs w:val="20"/>
                <w:lang w:eastAsia="ar-SA"/>
              </w:rPr>
            </w:pPr>
          </w:p>
        </w:tc>
        <w:tc>
          <w:tcPr>
            <w:tcW w:w="1804" w:type="dxa"/>
            <w:vAlign w:val="center"/>
          </w:tcPr>
          <w:p w:rsidR="007B37DA" w:rsidRPr="0082741C" w:rsidRDefault="007B37DA" w:rsidP="004C547A">
            <w:pPr>
              <w:widowControl w:val="0"/>
              <w:suppressAutoHyphens/>
              <w:spacing w:before="0" w:after="0" w:line="240" w:lineRule="auto"/>
              <w:ind w:firstLine="284"/>
              <w:textAlignment w:val="baseline"/>
              <w:rPr>
                <w:rFonts w:eastAsia="Arial"/>
                <w:b/>
                <w:sz w:val="20"/>
                <w:szCs w:val="20"/>
                <w:lang w:eastAsia="ar-SA"/>
              </w:rPr>
            </w:pPr>
          </w:p>
        </w:tc>
      </w:tr>
    </w:tbl>
    <w:p w:rsidR="0082741C" w:rsidRPr="0082741C" w:rsidRDefault="0082741C" w:rsidP="004C547A">
      <w:pPr>
        <w:widowControl w:val="0"/>
        <w:suppressAutoHyphens/>
        <w:spacing w:before="0" w:after="0" w:line="240" w:lineRule="auto"/>
        <w:ind w:firstLine="284"/>
        <w:textAlignment w:val="baseline"/>
        <w:rPr>
          <w:rFonts w:eastAsia="Arial"/>
          <w:sz w:val="20"/>
          <w:szCs w:val="20"/>
          <w:lang w:eastAsia="ar-SA"/>
        </w:rPr>
      </w:pPr>
    </w:p>
    <w:p w:rsidR="0082741C" w:rsidRPr="0082741C" w:rsidRDefault="0082741C" w:rsidP="004C547A">
      <w:pPr>
        <w:widowControl w:val="0"/>
        <w:suppressAutoHyphens/>
        <w:spacing w:before="0" w:after="0" w:line="240" w:lineRule="auto"/>
        <w:ind w:firstLine="284"/>
        <w:textAlignment w:val="baseline"/>
        <w:rPr>
          <w:rFonts w:eastAsia="Arial"/>
          <w:sz w:val="20"/>
          <w:szCs w:val="20"/>
          <w:lang w:eastAsia="ar-SA"/>
        </w:rPr>
      </w:pPr>
      <w:r w:rsidRPr="0082741C">
        <w:rPr>
          <w:rFonts w:eastAsia="Arial"/>
          <w:sz w:val="20"/>
          <w:szCs w:val="20"/>
          <w:lang w:eastAsia="ar-SA"/>
        </w:rPr>
        <w:t xml:space="preserve">Цена товара составляет </w:t>
      </w:r>
      <w:r w:rsidR="002B14E4">
        <w:rPr>
          <w:rFonts w:eastAsia="Arial"/>
          <w:sz w:val="20"/>
          <w:szCs w:val="20"/>
          <w:lang w:eastAsia="ar-SA"/>
        </w:rPr>
        <w:t>__________________</w:t>
      </w:r>
      <w:r w:rsidRPr="0082741C">
        <w:rPr>
          <w:rFonts w:eastAsia="Arial"/>
          <w:sz w:val="20"/>
          <w:szCs w:val="20"/>
          <w:lang w:eastAsia="ar-SA"/>
        </w:rPr>
        <w:t>(</w:t>
      </w:r>
      <w:r w:rsidR="002B14E4">
        <w:rPr>
          <w:rFonts w:eastAsia="Arial"/>
          <w:sz w:val="20"/>
          <w:szCs w:val="20"/>
          <w:lang w:eastAsia="ar-SA"/>
        </w:rPr>
        <w:t>_______________________________</w:t>
      </w:r>
      <w:r w:rsidRPr="0082741C">
        <w:rPr>
          <w:rFonts w:eastAsia="Arial"/>
          <w:sz w:val="20"/>
          <w:szCs w:val="20"/>
          <w:lang w:eastAsia="ar-SA"/>
        </w:rPr>
        <w:t>)</w:t>
      </w:r>
      <w:r w:rsidR="007B37DA">
        <w:rPr>
          <w:rFonts w:eastAsia="Arial"/>
          <w:sz w:val="20"/>
          <w:szCs w:val="20"/>
          <w:lang w:eastAsia="ar-SA"/>
        </w:rPr>
        <w:t xml:space="preserve"> рублей, </w:t>
      </w:r>
      <w:r w:rsidR="002B14E4">
        <w:rPr>
          <w:rFonts w:eastAsia="Arial"/>
          <w:sz w:val="20"/>
          <w:szCs w:val="20"/>
          <w:lang w:eastAsia="ar-SA"/>
        </w:rPr>
        <w:t>______</w:t>
      </w:r>
      <w:r w:rsidR="007B37DA">
        <w:rPr>
          <w:rFonts w:eastAsia="Arial"/>
          <w:sz w:val="20"/>
          <w:szCs w:val="20"/>
          <w:lang w:eastAsia="ar-SA"/>
        </w:rPr>
        <w:t xml:space="preserve"> копеек</w:t>
      </w:r>
      <w:r w:rsidRPr="0082741C">
        <w:rPr>
          <w:rFonts w:eastAsia="Arial"/>
          <w:sz w:val="20"/>
          <w:szCs w:val="20"/>
          <w:lang w:eastAsia="ar-SA"/>
        </w:rPr>
        <w:t>.</w:t>
      </w:r>
    </w:p>
    <w:p w:rsidR="0082741C" w:rsidRPr="0082741C" w:rsidRDefault="0082741C" w:rsidP="004C547A">
      <w:pPr>
        <w:widowControl w:val="0"/>
        <w:suppressAutoHyphens/>
        <w:spacing w:before="0" w:after="0" w:line="240" w:lineRule="auto"/>
        <w:ind w:firstLine="284"/>
        <w:textAlignment w:val="baseline"/>
        <w:rPr>
          <w:rFonts w:eastAsia="Arial"/>
          <w:sz w:val="20"/>
          <w:szCs w:val="20"/>
          <w:lang w:eastAsia="ar-SA"/>
        </w:rPr>
      </w:pPr>
    </w:p>
    <w:p w:rsidR="0082741C" w:rsidRPr="0082741C" w:rsidRDefault="0082741C" w:rsidP="004C547A">
      <w:pPr>
        <w:widowControl w:val="0"/>
        <w:suppressAutoHyphens/>
        <w:spacing w:before="0" w:after="0" w:line="240" w:lineRule="auto"/>
        <w:ind w:firstLine="284"/>
        <w:textAlignment w:val="baseline"/>
        <w:rPr>
          <w:rFonts w:eastAsia="Arial"/>
          <w:sz w:val="20"/>
          <w:szCs w:val="20"/>
          <w:lang w:eastAsia="ar-SA"/>
        </w:rPr>
      </w:pPr>
      <w:r w:rsidRPr="0082741C">
        <w:rPr>
          <w:rFonts w:eastAsia="Arial"/>
          <w:sz w:val="20"/>
          <w:szCs w:val="20"/>
          <w:lang w:eastAsia="ar-SA"/>
        </w:rPr>
        <w:t>Гарантийный срок на товар составляет __</w:t>
      </w:r>
      <w:r w:rsidR="002B14E4">
        <w:rPr>
          <w:rFonts w:eastAsia="Arial"/>
          <w:sz w:val="20"/>
          <w:szCs w:val="20"/>
          <w:lang w:eastAsia="ar-SA"/>
        </w:rPr>
        <w:t>___</w:t>
      </w:r>
      <w:r w:rsidR="003320A7">
        <w:rPr>
          <w:rFonts w:eastAsia="Arial"/>
          <w:sz w:val="20"/>
          <w:szCs w:val="20"/>
          <w:lang w:eastAsia="ar-SA"/>
        </w:rPr>
        <w:t>___</w:t>
      </w:r>
      <w:bookmarkStart w:id="3" w:name="_GoBack"/>
      <w:bookmarkEnd w:id="3"/>
      <w:r w:rsidRPr="0082741C">
        <w:rPr>
          <w:rFonts w:eastAsia="Arial"/>
          <w:sz w:val="20"/>
          <w:szCs w:val="20"/>
          <w:lang w:eastAsia="ar-SA"/>
        </w:rPr>
        <w:t>.</w:t>
      </w:r>
    </w:p>
    <w:p w:rsidR="0082741C" w:rsidRPr="0082741C" w:rsidRDefault="0082741C" w:rsidP="004C547A">
      <w:pPr>
        <w:widowControl w:val="0"/>
        <w:suppressAutoHyphens/>
        <w:spacing w:before="0" w:after="0" w:line="240" w:lineRule="auto"/>
        <w:ind w:firstLine="284"/>
        <w:textAlignment w:val="baseline"/>
        <w:rPr>
          <w:rFonts w:eastAsia="Arial"/>
          <w:sz w:val="20"/>
          <w:szCs w:val="20"/>
          <w:lang w:eastAsia="ar-SA"/>
        </w:rPr>
      </w:pPr>
    </w:p>
    <w:p w:rsidR="0082741C" w:rsidRPr="0082741C" w:rsidRDefault="0082741C" w:rsidP="004C547A">
      <w:pPr>
        <w:widowControl w:val="0"/>
        <w:suppressAutoHyphens/>
        <w:spacing w:before="0" w:after="0" w:line="240" w:lineRule="auto"/>
        <w:ind w:firstLine="284"/>
        <w:textAlignment w:val="baseline"/>
        <w:rPr>
          <w:rFonts w:eastAsia="Arial"/>
          <w:sz w:val="20"/>
          <w:szCs w:val="20"/>
          <w:lang w:eastAsia="ar-SA"/>
        </w:rPr>
      </w:pPr>
    </w:p>
    <w:p w:rsidR="0082741C" w:rsidRPr="0082741C" w:rsidRDefault="0082741C" w:rsidP="004C547A">
      <w:pPr>
        <w:widowControl w:val="0"/>
        <w:suppressAutoHyphens/>
        <w:spacing w:before="0" w:after="0" w:line="240" w:lineRule="auto"/>
        <w:ind w:firstLine="284"/>
        <w:textAlignment w:val="baseline"/>
        <w:rPr>
          <w:rFonts w:eastAsia="Arial"/>
          <w:sz w:val="20"/>
          <w:szCs w:val="20"/>
          <w:lang w:eastAsia="ar-SA"/>
        </w:rPr>
      </w:pPr>
    </w:p>
    <w:tbl>
      <w:tblPr>
        <w:tblW w:w="0" w:type="auto"/>
        <w:tblInd w:w="361" w:type="dxa"/>
        <w:tblLayout w:type="fixed"/>
        <w:tblLook w:val="01E0" w:firstRow="1" w:lastRow="1" w:firstColumn="1" w:lastColumn="1" w:noHBand="0" w:noVBand="0"/>
      </w:tblPr>
      <w:tblGrid>
        <w:gridCol w:w="5670"/>
        <w:gridCol w:w="4111"/>
      </w:tblGrid>
      <w:tr w:rsidR="0082741C" w:rsidRPr="0082741C" w:rsidTr="007418DA">
        <w:trPr>
          <w:trHeight w:val="270"/>
        </w:trPr>
        <w:tc>
          <w:tcPr>
            <w:tcW w:w="5670" w:type="dxa"/>
          </w:tcPr>
          <w:p w:rsidR="0082741C" w:rsidRPr="0082741C" w:rsidRDefault="002B14E4" w:rsidP="004C547A">
            <w:pPr>
              <w:widowControl w:val="0"/>
              <w:suppressAutoHyphens/>
              <w:spacing w:before="0" w:after="0" w:line="240" w:lineRule="auto"/>
              <w:ind w:firstLine="284"/>
              <w:textAlignment w:val="baseline"/>
              <w:rPr>
                <w:rFonts w:eastAsia="Arial Unicode MS"/>
                <w:b/>
                <w:sz w:val="24"/>
                <w:szCs w:val="24"/>
                <w:lang w:eastAsia="ar-SA"/>
              </w:rPr>
            </w:pPr>
            <w:r>
              <w:rPr>
                <w:rFonts w:eastAsia="Arial Unicode MS"/>
                <w:b/>
                <w:sz w:val="24"/>
                <w:szCs w:val="24"/>
                <w:lang w:eastAsia="ar-SA"/>
              </w:rPr>
              <w:t xml:space="preserve">От </w:t>
            </w:r>
            <w:r w:rsidR="0082741C" w:rsidRPr="0082741C">
              <w:rPr>
                <w:rFonts w:eastAsia="Arial Unicode MS"/>
                <w:b/>
                <w:sz w:val="24"/>
                <w:szCs w:val="24"/>
                <w:lang w:eastAsia="ar-SA"/>
              </w:rPr>
              <w:t>Заказчик</w:t>
            </w:r>
            <w:r>
              <w:rPr>
                <w:rFonts w:eastAsia="Arial Unicode MS"/>
                <w:b/>
                <w:sz w:val="24"/>
                <w:szCs w:val="24"/>
                <w:lang w:eastAsia="ar-SA"/>
              </w:rPr>
              <w:t>а</w:t>
            </w:r>
          </w:p>
          <w:p w:rsidR="0082741C" w:rsidRPr="0082741C" w:rsidRDefault="002B14E4" w:rsidP="004C547A">
            <w:pPr>
              <w:widowControl w:val="0"/>
              <w:suppressAutoHyphens/>
              <w:spacing w:before="0" w:after="0" w:line="240" w:lineRule="auto"/>
              <w:ind w:firstLine="284"/>
              <w:textAlignment w:val="baseline"/>
              <w:rPr>
                <w:rFonts w:eastAsia="Arial Unicode MS"/>
                <w:b/>
                <w:sz w:val="24"/>
                <w:szCs w:val="24"/>
                <w:lang w:eastAsia="ar-SA"/>
              </w:rPr>
            </w:pPr>
            <w:r>
              <w:rPr>
                <w:rFonts w:eastAsia="Arial Unicode MS"/>
                <w:b/>
                <w:sz w:val="24"/>
                <w:szCs w:val="24"/>
                <w:lang w:eastAsia="ar-SA"/>
              </w:rPr>
              <w:t>Начальник</w:t>
            </w:r>
          </w:p>
          <w:p w:rsidR="0082741C" w:rsidRPr="0082741C" w:rsidRDefault="0082741C" w:rsidP="004C547A">
            <w:pPr>
              <w:widowControl w:val="0"/>
              <w:suppressAutoHyphens/>
              <w:spacing w:before="0" w:after="0" w:line="240" w:lineRule="auto"/>
              <w:ind w:firstLine="284"/>
              <w:textAlignment w:val="baseline"/>
              <w:rPr>
                <w:rFonts w:eastAsia="Arial Unicode MS"/>
                <w:b/>
                <w:sz w:val="24"/>
                <w:szCs w:val="24"/>
                <w:lang w:eastAsia="ar-SA"/>
              </w:rPr>
            </w:pPr>
          </w:p>
          <w:p w:rsidR="0082741C" w:rsidRPr="0082741C" w:rsidRDefault="0082741C" w:rsidP="004C547A">
            <w:pPr>
              <w:widowControl w:val="0"/>
              <w:suppressAutoHyphens/>
              <w:spacing w:before="0" w:after="0" w:line="240" w:lineRule="auto"/>
              <w:ind w:firstLine="284"/>
              <w:textAlignment w:val="baseline"/>
              <w:rPr>
                <w:rFonts w:eastAsia="Arial Unicode MS"/>
                <w:b/>
                <w:sz w:val="24"/>
                <w:szCs w:val="24"/>
                <w:lang w:eastAsia="ar-SA"/>
              </w:rPr>
            </w:pPr>
            <w:r w:rsidRPr="0082741C">
              <w:rPr>
                <w:rFonts w:eastAsia="Arial Unicode MS"/>
                <w:b/>
                <w:sz w:val="24"/>
                <w:szCs w:val="24"/>
                <w:lang w:eastAsia="ar-SA"/>
              </w:rPr>
              <w:t xml:space="preserve">______________ / </w:t>
            </w:r>
            <w:r w:rsidR="002B14E4">
              <w:rPr>
                <w:rFonts w:eastAsia="Arial Unicode MS"/>
                <w:b/>
                <w:sz w:val="24"/>
                <w:szCs w:val="24"/>
                <w:lang w:eastAsia="ar-SA"/>
              </w:rPr>
              <w:t>Скворцов Д.В.</w:t>
            </w:r>
            <w:r w:rsidRPr="0082741C">
              <w:rPr>
                <w:rFonts w:eastAsia="Arial Unicode MS"/>
                <w:b/>
                <w:sz w:val="24"/>
                <w:szCs w:val="24"/>
                <w:lang w:eastAsia="ar-SA"/>
              </w:rPr>
              <w:t>/</w:t>
            </w:r>
          </w:p>
          <w:p w:rsidR="0082741C" w:rsidRPr="0082741C" w:rsidRDefault="0082741C" w:rsidP="004C547A">
            <w:pPr>
              <w:spacing w:before="0" w:after="0" w:line="240" w:lineRule="auto"/>
              <w:ind w:firstLine="284"/>
              <w:rPr>
                <w:vertAlign w:val="superscript"/>
              </w:rPr>
            </w:pPr>
            <w:r w:rsidRPr="0082741C">
              <w:rPr>
                <w:vertAlign w:val="superscript"/>
              </w:rPr>
              <w:t xml:space="preserve">                (подпись)                                  (Ф.И.О.)</w:t>
            </w:r>
          </w:p>
          <w:p w:rsidR="0082741C" w:rsidRPr="0082741C" w:rsidRDefault="0082741C" w:rsidP="004C547A">
            <w:pPr>
              <w:widowControl w:val="0"/>
              <w:suppressAutoHyphens/>
              <w:spacing w:before="0" w:after="0" w:line="240" w:lineRule="auto"/>
              <w:ind w:firstLine="284"/>
              <w:textAlignment w:val="baseline"/>
              <w:rPr>
                <w:rFonts w:eastAsia="Arial Unicode MS"/>
                <w:b/>
                <w:sz w:val="24"/>
                <w:szCs w:val="24"/>
                <w:lang w:eastAsia="ar-SA"/>
              </w:rPr>
            </w:pPr>
            <w:r w:rsidRPr="0082741C">
              <w:rPr>
                <w:b/>
                <w:bCs/>
              </w:rPr>
              <w:t>М.П.</w:t>
            </w:r>
          </w:p>
        </w:tc>
        <w:tc>
          <w:tcPr>
            <w:tcW w:w="4111" w:type="dxa"/>
          </w:tcPr>
          <w:p w:rsidR="0082741C" w:rsidRPr="0082741C" w:rsidRDefault="002B14E4" w:rsidP="004C547A">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r>
              <w:rPr>
                <w:rFonts w:eastAsia="Arial"/>
                <w:b/>
                <w:sz w:val="24"/>
                <w:szCs w:val="24"/>
                <w:lang w:eastAsia="ar-SA"/>
              </w:rPr>
              <w:t xml:space="preserve">От </w:t>
            </w:r>
            <w:r w:rsidR="0082741C" w:rsidRPr="0082741C">
              <w:rPr>
                <w:rFonts w:eastAsia="Arial"/>
                <w:b/>
                <w:sz w:val="24"/>
                <w:szCs w:val="24"/>
                <w:lang w:eastAsia="ar-SA"/>
              </w:rPr>
              <w:t>Поставщик</w:t>
            </w:r>
            <w:r>
              <w:rPr>
                <w:rFonts w:eastAsia="Arial"/>
                <w:b/>
                <w:sz w:val="24"/>
                <w:szCs w:val="24"/>
                <w:lang w:eastAsia="ar-SA"/>
              </w:rPr>
              <w:t>а</w:t>
            </w:r>
          </w:p>
          <w:p w:rsidR="0082741C" w:rsidRPr="0082741C" w:rsidRDefault="002B14E4" w:rsidP="004C547A">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r>
              <w:rPr>
                <w:rFonts w:eastAsia="Arial"/>
                <w:b/>
                <w:sz w:val="24"/>
                <w:szCs w:val="24"/>
                <w:lang w:eastAsia="ar-SA"/>
              </w:rPr>
              <w:t>________________</w:t>
            </w:r>
          </w:p>
          <w:p w:rsidR="0082741C" w:rsidRPr="0082741C" w:rsidRDefault="0082741C" w:rsidP="004C547A">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p>
          <w:p w:rsidR="0082741C" w:rsidRPr="0082741C" w:rsidRDefault="0082741C" w:rsidP="004C547A">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r w:rsidRPr="0082741C">
              <w:rPr>
                <w:rFonts w:eastAsia="Arial"/>
                <w:b/>
                <w:sz w:val="24"/>
                <w:szCs w:val="24"/>
                <w:lang w:eastAsia="ar-SA"/>
              </w:rPr>
              <w:t xml:space="preserve">_____________ / </w:t>
            </w:r>
            <w:r w:rsidR="002B14E4">
              <w:rPr>
                <w:rFonts w:eastAsia="Arial"/>
                <w:b/>
                <w:sz w:val="24"/>
                <w:szCs w:val="24"/>
                <w:lang w:eastAsia="ar-SA"/>
              </w:rPr>
              <w:t>______________</w:t>
            </w:r>
            <w:r w:rsidRPr="0082741C">
              <w:rPr>
                <w:rFonts w:eastAsia="Arial"/>
                <w:b/>
                <w:sz w:val="24"/>
                <w:szCs w:val="24"/>
                <w:lang w:eastAsia="ar-SA"/>
              </w:rPr>
              <w:t xml:space="preserve"> /</w:t>
            </w:r>
          </w:p>
          <w:p w:rsidR="0082741C" w:rsidRPr="0082741C" w:rsidRDefault="0082741C" w:rsidP="004C547A">
            <w:pPr>
              <w:spacing w:before="0" w:after="0" w:line="240" w:lineRule="auto"/>
              <w:ind w:firstLine="284"/>
              <w:rPr>
                <w:vertAlign w:val="superscript"/>
              </w:rPr>
            </w:pPr>
            <w:r w:rsidRPr="0082741C">
              <w:rPr>
                <w:vertAlign w:val="superscript"/>
              </w:rPr>
              <w:t xml:space="preserve">                 (подпись)                                 (Ф.И.О.)</w:t>
            </w:r>
          </w:p>
          <w:p w:rsidR="0082741C" w:rsidRPr="0082741C" w:rsidRDefault="0082741C" w:rsidP="004C547A">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r w:rsidRPr="0082741C">
              <w:rPr>
                <w:b/>
                <w:bCs/>
              </w:rPr>
              <w:t>М.П.</w:t>
            </w:r>
          </w:p>
        </w:tc>
      </w:tr>
    </w:tbl>
    <w:p w:rsidR="0082741C" w:rsidRDefault="0082741C" w:rsidP="00551953">
      <w:pPr>
        <w:widowControl w:val="0"/>
        <w:suppressAutoHyphens/>
        <w:spacing w:before="0" w:after="0" w:line="240" w:lineRule="auto"/>
        <w:ind w:firstLine="0"/>
        <w:textAlignment w:val="baseline"/>
        <w:rPr>
          <w:rFonts w:eastAsia="Arial"/>
          <w:color w:val="000000"/>
          <w:sz w:val="20"/>
          <w:szCs w:val="20"/>
          <w:lang w:eastAsia="ar-SA"/>
        </w:rPr>
      </w:pPr>
    </w:p>
    <w:p w:rsidR="00551953" w:rsidRPr="0082741C" w:rsidRDefault="00551953" w:rsidP="00551953">
      <w:pPr>
        <w:widowControl w:val="0"/>
        <w:suppressAutoHyphens/>
        <w:spacing w:before="0" w:after="0" w:line="240" w:lineRule="auto"/>
        <w:ind w:firstLine="0"/>
        <w:textAlignment w:val="baseline"/>
        <w:rPr>
          <w:rFonts w:eastAsia="Arial"/>
          <w:color w:val="000000"/>
          <w:sz w:val="20"/>
          <w:szCs w:val="20"/>
          <w:lang w:eastAsia="ar-SA"/>
        </w:rPr>
      </w:pPr>
    </w:p>
    <w:p w:rsidR="0082741C" w:rsidRPr="0082741C" w:rsidRDefault="0082741C" w:rsidP="004C547A">
      <w:pPr>
        <w:widowControl w:val="0"/>
        <w:suppressAutoHyphens/>
        <w:spacing w:before="0" w:after="0" w:line="240" w:lineRule="auto"/>
        <w:ind w:firstLine="284"/>
        <w:textAlignment w:val="baseline"/>
        <w:rPr>
          <w:rFonts w:eastAsia="Arial"/>
          <w:color w:val="000000"/>
          <w:sz w:val="20"/>
          <w:szCs w:val="20"/>
          <w:lang w:eastAsia="ar-SA"/>
        </w:rPr>
      </w:pPr>
    </w:p>
    <w:p w:rsidR="002B14E4" w:rsidRPr="002B14E4" w:rsidRDefault="002B14E4" w:rsidP="002B14E4">
      <w:pPr>
        <w:widowControl w:val="0"/>
        <w:suppressAutoHyphens/>
        <w:autoSpaceDE w:val="0"/>
        <w:spacing w:before="0" w:after="0" w:line="240" w:lineRule="auto"/>
        <w:ind w:firstLine="284"/>
        <w:jc w:val="right"/>
        <w:textAlignment w:val="baseline"/>
        <w:outlineLvl w:val="3"/>
        <w:rPr>
          <w:rFonts w:eastAsia="Arial"/>
          <w:sz w:val="20"/>
          <w:szCs w:val="20"/>
          <w:lang w:eastAsia="ar-SA"/>
        </w:rPr>
      </w:pPr>
      <w:r>
        <w:rPr>
          <w:rFonts w:eastAsia="Arial"/>
          <w:sz w:val="20"/>
          <w:szCs w:val="20"/>
          <w:lang w:eastAsia="ar-SA"/>
        </w:rPr>
        <w:lastRenderedPageBreak/>
        <w:t>Приложение № 2</w:t>
      </w:r>
    </w:p>
    <w:p w:rsidR="002B14E4" w:rsidRPr="002B14E4" w:rsidRDefault="002B14E4" w:rsidP="002B14E4">
      <w:pPr>
        <w:widowControl w:val="0"/>
        <w:suppressAutoHyphens/>
        <w:spacing w:before="0" w:after="0" w:line="240" w:lineRule="auto"/>
        <w:ind w:firstLine="284"/>
        <w:jc w:val="right"/>
        <w:textAlignment w:val="baseline"/>
        <w:rPr>
          <w:rFonts w:eastAsia="Arial"/>
          <w:color w:val="000000"/>
          <w:sz w:val="20"/>
          <w:szCs w:val="20"/>
          <w:lang w:eastAsia="ar-SA"/>
        </w:rPr>
      </w:pPr>
      <w:r w:rsidRPr="002B14E4">
        <w:rPr>
          <w:rFonts w:eastAsia="Arial"/>
          <w:color w:val="000000"/>
          <w:sz w:val="20"/>
          <w:szCs w:val="20"/>
          <w:lang w:eastAsia="ar-SA"/>
        </w:rPr>
        <w:t xml:space="preserve">к </w:t>
      </w:r>
      <w:r w:rsidRPr="002B14E4">
        <w:rPr>
          <w:rFonts w:eastAsia="Arial"/>
          <w:sz w:val="20"/>
          <w:szCs w:val="20"/>
          <w:lang w:eastAsia="ar-SA"/>
        </w:rPr>
        <w:t>Договор</w:t>
      </w:r>
      <w:r w:rsidRPr="002B14E4">
        <w:rPr>
          <w:rFonts w:eastAsia="Arial"/>
          <w:color w:val="000000"/>
          <w:sz w:val="20"/>
          <w:szCs w:val="20"/>
          <w:lang w:eastAsia="ar-SA"/>
        </w:rPr>
        <w:t>у на поставку товара</w:t>
      </w:r>
    </w:p>
    <w:p w:rsidR="002B14E4" w:rsidRPr="002B14E4" w:rsidRDefault="002B14E4" w:rsidP="002B14E4">
      <w:pPr>
        <w:widowControl w:val="0"/>
        <w:suppressAutoHyphens/>
        <w:spacing w:before="0" w:after="0" w:line="240" w:lineRule="auto"/>
        <w:ind w:firstLine="284"/>
        <w:jc w:val="right"/>
        <w:textAlignment w:val="baseline"/>
        <w:rPr>
          <w:rFonts w:eastAsia="Arial"/>
          <w:color w:val="000000"/>
          <w:sz w:val="20"/>
          <w:szCs w:val="20"/>
          <w:lang w:eastAsia="ar-SA"/>
        </w:rPr>
      </w:pPr>
      <w:r w:rsidRPr="002B14E4">
        <w:rPr>
          <w:rFonts w:eastAsia="Arial"/>
          <w:color w:val="000000"/>
          <w:sz w:val="20"/>
          <w:szCs w:val="20"/>
          <w:lang w:eastAsia="ar-SA"/>
        </w:rPr>
        <w:t xml:space="preserve">№ </w:t>
      </w:r>
      <w:r w:rsidRPr="002B14E4">
        <w:rPr>
          <w:sz w:val="16"/>
          <w:szCs w:val="16"/>
        </w:rPr>
        <w:t>_____________________</w:t>
      </w:r>
    </w:p>
    <w:p w:rsidR="0082741C" w:rsidRPr="0082741C" w:rsidRDefault="002B14E4" w:rsidP="002B14E4">
      <w:pPr>
        <w:widowControl w:val="0"/>
        <w:suppressAutoHyphens/>
        <w:spacing w:before="0" w:after="0" w:line="240" w:lineRule="auto"/>
        <w:ind w:firstLine="284"/>
        <w:jc w:val="right"/>
        <w:textAlignment w:val="baseline"/>
        <w:rPr>
          <w:rFonts w:eastAsia="Arial"/>
          <w:color w:val="000000"/>
          <w:sz w:val="20"/>
          <w:szCs w:val="20"/>
          <w:lang w:eastAsia="ar-SA"/>
        </w:rPr>
      </w:pPr>
      <w:r w:rsidRPr="002B14E4">
        <w:rPr>
          <w:rFonts w:eastAsia="Arial"/>
          <w:color w:val="000000"/>
          <w:sz w:val="20"/>
          <w:szCs w:val="20"/>
          <w:lang w:eastAsia="ar-SA"/>
        </w:rPr>
        <w:t>от «_____» ________________ 2020 года</w:t>
      </w:r>
    </w:p>
    <w:p w:rsidR="0082741C" w:rsidRPr="0082741C" w:rsidRDefault="0082741C" w:rsidP="004C547A">
      <w:pPr>
        <w:widowControl w:val="0"/>
        <w:suppressAutoHyphens/>
        <w:spacing w:before="0" w:after="0" w:line="240" w:lineRule="auto"/>
        <w:ind w:firstLine="284"/>
        <w:textAlignment w:val="baseline"/>
        <w:rPr>
          <w:rFonts w:eastAsia="Arial"/>
          <w:b/>
          <w:snapToGrid w:val="0"/>
          <w:color w:val="000000"/>
          <w:sz w:val="24"/>
          <w:szCs w:val="24"/>
          <w:lang w:eastAsia="ar-SA"/>
        </w:rPr>
      </w:pPr>
    </w:p>
    <w:p w:rsidR="002B14E4" w:rsidRDefault="002B14E4" w:rsidP="004C547A">
      <w:pPr>
        <w:widowControl w:val="0"/>
        <w:suppressAutoHyphens/>
        <w:spacing w:before="0" w:after="0" w:line="240" w:lineRule="auto"/>
        <w:ind w:firstLine="284"/>
        <w:textAlignment w:val="baseline"/>
        <w:rPr>
          <w:rFonts w:eastAsia="Arial"/>
          <w:b/>
          <w:snapToGrid w:val="0"/>
          <w:color w:val="000000"/>
          <w:sz w:val="24"/>
          <w:szCs w:val="24"/>
          <w:lang w:eastAsia="ar-SA"/>
        </w:rPr>
      </w:pPr>
    </w:p>
    <w:p w:rsidR="002B14E4" w:rsidRDefault="002B14E4" w:rsidP="004C547A">
      <w:pPr>
        <w:widowControl w:val="0"/>
        <w:suppressAutoHyphens/>
        <w:spacing w:before="0" w:after="0" w:line="240" w:lineRule="auto"/>
        <w:ind w:firstLine="284"/>
        <w:textAlignment w:val="baseline"/>
        <w:rPr>
          <w:rFonts w:eastAsia="Arial"/>
          <w:b/>
          <w:snapToGrid w:val="0"/>
          <w:color w:val="000000"/>
          <w:sz w:val="24"/>
          <w:szCs w:val="24"/>
          <w:lang w:eastAsia="ar-SA"/>
        </w:rPr>
      </w:pPr>
    </w:p>
    <w:p w:rsidR="002B14E4" w:rsidRDefault="0082741C" w:rsidP="002B14E4">
      <w:pPr>
        <w:widowControl w:val="0"/>
        <w:suppressAutoHyphens/>
        <w:spacing w:before="0" w:after="0" w:line="240" w:lineRule="auto"/>
        <w:ind w:firstLine="284"/>
        <w:jc w:val="center"/>
        <w:textAlignment w:val="baseline"/>
        <w:rPr>
          <w:rFonts w:eastAsia="Arial"/>
          <w:b/>
          <w:snapToGrid w:val="0"/>
          <w:color w:val="000000"/>
          <w:sz w:val="24"/>
          <w:szCs w:val="24"/>
          <w:lang w:eastAsia="ar-SA"/>
        </w:rPr>
      </w:pPr>
      <w:r w:rsidRPr="0082741C">
        <w:rPr>
          <w:rFonts w:eastAsia="Arial"/>
          <w:b/>
          <w:snapToGrid w:val="0"/>
          <w:color w:val="000000"/>
          <w:sz w:val="24"/>
          <w:szCs w:val="24"/>
          <w:lang w:eastAsia="ar-SA"/>
        </w:rPr>
        <w:t xml:space="preserve">Акта приема-передачи исполнения обязательств </w:t>
      </w:r>
    </w:p>
    <w:p w:rsidR="0082741C" w:rsidRPr="0082741C" w:rsidRDefault="0082741C" w:rsidP="002B14E4">
      <w:pPr>
        <w:widowControl w:val="0"/>
        <w:suppressAutoHyphens/>
        <w:spacing w:before="0" w:after="0" w:line="240" w:lineRule="auto"/>
        <w:ind w:firstLine="284"/>
        <w:jc w:val="center"/>
        <w:textAlignment w:val="baseline"/>
        <w:rPr>
          <w:rFonts w:eastAsia="Arial"/>
          <w:b/>
          <w:snapToGrid w:val="0"/>
          <w:color w:val="000000"/>
          <w:sz w:val="24"/>
          <w:szCs w:val="24"/>
          <w:lang w:eastAsia="ar-SA"/>
        </w:rPr>
      </w:pPr>
      <w:r w:rsidRPr="0082741C">
        <w:rPr>
          <w:rFonts w:eastAsia="Arial"/>
          <w:b/>
          <w:snapToGrid w:val="0"/>
          <w:color w:val="000000"/>
          <w:sz w:val="24"/>
          <w:szCs w:val="24"/>
          <w:lang w:eastAsia="ar-SA"/>
        </w:rPr>
        <w:t xml:space="preserve">по </w:t>
      </w:r>
      <w:r w:rsidRPr="0082741C">
        <w:rPr>
          <w:rFonts w:eastAsia="Arial"/>
          <w:b/>
          <w:sz w:val="24"/>
          <w:szCs w:val="24"/>
          <w:lang w:eastAsia="ar-SA"/>
        </w:rPr>
        <w:t>Договор</w:t>
      </w:r>
      <w:r w:rsidRPr="0082741C">
        <w:rPr>
          <w:rFonts w:eastAsia="Arial"/>
          <w:b/>
          <w:color w:val="000000"/>
          <w:sz w:val="24"/>
          <w:szCs w:val="24"/>
          <w:lang w:eastAsia="ar-SA"/>
        </w:rPr>
        <w:t>у</w:t>
      </w:r>
      <w:r w:rsidR="002B14E4">
        <w:rPr>
          <w:rFonts w:eastAsia="Arial"/>
          <w:b/>
          <w:color w:val="000000"/>
          <w:sz w:val="24"/>
          <w:szCs w:val="24"/>
          <w:lang w:eastAsia="ar-SA"/>
        </w:rPr>
        <w:t xml:space="preserve"> на поставку товара</w:t>
      </w:r>
    </w:p>
    <w:p w:rsidR="0082741C" w:rsidRPr="0082741C" w:rsidRDefault="0082741C" w:rsidP="002B14E4">
      <w:pPr>
        <w:widowControl w:val="0"/>
        <w:suppressAutoHyphens/>
        <w:spacing w:before="0" w:after="0" w:line="240" w:lineRule="auto"/>
        <w:ind w:firstLine="284"/>
        <w:jc w:val="center"/>
        <w:textAlignment w:val="baseline"/>
        <w:rPr>
          <w:rFonts w:eastAsia="Arial"/>
          <w:color w:val="000000"/>
          <w:sz w:val="24"/>
          <w:szCs w:val="24"/>
          <w:lang w:eastAsia="ar-SA"/>
        </w:rPr>
      </w:pPr>
      <w:r w:rsidRPr="0082741C">
        <w:rPr>
          <w:rFonts w:eastAsia="Arial"/>
          <w:color w:val="000000"/>
          <w:sz w:val="24"/>
          <w:szCs w:val="24"/>
          <w:lang w:eastAsia="ar-SA"/>
        </w:rPr>
        <w:t xml:space="preserve">№ </w:t>
      </w:r>
      <w:r w:rsidR="002B14E4">
        <w:rPr>
          <w:sz w:val="24"/>
          <w:szCs w:val="24"/>
        </w:rPr>
        <w:t>______________</w:t>
      </w:r>
      <w:r w:rsidRPr="0082741C">
        <w:rPr>
          <w:rFonts w:eastAsia="Arial"/>
          <w:color w:val="000000"/>
          <w:sz w:val="24"/>
          <w:szCs w:val="24"/>
          <w:lang w:eastAsia="ar-SA"/>
        </w:rPr>
        <w:t xml:space="preserve"> от «</w:t>
      </w:r>
      <w:r w:rsidR="002B14E4">
        <w:rPr>
          <w:rFonts w:eastAsia="Arial"/>
          <w:color w:val="000000"/>
          <w:sz w:val="24"/>
          <w:szCs w:val="24"/>
          <w:lang w:eastAsia="ar-SA"/>
        </w:rPr>
        <w:t>_____</w:t>
      </w:r>
      <w:r w:rsidRPr="0082741C">
        <w:rPr>
          <w:rFonts w:eastAsia="Arial"/>
          <w:color w:val="000000"/>
          <w:sz w:val="24"/>
          <w:szCs w:val="24"/>
          <w:lang w:eastAsia="ar-SA"/>
        </w:rPr>
        <w:t xml:space="preserve">» </w:t>
      </w:r>
      <w:r w:rsidR="007418DA">
        <w:rPr>
          <w:rFonts w:eastAsia="Arial"/>
          <w:color w:val="000000"/>
          <w:sz w:val="24"/>
          <w:szCs w:val="24"/>
          <w:lang w:eastAsia="ar-SA"/>
        </w:rPr>
        <w:t>с</w:t>
      </w:r>
      <w:r w:rsidR="002B14E4">
        <w:rPr>
          <w:rFonts w:eastAsia="Arial"/>
          <w:color w:val="000000"/>
          <w:sz w:val="24"/>
          <w:szCs w:val="24"/>
          <w:lang w:eastAsia="ar-SA"/>
        </w:rPr>
        <w:t>_____________</w:t>
      </w:r>
      <w:r w:rsidRPr="0082741C">
        <w:rPr>
          <w:rFonts w:eastAsia="Arial"/>
          <w:color w:val="000000"/>
          <w:sz w:val="24"/>
          <w:szCs w:val="24"/>
          <w:lang w:eastAsia="ar-SA"/>
        </w:rPr>
        <w:t xml:space="preserve"> 20</w:t>
      </w:r>
      <w:r w:rsidR="002B14E4">
        <w:rPr>
          <w:rFonts w:eastAsia="Arial"/>
          <w:color w:val="000000"/>
          <w:sz w:val="24"/>
          <w:szCs w:val="24"/>
          <w:lang w:eastAsia="ar-SA"/>
        </w:rPr>
        <w:t>20</w:t>
      </w:r>
      <w:r w:rsidRPr="0082741C">
        <w:rPr>
          <w:rFonts w:eastAsia="Arial"/>
          <w:color w:val="000000"/>
          <w:sz w:val="24"/>
          <w:szCs w:val="24"/>
          <w:lang w:eastAsia="ar-SA"/>
        </w:rPr>
        <w:t xml:space="preserve"> года</w:t>
      </w:r>
    </w:p>
    <w:p w:rsidR="0082741C" w:rsidRPr="0082741C" w:rsidRDefault="0082741C" w:rsidP="004C547A">
      <w:pPr>
        <w:widowControl w:val="0"/>
        <w:suppressAutoHyphens/>
        <w:spacing w:before="0" w:after="0" w:line="240" w:lineRule="auto"/>
        <w:ind w:firstLine="284"/>
        <w:textAlignment w:val="baseline"/>
        <w:rPr>
          <w:rFonts w:eastAsia="Arial"/>
          <w:color w:val="000000"/>
          <w:sz w:val="24"/>
          <w:szCs w:val="24"/>
          <w:lang w:eastAsia="ar-SA"/>
        </w:rPr>
      </w:pPr>
    </w:p>
    <w:p w:rsidR="0082741C" w:rsidRPr="0082741C" w:rsidRDefault="002B14E4" w:rsidP="004C547A">
      <w:pPr>
        <w:widowControl w:val="0"/>
        <w:suppressAutoHyphens/>
        <w:spacing w:before="0" w:after="0" w:line="240" w:lineRule="auto"/>
        <w:ind w:firstLine="284"/>
        <w:textAlignment w:val="baseline"/>
        <w:rPr>
          <w:rFonts w:eastAsia="Arial"/>
          <w:b/>
          <w:color w:val="000000"/>
          <w:sz w:val="24"/>
          <w:szCs w:val="24"/>
          <w:lang w:eastAsia="ar-SA"/>
        </w:rPr>
      </w:pPr>
      <w:r>
        <w:rPr>
          <w:rFonts w:eastAsia="Arial"/>
          <w:b/>
          <w:color w:val="000000"/>
          <w:sz w:val="24"/>
          <w:szCs w:val="24"/>
          <w:lang w:eastAsia="ar-SA"/>
        </w:rPr>
        <w:t>Саратовская область, г</w:t>
      </w:r>
      <w:r w:rsidR="0082741C" w:rsidRPr="0082741C">
        <w:rPr>
          <w:rFonts w:eastAsia="Arial"/>
          <w:b/>
          <w:color w:val="000000"/>
          <w:sz w:val="24"/>
          <w:szCs w:val="24"/>
          <w:lang w:eastAsia="ar-SA"/>
        </w:rPr>
        <w:t xml:space="preserve">. </w:t>
      </w:r>
      <w:r w:rsidR="00CC3740">
        <w:rPr>
          <w:rFonts w:eastAsia="Arial"/>
          <w:b/>
          <w:color w:val="000000"/>
          <w:sz w:val="24"/>
          <w:szCs w:val="24"/>
          <w:lang w:eastAsia="ar-SA"/>
        </w:rPr>
        <w:t xml:space="preserve">Пугачев </w:t>
      </w:r>
      <w:r>
        <w:rPr>
          <w:rFonts w:eastAsia="Arial"/>
          <w:b/>
          <w:color w:val="000000"/>
          <w:sz w:val="24"/>
          <w:szCs w:val="24"/>
          <w:lang w:eastAsia="ar-SA"/>
        </w:rPr>
        <w:t xml:space="preserve">            </w:t>
      </w:r>
      <w:r w:rsidR="0082741C" w:rsidRPr="0082741C">
        <w:rPr>
          <w:rFonts w:eastAsia="Arial"/>
          <w:b/>
          <w:color w:val="000000"/>
          <w:sz w:val="24"/>
          <w:szCs w:val="24"/>
          <w:lang w:eastAsia="ar-SA"/>
        </w:rPr>
        <w:t xml:space="preserve">                             «____»______________20</w:t>
      </w:r>
      <w:r>
        <w:rPr>
          <w:rFonts w:eastAsia="Arial"/>
          <w:b/>
          <w:color w:val="000000"/>
          <w:sz w:val="24"/>
          <w:szCs w:val="24"/>
          <w:lang w:eastAsia="ar-SA"/>
        </w:rPr>
        <w:t xml:space="preserve">20 </w:t>
      </w:r>
      <w:r w:rsidR="0082741C" w:rsidRPr="0082741C">
        <w:rPr>
          <w:rFonts w:eastAsia="Arial"/>
          <w:b/>
          <w:color w:val="000000"/>
          <w:sz w:val="24"/>
          <w:szCs w:val="24"/>
          <w:lang w:eastAsia="ar-SA"/>
        </w:rPr>
        <w:t>г.</w:t>
      </w:r>
    </w:p>
    <w:p w:rsidR="0082741C" w:rsidRPr="0082741C" w:rsidRDefault="0082741C" w:rsidP="004C547A">
      <w:pPr>
        <w:widowControl w:val="0"/>
        <w:suppressAutoHyphens/>
        <w:spacing w:before="0" w:after="0" w:line="240" w:lineRule="auto"/>
        <w:ind w:firstLine="284"/>
        <w:textAlignment w:val="baseline"/>
        <w:rPr>
          <w:rFonts w:eastAsia="Arial"/>
          <w:b/>
          <w:color w:val="000000"/>
          <w:sz w:val="24"/>
          <w:szCs w:val="24"/>
          <w:lang w:eastAsia="ar-SA"/>
        </w:rPr>
      </w:pPr>
    </w:p>
    <w:p w:rsidR="0082741C" w:rsidRPr="0082741C" w:rsidRDefault="0082741C" w:rsidP="004C547A">
      <w:pPr>
        <w:widowControl w:val="0"/>
        <w:suppressAutoHyphens/>
        <w:spacing w:before="0" w:after="0" w:line="240" w:lineRule="auto"/>
        <w:ind w:firstLine="284"/>
        <w:textAlignment w:val="baseline"/>
        <w:rPr>
          <w:rFonts w:eastAsia="Arial"/>
          <w:b/>
          <w:color w:val="000000"/>
          <w:sz w:val="24"/>
          <w:szCs w:val="24"/>
          <w:lang w:eastAsia="ar-SA"/>
        </w:rPr>
      </w:pPr>
    </w:p>
    <w:p w:rsidR="0082741C" w:rsidRPr="0082741C" w:rsidRDefault="0082741C" w:rsidP="004C547A">
      <w:pPr>
        <w:tabs>
          <w:tab w:val="num" w:pos="0"/>
        </w:tabs>
        <w:spacing w:before="0" w:after="0" w:line="240" w:lineRule="auto"/>
        <w:ind w:firstLine="284"/>
        <w:rPr>
          <w:sz w:val="24"/>
          <w:szCs w:val="24"/>
        </w:rPr>
      </w:pPr>
      <w:r w:rsidRPr="0082741C">
        <w:rPr>
          <w:sz w:val="24"/>
          <w:szCs w:val="24"/>
        </w:rPr>
        <w:t xml:space="preserve">Мы, нижеподписавшиеся, Заказчик, в лице ______________________________, действующий на основании _______________, с одной стороны, и Поставщик, в лице __________________________________________, действующий на основании __________, с другой стороны, на основании договора </w:t>
      </w:r>
      <w:r w:rsidR="002B14E4">
        <w:rPr>
          <w:sz w:val="24"/>
          <w:szCs w:val="24"/>
        </w:rPr>
        <w:t xml:space="preserve">на поставку товара </w:t>
      </w:r>
      <w:r w:rsidRPr="0082741C">
        <w:rPr>
          <w:sz w:val="24"/>
          <w:szCs w:val="24"/>
        </w:rPr>
        <w:t>от «_</w:t>
      </w:r>
      <w:r w:rsidR="002B14E4">
        <w:rPr>
          <w:sz w:val="24"/>
          <w:szCs w:val="24"/>
        </w:rPr>
        <w:t>__</w:t>
      </w:r>
      <w:r w:rsidRPr="0082741C">
        <w:rPr>
          <w:sz w:val="24"/>
          <w:szCs w:val="24"/>
        </w:rPr>
        <w:t>_»_______20</w:t>
      </w:r>
      <w:r w:rsidR="002B14E4">
        <w:rPr>
          <w:sz w:val="24"/>
          <w:szCs w:val="24"/>
        </w:rPr>
        <w:t>20</w:t>
      </w:r>
      <w:r w:rsidRPr="0082741C">
        <w:rPr>
          <w:sz w:val="24"/>
          <w:szCs w:val="24"/>
        </w:rPr>
        <w:t xml:space="preserve"> года  № </w:t>
      </w:r>
      <w:r w:rsidR="002B14E4">
        <w:rPr>
          <w:sz w:val="24"/>
          <w:szCs w:val="24"/>
        </w:rPr>
        <w:t>_</w:t>
      </w:r>
      <w:r w:rsidRPr="0082741C">
        <w:rPr>
          <w:sz w:val="24"/>
          <w:szCs w:val="24"/>
        </w:rPr>
        <w:t>__, составили настоящий АКТ о нижеследующем:</w:t>
      </w:r>
    </w:p>
    <w:p w:rsidR="0082741C" w:rsidRPr="0082741C" w:rsidRDefault="0082741C" w:rsidP="004C547A">
      <w:pPr>
        <w:tabs>
          <w:tab w:val="num" w:pos="360"/>
        </w:tabs>
        <w:spacing w:before="0" w:after="0" w:line="240" w:lineRule="auto"/>
        <w:ind w:left="360" w:firstLine="284"/>
        <w:rPr>
          <w:sz w:val="24"/>
          <w:szCs w:val="24"/>
        </w:rPr>
      </w:pP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1. Поставщик поставил  Товар ____________________________________ для ОГУ «</w:t>
      </w:r>
      <w:r w:rsidR="00CC3740">
        <w:rPr>
          <w:rFonts w:eastAsia="Arial"/>
          <w:sz w:val="24"/>
          <w:szCs w:val="24"/>
          <w:lang w:eastAsia="ar-SA"/>
        </w:rPr>
        <w:t>Пугачевская</w:t>
      </w:r>
      <w:r w:rsidRPr="0082741C">
        <w:rPr>
          <w:rFonts w:eastAsia="Arial"/>
          <w:sz w:val="24"/>
          <w:szCs w:val="24"/>
          <w:lang w:eastAsia="ar-SA"/>
        </w:rPr>
        <w:t xml:space="preserve"> районная станция по борьбе с болезнями животных» в порядке и на условиях, предусмотренных  вышеуказанным Договором.</w:t>
      </w:r>
    </w:p>
    <w:tbl>
      <w:tblPr>
        <w:tblStyle w:val="aff0"/>
        <w:tblW w:w="0" w:type="auto"/>
        <w:tblLook w:val="04A0" w:firstRow="1" w:lastRow="0" w:firstColumn="1" w:lastColumn="0" w:noHBand="0" w:noVBand="1"/>
      </w:tblPr>
      <w:tblGrid>
        <w:gridCol w:w="675"/>
        <w:gridCol w:w="3686"/>
        <w:gridCol w:w="992"/>
        <w:gridCol w:w="1134"/>
        <w:gridCol w:w="1418"/>
        <w:gridCol w:w="1559"/>
      </w:tblGrid>
      <w:tr w:rsidR="0082741C" w:rsidRPr="002B14E4" w:rsidTr="0082741C">
        <w:tc>
          <w:tcPr>
            <w:tcW w:w="675" w:type="dxa"/>
            <w:vAlign w:val="center"/>
          </w:tcPr>
          <w:p w:rsidR="0082741C" w:rsidRPr="002B14E4" w:rsidRDefault="0082741C" w:rsidP="002B14E4">
            <w:pPr>
              <w:widowControl w:val="0"/>
              <w:suppressAutoHyphens/>
              <w:spacing w:before="0" w:after="0" w:line="240" w:lineRule="auto"/>
              <w:ind w:firstLine="0"/>
              <w:jc w:val="center"/>
              <w:textAlignment w:val="baseline"/>
              <w:rPr>
                <w:rFonts w:ascii="Times New Roman" w:eastAsia="Arial" w:hAnsi="Times New Roman" w:cs="Times New Roman"/>
                <w:sz w:val="20"/>
                <w:szCs w:val="24"/>
                <w:lang w:eastAsia="ar-SA"/>
              </w:rPr>
            </w:pPr>
            <w:r w:rsidRPr="002B14E4">
              <w:rPr>
                <w:rFonts w:ascii="Times New Roman" w:eastAsia="Arial" w:hAnsi="Times New Roman" w:cs="Times New Roman"/>
                <w:sz w:val="20"/>
                <w:szCs w:val="24"/>
                <w:lang w:eastAsia="ar-SA"/>
              </w:rPr>
              <w:t xml:space="preserve">№ </w:t>
            </w:r>
            <w:proofErr w:type="gramStart"/>
            <w:r w:rsidRPr="002B14E4">
              <w:rPr>
                <w:rFonts w:ascii="Times New Roman" w:eastAsia="Arial" w:hAnsi="Times New Roman" w:cs="Times New Roman"/>
                <w:sz w:val="20"/>
                <w:szCs w:val="24"/>
                <w:lang w:eastAsia="ar-SA"/>
              </w:rPr>
              <w:t>п</w:t>
            </w:r>
            <w:proofErr w:type="gramEnd"/>
            <w:r w:rsidRPr="002B14E4">
              <w:rPr>
                <w:rFonts w:ascii="Times New Roman" w:eastAsia="Arial" w:hAnsi="Times New Roman" w:cs="Times New Roman"/>
                <w:sz w:val="20"/>
                <w:szCs w:val="24"/>
                <w:lang w:eastAsia="ar-SA"/>
              </w:rPr>
              <w:t>/п</w:t>
            </w:r>
          </w:p>
        </w:tc>
        <w:tc>
          <w:tcPr>
            <w:tcW w:w="3686" w:type="dxa"/>
            <w:vAlign w:val="center"/>
          </w:tcPr>
          <w:p w:rsidR="0082741C" w:rsidRPr="002B14E4" w:rsidRDefault="0082741C" w:rsidP="002B14E4">
            <w:pPr>
              <w:widowControl w:val="0"/>
              <w:suppressAutoHyphens/>
              <w:spacing w:before="0" w:after="0" w:line="240" w:lineRule="auto"/>
              <w:ind w:firstLine="284"/>
              <w:jc w:val="center"/>
              <w:textAlignment w:val="baseline"/>
              <w:rPr>
                <w:rFonts w:ascii="Times New Roman" w:eastAsia="Arial" w:hAnsi="Times New Roman" w:cs="Times New Roman"/>
                <w:sz w:val="20"/>
                <w:szCs w:val="24"/>
                <w:lang w:eastAsia="ar-SA"/>
              </w:rPr>
            </w:pPr>
            <w:r w:rsidRPr="002B14E4">
              <w:rPr>
                <w:rFonts w:ascii="Times New Roman" w:eastAsia="Arial" w:hAnsi="Times New Roman" w:cs="Times New Roman"/>
                <w:sz w:val="20"/>
                <w:szCs w:val="24"/>
                <w:lang w:eastAsia="ar-SA"/>
              </w:rPr>
              <w:t>Наименование товара</w:t>
            </w:r>
          </w:p>
        </w:tc>
        <w:tc>
          <w:tcPr>
            <w:tcW w:w="992" w:type="dxa"/>
            <w:vAlign w:val="center"/>
          </w:tcPr>
          <w:p w:rsidR="0082741C" w:rsidRPr="002B14E4" w:rsidRDefault="0082741C" w:rsidP="002B14E4">
            <w:pPr>
              <w:widowControl w:val="0"/>
              <w:suppressAutoHyphens/>
              <w:spacing w:before="0" w:after="0" w:line="240" w:lineRule="auto"/>
              <w:ind w:firstLine="0"/>
              <w:jc w:val="center"/>
              <w:textAlignment w:val="baseline"/>
              <w:rPr>
                <w:rFonts w:ascii="Times New Roman" w:eastAsia="Arial" w:hAnsi="Times New Roman" w:cs="Times New Roman"/>
                <w:sz w:val="20"/>
                <w:szCs w:val="24"/>
                <w:lang w:eastAsia="ar-SA"/>
              </w:rPr>
            </w:pPr>
            <w:r w:rsidRPr="002B14E4">
              <w:rPr>
                <w:rFonts w:ascii="Times New Roman" w:eastAsia="Arial" w:hAnsi="Times New Roman" w:cs="Times New Roman"/>
                <w:sz w:val="20"/>
                <w:szCs w:val="24"/>
                <w:lang w:eastAsia="ar-SA"/>
              </w:rPr>
              <w:t>Ед. изм.</w:t>
            </w:r>
          </w:p>
        </w:tc>
        <w:tc>
          <w:tcPr>
            <w:tcW w:w="1134" w:type="dxa"/>
            <w:vAlign w:val="center"/>
          </w:tcPr>
          <w:p w:rsidR="0082741C" w:rsidRPr="002B14E4" w:rsidRDefault="0082741C" w:rsidP="002B14E4">
            <w:pPr>
              <w:widowControl w:val="0"/>
              <w:suppressAutoHyphens/>
              <w:spacing w:before="0" w:after="0" w:line="240" w:lineRule="auto"/>
              <w:ind w:firstLine="0"/>
              <w:jc w:val="center"/>
              <w:textAlignment w:val="baseline"/>
              <w:rPr>
                <w:rFonts w:ascii="Times New Roman" w:eastAsia="Arial" w:hAnsi="Times New Roman" w:cs="Times New Roman"/>
                <w:sz w:val="20"/>
                <w:szCs w:val="24"/>
                <w:lang w:eastAsia="ar-SA"/>
              </w:rPr>
            </w:pPr>
            <w:r w:rsidRPr="002B14E4">
              <w:rPr>
                <w:rFonts w:ascii="Times New Roman" w:eastAsia="Arial" w:hAnsi="Times New Roman" w:cs="Times New Roman"/>
                <w:sz w:val="20"/>
                <w:szCs w:val="24"/>
                <w:lang w:eastAsia="ar-SA"/>
              </w:rPr>
              <w:t>Кол-во</w:t>
            </w:r>
          </w:p>
        </w:tc>
        <w:tc>
          <w:tcPr>
            <w:tcW w:w="1418" w:type="dxa"/>
            <w:vAlign w:val="center"/>
          </w:tcPr>
          <w:p w:rsidR="0082741C" w:rsidRPr="002B14E4" w:rsidRDefault="0082741C" w:rsidP="002B14E4">
            <w:pPr>
              <w:widowControl w:val="0"/>
              <w:suppressAutoHyphens/>
              <w:spacing w:before="0" w:after="0" w:line="240" w:lineRule="auto"/>
              <w:ind w:firstLine="0"/>
              <w:jc w:val="center"/>
              <w:textAlignment w:val="baseline"/>
              <w:rPr>
                <w:rFonts w:ascii="Times New Roman" w:eastAsia="Arial" w:hAnsi="Times New Roman" w:cs="Times New Roman"/>
                <w:sz w:val="20"/>
                <w:szCs w:val="24"/>
                <w:lang w:eastAsia="ar-SA"/>
              </w:rPr>
            </w:pPr>
            <w:r w:rsidRPr="002B14E4">
              <w:rPr>
                <w:rFonts w:ascii="Times New Roman" w:eastAsia="Arial" w:hAnsi="Times New Roman" w:cs="Times New Roman"/>
                <w:sz w:val="20"/>
                <w:szCs w:val="24"/>
                <w:lang w:eastAsia="ar-SA"/>
              </w:rPr>
              <w:t>Цена за ед. товара, руб.</w:t>
            </w:r>
          </w:p>
        </w:tc>
        <w:tc>
          <w:tcPr>
            <w:tcW w:w="1559" w:type="dxa"/>
            <w:vAlign w:val="center"/>
          </w:tcPr>
          <w:p w:rsidR="0082741C" w:rsidRPr="002B14E4" w:rsidRDefault="0082741C" w:rsidP="002B14E4">
            <w:pPr>
              <w:widowControl w:val="0"/>
              <w:suppressAutoHyphens/>
              <w:spacing w:before="0" w:after="0" w:line="240" w:lineRule="auto"/>
              <w:ind w:firstLine="0"/>
              <w:jc w:val="center"/>
              <w:textAlignment w:val="baseline"/>
              <w:rPr>
                <w:rFonts w:ascii="Times New Roman" w:eastAsia="Arial" w:hAnsi="Times New Roman" w:cs="Times New Roman"/>
                <w:sz w:val="20"/>
                <w:szCs w:val="24"/>
                <w:lang w:eastAsia="ar-SA"/>
              </w:rPr>
            </w:pPr>
            <w:r w:rsidRPr="002B14E4">
              <w:rPr>
                <w:rFonts w:ascii="Times New Roman" w:eastAsia="Arial" w:hAnsi="Times New Roman" w:cs="Times New Roman"/>
                <w:sz w:val="20"/>
                <w:szCs w:val="24"/>
                <w:lang w:eastAsia="ar-SA"/>
              </w:rPr>
              <w:t>Сумма, руб.</w:t>
            </w:r>
          </w:p>
        </w:tc>
      </w:tr>
      <w:tr w:rsidR="0082741C" w:rsidRPr="0082741C" w:rsidTr="0082741C">
        <w:tc>
          <w:tcPr>
            <w:tcW w:w="675" w:type="dxa"/>
            <w:vAlign w:val="center"/>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1</w:t>
            </w:r>
          </w:p>
        </w:tc>
        <w:tc>
          <w:tcPr>
            <w:tcW w:w="3686"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992"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1134"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1418"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1559"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r>
      <w:tr w:rsidR="0082741C" w:rsidRPr="0082741C" w:rsidTr="0082741C">
        <w:tc>
          <w:tcPr>
            <w:tcW w:w="675" w:type="dxa"/>
            <w:vAlign w:val="center"/>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2</w:t>
            </w:r>
          </w:p>
        </w:tc>
        <w:tc>
          <w:tcPr>
            <w:tcW w:w="3686"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992"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1134"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1418"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1559"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r>
      <w:tr w:rsidR="0082741C" w:rsidRPr="0082741C" w:rsidTr="0082741C">
        <w:tc>
          <w:tcPr>
            <w:tcW w:w="675" w:type="dxa"/>
            <w:vAlign w:val="center"/>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3</w:t>
            </w:r>
          </w:p>
        </w:tc>
        <w:tc>
          <w:tcPr>
            <w:tcW w:w="3686"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992"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1134"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1418"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1559"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r>
      <w:tr w:rsidR="0082741C" w:rsidRPr="0082741C" w:rsidTr="0082741C">
        <w:tc>
          <w:tcPr>
            <w:tcW w:w="675" w:type="dxa"/>
            <w:vAlign w:val="center"/>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w:t>
            </w:r>
          </w:p>
        </w:tc>
        <w:tc>
          <w:tcPr>
            <w:tcW w:w="3686"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w:t>
            </w:r>
          </w:p>
        </w:tc>
        <w:tc>
          <w:tcPr>
            <w:tcW w:w="992"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1134"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1418"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1559"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r>
    </w:tbl>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2.  Заказчик принял указанный Товар в _______________ объеме.</w:t>
      </w: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3. Стороны претензий друг к другу ___ имеют.</w:t>
      </w: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 xml:space="preserve"> 4. Услуги оказаны на сумму ________ рублей _____ копеек  (прописью) с учетом НДС/НДС не облагается.</w:t>
      </w:r>
    </w:p>
    <w:p w:rsidR="0082741C" w:rsidRPr="0082741C" w:rsidRDefault="0082741C" w:rsidP="004C547A">
      <w:pPr>
        <w:widowControl w:val="0"/>
        <w:suppressAutoHyphens/>
        <w:spacing w:before="0" w:after="0" w:line="240" w:lineRule="auto"/>
        <w:ind w:firstLine="284"/>
        <w:textAlignment w:val="baseline"/>
        <w:rPr>
          <w:rFonts w:eastAsia="Arial"/>
          <w:b/>
          <w:sz w:val="24"/>
          <w:szCs w:val="24"/>
          <w:lang w:eastAsia="ar-SA"/>
        </w:rPr>
      </w:pPr>
    </w:p>
    <w:p w:rsidR="0082741C" w:rsidRPr="0082741C" w:rsidRDefault="0082741C" w:rsidP="004C547A">
      <w:pPr>
        <w:widowControl w:val="0"/>
        <w:suppressAutoHyphens/>
        <w:spacing w:before="0" w:after="0" w:line="240" w:lineRule="auto"/>
        <w:ind w:firstLine="284"/>
        <w:textAlignment w:val="baseline"/>
        <w:rPr>
          <w:rFonts w:eastAsia="Arial"/>
          <w:b/>
          <w:sz w:val="24"/>
          <w:szCs w:val="24"/>
          <w:lang w:eastAsia="ar-SA"/>
        </w:rPr>
      </w:pPr>
    </w:p>
    <w:p w:rsidR="0082741C" w:rsidRPr="0082741C" w:rsidRDefault="0082741C" w:rsidP="004C547A">
      <w:pPr>
        <w:widowControl w:val="0"/>
        <w:suppressAutoHyphens/>
        <w:spacing w:before="0" w:after="0" w:line="240" w:lineRule="auto"/>
        <w:ind w:firstLine="284"/>
        <w:textAlignment w:val="baseline"/>
        <w:rPr>
          <w:rFonts w:eastAsia="Arial"/>
          <w:b/>
          <w:sz w:val="24"/>
          <w:szCs w:val="24"/>
          <w:lang w:eastAsia="ar-SA"/>
        </w:rPr>
      </w:pPr>
    </w:p>
    <w:tbl>
      <w:tblPr>
        <w:tblW w:w="0" w:type="auto"/>
        <w:tblInd w:w="361" w:type="dxa"/>
        <w:tblLayout w:type="fixed"/>
        <w:tblLook w:val="01E0" w:firstRow="1" w:lastRow="1" w:firstColumn="1" w:lastColumn="1" w:noHBand="0" w:noVBand="0"/>
      </w:tblPr>
      <w:tblGrid>
        <w:gridCol w:w="5670"/>
        <w:gridCol w:w="4111"/>
      </w:tblGrid>
      <w:tr w:rsidR="002B14E4" w:rsidRPr="0082741C" w:rsidTr="002B14E4">
        <w:trPr>
          <w:trHeight w:val="270"/>
        </w:trPr>
        <w:tc>
          <w:tcPr>
            <w:tcW w:w="5670" w:type="dxa"/>
          </w:tcPr>
          <w:p w:rsidR="002B14E4" w:rsidRPr="0082741C" w:rsidRDefault="002B14E4" w:rsidP="002B14E4">
            <w:pPr>
              <w:widowControl w:val="0"/>
              <w:suppressAutoHyphens/>
              <w:spacing w:before="0" w:after="0" w:line="240" w:lineRule="auto"/>
              <w:ind w:firstLine="284"/>
              <w:textAlignment w:val="baseline"/>
              <w:rPr>
                <w:rFonts w:eastAsia="Arial Unicode MS"/>
                <w:b/>
                <w:sz w:val="24"/>
                <w:szCs w:val="24"/>
                <w:lang w:eastAsia="ar-SA"/>
              </w:rPr>
            </w:pPr>
            <w:r>
              <w:rPr>
                <w:rFonts w:eastAsia="Arial Unicode MS"/>
                <w:b/>
                <w:sz w:val="24"/>
                <w:szCs w:val="24"/>
                <w:lang w:eastAsia="ar-SA"/>
              </w:rPr>
              <w:t xml:space="preserve">От </w:t>
            </w:r>
            <w:r w:rsidRPr="0082741C">
              <w:rPr>
                <w:rFonts w:eastAsia="Arial Unicode MS"/>
                <w:b/>
                <w:sz w:val="24"/>
                <w:szCs w:val="24"/>
                <w:lang w:eastAsia="ar-SA"/>
              </w:rPr>
              <w:t>Заказчик</w:t>
            </w:r>
            <w:r>
              <w:rPr>
                <w:rFonts w:eastAsia="Arial Unicode MS"/>
                <w:b/>
                <w:sz w:val="24"/>
                <w:szCs w:val="24"/>
                <w:lang w:eastAsia="ar-SA"/>
              </w:rPr>
              <w:t>а</w:t>
            </w:r>
          </w:p>
          <w:p w:rsidR="002B14E4" w:rsidRPr="0082741C" w:rsidRDefault="002B14E4" w:rsidP="002B14E4">
            <w:pPr>
              <w:widowControl w:val="0"/>
              <w:suppressAutoHyphens/>
              <w:spacing w:before="0" w:after="0" w:line="240" w:lineRule="auto"/>
              <w:ind w:firstLine="284"/>
              <w:textAlignment w:val="baseline"/>
              <w:rPr>
                <w:rFonts w:eastAsia="Arial Unicode MS"/>
                <w:b/>
                <w:sz w:val="24"/>
                <w:szCs w:val="24"/>
                <w:lang w:eastAsia="ar-SA"/>
              </w:rPr>
            </w:pPr>
            <w:r>
              <w:rPr>
                <w:rFonts w:eastAsia="Arial Unicode MS"/>
                <w:b/>
                <w:sz w:val="24"/>
                <w:szCs w:val="24"/>
                <w:lang w:eastAsia="ar-SA"/>
              </w:rPr>
              <w:t>Начальник</w:t>
            </w:r>
          </w:p>
          <w:p w:rsidR="002B14E4" w:rsidRPr="0082741C" w:rsidRDefault="002B14E4" w:rsidP="002B14E4">
            <w:pPr>
              <w:widowControl w:val="0"/>
              <w:suppressAutoHyphens/>
              <w:spacing w:before="0" w:after="0" w:line="240" w:lineRule="auto"/>
              <w:ind w:firstLine="284"/>
              <w:textAlignment w:val="baseline"/>
              <w:rPr>
                <w:rFonts w:eastAsia="Arial Unicode MS"/>
                <w:b/>
                <w:sz w:val="24"/>
                <w:szCs w:val="24"/>
                <w:lang w:eastAsia="ar-SA"/>
              </w:rPr>
            </w:pPr>
          </w:p>
          <w:p w:rsidR="002B14E4" w:rsidRPr="0082741C" w:rsidRDefault="002B14E4" w:rsidP="002B14E4">
            <w:pPr>
              <w:widowControl w:val="0"/>
              <w:suppressAutoHyphens/>
              <w:spacing w:before="0" w:after="0" w:line="240" w:lineRule="auto"/>
              <w:ind w:firstLine="284"/>
              <w:textAlignment w:val="baseline"/>
              <w:rPr>
                <w:rFonts w:eastAsia="Arial Unicode MS"/>
                <w:b/>
                <w:sz w:val="24"/>
                <w:szCs w:val="24"/>
                <w:lang w:eastAsia="ar-SA"/>
              </w:rPr>
            </w:pPr>
            <w:r w:rsidRPr="0082741C">
              <w:rPr>
                <w:rFonts w:eastAsia="Arial Unicode MS"/>
                <w:b/>
                <w:sz w:val="24"/>
                <w:szCs w:val="24"/>
                <w:lang w:eastAsia="ar-SA"/>
              </w:rPr>
              <w:t xml:space="preserve">______________ / </w:t>
            </w:r>
            <w:r>
              <w:rPr>
                <w:rFonts w:eastAsia="Arial Unicode MS"/>
                <w:b/>
                <w:sz w:val="24"/>
                <w:szCs w:val="24"/>
                <w:lang w:eastAsia="ar-SA"/>
              </w:rPr>
              <w:t>Скворцов Д.В.</w:t>
            </w:r>
            <w:r w:rsidRPr="0082741C">
              <w:rPr>
                <w:rFonts w:eastAsia="Arial Unicode MS"/>
                <w:b/>
                <w:sz w:val="24"/>
                <w:szCs w:val="24"/>
                <w:lang w:eastAsia="ar-SA"/>
              </w:rPr>
              <w:t>/</w:t>
            </w:r>
          </w:p>
          <w:p w:rsidR="002B14E4" w:rsidRPr="0082741C" w:rsidRDefault="002B14E4" w:rsidP="002B14E4">
            <w:pPr>
              <w:spacing w:before="0" w:after="0" w:line="240" w:lineRule="auto"/>
              <w:ind w:firstLine="284"/>
              <w:rPr>
                <w:vertAlign w:val="superscript"/>
              </w:rPr>
            </w:pPr>
            <w:r w:rsidRPr="0082741C">
              <w:rPr>
                <w:vertAlign w:val="superscript"/>
              </w:rPr>
              <w:t xml:space="preserve">                (подпись)                                  (Ф.И.О.)</w:t>
            </w:r>
          </w:p>
          <w:p w:rsidR="002B14E4" w:rsidRPr="0082741C" w:rsidRDefault="002B14E4" w:rsidP="002B14E4">
            <w:pPr>
              <w:widowControl w:val="0"/>
              <w:suppressAutoHyphens/>
              <w:spacing w:before="0" w:after="0" w:line="240" w:lineRule="auto"/>
              <w:ind w:firstLine="284"/>
              <w:textAlignment w:val="baseline"/>
              <w:rPr>
                <w:rFonts w:eastAsia="Arial Unicode MS"/>
                <w:b/>
                <w:sz w:val="24"/>
                <w:szCs w:val="24"/>
                <w:lang w:eastAsia="ar-SA"/>
              </w:rPr>
            </w:pPr>
            <w:r w:rsidRPr="0082741C">
              <w:rPr>
                <w:b/>
                <w:bCs/>
              </w:rPr>
              <w:t>М.П.</w:t>
            </w:r>
          </w:p>
        </w:tc>
        <w:tc>
          <w:tcPr>
            <w:tcW w:w="4111" w:type="dxa"/>
          </w:tcPr>
          <w:p w:rsidR="002B14E4" w:rsidRPr="0082741C" w:rsidRDefault="002B14E4" w:rsidP="002B14E4">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r>
              <w:rPr>
                <w:rFonts w:eastAsia="Arial"/>
                <w:b/>
                <w:sz w:val="24"/>
                <w:szCs w:val="24"/>
                <w:lang w:eastAsia="ar-SA"/>
              </w:rPr>
              <w:t xml:space="preserve">От </w:t>
            </w:r>
            <w:r w:rsidRPr="0082741C">
              <w:rPr>
                <w:rFonts w:eastAsia="Arial"/>
                <w:b/>
                <w:sz w:val="24"/>
                <w:szCs w:val="24"/>
                <w:lang w:eastAsia="ar-SA"/>
              </w:rPr>
              <w:t>Поставщик</w:t>
            </w:r>
            <w:r>
              <w:rPr>
                <w:rFonts w:eastAsia="Arial"/>
                <w:b/>
                <w:sz w:val="24"/>
                <w:szCs w:val="24"/>
                <w:lang w:eastAsia="ar-SA"/>
              </w:rPr>
              <w:t>а</w:t>
            </w:r>
          </w:p>
          <w:p w:rsidR="002B14E4" w:rsidRPr="0082741C" w:rsidRDefault="002B14E4" w:rsidP="002B14E4">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r>
              <w:rPr>
                <w:rFonts w:eastAsia="Arial"/>
                <w:b/>
                <w:sz w:val="24"/>
                <w:szCs w:val="24"/>
                <w:lang w:eastAsia="ar-SA"/>
              </w:rPr>
              <w:t>________________</w:t>
            </w:r>
          </w:p>
          <w:p w:rsidR="002B14E4" w:rsidRPr="0082741C" w:rsidRDefault="002B14E4" w:rsidP="002B14E4">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p>
          <w:p w:rsidR="002B14E4" w:rsidRPr="0082741C" w:rsidRDefault="002B14E4" w:rsidP="002B14E4">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r w:rsidRPr="0082741C">
              <w:rPr>
                <w:rFonts w:eastAsia="Arial"/>
                <w:b/>
                <w:sz w:val="24"/>
                <w:szCs w:val="24"/>
                <w:lang w:eastAsia="ar-SA"/>
              </w:rPr>
              <w:t xml:space="preserve">_____________ / </w:t>
            </w:r>
            <w:r>
              <w:rPr>
                <w:rFonts w:eastAsia="Arial"/>
                <w:b/>
                <w:sz w:val="24"/>
                <w:szCs w:val="24"/>
                <w:lang w:eastAsia="ar-SA"/>
              </w:rPr>
              <w:t>______________</w:t>
            </w:r>
            <w:r w:rsidRPr="0082741C">
              <w:rPr>
                <w:rFonts w:eastAsia="Arial"/>
                <w:b/>
                <w:sz w:val="24"/>
                <w:szCs w:val="24"/>
                <w:lang w:eastAsia="ar-SA"/>
              </w:rPr>
              <w:t xml:space="preserve"> /</w:t>
            </w:r>
          </w:p>
          <w:p w:rsidR="002B14E4" w:rsidRPr="0082741C" w:rsidRDefault="002B14E4" w:rsidP="002B14E4">
            <w:pPr>
              <w:spacing w:before="0" w:after="0" w:line="240" w:lineRule="auto"/>
              <w:ind w:firstLine="284"/>
              <w:rPr>
                <w:vertAlign w:val="superscript"/>
              </w:rPr>
            </w:pPr>
            <w:r w:rsidRPr="0082741C">
              <w:rPr>
                <w:vertAlign w:val="superscript"/>
              </w:rPr>
              <w:t xml:space="preserve">                 (подпись)                                 (Ф.И.О.)</w:t>
            </w:r>
          </w:p>
          <w:p w:rsidR="002B14E4" w:rsidRPr="0082741C" w:rsidRDefault="002B14E4" w:rsidP="002B14E4">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r w:rsidRPr="0082741C">
              <w:rPr>
                <w:b/>
                <w:bCs/>
              </w:rPr>
              <w:t>М.П.</w:t>
            </w:r>
          </w:p>
        </w:tc>
      </w:tr>
    </w:tbl>
    <w:p w:rsidR="0082741C" w:rsidRPr="0082741C" w:rsidRDefault="0082741C" w:rsidP="004C547A">
      <w:pPr>
        <w:keepNext/>
        <w:tabs>
          <w:tab w:val="left" w:pos="708"/>
        </w:tabs>
        <w:spacing w:before="0" w:after="60" w:line="240" w:lineRule="auto"/>
        <w:ind w:firstLine="284"/>
        <w:outlineLvl w:val="0"/>
        <w:rPr>
          <w:b/>
          <w:kern w:val="28"/>
          <w:sz w:val="24"/>
          <w:szCs w:val="28"/>
        </w:rPr>
      </w:pPr>
    </w:p>
    <w:p w:rsidR="0082741C" w:rsidRPr="0082741C" w:rsidRDefault="0082741C" w:rsidP="004C547A">
      <w:pPr>
        <w:keepNext/>
        <w:tabs>
          <w:tab w:val="left" w:pos="708"/>
        </w:tabs>
        <w:spacing w:before="0" w:after="60" w:line="240" w:lineRule="auto"/>
        <w:ind w:firstLine="284"/>
        <w:outlineLvl w:val="0"/>
        <w:rPr>
          <w:b/>
          <w:kern w:val="28"/>
          <w:sz w:val="24"/>
          <w:szCs w:val="28"/>
        </w:rPr>
      </w:pPr>
    </w:p>
    <w:p w:rsidR="0082741C" w:rsidRPr="0082741C" w:rsidRDefault="0082741C" w:rsidP="004C547A">
      <w:pPr>
        <w:keepNext/>
        <w:tabs>
          <w:tab w:val="left" w:pos="708"/>
        </w:tabs>
        <w:spacing w:before="0" w:after="60" w:line="240" w:lineRule="auto"/>
        <w:ind w:firstLine="284"/>
        <w:outlineLvl w:val="0"/>
        <w:rPr>
          <w:b/>
          <w:kern w:val="28"/>
          <w:sz w:val="24"/>
          <w:szCs w:val="28"/>
        </w:rPr>
      </w:pPr>
    </w:p>
    <w:p w:rsidR="0082741C" w:rsidRPr="0082741C" w:rsidRDefault="0082741C" w:rsidP="004C547A">
      <w:pPr>
        <w:widowControl w:val="0"/>
        <w:autoSpaceDE w:val="0"/>
        <w:autoSpaceDN w:val="0"/>
        <w:adjustRightInd w:val="0"/>
        <w:spacing w:after="0" w:line="240" w:lineRule="auto"/>
        <w:ind w:firstLine="284"/>
        <w:rPr>
          <w:b/>
          <w:kern w:val="28"/>
          <w:sz w:val="24"/>
          <w:szCs w:val="28"/>
        </w:rPr>
      </w:pPr>
    </w:p>
    <w:p w:rsidR="0082741C" w:rsidRPr="0082741C" w:rsidRDefault="0082741C" w:rsidP="004C547A">
      <w:pPr>
        <w:widowControl w:val="0"/>
        <w:autoSpaceDE w:val="0"/>
        <w:autoSpaceDN w:val="0"/>
        <w:adjustRightInd w:val="0"/>
        <w:spacing w:after="0" w:line="240" w:lineRule="auto"/>
        <w:ind w:firstLine="284"/>
        <w:rPr>
          <w:b/>
          <w:kern w:val="28"/>
          <w:sz w:val="24"/>
          <w:szCs w:val="28"/>
        </w:rPr>
      </w:pPr>
    </w:p>
    <w:p w:rsidR="0082741C" w:rsidRPr="0082741C" w:rsidRDefault="0082741C" w:rsidP="004C547A">
      <w:pPr>
        <w:widowControl w:val="0"/>
        <w:autoSpaceDE w:val="0"/>
        <w:autoSpaceDN w:val="0"/>
        <w:adjustRightInd w:val="0"/>
        <w:spacing w:after="0" w:line="240" w:lineRule="auto"/>
        <w:ind w:firstLine="284"/>
        <w:rPr>
          <w:b/>
          <w:kern w:val="28"/>
          <w:sz w:val="24"/>
          <w:szCs w:val="28"/>
        </w:rPr>
      </w:pPr>
    </w:p>
    <w:p w:rsidR="0082741C" w:rsidRDefault="0082741C" w:rsidP="004C547A">
      <w:pPr>
        <w:widowControl w:val="0"/>
        <w:autoSpaceDE w:val="0"/>
        <w:autoSpaceDN w:val="0"/>
        <w:adjustRightInd w:val="0"/>
        <w:spacing w:after="0" w:line="240" w:lineRule="auto"/>
        <w:ind w:firstLine="284"/>
        <w:rPr>
          <w:b/>
          <w:kern w:val="28"/>
          <w:sz w:val="24"/>
          <w:szCs w:val="28"/>
        </w:rPr>
      </w:pPr>
    </w:p>
    <w:p w:rsidR="00CC3740" w:rsidRDefault="00CC3740" w:rsidP="004C547A">
      <w:pPr>
        <w:widowControl w:val="0"/>
        <w:suppressAutoHyphens/>
        <w:spacing w:before="0" w:after="0" w:line="240" w:lineRule="auto"/>
        <w:ind w:firstLine="284"/>
        <w:textAlignment w:val="baseline"/>
        <w:rPr>
          <w:rFonts w:eastAsia="Arial"/>
          <w:color w:val="000000"/>
          <w:sz w:val="20"/>
          <w:szCs w:val="20"/>
          <w:lang w:eastAsia="ar-SA"/>
        </w:rPr>
      </w:pPr>
    </w:p>
    <w:p w:rsidR="00CC3740" w:rsidRDefault="00CC3740" w:rsidP="004C547A">
      <w:pPr>
        <w:widowControl w:val="0"/>
        <w:suppressAutoHyphens/>
        <w:spacing w:before="0" w:after="0" w:line="240" w:lineRule="auto"/>
        <w:ind w:firstLine="284"/>
        <w:textAlignment w:val="baseline"/>
        <w:rPr>
          <w:rFonts w:eastAsia="Arial"/>
          <w:color w:val="000000"/>
          <w:sz w:val="20"/>
          <w:szCs w:val="20"/>
          <w:lang w:eastAsia="ar-SA"/>
        </w:rPr>
      </w:pPr>
    </w:p>
    <w:p w:rsidR="002B14E4" w:rsidRPr="002B14E4" w:rsidRDefault="002B14E4" w:rsidP="002B14E4">
      <w:pPr>
        <w:widowControl w:val="0"/>
        <w:suppressAutoHyphens/>
        <w:autoSpaceDE w:val="0"/>
        <w:spacing w:before="0" w:after="0" w:line="240" w:lineRule="auto"/>
        <w:ind w:firstLine="284"/>
        <w:jc w:val="right"/>
        <w:textAlignment w:val="baseline"/>
        <w:outlineLvl w:val="3"/>
        <w:rPr>
          <w:rFonts w:eastAsia="Arial"/>
          <w:sz w:val="20"/>
          <w:szCs w:val="20"/>
          <w:lang w:eastAsia="ar-SA"/>
        </w:rPr>
      </w:pPr>
      <w:r w:rsidRPr="002B14E4">
        <w:rPr>
          <w:rFonts w:eastAsia="Arial"/>
          <w:sz w:val="20"/>
          <w:szCs w:val="20"/>
          <w:lang w:eastAsia="ar-SA"/>
        </w:rPr>
        <w:lastRenderedPageBreak/>
        <w:t xml:space="preserve">Приложение № </w:t>
      </w:r>
      <w:r>
        <w:rPr>
          <w:rFonts w:eastAsia="Arial"/>
          <w:sz w:val="20"/>
          <w:szCs w:val="20"/>
          <w:lang w:eastAsia="ar-SA"/>
        </w:rPr>
        <w:t>3</w:t>
      </w:r>
    </w:p>
    <w:p w:rsidR="002B14E4" w:rsidRPr="002B14E4" w:rsidRDefault="002B14E4" w:rsidP="002B14E4">
      <w:pPr>
        <w:widowControl w:val="0"/>
        <w:suppressAutoHyphens/>
        <w:spacing w:before="0" w:after="0" w:line="240" w:lineRule="auto"/>
        <w:ind w:firstLine="284"/>
        <w:jc w:val="right"/>
        <w:textAlignment w:val="baseline"/>
        <w:rPr>
          <w:rFonts w:eastAsia="Arial"/>
          <w:color w:val="000000"/>
          <w:sz w:val="20"/>
          <w:szCs w:val="20"/>
          <w:lang w:eastAsia="ar-SA"/>
        </w:rPr>
      </w:pPr>
      <w:r w:rsidRPr="002B14E4">
        <w:rPr>
          <w:rFonts w:eastAsia="Arial"/>
          <w:color w:val="000000"/>
          <w:sz w:val="20"/>
          <w:szCs w:val="20"/>
          <w:lang w:eastAsia="ar-SA"/>
        </w:rPr>
        <w:t xml:space="preserve">к </w:t>
      </w:r>
      <w:r w:rsidRPr="002B14E4">
        <w:rPr>
          <w:rFonts w:eastAsia="Arial"/>
          <w:sz w:val="20"/>
          <w:szCs w:val="20"/>
          <w:lang w:eastAsia="ar-SA"/>
        </w:rPr>
        <w:t>Договор</w:t>
      </w:r>
      <w:r w:rsidRPr="002B14E4">
        <w:rPr>
          <w:rFonts w:eastAsia="Arial"/>
          <w:color w:val="000000"/>
          <w:sz w:val="20"/>
          <w:szCs w:val="20"/>
          <w:lang w:eastAsia="ar-SA"/>
        </w:rPr>
        <w:t>у на поставку товара</w:t>
      </w:r>
    </w:p>
    <w:p w:rsidR="002B14E4" w:rsidRPr="002B14E4" w:rsidRDefault="002B14E4" w:rsidP="002B14E4">
      <w:pPr>
        <w:widowControl w:val="0"/>
        <w:suppressAutoHyphens/>
        <w:spacing w:before="0" w:after="0" w:line="240" w:lineRule="auto"/>
        <w:ind w:firstLine="284"/>
        <w:jc w:val="right"/>
        <w:textAlignment w:val="baseline"/>
        <w:rPr>
          <w:rFonts w:eastAsia="Arial"/>
          <w:color w:val="000000"/>
          <w:sz w:val="20"/>
          <w:szCs w:val="20"/>
          <w:lang w:eastAsia="ar-SA"/>
        </w:rPr>
      </w:pPr>
      <w:r w:rsidRPr="002B14E4">
        <w:rPr>
          <w:rFonts w:eastAsia="Arial"/>
          <w:color w:val="000000"/>
          <w:sz w:val="20"/>
          <w:szCs w:val="20"/>
          <w:lang w:eastAsia="ar-SA"/>
        </w:rPr>
        <w:t xml:space="preserve">№ </w:t>
      </w:r>
      <w:r w:rsidRPr="002B14E4">
        <w:rPr>
          <w:sz w:val="16"/>
          <w:szCs w:val="16"/>
        </w:rPr>
        <w:t>_____________________</w:t>
      </w:r>
    </w:p>
    <w:p w:rsidR="0082741C" w:rsidRPr="0082741C" w:rsidRDefault="002B14E4" w:rsidP="002B14E4">
      <w:pPr>
        <w:widowControl w:val="0"/>
        <w:autoSpaceDE w:val="0"/>
        <w:autoSpaceDN w:val="0"/>
        <w:adjustRightInd w:val="0"/>
        <w:spacing w:after="0" w:line="240" w:lineRule="auto"/>
        <w:ind w:firstLine="284"/>
        <w:jc w:val="right"/>
        <w:rPr>
          <w:b/>
          <w:kern w:val="28"/>
          <w:sz w:val="24"/>
          <w:szCs w:val="28"/>
        </w:rPr>
      </w:pPr>
      <w:r w:rsidRPr="002B14E4">
        <w:rPr>
          <w:rFonts w:eastAsia="Arial"/>
          <w:color w:val="000000"/>
          <w:sz w:val="20"/>
          <w:szCs w:val="20"/>
          <w:lang w:eastAsia="ar-SA"/>
        </w:rPr>
        <w:t>от «_____» ________________ 2020 года</w:t>
      </w:r>
    </w:p>
    <w:p w:rsidR="002B14E4" w:rsidRDefault="002B14E4" w:rsidP="004C547A">
      <w:pPr>
        <w:widowControl w:val="0"/>
        <w:autoSpaceDE w:val="0"/>
        <w:autoSpaceDN w:val="0"/>
        <w:adjustRightInd w:val="0"/>
        <w:spacing w:after="0" w:line="240" w:lineRule="auto"/>
        <w:ind w:firstLine="284"/>
        <w:rPr>
          <w:b/>
          <w:kern w:val="28"/>
          <w:sz w:val="24"/>
          <w:szCs w:val="28"/>
        </w:rPr>
      </w:pPr>
    </w:p>
    <w:p w:rsidR="002B14E4" w:rsidRDefault="002B14E4" w:rsidP="004C547A">
      <w:pPr>
        <w:widowControl w:val="0"/>
        <w:autoSpaceDE w:val="0"/>
        <w:autoSpaceDN w:val="0"/>
        <w:adjustRightInd w:val="0"/>
        <w:spacing w:after="0" w:line="240" w:lineRule="auto"/>
        <w:ind w:firstLine="284"/>
        <w:rPr>
          <w:b/>
          <w:kern w:val="28"/>
          <w:sz w:val="24"/>
          <w:szCs w:val="28"/>
        </w:rPr>
      </w:pPr>
    </w:p>
    <w:p w:rsidR="0082741C" w:rsidRPr="0082741C" w:rsidRDefault="0082741C" w:rsidP="002B14E4">
      <w:pPr>
        <w:widowControl w:val="0"/>
        <w:autoSpaceDE w:val="0"/>
        <w:autoSpaceDN w:val="0"/>
        <w:adjustRightInd w:val="0"/>
        <w:spacing w:after="0" w:line="240" w:lineRule="auto"/>
        <w:ind w:firstLine="284"/>
        <w:jc w:val="center"/>
        <w:rPr>
          <w:b/>
          <w:kern w:val="28"/>
          <w:sz w:val="24"/>
          <w:szCs w:val="28"/>
        </w:rPr>
      </w:pPr>
      <w:r w:rsidRPr="0082741C">
        <w:rPr>
          <w:b/>
          <w:kern w:val="28"/>
          <w:sz w:val="24"/>
          <w:szCs w:val="28"/>
        </w:rPr>
        <w:t>ТЕХНИЧЕСКОЕ ЗАДАНИЕ</w:t>
      </w:r>
    </w:p>
    <w:p w:rsidR="0082741C" w:rsidRPr="0082741C" w:rsidRDefault="0082741C" w:rsidP="004C547A">
      <w:pPr>
        <w:widowControl w:val="0"/>
        <w:autoSpaceDE w:val="0"/>
        <w:autoSpaceDN w:val="0"/>
        <w:adjustRightInd w:val="0"/>
        <w:spacing w:after="0" w:line="240" w:lineRule="auto"/>
        <w:ind w:firstLine="284"/>
        <w:rPr>
          <w:b/>
          <w:kern w:val="28"/>
          <w:sz w:val="24"/>
          <w:szCs w:val="28"/>
        </w:rPr>
      </w:pPr>
    </w:p>
    <w:p w:rsidR="0082741C" w:rsidRPr="0082741C" w:rsidRDefault="0082741C" w:rsidP="004C547A">
      <w:pPr>
        <w:autoSpaceDE w:val="0"/>
        <w:spacing w:before="0" w:after="0" w:line="240" w:lineRule="auto"/>
        <w:ind w:left="360" w:firstLine="284"/>
        <w:contextualSpacing/>
        <w:rPr>
          <w:rFonts w:eastAsia="Lucida Sans Unicode"/>
          <w:color w:val="000000"/>
          <w:kern w:val="1"/>
          <w:sz w:val="24"/>
          <w:szCs w:val="24"/>
          <w:lang w:eastAsia="zh-CN" w:bidi="hi-IN"/>
        </w:rPr>
      </w:pPr>
      <w:r w:rsidRPr="0082741C">
        <w:rPr>
          <w:b/>
          <w:bCs/>
          <w:sz w:val="24"/>
        </w:rPr>
        <w:t>Наименование, характеристики и количество поставляемого товара:</w:t>
      </w:r>
    </w:p>
    <w:tbl>
      <w:tblPr>
        <w:tblW w:w="9782" w:type="dxa"/>
        <w:tblInd w:w="108" w:type="dxa"/>
        <w:tblLayout w:type="fixed"/>
        <w:tblLook w:val="04A0" w:firstRow="1" w:lastRow="0" w:firstColumn="1" w:lastColumn="0" w:noHBand="0" w:noVBand="1"/>
      </w:tblPr>
      <w:tblGrid>
        <w:gridCol w:w="568"/>
        <w:gridCol w:w="1559"/>
        <w:gridCol w:w="6095"/>
        <w:gridCol w:w="709"/>
        <w:gridCol w:w="851"/>
      </w:tblGrid>
      <w:tr w:rsidR="0082741C" w:rsidRPr="0082741C" w:rsidTr="002B14E4">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2741C" w:rsidRPr="0082741C" w:rsidRDefault="0082741C" w:rsidP="004C547A">
            <w:pPr>
              <w:spacing w:before="0" w:after="0" w:line="240" w:lineRule="auto"/>
              <w:ind w:firstLine="284"/>
              <w:rPr>
                <w:color w:val="000000"/>
                <w:sz w:val="20"/>
                <w:szCs w:val="20"/>
              </w:rPr>
            </w:pPr>
            <w:r w:rsidRPr="0082741C">
              <w:rPr>
                <w:color w:val="000000"/>
                <w:sz w:val="20"/>
                <w:szCs w:val="20"/>
              </w:rPr>
              <w:t xml:space="preserve">№ </w:t>
            </w:r>
            <w:proofErr w:type="gramStart"/>
            <w:r w:rsidRPr="0082741C">
              <w:rPr>
                <w:color w:val="000000"/>
                <w:sz w:val="20"/>
                <w:szCs w:val="20"/>
              </w:rPr>
              <w:t>п</w:t>
            </w:r>
            <w:proofErr w:type="gramEnd"/>
            <w:r w:rsidRPr="0082741C">
              <w:rPr>
                <w:color w:val="000000"/>
                <w:sz w:val="20"/>
                <w:szCs w:val="20"/>
              </w:rPr>
              <w:t>/п</w:t>
            </w:r>
          </w:p>
        </w:tc>
        <w:tc>
          <w:tcPr>
            <w:tcW w:w="1559" w:type="dxa"/>
            <w:tcBorders>
              <w:top w:val="single" w:sz="4" w:space="0" w:color="auto"/>
              <w:left w:val="nil"/>
              <w:bottom w:val="single" w:sz="4" w:space="0" w:color="auto"/>
              <w:right w:val="single" w:sz="4" w:space="0" w:color="auto"/>
            </w:tcBorders>
            <w:shd w:val="clear" w:color="auto" w:fill="auto"/>
            <w:vAlign w:val="center"/>
          </w:tcPr>
          <w:p w:rsidR="0082741C" w:rsidRPr="0082741C" w:rsidRDefault="0082741C" w:rsidP="004C547A">
            <w:pPr>
              <w:spacing w:before="0" w:after="0" w:line="240" w:lineRule="auto"/>
              <w:ind w:firstLine="284"/>
              <w:rPr>
                <w:color w:val="000000"/>
                <w:sz w:val="20"/>
                <w:szCs w:val="20"/>
              </w:rPr>
            </w:pPr>
            <w:r w:rsidRPr="0082741C">
              <w:rPr>
                <w:color w:val="000000"/>
                <w:sz w:val="20"/>
                <w:szCs w:val="20"/>
              </w:rPr>
              <w:t>Наименование</w:t>
            </w:r>
          </w:p>
        </w:tc>
        <w:tc>
          <w:tcPr>
            <w:tcW w:w="6095" w:type="dxa"/>
            <w:tcBorders>
              <w:top w:val="single" w:sz="4" w:space="0" w:color="auto"/>
              <w:left w:val="nil"/>
              <w:bottom w:val="single" w:sz="4" w:space="0" w:color="auto"/>
              <w:right w:val="single" w:sz="4" w:space="0" w:color="auto"/>
            </w:tcBorders>
            <w:vAlign w:val="center"/>
          </w:tcPr>
          <w:p w:rsidR="0082741C" w:rsidRPr="0082741C" w:rsidRDefault="0082741C" w:rsidP="004C547A">
            <w:pPr>
              <w:spacing w:before="0" w:after="0" w:line="240" w:lineRule="auto"/>
              <w:ind w:firstLine="284"/>
              <w:rPr>
                <w:color w:val="000000"/>
                <w:sz w:val="20"/>
                <w:szCs w:val="20"/>
              </w:rPr>
            </w:pPr>
            <w:r w:rsidRPr="0082741C">
              <w:rPr>
                <w:color w:val="000000"/>
                <w:sz w:val="20"/>
                <w:szCs w:val="20"/>
              </w:rPr>
              <w:t>Технические характеристики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741C" w:rsidRPr="0082741C" w:rsidRDefault="0082741C" w:rsidP="002B14E4">
            <w:pPr>
              <w:spacing w:before="0" w:after="0" w:line="240" w:lineRule="auto"/>
              <w:ind w:firstLine="0"/>
              <w:rPr>
                <w:color w:val="000000"/>
                <w:sz w:val="20"/>
                <w:szCs w:val="20"/>
              </w:rPr>
            </w:pPr>
            <w:proofErr w:type="spellStart"/>
            <w:r w:rsidRPr="0082741C">
              <w:rPr>
                <w:color w:val="000000"/>
                <w:sz w:val="20"/>
                <w:szCs w:val="20"/>
              </w:rPr>
              <w:t>Ед</w:t>
            </w:r>
            <w:r w:rsidR="002B14E4">
              <w:rPr>
                <w:color w:val="000000"/>
                <w:sz w:val="20"/>
                <w:szCs w:val="20"/>
              </w:rPr>
              <w:t>н</w:t>
            </w:r>
            <w:proofErr w:type="spellEnd"/>
            <w:r w:rsidRPr="0082741C">
              <w:rPr>
                <w:color w:val="000000"/>
                <w:sz w:val="20"/>
                <w:szCs w:val="20"/>
              </w:rPr>
              <w:t>. изм.</w:t>
            </w:r>
          </w:p>
        </w:tc>
        <w:tc>
          <w:tcPr>
            <w:tcW w:w="851" w:type="dxa"/>
            <w:tcBorders>
              <w:top w:val="single" w:sz="4" w:space="0" w:color="auto"/>
              <w:left w:val="nil"/>
              <w:bottom w:val="single" w:sz="4" w:space="0" w:color="auto"/>
              <w:right w:val="single" w:sz="4" w:space="0" w:color="auto"/>
            </w:tcBorders>
            <w:shd w:val="clear" w:color="auto" w:fill="auto"/>
            <w:vAlign w:val="center"/>
          </w:tcPr>
          <w:p w:rsidR="0082741C" w:rsidRPr="0082741C" w:rsidRDefault="0082741C" w:rsidP="002B14E4">
            <w:pPr>
              <w:spacing w:before="0" w:after="0" w:line="240" w:lineRule="auto"/>
              <w:ind w:firstLine="0"/>
              <w:rPr>
                <w:color w:val="000000"/>
                <w:sz w:val="20"/>
                <w:szCs w:val="20"/>
              </w:rPr>
            </w:pPr>
            <w:r w:rsidRPr="0082741C">
              <w:rPr>
                <w:color w:val="000000"/>
                <w:sz w:val="20"/>
                <w:szCs w:val="20"/>
              </w:rPr>
              <w:t>Кол-во</w:t>
            </w:r>
          </w:p>
        </w:tc>
      </w:tr>
      <w:tr w:rsidR="0082741C" w:rsidRPr="0082741C" w:rsidTr="002B14E4">
        <w:trPr>
          <w:trHeight w:val="3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41C" w:rsidRPr="0082741C" w:rsidRDefault="0082741C" w:rsidP="004C547A">
            <w:pPr>
              <w:spacing w:before="0" w:after="0" w:line="240" w:lineRule="auto"/>
              <w:ind w:firstLine="284"/>
              <w:rPr>
                <w:color w:val="000000"/>
                <w:sz w:val="20"/>
                <w:szCs w:val="20"/>
              </w:rPr>
            </w:pPr>
            <w:r w:rsidRPr="0082741C">
              <w:rPr>
                <w:color w:val="000000"/>
                <w:sz w:val="20"/>
                <w:szCs w:val="20"/>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82741C" w:rsidRPr="0082741C" w:rsidRDefault="0082741C" w:rsidP="004C547A">
            <w:pPr>
              <w:widowControl w:val="0"/>
              <w:suppressAutoHyphens/>
              <w:spacing w:before="0" w:after="0" w:line="240" w:lineRule="auto"/>
              <w:ind w:firstLine="284"/>
              <w:textAlignment w:val="baseline"/>
              <w:rPr>
                <w:rFonts w:eastAsia="Arial"/>
                <w:color w:val="000000"/>
                <w:sz w:val="20"/>
                <w:szCs w:val="20"/>
                <w:lang w:eastAsia="ar-SA"/>
              </w:rPr>
            </w:pPr>
          </w:p>
        </w:tc>
        <w:tc>
          <w:tcPr>
            <w:tcW w:w="6095" w:type="dxa"/>
            <w:tcBorders>
              <w:top w:val="single" w:sz="4" w:space="0" w:color="auto"/>
              <w:left w:val="nil"/>
              <w:bottom w:val="single" w:sz="4" w:space="0" w:color="auto"/>
              <w:right w:val="single" w:sz="4" w:space="0" w:color="auto"/>
            </w:tcBorders>
            <w:vAlign w:val="center"/>
          </w:tcPr>
          <w:p w:rsidR="0082741C" w:rsidRPr="0082741C" w:rsidRDefault="0082741C" w:rsidP="004C547A">
            <w:pPr>
              <w:widowControl w:val="0"/>
              <w:suppressLineNumbers/>
              <w:suppressAutoHyphens/>
              <w:snapToGrid w:val="0"/>
              <w:spacing w:before="0" w:after="0" w:line="240" w:lineRule="auto"/>
              <w:ind w:firstLine="284"/>
              <w:rPr>
                <w:rFonts w:eastAsia="Lucida Sans Unicode"/>
                <w:kern w:val="1"/>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741C" w:rsidRPr="0082741C" w:rsidRDefault="0082741C" w:rsidP="004C547A">
            <w:pPr>
              <w:widowControl w:val="0"/>
              <w:suppressAutoHyphens/>
              <w:spacing w:before="0" w:after="0"/>
              <w:ind w:firstLine="284"/>
              <w:textAlignment w:val="baseline"/>
              <w:rPr>
                <w:rFonts w:eastAsia="Arial"/>
                <w:color w:val="000000"/>
                <w:sz w:val="20"/>
                <w:szCs w:val="20"/>
                <w:lang w:eastAsia="ar-S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741C" w:rsidRPr="0082741C" w:rsidRDefault="0082741C" w:rsidP="004C547A">
            <w:pPr>
              <w:widowControl w:val="0"/>
              <w:suppressAutoHyphens/>
              <w:spacing w:before="0" w:after="0"/>
              <w:ind w:firstLine="284"/>
              <w:textAlignment w:val="baseline"/>
              <w:rPr>
                <w:rFonts w:eastAsia="Arial"/>
                <w:color w:val="000000"/>
                <w:sz w:val="20"/>
                <w:szCs w:val="20"/>
                <w:lang w:eastAsia="ar-SA"/>
              </w:rPr>
            </w:pPr>
          </w:p>
        </w:tc>
      </w:tr>
      <w:tr w:rsidR="0082741C" w:rsidRPr="0082741C" w:rsidTr="002B14E4">
        <w:trPr>
          <w:trHeight w:val="3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2741C" w:rsidRPr="0082741C" w:rsidRDefault="0082741C" w:rsidP="004C547A">
            <w:pPr>
              <w:spacing w:before="0" w:after="0" w:line="240" w:lineRule="auto"/>
              <w:ind w:firstLine="284"/>
              <w:rPr>
                <w:color w:val="000000"/>
                <w:sz w:val="20"/>
                <w:szCs w:val="20"/>
              </w:rPr>
            </w:pPr>
            <w:r w:rsidRPr="0082741C">
              <w:rPr>
                <w:color w:val="000000"/>
                <w:sz w:val="20"/>
                <w:szCs w:val="20"/>
              </w:rPr>
              <w:t>2</w:t>
            </w:r>
          </w:p>
        </w:tc>
        <w:tc>
          <w:tcPr>
            <w:tcW w:w="1559" w:type="dxa"/>
            <w:tcBorders>
              <w:top w:val="single" w:sz="4" w:space="0" w:color="auto"/>
              <w:left w:val="nil"/>
              <w:bottom w:val="single" w:sz="4" w:space="0" w:color="auto"/>
              <w:right w:val="single" w:sz="4" w:space="0" w:color="auto"/>
            </w:tcBorders>
            <w:shd w:val="clear" w:color="auto" w:fill="auto"/>
            <w:vAlign w:val="center"/>
          </w:tcPr>
          <w:p w:rsidR="0082741C" w:rsidRPr="0082741C" w:rsidRDefault="0082741C" w:rsidP="004C547A">
            <w:pPr>
              <w:widowControl w:val="0"/>
              <w:suppressAutoHyphens/>
              <w:spacing w:before="0" w:after="0" w:line="240" w:lineRule="auto"/>
              <w:ind w:firstLine="284"/>
              <w:textAlignment w:val="baseline"/>
              <w:rPr>
                <w:rFonts w:eastAsia="Arial"/>
                <w:color w:val="000000"/>
                <w:sz w:val="20"/>
                <w:szCs w:val="20"/>
                <w:lang w:eastAsia="ar-SA"/>
              </w:rPr>
            </w:pPr>
          </w:p>
        </w:tc>
        <w:tc>
          <w:tcPr>
            <w:tcW w:w="6095" w:type="dxa"/>
            <w:tcBorders>
              <w:top w:val="single" w:sz="4" w:space="0" w:color="auto"/>
              <w:left w:val="nil"/>
              <w:bottom w:val="single" w:sz="4" w:space="0" w:color="auto"/>
              <w:right w:val="single" w:sz="4" w:space="0" w:color="auto"/>
            </w:tcBorders>
            <w:vAlign w:val="center"/>
          </w:tcPr>
          <w:p w:rsidR="0082741C" w:rsidRPr="0082741C" w:rsidRDefault="0082741C" w:rsidP="004C547A">
            <w:pPr>
              <w:widowControl w:val="0"/>
              <w:suppressLineNumbers/>
              <w:suppressAutoHyphens/>
              <w:snapToGrid w:val="0"/>
              <w:spacing w:before="0" w:after="0" w:line="240" w:lineRule="auto"/>
              <w:ind w:firstLine="284"/>
              <w:rPr>
                <w:rFonts w:eastAsia="Lucida Sans Unicode"/>
                <w:kern w:val="1"/>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741C" w:rsidRPr="0082741C" w:rsidRDefault="0082741C" w:rsidP="004C547A">
            <w:pPr>
              <w:widowControl w:val="0"/>
              <w:suppressAutoHyphens/>
              <w:spacing w:before="0" w:after="0"/>
              <w:ind w:firstLine="284"/>
              <w:textAlignment w:val="baseline"/>
              <w:rPr>
                <w:rFonts w:eastAsia="Arial"/>
                <w:color w:val="000000"/>
                <w:sz w:val="20"/>
                <w:szCs w:val="20"/>
                <w:lang w:eastAsia="ar-S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741C" w:rsidRPr="0082741C" w:rsidRDefault="0082741C" w:rsidP="004C547A">
            <w:pPr>
              <w:widowControl w:val="0"/>
              <w:suppressAutoHyphens/>
              <w:spacing w:before="0" w:after="0"/>
              <w:ind w:firstLine="284"/>
              <w:textAlignment w:val="baseline"/>
              <w:rPr>
                <w:rFonts w:eastAsia="Arial"/>
                <w:color w:val="000000"/>
                <w:sz w:val="20"/>
                <w:szCs w:val="20"/>
                <w:lang w:eastAsia="ar-SA"/>
              </w:rPr>
            </w:pPr>
          </w:p>
        </w:tc>
      </w:tr>
      <w:tr w:rsidR="0082741C" w:rsidRPr="0082741C" w:rsidTr="002B14E4">
        <w:trPr>
          <w:trHeight w:val="3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2741C" w:rsidRPr="0082741C" w:rsidRDefault="0082741C" w:rsidP="004C547A">
            <w:pPr>
              <w:spacing w:before="0" w:after="0" w:line="240" w:lineRule="auto"/>
              <w:ind w:firstLine="284"/>
              <w:rPr>
                <w:color w:val="000000"/>
                <w:sz w:val="20"/>
                <w:szCs w:val="20"/>
              </w:rPr>
            </w:pPr>
            <w:r w:rsidRPr="0082741C">
              <w:rPr>
                <w:color w:val="000000"/>
                <w:sz w:val="20"/>
                <w:szCs w:val="20"/>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82741C" w:rsidRPr="0082741C" w:rsidRDefault="0082741C" w:rsidP="004C547A">
            <w:pPr>
              <w:widowControl w:val="0"/>
              <w:suppressAutoHyphens/>
              <w:spacing w:before="0" w:after="0" w:line="240" w:lineRule="auto"/>
              <w:ind w:firstLine="284"/>
              <w:textAlignment w:val="baseline"/>
              <w:rPr>
                <w:rFonts w:eastAsia="Arial"/>
                <w:color w:val="000000"/>
                <w:sz w:val="20"/>
                <w:szCs w:val="20"/>
                <w:lang w:eastAsia="ar-SA"/>
              </w:rPr>
            </w:pPr>
          </w:p>
        </w:tc>
        <w:tc>
          <w:tcPr>
            <w:tcW w:w="6095" w:type="dxa"/>
            <w:tcBorders>
              <w:top w:val="single" w:sz="4" w:space="0" w:color="auto"/>
              <w:left w:val="nil"/>
              <w:bottom w:val="single" w:sz="4" w:space="0" w:color="auto"/>
              <w:right w:val="single" w:sz="4" w:space="0" w:color="auto"/>
            </w:tcBorders>
            <w:vAlign w:val="center"/>
          </w:tcPr>
          <w:p w:rsidR="0082741C" w:rsidRPr="0082741C" w:rsidRDefault="0082741C" w:rsidP="004C547A">
            <w:pPr>
              <w:widowControl w:val="0"/>
              <w:suppressLineNumbers/>
              <w:suppressAutoHyphens/>
              <w:snapToGrid w:val="0"/>
              <w:spacing w:before="0" w:after="0" w:line="240" w:lineRule="auto"/>
              <w:ind w:firstLine="284"/>
              <w:rPr>
                <w:rFonts w:eastAsia="Lucida Sans Unicode"/>
                <w:kern w:val="1"/>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741C" w:rsidRPr="0082741C" w:rsidRDefault="0082741C" w:rsidP="004C547A">
            <w:pPr>
              <w:widowControl w:val="0"/>
              <w:suppressAutoHyphens/>
              <w:spacing w:before="0" w:after="0"/>
              <w:ind w:firstLine="284"/>
              <w:textAlignment w:val="baseline"/>
              <w:rPr>
                <w:rFonts w:eastAsia="Arial"/>
                <w:color w:val="000000"/>
                <w:sz w:val="20"/>
                <w:szCs w:val="20"/>
                <w:lang w:eastAsia="ar-S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741C" w:rsidRPr="0082741C" w:rsidRDefault="0082741C" w:rsidP="004C547A">
            <w:pPr>
              <w:widowControl w:val="0"/>
              <w:suppressAutoHyphens/>
              <w:spacing w:before="0" w:after="0"/>
              <w:ind w:firstLine="284"/>
              <w:textAlignment w:val="baseline"/>
              <w:rPr>
                <w:rFonts w:eastAsia="Arial"/>
                <w:color w:val="000000"/>
                <w:sz w:val="20"/>
                <w:szCs w:val="20"/>
                <w:lang w:eastAsia="ar-SA"/>
              </w:rPr>
            </w:pPr>
          </w:p>
        </w:tc>
      </w:tr>
      <w:tr w:rsidR="0082741C" w:rsidRPr="0082741C" w:rsidTr="002B14E4">
        <w:trPr>
          <w:trHeight w:val="3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2741C" w:rsidRPr="0082741C" w:rsidRDefault="0082741C" w:rsidP="004C547A">
            <w:pPr>
              <w:spacing w:before="0" w:after="0" w:line="240" w:lineRule="auto"/>
              <w:ind w:firstLine="284"/>
              <w:rPr>
                <w:color w:val="000000"/>
                <w:sz w:val="20"/>
                <w:szCs w:val="20"/>
              </w:rPr>
            </w:pPr>
            <w:r w:rsidRPr="0082741C">
              <w:rPr>
                <w:color w:val="000000"/>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82741C" w:rsidRPr="0082741C" w:rsidRDefault="0082741C" w:rsidP="004C547A">
            <w:pPr>
              <w:widowControl w:val="0"/>
              <w:suppressAutoHyphens/>
              <w:spacing w:before="0" w:after="0" w:line="240" w:lineRule="auto"/>
              <w:ind w:firstLine="284"/>
              <w:textAlignment w:val="baseline"/>
              <w:rPr>
                <w:rFonts w:eastAsia="Arial"/>
                <w:color w:val="000000"/>
                <w:sz w:val="20"/>
                <w:szCs w:val="20"/>
                <w:lang w:eastAsia="ar-SA"/>
              </w:rPr>
            </w:pPr>
            <w:r w:rsidRPr="0082741C">
              <w:rPr>
                <w:rFonts w:eastAsia="Arial"/>
                <w:color w:val="000000"/>
                <w:sz w:val="20"/>
                <w:szCs w:val="20"/>
                <w:lang w:eastAsia="ar-SA"/>
              </w:rPr>
              <w:t>…</w:t>
            </w:r>
          </w:p>
        </w:tc>
        <w:tc>
          <w:tcPr>
            <w:tcW w:w="6095" w:type="dxa"/>
            <w:tcBorders>
              <w:top w:val="single" w:sz="4" w:space="0" w:color="auto"/>
              <w:left w:val="nil"/>
              <w:bottom w:val="single" w:sz="4" w:space="0" w:color="auto"/>
              <w:right w:val="single" w:sz="4" w:space="0" w:color="auto"/>
            </w:tcBorders>
            <w:vAlign w:val="center"/>
          </w:tcPr>
          <w:p w:rsidR="0082741C" w:rsidRPr="0082741C" w:rsidRDefault="0082741C" w:rsidP="004C547A">
            <w:pPr>
              <w:widowControl w:val="0"/>
              <w:suppressLineNumbers/>
              <w:suppressAutoHyphens/>
              <w:snapToGrid w:val="0"/>
              <w:spacing w:before="0" w:after="0" w:line="240" w:lineRule="auto"/>
              <w:ind w:firstLine="284"/>
              <w:rPr>
                <w:rFonts w:eastAsia="Lucida Sans Unicode"/>
                <w:kern w:val="1"/>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741C" w:rsidRPr="0082741C" w:rsidRDefault="0082741C" w:rsidP="004C547A">
            <w:pPr>
              <w:widowControl w:val="0"/>
              <w:suppressAutoHyphens/>
              <w:spacing w:before="0" w:after="0"/>
              <w:ind w:firstLine="284"/>
              <w:textAlignment w:val="baseline"/>
              <w:rPr>
                <w:rFonts w:eastAsia="Arial"/>
                <w:color w:val="000000"/>
                <w:sz w:val="20"/>
                <w:szCs w:val="20"/>
                <w:lang w:eastAsia="ar-S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741C" w:rsidRPr="0082741C" w:rsidRDefault="0082741C" w:rsidP="004C547A">
            <w:pPr>
              <w:widowControl w:val="0"/>
              <w:suppressAutoHyphens/>
              <w:spacing w:before="0" w:after="0"/>
              <w:ind w:firstLine="284"/>
              <w:textAlignment w:val="baseline"/>
              <w:rPr>
                <w:rFonts w:eastAsia="Arial"/>
                <w:color w:val="000000"/>
                <w:sz w:val="20"/>
                <w:szCs w:val="20"/>
                <w:lang w:eastAsia="ar-SA"/>
              </w:rPr>
            </w:pPr>
          </w:p>
        </w:tc>
      </w:tr>
    </w:tbl>
    <w:p w:rsidR="0082741C" w:rsidRPr="0082741C" w:rsidRDefault="0082741C" w:rsidP="004C547A">
      <w:pPr>
        <w:widowControl w:val="0"/>
        <w:autoSpaceDE w:val="0"/>
        <w:autoSpaceDN w:val="0"/>
        <w:adjustRightInd w:val="0"/>
        <w:spacing w:after="0" w:line="240" w:lineRule="auto"/>
        <w:ind w:firstLine="284"/>
        <w:rPr>
          <w:b/>
          <w:kern w:val="28"/>
          <w:sz w:val="24"/>
          <w:szCs w:val="28"/>
        </w:rPr>
      </w:pPr>
      <w:r w:rsidRPr="0082741C">
        <w:rPr>
          <w:b/>
          <w:kern w:val="28"/>
          <w:sz w:val="24"/>
          <w:szCs w:val="28"/>
        </w:rPr>
        <w:t>______________________________________________________</w:t>
      </w:r>
    </w:p>
    <w:p w:rsidR="0082741C" w:rsidRPr="0082741C" w:rsidRDefault="0082741C" w:rsidP="004C547A">
      <w:pPr>
        <w:widowControl w:val="0"/>
        <w:autoSpaceDE w:val="0"/>
        <w:autoSpaceDN w:val="0"/>
        <w:adjustRightInd w:val="0"/>
        <w:spacing w:after="0" w:line="240" w:lineRule="auto"/>
        <w:ind w:firstLine="284"/>
        <w:rPr>
          <w:i/>
          <w:kern w:val="28"/>
          <w:sz w:val="24"/>
          <w:szCs w:val="28"/>
        </w:rPr>
      </w:pPr>
      <w:r w:rsidRPr="00CC3740">
        <w:rPr>
          <w:i/>
          <w:kern w:val="28"/>
          <w:sz w:val="24"/>
          <w:szCs w:val="28"/>
          <w:highlight w:val="yellow"/>
        </w:rPr>
        <w:t>Заполняется в соответствии с заявкой победителя процедуры закупки</w:t>
      </w:r>
    </w:p>
    <w:p w:rsidR="0082741C" w:rsidRPr="0082741C" w:rsidRDefault="0082741C" w:rsidP="004C547A">
      <w:pPr>
        <w:widowControl w:val="0"/>
        <w:autoSpaceDE w:val="0"/>
        <w:autoSpaceDN w:val="0"/>
        <w:adjustRightInd w:val="0"/>
        <w:spacing w:after="0" w:line="240" w:lineRule="auto"/>
        <w:ind w:firstLine="284"/>
        <w:rPr>
          <w:b/>
          <w:sz w:val="24"/>
          <w:szCs w:val="28"/>
        </w:rPr>
      </w:pPr>
    </w:p>
    <w:p w:rsidR="0082741C" w:rsidRPr="0082741C" w:rsidRDefault="0082741C" w:rsidP="004C547A">
      <w:pPr>
        <w:widowControl w:val="0"/>
        <w:autoSpaceDE w:val="0"/>
        <w:autoSpaceDN w:val="0"/>
        <w:adjustRightInd w:val="0"/>
        <w:spacing w:after="0" w:line="240" w:lineRule="auto"/>
        <w:ind w:firstLine="284"/>
        <w:rPr>
          <w:b/>
          <w:sz w:val="24"/>
          <w:szCs w:val="28"/>
        </w:rPr>
      </w:pPr>
    </w:p>
    <w:p w:rsidR="0082741C" w:rsidRPr="0082741C" w:rsidRDefault="0082741C" w:rsidP="004C547A">
      <w:pPr>
        <w:widowControl w:val="0"/>
        <w:autoSpaceDE w:val="0"/>
        <w:autoSpaceDN w:val="0"/>
        <w:adjustRightInd w:val="0"/>
        <w:spacing w:after="0" w:line="240" w:lineRule="auto"/>
        <w:ind w:firstLine="284"/>
        <w:rPr>
          <w:b/>
          <w:sz w:val="24"/>
          <w:szCs w:val="28"/>
        </w:rPr>
      </w:pPr>
    </w:p>
    <w:tbl>
      <w:tblPr>
        <w:tblW w:w="0" w:type="auto"/>
        <w:tblInd w:w="361" w:type="dxa"/>
        <w:tblLayout w:type="fixed"/>
        <w:tblLook w:val="01E0" w:firstRow="1" w:lastRow="1" w:firstColumn="1" w:lastColumn="1" w:noHBand="0" w:noVBand="0"/>
      </w:tblPr>
      <w:tblGrid>
        <w:gridCol w:w="5670"/>
        <w:gridCol w:w="4111"/>
      </w:tblGrid>
      <w:tr w:rsidR="002B14E4" w:rsidRPr="0082741C" w:rsidTr="002B14E4">
        <w:trPr>
          <w:trHeight w:val="270"/>
        </w:trPr>
        <w:tc>
          <w:tcPr>
            <w:tcW w:w="5670" w:type="dxa"/>
          </w:tcPr>
          <w:p w:rsidR="002B14E4" w:rsidRPr="0082741C" w:rsidRDefault="002B14E4" w:rsidP="002B14E4">
            <w:pPr>
              <w:widowControl w:val="0"/>
              <w:suppressAutoHyphens/>
              <w:spacing w:before="0" w:after="0" w:line="240" w:lineRule="auto"/>
              <w:ind w:firstLine="284"/>
              <w:textAlignment w:val="baseline"/>
              <w:rPr>
                <w:rFonts w:eastAsia="Arial Unicode MS"/>
                <w:b/>
                <w:sz w:val="24"/>
                <w:szCs w:val="24"/>
                <w:lang w:eastAsia="ar-SA"/>
              </w:rPr>
            </w:pPr>
            <w:r>
              <w:rPr>
                <w:rFonts w:eastAsia="Arial Unicode MS"/>
                <w:b/>
                <w:sz w:val="24"/>
                <w:szCs w:val="24"/>
                <w:lang w:eastAsia="ar-SA"/>
              </w:rPr>
              <w:t xml:space="preserve">От </w:t>
            </w:r>
            <w:r w:rsidRPr="0082741C">
              <w:rPr>
                <w:rFonts w:eastAsia="Arial Unicode MS"/>
                <w:b/>
                <w:sz w:val="24"/>
                <w:szCs w:val="24"/>
                <w:lang w:eastAsia="ar-SA"/>
              </w:rPr>
              <w:t>Заказчик</w:t>
            </w:r>
            <w:r>
              <w:rPr>
                <w:rFonts w:eastAsia="Arial Unicode MS"/>
                <w:b/>
                <w:sz w:val="24"/>
                <w:szCs w:val="24"/>
                <w:lang w:eastAsia="ar-SA"/>
              </w:rPr>
              <w:t>а</w:t>
            </w:r>
          </w:p>
          <w:p w:rsidR="002B14E4" w:rsidRPr="0082741C" w:rsidRDefault="002B14E4" w:rsidP="002B14E4">
            <w:pPr>
              <w:widowControl w:val="0"/>
              <w:suppressAutoHyphens/>
              <w:spacing w:before="0" w:after="0" w:line="240" w:lineRule="auto"/>
              <w:ind w:firstLine="284"/>
              <w:textAlignment w:val="baseline"/>
              <w:rPr>
                <w:rFonts w:eastAsia="Arial Unicode MS"/>
                <w:b/>
                <w:sz w:val="24"/>
                <w:szCs w:val="24"/>
                <w:lang w:eastAsia="ar-SA"/>
              </w:rPr>
            </w:pPr>
            <w:r>
              <w:rPr>
                <w:rFonts w:eastAsia="Arial Unicode MS"/>
                <w:b/>
                <w:sz w:val="24"/>
                <w:szCs w:val="24"/>
                <w:lang w:eastAsia="ar-SA"/>
              </w:rPr>
              <w:t>Начальник</w:t>
            </w:r>
          </w:p>
          <w:p w:rsidR="002B14E4" w:rsidRPr="0082741C" w:rsidRDefault="002B14E4" w:rsidP="002B14E4">
            <w:pPr>
              <w:widowControl w:val="0"/>
              <w:suppressAutoHyphens/>
              <w:spacing w:before="0" w:after="0" w:line="240" w:lineRule="auto"/>
              <w:ind w:firstLine="284"/>
              <w:textAlignment w:val="baseline"/>
              <w:rPr>
                <w:rFonts w:eastAsia="Arial Unicode MS"/>
                <w:b/>
                <w:sz w:val="24"/>
                <w:szCs w:val="24"/>
                <w:lang w:eastAsia="ar-SA"/>
              </w:rPr>
            </w:pPr>
          </w:p>
          <w:p w:rsidR="002B14E4" w:rsidRPr="0082741C" w:rsidRDefault="002B14E4" w:rsidP="002B14E4">
            <w:pPr>
              <w:widowControl w:val="0"/>
              <w:suppressAutoHyphens/>
              <w:spacing w:before="0" w:after="0" w:line="240" w:lineRule="auto"/>
              <w:ind w:firstLine="284"/>
              <w:textAlignment w:val="baseline"/>
              <w:rPr>
                <w:rFonts w:eastAsia="Arial Unicode MS"/>
                <w:b/>
                <w:sz w:val="24"/>
                <w:szCs w:val="24"/>
                <w:lang w:eastAsia="ar-SA"/>
              </w:rPr>
            </w:pPr>
            <w:r w:rsidRPr="0082741C">
              <w:rPr>
                <w:rFonts w:eastAsia="Arial Unicode MS"/>
                <w:b/>
                <w:sz w:val="24"/>
                <w:szCs w:val="24"/>
                <w:lang w:eastAsia="ar-SA"/>
              </w:rPr>
              <w:t xml:space="preserve">______________ / </w:t>
            </w:r>
            <w:r>
              <w:rPr>
                <w:rFonts w:eastAsia="Arial Unicode MS"/>
                <w:b/>
                <w:sz w:val="24"/>
                <w:szCs w:val="24"/>
                <w:lang w:eastAsia="ar-SA"/>
              </w:rPr>
              <w:t>Скворцов Д.В.</w:t>
            </w:r>
            <w:r w:rsidRPr="0082741C">
              <w:rPr>
                <w:rFonts w:eastAsia="Arial Unicode MS"/>
                <w:b/>
                <w:sz w:val="24"/>
                <w:szCs w:val="24"/>
                <w:lang w:eastAsia="ar-SA"/>
              </w:rPr>
              <w:t>/</w:t>
            </w:r>
          </w:p>
          <w:p w:rsidR="002B14E4" w:rsidRPr="0082741C" w:rsidRDefault="002B14E4" w:rsidP="002B14E4">
            <w:pPr>
              <w:spacing w:before="0" w:after="0" w:line="240" w:lineRule="auto"/>
              <w:ind w:firstLine="284"/>
              <w:rPr>
                <w:vertAlign w:val="superscript"/>
              </w:rPr>
            </w:pPr>
            <w:r w:rsidRPr="0082741C">
              <w:rPr>
                <w:vertAlign w:val="superscript"/>
              </w:rPr>
              <w:t xml:space="preserve">                (подпись)                                  (Ф.И.О.)</w:t>
            </w:r>
          </w:p>
          <w:p w:rsidR="002B14E4" w:rsidRPr="0082741C" w:rsidRDefault="002B14E4" w:rsidP="002B14E4">
            <w:pPr>
              <w:widowControl w:val="0"/>
              <w:suppressAutoHyphens/>
              <w:spacing w:before="0" w:after="0" w:line="240" w:lineRule="auto"/>
              <w:ind w:firstLine="284"/>
              <w:textAlignment w:val="baseline"/>
              <w:rPr>
                <w:rFonts w:eastAsia="Arial Unicode MS"/>
                <w:b/>
                <w:sz w:val="24"/>
                <w:szCs w:val="24"/>
                <w:lang w:eastAsia="ar-SA"/>
              </w:rPr>
            </w:pPr>
            <w:r w:rsidRPr="0082741C">
              <w:rPr>
                <w:b/>
                <w:bCs/>
              </w:rPr>
              <w:t>М.П.</w:t>
            </w:r>
          </w:p>
        </w:tc>
        <w:tc>
          <w:tcPr>
            <w:tcW w:w="4111" w:type="dxa"/>
          </w:tcPr>
          <w:p w:rsidR="002B14E4" w:rsidRPr="0082741C" w:rsidRDefault="002B14E4" w:rsidP="002B14E4">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r>
              <w:rPr>
                <w:rFonts w:eastAsia="Arial"/>
                <w:b/>
                <w:sz w:val="24"/>
                <w:szCs w:val="24"/>
                <w:lang w:eastAsia="ar-SA"/>
              </w:rPr>
              <w:t xml:space="preserve">От </w:t>
            </w:r>
            <w:r w:rsidRPr="0082741C">
              <w:rPr>
                <w:rFonts w:eastAsia="Arial"/>
                <w:b/>
                <w:sz w:val="24"/>
                <w:szCs w:val="24"/>
                <w:lang w:eastAsia="ar-SA"/>
              </w:rPr>
              <w:t>Поставщик</w:t>
            </w:r>
            <w:r>
              <w:rPr>
                <w:rFonts w:eastAsia="Arial"/>
                <w:b/>
                <w:sz w:val="24"/>
                <w:szCs w:val="24"/>
                <w:lang w:eastAsia="ar-SA"/>
              </w:rPr>
              <w:t>а</w:t>
            </w:r>
          </w:p>
          <w:p w:rsidR="002B14E4" w:rsidRPr="0082741C" w:rsidRDefault="002B14E4" w:rsidP="002B14E4">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r>
              <w:rPr>
                <w:rFonts w:eastAsia="Arial"/>
                <w:b/>
                <w:sz w:val="24"/>
                <w:szCs w:val="24"/>
                <w:lang w:eastAsia="ar-SA"/>
              </w:rPr>
              <w:t>________________</w:t>
            </w:r>
          </w:p>
          <w:p w:rsidR="002B14E4" w:rsidRPr="0082741C" w:rsidRDefault="002B14E4" w:rsidP="002B14E4">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p>
          <w:p w:rsidR="002B14E4" w:rsidRPr="0082741C" w:rsidRDefault="002B14E4" w:rsidP="002B14E4">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r w:rsidRPr="0082741C">
              <w:rPr>
                <w:rFonts w:eastAsia="Arial"/>
                <w:b/>
                <w:sz w:val="24"/>
                <w:szCs w:val="24"/>
                <w:lang w:eastAsia="ar-SA"/>
              </w:rPr>
              <w:t xml:space="preserve">_____________ / </w:t>
            </w:r>
            <w:r>
              <w:rPr>
                <w:rFonts w:eastAsia="Arial"/>
                <w:b/>
                <w:sz w:val="24"/>
                <w:szCs w:val="24"/>
                <w:lang w:eastAsia="ar-SA"/>
              </w:rPr>
              <w:t>______________</w:t>
            </w:r>
            <w:r w:rsidRPr="0082741C">
              <w:rPr>
                <w:rFonts w:eastAsia="Arial"/>
                <w:b/>
                <w:sz w:val="24"/>
                <w:szCs w:val="24"/>
                <w:lang w:eastAsia="ar-SA"/>
              </w:rPr>
              <w:t xml:space="preserve"> /</w:t>
            </w:r>
          </w:p>
          <w:p w:rsidR="002B14E4" w:rsidRPr="0082741C" w:rsidRDefault="002B14E4" w:rsidP="002B14E4">
            <w:pPr>
              <w:spacing w:before="0" w:after="0" w:line="240" w:lineRule="auto"/>
              <w:ind w:firstLine="284"/>
              <w:rPr>
                <w:vertAlign w:val="superscript"/>
              </w:rPr>
            </w:pPr>
            <w:r w:rsidRPr="0082741C">
              <w:rPr>
                <w:vertAlign w:val="superscript"/>
              </w:rPr>
              <w:t xml:space="preserve">                 (подпись)                                 (Ф.И.О.)</w:t>
            </w:r>
          </w:p>
          <w:p w:rsidR="002B14E4" w:rsidRPr="0082741C" w:rsidRDefault="002B14E4" w:rsidP="002B14E4">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r w:rsidRPr="0082741C">
              <w:rPr>
                <w:b/>
                <w:bCs/>
              </w:rPr>
              <w:t>М.П.</w:t>
            </w:r>
          </w:p>
        </w:tc>
      </w:tr>
    </w:tbl>
    <w:p w:rsidR="0082741C" w:rsidRPr="0082741C" w:rsidRDefault="0082741C" w:rsidP="004C547A">
      <w:pPr>
        <w:widowControl w:val="0"/>
        <w:autoSpaceDE w:val="0"/>
        <w:autoSpaceDN w:val="0"/>
        <w:adjustRightInd w:val="0"/>
        <w:spacing w:after="0" w:line="240" w:lineRule="auto"/>
        <w:ind w:firstLine="284"/>
        <w:rPr>
          <w:b/>
          <w:sz w:val="24"/>
          <w:szCs w:val="28"/>
        </w:rPr>
      </w:pPr>
    </w:p>
    <w:p w:rsidR="0082741C" w:rsidRPr="0082741C" w:rsidRDefault="0082741C" w:rsidP="004C547A">
      <w:pPr>
        <w:widowControl w:val="0"/>
        <w:autoSpaceDE w:val="0"/>
        <w:autoSpaceDN w:val="0"/>
        <w:adjustRightInd w:val="0"/>
        <w:spacing w:after="0" w:line="240" w:lineRule="auto"/>
        <w:ind w:firstLine="284"/>
        <w:rPr>
          <w:b/>
          <w:sz w:val="24"/>
          <w:szCs w:val="28"/>
        </w:rPr>
      </w:pPr>
    </w:p>
    <w:bookmarkEnd w:id="0"/>
    <w:bookmarkEnd w:id="1"/>
    <w:p w:rsidR="00A76FBB" w:rsidRPr="00A76FBB" w:rsidRDefault="00A76FBB" w:rsidP="004C547A">
      <w:pPr>
        <w:spacing w:line="240" w:lineRule="auto"/>
        <w:ind w:firstLine="284"/>
      </w:pPr>
    </w:p>
    <w:sectPr w:rsidR="00A76FBB" w:rsidRPr="00A76FBB" w:rsidSect="004C547A">
      <w:headerReference w:type="default" r:id="rId10"/>
      <w:footerReference w:type="default" r:id="rId11"/>
      <w:footerReference w:type="first" r:id="rId12"/>
      <w:footnotePr>
        <w:numRestart w:val="eachSect"/>
      </w:footnotePr>
      <w:pgSz w:w="11907" w:h="16839" w:code="9"/>
      <w:pgMar w:top="709" w:right="850" w:bottom="1134" w:left="127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17" w:rsidRDefault="002F3D17">
      <w:pPr>
        <w:spacing w:before="0" w:after="0" w:line="240" w:lineRule="auto"/>
      </w:pPr>
      <w:r>
        <w:separator/>
      </w:r>
    </w:p>
  </w:endnote>
  <w:endnote w:type="continuationSeparator" w:id="0">
    <w:p w:rsidR="002F3D17" w:rsidRDefault="002F3D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E4" w:rsidRDefault="002B14E4">
    <w:pPr>
      <w:pStyle w:val="af9"/>
    </w:pPr>
    <w:r>
      <w:t xml:space="preserve">страница </w:t>
    </w:r>
    <w:r>
      <w:fldChar w:fldCharType="begin"/>
    </w:r>
    <w:r>
      <w:instrText xml:space="preserve"> PAGE \* MERGEFORMAT </w:instrText>
    </w:r>
    <w:r>
      <w:fldChar w:fldCharType="separate"/>
    </w:r>
    <w:r w:rsidR="003320A7">
      <w:rPr>
        <w:noProof/>
      </w:rPr>
      <w:t>13</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3320A7">
      <w:rPr>
        <w:noProof/>
      </w:rPr>
      <w:t>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E4" w:rsidRDefault="002B14E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17" w:rsidRDefault="002F3D17">
      <w:pPr>
        <w:spacing w:before="0" w:after="0" w:line="240" w:lineRule="auto"/>
      </w:pPr>
      <w:r>
        <w:separator/>
      </w:r>
    </w:p>
  </w:footnote>
  <w:footnote w:type="continuationSeparator" w:id="0">
    <w:p w:rsidR="002F3D17" w:rsidRDefault="002F3D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E4" w:rsidRDefault="002B14E4" w:rsidP="00D1338B">
    <w:pPr>
      <w:pStyle w:val="af7"/>
      <w:ind w:firstLine="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23FC3229"/>
    <w:multiLevelType w:val="multilevel"/>
    <w:tmpl w:val="056C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F93223"/>
    <w:multiLevelType w:val="multilevel"/>
    <w:tmpl w:val="7F12577E"/>
    <w:lvl w:ilvl="0">
      <w:start w:val="5"/>
      <w:numFmt w:val="decimal"/>
      <w:lvlText w:val="%1."/>
      <w:lvlJc w:val="left"/>
      <w:pPr>
        <w:ind w:left="1080" w:hanging="360"/>
      </w:pPr>
    </w:lvl>
    <w:lvl w:ilvl="1">
      <w:start w:val="2"/>
      <w:numFmt w:val="decimal"/>
      <w:isLgl/>
      <w:lvlText w:val="%1.%2."/>
      <w:lvlJc w:val="left"/>
      <w:pPr>
        <w:ind w:left="1200"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3">
    <w:nsid w:val="2DD45D4E"/>
    <w:multiLevelType w:val="hybridMultilevel"/>
    <w:tmpl w:val="B1A247B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792D92"/>
    <w:multiLevelType w:val="multilevel"/>
    <w:tmpl w:val="EACC27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5"/>
  </w:num>
  <w:num w:numId="2">
    <w:abstractNumId w:val="4"/>
    <w:lvlOverride w:ilvl="0">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1"/>
    <w:lvlOverride w:ilvl="0">
      <w:startOverride w:val="1"/>
    </w:lvlOverride>
  </w:num>
  <w:num w:numId="7">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A4"/>
    <w:rsid w:val="0001206E"/>
    <w:rsid w:val="000141C3"/>
    <w:rsid w:val="00033213"/>
    <w:rsid w:val="0003321F"/>
    <w:rsid w:val="000425D5"/>
    <w:rsid w:val="00055D93"/>
    <w:rsid w:val="00077466"/>
    <w:rsid w:val="000A542E"/>
    <w:rsid w:val="000F7E6B"/>
    <w:rsid w:val="00106D15"/>
    <w:rsid w:val="00121AB0"/>
    <w:rsid w:val="001225B6"/>
    <w:rsid w:val="00143FEB"/>
    <w:rsid w:val="001632BB"/>
    <w:rsid w:val="00190215"/>
    <w:rsid w:val="001C0C1E"/>
    <w:rsid w:val="002A15A4"/>
    <w:rsid w:val="002B14E4"/>
    <w:rsid w:val="002D2808"/>
    <w:rsid w:val="002E5861"/>
    <w:rsid w:val="002F3D17"/>
    <w:rsid w:val="003320A7"/>
    <w:rsid w:val="00342700"/>
    <w:rsid w:val="003F58B7"/>
    <w:rsid w:val="004524CA"/>
    <w:rsid w:val="00486401"/>
    <w:rsid w:val="004904F4"/>
    <w:rsid w:val="004C2143"/>
    <w:rsid w:val="004C547A"/>
    <w:rsid w:val="004E4435"/>
    <w:rsid w:val="00502329"/>
    <w:rsid w:val="0051697B"/>
    <w:rsid w:val="00551953"/>
    <w:rsid w:val="00554159"/>
    <w:rsid w:val="005669ED"/>
    <w:rsid w:val="005A239E"/>
    <w:rsid w:val="005A4765"/>
    <w:rsid w:val="005A6BF4"/>
    <w:rsid w:val="005D76E2"/>
    <w:rsid w:val="00627026"/>
    <w:rsid w:val="0062775C"/>
    <w:rsid w:val="00631D70"/>
    <w:rsid w:val="006544C7"/>
    <w:rsid w:val="006B3F9C"/>
    <w:rsid w:val="0072234D"/>
    <w:rsid w:val="00736BF8"/>
    <w:rsid w:val="007418DA"/>
    <w:rsid w:val="0075029F"/>
    <w:rsid w:val="00781A48"/>
    <w:rsid w:val="007B37DA"/>
    <w:rsid w:val="007C4126"/>
    <w:rsid w:val="007E1937"/>
    <w:rsid w:val="007F120A"/>
    <w:rsid w:val="008042C9"/>
    <w:rsid w:val="0082741C"/>
    <w:rsid w:val="0084523B"/>
    <w:rsid w:val="008A26A4"/>
    <w:rsid w:val="008C70BF"/>
    <w:rsid w:val="00907B6D"/>
    <w:rsid w:val="009533D1"/>
    <w:rsid w:val="00993773"/>
    <w:rsid w:val="009A76D1"/>
    <w:rsid w:val="009D69C4"/>
    <w:rsid w:val="009E7B44"/>
    <w:rsid w:val="00A028BA"/>
    <w:rsid w:val="00A15638"/>
    <w:rsid w:val="00A233BE"/>
    <w:rsid w:val="00A30178"/>
    <w:rsid w:val="00A31C91"/>
    <w:rsid w:val="00A76527"/>
    <w:rsid w:val="00A76FBB"/>
    <w:rsid w:val="00A94131"/>
    <w:rsid w:val="00AE1AED"/>
    <w:rsid w:val="00B32E55"/>
    <w:rsid w:val="00B35C11"/>
    <w:rsid w:val="00B60942"/>
    <w:rsid w:val="00BA4A1B"/>
    <w:rsid w:val="00BD37C8"/>
    <w:rsid w:val="00C04643"/>
    <w:rsid w:val="00C72773"/>
    <w:rsid w:val="00CC1D8A"/>
    <w:rsid w:val="00CC3740"/>
    <w:rsid w:val="00CC489F"/>
    <w:rsid w:val="00D1338B"/>
    <w:rsid w:val="00D3283B"/>
    <w:rsid w:val="00D55226"/>
    <w:rsid w:val="00DB3E7E"/>
    <w:rsid w:val="00DC2B28"/>
    <w:rsid w:val="00DC2F4B"/>
    <w:rsid w:val="00DD1ECD"/>
    <w:rsid w:val="00DF5178"/>
    <w:rsid w:val="00E10F71"/>
    <w:rsid w:val="00E27879"/>
    <w:rsid w:val="00E32343"/>
    <w:rsid w:val="00E34C5E"/>
    <w:rsid w:val="00E8118C"/>
    <w:rsid w:val="00EF0230"/>
    <w:rsid w:val="00F13C67"/>
    <w:rsid w:val="00F147A0"/>
    <w:rsid w:val="00F271ED"/>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740"/>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link w:val="ac"/>
    <w:uiPriority w:val="99"/>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d">
    <w:name w:val="Intense Quote"/>
    <w:basedOn w:val="a"/>
    <w:next w:val="a"/>
    <w:link w:val="ae"/>
    <w:uiPriority w:val="30"/>
    <w:qFormat/>
    <w:rsid w:val="0098229F"/>
    <w:pPr>
      <w:pBdr>
        <w:bottom w:val="single" w:sz="4" w:space="4" w:color="4F81BD"/>
      </w:pBdr>
      <w:spacing w:before="200" w:after="0"/>
      <w:ind w:left="936" w:right="936"/>
    </w:pPr>
    <w:rPr>
      <w:b/>
      <w:bCs/>
      <w:i/>
      <w:iCs/>
      <w:color w:val="4F81BD"/>
    </w:rPr>
  </w:style>
  <w:style w:type="character" w:customStyle="1" w:styleId="ae">
    <w:name w:val="Выделенная цитата Знак"/>
    <w:basedOn w:val="a0"/>
    <w:link w:val="ad"/>
    <w:uiPriority w:val="30"/>
    <w:rsid w:val="0098229F"/>
    <w:rPr>
      <w:b/>
      <w:bCs/>
      <w:i/>
      <w:iCs/>
      <w:color w:val="4F81BD"/>
    </w:rPr>
  </w:style>
  <w:style w:type="character" w:styleId="af">
    <w:name w:val="Subtle Emphasis"/>
    <w:basedOn w:val="a0"/>
    <w:uiPriority w:val="19"/>
    <w:qFormat/>
    <w:rsid w:val="0098229F"/>
    <w:rPr>
      <w:i/>
      <w:iCs/>
      <w:color w:val="808080"/>
    </w:rPr>
  </w:style>
  <w:style w:type="character" w:styleId="af0">
    <w:name w:val="Intense Emphasis"/>
    <w:basedOn w:val="a0"/>
    <w:uiPriority w:val="21"/>
    <w:qFormat/>
    <w:rsid w:val="0098229F"/>
    <w:rPr>
      <w:b/>
      <w:bCs/>
      <w:i/>
      <w:iCs/>
      <w:color w:val="4F81BD"/>
    </w:rPr>
  </w:style>
  <w:style w:type="character" w:styleId="af1">
    <w:name w:val="Subtle Reference"/>
    <w:basedOn w:val="a0"/>
    <w:uiPriority w:val="31"/>
    <w:qFormat/>
    <w:rsid w:val="0098229F"/>
    <w:rPr>
      <w:smallCaps/>
      <w:color w:val="C0504D"/>
      <w:u w:val="single"/>
    </w:rPr>
  </w:style>
  <w:style w:type="character" w:styleId="af2">
    <w:name w:val="Intense Reference"/>
    <w:basedOn w:val="a0"/>
    <w:uiPriority w:val="32"/>
    <w:qFormat/>
    <w:rsid w:val="0098229F"/>
    <w:rPr>
      <w:b/>
      <w:bCs/>
      <w:smallCaps/>
      <w:color w:val="C0504D"/>
      <w:spacing w:val="5"/>
      <w:u w:val="single"/>
    </w:rPr>
  </w:style>
  <w:style w:type="character" w:styleId="af3">
    <w:name w:val="Book Title"/>
    <w:basedOn w:val="a0"/>
    <w:uiPriority w:val="33"/>
    <w:qFormat/>
    <w:rsid w:val="0098229F"/>
    <w:rPr>
      <w:b/>
      <w:bCs/>
      <w:smallCaps/>
      <w:spacing w:val="5"/>
    </w:rPr>
  </w:style>
  <w:style w:type="paragraph" w:styleId="af4">
    <w:name w:val="TOC Heading"/>
    <w:basedOn w:val="1"/>
    <w:next w:val="a"/>
    <w:uiPriority w:val="39"/>
    <w:qFormat/>
    <w:rsid w:val="0098229F"/>
    <w:pPr>
      <w:outlineLvl w:val="9"/>
    </w:pPr>
  </w:style>
  <w:style w:type="paragraph" w:styleId="af5">
    <w:name w:val="Document Map"/>
    <w:basedOn w:val="a"/>
    <w:link w:val="af6"/>
    <w:uiPriority w:val="99"/>
    <w:semiHidden/>
    <w:unhideWhenUsed/>
    <w:rsid w:val="00222923"/>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22923"/>
    <w:rPr>
      <w:rFonts w:ascii="Tahoma" w:hAnsi="Tahoma" w:cs="Tahoma"/>
      <w:sz w:val="16"/>
      <w:szCs w:val="16"/>
    </w:rPr>
  </w:style>
  <w:style w:type="paragraph" w:styleId="af7">
    <w:name w:val="header"/>
    <w:basedOn w:val="a"/>
    <w:link w:val="af8"/>
    <w:uiPriority w:val="99"/>
    <w:unhideWhenUsed/>
    <w:rsid w:val="00256A2F"/>
    <w:pPr>
      <w:tabs>
        <w:tab w:val="center" w:pos="4677"/>
        <w:tab w:val="right" w:pos="9355"/>
      </w:tabs>
      <w:spacing w:before="0" w:after="0" w:line="240" w:lineRule="auto"/>
      <w:jc w:val="center"/>
    </w:pPr>
    <w:rPr>
      <w:sz w:val="16"/>
      <w:szCs w:val="20"/>
    </w:rPr>
  </w:style>
  <w:style w:type="character" w:customStyle="1" w:styleId="af8">
    <w:name w:val="Верхний колонтитул Знак"/>
    <w:basedOn w:val="a0"/>
    <w:link w:val="af7"/>
    <w:uiPriority w:val="99"/>
    <w:rsid w:val="00256A2F"/>
    <w:rPr>
      <w:rFonts w:ascii="Times New Roman" w:hAnsi="Times New Roman"/>
      <w:sz w:val="16"/>
      <w:lang w:val="ru-RU"/>
    </w:rPr>
  </w:style>
  <w:style w:type="paragraph" w:styleId="af9">
    <w:name w:val="footer"/>
    <w:basedOn w:val="a"/>
    <w:link w:val="afa"/>
    <w:uiPriority w:val="99"/>
    <w:unhideWhenUsed/>
    <w:rsid w:val="00256A2F"/>
    <w:pPr>
      <w:tabs>
        <w:tab w:val="center" w:pos="4677"/>
        <w:tab w:val="right" w:pos="9355"/>
      </w:tabs>
      <w:spacing w:before="0" w:after="0" w:line="240" w:lineRule="auto"/>
      <w:jc w:val="center"/>
    </w:pPr>
    <w:rPr>
      <w:sz w:val="16"/>
      <w:szCs w:val="20"/>
    </w:rPr>
  </w:style>
  <w:style w:type="character" w:customStyle="1" w:styleId="afa">
    <w:name w:val="Нижний колонтитул Знак"/>
    <w:basedOn w:val="a0"/>
    <w:link w:val="af9"/>
    <w:uiPriority w:val="99"/>
    <w:rsid w:val="00256A2F"/>
    <w:rPr>
      <w:rFonts w:ascii="Times New Roman" w:hAnsi="Times New Roman"/>
      <w:sz w:val="16"/>
      <w:lang w:val="ru-RU"/>
    </w:rPr>
  </w:style>
  <w:style w:type="character" w:styleId="afb">
    <w:name w:val="footnote reference"/>
    <w:basedOn w:val="a0"/>
    <w:rsid w:val="00F06394"/>
    <w:rPr>
      <w:vertAlign w:val="superscript"/>
    </w:rPr>
  </w:style>
  <w:style w:type="paragraph" w:styleId="afc">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d">
    <w:name w:val="Hyperlink"/>
    <w:basedOn w:val="a0"/>
    <w:uiPriority w:val="99"/>
    <w:unhideWhenUsed/>
    <w:rsid w:val="00121AB0"/>
    <w:rPr>
      <w:color w:val="0000FF" w:themeColor="hyperlink"/>
      <w:u w:val="single"/>
    </w:rPr>
  </w:style>
  <w:style w:type="paragraph" w:styleId="afe">
    <w:name w:val="Balloon Text"/>
    <w:basedOn w:val="a"/>
    <w:link w:val="aff"/>
    <w:uiPriority w:val="99"/>
    <w:semiHidden/>
    <w:unhideWhenUsed/>
    <w:rsid w:val="003F58B7"/>
    <w:pPr>
      <w:spacing w:before="0"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3F58B7"/>
    <w:rPr>
      <w:rFonts w:ascii="Tahoma" w:hAnsi="Tahoma" w:cs="Tahoma"/>
      <w:sz w:val="16"/>
      <w:szCs w:val="16"/>
    </w:rPr>
  </w:style>
  <w:style w:type="table" w:styleId="aff0">
    <w:name w:val="Table Grid"/>
    <w:basedOn w:val="a1"/>
    <w:uiPriority w:val="59"/>
    <w:rsid w:val="0082741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link w:val="ab"/>
    <w:uiPriority w:val="99"/>
    <w:locked/>
    <w:rsid w:val="00F13C6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740"/>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link w:val="ac"/>
    <w:uiPriority w:val="99"/>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d">
    <w:name w:val="Intense Quote"/>
    <w:basedOn w:val="a"/>
    <w:next w:val="a"/>
    <w:link w:val="ae"/>
    <w:uiPriority w:val="30"/>
    <w:qFormat/>
    <w:rsid w:val="0098229F"/>
    <w:pPr>
      <w:pBdr>
        <w:bottom w:val="single" w:sz="4" w:space="4" w:color="4F81BD"/>
      </w:pBdr>
      <w:spacing w:before="200" w:after="0"/>
      <w:ind w:left="936" w:right="936"/>
    </w:pPr>
    <w:rPr>
      <w:b/>
      <w:bCs/>
      <w:i/>
      <w:iCs/>
      <w:color w:val="4F81BD"/>
    </w:rPr>
  </w:style>
  <w:style w:type="character" w:customStyle="1" w:styleId="ae">
    <w:name w:val="Выделенная цитата Знак"/>
    <w:basedOn w:val="a0"/>
    <w:link w:val="ad"/>
    <w:uiPriority w:val="30"/>
    <w:rsid w:val="0098229F"/>
    <w:rPr>
      <w:b/>
      <w:bCs/>
      <w:i/>
      <w:iCs/>
      <w:color w:val="4F81BD"/>
    </w:rPr>
  </w:style>
  <w:style w:type="character" w:styleId="af">
    <w:name w:val="Subtle Emphasis"/>
    <w:basedOn w:val="a0"/>
    <w:uiPriority w:val="19"/>
    <w:qFormat/>
    <w:rsid w:val="0098229F"/>
    <w:rPr>
      <w:i/>
      <w:iCs/>
      <w:color w:val="808080"/>
    </w:rPr>
  </w:style>
  <w:style w:type="character" w:styleId="af0">
    <w:name w:val="Intense Emphasis"/>
    <w:basedOn w:val="a0"/>
    <w:uiPriority w:val="21"/>
    <w:qFormat/>
    <w:rsid w:val="0098229F"/>
    <w:rPr>
      <w:b/>
      <w:bCs/>
      <w:i/>
      <w:iCs/>
      <w:color w:val="4F81BD"/>
    </w:rPr>
  </w:style>
  <w:style w:type="character" w:styleId="af1">
    <w:name w:val="Subtle Reference"/>
    <w:basedOn w:val="a0"/>
    <w:uiPriority w:val="31"/>
    <w:qFormat/>
    <w:rsid w:val="0098229F"/>
    <w:rPr>
      <w:smallCaps/>
      <w:color w:val="C0504D"/>
      <w:u w:val="single"/>
    </w:rPr>
  </w:style>
  <w:style w:type="character" w:styleId="af2">
    <w:name w:val="Intense Reference"/>
    <w:basedOn w:val="a0"/>
    <w:uiPriority w:val="32"/>
    <w:qFormat/>
    <w:rsid w:val="0098229F"/>
    <w:rPr>
      <w:b/>
      <w:bCs/>
      <w:smallCaps/>
      <w:color w:val="C0504D"/>
      <w:spacing w:val="5"/>
      <w:u w:val="single"/>
    </w:rPr>
  </w:style>
  <w:style w:type="character" w:styleId="af3">
    <w:name w:val="Book Title"/>
    <w:basedOn w:val="a0"/>
    <w:uiPriority w:val="33"/>
    <w:qFormat/>
    <w:rsid w:val="0098229F"/>
    <w:rPr>
      <w:b/>
      <w:bCs/>
      <w:smallCaps/>
      <w:spacing w:val="5"/>
    </w:rPr>
  </w:style>
  <w:style w:type="paragraph" w:styleId="af4">
    <w:name w:val="TOC Heading"/>
    <w:basedOn w:val="1"/>
    <w:next w:val="a"/>
    <w:uiPriority w:val="39"/>
    <w:qFormat/>
    <w:rsid w:val="0098229F"/>
    <w:pPr>
      <w:outlineLvl w:val="9"/>
    </w:pPr>
  </w:style>
  <w:style w:type="paragraph" w:styleId="af5">
    <w:name w:val="Document Map"/>
    <w:basedOn w:val="a"/>
    <w:link w:val="af6"/>
    <w:uiPriority w:val="99"/>
    <w:semiHidden/>
    <w:unhideWhenUsed/>
    <w:rsid w:val="00222923"/>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22923"/>
    <w:rPr>
      <w:rFonts w:ascii="Tahoma" w:hAnsi="Tahoma" w:cs="Tahoma"/>
      <w:sz w:val="16"/>
      <w:szCs w:val="16"/>
    </w:rPr>
  </w:style>
  <w:style w:type="paragraph" w:styleId="af7">
    <w:name w:val="header"/>
    <w:basedOn w:val="a"/>
    <w:link w:val="af8"/>
    <w:uiPriority w:val="99"/>
    <w:unhideWhenUsed/>
    <w:rsid w:val="00256A2F"/>
    <w:pPr>
      <w:tabs>
        <w:tab w:val="center" w:pos="4677"/>
        <w:tab w:val="right" w:pos="9355"/>
      </w:tabs>
      <w:spacing w:before="0" w:after="0" w:line="240" w:lineRule="auto"/>
      <w:jc w:val="center"/>
    </w:pPr>
    <w:rPr>
      <w:sz w:val="16"/>
      <w:szCs w:val="20"/>
    </w:rPr>
  </w:style>
  <w:style w:type="character" w:customStyle="1" w:styleId="af8">
    <w:name w:val="Верхний колонтитул Знак"/>
    <w:basedOn w:val="a0"/>
    <w:link w:val="af7"/>
    <w:uiPriority w:val="99"/>
    <w:rsid w:val="00256A2F"/>
    <w:rPr>
      <w:rFonts w:ascii="Times New Roman" w:hAnsi="Times New Roman"/>
      <w:sz w:val="16"/>
      <w:lang w:val="ru-RU"/>
    </w:rPr>
  </w:style>
  <w:style w:type="paragraph" w:styleId="af9">
    <w:name w:val="footer"/>
    <w:basedOn w:val="a"/>
    <w:link w:val="afa"/>
    <w:uiPriority w:val="99"/>
    <w:unhideWhenUsed/>
    <w:rsid w:val="00256A2F"/>
    <w:pPr>
      <w:tabs>
        <w:tab w:val="center" w:pos="4677"/>
        <w:tab w:val="right" w:pos="9355"/>
      </w:tabs>
      <w:spacing w:before="0" w:after="0" w:line="240" w:lineRule="auto"/>
      <w:jc w:val="center"/>
    </w:pPr>
    <w:rPr>
      <w:sz w:val="16"/>
      <w:szCs w:val="20"/>
    </w:rPr>
  </w:style>
  <w:style w:type="character" w:customStyle="1" w:styleId="afa">
    <w:name w:val="Нижний колонтитул Знак"/>
    <w:basedOn w:val="a0"/>
    <w:link w:val="af9"/>
    <w:uiPriority w:val="99"/>
    <w:rsid w:val="00256A2F"/>
    <w:rPr>
      <w:rFonts w:ascii="Times New Roman" w:hAnsi="Times New Roman"/>
      <w:sz w:val="16"/>
      <w:lang w:val="ru-RU"/>
    </w:rPr>
  </w:style>
  <w:style w:type="character" w:styleId="afb">
    <w:name w:val="footnote reference"/>
    <w:basedOn w:val="a0"/>
    <w:rsid w:val="00F06394"/>
    <w:rPr>
      <w:vertAlign w:val="superscript"/>
    </w:rPr>
  </w:style>
  <w:style w:type="paragraph" w:styleId="afc">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d">
    <w:name w:val="Hyperlink"/>
    <w:basedOn w:val="a0"/>
    <w:uiPriority w:val="99"/>
    <w:unhideWhenUsed/>
    <w:rsid w:val="00121AB0"/>
    <w:rPr>
      <w:color w:val="0000FF" w:themeColor="hyperlink"/>
      <w:u w:val="single"/>
    </w:rPr>
  </w:style>
  <w:style w:type="paragraph" w:styleId="afe">
    <w:name w:val="Balloon Text"/>
    <w:basedOn w:val="a"/>
    <w:link w:val="aff"/>
    <w:uiPriority w:val="99"/>
    <w:semiHidden/>
    <w:unhideWhenUsed/>
    <w:rsid w:val="003F58B7"/>
    <w:pPr>
      <w:spacing w:before="0"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3F58B7"/>
    <w:rPr>
      <w:rFonts w:ascii="Tahoma" w:hAnsi="Tahoma" w:cs="Tahoma"/>
      <w:sz w:val="16"/>
      <w:szCs w:val="16"/>
    </w:rPr>
  </w:style>
  <w:style w:type="table" w:styleId="aff0">
    <w:name w:val="Table Grid"/>
    <w:basedOn w:val="a1"/>
    <w:uiPriority w:val="59"/>
    <w:rsid w:val="0082741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link w:val="ab"/>
    <w:uiPriority w:val="99"/>
    <w:locked/>
    <w:rsid w:val="00F13C6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bbg_pug@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13</Pages>
  <Words>5172</Words>
  <Characters>29482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Контракт на поставку товара №____</vt:lpstr>
    </vt:vector>
  </TitlesOfParts>
  <Company/>
  <LinksUpToDate>false</LinksUpToDate>
  <CharactersWithSpaces>34585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на поставку товара №____</dc:title>
  <dc:creator>Proxima</dc:creator>
  <dc:description>Консультант Плюс - Конструктор Договоров</dc:description>
  <cp:lastModifiedBy>SBBJ</cp:lastModifiedBy>
  <cp:revision>22</cp:revision>
  <cp:lastPrinted>2019-08-26T08:24:00Z</cp:lastPrinted>
  <dcterms:created xsi:type="dcterms:W3CDTF">2019-03-29T07:00:00Z</dcterms:created>
  <dcterms:modified xsi:type="dcterms:W3CDTF">2020-11-26T10:12:00Z</dcterms:modified>
</cp:coreProperties>
</file>