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DB" w:rsidRPr="005D5605" w:rsidRDefault="005D5605" w:rsidP="005D5605">
      <w:pPr>
        <w:jc w:val="right"/>
        <w:rPr>
          <w:rFonts w:cs="Times New Roman"/>
          <w:b/>
          <w:szCs w:val="24"/>
        </w:rPr>
      </w:pPr>
      <w:r w:rsidRPr="005D5605">
        <w:rPr>
          <w:rFonts w:cs="Times New Roman"/>
          <w:b/>
          <w:szCs w:val="24"/>
        </w:rPr>
        <w:t>Приложение №5</w:t>
      </w:r>
    </w:p>
    <w:p w:rsidR="005D5605" w:rsidRDefault="005D5605" w:rsidP="005D5605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документации о запросе предложений</w:t>
      </w:r>
    </w:p>
    <w:p w:rsidR="005D5605" w:rsidRPr="00A27712" w:rsidRDefault="005D5605" w:rsidP="005D5605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 электронной форме</w:t>
      </w:r>
    </w:p>
    <w:p w:rsidR="000327DB" w:rsidRPr="00A27712" w:rsidRDefault="009D64B8">
      <w:pPr>
        <w:keepNext/>
        <w:widowControl w:val="0"/>
        <w:jc w:val="center"/>
        <w:rPr>
          <w:rFonts w:eastAsia="Times New Roman" w:cs="Times New Roman"/>
          <w:b/>
          <w:bCs/>
          <w:szCs w:val="24"/>
        </w:rPr>
      </w:pPr>
      <w:r w:rsidRPr="00A27712">
        <w:rPr>
          <w:rFonts w:eastAsia="Times New Roman" w:cs="Times New Roman"/>
          <w:b/>
          <w:bCs/>
          <w:szCs w:val="24"/>
        </w:rPr>
        <w:t>ДОГОВОР № _______</w:t>
      </w:r>
    </w:p>
    <w:p w:rsidR="000327DB" w:rsidRPr="00A27712" w:rsidRDefault="000327DB">
      <w:pPr>
        <w:jc w:val="center"/>
        <w:rPr>
          <w:rFonts w:eastAsia="Times New Roman" w:cs="Times New Roman"/>
          <w:b/>
          <w:bCs/>
          <w:szCs w:val="24"/>
        </w:rPr>
      </w:pPr>
    </w:p>
    <w:p w:rsidR="000327DB" w:rsidRPr="00A27712" w:rsidRDefault="009D64B8">
      <w:pPr>
        <w:jc w:val="center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b/>
          <w:bCs/>
          <w:szCs w:val="24"/>
        </w:rPr>
        <w:t>г. Уфа</w:t>
      </w:r>
      <w:r w:rsidRPr="00A27712">
        <w:rPr>
          <w:rFonts w:eastAsia="Times New Roman" w:cs="Times New Roman"/>
          <w:b/>
          <w:bCs/>
          <w:szCs w:val="24"/>
        </w:rPr>
        <w:tab/>
      </w:r>
      <w:r w:rsidRPr="00A27712">
        <w:rPr>
          <w:rFonts w:eastAsia="Times New Roman" w:cs="Times New Roman"/>
          <w:b/>
          <w:bCs/>
          <w:szCs w:val="24"/>
        </w:rPr>
        <w:tab/>
      </w:r>
      <w:r w:rsidRPr="00A27712">
        <w:rPr>
          <w:rFonts w:eastAsia="Times New Roman" w:cs="Times New Roman"/>
          <w:b/>
          <w:bCs/>
          <w:szCs w:val="24"/>
        </w:rPr>
        <w:tab/>
      </w:r>
      <w:r w:rsidRPr="00A27712">
        <w:rPr>
          <w:rFonts w:eastAsia="Times New Roman" w:cs="Times New Roman"/>
          <w:b/>
          <w:bCs/>
          <w:szCs w:val="24"/>
        </w:rPr>
        <w:tab/>
      </w:r>
      <w:r w:rsidRPr="00A27712">
        <w:rPr>
          <w:rFonts w:eastAsia="Times New Roman" w:cs="Times New Roman"/>
          <w:b/>
          <w:bCs/>
          <w:szCs w:val="24"/>
        </w:rPr>
        <w:tab/>
      </w:r>
      <w:r w:rsidRPr="00A27712">
        <w:rPr>
          <w:rFonts w:eastAsia="Times New Roman" w:cs="Times New Roman"/>
          <w:b/>
          <w:bCs/>
          <w:szCs w:val="24"/>
        </w:rPr>
        <w:tab/>
      </w:r>
      <w:r w:rsidRPr="00A27712">
        <w:rPr>
          <w:rFonts w:eastAsia="Times New Roman" w:cs="Times New Roman"/>
          <w:b/>
          <w:bCs/>
          <w:szCs w:val="24"/>
        </w:rPr>
        <w:tab/>
      </w:r>
      <w:r w:rsidRPr="00A27712">
        <w:rPr>
          <w:rFonts w:eastAsia="Times New Roman" w:cs="Times New Roman"/>
          <w:b/>
          <w:bCs/>
          <w:szCs w:val="24"/>
        </w:rPr>
        <w:tab/>
        <w:t>« ___ » ______ 2020 г.</w:t>
      </w:r>
    </w:p>
    <w:p w:rsidR="000327DB" w:rsidRPr="00A27712" w:rsidRDefault="000327DB">
      <w:pPr>
        <w:rPr>
          <w:rFonts w:eastAsia="Times New Roman" w:cs="Times New Roman"/>
          <w:szCs w:val="24"/>
        </w:rPr>
      </w:pPr>
    </w:p>
    <w:p w:rsidR="000327DB" w:rsidRPr="00A27712" w:rsidRDefault="009D64B8">
      <w:pPr>
        <w:ind w:firstLine="709"/>
        <w:jc w:val="both"/>
        <w:rPr>
          <w:rFonts w:eastAsia="Times New Roman" w:cs="Times New Roman"/>
          <w:b/>
          <w:szCs w:val="24"/>
        </w:rPr>
      </w:pPr>
      <w:r w:rsidRPr="00A27712">
        <w:rPr>
          <w:rFonts w:eastAsia="Times New Roman" w:cs="Times New Roman"/>
          <w:b/>
          <w:szCs w:val="24"/>
        </w:rPr>
        <w:t xml:space="preserve">Акционерное общество «Информационное агентство «БАШИНФОРМ», </w:t>
      </w:r>
      <w:r w:rsidRPr="00A27712">
        <w:rPr>
          <w:rFonts w:eastAsia="Times New Roman" w:cs="Times New Roman"/>
          <w:szCs w:val="24"/>
        </w:rPr>
        <w:t xml:space="preserve">в лице </w:t>
      </w:r>
      <w:r w:rsidR="004E1143">
        <w:rPr>
          <w:rFonts w:eastAsia="Times New Roman" w:cs="Times New Roman"/>
          <w:szCs w:val="24"/>
        </w:rPr>
        <w:t>исполняющего обязанности г</w:t>
      </w:r>
      <w:r w:rsidRPr="00A27712">
        <w:rPr>
          <w:rFonts w:eastAsia="Times New Roman" w:cs="Times New Roman"/>
          <w:szCs w:val="24"/>
        </w:rPr>
        <w:t xml:space="preserve">енерального директора </w:t>
      </w:r>
      <w:proofErr w:type="spellStart"/>
      <w:r w:rsidR="004E1143">
        <w:rPr>
          <w:rFonts w:eastAsia="Times New Roman" w:cs="Times New Roman"/>
          <w:szCs w:val="24"/>
        </w:rPr>
        <w:t>Сагитовой</w:t>
      </w:r>
      <w:proofErr w:type="spellEnd"/>
      <w:r w:rsidR="004E1143">
        <w:rPr>
          <w:rFonts w:eastAsia="Times New Roman" w:cs="Times New Roman"/>
          <w:szCs w:val="24"/>
        </w:rPr>
        <w:t xml:space="preserve"> Дили </w:t>
      </w:r>
      <w:proofErr w:type="spellStart"/>
      <w:r w:rsidR="004E1143">
        <w:rPr>
          <w:rFonts w:eastAsia="Times New Roman" w:cs="Times New Roman"/>
          <w:szCs w:val="24"/>
        </w:rPr>
        <w:t>Раисовны</w:t>
      </w:r>
      <w:proofErr w:type="spellEnd"/>
      <w:r w:rsidRPr="00A27712">
        <w:rPr>
          <w:rFonts w:eastAsia="Times New Roman" w:cs="Times New Roman"/>
          <w:szCs w:val="24"/>
        </w:rPr>
        <w:t xml:space="preserve">, действующего на основании Устава, именуемое в дальнейшем </w:t>
      </w:r>
      <w:r w:rsidRPr="00A27712">
        <w:rPr>
          <w:rFonts w:eastAsia="Times New Roman" w:cs="Times New Roman"/>
          <w:b/>
          <w:szCs w:val="24"/>
        </w:rPr>
        <w:t>«Заказчик»</w:t>
      </w:r>
      <w:r w:rsidRPr="00A27712">
        <w:rPr>
          <w:rFonts w:eastAsia="Times New Roman" w:cs="Times New Roman"/>
          <w:szCs w:val="24"/>
        </w:rPr>
        <w:t xml:space="preserve">, с одной стороны и 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b/>
          <w:szCs w:val="24"/>
        </w:rPr>
        <w:t>_________________________________________________________________________</w:t>
      </w:r>
      <w:r w:rsidRPr="00A27712">
        <w:rPr>
          <w:rFonts w:eastAsia="Times New Roman" w:cs="Times New Roman"/>
          <w:szCs w:val="24"/>
        </w:rPr>
        <w:t xml:space="preserve">, именуемое в дальнейшем </w:t>
      </w:r>
      <w:r w:rsidRPr="00A27712">
        <w:rPr>
          <w:rFonts w:eastAsia="Times New Roman" w:cs="Times New Roman"/>
          <w:b/>
          <w:szCs w:val="24"/>
        </w:rPr>
        <w:t>«Исполнитель»</w:t>
      </w:r>
      <w:r w:rsidR="00F174B4" w:rsidRPr="00A27712">
        <w:rPr>
          <w:rFonts w:eastAsia="Times New Roman" w:cs="Times New Roman"/>
          <w:szCs w:val="24"/>
        </w:rPr>
        <w:t>, в лице</w:t>
      </w:r>
      <w:r w:rsidRPr="00A27712">
        <w:rPr>
          <w:rFonts w:eastAsia="Times New Roman" w:cs="Times New Roman"/>
          <w:szCs w:val="24"/>
        </w:rPr>
        <w:t xml:space="preserve"> </w:t>
      </w:r>
      <w:r w:rsidRPr="00A27712">
        <w:rPr>
          <w:rFonts w:eastAsia="Times New Roman" w:cs="Times New Roman"/>
          <w:bCs/>
          <w:szCs w:val="24"/>
        </w:rPr>
        <w:t>____________________</w:t>
      </w:r>
      <w:r w:rsidRPr="00A27712">
        <w:rPr>
          <w:rFonts w:eastAsia="Times New Roman" w:cs="Times New Roman"/>
          <w:szCs w:val="24"/>
        </w:rPr>
        <w:t>, действующего на основании Устава, с другой стороны, вместе и по отдельности именуемые в дальнейшем «Стороны» и «Сторона», заключили между собой настоящий договор (далее по тексту – «Договор») о нижеследующем:</w:t>
      </w:r>
    </w:p>
    <w:p w:rsidR="000327DB" w:rsidRPr="00A27712" w:rsidRDefault="009D64B8">
      <w:pPr>
        <w:jc w:val="both"/>
        <w:rPr>
          <w:rFonts w:eastAsia="Times New Roman" w:cs="Times New Roman"/>
          <w:b/>
          <w:bCs/>
          <w:szCs w:val="24"/>
        </w:rPr>
      </w:pPr>
      <w:r w:rsidRPr="00A27712">
        <w:rPr>
          <w:rFonts w:eastAsia="Times New Roman" w:cs="Times New Roman"/>
          <w:szCs w:val="24"/>
        </w:rPr>
        <w:t xml:space="preserve">                 </w:t>
      </w:r>
    </w:p>
    <w:p w:rsidR="000327DB" w:rsidRPr="00A27712" w:rsidRDefault="009D64B8">
      <w:pPr>
        <w:jc w:val="center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b/>
          <w:bCs/>
          <w:szCs w:val="24"/>
        </w:rPr>
        <w:t>1.  ПРЕДМЕТ ДОГОВОРА</w:t>
      </w:r>
    </w:p>
    <w:p w:rsidR="000327DB" w:rsidRPr="00A27712" w:rsidRDefault="000327DB">
      <w:pPr>
        <w:rPr>
          <w:rFonts w:eastAsia="Times New Roman" w:cs="Times New Roman"/>
          <w:szCs w:val="24"/>
        </w:rPr>
      </w:pPr>
    </w:p>
    <w:p w:rsidR="000327DB" w:rsidRPr="004E1143" w:rsidRDefault="009D64B8" w:rsidP="004E1143">
      <w:pPr>
        <w:pStyle w:val="1f4"/>
        <w:numPr>
          <w:ilvl w:val="1"/>
          <w:numId w:val="2"/>
        </w:numPr>
        <w:ind w:left="0" w:firstLine="0"/>
        <w:jc w:val="both"/>
        <w:rPr>
          <w:rFonts w:cs="Times New Roman"/>
          <w:szCs w:val="24"/>
        </w:rPr>
      </w:pPr>
      <w:proofErr w:type="gramStart"/>
      <w:r w:rsidRPr="004E1143">
        <w:rPr>
          <w:rFonts w:eastAsia="Times New Roman" w:cs="Times New Roman"/>
          <w:szCs w:val="24"/>
        </w:rPr>
        <w:t xml:space="preserve">Исполнитель обязуется выполнить </w:t>
      </w:r>
      <w:r w:rsidR="004A716C" w:rsidRPr="004E1143">
        <w:rPr>
          <w:rFonts w:eastAsia="Times New Roman" w:cs="Times New Roman"/>
          <w:szCs w:val="24"/>
        </w:rPr>
        <w:t xml:space="preserve">оказание полного комплекса </w:t>
      </w:r>
      <w:r w:rsidR="00193FCE">
        <w:rPr>
          <w:rFonts w:eastAsia="Times New Roman" w:cs="Times New Roman"/>
          <w:szCs w:val="24"/>
          <w:highlight w:val="white"/>
        </w:rPr>
        <w:t xml:space="preserve">услуг, связанных с проведением </w:t>
      </w:r>
      <w:r w:rsidR="00193FCE">
        <w:rPr>
          <w:rFonts w:eastAsia="Times New Roman" w:cs="Times New Roman"/>
          <w:szCs w:val="24"/>
        </w:rPr>
        <w:t>Всероссийской переписи населения-2020, по созданию и продвижению Сайта, повышающего интерес к вопросу исследования собственной генеалогии</w:t>
      </w:r>
      <w:r w:rsidR="00193FCE">
        <w:rPr>
          <w:rFonts w:eastAsia="Times New Roman" w:cs="Times New Roman"/>
          <w:szCs w:val="24"/>
          <w:highlight w:val="white"/>
        </w:rPr>
        <w:t xml:space="preserve"> в информационно-коммуникационной сети «Интернет», включая социальные сети, </w:t>
      </w:r>
      <w:r w:rsidR="00193FCE">
        <w:rPr>
          <w:rFonts w:eastAsia="Times New Roman" w:cs="Times New Roman"/>
          <w:szCs w:val="24"/>
        </w:rPr>
        <w:t xml:space="preserve">позволяющего исследовать возможные родственные связи на основе единой оцифрованной базы </w:t>
      </w:r>
      <w:proofErr w:type="spellStart"/>
      <w:r w:rsidR="00193FCE">
        <w:rPr>
          <w:rFonts w:eastAsia="Times New Roman" w:cs="Times New Roman"/>
          <w:szCs w:val="24"/>
        </w:rPr>
        <w:t>Башархива</w:t>
      </w:r>
      <w:proofErr w:type="spellEnd"/>
      <w:r w:rsidR="0011447E" w:rsidRPr="004E1143">
        <w:rPr>
          <w:rFonts w:eastAsia="Times New Roman" w:cs="Times New Roman"/>
          <w:szCs w:val="24"/>
        </w:rPr>
        <w:t xml:space="preserve"> (далее – Услуга) </w:t>
      </w:r>
      <w:r w:rsidRPr="004E1143">
        <w:rPr>
          <w:rFonts w:eastAsia="Times New Roman" w:cs="Times New Roman"/>
          <w:szCs w:val="24"/>
        </w:rPr>
        <w:t xml:space="preserve">в соответствии с требованиями Заказчика, установленными в Техническом задании (Приложении №1 к настоящему Договору). </w:t>
      </w:r>
      <w:proofErr w:type="gramEnd"/>
    </w:p>
    <w:p w:rsidR="000327DB" w:rsidRPr="00A27712" w:rsidRDefault="004A716C" w:rsidP="004A716C">
      <w:pPr>
        <w:pStyle w:val="1f4"/>
        <w:numPr>
          <w:ilvl w:val="1"/>
          <w:numId w:val="2"/>
        </w:numPr>
        <w:ind w:left="0" w:firstLine="0"/>
        <w:jc w:val="both"/>
        <w:rPr>
          <w:rFonts w:cs="Times New Roman"/>
          <w:szCs w:val="24"/>
        </w:rPr>
      </w:pPr>
      <w:r w:rsidRPr="00A27712">
        <w:rPr>
          <w:rFonts w:cs="Times New Roman"/>
          <w:szCs w:val="24"/>
        </w:rPr>
        <w:t xml:space="preserve">Срок оказания полного комплекса услуг - не позднее </w:t>
      </w:r>
      <w:r w:rsidR="004E1143">
        <w:rPr>
          <w:rFonts w:cs="Times New Roman"/>
          <w:szCs w:val="24"/>
        </w:rPr>
        <w:t>14 мая 2021</w:t>
      </w:r>
      <w:r w:rsidRPr="00A27712">
        <w:rPr>
          <w:rFonts w:cs="Times New Roman"/>
          <w:szCs w:val="24"/>
        </w:rPr>
        <w:t xml:space="preserve"> года. Сроки, конкретных этапов </w:t>
      </w:r>
      <w:r w:rsidR="00A06732" w:rsidRPr="00A27712">
        <w:rPr>
          <w:rFonts w:cs="Times New Roman"/>
          <w:szCs w:val="24"/>
        </w:rPr>
        <w:t>услуг</w:t>
      </w:r>
      <w:r w:rsidRPr="00A27712">
        <w:rPr>
          <w:rFonts w:cs="Times New Roman"/>
          <w:szCs w:val="24"/>
        </w:rPr>
        <w:t xml:space="preserve">, </w:t>
      </w:r>
      <w:r w:rsidR="009D64B8" w:rsidRPr="00A27712">
        <w:rPr>
          <w:rFonts w:cs="Times New Roman"/>
          <w:szCs w:val="24"/>
        </w:rPr>
        <w:t xml:space="preserve">предоставляемые по результатам </w:t>
      </w:r>
      <w:r w:rsidR="00A06732" w:rsidRPr="00A27712">
        <w:rPr>
          <w:rFonts w:cs="Times New Roman"/>
          <w:szCs w:val="24"/>
        </w:rPr>
        <w:t>оказания услуг</w:t>
      </w:r>
      <w:r w:rsidR="009D64B8" w:rsidRPr="00A27712">
        <w:rPr>
          <w:rFonts w:cs="Times New Roman"/>
          <w:szCs w:val="24"/>
        </w:rPr>
        <w:t xml:space="preserve"> (этапа </w:t>
      </w:r>
      <w:r w:rsidR="00A06732" w:rsidRPr="00A27712">
        <w:rPr>
          <w:rFonts w:cs="Times New Roman"/>
          <w:szCs w:val="24"/>
        </w:rPr>
        <w:t>услуг</w:t>
      </w:r>
      <w:r w:rsidR="009D64B8" w:rsidRPr="00A27712">
        <w:rPr>
          <w:rFonts w:cs="Times New Roman"/>
          <w:szCs w:val="24"/>
        </w:rPr>
        <w:t>) документы</w:t>
      </w:r>
      <w:r w:rsidRPr="00A27712">
        <w:rPr>
          <w:rFonts w:cs="Times New Roman"/>
          <w:szCs w:val="24"/>
        </w:rPr>
        <w:t xml:space="preserve">, указаны в Техническом задании. </w:t>
      </w:r>
    </w:p>
    <w:p w:rsidR="004A716C" w:rsidRPr="00A27712" w:rsidRDefault="004A716C" w:rsidP="0011447E">
      <w:pPr>
        <w:pStyle w:val="1f4"/>
        <w:ind w:left="0"/>
        <w:jc w:val="both"/>
        <w:rPr>
          <w:rFonts w:cs="Times New Roman"/>
          <w:szCs w:val="24"/>
        </w:rPr>
      </w:pPr>
    </w:p>
    <w:p w:rsidR="000327DB" w:rsidRPr="00A27712" w:rsidRDefault="009D64B8">
      <w:pPr>
        <w:jc w:val="center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b/>
          <w:bCs/>
          <w:szCs w:val="24"/>
        </w:rPr>
        <w:t>2.  ОБЯЗАННОСТИ СТОРОН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>2.1. Исполнитель обязан: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 xml:space="preserve">2.1.1. </w:t>
      </w:r>
      <w:r w:rsidR="004A716C" w:rsidRPr="00A27712">
        <w:rPr>
          <w:rFonts w:eastAsia="Times New Roman" w:cs="Times New Roman"/>
          <w:szCs w:val="24"/>
        </w:rPr>
        <w:t>Оказать услуги к</w:t>
      </w:r>
      <w:r w:rsidRPr="00A27712">
        <w:rPr>
          <w:rFonts w:eastAsia="Times New Roman" w:cs="Times New Roman"/>
          <w:szCs w:val="24"/>
        </w:rPr>
        <w:t xml:space="preserve">ачественно в соответствии с Техническим заданием и в установленные </w:t>
      </w:r>
      <w:r w:rsidR="00F174B4" w:rsidRPr="00A27712">
        <w:rPr>
          <w:rFonts w:eastAsia="Times New Roman" w:cs="Times New Roman"/>
          <w:szCs w:val="24"/>
        </w:rPr>
        <w:t>сроки согласно каждому этапу</w:t>
      </w:r>
      <w:r w:rsidRPr="00A27712">
        <w:rPr>
          <w:rFonts w:eastAsia="Times New Roman" w:cs="Times New Roman"/>
          <w:szCs w:val="24"/>
        </w:rPr>
        <w:t>.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>2.1.2. Предоставлять Заказчику в установленные сроки все необходимые отчетные документы по итогам завершения очередного этапа согласно Техническому заданию.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 xml:space="preserve">2.1.3. Самостоятельно определять формы и методы </w:t>
      </w:r>
      <w:r w:rsidR="00A06732" w:rsidRPr="00A27712">
        <w:rPr>
          <w:rFonts w:eastAsia="Times New Roman" w:cs="Times New Roman"/>
          <w:szCs w:val="24"/>
        </w:rPr>
        <w:t>оказания услуг</w:t>
      </w:r>
      <w:r w:rsidR="004A716C" w:rsidRPr="00A27712">
        <w:rPr>
          <w:rFonts w:eastAsia="Times New Roman" w:cs="Times New Roman"/>
          <w:szCs w:val="24"/>
        </w:rPr>
        <w:t xml:space="preserve">, исходя из вида услуг и требований Заказчика, технического задания. 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 xml:space="preserve">2.1.4. Обеспечивать </w:t>
      </w:r>
      <w:r w:rsidR="00A06732" w:rsidRPr="00A27712">
        <w:rPr>
          <w:rFonts w:eastAsia="Times New Roman" w:cs="Times New Roman"/>
          <w:szCs w:val="24"/>
        </w:rPr>
        <w:t>оказание услуг</w:t>
      </w:r>
      <w:r w:rsidRPr="00A27712">
        <w:rPr>
          <w:rFonts w:eastAsia="Times New Roman" w:cs="Times New Roman"/>
          <w:szCs w:val="24"/>
        </w:rPr>
        <w:t xml:space="preserve"> силами квалифицированных специалистов в количестве, определяемом Исполнителем, но не менее того, что заявлено им при участии в закупке. Причем Исполнитель вправе в любое время осуществить замену одного специалиста на другого специалиста равноценной квалификации по предварительному согласованию с Заказчиком.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>2.1.5. Обеспечить конфиденциальность сведений, переданных Заказчиком и обозначенных таковыми.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 xml:space="preserve">2.1.6. Незамедлительно информировать Заказчика об обнаруженной невозможности получить ожидаемые результаты или о нецелесообразности продолжения </w:t>
      </w:r>
      <w:r w:rsidR="00A06732" w:rsidRPr="00A27712">
        <w:rPr>
          <w:rFonts w:eastAsia="Times New Roman" w:cs="Times New Roman"/>
          <w:szCs w:val="24"/>
        </w:rPr>
        <w:t>оказания услуг</w:t>
      </w:r>
      <w:r w:rsidRPr="00A27712">
        <w:rPr>
          <w:rFonts w:eastAsia="Times New Roman" w:cs="Times New Roman"/>
          <w:szCs w:val="24"/>
        </w:rPr>
        <w:t>.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>2.1.7. Гарантировать передачу полученных по Договору результатов Заказчику, не нарушающих исключительных прав третьих лиц.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>2.1.8. Назначить со своей стороны Ответственное лицо, уполномоченное принимать решения по реализации Сторонами условий Договора и приложений к нему.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  <w:sectPr w:rsidR="000327DB" w:rsidRPr="00A27712" w:rsidSect="005D5605">
          <w:pgSz w:w="11906" w:h="16838"/>
          <w:pgMar w:top="709" w:right="567" w:bottom="1418" w:left="1418" w:header="720" w:footer="720" w:gutter="0"/>
          <w:cols w:space="720"/>
          <w:titlePg/>
          <w:docGrid w:linePitch="326" w:charSpace="-6145"/>
        </w:sectPr>
      </w:pPr>
      <w:r w:rsidRPr="00A27712">
        <w:rPr>
          <w:rFonts w:eastAsia="Times New Roman" w:cs="Times New Roman"/>
          <w:szCs w:val="24"/>
        </w:rPr>
        <w:t xml:space="preserve">2.1.9. Давать устные или письменные разъяснения и информацию на вопросы Заказчика, связанные с </w:t>
      </w:r>
      <w:r w:rsidR="00A06732" w:rsidRPr="00A27712">
        <w:rPr>
          <w:rFonts w:eastAsia="Times New Roman" w:cs="Times New Roman"/>
          <w:szCs w:val="24"/>
        </w:rPr>
        <w:t>оказанием услуг</w:t>
      </w:r>
      <w:r w:rsidRPr="00A27712">
        <w:rPr>
          <w:rFonts w:eastAsia="Times New Roman" w:cs="Times New Roman"/>
          <w:szCs w:val="24"/>
        </w:rPr>
        <w:t xml:space="preserve"> по настоящему Договору.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lastRenderedPageBreak/>
        <w:t xml:space="preserve">2.1.10. </w:t>
      </w:r>
      <w:proofErr w:type="gramStart"/>
      <w:r w:rsidRPr="00A27712">
        <w:rPr>
          <w:rFonts w:eastAsia="Times New Roman" w:cs="Times New Roman"/>
          <w:szCs w:val="24"/>
        </w:rPr>
        <w:t>Произвести передачу Заказчику резуль</w:t>
      </w:r>
      <w:r w:rsidR="00052576" w:rsidRPr="00A27712">
        <w:rPr>
          <w:rFonts w:eastAsia="Times New Roman" w:cs="Times New Roman"/>
          <w:szCs w:val="24"/>
        </w:rPr>
        <w:t xml:space="preserve">тата </w:t>
      </w:r>
      <w:r w:rsidR="00A06732" w:rsidRPr="00A27712">
        <w:rPr>
          <w:rFonts w:eastAsia="Times New Roman" w:cs="Times New Roman"/>
          <w:szCs w:val="24"/>
        </w:rPr>
        <w:t>оказанных Услуг</w:t>
      </w:r>
      <w:r w:rsidR="00052576" w:rsidRPr="00A27712">
        <w:rPr>
          <w:rFonts w:eastAsia="Times New Roman" w:cs="Times New Roman"/>
          <w:szCs w:val="24"/>
        </w:rPr>
        <w:t xml:space="preserve"> по Акту (в том числе, по каждому этапу), а также отчетных </w:t>
      </w:r>
      <w:r w:rsidRPr="00A27712">
        <w:rPr>
          <w:rFonts w:eastAsia="Times New Roman" w:cs="Times New Roman"/>
          <w:szCs w:val="24"/>
        </w:rPr>
        <w:t>документов, определенных</w:t>
      </w:r>
      <w:r w:rsidR="0011447E" w:rsidRPr="00A27712">
        <w:rPr>
          <w:rFonts w:eastAsia="Times New Roman" w:cs="Times New Roman"/>
          <w:szCs w:val="24"/>
        </w:rPr>
        <w:t xml:space="preserve"> Техническим заданием</w:t>
      </w:r>
      <w:r w:rsidRPr="00A27712">
        <w:rPr>
          <w:rFonts w:eastAsia="Times New Roman" w:cs="Times New Roman"/>
          <w:szCs w:val="24"/>
        </w:rPr>
        <w:t>).</w:t>
      </w:r>
      <w:proofErr w:type="gramEnd"/>
    </w:p>
    <w:p w:rsidR="000327DB" w:rsidRPr="00A27712" w:rsidRDefault="000327DB">
      <w:pPr>
        <w:jc w:val="both"/>
        <w:rPr>
          <w:rFonts w:eastAsia="Times New Roman" w:cs="Times New Roman"/>
          <w:szCs w:val="24"/>
        </w:rPr>
      </w:pP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>2.2. Заказчик обязан: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 xml:space="preserve">2.2.1. Предоставлять Исполнителю необходимую для </w:t>
      </w:r>
      <w:r w:rsidR="00A06732" w:rsidRPr="00A27712">
        <w:rPr>
          <w:rFonts w:eastAsia="Times New Roman" w:cs="Times New Roman"/>
          <w:szCs w:val="24"/>
        </w:rPr>
        <w:t>оказания услуг</w:t>
      </w:r>
      <w:r w:rsidRPr="00A27712">
        <w:rPr>
          <w:rFonts w:eastAsia="Times New Roman" w:cs="Times New Roman"/>
          <w:szCs w:val="24"/>
        </w:rPr>
        <w:t xml:space="preserve"> информацию, обеспечить доступ к документации, необходимой для </w:t>
      </w:r>
      <w:r w:rsidR="00A06732" w:rsidRPr="00A27712">
        <w:rPr>
          <w:rFonts w:eastAsia="Times New Roman" w:cs="Times New Roman"/>
          <w:szCs w:val="24"/>
        </w:rPr>
        <w:t>оказания услуг</w:t>
      </w:r>
      <w:r w:rsidRPr="00A27712">
        <w:rPr>
          <w:rFonts w:eastAsia="Times New Roman" w:cs="Times New Roman"/>
          <w:szCs w:val="24"/>
        </w:rPr>
        <w:t xml:space="preserve"> по Договору.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 xml:space="preserve">2.2.2. Оказывать содействие в осуществлении Исполнителем принятых на себя обязательств по настоящему Договору и обеспечивать условия для своевременного и полного </w:t>
      </w:r>
      <w:r w:rsidR="00A06732" w:rsidRPr="00A27712">
        <w:rPr>
          <w:rFonts w:eastAsia="Times New Roman" w:cs="Times New Roman"/>
          <w:szCs w:val="24"/>
        </w:rPr>
        <w:t>оказания</w:t>
      </w:r>
      <w:r w:rsidRPr="00A27712">
        <w:rPr>
          <w:rFonts w:eastAsia="Times New Roman" w:cs="Times New Roman"/>
          <w:szCs w:val="24"/>
        </w:rPr>
        <w:t xml:space="preserve"> Исполнителем </w:t>
      </w:r>
      <w:r w:rsidR="00A06732" w:rsidRPr="00A27712">
        <w:rPr>
          <w:rFonts w:eastAsia="Times New Roman" w:cs="Times New Roman"/>
          <w:szCs w:val="24"/>
        </w:rPr>
        <w:t>услуг</w:t>
      </w:r>
      <w:r w:rsidRPr="00A27712">
        <w:rPr>
          <w:rFonts w:eastAsia="Times New Roman" w:cs="Times New Roman"/>
          <w:szCs w:val="24"/>
        </w:rPr>
        <w:t>, обеспечить принятие и исполнение необходимых решений, получение необходимых согласований третьих лиц, оказывающих влияние на исполнение Договора.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 xml:space="preserve">2.2.3. Давать устные или письменные разъяснения на вопросы Исполнителя, связанные с </w:t>
      </w:r>
      <w:r w:rsidR="00A06732" w:rsidRPr="00A27712">
        <w:rPr>
          <w:rFonts w:eastAsia="Times New Roman" w:cs="Times New Roman"/>
          <w:szCs w:val="24"/>
        </w:rPr>
        <w:t>оказанием услуг</w:t>
      </w:r>
      <w:r w:rsidRPr="00A27712">
        <w:rPr>
          <w:rFonts w:eastAsia="Times New Roman" w:cs="Times New Roman"/>
          <w:szCs w:val="24"/>
        </w:rPr>
        <w:t xml:space="preserve"> по настоящему Договору, не позднее 2 (Двух) рабочих дней </w:t>
      </w:r>
      <w:proofErr w:type="gramStart"/>
      <w:r w:rsidRPr="00A27712">
        <w:rPr>
          <w:rFonts w:eastAsia="Times New Roman" w:cs="Times New Roman"/>
          <w:szCs w:val="24"/>
        </w:rPr>
        <w:t>с даты направления</w:t>
      </w:r>
      <w:proofErr w:type="gramEnd"/>
      <w:r w:rsidRPr="00A27712">
        <w:rPr>
          <w:rFonts w:eastAsia="Times New Roman" w:cs="Times New Roman"/>
          <w:szCs w:val="24"/>
        </w:rPr>
        <w:t xml:space="preserve"> Исполнителем вопросов по электронной почте или по телефону.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 xml:space="preserve">2.2.4. Обеспечить конфиденциальность сведений, касающихся предмета Договора и приложений к нему, хода его исполнения и полученных результатов. 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>2.2.5. В случае невозможности проведения или изменения сроков проведения любых мероприятий по исполнению Договора, установленных Договором, приложениями к нему и иными документами, относящимися к реализации Договора, информировать Исполнителя по телефону или электронной почте не позднее, чем за 2 (Два) рабочих дня до наступления изначально запланированного срока проведения мероприятия.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 xml:space="preserve">2.2.6. При </w:t>
      </w:r>
      <w:r w:rsidR="00A06732" w:rsidRPr="00A27712">
        <w:rPr>
          <w:rFonts w:eastAsia="Times New Roman" w:cs="Times New Roman"/>
          <w:szCs w:val="24"/>
        </w:rPr>
        <w:t>оказании услуг</w:t>
      </w:r>
      <w:r w:rsidRPr="00A27712">
        <w:rPr>
          <w:rFonts w:eastAsia="Times New Roman" w:cs="Times New Roman"/>
          <w:szCs w:val="24"/>
        </w:rPr>
        <w:t xml:space="preserve"> на территории Заказчика обеспечить сотрудников Исполнителя рабочими местами на территории офисов Заказчика с возможностью подключения компьютерной и иной техники сотрудников </w:t>
      </w:r>
      <w:r w:rsidR="00A2269D" w:rsidRPr="00A27712">
        <w:rPr>
          <w:rFonts w:eastAsia="Times New Roman" w:cs="Times New Roman"/>
          <w:szCs w:val="24"/>
        </w:rPr>
        <w:t>Исполнителя</w:t>
      </w:r>
      <w:r w:rsidRPr="00A27712">
        <w:rPr>
          <w:rFonts w:eastAsia="Times New Roman" w:cs="Times New Roman"/>
          <w:szCs w:val="24"/>
        </w:rPr>
        <w:t xml:space="preserve">, необходимой для </w:t>
      </w:r>
      <w:r w:rsidR="00A06732" w:rsidRPr="00A27712">
        <w:rPr>
          <w:rFonts w:eastAsia="Times New Roman" w:cs="Times New Roman"/>
          <w:szCs w:val="24"/>
        </w:rPr>
        <w:t>оказания услуг</w:t>
      </w:r>
      <w:r w:rsidRPr="00A27712">
        <w:rPr>
          <w:rFonts w:eastAsia="Times New Roman" w:cs="Times New Roman"/>
          <w:szCs w:val="24"/>
        </w:rPr>
        <w:t xml:space="preserve">, к сети электропитания, сети Интернет, внутренней сети Заказчика (при необходимости). </w:t>
      </w:r>
    </w:p>
    <w:p w:rsidR="000327DB" w:rsidRPr="00A27712" w:rsidRDefault="0011447E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>2.2.7</w:t>
      </w:r>
      <w:r w:rsidR="009D64B8" w:rsidRPr="00A27712">
        <w:rPr>
          <w:rFonts w:eastAsia="Times New Roman" w:cs="Times New Roman"/>
          <w:szCs w:val="24"/>
        </w:rPr>
        <w:t>. Назначить со своей стороны Ответственное лицо, уполномоченное принимать решения по реализации Сторонами условий Договора и приложений к нему.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>2.2.</w:t>
      </w:r>
      <w:r w:rsidR="0011447E" w:rsidRPr="00A27712">
        <w:rPr>
          <w:rFonts w:eastAsia="Times New Roman" w:cs="Times New Roman"/>
          <w:szCs w:val="24"/>
        </w:rPr>
        <w:t>8</w:t>
      </w:r>
      <w:r w:rsidRPr="00A27712">
        <w:rPr>
          <w:rFonts w:eastAsia="Times New Roman" w:cs="Times New Roman"/>
          <w:szCs w:val="24"/>
        </w:rPr>
        <w:t xml:space="preserve">. Незамедлительно после обнаружения информировать Исполнителя о любых </w:t>
      </w:r>
      <w:r w:rsidR="0011447E" w:rsidRPr="00A27712">
        <w:rPr>
          <w:rFonts w:eastAsia="Times New Roman" w:cs="Times New Roman"/>
          <w:szCs w:val="24"/>
        </w:rPr>
        <w:t>сложностях при оказании Услуг</w:t>
      </w:r>
      <w:r w:rsidRPr="00A27712">
        <w:rPr>
          <w:rFonts w:eastAsia="Times New Roman" w:cs="Times New Roman"/>
          <w:szCs w:val="24"/>
        </w:rPr>
        <w:t xml:space="preserve"> по телефону и электронной почте. 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 xml:space="preserve">2.2.10. Осуществлять своевременную приемку и оплату </w:t>
      </w:r>
      <w:r w:rsidR="00A06732" w:rsidRPr="00A27712">
        <w:rPr>
          <w:rFonts w:eastAsia="Times New Roman" w:cs="Times New Roman"/>
          <w:szCs w:val="24"/>
        </w:rPr>
        <w:t>оказанных услуг</w:t>
      </w:r>
      <w:r w:rsidRPr="00A27712">
        <w:rPr>
          <w:rFonts w:eastAsia="Times New Roman" w:cs="Times New Roman"/>
          <w:szCs w:val="24"/>
        </w:rPr>
        <w:t>.</w:t>
      </w:r>
    </w:p>
    <w:p w:rsidR="000327DB" w:rsidRPr="00A27712" w:rsidRDefault="009D64B8">
      <w:pPr>
        <w:jc w:val="both"/>
        <w:rPr>
          <w:rFonts w:eastAsia="Times New Roman" w:cs="Times New Roman"/>
          <w:b/>
          <w:bCs/>
          <w:szCs w:val="24"/>
        </w:rPr>
      </w:pPr>
      <w:r w:rsidRPr="00A27712">
        <w:rPr>
          <w:rFonts w:eastAsia="Times New Roman" w:cs="Times New Roman"/>
          <w:szCs w:val="24"/>
        </w:rPr>
        <w:t>2.3. Стороны обязуются без предварительного письменного согласия другой Стороны не приглашать и не принимать на работу на основе трудовых или гражданско-правовых соглашений на полную или частичную занятость работников другой Стороны в течение срока действия настоящего Договора, а также в течение одного календарного года с момента его прекращения.</w:t>
      </w:r>
    </w:p>
    <w:p w:rsidR="000327DB" w:rsidRPr="00A27712" w:rsidRDefault="000327DB">
      <w:pPr>
        <w:jc w:val="center"/>
        <w:rPr>
          <w:rFonts w:eastAsia="Times New Roman" w:cs="Times New Roman"/>
          <w:b/>
          <w:bCs/>
          <w:szCs w:val="24"/>
        </w:rPr>
      </w:pPr>
    </w:p>
    <w:p w:rsidR="000327DB" w:rsidRPr="00A27712" w:rsidRDefault="009D64B8">
      <w:pPr>
        <w:jc w:val="center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b/>
          <w:bCs/>
          <w:szCs w:val="24"/>
        </w:rPr>
        <w:t xml:space="preserve">3. СТОИМОСТЬ </w:t>
      </w:r>
      <w:r w:rsidR="00A06732" w:rsidRPr="00A27712">
        <w:rPr>
          <w:rFonts w:eastAsia="Times New Roman" w:cs="Times New Roman"/>
          <w:b/>
          <w:bCs/>
          <w:szCs w:val="24"/>
        </w:rPr>
        <w:t>УСЛУГ</w:t>
      </w:r>
      <w:r w:rsidRPr="00A27712">
        <w:rPr>
          <w:rFonts w:eastAsia="Times New Roman" w:cs="Times New Roman"/>
          <w:b/>
          <w:bCs/>
          <w:szCs w:val="24"/>
        </w:rPr>
        <w:t xml:space="preserve"> И ПОРЯДОК ОПЛАТЫ</w:t>
      </w:r>
    </w:p>
    <w:p w:rsidR="000327DB" w:rsidRPr="00A27712" w:rsidRDefault="000327DB">
      <w:pPr>
        <w:rPr>
          <w:rFonts w:eastAsia="Times New Roman" w:cs="Times New Roman"/>
          <w:szCs w:val="24"/>
        </w:rPr>
      </w:pP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 xml:space="preserve">3.1. Общая стоимость </w:t>
      </w:r>
      <w:r w:rsidR="00A06732" w:rsidRPr="00A27712">
        <w:rPr>
          <w:rFonts w:eastAsia="Times New Roman" w:cs="Times New Roman"/>
          <w:szCs w:val="24"/>
        </w:rPr>
        <w:t>Услуг</w:t>
      </w:r>
      <w:r w:rsidRPr="00A27712">
        <w:rPr>
          <w:rFonts w:eastAsia="Times New Roman" w:cs="Times New Roman"/>
          <w:szCs w:val="24"/>
        </w:rPr>
        <w:t xml:space="preserve"> по настоящему Договору составляет _____________________________________</w:t>
      </w:r>
      <w:r w:rsidRPr="00A27712">
        <w:rPr>
          <w:rFonts w:eastAsia="Times New Roman" w:cs="Times New Roman"/>
          <w:b/>
          <w:bCs/>
          <w:szCs w:val="24"/>
        </w:rPr>
        <w:t xml:space="preserve"> </w:t>
      </w:r>
      <w:r w:rsidRPr="00A27712">
        <w:rPr>
          <w:rFonts w:eastAsia="Times New Roman" w:cs="Times New Roman"/>
          <w:szCs w:val="24"/>
        </w:rPr>
        <w:t xml:space="preserve">рублей (____ рублей), с учетом НДС в размере ___________________________. </w:t>
      </w:r>
      <w:r w:rsidRPr="00A27712">
        <w:rPr>
          <w:rFonts w:cs="Times New Roman"/>
          <w:bCs/>
          <w:iCs/>
          <w:szCs w:val="24"/>
        </w:rPr>
        <w:t>Ставка НДС применяется в соответствии с действующим законодательством РФ.</w:t>
      </w:r>
      <w:r w:rsidRPr="00A27712">
        <w:rPr>
          <w:rFonts w:eastAsia="Times New Roman" w:cs="Times New Roman"/>
          <w:szCs w:val="24"/>
        </w:rPr>
        <w:t xml:space="preserve"> </w:t>
      </w:r>
    </w:p>
    <w:p w:rsidR="000327DB" w:rsidRPr="00A27712" w:rsidRDefault="009D64B8">
      <w:pPr>
        <w:widowControl w:val="0"/>
        <w:shd w:val="clear" w:color="auto" w:fill="FFFFFF"/>
        <w:jc w:val="both"/>
        <w:rPr>
          <w:bCs/>
          <w:szCs w:val="24"/>
        </w:rPr>
      </w:pPr>
      <w:r w:rsidRPr="00A27712">
        <w:rPr>
          <w:rFonts w:eastAsia="Times New Roman" w:cs="Times New Roman"/>
          <w:szCs w:val="24"/>
        </w:rPr>
        <w:t>3.2. Цена Договора включает в себя расходы Исполнителя, связанные с исполнением настоящего Договора, в том числе налоги, сборы и другие обязательные платежи, предусмотренные действующим законодательством.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bCs/>
          <w:szCs w:val="24"/>
        </w:rPr>
        <w:t xml:space="preserve">3.3. </w:t>
      </w:r>
      <w:r w:rsidR="00D94888" w:rsidRPr="00A27712">
        <w:rPr>
          <w:bCs/>
          <w:szCs w:val="24"/>
        </w:rPr>
        <w:t xml:space="preserve">Цена </w:t>
      </w:r>
      <w:r w:rsidRPr="00A27712">
        <w:rPr>
          <w:bCs/>
          <w:szCs w:val="24"/>
        </w:rPr>
        <w:t>Договора является твердой, определяется на весь срок исполнения Договора за исключением случаев, предусмотренных пунктами 3.4. Договора.</w:t>
      </w:r>
    </w:p>
    <w:p w:rsidR="000327DB" w:rsidRPr="00A27712" w:rsidRDefault="009D64B8">
      <w:pPr>
        <w:jc w:val="both"/>
        <w:rPr>
          <w:szCs w:val="24"/>
        </w:rPr>
      </w:pPr>
      <w:r w:rsidRPr="00A27712">
        <w:rPr>
          <w:rFonts w:eastAsia="Times New Roman" w:cs="Times New Roman"/>
          <w:szCs w:val="24"/>
        </w:rPr>
        <w:t xml:space="preserve">3.4. </w:t>
      </w:r>
      <w:r w:rsidRPr="00A27712">
        <w:rPr>
          <w:bCs/>
          <w:szCs w:val="24"/>
        </w:rPr>
        <w:t xml:space="preserve">По соглашению Сторон цена Договора может быть снижена без изменения предусмотренных Договором объема и качества </w:t>
      </w:r>
      <w:r w:rsidR="00A06732" w:rsidRPr="00A27712">
        <w:rPr>
          <w:bCs/>
          <w:szCs w:val="24"/>
        </w:rPr>
        <w:t>оказанных услуг</w:t>
      </w:r>
      <w:r w:rsidRPr="00A27712">
        <w:rPr>
          <w:bCs/>
          <w:szCs w:val="24"/>
        </w:rPr>
        <w:t>, и иных условий Договора.</w:t>
      </w:r>
    </w:p>
    <w:p w:rsidR="000327DB" w:rsidRPr="00A27712" w:rsidRDefault="009D64B8">
      <w:pPr>
        <w:widowControl w:val="0"/>
        <w:shd w:val="clear" w:color="auto" w:fill="FFFFFF"/>
        <w:jc w:val="both"/>
        <w:rPr>
          <w:rFonts w:eastAsia="Times New Roman" w:cs="Times New Roman"/>
          <w:szCs w:val="24"/>
        </w:rPr>
      </w:pPr>
      <w:r w:rsidRPr="00A27712">
        <w:rPr>
          <w:szCs w:val="24"/>
        </w:rPr>
        <w:t xml:space="preserve">3.5. </w:t>
      </w:r>
      <w:r w:rsidRPr="00A27712">
        <w:rPr>
          <w:rFonts w:eastAsia="Times New Roman" w:cs="Times New Roman"/>
          <w:szCs w:val="24"/>
        </w:rPr>
        <w:t>Оплата по Договору производится в рублях Российской Федерации путем перечисления денежных средств на расчетный счет Исполнителя.</w:t>
      </w:r>
    </w:p>
    <w:p w:rsidR="00B2615B" w:rsidRDefault="009D64B8" w:rsidP="00B2615B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lastRenderedPageBreak/>
        <w:t xml:space="preserve">3.6. </w:t>
      </w:r>
      <w:r w:rsidR="00B2615B">
        <w:rPr>
          <w:rFonts w:eastAsia="Times New Roman" w:cs="Times New Roman"/>
          <w:szCs w:val="24"/>
        </w:rPr>
        <w:t xml:space="preserve">Оплата по договору </w:t>
      </w:r>
      <w:r w:rsidR="00B2615B" w:rsidRPr="00B2615B">
        <w:rPr>
          <w:rFonts w:eastAsia="Times New Roman" w:cs="Times New Roman"/>
          <w:szCs w:val="24"/>
        </w:rPr>
        <w:t>осуществ</w:t>
      </w:r>
      <w:r w:rsidR="00B2615B">
        <w:rPr>
          <w:rFonts w:eastAsia="Times New Roman" w:cs="Times New Roman"/>
          <w:szCs w:val="24"/>
        </w:rPr>
        <w:t>ля</w:t>
      </w:r>
      <w:r w:rsidR="00B2615B" w:rsidRPr="00B2615B">
        <w:rPr>
          <w:rFonts w:eastAsia="Times New Roman" w:cs="Times New Roman"/>
          <w:szCs w:val="24"/>
        </w:rPr>
        <w:t>ется в течени</w:t>
      </w:r>
      <w:proofErr w:type="gramStart"/>
      <w:r w:rsidR="00B2615B" w:rsidRPr="00B2615B">
        <w:rPr>
          <w:rFonts w:eastAsia="Times New Roman" w:cs="Times New Roman"/>
          <w:szCs w:val="24"/>
        </w:rPr>
        <w:t>и</w:t>
      </w:r>
      <w:proofErr w:type="gramEnd"/>
      <w:r w:rsidR="00B2615B">
        <w:rPr>
          <w:rFonts w:eastAsia="Times New Roman" w:cs="Times New Roman"/>
          <w:szCs w:val="24"/>
        </w:rPr>
        <w:t xml:space="preserve"> 30 (тридцати) календарных дней</w:t>
      </w:r>
      <w:r w:rsidR="00B2615B" w:rsidRPr="00B2615B">
        <w:rPr>
          <w:rFonts w:eastAsia="Times New Roman" w:cs="Times New Roman"/>
          <w:szCs w:val="24"/>
        </w:rPr>
        <w:t xml:space="preserve"> после подписани</w:t>
      </w:r>
      <w:r w:rsidR="00B2615B">
        <w:rPr>
          <w:rFonts w:eastAsia="Times New Roman" w:cs="Times New Roman"/>
          <w:szCs w:val="24"/>
        </w:rPr>
        <w:t>я</w:t>
      </w:r>
      <w:r w:rsidR="00B2615B" w:rsidRPr="00B2615B">
        <w:rPr>
          <w:rFonts w:eastAsia="Times New Roman" w:cs="Times New Roman"/>
          <w:szCs w:val="24"/>
        </w:rPr>
        <w:t xml:space="preserve"> </w:t>
      </w:r>
      <w:r w:rsidR="00B2615B">
        <w:rPr>
          <w:rFonts w:eastAsia="Times New Roman" w:cs="Times New Roman"/>
          <w:szCs w:val="24"/>
        </w:rPr>
        <w:t>Сторонами Акта сдачи приемки ок</w:t>
      </w:r>
      <w:r w:rsidR="00B2615B" w:rsidRPr="00B2615B">
        <w:rPr>
          <w:rFonts w:eastAsia="Times New Roman" w:cs="Times New Roman"/>
          <w:szCs w:val="24"/>
        </w:rPr>
        <w:t>а</w:t>
      </w:r>
      <w:r w:rsidR="00B2615B">
        <w:rPr>
          <w:rFonts w:eastAsia="Times New Roman" w:cs="Times New Roman"/>
          <w:szCs w:val="24"/>
        </w:rPr>
        <w:t>за</w:t>
      </w:r>
      <w:r w:rsidR="00B2615B" w:rsidRPr="00B2615B">
        <w:rPr>
          <w:rFonts w:eastAsia="Times New Roman" w:cs="Times New Roman"/>
          <w:szCs w:val="24"/>
        </w:rPr>
        <w:t>нных ус</w:t>
      </w:r>
      <w:r w:rsidR="00B2615B">
        <w:rPr>
          <w:rFonts w:eastAsia="Times New Roman" w:cs="Times New Roman"/>
          <w:szCs w:val="24"/>
        </w:rPr>
        <w:t>л</w:t>
      </w:r>
      <w:r w:rsidR="00B2615B" w:rsidRPr="00B2615B">
        <w:rPr>
          <w:rFonts w:eastAsia="Times New Roman" w:cs="Times New Roman"/>
          <w:szCs w:val="24"/>
        </w:rPr>
        <w:t>уг по каждому этапу в соответств</w:t>
      </w:r>
      <w:r w:rsidR="00B2615B">
        <w:rPr>
          <w:rFonts w:eastAsia="Times New Roman" w:cs="Times New Roman"/>
          <w:szCs w:val="24"/>
        </w:rPr>
        <w:t>ии с техническим заданием и получ</w:t>
      </w:r>
      <w:r w:rsidR="00B2615B" w:rsidRPr="00B2615B">
        <w:rPr>
          <w:rFonts w:eastAsia="Times New Roman" w:cs="Times New Roman"/>
          <w:szCs w:val="24"/>
        </w:rPr>
        <w:t>ения Заказчиком счета на оплату о</w:t>
      </w:r>
      <w:r w:rsidR="00B2615B">
        <w:rPr>
          <w:rFonts w:eastAsia="Times New Roman" w:cs="Times New Roman"/>
          <w:szCs w:val="24"/>
        </w:rPr>
        <w:t xml:space="preserve">т Исполнителя: </w:t>
      </w:r>
    </w:p>
    <w:p w:rsidR="00B2615B" w:rsidRDefault="00B2615B" w:rsidP="00B2615B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- 1</w:t>
      </w:r>
      <w:r w:rsidRPr="00B2615B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Э</w:t>
      </w:r>
      <w:r w:rsidRPr="00B2615B">
        <w:rPr>
          <w:rFonts w:eastAsia="Times New Roman" w:cs="Times New Roman"/>
          <w:szCs w:val="24"/>
        </w:rPr>
        <w:t xml:space="preserve">тап - </w:t>
      </w:r>
      <w:r w:rsidR="00B450C6">
        <w:rPr>
          <w:rFonts w:eastAsia="Times New Roman" w:cs="Times New Roman"/>
          <w:szCs w:val="24"/>
        </w:rPr>
        <w:t>5</w:t>
      </w:r>
      <w:r w:rsidRPr="00B2615B">
        <w:rPr>
          <w:rFonts w:eastAsia="Times New Roman" w:cs="Times New Roman"/>
          <w:szCs w:val="24"/>
        </w:rPr>
        <w:t xml:space="preserve"> (</w:t>
      </w:r>
      <w:r w:rsidR="00B450C6">
        <w:rPr>
          <w:rFonts w:eastAsia="Times New Roman" w:cs="Times New Roman"/>
          <w:szCs w:val="24"/>
        </w:rPr>
        <w:t>пять</w:t>
      </w:r>
      <w:r w:rsidRPr="00B2615B">
        <w:rPr>
          <w:rFonts w:eastAsia="Times New Roman" w:cs="Times New Roman"/>
          <w:szCs w:val="24"/>
        </w:rPr>
        <w:t xml:space="preserve">) </w:t>
      </w:r>
      <w:r>
        <w:rPr>
          <w:rFonts w:eastAsia="Times New Roman" w:cs="Times New Roman"/>
          <w:szCs w:val="24"/>
        </w:rPr>
        <w:t>% от общей стоимости договора;</w:t>
      </w:r>
    </w:p>
    <w:p w:rsidR="00B2615B" w:rsidRDefault="00B2615B" w:rsidP="00B2615B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- </w:t>
      </w:r>
      <w:r w:rsidR="00B450C6">
        <w:rPr>
          <w:rFonts w:eastAsia="Times New Roman" w:cs="Times New Roman"/>
          <w:szCs w:val="24"/>
        </w:rPr>
        <w:t>2 Этап - 30 (тридцать</w:t>
      </w:r>
      <w:r>
        <w:rPr>
          <w:rFonts w:eastAsia="Times New Roman" w:cs="Times New Roman"/>
          <w:szCs w:val="24"/>
        </w:rPr>
        <w:t>) % от общей стоимости договора;</w:t>
      </w:r>
    </w:p>
    <w:p w:rsidR="00B2615B" w:rsidRDefault="00B2615B" w:rsidP="00B450C6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- </w:t>
      </w:r>
      <w:r w:rsidR="00B450C6">
        <w:rPr>
          <w:rFonts w:eastAsia="Times New Roman" w:cs="Times New Roman"/>
          <w:szCs w:val="24"/>
        </w:rPr>
        <w:t>3 Этап -65</w:t>
      </w:r>
      <w:r w:rsidRPr="00B2615B">
        <w:rPr>
          <w:rFonts w:eastAsia="Times New Roman" w:cs="Times New Roman"/>
          <w:szCs w:val="24"/>
        </w:rPr>
        <w:t xml:space="preserve"> (</w:t>
      </w:r>
      <w:r w:rsidR="00B450C6">
        <w:rPr>
          <w:rFonts w:eastAsia="Times New Roman" w:cs="Times New Roman"/>
          <w:szCs w:val="24"/>
        </w:rPr>
        <w:t>шестьдесят пять</w:t>
      </w:r>
      <w:r>
        <w:rPr>
          <w:rFonts w:eastAsia="Times New Roman" w:cs="Times New Roman"/>
          <w:szCs w:val="24"/>
        </w:rPr>
        <w:t>)</w:t>
      </w:r>
      <w:r w:rsidR="00B450C6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% от общей стоимости договора</w:t>
      </w:r>
      <w:r w:rsidR="00B450C6">
        <w:rPr>
          <w:rFonts w:eastAsia="Times New Roman" w:cs="Times New Roman"/>
          <w:szCs w:val="24"/>
        </w:rPr>
        <w:t>.</w:t>
      </w:r>
    </w:p>
    <w:p w:rsidR="000327DB" w:rsidRPr="00A27712" w:rsidRDefault="009D64B8" w:rsidP="00B2615B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>3.7. Все платежи по настоящему Договору производятся в российских рублях по банковским реквизитам Сторон, указанным в Разделе 12 настоящего Договора, если иные реквизиты не указаны в счете на оплату.</w:t>
      </w:r>
    </w:p>
    <w:p w:rsidR="000327DB" w:rsidRPr="00A27712" w:rsidRDefault="009D64B8">
      <w:pPr>
        <w:tabs>
          <w:tab w:val="left" w:pos="540"/>
        </w:tabs>
        <w:jc w:val="both"/>
        <w:rPr>
          <w:szCs w:val="24"/>
        </w:rPr>
      </w:pPr>
      <w:r w:rsidRPr="00A27712">
        <w:rPr>
          <w:rFonts w:eastAsia="Times New Roman" w:cs="Times New Roman"/>
          <w:szCs w:val="24"/>
        </w:rPr>
        <w:t xml:space="preserve">3.8. </w:t>
      </w:r>
      <w:r w:rsidRPr="00A27712">
        <w:rPr>
          <w:szCs w:val="24"/>
        </w:rPr>
        <w:t>Оплата Договора может быть осуществлена путем выплаты Исполнителю суммы, уменьшенной на сумму неустойки (пеней, штрафов).</w:t>
      </w:r>
    </w:p>
    <w:p w:rsidR="000327DB" w:rsidRPr="00A27712" w:rsidRDefault="009D64B8">
      <w:pPr>
        <w:tabs>
          <w:tab w:val="left" w:pos="540"/>
        </w:tabs>
        <w:jc w:val="both"/>
        <w:rPr>
          <w:szCs w:val="24"/>
        </w:rPr>
      </w:pPr>
      <w:r w:rsidRPr="00A27712">
        <w:rPr>
          <w:szCs w:val="24"/>
        </w:rPr>
        <w:t>3.9. Первичные документы оформляются в соответствии со ст. 9 Федерального закона от 06.12.2011 № 402-ФЗ «О бухгалтерском учете».</w:t>
      </w:r>
    </w:p>
    <w:p w:rsidR="00D94888" w:rsidRPr="00A27712" w:rsidRDefault="00D94888">
      <w:pPr>
        <w:tabs>
          <w:tab w:val="left" w:pos="540"/>
        </w:tabs>
        <w:jc w:val="both"/>
        <w:rPr>
          <w:rFonts w:eastAsia="Times New Roman" w:cs="Times New Roman"/>
          <w:bCs/>
          <w:szCs w:val="24"/>
        </w:rPr>
      </w:pPr>
      <w:r w:rsidRPr="00A27712">
        <w:rPr>
          <w:rFonts w:eastAsia="Times New Roman" w:cs="Times New Roman"/>
          <w:bCs/>
          <w:szCs w:val="24"/>
        </w:rPr>
        <w:t>3.10. В соответствии с п.5 ст. 78 Бюджетного кодекса РФ Стороны по договору не возражают против возможной проверки силами Агентства по делам печати Республики Башкортостан, а также органами государственного финансового контроля целевого использования средств бюджетной субсидии, выделенной на оплату услуг по договору.</w:t>
      </w:r>
    </w:p>
    <w:p w:rsidR="000327DB" w:rsidRPr="00A27712" w:rsidRDefault="000327DB">
      <w:pPr>
        <w:jc w:val="center"/>
        <w:rPr>
          <w:rFonts w:eastAsia="Times New Roman" w:cs="Times New Roman"/>
          <w:b/>
          <w:bCs/>
          <w:szCs w:val="24"/>
        </w:rPr>
      </w:pPr>
    </w:p>
    <w:p w:rsidR="000327DB" w:rsidRPr="00A27712" w:rsidRDefault="009D64B8">
      <w:pPr>
        <w:jc w:val="center"/>
        <w:rPr>
          <w:rFonts w:eastAsia="Times New Roman" w:cs="Times New Roman"/>
          <w:b/>
          <w:szCs w:val="24"/>
        </w:rPr>
      </w:pPr>
      <w:r w:rsidRPr="00A27712">
        <w:rPr>
          <w:rFonts w:eastAsia="Times New Roman" w:cs="Times New Roman"/>
          <w:b/>
          <w:bCs/>
          <w:szCs w:val="24"/>
        </w:rPr>
        <w:t xml:space="preserve">4. ПОРЯДОК ПРИЕМА-ПЕРЕДАЧИ </w:t>
      </w:r>
      <w:r w:rsidR="003D71B7" w:rsidRPr="00A27712">
        <w:rPr>
          <w:rFonts w:eastAsia="Times New Roman" w:cs="Times New Roman"/>
          <w:b/>
          <w:bCs/>
          <w:szCs w:val="24"/>
        </w:rPr>
        <w:t>УСЛУГ</w:t>
      </w:r>
    </w:p>
    <w:p w:rsidR="000327DB" w:rsidRPr="00A27712" w:rsidRDefault="000327DB">
      <w:pPr>
        <w:rPr>
          <w:rFonts w:eastAsia="Times New Roman" w:cs="Times New Roman"/>
          <w:b/>
          <w:szCs w:val="24"/>
        </w:rPr>
      </w:pP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 xml:space="preserve">4.1. Исполнитель обязан предоставить Заказчику Акт </w:t>
      </w:r>
      <w:r w:rsidR="008B2D27" w:rsidRPr="00A27712">
        <w:rPr>
          <w:rFonts w:eastAsia="Times New Roman" w:cs="Times New Roman"/>
          <w:szCs w:val="24"/>
        </w:rPr>
        <w:t xml:space="preserve">сдачи-приемки </w:t>
      </w:r>
      <w:r w:rsidR="003D71B7" w:rsidRPr="00A27712">
        <w:rPr>
          <w:rFonts w:eastAsia="Times New Roman" w:cs="Times New Roman"/>
          <w:bCs/>
          <w:iCs/>
          <w:szCs w:val="24"/>
        </w:rPr>
        <w:t>оказанных</w:t>
      </w:r>
      <w:r w:rsidRPr="00A27712">
        <w:rPr>
          <w:rFonts w:eastAsia="Times New Roman" w:cs="Times New Roman"/>
          <w:bCs/>
          <w:iCs/>
          <w:szCs w:val="24"/>
        </w:rPr>
        <w:t xml:space="preserve"> </w:t>
      </w:r>
      <w:r w:rsidR="003D71B7" w:rsidRPr="00A27712">
        <w:rPr>
          <w:rFonts w:eastAsia="Times New Roman" w:cs="Times New Roman"/>
          <w:szCs w:val="24"/>
        </w:rPr>
        <w:t>Услуг</w:t>
      </w:r>
      <w:r w:rsidRPr="00A27712">
        <w:rPr>
          <w:rFonts w:eastAsia="Times New Roman" w:cs="Times New Roman"/>
          <w:szCs w:val="24"/>
        </w:rPr>
        <w:t xml:space="preserve"> по форме, установленной Приложением № 3 к Договору, в двух экземплярах в течение 5 (пяти) рабочих дней </w:t>
      </w:r>
      <w:proofErr w:type="gramStart"/>
      <w:r w:rsidRPr="00A27712">
        <w:rPr>
          <w:rFonts w:eastAsia="Times New Roman" w:cs="Times New Roman"/>
          <w:szCs w:val="24"/>
        </w:rPr>
        <w:t>с даты завершения</w:t>
      </w:r>
      <w:proofErr w:type="gramEnd"/>
      <w:r w:rsidRPr="00A27712">
        <w:rPr>
          <w:rFonts w:eastAsia="Times New Roman" w:cs="Times New Roman"/>
          <w:szCs w:val="24"/>
        </w:rPr>
        <w:t xml:space="preserve"> </w:t>
      </w:r>
      <w:r w:rsidR="003D71B7" w:rsidRPr="00A27712">
        <w:rPr>
          <w:rFonts w:eastAsia="Times New Roman" w:cs="Times New Roman"/>
          <w:szCs w:val="24"/>
        </w:rPr>
        <w:t>оказания услуг</w:t>
      </w:r>
      <w:r w:rsidRPr="00A27712">
        <w:rPr>
          <w:rFonts w:eastAsia="Times New Roman" w:cs="Times New Roman"/>
          <w:szCs w:val="24"/>
        </w:rPr>
        <w:t>.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 xml:space="preserve">4.2. Заказчик в течение 5 (Пяти) рабочих дней </w:t>
      </w:r>
      <w:proofErr w:type="gramStart"/>
      <w:r w:rsidRPr="00A27712">
        <w:rPr>
          <w:rFonts w:eastAsia="Times New Roman" w:cs="Times New Roman"/>
          <w:szCs w:val="24"/>
        </w:rPr>
        <w:t>с даты получения</w:t>
      </w:r>
      <w:proofErr w:type="gramEnd"/>
      <w:r w:rsidRPr="00A27712">
        <w:rPr>
          <w:rFonts w:eastAsia="Times New Roman" w:cs="Times New Roman"/>
          <w:szCs w:val="24"/>
        </w:rPr>
        <w:t xml:space="preserve"> Акта</w:t>
      </w:r>
      <w:r w:rsidR="000511F5" w:rsidRPr="00A27712">
        <w:rPr>
          <w:szCs w:val="24"/>
        </w:rPr>
        <w:t xml:space="preserve"> </w:t>
      </w:r>
      <w:r w:rsidR="000511F5" w:rsidRPr="00A27712">
        <w:rPr>
          <w:rFonts w:eastAsia="Times New Roman" w:cs="Times New Roman"/>
          <w:szCs w:val="24"/>
        </w:rPr>
        <w:t>сдачи-приемки</w:t>
      </w:r>
      <w:r w:rsidRPr="00A27712">
        <w:rPr>
          <w:rFonts w:eastAsia="Times New Roman" w:cs="Times New Roman"/>
          <w:szCs w:val="24"/>
        </w:rPr>
        <w:t xml:space="preserve"> </w:t>
      </w:r>
      <w:r w:rsidR="003D71B7" w:rsidRPr="00A27712">
        <w:rPr>
          <w:rFonts w:eastAsia="Times New Roman" w:cs="Times New Roman"/>
          <w:szCs w:val="24"/>
        </w:rPr>
        <w:t xml:space="preserve">оказанных Услуг </w:t>
      </w:r>
      <w:r w:rsidRPr="00A27712">
        <w:rPr>
          <w:rFonts w:eastAsia="Times New Roman" w:cs="Times New Roman"/>
          <w:szCs w:val="24"/>
        </w:rPr>
        <w:t>обязан направить Исполнителю подписанный Акт</w:t>
      </w:r>
      <w:r w:rsidR="000511F5" w:rsidRPr="00A27712">
        <w:rPr>
          <w:szCs w:val="24"/>
        </w:rPr>
        <w:t xml:space="preserve"> </w:t>
      </w:r>
      <w:r w:rsidR="000511F5" w:rsidRPr="00A27712">
        <w:rPr>
          <w:rFonts w:eastAsia="Times New Roman" w:cs="Times New Roman"/>
          <w:szCs w:val="24"/>
        </w:rPr>
        <w:t>сдачи-приемки</w:t>
      </w:r>
      <w:r w:rsidR="003D71B7" w:rsidRPr="00A27712">
        <w:rPr>
          <w:szCs w:val="24"/>
        </w:rPr>
        <w:t xml:space="preserve"> </w:t>
      </w:r>
      <w:r w:rsidR="003D71B7" w:rsidRPr="00A27712">
        <w:rPr>
          <w:rFonts w:eastAsia="Times New Roman" w:cs="Times New Roman"/>
          <w:szCs w:val="24"/>
        </w:rPr>
        <w:t>оказанных Услуг</w:t>
      </w:r>
      <w:r w:rsidRPr="00A27712">
        <w:rPr>
          <w:rFonts w:eastAsia="Times New Roman" w:cs="Times New Roman"/>
          <w:szCs w:val="24"/>
        </w:rPr>
        <w:t xml:space="preserve"> или мотив</w:t>
      </w:r>
      <w:r w:rsidR="003D71B7" w:rsidRPr="00A27712">
        <w:rPr>
          <w:rFonts w:eastAsia="Times New Roman" w:cs="Times New Roman"/>
          <w:szCs w:val="24"/>
        </w:rPr>
        <w:t>ированный отказ от приемки Услуг</w:t>
      </w:r>
      <w:r w:rsidRPr="00A27712">
        <w:rPr>
          <w:rFonts w:eastAsia="Times New Roman" w:cs="Times New Roman"/>
          <w:szCs w:val="24"/>
        </w:rPr>
        <w:t>.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 xml:space="preserve">4.3. </w:t>
      </w:r>
      <w:r w:rsidRPr="00A27712">
        <w:rPr>
          <w:bCs/>
          <w:szCs w:val="24"/>
        </w:rPr>
        <w:t xml:space="preserve">При приемке </w:t>
      </w:r>
      <w:r w:rsidR="003D71B7" w:rsidRPr="00A27712">
        <w:rPr>
          <w:bCs/>
          <w:szCs w:val="24"/>
        </w:rPr>
        <w:t>услуг</w:t>
      </w:r>
      <w:r w:rsidRPr="00A27712">
        <w:rPr>
          <w:bCs/>
          <w:szCs w:val="24"/>
        </w:rPr>
        <w:t xml:space="preserve"> Заказчик проверяет соответствие объема, качества и иных характеристик </w:t>
      </w:r>
      <w:r w:rsidR="003D71B7" w:rsidRPr="00A27712">
        <w:rPr>
          <w:bCs/>
          <w:szCs w:val="24"/>
        </w:rPr>
        <w:t>оказанной услуги</w:t>
      </w:r>
      <w:r w:rsidRPr="00A27712">
        <w:rPr>
          <w:bCs/>
          <w:szCs w:val="24"/>
        </w:rPr>
        <w:t xml:space="preserve"> требованиям, установленным в </w:t>
      </w:r>
      <w:r w:rsidR="00D94888" w:rsidRPr="00A27712">
        <w:rPr>
          <w:bCs/>
          <w:szCs w:val="24"/>
        </w:rPr>
        <w:t>Договоре</w:t>
      </w:r>
      <w:r w:rsidRPr="00A27712">
        <w:rPr>
          <w:bCs/>
          <w:szCs w:val="24"/>
        </w:rPr>
        <w:t xml:space="preserve">. </w:t>
      </w:r>
      <w:r w:rsidRPr="00A27712">
        <w:rPr>
          <w:rFonts w:eastAsia="Times New Roman" w:cs="Times New Roman"/>
          <w:szCs w:val="24"/>
        </w:rPr>
        <w:t xml:space="preserve">При проведении оценки соответствия результатов </w:t>
      </w:r>
      <w:r w:rsidR="003D71B7" w:rsidRPr="00A27712">
        <w:rPr>
          <w:rFonts w:eastAsia="Times New Roman" w:cs="Times New Roman"/>
          <w:szCs w:val="24"/>
        </w:rPr>
        <w:t>оказанных Исполнителем услуг</w:t>
      </w:r>
      <w:r w:rsidRPr="00A27712">
        <w:rPr>
          <w:rFonts w:eastAsia="Times New Roman" w:cs="Times New Roman"/>
          <w:szCs w:val="24"/>
        </w:rPr>
        <w:t xml:space="preserve"> требованиям Заказчика Стороны руководствуются положениями Технического задания, и документами, согласованными и подписанными Сторонами на соответствующем Этапе. 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 xml:space="preserve">4.4. </w:t>
      </w:r>
      <w:r w:rsidRPr="00A27712">
        <w:rPr>
          <w:bCs/>
          <w:szCs w:val="24"/>
        </w:rPr>
        <w:t xml:space="preserve">Для приемки </w:t>
      </w:r>
      <w:r w:rsidR="003D71B7" w:rsidRPr="00A27712">
        <w:rPr>
          <w:bCs/>
          <w:szCs w:val="24"/>
        </w:rPr>
        <w:t>услуг</w:t>
      </w:r>
      <w:r w:rsidRPr="00A27712">
        <w:rPr>
          <w:bCs/>
          <w:szCs w:val="24"/>
        </w:rPr>
        <w:t xml:space="preserve"> Заказчик создает приемочную комиссию, в состав которой могут быть включены специалисты разного профиля и компетенций, в том числе на консультационной основе из сторонних организаций и органов государственной власти. 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 xml:space="preserve">4.5. </w:t>
      </w:r>
      <w:proofErr w:type="gramStart"/>
      <w:r w:rsidRPr="00A27712">
        <w:rPr>
          <w:bCs/>
          <w:szCs w:val="24"/>
        </w:rPr>
        <w:t xml:space="preserve">По итогам приемки </w:t>
      </w:r>
      <w:r w:rsidR="003D71B7" w:rsidRPr="00A27712">
        <w:rPr>
          <w:bCs/>
          <w:szCs w:val="24"/>
        </w:rPr>
        <w:t>оказанных услуг</w:t>
      </w:r>
      <w:r w:rsidRPr="00A27712">
        <w:rPr>
          <w:bCs/>
          <w:szCs w:val="24"/>
        </w:rPr>
        <w:t xml:space="preserve"> представленный </w:t>
      </w:r>
      <w:r w:rsidRPr="00A27712">
        <w:rPr>
          <w:szCs w:val="24"/>
        </w:rPr>
        <w:t xml:space="preserve">Исполнителем </w:t>
      </w:r>
      <w:r w:rsidRPr="00A27712">
        <w:rPr>
          <w:bCs/>
          <w:szCs w:val="24"/>
        </w:rPr>
        <w:t xml:space="preserve">акт сдачи-приемки </w:t>
      </w:r>
      <w:r w:rsidR="003D71B7" w:rsidRPr="00A27712">
        <w:rPr>
          <w:bCs/>
          <w:szCs w:val="24"/>
        </w:rPr>
        <w:t>оказанных услуг</w:t>
      </w:r>
      <w:r w:rsidRPr="00A27712">
        <w:rPr>
          <w:bCs/>
          <w:szCs w:val="24"/>
        </w:rPr>
        <w:t xml:space="preserve"> подписывается Заказчиком и всеми членами приемочной комиссии (и в тот же день утверждается Заказчиком) и в день окончания приемки один экземпляр подписанного Заказчиком акта сдачи-приемки </w:t>
      </w:r>
      <w:r w:rsidR="000226BD" w:rsidRPr="00A27712">
        <w:rPr>
          <w:bCs/>
          <w:szCs w:val="24"/>
        </w:rPr>
        <w:t>оказанных услуг</w:t>
      </w:r>
      <w:r w:rsidRPr="00A27712">
        <w:rPr>
          <w:bCs/>
          <w:szCs w:val="24"/>
        </w:rPr>
        <w:t xml:space="preserve"> направляется Исполнителю либо в те же сроки Заказчиком направляется в письменной форме мотивированный отказ от приемки </w:t>
      </w:r>
      <w:r w:rsidR="000226BD" w:rsidRPr="00A27712">
        <w:rPr>
          <w:bCs/>
          <w:szCs w:val="24"/>
        </w:rPr>
        <w:t>услуг</w:t>
      </w:r>
      <w:r w:rsidRPr="00A27712">
        <w:rPr>
          <w:bCs/>
          <w:szCs w:val="24"/>
        </w:rPr>
        <w:t xml:space="preserve"> с указанием срока устранения дефектов</w:t>
      </w:r>
      <w:proofErr w:type="gramEnd"/>
      <w:r w:rsidRPr="00A27712">
        <w:rPr>
          <w:bCs/>
          <w:szCs w:val="24"/>
        </w:rPr>
        <w:t xml:space="preserve"> (недостатков), или иных несоответствий </w:t>
      </w:r>
      <w:r w:rsidR="000226BD" w:rsidRPr="00A27712">
        <w:rPr>
          <w:bCs/>
          <w:szCs w:val="24"/>
        </w:rPr>
        <w:t>оказанных услуг</w:t>
      </w:r>
      <w:r w:rsidR="00D94888" w:rsidRPr="00A27712">
        <w:rPr>
          <w:bCs/>
          <w:szCs w:val="24"/>
        </w:rPr>
        <w:t xml:space="preserve"> условиям настоящего Договора.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 xml:space="preserve">4.6. В случае мотивированного отказа Заказчика Сторонами составляется двусторонний Акт с перечнем необходимых доработок и сроков их выполнения, которые Исполнитель устраняет за свой счет. При определении объема необходимых доработок и составлении двустороннего Акта в соответствии с настоящим пунктом Стороны руководствуются и ограничиваются техническими требованиями к </w:t>
      </w:r>
      <w:r w:rsidR="000226BD" w:rsidRPr="00A27712">
        <w:rPr>
          <w:rFonts w:eastAsia="Times New Roman" w:cs="Times New Roman"/>
          <w:szCs w:val="24"/>
        </w:rPr>
        <w:t>оказанию услуг</w:t>
      </w:r>
      <w:r w:rsidRPr="00A27712">
        <w:rPr>
          <w:rFonts w:eastAsia="Times New Roman" w:cs="Times New Roman"/>
          <w:szCs w:val="24"/>
        </w:rPr>
        <w:t>, установленными в соответствующем Задании.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 xml:space="preserve">4.7. В случае не предоставления Заказчиком Исполнителю в течение 5 (Пяти) рабочих дней подписанного Акта приема-передачи </w:t>
      </w:r>
      <w:r w:rsidR="000226BD" w:rsidRPr="00A27712">
        <w:rPr>
          <w:rFonts w:eastAsia="Times New Roman" w:cs="Times New Roman"/>
          <w:szCs w:val="24"/>
        </w:rPr>
        <w:t>оказанных Услуг</w:t>
      </w:r>
      <w:r w:rsidRPr="00A27712">
        <w:rPr>
          <w:rFonts w:eastAsia="Times New Roman" w:cs="Times New Roman"/>
          <w:szCs w:val="24"/>
        </w:rPr>
        <w:t xml:space="preserve"> или мотивированного отказа от приемки </w:t>
      </w:r>
      <w:r w:rsidR="000226BD" w:rsidRPr="00A27712">
        <w:rPr>
          <w:rFonts w:eastAsia="Times New Roman" w:cs="Times New Roman"/>
          <w:szCs w:val="24"/>
        </w:rPr>
        <w:t>услуг</w:t>
      </w:r>
      <w:r w:rsidRPr="00A27712">
        <w:rPr>
          <w:rFonts w:eastAsia="Times New Roman" w:cs="Times New Roman"/>
          <w:szCs w:val="24"/>
        </w:rPr>
        <w:t xml:space="preserve">, </w:t>
      </w:r>
      <w:r w:rsidR="000226BD" w:rsidRPr="00A27712">
        <w:rPr>
          <w:rFonts w:eastAsia="Times New Roman" w:cs="Times New Roman"/>
          <w:szCs w:val="24"/>
        </w:rPr>
        <w:t>услуги</w:t>
      </w:r>
      <w:r w:rsidRPr="00A27712">
        <w:rPr>
          <w:rFonts w:eastAsia="Times New Roman" w:cs="Times New Roman"/>
          <w:szCs w:val="24"/>
        </w:rPr>
        <w:t xml:space="preserve"> считаются </w:t>
      </w:r>
      <w:r w:rsidR="000511F5" w:rsidRPr="00A27712">
        <w:rPr>
          <w:rFonts w:eastAsia="Times New Roman" w:cs="Times New Roman"/>
          <w:szCs w:val="24"/>
        </w:rPr>
        <w:t>оказанными</w:t>
      </w:r>
      <w:r w:rsidRPr="00A27712">
        <w:rPr>
          <w:rFonts w:eastAsia="Times New Roman" w:cs="Times New Roman"/>
          <w:szCs w:val="24"/>
        </w:rPr>
        <w:t xml:space="preserve"> надлежащим образом. </w:t>
      </w:r>
    </w:p>
    <w:p w:rsidR="000327DB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lastRenderedPageBreak/>
        <w:t xml:space="preserve">4.8. Заказчик вправе приостановить начало </w:t>
      </w:r>
      <w:r w:rsidR="00493BB3" w:rsidRPr="00A27712">
        <w:rPr>
          <w:rFonts w:eastAsia="Times New Roman" w:cs="Times New Roman"/>
          <w:szCs w:val="24"/>
        </w:rPr>
        <w:t xml:space="preserve">оказания последующих услуг </w:t>
      </w:r>
      <w:r w:rsidRPr="00A27712">
        <w:rPr>
          <w:rFonts w:eastAsia="Times New Roman" w:cs="Times New Roman"/>
          <w:szCs w:val="24"/>
        </w:rPr>
        <w:t xml:space="preserve">в случае ненадлежащего </w:t>
      </w:r>
      <w:r w:rsidR="00493BB3" w:rsidRPr="00A27712">
        <w:rPr>
          <w:rFonts w:eastAsia="Times New Roman" w:cs="Times New Roman"/>
          <w:szCs w:val="24"/>
        </w:rPr>
        <w:t>оказания предыдущих услуг</w:t>
      </w:r>
      <w:r w:rsidRPr="00A27712">
        <w:rPr>
          <w:rFonts w:eastAsia="Times New Roman" w:cs="Times New Roman"/>
          <w:szCs w:val="24"/>
        </w:rPr>
        <w:t xml:space="preserve">, в том числе сдачи Заказчику отчетной документации. </w:t>
      </w:r>
    </w:p>
    <w:p w:rsidR="000327DB" w:rsidRDefault="00FC7867" w:rsidP="00FC7867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4.9. </w:t>
      </w:r>
      <w:r w:rsidRPr="00FC7867">
        <w:rPr>
          <w:rFonts w:eastAsia="Times New Roman" w:cs="Times New Roman"/>
          <w:szCs w:val="24"/>
        </w:rPr>
        <w:t>Указанны</w:t>
      </w:r>
      <w:r>
        <w:rPr>
          <w:rFonts w:eastAsia="Times New Roman" w:cs="Times New Roman"/>
          <w:szCs w:val="24"/>
        </w:rPr>
        <w:t>й</w:t>
      </w:r>
      <w:r w:rsidRPr="00FC7867">
        <w:rPr>
          <w:rFonts w:eastAsia="Times New Roman" w:cs="Times New Roman"/>
          <w:szCs w:val="24"/>
        </w:rPr>
        <w:t xml:space="preserve"> выше </w:t>
      </w:r>
      <w:r>
        <w:rPr>
          <w:rFonts w:eastAsia="Times New Roman" w:cs="Times New Roman"/>
          <w:szCs w:val="24"/>
        </w:rPr>
        <w:t>порядок приемки услуг применяется как при составлении промежуточного, так и итогового Акта приема-передачи</w:t>
      </w:r>
      <w:r w:rsidRPr="00FC7867">
        <w:rPr>
          <w:rFonts w:eastAsia="Times New Roman" w:cs="Times New Roman"/>
          <w:szCs w:val="24"/>
        </w:rPr>
        <w:t xml:space="preserve"> оказанных услуг.</w:t>
      </w:r>
    </w:p>
    <w:p w:rsidR="00FC7867" w:rsidRPr="00FC7867" w:rsidRDefault="00FC7867" w:rsidP="00FC7867">
      <w:pPr>
        <w:jc w:val="both"/>
        <w:rPr>
          <w:rFonts w:eastAsia="Times New Roman" w:cs="Times New Roman"/>
          <w:szCs w:val="24"/>
        </w:rPr>
      </w:pPr>
    </w:p>
    <w:p w:rsidR="000327DB" w:rsidRPr="00A27712" w:rsidRDefault="009D64B8">
      <w:pPr>
        <w:jc w:val="center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b/>
          <w:bCs/>
          <w:szCs w:val="24"/>
        </w:rPr>
        <w:t>5. ОТВЕТСТВЕННОСТЬ СТОРОН</w:t>
      </w:r>
    </w:p>
    <w:p w:rsidR="000327DB" w:rsidRPr="00A27712" w:rsidRDefault="000327DB">
      <w:pPr>
        <w:rPr>
          <w:rFonts w:eastAsia="Times New Roman" w:cs="Times New Roman"/>
          <w:szCs w:val="24"/>
        </w:rPr>
      </w:pP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>5.1. За невыполнение обязательств по настоящему Договору Стороны несут имущественную ответственность в соответствии с действующим законодательством РФ.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>5.2. Сотрудники Исполнителя не вправе использовать, в том числе передавать третьим лицам, полученные ими в процессе выполнения Договора сведения о технологической, бухгалтерской, финансовой и прочей деятельности Заказчика, относящиеся к категории коммерческой тайны.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 xml:space="preserve">5.3. В случае нарушения Исполнителем сроков </w:t>
      </w:r>
      <w:r w:rsidR="00493BB3" w:rsidRPr="00A27712">
        <w:rPr>
          <w:rFonts w:eastAsia="Times New Roman" w:cs="Times New Roman"/>
          <w:szCs w:val="24"/>
        </w:rPr>
        <w:t>оказания услуг</w:t>
      </w:r>
      <w:r w:rsidRPr="00A27712">
        <w:rPr>
          <w:rFonts w:eastAsia="Times New Roman" w:cs="Times New Roman"/>
          <w:szCs w:val="24"/>
        </w:rPr>
        <w:t xml:space="preserve"> Заказчик вправе потребовать от Исполнителя выплаты неустойки в размере 0,1 процентов от стоимости несвоевременно </w:t>
      </w:r>
      <w:r w:rsidR="00493BB3" w:rsidRPr="00A27712">
        <w:rPr>
          <w:rFonts w:eastAsia="Times New Roman" w:cs="Times New Roman"/>
          <w:szCs w:val="24"/>
        </w:rPr>
        <w:t>оказанных услуг</w:t>
      </w:r>
      <w:r w:rsidRPr="00A27712">
        <w:rPr>
          <w:rFonts w:eastAsia="Times New Roman" w:cs="Times New Roman"/>
          <w:szCs w:val="24"/>
        </w:rPr>
        <w:t xml:space="preserve">, установленной в соответствующем Задании, но всего не более 10% от стоимости несвоевременно </w:t>
      </w:r>
      <w:r w:rsidR="00493BB3" w:rsidRPr="00A27712">
        <w:rPr>
          <w:rFonts w:eastAsia="Times New Roman" w:cs="Times New Roman"/>
          <w:szCs w:val="24"/>
        </w:rPr>
        <w:t>оказанных услуг</w:t>
      </w:r>
      <w:r w:rsidRPr="00A27712">
        <w:rPr>
          <w:rFonts w:eastAsia="Times New Roman" w:cs="Times New Roman"/>
          <w:szCs w:val="24"/>
        </w:rPr>
        <w:t>, установленной в соответствующем Задании, но всего не более 10% от стоимости соответствующего Задания. Заказчик не вправе требовать от Исполнителя оплату пени за дни оформления мо</w:t>
      </w:r>
      <w:r w:rsidR="00493BB3" w:rsidRPr="00A27712">
        <w:rPr>
          <w:rFonts w:eastAsia="Times New Roman" w:cs="Times New Roman"/>
          <w:szCs w:val="24"/>
        </w:rPr>
        <w:t>тивированного отказа от приемки услуг</w:t>
      </w:r>
      <w:r w:rsidRPr="00A27712">
        <w:rPr>
          <w:rFonts w:eastAsia="Times New Roman" w:cs="Times New Roman"/>
          <w:szCs w:val="24"/>
        </w:rPr>
        <w:t xml:space="preserve"> и составления двустороннего Акта с перечнем необходимых доработок.</w:t>
      </w:r>
    </w:p>
    <w:p w:rsidR="000327DB" w:rsidRPr="00A27712" w:rsidRDefault="000B777F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>5.3</w:t>
      </w:r>
      <w:r w:rsidR="009D64B8" w:rsidRPr="00A27712">
        <w:rPr>
          <w:rFonts w:eastAsia="Times New Roman" w:cs="Times New Roman"/>
          <w:szCs w:val="24"/>
        </w:rPr>
        <w:t xml:space="preserve">. В случае нарушения Заказчиком сроков окончательной оплаты </w:t>
      </w:r>
      <w:r w:rsidR="00493BB3" w:rsidRPr="00A27712">
        <w:rPr>
          <w:rFonts w:eastAsia="Times New Roman" w:cs="Times New Roman"/>
          <w:szCs w:val="24"/>
        </w:rPr>
        <w:t>Услуг</w:t>
      </w:r>
      <w:r w:rsidR="009D64B8" w:rsidRPr="00A27712">
        <w:rPr>
          <w:rFonts w:eastAsia="Times New Roman" w:cs="Times New Roman"/>
          <w:szCs w:val="24"/>
        </w:rPr>
        <w:t xml:space="preserve"> Исполнитель вправе потребовать от Заказчика выплаты неустойки в размере 0,1 процентов от суммы просроченного платежа за каждый рабочий день просрочки, но всего не более 10% от суммы просроченного платежа.</w:t>
      </w:r>
    </w:p>
    <w:p w:rsidR="000327DB" w:rsidRPr="00A27712" w:rsidRDefault="000B777F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>5.4</w:t>
      </w:r>
      <w:r w:rsidR="009D64B8" w:rsidRPr="00A27712">
        <w:rPr>
          <w:rFonts w:eastAsia="Times New Roman" w:cs="Times New Roman"/>
          <w:szCs w:val="24"/>
        </w:rPr>
        <w:t>. Неустойки, предусмотренные настоящим разделом Договора, подлежат выплате только в случае предъявления соответствующей Стороне письменного требования об уплате неустойки.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>5.</w:t>
      </w:r>
      <w:r w:rsidR="000B777F" w:rsidRPr="00A27712">
        <w:rPr>
          <w:rFonts w:eastAsia="Times New Roman" w:cs="Times New Roman"/>
          <w:szCs w:val="24"/>
        </w:rPr>
        <w:t>5</w:t>
      </w:r>
      <w:r w:rsidRPr="00A27712">
        <w:rPr>
          <w:rFonts w:eastAsia="Times New Roman" w:cs="Times New Roman"/>
          <w:szCs w:val="24"/>
        </w:rPr>
        <w:t xml:space="preserve">. </w:t>
      </w:r>
      <w:r w:rsidRPr="00A27712">
        <w:rPr>
          <w:rFonts w:eastAsia="Times New Roman" w:cs="Times New Roman"/>
          <w:bCs/>
          <w:szCs w:val="24"/>
        </w:rPr>
        <w:t xml:space="preserve">При проведении окончательных расчетов с Исполнителем по настоящему Договору Заказчик вправе в одностороннем порядке удержать из причитающейся к выплате Исполнителю денежной суммы начисленную сумму неустойки либо убытков за нарушение Исполнителем обязательств по настоящему Договору путем проведения зачета суммы неустойки и задолженности по </w:t>
      </w:r>
      <w:r w:rsidR="00493BB3" w:rsidRPr="00A27712">
        <w:rPr>
          <w:rFonts w:eastAsia="Times New Roman" w:cs="Times New Roman"/>
          <w:bCs/>
          <w:szCs w:val="24"/>
        </w:rPr>
        <w:t>оказанным услугам</w:t>
      </w:r>
      <w:r w:rsidRPr="00A27712">
        <w:rPr>
          <w:rFonts w:eastAsia="Times New Roman" w:cs="Times New Roman"/>
          <w:bCs/>
          <w:szCs w:val="24"/>
        </w:rPr>
        <w:t xml:space="preserve"> по правилам ст. 410 ГК РФ. Для зачета достаточно уведомления о вручении направленной в адрес Исполнителя претензии с начислением неустойки. </w:t>
      </w:r>
    </w:p>
    <w:p w:rsidR="000327DB" w:rsidRPr="00A27712" w:rsidRDefault="000B777F">
      <w:pPr>
        <w:jc w:val="both"/>
        <w:rPr>
          <w:rFonts w:eastAsia="Times New Roman" w:cs="Times New Roman"/>
          <w:bCs/>
          <w:szCs w:val="24"/>
        </w:rPr>
      </w:pPr>
      <w:r w:rsidRPr="00A27712">
        <w:rPr>
          <w:rFonts w:eastAsia="Times New Roman" w:cs="Times New Roman"/>
          <w:szCs w:val="24"/>
        </w:rPr>
        <w:t>5.6</w:t>
      </w:r>
      <w:r w:rsidR="009D64B8" w:rsidRPr="00A27712">
        <w:rPr>
          <w:rFonts w:eastAsia="Times New Roman" w:cs="Times New Roman"/>
          <w:szCs w:val="24"/>
        </w:rPr>
        <w:t xml:space="preserve">. </w:t>
      </w:r>
      <w:r w:rsidR="009D64B8" w:rsidRPr="00A27712">
        <w:rPr>
          <w:rFonts w:eastAsia="Times New Roman" w:cs="Times New Roman"/>
          <w:bCs/>
          <w:szCs w:val="24"/>
        </w:rPr>
        <w:t xml:space="preserve">Исполнитель гарантирует урегулирование своими силами и за свой счет любых вопросов выплаты вознаграждения третьим лицам, связанным с использованием Исполнителем интеллектуальной собственности, в том числе субподрядчикам Исполнителя, физическим лицам (авторам результатов интеллектуальной деятельности), связанных с </w:t>
      </w:r>
      <w:r w:rsidR="00493BB3" w:rsidRPr="00A27712">
        <w:rPr>
          <w:rFonts w:eastAsia="Times New Roman" w:cs="Times New Roman"/>
          <w:bCs/>
          <w:szCs w:val="24"/>
        </w:rPr>
        <w:t>оказанием услуг</w:t>
      </w:r>
      <w:r w:rsidR="009D64B8" w:rsidRPr="00A27712">
        <w:rPr>
          <w:rFonts w:eastAsia="Times New Roman" w:cs="Times New Roman"/>
          <w:bCs/>
          <w:szCs w:val="24"/>
        </w:rPr>
        <w:t xml:space="preserve"> по настоящему Договору, включая: </w:t>
      </w:r>
    </w:p>
    <w:p w:rsidR="000327DB" w:rsidRPr="00A27712" w:rsidRDefault="009D64B8">
      <w:pPr>
        <w:jc w:val="both"/>
        <w:rPr>
          <w:rFonts w:eastAsia="Times New Roman" w:cs="Times New Roman"/>
          <w:bCs/>
          <w:szCs w:val="24"/>
        </w:rPr>
      </w:pPr>
      <w:r w:rsidRPr="00A27712">
        <w:rPr>
          <w:rFonts w:eastAsia="Times New Roman" w:cs="Times New Roman"/>
          <w:bCs/>
          <w:szCs w:val="24"/>
        </w:rPr>
        <w:t xml:space="preserve"> - авторское вознаграждение работникам Исполнителя, привлеченным к выполнению договора по служебному заданию или в рамках выполнения трудовых обязанностей;</w:t>
      </w:r>
    </w:p>
    <w:p w:rsidR="000327DB" w:rsidRPr="00A27712" w:rsidRDefault="009D64B8">
      <w:pPr>
        <w:jc w:val="both"/>
        <w:rPr>
          <w:rFonts w:eastAsia="Times New Roman" w:cs="Times New Roman"/>
          <w:b/>
          <w:bCs/>
          <w:szCs w:val="24"/>
        </w:rPr>
      </w:pPr>
      <w:r w:rsidRPr="00A27712">
        <w:rPr>
          <w:rFonts w:eastAsia="Times New Roman" w:cs="Times New Roman"/>
          <w:bCs/>
          <w:szCs w:val="24"/>
        </w:rPr>
        <w:t xml:space="preserve"> -вознаграждение третьим лицам, привлеченным Исполнителем к исполнению Договора в рамках гражданско-правовых договоров.</w:t>
      </w:r>
    </w:p>
    <w:p w:rsidR="000327DB" w:rsidRPr="00A27712" w:rsidRDefault="000327DB">
      <w:pPr>
        <w:jc w:val="both"/>
        <w:rPr>
          <w:rFonts w:eastAsia="Times New Roman" w:cs="Times New Roman"/>
          <w:b/>
          <w:bCs/>
          <w:szCs w:val="24"/>
        </w:rPr>
      </w:pPr>
    </w:p>
    <w:p w:rsidR="000327DB" w:rsidRPr="00A27712" w:rsidRDefault="009D64B8">
      <w:pPr>
        <w:jc w:val="center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b/>
          <w:bCs/>
          <w:szCs w:val="24"/>
        </w:rPr>
        <w:t xml:space="preserve">6 </w:t>
      </w:r>
      <w:proofErr w:type="gramStart"/>
      <w:r w:rsidRPr="00A27712">
        <w:rPr>
          <w:rFonts w:eastAsia="Times New Roman" w:cs="Times New Roman"/>
          <w:b/>
          <w:bCs/>
          <w:szCs w:val="24"/>
        </w:rPr>
        <w:t>ФОРС</w:t>
      </w:r>
      <w:proofErr w:type="gramEnd"/>
      <w:r w:rsidRPr="00A27712">
        <w:rPr>
          <w:rFonts w:eastAsia="Times New Roman" w:cs="Times New Roman"/>
          <w:b/>
          <w:bCs/>
          <w:szCs w:val="24"/>
        </w:rPr>
        <w:t xml:space="preserve"> – МАЖОР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>6.1.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обстоятельствами, которые признаются по действующему законодательству РФ. В этом случае установленные сроки по выполнению обязательств, указанных в настоящем Договоре, переносятся на срок, в течение которого действуют форс-мажорные обстоятельства.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>6.2. Сторона, для которой создалась невозможность исполнения обязательств по Договору, обязана известить в письменной форме другую Сторону о наступлении и прекращении вышеуказанных обстоятельств не позднее десяти календарных дней с момента их наступления или прекращения.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>6.3. Если эти обстоятельства будут длиться более 1 (одного) месяца, Стороны встретятся, чтобы обсудить, какие меры следует принять. Однако</w:t>
      </w:r>
      <w:proofErr w:type="gramStart"/>
      <w:r w:rsidRPr="00A27712">
        <w:rPr>
          <w:rFonts w:eastAsia="Times New Roman" w:cs="Times New Roman"/>
          <w:szCs w:val="24"/>
        </w:rPr>
        <w:t>,</w:t>
      </w:r>
      <w:proofErr w:type="gramEnd"/>
      <w:r w:rsidRPr="00A27712">
        <w:rPr>
          <w:rFonts w:eastAsia="Times New Roman" w:cs="Times New Roman"/>
          <w:szCs w:val="24"/>
        </w:rPr>
        <w:t xml:space="preserve"> если в течение последующего месяца Стороны не смогут договориться, тогда каждая из Сторон вправе расторгнуть Договор.</w:t>
      </w:r>
    </w:p>
    <w:p w:rsidR="000327DB" w:rsidRPr="00A27712" w:rsidRDefault="000327DB">
      <w:pPr>
        <w:ind w:firstLine="720"/>
        <w:rPr>
          <w:rFonts w:eastAsia="Times New Roman" w:cs="Times New Roman"/>
          <w:szCs w:val="24"/>
        </w:rPr>
      </w:pPr>
    </w:p>
    <w:p w:rsidR="000327DB" w:rsidRPr="00A27712" w:rsidRDefault="009D64B8">
      <w:pPr>
        <w:jc w:val="center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b/>
          <w:bCs/>
          <w:szCs w:val="24"/>
        </w:rPr>
        <w:t xml:space="preserve"> 7.  СРОК ДЕЙСТВИЯ ДОГОВОРА И ПОРЯДОК ЕГО РАСТОРЖЕНИЯ</w:t>
      </w:r>
    </w:p>
    <w:p w:rsidR="000327DB" w:rsidRPr="00A27712" w:rsidRDefault="000327DB">
      <w:pPr>
        <w:rPr>
          <w:rFonts w:eastAsia="Times New Roman" w:cs="Times New Roman"/>
          <w:szCs w:val="24"/>
        </w:rPr>
      </w:pP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 xml:space="preserve">7.1. Настоящий Договор вступает в силу с момента подписания </w:t>
      </w:r>
      <w:r w:rsidR="00052576" w:rsidRPr="00A27712">
        <w:rPr>
          <w:rFonts w:eastAsia="Times New Roman" w:cs="Times New Roman"/>
          <w:szCs w:val="24"/>
        </w:rPr>
        <w:t xml:space="preserve">обеими Сторонами и действует </w:t>
      </w:r>
      <w:r w:rsidRPr="00A27712">
        <w:rPr>
          <w:rFonts w:eastAsia="Times New Roman" w:cs="Times New Roman"/>
          <w:szCs w:val="24"/>
        </w:rPr>
        <w:t>до полного исполнения сторонами своих обязательств по договору.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>7.2. Настоящий Договор может быть расторгнут по соглашению Сторон, по решению суда либо в случае одностороннего отказа Стороны настоящего Договора от его исполнения в соответствии с гражданским законодательством.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>7.3 Заказчик вправе в одностороннем порядке отказаться от исполнения настоящего Договора в случае, если: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 xml:space="preserve">7.3.1. Исполнитель </w:t>
      </w:r>
      <w:r w:rsidR="00493BB3" w:rsidRPr="00A27712">
        <w:rPr>
          <w:rFonts w:eastAsia="Times New Roman" w:cs="Times New Roman"/>
          <w:szCs w:val="24"/>
        </w:rPr>
        <w:t>оказывает услуги</w:t>
      </w:r>
      <w:r w:rsidRPr="00A27712">
        <w:rPr>
          <w:rFonts w:eastAsia="Times New Roman" w:cs="Times New Roman"/>
          <w:szCs w:val="24"/>
        </w:rPr>
        <w:t xml:space="preserve"> ненадлежащего качества, при этом недостатки не могут быть устранены в приемлемый для Заказчика срок либо являются существенными и неустранимыми.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 xml:space="preserve">7.3.2. Исполнитель неоднократно нарушил сроки </w:t>
      </w:r>
      <w:r w:rsidR="00493BB3" w:rsidRPr="00A27712">
        <w:rPr>
          <w:rFonts w:eastAsia="Times New Roman" w:cs="Times New Roman"/>
          <w:szCs w:val="24"/>
        </w:rPr>
        <w:t>оказания услуг</w:t>
      </w:r>
      <w:r w:rsidRPr="00A27712">
        <w:rPr>
          <w:rFonts w:eastAsia="Times New Roman" w:cs="Times New Roman"/>
          <w:szCs w:val="24"/>
        </w:rPr>
        <w:t xml:space="preserve">, предусмотренные настоящим Договором, в том числе сроки </w:t>
      </w:r>
      <w:r w:rsidR="000511F5" w:rsidRPr="00A27712">
        <w:rPr>
          <w:rFonts w:eastAsia="Times New Roman" w:cs="Times New Roman"/>
          <w:szCs w:val="24"/>
        </w:rPr>
        <w:t>оказания</w:t>
      </w:r>
      <w:r w:rsidRPr="00A27712">
        <w:rPr>
          <w:rFonts w:eastAsia="Times New Roman" w:cs="Times New Roman"/>
          <w:szCs w:val="24"/>
        </w:rPr>
        <w:t xml:space="preserve"> отдельных этапов, указанных в </w:t>
      </w:r>
      <w:r w:rsidR="0011447E" w:rsidRPr="00A27712">
        <w:rPr>
          <w:rFonts w:eastAsia="Times New Roman" w:cs="Times New Roman"/>
          <w:szCs w:val="24"/>
        </w:rPr>
        <w:t>Техническом задании</w:t>
      </w:r>
      <w:r w:rsidRPr="00A27712">
        <w:rPr>
          <w:rFonts w:eastAsia="Times New Roman" w:cs="Times New Roman"/>
          <w:szCs w:val="24"/>
        </w:rPr>
        <w:t>.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>7.3.3. Исполнитель не приступает к исполнению настоящего</w:t>
      </w:r>
      <w:r w:rsidR="00052576" w:rsidRPr="00A27712">
        <w:rPr>
          <w:rFonts w:eastAsia="Times New Roman" w:cs="Times New Roman"/>
          <w:szCs w:val="24"/>
        </w:rPr>
        <w:t xml:space="preserve"> Договора или очередного этапа </w:t>
      </w:r>
      <w:r w:rsidRPr="00A27712">
        <w:rPr>
          <w:rFonts w:eastAsia="Times New Roman" w:cs="Times New Roman"/>
          <w:szCs w:val="24"/>
        </w:rPr>
        <w:t>в срок, установленный настоящим Договором, или в ходе исполнения Исполнителем условий Дого</w:t>
      </w:r>
      <w:r w:rsidR="00052576" w:rsidRPr="00A27712">
        <w:rPr>
          <w:rFonts w:eastAsia="Times New Roman" w:cs="Times New Roman"/>
          <w:szCs w:val="24"/>
        </w:rPr>
        <w:t xml:space="preserve">вора стало очевидно, что </w:t>
      </w:r>
      <w:r w:rsidR="00493BB3" w:rsidRPr="00A27712">
        <w:rPr>
          <w:rFonts w:eastAsia="Times New Roman" w:cs="Times New Roman"/>
          <w:szCs w:val="24"/>
        </w:rPr>
        <w:t>услуги</w:t>
      </w:r>
      <w:r w:rsidR="00052576" w:rsidRPr="00A27712">
        <w:rPr>
          <w:rFonts w:eastAsia="Times New Roman" w:cs="Times New Roman"/>
          <w:szCs w:val="24"/>
        </w:rPr>
        <w:t xml:space="preserve">, в том числе по очередному этапу </w:t>
      </w:r>
      <w:r w:rsidRPr="00A27712">
        <w:rPr>
          <w:rFonts w:eastAsia="Times New Roman" w:cs="Times New Roman"/>
          <w:szCs w:val="24"/>
        </w:rPr>
        <w:t xml:space="preserve">не будут </w:t>
      </w:r>
      <w:r w:rsidR="000511F5" w:rsidRPr="00A27712">
        <w:rPr>
          <w:rFonts w:eastAsia="Times New Roman" w:cs="Times New Roman"/>
          <w:szCs w:val="24"/>
        </w:rPr>
        <w:t>оказаны</w:t>
      </w:r>
      <w:r w:rsidRPr="00A27712">
        <w:rPr>
          <w:rFonts w:eastAsia="Times New Roman" w:cs="Times New Roman"/>
          <w:szCs w:val="24"/>
        </w:rPr>
        <w:t xml:space="preserve"> надлежащим образом в установленный настоящим Договором срок.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>7.4. Заказчик обязан принять решение об одностороннем отказе от исполнения Договора, если в ходе исполнения Договора установлено,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стороной Договора.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 xml:space="preserve">7.5. </w:t>
      </w:r>
      <w:proofErr w:type="gramStart"/>
      <w:r w:rsidRPr="00A27712">
        <w:rPr>
          <w:rFonts w:eastAsia="Times New Roman" w:cs="Times New Roman"/>
          <w:szCs w:val="24"/>
        </w:rPr>
        <w:t>Решение Заказчика об одностороннем отказе от исполнения Договора не позднее чем в течение 3 (трех) рабочих дней с даты принятия указанного решения направляется Исполнителю по почте заказным письмом с уведомлением о вручении по адресу,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</w:t>
      </w:r>
      <w:proofErr w:type="gramEnd"/>
      <w:r w:rsidRPr="00A27712">
        <w:rPr>
          <w:rFonts w:eastAsia="Times New Roman" w:cs="Times New Roman"/>
          <w:szCs w:val="24"/>
        </w:rPr>
        <w:t xml:space="preserve"> уведомления и получение Заказчиком подтверждения о его вручении. Выполнение Заказчиком указанных действий считается надлежащим уведомлением Исполнителя об одностороннем отказе от исполнения Договора.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адресу, указанному в Договоре.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 xml:space="preserve">7.6. Решение Заказчика об одностороннем отказе от исполнения Договора вступает в </w:t>
      </w:r>
      <w:proofErr w:type="gramStart"/>
      <w:r w:rsidRPr="00A27712">
        <w:rPr>
          <w:rFonts w:eastAsia="Times New Roman" w:cs="Times New Roman"/>
          <w:szCs w:val="24"/>
        </w:rPr>
        <w:t>силу</w:t>
      </w:r>
      <w:proofErr w:type="gramEnd"/>
      <w:r w:rsidRPr="00A27712">
        <w:rPr>
          <w:rFonts w:eastAsia="Times New Roman" w:cs="Times New Roman"/>
          <w:szCs w:val="24"/>
        </w:rPr>
        <w:t xml:space="preserve"> и Договор считается расторгнутым через 10 (десять) дней с даты надлежащего уведомления Заказчиком Исполнителя об одностороннем отказе от исполнения Договора.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 xml:space="preserve">7.7. Заказчик обязан отменить не вступившее в силу решение об одностороннем отказе от исполнения Договора, если в течение 10 (десяти) дней </w:t>
      </w:r>
      <w:proofErr w:type="gramStart"/>
      <w:r w:rsidRPr="00A27712">
        <w:rPr>
          <w:rFonts w:eastAsia="Times New Roman" w:cs="Times New Roman"/>
          <w:szCs w:val="24"/>
        </w:rPr>
        <w:t>с даты</w:t>
      </w:r>
      <w:proofErr w:type="gramEnd"/>
      <w:r w:rsidRPr="00A27712">
        <w:rPr>
          <w:rFonts w:eastAsia="Times New Roman" w:cs="Times New Roman"/>
          <w:szCs w:val="24"/>
        </w:rPr>
        <w:t xml:space="preserve"> надлежащего уведомления Исполнителя о принятом решении, об одностороннем отказе от исполнения Договора Исполнителем выполнены следующие действия: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>- устранено нарушение условий Договора, послужившее основанием для принятия указанного решения;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 xml:space="preserve">- Заказчику компенсированы затраты на проведение проверки соответствия качества </w:t>
      </w:r>
      <w:r w:rsidR="00493BB3" w:rsidRPr="00A27712">
        <w:rPr>
          <w:rFonts w:eastAsia="Times New Roman" w:cs="Times New Roman"/>
          <w:szCs w:val="24"/>
        </w:rPr>
        <w:t>оказанных услуг</w:t>
      </w:r>
      <w:r w:rsidRPr="00A27712">
        <w:rPr>
          <w:rFonts w:eastAsia="Times New Roman" w:cs="Times New Roman"/>
          <w:szCs w:val="24"/>
        </w:rPr>
        <w:t xml:space="preserve"> с привлечением независимых экспертов.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>Данное правило не применяется в случае повторного нарушения Исполнителем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Договора.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 xml:space="preserve">7.8. Расторжение настоящего Договора по соглашению сторон производится путем подписания Сторонами соответствующего соглашения о расторжении. Сторона, которой направлено предложение о расторжении настоящего Договора по соглашению сторон, должна дать письменный ответ по существу в срок, не превышающий 15 (пятнадцати) рабочих дней </w:t>
      </w:r>
      <w:proofErr w:type="gramStart"/>
      <w:r w:rsidRPr="00A27712">
        <w:rPr>
          <w:rFonts w:eastAsia="Times New Roman" w:cs="Times New Roman"/>
          <w:szCs w:val="24"/>
        </w:rPr>
        <w:t>с даты</w:t>
      </w:r>
      <w:proofErr w:type="gramEnd"/>
      <w:r w:rsidRPr="00A27712">
        <w:rPr>
          <w:rFonts w:eastAsia="Times New Roman" w:cs="Times New Roman"/>
          <w:szCs w:val="24"/>
        </w:rPr>
        <w:t xml:space="preserve"> его получения.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 xml:space="preserve">7.9. В случае расторжения настоящего Договора Стороны производят сверку расчетов, которой подтверждается объем </w:t>
      </w:r>
      <w:r w:rsidR="00493BB3" w:rsidRPr="00A27712">
        <w:rPr>
          <w:rFonts w:eastAsia="Times New Roman" w:cs="Times New Roman"/>
          <w:szCs w:val="24"/>
        </w:rPr>
        <w:t>оказанных услуг</w:t>
      </w:r>
      <w:r w:rsidRPr="00A27712">
        <w:rPr>
          <w:rFonts w:eastAsia="Times New Roman" w:cs="Times New Roman"/>
          <w:szCs w:val="24"/>
        </w:rPr>
        <w:t xml:space="preserve">, а также размер суммы, перечисленной Заказчиком Исполнителю за </w:t>
      </w:r>
      <w:r w:rsidR="00493BB3" w:rsidRPr="00A27712">
        <w:rPr>
          <w:rFonts w:eastAsia="Times New Roman" w:cs="Times New Roman"/>
          <w:szCs w:val="24"/>
        </w:rPr>
        <w:t>оказанные услуги</w:t>
      </w:r>
      <w:r w:rsidRPr="00A27712">
        <w:rPr>
          <w:rFonts w:eastAsia="Times New Roman" w:cs="Times New Roman"/>
          <w:szCs w:val="24"/>
        </w:rPr>
        <w:t xml:space="preserve">. </w:t>
      </w:r>
    </w:p>
    <w:p w:rsidR="000327DB" w:rsidRPr="00A27712" w:rsidRDefault="000327DB">
      <w:pPr>
        <w:jc w:val="both"/>
        <w:rPr>
          <w:rFonts w:eastAsia="Times New Roman" w:cs="Times New Roman"/>
          <w:szCs w:val="24"/>
        </w:rPr>
      </w:pPr>
    </w:p>
    <w:p w:rsidR="000327DB" w:rsidRPr="00A27712" w:rsidRDefault="009D64B8">
      <w:pPr>
        <w:jc w:val="center"/>
        <w:rPr>
          <w:rFonts w:eastAsia="Times New Roman" w:cs="Times New Roman"/>
          <w:b/>
          <w:bCs/>
          <w:szCs w:val="24"/>
        </w:rPr>
      </w:pPr>
      <w:bookmarkStart w:id="0" w:name="_Toc453771706"/>
      <w:bookmarkStart w:id="1" w:name="_Toc135105944"/>
      <w:r w:rsidRPr="00A27712">
        <w:rPr>
          <w:rFonts w:eastAsia="Times New Roman" w:cs="Times New Roman"/>
          <w:b/>
          <w:bCs/>
          <w:szCs w:val="24"/>
        </w:rPr>
        <w:t xml:space="preserve">8. РЕЗУЛЬТАТЫ </w:t>
      </w:r>
      <w:r w:rsidR="00493BB3" w:rsidRPr="00A27712">
        <w:rPr>
          <w:rFonts w:eastAsia="Times New Roman" w:cs="Times New Roman"/>
          <w:b/>
          <w:bCs/>
          <w:szCs w:val="24"/>
        </w:rPr>
        <w:t>УСЛУГ</w:t>
      </w:r>
      <w:r w:rsidRPr="00A27712">
        <w:rPr>
          <w:rFonts w:eastAsia="Times New Roman" w:cs="Times New Roman"/>
          <w:b/>
          <w:bCs/>
          <w:szCs w:val="24"/>
        </w:rPr>
        <w:t xml:space="preserve"> И ГАРАНТИИ</w:t>
      </w:r>
      <w:bookmarkEnd w:id="0"/>
      <w:bookmarkEnd w:id="1"/>
    </w:p>
    <w:p w:rsidR="000327DB" w:rsidRPr="00A27712" w:rsidRDefault="000327DB">
      <w:pPr>
        <w:jc w:val="center"/>
        <w:rPr>
          <w:rFonts w:eastAsia="Times New Roman" w:cs="Times New Roman"/>
          <w:b/>
          <w:bCs/>
          <w:szCs w:val="24"/>
        </w:rPr>
      </w:pPr>
    </w:p>
    <w:p w:rsidR="000327DB" w:rsidRPr="00A27712" w:rsidRDefault="009D64B8">
      <w:pPr>
        <w:tabs>
          <w:tab w:val="left" w:pos="540"/>
        </w:tabs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>8</w:t>
      </w:r>
      <w:bookmarkStart w:id="2" w:name="_Toc453771707"/>
      <w:r w:rsidRPr="00A27712">
        <w:rPr>
          <w:rFonts w:eastAsia="Times New Roman" w:cs="Times New Roman"/>
          <w:szCs w:val="24"/>
        </w:rPr>
        <w:t>.</w:t>
      </w:r>
      <w:r w:rsidR="00A2269D" w:rsidRPr="00A27712">
        <w:rPr>
          <w:rFonts w:eastAsia="Times New Roman" w:cs="Times New Roman"/>
          <w:szCs w:val="24"/>
        </w:rPr>
        <w:t xml:space="preserve">1. </w:t>
      </w:r>
      <w:r w:rsidRPr="00A27712">
        <w:rPr>
          <w:rFonts w:eastAsia="Times New Roman" w:cs="Times New Roman"/>
          <w:szCs w:val="24"/>
        </w:rPr>
        <w:t xml:space="preserve">Исполнитель гарантирует, что он обладает полным объемом прав, необходимых для </w:t>
      </w:r>
      <w:r w:rsidR="00493BB3" w:rsidRPr="00A27712">
        <w:rPr>
          <w:rFonts w:eastAsia="Times New Roman" w:cs="Times New Roman"/>
          <w:szCs w:val="24"/>
        </w:rPr>
        <w:t>оказания Услуг</w:t>
      </w:r>
      <w:r w:rsidRPr="00A27712">
        <w:rPr>
          <w:rFonts w:eastAsia="Times New Roman" w:cs="Times New Roman"/>
          <w:szCs w:val="24"/>
        </w:rPr>
        <w:t xml:space="preserve">, а также что при </w:t>
      </w:r>
      <w:r w:rsidR="00493BB3" w:rsidRPr="00A27712">
        <w:rPr>
          <w:rFonts w:eastAsia="Times New Roman" w:cs="Times New Roman"/>
          <w:szCs w:val="24"/>
        </w:rPr>
        <w:t>оказании Услуг</w:t>
      </w:r>
      <w:r w:rsidRPr="00A27712">
        <w:rPr>
          <w:rFonts w:eastAsia="Times New Roman" w:cs="Times New Roman"/>
          <w:szCs w:val="24"/>
        </w:rPr>
        <w:t xml:space="preserve"> он не будет нарушать авторских прав, патентов или иных прав интеллектуальной собственности третьих лиц</w:t>
      </w:r>
      <w:bookmarkEnd w:id="2"/>
      <w:r w:rsidR="00A2269D" w:rsidRPr="00A27712">
        <w:rPr>
          <w:rFonts w:eastAsia="Times New Roman" w:cs="Times New Roman"/>
          <w:szCs w:val="24"/>
        </w:rPr>
        <w:t>, персональных данных лиц.</w:t>
      </w:r>
    </w:p>
    <w:p w:rsidR="000327DB" w:rsidRPr="00A27712" w:rsidRDefault="009D64B8">
      <w:pPr>
        <w:tabs>
          <w:tab w:val="left" w:pos="540"/>
        </w:tabs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 xml:space="preserve">8.2. Исполнитель вправе использовать при </w:t>
      </w:r>
      <w:r w:rsidR="00493BB3" w:rsidRPr="00A27712">
        <w:rPr>
          <w:rFonts w:eastAsia="Times New Roman" w:cs="Times New Roman"/>
          <w:szCs w:val="24"/>
        </w:rPr>
        <w:t>оказании Услуг</w:t>
      </w:r>
      <w:r w:rsidRPr="00A27712">
        <w:rPr>
          <w:rFonts w:eastAsia="Times New Roman" w:cs="Times New Roman"/>
          <w:szCs w:val="24"/>
        </w:rPr>
        <w:t xml:space="preserve"> объекты интеллектуальной собственности, принадлежащие третьим лицам, только если он получил на это соответствующие разрешения (лицензии) этих лиц.  </w:t>
      </w:r>
    </w:p>
    <w:p w:rsidR="000327DB" w:rsidRPr="00A27712" w:rsidRDefault="009D64B8">
      <w:pPr>
        <w:tabs>
          <w:tab w:val="left" w:pos="540"/>
        </w:tabs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 xml:space="preserve">8.3. Если Заказчику будут предъявлены требования, связанные с тем, что при </w:t>
      </w:r>
      <w:r w:rsidR="00493BB3" w:rsidRPr="00A27712">
        <w:rPr>
          <w:rFonts w:eastAsia="Times New Roman" w:cs="Times New Roman"/>
          <w:szCs w:val="24"/>
        </w:rPr>
        <w:t>оказании Услуг</w:t>
      </w:r>
      <w:r w:rsidRPr="00A27712">
        <w:rPr>
          <w:rFonts w:eastAsia="Times New Roman" w:cs="Times New Roman"/>
          <w:szCs w:val="24"/>
        </w:rPr>
        <w:t xml:space="preserve"> по Договору Исполнителем нарушены исключительные права третьих лиц, Исполнитель полностью возместит Заказчику все убытки, связанные с такими требованиями.</w:t>
      </w:r>
    </w:p>
    <w:p w:rsidR="000B777F" w:rsidRPr="00A27712" w:rsidRDefault="000B777F">
      <w:pPr>
        <w:tabs>
          <w:tab w:val="left" w:pos="540"/>
          <w:tab w:val="left" w:pos="1440"/>
        </w:tabs>
        <w:jc w:val="both"/>
        <w:rPr>
          <w:rFonts w:eastAsia="Times New Roman" w:cs="Times New Roman"/>
          <w:b/>
          <w:bCs/>
          <w:szCs w:val="24"/>
        </w:rPr>
      </w:pPr>
      <w:bookmarkStart w:id="3" w:name="_Toc453771709"/>
    </w:p>
    <w:bookmarkEnd w:id="3"/>
    <w:p w:rsidR="000327DB" w:rsidRPr="00A27712" w:rsidRDefault="009D64B8">
      <w:pPr>
        <w:jc w:val="center"/>
        <w:rPr>
          <w:rFonts w:eastAsia="Times New Roman" w:cs="Times New Roman"/>
          <w:b/>
          <w:bCs/>
          <w:szCs w:val="24"/>
        </w:rPr>
      </w:pPr>
      <w:r w:rsidRPr="00A27712">
        <w:rPr>
          <w:rFonts w:eastAsia="Times New Roman" w:cs="Times New Roman"/>
          <w:b/>
          <w:bCs/>
          <w:szCs w:val="24"/>
        </w:rPr>
        <w:t>9. ПОРЯДОК РАЗРЕШЕНИЯ СПОРОВ</w:t>
      </w:r>
    </w:p>
    <w:p w:rsidR="000327DB" w:rsidRPr="00A27712" w:rsidRDefault="000327DB">
      <w:pPr>
        <w:rPr>
          <w:rFonts w:eastAsia="Times New Roman" w:cs="Times New Roman"/>
          <w:b/>
          <w:bCs/>
          <w:szCs w:val="24"/>
        </w:rPr>
      </w:pP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 xml:space="preserve">9.1. Споры и разногласия, возникающие по настоящему Договору или в связи с ним, решаются Сторонами сначала путем переговоров. 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 xml:space="preserve">9.2. При наличии неурегулированных разногласий споры рассматриваются в Арбитражном суде по месту нахождения истца. 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>9.3. В случаях, не предусмотренных настоящим Договором, Стороны руководствуются действующим законодательством РФ.</w:t>
      </w:r>
    </w:p>
    <w:p w:rsidR="000327DB" w:rsidRPr="00A27712" w:rsidRDefault="000327DB">
      <w:pPr>
        <w:jc w:val="both"/>
        <w:rPr>
          <w:rFonts w:eastAsia="Times New Roman" w:cs="Times New Roman"/>
          <w:szCs w:val="24"/>
        </w:rPr>
      </w:pPr>
    </w:p>
    <w:p w:rsidR="000327DB" w:rsidRPr="00A27712" w:rsidRDefault="009D64B8">
      <w:pPr>
        <w:jc w:val="center"/>
        <w:rPr>
          <w:bCs/>
          <w:szCs w:val="24"/>
        </w:rPr>
      </w:pPr>
      <w:r w:rsidRPr="00A27712">
        <w:rPr>
          <w:b/>
          <w:szCs w:val="24"/>
        </w:rPr>
        <w:t>10. ПОРЯДОК И УСЛОВИЯ ПРОВЕРКИ БЛАГОНАДЕЖНОСТИ ИСПОЛНИТЕЛЯ И СУБПОДРЯДНОЙ ОРГАНИЗАЦИИ</w:t>
      </w:r>
    </w:p>
    <w:p w:rsidR="000327DB" w:rsidRPr="00A27712" w:rsidRDefault="000327DB">
      <w:pPr>
        <w:jc w:val="both"/>
        <w:rPr>
          <w:bCs/>
          <w:szCs w:val="24"/>
        </w:rPr>
      </w:pPr>
    </w:p>
    <w:p w:rsidR="000327DB" w:rsidRPr="00A27712" w:rsidRDefault="009D64B8">
      <w:pPr>
        <w:jc w:val="both"/>
        <w:rPr>
          <w:bCs/>
          <w:szCs w:val="24"/>
        </w:rPr>
      </w:pPr>
      <w:r w:rsidRPr="00A27712">
        <w:rPr>
          <w:bCs/>
          <w:szCs w:val="24"/>
        </w:rPr>
        <w:t>10.1.</w:t>
      </w:r>
      <w:r w:rsidRPr="00A27712">
        <w:rPr>
          <w:szCs w:val="24"/>
        </w:rPr>
        <w:t xml:space="preserve"> </w:t>
      </w:r>
      <w:r w:rsidRPr="00A27712">
        <w:rPr>
          <w:bCs/>
          <w:szCs w:val="24"/>
        </w:rPr>
        <w:t xml:space="preserve">Уполномоченным лицами по направлению/получению уведомлений и </w:t>
      </w:r>
      <w:proofErr w:type="gramStart"/>
      <w:r w:rsidRPr="00A27712">
        <w:rPr>
          <w:bCs/>
          <w:szCs w:val="24"/>
        </w:rPr>
        <w:t>документов, предусмотренных в настоящей главе являются</w:t>
      </w:r>
      <w:proofErr w:type="gramEnd"/>
      <w:r w:rsidRPr="00A27712">
        <w:rPr>
          <w:bCs/>
          <w:szCs w:val="24"/>
        </w:rPr>
        <w:t xml:space="preserve"> со стороны Заказчика: _____________________________(Ф.И.О.), адрес электронной почты: _____________________, тел. _______________, со стороны Исполнителя: _____________________________(Ф.И.О.), адрес электронной почты: _____________________, тел. _______________.</w:t>
      </w:r>
    </w:p>
    <w:p w:rsidR="000327DB" w:rsidRPr="00A27712" w:rsidRDefault="009D64B8">
      <w:pPr>
        <w:jc w:val="both"/>
        <w:rPr>
          <w:bCs/>
          <w:szCs w:val="24"/>
        </w:rPr>
      </w:pPr>
      <w:r w:rsidRPr="00A27712">
        <w:rPr>
          <w:bCs/>
          <w:szCs w:val="24"/>
        </w:rPr>
        <w:t xml:space="preserve">10.2. В случае банкротства, реорганизации, правопреемства, изменения адреса, расчетного счета, других реквизитов, влияющих на надлежащее исполнение договора, Стороны уведомляют друг друга в 5 </w:t>
      </w:r>
      <w:proofErr w:type="spellStart"/>
      <w:r w:rsidRPr="00A27712">
        <w:rPr>
          <w:bCs/>
          <w:szCs w:val="24"/>
        </w:rPr>
        <w:t>дневный</w:t>
      </w:r>
      <w:proofErr w:type="spellEnd"/>
      <w:r w:rsidRPr="00A27712">
        <w:rPr>
          <w:bCs/>
          <w:szCs w:val="24"/>
        </w:rPr>
        <w:t xml:space="preserve"> срок с момента наступления указанных обстоятельств.</w:t>
      </w:r>
    </w:p>
    <w:p w:rsidR="000327DB" w:rsidRPr="00A27712" w:rsidRDefault="009D64B8">
      <w:pPr>
        <w:jc w:val="both"/>
        <w:rPr>
          <w:bCs/>
          <w:szCs w:val="24"/>
        </w:rPr>
      </w:pPr>
      <w:r w:rsidRPr="00A27712">
        <w:rPr>
          <w:bCs/>
          <w:szCs w:val="24"/>
        </w:rPr>
        <w:t>При этом Исполнитель в срок не позднее 5 рабочих дней со дня смены адреса регистрации, наименования, руководителя или учредителя Исполнителя, а также его реорганизации обязан представить Заказчику заверенные надлежащим образом руководителем и главным бухгалтером документы, подтверждающие указанные факты.</w:t>
      </w:r>
    </w:p>
    <w:p w:rsidR="000327DB" w:rsidRPr="00A27712" w:rsidRDefault="009D64B8">
      <w:pPr>
        <w:jc w:val="both"/>
        <w:rPr>
          <w:bCs/>
          <w:szCs w:val="24"/>
        </w:rPr>
      </w:pPr>
      <w:r w:rsidRPr="00A27712">
        <w:rPr>
          <w:bCs/>
          <w:szCs w:val="24"/>
        </w:rPr>
        <w:t xml:space="preserve">В случае непредставления или несвоевременного представления Исполнителем указанной информации, а также представления неполной или недостоверной информации Заказчик вправе взыскать с Исполнителя штраф в размере 10% от стоимости договора за каждый зафиксированный Заказчиком </w:t>
      </w:r>
      <w:proofErr w:type="gramStart"/>
      <w:r w:rsidRPr="00A27712">
        <w:rPr>
          <w:bCs/>
          <w:szCs w:val="24"/>
        </w:rPr>
        <w:t>случай</w:t>
      </w:r>
      <w:proofErr w:type="gramEnd"/>
      <w:r w:rsidRPr="00A27712">
        <w:rPr>
          <w:bCs/>
          <w:szCs w:val="24"/>
        </w:rPr>
        <w:t xml:space="preserve"> и Исполнитель обязан возместить Заказчику ущерб в размере сумм, уплаченных последним в результате доначисления налоговым органом налогов, пени, штрафов вследствие использования Заказчиком недостоверной информации.</w:t>
      </w:r>
    </w:p>
    <w:p w:rsidR="000327DB" w:rsidRPr="00A27712" w:rsidRDefault="009D64B8">
      <w:pPr>
        <w:jc w:val="both"/>
        <w:rPr>
          <w:bCs/>
          <w:szCs w:val="24"/>
        </w:rPr>
      </w:pPr>
      <w:r w:rsidRPr="00A27712">
        <w:rPr>
          <w:bCs/>
          <w:szCs w:val="24"/>
        </w:rPr>
        <w:t xml:space="preserve">10.3. Исполнитель вправе привлечь к </w:t>
      </w:r>
      <w:r w:rsidR="00493BB3" w:rsidRPr="00A27712">
        <w:rPr>
          <w:bCs/>
          <w:szCs w:val="24"/>
        </w:rPr>
        <w:t>оказанию услуг</w:t>
      </w:r>
      <w:r w:rsidRPr="00A27712">
        <w:rPr>
          <w:bCs/>
          <w:szCs w:val="24"/>
        </w:rPr>
        <w:t xml:space="preserve"> по настоящему договору субподрядную организацию. Выбор субподрядной организации должен быть письменно согласован с Заказчиком до начала </w:t>
      </w:r>
      <w:r w:rsidR="00493BB3" w:rsidRPr="00A27712">
        <w:rPr>
          <w:bCs/>
          <w:szCs w:val="24"/>
        </w:rPr>
        <w:t>оказания услуг</w:t>
      </w:r>
      <w:r w:rsidRPr="00A27712">
        <w:rPr>
          <w:bCs/>
          <w:szCs w:val="24"/>
        </w:rPr>
        <w:t>.</w:t>
      </w:r>
    </w:p>
    <w:p w:rsidR="000327DB" w:rsidRPr="00A27712" w:rsidRDefault="009D64B8">
      <w:pPr>
        <w:jc w:val="both"/>
        <w:rPr>
          <w:bCs/>
          <w:szCs w:val="24"/>
        </w:rPr>
      </w:pPr>
      <w:r w:rsidRPr="00A27712">
        <w:rPr>
          <w:bCs/>
          <w:szCs w:val="24"/>
        </w:rPr>
        <w:t>Для согласования с Заказчиком субподрядной организации Исполнитель направляет Заказчику квалификационную анкету субподрядной организации с приложением регистрационных  документов (устав; решение участник</w:t>
      </w:r>
      <w:proofErr w:type="gramStart"/>
      <w:r w:rsidRPr="00A27712">
        <w:rPr>
          <w:bCs/>
          <w:szCs w:val="24"/>
        </w:rPr>
        <w:t>а(</w:t>
      </w:r>
      <w:proofErr w:type="spellStart"/>
      <w:proofErr w:type="gramEnd"/>
      <w:r w:rsidRPr="00A27712">
        <w:rPr>
          <w:bCs/>
          <w:szCs w:val="24"/>
        </w:rPr>
        <w:t>ов</w:t>
      </w:r>
      <w:proofErr w:type="spellEnd"/>
      <w:r w:rsidRPr="00A27712">
        <w:rPr>
          <w:bCs/>
          <w:szCs w:val="24"/>
        </w:rPr>
        <w:t xml:space="preserve">) о создании ЮЛ и назначение руководителя; свидетельство о государственной регистрации в качестве ЮЛ (ИП) или лист записи ЕГРЮЛ (ЕГРИП), если ЮЛ (ИП) зарегистрировано (зарегистрирован) позднее 1 января 2017; свидетельство о постановке на учет в налоговом органе; </w:t>
      </w:r>
      <w:proofErr w:type="gramStart"/>
      <w:r w:rsidRPr="00A27712">
        <w:rPr>
          <w:bCs/>
          <w:szCs w:val="24"/>
        </w:rPr>
        <w:t>документ, подтверждающий фактическое местонахождение ЮЛ  (ИП); паспорт гражданина РФ или иной документ, удостоверяющий личность (на копии документа проставляется отметка о согласии на обработку персональных данных, которая заверяется личной подписью) и разрешительные документы на определенные виды деятельности), бухгалтерского баланса, сведения о застрахованных лицах (по форме СЗВ-М), справку о наличии трудовых и материальных ресурсов.</w:t>
      </w:r>
      <w:proofErr w:type="gramEnd"/>
    </w:p>
    <w:p w:rsidR="000327DB" w:rsidRPr="00A27712" w:rsidRDefault="009D64B8">
      <w:pPr>
        <w:jc w:val="both"/>
        <w:rPr>
          <w:bCs/>
          <w:szCs w:val="24"/>
        </w:rPr>
      </w:pPr>
      <w:r w:rsidRPr="00A27712">
        <w:rPr>
          <w:bCs/>
          <w:szCs w:val="24"/>
        </w:rPr>
        <w:t xml:space="preserve">Документы должны быть заверены подписями руководителя и главного бухгалтера (бухгалтера) субподрядной организации с приложением оттиска печати. Субподрядная организация может быть допущена к </w:t>
      </w:r>
      <w:r w:rsidR="008B2D27" w:rsidRPr="00A27712">
        <w:rPr>
          <w:bCs/>
          <w:szCs w:val="24"/>
        </w:rPr>
        <w:t>оказанию услуг</w:t>
      </w:r>
      <w:r w:rsidRPr="00A27712">
        <w:rPr>
          <w:bCs/>
          <w:szCs w:val="24"/>
        </w:rPr>
        <w:t xml:space="preserve"> только после письменного согласования Заказчика.</w:t>
      </w:r>
    </w:p>
    <w:p w:rsidR="000327DB" w:rsidRPr="00A27712" w:rsidRDefault="009D64B8">
      <w:pPr>
        <w:jc w:val="both"/>
        <w:rPr>
          <w:bCs/>
          <w:szCs w:val="24"/>
        </w:rPr>
      </w:pPr>
      <w:r w:rsidRPr="00A27712">
        <w:rPr>
          <w:bCs/>
          <w:szCs w:val="24"/>
        </w:rPr>
        <w:t xml:space="preserve">После получения согласования Заказчика в течение 5 дней со дня заключения договора с субподрядной организацией, но до начала </w:t>
      </w:r>
      <w:r w:rsidR="008B2D27" w:rsidRPr="00A27712">
        <w:rPr>
          <w:bCs/>
          <w:szCs w:val="24"/>
        </w:rPr>
        <w:t>оказания услуг</w:t>
      </w:r>
      <w:r w:rsidRPr="00A27712">
        <w:rPr>
          <w:bCs/>
          <w:szCs w:val="24"/>
        </w:rPr>
        <w:t xml:space="preserve"> субподрядной организацией Исполнитель обязан предоставить копию договора субподряда Заказчику.</w:t>
      </w:r>
    </w:p>
    <w:p w:rsidR="000327DB" w:rsidRPr="00A27712" w:rsidRDefault="009D64B8">
      <w:pPr>
        <w:jc w:val="both"/>
        <w:rPr>
          <w:bCs/>
          <w:szCs w:val="24"/>
        </w:rPr>
      </w:pPr>
      <w:r w:rsidRPr="00A27712">
        <w:rPr>
          <w:bCs/>
          <w:szCs w:val="24"/>
        </w:rPr>
        <w:t>10.4. В случаях банкротства, смены адреса регистрации, наименования, руководителя или учредителя субподрядчика, а также его реорганизации Исполнитель обязан проверить данные факты путем запроса соответствующих документов, заверенных руководителем и главным бухгалтером субподрядчика. Исполнитель обязан предусмотреть в договоре субподряда условие о сообщении ему субподрядчиком данной информации в течение 5 дней с момента наступления указанных обстоятельств.</w:t>
      </w:r>
    </w:p>
    <w:p w:rsidR="000327DB" w:rsidRPr="00A27712" w:rsidRDefault="009D64B8">
      <w:pPr>
        <w:jc w:val="both"/>
        <w:rPr>
          <w:bCs/>
          <w:szCs w:val="24"/>
        </w:rPr>
      </w:pPr>
      <w:r w:rsidRPr="00A27712">
        <w:rPr>
          <w:bCs/>
          <w:szCs w:val="24"/>
        </w:rPr>
        <w:t>При наличии указанных в настоящем пункте признаков неблагонадежности субподрядчика Исполнитель обязан в течение 5 дней с момента получения соответствующих документов уведомить о данных фактах Заказчика.</w:t>
      </w:r>
    </w:p>
    <w:p w:rsidR="000327DB" w:rsidRPr="00A27712" w:rsidRDefault="009D64B8">
      <w:pPr>
        <w:jc w:val="both"/>
        <w:rPr>
          <w:bCs/>
          <w:szCs w:val="24"/>
        </w:rPr>
      </w:pPr>
      <w:r w:rsidRPr="00A27712">
        <w:rPr>
          <w:bCs/>
          <w:szCs w:val="24"/>
        </w:rPr>
        <w:t>10.5. Исполнитель в рамках должной осмотрительности вправе осуществлять любые иные мероприятия для проверки благонадежности привлекаемых им субподрядных организаций с уведомлением Заказчика об их результатах.</w:t>
      </w:r>
    </w:p>
    <w:p w:rsidR="000327DB" w:rsidRPr="00A27712" w:rsidRDefault="009D64B8">
      <w:pPr>
        <w:jc w:val="both"/>
        <w:rPr>
          <w:bCs/>
          <w:szCs w:val="24"/>
        </w:rPr>
      </w:pPr>
      <w:r w:rsidRPr="00A27712">
        <w:rPr>
          <w:bCs/>
          <w:szCs w:val="24"/>
        </w:rPr>
        <w:t>10.6. В случае непредставления или несвоевременного представления Исполнителем информации, указанной в п. 10.4 настоящего Договора, а также представления неполной или недостоверной информации Заказчик вправе взыскать с Исполнителя штраф в размере 10% от стоимости договора за каждый зафиксированный Заказчиком случай.</w:t>
      </w:r>
    </w:p>
    <w:p w:rsidR="000327DB" w:rsidRPr="00A27712" w:rsidRDefault="009D64B8">
      <w:pPr>
        <w:jc w:val="both"/>
        <w:rPr>
          <w:bCs/>
          <w:szCs w:val="24"/>
        </w:rPr>
      </w:pPr>
      <w:proofErr w:type="gramStart"/>
      <w:r w:rsidRPr="00A27712">
        <w:rPr>
          <w:bCs/>
          <w:szCs w:val="24"/>
        </w:rPr>
        <w:t>В случае если Исполнитель без согласования привлечет к исполнению договора неблагонадежную субподрядную организацию и/или не уведомит Заказчика об указанных в пункте 10.4 настоящего Договора фактах, а также в случае неисполнения обязательств по расторжению договора при получении уведомления Заказчика, предусмотренного п.10.8. настоящего Договора, Исполнитель несет ответственность в виде обязанности возместить Заказчику ущерб в размере сумм, уплаченных последним в результате</w:t>
      </w:r>
      <w:proofErr w:type="gramEnd"/>
      <w:r w:rsidRPr="00A27712">
        <w:rPr>
          <w:bCs/>
          <w:szCs w:val="24"/>
        </w:rPr>
        <w:t xml:space="preserve"> доначисления налоговым органом налогов, пени, штрафов вследствие использования Заказчиком недостоверной информации.</w:t>
      </w:r>
    </w:p>
    <w:p w:rsidR="000327DB" w:rsidRPr="00A27712" w:rsidRDefault="009D64B8">
      <w:pPr>
        <w:jc w:val="both"/>
        <w:rPr>
          <w:bCs/>
          <w:szCs w:val="24"/>
        </w:rPr>
      </w:pPr>
      <w:r w:rsidRPr="00A27712">
        <w:rPr>
          <w:bCs/>
          <w:szCs w:val="24"/>
        </w:rPr>
        <w:t xml:space="preserve">10.7. Заказчик вправе в одностороннем порядке расторгнуть настоящий </w:t>
      </w:r>
      <w:proofErr w:type="gramStart"/>
      <w:r w:rsidRPr="00A27712">
        <w:rPr>
          <w:bCs/>
          <w:szCs w:val="24"/>
        </w:rPr>
        <w:t>договор</w:t>
      </w:r>
      <w:proofErr w:type="gramEnd"/>
      <w:r w:rsidRPr="00A27712">
        <w:rPr>
          <w:bCs/>
          <w:szCs w:val="24"/>
        </w:rPr>
        <w:t xml:space="preserve"> в случае если Исполнитель соответствует признакам неблагонадежности. Договор считается расторгнутым по истечении 10 дней с момента направления соответствующего уведомления в адрес Исполнителя.</w:t>
      </w:r>
      <w:r w:rsidRPr="00A27712">
        <w:rPr>
          <w:szCs w:val="24"/>
        </w:rPr>
        <w:t xml:space="preserve"> </w:t>
      </w:r>
    </w:p>
    <w:p w:rsidR="000327DB" w:rsidRPr="00A27712" w:rsidRDefault="009D64B8">
      <w:pPr>
        <w:jc w:val="both"/>
        <w:rPr>
          <w:bCs/>
          <w:szCs w:val="24"/>
        </w:rPr>
      </w:pPr>
      <w:r w:rsidRPr="00A27712">
        <w:rPr>
          <w:bCs/>
          <w:szCs w:val="24"/>
        </w:rPr>
        <w:t>Исполнитель обязан предусмотреть в договоре субподряда аналогичное условие о праве расторжения договора в случае соответствия субподрядной организации признакам неблагонадежности.</w:t>
      </w:r>
    </w:p>
    <w:p w:rsidR="000327DB" w:rsidRPr="00A27712" w:rsidRDefault="009D64B8">
      <w:pPr>
        <w:jc w:val="both"/>
        <w:rPr>
          <w:bCs/>
          <w:szCs w:val="24"/>
        </w:rPr>
      </w:pPr>
      <w:r w:rsidRPr="00A27712">
        <w:rPr>
          <w:bCs/>
          <w:szCs w:val="24"/>
        </w:rPr>
        <w:t>10.8. В случае установления/выявления Заказчиком соответствие субподрядной организации признакам неблагонадежности Исполнитель в течение 5 дней с момента получения уведомления Заказчика о соответствии субподрядной организации признакам неблагонадежности обязан расторгнуть договор с данной субподрядной организацией.</w:t>
      </w:r>
    </w:p>
    <w:p w:rsidR="000327DB" w:rsidRPr="00A27712" w:rsidRDefault="000327DB">
      <w:pPr>
        <w:rPr>
          <w:bCs/>
          <w:szCs w:val="24"/>
        </w:rPr>
      </w:pPr>
    </w:p>
    <w:p w:rsidR="000327DB" w:rsidRPr="00A27712" w:rsidRDefault="009D64B8">
      <w:pPr>
        <w:ind w:left="709"/>
        <w:jc w:val="center"/>
        <w:rPr>
          <w:rFonts w:eastAsia="Calibri" w:cs="Times New Roman"/>
          <w:szCs w:val="24"/>
        </w:rPr>
      </w:pPr>
      <w:r w:rsidRPr="00A27712">
        <w:rPr>
          <w:rFonts w:eastAsia="Times New Roman" w:cs="Times New Roman"/>
          <w:b/>
          <w:bCs/>
          <w:szCs w:val="24"/>
        </w:rPr>
        <w:t>11.АНТИКОРРУПЦИОННАЯ ОГОВОРКА</w:t>
      </w:r>
    </w:p>
    <w:p w:rsidR="000327DB" w:rsidRPr="00A27712" w:rsidRDefault="000327DB">
      <w:pPr>
        <w:rPr>
          <w:rFonts w:eastAsia="Calibri" w:cs="Times New Roman"/>
          <w:szCs w:val="24"/>
        </w:rPr>
      </w:pP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>11.1. При исполнении своих обязательств по Договору Стороны, их работники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proofErr w:type="gramStart"/>
      <w:r w:rsidRPr="00A27712">
        <w:rPr>
          <w:rFonts w:eastAsia="Times New Roman" w:cs="Times New Roman"/>
          <w:szCs w:val="24"/>
        </w:rPr>
        <w:t>При исполнении своих обязательств по Договору Стороны, их работники не осуществляют действия, квалифицируемые применимым для целей Договора законодательством как дача/получение взятки, коммерческий подкуп, незаконное вознаграждение, злоупотребление полномочиями,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 xml:space="preserve">11.2. В случае возникновения у Стороны подозрений, что произошло или может произойти нарушение каких-либо положений пункта 11.1, соответствующая Сторона обязуется уведомить другую Сторону в письменной форме. </w:t>
      </w:r>
      <w:proofErr w:type="gramStart"/>
      <w:r w:rsidRPr="00A27712">
        <w:rPr>
          <w:rFonts w:eastAsia="Times New Roman" w:cs="Times New Roman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11.1 другой Стороной, её работниками, выражающееся в действиях, квалифицируемых применимым законодательством как дача или получение взятки, коммерческий подкуп, незаконное вознаграждение, злоупотребление полномочиями, а также действиях, нарушающих требования применимого законодательства и международных актов о противодействии</w:t>
      </w:r>
      <w:proofErr w:type="gramEnd"/>
      <w:r w:rsidRPr="00A27712">
        <w:rPr>
          <w:rFonts w:eastAsia="Times New Roman" w:cs="Times New Roman"/>
          <w:szCs w:val="24"/>
        </w:rPr>
        <w:t xml:space="preserve"> легализации (отмыванию) доходов, полученных преступным путем. После получения письменного уведомления Сторона, в адрес которой оно направлено, направляет подтверждение, что нарушения не произошло или не произойдет. Это подтверждение должно быть направлено в течение 20 (двадцати) календарных дней </w:t>
      </w:r>
      <w:proofErr w:type="gramStart"/>
      <w:r w:rsidRPr="00A27712">
        <w:rPr>
          <w:rFonts w:eastAsia="Times New Roman" w:cs="Times New Roman"/>
          <w:szCs w:val="24"/>
        </w:rPr>
        <w:t>с даты получения</w:t>
      </w:r>
      <w:proofErr w:type="gramEnd"/>
      <w:r w:rsidRPr="00A27712">
        <w:rPr>
          <w:rFonts w:eastAsia="Times New Roman" w:cs="Times New Roman"/>
          <w:szCs w:val="24"/>
        </w:rPr>
        <w:t xml:space="preserve"> письменного уведомления.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 xml:space="preserve">11.3. В случае нарушения одной Стороной обязательств воздерживаться от действий, указанных в пункте 11.1, другая Сторона имеет право расторгнуть Договор в одностороннем внесудебном порядке, направив письменное уведомление о расторжении. Договор считается расторгнутым по истечении 20 (двадцати) календарных дней от даты получения Стороной соответствующего письменного уведомления о расторжении Договора. Сторона, по инициативе которой </w:t>
      </w:r>
      <w:proofErr w:type="gramStart"/>
      <w:r w:rsidRPr="00A27712">
        <w:rPr>
          <w:rFonts w:eastAsia="Times New Roman" w:cs="Times New Roman"/>
          <w:szCs w:val="24"/>
        </w:rPr>
        <w:t>был</w:t>
      </w:r>
      <w:proofErr w:type="gramEnd"/>
      <w:r w:rsidRPr="00A27712">
        <w:rPr>
          <w:rFonts w:eastAsia="Times New Roman" w:cs="Times New Roman"/>
          <w:szCs w:val="24"/>
        </w:rPr>
        <w:t xml:space="preserve"> расторгнут Договор в соответствии с положениями настоящего пункта, вправе требовать возмещения реального ущерба, возникшего в результате такого расторжения Договора. Срок возмещения ущерба составляет 20 (двадцать) календарных дней от даты получения соответствующего требования Стороны, по инициативе которой </w:t>
      </w:r>
      <w:proofErr w:type="gramStart"/>
      <w:r w:rsidRPr="00A27712">
        <w:rPr>
          <w:rFonts w:eastAsia="Times New Roman" w:cs="Times New Roman"/>
          <w:szCs w:val="24"/>
        </w:rPr>
        <w:t>был</w:t>
      </w:r>
      <w:proofErr w:type="gramEnd"/>
      <w:r w:rsidRPr="00A27712">
        <w:rPr>
          <w:rFonts w:eastAsia="Times New Roman" w:cs="Times New Roman"/>
          <w:szCs w:val="24"/>
        </w:rPr>
        <w:t xml:space="preserve"> расторгнут Договор.</w:t>
      </w:r>
    </w:p>
    <w:p w:rsidR="000327DB" w:rsidRPr="00A27712" w:rsidRDefault="009D64B8">
      <w:pPr>
        <w:ind w:left="357"/>
        <w:jc w:val="center"/>
        <w:rPr>
          <w:b/>
          <w:bCs/>
          <w:szCs w:val="24"/>
        </w:rPr>
      </w:pPr>
      <w:r w:rsidRPr="00A27712">
        <w:rPr>
          <w:b/>
          <w:szCs w:val="24"/>
        </w:rPr>
        <w:t>12. ЗАВЕРЕНИЯ ОБ ОБСТОЯТЕЛЬСТВАХ</w:t>
      </w:r>
    </w:p>
    <w:p w:rsidR="000327DB" w:rsidRPr="00A27712" w:rsidRDefault="000327DB">
      <w:pPr>
        <w:rPr>
          <w:b/>
          <w:bCs/>
          <w:szCs w:val="24"/>
        </w:rPr>
      </w:pPr>
    </w:p>
    <w:p w:rsidR="000327DB" w:rsidRPr="00A27712" w:rsidRDefault="009D64B8">
      <w:pPr>
        <w:jc w:val="both"/>
        <w:rPr>
          <w:szCs w:val="24"/>
        </w:rPr>
      </w:pPr>
      <w:r w:rsidRPr="00A27712">
        <w:rPr>
          <w:szCs w:val="24"/>
        </w:rPr>
        <w:t>11.1. В соответствии со ст. 431.2 Гражданского кодекса Российской Федерации Исполнитель гарантирует, что:</w:t>
      </w:r>
    </w:p>
    <w:p w:rsidR="000327DB" w:rsidRPr="00A27712" w:rsidRDefault="009D64B8">
      <w:pPr>
        <w:jc w:val="both"/>
        <w:rPr>
          <w:szCs w:val="24"/>
        </w:rPr>
      </w:pPr>
      <w:r w:rsidRPr="00A27712">
        <w:rPr>
          <w:szCs w:val="24"/>
        </w:rPr>
        <w:t xml:space="preserve">- обладает ресурсами и разрешениями, которые необходимы для исполнения настоящего Договора; </w:t>
      </w:r>
    </w:p>
    <w:p w:rsidR="000327DB" w:rsidRPr="00A27712" w:rsidRDefault="009D64B8">
      <w:pPr>
        <w:jc w:val="both"/>
        <w:rPr>
          <w:szCs w:val="24"/>
        </w:rPr>
      </w:pPr>
      <w:r w:rsidRPr="00A27712">
        <w:rPr>
          <w:szCs w:val="24"/>
        </w:rPr>
        <w:t>- им уплачиваются все налоги и сборы в соответствии с действующим законодательством РФ, а также им ведется и своевременно подается в налоговые и иные государственные органы налоговая и иная государственная отчетность в соответствии с действующим законодательством РФ;</w:t>
      </w:r>
    </w:p>
    <w:p w:rsidR="000327DB" w:rsidRPr="00A27712" w:rsidRDefault="009D64B8">
      <w:pPr>
        <w:jc w:val="both"/>
        <w:rPr>
          <w:szCs w:val="24"/>
        </w:rPr>
      </w:pPr>
      <w:r w:rsidRPr="00A27712">
        <w:rPr>
          <w:szCs w:val="24"/>
        </w:rPr>
        <w:t>- все операции по настоящему Договору отражены в его первичной документации, в бухгалтерской, налоговой и любой иной отчетности, обязанность ведения которой возлагается на него;</w:t>
      </w:r>
    </w:p>
    <w:p w:rsidR="000327DB" w:rsidRPr="00A27712" w:rsidRDefault="009D64B8">
      <w:pPr>
        <w:jc w:val="both"/>
        <w:rPr>
          <w:szCs w:val="24"/>
        </w:rPr>
      </w:pPr>
      <w:r w:rsidRPr="00A27712">
        <w:rPr>
          <w:szCs w:val="24"/>
        </w:rPr>
        <w:t>- обязуется по требованию Заказчика или иных органов предоставлять копии документов, относящихся к исполнению обязательств по настоящему Договору и подтверждающих заверения, указанные в настоящем Договору, в течение пяти рабочих дней с момента получения запроса.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szCs w:val="24"/>
        </w:rPr>
        <w:t xml:space="preserve">11.2. </w:t>
      </w:r>
      <w:proofErr w:type="gramStart"/>
      <w:r w:rsidRPr="00A27712">
        <w:rPr>
          <w:szCs w:val="24"/>
        </w:rPr>
        <w:t>Исполнитель обязуется возместить Заказчику убытки, понесенные последним вследствие нарушения указанных в настоящем Договоре заверений и/или допущенных нарушений (в том числе налогового законодательства), отраженных в решениях налоговых органов, в размере сумм, уплаченных Заказчиком в бюджет на основании решений (требований) налоговых органов о доначислении НДС (в том числе решений об отказе в применении налоговых вычетов), который был уплачен контрагенту по настоящему</w:t>
      </w:r>
      <w:proofErr w:type="gramEnd"/>
      <w:r w:rsidRPr="00A27712">
        <w:rPr>
          <w:szCs w:val="24"/>
        </w:rPr>
        <w:t xml:space="preserve"> договору в составе цены товара, материалов, стоимости услуг, решений (требований) об уплате пеней и штрафов на указанный размер </w:t>
      </w:r>
      <w:proofErr w:type="spellStart"/>
      <w:r w:rsidRPr="00A27712">
        <w:rPr>
          <w:szCs w:val="24"/>
        </w:rPr>
        <w:t>доначисленного</w:t>
      </w:r>
      <w:proofErr w:type="spellEnd"/>
      <w:r w:rsidRPr="00A27712">
        <w:rPr>
          <w:szCs w:val="24"/>
        </w:rPr>
        <w:t xml:space="preserve"> НДС.</w:t>
      </w:r>
    </w:p>
    <w:p w:rsidR="000327DB" w:rsidRPr="00A27712" w:rsidRDefault="000327DB">
      <w:pPr>
        <w:jc w:val="both"/>
        <w:rPr>
          <w:rFonts w:eastAsia="Times New Roman" w:cs="Times New Roman"/>
          <w:szCs w:val="24"/>
        </w:rPr>
      </w:pPr>
    </w:p>
    <w:p w:rsidR="000327DB" w:rsidRPr="00A27712" w:rsidRDefault="009D64B8">
      <w:pPr>
        <w:jc w:val="center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b/>
          <w:bCs/>
          <w:szCs w:val="24"/>
        </w:rPr>
        <w:t>13. ПРОЧИЕ УСЛОВИЯ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 xml:space="preserve">13.1. </w:t>
      </w:r>
      <w:proofErr w:type="gramStart"/>
      <w:r w:rsidRPr="00A27712">
        <w:rPr>
          <w:rFonts w:eastAsia="Times New Roman" w:cs="Times New Roman"/>
          <w:szCs w:val="24"/>
        </w:rPr>
        <w:t>Стороны вправе размещать в собственных информационных и рекламных материалах (описаниях выполненных проектов, пресс-релизах, статьях в СМИ, на Web-сайте и т.п.) информацию о факте сотрудничества Сторон в рамках настоящего Договора, в том числе о предмете Договора, а также общедоступную информацию о другой Стороне (наименование, вид деятельности, контактную информацию, логотипы и т.п.) только с согласования Сторон.</w:t>
      </w:r>
      <w:proofErr w:type="gramEnd"/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>13.2. Настоящий Договор подписан в двух подлинных экземплярах, имеющих одинаковую юридическую силу, по одному для каждой из Сторон.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>13.3. Все изменения и дополнения к настоящему Договору действительны, если они совершены в письменной форме и подписаны обеими Сторонами в виде приложения и/или дополнительного соглашения к настоящему Договору.</w:t>
      </w:r>
    </w:p>
    <w:p w:rsidR="000327DB" w:rsidRPr="00A27712" w:rsidRDefault="009D64B8">
      <w:pPr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>13.4. Все уведомления, подаваемые на основании настоящего Договора, совершаются в письменном виде и могут доставляться с курьером, заказным письмом с уведомлением о вручении, по адресу, указанному в Договоре. При изменении почтового адреса, юридического адреса, банковских реквизитов, каждая из Сторон обязана письменно уведомить об этом другую Сторону.</w:t>
      </w:r>
    </w:p>
    <w:p w:rsidR="000327DB" w:rsidRPr="00A27712" w:rsidRDefault="009D64B8">
      <w:pPr>
        <w:tabs>
          <w:tab w:val="left" w:pos="540"/>
        </w:tabs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 xml:space="preserve">13.5 Стороны назначают Ответственное лицо от Исполнителя и от Заказчика, которые будут совместно </w:t>
      </w:r>
      <w:proofErr w:type="gramStart"/>
      <w:r w:rsidRPr="00A27712">
        <w:rPr>
          <w:rFonts w:eastAsia="Times New Roman" w:cs="Times New Roman"/>
          <w:szCs w:val="24"/>
        </w:rPr>
        <w:t>контролировать</w:t>
      </w:r>
      <w:proofErr w:type="gramEnd"/>
      <w:r w:rsidRPr="00A27712">
        <w:rPr>
          <w:rFonts w:eastAsia="Times New Roman" w:cs="Times New Roman"/>
          <w:szCs w:val="24"/>
        </w:rPr>
        <w:t xml:space="preserve"> и координировать </w:t>
      </w:r>
      <w:r w:rsidR="008B2D27" w:rsidRPr="00A27712">
        <w:rPr>
          <w:rFonts w:eastAsia="Times New Roman" w:cs="Times New Roman"/>
          <w:szCs w:val="24"/>
        </w:rPr>
        <w:t>оказание услуг</w:t>
      </w:r>
      <w:r w:rsidRPr="00A27712">
        <w:rPr>
          <w:rFonts w:eastAsia="Times New Roman" w:cs="Times New Roman"/>
          <w:szCs w:val="24"/>
        </w:rPr>
        <w:t xml:space="preserve"> в рамках настоящего Договора.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234"/>
        <w:gridCol w:w="2162"/>
        <w:gridCol w:w="2551"/>
        <w:gridCol w:w="2412"/>
      </w:tblGrid>
      <w:tr w:rsidR="009D64B8" w:rsidRPr="00A27712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0327DB" w:rsidRPr="00A27712" w:rsidRDefault="000327DB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0327DB" w:rsidRPr="00A27712" w:rsidRDefault="009D64B8">
            <w:pPr>
              <w:tabs>
                <w:tab w:val="left" w:pos="540"/>
              </w:tabs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A27712">
              <w:rPr>
                <w:rFonts w:eastAsia="Times New Roman" w:cs="Times New Roman"/>
                <w:szCs w:val="24"/>
              </w:rPr>
              <w:t>Ф.И.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0327DB" w:rsidRPr="00A27712" w:rsidRDefault="009D64B8">
            <w:pPr>
              <w:keepNext/>
              <w:tabs>
                <w:tab w:val="left" w:pos="540"/>
              </w:tabs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A27712">
              <w:rPr>
                <w:rFonts w:eastAsia="Times New Roman" w:cs="Times New Roman"/>
                <w:szCs w:val="24"/>
              </w:rPr>
              <w:t>Телефон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0327DB" w:rsidRPr="00A27712" w:rsidRDefault="009D64B8">
            <w:pPr>
              <w:tabs>
                <w:tab w:val="left" w:pos="540"/>
              </w:tabs>
              <w:spacing w:line="276" w:lineRule="auto"/>
              <w:jc w:val="center"/>
              <w:rPr>
                <w:szCs w:val="24"/>
              </w:rPr>
            </w:pPr>
            <w:r w:rsidRPr="00A27712">
              <w:rPr>
                <w:rFonts w:eastAsia="Times New Roman" w:cs="Times New Roman"/>
                <w:szCs w:val="24"/>
              </w:rPr>
              <w:t>Электронная почта</w:t>
            </w:r>
          </w:p>
        </w:tc>
      </w:tr>
      <w:tr w:rsidR="009D64B8" w:rsidRPr="00A27712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7DB" w:rsidRPr="00A27712" w:rsidRDefault="009D64B8">
            <w:pPr>
              <w:spacing w:line="276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A27712">
              <w:rPr>
                <w:rFonts w:eastAsia="Times New Roman" w:cs="Times New Roman"/>
                <w:szCs w:val="24"/>
              </w:rPr>
              <w:t>Ответственное лицо от Заказчика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7DB" w:rsidRPr="00A27712" w:rsidRDefault="009D64B8">
            <w:pPr>
              <w:tabs>
                <w:tab w:val="left" w:pos="540"/>
              </w:tabs>
              <w:spacing w:line="276" w:lineRule="auto"/>
              <w:rPr>
                <w:rFonts w:eastAsia="Times New Roman" w:cs="Times New Roman"/>
                <w:szCs w:val="24"/>
              </w:rPr>
            </w:pPr>
            <w:r w:rsidRPr="00A27712">
              <w:rPr>
                <w:rFonts w:eastAsia="Times New Roman" w:cs="Times New Roman"/>
                <w:b/>
                <w:bCs/>
                <w:szCs w:val="24"/>
              </w:rPr>
              <w:t>***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7DB" w:rsidRPr="00A27712" w:rsidRDefault="000327DB">
            <w:pPr>
              <w:tabs>
                <w:tab w:val="left" w:pos="540"/>
              </w:tabs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7DB" w:rsidRPr="00A27712" w:rsidRDefault="000327DB">
            <w:pPr>
              <w:tabs>
                <w:tab w:val="left" w:pos="540"/>
              </w:tabs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9D64B8" w:rsidRPr="00A27712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7DB" w:rsidRPr="00A27712" w:rsidRDefault="009D64B8">
            <w:pPr>
              <w:spacing w:line="276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A27712">
              <w:rPr>
                <w:rFonts w:eastAsia="Times New Roman" w:cs="Times New Roman"/>
                <w:szCs w:val="24"/>
              </w:rPr>
              <w:t>Ответственное лицо от Исполнителя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7DB" w:rsidRPr="00A27712" w:rsidRDefault="009D64B8">
            <w:pPr>
              <w:tabs>
                <w:tab w:val="left" w:pos="540"/>
              </w:tabs>
              <w:spacing w:line="276" w:lineRule="auto"/>
              <w:rPr>
                <w:rFonts w:eastAsia="Times New Roman" w:cs="Times New Roman"/>
                <w:szCs w:val="24"/>
              </w:rPr>
            </w:pPr>
            <w:r w:rsidRPr="00A27712">
              <w:rPr>
                <w:rFonts w:eastAsia="Times New Roman" w:cs="Times New Roman"/>
                <w:b/>
                <w:bCs/>
                <w:szCs w:val="24"/>
              </w:rPr>
              <w:t>***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7DB" w:rsidRPr="00A27712" w:rsidRDefault="000327DB">
            <w:pPr>
              <w:tabs>
                <w:tab w:val="left" w:pos="540"/>
              </w:tabs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7DB" w:rsidRPr="00A27712" w:rsidRDefault="000327DB">
            <w:pPr>
              <w:tabs>
                <w:tab w:val="left" w:pos="540"/>
              </w:tabs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</w:tbl>
    <w:p w:rsidR="000327DB" w:rsidRPr="00A27712" w:rsidRDefault="000327DB">
      <w:pPr>
        <w:tabs>
          <w:tab w:val="left" w:pos="540"/>
        </w:tabs>
        <w:jc w:val="both"/>
        <w:rPr>
          <w:rFonts w:eastAsia="Times New Roman" w:cs="Times New Roman"/>
          <w:szCs w:val="24"/>
        </w:rPr>
      </w:pPr>
    </w:p>
    <w:p w:rsidR="000327DB" w:rsidRPr="00A27712" w:rsidRDefault="009D64B8">
      <w:pPr>
        <w:tabs>
          <w:tab w:val="left" w:pos="540"/>
        </w:tabs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 xml:space="preserve">13.6 Исполнитель самостоятельно определяет формы и методы </w:t>
      </w:r>
      <w:r w:rsidR="008B2D27" w:rsidRPr="00A27712">
        <w:rPr>
          <w:rFonts w:eastAsia="Times New Roman" w:cs="Times New Roman"/>
          <w:szCs w:val="24"/>
        </w:rPr>
        <w:t>оказания услуг</w:t>
      </w:r>
      <w:r w:rsidRPr="00A27712">
        <w:rPr>
          <w:rFonts w:eastAsia="Times New Roman" w:cs="Times New Roman"/>
          <w:szCs w:val="24"/>
        </w:rPr>
        <w:t xml:space="preserve">, исходя из вида </w:t>
      </w:r>
      <w:r w:rsidR="008B2D27" w:rsidRPr="00A27712">
        <w:rPr>
          <w:rFonts w:eastAsia="Times New Roman" w:cs="Times New Roman"/>
          <w:szCs w:val="24"/>
        </w:rPr>
        <w:t>Услуг</w:t>
      </w:r>
      <w:r w:rsidRPr="00A27712">
        <w:rPr>
          <w:rFonts w:eastAsia="Times New Roman" w:cs="Times New Roman"/>
          <w:szCs w:val="24"/>
        </w:rPr>
        <w:t xml:space="preserve"> и требований Заказчика.</w:t>
      </w:r>
    </w:p>
    <w:p w:rsidR="000327DB" w:rsidRPr="00A27712" w:rsidRDefault="009D64B8">
      <w:pPr>
        <w:tabs>
          <w:tab w:val="left" w:pos="540"/>
        </w:tabs>
        <w:jc w:val="both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szCs w:val="24"/>
        </w:rPr>
        <w:t>13.7</w:t>
      </w:r>
      <w:r w:rsidRPr="00A27712">
        <w:rPr>
          <w:rFonts w:eastAsia="Times New Roman" w:cs="Times New Roman"/>
          <w:szCs w:val="24"/>
        </w:rPr>
        <w:tab/>
        <w:t xml:space="preserve"> Заказчик вправе осуществлять периодический контроль соответствия результатов </w:t>
      </w:r>
      <w:r w:rsidR="008B2D27" w:rsidRPr="00A27712">
        <w:rPr>
          <w:rFonts w:eastAsia="Times New Roman" w:cs="Times New Roman"/>
          <w:szCs w:val="24"/>
        </w:rPr>
        <w:t>оказываемых Услуг</w:t>
      </w:r>
      <w:r w:rsidRPr="00A27712">
        <w:rPr>
          <w:rFonts w:eastAsia="Times New Roman" w:cs="Times New Roman"/>
          <w:szCs w:val="24"/>
        </w:rPr>
        <w:t xml:space="preserve"> условиям Договора в сроки, согласуемые с Исполнителем.</w:t>
      </w:r>
    </w:p>
    <w:p w:rsidR="000327DB" w:rsidRPr="00A27712" w:rsidRDefault="00BB7F2A">
      <w:pPr>
        <w:tabs>
          <w:tab w:val="left" w:pos="540"/>
        </w:tabs>
        <w:jc w:val="both"/>
        <w:rPr>
          <w:rFonts w:eastAsia="Arial" w:cs="Times New Roman"/>
          <w:szCs w:val="24"/>
        </w:rPr>
      </w:pPr>
      <w:r w:rsidRPr="00A27712">
        <w:rPr>
          <w:rFonts w:eastAsia="Times New Roman" w:cs="Times New Roman"/>
          <w:szCs w:val="24"/>
        </w:rPr>
        <w:t>13.8</w:t>
      </w:r>
      <w:proofErr w:type="gramStart"/>
      <w:r w:rsidR="009D64B8" w:rsidRPr="00A27712">
        <w:rPr>
          <w:rFonts w:eastAsia="Times New Roman" w:cs="Times New Roman"/>
          <w:szCs w:val="24"/>
        </w:rPr>
        <w:t xml:space="preserve"> К</w:t>
      </w:r>
      <w:proofErr w:type="gramEnd"/>
      <w:r w:rsidR="009D64B8" w:rsidRPr="00A27712">
        <w:rPr>
          <w:rFonts w:eastAsia="Times New Roman" w:cs="Times New Roman"/>
          <w:szCs w:val="24"/>
        </w:rPr>
        <w:t xml:space="preserve"> настоящему Договору прилагаются:</w:t>
      </w:r>
    </w:p>
    <w:p w:rsidR="000327DB" w:rsidRPr="00A27712" w:rsidRDefault="009D64B8">
      <w:pPr>
        <w:ind w:left="7" w:right="-2"/>
        <w:rPr>
          <w:rFonts w:eastAsia="Arial" w:cs="Times New Roman"/>
          <w:szCs w:val="24"/>
        </w:rPr>
      </w:pPr>
      <w:r w:rsidRPr="00A27712">
        <w:rPr>
          <w:rFonts w:eastAsia="Arial" w:cs="Times New Roman"/>
          <w:szCs w:val="24"/>
        </w:rPr>
        <w:t>Прил</w:t>
      </w:r>
      <w:r w:rsidR="0011447E" w:rsidRPr="00A27712">
        <w:rPr>
          <w:rFonts w:eastAsia="Arial" w:cs="Times New Roman"/>
          <w:szCs w:val="24"/>
        </w:rPr>
        <w:t>ожение № 1. Техническое задание</w:t>
      </w:r>
      <w:r w:rsidRPr="00A27712">
        <w:rPr>
          <w:rFonts w:eastAsia="Arial" w:cs="Times New Roman"/>
          <w:szCs w:val="24"/>
        </w:rPr>
        <w:t>;</w:t>
      </w:r>
    </w:p>
    <w:p w:rsidR="000327DB" w:rsidRPr="00A27712" w:rsidRDefault="009D64B8" w:rsidP="00BB7F2A">
      <w:pPr>
        <w:ind w:left="7" w:right="-2"/>
        <w:rPr>
          <w:rFonts w:eastAsia="Arial" w:cs="Times New Roman"/>
          <w:szCs w:val="24"/>
        </w:rPr>
      </w:pPr>
      <w:r w:rsidRPr="00A27712">
        <w:rPr>
          <w:rFonts w:eastAsia="Arial" w:cs="Times New Roman"/>
          <w:szCs w:val="24"/>
        </w:rPr>
        <w:t xml:space="preserve">Приложение № </w:t>
      </w:r>
      <w:r w:rsidR="0011447E" w:rsidRPr="00A27712">
        <w:rPr>
          <w:rFonts w:eastAsia="Arial" w:cs="Times New Roman"/>
          <w:szCs w:val="24"/>
        </w:rPr>
        <w:t>2</w:t>
      </w:r>
      <w:r w:rsidRPr="00A27712">
        <w:rPr>
          <w:rFonts w:eastAsia="Arial" w:cs="Times New Roman"/>
          <w:szCs w:val="24"/>
        </w:rPr>
        <w:t xml:space="preserve">. Акт </w:t>
      </w:r>
      <w:r w:rsidR="000511F5" w:rsidRPr="00A27712">
        <w:rPr>
          <w:rFonts w:eastAsia="Arial" w:cs="Times New Roman"/>
          <w:szCs w:val="24"/>
        </w:rPr>
        <w:t>сдачи-приемки</w:t>
      </w:r>
      <w:r w:rsidR="008B2D27" w:rsidRPr="00A27712">
        <w:rPr>
          <w:rFonts w:eastAsia="Arial" w:cs="Times New Roman"/>
          <w:szCs w:val="24"/>
        </w:rPr>
        <w:t xml:space="preserve"> оказанных Услуг </w:t>
      </w:r>
      <w:r w:rsidR="00BB7F2A" w:rsidRPr="00A27712">
        <w:rPr>
          <w:rFonts w:eastAsia="Arial" w:cs="Times New Roman"/>
          <w:szCs w:val="24"/>
        </w:rPr>
        <w:t>(образец)</w:t>
      </w:r>
    </w:p>
    <w:p w:rsidR="000327DB" w:rsidRPr="00A27712" w:rsidRDefault="000327DB">
      <w:pPr>
        <w:jc w:val="both"/>
        <w:rPr>
          <w:rFonts w:eastAsia="Times New Roman" w:cs="Times New Roman"/>
          <w:szCs w:val="24"/>
        </w:rPr>
      </w:pPr>
    </w:p>
    <w:p w:rsidR="000327DB" w:rsidRPr="00A27712" w:rsidRDefault="000327DB">
      <w:pPr>
        <w:widowControl w:val="0"/>
        <w:tabs>
          <w:tab w:val="left" w:pos="540"/>
        </w:tabs>
        <w:ind w:left="540"/>
        <w:jc w:val="both"/>
        <w:rPr>
          <w:rFonts w:eastAsia="Times New Roman" w:cs="Times New Roman"/>
          <w:szCs w:val="24"/>
        </w:rPr>
      </w:pPr>
    </w:p>
    <w:p w:rsidR="000327DB" w:rsidRPr="00A27712" w:rsidRDefault="009D64B8">
      <w:pPr>
        <w:jc w:val="center"/>
        <w:rPr>
          <w:rFonts w:eastAsia="Times New Roman" w:cs="Times New Roman"/>
          <w:szCs w:val="24"/>
        </w:rPr>
      </w:pPr>
      <w:r w:rsidRPr="00A27712">
        <w:rPr>
          <w:rFonts w:eastAsia="Times New Roman" w:cs="Times New Roman"/>
          <w:b/>
          <w:bCs/>
          <w:szCs w:val="24"/>
        </w:rPr>
        <w:t>14. РЕКВИЗИТЫ И ПОДПИСИ СТОРОН</w:t>
      </w:r>
    </w:p>
    <w:p w:rsidR="000327DB" w:rsidRPr="00A27712" w:rsidRDefault="000327DB">
      <w:pPr>
        <w:jc w:val="both"/>
        <w:rPr>
          <w:rFonts w:eastAsia="Times New Roman" w:cs="Times New Roman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7"/>
        <w:gridCol w:w="4676"/>
      </w:tblGrid>
      <w:tr w:rsidR="009D64B8" w:rsidRPr="00A27712">
        <w:tc>
          <w:tcPr>
            <w:tcW w:w="4677" w:type="dxa"/>
            <w:shd w:val="clear" w:color="auto" w:fill="auto"/>
          </w:tcPr>
          <w:p w:rsidR="000327DB" w:rsidRPr="00A27712" w:rsidRDefault="009D64B8">
            <w:pPr>
              <w:jc w:val="both"/>
              <w:rPr>
                <w:rFonts w:cs="Times New Roman"/>
                <w:szCs w:val="24"/>
              </w:rPr>
            </w:pPr>
            <w:r w:rsidRPr="00A27712">
              <w:rPr>
                <w:rFonts w:eastAsia="Batang" w:cs="Times New Roman"/>
                <w:b/>
                <w:szCs w:val="24"/>
              </w:rPr>
              <w:t>Заказчик:</w:t>
            </w:r>
          </w:p>
          <w:p w:rsidR="000327DB" w:rsidRPr="00A27712" w:rsidRDefault="009D64B8">
            <w:pPr>
              <w:tabs>
                <w:tab w:val="left" w:pos="1766"/>
              </w:tabs>
              <w:jc w:val="both"/>
              <w:rPr>
                <w:rFonts w:cs="Times New Roman"/>
                <w:szCs w:val="24"/>
              </w:rPr>
            </w:pPr>
            <w:r w:rsidRPr="00A27712">
              <w:rPr>
                <w:rFonts w:cs="Times New Roman"/>
                <w:szCs w:val="24"/>
              </w:rPr>
              <w:t>АО «Информационное агентство  «БАШИНФОРМ»</w:t>
            </w:r>
          </w:p>
          <w:p w:rsidR="000327DB" w:rsidRPr="00A27712" w:rsidRDefault="000327DB">
            <w:pPr>
              <w:tabs>
                <w:tab w:val="left" w:pos="1766"/>
              </w:tabs>
              <w:jc w:val="both"/>
              <w:rPr>
                <w:rFonts w:cs="Times New Roman"/>
                <w:szCs w:val="24"/>
              </w:rPr>
            </w:pPr>
          </w:p>
          <w:p w:rsidR="000327DB" w:rsidRPr="00A27712" w:rsidRDefault="009D64B8">
            <w:pPr>
              <w:tabs>
                <w:tab w:val="left" w:pos="1766"/>
              </w:tabs>
              <w:jc w:val="both"/>
              <w:rPr>
                <w:rFonts w:cs="Times New Roman"/>
                <w:szCs w:val="24"/>
              </w:rPr>
            </w:pPr>
            <w:r w:rsidRPr="00A27712">
              <w:rPr>
                <w:rFonts w:cs="Times New Roman"/>
                <w:szCs w:val="24"/>
              </w:rPr>
              <w:t>ИНН 0275002041 КПП 027401001</w:t>
            </w:r>
          </w:p>
          <w:p w:rsidR="000327DB" w:rsidRPr="00A27712" w:rsidRDefault="009D64B8">
            <w:pPr>
              <w:tabs>
                <w:tab w:val="left" w:pos="1766"/>
              </w:tabs>
              <w:jc w:val="both"/>
              <w:rPr>
                <w:rFonts w:cs="Times New Roman"/>
                <w:szCs w:val="24"/>
              </w:rPr>
            </w:pPr>
            <w:r w:rsidRPr="00A27712">
              <w:rPr>
                <w:rFonts w:cs="Times New Roman"/>
                <w:szCs w:val="24"/>
              </w:rPr>
              <w:t>р/с 40602810700000000033 в Филиале ПАО «УРАЛСИБ» г</w:t>
            </w:r>
            <w:proofErr w:type="gramStart"/>
            <w:r w:rsidRPr="00A27712">
              <w:rPr>
                <w:rFonts w:cs="Times New Roman"/>
                <w:szCs w:val="24"/>
              </w:rPr>
              <w:t>.У</w:t>
            </w:r>
            <w:proofErr w:type="gramEnd"/>
            <w:r w:rsidRPr="00A27712">
              <w:rPr>
                <w:rFonts w:cs="Times New Roman"/>
                <w:szCs w:val="24"/>
              </w:rPr>
              <w:t>фа</w:t>
            </w:r>
          </w:p>
          <w:p w:rsidR="000327DB" w:rsidRPr="00A27712" w:rsidRDefault="009D64B8">
            <w:pPr>
              <w:tabs>
                <w:tab w:val="left" w:pos="1766"/>
              </w:tabs>
              <w:jc w:val="both"/>
              <w:rPr>
                <w:rFonts w:cs="Times New Roman"/>
                <w:szCs w:val="24"/>
              </w:rPr>
            </w:pPr>
            <w:r w:rsidRPr="00A27712">
              <w:rPr>
                <w:rFonts w:cs="Times New Roman"/>
                <w:szCs w:val="24"/>
              </w:rPr>
              <w:t>к/с 30101810600000000770 БИК 048073770</w:t>
            </w:r>
          </w:p>
          <w:p w:rsidR="000327DB" w:rsidRPr="00A27712" w:rsidRDefault="009D64B8">
            <w:pPr>
              <w:tabs>
                <w:tab w:val="left" w:pos="1766"/>
              </w:tabs>
              <w:jc w:val="both"/>
              <w:rPr>
                <w:rFonts w:cs="Times New Roman"/>
                <w:szCs w:val="24"/>
              </w:rPr>
            </w:pPr>
            <w:r w:rsidRPr="00A27712">
              <w:rPr>
                <w:rFonts w:cs="Times New Roman"/>
                <w:szCs w:val="24"/>
              </w:rPr>
              <w:t>адрес: 450077 Российская Федерация, Республика Башкортостан г. Уфа ул</w:t>
            </w:r>
            <w:proofErr w:type="gramStart"/>
            <w:r w:rsidRPr="00A27712">
              <w:rPr>
                <w:rFonts w:cs="Times New Roman"/>
                <w:szCs w:val="24"/>
              </w:rPr>
              <w:t>.К</w:t>
            </w:r>
            <w:proofErr w:type="gramEnd"/>
            <w:r w:rsidRPr="00A27712">
              <w:rPr>
                <w:rFonts w:cs="Times New Roman"/>
                <w:szCs w:val="24"/>
              </w:rPr>
              <w:t>ирова,д.45</w:t>
            </w:r>
          </w:p>
          <w:p w:rsidR="000327DB" w:rsidRPr="00A27712" w:rsidRDefault="009D64B8">
            <w:pPr>
              <w:tabs>
                <w:tab w:val="left" w:pos="1766"/>
              </w:tabs>
              <w:jc w:val="both"/>
              <w:rPr>
                <w:rFonts w:cs="Times New Roman"/>
                <w:szCs w:val="24"/>
              </w:rPr>
            </w:pPr>
            <w:r w:rsidRPr="00A27712">
              <w:rPr>
                <w:rFonts w:cs="Times New Roman"/>
                <w:szCs w:val="24"/>
              </w:rPr>
              <w:t>тел.: приемна</w:t>
            </w:r>
            <w:proofErr w:type="gramStart"/>
            <w:r w:rsidRPr="00A27712">
              <w:rPr>
                <w:rFonts w:cs="Times New Roman"/>
                <w:szCs w:val="24"/>
              </w:rPr>
              <w:t>я(</w:t>
            </w:r>
            <w:proofErr w:type="gramEnd"/>
            <w:r w:rsidRPr="00A27712">
              <w:rPr>
                <w:rFonts w:cs="Times New Roman"/>
                <w:szCs w:val="24"/>
              </w:rPr>
              <w:t>факс) 250-05-07</w:t>
            </w:r>
          </w:p>
          <w:p w:rsidR="000327DB" w:rsidRPr="00A27712" w:rsidRDefault="009D64B8">
            <w:pPr>
              <w:tabs>
                <w:tab w:val="left" w:pos="1766"/>
              </w:tabs>
              <w:jc w:val="both"/>
              <w:rPr>
                <w:rFonts w:cs="Times New Roman"/>
                <w:szCs w:val="24"/>
              </w:rPr>
            </w:pPr>
            <w:r w:rsidRPr="00A27712">
              <w:rPr>
                <w:rFonts w:cs="Times New Roman"/>
                <w:szCs w:val="24"/>
              </w:rPr>
              <w:t>бухгалтерия: 250-06-19</w:t>
            </w:r>
          </w:p>
          <w:p w:rsidR="000327DB" w:rsidRPr="00A27712" w:rsidRDefault="009D64B8">
            <w:pPr>
              <w:tabs>
                <w:tab w:val="left" w:pos="1766"/>
              </w:tabs>
              <w:jc w:val="both"/>
              <w:rPr>
                <w:rFonts w:eastAsia="Times New Roman" w:cs="Times New Roman"/>
                <w:b/>
                <w:szCs w:val="24"/>
              </w:rPr>
            </w:pPr>
            <w:r w:rsidRPr="00A27712">
              <w:rPr>
                <w:rFonts w:cs="Times New Roman"/>
                <w:szCs w:val="24"/>
              </w:rPr>
              <w:tab/>
            </w:r>
          </w:p>
          <w:p w:rsidR="000327DB" w:rsidRPr="00A27712" w:rsidRDefault="009D64B8">
            <w:pPr>
              <w:rPr>
                <w:rFonts w:eastAsia="Times New Roman" w:cs="Times New Roman"/>
                <w:szCs w:val="24"/>
              </w:rPr>
            </w:pPr>
            <w:r w:rsidRPr="00A27712">
              <w:rPr>
                <w:rFonts w:eastAsia="Times New Roman" w:cs="Times New Roman"/>
                <w:b/>
                <w:szCs w:val="24"/>
              </w:rPr>
              <w:t>От Заказчика</w:t>
            </w:r>
          </w:p>
          <w:p w:rsidR="00FB77A5" w:rsidRDefault="00FB77A5" w:rsidP="00FB77A5">
            <w:pPr>
              <w:spacing w:line="276" w:lineRule="auto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И.о</w:t>
            </w:r>
            <w:proofErr w:type="spellEnd"/>
            <w:r>
              <w:rPr>
                <w:rFonts w:eastAsia="Times New Roman" w:cs="Times New Roman"/>
                <w:szCs w:val="24"/>
              </w:rPr>
              <w:t>. генерального директора</w:t>
            </w:r>
          </w:p>
          <w:p w:rsidR="00FB77A5" w:rsidRDefault="00FB77A5" w:rsidP="00FB77A5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  <w:p w:rsidR="00FB77A5" w:rsidRDefault="00FB77A5" w:rsidP="00FB77A5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_______________ / Д.Р. </w:t>
            </w:r>
            <w:proofErr w:type="spellStart"/>
            <w:r>
              <w:rPr>
                <w:rFonts w:eastAsia="Times New Roman" w:cs="Times New Roman"/>
                <w:szCs w:val="24"/>
              </w:rPr>
              <w:t>Сагитова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/</w:t>
            </w:r>
          </w:p>
          <w:p w:rsidR="000327DB" w:rsidRPr="00A27712" w:rsidRDefault="000327DB">
            <w:pPr>
              <w:rPr>
                <w:rFonts w:eastAsia="Times New Roman" w:cs="Times New Roman"/>
                <w:szCs w:val="24"/>
              </w:rPr>
            </w:pPr>
            <w:bookmarkStart w:id="4" w:name="_GoBack"/>
            <w:bookmarkEnd w:id="4"/>
          </w:p>
          <w:p w:rsidR="000327DB" w:rsidRPr="00A27712" w:rsidRDefault="000327DB">
            <w:pPr>
              <w:rPr>
                <w:rFonts w:eastAsia="Times New Roman" w:cs="Times New Roman"/>
                <w:szCs w:val="24"/>
              </w:rPr>
            </w:pPr>
          </w:p>
          <w:p w:rsidR="000327DB" w:rsidRPr="00A27712" w:rsidRDefault="009D64B8">
            <w:pPr>
              <w:rPr>
                <w:rFonts w:eastAsia="Times New Roman" w:cs="Times New Roman"/>
                <w:szCs w:val="24"/>
              </w:rPr>
            </w:pPr>
            <w:r w:rsidRPr="00A27712">
              <w:rPr>
                <w:rFonts w:eastAsia="Times New Roman" w:cs="Times New Roman"/>
                <w:szCs w:val="24"/>
              </w:rPr>
              <w:t>«___» _______20</w:t>
            </w:r>
            <w:r w:rsidRPr="00A27712">
              <w:rPr>
                <w:rFonts w:eastAsia="Times New Roman" w:cs="Times New Roman"/>
                <w:bCs/>
                <w:szCs w:val="24"/>
              </w:rPr>
              <w:t>20</w:t>
            </w:r>
            <w:r w:rsidRPr="00A27712">
              <w:rPr>
                <w:rFonts w:eastAsia="Times New Roman" w:cs="Times New Roman"/>
                <w:szCs w:val="24"/>
              </w:rPr>
              <w:t xml:space="preserve"> г.</w:t>
            </w:r>
          </w:p>
          <w:p w:rsidR="000327DB" w:rsidRPr="00A27712" w:rsidRDefault="009D64B8">
            <w:pPr>
              <w:jc w:val="both"/>
              <w:rPr>
                <w:rFonts w:eastAsia="Batang" w:cs="Times New Roman"/>
                <w:b/>
                <w:szCs w:val="24"/>
              </w:rPr>
            </w:pPr>
            <w:r w:rsidRPr="00A27712">
              <w:rPr>
                <w:rFonts w:eastAsia="Times New Roman" w:cs="Times New Roman"/>
                <w:szCs w:val="24"/>
              </w:rPr>
              <w:t>М.П.</w:t>
            </w:r>
          </w:p>
        </w:tc>
        <w:tc>
          <w:tcPr>
            <w:tcW w:w="4676" w:type="dxa"/>
            <w:shd w:val="clear" w:color="auto" w:fill="auto"/>
          </w:tcPr>
          <w:p w:rsidR="000327DB" w:rsidRPr="00A27712" w:rsidRDefault="009D64B8">
            <w:pPr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A27712">
              <w:rPr>
                <w:rFonts w:eastAsia="Batang" w:cs="Times New Roman"/>
                <w:b/>
                <w:szCs w:val="24"/>
              </w:rPr>
              <w:t>Исполнитель:</w:t>
            </w:r>
          </w:p>
          <w:p w:rsidR="000327DB" w:rsidRPr="00A27712" w:rsidRDefault="000327DB">
            <w:pPr>
              <w:rPr>
                <w:rFonts w:eastAsia="Times New Roman" w:cs="Times New Roman"/>
                <w:b/>
                <w:bCs/>
                <w:szCs w:val="24"/>
              </w:rPr>
            </w:pPr>
          </w:p>
          <w:p w:rsidR="000327DB" w:rsidRPr="00A27712" w:rsidRDefault="000327DB">
            <w:pPr>
              <w:rPr>
                <w:rFonts w:eastAsia="Times New Roman" w:cs="Times New Roman"/>
                <w:b/>
                <w:szCs w:val="24"/>
              </w:rPr>
            </w:pPr>
          </w:p>
          <w:p w:rsidR="000327DB" w:rsidRPr="00A27712" w:rsidRDefault="000327DB">
            <w:pPr>
              <w:rPr>
                <w:rFonts w:eastAsia="Times New Roman" w:cs="Times New Roman"/>
                <w:b/>
                <w:szCs w:val="24"/>
              </w:rPr>
            </w:pPr>
          </w:p>
          <w:p w:rsidR="000327DB" w:rsidRPr="00A27712" w:rsidRDefault="000327DB">
            <w:pPr>
              <w:rPr>
                <w:rFonts w:eastAsia="Times New Roman" w:cs="Times New Roman"/>
                <w:b/>
                <w:szCs w:val="24"/>
              </w:rPr>
            </w:pPr>
          </w:p>
          <w:p w:rsidR="000327DB" w:rsidRPr="00A27712" w:rsidRDefault="000327DB">
            <w:pPr>
              <w:rPr>
                <w:rFonts w:eastAsia="Times New Roman" w:cs="Times New Roman"/>
                <w:b/>
                <w:szCs w:val="24"/>
              </w:rPr>
            </w:pPr>
          </w:p>
          <w:p w:rsidR="000327DB" w:rsidRPr="00A27712" w:rsidRDefault="000327DB">
            <w:pPr>
              <w:rPr>
                <w:rFonts w:eastAsia="Times New Roman" w:cs="Times New Roman"/>
                <w:b/>
                <w:szCs w:val="24"/>
              </w:rPr>
            </w:pPr>
          </w:p>
          <w:p w:rsidR="000327DB" w:rsidRPr="00A27712" w:rsidRDefault="000327DB">
            <w:pPr>
              <w:rPr>
                <w:rFonts w:eastAsia="Times New Roman" w:cs="Times New Roman"/>
                <w:b/>
                <w:szCs w:val="24"/>
              </w:rPr>
            </w:pPr>
          </w:p>
          <w:p w:rsidR="000327DB" w:rsidRPr="00A27712" w:rsidRDefault="000327DB">
            <w:pPr>
              <w:rPr>
                <w:rFonts w:eastAsia="Times New Roman" w:cs="Times New Roman"/>
                <w:b/>
                <w:szCs w:val="24"/>
              </w:rPr>
            </w:pPr>
          </w:p>
          <w:p w:rsidR="000327DB" w:rsidRPr="00A27712" w:rsidRDefault="000327DB">
            <w:pPr>
              <w:rPr>
                <w:rFonts w:eastAsia="Times New Roman" w:cs="Times New Roman"/>
                <w:b/>
                <w:szCs w:val="24"/>
              </w:rPr>
            </w:pPr>
          </w:p>
          <w:p w:rsidR="000327DB" w:rsidRPr="00A27712" w:rsidRDefault="000327DB">
            <w:pPr>
              <w:rPr>
                <w:rFonts w:eastAsia="Times New Roman" w:cs="Times New Roman"/>
                <w:b/>
                <w:szCs w:val="24"/>
              </w:rPr>
            </w:pPr>
          </w:p>
          <w:p w:rsidR="000327DB" w:rsidRPr="00A27712" w:rsidRDefault="000327DB">
            <w:pPr>
              <w:rPr>
                <w:rFonts w:eastAsia="Times New Roman" w:cs="Times New Roman"/>
                <w:b/>
                <w:szCs w:val="24"/>
              </w:rPr>
            </w:pPr>
          </w:p>
          <w:p w:rsidR="000327DB" w:rsidRPr="00A27712" w:rsidRDefault="000327DB">
            <w:pPr>
              <w:rPr>
                <w:rFonts w:eastAsia="Times New Roman" w:cs="Times New Roman"/>
                <w:b/>
                <w:szCs w:val="24"/>
              </w:rPr>
            </w:pPr>
          </w:p>
          <w:p w:rsidR="000327DB" w:rsidRPr="00A27712" w:rsidRDefault="009D64B8">
            <w:pPr>
              <w:rPr>
                <w:rFonts w:eastAsia="Times New Roman" w:cs="Times New Roman"/>
                <w:szCs w:val="24"/>
              </w:rPr>
            </w:pPr>
            <w:r w:rsidRPr="00A27712">
              <w:rPr>
                <w:rFonts w:eastAsia="Times New Roman" w:cs="Times New Roman"/>
                <w:b/>
                <w:szCs w:val="24"/>
              </w:rPr>
              <w:br/>
              <w:t>От Исполнителя</w:t>
            </w:r>
          </w:p>
          <w:p w:rsidR="000327DB" w:rsidRPr="00A27712" w:rsidRDefault="009D64B8">
            <w:pPr>
              <w:rPr>
                <w:rFonts w:eastAsia="Times New Roman" w:cs="Times New Roman"/>
                <w:szCs w:val="24"/>
              </w:rPr>
            </w:pPr>
            <w:r w:rsidRPr="00A27712">
              <w:rPr>
                <w:rFonts w:eastAsia="Times New Roman" w:cs="Times New Roman"/>
                <w:szCs w:val="24"/>
              </w:rPr>
              <w:t>Директор</w:t>
            </w:r>
          </w:p>
          <w:p w:rsidR="000327DB" w:rsidRPr="00A27712" w:rsidRDefault="000327DB">
            <w:pPr>
              <w:pStyle w:val="1f4"/>
              <w:rPr>
                <w:rFonts w:eastAsia="Times New Roman" w:cs="Times New Roman"/>
                <w:szCs w:val="24"/>
              </w:rPr>
            </w:pPr>
          </w:p>
          <w:p w:rsidR="000327DB" w:rsidRPr="00A27712" w:rsidRDefault="009D64B8">
            <w:pPr>
              <w:rPr>
                <w:rFonts w:eastAsia="Times New Roman" w:cs="Times New Roman"/>
                <w:szCs w:val="24"/>
              </w:rPr>
            </w:pPr>
            <w:r w:rsidRPr="00A27712">
              <w:rPr>
                <w:rFonts w:eastAsia="Times New Roman" w:cs="Times New Roman"/>
                <w:szCs w:val="24"/>
              </w:rPr>
              <w:t>_______________ /_______________/</w:t>
            </w:r>
          </w:p>
          <w:p w:rsidR="000327DB" w:rsidRPr="00A27712" w:rsidRDefault="000327DB">
            <w:pPr>
              <w:rPr>
                <w:rFonts w:eastAsia="Times New Roman" w:cs="Times New Roman"/>
                <w:szCs w:val="24"/>
              </w:rPr>
            </w:pPr>
          </w:p>
          <w:p w:rsidR="000327DB" w:rsidRPr="00A27712" w:rsidRDefault="000327DB">
            <w:pPr>
              <w:rPr>
                <w:rFonts w:eastAsia="Times New Roman" w:cs="Times New Roman"/>
                <w:szCs w:val="24"/>
              </w:rPr>
            </w:pPr>
          </w:p>
          <w:p w:rsidR="000327DB" w:rsidRPr="00A27712" w:rsidRDefault="009D64B8">
            <w:pPr>
              <w:rPr>
                <w:rFonts w:eastAsia="Times New Roman" w:cs="Times New Roman"/>
                <w:szCs w:val="24"/>
              </w:rPr>
            </w:pPr>
            <w:r w:rsidRPr="00A27712">
              <w:rPr>
                <w:rFonts w:eastAsia="Times New Roman" w:cs="Times New Roman"/>
                <w:szCs w:val="24"/>
              </w:rPr>
              <w:t>«___» _______20</w:t>
            </w:r>
            <w:r w:rsidRPr="00A27712">
              <w:rPr>
                <w:rFonts w:eastAsia="Times New Roman" w:cs="Times New Roman"/>
                <w:bCs/>
                <w:szCs w:val="24"/>
              </w:rPr>
              <w:t>20</w:t>
            </w:r>
            <w:r w:rsidRPr="00A27712">
              <w:rPr>
                <w:rFonts w:eastAsia="Times New Roman" w:cs="Times New Roman"/>
                <w:szCs w:val="24"/>
              </w:rPr>
              <w:t xml:space="preserve"> г.</w:t>
            </w:r>
          </w:p>
          <w:p w:rsidR="000327DB" w:rsidRPr="00A27712" w:rsidRDefault="009D64B8">
            <w:pPr>
              <w:jc w:val="both"/>
              <w:rPr>
                <w:szCs w:val="24"/>
              </w:rPr>
            </w:pPr>
            <w:r w:rsidRPr="00A27712">
              <w:rPr>
                <w:rFonts w:eastAsia="Times New Roman" w:cs="Times New Roman"/>
                <w:szCs w:val="24"/>
              </w:rPr>
              <w:t>М.П.</w:t>
            </w:r>
          </w:p>
        </w:tc>
      </w:tr>
    </w:tbl>
    <w:p w:rsidR="000327DB" w:rsidRPr="009D64B8" w:rsidRDefault="000327DB">
      <w:pPr>
        <w:jc w:val="right"/>
        <w:rPr>
          <w:rFonts w:eastAsia="Arial" w:cs="Times New Roman"/>
          <w:b/>
          <w:bCs/>
          <w:szCs w:val="24"/>
        </w:rPr>
      </w:pPr>
    </w:p>
    <w:p w:rsidR="000327DB" w:rsidRPr="009D64B8" w:rsidRDefault="000327DB">
      <w:pPr>
        <w:rPr>
          <w:rFonts w:eastAsia="Arial" w:cs="Times New Roman"/>
          <w:b/>
          <w:bCs/>
          <w:szCs w:val="24"/>
        </w:rPr>
      </w:pPr>
    </w:p>
    <w:p w:rsidR="000A6D8B" w:rsidRDefault="000A6D8B" w:rsidP="00B2615B">
      <w:pPr>
        <w:spacing w:line="240" w:lineRule="auto"/>
        <w:ind w:left="6379"/>
        <w:jc w:val="both"/>
        <w:rPr>
          <w:rFonts w:eastAsia="Times New Roman"/>
          <w:szCs w:val="24"/>
        </w:rPr>
      </w:pPr>
    </w:p>
    <w:p w:rsidR="000A6D8B" w:rsidRDefault="000A6D8B" w:rsidP="00B2615B">
      <w:pPr>
        <w:spacing w:line="240" w:lineRule="auto"/>
        <w:ind w:left="6379"/>
        <w:jc w:val="both"/>
        <w:rPr>
          <w:rFonts w:eastAsia="Times New Roman"/>
          <w:szCs w:val="24"/>
        </w:rPr>
      </w:pPr>
    </w:p>
    <w:p w:rsidR="000A6D8B" w:rsidRDefault="000A6D8B" w:rsidP="00B2615B">
      <w:pPr>
        <w:spacing w:line="240" w:lineRule="auto"/>
        <w:ind w:left="6379"/>
        <w:jc w:val="both"/>
        <w:rPr>
          <w:rFonts w:eastAsia="Times New Roman"/>
          <w:szCs w:val="24"/>
        </w:rPr>
      </w:pPr>
    </w:p>
    <w:p w:rsidR="000A6D8B" w:rsidRDefault="000A6D8B" w:rsidP="00B2615B">
      <w:pPr>
        <w:spacing w:line="240" w:lineRule="auto"/>
        <w:ind w:left="6379"/>
        <w:jc w:val="both"/>
        <w:rPr>
          <w:rFonts w:eastAsia="Times New Roman"/>
          <w:szCs w:val="24"/>
        </w:rPr>
      </w:pPr>
    </w:p>
    <w:p w:rsidR="000A6D8B" w:rsidRDefault="000A6D8B" w:rsidP="00B2615B">
      <w:pPr>
        <w:spacing w:line="240" w:lineRule="auto"/>
        <w:ind w:left="6379"/>
        <w:jc w:val="both"/>
        <w:rPr>
          <w:rFonts w:eastAsia="Times New Roman"/>
          <w:szCs w:val="24"/>
        </w:rPr>
      </w:pPr>
    </w:p>
    <w:p w:rsidR="000A6D8B" w:rsidRDefault="000A6D8B" w:rsidP="00B2615B">
      <w:pPr>
        <w:spacing w:line="240" w:lineRule="auto"/>
        <w:ind w:left="6379"/>
        <w:jc w:val="both"/>
        <w:rPr>
          <w:rFonts w:eastAsia="Times New Roman"/>
          <w:szCs w:val="24"/>
        </w:rPr>
      </w:pPr>
    </w:p>
    <w:p w:rsidR="000A6D8B" w:rsidRDefault="000A6D8B" w:rsidP="00B2615B">
      <w:pPr>
        <w:spacing w:line="240" w:lineRule="auto"/>
        <w:ind w:left="6379"/>
        <w:jc w:val="both"/>
        <w:rPr>
          <w:rFonts w:eastAsia="Times New Roman"/>
          <w:szCs w:val="24"/>
        </w:rPr>
      </w:pPr>
    </w:p>
    <w:p w:rsidR="000A6D8B" w:rsidRDefault="000A6D8B" w:rsidP="00B2615B">
      <w:pPr>
        <w:spacing w:line="240" w:lineRule="auto"/>
        <w:ind w:left="6379"/>
        <w:jc w:val="both"/>
        <w:rPr>
          <w:rFonts w:eastAsia="Times New Roman"/>
          <w:szCs w:val="24"/>
        </w:rPr>
      </w:pPr>
    </w:p>
    <w:p w:rsidR="000A6D8B" w:rsidRDefault="000A6D8B" w:rsidP="00B2615B">
      <w:pPr>
        <w:spacing w:line="240" w:lineRule="auto"/>
        <w:ind w:left="6379"/>
        <w:jc w:val="both"/>
        <w:rPr>
          <w:rFonts w:eastAsia="Times New Roman"/>
          <w:szCs w:val="24"/>
        </w:rPr>
      </w:pPr>
    </w:p>
    <w:p w:rsidR="000A6D8B" w:rsidRDefault="000A6D8B" w:rsidP="00B2615B">
      <w:pPr>
        <w:spacing w:line="240" w:lineRule="auto"/>
        <w:ind w:left="6379"/>
        <w:jc w:val="both"/>
        <w:rPr>
          <w:rFonts w:eastAsia="Times New Roman"/>
          <w:szCs w:val="24"/>
        </w:rPr>
      </w:pPr>
    </w:p>
    <w:p w:rsidR="000A6D8B" w:rsidRDefault="000A6D8B" w:rsidP="00B2615B">
      <w:pPr>
        <w:spacing w:line="240" w:lineRule="auto"/>
        <w:ind w:left="6379"/>
        <w:jc w:val="both"/>
        <w:rPr>
          <w:rFonts w:eastAsia="Times New Roman"/>
          <w:szCs w:val="24"/>
        </w:rPr>
      </w:pPr>
    </w:p>
    <w:p w:rsidR="000A6D8B" w:rsidRDefault="000A6D8B" w:rsidP="00B2615B">
      <w:pPr>
        <w:spacing w:line="240" w:lineRule="auto"/>
        <w:ind w:left="6379"/>
        <w:jc w:val="both"/>
        <w:rPr>
          <w:rFonts w:eastAsia="Times New Roman"/>
          <w:szCs w:val="24"/>
        </w:rPr>
      </w:pPr>
    </w:p>
    <w:p w:rsidR="000A6D8B" w:rsidRDefault="000A6D8B" w:rsidP="00B2615B">
      <w:pPr>
        <w:spacing w:line="240" w:lineRule="auto"/>
        <w:ind w:left="6379"/>
        <w:jc w:val="both"/>
        <w:rPr>
          <w:rFonts w:eastAsia="Times New Roman"/>
          <w:szCs w:val="24"/>
        </w:rPr>
      </w:pPr>
    </w:p>
    <w:p w:rsidR="000A6D8B" w:rsidRDefault="000A6D8B" w:rsidP="00B2615B">
      <w:pPr>
        <w:spacing w:line="240" w:lineRule="auto"/>
        <w:ind w:left="6379"/>
        <w:jc w:val="both"/>
        <w:rPr>
          <w:rFonts w:eastAsia="Times New Roman"/>
          <w:szCs w:val="24"/>
        </w:rPr>
      </w:pPr>
    </w:p>
    <w:p w:rsidR="000A6D8B" w:rsidRDefault="000A6D8B" w:rsidP="00B2615B">
      <w:pPr>
        <w:spacing w:line="240" w:lineRule="auto"/>
        <w:ind w:left="6379"/>
        <w:jc w:val="both"/>
        <w:rPr>
          <w:rFonts w:eastAsia="Times New Roman"/>
          <w:szCs w:val="24"/>
        </w:rPr>
      </w:pPr>
    </w:p>
    <w:p w:rsidR="000A6D8B" w:rsidRDefault="000A6D8B" w:rsidP="00B2615B">
      <w:pPr>
        <w:spacing w:line="240" w:lineRule="auto"/>
        <w:ind w:left="6379"/>
        <w:jc w:val="both"/>
        <w:rPr>
          <w:rFonts w:eastAsia="Times New Roman"/>
          <w:szCs w:val="24"/>
        </w:rPr>
      </w:pPr>
    </w:p>
    <w:p w:rsidR="000A6D8B" w:rsidRDefault="000A6D8B" w:rsidP="00B2615B">
      <w:pPr>
        <w:spacing w:line="240" w:lineRule="auto"/>
        <w:ind w:left="6379"/>
        <w:jc w:val="both"/>
        <w:rPr>
          <w:rFonts w:eastAsia="Times New Roman"/>
          <w:szCs w:val="24"/>
        </w:rPr>
      </w:pPr>
    </w:p>
    <w:p w:rsidR="000A6D8B" w:rsidRDefault="000A6D8B" w:rsidP="00B2615B">
      <w:pPr>
        <w:spacing w:line="240" w:lineRule="auto"/>
        <w:ind w:left="6379"/>
        <w:jc w:val="both"/>
        <w:rPr>
          <w:rFonts w:eastAsia="Times New Roman"/>
          <w:szCs w:val="24"/>
        </w:rPr>
      </w:pPr>
    </w:p>
    <w:p w:rsidR="00193FCE" w:rsidRDefault="00193FCE" w:rsidP="00193FCE">
      <w:pPr>
        <w:spacing w:line="240" w:lineRule="auto"/>
        <w:ind w:left="6379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Приложение № 1 </w:t>
      </w:r>
    </w:p>
    <w:p w:rsidR="00193FCE" w:rsidRDefault="005D5605" w:rsidP="00193FCE">
      <w:pPr>
        <w:spacing w:line="240" w:lineRule="auto"/>
        <w:ind w:left="6379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к договору </w:t>
      </w:r>
      <w:r w:rsidR="00193FCE">
        <w:rPr>
          <w:rFonts w:eastAsia="Times New Roman" w:cs="Times New Roman"/>
          <w:szCs w:val="24"/>
        </w:rPr>
        <w:t>от «____»__________ 2020 г.</w:t>
      </w:r>
    </w:p>
    <w:p w:rsidR="00193FCE" w:rsidRDefault="00193FCE" w:rsidP="00193FCE">
      <w:pPr>
        <w:spacing w:line="240" w:lineRule="auto"/>
        <w:ind w:left="6379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№ ______________________</w:t>
      </w:r>
    </w:p>
    <w:p w:rsidR="00193FCE" w:rsidRDefault="00193FCE" w:rsidP="00193FCE">
      <w:pPr>
        <w:widowControl w:val="0"/>
        <w:spacing w:line="240" w:lineRule="auto"/>
        <w:jc w:val="center"/>
        <w:rPr>
          <w:rFonts w:eastAsia="Times New Roman"/>
          <w:szCs w:val="24"/>
        </w:rPr>
      </w:pPr>
    </w:p>
    <w:p w:rsidR="00193FCE" w:rsidRDefault="00193FCE" w:rsidP="00193FCE">
      <w:pPr>
        <w:widowControl w:val="0"/>
        <w:spacing w:line="240" w:lineRule="auto"/>
        <w:jc w:val="center"/>
        <w:rPr>
          <w:rFonts w:eastAsia="Times New Roman"/>
          <w:b/>
          <w:szCs w:val="24"/>
        </w:rPr>
      </w:pPr>
    </w:p>
    <w:p w:rsidR="00193FCE" w:rsidRDefault="00193FCE" w:rsidP="00193FCE">
      <w:pPr>
        <w:widowControl w:val="0"/>
        <w:spacing w:line="240" w:lineRule="auto"/>
        <w:jc w:val="center"/>
        <w:rPr>
          <w:rFonts w:eastAsia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ТЕХНИЧЕСКОЕ ЗАДАНИЕ</w:t>
      </w:r>
    </w:p>
    <w:p w:rsidR="00193FCE" w:rsidRDefault="00193FCE" w:rsidP="00193FCE">
      <w:pPr>
        <w:widowControl w:val="0"/>
        <w:spacing w:line="240" w:lineRule="auto"/>
        <w:jc w:val="center"/>
        <w:rPr>
          <w:rFonts w:eastAsia="Times New Roman"/>
          <w:szCs w:val="24"/>
          <w:highlight w:val="white"/>
        </w:rPr>
      </w:pPr>
      <w:proofErr w:type="gramStart"/>
      <w:r>
        <w:rPr>
          <w:rFonts w:eastAsia="Times New Roman" w:cs="Times New Roman"/>
          <w:szCs w:val="24"/>
          <w:highlight w:val="white"/>
        </w:rPr>
        <w:t xml:space="preserve">на оказание комплекса услуг, связанных с проведением </w:t>
      </w:r>
      <w:r>
        <w:rPr>
          <w:rFonts w:eastAsia="Times New Roman" w:cs="Times New Roman"/>
          <w:szCs w:val="24"/>
        </w:rPr>
        <w:t>Всероссийской переписи населения-2020, по созданию и продвижению Сайта, повышающего интерес к вопросу исследования собственной генеалогии</w:t>
      </w:r>
      <w:r>
        <w:rPr>
          <w:rFonts w:eastAsia="Times New Roman" w:cs="Times New Roman"/>
          <w:szCs w:val="24"/>
          <w:highlight w:val="white"/>
        </w:rPr>
        <w:t xml:space="preserve"> в информационно-коммуникационной сети «Интернет», включая социальные сети, </w:t>
      </w:r>
      <w:r>
        <w:rPr>
          <w:rFonts w:eastAsia="Times New Roman" w:cs="Times New Roman"/>
          <w:szCs w:val="24"/>
        </w:rPr>
        <w:t xml:space="preserve">позволяющего исследовать возможные родственные связи на основе единой оцифрованной базы </w:t>
      </w:r>
      <w:proofErr w:type="spellStart"/>
      <w:r>
        <w:rPr>
          <w:rFonts w:eastAsia="Times New Roman" w:cs="Times New Roman"/>
          <w:szCs w:val="24"/>
        </w:rPr>
        <w:t>Башархива</w:t>
      </w:r>
      <w:proofErr w:type="spellEnd"/>
      <w:proofErr w:type="gramEnd"/>
    </w:p>
    <w:p w:rsidR="00193FCE" w:rsidRDefault="00193FCE" w:rsidP="00193FCE">
      <w:pPr>
        <w:widowControl w:val="0"/>
        <w:spacing w:line="240" w:lineRule="auto"/>
        <w:ind w:firstLine="708"/>
        <w:jc w:val="both"/>
        <w:rPr>
          <w:rFonts w:eastAsia="Times New Roman"/>
          <w:szCs w:val="24"/>
          <w:highlight w:val="white"/>
        </w:rPr>
      </w:pPr>
    </w:p>
    <w:p w:rsidR="00193FCE" w:rsidRDefault="00193FCE" w:rsidP="00193FCE">
      <w:pPr>
        <w:ind w:firstLine="567"/>
        <w:jc w:val="both"/>
        <w:rPr>
          <w:rFonts w:eastAsia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1. Общие сведения об услуге</w:t>
      </w:r>
    </w:p>
    <w:p w:rsidR="00193FCE" w:rsidRDefault="00193FCE" w:rsidP="00193FCE">
      <w:pPr>
        <w:ind w:firstLine="567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Объект закупки: комплекс услуг, связанный с проведением Всероссийской переписи населения-2020, по созданию, наполнению, настройке и продвижению сайта и его социальных сетей в информационно-коммуникационной сети «Интернет», включая социальные сети, позволяющего исследовать возможные родственные связи на основе единой оцифрованной базы </w:t>
      </w:r>
      <w:proofErr w:type="spellStart"/>
      <w:r>
        <w:rPr>
          <w:rFonts w:eastAsia="Times New Roman" w:cs="Times New Roman"/>
          <w:szCs w:val="24"/>
        </w:rPr>
        <w:t>Башархива</w:t>
      </w:r>
      <w:proofErr w:type="spellEnd"/>
      <w:r>
        <w:rPr>
          <w:rFonts w:eastAsia="Times New Roman" w:cs="Times New Roman"/>
          <w:szCs w:val="24"/>
        </w:rPr>
        <w:t xml:space="preserve">. </w:t>
      </w:r>
    </w:p>
    <w:p w:rsidR="00193FCE" w:rsidRDefault="00193FCE" w:rsidP="00193FC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i/>
          <w:color w:val="000000"/>
          <w:szCs w:val="24"/>
        </w:rPr>
      </w:pPr>
      <w:r>
        <w:rPr>
          <w:rFonts w:eastAsia="Times New Roman" w:cs="Times New Roman"/>
          <w:i/>
          <w:color w:val="000000"/>
          <w:szCs w:val="24"/>
        </w:rPr>
        <w:t>Основные площадки для выполнения работ</w:t>
      </w:r>
    </w:p>
    <w:p w:rsidR="00193FCE" w:rsidRDefault="00193FCE" w:rsidP="00193FC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Требуемый комплекс услуг реализуется в социальных сетях и других Интернет- каналах.</w:t>
      </w:r>
    </w:p>
    <w:p w:rsidR="00193FCE" w:rsidRDefault="00193FCE" w:rsidP="00193F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Минимальное количество площадок для онлайн-продвижения для выполнения работ - не менее 4, при этом Исполнитель обязан обосновать выбор модели комбинации площадок с учетом целевой аудитории, опираясь на:</w:t>
      </w:r>
    </w:p>
    <w:p w:rsidR="00193FCE" w:rsidRDefault="00193FCE" w:rsidP="00193FC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- публичную статистику площадок о присутствующей на ней активной аудитории;</w:t>
      </w:r>
      <w:r>
        <w:rPr>
          <w:rFonts w:eastAsia="Times New Roman" w:cs="Times New Roman"/>
          <w:color w:val="000000"/>
          <w:szCs w:val="24"/>
        </w:rPr>
        <w:br/>
        <w:t xml:space="preserve"> - рыночные и отраслевые исследования аудитории онлайн-площадок;</w:t>
      </w:r>
      <w:r>
        <w:rPr>
          <w:rFonts w:eastAsia="Times New Roman" w:cs="Times New Roman"/>
          <w:color w:val="000000"/>
          <w:szCs w:val="24"/>
        </w:rPr>
        <w:br/>
        <w:t>- статистические данные официальных государственных органов и служб о присутствии целевой аудитории на площадках;</w:t>
      </w:r>
    </w:p>
    <w:p w:rsidR="00193FCE" w:rsidRDefault="00193FCE" w:rsidP="00193FC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- данные об аудитории из рекламных кабинетов площадок;</w:t>
      </w:r>
      <w:r>
        <w:rPr>
          <w:rFonts w:eastAsia="Times New Roman" w:cs="Times New Roman"/>
          <w:color w:val="000000"/>
          <w:szCs w:val="24"/>
        </w:rPr>
        <w:br/>
        <w:t>- информацию об уровне активности целевой аудитории (продолжительности пользования площадками, частотности взаимодействия с площадками, типах потребляемого контента, проявляемой активности и т.д.).</w:t>
      </w:r>
    </w:p>
    <w:p w:rsidR="00193FCE" w:rsidRDefault="00193FCE" w:rsidP="00193F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eastAsia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Вся используемая опорная информация должна быть датирована не раньше 2018 года, то есть быть не старше 2 лет до года начала работ. Исполнитель по требованию Заказчика обязан предоставить первоисточники данных, используемых в аргументации о выборе площадок.</w:t>
      </w:r>
    </w:p>
    <w:p w:rsidR="00193FCE" w:rsidRDefault="00193FCE" w:rsidP="00193F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eastAsia="Times New Roman"/>
          <w:b/>
          <w:color w:val="000000"/>
          <w:szCs w:val="24"/>
        </w:rPr>
      </w:pPr>
    </w:p>
    <w:p w:rsidR="00193FCE" w:rsidRDefault="00193FCE" w:rsidP="00193FCE">
      <w:pPr>
        <w:ind w:firstLine="567"/>
        <w:jc w:val="both"/>
        <w:rPr>
          <w:rFonts w:eastAsia="Times New Roman"/>
          <w:i/>
          <w:szCs w:val="24"/>
        </w:rPr>
      </w:pPr>
      <w:r>
        <w:rPr>
          <w:rFonts w:eastAsia="Times New Roman" w:cs="Times New Roman"/>
          <w:szCs w:val="24"/>
        </w:rPr>
        <w:t xml:space="preserve">2. </w:t>
      </w:r>
      <w:r>
        <w:rPr>
          <w:rFonts w:eastAsia="Times New Roman" w:cs="Times New Roman"/>
          <w:i/>
          <w:szCs w:val="24"/>
        </w:rPr>
        <w:t>Цели и задачи оказания услуг.</w:t>
      </w:r>
    </w:p>
    <w:p w:rsidR="00193FCE" w:rsidRDefault="00193FCE" w:rsidP="00193FCE">
      <w:pPr>
        <w:ind w:firstLine="567"/>
        <w:jc w:val="both"/>
        <w:rPr>
          <w:rFonts w:eastAsia="Times New Roman"/>
          <w:szCs w:val="24"/>
        </w:rPr>
      </w:pPr>
      <w:r>
        <w:rPr>
          <w:rFonts w:eastAsia="Times New Roman" w:cs="Times New Roman"/>
          <w:i/>
          <w:szCs w:val="24"/>
        </w:rPr>
        <w:t xml:space="preserve">2.1. </w:t>
      </w:r>
      <w:r>
        <w:rPr>
          <w:rFonts w:eastAsia="Times New Roman" w:cs="Times New Roman"/>
          <w:szCs w:val="24"/>
        </w:rPr>
        <w:t>Выполнение услуг проводится в связи проведением Всероссийской переписи населения-2020 и имеет целью актуализацию интереса жителей республики к вопросу исследования собственной генеалогии, родословной, изучению своего происхождения среди жителей Республики Башкортостан.</w:t>
      </w:r>
    </w:p>
    <w:p w:rsidR="00193FCE" w:rsidRDefault="00193FCE" w:rsidP="00193FCE">
      <w:pPr>
        <w:ind w:firstLine="567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Деятельность в рамках выполнения комплекса услуг имеет своей целью сбор, оцифровку, систематизацию, настройку логики выдачи, визуализацию выдачи и иные алгоритмы и необходимые действия, </w:t>
      </w:r>
      <w:proofErr w:type="gramStart"/>
      <w:r>
        <w:rPr>
          <w:rFonts w:eastAsia="Times New Roman" w:cs="Times New Roman"/>
          <w:szCs w:val="24"/>
        </w:rPr>
        <w:t>позволяющие достигнуть</w:t>
      </w:r>
      <w:proofErr w:type="gramEnd"/>
      <w:r>
        <w:rPr>
          <w:rFonts w:eastAsia="Times New Roman" w:cs="Times New Roman"/>
          <w:szCs w:val="24"/>
        </w:rPr>
        <w:t xml:space="preserve"> вышеуказанную цель посредством использования данных сельскохозяйственной и поземельной переписи 1917 года, имеющихся в распоряжении </w:t>
      </w:r>
      <w:proofErr w:type="spellStart"/>
      <w:r>
        <w:rPr>
          <w:rFonts w:eastAsia="Times New Roman" w:cs="Times New Roman"/>
          <w:szCs w:val="24"/>
        </w:rPr>
        <w:t>Башархива</w:t>
      </w:r>
      <w:proofErr w:type="spellEnd"/>
      <w:r>
        <w:rPr>
          <w:rFonts w:eastAsia="Times New Roman" w:cs="Times New Roman"/>
          <w:szCs w:val="24"/>
        </w:rPr>
        <w:t xml:space="preserve"> (</w:t>
      </w:r>
      <w:hyperlink r:id="rId9">
        <w:r>
          <w:rPr>
            <w:rFonts w:eastAsia="Times New Roman" w:cs="Times New Roman"/>
            <w:color w:val="1155CC"/>
            <w:szCs w:val="24"/>
            <w:u w:val="single"/>
          </w:rPr>
          <w:t>https://basharchive.ru/</w:t>
        </w:r>
      </w:hyperlink>
      <w:r>
        <w:rPr>
          <w:rFonts w:eastAsia="Times New Roman" w:cs="Times New Roman"/>
          <w:szCs w:val="24"/>
        </w:rPr>
        <w:t>).</w:t>
      </w:r>
    </w:p>
    <w:p w:rsidR="00193FCE" w:rsidRDefault="00193FCE" w:rsidP="00193FCE">
      <w:pPr>
        <w:ind w:firstLine="567"/>
        <w:jc w:val="both"/>
        <w:rPr>
          <w:rFonts w:eastAsia="Times New Roman"/>
          <w:i/>
          <w:szCs w:val="24"/>
        </w:rPr>
      </w:pPr>
      <w:r>
        <w:rPr>
          <w:rFonts w:eastAsia="Times New Roman" w:cs="Times New Roman"/>
          <w:szCs w:val="24"/>
        </w:rPr>
        <w:t>2.2.З</w:t>
      </w:r>
      <w:r>
        <w:rPr>
          <w:rFonts w:eastAsia="Times New Roman" w:cs="Times New Roman"/>
          <w:i/>
          <w:szCs w:val="24"/>
        </w:rPr>
        <w:t>адачи оказания услуг</w:t>
      </w:r>
    </w:p>
    <w:p w:rsidR="00193FCE" w:rsidRDefault="00193FCE" w:rsidP="00193FCE">
      <w:pPr>
        <w:ind w:firstLine="567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От Исполнителя требуется предложить и реализовать создание уникального ресурса (сайта), включая следующие задачи:</w:t>
      </w:r>
    </w:p>
    <w:p w:rsidR="00193FCE" w:rsidRDefault="00193FCE" w:rsidP="00193FCE">
      <w:pPr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2.2.1 Определение и обоснование механик актуализации интереса жителей республики к вопросу поиска и исследования собственного происхождения на основе анализа тематических трендов в социальных сетях, форумах и иных </w:t>
      </w:r>
      <w:proofErr w:type="gramStart"/>
      <w:r>
        <w:rPr>
          <w:rFonts w:eastAsia="Times New Roman" w:cs="Times New Roman"/>
          <w:szCs w:val="24"/>
        </w:rPr>
        <w:t>Интернет-площадках</w:t>
      </w:r>
      <w:proofErr w:type="gramEnd"/>
      <w:r>
        <w:rPr>
          <w:rFonts w:eastAsia="Times New Roman" w:cs="Times New Roman"/>
          <w:szCs w:val="24"/>
        </w:rPr>
        <w:t xml:space="preserve">, а также </w:t>
      </w:r>
      <w:proofErr w:type="spellStart"/>
      <w:r>
        <w:rPr>
          <w:rFonts w:eastAsia="Times New Roman" w:cs="Times New Roman"/>
          <w:szCs w:val="24"/>
        </w:rPr>
        <w:t>оффлайн</w:t>
      </w:r>
      <w:proofErr w:type="spellEnd"/>
      <w:r>
        <w:rPr>
          <w:rFonts w:eastAsia="Times New Roman" w:cs="Times New Roman"/>
          <w:szCs w:val="24"/>
        </w:rPr>
        <w:t>-среде;</w:t>
      </w:r>
    </w:p>
    <w:p w:rsidR="00193FCE" w:rsidRDefault="00193FCE" w:rsidP="00193FCE">
      <w:pPr>
        <w:ind w:firstLine="720"/>
        <w:jc w:val="both"/>
        <w:rPr>
          <w:rFonts w:eastAsia="Times New Roman"/>
          <w:szCs w:val="24"/>
          <w:highlight w:val="yellow"/>
        </w:rPr>
      </w:pPr>
      <w:r>
        <w:rPr>
          <w:rFonts w:eastAsia="Times New Roman" w:cs="Times New Roman"/>
          <w:szCs w:val="24"/>
        </w:rPr>
        <w:t>2.2.2</w:t>
      </w:r>
      <w:proofErr w:type="gramStart"/>
      <w:r>
        <w:rPr>
          <w:rFonts w:eastAsia="Times New Roman" w:cs="Times New Roman"/>
          <w:szCs w:val="24"/>
        </w:rPr>
        <w:t xml:space="preserve"> С</w:t>
      </w:r>
      <w:proofErr w:type="gramEnd"/>
      <w:r>
        <w:rPr>
          <w:rFonts w:eastAsia="Times New Roman" w:cs="Times New Roman"/>
          <w:szCs w:val="24"/>
        </w:rPr>
        <w:t xml:space="preserve">формировать и реализовать уникальный ресурс (Сайт), в том числе его концептуальные, маркетинговые, </w:t>
      </w:r>
      <w:proofErr w:type="spellStart"/>
      <w:r>
        <w:rPr>
          <w:rFonts w:eastAsia="Times New Roman" w:cs="Times New Roman"/>
          <w:szCs w:val="24"/>
        </w:rPr>
        <w:t>имиджевые</w:t>
      </w:r>
      <w:proofErr w:type="spellEnd"/>
      <w:r>
        <w:rPr>
          <w:rFonts w:eastAsia="Times New Roman" w:cs="Times New Roman"/>
          <w:szCs w:val="24"/>
        </w:rPr>
        <w:t xml:space="preserve"> и технические стороны, позволяющие привлечь конечного Пользователя и в доступной форме донести до него идею важности изучения собственных “корней”, генеалогического происхождения, изучения данных о предках.</w:t>
      </w:r>
    </w:p>
    <w:p w:rsidR="00193FCE" w:rsidRDefault="00193FCE" w:rsidP="00193FCE">
      <w:pPr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2.2.3. Обеспечить синергетическое продвижение информационного продукта (Сайта) с привлечением:</w:t>
      </w:r>
    </w:p>
    <w:p w:rsidR="00193FCE" w:rsidRDefault="00193FCE" w:rsidP="00193FCE">
      <w:pPr>
        <w:ind w:left="709" w:firstLine="1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- создания социальных сетей, обеспечивающих его присутствие и продвижение в наиболее популярных площадках Интернета;</w:t>
      </w:r>
    </w:p>
    <w:p w:rsidR="00193FCE" w:rsidRDefault="00193FCE" w:rsidP="00193FCE">
      <w:pPr>
        <w:ind w:left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- </w:t>
      </w:r>
      <w:proofErr w:type="spellStart"/>
      <w:r>
        <w:rPr>
          <w:rFonts w:eastAsia="Times New Roman" w:cs="Times New Roman"/>
          <w:szCs w:val="24"/>
        </w:rPr>
        <w:t>таргетированной</w:t>
      </w:r>
      <w:proofErr w:type="spellEnd"/>
      <w:r>
        <w:rPr>
          <w:rFonts w:eastAsia="Times New Roman" w:cs="Times New Roman"/>
          <w:szCs w:val="24"/>
        </w:rPr>
        <w:t xml:space="preserve"> рекламы с учетом интересов целевой аудитории;</w:t>
      </w:r>
    </w:p>
    <w:p w:rsidR="00193FCE" w:rsidRDefault="00193FCE" w:rsidP="00193FCE">
      <w:pPr>
        <w:ind w:left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- серии уникальных, произведенных Исполнителем видеороликов в формате социальной рекламы </w:t>
      </w:r>
      <w:proofErr w:type="gramStart"/>
      <w:r>
        <w:rPr>
          <w:rFonts w:eastAsia="Times New Roman" w:cs="Times New Roman"/>
          <w:szCs w:val="24"/>
        </w:rPr>
        <w:t>с</w:t>
      </w:r>
      <w:proofErr w:type="gramEnd"/>
      <w:r>
        <w:rPr>
          <w:rFonts w:eastAsia="Times New Roman" w:cs="Times New Roman"/>
          <w:szCs w:val="24"/>
        </w:rPr>
        <w:t xml:space="preserve"> или </w:t>
      </w:r>
      <w:proofErr w:type="gramStart"/>
      <w:r>
        <w:rPr>
          <w:rFonts w:eastAsia="Times New Roman" w:cs="Times New Roman"/>
          <w:szCs w:val="24"/>
        </w:rPr>
        <w:t>без</w:t>
      </w:r>
      <w:proofErr w:type="gramEnd"/>
      <w:r>
        <w:rPr>
          <w:rFonts w:eastAsia="Times New Roman" w:cs="Times New Roman"/>
          <w:szCs w:val="24"/>
        </w:rPr>
        <w:t xml:space="preserve"> привлечения актеров, о вопросах поиска родственных связей. Серия видеороликов обязана быть связана единой сценарной идеей;</w:t>
      </w:r>
    </w:p>
    <w:p w:rsidR="00193FCE" w:rsidRDefault="00193FCE" w:rsidP="00193FCE">
      <w:pPr>
        <w:ind w:left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- размещение материалов о проекте, отвечающих целям проекта в формате поста/статьи/видеоролика/интервью и др. на не созданных Исполнителем площадках в пространстве Интернета;</w:t>
      </w:r>
    </w:p>
    <w:p w:rsidR="00193FCE" w:rsidRDefault="00193FCE" w:rsidP="00193FCE">
      <w:pPr>
        <w:ind w:left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- Исполнитель также обязан обеспечить адаптивность форматов ресурсов к digital-среде. Иными словами, обеспечить возможность доступа к сформированным ресурсам с любого типа устройств: стационарных компьютеров, ноутбуков, планшетов, мобильных устройств и т.д.</w:t>
      </w:r>
    </w:p>
    <w:p w:rsidR="00193FCE" w:rsidRDefault="00193FCE" w:rsidP="00193FCE">
      <w:pPr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2.3. Таким образом, в процессе работы над проектом должны быть решены следующие задачи:</w:t>
      </w:r>
    </w:p>
    <w:p w:rsidR="00193FCE" w:rsidRDefault="00193FCE" w:rsidP="00193FCE">
      <w:pPr>
        <w:jc w:val="both"/>
        <w:rPr>
          <w:rFonts w:eastAsia="Times New Roman"/>
          <w:i/>
          <w:szCs w:val="24"/>
        </w:rPr>
      </w:pPr>
      <w:r>
        <w:rPr>
          <w:rFonts w:eastAsia="Times New Roman" w:cs="Times New Roman"/>
          <w:szCs w:val="24"/>
        </w:rPr>
        <w:t xml:space="preserve">2.3.1. </w:t>
      </w:r>
      <w:r>
        <w:rPr>
          <w:rFonts w:eastAsia="Times New Roman" w:cs="Times New Roman"/>
          <w:i/>
          <w:szCs w:val="24"/>
        </w:rPr>
        <w:t>Методологические задачи:</w:t>
      </w:r>
    </w:p>
    <w:p w:rsidR="00193FCE" w:rsidRDefault="00193FCE" w:rsidP="00193FCE">
      <w:pPr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Исполнителю требуется предоставить Заказчику на согласование:</w:t>
      </w:r>
    </w:p>
    <w:p w:rsidR="00193FCE" w:rsidRDefault="00193FCE" w:rsidP="00193FCE">
      <w:pPr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- Проектный (продуктовый) </w:t>
      </w:r>
      <w:proofErr w:type="spellStart"/>
      <w:r>
        <w:rPr>
          <w:rFonts w:eastAsia="Times New Roman" w:cs="Times New Roman"/>
          <w:szCs w:val="24"/>
        </w:rPr>
        <w:t>медиакит</w:t>
      </w:r>
      <w:proofErr w:type="spellEnd"/>
      <w:r>
        <w:rPr>
          <w:rFonts w:eastAsia="Times New Roman" w:cs="Times New Roman"/>
          <w:szCs w:val="24"/>
        </w:rPr>
        <w:t>, описывающий:</w:t>
      </w:r>
    </w:p>
    <w:p w:rsidR="00193FCE" w:rsidRDefault="00193FCE" w:rsidP="00193FCE">
      <w:pPr>
        <w:numPr>
          <w:ilvl w:val="0"/>
          <w:numId w:val="21"/>
        </w:numPr>
        <w:suppressAutoHyphens w:val="0"/>
        <w:spacing w:line="276" w:lineRule="auto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цели сайта</w:t>
      </w:r>
    </w:p>
    <w:p w:rsidR="00193FCE" w:rsidRDefault="00193FCE" w:rsidP="00193FCE">
      <w:pPr>
        <w:numPr>
          <w:ilvl w:val="0"/>
          <w:numId w:val="21"/>
        </w:numPr>
        <w:suppressAutoHyphens w:val="0"/>
        <w:spacing w:line="276" w:lineRule="auto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задачи сайта</w:t>
      </w:r>
    </w:p>
    <w:p w:rsidR="00193FCE" w:rsidRDefault="00193FCE" w:rsidP="00193FCE">
      <w:pPr>
        <w:numPr>
          <w:ilvl w:val="0"/>
          <w:numId w:val="21"/>
        </w:numPr>
        <w:suppressAutoHyphens w:val="0"/>
        <w:spacing w:line="276" w:lineRule="auto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алгоритм реализации сайта</w:t>
      </w:r>
    </w:p>
    <w:p w:rsidR="00193FCE" w:rsidRDefault="00193FCE" w:rsidP="00193FCE">
      <w:pPr>
        <w:numPr>
          <w:ilvl w:val="0"/>
          <w:numId w:val="21"/>
        </w:numPr>
        <w:suppressAutoHyphens w:val="0"/>
        <w:spacing w:line="276" w:lineRule="auto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функционал сайта</w:t>
      </w:r>
    </w:p>
    <w:p w:rsidR="00193FCE" w:rsidRDefault="00193FCE" w:rsidP="00193FCE">
      <w:pPr>
        <w:numPr>
          <w:ilvl w:val="0"/>
          <w:numId w:val="21"/>
        </w:numPr>
        <w:suppressAutoHyphens w:val="0"/>
        <w:spacing w:line="276" w:lineRule="auto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вариативный сценарий пользовательского пути</w:t>
      </w:r>
    </w:p>
    <w:p w:rsidR="00193FCE" w:rsidRDefault="00193FCE" w:rsidP="00193FCE">
      <w:pPr>
        <w:numPr>
          <w:ilvl w:val="0"/>
          <w:numId w:val="21"/>
        </w:numPr>
        <w:suppressAutoHyphens w:val="0"/>
        <w:spacing w:line="276" w:lineRule="auto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описание прогнозируемого пользовательского опыта</w:t>
      </w:r>
    </w:p>
    <w:p w:rsidR="00193FCE" w:rsidRDefault="00193FCE" w:rsidP="00193FCE">
      <w:pPr>
        <w:numPr>
          <w:ilvl w:val="0"/>
          <w:numId w:val="21"/>
        </w:numPr>
        <w:suppressAutoHyphens w:val="0"/>
        <w:spacing w:line="276" w:lineRule="auto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описание каждого шага планируемой </w:t>
      </w:r>
      <w:proofErr w:type="spellStart"/>
      <w:r>
        <w:rPr>
          <w:rFonts w:eastAsia="Times New Roman" w:cs="Times New Roman"/>
          <w:szCs w:val="24"/>
        </w:rPr>
        <w:t>геймифицированной</w:t>
      </w:r>
      <w:proofErr w:type="spellEnd"/>
      <w:r>
        <w:rPr>
          <w:rFonts w:eastAsia="Times New Roman" w:cs="Times New Roman"/>
          <w:szCs w:val="24"/>
        </w:rPr>
        <w:t xml:space="preserve"> механики/механик по определению поиска вероятных родственников</w:t>
      </w:r>
    </w:p>
    <w:p w:rsidR="00193FCE" w:rsidRDefault="00193FCE" w:rsidP="00193FCE">
      <w:pPr>
        <w:numPr>
          <w:ilvl w:val="0"/>
          <w:numId w:val="21"/>
        </w:numPr>
        <w:suppressAutoHyphens w:val="0"/>
        <w:spacing w:line="276" w:lineRule="auto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формат, принцип и алгоритм организации базы данных, основанной на данных </w:t>
      </w:r>
      <w:proofErr w:type="spellStart"/>
      <w:r>
        <w:rPr>
          <w:rFonts w:eastAsia="Times New Roman" w:cs="Times New Roman"/>
          <w:szCs w:val="24"/>
        </w:rPr>
        <w:t>Башархива</w:t>
      </w:r>
      <w:proofErr w:type="spellEnd"/>
    </w:p>
    <w:p w:rsidR="00193FCE" w:rsidRDefault="00193FCE" w:rsidP="00193FCE">
      <w:pPr>
        <w:numPr>
          <w:ilvl w:val="0"/>
          <w:numId w:val="21"/>
        </w:numPr>
        <w:suppressAutoHyphens w:val="0"/>
        <w:spacing w:line="276" w:lineRule="auto"/>
        <w:jc w:val="both"/>
        <w:rPr>
          <w:rFonts w:eastAsia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драфты</w:t>
      </w:r>
      <w:proofErr w:type="spellEnd"/>
      <w:r>
        <w:rPr>
          <w:rFonts w:eastAsia="Times New Roman" w:cs="Times New Roman"/>
          <w:szCs w:val="24"/>
        </w:rPr>
        <w:t xml:space="preserve"> визуализации получаемого Пользователем Сайта результата по итогам прохождения </w:t>
      </w:r>
      <w:proofErr w:type="spellStart"/>
      <w:r>
        <w:rPr>
          <w:rFonts w:eastAsia="Times New Roman" w:cs="Times New Roman"/>
          <w:szCs w:val="24"/>
        </w:rPr>
        <w:t>геймификации</w:t>
      </w:r>
      <w:proofErr w:type="spellEnd"/>
      <w:r>
        <w:rPr>
          <w:rFonts w:eastAsia="Times New Roman" w:cs="Times New Roman"/>
          <w:szCs w:val="24"/>
        </w:rPr>
        <w:t>.</w:t>
      </w:r>
    </w:p>
    <w:p w:rsidR="00193FCE" w:rsidRDefault="00193FCE" w:rsidP="00193FCE">
      <w:pPr>
        <w:jc w:val="both"/>
        <w:rPr>
          <w:rFonts w:eastAsia="Times New Roman"/>
          <w:szCs w:val="24"/>
        </w:rPr>
      </w:pPr>
    </w:p>
    <w:p w:rsidR="00193FCE" w:rsidRDefault="00193FCE" w:rsidP="00193FCE">
      <w:pPr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- Разработку стратегии синергетического онлайн и </w:t>
      </w:r>
      <w:proofErr w:type="spellStart"/>
      <w:r>
        <w:rPr>
          <w:rFonts w:eastAsia="Times New Roman" w:cs="Times New Roman"/>
          <w:szCs w:val="24"/>
        </w:rPr>
        <w:t>оффлайн</w:t>
      </w:r>
      <w:proofErr w:type="spellEnd"/>
      <w:r>
        <w:rPr>
          <w:rFonts w:eastAsia="Times New Roman" w:cs="Times New Roman"/>
          <w:szCs w:val="24"/>
        </w:rPr>
        <w:t>-продвижения, с учетом требований настоящего Технического задания.</w:t>
      </w:r>
    </w:p>
    <w:p w:rsidR="00193FCE" w:rsidRDefault="00193FCE" w:rsidP="00193FCE">
      <w:pPr>
        <w:jc w:val="both"/>
        <w:rPr>
          <w:rFonts w:eastAsia="Times New Roman"/>
          <w:szCs w:val="24"/>
        </w:rPr>
      </w:pPr>
    </w:p>
    <w:p w:rsidR="00193FCE" w:rsidRDefault="00193FCE" w:rsidP="00193FCE">
      <w:pPr>
        <w:jc w:val="both"/>
        <w:rPr>
          <w:rFonts w:eastAsia="Times New Roman"/>
          <w:i/>
          <w:szCs w:val="24"/>
        </w:rPr>
      </w:pPr>
      <w:r>
        <w:rPr>
          <w:rFonts w:eastAsia="Times New Roman" w:cs="Times New Roman"/>
          <w:i/>
          <w:szCs w:val="24"/>
        </w:rPr>
        <w:t>2.3.2. Оформительские задачи:</w:t>
      </w:r>
    </w:p>
    <w:p w:rsidR="00193FCE" w:rsidRDefault="00193FCE" w:rsidP="00193FCE">
      <w:pPr>
        <w:numPr>
          <w:ilvl w:val="0"/>
          <w:numId w:val="19"/>
        </w:numPr>
        <w:suppressAutoHyphens w:val="0"/>
        <w:spacing w:line="276" w:lineRule="auto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Создание уникального фирменного стиля и разработку </w:t>
      </w:r>
      <w:proofErr w:type="spellStart"/>
      <w:r>
        <w:rPr>
          <w:rFonts w:eastAsia="Times New Roman" w:cs="Times New Roman"/>
          <w:szCs w:val="24"/>
        </w:rPr>
        <w:t>гайд-лайна</w:t>
      </w:r>
      <w:proofErr w:type="spellEnd"/>
      <w:r>
        <w:rPr>
          <w:rFonts w:eastAsia="Times New Roman" w:cs="Times New Roman"/>
          <w:szCs w:val="24"/>
        </w:rPr>
        <w:t xml:space="preserve"> (</w:t>
      </w:r>
      <w:proofErr w:type="spellStart"/>
      <w:r>
        <w:rPr>
          <w:rFonts w:eastAsia="Times New Roman" w:cs="Times New Roman"/>
          <w:szCs w:val="24"/>
        </w:rPr>
        <w:t>брендбука</w:t>
      </w:r>
      <w:proofErr w:type="spellEnd"/>
      <w:r>
        <w:rPr>
          <w:rFonts w:eastAsia="Times New Roman" w:cs="Times New Roman"/>
          <w:szCs w:val="24"/>
        </w:rPr>
        <w:t xml:space="preserve">) проекта либо, на усмотрение Заказчика, использование </w:t>
      </w:r>
      <w:proofErr w:type="spellStart"/>
      <w:r>
        <w:rPr>
          <w:rFonts w:eastAsia="Times New Roman" w:cs="Times New Roman"/>
          <w:szCs w:val="24"/>
        </w:rPr>
        <w:t>гайд-лайна</w:t>
      </w:r>
      <w:proofErr w:type="spellEnd"/>
      <w:r>
        <w:rPr>
          <w:rFonts w:eastAsia="Times New Roman" w:cs="Times New Roman"/>
          <w:szCs w:val="24"/>
        </w:rPr>
        <w:t>, предоставленного со стороны Заказчика, и полное ему соответствие.</w:t>
      </w:r>
    </w:p>
    <w:p w:rsidR="00193FCE" w:rsidRDefault="00193FCE" w:rsidP="00193FCE">
      <w:pPr>
        <w:ind w:left="720"/>
        <w:jc w:val="both"/>
        <w:rPr>
          <w:rFonts w:eastAsia="Times New Roman"/>
          <w:szCs w:val="24"/>
        </w:rPr>
      </w:pPr>
    </w:p>
    <w:p w:rsidR="00193FCE" w:rsidRDefault="00193FCE" w:rsidP="00193FCE">
      <w:pPr>
        <w:jc w:val="both"/>
        <w:rPr>
          <w:rFonts w:eastAsia="Times New Roman"/>
          <w:i/>
          <w:szCs w:val="24"/>
        </w:rPr>
      </w:pPr>
      <w:r>
        <w:rPr>
          <w:rFonts w:eastAsia="Times New Roman" w:cs="Times New Roman"/>
          <w:i/>
          <w:szCs w:val="24"/>
        </w:rPr>
        <w:t>2.3.3. Аналитические задачи:</w:t>
      </w:r>
    </w:p>
    <w:p w:rsidR="00193FCE" w:rsidRDefault="00193FCE" w:rsidP="00193FCE">
      <w:pPr>
        <w:numPr>
          <w:ilvl w:val="0"/>
          <w:numId w:val="20"/>
        </w:numPr>
        <w:suppressAutoHyphens w:val="0"/>
        <w:spacing w:line="276" w:lineRule="auto"/>
        <w:ind w:firstLine="566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Анализ тематических трендов в социальных сетях, форумах и иных </w:t>
      </w:r>
      <w:proofErr w:type="gramStart"/>
      <w:r>
        <w:rPr>
          <w:rFonts w:eastAsia="Times New Roman" w:cs="Times New Roman"/>
          <w:szCs w:val="24"/>
        </w:rPr>
        <w:t>Интернет-площадках</w:t>
      </w:r>
      <w:proofErr w:type="gramEnd"/>
      <w:r>
        <w:rPr>
          <w:rFonts w:eastAsia="Times New Roman" w:cs="Times New Roman"/>
          <w:szCs w:val="24"/>
        </w:rPr>
        <w:t xml:space="preserve">, а также </w:t>
      </w:r>
      <w:proofErr w:type="spellStart"/>
      <w:r>
        <w:rPr>
          <w:rFonts w:eastAsia="Times New Roman" w:cs="Times New Roman"/>
          <w:szCs w:val="24"/>
        </w:rPr>
        <w:t>оффлайн</w:t>
      </w:r>
      <w:proofErr w:type="spellEnd"/>
      <w:r>
        <w:rPr>
          <w:rFonts w:eastAsia="Times New Roman" w:cs="Times New Roman"/>
          <w:szCs w:val="24"/>
        </w:rPr>
        <w:t>-среде, тематически и концептуально отвечающих целям и задачам настоящего проекта;</w:t>
      </w:r>
    </w:p>
    <w:p w:rsidR="00193FCE" w:rsidRDefault="00193FCE" w:rsidP="00193FCE">
      <w:pPr>
        <w:numPr>
          <w:ilvl w:val="0"/>
          <w:numId w:val="20"/>
        </w:numPr>
        <w:suppressAutoHyphens w:val="0"/>
        <w:spacing w:line="276" w:lineRule="auto"/>
        <w:ind w:firstLine="566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Регулярный анализ и оптимизацию стратегии продвижения в пространстве онлайн среды;</w:t>
      </w:r>
    </w:p>
    <w:p w:rsidR="00193FCE" w:rsidRDefault="00193FCE" w:rsidP="00193FCE">
      <w:pPr>
        <w:jc w:val="both"/>
        <w:rPr>
          <w:rFonts w:eastAsia="Times New Roman"/>
          <w:szCs w:val="24"/>
        </w:rPr>
      </w:pPr>
    </w:p>
    <w:p w:rsidR="00193FCE" w:rsidRDefault="00193FCE" w:rsidP="00193FCE">
      <w:pPr>
        <w:jc w:val="both"/>
        <w:rPr>
          <w:rFonts w:eastAsia="Times New Roman"/>
          <w:i/>
          <w:szCs w:val="24"/>
        </w:rPr>
      </w:pPr>
      <w:r>
        <w:rPr>
          <w:rFonts w:eastAsia="Times New Roman" w:cs="Times New Roman"/>
          <w:i/>
          <w:szCs w:val="24"/>
        </w:rPr>
        <w:t>2.3.4. Контентные задачи:</w:t>
      </w:r>
    </w:p>
    <w:p w:rsidR="00193FCE" w:rsidRDefault="00193FCE" w:rsidP="00193FCE">
      <w:pPr>
        <w:numPr>
          <w:ilvl w:val="0"/>
          <w:numId w:val="18"/>
        </w:numPr>
        <w:suppressAutoHyphens w:val="0"/>
        <w:spacing w:line="276" w:lineRule="auto"/>
        <w:ind w:firstLine="566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Подготовка и тестирование рекламных креативов (изображений, текстов, видео) для достижения целей и задач настоящего комплекса услуг с учетом различий в сегментах целевой аудитории;</w:t>
      </w:r>
    </w:p>
    <w:p w:rsidR="00193FCE" w:rsidRDefault="00193FCE" w:rsidP="00193FCE">
      <w:pPr>
        <w:numPr>
          <w:ilvl w:val="0"/>
          <w:numId w:val="18"/>
        </w:numPr>
        <w:suppressAutoHyphens w:val="0"/>
        <w:spacing w:line="276" w:lineRule="auto"/>
        <w:ind w:firstLine="566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Заведение проектных социальных сетей, подготовка </w:t>
      </w:r>
      <w:proofErr w:type="gramStart"/>
      <w:r>
        <w:rPr>
          <w:rFonts w:eastAsia="Times New Roman" w:cs="Times New Roman"/>
          <w:szCs w:val="24"/>
        </w:rPr>
        <w:t>необходимого</w:t>
      </w:r>
      <w:proofErr w:type="gramEnd"/>
      <w:r>
        <w:rPr>
          <w:rFonts w:eastAsia="Times New Roman" w:cs="Times New Roman"/>
          <w:szCs w:val="24"/>
        </w:rPr>
        <w:t xml:space="preserve"> контента и регулярное наполнение сообществ в соответствии с согласованной контентной политикой, рубриками, частотой и форматами постинга;</w:t>
      </w:r>
    </w:p>
    <w:p w:rsidR="00193FCE" w:rsidRDefault="00193FCE" w:rsidP="00193FCE">
      <w:pPr>
        <w:numPr>
          <w:ilvl w:val="0"/>
          <w:numId w:val="18"/>
        </w:numPr>
        <w:suppressAutoHyphens w:val="0"/>
        <w:spacing w:line="276" w:lineRule="auto"/>
        <w:ind w:firstLine="566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Подготовка всех визуальных, текстовых и иных материалов, необходимых для реализации комплекса услуг.</w:t>
      </w:r>
    </w:p>
    <w:p w:rsidR="00193FCE" w:rsidRDefault="00193FCE" w:rsidP="00193FCE">
      <w:pPr>
        <w:jc w:val="both"/>
        <w:rPr>
          <w:rFonts w:eastAsia="Times New Roman"/>
          <w:szCs w:val="24"/>
        </w:rPr>
      </w:pPr>
    </w:p>
    <w:p w:rsidR="00193FCE" w:rsidRDefault="00193FCE" w:rsidP="00193FCE">
      <w:pPr>
        <w:jc w:val="both"/>
        <w:rPr>
          <w:rFonts w:eastAsia="Times New Roman"/>
          <w:i/>
          <w:szCs w:val="24"/>
        </w:rPr>
      </w:pPr>
      <w:r>
        <w:rPr>
          <w:rFonts w:eastAsia="Times New Roman" w:cs="Times New Roman"/>
          <w:i/>
          <w:szCs w:val="24"/>
        </w:rPr>
        <w:t>2.3.5. Организационные задачи:</w:t>
      </w:r>
    </w:p>
    <w:p w:rsidR="00193FCE" w:rsidRDefault="00193FCE" w:rsidP="00193FCE">
      <w:pPr>
        <w:ind w:firstLine="567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Исполнителю требуется выстроить отлаженную систему согласования с Заказчиком всего объема работ, а именно:</w:t>
      </w:r>
    </w:p>
    <w:p w:rsidR="00193FCE" w:rsidRDefault="00193FCE" w:rsidP="00193FCE">
      <w:pPr>
        <w:numPr>
          <w:ilvl w:val="0"/>
          <w:numId w:val="17"/>
        </w:numPr>
        <w:tabs>
          <w:tab w:val="left" w:pos="2127"/>
        </w:tabs>
        <w:suppressAutoHyphens w:val="0"/>
        <w:spacing w:line="276" w:lineRule="auto"/>
        <w:ind w:firstLine="566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Предложение формата оперативной коммуникации с представителем заказчика посредством сети Интернет, </w:t>
      </w:r>
      <w:proofErr w:type="spellStart"/>
      <w:r>
        <w:rPr>
          <w:rFonts w:eastAsia="Times New Roman" w:cs="Times New Roman"/>
          <w:szCs w:val="24"/>
        </w:rPr>
        <w:t>мессенджеров</w:t>
      </w:r>
      <w:proofErr w:type="spellEnd"/>
      <w:r>
        <w:rPr>
          <w:rFonts w:eastAsia="Times New Roman" w:cs="Times New Roman"/>
          <w:szCs w:val="24"/>
        </w:rPr>
        <w:t xml:space="preserve"> или почты в режиме 24/7 для согласования работ и операционного взаимодействия;</w:t>
      </w:r>
    </w:p>
    <w:p w:rsidR="00193FCE" w:rsidRDefault="00193FCE" w:rsidP="00193FCE">
      <w:pPr>
        <w:numPr>
          <w:ilvl w:val="0"/>
          <w:numId w:val="17"/>
        </w:numPr>
        <w:tabs>
          <w:tab w:val="left" w:pos="2127"/>
        </w:tabs>
        <w:suppressAutoHyphens w:val="0"/>
        <w:spacing w:line="276" w:lineRule="auto"/>
        <w:ind w:firstLine="566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Разработка регламента согласования возможных изменений при проведении работ (использовании ранее не заявленных сервисов, технических площадок, плагинов и т.д.). Документ, описывающий регламент, должен составлять не менее 4 страниц формата А</w:t>
      </w:r>
      <w:proofErr w:type="gramStart"/>
      <w:r>
        <w:rPr>
          <w:rFonts w:eastAsia="Times New Roman" w:cs="Times New Roman"/>
          <w:szCs w:val="24"/>
        </w:rPr>
        <w:t>4</w:t>
      </w:r>
      <w:proofErr w:type="gramEnd"/>
      <w:r>
        <w:rPr>
          <w:rFonts w:eastAsia="Times New Roman" w:cs="Times New Roman"/>
          <w:szCs w:val="24"/>
        </w:rPr>
        <w:t xml:space="preserve"> и иметь унифицированную форму с перечислением сервисов/технических площадок, плагинов и т.д., подробным описанием их функционала, обоснованием необходимости их применения в рамках реализации комплекса услуг.</w:t>
      </w:r>
    </w:p>
    <w:p w:rsidR="00193FCE" w:rsidRDefault="00193FCE" w:rsidP="00193FCE">
      <w:pPr>
        <w:numPr>
          <w:ilvl w:val="0"/>
          <w:numId w:val="17"/>
        </w:numPr>
        <w:tabs>
          <w:tab w:val="left" w:pos="2127"/>
        </w:tabs>
        <w:suppressAutoHyphens w:val="0"/>
        <w:spacing w:line="276" w:lineRule="auto"/>
        <w:ind w:firstLine="566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Подготовка единой формы промежуточной отчетности для каждого из этапов работ, представленную в виде документа формата .</w:t>
      </w:r>
      <w:proofErr w:type="spellStart"/>
      <w:r>
        <w:rPr>
          <w:rFonts w:eastAsia="Times New Roman" w:cs="Times New Roman"/>
          <w:szCs w:val="24"/>
        </w:rPr>
        <w:t>doc</w:t>
      </w:r>
      <w:proofErr w:type="spellEnd"/>
      <w:r>
        <w:rPr>
          <w:rFonts w:eastAsia="Times New Roman" w:cs="Times New Roman"/>
          <w:szCs w:val="24"/>
        </w:rPr>
        <w:t>/</w:t>
      </w:r>
      <w:proofErr w:type="spellStart"/>
      <w:r>
        <w:rPr>
          <w:rFonts w:eastAsia="Times New Roman" w:cs="Times New Roman"/>
          <w:szCs w:val="24"/>
        </w:rPr>
        <w:t>pdf</w:t>
      </w:r>
      <w:proofErr w:type="spellEnd"/>
      <w:r>
        <w:rPr>
          <w:rFonts w:eastAsia="Times New Roman" w:cs="Times New Roman"/>
          <w:szCs w:val="24"/>
        </w:rPr>
        <w:t>, объемом не менее 5 листов формата А</w:t>
      </w:r>
      <w:proofErr w:type="gramStart"/>
      <w:r>
        <w:rPr>
          <w:rFonts w:eastAsia="Times New Roman" w:cs="Times New Roman"/>
          <w:szCs w:val="24"/>
        </w:rPr>
        <w:t>4</w:t>
      </w:r>
      <w:proofErr w:type="gramEnd"/>
      <w:r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br/>
      </w:r>
    </w:p>
    <w:p w:rsidR="00193FCE" w:rsidRDefault="00193FCE" w:rsidP="00193FCE">
      <w:pPr>
        <w:widowControl w:val="0"/>
        <w:spacing w:line="240" w:lineRule="auto"/>
        <w:ind w:firstLine="720"/>
        <w:jc w:val="both"/>
        <w:rPr>
          <w:rFonts w:eastAsia="Times New Roman"/>
          <w:b/>
          <w:szCs w:val="24"/>
          <w:highlight w:val="white"/>
        </w:rPr>
      </w:pPr>
      <w:r>
        <w:rPr>
          <w:rFonts w:eastAsia="Times New Roman" w:cs="Times New Roman"/>
          <w:b/>
          <w:szCs w:val="24"/>
          <w:highlight w:val="white"/>
        </w:rPr>
        <w:t xml:space="preserve">3. Список терминов и определений: </w:t>
      </w:r>
    </w:p>
    <w:p w:rsidR="00193FCE" w:rsidRDefault="00193FCE" w:rsidP="00193FCE">
      <w:pPr>
        <w:widowControl w:val="0"/>
        <w:spacing w:line="240" w:lineRule="auto"/>
        <w:ind w:firstLine="720"/>
        <w:jc w:val="both"/>
        <w:rPr>
          <w:rFonts w:eastAsia="Times New Roman"/>
          <w:i/>
          <w:szCs w:val="24"/>
          <w:highlight w:val="white"/>
        </w:rPr>
      </w:pPr>
    </w:p>
    <w:p w:rsidR="00193FCE" w:rsidRDefault="00193FCE" w:rsidP="00193FCE">
      <w:pPr>
        <w:widowControl w:val="0"/>
        <w:spacing w:line="240" w:lineRule="auto"/>
        <w:ind w:firstLine="720"/>
        <w:jc w:val="both"/>
        <w:rPr>
          <w:rFonts w:eastAsia="Times New Roman"/>
          <w:szCs w:val="24"/>
          <w:highlight w:val="white"/>
        </w:rPr>
      </w:pPr>
      <w:r>
        <w:rPr>
          <w:rFonts w:eastAsia="Times New Roman" w:cs="Times New Roman"/>
          <w:i/>
          <w:szCs w:val="24"/>
          <w:highlight w:val="white"/>
        </w:rPr>
        <w:t xml:space="preserve">Информационно-графические материалы - </w:t>
      </w:r>
      <w:r>
        <w:rPr>
          <w:rFonts w:eastAsia="Times New Roman" w:cs="Times New Roman"/>
          <w:szCs w:val="24"/>
          <w:highlight w:val="white"/>
        </w:rPr>
        <w:t xml:space="preserve">тексты, визуальное оформление и видеоролики, размещаемые в сети Интернет, включая социальные сети. </w:t>
      </w:r>
    </w:p>
    <w:p w:rsidR="00193FCE" w:rsidRDefault="00193FCE" w:rsidP="00193FCE">
      <w:pPr>
        <w:widowControl w:val="0"/>
        <w:spacing w:line="240" w:lineRule="auto"/>
        <w:ind w:firstLine="720"/>
        <w:jc w:val="both"/>
        <w:rPr>
          <w:rFonts w:eastAsia="Times New Roman"/>
          <w:szCs w:val="24"/>
          <w:highlight w:val="white"/>
        </w:rPr>
      </w:pPr>
      <w:r>
        <w:rPr>
          <w:rFonts w:eastAsia="Times New Roman" w:cs="Times New Roman"/>
          <w:i/>
          <w:szCs w:val="24"/>
          <w:highlight w:val="white"/>
        </w:rPr>
        <w:t>Рекламная кампания</w:t>
      </w:r>
      <w:r>
        <w:rPr>
          <w:rFonts w:eastAsia="Times New Roman" w:cs="Times New Roman"/>
          <w:szCs w:val="24"/>
          <w:highlight w:val="white"/>
        </w:rPr>
        <w:t xml:space="preserve"> - создание, настройка и запуск продвижения информации о деятельности Заказчика для достижения определенных целей.</w:t>
      </w:r>
    </w:p>
    <w:p w:rsidR="00193FCE" w:rsidRDefault="00193FCE" w:rsidP="00193FCE">
      <w:pPr>
        <w:widowControl w:val="0"/>
        <w:spacing w:line="240" w:lineRule="auto"/>
        <w:ind w:firstLine="720"/>
        <w:jc w:val="both"/>
        <w:rPr>
          <w:rFonts w:eastAsia="Times New Roman"/>
          <w:szCs w:val="24"/>
          <w:highlight w:val="white"/>
        </w:rPr>
      </w:pPr>
      <w:r>
        <w:rPr>
          <w:rFonts w:eastAsia="Times New Roman" w:cs="Times New Roman"/>
          <w:i/>
          <w:szCs w:val="24"/>
          <w:highlight w:val="white"/>
        </w:rPr>
        <w:t>Сегментация аудитории</w:t>
      </w:r>
      <w:r>
        <w:rPr>
          <w:rFonts w:eastAsia="Times New Roman" w:cs="Times New Roman"/>
          <w:szCs w:val="24"/>
          <w:highlight w:val="white"/>
        </w:rPr>
        <w:t xml:space="preserve"> - это деление аудитории на группы по ряду критериев. Такое деление помогает персонализировать рекламные кампании, связать потребительские свойства продукта с потребностями аудитории, правильно настроить </w:t>
      </w:r>
      <w:proofErr w:type="spellStart"/>
      <w:r>
        <w:rPr>
          <w:rFonts w:eastAsia="Times New Roman" w:cs="Times New Roman"/>
          <w:szCs w:val="24"/>
          <w:highlight w:val="white"/>
        </w:rPr>
        <w:t>таргетинг</w:t>
      </w:r>
      <w:proofErr w:type="spellEnd"/>
      <w:r>
        <w:rPr>
          <w:rFonts w:eastAsia="Times New Roman" w:cs="Times New Roman"/>
          <w:szCs w:val="24"/>
          <w:highlight w:val="white"/>
        </w:rPr>
        <w:t xml:space="preserve">. </w:t>
      </w:r>
    </w:p>
    <w:p w:rsidR="00193FCE" w:rsidRDefault="00193FCE" w:rsidP="00193FCE">
      <w:pPr>
        <w:widowControl w:val="0"/>
        <w:spacing w:line="240" w:lineRule="auto"/>
        <w:ind w:firstLine="720"/>
        <w:jc w:val="both"/>
        <w:rPr>
          <w:rFonts w:eastAsia="Times New Roman"/>
          <w:szCs w:val="24"/>
          <w:highlight w:val="white"/>
        </w:rPr>
      </w:pPr>
      <w:r>
        <w:rPr>
          <w:rFonts w:eastAsia="Times New Roman" w:cs="Times New Roman"/>
          <w:i/>
          <w:szCs w:val="24"/>
          <w:highlight w:val="white"/>
        </w:rPr>
        <w:t>Копирайтинг</w:t>
      </w:r>
      <w:r>
        <w:rPr>
          <w:rFonts w:eastAsia="Times New Roman" w:cs="Times New Roman"/>
          <w:szCs w:val="24"/>
          <w:highlight w:val="white"/>
        </w:rPr>
        <w:t xml:space="preserve"> - процесс создания уникального текстового материала (рекламного,  информационного, презентационного и т.д.) - рекламно-информационных и презентационных текстов, статей для СМИ, корпоративных изданий и т.п.</w:t>
      </w:r>
    </w:p>
    <w:p w:rsidR="00193FCE" w:rsidRDefault="00193FCE" w:rsidP="00193FCE">
      <w:pPr>
        <w:widowControl w:val="0"/>
        <w:spacing w:line="240" w:lineRule="auto"/>
        <w:ind w:firstLine="720"/>
        <w:jc w:val="both"/>
        <w:rPr>
          <w:rFonts w:eastAsia="Times New Roman"/>
          <w:szCs w:val="24"/>
          <w:highlight w:val="white"/>
        </w:rPr>
      </w:pPr>
      <w:r>
        <w:rPr>
          <w:rFonts w:eastAsia="Times New Roman" w:cs="Times New Roman"/>
          <w:i/>
          <w:szCs w:val="24"/>
          <w:highlight w:val="white"/>
        </w:rPr>
        <w:t>Посадочная стр</w:t>
      </w:r>
      <w:r>
        <w:rPr>
          <w:rFonts w:eastAsia="Times New Roman" w:cs="Times New Roman"/>
          <w:i/>
          <w:szCs w:val="24"/>
        </w:rPr>
        <w:t>аница (сайт)</w:t>
      </w:r>
      <w:r>
        <w:rPr>
          <w:rFonts w:eastAsia="Times New Roman" w:cs="Times New Roman"/>
          <w:szCs w:val="24"/>
        </w:rPr>
        <w:t xml:space="preserve"> - страниц</w:t>
      </w:r>
      <w:r>
        <w:rPr>
          <w:rFonts w:eastAsia="Times New Roman" w:cs="Times New Roman"/>
          <w:szCs w:val="24"/>
          <w:highlight w:val="white"/>
        </w:rPr>
        <w:t>а, на которую переходит пользователь после клика по рекламе (объявлению, баннеру и т.п.).</w:t>
      </w:r>
    </w:p>
    <w:p w:rsidR="00193FCE" w:rsidRDefault="00193FCE" w:rsidP="00193FCE">
      <w:pPr>
        <w:widowControl w:val="0"/>
        <w:spacing w:line="240" w:lineRule="auto"/>
        <w:ind w:firstLine="720"/>
        <w:jc w:val="both"/>
        <w:rPr>
          <w:rFonts w:eastAsia="Times New Roman"/>
          <w:szCs w:val="24"/>
          <w:highlight w:val="white"/>
        </w:rPr>
      </w:pPr>
      <w:r>
        <w:rPr>
          <w:rFonts w:eastAsia="Times New Roman" w:cs="Times New Roman"/>
          <w:i/>
          <w:szCs w:val="24"/>
          <w:highlight w:val="white"/>
        </w:rPr>
        <w:t>Пре-роллы</w:t>
      </w:r>
      <w:r>
        <w:rPr>
          <w:rFonts w:eastAsia="Times New Roman" w:cs="Times New Roman"/>
          <w:szCs w:val="24"/>
          <w:highlight w:val="white"/>
        </w:rPr>
        <w:t xml:space="preserve"> - один из рекламных форматов на </w:t>
      </w:r>
      <w:proofErr w:type="spellStart"/>
      <w:r>
        <w:rPr>
          <w:rFonts w:eastAsia="Times New Roman" w:cs="Times New Roman"/>
          <w:szCs w:val="24"/>
          <w:highlight w:val="white"/>
        </w:rPr>
        <w:t>YouTube</w:t>
      </w:r>
      <w:proofErr w:type="spellEnd"/>
      <w:r>
        <w:rPr>
          <w:rFonts w:eastAsia="Times New Roman" w:cs="Times New Roman"/>
          <w:szCs w:val="24"/>
          <w:highlight w:val="white"/>
        </w:rPr>
        <w:t xml:space="preserve">, представляющий собой небольшой видеоролик, которые появляются </w:t>
      </w:r>
      <w:proofErr w:type="gramStart"/>
      <w:r>
        <w:rPr>
          <w:rFonts w:eastAsia="Times New Roman" w:cs="Times New Roman"/>
          <w:szCs w:val="24"/>
          <w:highlight w:val="white"/>
        </w:rPr>
        <w:t>перед</w:t>
      </w:r>
      <w:proofErr w:type="gramEnd"/>
      <w:r>
        <w:rPr>
          <w:rFonts w:eastAsia="Times New Roman" w:cs="Times New Roman"/>
          <w:szCs w:val="24"/>
          <w:highlight w:val="white"/>
        </w:rPr>
        <w:t xml:space="preserve"> или </w:t>
      </w:r>
      <w:proofErr w:type="gramStart"/>
      <w:r>
        <w:rPr>
          <w:rFonts w:eastAsia="Times New Roman" w:cs="Times New Roman"/>
          <w:szCs w:val="24"/>
          <w:highlight w:val="white"/>
        </w:rPr>
        <w:t>в</w:t>
      </w:r>
      <w:proofErr w:type="gramEnd"/>
      <w:r>
        <w:rPr>
          <w:rFonts w:eastAsia="Times New Roman" w:cs="Times New Roman"/>
          <w:szCs w:val="24"/>
          <w:highlight w:val="white"/>
        </w:rPr>
        <w:t xml:space="preserve"> конце видео.</w:t>
      </w:r>
    </w:p>
    <w:p w:rsidR="00193FCE" w:rsidRDefault="00193FCE" w:rsidP="00193FCE">
      <w:pPr>
        <w:widowControl w:val="0"/>
        <w:spacing w:line="240" w:lineRule="auto"/>
        <w:ind w:firstLine="720"/>
        <w:jc w:val="both"/>
        <w:rPr>
          <w:rFonts w:eastAsia="Times New Roman"/>
          <w:szCs w:val="24"/>
          <w:highlight w:val="white"/>
        </w:rPr>
      </w:pPr>
      <w:proofErr w:type="spellStart"/>
      <w:r>
        <w:rPr>
          <w:rFonts w:eastAsia="Times New Roman" w:cs="Times New Roman"/>
          <w:i/>
          <w:szCs w:val="24"/>
          <w:highlight w:val="white"/>
        </w:rPr>
        <w:t>Геотаргетирование</w:t>
      </w:r>
      <w:proofErr w:type="spellEnd"/>
      <w:r>
        <w:rPr>
          <w:rFonts w:eastAsia="Times New Roman" w:cs="Times New Roman"/>
          <w:szCs w:val="24"/>
          <w:highlight w:val="white"/>
        </w:rPr>
        <w:t xml:space="preserve"> - показ рекламы целевой аудитории, ограниченной некоторым географическим </w:t>
      </w:r>
      <w:hyperlink r:id="rId10">
        <w:r>
          <w:rPr>
            <w:rFonts w:eastAsia="Times New Roman" w:cs="Times New Roman"/>
            <w:szCs w:val="24"/>
            <w:highlight w:val="white"/>
          </w:rPr>
          <w:t>регионом</w:t>
        </w:r>
      </w:hyperlink>
      <w:r>
        <w:rPr>
          <w:rFonts w:eastAsia="Times New Roman" w:cs="Times New Roman"/>
          <w:szCs w:val="24"/>
          <w:highlight w:val="white"/>
        </w:rPr>
        <w:t>, выбранным рекламодателем.</w:t>
      </w:r>
    </w:p>
    <w:p w:rsidR="00193FCE" w:rsidRDefault="00193FCE" w:rsidP="00193FCE">
      <w:pPr>
        <w:widowControl w:val="0"/>
        <w:spacing w:line="240" w:lineRule="auto"/>
        <w:ind w:firstLine="720"/>
        <w:jc w:val="both"/>
        <w:rPr>
          <w:rFonts w:eastAsia="Times New Roman"/>
          <w:szCs w:val="24"/>
          <w:highlight w:val="white"/>
        </w:rPr>
      </w:pPr>
      <w:r>
        <w:rPr>
          <w:rFonts w:eastAsia="Times New Roman" w:cs="Times New Roman"/>
          <w:i/>
          <w:szCs w:val="24"/>
          <w:highlight w:val="white"/>
        </w:rPr>
        <w:t>Пост</w:t>
      </w:r>
      <w:r>
        <w:rPr>
          <w:rFonts w:eastAsia="Times New Roman" w:cs="Times New Roman"/>
          <w:szCs w:val="24"/>
          <w:highlight w:val="white"/>
        </w:rPr>
        <w:t xml:space="preserve"> - это информационный блок, размещённый пользователем в социальной сети, блоге, форуме и пр. 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i/>
          <w:szCs w:val="24"/>
        </w:rPr>
        <w:t>Информационная поддержка</w:t>
      </w:r>
      <w:r>
        <w:rPr>
          <w:rFonts w:eastAsia="Times New Roman" w:cs="Times New Roman"/>
          <w:szCs w:val="24"/>
        </w:rPr>
        <w:t xml:space="preserve"> - проведение комплекса работ в пространстве социальных сетей и интернета по обеспечению доступа пользователей к сообщениям, определенным для транслирования в онлайн-пространстве.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i/>
          <w:szCs w:val="24"/>
        </w:rPr>
        <w:t>Целевая аудитория</w:t>
      </w:r>
      <w:r>
        <w:rPr>
          <w:rFonts w:eastAsia="Times New Roman" w:cs="Times New Roman"/>
          <w:szCs w:val="24"/>
        </w:rPr>
        <w:t xml:space="preserve"> - сегментированная группа людей, сформированная на основе результатов исследования социальных, материальных и личностных характеристик пользователей социальных сетей и интернета и релевантная для выполнения целей комплекса услуг.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b/>
          <w:szCs w:val="24"/>
        </w:rPr>
      </w:pPr>
      <w:r>
        <w:rPr>
          <w:rFonts w:eastAsia="Times New Roman" w:cs="Times New Roman"/>
          <w:i/>
          <w:szCs w:val="24"/>
        </w:rPr>
        <w:t>Онлайн-продвижение</w:t>
      </w:r>
      <w:r>
        <w:rPr>
          <w:rFonts w:eastAsia="Times New Roman" w:cs="Times New Roman"/>
          <w:szCs w:val="24"/>
        </w:rPr>
        <w:t xml:space="preserve"> - совокупность работ </w:t>
      </w:r>
      <w:proofErr w:type="spellStart"/>
      <w:r>
        <w:rPr>
          <w:rFonts w:eastAsia="Times New Roman" w:cs="Times New Roman"/>
          <w:szCs w:val="24"/>
        </w:rPr>
        <w:t>digital</w:t>
      </w:r>
      <w:proofErr w:type="spellEnd"/>
      <w:r>
        <w:rPr>
          <w:rFonts w:eastAsia="Times New Roman" w:cs="Times New Roman"/>
          <w:szCs w:val="24"/>
        </w:rPr>
        <w:t>-специалистов из сферы креативных индустрий по созданию контента, тестированию его результативности по воздействию на целевую аудиторию и продвижению в онлайн-среде с использованием онлайн-техник доведения информации до целевых групп.</w:t>
      </w:r>
    </w:p>
    <w:p w:rsidR="00193FCE" w:rsidRDefault="00193FCE" w:rsidP="00193FC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eastAsia="Times New Roman"/>
          <w:szCs w:val="24"/>
          <w:highlight w:val="white"/>
        </w:rPr>
      </w:pPr>
    </w:p>
    <w:p w:rsidR="00193FCE" w:rsidRDefault="00193FCE" w:rsidP="00193FC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rPr>
          <w:rFonts w:eastAsia="Times New Roman"/>
          <w:szCs w:val="24"/>
          <w:highlight w:val="white"/>
        </w:rPr>
      </w:pPr>
      <w:r>
        <w:rPr>
          <w:rFonts w:eastAsia="Times New Roman" w:cs="Times New Roman"/>
          <w:b/>
          <w:szCs w:val="24"/>
          <w:highlight w:val="white"/>
        </w:rPr>
        <w:tab/>
        <w:t>3. Этапы и сроки оказания услуг: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Сроки реализации Контракта разделены на три последовательных этапа, все три этапа должны содействовать достижению целей и задач, указанных в настоящем Техническом задании Наименование и сроки оказания услуг представлены в таблице: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Этап 1. Создание </w:t>
      </w:r>
      <w:proofErr w:type="gramStart"/>
      <w:r>
        <w:rPr>
          <w:rFonts w:eastAsia="Times New Roman" w:cs="Times New Roman"/>
          <w:szCs w:val="24"/>
        </w:rPr>
        <w:t>проектного</w:t>
      </w:r>
      <w:proofErr w:type="gramEnd"/>
      <w:r>
        <w:rPr>
          <w:rFonts w:eastAsia="Times New Roman" w:cs="Times New Roman"/>
          <w:szCs w:val="24"/>
        </w:rPr>
        <w:t xml:space="preserve"> (продуктового) </w:t>
      </w:r>
      <w:proofErr w:type="spellStart"/>
      <w:r>
        <w:rPr>
          <w:rFonts w:eastAsia="Times New Roman" w:cs="Times New Roman"/>
          <w:szCs w:val="24"/>
        </w:rPr>
        <w:t>медиакита</w:t>
      </w:r>
      <w:proofErr w:type="spellEnd"/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Этап 2. Реализация </w:t>
      </w:r>
      <w:proofErr w:type="spellStart"/>
      <w:r>
        <w:rPr>
          <w:rFonts w:eastAsia="Times New Roman" w:cs="Times New Roman"/>
          <w:szCs w:val="24"/>
        </w:rPr>
        <w:t>медиакита</w:t>
      </w:r>
      <w:proofErr w:type="spellEnd"/>
      <w:r>
        <w:rPr>
          <w:rFonts w:eastAsia="Times New Roman" w:cs="Times New Roman"/>
          <w:szCs w:val="24"/>
        </w:rPr>
        <w:t>: техническая и контентная подготовка, начало продвижения проекта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  <w:highlight w:val="white"/>
        </w:rPr>
      </w:pPr>
      <w:r>
        <w:rPr>
          <w:rFonts w:eastAsia="Times New Roman" w:cs="Times New Roman"/>
          <w:szCs w:val="24"/>
        </w:rPr>
        <w:t xml:space="preserve">Этап 3. </w:t>
      </w:r>
      <w:r>
        <w:rPr>
          <w:rFonts w:eastAsia="Times New Roman" w:cs="Times New Roman"/>
          <w:szCs w:val="24"/>
          <w:highlight w:val="white"/>
        </w:rPr>
        <w:t>Проведение продвижения проекта для достижения целей комплекса услуг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</w:p>
    <w:p w:rsidR="00193FCE" w:rsidRDefault="00193FCE" w:rsidP="00193FCE">
      <w:pPr>
        <w:spacing w:line="240" w:lineRule="auto"/>
        <w:ind w:firstLine="720"/>
        <w:jc w:val="right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Таблица 1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</w:p>
    <w:tbl>
      <w:tblPr>
        <w:tblW w:w="102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360"/>
        <w:gridCol w:w="16"/>
        <w:gridCol w:w="3830"/>
      </w:tblGrid>
      <w:tr w:rsidR="00193FCE" w:rsidTr="009D548A">
        <w:trPr>
          <w:trHeight w:val="300"/>
        </w:trPr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FCE" w:rsidRDefault="00193FCE" w:rsidP="009D548A">
            <w:pPr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szCs w:val="24"/>
              </w:rPr>
              <w:t>Наименование услуг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93FCE" w:rsidRDefault="00193FCE" w:rsidP="009D548A">
            <w:pPr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szCs w:val="24"/>
              </w:rPr>
              <w:t>Срок оказания услуг</w:t>
            </w:r>
          </w:p>
        </w:tc>
      </w:tr>
      <w:tr w:rsidR="00193FCE" w:rsidTr="009D548A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FCE" w:rsidRDefault="00193FCE" w:rsidP="009D548A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 xml:space="preserve">Этап 1: Создание </w:t>
            </w:r>
            <w:proofErr w:type="gramStart"/>
            <w:r>
              <w:rPr>
                <w:rFonts w:eastAsia="Times New Roman" w:cs="Times New Roman"/>
                <w:b/>
                <w:szCs w:val="24"/>
              </w:rPr>
              <w:t>проектного</w:t>
            </w:r>
            <w:proofErr w:type="gramEnd"/>
            <w:r>
              <w:rPr>
                <w:rFonts w:eastAsia="Times New Roman" w:cs="Times New Roman"/>
                <w:b/>
                <w:szCs w:val="24"/>
              </w:rPr>
              <w:t xml:space="preserve"> (продуктового) </w:t>
            </w:r>
            <w:proofErr w:type="spellStart"/>
            <w:r>
              <w:rPr>
                <w:rFonts w:eastAsia="Times New Roman" w:cs="Times New Roman"/>
                <w:b/>
                <w:szCs w:val="24"/>
              </w:rPr>
              <w:t>медиакита</w:t>
            </w:r>
            <w:proofErr w:type="spellEnd"/>
          </w:p>
        </w:tc>
      </w:tr>
      <w:tr w:rsidR="00193FCE" w:rsidTr="009D548A">
        <w:trPr>
          <w:trHeight w:val="30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FCE" w:rsidRDefault="00193FCE" w:rsidP="009D548A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 данный этап входит создание сводного документа, описывающего:</w:t>
            </w:r>
          </w:p>
          <w:p w:rsidR="00193FCE" w:rsidRDefault="00193FCE" w:rsidP="00193FCE">
            <w:pPr>
              <w:numPr>
                <w:ilvl w:val="0"/>
                <w:numId w:val="21"/>
              </w:numPr>
              <w:suppressAutoHyphens w:val="0"/>
              <w:spacing w:line="276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цели сайта</w:t>
            </w:r>
          </w:p>
          <w:p w:rsidR="00193FCE" w:rsidRDefault="00193FCE" w:rsidP="00193FCE">
            <w:pPr>
              <w:numPr>
                <w:ilvl w:val="0"/>
                <w:numId w:val="21"/>
              </w:numPr>
              <w:suppressAutoHyphens w:val="0"/>
              <w:spacing w:line="276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задачи сайта</w:t>
            </w:r>
          </w:p>
          <w:p w:rsidR="00193FCE" w:rsidRDefault="00193FCE" w:rsidP="00193FCE">
            <w:pPr>
              <w:numPr>
                <w:ilvl w:val="0"/>
                <w:numId w:val="21"/>
              </w:numPr>
              <w:suppressAutoHyphens w:val="0"/>
              <w:spacing w:line="276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алгоритм реализации сайта</w:t>
            </w:r>
          </w:p>
          <w:p w:rsidR="00193FCE" w:rsidRDefault="00193FCE" w:rsidP="00193FCE">
            <w:pPr>
              <w:numPr>
                <w:ilvl w:val="0"/>
                <w:numId w:val="21"/>
              </w:numPr>
              <w:suppressAutoHyphens w:val="0"/>
              <w:spacing w:line="276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функционал сайта</w:t>
            </w:r>
          </w:p>
          <w:p w:rsidR="00193FCE" w:rsidRDefault="00193FCE" w:rsidP="00193FCE">
            <w:pPr>
              <w:numPr>
                <w:ilvl w:val="0"/>
                <w:numId w:val="21"/>
              </w:numPr>
              <w:suppressAutoHyphens w:val="0"/>
              <w:spacing w:line="276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вариативный сценарий пользовательского пути</w:t>
            </w:r>
          </w:p>
          <w:p w:rsidR="00193FCE" w:rsidRDefault="00193FCE" w:rsidP="00193FCE">
            <w:pPr>
              <w:numPr>
                <w:ilvl w:val="0"/>
                <w:numId w:val="21"/>
              </w:numPr>
              <w:suppressAutoHyphens w:val="0"/>
              <w:spacing w:line="276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описание прогнозируемого пользовательского опыта</w:t>
            </w:r>
          </w:p>
          <w:p w:rsidR="00193FCE" w:rsidRDefault="00193FCE" w:rsidP="00193FCE">
            <w:pPr>
              <w:numPr>
                <w:ilvl w:val="0"/>
                <w:numId w:val="21"/>
              </w:numPr>
              <w:suppressAutoHyphens w:val="0"/>
              <w:spacing w:line="276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описание каждого шага планируемой </w:t>
            </w:r>
            <w:proofErr w:type="spellStart"/>
            <w:r>
              <w:rPr>
                <w:rFonts w:eastAsia="Times New Roman" w:cs="Times New Roman"/>
                <w:szCs w:val="24"/>
              </w:rPr>
              <w:t>геймифицированной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механики/механик по определению поиска вероятных родственников</w:t>
            </w:r>
          </w:p>
          <w:p w:rsidR="00193FCE" w:rsidRDefault="00193FCE" w:rsidP="00193FCE">
            <w:pPr>
              <w:numPr>
                <w:ilvl w:val="0"/>
                <w:numId w:val="21"/>
              </w:numPr>
              <w:suppressAutoHyphens w:val="0"/>
              <w:spacing w:line="276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формат, принцип и алгоритм организации базы данных, основанной на данных </w:t>
            </w:r>
            <w:proofErr w:type="spellStart"/>
            <w:r>
              <w:rPr>
                <w:rFonts w:eastAsia="Times New Roman" w:cs="Times New Roman"/>
                <w:szCs w:val="24"/>
              </w:rPr>
              <w:t>Башархива</w:t>
            </w:r>
            <w:proofErr w:type="spellEnd"/>
          </w:p>
          <w:p w:rsidR="00193FCE" w:rsidRDefault="00193FCE" w:rsidP="00193FCE">
            <w:pPr>
              <w:numPr>
                <w:ilvl w:val="0"/>
                <w:numId w:val="21"/>
              </w:numPr>
              <w:suppressAutoHyphens w:val="0"/>
              <w:spacing w:line="276" w:lineRule="auto"/>
              <w:jc w:val="both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драфты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визуализации получаемого Пользователем Сайта результата по итогам прохождения </w:t>
            </w:r>
            <w:proofErr w:type="spellStart"/>
            <w:r>
              <w:rPr>
                <w:rFonts w:eastAsia="Times New Roman" w:cs="Times New Roman"/>
                <w:szCs w:val="24"/>
              </w:rPr>
              <w:t>геймификации</w:t>
            </w:r>
            <w:proofErr w:type="spellEnd"/>
            <w:r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FCE" w:rsidRDefault="00193FCE" w:rsidP="009D548A">
            <w:pPr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Не позднее 07.01.2020.</w:t>
            </w:r>
            <w:r>
              <w:rPr>
                <w:rFonts w:eastAsia="Times New Roman" w:cs="Times New Roman"/>
                <w:szCs w:val="24"/>
              </w:rPr>
              <w:br/>
            </w:r>
            <w:r>
              <w:rPr>
                <w:rFonts w:eastAsia="Times New Roman" w:cs="Times New Roman"/>
                <w:szCs w:val="24"/>
              </w:rPr>
              <w:br/>
              <w:t>По завершению Этапа и согласованию отчетности с Заказчиком, Исполнитель имеет право начинать следующие этапы.</w:t>
            </w:r>
          </w:p>
        </w:tc>
      </w:tr>
      <w:tr w:rsidR="00193FCE" w:rsidTr="009D548A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FCE" w:rsidRDefault="00193FCE" w:rsidP="009D548A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 xml:space="preserve">Этап 2: Реализация </w:t>
            </w:r>
            <w:proofErr w:type="spellStart"/>
            <w:r>
              <w:rPr>
                <w:rFonts w:eastAsia="Times New Roman" w:cs="Times New Roman"/>
                <w:b/>
                <w:szCs w:val="24"/>
              </w:rPr>
              <w:t>медиакита</w:t>
            </w:r>
            <w:proofErr w:type="spellEnd"/>
            <w:r>
              <w:rPr>
                <w:rFonts w:eastAsia="Times New Roman" w:cs="Times New Roman"/>
                <w:b/>
                <w:szCs w:val="24"/>
              </w:rPr>
              <w:t>: техническая и контентная подготовка, начало продвижения проекта</w:t>
            </w:r>
          </w:p>
        </w:tc>
      </w:tr>
      <w:tr w:rsidR="00193FCE" w:rsidTr="009D548A">
        <w:trPr>
          <w:trHeight w:val="300"/>
        </w:trPr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FCE" w:rsidRDefault="00193FCE" w:rsidP="009D548A">
            <w:pPr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 данный этап входит комплекс мероприятий:</w:t>
            </w:r>
          </w:p>
          <w:p w:rsidR="00193FCE" w:rsidRDefault="00193FCE" w:rsidP="009D548A">
            <w:pPr>
              <w:rPr>
                <w:rFonts w:eastAsia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 xml:space="preserve">а) создание текстового, графического и </w:t>
            </w:r>
            <w:proofErr w:type="spellStart"/>
            <w:r>
              <w:rPr>
                <w:rFonts w:eastAsia="Times New Roman" w:cs="Times New Roman"/>
                <w:szCs w:val="24"/>
                <w:highlight w:val="white"/>
              </w:rPr>
              <w:t>видеоконтента</w:t>
            </w:r>
            <w:proofErr w:type="spellEnd"/>
            <w:r>
              <w:rPr>
                <w:rFonts w:eastAsia="Times New Roman" w:cs="Times New Roman"/>
                <w:szCs w:val="24"/>
                <w:highlight w:val="white"/>
              </w:rPr>
              <w:t xml:space="preserve"> для дальнейшего продвижения;</w:t>
            </w:r>
          </w:p>
          <w:p w:rsidR="00193FCE" w:rsidRDefault="00193FCE" w:rsidP="009D548A">
            <w:pPr>
              <w:rPr>
                <w:rFonts w:eastAsia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б) создание групп и страниц в социальных сетях, посвященных реализуемому проекту,</w:t>
            </w:r>
          </w:p>
          <w:p w:rsidR="00193FCE" w:rsidRDefault="00193FCE" w:rsidP="009D548A">
            <w:pPr>
              <w:rPr>
                <w:rFonts w:eastAsia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в) техническое создание сайта для реализации проекта, отвечающего требованиям настоящего Технического задания;</w:t>
            </w:r>
          </w:p>
          <w:p w:rsidR="00193FCE" w:rsidRDefault="00193FCE" w:rsidP="009D548A">
            <w:pPr>
              <w:rPr>
                <w:rFonts w:eastAsia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 xml:space="preserve">г) создание текстового, графического и </w:t>
            </w:r>
            <w:proofErr w:type="spellStart"/>
            <w:r>
              <w:rPr>
                <w:rFonts w:eastAsia="Times New Roman" w:cs="Times New Roman"/>
                <w:szCs w:val="24"/>
                <w:highlight w:val="white"/>
              </w:rPr>
              <w:t>видеоконтента</w:t>
            </w:r>
            <w:proofErr w:type="spellEnd"/>
            <w:r>
              <w:rPr>
                <w:rFonts w:eastAsia="Times New Roman" w:cs="Times New Roman"/>
                <w:szCs w:val="24"/>
                <w:highlight w:val="white"/>
              </w:rPr>
              <w:t xml:space="preserve"> для наполнения сайта</w:t>
            </w:r>
            <w:r>
              <w:rPr>
                <w:rFonts w:eastAsia="Times New Roman" w:cs="Times New Roman"/>
                <w:szCs w:val="24"/>
                <w:highlight w:val="white"/>
              </w:rPr>
              <w:br/>
              <w:t xml:space="preserve">д) реализация функционала сайта, описанного в </w:t>
            </w:r>
            <w:proofErr w:type="spellStart"/>
            <w:r>
              <w:rPr>
                <w:rFonts w:eastAsia="Times New Roman" w:cs="Times New Roman"/>
                <w:szCs w:val="24"/>
                <w:highlight w:val="white"/>
              </w:rPr>
              <w:t>медиаките</w:t>
            </w:r>
            <w:proofErr w:type="spellEnd"/>
            <w:r>
              <w:rPr>
                <w:rFonts w:eastAsia="Times New Roman" w:cs="Times New Roman"/>
                <w:szCs w:val="24"/>
                <w:highlight w:val="white"/>
              </w:rPr>
              <w:t xml:space="preserve"> и согласованного Заказчиком (см. Этап 1)</w:t>
            </w:r>
          </w:p>
          <w:p w:rsidR="00193FCE" w:rsidRDefault="00193FCE" w:rsidP="009D548A">
            <w:pPr>
              <w:rPr>
                <w:rFonts w:eastAsia="Times New Roman"/>
                <w:szCs w:val="24"/>
                <w:shd w:val="clear" w:color="auto" w:fill="A4C2F4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е) начало продвижения проекта для достижения целей комплекса услуг:</w:t>
            </w:r>
          </w:p>
          <w:p w:rsidR="00193FCE" w:rsidRDefault="00193FCE" w:rsidP="009D548A">
            <w:pPr>
              <w:rPr>
                <w:rFonts w:eastAsia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1) создание рекламных кабинетов для запуска рекламных кампаний,</w:t>
            </w:r>
          </w:p>
          <w:p w:rsidR="00193FCE" w:rsidRDefault="00193FCE" w:rsidP="009D548A">
            <w:pPr>
              <w:rPr>
                <w:rFonts w:eastAsia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2) сегментирование и подбор наиболее релевантной аудитории для привлечения к участию в проекте и поиску возможных родственников на сайте</w:t>
            </w:r>
            <w:r>
              <w:rPr>
                <w:rFonts w:eastAsia="Times New Roman" w:cs="Times New Roman"/>
                <w:szCs w:val="24"/>
                <w:highlight w:val="white"/>
              </w:rPr>
              <w:br/>
              <w:t>3) выгрузка рекламных креативов в кабинеты;</w:t>
            </w:r>
          </w:p>
          <w:p w:rsidR="00193FCE" w:rsidRDefault="00193FCE" w:rsidP="009D548A">
            <w:pPr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 xml:space="preserve">4) прохождение </w:t>
            </w:r>
            <w:proofErr w:type="spellStart"/>
            <w:r>
              <w:rPr>
                <w:rFonts w:eastAsia="Times New Roman" w:cs="Times New Roman"/>
                <w:szCs w:val="24"/>
                <w:highlight w:val="white"/>
              </w:rPr>
              <w:t>модерации</w:t>
            </w:r>
            <w:proofErr w:type="spellEnd"/>
            <w:r>
              <w:rPr>
                <w:rFonts w:eastAsia="Times New Roman" w:cs="Times New Roman"/>
                <w:szCs w:val="24"/>
                <w:highlight w:val="white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FCE" w:rsidRDefault="00193FCE" w:rsidP="009D548A">
            <w:pPr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Не позднее 08.03.2021.</w:t>
            </w:r>
            <w:r>
              <w:rPr>
                <w:rFonts w:eastAsia="Times New Roman" w:cs="Times New Roman"/>
                <w:szCs w:val="24"/>
              </w:rPr>
              <w:br/>
            </w:r>
            <w:r>
              <w:rPr>
                <w:rFonts w:eastAsia="Times New Roman" w:cs="Times New Roman"/>
                <w:szCs w:val="24"/>
              </w:rPr>
              <w:br/>
              <w:t>По завершению Этапа и согласованию отчетности с Заказчиком, Исполнитель имеет право начинать следующие этапы.</w:t>
            </w:r>
          </w:p>
        </w:tc>
      </w:tr>
      <w:tr w:rsidR="00193FCE" w:rsidTr="009D548A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FCE" w:rsidRDefault="00193FCE" w:rsidP="009D548A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 xml:space="preserve">Этап 3: </w:t>
            </w:r>
            <w:r>
              <w:rPr>
                <w:rFonts w:eastAsia="Times New Roman" w:cs="Times New Roman"/>
                <w:b/>
                <w:szCs w:val="24"/>
                <w:highlight w:val="white"/>
              </w:rPr>
              <w:t>Проведение продвижения проекта для достижения целей комплекса услуг</w:t>
            </w:r>
          </w:p>
        </w:tc>
      </w:tr>
      <w:tr w:rsidR="00193FCE" w:rsidTr="009D548A">
        <w:trPr>
          <w:trHeight w:val="226"/>
        </w:trPr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FCE" w:rsidRDefault="00193FCE" w:rsidP="009D548A">
            <w:pPr>
              <w:rPr>
                <w:rFonts w:eastAsia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</w:rPr>
              <w:t>В данный этап входит комплекс мероприятий:</w:t>
            </w:r>
            <w:r>
              <w:rPr>
                <w:rFonts w:eastAsia="Times New Roman" w:cs="Times New Roman"/>
                <w:szCs w:val="24"/>
              </w:rPr>
              <w:br/>
            </w:r>
            <w:r>
              <w:rPr>
                <w:rFonts w:eastAsia="Times New Roman" w:cs="Times New Roman"/>
                <w:szCs w:val="24"/>
                <w:highlight w:val="white"/>
              </w:rPr>
              <w:t>1) обеспечение бесшовного хода рекламных кампаний на всех площадках продвижения;</w:t>
            </w:r>
          </w:p>
          <w:p w:rsidR="00193FCE" w:rsidRDefault="00193FCE" w:rsidP="009D548A">
            <w:pPr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2) отслеживание статистики и ведение отчетности по рекламным кампаниям;</w:t>
            </w:r>
            <w:r>
              <w:rPr>
                <w:rFonts w:eastAsia="Times New Roman" w:cs="Times New Roman"/>
                <w:szCs w:val="24"/>
                <w:highlight w:val="white"/>
              </w:rPr>
              <w:br/>
              <w:t xml:space="preserve">3) </w:t>
            </w:r>
            <w:r>
              <w:rPr>
                <w:rFonts w:eastAsia="Times New Roman" w:cs="Times New Roman"/>
                <w:szCs w:val="24"/>
              </w:rPr>
              <w:t>ведение социальных сетей проекта, включая подготовку и публикацию контента</w:t>
            </w:r>
            <w:r>
              <w:rPr>
                <w:rFonts w:eastAsia="Times New Roman" w:cs="Times New Roman"/>
                <w:szCs w:val="24"/>
                <w:highlight w:val="white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FCE" w:rsidRDefault="00193FCE" w:rsidP="009D548A">
            <w:pPr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Не позднее 30.04.2021.</w:t>
            </w:r>
          </w:p>
          <w:p w:rsidR="00193FCE" w:rsidRDefault="00193FCE" w:rsidP="009D548A">
            <w:pPr>
              <w:rPr>
                <w:rFonts w:eastAsia="Times New Roman"/>
                <w:szCs w:val="24"/>
              </w:rPr>
            </w:pPr>
          </w:p>
          <w:p w:rsidR="00193FCE" w:rsidRDefault="00193FCE" w:rsidP="009D548A">
            <w:pPr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По завершению Этапа и согласованию отчетности с Заказчиком, Исполнитель имеет право начинать следующие этапы.</w:t>
            </w:r>
          </w:p>
          <w:p w:rsidR="00193FCE" w:rsidRDefault="00193FCE" w:rsidP="009D548A">
            <w:pPr>
              <w:jc w:val="center"/>
              <w:rPr>
                <w:rFonts w:eastAsia="Times New Roman"/>
                <w:szCs w:val="24"/>
              </w:rPr>
            </w:pPr>
          </w:p>
        </w:tc>
      </w:tr>
    </w:tbl>
    <w:p w:rsidR="00193FCE" w:rsidRDefault="00193FCE" w:rsidP="00193FCE">
      <w:pPr>
        <w:jc w:val="both"/>
        <w:rPr>
          <w:rFonts w:eastAsia="Times New Roman"/>
          <w:b/>
          <w:szCs w:val="24"/>
        </w:rPr>
      </w:pP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4. Состав услуг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4.1. В состав услуг Этапа 2-3 входит комплекс мероприятий, направленный на обеспечение </w:t>
      </w:r>
      <w:proofErr w:type="gramStart"/>
      <w:r>
        <w:rPr>
          <w:rFonts w:eastAsia="Times New Roman" w:cs="Times New Roman"/>
          <w:szCs w:val="24"/>
        </w:rPr>
        <w:t>показа образов/сообщений активной аудитории Интернета</w:t>
      </w:r>
      <w:proofErr w:type="gramEnd"/>
      <w:r>
        <w:rPr>
          <w:rFonts w:eastAsia="Times New Roman" w:cs="Times New Roman"/>
          <w:szCs w:val="24"/>
        </w:rPr>
        <w:t xml:space="preserve"> в Республике Башкортостан. В рамках реализации данного комплекса мероприятий Исполнитель должен оказать следующие виды услуг: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4.1.1 Создание для последующего использования на сайте базы данных, сформированной из данных </w:t>
      </w:r>
      <w:proofErr w:type="spellStart"/>
      <w:r>
        <w:rPr>
          <w:rFonts w:eastAsia="Times New Roman" w:cs="Times New Roman"/>
          <w:b/>
          <w:szCs w:val="24"/>
        </w:rPr>
        <w:t>Башархива</w:t>
      </w:r>
      <w:proofErr w:type="spellEnd"/>
      <w:r>
        <w:rPr>
          <w:rFonts w:eastAsia="Times New Roman" w:cs="Times New Roman"/>
          <w:b/>
          <w:szCs w:val="24"/>
        </w:rPr>
        <w:t>, включая: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4.1.1.1. Сбор фиксированного количества данных </w:t>
      </w:r>
      <w:proofErr w:type="spellStart"/>
      <w:r>
        <w:rPr>
          <w:rFonts w:eastAsia="Times New Roman" w:cs="Times New Roman"/>
          <w:szCs w:val="24"/>
        </w:rPr>
        <w:t>селькохозяйственной</w:t>
      </w:r>
      <w:proofErr w:type="spellEnd"/>
      <w:r>
        <w:rPr>
          <w:rFonts w:eastAsia="Times New Roman" w:cs="Times New Roman"/>
          <w:szCs w:val="24"/>
        </w:rPr>
        <w:t xml:space="preserve"> и поземельной переписи населения Республики Башкортостан, а также иных данных </w:t>
      </w:r>
      <w:proofErr w:type="spellStart"/>
      <w:r>
        <w:rPr>
          <w:rFonts w:eastAsia="Times New Roman" w:cs="Times New Roman"/>
          <w:szCs w:val="24"/>
        </w:rPr>
        <w:t>Башархива</w:t>
      </w:r>
      <w:proofErr w:type="spellEnd"/>
      <w:r>
        <w:rPr>
          <w:rFonts w:eastAsia="Times New Roman" w:cs="Times New Roman"/>
          <w:szCs w:val="24"/>
        </w:rPr>
        <w:t>. Объем данных перечислен в п.5 настоящего Технического задания;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4.1.1.2. Цифровую обработку данных, а именно – перевод в текстовый (машинописный), визуальный и иной необходимый вид полученных данных п.4.1.1.1 для обеспечения дальнейшей работы по поиску, визуализации, выяснению возможных родственных связей, а также использованию данных в образовательных и информационных механиках на сайте.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4.1.2. Создание сайта, который обязан: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4.1.2.1. Предоставлять пользователю возможность авторизации не менее чем 4 способами, в том числе через социальные сети, и заведения личного профиля на Сайте, а также использовать сайт без авторизации;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4.1.2.2. Обеспечивать доступ пользователей к единой базе данных </w:t>
      </w:r>
      <w:proofErr w:type="spellStart"/>
      <w:r>
        <w:rPr>
          <w:rFonts w:eastAsia="Times New Roman" w:cs="Times New Roman"/>
          <w:szCs w:val="24"/>
        </w:rPr>
        <w:t>Башархива</w:t>
      </w:r>
      <w:proofErr w:type="spellEnd"/>
      <w:r>
        <w:rPr>
          <w:rFonts w:eastAsia="Times New Roman" w:cs="Times New Roman"/>
          <w:szCs w:val="24"/>
        </w:rPr>
        <w:t>, обработанных, систематизированных и оцифрованных Исполнителем, с возможностью поиска по структурированной базе интересующей пользователя информации;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4.1.2.3. Обеспечивать возможность подписки на новости проекта и направления на электронный ящик пользователя информационных сообщений;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4.1.2.4. </w:t>
      </w:r>
      <w:proofErr w:type="gramStart"/>
      <w:r>
        <w:rPr>
          <w:rFonts w:eastAsia="Times New Roman" w:cs="Times New Roman"/>
          <w:szCs w:val="24"/>
        </w:rPr>
        <w:t>Иметь функциональные возможности, расширяющие пользовательский опыт взаимодействия с сайтом, например: тестирование, статьи, словари, фотоальбомы, чат-бот и т.д.</w:t>
      </w:r>
      <w:proofErr w:type="gramEnd"/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4.1.2.5. Реализовать </w:t>
      </w:r>
      <w:proofErr w:type="spellStart"/>
      <w:r>
        <w:rPr>
          <w:rFonts w:eastAsia="Times New Roman" w:cs="Times New Roman"/>
          <w:szCs w:val="24"/>
        </w:rPr>
        <w:t>геймификации</w:t>
      </w:r>
      <w:proofErr w:type="spellEnd"/>
      <w:r>
        <w:rPr>
          <w:rFonts w:eastAsia="Times New Roman" w:cs="Times New Roman"/>
          <w:szCs w:val="24"/>
        </w:rPr>
        <w:t xml:space="preserve">, в </w:t>
      </w:r>
      <w:proofErr w:type="gramStart"/>
      <w:r>
        <w:rPr>
          <w:rFonts w:eastAsia="Times New Roman" w:cs="Times New Roman"/>
          <w:szCs w:val="24"/>
        </w:rPr>
        <w:t>рамках</w:t>
      </w:r>
      <w:proofErr w:type="gramEnd"/>
      <w:r>
        <w:rPr>
          <w:rFonts w:eastAsia="Times New Roman" w:cs="Times New Roman"/>
          <w:szCs w:val="24"/>
        </w:rPr>
        <w:t xml:space="preserve"> которых пользователь может получить визуализированный результат относительно вероятности родства с теми или иными людьми, выяснению вероятных предков, их культурных особенностей и т.д. Пользователь должен быть оповещен, что получаемый результат не является экспертным заключением, а </w:t>
      </w:r>
      <w:proofErr w:type="gramStart"/>
      <w:r>
        <w:rPr>
          <w:rFonts w:eastAsia="Times New Roman" w:cs="Times New Roman"/>
          <w:szCs w:val="24"/>
        </w:rPr>
        <w:t>представляет из себя</w:t>
      </w:r>
      <w:proofErr w:type="gramEnd"/>
      <w:r>
        <w:rPr>
          <w:rFonts w:eastAsia="Times New Roman" w:cs="Times New Roman"/>
          <w:szCs w:val="24"/>
        </w:rPr>
        <w:t xml:space="preserve"> примерный прогноз родственных связей. Логику формирования результата, алгоритмы осуществления приблизительного поиска родственников Исполнитель обязан согласовать с Заказчиком;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4.1.2.6. Иметь полностью бесплатный функционал;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4.1.2.7. </w:t>
      </w:r>
      <w:proofErr w:type="gramStart"/>
      <w:r>
        <w:rPr>
          <w:rFonts w:eastAsia="Times New Roman" w:cs="Times New Roman"/>
          <w:szCs w:val="24"/>
        </w:rPr>
        <w:t xml:space="preserve">Быть адаптивным как к </w:t>
      </w:r>
      <w:proofErr w:type="spellStart"/>
      <w:r>
        <w:rPr>
          <w:rFonts w:eastAsia="Times New Roman" w:cs="Times New Roman"/>
          <w:szCs w:val="24"/>
        </w:rPr>
        <w:t>десктопной</w:t>
      </w:r>
      <w:proofErr w:type="spellEnd"/>
      <w:r>
        <w:rPr>
          <w:rFonts w:eastAsia="Times New Roman" w:cs="Times New Roman"/>
          <w:szCs w:val="24"/>
        </w:rPr>
        <w:t>, так и к мобильной версиям устройства, а также к различным операционным системам (</w:t>
      </w:r>
      <w:proofErr w:type="spellStart"/>
      <w:r>
        <w:rPr>
          <w:rFonts w:eastAsia="Times New Roman" w:cs="Times New Roman"/>
          <w:szCs w:val="24"/>
        </w:rPr>
        <w:t>Windows</w:t>
      </w:r>
      <w:proofErr w:type="spellEnd"/>
      <w:r>
        <w:rPr>
          <w:rFonts w:eastAsia="Times New Roman" w:cs="Times New Roman"/>
          <w:szCs w:val="24"/>
        </w:rPr>
        <w:t>, IOS и т.д.)</w:t>
      </w:r>
      <w:proofErr w:type="gramEnd"/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4.1.2.8. Корректно отображаться под различные разрешения экрана на различных устройствах.</w:t>
      </w:r>
      <w:r>
        <w:rPr>
          <w:rFonts w:eastAsia="Times New Roman" w:cs="Times New Roman"/>
          <w:szCs w:val="24"/>
        </w:rPr>
        <w:br/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4.1.3. Создание и реализация полной стратегии продвижения Сайта: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  <w:shd w:val="clear" w:color="auto" w:fill="FCE5CD"/>
        </w:rPr>
      </w:pPr>
      <w:r>
        <w:rPr>
          <w:rFonts w:eastAsia="Times New Roman" w:cs="Times New Roman"/>
          <w:szCs w:val="24"/>
        </w:rPr>
        <w:t xml:space="preserve">4.1.3.1. Подготовка и настройка необходимой инфраструктуры продвижения Сайта в социальных сетях для направления респондентов на прохождение </w:t>
      </w:r>
      <w:proofErr w:type="spellStart"/>
      <w:r>
        <w:rPr>
          <w:rFonts w:eastAsia="Times New Roman" w:cs="Times New Roman"/>
          <w:szCs w:val="24"/>
        </w:rPr>
        <w:t>геймификации</w:t>
      </w:r>
      <w:proofErr w:type="spellEnd"/>
      <w:r>
        <w:rPr>
          <w:rFonts w:eastAsia="Times New Roman" w:cs="Times New Roman"/>
          <w:szCs w:val="24"/>
        </w:rPr>
        <w:t>, включая подготовку рекламных кабинетов.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4.1.3.2. Дизайн и производство материалов, совмещающих текстовую и визуальную части, демонстрируемых в социальных сетях, для мотивации респондентов пройти опрос.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4.1.3.3. Проведение акций продвижения мотивирующих материалов в социальных сетях как на созданных Исполнителем, так и на сторонних площадках.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4.1.4. Проведение аналитических срезов и контроля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4.1.4.1. Ежедневный контроль хода кампании и внесение корректировок в настройки продвижения для обеспечения стабильного пользовательского трафика на Сайт.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4.1.4.2. Аналитика сайта по ходу и по итогам проведения кампании продвижения;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  <w:shd w:val="clear" w:color="auto" w:fill="FCE5CD"/>
        </w:rPr>
      </w:pPr>
      <w:r>
        <w:rPr>
          <w:rFonts w:eastAsia="Times New Roman" w:cs="Times New Roman"/>
          <w:szCs w:val="24"/>
        </w:rPr>
        <w:t>4.1.4.3. Подведение сводных аналитических итогов по факту выполнения услуг.</w:t>
      </w:r>
      <w:r>
        <w:rPr>
          <w:rFonts w:eastAsia="Times New Roman" w:cs="Times New Roman"/>
          <w:szCs w:val="24"/>
          <w:shd w:val="clear" w:color="auto" w:fill="FCE5CD"/>
        </w:rPr>
        <w:br/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b/>
          <w:szCs w:val="24"/>
        </w:rPr>
        <w:t>4.1.5. Написание текстов: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1) Создание текстовых материалов на русском и башкирском языках для социальных сетей </w:t>
      </w:r>
      <w:proofErr w:type="spellStart"/>
      <w:r>
        <w:rPr>
          <w:rFonts w:eastAsia="Times New Roman" w:cs="Times New Roman"/>
          <w:szCs w:val="24"/>
        </w:rPr>
        <w:t>ВКонтакте</w:t>
      </w:r>
      <w:proofErr w:type="spellEnd"/>
      <w:r>
        <w:rPr>
          <w:rFonts w:eastAsia="Times New Roman" w:cs="Times New Roman"/>
          <w:szCs w:val="24"/>
        </w:rPr>
        <w:t xml:space="preserve">, Одноклассники, </w:t>
      </w:r>
      <w:proofErr w:type="spellStart"/>
      <w:r>
        <w:rPr>
          <w:rFonts w:eastAsia="Times New Roman" w:cs="Times New Roman"/>
          <w:szCs w:val="24"/>
        </w:rPr>
        <w:t>Facebook</w:t>
      </w:r>
      <w:proofErr w:type="spellEnd"/>
      <w:r>
        <w:rPr>
          <w:rFonts w:eastAsia="Times New Roman" w:cs="Times New Roman"/>
          <w:szCs w:val="24"/>
        </w:rPr>
        <w:t xml:space="preserve"> и </w:t>
      </w:r>
      <w:proofErr w:type="spellStart"/>
      <w:r>
        <w:rPr>
          <w:rFonts w:eastAsia="Times New Roman" w:cs="Times New Roman"/>
          <w:szCs w:val="24"/>
        </w:rPr>
        <w:t>Instagram</w:t>
      </w:r>
      <w:proofErr w:type="spellEnd"/>
      <w:r>
        <w:rPr>
          <w:rFonts w:eastAsia="Times New Roman" w:cs="Times New Roman"/>
          <w:szCs w:val="24"/>
        </w:rPr>
        <w:t xml:space="preserve"> и рекламных объявлений в них, с учетом технических требований площадок, на которых размещается материал, а также с учетом особенностей целевых аудиторий данных площадок.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2) Объем текстового материала для социальных сетей составляет от 100 до 2000 знаков для каждого информационного сообщения.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3) Обеспечение требуемого качества размещаемых материалов: отсутствие орфографических, грамматических и прочих ошибок. 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4) Все материалы проходят согласование с заказчиком и соответствуют общей концепции информационной кампании. </w:t>
      </w:r>
    </w:p>
    <w:p w:rsidR="00193FCE" w:rsidRDefault="00193FCE" w:rsidP="00193FCE">
      <w:pPr>
        <w:spacing w:line="240" w:lineRule="auto"/>
        <w:jc w:val="both"/>
        <w:rPr>
          <w:rFonts w:eastAsia="Times New Roman"/>
          <w:szCs w:val="24"/>
          <w:shd w:val="clear" w:color="auto" w:fill="FCE5CD"/>
        </w:rPr>
      </w:pP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  <w:shd w:val="clear" w:color="auto" w:fill="FCE5CD"/>
        </w:rPr>
      </w:pPr>
      <w:r>
        <w:rPr>
          <w:rFonts w:eastAsia="Times New Roman" w:cs="Times New Roman"/>
          <w:b/>
          <w:szCs w:val="24"/>
        </w:rPr>
        <w:t>4.1.6. Разработка визуального оформления постов и Сайта: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1) В качестве визуального оформления должны быть использованы изображения или фотоснимки, иллюстрирующие цели настоящего Технического задания, созданные Исполнителем самостоятельно или заимствованные Исполнителем у третьих лиц с соблюдением авторских прав и согласованные с Заказчиком перед публикацией. 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2) Визуальное оформление должно представлять информационную ценность для целевой аудитории аккаунтов, быть адаптированным под формат размещения в социальных сетях </w:t>
      </w:r>
      <w:proofErr w:type="spellStart"/>
      <w:r>
        <w:rPr>
          <w:rFonts w:eastAsia="Times New Roman" w:cs="Times New Roman"/>
          <w:szCs w:val="24"/>
        </w:rPr>
        <w:t>ВКонтакте</w:t>
      </w:r>
      <w:proofErr w:type="spellEnd"/>
      <w:r>
        <w:rPr>
          <w:rFonts w:eastAsia="Times New Roman" w:cs="Times New Roman"/>
          <w:szCs w:val="24"/>
        </w:rPr>
        <w:t xml:space="preserve">, Одноклассники, </w:t>
      </w:r>
      <w:proofErr w:type="spellStart"/>
      <w:r>
        <w:rPr>
          <w:rFonts w:eastAsia="Times New Roman" w:cs="Times New Roman"/>
          <w:szCs w:val="24"/>
        </w:rPr>
        <w:t>Facebook</w:t>
      </w:r>
      <w:proofErr w:type="spellEnd"/>
      <w:r>
        <w:rPr>
          <w:rFonts w:eastAsia="Times New Roman" w:cs="Times New Roman"/>
          <w:szCs w:val="24"/>
        </w:rPr>
        <w:t xml:space="preserve"> и </w:t>
      </w:r>
      <w:proofErr w:type="spellStart"/>
      <w:r>
        <w:rPr>
          <w:rFonts w:eastAsia="Times New Roman" w:cs="Times New Roman"/>
          <w:szCs w:val="24"/>
        </w:rPr>
        <w:t>Instagram</w:t>
      </w:r>
      <w:proofErr w:type="spellEnd"/>
      <w:r>
        <w:rPr>
          <w:rFonts w:eastAsia="Times New Roman" w:cs="Times New Roman"/>
          <w:szCs w:val="24"/>
        </w:rPr>
        <w:t xml:space="preserve"> и Сайт.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3) Размер, разрешение, цветовая гамма изображений должны соответствовать параметрам </w:t>
      </w:r>
      <w:proofErr w:type="spellStart"/>
      <w:r>
        <w:rPr>
          <w:rFonts w:eastAsia="Times New Roman" w:cs="Times New Roman"/>
          <w:szCs w:val="24"/>
        </w:rPr>
        <w:t>модерации</w:t>
      </w:r>
      <w:proofErr w:type="spellEnd"/>
      <w:r>
        <w:rPr>
          <w:rFonts w:eastAsia="Times New Roman" w:cs="Times New Roman"/>
          <w:szCs w:val="24"/>
        </w:rPr>
        <w:t xml:space="preserve"> рекламных объявлений в социальных сетях.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4) Материалы должны быть согласованы с заказчиком.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  <w:shd w:val="clear" w:color="auto" w:fill="FCE5CD"/>
        </w:rPr>
      </w:pPr>
      <w:r>
        <w:rPr>
          <w:rFonts w:eastAsia="Times New Roman" w:cs="Times New Roman"/>
          <w:szCs w:val="24"/>
        </w:rPr>
        <w:t xml:space="preserve">5) Создание уникального фирменного стиля и разработку </w:t>
      </w:r>
      <w:proofErr w:type="spellStart"/>
      <w:r>
        <w:rPr>
          <w:rFonts w:eastAsia="Times New Roman" w:cs="Times New Roman"/>
          <w:szCs w:val="24"/>
        </w:rPr>
        <w:t>гайд-лайна</w:t>
      </w:r>
      <w:proofErr w:type="spellEnd"/>
      <w:r>
        <w:rPr>
          <w:rFonts w:eastAsia="Times New Roman" w:cs="Times New Roman"/>
          <w:szCs w:val="24"/>
        </w:rPr>
        <w:t xml:space="preserve"> Сайта либо, на усмотрение Заказчика, использование </w:t>
      </w:r>
      <w:proofErr w:type="spellStart"/>
      <w:r>
        <w:rPr>
          <w:rFonts w:eastAsia="Times New Roman" w:cs="Times New Roman"/>
          <w:szCs w:val="24"/>
        </w:rPr>
        <w:t>гайд-лайна</w:t>
      </w:r>
      <w:proofErr w:type="spellEnd"/>
      <w:r>
        <w:rPr>
          <w:rFonts w:eastAsia="Times New Roman" w:cs="Times New Roman"/>
          <w:szCs w:val="24"/>
        </w:rPr>
        <w:t xml:space="preserve"> (</w:t>
      </w:r>
      <w:proofErr w:type="spellStart"/>
      <w:r>
        <w:rPr>
          <w:rFonts w:eastAsia="Times New Roman" w:cs="Times New Roman"/>
          <w:szCs w:val="24"/>
        </w:rPr>
        <w:t>брендбука</w:t>
      </w:r>
      <w:proofErr w:type="spellEnd"/>
      <w:r>
        <w:rPr>
          <w:rFonts w:eastAsia="Times New Roman" w:cs="Times New Roman"/>
          <w:szCs w:val="24"/>
        </w:rPr>
        <w:t>), предоставленного со стороны Заказчика и полное ему соответствие.</w:t>
      </w:r>
    </w:p>
    <w:p w:rsidR="00193FCE" w:rsidRDefault="00193FCE" w:rsidP="00193FCE">
      <w:pPr>
        <w:spacing w:line="240" w:lineRule="auto"/>
        <w:jc w:val="both"/>
        <w:rPr>
          <w:rFonts w:eastAsia="Times New Roman"/>
          <w:szCs w:val="24"/>
          <w:shd w:val="clear" w:color="auto" w:fill="FCE5CD"/>
        </w:rPr>
      </w:pP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b/>
          <w:szCs w:val="24"/>
        </w:rPr>
        <w:t>4.1.7. Создание видеороликов: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1) Создание серии видео, начиная от сценария каждого ролика до проведения финальных работ по монтажу, соответствующих целям и задачам настоящего Технического задания; 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2) Монтаж и финальная обработка видеоматериала с применением </w:t>
      </w:r>
      <w:proofErr w:type="spellStart"/>
      <w:r>
        <w:rPr>
          <w:rFonts w:eastAsia="Times New Roman" w:cs="Times New Roman"/>
          <w:szCs w:val="24"/>
        </w:rPr>
        <w:t>цветокоррекции</w:t>
      </w:r>
      <w:proofErr w:type="spellEnd"/>
      <w:r>
        <w:rPr>
          <w:rFonts w:eastAsia="Times New Roman" w:cs="Times New Roman"/>
          <w:szCs w:val="24"/>
        </w:rPr>
        <w:t xml:space="preserve">: выравнивание кадра, </w:t>
      </w:r>
      <w:proofErr w:type="spellStart"/>
      <w:r>
        <w:rPr>
          <w:rFonts w:eastAsia="Times New Roman" w:cs="Times New Roman"/>
          <w:szCs w:val="24"/>
        </w:rPr>
        <w:t>клинапы</w:t>
      </w:r>
      <w:proofErr w:type="spellEnd"/>
      <w:r>
        <w:rPr>
          <w:rFonts w:eastAsia="Times New Roman" w:cs="Times New Roman"/>
          <w:szCs w:val="24"/>
        </w:rPr>
        <w:t>, сведение звука, добавление титров, которые должны быть в единой стилистике и содержать смысловую нагрузку.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3) Продолжительность каждого ролика должна составлять не менее 3 минут и не более 5 минут.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4) Требуемое качество для исходных видеороликов: 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а) минимальное разрешение каждого видеоролика: 1920х1080; качество не ниже HD;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б) выходной формат видео: MPEG4/DVIX, без сжатия;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в) качество звука: формат аудио MPEG-1 </w:t>
      </w:r>
      <w:proofErr w:type="spellStart"/>
      <w:r>
        <w:rPr>
          <w:rFonts w:eastAsia="Times New Roman" w:cs="Times New Roman"/>
          <w:szCs w:val="24"/>
        </w:rPr>
        <w:t>Layer</w:t>
      </w:r>
      <w:proofErr w:type="spellEnd"/>
      <w:r>
        <w:rPr>
          <w:rFonts w:eastAsia="Times New Roman" w:cs="Times New Roman"/>
          <w:szCs w:val="24"/>
        </w:rPr>
        <w:t xml:space="preserve"> II </w:t>
      </w:r>
      <w:proofErr w:type="spellStart"/>
      <w:r>
        <w:rPr>
          <w:rFonts w:eastAsia="Times New Roman" w:cs="Times New Roman"/>
          <w:szCs w:val="24"/>
        </w:rPr>
        <w:t>audio</w:t>
      </w:r>
      <w:proofErr w:type="spellEnd"/>
      <w:r>
        <w:rPr>
          <w:rFonts w:eastAsia="Times New Roman" w:cs="Times New Roman"/>
          <w:szCs w:val="24"/>
        </w:rPr>
        <w:t xml:space="preserve"> / AAC / MP3; тип аудио - </w:t>
      </w:r>
      <w:proofErr w:type="spellStart"/>
      <w:r>
        <w:rPr>
          <w:rFonts w:eastAsia="Times New Roman" w:cs="Times New Roman"/>
          <w:szCs w:val="24"/>
        </w:rPr>
        <w:t>Stereo</w:t>
      </w:r>
      <w:proofErr w:type="spellEnd"/>
      <w:r>
        <w:rPr>
          <w:rFonts w:eastAsia="Times New Roman" w:cs="Times New Roman"/>
          <w:szCs w:val="24"/>
        </w:rPr>
        <w:t xml:space="preserve">; </w:t>
      </w:r>
      <w:proofErr w:type="spellStart"/>
      <w:r>
        <w:rPr>
          <w:rFonts w:eastAsia="Times New Roman" w:cs="Times New Roman"/>
          <w:szCs w:val="24"/>
        </w:rPr>
        <w:t>битрейт</w:t>
      </w:r>
      <w:proofErr w:type="spellEnd"/>
      <w:r>
        <w:rPr>
          <w:rFonts w:eastAsia="Times New Roman" w:cs="Times New Roman"/>
          <w:szCs w:val="24"/>
        </w:rPr>
        <w:t xml:space="preserve"> - не ниже 320Kbps;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г) отсутствие дефектов воспроизведения видео: потеря элементов изображения, засвеченного / темного воспроизведения, более низкого качества воспроизведения;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д) видеоматериалы должны соответствовать политике </w:t>
      </w:r>
      <w:proofErr w:type="spellStart"/>
      <w:r>
        <w:rPr>
          <w:rFonts w:eastAsia="Times New Roman" w:cs="Times New Roman"/>
          <w:szCs w:val="24"/>
        </w:rPr>
        <w:t>модерации</w:t>
      </w:r>
      <w:proofErr w:type="spellEnd"/>
      <w:r>
        <w:rPr>
          <w:rFonts w:eastAsia="Times New Roman" w:cs="Times New Roman"/>
          <w:szCs w:val="24"/>
        </w:rPr>
        <w:t xml:space="preserve"> в социальных сетях </w:t>
      </w:r>
      <w:proofErr w:type="spellStart"/>
      <w:r>
        <w:rPr>
          <w:rFonts w:eastAsia="Times New Roman" w:cs="Times New Roman"/>
          <w:szCs w:val="24"/>
        </w:rPr>
        <w:t>Youtube</w:t>
      </w:r>
      <w:proofErr w:type="spellEnd"/>
      <w:r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ВКонтакте</w:t>
      </w:r>
      <w:proofErr w:type="spellEnd"/>
      <w:r>
        <w:rPr>
          <w:rFonts w:eastAsia="Times New Roman" w:cs="Times New Roman"/>
          <w:szCs w:val="24"/>
        </w:rPr>
        <w:t xml:space="preserve">, Одноклассники, </w:t>
      </w:r>
      <w:proofErr w:type="spellStart"/>
      <w:r>
        <w:rPr>
          <w:rFonts w:eastAsia="Times New Roman" w:cs="Times New Roman"/>
          <w:szCs w:val="24"/>
        </w:rPr>
        <w:t>Facebook</w:t>
      </w:r>
      <w:proofErr w:type="spellEnd"/>
      <w:r>
        <w:rPr>
          <w:rFonts w:eastAsia="Times New Roman" w:cs="Times New Roman"/>
          <w:szCs w:val="24"/>
        </w:rPr>
        <w:t xml:space="preserve"> и </w:t>
      </w:r>
      <w:proofErr w:type="spellStart"/>
      <w:r>
        <w:rPr>
          <w:rFonts w:eastAsia="Times New Roman" w:cs="Times New Roman"/>
          <w:szCs w:val="24"/>
        </w:rPr>
        <w:t>Instagram</w:t>
      </w:r>
      <w:proofErr w:type="spellEnd"/>
      <w:r>
        <w:rPr>
          <w:rFonts w:eastAsia="Times New Roman" w:cs="Times New Roman"/>
          <w:szCs w:val="24"/>
        </w:rPr>
        <w:t>.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5) Видеоролики должны быть адаптированы под рекламные форматы социальных сетей </w:t>
      </w:r>
      <w:proofErr w:type="spellStart"/>
      <w:r>
        <w:rPr>
          <w:rFonts w:eastAsia="Times New Roman" w:cs="Times New Roman"/>
          <w:szCs w:val="24"/>
        </w:rPr>
        <w:t>Youtube</w:t>
      </w:r>
      <w:proofErr w:type="spellEnd"/>
      <w:r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ВКонтакте</w:t>
      </w:r>
      <w:proofErr w:type="spellEnd"/>
      <w:r>
        <w:rPr>
          <w:rFonts w:eastAsia="Times New Roman" w:cs="Times New Roman"/>
          <w:szCs w:val="24"/>
        </w:rPr>
        <w:t xml:space="preserve">, Одноклассники, </w:t>
      </w:r>
      <w:proofErr w:type="spellStart"/>
      <w:r>
        <w:rPr>
          <w:rFonts w:eastAsia="Times New Roman" w:cs="Times New Roman"/>
          <w:szCs w:val="24"/>
        </w:rPr>
        <w:t>Facebook</w:t>
      </w:r>
      <w:proofErr w:type="spellEnd"/>
      <w:r>
        <w:rPr>
          <w:rFonts w:eastAsia="Times New Roman" w:cs="Times New Roman"/>
          <w:szCs w:val="24"/>
        </w:rPr>
        <w:t xml:space="preserve"> и </w:t>
      </w:r>
      <w:proofErr w:type="spellStart"/>
      <w:r>
        <w:rPr>
          <w:rFonts w:eastAsia="Times New Roman" w:cs="Times New Roman"/>
          <w:szCs w:val="24"/>
        </w:rPr>
        <w:t>Instagram</w:t>
      </w:r>
      <w:proofErr w:type="spellEnd"/>
      <w:r>
        <w:rPr>
          <w:rFonts w:eastAsia="Times New Roman" w:cs="Times New Roman"/>
          <w:szCs w:val="24"/>
        </w:rPr>
        <w:t xml:space="preserve"> и посадочные страницы.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6) Видеоролики должны быть согласованы с заказчиком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proofErr w:type="gramStart"/>
      <w:r>
        <w:rPr>
          <w:rFonts w:eastAsia="Times New Roman" w:cs="Times New Roman"/>
          <w:szCs w:val="24"/>
        </w:rPr>
        <w:t xml:space="preserve">7) В видеороликах могут быть сняты как с присутствием актеров, так и без них. </w:t>
      </w:r>
      <w:proofErr w:type="gramEnd"/>
    </w:p>
    <w:p w:rsidR="00193FCE" w:rsidRDefault="00193FCE" w:rsidP="00193FCE">
      <w:pPr>
        <w:spacing w:line="240" w:lineRule="auto"/>
        <w:jc w:val="both"/>
        <w:rPr>
          <w:rFonts w:eastAsia="Times New Roman"/>
          <w:szCs w:val="24"/>
          <w:shd w:val="clear" w:color="auto" w:fill="FCE5CD"/>
        </w:rPr>
      </w:pP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4.1.8. Техническая подготовка рекламных кампаний: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1) Разработка и создание Сайта с отдельным доменным именем не менее 1 для всех этапов. Сайт должен содержать уникальный дизайн, разработанный специально для реализации целей Технического задания, соответствовать ожиданиям и отвечать интересам целевой аудитории; иметь логичную структуру, удобство навигации, соответствовать требованиям </w:t>
      </w:r>
      <w:proofErr w:type="spellStart"/>
      <w:r>
        <w:rPr>
          <w:rFonts w:eastAsia="Times New Roman" w:cs="Times New Roman"/>
          <w:szCs w:val="24"/>
        </w:rPr>
        <w:t>кроссбраузерности</w:t>
      </w:r>
      <w:proofErr w:type="spellEnd"/>
      <w:r>
        <w:rPr>
          <w:rFonts w:eastAsia="Times New Roman" w:cs="Times New Roman"/>
          <w:szCs w:val="24"/>
        </w:rPr>
        <w:t xml:space="preserve"> и быть адаптированными под мобильные устройства.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2) Запуск и наполнение не менее 1 тематической группы и страницы в каждой социальной сети: </w:t>
      </w:r>
      <w:proofErr w:type="spellStart"/>
      <w:r>
        <w:rPr>
          <w:rFonts w:eastAsia="Times New Roman" w:cs="Times New Roman"/>
          <w:szCs w:val="24"/>
        </w:rPr>
        <w:t>ВКонтакте</w:t>
      </w:r>
      <w:proofErr w:type="spellEnd"/>
      <w:r>
        <w:rPr>
          <w:rFonts w:eastAsia="Times New Roman" w:cs="Times New Roman"/>
          <w:szCs w:val="24"/>
        </w:rPr>
        <w:t xml:space="preserve">, Одноклассники, </w:t>
      </w:r>
      <w:proofErr w:type="spellStart"/>
      <w:r>
        <w:rPr>
          <w:rFonts w:eastAsia="Times New Roman" w:cs="Times New Roman"/>
          <w:szCs w:val="24"/>
        </w:rPr>
        <w:t>Instagram</w:t>
      </w:r>
      <w:proofErr w:type="spellEnd"/>
      <w:r>
        <w:rPr>
          <w:rFonts w:eastAsia="Times New Roman" w:cs="Times New Roman"/>
          <w:szCs w:val="24"/>
        </w:rPr>
        <w:t xml:space="preserve"> и </w:t>
      </w:r>
      <w:proofErr w:type="spellStart"/>
      <w:r>
        <w:rPr>
          <w:rFonts w:eastAsia="Times New Roman" w:cs="Times New Roman"/>
          <w:szCs w:val="24"/>
        </w:rPr>
        <w:t>Facebook</w:t>
      </w:r>
      <w:proofErr w:type="spellEnd"/>
      <w:r>
        <w:rPr>
          <w:rFonts w:eastAsia="Times New Roman" w:cs="Times New Roman"/>
          <w:szCs w:val="24"/>
        </w:rPr>
        <w:t xml:space="preserve">. При создании и наполнении каждой страницы в социальной сети должны быть реализованы все элементы уникального графического дизайна и оформления, которые могут быть реализованы в рамках каждой отдельно взятой площадки. 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3) Составление стратегии </w:t>
      </w:r>
      <w:proofErr w:type="spellStart"/>
      <w:r>
        <w:rPr>
          <w:rFonts w:eastAsia="Times New Roman" w:cs="Times New Roman"/>
          <w:szCs w:val="24"/>
        </w:rPr>
        <w:t>медиапродвижения</w:t>
      </w:r>
      <w:proofErr w:type="spellEnd"/>
      <w:r>
        <w:rPr>
          <w:rFonts w:eastAsia="Times New Roman" w:cs="Times New Roman"/>
          <w:szCs w:val="24"/>
        </w:rPr>
        <w:t xml:space="preserve"> и </w:t>
      </w:r>
      <w:proofErr w:type="spellStart"/>
      <w:r>
        <w:rPr>
          <w:rFonts w:eastAsia="Times New Roman" w:cs="Times New Roman"/>
          <w:szCs w:val="24"/>
        </w:rPr>
        <w:t>медиапланирования</w:t>
      </w:r>
      <w:proofErr w:type="spellEnd"/>
      <w:r>
        <w:rPr>
          <w:rFonts w:eastAsia="Times New Roman" w:cs="Times New Roman"/>
          <w:szCs w:val="24"/>
        </w:rPr>
        <w:t xml:space="preserve"> в социальных сетях </w:t>
      </w:r>
      <w:proofErr w:type="spellStart"/>
      <w:r>
        <w:rPr>
          <w:rFonts w:eastAsia="Times New Roman" w:cs="Times New Roman"/>
          <w:szCs w:val="24"/>
        </w:rPr>
        <w:t>YouTube</w:t>
      </w:r>
      <w:proofErr w:type="spellEnd"/>
      <w:r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ВКонтакте</w:t>
      </w:r>
      <w:proofErr w:type="spellEnd"/>
      <w:r>
        <w:rPr>
          <w:rFonts w:eastAsia="Times New Roman" w:cs="Times New Roman"/>
          <w:szCs w:val="24"/>
        </w:rPr>
        <w:t xml:space="preserve">, Одноклассники, </w:t>
      </w:r>
      <w:proofErr w:type="spellStart"/>
      <w:r>
        <w:rPr>
          <w:rFonts w:eastAsia="Times New Roman" w:cs="Times New Roman"/>
          <w:szCs w:val="24"/>
        </w:rPr>
        <w:t>Instagram</w:t>
      </w:r>
      <w:proofErr w:type="spellEnd"/>
      <w:r>
        <w:rPr>
          <w:rFonts w:eastAsia="Times New Roman" w:cs="Times New Roman"/>
          <w:szCs w:val="24"/>
        </w:rPr>
        <w:t xml:space="preserve"> и </w:t>
      </w:r>
      <w:proofErr w:type="spellStart"/>
      <w:r>
        <w:rPr>
          <w:rFonts w:eastAsia="Times New Roman" w:cs="Times New Roman"/>
          <w:szCs w:val="24"/>
        </w:rPr>
        <w:t>Facebook</w:t>
      </w:r>
      <w:proofErr w:type="spellEnd"/>
      <w:r>
        <w:rPr>
          <w:rFonts w:eastAsia="Times New Roman" w:cs="Times New Roman"/>
          <w:szCs w:val="24"/>
        </w:rPr>
        <w:t xml:space="preserve"> и иных должно включать: создание и согласование с заказчиком </w:t>
      </w:r>
      <w:proofErr w:type="gramStart"/>
      <w:r>
        <w:rPr>
          <w:rFonts w:eastAsia="Times New Roman" w:cs="Times New Roman"/>
          <w:szCs w:val="24"/>
        </w:rPr>
        <w:t>уникального</w:t>
      </w:r>
      <w:proofErr w:type="gram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тексто</w:t>
      </w:r>
      <w:proofErr w:type="spellEnd"/>
      <w:r>
        <w:rPr>
          <w:rFonts w:eastAsia="Times New Roman" w:cs="Times New Roman"/>
          <w:szCs w:val="24"/>
        </w:rPr>
        <w:t xml:space="preserve">-графического и </w:t>
      </w:r>
      <w:proofErr w:type="spellStart"/>
      <w:r>
        <w:rPr>
          <w:rFonts w:eastAsia="Times New Roman" w:cs="Times New Roman"/>
          <w:szCs w:val="24"/>
        </w:rPr>
        <w:t>видеоконтента</w:t>
      </w:r>
      <w:proofErr w:type="spellEnd"/>
      <w:r>
        <w:rPr>
          <w:rFonts w:eastAsia="Times New Roman" w:cs="Times New Roman"/>
          <w:szCs w:val="24"/>
        </w:rPr>
        <w:t xml:space="preserve">, загрузку контента и прохождение </w:t>
      </w:r>
      <w:proofErr w:type="spellStart"/>
      <w:r>
        <w:rPr>
          <w:rFonts w:eastAsia="Times New Roman" w:cs="Times New Roman"/>
          <w:szCs w:val="24"/>
        </w:rPr>
        <w:t>модерации</w:t>
      </w:r>
      <w:proofErr w:type="spellEnd"/>
      <w:r>
        <w:rPr>
          <w:rFonts w:eastAsia="Times New Roman" w:cs="Times New Roman"/>
          <w:szCs w:val="24"/>
        </w:rPr>
        <w:t>, аналитику социально-</w:t>
      </w:r>
      <w:proofErr w:type="spellStart"/>
      <w:r>
        <w:rPr>
          <w:rFonts w:eastAsia="Times New Roman" w:cs="Times New Roman"/>
          <w:szCs w:val="24"/>
        </w:rPr>
        <w:t>медийной</w:t>
      </w:r>
      <w:proofErr w:type="spellEnd"/>
      <w:r>
        <w:rPr>
          <w:rFonts w:eastAsia="Times New Roman" w:cs="Times New Roman"/>
          <w:szCs w:val="24"/>
        </w:rPr>
        <w:t xml:space="preserve"> среды, аналитику целевой аудитории, составление и отработку гипотез с составлением отчетности за каждый отчетный период.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4.2. В состав услуг входит комплекс мероприятий, направленный на обеспечение регулярного показа образов/сообщений аудитории, а также вовлечения аудитории в </w:t>
      </w:r>
      <w:proofErr w:type="spellStart"/>
      <w:r>
        <w:rPr>
          <w:rFonts w:eastAsia="Times New Roman" w:cs="Times New Roman"/>
          <w:szCs w:val="24"/>
        </w:rPr>
        <w:t>геймифицированные</w:t>
      </w:r>
      <w:proofErr w:type="spellEnd"/>
      <w:r>
        <w:rPr>
          <w:rFonts w:eastAsia="Times New Roman" w:cs="Times New Roman"/>
          <w:szCs w:val="24"/>
        </w:rPr>
        <w:t xml:space="preserve"> механики Сайта в сети Интернет в Республике Башкортостан в возрасте от 18 до 80 лет. В рамках реализации данного комплекса мероприятий Исполнитель должен оказать следующие виды услуг:</w:t>
      </w:r>
    </w:p>
    <w:p w:rsidR="00193FCE" w:rsidRDefault="00193FCE" w:rsidP="00193FCE">
      <w:pPr>
        <w:spacing w:line="240" w:lineRule="auto"/>
        <w:jc w:val="both"/>
        <w:rPr>
          <w:rFonts w:eastAsia="Times New Roman"/>
          <w:szCs w:val="24"/>
          <w:shd w:val="clear" w:color="auto" w:fill="FCE5CD"/>
        </w:rPr>
      </w:pP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  <w:shd w:val="clear" w:color="auto" w:fill="FCE5CD"/>
        </w:rPr>
      </w:pPr>
      <w:r>
        <w:rPr>
          <w:rFonts w:eastAsia="Times New Roman" w:cs="Times New Roman"/>
          <w:szCs w:val="24"/>
        </w:rPr>
        <w:t xml:space="preserve">4.2.1. Продвижение видеороликов, размещаемых в социальной сети </w:t>
      </w:r>
      <w:proofErr w:type="spellStart"/>
      <w:r>
        <w:rPr>
          <w:rFonts w:eastAsia="Times New Roman" w:cs="Times New Roman"/>
          <w:szCs w:val="24"/>
        </w:rPr>
        <w:t>YouTube</w:t>
      </w:r>
      <w:proofErr w:type="spellEnd"/>
      <w:r>
        <w:rPr>
          <w:rFonts w:eastAsia="Times New Roman" w:cs="Times New Roman"/>
          <w:szCs w:val="24"/>
        </w:rPr>
        <w:t>: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1) Создание, запуск и проведение кампаний платного продвижения ранее созданных видеороликов по сегментам с </w:t>
      </w:r>
      <w:proofErr w:type="spellStart"/>
      <w:r>
        <w:rPr>
          <w:rFonts w:eastAsia="Times New Roman" w:cs="Times New Roman"/>
          <w:szCs w:val="24"/>
        </w:rPr>
        <w:t>геотаргетированием</w:t>
      </w:r>
      <w:proofErr w:type="spellEnd"/>
      <w:r>
        <w:rPr>
          <w:rFonts w:eastAsia="Times New Roman" w:cs="Times New Roman"/>
          <w:szCs w:val="24"/>
        </w:rPr>
        <w:t xml:space="preserve"> на территорию Республики Башкортостан.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2) Рекламное объявление представляет собой формат «</w:t>
      </w:r>
      <w:proofErr w:type="spellStart"/>
      <w:r>
        <w:rPr>
          <w:rFonts w:eastAsia="Times New Roman" w:cs="Times New Roman"/>
          <w:szCs w:val="24"/>
        </w:rPr>
        <w:t>преролл</w:t>
      </w:r>
      <w:proofErr w:type="spellEnd"/>
      <w:r>
        <w:rPr>
          <w:rFonts w:eastAsia="Times New Roman" w:cs="Times New Roman"/>
          <w:szCs w:val="24"/>
        </w:rPr>
        <w:t xml:space="preserve">» и может содержать активную ссылку на посадочную страницу или группу в одной из социальных сетей </w:t>
      </w:r>
      <w:proofErr w:type="spellStart"/>
      <w:r>
        <w:rPr>
          <w:rFonts w:eastAsia="Times New Roman" w:cs="Times New Roman"/>
          <w:szCs w:val="24"/>
        </w:rPr>
        <w:t>ВКонтакте</w:t>
      </w:r>
      <w:proofErr w:type="spellEnd"/>
      <w:r>
        <w:rPr>
          <w:rFonts w:eastAsia="Times New Roman" w:cs="Times New Roman"/>
          <w:szCs w:val="24"/>
        </w:rPr>
        <w:t xml:space="preserve">, Одноклассники, </w:t>
      </w:r>
      <w:proofErr w:type="spellStart"/>
      <w:r>
        <w:rPr>
          <w:rFonts w:eastAsia="Times New Roman" w:cs="Times New Roman"/>
          <w:szCs w:val="24"/>
        </w:rPr>
        <w:t>Instagram</w:t>
      </w:r>
      <w:proofErr w:type="spellEnd"/>
      <w:r>
        <w:rPr>
          <w:rFonts w:eastAsia="Times New Roman" w:cs="Times New Roman"/>
          <w:szCs w:val="24"/>
        </w:rPr>
        <w:t xml:space="preserve"> и </w:t>
      </w:r>
      <w:proofErr w:type="spellStart"/>
      <w:r>
        <w:rPr>
          <w:rFonts w:eastAsia="Times New Roman" w:cs="Times New Roman"/>
          <w:szCs w:val="24"/>
        </w:rPr>
        <w:t>Facebook</w:t>
      </w:r>
      <w:proofErr w:type="spellEnd"/>
      <w:r>
        <w:rPr>
          <w:rFonts w:eastAsia="Times New Roman" w:cs="Times New Roman"/>
          <w:szCs w:val="24"/>
        </w:rPr>
        <w:t xml:space="preserve"> или иных или Сайта.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3) Ежедневный контроль ключевых метрик, в том числе охват, </w:t>
      </w:r>
      <w:proofErr w:type="spellStart"/>
      <w:r>
        <w:rPr>
          <w:rFonts w:eastAsia="Times New Roman" w:cs="Times New Roman"/>
          <w:szCs w:val="24"/>
        </w:rPr>
        <w:t>кликабельность</w:t>
      </w:r>
      <w:proofErr w:type="spellEnd"/>
      <w:r>
        <w:rPr>
          <w:rFonts w:eastAsia="Times New Roman" w:cs="Times New Roman"/>
          <w:szCs w:val="24"/>
        </w:rPr>
        <w:t xml:space="preserve">, количество просмотров. 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4) Корректировка и оптимизация кампаний, в том числе настройки </w:t>
      </w:r>
      <w:proofErr w:type="spellStart"/>
      <w:r>
        <w:rPr>
          <w:rFonts w:eastAsia="Times New Roman" w:cs="Times New Roman"/>
          <w:szCs w:val="24"/>
        </w:rPr>
        <w:t>таргетирования</w:t>
      </w:r>
      <w:proofErr w:type="spellEnd"/>
      <w:r>
        <w:rPr>
          <w:rFonts w:eastAsia="Times New Roman" w:cs="Times New Roman"/>
          <w:szCs w:val="24"/>
        </w:rPr>
        <w:t xml:space="preserve">, </w:t>
      </w:r>
      <w:proofErr w:type="gramStart"/>
      <w:r>
        <w:rPr>
          <w:rFonts w:eastAsia="Times New Roman" w:cs="Times New Roman"/>
          <w:szCs w:val="24"/>
        </w:rPr>
        <w:t>А-Б</w:t>
      </w:r>
      <w:proofErr w:type="gramEnd"/>
      <w:r>
        <w:rPr>
          <w:rFonts w:eastAsia="Times New Roman" w:cs="Times New Roman"/>
          <w:szCs w:val="24"/>
        </w:rPr>
        <w:t xml:space="preserve"> тестирование рекламы, планомерное и эффективное использование бюджета.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proofErr w:type="gramStart"/>
      <w:r>
        <w:rPr>
          <w:rFonts w:eastAsia="Times New Roman" w:cs="Times New Roman"/>
          <w:szCs w:val="24"/>
        </w:rPr>
        <w:t>5) В результате оказанных услуг по каждому этапу Исполнитель должен представить отчёт по каждому запуску рекламной кампании, включающий статистику просмотров и переходов по объявлениям в период продвижения (если рекламные объявления это предусматривают), приросту подписчиков в виде скриншотов из рекламных кабинетов, а также любую иную статистику, содержащую показатели, важные для анализа данного процесса продвижения.</w:t>
      </w:r>
      <w:proofErr w:type="gramEnd"/>
    </w:p>
    <w:p w:rsidR="00193FCE" w:rsidRDefault="00193FCE" w:rsidP="00193FCE">
      <w:pPr>
        <w:spacing w:line="240" w:lineRule="auto"/>
        <w:jc w:val="both"/>
        <w:rPr>
          <w:rFonts w:eastAsia="Times New Roman"/>
          <w:szCs w:val="24"/>
          <w:shd w:val="clear" w:color="auto" w:fill="FCE5CD"/>
        </w:rPr>
      </w:pPr>
      <w:r>
        <w:rPr>
          <w:rFonts w:eastAsia="Times New Roman" w:cs="Times New Roman"/>
          <w:szCs w:val="24"/>
          <w:shd w:val="clear" w:color="auto" w:fill="FCE5CD"/>
        </w:rPr>
        <w:t xml:space="preserve">  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4.2.2.Продвижение постов в социальной сети </w:t>
      </w:r>
      <w:proofErr w:type="spellStart"/>
      <w:r>
        <w:rPr>
          <w:rFonts w:eastAsia="Times New Roman" w:cs="Times New Roman"/>
          <w:szCs w:val="24"/>
        </w:rPr>
        <w:t>ВКонтакте</w:t>
      </w:r>
      <w:proofErr w:type="spellEnd"/>
      <w:r>
        <w:rPr>
          <w:rFonts w:eastAsia="Times New Roman" w:cs="Times New Roman"/>
          <w:szCs w:val="24"/>
        </w:rPr>
        <w:t>: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1) Создание, запуск и проведение кампаний платного продвижения по сегментам с </w:t>
      </w:r>
      <w:proofErr w:type="spellStart"/>
      <w:r>
        <w:rPr>
          <w:rFonts w:eastAsia="Times New Roman" w:cs="Times New Roman"/>
          <w:szCs w:val="24"/>
        </w:rPr>
        <w:t>геотаргетированием</w:t>
      </w:r>
      <w:proofErr w:type="spellEnd"/>
      <w:r>
        <w:rPr>
          <w:rFonts w:eastAsia="Times New Roman" w:cs="Times New Roman"/>
          <w:szCs w:val="24"/>
        </w:rPr>
        <w:t xml:space="preserve"> на территорию Республики Башкортостан. 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2) Ежедневный контроль ключевых метрик, в том числе охват, </w:t>
      </w:r>
      <w:proofErr w:type="spellStart"/>
      <w:r>
        <w:rPr>
          <w:rFonts w:eastAsia="Times New Roman" w:cs="Times New Roman"/>
          <w:szCs w:val="24"/>
        </w:rPr>
        <w:t>кликабельность</w:t>
      </w:r>
      <w:proofErr w:type="spellEnd"/>
      <w:r>
        <w:rPr>
          <w:rFonts w:eastAsia="Times New Roman" w:cs="Times New Roman"/>
          <w:szCs w:val="24"/>
        </w:rPr>
        <w:t>, количество просмотров.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3) Корректировка и оптимизация кампаний, в том числе настройки </w:t>
      </w:r>
      <w:proofErr w:type="spellStart"/>
      <w:r>
        <w:rPr>
          <w:rFonts w:eastAsia="Times New Roman" w:cs="Times New Roman"/>
          <w:szCs w:val="24"/>
        </w:rPr>
        <w:t>таргетирования</w:t>
      </w:r>
      <w:proofErr w:type="spellEnd"/>
      <w:r>
        <w:rPr>
          <w:rFonts w:eastAsia="Times New Roman" w:cs="Times New Roman"/>
          <w:szCs w:val="24"/>
        </w:rPr>
        <w:t xml:space="preserve">, </w:t>
      </w:r>
      <w:proofErr w:type="gramStart"/>
      <w:r>
        <w:rPr>
          <w:rFonts w:eastAsia="Times New Roman" w:cs="Times New Roman"/>
          <w:szCs w:val="24"/>
        </w:rPr>
        <w:t>А-Б</w:t>
      </w:r>
      <w:proofErr w:type="gramEnd"/>
      <w:r>
        <w:rPr>
          <w:rFonts w:eastAsia="Times New Roman" w:cs="Times New Roman"/>
          <w:szCs w:val="24"/>
        </w:rPr>
        <w:t xml:space="preserve"> тестирование рекламы, планомерное и эффективное использование бюджета.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4) По итогам продвижения постов в социальной сети Исполнитель должен представить отчёт по каждому запуску рекламной кампании, включающий статистику просмотров и переходов по объявлениям в период продвижения в виде скриншотов из рекламных кабинетов, а также, экспертные выводы по каждому этапу и предложения по повышению эффективности на следующий период.</w:t>
      </w:r>
    </w:p>
    <w:p w:rsidR="00193FCE" w:rsidRDefault="00193FCE" w:rsidP="00193FCE">
      <w:pPr>
        <w:spacing w:line="240" w:lineRule="auto"/>
        <w:jc w:val="both"/>
        <w:rPr>
          <w:rFonts w:eastAsia="Times New Roman"/>
          <w:szCs w:val="24"/>
          <w:shd w:val="clear" w:color="auto" w:fill="FCE5CD"/>
        </w:rPr>
      </w:pP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4.2.3. Продвижение постов в социальной сети </w:t>
      </w:r>
      <w:proofErr w:type="spellStart"/>
      <w:r>
        <w:rPr>
          <w:rFonts w:eastAsia="Times New Roman" w:cs="Times New Roman"/>
          <w:szCs w:val="24"/>
        </w:rPr>
        <w:t>Instagram</w:t>
      </w:r>
      <w:proofErr w:type="spellEnd"/>
      <w:r>
        <w:rPr>
          <w:rFonts w:eastAsia="Times New Roman" w:cs="Times New Roman"/>
          <w:szCs w:val="24"/>
        </w:rPr>
        <w:t>: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1) Создание, запуск и проведение кампаний платного продвижения по сегментам с </w:t>
      </w:r>
      <w:proofErr w:type="spellStart"/>
      <w:r>
        <w:rPr>
          <w:rFonts w:eastAsia="Times New Roman" w:cs="Times New Roman"/>
          <w:szCs w:val="24"/>
        </w:rPr>
        <w:t>геотаргетированием</w:t>
      </w:r>
      <w:proofErr w:type="spellEnd"/>
      <w:r>
        <w:rPr>
          <w:rFonts w:eastAsia="Times New Roman" w:cs="Times New Roman"/>
          <w:szCs w:val="24"/>
        </w:rPr>
        <w:t xml:space="preserve"> на территорию Республики Башкортостан.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2) Ежедневный контроль ключевых метрик, в том числе охват, </w:t>
      </w:r>
      <w:proofErr w:type="spellStart"/>
      <w:r>
        <w:rPr>
          <w:rFonts w:eastAsia="Times New Roman" w:cs="Times New Roman"/>
          <w:szCs w:val="24"/>
        </w:rPr>
        <w:t>кликабельность</w:t>
      </w:r>
      <w:proofErr w:type="spellEnd"/>
      <w:r>
        <w:rPr>
          <w:rFonts w:eastAsia="Times New Roman" w:cs="Times New Roman"/>
          <w:szCs w:val="24"/>
        </w:rPr>
        <w:t>, количество просмотров.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3) Корректировка и оптимизация кампаний, в том числе настройки </w:t>
      </w:r>
      <w:proofErr w:type="spellStart"/>
      <w:r>
        <w:rPr>
          <w:rFonts w:eastAsia="Times New Roman" w:cs="Times New Roman"/>
          <w:szCs w:val="24"/>
        </w:rPr>
        <w:t>таргетирования</w:t>
      </w:r>
      <w:proofErr w:type="spellEnd"/>
      <w:r>
        <w:rPr>
          <w:rFonts w:eastAsia="Times New Roman" w:cs="Times New Roman"/>
          <w:szCs w:val="24"/>
        </w:rPr>
        <w:t xml:space="preserve">, </w:t>
      </w:r>
      <w:proofErr w:type="gramStart"/>
      <w:r>
        <w:rPr>
          <w:rFonts w:eastAsia="Times New Roman" w:cs="Times New Roman"/>
          <w:szCs w:val="24"/>
        </w:rPr>
        <w:t>А-Б</w:t>
      </w:r>
      <w:proofErr w:type="gramEnd"/>
      <w:r>
        <w:rPr>
          <w:rFonts w:eastAsia="Times New Roman" w:cs="Times New Roman"/>
          <w:szCs w:val="24"/>
        </w:rPr>
        <w:t xml:space="preserve"> тестирование рекламы, планомерное и эффективное использование бюджета.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4) По итогам продвижения постов в социальной сети Исполнитель должен представить отчёт по каждому запуску рекламной кампании, включающий статистику просмотров и переходов по объявлениям в период продвижения в виде скриншотов из рекламных кабинетов, а также, экспертные выводы по каждому этапу и предложения по повышению эффективности на следующий период.</w:t>
      </w:r>
    </w:p>
    <w:p w:rsidR="00193FCE" w:rsidRDefault="00193FCE" w:rsidP="00193FCE">
      <w:pPr>
        <w:spacing w:line="240" w:lineRule="auto"/>
        <w:jc w:val="both"/>
        <w:rPr>
          <w:rFonts w:eastAsia="Times New Roman"/>
          <w:szCs w:val="24"/>
        </w:rPr>
      </w:pP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4.2.4. Продвижение постов в социальной сети Одноклассники: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1) Создание, запуск и проведение кампаний платного продвижения по сегментам с </w:t>
      </w:r>
      <w:proofErr w:type="spellStart"/>
      <w:r>
        <w:rPr>
          <w:rFonts w:eastAsia="Times New Roman" w:cs="Times New Roman"/>
          <w:szCs w:val="24"/>
        </w:rPr>
        <w:t>геотаргетированием</w:t>
      </w:r>
      <w:proofErr w:type="spellEnd"/>
      <w:r>
        <w:rPr>
          <w:rFonts w:eastAsia="Times New Roman" w:cs="Times New Roman"/>
          <w:szCs w:val="24"/>
        </w:rPr>
        <w:t xml:space="preserve"> на территорию Республики Башкортостан.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2) Ежедневный контроль ключевых метрик, в том числе охват, </w:t>
      </w:r>
      <w:proofErr w:type="spellStart"/>
      <w:r>
        <w:rPr>
          <w:rFonts w:eastAsia="Times New Roman" w:cs="Times New Roman"/>
          <w:szCs w:val="24"/>
        </w:rPr>
        <w:t>кликабельность</w:t>
      </w:r>
      <w:proofErr w:type="spellEnd"/>
      <w:r>
        <w:rPr>
          <w:rFonts w:eastAsia="Times New Roman" w:cs="Times New Roman"/>
          <w:szCs w:val="24"/>
        </w:rPr>
        <w:t>, количество просмотров.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3) Корректировка и оптимизация кампаний, в том числе настройки </w:t>
      </w:r>
      <w:proofErr w:type="spellStart"/>
      <w:r>
        <w:rPr>
          <w:rFonts w:eastAsia="Times New Roman" w:cs="Times New Roman"/>
          <w:szCs w:val="24"/>
        </w:rPr>
        <w:t>таргетирования</w:t>
      </w:r>
      <w:proofErr w:type="spellEnd"/>
      <w:r>
        <w:rPr>
          <w:rFonts w:eastAsia="Times New Roman" w:cs="Times New Roman"/>
          <w:szCs w:val="24"/>
        </w:rPr>
        <w:t xml:space="preserve">, </w:t>
      </w:r>
      <w:proofErr w:type="gramStart"/>
      <w:r>
        <w:rPr>
          <w:rFonts w:eastAsia="Times New Roman" w:cs="Times New Roman"/>
          <w:szCs w:val="24"/>
        </w:rPr>
        <w:t>А-Б</w:t>
      </w:r>
      <w:proofErr w:type="gramEnd"/>
      <w:r>
        <w:rPr>
          <w:rFonts w:eastAsia="Times New Roman" w:cs="Times New Roman"/>
          <w:szCs w:val="24"/>
        </w:rPr>
        <w:t xml:space="preserve"> тестирование рекламы, планомерное и эффективное использование бюджета.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4) По итогам продвижения постов в социальной сети Исполнитель должен представить отчёт по каждому запуску рекламной кампании, включающий статистику просмотров и переходов по объявлениям в период продвижения в виде скриншотов из рекламных кабинетов, а также, экспертные выводы по каждому этапу и предложения по повышению эффективности на следующий период.</w:t>
      </w:r>
    </w:p>
    <w:p w:rsidR="00193FCE" w:rsidRDefault="00193FCE" w:rsidP="00193FCE">
      <w:pPr>
        <w:spacing w:line="240" w:lineRule="auto"/>
        <w:jc w:val="both"/>
        <w:rPr>
          <w:rFonts w:eastAsia="Times New Roman"/>
          <w:szCs w:val="24"/>
        </w:rPr>
      </w:pP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4.2.5. Продвижение постов в социальной сети </w:t>
      </w:r>
      <w:proofErr w:type="spellStart"/>
      <w:r>
        <w:rPr>
          <w:rFonts w:eastAsia="Times New Roman" w:cs="Times New Roman"/>
          <w:szCs w:val="24"/>
        </w:rPr>
        <w:t>Facebook</w:t>
      </w:r>
      <w:proofErr w:type="spellEnd"/>
      <w:r>
        <w:rPr>
          <w:rFonts w:eastAsia="Times New Roman" w:cs="Times New Roman"/>
          <w:szCs w:val="24"/>
        </w:rPr>
        <w:t>: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1) Создание, запуск и проведение кампаний платного продвижения по сегментам с </w:t>
      </w:r>
      <w:proofErr w:type="spellStart"/>
      <w:r>
        <w:rPr>
          <w:rFonts w:eastAsia="Times New Roman" w:cs="Times New Roman"/>
          <w:szCs w:val="24"/>
        </w:rPr>
        <w:t>геотаргетированием</w:t>
      </w:r>
      <w:proofErr w:type="spellEnd"/>
      <w:r>
        <w:rPr>
          <w:rFonts w:eastAsia="Times New Roman" w:cs="Times New Roman"/>
          <w:szCs w:val="24"/>
        </w:rPr>
        <w:t xml:space="preserve"> на территорию Республики Башкортостан; 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2) Ежедневный контроль ключевых метрик, в том числе охват, </w:t>
      </w:r>
      <w:proofErr w:type="spellStart"/>
      <w:r>
        <w:rPr>
          <w:rFonts w:eastAsia="Times New Roman" w:cs="Times New Roman"/>
          <w:szCs w:val="24"/>
        </w:rPr>
        <w:t>кликабельность</w:t>
      </w:r>
      <w:proofErr w:type="spellEnd"/>
      <w:r>
        <w:rPr>
          <w:rFonts w:eastAsia="Times New Roman" w:cs="Times New Roman"/>
          <w:szCs w:val="24"/>
        </w:rPr>
        <w:t>, количество просмотров;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3) Корректировка и оптимизация кампаний, в том числе настройки </w:t>
      </w:r>
      <w:proofErr w:type="spellStart"/>
      <w:r>
        <w:rPr>
          <w:rFonts w:eastAsia="Times New Roman" w:cs="Times New Roman"/>
          <w:szCs w:val="24"/>
        </w:rPr>
        <w:t>таргетирования</w:t>
      </w:r>
      <w:proofErr w:type="spellEnd"/>
      <w:r>
        <w:rPr>
          <w:rFonts w:eastAsia="Times New Roman" w:cs="Times New Roman"/>
          <w:szCs w:val="24"/>
        </w:rPr>
        <w:t xml:space="preserve">, </w:t>
      </w:r>
      <w:proofErr w:type="gramStart"/>
      <w:r>
        <w:rPr>
          <w:rFonts w:eastAsia="Times New Roman" w:cs="Times New Roman"/>
          <w:szCs w:val="24"/>
        </w:rPr>
        <w:t>А-Б</w:t>
      </w:r>
      <w:proofErr w:type="gramEnd"/>
      <w:r>
        <w:rPr>
          <w:rFonts w:eastAsia="Times New Roman" w:cs="Times New Roman"/>
          <w:szCs w:val="24"/>
        </w:rPr>
        <w:t xml:space="preserve"> тестирование рекламы, планомерное и эффективное использование бюджета; 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4) По итогам продвижения постов в социальной сети Исполнитель должен представить отчёт по каждому запуску рекламной кампании, включающий статистику просмотров и переходов по объявлениям в период продвижения в виде скриншотов из рекламных кабинетов, а также, экспертные выводы по каждому этапу и предложения по повышению эффективности на следующий период.</w:t>
      </w:r>
    </w:p>
    <w:p w:rsidR="00193FCE" w:rsidRDefault="00193FCE" w:rsidP="00193FCE">
      <w:pPr>
        <w:spacing w:line="240" w:lineRule="auto"/>
        <w:jc w:val="both"/>
        <w:rPr>
          <w:rFonts w:eastAsia="Times New Roman"/>
          <w:szCs w:val="24"/>
        </w:rPr>
      </w:pP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4.2.6. Поисковое продвижение в </w:t>
      </w:r>
      <w:proofErr w:type="spellStart"/>
      <w:r>
        <w:rPr>
          <w:rFonts w:eastAsia="Times New Roman" w:cs="Times New Roman"/>
          <w:szCs w:val="24"/>
        </w:rPr>
        <w:t>Google</w:t>
      </w:r>
      <w:proofErr w:type="spellEnd"/>
      <w:r>
        <w:rPr>
          <w:rFonts w:eastAsia="Times New Roman" w:cs="Times New Roman"/>
          <w:szCs w:val="24"/>
        </w:rPr>
        <w:t xml:space="preserve"> и Яндекс: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1) Реклама, поисковое продвижение средствами </w:t>
      </w:r>
      <w:proofErr w:type="spellStart"/>
      <w:r>
        <w:rPr>
          <w:rFonts w:eastAsia="Times New Roman" w:cs="Times New Roman"/>
          <w:szCs w:val="24"/>
        </w:rPr>
        <w:t>Google</w:t>
      </w:r>
      <w:proofErr w:type="spellEnd"/>
      <w:r>
        <w:rPr>
          <w:rFonts w:eastAsia="Times New Roman" w:cs="Times New Roman"/>
          <w:szCs w:val="24"/>
        </w:rPr>
        <w:t xml:space="preserve"> и Яндекс;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2) Реклама объявления должна вести на посадочные страницы или группы и страницы в социальных сетях </w:t>
      </w:r>
      <w:proofErr w:type="spellStart"/>
      <w:r>
        <w:rPr>
          <w:rFonts w:eastAsia="Times New Roman" w:cs="Times New Roman"/>
          <w:szCs w:val="24"/>
        </w:rPr>
        <w:t>ВКонтакте</w:t>
      </w:r>
      <w:proofErr w:type="spellEnd"/>
      <w:r>
        <w:rPr>
          <w:rFonts w:eastAsia="Times New Roman" w:cs="Times New Roman"/>
          <w:szCs w:val="24"/>
        </w:rPr>
        <w:t xml:space="preserve">, Одноклассники, </w:t>
      </w:r>
      <w:proofErr w:type="spellStart"/>
      <w:r>
        <w:rPr>
          <w:rFonts w:eastAsia="Times New Roman" w:cs="Times New Roman"/>
          <w:szCs w:val="24"/>
        </w:rPr>
        <w:t>Instagram</w:t>
      </w:r>
      <w:proofErr w:type="spellEnd"/>
      <w:r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YouTube</w:t>
      </w:r>
      <w:proofErr w:type="spellEnd"/>
      <w:r>
        <w:rPr>
          <w:rFonts w:eastAsia="Times New Roman" w:cs="Times New Roman"/>
          <w:szCs w:val="24"/>
        </w:rPr>
        <w:t xml:space="preserve"> и </w:t>
      </w:r>
      <w:proofErr w:type="spellStart"/>
      <w:r>
        <w:rPr>
          <w:rFonts w:eastAsia="Times New Roman" w:cs="Times New Roman"/>
          <w:szCs w:val="24"/>
        </w:rPr>
        <w:t>Facebook</w:t>
      </w:r>
      <w:proofErr w:type="spellEnd"/>
      <w:r>
        <w:rPr>
          <w:rFonts w:eastAsia="Times New Roman" w:cs="Times New Roman"/>
          <w:szCs w:val="24"/>
        </w:rPr>
        <w:t xml:space="preserve"> или иные или Сайт;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3) Разработка семантического ядра и показ рекламных объявлений: 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а) по ключевым запросам, подбору негативных слов и словосочетаний для каждого ключевого запроса, установка в рекламных объявлениях «ссылок-меток» для последующего анализа статистики по переходам; (не менее 1000 ключей, 250 </w:t>
      </w:r>
      <w:proofErr w:type="gramStart"/>
      <w:r>
        <w:rPr>
          <w:rFonts w:eastAsia="Times New Roman" w:cs="Times New Roman"/>
          <w:szCs w:val="24"/>
        </w:rPr>
        <w:t>минус-слов</w:t>
      </w:r>
      <w:proofErr w:type="gramEnd"/>
      <w:r>
        <w:rPr>
          <w:rFonts w:eastAsia="Times New Roman" w:cs="Times New Roman"/>
          <w:szCs w:val="24"/>
        </w:rPr>
        <w:t>/фраз);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б) ежедневная настройка и изменение параметров рекламной кампании; 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в) отключение неэффективных ключевых запросов и подбор новых ключевых запросов на еженедельной основе;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4) Подготовка рекламных материалов для показа – форматы текстовых объявлений, графических объявлений, </w:t>
      </w:r>
      <w:proofErr w:type="spellStart"/>
      <w:r>
        <w:rPr>
          <w:rFonts w:eastAsia="Times New Roman" w:cs="Times New Roman"/>
          <w:szCs w:val="24"/>
        </w:rPr>
        <w:t>видеообъявлений</w:t>
      </w:r>
      <w:proofErr w:type="spellEnd"/>
      <w:r>
        <w:rPr>
          <w:rFonts w:eastAsia="Times New Roman" w:cs="Times New Roman"/>
          <w:szCs w:val="24"/>
        </w:rPr>
        <w:t>;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5) Продвижение средствами </w:t>
      </w:r>
      <w:proofErr w:type="spellStart"/>
      <w:r>
        <w:rPr>
          <w:rFonts w:eastAsia="Times New Roman" w:cs="Times New Roman"/>
          <w:szCs w:val="24"/>
        </w:rPr>
        <w:t>медийной</w:t>
      </w:r>
      <w:proofErr w:type="spellEnd"/>
      <w:r>
        <w:rPr>
          <w:rFonts w:eastAsia="Times New Roman" w:cs="Times New Roman"/>
          <w:szCs w:val="24"/>
        </w:rPr>
        <w:t xml:space="preserve"> рекламы;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6) Определение целевой аудитории для показа;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7) Расчет прогнозного охвата необходимой аудитории;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bookmarkStart w:id="5" w:name="_heading=h.3dy6vkm" w:colFirst="0" w:colLast="0"/>
      <w:bookmarkEnd w:id="5"/>
      <w:r>
        <w:rPr>
          <w:rFonts w:eastAsia="Times New Roman" w:cs="Times New Roman"/>
          <w:szCs w:val="24"/>
        </w:rPr>
        <w:t xml:space="preserve">8) Подготовка, согласование, запуск и контроль всех рекламных материалов для показа – форматы графических объявлений, </w:t>
      </w:r>
      <w:proofErr w:type="spellStart"/>
      <w:r>
        <w:rPr>
          <w:rFonts w:eastAsia="Times New Roman" w:cs="Times New Roman"/>
          <w:szCs w:val="24"/>
        </w:rPr>
        <w:t>видеообъявлений</w:t>
      </w:r>
      <w:proofErr w:type="spellEnd"/>
      <w:r>
        <w:rPr>
          <w:rFonts w:eastAsia="Times New Roman" w:cs="Times New Roman"/>
          <w:szCs w:val="24"/>
        </w:rPr>
        <w:t>.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bookmarkStart w:id="6" w:name="_heading=h.bn675wjmh7v2" w:colFirst="0" w:colLast="0"/>
      <w:bookmarkEnd w:id="6"/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i/>
          <w:szCs w:val="24"/>
        </w:rPr>
      </w:pPr>
      <w:bookmarkStart w:id="7" w:name="_heading=h.a8px15tlqrgi" w:colFirst="0" w:colLast="0"/>
      <w:bookmarkEnd w:id="7"/>
      <w:r>
        <w:rPr>
          <w:rFonts w:eastAsia="Times New Roman" w:cs="Times New Roman"/>
          <w:szCs w:val="24"/>
        </w:rPr>
        <w:t>4.3. Вышеизложенные мероприятия включают в себя консультационные услуги.</w:t>
      </w:r>
    </w:p>
    <w:p w:rsidR="00193FCE" w:rsidRDefault="00193FCE" w:rsidP="00193FCE">
      <w:pPr>
        <w:ind w:firstLine="567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В ходе выполнения работ Заказчик может отправлять Исполнителю запрос на получение консультационной поддержки и представлению актуального статуса по выполнению услуг. Допустима периодичность запросов - 1 раз в неделю с момента начала работ. Исполнитель обязан провести консультацию Заказчика не позднее чем через 2 </w:t>
      </w:r>
      <w:proofErr w:type="gramStart"/>
      <w:r>
        <w:rPr>
          <w:rFonts w:eastAsia="Times New Roman" w:cs="Times New Roman"/>
          <w:szCs w:val="24"/>
        </w:rPr>
        <w:t>календарных</w:t>
      </w:r>
      <w:proofErr w:type="gramEnd"/>
      <w:r>
        <w:rPr>
          <w:rFonts w:eastAsia="Times New Roman" w:cs="Times New Roman"/>
          <w:szCs w:val="24"/>
        </w:rPr>
        <w:t xml:space="preserve"> дня после получения запроса.</w:t>
      </w:r>
    </w:p>
    <w:p w:rsidR="00193FCE" w:rsidRDefault="00193FCE" w:rsidP="00193FCE">
      <w:pPr>
        <w:ind w:firstLine="567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Консультация проводится посредством онлайн-связи представителя (представителей) Заказчика через </w:t>
      </w:r>
      <w:proofErr w:type="spellStart"/>
      <w:r>
        <w:rPr>
          <w:rFonts w:eastAsia="Times New Roman" w:cs="Times New Roman"/>
          <w:szCs w:val="24"/>
        </w:rPr>
        <w:t>Скайп</w:t>
      </w:r>
      <w:proofErr w:type="spellEnd"/>
      <w:r>
        <w:rPr>
          <w:rFonts w:eastAsia="Times New Roman" w:cs="Times New Roman"/>
          <w:szCs w:val="24"/>
        </w:rPr>
        <w:t xml:space="preserve"> с обязательным присутствием не менее 2 специалистов со стороны Исполнителя, ответственных за ход реализации работ. В процессе консультации Исполнитель демонстрирует статус работ в виде презентации с перечислением выполненных задач, задач в статусе «Выполняются» и предстоящих задач к выполнению.</w:t>
      </w:r>
    </w:p>
    <w:p w:rsidR="00193FCE" w:rsidRDefault="00193FCE" w:rsidP="00193FCE">
      <w:pPr>
        <w:ind w:firstLine="567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Продолжительность сеанса консультации - не менее 30 минут и может быть пролонгирована до 1 часа на усмотрение представителя Заказчика по предварительному предупреждению им Исполнителя. Формат проведения консультации должен оставаться единым на протяжении всего периода выполнения работ.</w:t>
      </w:r>
    </w:p>
    <w:p w:rsidR="00193FCE" w:rsidRDefault="00193FCE" w:rsidP="00193FCE">
      <w:pPr>
        <w:ind w:firstLine="567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В ходе консультации представитель (представители) Заказчика может задавать уточняющие вопросы и в случае неудовлетворения ответом/полнотой ответа запросить у Исполнителя расширенную версию ответа в письменной форме. Стандартный срок на подготовку расширенной версии ответа - не более 1 календарного дня - может быть пролонгирован на усмотрение представителя Заказчика.</w:t>
      </w:r>
    </w:p>
    <w:p w:rsidR="00193FCE" w:rsidRDefault="00193FCE" w:rsidP="00193FCE">
      <w:pPr>
        <w:ind w:firstLine="567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Расширенный ответ направляется в форме документа, содержащего не менее 3 страниц формата А</w:t>
      </w:r>
      <w:proofErr w:type="gramStart"/>
      <w:r>
        <w:rPr>
          <w:rFonts w:eastAsia="Times New Roman" w:cs="Times New Roman"/>
          <w:szCs w:val="24"/>
        </w:rPr>
        <w:t>4</w:t>
      </w:r>
      <w:proofErr w:type="gramEnd"/>
      <w:r>
        <w:rPr>
          <w:rFonts w:eastAsia="Times New Roman" w:cs="Times New Roman"/>
          <w:szCs w:val="24"/>
        </w:rPr>
        <w:t xml:space="preserve"> с включением дополнительной информации: скриншотов, справок, иллюстративных схем и т.д., необходимой для понимания затронутого вопроса. В случае пролонгации срока предоставления ответа расширенный ответ должен быть актуализирован с учетом новых данных: например, о статусе по количеству подготовленного контента.</w:t>
      </w:r>
    </w:p>
    <w:p w:rsidR="00193FCE" w:rsidRDefault="00193FCE" w:rsidP="00193FCE">
      <w:pPr>
        <w:spacing w:line="240" w:lineRule="auto"/>
        <w:ind w:firstLine="720"/>
        <w:rPr>
          <w:rFonts w:eastAsia="Times New Roman"/>
          <w:b/>
          <w:szCs w:val="24"/>
        </w:rPr>
      </w:pPr>
      <w:bookmarkStart w:id="8" w:name="_heading=h.h6m2klrft8th" w:colFirst="0" w:colLast="0"/>
      <w:bookmarkEnd w:id="8"/>
      <w:r>
        <w:rPr>
          <w:rFonts w:eastAsia="Times New Roman" w:cs="Times New Roman"/>
          <w:b/>
          <w:szCs w:val="24"/>
        </w:rPr>
        <w:t>5. Количественные показатели оказываемых услуг:</w:t>
      </w:r>
    </w:p>
    <w:p w:rsidR="00193FCE" w:rsidRDefault="00193FCE" w:rsidP="00193FCE">
      <w:pPr>
        <w:spacing w:line="240" w:lineRule="auto"/>
        <w:ind w:firstLine="720"/>
        <w:rPr>
          <w:rFonts w:eastAsia="Times New Roman"/>
          <w:b/>
          <w:szCs w:val="24"/>
          <w:shd w:val="clear" w:color="auto" w:fill="FCE5CD"/>
        </w:rPr>
      </w:pPr>
    </w:p>
    <w:tbl>
      <w:tblPr>
        <w:tblW w:w="97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2505"/>
        <w:gridCol w:w="1380"/>
        <w:gridCol w:w="1500"/>
        <w:gridCol w:w="1560"/>
        <w:gridCol w:w="2040"/>
      </w:tblGrid>
      <w:tr w:rsidR="00193FCE" w:rsidTr="009D548A">
        <w:trPr>
          <w:trHeight w:val="466"/>
        </w:trPr>
        <w:tc>
          <w:tcPr>
            <w:tcW w:w="72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i/>
                <w:sz w:val="18"/>
                <w:szCs w:val="18"/>
              </w:rPr>
              <w:t>п</w:t>
            </w:r>
            <w:proofErr w:type="gramEnd"/>
            <w:r>
              <w:rPr>
                <w:rFonts w:eastAsia="Times New Roman" w:cs="Times New Roman"/>
                <w:i/>
                <w:sz w:val="18"/>
                <w:szCs w:val="18"/>
              </w:rPr>
              <w:t>/п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Наименование услуг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Ед. изм.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Этап 1, показатель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Этап 2, показатель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Этап 3, показатель</w:t>
            </w:r>
          </w:p>
        </w:tc>
      </w:tr>
      <w:tr w:rsidR="00193FCE" w:rsidTr="009D548A">
        <w:trPr>
          <w:trHeight w:val="557"/>
        </w:trPr>
        <w:tc>
          <w:tcPr>
            <w:tcW w:w="72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5.1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193FCE" w:rsidRDefault="00193FCE" w:rsidP="009D548A">
            <w:pPr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Обработка базы данных </w:t>
            </w:r>
            <w:proofErr w:type="spellStart"/>
            <w:r>
              <w:rPr>
                <w:rFonts w:eastAsia="Times New Roman" w:cs="Times New Roman"/>
                <w:szCs w:val="24"/>
              </w:rPr>
              <w:t>Башархива</w:t>
            </w:r>
            <w:proofErr w:type="spellEnd"/>
            <w:r>
              <w:rPr>
                <w:rFonts w:eastAsia="Times New Roman" w:cs="Times New Roman"/>
                <w:szCs w:val="24"/>
              </w:rPr>
              <w:t>, перевод в машинописный вид и другие цифровые форматы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записи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193FCE" w:rsidRDefault="00FB77A5" w:rsidP="009D548A">
            <w:pPr>
              <w:jc w:val="center"/>
            </w:pPr>
            <w:sdt>
              <w:sdtPr>
                <w:tag w:val="goog_rdk_0"/>
                <w:id w:val="-335981733"/>
              </w:sdtPr>
              <w:sdtEndPr/>
              <w:sdtContent>
                <w:r w:rsidR="00193FCE">
                  <w:rPr>
                    <w:rFonts w:ascii="Gungsuh" w:eastAsia="Gungsuh" w:hAnsi="Gungsuh" w:cs="Gungsuh"/>
                    <w:szCs w:val="24"/>
                  </w:rPr>
                  <w:t>≤ 2000</w:t>
                </w:r>
              </w:sdtContent>
            </w:sdt>
          </w:p>
        </w:tc>
        <w:tc>
          <w:tcPr>
            <w:tcW w:w="156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</w:pPr>
          </w:p>
        </w:tc>
        <w:tc>
          <w:tcPr>
            <w:tcW w:w="204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</w:pPr>
          </w:p>
        </w:tc>
      </w:tr>
      <w:tr w:rsidR="00193FCE" w:rsidTr="009D548A">
        <w:trPr>
          <w:trHeight w:val="557"/>
        </w:trPr>
        <w:tc>
          <w:tcPr>
            <w:tcW w:w="72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5.2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193FCE" w:rsidRDefault="00193FCE" w:rsidP="009D548A">
            <w:pPr>
              <w:rPr>
                <w:rFonts w:eastAsia="Times New Roman"/>
                <w:szCs w:val="24"/>
              </w:rPr>
            </w:pPr>
            <w:proofErr w:type="gramStart"/>
            <w:r>
              <w:rPr>
                <w:rFonts w:eastAsia="Times New Roman" w:cs="Times New Roman"/>
                <w:szCs w:val="24"/>
              </w:rPr>
              <w:t xml:space="preserve">Комплекс услуг, связанных с проведением Всероссийской переписи населения-2020, по созданию и продвижению Сайта, повышающего интерес к вопросу исследования собственной генеалогии в информационно-коммуникационной сети «Интернет», включая социальные сети, позволяющего исследовать возможные родственные связи на основе единой оцифрованной базы </w:t>
            </w:r>
            <w:proofErr w:type="spellStart"/>
            <w:r>
              <w:rPr>
                <w:rFonts w:eastAsia="Times New Roman" w:cs="Times New Roman"/>
                <w:szCs w:val="24"/>
              </w:rPr>
              <w:t>Башархива</w:t>
            </w:r>
            <w:proofErr w:type="spellEnd"/>
            <w:r>
              <w:rPr>
                <w:rFonts w:eastAsia="Times New Roman" w:cs="Times New Roman"/>
                <w:szCs w:val="24"/>
              </w:rPr>
              <w:t>:</w:t>
            </w:r>
            <w:proofErr w:type="gramEnd"/>
            <w:r>
              <w:rPr>
                <w:rFonts w:eastAsia="Times New Roman" w:cs="Times New Roman"/>
                <w:szCs w:val="24"/>
              </w:rPr>
              <w:br/>
              <w:t xml:space="preserve">- Реализация </w:t>
            </w:r>
            <w:proofErr w:type="spellStart"/>
            <w:r>
              <w:rPr>
                <w:rFonts w:eastAsia="Times New Roman" w:cs="Times New Roman"/>
                <w:szCs w:val="24"/>
              </w:rPr>
              <w:t>медиакита</w:t>
            </w:r>
            <w:proofErr w:type="spellEnd"/>
            <w:r>
              <w:rPr>
                <w:rFonts w:eastAsia="Times New Roman" w:cs="Times New Roman"/>
                <w:szCs w:val="24"/>
              </w:rPr>
              <w:t>: техническая и контентная подготовка, начало продвижения проекта (Этап 2)</w:t>
            </w:r>
          </w:p>
          <w:p w:rsidR="00193FCE" w:rsidRDefault="00193FCE" w:rsidP="009D548A">
            <w:pPr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 Проведение продвижения проекта для достижения целей комплекса услуг (Этап 3)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дни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93FCE" w:rsidRDefault="00FB77A5" w:rsidP="009D548A">
            <w:pPr>
              <w:jc w:val="center"/>
              <w:rPr>
                <w:rFonts w:eastAsia="Times New Roman"/>
                <w:szCs w:val="24"/>
              </w:rPr>
            </w:pPr>
            <w:sdt>
              <w:sdtPr>
                <w:tag w:val="goog_rdk_1"/>
                <w:id w:val="-335981732"/>
              </w:sdtPr>
              <w:sdtEndPr/>
              <w:sdtContent>
                <w:r w:rsidR="00193FCE">
                  <w:rPr>
                    <w:rFonts w:ascii="Gungsuh" w:eastAsia="Gungsuh" w:hAnsi="Gungsuh" w:cs="Gungsuh"/>
                    <w:szCs w:val="24"/>
                  </w:rPr>
                  <w:t>≤ 60</w:t>
                </w:r>
              </w:sdtContent>
            </w:sdt>
          </w:p>
        </w:tc>
        <w:tc>
          <w:tcPr>
            <w:tcW w:w="2040" w:type="dxa"/>
            <w:shd w:val="clear" w:color="auto" w:fill="FFFFFF"/>
            <w:vAlign w:val="center"/>
          </w:tcPr>
          <w:p w:rsidR="00193FCE" w:rsidRDefault="00FB77A5" w:rsidP="009D548A">
            <w:pPr>
              <w:jc w:val="center"/>
              <w:rPr>
                <w:rFonts w:eastAsia="Times New Roman"/>
                <w:szCs w:val="24"/>
              </w:rPr>
            </w:pPr>
            <w:sdt>
              <w:sdtPr>
                <w:tag w:val="goog_rdk_2"/>
                <w:id w:val="-335981731"/>
              </w:sdtPr>
              <w:sdtEndPr/>
              <w:sdtContent>
                <w:r w:rsidR="00193FCE">
                  <w:rPr>
                    <w:rFonts w:ascii="Gungsuh" w:eastAsia="Gungsuh" w:hAnsi="Gungsuh" w:cs="Gungsuh"/>
                    <w:szCs w:val="24"/>
                  </w:rPr>
                  <w:t>≤53</w:t>
                </w:r>
              </w:sdtContent>
            </w:sdt>
          </w:p>
        </w:tc>
      </w:tr>
      <w:tr w:rsidR="00193FCE" w:rsidTr="009D548A">
        <w:trPr>
          <w:trHeight w:val="557"/>
        </w:trPr>
        <w:tc>
          <w:tcPr>
            <w:tcW w:w="72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5.2.1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193FCE" w:rsidRDefault="00193FCE" w:rsidP="009D548A">
            <w:pPr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Создание сайта, отвечающего требованиям настоящего Технического задания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шт.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93FCE" w:rsidRDefault="00FB77A5" w:rsidP="009D548A">
            <w:pPr>
              <w:jc w:val="center"/>
              <w:rPr>
                <w:rFonts w:eastAsia="Times New Roman"/>
                <w:szCs w:val="24"/>
              </w:rPr>
            </w:pPr>
            <w:sdt>
              <w:sdtPr>
                <w:tag w:val="goog_rdk_3"/>
                <w:id w:val="-335981730"/>
              </w:sdtPr>
              <w:sdtEndPr/>
              <w:sdtContent>
                <w:r w:rsidR="00193FCE">
                  <w:rPr>
                    <w:rFonts w:ascii="Gungsuh" w:eastAsia="Gungsuh" w:hAnsi="Gungsuh" w:cs="Gungsuh"/>
                    <w:szCs w:val="24"/>
                  </w:rPr>
                  <w:t>≥ 1</w:t>
                </w:r>
              </w:sdtContent>
            </w:sdt>
          </w:p>
        </w:tc>
        <w:tc>
          <w:tcPr>
            <w:tcW w:w="204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193FCE" w:rsidTr="009D548A">
        <w:trPr>
          <w:trHeight w:val="210"/>
        </w:trPr>
        <w:tc>
          <w:tcPr>
            <w:tcW w:w="72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5.2.2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193FCE" w:rsidRDefault="00193FCE" w:rsidP="009D548A">
            <w:pPr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Создание и интеграция различных функциональных возможностей сайта (например, галерея, чат-бот, статьи и т.д.)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шт.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193FCE" w:rsidRDefault="00193FCE" w:rsidP="009D548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93FCE" w:rsidRDefault="00FB77A5" w:rsidP="009D548A">
            <w:pPr>
              <w:widowControl w:val="0"/>
              <w:jc w:val="center"/>
              <w:rPr>
                <w:rFonts w:eastAsia="Times New Roman"/>
                <w:szCs w:val="24"/>
              </w:rPr>
            </w:pPr>
            <w:sdt>
              <w:sdtPr>
                <w:tag w:val="goog_rdk_4"/>
                <w:id w:val="-335981729"/>
              </w:sdtPr>
              <w:sdtEndPr/>
              <w:sdtContent>
                <w:r w:rsidR="00193FCE">
                  <w:rPr>
                    <w:rFonts w:ascii="Gungsuh" w:eastAsia="Gungsuh" w:hAnsi="Gungsuh" w:cs="Gungsuh"/>
                    <w:szCs w:val="24"/>
                  </w:rPr>
                  <w:t>≥ 5</w:t>
                </w:r>
              </w:sdtContent>
            </w:sdt>
          </w:p>
        </w:tc>
        <w:tc>
          <w:tcPr>
            <w:tcW w:w="2040" w:type="dxa"/>
            <w:shd w:val="clear" w:color="auto" w:fill="FFFFFF"/>
            <w:vAlign w:val="center"/>
          </w:tcPr>
          <w:p w:rsidR="00193FCE" w:rsidRDefault="00193FCE" w:rsidP="009D548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193FCE" w:rsidTr="009D548A">
        <w:trPr>
          <w:trHeight w:val="210"/>
        </w:trPr>
        <w:tc>
          <w:tcPr>
            <w:tcW w:w="72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5.2.3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193FCE" w:rsidRDefault="00193FCE" w:rsidP="009D548A">
            <w:pPr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Внедрение в Сайт возможности проведения поиска с настройкой нескольких логик выдачи результатов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шт.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193FCE" w:rsidRDefault="00193FCE" w:rsidP="009D548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93FCE" w:rsidRDefault="00FB77A5" w:rsidP="009D548A">
            <w:pPr>
              <w:widowControl w:val="0"/>
              <w:jc w:val="center"/>
              <w:rPr>
                <w:rFonts w:eastAsia="Times New Roman"/>
                <w:szCs w:val="24"/>
              </w:rPr>
            </w:pPr>
            <w:sdt>
              <w:sdtPr>
                <w:tag w:val="goog_rdk_5"/>
                <w:id w:val="-335981728"/>
              </w:sdtPr>
              <w:sdtEndPr/>
              <w:sdtContent>
                <w:r w:rsidR="00193FCE">
                  <w:rPr>
                    <w:rFonts w:ascii="Gungsuh" w:eastAsia="Gungsuh" w:hAnsi="Gungsuh" w:cs="Gungsuh"/>
                    <w:szCs w:val="24"/>
                  </w:rPr>
                  <w:t>≥ 3</w:t>
                </w:r>
              </w:sdtContent>
            </w:sdt>
          </w:p>
        </w:tc>
        <w:tc>
          <w:tcPr>
            <w:tcW w:w="2040" w:type="dxa"/>
            <w:shd w:val="clear" w:color="auto" w:fill="FFFFFF"/>
            <w:vAlign w:val="center"/>
          </w:tcPr>
          <w:p w:rsidR="00193FCE" w:rsidRDefault="00193FCE" w:rsidP="009D548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193FCE" w:rsidTr="009D548A">
        <w:trPr>
          <w:trHeight w:val="210"/>
        </w:trPr>
        <w:tc>
          <w:tcPr>
            <w:tcW w:w="72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5.2.4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193FCE" w:rsidRDefault="00193FCE" w:rsidP="009D548A">
            <w:pPr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Интеграция в функционал сайта нескольких </w:t>
            </w:r>
            <w:proofErr w:type="spellStart"/>
            <w:r>
              <w:rPr>
                <w:rFonts w:eastAsia="Times New Roman" w:cs="Times New Roman"/>
                <w:szCs w:val="24"/>
              </w:rPr>
              <w:t>геймифицированных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механик с визуализацией, текстовой выдачей и возможностью социального обмена для Пользователя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шт.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193FCE" w:rsidRDefault="00193FCE" w:rsidP="009D548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93FCE" w:rsidRDefault="00FB77A5" w:rsidP="009D548A">
            <w:pPr>
              <w:widowControl w:val="0"/>
              <w:jc w:val="center"/>
              <w:rPr>
                <w:rFonts w:eastAsia="Times New Roman"/>
                <w:szCs w:val="24"/>
              </w:rPr>
            </w:pPr>
            <w:sdt>
              <w:sdtPr>
                <w:tag w:val="goog_rdk_6"/>
                <w:id w:val="-335981727"/>
              </w:sdtPr>
              <w:sdtEndPr/>
              <w:sdtContent>
                <w:r w:rsidR="00193FCE">
                  <w:rPr>
                    <w:rFonts w:ascii="Gungsuh" w:eastAsia="Gungsuh" w:hAnsi="Gungsuh" w:cs="Gungsuh"/>
                    <w:szCs w:val="24"/>
                  </w:rPr>
                  <w:t>≥ 3</w:t>
                </w:r>
              </w:sdtContent>
            </w:sdt>
          </w:p>
        </w:tc>
        <w:tc>
          <w:tcPr>
            <w:tcW w:w="2040" w:type="dxa"/>
            <w:shd w:val="clear" w:color="auto" w:fill="FFFFFF"/>
            <w:vAlign w:val="center"/>
          </w:tcPr>
          <w:p w:rsidR="00193FCE" w:rsidRDefault="00193FCE" w:rsidP="009D548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193FCE" w:rsidTr="009D548A">
        <w:trPr>
          <w:trHeight w:val="210"/>
        </w:trPr>
        <w:tc>
          <w:tcPr>
            <w:tcW w:w="72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5.2.5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193FCE" w:rsidRDefault="00193FCE" w:rsidP="009D548A">
            <w:pPr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Создание социальных сетей для Сайта на нескольких площадках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шт.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193FCE" w:rsidRDefault="00193FCE" w:rsidP="009D548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93FCE" w:rsidRDefault="00FB77A5" w:rsidP="009D548A">
            <w:pPr>
              <w:widowControl w:val="0"/>
              <w:jc w:val="center"/>
              <w:rPr>
                <w:rFonts w:eastAsia="Times New Roman"/>
                <w:szCs w:val="24"/>
              </w:rPr>
            </w:pPr>
            <w:sdt>
              <w:sdtPr>
                <w:tag w:val="goog_rdk_7"/>
                <w:id w:val="-335981726"/>
              </w:sdtPr>
              <w:sdtEndPr/>
              <w:sdtContent>
                <w:r w:rsidR="00193FCE">
                  <w:rPr>
                    <w:rFonts w:ascii="Gungsuh" w:eastAsia="Gungsuh" w:hAnsi="Gungsuh" w:cs="Gungsuh"/>
                    <w:szCs w:val="24"/>
                  </w:rPr>
                  <w:t>≥ 4</w:t>
                </w:r>
              </w:sdtContent>
            </w:sdt>
          </w:p>
        </w:tc>
        <w:tc>
          <w:tcPr>
            <w:tcW w:w="2040" w:type="dxa"/>
            <w:shd w:val="clear" w:color="auto" w:fill="FFFFFF"/>
            <w:vAlign w:val="center"/>
          </w:tcPr>
          <w:p w:rsidR="00193FCE" w:rsidRDefault="00193FCE" w:rsidP="009D548A">
            <w:pPr>
              <w:widowControl w:val="0"/>
              <w:jc w:val="center"/>
              <w:rPr>
                <w:rFonts w:eastAsia="Times New Roman"/>
                <w:szCs w:val="24"/>
                <w:shd w:val="clear" w:color="auto" w:fill="FCE5CD"/>
              </w:rPr>
            </w:pPr>
          </w:p>
        </w:tc>
      </w:tr>
      <w:tr w:rsidR="00193FCE" w:rsidTr="009D548A">
        <w:trPr>
          <w:trHeight w:val="210"/>
        </w:trPr>
        <w:tc>
          <w:tcPr>
            <w:tcW w:w="72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5.2.6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193FCE" w:rsidRDefault="00193FCE" w:rsidP="009D548A">
            <w:pPr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Написание текстов в социальные сети и на сайт объемом не менее 100 символов каждый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шт.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193FCE" w:rsidRDefault="00193FCE" w:rsidP="009D548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93FCE" w:rsidRDefault="00FB77A5" w:rsidP="009D548A">
            <w:pPr>
              <w:widowControl w:val="0"/>
              <w:jc w:val="center"/>
              <w:rPr>
                <w:rFonts w:eastAsia="Times New Roman"/>
                <w:szCs w:val="24"/>
              </w:rPr>
            </w:pPr>
            <w:sdt>
              <w:sdtPr>
                <w:tag w:val="goog_rdk_8"/>
                <w:id w:val="-335981725"/>
              </w:sdtPr>
              <w:sdtEndPr/>
              <w:sdtContent>
                <w:r w:rsidR="00193FCE">
                  <w:rPr>
                    <w:rFonts w:ascii="Gungsuh" w:eastAsia="Gungsuh" w:hAnsi="Gungsuh" w:cs="Gungsuh"/>
                    <w:szCs w:val="24"/>
                  </w:rPr>
                  <w:t>≥ 1150</w:t>
                </w:r>
              </w:sdtContent>
            </w:sdt>
          </w:p>
        </w:tc>
        <w:tc>
          <w:tcPr>
            <w:tcW w:w="2040" w:type="dxa"/>
            <w:shd w:val="clear" w:color="auto" w:fill="FFFFFF"/>
            <w:vAlign w:val="center"/>
          </w:tcPr>
          <w:p w:rsidR="00193FCE" w:rsidRDefault="00FB77A5" w:rsidP="009D548A">
            <w:pPr>
              <w:widowControl w:val="0"/>
              <w:jc w:val="center"/>
              <w:rPr>
                <w:rFonts w:eastAsia="Times New Roman"/>
                <w:szCs w:val="24"/>
              </w:rPr>
            </w:pPr>
            <w:sdt>
              <w:sdtPr>
                <w:tag w:val="goog_rdk_9"/>
                <w:id w:val="-335981724"/>
              </w:sdtPr>
              <w:sdtEndPr/>
              <w:sdtContent>
                <w:r w:rsidR="00193FCE">
                  <w:rPr>
                    <w:rFonts w:ascii="Gungsuh" w:eastAsia="Gungsuh" w:hAnsi="Gungsuh" w:cs="Gungsuh"/>
                    <w:szCs w:val="24"/>
                  </w:rPr>
                  <w:t>≥ 510</w:t>
                </w:r>
              </w:sdtContent>
            </w:sdt>
          </w:p>
        </w:tc>
      </w:tr>
      <w:tr w:rsidR="00193FCE" w:rsidTr="009D548A">
        <w:trPr>
          <w:trHeight w:val="210"/>
        </w:trPr>
        <w:tc>
          <w:tcPr>
            <w:tcW w:w="72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5.2.7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193FCE" w:rsidRDefault="00193FCE" w:rsidP="009D548A">
            <w:pPr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Разработка визуального оформления постов в социальных сетях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шт.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193FCE" w:rsidRDefault="00193FCE" w:rsidP="009D548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93FCE" w:rsidRDefault="00FB77A5" w:rsidP="009D548A">
            <w:pPr>
              <w:widowControl w:val="0"/>
              <w:jc w:val="center"/>
              <w:rPr>
                <w:rFonts w:eastAsia="Times New Roman"/>
                <w:szCs w:val="24"/>
              </w:rPr>
            </w:pPr>
            <w:sdt>
              <w:sdtPr>
                <w:tag w:val="goog_rdk_10"/>
                <w:id w:val="-335981723"/>
              </w:sdtPr>
              <w:sdtEndPr/>
              <w:sdtContent>
                <w:r w:rsidR="00193FCE">
                  <w:rPr>
                    <w:rFonts w:ascii="Gungsuh" w:eastAsia="Gungsuh" w:hAnsi="Gungsuh" w:cs="Gungsuh"/>
                    <w:szCs w:val="24"/>
                  </w:rPr>
                  <w:t>≥ 1150</w:t>
                </w:r>
              </w:sdtContent>
            </w:sdt>
          </w:p>
        </w:tc>
        <w:tc>
          <w:tcPr>
            <w:tcW w:w="2040" w:type="dxa"/>
            <w:shd w:val="clear" w:color="auto" w:fill="FFFFFF"/>
            <w:vAlign w:val="center"/>
          </w:tcPr>
          <w:p w:rsidR="00193FCE" w:rsidRDefault="00FB77A5" w:rsidP="009D548A">
            <w:pPr>
              <w:widowControl w:val="0"/>
              <w:jc w:val="center"/>
              <w:rPr>
                <w:rFonts w:eastAsia="Times New Roman"/>
                <w:szCs w:val="24"/>
              </w:rPr>
            </w:pPr>
            <w:sdt>
              <w:sdtPr>
                <w:tag w:val="goog_rdk_11"/>
                <w:id w:val="-335981722"/>
              </w:sdtPr>
              <w:sdtEndPr/>
              <w:sdtContent>
                <w:r w:rsidR="00193FCE">
                  <w:rPr>
                    <w:rFonts w:ascii="Gungsuh" w:eastAsia="Gungsuh" w:hAnsi="Gungsuh" w:cs="Gungsuh"/>
                    <w:szCs w:val="24"/>
                  </w:rPr>
                  <w:t>≥ 510</w:t>
                </w:r>
              </w:sdtContent>
            </w:sdt>
          </w:p>
        </w:tc>
      </w:tr>
      <w:tr w:rsidR="00193FCE" w:rsidTr="009D548A">
        <w:trPr>
          <w:trHeight w:val="566"/>
        </w:trPr>
        <w:tc>
          <w:tcPr>
            <w:tcW w:w="72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5.2.8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193FCE" w:rsidRDefault="00193FCE" w:rsidP="009D548A">
            <w:pPr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Создание серии видеороликов, связанных единой сценарной идеей и отвечающих целям и условиям настоящего Технического задания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шт.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93FCE" w:rsidRDefault="00FB77A5" w:rsidP="009D548A">
            <w:pPr>
              <w:jc w:val="center"/>
              <w:rPr>
                <w:rFonts w:eastAsia="Times New Roman"/>
                <w:szCs w:val="24"/>
              </w:rPr>
            </w:pPr>
            <w:sdt>
              <w:sdtPr>
                <w:tag w:val="goog_rdk_12"/>
                <w:id w:val="-335981721"/>
              </w:sdtPr>
              <w:sdtEndPr/>
              <w:sdtContent>
                <w:r w:rsidR="00193FCE">
                  <w:rPr>
                    <w:rFonts w:ascii="Gungsuh" w:eastAsia="Gungsuh" w:hAnsi="Gungsuh" w:cs="Gungsuh"/>
                    <w:szCs w:val="24"/>
                  </w:rPr>
                  <w:t>≥ 3</w:t>
                </w:r>
              </w:sdtContent>
            </w:sdt>
          </w:p>
        </w:tc>
        <w:tc>
          <w:tcPr>
            <w:tcW w:w="2040" w:type="dxa"/>
            <w:shd w:val="clear" w:color="auto" w:fill="FFFFFF"/>
            <w:vAlign w:val="center"/>
          </w:tcPr>
          <w:p w:rsidR="00193FCE" w:rsidRDefault="00FB77A5" w:rsidP="009D548A">
            <w:pPr>
              <w:jc w:val="center"/>
              <w:rPr>
                <w:rFonts w:eastAsia="Times New Roman"/>
                <w:szCs w:val="24"/>
              </w:rPr>
            </w:pPr>
            <w:sdt>
              <w:sdtPr>
                <w:tag w:val="goog_rdk_13"/>
                <w:id w:val="-335981720"/>
              </w:sdtPr>
              <w:sdtEndPr/>
              <w:sdtContent>
                <w:r w:rsidR="00193FCE">
                  <w:rPr>
                    <w:rFonts w:ascii="Gungsuh" w:eastAsia="Gungsuh" w:hAnsi="Gungsuh" w:cs="Gungsuh"/>
                    <w:szCs w:val="24"/>
                  </w:rPr>
                  <w:t>≥5</w:t>
                </w:r>
              </w:sdtContent>
            </w:sdt>
          </w:p>
        </w:tc>
      </w:tr>
      <w:tr w:rsidR="00193FCE" w:rsidTr="009D548A">
        <w:trPr>
          <w:trHeight w:val="600"/>
        </w:trPr>
        <w:tc>
          <w:tcPr>
            <w:tcW w:w="72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  <w:shd w:val="clear" w:color="auto" w:fill="FCE5CD"/>
              </w:rPr>
            </w:pPr>
            <w:r>
              <w:rPr>
                <w:rFonts w:eastAsia="Times New Roman" w:cs="Times New Roman"/>
                <w:szCs w:val="24"/>
              </w:rPr>
              <w:t>5.3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193FCE" w:rsidRDefault="00193FCE" w:rsidP="009D548A">
            <w:pPr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Техническая подготовка рекламных кампаний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  <w:shd w:val="clear" w:color="auto" w:fill="FCE5CD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  <w:shd w:val="clear" w:color="auto" w:fill="FCE5CD"/>
              </w:rPr>
            </w:pPr>
          </w:p>
        </w:tc>
        <w:tc>
          <w:tcPr>
            <w:tcW w:w="204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  <w:shd w:val="clear" w:color="auto" w:fill="FCE5CD"/>
              </w:rPr>
            </w:pPr>
          </w:p>
        </w:tc>
      </w:tr>
      <w:tr w:rsidR="00193FCE" w:rsidTr="009D548A">
        <w:trPr>
          <w:trHeight w:val="485"/>
        </w:trPr>
        <w:tc>
          <w:tcPr>
            <w:tcW w:w="72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  <w:shd w:val="clear" w:color="auto" w:fill="FCE5CD"/>
              </w:rPr>
            </w:pPr>
            <w:r>
              <w:rPr>
                <w:rFonts w:eastAsia="Times New Roman" w:cs="Times New Roman"/>
                <w:szCs w:val="24"/>
              </w:rPr>
              <w:t>5.3.1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193FCE" w:rsidRDefault="00193FCE" w:rsidP="009D548A">
            <w:pPr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Настройка аналитических инструментов для контроля трафика на Сайте (</w:t>
            </w:r>
            <w:proofErr w:type="spellStart"/>
            <w:r>
              <w:rPr>
                <w:rFonts w:eastAsia="Times New Roman" w:cs="Times New Roman"/>
                <w:szCs w:val="24"/>
              </w:rPr>
              <w:t>Google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Analytics</w:t>
            </w:r>
            <w:proofErr w:type="spellEnd"/>
            <w:r>
              <w:rPr>
                <w:rFonts w:eastAsia="Times New Roman" w:cs="Times New Roman"/>
                <w:szCs w:val="24"/>
              </w:rPr>
              <w:t>, Яндекс Метрика и др.)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шт.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193FCE" w:rsidRDefault="00FB77A5" w:rsidP="009D548A">
            <w:pPr>
              <w:jc w:val="center"/>
              <w:rPr>
                <w:rFonts w:eastAsia="Times New Roman"/>
                <w:szCs w:val="24"/>
              </w:rPr>
            </w:pPr>
            <w:sdt>
              <w:sdtPr>
                <w:tag w:val="goog_rdk_14"/>
                <w:id w:val="-335981719"/>
              </w:sdtPr>
              <w:sdtEndPr/>
              <w:sdtContent>
                <w:r w:rsidR="00193FCE">
                  <w:rPr>
                    <w:rFonts w:ascii="Gungsuh" w:eastAsia="Gungsuh" w:hAnsi="Gungsuh" w:cs="Gungsuh"/>
                    <w:szCs w:val="24"/>
                  </w:rPr>
                  <w:t>≥ 2</w:t>
                </w:r>
              </w:sdtContent>
            </w:sdt>
          </w:p>
        </w:tc>
        <w:tc>
          <w:tcPr>
            <w:tcW w:w="156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</w:tr>
      <w:tr w:rsidR="00193FCE" w:rsidTr="009D548A">
        <w:trPr>
          <w:trHeight w:val="600"/>
        </w:trPr>
        <w:tc>
          <w:tcPr>
            <w:tcW w:w="72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5.3.2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193FCE" w:rsidRDefault="00193FCE" w:rsidP="009D548A">
            <w:pPr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Подготовка и прохождение </w:t>
            </w:r>
            <w:proofErr w:type="spellStart"/>
            <w:r>
              <w:rPr>
                <w:rFonts w:eastAsia="Times New Roman" w:cs="Times New Roman"/>
                <w:szCs w:val="24"/>
              </w:rPr>
              <w:t>модерации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на площадках </w:t>
            </w:r>
            <w:proofErr w:type="spellStart"/>
            <w:r>
              <w:rPr>
                <w:rFonts w:eastAsia="Times New Roman" w:cs="Times New Roman"/>
                <w:szCs w:val="24"/>
              </w:rPr>
              <w:t>соцсетей</w:t>
            </w:r>
            <w:proofErr w:type="spellEnd"/>
          </w:p>
        </w:tc>
        <w:tc>
          <w:tcPr>
            <w:tcW w:w="138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шт.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93FCE" w:rsidRDefault="00FB77A5" w:rsidP="009D548A">
            <w:pPr>
              <w:jc w:val="center"/>
              <w:rPr>
                <w:rFonts w:eastAsia="Times New Roman"/>
                <w:szCs w:val="24"/>
              </w:rPr>
            </w:pPr>
            <w:sdt>
              <w:sdtPr>
                <w:tag w:val="goog_rdk_15"/>
                <w:id w:val="-335981718"/>
              </w:sdtPr>
              <w:sdtEndPr/>
              <w:sdtContent>
                <w:r w:rsidR="00193FCE">
                  <w:rPr>
                    <w:rFonts w:ascii="Gungsuh" w:eastAsia="Gungsuh" w:hAnsi="Gungsuh" w:cs="Gungsuh"/>
                    <w:szCs w:val="24"/>
                  </w:rPr>
                  <w:t>≥ 4</w:t>
                </w:r>
              </w:sdtContent>
            </w:sdt>
          </w:p>
        </w:tc>
        <w:tc>
          <w:tcPr>
            <w:tcW w:w="204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</w:tr>
      <w:tr w:rsidR="00193FCE" w:rsidTr="009D548A">
        <w:trPr>
          <w:trHeight w:val="617"/>
        </w:trPr>
        <w:tc>
          <w:tcPr>
            <w:tcW w:w="72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5.3.3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193FCE" w:rsidRDefault="00193FCE" w:rsidP="009D548A">
            <w:pPr>
              <w:rPr>
                <w:rFonts w:eastAsia="Times New Roman"/>
                <w:i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Продвижение видеороликов, размещаемых в социальной сети </w:t>
            </w:r>
            <w:proofErr w:type="spellStart"/>
            <w:r>
              <w:rPr>
                <w:rFonts w:eastAsia="Times New Roman" w:cs="Times New Roman"/>
                <w:szCs w:val="24"/>
              </w:rPr>
              <w:t>YouTube</w:t>
            </w:r>
            <w:proofErr w:type="spellEnd"/>
          </w:p>
        </w:tc>
        <w:tc>
          <w:tcPr>
            <w:tcW w:w="138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шт.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193FCE" w:rsidRDefault="00193FCE" w:rsidP="009D548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93FCE" w:rsidRDefault="00FB77A5" w:rsidP="009D548A">
            <w:pPr>
              <w:widowControl w:val="0"/>
              <w:jc w:val="center"/>
              <w:rPr>
                <w:rFonts w:eastAsia="Times New Roman"/>
                <w:szCs w:val="24"/>
              </w:rPr>
            </w:pPr>
            <w:sdt>
              <w:sdtPr>
                <w:tag w:val="goog_rdk_16"/>
                <w:id w:val="-335981717"/>
              </w:sdtPr>
              <w:sdtEndPr/>
              <w:sdtContent>
                <w:r w:rsidR="00193FCE">
                  <w:rPr>
                    <w:rFonts w:ascii="Gungsuh" w:eastAsia="Gungsuh" w:hAnsi="Gungsuh" w:cs="Gungsuh"/>
                    <w:szCs w:val="24"/>
                  </w:rPr>
                  <w:t>≥ 18</w:t>
                </w:r>
              </w:sdtContent>
            </w:sdt>
          </w:p>
        </w:tc>
        <w:tc>
          <w:tcPr>
            <w:tcW w:w="2040" w:type="dxa"/>
            <w:shd w:val="clear" w:color="auto" w:fill="FFFFFF"/>
            <w:vAlign w:val="center"/>
          </w:tcPr>
          <w:p w:rsidR="00193FCE" w:rsidRDefault="00FB77A5" w:rsidP="009D548A">
            <w:pPr>
              <w:widowControl w:val="0"/>
              <w:jc w:val="center"/>
              <w:rPr>
                <w:rFonts w:eastAsia="Times New Roman"/>
                <w:szCs w:val="24"/>
              </w:rPr>
            </w:pPr>
            <w:sdt>
              <w:sdtPr>
                <w:tag w:val="goog_rdk_17"/>
                <w:id w:val="-335981716"/>
              </w:sdtPr>
              <w:sdtEndPr/>
              <w:sdtContent>
                <w:r w:rsidR="00193FCE">
                  <w:rPr>
                    <w:rFonts w:ascii="Gungsuh" w:eastAsia="Gungsuh" w:hAnsi="Gungsuh" w:cs="Gungsuh"/>
                    <w:szCs w:val="24"/>
                  </w:rPr>
                  <w:t>≥ 27</w:t>
                </w:r>
              </w:sdtContent>
            </w:sdt>
          </w:p>
        </w:tc>
      </w:tr>
      <w:tr w:rsidR="00193FCE" w:rsidTr="009D548A">
        <w:trPr>
          <w:trHeight w:val="617"/>
        </w:trPr>
        <w:tc>
          <w:tcPr>
            <w:tcW w:w="72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  <w:shd w:val="clear" w:color="auto" w:fill="FCE5CD"/>
              </w:rPr>
            </w:pPr>
            <w:r>
              <w:rPr>
                <w:rFonts w:eastAsia="Times New Roman" w:cs="Times New Roman"/>
                <w:szCs w:val="24"/>
              </w:rPr>
              <w:t>5.3.4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193FCE" w:rsidRDefault="00193FCE" w:rsidP="009D548A">
            <w:pPr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Продвижение постов в социальной сети </w:t>
            </w:r>
            <w:proofErr w:type="spellStart"/>
            <w:r>
              <w:rPr>
                <w:rFonts w:eastAsia="Times New Roman" w:cs="Times New Roman"/>
                <w:szCs w:val="24"/>
              </w:rPr>
              <w:t>Вконтакте</w:t>
            </w:r>
            <w:proofErr w:type="spellEnd"/>
          </w:p>
        </w:tc>
        <w:tc>
          <w:tcPr>
            <w:tcW w:w="138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шт.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193FCE" w:rsidRDefault="00193FCE" w:rsidP="009D548A">
            <w:pPr>
              <w:widowControl w:val="0"/>
              <w:jc w:val="center"/>
              <w:rPr>
                <w:rFonts w:eastAsia="Times New Roman"/>
                <w:szCs w:val="24"/>
              </w:rPr>
            </w:pPr>
            <w:r>
              <w:t xml:space="preserve">  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93FCE" w:rsidRDefault="00FB77A5" w:rsidP="009D548A">
            <w:pPr>
              <w:widowControl w:val="0"/>
              <w:jc w:val="center"/>
              <w:rPr>
                <w:rFonts w:eastAsia="Times New Roman"/>
                <w:szCs w:val="24"/>
              </w:rPr>
            </w:pPr>
            <w:sdt>
              <w:sdtPr>
                <w:tag w:val="goog_rdk_18"/>
                <w:id w:val="-335981715"/>
              </w:sdtPr>
              <w:sdtEndPr/>
              <w:sdtContent>
                <w:r w:rsidR="00193FCE">
                  <w:rPr>
                    <w:rFonts w:ascii="Gungsuh" w:eastAsia="Gungsuh" w:hAnsi="Gungsuh" w:cs="Gungsuh"/>
                    <w:szCs w:val="24"/>
                  </w:rPr>
                  <w:t>≥ 165</w:t>
                </w:r>
              </w:sdtContent>
            </w:sdt>
          </w:p>
        </w:tc>
        <w:tc>
          <w:tcPr>
            <w:tcW w:w="2040" w:type="dxa"/>
            <w:shd w:val="clear" w:color="auto" w:fill="FFFFFF"/>
            <w:vAlign w:val="center"/>
          </w:tcPr>
          <w:p w:rsidR="00193FCE" w:rsidRDefault="00FB77A5" w:rsidP="009D548A">
            <w:pPr>
              <w:widowControl w:val="0"/>
              <w:jc w:val="center"/>
              <w:rPr>
                <w:rFonts w:eastAsia="Times New Roman"/>
                <w:szCs w:val="24"/>
              </w:rPr>
            </w:pPr>
            <w:sdt>
              <w:sdtPr>
                <w:tag w:val="goog_rdk_19"/>
                <w:id w:val="-335981714"/>
              </w:sdtPr>
              <w:sdtEndPr/>
              <w:sdtContent>
                <w:r w:rsidR="00193FCE">
                  <w:rPr>
                    <w:rFonts w:ascii="Gungsuh" w:eastAsia="Gungsuh" w:hAnsi="Gungsuh" w:cs="Gungsuh"/>
                    <w:szCs w:val="24"/>
                  </w:rPr>
                  <w:t>≥ 210</w:t>
                </w:r>
              </w:sdtContent>
            </w:sdt>
          </w:p>
        </w:tc>
      </w:tr>
      <w:tr w:rsidR="00193FCE" w:rsidTr="009D548A">
        <w:trPr>
          <w:trHeight w:val="617"/>
        </w:trPr>
        <w:tc>
          <w:tcPr>
            <w:tcW w:w="72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  <w:shd w:val="clear" w:color="auto" w:fill="FCE5CD"/>
              </w:rPr>
            </w:pPr>
            <w:r>
              <w:rPr>
                <w:rFonts w:eastAsia="Times New Roman" w:cs="Times New Roman"/>
                <w:szCs w:val="24"/>
              </w:rPr>
              <w:t>5.3.5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193FCE" w:rsidRDefault="00193FCE" w:rsidP="009D548A">
            <w:pPr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Продвижение постов в социальной сети </w:t>
            </w:r>
            <w:proofErr w:type="spellStart"/>
            <w:r>
              <w:rPr>
                <w:rFonts w:eastAsia="Times New Roman" w:cs="Times New Roman"/>
                <w:szCs w:val="24"/>
              </w:rPr>
              <w:t>Instagram</w:t>
            </w:r>
            <w:proofErr w:type="spellEnd"/>
          </w:p>
        </w:tc>
        <w:tc>
          <w:tcPr>
            <w:tcW w:w="138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шт.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193FCE" w:rsidRDefault="00193FCE" w:rsidP="009D548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93FCE" w:rsidRDefault="00FB77A5" w:rsidP="009D548A">
            <w:pPr>
              <w:widowControl w:val="0"/>
              <w:jc w:val="center"/>
              <w:rPr>
                <w:rFonts w:eastAsia="Times New Roman"/>
                <w:szCs w:val="24"/>
              </w:rPr>
            </w:pPr>
            <w:sdt>
              <w:sdtPr>
                <w:tag w:val="goog_rdk_20"/>
                <w:id w:val="-335981713"/>
              </w:sdtPr>
              <w:sdtEndPr/>
              <w:sdtContent>
                <w:r w:rsidR="00193FCE">
                  <w:rPr>
                    <w:rFonts w:ascii="Gungsuh" w:eastAsia="Gungsuh" w:hAnsi="Gungsuh" w:cs="Gungsuh"/>
                    <w:szCs w:val="24"/>
                  </w:rPr>
                  <w:t>≥ 165</w:t>
                </w:r>
              </w:sdtContent>
            </w:sdt>
          </w:p>
        </w:tc>
        <w:tc>
          <w:tcPr>
            <w:tcW w:w="2040" w:type="dxa"/>
            <w:shd w:val="clear" w:color="auto" w:fill="FFFFFF"/>
            <w:vAlign w:val="center"/>
          </w:tcPr>
          <w:p w:rsidR="00193FCE" w:rsidRDefault="00FB77A5" w:rsidP="009D548A">
            <w:pPr>
              <w:widowControl w:val="0"/>
              <w:jc w:val="center"/>
              <w:rPr>
                <w:rFonts w:eastAsia="Times New Roman"/>
                <w:szCs w:val="24"/>
              </w:rPr>
            </w:pPr>
            <w:sdt>
              <w:sdtPr>
                <w:tag w:val="goog_rdk_21"/>
                <w:id w:val="-335981712"/>
              </w:sdtPr>
              <w:sdtEndPr/>
              <w:sdtContent>
                <w:r w:rsidR="00193FCE">
                  <w:rPr>
                    <w:rFonts w:ascii="Gungsuh" w:eastAsia="Gungsuh" w:hAnsi="Gungsuh" w:cs="Gungsuh"/>
                    <w:szCs w:val="24"/>
                  </w:rPr>
                  <w:t>≥ 210</w:t>
                </w:r>
              </w:sdtContent>
            </w:sdt>
          </w:p>
        </w:tc>
      </w:tr>
      <w:tr w:rsidR="00193FCE" w:rsidTr="009D548A">
        <w:trPr>
          <w:trHeight w:val="617"/>
        </w:trPr>
        <w:tc>
          <w:tcPr>
            <w:tcW w:w="72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  <w:shd w:val="clear" w:color="auto" w:fill="FCE5CD"/>
              </w:rPr>
            </w:pPr>
            <w:r>
              <w:rPr>
                <w:rFonts w:eastAsia="Times New Roman" w:cs="Times New Roman"/>
                <w:szCs w:val="24"/>
              </w:rPr>
              <w:t>5.3.6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193FCE" w:rsidRDefault="00193FCE" w:rsidP="009D548A">
            <w:pPr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Продвижение постов в социальной сети Одноклассники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шт.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193FCE" w:rsidRDefault="00193FCE" w:rsidP="009D548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93FCE" w:rsidRDefault="00FB77A5" w:rsidP="009D548A">
            <w:pPr>
              <w:widowControl w:val="0"/>
              <w:jc w:val="center"/>
              <w:rPr>
                <w:rFonts w:eastAsia="Times New Roman"/>
                <w:szCs w:val="24"/>
              </w:rPr>
            </w:pPr>
            <w:sdt>
              <w:sdtPr>
                <w:tag w:val="goog_rdk_22"/>
                <w:id w:val="-335981711"/>
              </w:sdtPr>
              <w:sdtEndPr/>
              <w:sdtContent>
                <w:r w:rsidR="00193FCE">
                  <w:rPr>
                    <w:rFonts w:ascii="Gungsuh" w:eastAsia="Gungsuh" w:hAnsi="Gungsuh" w:cs="Gungsuh"/>
                    <w:szCs w:val="24"/>
                  </w:rPr>
                  <w:t>≥ 165</w:t>
                </w:r>
              </w:sdtContent>
            </w:sdt>
          </w:p>
        </w:tc>
        <w:tc>
          <w:tcPr>
            <w:tcW w:w="2040" w:type="dxa"/>
            <w:shd w:val="clear" w:color="auto" w:fill="FFFFFF"/>
            <w:vAlign w:val="center"/>
          </w:tcPr>
          <w:p w:rsidR="00193FCE" w:rsidRDefault="00FB77A5" w:rsidP="009D548A">
            <w:pPr>
              <w:widowControl w:val="0"/>
              <w:jc w:val="center"/>
              <w:rPr>
                <w:rFonts w:eastAsia="Times New Roman"/>
                <w:szCs w:val="24"/>
              </w:rPr>
            </w:pPr>
            <w:sdt>
              <w:sdtPr>
                <w:tag w:val="goog_rdk_23"/>
                <w:id w:val="-335981710"/>
              </w:sdtPr>
              <w:sdtEndPr/>
              <w:sdtContent>
                <w:r w:rsidR="00193FCE">
                  <w:rPr>
                    <w:rFonts w:ascii="Gungsuh" w:eastAsia="Gungsuh" w:hAnsi="Gungsuh" w:cs="Gungsuh"/>
                    <w:szCs w:val="24"/>
                  </w:rPr>
                  <w:t>≥ 210</w:t>
                </w:r>
              </w:sdtContent>
            </w:sdt>
          </w:p>
        </w:tc>
      </w:tr>
      <w:tr w:rsidR="00193FCE" w:rsidTr="009D548A">
        <w:trPr>
          <w:trHeight w:val="617"/>
        </w:trPr>
        <w:tc>
          <w:tcPr>
            <w:tcW w:w="72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  <w:shd w:val="clear" w:color="auto" w:fill="FCE5CD"/>
              </w:rPr>
            </w:pPr>
            <w:r>
              <w:rPr>
                <w:rFonts w:eastAsia="Times New Roman" w:cs="Times New Roman"/>
                <w:szCs w:val="24"/>
              </w:rPr>
              <w:t>5.3.7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193FCE" w:rsidRDefault="00193FCE" w:rsidP="009D548A">
            <w:pPr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Продвижение постов в социальной сети </w:t>
            </w:r>
            <w:proofErr w:type="spellStart"/>
            <w:r>
              <w:rPr>
                <w:rFonts w:eastAsia="Times New Roman" w:cs="Times New Roman"/>
                <w:szCs w:val="24"/>
              </w:rPr>
              <w:t>Facebook</w:t>
            </w:r>
            <w:proofErr w:type="spellEnd"/>
          </w:p>
        </w:tc>
        <w:tc>
          <w:tcPr>
            <w:tcW w:w="138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шт.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193FCE" w:rsidRDefault="00193FCE" w:rsidP="009D548A">
            <w:pPr>
              <w:widowControl w:val="0"/>
              <w:jc w:val="center"/>
              <w:rPr>
                <w:rFonts w:eastAsia="Times New Roman"/>
                <w:szCs w:val="24"/>
              </w:rPr>
            </w:pPr>
            <w:r>
              <w:t xml:space="preserve"> 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93FCE" w:rsidRDefault="00FB77A5" w:rsidP="009D548A">
            <w:pPr>
              <w:widowControl w:val="0"/>
              <w:jc w:val="center"/>
              <w:rPr>
                <w:rFonts w:eastAsia="Times New Roman"/>
                <w:szCs w:val="24"/>
              </w:rPr>
            </w:pPr>
            <w:sdt>
              <w:sdtPr>
                <w:tag w:val="goog_rdk_24"/>
                <w:id w:val="-335981709"/>
              </w:sdtPr>
              <w:sdtEndPr/>
              <w:sdtContent>
                <w:r w:rsidR="00193FCE">
                  <w:rPr>
                    <w:rFonts w:ascii="Gungsuh" w:eastAsia="Gungsuh" w:hAnsi="Gungsuh" w:cs="Gungsuh"/>
                    <w:szCs w:val="24"/>
                  </w:rPr>
                  <w:t>≥ 165</w:t>
                </w:r>
              </w:sdtContent>
            </w:sdt>
          </w:p>
        </w:tc>
        <w:tc>
          <w:tcPr>
            <w:tcW w:w="2040" w:type="dxa"/>
            <w:shd w:val="clear" w:color="auto" w:fill="FFFFFF"/>
            <w:vAlign w:val="center"/>
          </w:tcPr>
          <w:p w:rsidR="00193FCE" w:rsidRDefault="00FB77A5" w:rsidP="009D548A">
            <w:pPr>
              <w:widowControl w:val="0"/>
              <w:jc w:val="center"/>
              <w:rPr>
                <w:rFonts w:eastAsia="Times New Roman"/>
                <w:szCs w:val="24"/>
              </w:rPr>
            </w:pPr>
            <w:sdt>
              <w:sdtPr>
                <w:tag w:val="goog_rdk_25"/>
                <w:id w:val="-335981708"/>
              </w:sdtPr>
              <w:sdtEndPr/>
              <w:sdtContent>
                <w:r w:rsidR="00193FCE">
                  <w:rPr>
                    <w:rFonts w:ascii="Gungsuh" w:eastAsia="Gungsuh" w:hAnsi="Gungsuh" w:cs="Gungsuh"/>
                    <w:szCs w:val="24"/>
                  </w:rPr>
                  <w:t>≥ 210</w:t>
                </w:r>
              </w:sdtContent>
            </w:sdt>
          </w:p>
        </w:tc>
      </w:tr>
      <w:tr w:rsidR="00193FCE" w:rsidTr="009D548A">
        <w:trPr>
          <w:trHeight w:val="617"/>
        </w:trPr>
        <w:tc>
          <w:tcPr>
            <w:tcW w:w="72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  <w:shd w:val="clear" w:color="auto" w:fill="FCE5CD"/>
              </w:rPr>
            </w:pPr>
            <w:r>
              <w:rPr>
                <w:rFonts w:eastAsia="Times New Roman" w:cs="Times New Roman"/>
                <w:szCs w:val="24"/>
              </w:rPr>
              <w:t>5.3.8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193FCE" w:rsidRDefault="00193FCE" w:rsidP="009D548A">
            <w:pPr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Поисковое продвижение в </w:t>
            </w:r>
            <w:proofErr w:type="spellStart"/>
            <w:r>
              <w:rPr>
                <w:rFonts w:eastAsia="Times New Roman" w:cs="Times New Roman"/>
                <w:szCs w:val="24"/>
              </w:rPr>
              <w:t>Google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и Яндекс 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дни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93FCE" w:rsidRDefault="00FB77A5" w:rsidP="009D548A">
            <w:pPr>
              <w:jc w:val="center"/>
              <w:rPr>
                <w:rFonts w:eastAsia="Times New Roman"/>
                <w:szCs w:val="24"/>
              </w:rPr>
            </w:pPr>
            <w:sdt>
              <w:sdtPr>
                <w:tag w:val="goog_rdk_26"/>
                <w:id w:val="-335981707"/>
              </w:sdtPr>
              <w:sdtEndPr/>
              <w:sdtContent>
                <w:r w:rsidR="00193FCE">
                  <w:rPr>
                    <w:rFonts w:ascii="Gungsuh" w:eastAsia="Gungsuh" w:hAnsi="Gungsuh" w:cs="Gungsuh"/>
                    <w:szCs w:val="24"/>
                  </w:rPr>
                  <w:t>≤ 45</w:t>
                </w:r>
              </w:sdtContent>
            </w:sdt>
          </w:p>
        </w:tc>
        <w:tc>
          <w:tcPr>
            <w:tcW w:w="2040" w:type="dxa"/>
            <w:shd w:val="clear" w:color="auto" w:fill="FFFFFF"/>
            <w:vAlign w:val="center"/>
          </w:tcPr>
          <w:p w:rsidR="00193FCE" w:rsidRDefault="00FB77A5" w:rsidP="009D548A">
            <w:pPr>
              <w:rPr>
                <w:rFonts w:eastAsia="Times New Roman"/>
                <w:szCs w:val="24"/>
              </w:rPr>
            </w:pPr>
            <w:sdt>
              <w:sdtPr>
                <w:tag w:val="goog_rdk_27"/>
                <w:id w:val="-335981706"/>
              </w:sdtPr>
              <w:sdtEndPr/>
              <w:sdtContent>
                <w:r w:rsidR="00193FCE">
                  <w:rPr>
                    <w:rFonts w:ascii="Gungsuh" w:eastAsia="Gungsuh" w:hAnsi="Gungsuh" w:cs="Gungsuh"/>
                    <w:szCs w:val="24"/>
                  </w:rPr>
                  <w:t xml:space="preserve">           ≤ 60</w:t>
                </w:r>
              </w:sdtContent>
            </w:sdt>
          </w:p>
        </w:tc>
      </w:tr>
    </w:tbl>
    <w:p w:rsidR="00193FCE" w:rsidRDefault="00193FCE" w:rsidP="00193FCE">
      <w:pPr>
        <w:shd w:val="clear" w:color="auto" w:fill="FFFFFF"/>
        <w:spacing w:line="240" w:lineRule="auto"/>
        <w:rPr>
          <w:rFonts w:eastAsia="Times New Roman"/>
          <w:b/>
          <w:szCs w:val="24"/>
          <w:highlight w:val="white"/>
        </w:rPr>
      </w:pPr>
    </w:p>
    <w:p w:rsidR="00193FCE" w:rsidRDefault="00193FCE" w:rsidP="00193FCE">
      <w:pPr>
        <w:shd w:val="clear" w:color="auto" w:fill="FFFFFF"/>
        <w:spacing w:line="240" w:lineRule="auto"/>
        <w:ind w:firstLine="720"/>
        <w:rPr>
          <w:rFonts w:eastAsia="Times New Roman"/>
          <w:b/>
          <w:szCs w:val="24"/>
          <w:highlight w:val="white"/>
        </w:rPr>
      </w:pPr>
    </w:p>
    <w:p w:rsidR="00193FCE" w:rsidRDefault="00193FCE" w:rsidP="00193FCE">
      <w:pPr>
        <w:shd w:val="clear" w:color="auto" w:fill="FFFFFF"/>
        <w:spacing w:line="240" w:lineRule="auto"/>
        <w:ind w:firstLine="720"/>
        <w:rPr>
          <w:rFonts w:eastAsia="Times New Roman"/>
          <w:b/>
          <w:szCs w:val="24"/>
        </w:rPr>
      </w:pPr>
      <w:r>
        <w:rPr>
          <w:rFonts w:eastAsia="Times New Roman" w:cs="Times New Roman"/>
          <w:b/>
          <w:szCs w:val="24"/>
          <w:highlight w:val="white"/>
        </w:rPr>
        <w:t>6. Характеристики результата оказываемой услуги.</w:t>
      </w:r>
      <w:r>
        <w:rPr>
          <w:rFonts w:eastAsia="Times New Roman" w:cs="Times New Roman"/>
          <w:szCs w:val="24"/>
          <w:highlight w:val="white"/>
        </w:rPr>
        <w:t xml:space="preserve"> </w:t>
      </w:r>
      <w:r>
        <w:rPr>
          <w:rFonts w:eastAsia="Times New Roman" w:cs="Times New Roman"/>
          <w:b/>
          <w:szCs w:val="24"/>
          <w:highlight w:val="white"/>
        </w:rPr>
        <w:t xml:space="preserve">Охват целевой аудитории: </w:t>
      </w:r>
    </w:p>
    <w:p w:rsidR="00193FCE" w:rsidRDefault="00193FCE" w:rsidP="00193FCE">
      <w:pPr>
        <w:shd w:val="clear" w:color="auto" w:fill="FFFFFF"/>
        <w:spacing w:line="240" w:lineRule="auto"/>
        <w:ind w:firstLine="720"/>
        <w:rPr>
          <w:rFonts w:eastAsia="Times New Roman"/>
          <w:b/>
          <w:szCs w:val="24"/>
        </w:rPr>
      </w:pPr>
    </w:p>
    <w:p w:rsidR="00193FCE" w:rsidRDefault="00193FCE" w:rsidP="00193FCE">
      <w:pPr>
        <w:shd w:val="clear" w:color="auto" w:fill="FFFFFF"/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Количество активных пользователей Интернета в Республике Башкортостан в возрасте 18+ лет составляет около 2,6 млн. человек</w:t>
      </w:r>
      <w:r>
        <w:rPr>
          <w:rFonts w:eastAsia="Times New Roman" w:cs="Times New Roman"/>
          <w:szCs w:val="24"/>
          <w:vertAlign w:val="superscript"/>
        </w:rPr>
        <w:footnoteReference w:id="1"/>
      </w:r>
      <w:r>
        <w:rPr>
          <w:rFonts w:eastAsia="Times New Roman" w:cs="Times New Roman"/>
          <w:szCs w:val="24"/>
        </w:rPr>
        <w:t xml:space="preserve">. Частотность и общее количество показов за счет продвижения в социальных сетях и поискового продвижения будет нарастать для повышения эффективности. </w:t>
      </w:r>
    </w:p>
    <w:p w:rsidR="00193FCE" w:rsidRDefault="00193FCE" w:rsidP="00193FCE">
      <w:pPr>
        <w:spacing w:line="240" w:lineRule="auto"/>
        <w:rPr>
          <w:rFonts w:eastAsia="Times New Roman"/>
          <w:szCs w:val="24"/>
        </w:rPr>
      </w:pPr>
    </w:p>
    <w:tbl>
      <w:tblPr>
        <w:tblW w:w="102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10"/>
        <w:gridCol w:w="3543"/>
        <w:gridCol w:w="3260"/>
      </w:tblGrid>
      <w:tr w:rsidR="00193FCE" w:rsidTr="009D548A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FCE" w:rsidRDefault="00193FCE" w:rsidP="009D5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</w:rPr>
              <w:t>Этап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FCE" w:rsidRDefault="00193FCE" w:rsidP="009D5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</w:rPr>
              <w:t>Продолжительность, дней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 w:cs="Times New Roman"/>
                <w:b/>
              </w:rPr>
              <w:t>Частотность показов рекламных сообщений в среднем в неделю на пользователя,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 w:cs="Times New Roman"/>
                <w:b/>
              </w:rPr>
              <w:t>Общее количество показов рекламных сообщений,</w:t>
            </w:r>
          </w:p>
          <w:p w:rsidR="00193FCE" w:rsidRDefault="00193FCE" w:rsidP="009D548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 w:cs="Times New Roman"/>
                <w:b/>
              </w:rPr>
              <w:t>млн. шт.</w:t>
            </w:r>
          </w:p>
        </w:tc>
      </w:tr>
      <w:tr w:rsidR="00193FCE" w:rsidTr="009D548A">
        <w:trPr>
          <w:trHeight w:val="2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FCE" w:rsidRDefault="00193FCE" w:rsidP="009D548A">
            <w:pPr>
              <w:jc w:val="both"/>
              <w:rPr>
                <w:rFonts w:eastAsia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 xml:space="preserve">Этап 1*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FCE" w:rsidRDefault="00FB77A5" w:rsidP="009D548A">
            <w:pPr>
              <w:jc w:val="center"/>
              <w:rPr>
                <w:rFonts w:eastAsia="Times New Roman"/>
                <w:szCs w:val="24"/>
              </w:rPr>
            </w:pPr>
            <w:sdt>
              <w:sdtPr>
                <w:tag w:val="goog_rdk_28"/>
                <w:id w:val="-335981705"/>
              </w:sdtPr>
              <w:sdtEndPr/>
              <w:sdtContent>
                <w:r w:rsidR="00193FCE">
                  <w:rPr>
                    <w:rFonts w:ascii="Gungsuh" w:eastAsia="Gungsuh" w:hAnsi="Gungsuh" w:cs="Gungsuh"/>
                    <w:szCs w:val="24"/>
                  </w:rPr>
                  <w:t>≤20</w:t>
                </w:r>
              </w:sdtContent>
            </w:sdt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193FCE" w:rsidTr="009D548A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FCE" w:rsidRDefault="00193FCE" w:rsidP="009D548A">
            <w:pPr>
              <w:jc w:val="both"/>
              <w:rPr>
                <w:rFonts w:eastAsia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 xml:space="preserve">Этап 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FCE" w:rsidRDefault="00FB77A5" w:rsidP="009D548A">
            <w:pPr>
              <w:jc w:val="center"/>
            </w:pPr>
            <w:sdt>
              <w:sdtPr>
                <w:tag w:val="goog_rdk_29"/>
                <w:id w:val="-335981704"/>
              </w:sdtPr>
              <w:sdtEndPr/>
              <w:sdtContent>
                <w:r w:rsidR="00193FCE">
                  <w:rPr>
                    <w:rFonts w:ascii="Gungsuh" w:eastAsia="Gungsuh" w:hAnsi="Gungsuh" w:cs="Gungsuh"/>
                    <w:szCs w:val="24"/>
                  </w:rPr>
                  <w:t>≤ 60</w:t>
                </w:r>
              </w:sdtContent>
            </w:sdt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FCE" w:rsidRDefault="00FB77A5" w:rsidP="009D548A">
            <w:pPr>
              <w:jc w:val="center"/>
              <w:rPr>
                <w:rFonts w:eastAsia="Times New Roman"/>
                <w:szCs w:val="24"/>
              </w:rPr>
            </w:pPr>
            <w:sdt>
              <w:sdtPr>
                <w:tag w:val="goog_rdk_30"/>
                <w:id w:val="-335981703"/>
              </w:sdtPr>
              <w:sdtEndPr/>
              <w:sdtContent>
                <w:r w:rsidR="00193FCE">
                  <w:rPr>
                    <w:rFonts w:ascii="Gungsuh" w:eastAsia="Gungsuh" w:hAnsi="Gungsuh" w:cs="Gungsuh"/>
                    <w:szCs w:val="24"/>
                  </w:rPr>
                  <w:t>≥ 0,5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FCE" w:rsidRDefault="00FB77A5" w:rsidP="009D548A">
            <w:pPr>
              <w:jc w:val="center"/>
              <w:rPr>
                <w:rFonts w:eastAsia="Times New Roman"/>
                <w:szCs w:val="24"/>
              </w:rPr>
            </w:pPr>
            <w:sdt>
              <w:sdtPr>
                <w:tag w:val="goog_rdk_31"/>
                <w:id w:val="-335981702"/>
              </w:sdtPr>
              <w:sdtEndPr/>
              <w:sdtContent>
                <w:r w:rsidR="00193FCE">
                  <w:rPr>
                    <w:rFonts w:ascii="Gungsuh" w:eastAsia="Gungsuh" w:hAnsi="Gungsuh" w:cs="Gungsuh"/>
                    <w:szCs w:val="24"/>
                  </w:rPr>
                  <w:t>≥ 6,9</w:t>
                </w:r>
              </w:sdtContent>
            </w:sdt>
          </w:p>
        </w:tc>
      </w:tr>
      <w:tr w:rsidR="00193FCE" w:rsidTr="009D548A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FCE" w:rsidRDefault="00193FCE" w:rsidP="009D548A">
            <w:pPr>
              <w:jc w:val="both"/>
              <w:rPr>
                <w:rFonts w:eastAsia="Times New Roman"/>
                <w:szCs w:val="24"/>
                <w:highlight w:val="white"/>
              </w:rPr>
            </w:pPr>
            <w:r>
              <w:rPr>
                <w:rFonts w:eastAsia="Times New Roman" w:cs="Times New Roman"/>
                <w:szCs w:val="24"/>
                <w:highlight w:val="white"/>
              </w:rPr>
              <w:t>Этап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FCE" w:rsidRDefault="00FB77A5" w:rsidP="009D548A">
            <w:pPr>
              <w:jc w:val="center"/>
              <w:rPr>
                <w:rFonts w:eastAsia="Times New Roman"/>
                <w:szCs w:val="24"/>
              </w:rPr>
            </w:pPr>
            <w:sdt>
              <w:sdtPr>
                <w:tag w:val="goog_rdk_32"/>
                <w:id w:val="-335981701"/>
              </w:sdtPr>
              <w:sdtEndPr/>
              <w:sdtContent>
                <w:r w:rsidR="00193FCE">
                  <w:rPr>
                    <w:rFonts w:ascii="Gungsuh" w:eastAsia="Gungsuh" w:hAnsi="Gungsuh" w:cs="Gungsuh"/>
                    <w:szCs w:val="24"/>
                  </w:rPr>
                  <w:t>≤53</w:t>
                </w:r>
              </w:sdtContent>
            </w:sdt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FCE" w:rsidRDefault="00FB77A5" w:rsidP="009D548A">
            <w:pPr>
              <w:jc w:val="center"/>
              <w:rPr>
                <w:rFonts w:eastAsia="Times New Roman"/>
                <w:szCs w:val="24"/>
              </w:rPr>
            </w:pPr>
            <w:sdt>
              <w:sdtPr>
                <w:tag w:val="goog_rdk_33"/>
                <w:id w:val="-335981700"/>
              </w:sdtPr>
              <w:sdtEndPr/>
              <w:sdtContent>
                <w:r w:rsidR="00193FCE">
                  <w:rPr>
                    <w:rFonts w:ascii="Gungsuh" w:eastAsia="Gungsuh" w:hAnsi="Gungsuh" w:cs="Gungsuh"/>
                    <w:szCs w:val="24"/>
                  </w:rPr>
                  <w:t>≥ 1,0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FCE" w:rsidRDefault="00FB77A5" w:rsidP="009D548A">
            <w:pPr>
              <w:jc w:val="center"/>
              <w:rPr>
                <w:rFonts w:eastAsia="Times New Roman"/>
                <w:szCs w:val="24"/>
              </w:rPr>
            </w:pPr>
            <w:sdt>
              <w:sdtPr>
                <w:tag w:val="goog_rdk_34"/>
                <w:id w:val="-335981699"/>
              </w:sdtPr>
              <w:sdtEndPr/>
              <w:sdtContent>
                <w:r w:rsidR="00193FCE">
                  <w:rPr>
                    <w:rFonts w:ascii="Gungsuh" w:eastAsia="Gungsuh" w:hAnsi="Gungsuh" w:cs="Gungsuh"/>
                    <w:szCs w:val="24"/>
                  </w:rPr>
                  <w:t>≥ 10,9</w:t>
                </w:r>
              </w:sdtContent>
            </w:sdt>
          </w:p>
        </w:tc>
      </w:tr>
      <w:tr w:rsidR="00193FCE" w:rsidTr="009D548A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FCE" w:rsidRDefault="00193FCE" w:rsidP="009D548A">
            <w:pPr>
              <w:jc w:val="both"/>
              <w:rPr>
                <w:rFonts w:eastAsia="Times New Roman"/>
                <w:b/>
                <w:szCs w:val="24"/>
                <w:highlight w:val="white"/>
              </w:rPr>
            </w:pPr>
            <w:r>
              <w:rPr>
                <w:rFonts w:eastAsia="Times New Roman" w:cs="Times New Roman"/>
                <w:b/>
                <w:szCs w:val="24"/>
                <w:highlight w:val="white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FCE" w:rsidRDefault="00FB77A5" w:rsidP="009D548A">
            <w:pPr>
              <w:jc w:val="center"/>
              <w:rPr>
                <w:rFonts w:eastAsia="Times New Roman"/>
                <w:b/>
                <w:szCs w:val="24"/>
              </w:rPr>
            </w:pPr>
            <w:sdt>
              <w:sdtPr>
                <w:tag w:val="goog_rdk_35"/>
                <w:id w:val="-335981698"/>
              </w:sdtPr>
              <w:sdtEndPr/>
              <w:sdtContent>
                <w:r w:rsidR="00193FCE">
                  <w:rPr>
                    <w:rFonts w:ascii="Gungsuh" w:eastAsia="Gungsuh" w:hAnsi="Gungsuh" w:cs="Gungsuh"/>
                    <w:b/>
                    <w:szCs w:val="24"/>
                  </w:rPr>
                  <w:t>≤ 133</w:t>
                </w:r>
              </w:sdtContent>
            </w:sdt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FCE" w:rsidRDefault="00193FCE" w:rsidP="009D548A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FCE" w:rsidRDefault="00FB77A5" w:rsidP="009D548A">
            <w:pPr>
              <w:jc w:val="center"/>
              <w:rPr>
                <w:rFonts w:eastAsia="Times New Roman"/>
                <w:b/>
                <w:szCs w:val="24"/>
              </w:rPr>
            </w:pPr>
            <w:sdt>
              <w:sdtPr>
                <w:tag w:val="goog_rdk_36"/>
                <w:id w:val="-335981697"/>
              </w:sdtPr>
              <w:sdtEndPr/>
              <w:sdtContent>
                <w:r w:rsidR="00193FCE">
                  <w:rPr>
                    <w:rFonts w:ascii="Gungsuh" w:eastAsia="Gungsuh" w:hAnsi="Gungsuh" w:cs="Gungsuh"/>
                    <w:b/>
                    <w:szCs w:val="24"/>
                  </w:rPr>
                  <w:t>≥ 17,8</w:t>
                </w:r>
              </w:sdtContent>
            </w:sdt>
          </w:p>
        </w:tc>
      </w:tr>
    </w:tbl>
    <w:p w:rsidR="00193FCE" w:rsidRDefault="00193FCE" w:rsidP="00193FCE">
      <w:pPr>
        <w:spacing w:line="240" w:lineRule="auto"/>
        <w:ind w:firstLine="709"/>
        <w:rPr>
          <w:rFonts w:eastAsia="Times New Roman"/>
          <w:szCs w:val="24"/>
          <w:highlight w:val="white"/>
        </w:rPr>
      </w:pPr>
    </w:p>
    <w:p w:rsidR="00193FCE" w:rsidRDefault="00193FCE" w:rsidP="00193FCE">
      <w:pPr>
        <w:spacing w:line="240" w:lineRule="auto"/>
        <w:ind w:firstLine="709"/>
        <w:rPr>
          <w:rFonts w:eastAsia="Times New Roman"/>
          <w:szCs w:val="24"/>
        </w:rPr>
      </w:pPr>
      <w:r>
        <w:rPr>
          <w:rFonts w:eastAsia="Times New Roman" w:cs="Times New Roman"/>
          <w:szCs w:val="24"/>
          <w:highlight w:val="white"/>
        </w:rPr>
        <w:t>*Этап 1 не подразумевает запуск рекламны</w:t>
      </w:r>
      <w:r>
        <w:rPr>
          <w:rFonts w:eastAsia="Times New Roman" w:cs="Times New Roman"/>
          <w:szCs w:val="24"/>
        </w:rPr>
        <w:t>х кампаний с целью продвижения Сайта проекта и его социальных сетей.</w:t>
      </w:r>
      <w:r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br/>
        <w:t xml:space="preserve">Общий срок реализации проекта составляет </w:t>
      </w:r>
      <w:sdt>
        <w:sdtPr>
          <w:tag w:val="goog_rdk_37"/>
          <w:id w:val="-335981696"/>
        </w:sdtPr>
        <w:sdtEndPr/>
        <w:sdtContent>
          <w:r>
            <w:rPr>
              <w:rFonts w:ascii="Gungsuh" w:eastAsia="Gungsuh" w:hAnsi="Gungsuh" w:cs="Gungsuh"/>
              <w:b/>
              <w:szCs w:val="24"/>
            </w:rPr>
            <w:t xml:space="preserve">≤ 133 дня, </w:t>
          </w:r>
        </w:sdtContent>
      </w:sdt>
      <w:r>
        <w:rPr>
          <w:rFonts w:eastAsia="Times New Roman" w:cs="Times New Roman"/>
          <w:szCs w:val="24"/>
        </w:rPr>
        <w:t>при этом реализация всех работ по Этапам 1-3 должна быть завершена не позднее 30.04. 2021 года.</w:t>
      </w:r>
    </w:p>
    <w:p w:rsidR="00193FCE" w:rsidRDefault="00193FCE" w:rsidP="00193FCE">
      <w:pPr>
        <w:shd w:val="clear" w:color="auto" w:fill="FFFFFF"/>
        <w:spacing w:line="240" w:lineRule="auto"/>
        <w:jc w:val="both"/>
        <w:rPr>
          <w:rFonts w:eastAsia="Times New Roman"/>
          <w:b/>
          <w:szCs w:val="24"/>
          <w:highlight w:val="white"/>
        </w:rPr>
      </w:pPr>
      <w:r>
        <w:rPr>
          <w:rFonts w:eastAsia="Times New Roman" w:cs="Times New Roman"/>
          <w:b/>
          <w:szCs w:val="24"/>
          <w:highlight w:val="white"/>
        </w:rPr>
        <w:t xml:space="preserve">7. Требования к порядку оказания услуг, отчетным и информационно-графическим материалам: </w:t>
      </w:r>
    </w:p>
    <w:p w:rsidR="00193FCE" w:rsidRDefault="00193FCE" w:rsidP="00193FCE">
      <w:pPr>
        <w:shd w:val="clear" w:color="auto" w:fill="FFFFFF"/>
        <w:spacing w:line="240" w:lineRule="auto"/>
        <w:ind w:firstLine="720"/>
        <w:jc w:val="both"/>
        <w:rPr>
          <w:rFonts w:eastAsia="Times New Roman"/>
          <w:b/>
          <w:szCs w:val="24"/>
          <w:highlight w:val="white"/>
        </w:rPr>
      </w:pPr>
    </w:p>
    <w:p w:rsidR="00193FCE" w:rsidRDefault="00193FCE" w:rsidP="00193FCE">
      <w:pPr>
        <w:shd w:val="clear" w:color="auto" w:fill="FFFFFF"/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  <w:highlight w:val="white"/>
        </w:rPr>
        <w:t xml:space="preserve">7.1. Для взаимодействия с Заказчиком Исполнитель обязан в течение 1 (одного) рабочего дня </w:t>
      </w:r>
      <w:proofErr w:type="gramStart"/>
      <w:r>
        <w:rPr>
          <w:rFonts w:eastAsia="Times New Roman" w:cs="Times New Roman"/>
          <w:szCs w:val="24"/>
          <w:highlight w:val="white"/>
        </w:rPr>
        <w:t>с даты заключения</w:t>
      </w:r>
      <w:proofErr w:type="gramEnd"/>
      <w:r>
        <w:rPr>
          <w:rFonts w:eastAsia="Times New Roman" w:cs="Times New Roman"/>
          <w:szCs w:val="24"/>
          <w:highlight w:val="white"/>
        </w:rPr>
        <w:t xml:space="preserve"> Контракта назначить ответственное контактное лицо, выделить адрес электронной почты в электронной форме и уведомить об этом 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zCs w:val="24"/>
          <w:highlight w:val="white"/>
        </w:rPr>
        <w:t>аказчика.</w:t>
      </w:r>
      <w:r>
        <w:rPr>
          <w:rFonts w:eastAsia="Times New Roman" w:cs="Times New Roman"/>
          <w:szCs w:val="24"/>
        </w:rPr>
        <w:t xml:space="preserve"> Исполнителю требуется выстроить отлаженную систему согласования с Заказчиком всего объема услуг, а именно: предложение формата оперативной коммуникации с представителем Заказчика посредством сети Интернет, </w:t>
      </w:r>
      <w:proofErr w:type="spellStart"/>
      <w:r>
        <w:rPr>
          <w:rFonts w:eastAsia="Times New Roman" w:cs="Times New Roman"/>
          <w:szCs w:val="24"/>
        </w:rPr>
        <w:t>мессенджеров</w:t>
      </w:r>
      <w:proofErr w:type="spellEnd"/>
      <w:r>
        <w:rPr>
          <w:rFonts w:eastAsia="Times New Roman" w:cs="Times New Roman"/>
          <w:szCs w:val="24"/>
        </w:rPr>
        <w:t xml:space="preserve"> или почты для согласования услуг и операционного взаимодействия. </w:t>
      </w:r>
      <w:r>
        <w:rPr>
          <w:rFonts w:eastAsia="Times New Roman" w:cs="Times New Roman"/>
          <w:szCs w:val="24"/>
          <w:highlight w:val="white"/>
        </w:rPr>
        <w:t xml:space="preserve">Максимальное время ожидания ответа специалиста Исполнителя не должно превышать 30 (тридцать) минут в рабочие дни с 9:00 до 18:00 ч. (время уфимское). Об изменении контактной информации Исполнитель должен уведомить </w:t>
      </w:r>
      <w:r>
        <w:rPr>
          <w:rFonts w:eastAsia="Times New Roman" w:cs="Times New Roman"/>
          <w:szCs w:val="24"/>
        </w:rPr>
        <w:t>Заказчика</w:t>
      </w:r>
      <w:r>
        <w:rPr>
          <w:rFonts w:eastAsia="Times New Roman" w:cs="Times New Roman"/>
          <w:szCs w:val="24"/>
          <w:highlight w:val="white"/>
        </w:rPr>
        <w:t xml:space="preserve"> в течение 1 (одного) рабочего дня со дня возникновения таких изменений.</w:t>
      </w:r>
    </w:p>
    <w:p w:rsidR="00193FCE" w:rsidRDefault="00193FCE" w:rsidP="00193FCE">
      <w:pPr>
        <w:shd w:val="clear" w:color="auto" w:fill="FFFFFF"/>
        <w:spacing w:line="240" w:lineRule="auto"/>
        <w:ind w:firstLine="720"/>
        <w:jc w:val="both"/>
        <w:rPr>
          <w:rFonts w:eastAsia="Times New Roman"/>
          <w:szCs w:val="24"/>
          <w:highlight w:val="white"/>
        </w:rPr>
      </w:pPr>
    </w:p>
    <w:p w:rsidR="00193FCE" w:rsidRDefault="00193FCE" w:rsidP="00193FCE">
      <w:pPr>
        <w:shd w:val="clear" w:color="auto" w:fill="FFFFFF"/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  <w:highlight w:val="white"/>
        </w:rPr>
        <w:t>7.2. 7.2. Подготовка акта с отчетными материалами по каждому этапу включает:</w:t>
      </w:r>
    </w:p>
    <w:p w:rsidR="00193FCE" w:rsidRDefault="00193FCE" w:rsidP="00193FCE">
      <w:pPr>
        <w:shd w:val="clear" w:color="auto" w:fill="FFFFFF"/>
        <w:spacing w:line="240" w:lineRule="auto"/>
        <w:ind w:firstLine="720"/>
        <w:jc w:val="both"/>
        <w:rPr>
          <w:rFonts w:eastAsia="Times New Roman"/>
          <w:szCs w:val="24"/>
        </w:rPr>
      </w:pPr>
    </w:p>
    <w:p w:rsidR="00193FCE" w:rsidRDefault="00193FCE" w:rsidP="00193FCE">
      <w:pPr>
        <w:shd w:val="clear" w:color="auto" w:fill="FFFFFF"/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7.2.1. Список основных целей и задач реализуемого этапа;</w:t>
      </w:r>
    </w:p>
    <w:p w:rsidR="00193FCE" w:rsidRDefault="00193FCE" w:rsidP="00193FCE">
      <w:pPr>
        <w:shd w:val="clear" w:color="auto" w:fill="FFFFFF"/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7.2.2. Качественные и количественные результаты этапа, например, количество и тональность реакций целевой аудитории на контент, метрики онлайн-продвижения; </w:t>
      </w:r>
    </w:p>
    <w:p w:rsidR="00193FCE" w:rsidRDefault="00193FCE" w:rsidP="00193FCE">
      <w:pPr>
        <w:shd w:val="clear" w:color="auto" w:fill="FFFFFF"/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7.2.3. Скриншоты в формате JPEG из рекламных кабинетов со статистикой и метриками реакции целевой аудитории на рекламные кампании;</w:t>
      </w:r>
    </w:p>
    <w:p w:rsidR="00193FCE" w:rsidRDefault="00193FCE" w:rsidP="00193FCE">
      <w:pPr>
        <w:shd w:val="clear" w:color="auto" w:fill="FFFFFF"/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7.2.4. Скриншоты в формате JPEG всех материалов, получивших публичное распространение в ходе реализуемого этапа;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7.2.5. Выводы по результатам этапа об успешности оказания услуг, а также о применимости его результатов для реализации будущих этапов;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7.2.6. Список рекомендаций по оптимизации деятельности для следующих этапов.</w:t>
      </w:r>
    </w:p>
    <w:p w:rsidR="00193FCE" w:rsidRDefault="00193FCE" w:rsidP="00193FCE">
      <w:pPr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7.2.7. Промежуточная отчетность обязана быть максимально унифицирована для каждого из этапов с целью </w:t>
      </w:r>
      <w:proofErr w:type="gramStart"/>
      <w:r>
        <w:rPr>
          <w:rFonts w:eastAsia="Times New Roman" w:cs="Times New Roman"/>
          <w:szCs w:val="24"/>
        </w:rPr>
        <w:t>составления финального графика прогресса выполнения работ</w:t>
      </w:r>
      <w:proofErr w:type="gramEnd"/>
      <w:r>
        <w:rPr>
          <w:rFonts w:eastAsia="Times New Roman" w:cs="Times New Roman"/>
          <w:szCs w:val="24"/>
        </w:rPr>
        <w:t xml:space="preserve"> и обязательно включать в себя:</w:t>
      </w:r>
    </w:p>
    <w:p w:rsidR="00193FCE" w:rsidRDefault="00193FCE" w:rsidP="00193FCE">
      <w:pPr>
        <w:numPr>
          <w:ilvl w:val="0"/>
          <w:numId w:val="16"/>
        </w:numPr>
        <w:suppressAutoHyphens w:val="0"/>
        <w:spacing w:line="276" w:lineRule="auto"/>
        <w:ind w:left="0" w:firstLine="566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Термины и определения;</w:t>
      </w:r>
    </w:p>
    <w:p w:rsidR="00193FCE" w:rsidRDefault="00193FCE" w:rsidP="00193FCE">
      <w:pPr>
        <w:numPr>
          <w:ilvl w:val="0"/>
          <w:numId w:val="16"/>
        </w:numPr>
        <w:suppressAutoHyphens w:val="0"/>
        <w:spacing w:line="276" w:lineRule="auto"/>
        <w:ind w:left="0" w:firstLine="566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Ретроспективу с аудитом качества работ предыдущего этапа, анализом успешных и подробным описанием ошибочных решений при выполнении работ. Пошаговое описание найденных решений по нивелированию и устранению ошибок;</w:t>
      </w:r>
    </w:p>
    <w:p w:rsidR="00193FCE" w:rsidRDefault="00193FCE" w:rsidP="00193FCE">
      <w:pPr>
        <w:numPr>
          <w:ilvl w:val="0"/>
          <w:numId w:val="16"/>
        </w:numPr>
        <w:suppressAutoHyphens w:val="0"/>
        <w:spacing w:line="276" w:lineRule="auto"/>
        <w:ind w:left="0" w:firstLine="566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Резюме основных целей и задач реализуемого этапа работ;</w:t>
      </w:r>
    </w:p>
    <w:p w:rsidR="00193FCE" w:rsidRDefault="00193FCE" w:rsidP="00193FCE">
      <w:pPr>
        <w:numPr>
          <w:ilvl w:val="0"/>
          <w:numId w:val="16"/>
        </w:numPr>
        <w:suppressAutoHyphens w:val="0"/>
        <w:spacing w:line="276" w:lineRule="auto"/>
        <w:ind w:left="0" w:firstLine="566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Качественные и количественные результаты этапа. Например, количество и тональность реакций целевой аудитории на контент, метрики онлайн-продвижения;</w:t>
      </w:r>
    </w:p>
    <w:p w:rsidR="00193FCE" w:rsidRDefault="00193FCE" w:rsidP="00193FCE">
      <w:pPr>
        <w:numPr>
          <w:ilvl w:val="0"/>
          <w:numId w:val="16"/>
        </w:numPr>
        <w:suppressAutoHyphens w:val="0"/>
        <w:spacing w:line="276" w:lineRule="auto"/>
        <w:ind w:left="0" w:firstLine="566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Скриншоты в формате JPEG из рекламных кабинетов на уровне кампаний со статистикой и метриками реакции целевой аудитории на онлайн-продвижение;</w:t>
      </w:r>
    </w:p>
    <w:p w:rsidR="00193FCE" w:rsidRDefault="00193FCE" w:rsidP="00193FCE">
      <w:pPr>
        <w:numPr>
          <w:ilvl w:val="0"/>
          <w:numId w:val="16"/>
        </w:numPr>
        <w:suppressAutoHyphens w:val="0"/>
        <w:spacing w:line="276" w:lineRule="auto"/>
        <w:ind w:left="0" w:firstLine="566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Скриншоты в формате JPEG всех материалов, получивших публичное распространение в ходе реализуемого этапа (персонализированных </w:t>
      </w:r>
      <w:proofErr w:type="spellStart"/>
      <w:r>
        <w:rPr>
          <w:rFonts w:eastAsia="Times New Roman" w:cs="Times New Roman"/>
          <w:szCs w:val="24"/>
        </w:rPr>
        <w:t>месседжей</w:t>
      </w:r>
      <w:proofErr w:type="spellEnd"/>
      <w:r>
        <w:rPr>
          <w:rFonts w:eastAsia="Times New Roman" w:cs="Times New Roman"/>
          <w:szCs w:val="24"/>
        </w:rPr>
        <w:t xml:space="preserve">, обсуждений и т.д.). </w:t>
      </w:r>
    </w:p>
    <w:p w:rsidR="00193FCE" w:rsidRDefault="00193FCE" w:rsidP="00193FCE">
      <w:pPr>
        <w:numPr>
          <w:ilvl w:val="0"/>
          <w:numId w:val="16"/>
        </w:numPr>
        <w:suppressAutoHyphens w:val="0"/>
        <w:spacing w:line="276" w:lineRule="auto"/>
        <w:ind w:left="0" w:firstLine="566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Выводы по результатам этапа об успешности выполнения работ, а также о применимости его результатов для реализации будущих этапов;</w:t>
      </w:r>
    </w:p>
    <w:p w:rsidR="00193FCE" w:rsidRDefault="00193FCE" w:rsidP="00193FCE">
      <w:pPr>
        <w:numPr>
          <w:ilvl w:val="0"/>
          <w:numId w:val="16"/>
        </w:numPr>
        <w:suppressAutoHyphens w:val="0"/>
        <w:spacing w:line="276" w:lineRule="auto"/>
        <w:ind w:left="0" w:firstLine="566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>Список рекомендаций по оптимизации работы для следующих этапов.</w:t>
      </w:r>
    </w:p>
    <w:p w:rsidR="00193FCE" w:rsidRDefault="00193FCE" w:rsidP="00193FCE">
      <w:pPr>
        <w:shd w:val="clear" w:color="auto" w:fill="FFFFFF"/>
        <w:spacing w:line="240" w:lineRule="auto"/>
        <w:ind w:firstLine="720"/>
        <w:jc w:val="both"/>
        <w:rPr>
          <w:rFonts w:eastAsia="Times New Roman"/>
          <w:szCs w:val="24"/>
          <w:highlight w:val="white"/>
        </w:rPr>
      </w:pPr>
    </w:p>
    <w:p w:rsidR="00193FCE" w:rsidRDefault="00193FCE" w:rsidP="00193FCE">
      <w:pPr>
        <w:shd w:val="clear" w:color="auto" w:fill="FFFFFF"/>
        <w:spacing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  <w:highlight w:val="white"/>
        </w:rPr>
        <w:t xml:space="preserve">7.3 </w:t>
      </w:r>
      <w:r>
        <w:rPr>
          <w:rFonts w:eastAsia="Times New Roman" w:cs="Times New Roman"/>
          <w:szCs w:val="24"/>
        </w:rPr>
        <w:t>Подготовка информационно-графических материалов</w:t>
      </w:r>
      <w:r>
        <w:t xml:space="preserve"> </w:t>
      </w:r>
      <w:r>
        <w:rPr>
          <w:rFonts w:eastAsia="Times New Roman" w:cs="Times New Roman"/>
          <w:szCs w:val="24"/>
        </w:rPr>
        <w:t>включает.</w:t>
      </w:r>
    </w:p>
    <w:p w:rsidR="00193FCE" w:rsidRDefault="00193FCE" w:rsidP="00193FCE">
      <w:pPr>
        <w:shd w:val="clear" w:color="auto" w:fill="FFFFFF"/>
        <w:spacing w:line="240" w:lineRule="auto"/>
        <w:ind w:firstLine="720"/>
        <w:jc w:val="both"/>
        <w:rPr>
          <w:rFonts w:eastAsia="Times New Roman"/>
          <w:szCs w:val="24"/>
        </w:rPr>
      </w:pPr>
    </w:p>
    <w:p w:rsidR="00193FCE" w:rsidRDefault="00193FCE" w:rsidP="00193FCE">
      <w:pPr>
        <w:widowControl w:val="0"/>
        <w:tabs>
          <w:tab w:val="left" w:pos="-142"/>
        </w:tabs>
        <w:spacing w:line="240" w:lineRule="auto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ab/>
        <w:t>7.3.1. Подготовка визуального оформления:</w:t>
      </w:r>
    </w:p>
    <w:p w:rsidR="00193FCE" w:rsidRDefault="00193FCE" w:rsidP="00193FCE">
      <w:pPr>
        <w:widowControl w:val="0"/>
        <w:tabs>
          <w:tab w:val="left" w:pos="-142"/>
        </w:tabs>
        <w:spacing w:line="240" w:lineRule="auto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ab/>
        <w:t>1) Преобразование форматов исходных данных к стандартным типам, принятым</w:t>
      </w:r>
      <w:r>
        <w:rPr>
          <w:rFonts w:eastAsia="Times New Roman" w:cs="Times New Roman"/>
          <w:szCs w:val="24"/>
        </w:rPr>
        <w:br/>
        <w:t>для хранения в архиве. Преобразование должно вестись в зависимости от типа исходных материалов:</w:t>
      </w:r>
    </w:p>
    <w:p w:rsidR="00193FCE" w:rsidRDefault="00193FCE" w:rsidP="00193FCE">
      <w:pPr>
        <w:widowControl w:val="0"/>
        <w:tabs>
          <w:tab w:val="left" w:pos="-142"/>
        </w:tabs>
        <w:spacing w:line="240" w:lineRule="auto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ab/>
        <w:t>а) для цветных изображений формат хранения JPEG;</w:t>
      </w:r>
    </w:p>
    <w:p w:rsidR="00193FCE" w:rsidRDefault="00193FCE" w:rsidP="00193FCE">
      <w:pPr>
        <w:widowControl w:val="0"/>
        <w:tabs>
          <w:tab w:val="left" w:pos="-142"/>
        </w:tabs>
        <w:spacing w:line="240" w:lineRule="auto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ab/>
        <w:t>б) для цветных и черно/белых многостраничных текстовых документов в формат PNG, PDF;</w:t>
      </w:r>
    </w:p>
    <w:p w:rsidR="00193FCE" w:rsidRDefault="00193FCE" w:rsidP="00193FCE">
      <w:pPr>
        <w:widowControl w:val="0"/>
        <w:tabs>
          <w:tab w:val="left" w:pos="-142"/>
        </w:tabs>
        <w:spacing w:line="240" w:lineRule="auto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ab/>
        <w:t>в) для векторных рисунков и диаграмм формат хранения WMF.</w:t>
      </w:r>
    </w:p>
    <w:p w:rsidR="00193FCE" w:rsidRDefault="00193FCE" w:rsidP="00193FCE">
      <w:pPr>
        <w:widowControl w:val="0"/>
        <w:tabs>
          <w:tab w:val="left" w:pos="-142"/>
        </w:tabs>
        <w:spacing w:line="240" w:lineRule="auto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ab/>
        <w:t xml:space="preserve">2) Уменьшение размера исходных изображений за счет преобразование размера и разрешения исходных изображений: </w:t>
      </w:r>
    </w:p>
    <w:p w:rsidR="00193FCE" w:rsidRDefault="00193FCE" w:rsidP="00193FCE">
      <w:pPr>
        <w:widowControl w:val="0"/>
        <w:tabs>
          <w:tab w:val="left" w:pos="-142"/>
        </w:tabs>
        <w:spacing w:line="240" w:lineRule="auto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ab/>
        <w:t>а) для фотографий должно использоваться разрешение не более 280*768dpi;</w:t>
      </w:r>
    </w:p>
    <w:p w:rsidR="00193FCE" w:rsidRDefault="00193FCE" w:rsidP="00193FCE">
      <w:pPr>
        <w:widowControl w:val="0"/>
        <w:tabs>
          <w:tab w:val="left" w:pos="-142"/>
        </w:tabs>
        <w:spacing w:line="240" w:lineRule="auto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ab/>
        <w:t>б) для текстовых   документов должно использоваться разрешение не более 200dpi.</w:t>
      </w:r>
    </w:p>
    <w:p w:rsidR="00193FCE" w:rsidRDefault="00193FCE" w:rsidP="00193FCE">
      <w:pPr>
        <w:widowControl w:val="0"/>
        <w:tabs>
          <w:tab w:val="left" w:pos="-142"/>
        </w:tabs>
        <w:spacing w:line="240" w:lineRule="auto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ab/>
        <w:t>При необходимости должна проводиться обрезка полей исходных изображений</w:t>
      </w:r>
      <w:r>
        <w:rPr>
          <w:rFonts w:eastAsia="Times New Roman" w:cs="Times New Roman"/>
          <w:szCs w:val="24"/>
        </w:rPr>
        <w:br/>
        <w:t>для уменьшения размера хранимого изображения.</w:t>
      </w:r>
    </w:p>
    <w:p w:rsidR="00193FCE" w:rsidRDefault="00193FCE" w:rsidP="00193FCE">
      <w:pPr>
        <w:widowControl w:val="0"/>
        <w:tabs>
          <w:tab w:val="left" w:pos="-142"/>
        </w:tabs>
        <w:spacing w:line="240" w:lineRule="auto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ab/>
        <w:t xml:space="preserve">6.3.2. Подготовка видеороликов: </w:t>
      </w:r>
    </w:p>
    <w:p w:rsidR="00193FCE" w:rsidRDefault="00193FCE" w:rsidP="00193FCE">
      <w:pPr>
        <w:widowControl w:val="0"/>
        <w:tabs>
          <w:tab w:val="left" w:pos="-142"/>
        </w:tabs>
        <w:spacing w:line="240" w:lineRule="auto"/>
        <w:jc w:val="both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ab/>
        <w:t>1) Преобразование форматов исходных видеоматериалов к стандартным типам, принятым для хранения в архиве. При   этом   по   возможности    должно   происходить   уменьшение  размера видеоматериалов за счет использования алгоритмов сжатия;</w:t>
      </w:r>
    </w:p>
    <w:p w:rsidR="00193FCE" w:rsidRDefault="00193FCE" w:rsidP="00193FCE">
      <w:pPr>
        <w:widowControl w:val="0"/>
        <w:tabs>
          <w:tab w:val="left" w:pos="-142"/>
        </w:tabs>
        <w:spacing w:line="240" w:lineRule="auto"/>
        <w:jc w:val="both"/>
        <w:rPr>
          <w:rFonts w:eastAsia="Times New Roman"/>
          <w:szCs w:val="24"/>
          <w:highlight w:val="white"/>
        </w:rPr>
      </w:pPr>
      <w:r>
        <w:rPr>
          <w:rFonts w:eastAsia="Times New Roman" w:cs="Times New Roman"/>
          <w:szCs w:val="24"/>
        </w:rPr>
        <w:tab/>
        <w:t xml:space="preserve">2) Формат видео файлов для хранения - </w:t>
      </w:r>
      <w:r>
        <w:rPr>
          <w:rFonts w:eastAsia="Times New Roman" w:cs="Times New Roman"/>
          <w:szCs w:val="24"/>
          <w:highlight w:val="white"/>
        </w:rPr>
        <w:t>с кодированием видеопотока по стандарту MPEG2.</w:t>
      </w:r>
    </w:p>
    <w:p w:rsidR="00193FCE" w:rsidRDefault="00193FCE" w:rsidP="00193FCE">
      <w:pPr>
        <w:widowControl w:val="0"/>
        <w:tabs>
          <w:tab w:val="left" w:pos="418"/>
        </w:tabs>
        <w:spacing w:line="240" w:lineRule="auto"/>
        <w:jc w:val="both"/>
        <w:rPr>
          <w:rFonts w:eastAsia="Times New Roman"/>
          <w:szCs w:val="24"/>
        </w:rPr>
      </w:pPr>
      <w:bookmarkStart w:id="9" w:name="_heading=h.hy0n4wx9hs12" w:colFirst="0" w:colLast="0"/>
      <w:bookmarkEnd w:id="9"/>
      <w:r>
        <w:rPr>
          <w:rFonts w:eastAsia="Times New Roman" w:cs="Times New Roman"/>
          <w:b/>
          <w:szCs w:val="24"/>
          <w:highlight w:val="white"/>
        </w:rPr>
        <w:tab/>
      </w:r>
      <w:r>
        <w:rPr>
          <w:rFonts w:eastAsia="Times New Roman" w:cs="Times New Roman"/>
          <w:b/>
          <w:szCs w:val="24"/>
          <w:highlight w:val="white"/>
        </w:rPr>
        <w:tab/>
      </w:r>
      <w:r>
        <w:rPr>
          <w:rFonts w:eastAsia="Times New Roman" w:cs="Times New Roman"/>
          <w:szCs w:val="24"/>
          <w:highlight w:val="white"/>
        </w:rPr>
        <w:t xml:space="preserve">7.4. Все разработанные Исполнителем материалы должны быть переданы </w:t>
      </w:r>
      <w:r>
        <w:rPr>
          <w:rFonts w:eastAsia="Times New Roman" w:cs="Times New Roman"/>
          <w:szCs w:val="24"/>
        </w:rPr>
        <w:t xml:space="preserve">Заказчику </w:t>
      </w:r>
      <w:r>
        <w:rPr>
          <w:rFonts w:eastAsia="Times New Roman" w:cs="Times New Roman"/>
          <w:szCs w:val="24"/>
          <w:highlight w:val="white"/>
        </w:rPr>
        <w:t>по окончании оказания услуг (отдельного этапа услуг) в электронном виде по электронной почте либо на электронном носителе, при необходимости – на бумажном носителе.</w:t>
      </w:r>
      <w:r>
        <w:rPr>
          <w:rFonts w:eastAsia="Times New Roman" w:cs="Times New Roman"/>
          <w:szCs w:val="24"/>
          <w:highlight w:val="white"/>
        </w:rPr>
        <w:br/>
      </w:r>
      <w:r>
        <w:rPr>
          <w:rFonts w:eastAsia="Times New Roman" w:cs="Times New Roman"/>
          <w:szCs w:val="24"/>
          <w:highlight w:val="white"/>
        </w:rPr>
        <w:tab/>
      </w:r>
      <w:r>
        <w:rPr>
          <w:rFonts w:eastAsia="Times New Roman" w:cs="Times New Roman"/>
          <w:szCs w:val="24"/>
          <w:highlight w:val="white"/>
        </w:rPr>
        <w:tab/>
        <w:t xml:space="preserve">7.5. </w:t>
      </w:r>
      <w:r>
        <w:rPr>
          <w:rFonts w:eastAsia="Times New Roman" w:cs="Times New Roman"/>
          <w:szCs w:val="24"/>
        </w:rPr>
        <w:t>Итоговую отчетность необходимо предоставить в течение 7 (семи) рабочих дней после завершения работ по Этапам 1-5.</w:t>
      </w:r>
    </w:p>
    <w:p w:rsidR="00193FCE" w:rsidRDefault="00193FCE" w:rsidP="00193FCE">
      <w:pPr>
        <w:widowControl w:val="0"/>
        <w:tabs>
          <w:tab w:val="left" w:pos="418"/>
        </w:tabs>
        <w:spacing w:line="240" w:lineRule="auto"/>
        <w:jc w:val="both"/>
        <w:rPr>
          <w:rFonts w:eastAsia="Times New Roman"/>
          <w:szCs w:val="24"/>
        </w:rPr>
      </w:pPr>
    </w:p>
    <w:p w:rsidR="00193FCE" w:rsidRDefault="00193FCE" w:rsidP="00193FCE">
      <w:pPr>
        <w:widowControl w:val="0"/>
        <w:tabs>
          <w:tab w:val="left" w:pos="418"/>
        </w:tabs>
        <w:spacing w:line="240" w:lineRule="auto"/>
        <w:jc w:val="both"/>
        <w:rPr>
          <w:rFonts w:eastAsia="Times New Roman"/>
          <w:b/>
          <w:szCs w:val="24"/>
        </w:rPr>
      </w:pPr>
      <w:bookmarkStart w:id="10" w:name="_heading=h.30j0zll" w:colFirst="0" w:colLast="0"/>
      <w:bookmarkEnd w:id="10"/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  <w:t>8. Требования к гарантии качества услуг:</w:t>
      </w:r>
    </w:p>
    <w:p w:rsidR="00193FCE" w:rsidRDefault="00193FCE" w:rsidP="00193FCE">
      <w:pPr>
        <w:widowControl w:val="0"/>
        <w:tabs>
          <w:tab w:val="left" w:pos="418"/>
        </w:tabs>
        <w:spacing w:line="240" w:lineRule="auto"/>
        <w:jc w:val="both"/>
        <w:rPr>
          <w:rFonts w:eastAsia="Times New Roman"/>
          <w:b/>
          <w:szCs w:val="24"/>
          <w:highlight w:val="white"/>
        </w:rPr>
      </w:pPr>
    </w:p>
    <w:p w:rsidR="00193FCE" w:rsidRDefault="00193FCE" w:rsidP="00193FCE">
      <w:pPr>
        <w:widowControl w:val="0"/>
        <w:tabs>
          <w:tab w:val="left" w:pos="418"/>
        </w:tabs>
        <w:spacing w:line="240" w:lineRule="auto"/>
        <w:jc w:val="both"/>
        <w:rPr>
          <w:rFonts w:eastAsia="Times New Roman"/>
          <w:szCs w:val="24"/>
          <w:highlight w:val="white"/>
        </w:rPr>
      </w:pPr>
      <w:r>
        <w:rPr>
          <w:rFonts w:eastAsia="Times New Roman" w:cs="Times New Roman"/>
          <w:b/>
          <w:szCs w:val="24"/>
          <w:highlight w:val="white"/>
        </w:rPr>
        <w:tab/>
      </w:r>
      <w:r>
        <w:rPr>
          <w:rFonts w:eastAsia="Times New Roman" w:cs="Times New Roman"/>
          <w:b/>
          <w:szCs w:val="24"/>
          <w:highlight w:val="white"/>
        </w:rPr>
        <w:tab/>
      </w:r>
      <w:r>
        <w:rPr>
          <w:rFonts w:eastAsia="Times New Roman" w:cs="Times New Roman"/>
          <w:szCs w:val="24"/>
          <w:highlight w:val="white"/>
        </w:rPr>
        <w:t>Исполнитель гарантирует качество оказания услуг в соответствии с требованиями действующего законодательства и условиями настоящего Технического задания.</w:t>
      </w:r>
    </w:p>
    <w:p w:rsidR="00193FCE" w:rsidRDefault="00193FCE" w:rsidP="00193FCE">
      <w:pPr>
        <w:spacing w:line="240" w:lineRule="auto"/>
        <w:jc w:val="both"/>
        <w:rPr>
          <w:rFonts w:eastAsia="Times New Roman"/>
          <w:szCs w:val="24"/>
          <w:highlight w:val="white"/>
        </w:rPr>
      </w:pPr>
    </w:p>
    <w:tbl>
      <w:tblPr>
        <w:tblW w:w="957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93FCE" w:rsidTr="009D548A">
        <w:tc>
          <w:tcPr>
            <w:tcW w:w="4785" w:type="dxa"/>
            <w:shd w:val="clear" w:color="auto" w:fill="auto"/>
          </w:tcPr>
          <w:p w:rsidR="00193FCE" w:rsidRDefault="00193FCE" w:rsidP="009D548A">
            <w:pPr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Заказчик:</w:t>
            </w:r>
          </w:p>
        </w:tc>
        <w:tc>
          <w:tcPr>
            <w:tcW w:w="4786" w:type="dxa"/>
            <w:shd w:val="clear" w:color="auto" w:fill="auto"/>
          </w:tcPr>
          <w:p w:rsidR="00193FCE" w:rsidRDefault="00193FCE" w:rsidP="009D548A">
            <w:pPr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Исполнитель:</w:t>
            </w:r>
          </w:p>
        </w:tc>
      </w:tr>
      <w:tr w:rsidR="00193FCE" w:rsidTr="009D548A">
        <w:tc>
          <w:tcPr>
            <w:tcW w:w="4785" w:type="dxa"/>
            <w:shd w:val="clear" w:color="auto" w:fill="auto"/>
          </w:tcPr>
          <w:p w:rsidR="00193FCE" w:rsidRDefault="00193FCE" w:rsidP="009D548A">
            <w:pPr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4786" w:type="dxa"/>
            <w:shd w:val="clear" w:color="auto" w:fill="auto"/>
          </w:tcPr>
          <w:p w:rsidR="00193FCE" w:rsidRDefault="00193FCE" w:rsidP="009D548A">
            <w:pPr>
              <w:rPr>
                <w:rFonts w:eastAsia="Times New Roman"/>
                <w:szCs w:val="24"/>
              </w:rPr>
            </w:pPr>
          </w:p>
        </w:tc>
      </w:tr>
      <w:tr w:rsidR="00193FCE" w:rsidTr="009D548A">
        <w:tc>
          <w:tcPr>
            <w:tcW w:w="4785" w:type="dxa"/>
            <w:shd w:val="clear" w:color="auto" w:fill="auto"/>
          </w:tcPr>
          <w:p w:rsidR="00193FCE" w:rsidRDefault="00193FCE" w:rsidP="009D548A">
            <w:pPr>
              <w:rPr>
                <w:rFonts w:eastAsia="Times New Roman"/>
                <w:szCs w:val="24"/>
              </w:rPr>
            </w:pPr>
          </w:p>
          <w:p w:rsidR="00193FCE" w:rsidRDefault="00193FCE" w:rsidP="009D548A">
            <w:pPr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_______________________/ </w:t>
            </w:r>
          </w:p>
          <w:p w:rsidR="00193FCE" w:rsidRDefault="00193FCE" w:rsidP="009D548A">
            <w:pPr>
              <w:rPr>
                <w:rFonts w:eastAsia="Times New Roman"/>
                <w:szCs w:val="24"/>
              </w:rPr>
            </w:pPr>
          </w:p>
          <w:p w:rsidR="00193FCE" w:rsidRDefault="00193FCE" w:rsidP="009D548A">
            <w:pPr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«___»_____________2020 г.</w:t>
            </w:r>
          </w:p>
          <w:p w:rsidR="00193FCE" w:rsidRDefault="00193FCE" w:rsidP="009D548A">
            <w:pPr>
              <w:rPr>
                <w:rFonts w:eastAsia="Times New Roman"/>
                <w:szCs w:val="24"/>
              </w:rPr>
            </w:pPr>
          </w:p>
          <w:p w:rsidR="00193FCE" w:rsidRDefault="00193FCE" w:rsidP="009D548A">
            <w:pPr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193FCE" w:rsidRDefault="00193FCE" w:rsidP="009D548A">
            <w:pPr>
              <w:rPr>
                <w:rFonts w:eastAsia="Times New Roman"/>
                <w:szCs w:val="24"/>
              </w:rPr>
            </w:pPr>
          </w:p>
          <w:p w:rsidR="00193FCE" w:rsidRDefault="00193FCE" w:rsidP="009D548A">
            <w:pPr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______________________/ /</w:t>
            </w:r>
          </w:p>
          <w:p w:rsidR="00193FCE" w:rsidRDefault="00193FCE" w:rsidP="009D548A">
            <w:pPr>
              <w:rPr>
                <w:rFonts w:eastAsia="Times New Roman"/>
                <w:szCs w:val="24"/>
              </w:rPr>
            </w:pPr>
          </w:p>
          <w:p w:rsidR="00193FCE" w:rsidRDefault="00193FCE" w:rsidP="009D548A">
            <w:pPr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«___»_____________2020 г.</w:t>
            </w:r>
          </w:p>
          <w:p w:rsidR="00193FCE" w:rsidRDefault="00193FCE" w:rsidP="009D548A">
            <w:pPr>
              <w:rPr>
                <w:rFonts w:eastAsia="Times New Roman"/>
                <w:szCs w:val="24"/>
              </w:rPr>
            </w:pPr>
          </w:p>
          <w:p w:rsidR="00193FCE" w:rsidRDefault="00193FCE" w:rsidP="009D548A">
            <w:pPr>
              <w:rPr>
                <w:rFonts w:eastAsia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М.П.</w:t>
            </w:r>
          </w:p>
        </w:tc>
      </w:tr>
    </w:tbl>
    <w:p w:rsidR="00193FCE" w:rsidRDefault="00193FCE" w:rsidP="00193FCE">
      <w:pPr>
        <w:widowControl w:val="0"/>
        <w:spacing w:line="240" w:lineRule="auto"/>
        <w:ind w:firstLine="482"/>
        <w:jc w:val="center"/>
        <w:rPr>
          <w:rFonts w:eastAsia="Times New Roman"/>
          <w:szCs w:val="24"/>
        </w:rPr>
      </w:pPr>
    </w:p>
    <w:p w:rsidR="000327DB" w:rsidRPr="009D64B8" w:rsidRDefault="0011447E">
      <w:pPr>
        <w:pageBreakBefore/>
        <w:tabs>
          <w:tab w:val="left" w:pos="13335"/>
        </w:tabs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ПРИЛОЖЕНИЕ № 2</w:t>
      </w:r>
    </w:p>
    <w:p w:rsidR="000327DB" w:rsidRPr="009D64B8" w:rsidRDefault="009D64B8">
      <w:pPr>
        <w:jc w:val="right"/>
        <w:rPr>
          <w:rFonts w:eastAsia="Times New Roman" w:cs="Times New Roman"/>
          <w:szCs w:val="24"/>
        </w:rPr>
      </w:pPr>
      <w:r w:rsidRPr="009D64B8">
        <w:rPr>
          <w:rFonts w:eastAsia="Times New Roman" w:cs="Times New Roman"/>
          <w:szCs w:val="24"/>
        </w:rPr>
        <w:t>к Договору № _________</w:t>
      </w:r>
    </w:p>
    <w:p w:rsidR="000327DB" w:rsidRPr="009D64B8" w:rsidRDefault="009D64B8">
      <w:pPr>
        <w:jc w:val="right"/>
        <w:rPr>
          <w:rFonts w:eastAsia="Times New Roman" w:cs="Times New Roman"/>
          <w:szCs w:val="24"/>
        </w:rPr>
      </w:pPr>
      <w:r w:rsidRPr="009D64B8">
        <w:rPr>
          <w:rFonts w:eastAsia="Times New Roman" w:cs="Times New Roman"/>
          <w:szCs w:val="24"/>
        </w:rPr>
        <w:t>от «__» ___________ 2020 г.</w:t>
      </w:r>
    </w:p>
    <w:p w:rsidR="000327DB" w:rsidRPr="009D64B8" w:rsidRDefault="009D64B8" w:rsidP="00D33435">
      <w:pPr>
        <w:rPr>
          <w:rFonts w:eastAsia="Times New Roman" w:cs="Times New Roman"/>
          <w:b/>
          <w:bCs/>
          <w:szCs w:val="24"/>
        </w:rPr>
      </w:pPr>
      <w:r w:rsidRPr="009D64B8">
        <w:rPr>
          <w:rFonts w:eastAsia="Times New Roman" w:cs="Times New Roman"/>
          <w:szCs w:val="24"/>
        </w:rPr>
        <w:t>ОБРАЗЕЦ</w:t>
      </w:r>
    </w:p>
    <w:p w:rsidR="000327DB" w:rsidRPr="009D64B8" w:rsidRDefault="009D64B8">
      <w:pPr>
        <w:jc w:val="center"/>
        <w:rPr>
          <w:rFonts w:eastAsia="Times New Roman" w:cs="Times New Roman"/>
          <w:b/>
          <w:bCs/>
          <w:szCs w:val="24"/>
        </w:rPr>
      </w:pPr>
      <w:r w:rsidRPr="009D64B8">
        <w:rPr>
          <w:rFonts w:eastAsia="Times New Roman" w:cs="Times New Roman"/>
          <w:b/>
          <w:bCs/>
          <w:szCs w:val="24"/>
        </w:rPr>
        <w:t xml:space="preserve">АКТ </w:t>
      </w:r>
    </w:p>
    <w:p w:rsidR="000327DB" w:rsidRPr="009D64B8" w:rsidRDefault="008B2D27">
      <w:pPr>
        <w:jc w:val="center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СДАЧИ-ПРИЕМКИ ОКАЗАННЫХ УСЛУГ</w:t>
      </w:r>
    </w:p>
    <w:p w:rsidR="000327DB" w:rsidRPr="009D64B8" w:rsidRDefault="009D64B8">
      <w:pPr>
        <w:jc w:val="center"/>
        <w:rPr>
          <w:rFonts w:eastAsia="Times New Roman" w:cs="Times New Roman"/>
          <w:b/>
          <w:bCs/>
          <w:szCs w:val="24"/>
        </w:rPr>
      </w:pPr>
      <w:r w:rsidRPr="009D64B8">
        <w:rPr>
          <w:rFonts w:eastAsia="Times New Roman" w:cs="Times New Roman"/>
          <w:b/>
          <w:bCs/>
          <w:szCs w:val="24"/>
        </w:rPr>
        <w:t>по договору № _____/_____ от «_____»____________2020 года</w:t>
      </w:r>
    </w:p>
    <w:p w:rsidR="000327DB" w:rsidRPr="009D64B8" w:rsidRDefault="000327DB">
      <w:pPr>
        <w:rPr>
          <w:rFonts w:eastAsia="Times New Roman" w:cs="Times New Roman"/>
          <w:b/>
          <w:bCs/>
          <w:szCs w:val="24"/>
        </w:rPr>
      </w:pPr>
    </w:p>
    <w:p w:rsidR="000327DB" w:rsidRPr="009D64B8" w:rsidRDefault="009D64B8">
      <w:pPr>
        <w:rPr>
          <w:rFonts w:eastAsia="Times New Roman" w:cs="Times New Roman"/>
          <w:szCs w:val="24"/>
        </w:rPr>
      </w:pPr>
      <w:r w:rsidRPr="009D64B8">
        <w:rPr>
          <w:rFonts w:eastAsia="Times New Roman" w:cs="Times New Roman"/>
          <w:szCs w:val="24"/>
        </w:rPr>
        <w:tab/>
      </w:r>
      <w:r w:rsidRPr="009D64B8">
        <w:rPr>
          <w:rFonts w:eastAsia="Times New Roman" w:cs="Times New Roman"/>
          <w:szCs w:val="24"/>
        </w:rPr>
        <w:tab/>
      </w:r>
      <w:r w:rsidRPr="009D64B8">
        <w:rPr>
          <w:rFonts w:eastAsia="Times New Roman" w:cs="Times New Roman"/>
          <w:szCs w:val="24"/>
        </w:rPr>
        <w:tab/>
      </w:r>
      <w:r w:rsidRPr="009D64B8">
        <w:rPr>
          <w:rFonts w:eastAsia="Times New Roman" w:cs="Times New Roman"/>
          <w:szCs w:val="24"/>
        </w:rPr>
        <w:tab/>
      </w:r>
      <w:r w:rsidRPr="009D64B8">
        <w:rPr>
          <w:rFonts w:eastAsia="Times New Roman" w:cs="Times New Roman"/>
          <w:szCs w:val="24"/>
        </w:rPr>
        <w:tab/>
      </w:r>
      <w:r w:rsidRPr="009D64B8">
        <w:rPr>
          <w:rFonts w:eastAsia="Times New Roman" w:cs="Times New Roman"/>
          <w:szCs w:val="24"/>
        </w:rPr>
        <w:tab/>
      </w:r>
      <w:r w:rsidRPr="009D64B8">
        <w:rPr>
          <w:rFonts w:eastAsia="Times New Roman" w:cs="Times New Roman"/>
          <w:szCs w:val="24"/>
        </w:rPr>
        <w:tab/>
      </w:r>
      <w:r w:rsidRPr="009D64B8">
        <w:rPr>
          <w:rFonts w:eastAsia="Times New Roman" w:cs="Times New Roman"/>
          <w:szCs w:val="24"/>
        </w:rPr>
        <w:tab/>
      </w:r>
      <w:r w:rsidRPr="009D64B8">
        <w:rPr>
          <w:rFonts w:eastAsia="Times New Roman" w:cs="Times New Roman"/>
          <w:szCs w:val="24"/>
        </w:rPr>
        <w:tab/>
      </w:r>
      <w:r w:rsidRPr="009D64B8">
        <w:rPr>
          <w:rFonts w:eastAsia="Times New Roman" w:cs="Times New Roman"/>
          <w:szCs w:val="24"/>
        </w:rPr>
        <w:tab/>
        <w:t>«__» __________ 2020 года</w:t>
      </w:r>
    </w:p>
    <w:p w:rsidR="000327DB" w:rsidRPr="009D64B8" w:rsidRDefault="000327DB">
      <w:pPr>
        <w:jc w:val="both"/>
        <w:rPr>
          <w:rFonts w:eastAsia="Times New Roman" w:cs="Times New Roman"/>
          <w:szCs w:val="24"/>
        </w:rPr>
      </w:pPr>
    </w:p>
    <w:p w:rsidR="000327DB" w:rsidRPr="009D64B8" w:rsidRDefault="009D64B8" w:rsidP="00D33435">
      <w:pPr>
        <w:ind w:firstLine="426"/>
        <w:jc w:val="both"/>
        <w:rPr>
          <w:rFonts w:eastAsia="Times New Roman" w:cs="Times New Roman"/>
          <w:b/>
          <w:szCs w:val="24"/>
        </w:rPr>
      </w:pPr>
      <w:r w:rsidRPr="009D64B8">
        <w:rPr>
          <w:rFonts w:eastAsia="Times New Roman" w:cs="Times New Roman"/>
          <w:b/>
          <w:szCs w:val="24"/>
        </w:rPr>
        <w:t xml:space="preserve">Акционерное общество «Информационное агентство «БАШИНФОРМ», </w:t>
      </w:r>
      <w:r w:rsidRPr="009D64B8">
        <w:rPr>
          <w:rFonts w:eastAsia="Times New Roman" w:cs="Times New Roman"/>
          <w:szCs w:val="24"/>
        </w:rPr>
        <w:t xml:space="preserve">в лице Генерального директора </w:t>
      </w:r>
      <w:proofErr w:type="spellStart"/>
      <w:r w:rsidRPr="009D64B8">
        <w:rPr>
          <w:rFonts w:eastAsia="Times New Roman" w:cs="Times New Roman"/>
          <w:szCs w:val="24"/>
        </w:rPr>
        <w:t>Ульчева</w:t>
      </w:r>
      <w:proofErr w:type="spellEnd"/>
      <w:r w:rsidRPr="009D64B8">
        <w:rPr>
          <w:rFonts w:eastAsia="Times New Roman" w:cs="Times New Roman"/>
          <w:szCs w:val="24"/>
        </w:rPr>
        <w:t xml:space="preserve"> Максима Владимировича, действующего на основании Устава, именуемое в дальнейшем </w:t>
      </w:r>
      <w:r w:rsidRPr="009D64B8">
        <w:rPr>
          <w:rFonts w:eastAsia="Times New Roman" w:cs="Times New Roman"/>
          <w:b/>
          <w:szCs w:val="24"/>
        </w:rPr>
        <w:t>«Заказчик»</w:t>
      </w:r>
      <w:r w:rsidRPr="009D64B8">
        <w:rPr>
          <w:rFonts w:eastAsia="Times New Roman" w:cs="Times New Roman"/>
          <w:szCs w:val="24"/>
        </w:rPr>
        <w:t xml:space="preserve">, с одной стороны и </w:t>
      </w:r>
    </w:p>
    <w:p w:rsidR="000327DB" w:rsidRPr="009D64B8" w:rsidRDefault="009D64B8" w:rsidP="00D33435">
      <w:pPr>
        <w:keepNext/>
        <w:keepLines/>
        <w:suppressLineNumbers/>
        <w:ind w:firstLine="426"/>
        <w:jc w:val="both"/>
        <w:rPr>
          <w:rFonts w:eastAsia="Times New Roman" w:cs="Times New Roman"/>
          <w:szCs w:val="24"/>
        </w:rPr>
      </w:pPr>
      <w:r w:rsidRPr="009D64B8">
        <w:rPr>
          <w:rFonts w:eastAsia="Times New Roman" w:cs="Times New Roman"/>
          <w:b/>
          <w:szCs w:val="24"/>
        </w:rPr>
        <w:t>_________________________________________________________________________</w:t>
      </w:r>
      <w:r w:rsidRPr="009D64B8">
        <w:rPr>
          <w:rFonts w:eastAsia="Times New Roman" w:cs="Times New Roman"/>
          <w:szCs w:val="24"/>
        </w:rPr>
        <w:t xml:space="preserve">, именуемое в дальнейшем </w:t>
      </w:r>
      <w:r w:rsidRPr="009D64B8">
        <w:rPr>
          <w:rFonts w:eastAsia="Times New Roman" w:cs="Times New Roman"/>
          <w:b/>
          <w:szCs w:val="24"/>
        </w:rPr>
        <w:t>«Исполнитель»</w:t>
      </w:r>
      <w:r w:rsidRPr="009D64B8">
        <w:rPr>
          <w:rFonts w:eastAsia="Times New Roman" w:cs="Times New Roman"/>
          <w:szCs w:val="24"/>
        </w:rPr>
        <w:t xml:space="preserve">, в лице </w:t>
      </w:r>
      <w:r w:rsidRPr="009D64B8">
        <w:rPr>
          <w:rFonts w:eastAsia="Times New Roman" w:cs="Times New Roman"/>
          <w:bCs/>
          <w:szCs w:val="24"/>
        </w:rPr>
        <w:t>____________________</w:t>
      </w:r>
      <w:r w:rsidRPr="009D64B8">
        <w:rPr>
          <w:rFonts w:eastAsia="Times New Roman" w:cs="Times New Roman"/>
          <w:szCs w:val="24"/>
        </w:rPr>
        <w:t>, действующего на основании Устава, с другой стороны, составили настоящий акт о нижеследующем:</w:t>
      </w:r>
    </w:p>
    <w:p w:rsidR="000327DB" w:rsidRDefault="009D64B8" w:rsidP="00D33435">
      <w:pPr>
        <w:pStyle w:val="1f4"/>
        <w:numPr>
          <w:ilvl w:val="0"/>
          <w:numId w:val="3"/>
        </w:numPr>
        <w:tabs>
          <w:tab w:val="clear" w:pos="0"/>
        </w:tabs>
        <w:ind w:left="0" w:firstLine="426"/>
        <w:jc w:val="both"/>
        <w:rPr>
          <w:rFonts w:eastAsia="Times New Roman" w:cs="Times New Roman"/>
          <w:szCs w:val="24"/>
        </w:rPr>
      </w:pPr>
      <w:r w:rsidRPr="0011447E">
        <w:rPr>
          <w:rFonts w:eastAsia="Times New Roman" w:cs="Times New Roman"/>
          <w:szCs w:val="24"/>
        </w:rPr>
        <w:t>В соответствии с Договором № _________ от «___» ______ 2020 г. (далее – Договор) Исп</w:t>
      </w:r>
      <w:r w:rsidR="002A0D82" w:rsidRPr="0011447E">
        <w:rPr>
          <w:rFonts w:eastAsia="Times New Roman" w:cs="Times New Roman"/>
          <w:szCs w:val="24"/>
        </w:rPr>
        <w:t xml:space="preserve">олнитель выполнил </w:t>
      </w:r>
      <w:r w:rsidR="0011447E">
        <w:rPr>
          <w:rFonts w:eastAsia="Times New Roman" w:cs="Times New Roman"/>
          <w:szCs w:val="24"/>
        </w:rPr>
        <w:t>________________________________________________(Услуги)</w:t>
      </w:r>
    </w:p>
    <w:p w:rsidR="0011447E" w:rsidRPr="0011447E" w:rsidRDefault="0011447E" w:rsidP="0011447E">
      <w:pPr>
        <w:pStyle w:val="1f4"/>
        <w:tabs>
          <w:tab w:val="left" w:pos="709"/>
        </w:tabs>
        <w:ind w:left="709"/>
        <w:jc w:val="both"/>
        <w:rPr>
          <w:rFonts w:eastAsia="Times New Roman" w:cs="Times New Roman"/>
          <w:szCs w:val="24"/>
        </w:rPr>
      </w:pP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1153"/>
        <w:gridCol w:w="2424"/>
        <w:gridCol w:w="3358"/>
        <w:gridCol w:w="2256"/>
      </w:tblGrid>
      <w:tr w:rsidR="009D64B8" w:rsidRPr="009D64B8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DB" w:rsidRPr="009D64B8" w:rsidRDefault="00BB7F2A" w:rsidP="00BB7F2A">
            <w:pPr>
              <w:pStyle w:val="1f4"/>
              <w:tabs>
                <w:tab w:val="left" w:pos="709"/>
              </w:tabs>
              <w:ind w:left="0"/>
            </w:pPr>
            <w:r>
              <w:t xml:space="preserve">№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DB" w:rsidRPr="009D64B8" w:rsidRDefault="009D64B8" w:rsidP="008B2D27">
            <w:pPr>
              <w:pStyle w:val="1f4"/>
              <w:tabs>
                <w:tab w:val="left" w:pos="709"/>
              </w:tabs>
              <w:ind w:left="0"/>
            </w:pPr>
            <w:r w:rsidRPr="009D64B8">
              <w:t xml:space="preserve">Наименование </w:t>
            </w:r>
            <w:r w:rsidR="008B2D27">
              <w:t>услуг (этапа услуг</w:t>
            </w:r>
            <w:r w:rsidRPr="009D64B8">
              <w:t>)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DB" w:rsidRPr="009D64B8" w:rsidRDefault="009D64B8" w:rsidP="008B2D27">
            <w:pPr>
              <w:pStyle w:val="1f4"/>
              <w:tabs>
                <w:tab w:val="left" w:pos="709"/>
              </w:tabs>
              <w:ind w:left="0" w:firstLine="709"/>
            </w:pPr>
            <w:r w:rsidRPr="009D64B8">
              <w:t xml:space="preserve">Содержание </w:t>
            </w:r>
            <w:r w:rsidR="008B2D27">
              <w:t>услуг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DB" w:rsidRPr="009D64B8" w:rsidRDefault="009D64B8" w:rsidP="008B2D27">
            <w:pPr>
              <w:pStyle w:val="1f4"/>
              <w:tabs>
                <w:tab w:val="left" w:pos="709"/>
              </w:tabs>
              <w:ind w:left="0"/>
            </w:pPr>
            <w:r w:rsidRPr="009D64B8">
              <w:t xml:space="preserve">Отчетные документы </w:t>
            </w:r>
            <w:r w:rsidR="008B2D27">
              <w:t>оказания услуг</w:t>
            </w:r>
            <w:r w:rsidRPr="009D64B8">
              <w:t xml:space="preserve"> (этапа </w:t>
            </w:r>
            <w:r w:rsidR="008B2D27">
              <w:t>услуг</w:t>
            </w:r>
            <w:r w:rsidRPr="009D64B8">
              <w:t>), подготовленные Исполнителем</w:t>
            </w:r>
          </w:p>
        </w:tc>
      </w:tr>
      <w:tr w:rsidR="009D64B8" w:rsidRPr="009D64B8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7DB" w:rsidRPr="009D64B8" w:rsidRDefault="000327DB">
            <w:pPr>
              <w:pStyle w:val="1f4"/>
              <w:tabs>
                <w:tab w:val="left" w:pos="709"/>
              </w:tabs>
              <w:ind w:left="0" w:firstLine="709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7DB" w:rsidRPr="009D64B8" w:rsidRDefault="000327DB">
            <w:pPr>
              <w:pStyle w:val="1f4"/>
              <w:tabs>
                <w:tab w:val="left" w:pos="709"/>
              </w:tabs>
              <w:ind w:left="0" w:firstLine="709"/>
              <w:rPr>
                <w:rFonts w:eastAsia="Times New Roman" w:cs="Times New Roman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7DB" w:rsidRPr="009D64B8" w:rsidRDefault="000327DB">
            <w:pPr>
              <w:pStyle w:val="1f4"/>
              <w:tabs>
                <w:tab w:val="left" w:pos="709"/>
              </w:tabs>
              <w:ind w:left="0" w:firstLine="709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7DB" w:rsidRPr="009D64B8" w:rsidRDefault="000327DB">
            <w:pPr>
              <w:pStyle w:val="1f4"/>
              <w:tabs>
                <w:tab w:val="left" w:pos="709"/>
              </w:tabs>
              <w:ind w:left="0" w:firstLine="709"/>
              <w:rPr>
                <w:rFonts w:eastAsia="Times New Roman" w:cs="Times New Roman"/>
                <w:szCs w:val="24"/>
              </w:rPr>
            </w:pPr>
          </w:p>
        </w:tc>
      </w:tr>
      <w:tr w:rsidR="009D64B8" w:rsidRPr="009D64B8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7DB" w:rsidRPr="009D64B8" w:rsidRDefault="000327DB">
            <w:pPr>
              <w:pStyle w:val="1f4"/>
              <w:tabs>
                <w:tab w:val="left" w:pos="709"/>
              </w:tabs>
              <w:ind w:left="0" w:firstLine="709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7DB" w:rsidRPr="009D64B8" w:rsidRDefault="000327DB">
            <w:pPr>
              <w:pStyle w:val="1f4"/>
              <w:tabs>
                <w:tab w:val="left" w:pos="709"/>
              </w:tabs>
              <w:ind w:left="0" w:firstLine="709"/>
              <w:rPr>
                <w:rFonts w:eastAsia="Times New Roman" w:cs="Times New Roman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7DB" w:rsidRPr="009D64B8" w:rsidRDefault="000327DB">
            <w:pPr>
              <w:pStyle w:val="1f4"/>
              <w:tabs>
                <w:tab w:val="left" w:pos="709"/>
              </w:tabs>
              <w:ind w:left="0" w:firstLine="709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7DB" w:rsidRPr="009D64B8" w:rsidRDefault="000327DB">
            <w:pPr>
              <w:pStyle w:val="1f4"/>
              <w:tabs>
                <w:tab w:val="left" w:pos="709"/>
              </w:tabs>
              <w:ind w:left="0" w:firstLine="709"/>
              <w:rPr>
                <w:rFonts w:eastAsia="Times New Roman" w:cs="Times New Roman"/>
                <w:szCs w:val="24"/>
              </w:rPr>
            </w:pPr>
          </w:p>
        </w:tc>
      </w:tr>
      <w:tr w:rsidR="009D64B8" w:rsidRPr="009D64B8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7DB" w:rsidRPr="009D64B8" w:rsidRDefault="000327DB">
            <w:pPr>
              <w:pStyle w:val="1f4"/>
              <w:tabs>
                <w:tab w:val="left" w:pos="709"/>
              </w:tabs>
              <w:ind w:left="0" w:firstLine="709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7DB" w:rsidRPr="009D64B8" w:rsidRDefault="000327DB">
            <w:pPr>
              <w:pStyle w:val="1f4"/>
              <w:tabs>
                <w:tab w:val="left" w:pos="709"/>
              </w:tabs>
              <w:ind w:left="0" w:firstLine="709"/>
              <w:rPr>
                <w:rFonts w:eastAsia="Times New Roman" w:cs="Times New Roman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7DB" w:rsidRPr="009D64B8" w:rsidRDefault="000327DB">
            <w:pPr>
              <w:pStyle w:val="1f4"/>
              <w:tabs>
                <w:tab w:val="left" w:pos="709"/>
              </w:tabs>
              <w:ind w:left="0" w:firstLine="709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7DB" w:rsidRPr="009D64B8" w:rsidRDefault="000327DB">
            <w:pPr>
              <w:pStyle w:val="1f4"/>
              <w:tabs>
                <w:tab w:val="left" w:pos="709"/>
              </w:tabs>
              <w:ind w:left="0" w:firstLine="709"/>
              <w:rPr>
                <w:rFonts w:eastAsia="Times New Roman" w:cs="Times New Roman"/>
                <w:szCs w:val="24"/>
              </w:rPr>
            </w:pPr>
          </w:p>
        </w:tc>
      </w:tr>
    </w:tbl>
    <w:p w:rsidR="000327DB" w:rsidRPr="009D64B8" w:rsidRDefault="000327DB">
      <w:pPr>
        <w:pStyle w:val="1f4"/>
        <w:tabs>
          <w:tab w:val="left" w:pos="709"/>
        </w:tabs>
        <w:ind w:left="0" w:firstLine="709"/>
        <w:rPr>
          <w:rFonts w:eastAsia="Times New Roman" w:cs="Times New Roman"/>
          <w:szCs w:val="24"/>
        </w:rPr>
      </w:pPr>
    </w:p>
    <w:p w:rsidR="000327DB" w:rsidRPr="009D64B8" w:rsidRDefault="008B2D27" w:rsidP="00D33435">
      <w:pPr>
        <w:pStyle w:val="1f4"/>
        <w:numPr>
          <w:ilvl w:val="0"/>
          <w:numId w:val="3"/>
        </w:numPr>
        <w:tabs>
          <w:tab w:val="clear" w:pos="0"/>
        </w:tabs>
        <w:ind w:left="0" w:firstLine="426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Услуги оказаны</w:t>
      </w:r>
      <w:r w:rsidR="009D64B8" w:rsidRPr="009D64B8">
        <w:rPr>
          <w:rFonts w:eastAsia="Times New Roman" w:cs="Times New Roman"/>
          <w:szCs w:val="24"/>
        </w:rPr>
        <w:t xml:space="preserve"> в полном объеме. Качество </w:t>
      </w:r>
      <w:r>
        <w:rPr>
          <w:rFonts w:eastAsia="Times New Roman" w:cs="Times New Roman"/>
          <w:szCs w:val="24"/>
        </w:rPr>
        <w:t>Услуг</w:t>
      </w:r>
      <w:r w:rsidR="009D64B8" w:rsidRPr="009D64B8">
        <w:rPr>
          <w:rFonts w:eastAsia="Times New Roman" w:cs="Times New Roman"/>
          <w:szCs w:val="24"/>
        </w:rPr>
        <w:t xml:space="preserve"> соответствует требованиям Договора и Технического проекта. Заказчик каких-либо отклонений от условий Договора, Технического проекта не обнаружил.</w:t>
      </w:r>
    </w:p>
    <w:p w:rsidR="000327DB" w:rsidRPr="009D64B8" w:rsidRDefault="008B2D27" w:rsidP="00D33435">
      <w:pPr>
        <w:pStyle w:val="1f4"/>
        <w:numPr>
          <w:ilvl w:val="0"/>
          <w:numId w:val="3"/>
        </w:numPr>
        <w:tabs>
          <w:tab w:val="clear" w:pos="0"/>
        </w:tabs>
        <w:ind w:left="0" w:firstLine="426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Услуги</w:t>
      </w:r>
      <w:r w:rsidR="009D64B8" w:rsidRPr="009D64B8">
        <w:rPr>
          <w:rFonts w:eastAsia="Times New Roman" w:cs="Times New Roman"/>
          <w:szCs w:val="24"/>
        </w:rPr>
        <w:t xml:space="preserve">, указанные в п. 1 </w:t>
      </w:r>
      <w:r w:rsidR="000511F5">
        <w:rPr>
          <w:rFonts w:eastAsia="Times New Roman" w:cs="Times New Roman"/>
          <w:szCs w:val="24"/>
        </w:rPr>
        <w:t>оказаны</w:t>
      </w:r>
      <w:r w:rsidR="009D64B8" w:rsidRPr="009D64B8">
        <w:rPr>
          <w:rFonts w:eastAsia="Times New Roman" w:cs="Times New Roman"/>
          <w:szCs w:val="24"/>
        </w:rPr>
        <w:t xml:space="preserve"> на </w:t>
      </w:r>
      <w:proofErr w:type="gramStart"/>
      <w:r w:rsidR="009D64B8" w:rsidRPr="009D64B8">
        <w:rPr>
          <w:rFonts w:eastAsia="Times New Roman" w:cs="Times New Roman"/>
          <w:szCs w:val="24"/>
        </w:rPr>
        <w:t>общую</w:t>
      </w:r>
      <w:proofErr w:type="gramEnd"/>
      <w:r w:rsidR="009D64B8" w:rsidRPr="009D64B8">
        <w:rPr>
          <w:rFonts w:eastAsia="Times New Roman" w:cs="Times New Roman"/>
          <w:szCs w:val="24"/>
        </w:rPr>
        <w:t xml:space="preserve"> _______________________________, в том числе НДС 20 % -_________________________________________.</w:t>
      </w:r>
    </w:p>
    <w:p w:rsidR="000327DB" w:rsidRPr="009D64B8" w:rsidRDefault="009D64B8" w:rsidP="00D33435">
      <w:pPr>
        <w:pStyle w:val="1f4"/>
        <w:numPr>
          <w:ilvl w:val="0"/>
          <w:numId w:val="3"/>
        </w:numPr>
        <w:tabs>
          <w:tab w:val="clear" w:pos="0"/>
        </w:tabs>
        <w:ind w:left="0" w:firstLine="426"/>
        <w:jc w:val="both"/>
        <w:rPr>
          <w:rFonts w:eastAsia="Times New Roman" w:cs="Times New Roman"/>
          <w:szCs w:val="24"/>
        </w:rPr>
      </w:pPr>
      <w:r w:rsidRPr="009D64B8">
        <w:rPr>
          <w:rFonts w:eastAsia="Times New Roman" w:cs="Times New Roman"/>
          <w:szCs w:val="24"/>
        </w:rPr>
        <w:t xml:space="preserve">Заказчик принял </w:t>
      </w:r>
      <w:r w:rsidR="008B2D27">
        <w:rPr>
          <w:rFonts w:eastAsia="Times New Roman" w:cs="Times New Roman"/>
          <w:szCs w:val="24"/>
        </w:rPr>
        <w:t>услуги</w:t>
      </w:r>
      <w:r w:rsidRPr="009D64B8">
        <w:rPr>
          <w:rFonts w:eastAsia="Times New Roman" w:cs="Times New Roman"/>
          <w:szCs w:val="24"/>
        </w:rPr>
        <w:t>, указанные в пункте 1 настоящего акта.</w:t>
      </w:r>
    </w:p>
    <w:p w:rsidR="000327DB" w:rsidRPr="00D33435" w:rsidRDefault="008B2D27" w:rsidP="00D33435">
      <w:pPr>
        <w:pStyle w:val="1f4"/>
        <w:numPr>
          <w:ilvl w:val="0"/>
          <w:numId w:val="3"/>
        </w:numPr>
        <w:tabs>
          <w:tab w:val="clear" w:pos="0"/>
        </w:tabs>
        <w:ind w:left="0" w:firstLine="426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szCs w:val="24"/>
        </w:rPr>
        <w:t>Услуги оказаны</w:t>
      </w:r>
      <w:r w:rsidR="009D64B8" w:rsidRPr="009D64B8">
        <w:rPr>
          <w:rFonts w:eastAsia="Times New Roman" w:cs="Times New Roman"/>
          <w:szCs w:val="24"/>
        </w:rPr>
        <w:t xml:space="preserve"> в установленные сроки.</w:t>
      </w:r>
    </w:p>
    <w:p w:rsidR="00D33435" w:rsidRDefault="00D33435" w:rsidP="00D33435">
      <w:pPr>
        <w:pStyle w:val="1f4"/>
        <w:jc w:val="both"/>
        <w:rPr>
          <w:rFonts w:eastAsia="Times New Roman" w:cs="Times New Roman"/>
          <w:szCs w:val="24"/>
        </w:rPr>
      </w:pPr>
    </w:p>
    <w:p w:rsidR="00D33435" w:rsidRDefault="00D33435" w:rsidP="00D33435">
      <w:pPr>
        <w:pStyle w:val="1f4"/>
        <w:jc w:val="both"/>
        <w:rPr>
          <w:rFonts w:eastAsia="Times New Roman" w:cs="Times New Roman"/>
          <w:szCs w:val="24"/>
        </w:rPr>
      </w:pPr>
    </w:p>
    <w:p w:rsidR="00D33435" w:rsidRDefault="00D33435" w:rsidP="00D33435">
      <w:pPr>
        <w:spacing w:line="276" w:lineRule="auto"/>
        <w:rPr>
          <w:rFonts w:eastAsia="Times New Roman" w:cs="Times New Roman"/>
          <w:b/>
          <w:szCs w:val="24"/>
        </w:rPr>
        <w:sectPr w:rsidR="00D33435" w:rsidSect="00D33435">
          <w:pgSz w:w="11906" w:h="16838"/>
          <w:pgMar w:top="1134" w:right="567" w:bottom="1418" w:left="1418" w:header="624" w:footer="624" w:gutter="0"/>
          <w:cols w:space="720"/>
          <w:docGrid w:linePitch="326" w:charSpace="-6145"/>
        </w:sectPr>
      </w:pPr>
    </w:p>
    <w:p w:rsidR="00D33435" w:rsidRPr="009D64B8" w:rsidRDefault="00D33435" w:rsidP="00D33435">
      <w:pPr>
        <w:spacing w:line="276" w:lineRule="auto"/>
        <w:rPr>
          <w:rFonts w:eastAsia="Times New Roman" w:cs="Times New Roman"/>
          <w:szCs w:val="24"/>
        </w:rPr>
      </w:pPr>
      <w:r w:rsidRPr="009D64B8">
        <w:rPr>
          <w:rFonts w:eastAsia="Times New Roman" w:cs="Times New Roman"/>
          <w:b/>
          <w:szCs w:val="24"/>
        </w:rPr>
        <w:t>От Заказчика</w:t>
      </w:r>
    </w:p>
    <w:p w:rsidR="00D33435" w:rsidRPr="009D64B8" w:rsidRDefault="00B2615B" w:rsidP="00D33435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И.о. г</w:t>
      </w:r>
      <w:r w:rsidR="00D33435" w:rsidRPr="009D64B8">
        <w:rPr>
          <w:rFonts w:eastAsia="Times New Roman" w:cs="Times New Roman"/>
          <w:szCs w:val="24"/>
        </w:rPr>
        <w:t>енеральн</w:t>
      </w:r>
      <w:r>
        <w:rPr>
          <w:rFonts w:eastAsia="Times New Roman" w:cs="Times New Roman"/>
          <w:szCs w:val="24"/>
        </w:rPr>
        <w:t>ого</w:t>
      </w:r>
      <w:r w:rsidR="00D33435" w:rsidRPr="009D64B8">
        <w:rPr>
          <w:rFonts w:eastAsia="Times New Roman" w:cs="Times New Roman"/>
          <w:szCs w:val="24"/>
        </w:rPr>
        <w:t xml:space="preserve"> директор</w:t>
      </w:r>
      <w:r>
        <w:rPr>
          <w:rFonts w:eastAsia="Times New Roman" w:cs="Times New Roman"/>
          <w:szCs w:val="24"/>
        </w:rPr>
        <w:t>а</w:t>
      </w:r>
    </w:p>
    <w:p w:rsidR="00D33435" w:rsidRPr="009D64B8" w:rsidRDefault="00D33435" w:rsidP="00D33435">
      <w:pPr>
        <w:spacing w:line="276" w:lineRule="auto"/>
        <w:rPr>
          <w:rFonts w:eastAsia="Times New Roman" w:cs="Times New Roman"/>
          <w:szCs w:val="24"/>
        </w:rPr>
      </w:pPr>
    </w:p>
    <w:p w:rsidR="00D33435" w:rsidRPr="009D64B8" w:rsidRDefault="00D33435" w:rsidP="00D33435">
      <w:pPr>
        <w:spacing w:line="276" w:lineRule="auto"/>
        <w:rPr>
          <w:rFonts w:eastAsia="Times New Roman" w:cs="Times New Roman"/>
          <w:szCs w:val="24"/>
        </w:rPr>
      </w:pPr>
      <w:r w:rsidRPr="009D64B8">
        <w:rPr>
          <w:rFonts w:eastAsia="Times New Roman" w:cs="Times New Roman"/>
          <w:szCs w:val="24"/>
        </w:rPr>
        <w:t xml:space="preserve">_______________ / </w:t>
      </w:r>
      <w:r w:rsidR="00B2615B">
        <w:rPr>
          <w:rFonts w:eastAsia="Times New Roman" w:cs="Times New Roman"/>
          <w:szCs w:val="24"/>
        </w:rPr>
        <w:t xml:space="preserve">Д.Р. </w:t>
      </w:r>
      <w:proofErr w:type="spellStart"/>
      <w:r w:rsidR="00B2615B">
        <w:rPr>
          <w:rFonts w:eastAsia="Times New Roman" w:cs="Times New Roman"/>
          <w:szCs w:val="24"/>
        </w:rPr>
        <w:t>Сагитова</w:t>
      </w:r>
      <w:proofErr w:type="spellEnd"/>
      <w:r w:rsidRPr="009D64B8">
        <w:rPr>
          <w:rFonts w:cs="Times New Roman"/>
          <w:szCs w:val="24"/>
        </w:rPr>
        <w:t xml:space="preserve"> </w:t>
      </w:r>
      <w:r w:rsidRPr="009D64B8">
        <w:rPr>
          <w:rFonts w:eastAsia="Times New Roman" w:cs="Times New Roman"/>
          <w:szCs w:val="24"/>
        </w:rPr>
        <w:t>/</w:t>
      </w:r>
    </w:p>
    <w:p w:rsidR="00D33435" w:rsidRPr="009D64B8" w:rsidRDefault="00D33435" w:rsidP="00D33435">
      <w:pPr>
        <w:spacing w:line="276" w:lineRule="auto"/>
        <w:rPr>
          <w:rFonts w:eastAsia="Times New Roman" w:cs="Times New Roman"/>
          <w:szCs w:val="24"/>
        </w:rPr>
      </w:pPr>
      <w:r w:rsidRPr="009D64B8">
        <w:rPr>
          <w:rFonts w:eastAsia="Times New Roman" w:cs="Times New Roman"/>
          <w:szCs w:val="24"/>
        </w:rPr>
        <w:t>«___» _______20</w:t>
      </w:r>
      <w:r w:rsidRPr="009D64B8">
        <w:rPr>
          <w:rFonts w:eastAsia="Times New Roman" w:cs="Times New Roman"/>
          <w:bCs/>
          <w:szCs w:val="24"/>
        </w:rPr>
        <w:t>20</w:t>
      </w:r>
      <w:r w:rsidRPr="009D64B8">
        <w:rPr>
          <w:rFonts w:eastAsia="Times New Roman" w:cs="Times New Roman"/>
          <w:szCs w:val="24"/>
        </w:rPr>
        <w:t xml:space="preserve"> г.</w:t>
      </w:r>
    </w:p>
    <w:p w:rsidR="00D33435" w:rsidRDefault="00D33435" w:rsidP="00D33435">
      <w:pPr>
        <w:pStyle w:val="1f4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М.</w:t>
      </w:r>
      <w:proofErr w:type="gramStart"/>
      <w:r>
        <w:rPr>
          <w:rFonts w:eastAsia="Times New Roman" w:cs="Times New Roman"/>
          <w:szCs w:val="24"/>
        </w:rPr>
        <w:t>П</w:t>
      </w:r>
      <w:proofErr w:type="gramEnd"/>
    </w:p>
    <w:p w:rsidR="00D33435" w:rsidRDefault="00D33435" w:rsidP="00D33435">
      <w:pPr>
        <w:pStyle w:val="1f4"/>
        <w:jc w:val="both"/>
        <w:rPr>
          <w:rFonts w:eastAsia="Times New Roman" w:cs="Times New Roman"/>
          <w:szCs w:val="24"/>
        </w:rPr>
      </w:pPr>
    </w:p>
    <w:p w:rsidR="00D33435" w:rsidRDefault="00D33435" w:rsidP="00D33435">
      <w:pPr>
        <w:spacing w:line="276" w:lineRule="auto"/>
        <w:rPr>
          <w:rFonts w:eastAsia="Times New Roman" w:cs="Times New Roman"/>
          <w:b/>
          <w:szCs w:val="24"/>
        </w:rPr>
      </w:pPr>
    </w:p>
    <w:p w:rsidR="00D33435" w:rsidRPr="009D64B8" w:rsidRDefault="00D33435" w:rsidP="00D33435">
      <w:pPr>
        <w:spacing w:line="276" w:lineRule="auto"/>
        <w:rPr>
          <w:rFonts w:eastAsia="Times New Roman" w:cs="Times New Roman"/>
          <w:szCs w:val="24"/>
        </w:rPr>
      </w:pPr>
      <w:r w:rsidRPr="009D64B8">
        <w:rPr>
          <w:rFonts w:eastAsia="Times New Roman" w:cs="Times New Roman"/>
          <w:b/>
          <w:szCs w:val="24"/>
        </w:rPr>
        <w:t>От Исполнителя</w:t>
      </w:r>
    </w:p>
    <w:p w:rsidR="00D33435" w:rsidRPr="009D64B8" w:rsidRDefault="00D33435" w:rsidP="00D33435">
      <w:pPr>
        <w:spacing w:line="276" w:lineRule="auto"/>
        <w:rPr>
          <w:rFonts w:eastAsia="Times New Roman" w:cs="Times New Roman"/>
          <w:szCs w:val="24"/>
        </w:rPr>
      </w:pPr>
      <w:r w:rsidRPr="009D64B8">
        <w:rPr>
          <w:rFonts w:eastAsia="Times New Roman" w:cs="Times New Roman"/>
          <w:szCs w:val="24"/>
        </w:rPr>
        <w:t>Директор</w:t>
      </w:r>
    </w:p>
    <w:p w:rsidR="00D33435" w:rsidRPr="009D64B8" w:rsidRDefault="00D33435" w:rsidP="00D33435">
      <w:pPr>
        <w:pStyle w:val="1f4"/>
        <w:spacing w:line="276" w:lineRule="auto"/>
        <w:rPr>
          <w:rFonts w:eastAsia="Times New Roman" w:cs="Times New Roman"/>
          <w:szCs w:val="24"/>
        </w:rPr>
      </w:pPr>
    </w:p>
    <w:p w:rsidR="00D33435" w:rsidRPr="009D64B8" w:rsidRDefault="00D33435" w:rsidP="00D33435">
      <w:pPr>
        <w:spacing w:line="276" w:lineRule="auto"/>
        <w:rPr>
          <w:rFonts w:eastAsia="Times New Roman" w:cs="Times New Roman"/>
          <w:szCs w:val="24"/>
        </w:rPr>
      </w:pPr>
      <w:r w:rsidRPr="009D64B8">
        <w:rPr>
          <w:rFonts w:eastAsia="Times New Roman" w:cs="Times New Roman"/>
          <w:szCs w:val="24"/>
        </w:rPr>
        <w:t>_______________ /_______________/</w:t>
      </w:r>
    </w:p>
    <w:p w:rsidR="00D33435" w:rsidRPr="009D64B8" w:rsidRDefault="00D33435" w:rsidP="00D33435">
      <w:pPr>
        <w:spacing w:line="276" w:lineRule="auto"/>
        <w:rPr>
          <w:rFonts w:eastAsia="Times New Roman" w:cs="Times New Roman"/>
          <w:szCs w:val="24"/>
        </w:rPr>
      </w:pPr>
      <w:r w:rsidRPr="009D64B8">
        <w:rPr>
          <w:rFonts w:eastAsia="Times New Roman" w:cs="Times New Roman"/>
          <w:szCs w:val="24"/>
        </w:rPr>
        <w:t>«___» _______20</w:t>
      </w:r>
      <w:r w:rsidRPr="009D64B8">
        <w:rPr>
          <w:rFonts w:eastAsia="Times New Roman" w:cs="Times New Roman"/>
          <w:bCs/>
          <w:szCs w:val="24"/>
        </w:rPr>
        <w:t>20</w:t>
      </w:r>
      <w:r w:rsidRPr="009D64B8">
        <w:rPr>
          <w:rFonts w:eastAsia="Times New Roman" w:cs="Times New Roman"/>
          <w:szCs w:val="24"/>
        </w:rPr>
        <w:t xml:space="preserve"> г.</w:t>
      </w:r>
    </w:p>
    <w:p w:rsidR="00D33435" w:rsidRDefault="00D33435" w:rsidP="00D33435">
      <w:pPr>
        <w:pStyle w:val="1f4"/>
        <w:jc w:val="both"/>
        <w:rPr>
          <w:rFonts w:eastAsia="Times New Roman" w:cs="Times New Roman"/>
          <w:szCs w:val="24"/>
        </w:rPr>
      </w:pPr>
      <w:r w:rsidRPr="009D64B8">
        <w:rPr>
          <w:rFonts w:eastAsia="Times New Roman" w:cs="Times New Roman"/>
          <w:szCs w:val="24"/>
        </w:rPr>
        <w:t>М.П.</w:t>
      </w:r>
    </w:p>
    <w:p w:rsidR="00D33435" w:rsidRDefault="00D33435" w:rsidP="00D33435">
      <w:pPr>
        <w:pStyle w:val="1f4"/>
        <w:jc w:val="both"/>
        <w:rPr>
          <w:rFonts w:eastAsia="Times New Roman" w:cs="Times New Roman"/>
          <w:szCs w:val="24"/>
        </w:rPr>
      </w:pPr>
    </w:p>
    <w:p w:rsidR="00D33435" w:rsidRDefault="00D33435" w:rsidP="00D33435">
      <w:pPr>
        <w:pageBreakBefore/>
        <w:tabs>
          <w:tab w:val="left" w:pos="13335"/>
        </w:tabs>
        <w:sectPr w:rsidR="00D33435" w:rsidSect="00D33435">
          <w:type w:val="continuous"/>
          <w:pgSz w:w="11906" w:h="16838"/>
          <w:pgMar w:top="1134" w:right="567" w:bottom="1134" w:left="1418" w:header="720" w:footer="720" w:gutter="0"/>
          <w:cols w:num="2" w:space="720"/>
          <w:docGrid w:linePitch="326" w:charSpace="-6145"/>
        </w:sectPr>
      </w:pPr>
    </w:p>
    <w:p w:rsidR="000327DB" w:rsidRPr="009D64B8" w:rsidRDefault="000327DB" w:rsidP="00D33435">
      <w:pPr>
        <w:pageBreakBefore/>
        <w:tabs>
          <w:tab w:val="left" w:pos="13335"/>
        </w:tabs>
      </w:pPr>
    </w:p>
    <w:sectPr w:rsidR="000327DB" w:rsidRPr="009D64B8" w:rsidSect="00D33435">
      <w:type w:val="continuous"/>
      <w:pgSz w:w="11906" w:h="16838"/>
      <w:pgMar w:top="1134" w:right="567" w:bottom="1418" w:left="1418" w:header="720" w:footer="720" w:gutter="0"/>
      <w:cols w:space="720"/>
      <w:docGrid w:linePitch="326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4BE60" w16cex:dateUtc="2020-04-17T20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A8BBD6" w16cid:durableId="2244BE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749" w:rsidRDefault="00262749" w:rsidP="00D33435">
      <w:pPr>
        <w:spacing w:line="240" w:lineRule="auto"/>
      </w:pPr>
      <w:r>
        <w:separator/>
      </w:r>
    </w:p>
  </w:endnote>
  <w:endnote w:type="continuationSeparator" w:id="0">
    <w:p w:rsidR="00262749" w:rsidRDefault="00262749" w:rsidP="00D33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lvetsky 12pt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THelvetica/Cyrillic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ultant">
    <w:altName w:val="Courier New"/>
    <w:charset w:val="CC"/>
    <w:family w:val="roman"/>
    <w:pitch w:val="variable"/>
  </w:font>
  <w:font w:name="Times New Roman Bold"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Times New Roman"/>
    <w:charset w:val="CC"/>
    <w:family w:val="roman"/>
    <w:pitch w:val="variable"/>
  </w:font>
  <w:font w:name="SchoolBookC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ngsuh">
    <w:altName w:val="Times New Roman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749" w:rsidRDefault="00262749" w:rsidP="00D33435">
      <w:pPr>
        <w:spacing w:line="240" w:lineRule="auto"/>
      </w:pPr>
      <w:r>
        <w:separator/>
      </w:r>
    </w:p>
  </w:footnote>
  <w:footnote w:type="continuationSeparator" w:id="0">
    <w:p w:rsidR="00262749" w:rsidRDefault="00262749" w:rsidP="00D33435">
      <w:pPr>
        <w:spacing w:line="240" w:lineRule="auto"/>
      </w:pPr>
      <w:r>
        <w:continuationSeparator/>
      </w:r>
    </w:p>
  </w:footnote>
  <w:footnote w:id="1">
    <w:p w:rsidR="00193FCE" w:rsidRDefault="00193FCE" w:rsidP="00193FCE">
      <w:pPr>
        <w:spacing w:line="240" w:lineRule="auto"/>
        <w:rPr>
          <w:rFonts w:eastAsia="Times New Roman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Times New Roman" w:cs="Times New Roman"/>
          <w:sz w:val="16"/>
          <w:szCs w:val="16"/>
        </w:rPr>
        <w:t xml:space="preserve"> </w:t>
      </w:r>
      <w:proofErr w:type="gramStart"/>
      <w:r>
        <w:rPr>
          <w:rFonts w:eastAsia="Times New Roman" w:cs="Times New Roman"/>
          <w:sz w:val="16"/>
          <w:szCs w:val="16"/>
        </w:rPr>
        <w:t>Оценка сделана на основе данных Территориального органа Федеральной службы государственной статистики по Республике Башкортостан о распределении населения по возрастным группам за 2019 год (</w:t>
      </w:r>
      <w:hyperlink r:id="rId1">
        <w:r>
          <w:rPr>
            <w:rFonts w:eastAsia="Times New Roman" w:cs="Times New Roman"/>
            <w:color w:val="0000FF"/>
            <w:sz w:val="16"/>
            <w:szCs w:val="16"/>
            <w:u w:val="single"/>
          </w:rPr>
          <w:t>https://bashstat.gks.ru/storage/mediabank/%D0%A0%D0%B0%D1%81%D0%BF%D1%80%D0%B5%D0%B4%D0%B5%D0%BB%D0%B5%D0%BD%D0%B8%D0%B5%20%D0%BD%D0%B0</w:t>
        </w:r>
        <w:proofErr w:type="gramEnd"/>
        <w:r>
          <w:rPr>
            <w:rFonts w:eastAsia="Times New Roman" w:cs="Times New Roman"/>
            <w:color w:val="0000FF"/>
            <w:sz w:val="16"/>
            <w:szCs w:val="16"/>
            <w:u w:val="single"/>
          </w:rPr>
          <w:t>%</w:t>
        </w:r>
        <w:proofErr w:type="gramStart"/>
        <w:r>
          <w:rPr>
            <w:rFonts w:eastAsia="Times New Roman" w:cs="Times New Roman"/>
            <w:color w:val="0000FF"/>
            <w:sz w:val="16"/>
            <w:szCs w:val="16"/>
            <w:u w:val="single"/>
          </w:rPr>
          <w:t>D1%81%D0%B5%D0%BB%D0%B5%D0%BD%D0%B8%D1%8F%20%D0%BF%D0%BE%20%D0%B2%D0%BE%D0%B7%D1%80%D0%B0%D1%81%D1%82%D0%BD%D1%8B%D0%BC%20%D0%B3%D1%80%D1%83%D0%BF%D0%BF%D0%B0%D0%BC(4).pdf</w:t>
        </w:r>
      </w:hyperlink>
      <w:r>
        <w:rPr>
          <w:rFonts w:eastAsia="Times New Roman" w:cs="Times New Roman"/>
          <w:sz w:val="16"/>
          <w:szCs w:val="16"/>
        </w:rPr>
        <w:t>) и данных Федеральной</w:t>
      </w:r>
      <w:proofErr w:type="gramEnd"/>
      <w:r>
        <w:rPr>
          <w:rFonts w:eastAsia="Times New Roman" w:cs="Times New Roman"/>
          <w:sz w:val="16"/>
          <w:szCs w:val="16"/>
        </w:rPr>
        <w:t xml:space="preserve"> службы государственной статистики об Использование сети Интернет населением в возрасте 15-74 лет в субъектах Российской Федерации за 2019 год (</w:t>
      </w:r>
      <w:hyperlink r:id="rId2">
        <w:r>
          <w:rPr>
            <w:rFonts w:eastAsia="Times New Roman" w:cs="Times New Roman"/>
            <w:color w:val="0000FF"/>
            <w:sz w:val="16"/>
            <w:szCs w:val="16"/>
            <w:u w:val="single"/>
          </w:rPr>
          <w:t>https://www.gks.ru/free_doc/new_site/business/it/fed_nabl-croc/PublishData/Reports/Files/2019/3.4b.xlsx</w:t>
        </w:r>
      </w:hyperlink>
      <w:r>
        <w:rPr>
          <w:rFonts w:eastAsia="Times New Roman" w:cs="Times New Roman"/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lowerLetter"/>
      <w:pStyle w:val="1"/>
      <w:lvlText w:val="%1)"/>
      <w:lvlJc w:val="left"/>
      <w:pPr>
        <w:tabs>
          <w:tab w:val="num" w:pos="0"/>
        </w:tabs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118"/>
        </w:tabs>
        <w:ind w:left="4118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lowerLetter"/>
      <w:pStyle w:val="a"/>
      <w:lvlText w:val="%2.%3.%4.%5)"/>
      <w:lvlJc w:val="left"/>
      <w:pPr>
        <w:tabs>
          <w:tab w:val="num" w:pos="3508"/>
        </w:tabs>
        <w:ind w:left="35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8"/>
      <w:lvlJc w:val="left"/>
      <w:pPr>
        <w:tabs>
          <w:tab w:val="num" w:pos="1440"/>
        </w:tabs>
        <w:ind w:left="1296" w:hanging="1296"/>
      </w:pPr>
    </w:lvl>
    <w:lvl w:ilvl="8">
      <w:start w:val="1"/>
      <w:numFmt w:val="decimal"/>
      <w:pStyle w:val="71"/>
      <w:lvlText w:val="%1.%2.%3.%4.%5.%6.%8.%9"/>
      <w:lvlJc w:val="left"/>
      <w:pPr>
        <w:tabs>
          <w:tab w:val="num" w:pos="1584"/>
        </w:tabs>
        <w:ind w:left="1296" w:hanging="1296"/>
      </w:pPr>
    </w:lvl>
  </w:abstractNum>
  <w:abstractNum w:abstractNumId="1">
    <w:nsid w:val="00000002"/>
    <w:multiLevelType w:val="multilevel"/>
    <w:tmpl w:val="00000002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490" w:hanging="49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90" w:hanging="49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/>
      </w:rPr>
    </w:lvl>
  </w:abstractNum>
  <w:abstractNum w:abstractNumId="2">
    <w:nsid w:val="00000003"/>
    <w:multiLevelType w:val="multilevel"/>
    <w:tmpl w:val="00000003"/>
    <w:name w:val="WW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B54637"/>
    <w:multiLevelType w:val="multilevel"/>
    <w:tmpl w:val="DE0CF97C"/>
    <w:lvl w:ilvl="0">
      <w:start w:val="1"/>
      <w:numFmt w:val="bullet"/>
      <w:lvlText w:val="●"/>
      <w:lvlJc w:val="left"/>
      <w:pPr>
        <w:ind w:left="850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7BD1780"/>
    <w:multiLevelType w:val="multilevel"/>
    <w:tmpl w:val="5DF4BDAA"/>
    <w:lvl w:ilvl="0">
      <w:start w:val="1"/>
      <w:numFmt w:val="bullet"/>
      <w:lvlText w:val="●"/>
      <w:lvlJc w:val="left"/>
      <w:pPr>
        <w:ind w:left="850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08DA3C46"/>
    <w:multiLevelType w:val="multilevel"/>
    <w:tmpl w:val="34B427D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nsid w:val="16C35F58"/>
    <w:multiLevelType w:val="multilevel"/>
    <w:tmpl w:val="21E21CA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nsid w:val="1DA211B0"/>
    <w:multiLevelType w:val="multilevel"/>
    <w:tmpl w:val="883854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832498E"/>
    <w:multiLevelType w:val="multilevel"/>
    <w:tmpl w:val="1430CEB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nsid w:val="44F072B0"/>
    <w:multiLevelType w:val="multilevel"/>
    <w:tmpl w:val="4CA24E7E"/>
    <w:lvl w:ilvl="0">
      <w:start w:val="1"/>
      <w:numFmt w:val="bullet"/>
      <w:lvlText w:val="●"/>
      <w:lvlJc w:val="left"/>
      <w:pPr>
        <w:ind w:left="850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A12531E"/>
    <w:multiLevelType w:val="multilevel"/>
    <w:tmpl w:val="C24219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FEF5320"/>
    <w:multiLevelType w:val="hybridMultilevel"/>
    <w:tmpl w:val="0974E0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3A34F4A"/>
    <w:multiLevelType w:val="multilevel"/>
    <w:tmpl w:val="1AC0B766"/>
    <w:lvl w:ilvl="0">
      <w:start w:val="1"/>
      <w:numFmt w:val="bullet"/>
      <w:lvlText w:val="●"/>
      <w:lvlJc w:val="left"/>
      <w:pPr>
        <w:ind w:left="850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>
    <w:nsid w:val="5D444EDF"/>
    <w:multiLevelType w:val="multilevel"/>
    <w:tmpl w:val="F0185E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1A1266C"/>
    <w:multiLevelType w:val="multilevel"/>
    <w:tmpl w:val="588429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7040245E"/>
    <w:multiLevelType w:val="multilevel"/>
    <w:tmpl w:val="B29C9CCE"/>
    <w:lvl w:ilvl="0">
      <w:start w:val="1"/>
      <w:numFmt w:val="bullet"/>
      <w:lvlText w:val="●"/>
      <w:lvlJc w:val="left"/>
      <w:pPr>
        <w:ind w:left="850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2BB3CA2"/>
    <w:multiLevelType w:val="multilevel"/>
    <w:tmpl w:val="8B3607E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>
    <w:nsid w:val="733F776D"/>
    <w:multiLevelType w:val="multilevel"/>
    <w:tmpl w:val="D78258D2"/>
    <w:lvl w:ilvl="0">
      <w:start w:val="1"/>
      <w:numFmt w:val="bullet"/>
      <w:lvlText w:val="●"/>
      <w:lvlJc w:val="left"/>
      <w:pPr>
        <w:ind w:left="850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>
    <w:nsid w:val="74867DC2"/>
    <w:multiLevelType w:val="multilevel"/>
    <w:tmpl w:val="B93CB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7577344F"/>
    <w:multiLevelType w:val="multilevel"/>
    <w:tmpl w:val="06D0BC2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>
    <w:nsid w:val="7CF46696"/>
    <w:multiLevelType w:val="multilevel"/>
    <w:tmpl w:val="B4BE8B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7"/>
  </w:num>
  <w:num w:numId="6">
    <w:abstractNumId w:val="19"/>
  </w:num>
  <w:num w:numId="7">
    <w:abstractNumId w:val="3"/>
  </w:num>
  <w:num w:numId="8">
    <w:abstractNumId w:val="10"/>
  </w:num>
  <w:num w:numId="9">
    <w:abstractNumId w:val="20"/>
  </w:num>
  <w:num w:numId="10">
    <w:abstractNumId w:val="6"/>
  </w:num>
  <w:num w:numId="11">
    <w:abstractNumId w:val="8"/>
  </w:num>
  <w:num w:numId="12">
    <w:abstractNumId w:val="15"/>
  </w:num>
  <w:num w:numId="13">
    <w:abstractNumId w:val="7"/>
  </w:num>
  <w:num w:numId="14">
    <w:abstractNumId w:val="16"/>
  </w:num>
  <w:num w:numId="15">
    <w:abstractNumId w:val="12"/>
  </w:num>
  <w:num w:numId="16">
    <w:abstractNumId w:val="5"/>
  </w:num>
  <w:num w:numId="17">
    <w:abstractNumId w:val="18"/>
  </w:num>
  <w:num w:numId="18">
    <w:abstractNumId w:val="4"/>
  </w:num>
  <w:num w:numId="19">
    <w:abstractNumId w:val="13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94888"/>
    <w:rsid w:val="000226BD"/>
    <w:rsid w:val="000327DB"/>
    <w:rsid w:val="000511F5"/>
    <w:rsid w:val="00052576"/>
    <w:rsid w:val="00093F29"/>
    <w:rsid w:val="000A6D8B"/>
    <w:rsid w:val="000B777F"/>
    <w:rsid w:val="0011447E"/>
    <w:rsid w:val="00193FCE"/>
    <w:rsid w:val="00262749"/>
    <w:rsid w:val="00291096"/>
    <w:rsid w:val="002A0D82"/>
    <w:rsid w:val="0035006C"/>
    <w:rsid w:val="003A59E6"/>
    <w:rsid w:val="003D71B7"/>
    <w:rsid w:val="004519EE"/>
    <w:rsid w:val="00493BB3"/>
    <w:rsid w:val="004A716C"/>
    <w:rsid w:val="004C65E0"/>
    <w:rsid w:val="004E1143"/>
    <w:rsid w:val="00532A62"/>
    <w:rsid w:val="00532E29"/>
    <w:rsid w:val="005D5605"/>
    <w:rsid w:val="005F0A0E"/>
    <w:rsid w:val="007F3116"/>
    <w:rsid w:val="008279DF"/>
    <w:rsid w:val="008B2D27"/>
    <w:rsid w:val="009D64B8"/>
    <w:rsid w:val="009E3035"/>
    <w:rsid w:val="00A06732"/>
    <w:rsid w:val="00A2269D"/>
    <w:rsid w:val="00A27712"/>
    <w:rsid w:val="00AC3991"/>
    <w:rsid w:val="00B15542"/>
    <w:rsid w:val="00B2615B"/>
    <w:rsid w:val="00B450C6"/>
    <w:rsid w:val="00BB7F2A"/>
    <w:rsid w:val="00C26157"/>
    <w:rsid w:val="00C757A4"/>
    <w:rsid w:val="00D33435"/>
    <w:rsid w:val="00D94888"/>
    <w:rsid w:val="00F174B4"/>
    <w:rsid w:val="00FB77A5"/>
    <w:rsid w:val="00FC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3035"/>
    <w:pPr>
      <w:suppressAutoHyphens/>
      <w:spacing w:line="100" w:lineRule="atLeast"/>
    </w:pPr>
    <w:rPr>
      <w:rFonts w:eastAsia="SimSun" w:cs="font224"/>
      <w:sz w:val="24"/>
      <w:szCs w:val="22"/>
      <w:lang w:eastAsia="ar-SA"/>
    </w:rPr>
  </w:style>
  <w:style w:type="paragraph" w:styleId="1">
    <w:name w:val="heading 1"/>
    <w:basedOn w:val="a0"/>
    <w:next w:val="a1"/>
    <w:qFormat/>
    <w:rsid w:val="009E3035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1"/>
    <w:qFormat/>
    <w:rsid w:val="009E3035"/>
    <w:pPr>
      <w:keepNext/>
      <w:keepLines/>
      <w:tabs>
        <w:tab w:val="num" w:pos="0"/>
      </w:tabs>
      <w:spacing w:before="200"/>
      <w:ind w:left="1068" w:hanging="36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1"/>
    <w:qFormat/>
    <w:rsid w:val="009E3035"/>
    <w:pPr>
      <w:keepNext/>
      <w:keepLines/>
      <w:tabs>
        <w:tab w:val="num" w:pos="0"/>
      </w:tabs>
      <w:spacing w:before="200"/>
      <w:ind w:left="1068" w:hanging="36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1"/>
    <w:qFormat/>
    <w:rsid w:val="009E3035"/>
    <w:pPr>
      <w:keepNext/>
      <w:keepLines/>
      <w:tabs>
        <w:tab w:val="num" w:pos="0"/>
      </w:tabs>
      <w:spacing w:before="200"/>
      <w:ind w:left="1068" w:hanging="36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1"/>
    <w:qFormat/>
    <w:rsid w:val="009E3035"/>
    <w:pPr>
      <w:keepNext/>
      <w:keepLines/>
      <w:tabs>
        <w:tab w:val="num" w:pos="0"/>
      </w:tabs>
      <w:spacing w:before="200"/>
      <w:ind w:left="1068" w:hanging="36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1"/>
    <w:qFormat/>
    <w:rsid w:val="009E3035"/>
    <w:pPr>
      <w:keepNext/>
      <w:keepLines/>
      <w:tabs>
        <w:tab w:val="num" w:pos="0"/>
      </w:tabs>
      <w:spacing w:before="200"/>
      <w:ind w:left="1068" w:hanging="36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1"/>
    <w:qFormat/>
    <w:rsid w:val="009E3035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1"/>
    <w:qFormat/>
    <w:rsid w:val="009E3035"/>
    <w:pPr>
      <w:keepNext/>
      <w:keepLines/>
      <w:tabs>
        <w:tab w:val="num" w:pos="0"/>
      </w:tabs>
      <w:spacing w:before="200"/>
      <w:ind w:left="1068" w:hanging="36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0"/>
    <w:next w:val="a1"/>
    <w:qFormat/>
    <w:rsid w:val="009E3035"/>
    <w:pPr>
      <w:keepNext/>
      <w:keepLines/>
      <w:tabs>
        <w:tab w:val="num" w:pos="0"/>
      </w:tabs>
      <w:spacing w:before="200"/>
      <w:ind w:left="1068" w:hanging="36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  <w:rsid w:val="009E3035"/>
  </w:style>
  <w:style w:type="character" w:customStyle="1" w:styleId="11">
    <w:name w:val="Заголовок 1 Знак"/>
    <w:basedOn w:val="10"/>
    <w:rsid w:val="009E3035"/>
    <w:rPr>
      <w:rFonts w:ascii="Cambria" w:hAnsi="Cambria" w:cs="font224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10"/>
    <w:rsid w:val="009E3035"/>
    <w:rPr>
      <w:rFonts w:ascii="Cambria" w:hAnsi="Cambria" w:cs="font224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10"/>
    <w:rsid w:val="009E3035"/>
    <w:rPr>
      <w:rFonts w:ascii="Cambria" w:hAnsi="Cambria" w:cs="font224"/>
      <w:b/>
      <w:bCs/>
      <w:color w:val="4F81BD"/>
    </w:rPr>
  </w:style>
  <w:style w:type="character" w:customStyle="1" w:styleId="40">
    <w:name w:val="Заголовок 4 Знак"/>
    <w:basedOn w:val="10"/>
    <w:rsid w:val="009E3035"/>
    <w:rPr>
      <w:rFonts w:ascii="Cambria" w:hAnsi="Cambria" w:cs="font224"/>
      <w:b/>
      <w:bCs/>
      <w:i/>
      <w:iCs/>
      <w:color w:val="4F81BD"/>
    </w:rPr>
  </w:style>
  <w:style w:type="character" w:customStyle="1" w:styleId="50">
    <w:name w:val="Заголовок 5 Знак"/>
    <w:basedOn w:val="10"/>
    <w:rsid w:val="009E3035"/>
    <w:rPr>
      <w:rFonts w:ascii="Cambria" w:hAnsi="Cambria" w:cs="font224"/>
      <w:color w:val="243F60"/>
    </w:rPr>
  </w:style>
  <w:style w:type="character" w:customStyle="1" w:styleId="60">
    <w:name w:val="Заголовок 6 Знак"/>
    <w:basedOn w:val="10"/>
    <w:rsid w:val="009E3035"/>
    <w:rPr>
      <w:rFonts w:ascii="Cambria" w:hAnsi="Cambria" w:cs="font224"/>
      <w:i/>
      <w:iCs/>
      <w:color w:val="243F60"/>
    </w:rPr>
  </w:style>
  <w:style w:type="character" w:customStyle="1" w:styleId="70">
    <w:name w:val="Заголовок 7 Знак"/>
    <w:basedOn w:val="10"/>
    <w:rsid w:val="009E3035"/>
    <w:rPr>
      <w:rFonts w:ascii="Cambria" w:hAnsi="Cambria" w:cs="font224"/>
      <w:i/>
      <w:iCs/>
      <w:color w:val="404040"/>
    </w:rPr>
  </w:style>
  <w:style w:type="character" w:customStyle="1" w:styleId="80">
    <w:name w:val="Заголовок 8 Знак"/>
    <w:basedOn w:val="10"/>
    <w:rsid w:val="009E3035"/>
    <w:rPr>
      <w:rFonts w:ascii="Cambria" w:hAnsi="Cambria" w:cs="font224"/>
      <w:color w:val="4F81BD"/>
      <w:sz w:val="20"/>
      <w:szCs w:val="20"/>
    </w:rPr>
  </w:style>
  <w:style w:type="character" w:customStyle="1" w:styleId="90">
    <w:name w:val="Заголовок 9 Знак"/>
    <w:basedOn w:val="10"/>
    <w:rsid w:val="009E3035"/>
    <w:rPr>
      <w:rFonts w:ascii="Cambria" w:hAnsi="Cambria" w:cs="font224"/>
      <w:i/>
      <w:iCs/>
      <w:color w:val="404040"/>
      <w:sz w:val="20"/>
      <w:szCs w:val="20"/>
    </w:rPr>
  </w:style>
  <w:style w:type="character" w:customStyle="1" w:styleId="a5">
    <w:name w:val="Заголовок Знак"/>
    <w:basedOn w:val="10"/>
    <w:rsid w:val="009E3035"/>
    <w:rPr>
      <w:rFonts w:ascii="Cambria" w:hAnsi="Cambria" w:cs="font224"/>
      <w:color w:val="17365D"/>
      <w:spacing w:val="5"/>
      <w:kern w:val="1"/>
      <w:sz w:val="52"/>
      <w:szCs w:val="52"/>
    </w:rPr>
  </w:style>
  <w:style w:type="character" w:customStyle="1" w:styleId="a6">
    <w:name w:val="Подзаголовок Знак"/>
    <w:basedOn w:val="10"/>
    <w:rsid w:val="009E3035"/>
    <w:rPr>
      <w:rFonts w:ascii="Cambria" w:hAnsi="Cambria" w:cs="font224"/>
      <w:i/>
      <w:iCs/>
      <w:color w:val="4F81BD"/>
      <w:spacing w:val="15"/>
      <w:sz w:val="24"/>
      <w:szCs w:val="24"/>
    </w:rPr>
  </w:style>
  <w:style w:type="character" w:styleId="a7">
    <w:name w:val="Strong"/>
    <w:basedOn w:val="10"/>
    <w:qFormat/>
    <w:rsid w:val="009E3035"/>
    <w:rPr>
      <w:b/>
      <w:bCs/>
    </w:rPr>
  </w:style>
  <w:style w:type="character" w:styleId="a8">
    <w:name w:val="Emphasis"/>
    <w:basedOn w:val="10"/>
    <w:qFormat/>
    <w:rsid w:val="009E3035"/>
    <w:rPr>
      <w:i/>
      <w:iCs/>
    </w:rPr>
  </w:style>
  <w:style w:type="character" w:customStyle="1" w:styleId="21">
    <w:name w:val="Цитата 2 Знак"/>
    <w:basedOn w:val="10"/>
    <w:rsid w:val="009E3035"/>
    <w:rPr>
      <w:i/>
      <w:iCs/>
      <w:color w:val="000000"/>
    </w:rPr>
  </w:style>
  <w:style w:type="character" w:customStyle="1" w:styleId="a9">
    <w:name w:val="Выделенная цитата Знак"/>
    <w:basedOn w:val="10"/>
    <w:rsid w:val="009E3035"/>
    <w:rPr>
      <w:b/>
      <w:bCs/>
      <w:i/>
      <w:iCs/>
      <w:color w:val="4F81BD"/>
    </w:rPr>
  </w:style>
  <w:style w:type="character" w:customStyle="1" w:styleId="12">
    <w:name w:val="Слабое выделение1"/>
    <w:basedOn w:val="10"/>
    <w:rsid w:val="009E3035"/>
    <w:rPr>
      <w:i/>
      <w:iCs/>
      <w:color w:val="808080"/>
    </w:rPr>
  </w:style>
  <w:style w:type="character" w:customStyle="1" w:styleId="13">
    <w:name w:val="Сильное выделение1"/>
    <w:basedOn w:val="10"/>
    <w:rsid w:val="009E3035"/>
    <w:rPr>
      <w:b/>
      <w:bCs/>
      <w:i/>
      <w:iCs/>
      <w:color w:val="4F81BD"/>
    </w:rPr>
  </w:style>
  <w:style w:type="character" w:customStyle="1" w:styleId="14">
    <w:name w:val="Слабая ссылка1"/>
    <w:basedOn w:val="10"/>
    <w:rsid w:val="009E3035"/>
    <w:rPr>
      <w:smallCaps/>
      <w:color w:val="C0504D"/>
      <w:u w:val="single"/>
    </w:rPr>
  </w:style>
  <w:style w:type="character" w:customStyle="1" w:styleId="15">
    <w:name w:val="Сильная ссылка1"/>
    <w:basedOn w:val="10"/>
    <w:rsid w:val="009E3035"/>
    <w:rPr>
      <w:b/>
      <w:bCs/>
      <w:smallCaps/>
      <w:color w:val="C0504D"/>
      <w:spacing w:val="5"/>
      <w:u w:val="single"/>
    </w:rPr>
  </w:style>
  <w:style w:type="character" w:customStyle="1" w:styleId="16">
    <w:name w:val="Название книги1"/>
    <w:basedOn w:val="10"/>
    <w:rsid w:val="009E3035"/>
    <w:rPr>
      <w:b/>
      <w:bCs/>
      <w:smallCaps/>
      <w:spacing w:val="5"/>
    </w:rPr>
  </w:style>
  <w:style w:type="character" w:customStyle="1" w:styleId="aa">
    <w:name w:val="Верхний колонтитул Знак"/>
    <w:basedOn w:val="10"/>
    <w:rsid w:val="009E3035"/>
    <w:rPr>
      <w:rFonts w:ascii="Times New Roman" w:hAnsi="Times New Roman"/>
      <w:sz w:val="24"/>
    </w:rPr>
  </w:style>
  <w:style w:type="character" w:customStyle="1" w:styleId="ab">
    <w:name w:val="Нижний колонтитул Знак"/>
    <w:basedOn w:val="10"/>
    <w:rsid w:val="009E3035"/>
    <w:rPr>
      <w:rFonts w:ascii="Times New Roman" w:hAnsi="Times New Roman"/>
      <w:sz w:val="24"/>
    </w:rPr>
  </w:style>
  <w:style w:type="character" w:customStyle="1" w:styleId="ac">
    <w:name w:val="Текст сноски Знак"/>
    <w:basedOn w:val="10"/>
    <w:rsid w:val="009E3035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сноски1"/>
    <w:basedOn w:val="10"/>
    <w:rsid w:val="009E3035"/>
    <w:rPr>
      <w:vertAlign w:val="superscript"/>
    </w:rPr>
  </w:style>
  <w:style w:type="character" w:styleId="ad">
    <w:name w:val="Hyperlink"/>
    <w:basedOn w:val="10"/>
    <w:rsid w:val="009E3035"/>
    <w:rPr>
      <w:color w:val="0000FF"/>
      <w:u w:val="single"/>
    </w:rPr>
  </w:style>
  <w:style w:type="character" w:customStyle="1" w:styleId="18">
    <w:name w:val="Номер страницы1"/>
    <w:basedOn w:val="10"/>
    <w:rsid w:val="009E3035"/>
  </w:style>
  <w:style w:type="character" w:customStyle="1" w:styleId="31">
    <w:name w:val="Основной текст 3 Знак"/>
    <w:basedOn w:val="10"/>
    <w:rsid w:val="009E3035"/>
    <w:rPr>
      <w:rFonts w:ascii="Times New Roman" w:eastAsia="Times New Roman" w:hAnsi="Times New Roman" w:cs="Times New Roman"/>
      <w:sz w:val="16"/>
      <w:szCs w:val="16"/>
    </w:rPr>
  </w:style>
  <w:style w:type="character" w:customStyle="1" w:styleId="ae">
    <w:name w:val="Текст выноски Знак"/>
    <w:basedOn w:val="10"/>
    <w:rsid w:val="009E3035"/>
    <w:rPr>
      <w:rFonts w:ascii="Tahoma" w:eastAsia="Times New Roman" w:hAnsi="Tahoma" w:cs="Tahoma"/>
      <w:sz w:val="16"/>
      <w:szCs w:val="16"/>
    </w:rPr>
  </w:style>
  <w:style w:type="character" w:customStyle="1" w:styleId="af">
    <w:name w:val="Основной текст Знак"/>
    <w:basedOn w:val="10"/>
    <w:rsid w:val="009E3035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Bodytext">
    <w:name w:val="Body text_"/>
    <w:rsid w:val="009E3035"/>
    <w:rPr>
      <w:sz w:val="23"/>
      <w:szCs w:val="23"/>
    </w:rPr>
  </w:style>
  <w:style w:type="character" w:customStyle="1" w:styleId="19">
    <w:name w:val="Знак примечания1"/>
    <w:basedOn w:val="10"/>
    <w:rsid w:val="009E3035"/>
    <w:rPr>
      <w:sz w:val="16"/>
      <w:szCs w:val="16"/>
    </w:rPr>
  </w:style>
  <w:style w:type="character" w:customStyle="1" w:styleId="af0">
    <w:name w:val="Текст примечания Знак"/>
    <w:basedOn w:val="10"/>
    <w:rsid w:val="009E3035"/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ма примечания Знак"/>
    <w:basedOn w:val="af0"/>
    <w:rsid w:val="009E303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0">
    <w:name w:val="0 Основной текст (смещение без отступа) Знак"/>
    <w:basedOn w:val="10"/>
    <w:rsid w:val="009E3035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Текст Знак"/>
    <w:basedOn w:val="10"/>
    <w:rsid w:val="009E3035"/>
    <w:rPr>
      <w:rFonts w:ascii="Consolas" w:eastAsia="Times New Roman" w:hAnsi="Consolas" w:cs="Times New Roman"/>
      <w:sz w:val="21"/>
      <w:szCs w:val="21"/>
    </w:rPr>
  </w:style>
  <w:style w:type="character" w:customStyle="1" w:styleId="w">
    <w:name w:val="w"/>
    <w:basedOn w:val="10"/>
    <w:rsid w:val="009E3035"/>
  </w:style>
  <w:style w:type="character" w:customStyle="1" w:styleId="af3">
    <w:name w:val="Абзац списка Знак"/>
    <w:aliases w:val="Bullet List Знак,FooterText Знак,numbered Знак,Заголовок_3 Знак,Bullet_IRAO Знак,Мой Список Знак,AC List 01 Знак,Подпись рисунка Знак,Table-Normal Знак,RSHB_Table-Normal Знак,List Paragraph1 Знак,Number Level 3 Знак,Ref Знак,lp1 Знак"/>
    <w:link w:val="af4"/>
    <w:uiPriority w:val="34"/>
    <w:rsid w:val="009E3035"/>
    <w:rPr>
      <w:rFonts w:ascii="Times New Roman" w:hAnsi="Times New Roman"/>
      <w:sz w:val="24"/>
    </w:rPr>
  </w:style>
  <w:style w:type="character" w:customStyle="1" w:styleId="22">
    <w:name w:val="Основной текст 2 Знак"/>
    <w:basedOn w:val="10"/>
    <w:rsid w:val="009E3035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32">
    <w:name w:val="Основной текст с отступом 3 Знак"/>
    <w:basedOn w:val="10"/>
    <w:rsid w:val="009E3035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10"/>
    <w:rsid w:val="009E3035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10"/>
    <w:rsid w:val="009E303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9E3035"/>
    <w:rPr>
      <w:rFonts w:ascii="Times New Roman" w:hAnsi="Times New Roman"/>
      <w:sz w:val="22"/>
    </w:rPr>
  </w:style>
  <w:style w:type="character" w:customStyle="1" w:styleId="af6">
    <w:name w:val="Текст концевой сноски Знак"/>
    <w:basedOn w:val="10"/>
    <w:rsid w:val="009E3035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Знак концевой сноски1"/>
    <w:basedOn w:val="10"/>
    <w:rsid w:val="009E3035"/>
    <w:rPr>
      <w:vertAlign w:val="superscript"/>
    </w:rPr>
  </w:style>
  <w:style w:type="character" w:customStyle="1" w:styleId="apple-converted-space">
    <w:name w:val="apple-converted-space"/>
    <w:basedOn w:val="10"/>
    <w:rsid w:val="009E3035"/>
  </w:style>
  <w:style w:type="character" w:customStyle="1" w:styleId="1b">
    <w:name w:val="Просмотренная гиперссылка1"/>
    <w:basedOn w:val="10"/>
    <w:rsid w:val="009E3035"/>
    <w:rPr>
      <w:color w:val="800080"/>
      <w:u w:val="single"/>
    </w:rPr>
  </w:style>
  <w:style w:type="character" w:customStyle="1" w:styleId="af7">
    <w:name w:val="Часть Знак"/>
    <w:rsid w:val="009E3035"/>
    <w:rPr>
      <w:rFonts w:ascii="Calibri" w:eastAsia="Calibri" w:hAnsi="Calibri" w:cs="Times New Roman"/>
      <w:sz w:val="28"/>
      <w:szCs w:val="24"/>
    </w:rPr>
  </w:style>
  <w:style w:type="character" w:customStyle="1" w:styleId="FontStyle13">
    <w:name w:val="Font Style13"/>
    <w:rsid w:val="009E3035"/>
    <w:rPr>
      <w:rFonts w:ascii="Times New Roman" w:hAnsi="Times New Roman"/>
      <w:spacing w:val="-10"/>
      <w:sz w:val="24"/>
    </w:rPr>
  </w:style>
  <w:style w:type="character" w:customStyle="1" w:styleId="OaenoCiaeCiae">
    <w:name w:val="Oaeno Ciae Ciae Знак"/>
    <w:basedOn w:val="10"/>
    <w:rsid w:val="009E3035"/>
    <w:rPr>
      <w:rFonts w:ascii="Courier New" w:hAnsi="Courier New" w:cs="Courier New"/>
    </w:rPr>
  </w:style>
  <w:style w:type="character" w:customStyle="1" w:styleId="af8">
    <w:name w:val="_Основной_текст Знак"/>
    <w:rsid w:val="009E3035"/>
    <w:rPr>
      <w:rFonts w:ascii="Times New Roman" w:eastAsia="Times New Roman" w:hAnsi="Times New Roman" w:cs="Times New Roman"/>
      <w:sz w:val="24"/>
      <w:szCs w:val="24"/>
    </w:rPr>
  </w:style>
  <w:style w:type="character" w:customStyle="1" w:styleId="1c">
    <w:name w:val="Абзац Знак1"/>
    <w:rsid w:val="009E3035"/>
    <w:rPr>
      <w:sz w:val="24"/>
    </w:rPr>
  </w:style>
  <w:style w:type="character" w:customStyle="1" w:styleId="1d">
    <w:name w:val="Нумерованный список1"/>
    <w:rsid w:val="009E3035"/>
    <w:rPr>
      <w:sz w:val="22"/>
      <w:lang w:val="ru-RU"/>
    </w:rPr>
  </w:style>
  <w:style w:type="character" w:customStyle="1" w:styleId="G5">
    <w:name w:val="@G5.ТекстТаблицы Знак"/>
    <w:basedOn w:val="10"/>
    <w:rsid w:val="009E3035"/>
    <w:rPr>
      <w:rFonts w:ascii="Calibri" w:eastAsia="Times New Roman" w:hAnsi="Calibri" w:cs="Times New Roman"/>
      <w:sz w:val="20"/>
      <w:szCs w:val="20"/>
    </w:rPr>
  </w:style>
  <w:style w:type="character" w:customStyle="1" w:styleId="G50">
    <w:name w:val="@G5.КомментарийРаздела Знак"/>
    <w:basedOn w:val="10"/>
    <w:rsid w:val="009E3035"/>
    <w:rPr>
      <w:rFonts w:ascii="Calibri" w:eastAsia="Times New Roman" w:hAnsi="Calibri" w:cs="Times New Roman"/>
      <w:bCs/>
      <w:i/>
      <w:iCs/>
      <w:sz w:val="20"/>
      <w:szCs w:val="20"/>
    </w:rPr>
  </w:style>
  <w:style w:type="character" w:customStyle="1" w:styleId="24">
    <w:name w:val="Требование [2] Знак"/>
    <w:rsid w:val="009E3035"/>
    <w:rPr>
      <w:rFonts w:ascii="Times New Roman" w:eastAsia="Times New Roman" w:hAnsi="Times New Roman" w:cs="Times New Roman"/>
      <w:color w:val="000000"/>
      <w:kern w:val="1"/>
      <w:sz w:val="24"/>
      <w:szCs w:val="24"/>
      <w:lang w:val="en-US"/>
    </w:rPr>
  </w:style>
  <w:style w:type="character" w:customStyle="1" w:styleId="searchmatch">
    <w:name w:val="searchmatch"/>
    <w:basedOn w:val="10"/>
    <w:rsid w:val="009E3035"/>
  </w:style>
  <w:style w:type="character" w:customStyle="1" w:styleId="af9">
    <w:name w:val="Цветовое выделение"/>
    <w:rsid w:val="009E3035"/>
    <w:rPr>
      <w:b/>
      <w:bCs/>
      <w:color w:val="26282F"/>
    </w:rPr>
  </w:style>
  <w:style w:type="character" w:customStyle="1" w:styleId="afa">
    <w:name w:val="Гипертекстовая ссылка"/>
    <w:basedOn w:val="af9"/>
    <w:rsid w:val="009E3035"/>
    <w:rPr>
      <w:b w:val="0"/>
      <w:bCs w:val="0"/>
      <w:color w:val="106BBE"/>
    </w:rPr>
  </w:style>
  <w:style w:type="character" w:customStyle="1" w:styleId="FontStyle62">
    <w:name w:val="Font Style62"/>
    <w:rsid w:val="009E3035"/>
    <w:rPr>
      <w:rFonts w:ascii="Times New Roman" w:hAnsi="Times New Roman" w:cs="Times New Roman"/>
      <w:b/>
      <w:bCs/>
      <w:sz w:val="22"/>
      <w:szCs w:val="22"/>
    </w:rPr>
  </w:style>
  <w:style w:type="character" w:customStyle="1" w:styleId="afb">
    <w:name w:val="Основной текст_"/>
    <w:basedOn w:val="10"/>
    <w:rsid w:val="009E3035"/>
    <w:rPr>
      <w:sz w:val="23"/>
      <w:szCs w:val="23"/>
    </w:rPr>
  </w:style>
  <w:style w:type="character" w:customStyle="1" w:styleId="1e">
    <w:name w:val="Текст выноски Знак1"/>
    <w:basedOn w:val="10"/>
    <w:rsid w:val="009E3035"/>
    <w:rPr>
      <w:rFonts w:ascii="Tahoma" w:hAnsi="Tahoma" w:cs="Tahoma"/>
      <w:sz w:val="16"/>
      <w:szCs w:val="16"/>
    </w:rPr>
  </w:style>
  <w:style w:type="character" w:customStyle="1" w:styleId="110">
    <w:name w:val="Основной текст (11)_"/>
    <w:basedOn w:val="10"/>
    <w:rsid w:val="009E3035"/>
    <w:rPr>
      <w:rFonts w:ascii="Arial" w:eastAsia="Arial" w:hAnsi="Arial" w:cs="Arial"/>
      <w:sz w:val="17"/>
      <w:szCs w:val="17"/>
    </w:rPr>
  </w:style>
  <w:style w:type="character" w:customStyle="1" w:styleId="310">
    <w:name w:val="Основной текст с отступом 3 Знак1"/>
    <w:basedOn w:val="10"/>
    <w:rsid w:val="009E3035"/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комментарий"/>
    <w:rsid w:val="009E3035"/>
    <w:rPr>
      <w:b/>
      <w:i/>
      <w:sz w:val="28"/>
    </w:rPr>
  </w:style>
  <w:style w:type="character" w:customStyle="1" w:styleId="afd">
    <w:name w:val="Подпункт Знак"/>
    <w:rsid w:val="009E3035"/>
    <w:rPr>
      <w:sz w:val="28"/>
      <w:szCs w:val="28"/>
      <w:lang w:val="ru-RU"/>
    </w:rPr>
  </w:style>
  <w:style w:type="character" w:customStyle="1" w:styleId="afe">
    <w:name w:val="Основной шрифт"/>
    <w:rsid w:val="009E3035"/>
  </w:style>
  <w:style w:type="character" w:customStyle="1" w:styleId="FontStyle21">
    <w:name w:val="Font Style21"/>
    <w:rsid w:val="009E3035"/>
    <w:rPr>
      <w:rFonts w:ascii="Times New Roman" w:hAnsi="Times New Roman" w:cs="Times New Roman"/>
      <w:sz w:val="24"/>
      <w:szCs w:val="24"/>
    </w:rPr>
  </w:style>
  <w:style w:type="character" w:customStyle="1" w:styleId="240">
    <w:name w:val="Знак Знак24"/>
    <w:rsid w:val="009E3035"/>
    <w:rPr>
      <w:sz w:val="24"/>
      <w:szCs w:val="24"/>
      <w:lang w:val="ru-RU" w:eastAsia="ar-SA" w:bidi="ar-SA"/>
    </w:rPr>
  </w:style>
  <w:style w:type="character" w:customStyle="1" w:styleId="FontStyle12">
    <w:name w:val="Font Style12"/>
    <w:rsid w:val="009E3035"/>
    <w:rPr>
      <w:rFonts w:ascii="Times New Roman" w:hAnsi="Times New Roman" w:cs="Times New Roman"/>
      <w:b/>
      <w:bCs/>
      <w:sz w:val="22"/>
      <w:szCs w:val="22"/>
    </w:rPr>
  </w:style>
  <w:style w:type="character" w:customStyle="1" w:styleId="180">
    <w:name w:val="Знак Знак18"/>
    <w:rsid w:val="009E3035"/>
    <w:rPr>
      <w:sz w:val="24"/>
      <w:szCs w:val="24"/>
      <w:lang w:val="ru-RU" w:eastAsia="ar-SA" w:bidi="ar-SA"/>
    </w:rPr>
  </w:style>
  <w:style w:type="character" w:customStyle="1" w:styleId="Normal">
    <w:name w:val="Normal Знак"/>
    <w:rsid w:val="009E3035"/>
    <w:rPr>
      <w:sz w:val="24"/>
      <w:lang w:val="ru-RU" w:eastAsia="ar-SA" w:bidi="ar-SA"/>
    </w:rPr>
  </w:style>
  <w:style w:type="character" w:customStyle="1" w:styleId="34">
    <w:name w:val="Знак Знак34"/>
    <w:rsid w:val="009E3035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25">
    <w:name w:val="Заголовок 2 Знак Знак Знак"/>
    <w:rsid w:val="009E3035"/>
    <w:rPr>
      <w:bCs/>
      <w:szCs w:val="28"/>
    </w:rPr>
  </w:style>
  <w:style w:type="character" w:customStyle="1" w:styleId="33">
    <w:name w:val="Знак Знак33"/>
    <w:rsid w:val="009E3035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320">
    <w:name w:val="Знак Знак32"/>
    <w:rsid w:val="009E3035"/>
    <w:rPr>
      <w:b/>
      <w:bCs/>
      <w:sz w:val="28"/>
      <w:szCs w:val="28"/>
      <w:lang w:val="ru-RU" w:eastAsia="ar-SA" w:bidi="ar-SA"/>
    </w:rPr>
  </w:style>
  <w:style w:type="character" w:customStyle="1" w:styleId="311">
    <w:name w:val="Знак Знак31"/>
    <w:rsid w:val="009E3035"/>
    <w:rPr>
      <w:b/>
      <w:sz w:val="26"/>
      <w:lang w:val="ru-RU" w:eastAsia="ar-SA" w:bidi="ar-SA"/>
    </w:rPr>
  </w:style>
  <w:style w:type="character" w:customStyle="1" w:styleId="300">
    <w:name w:val="Знак Знак30"/>
    <w:rsid w:val="009E3035"/>
    <w:rPr>
      <w:b/>
      <w:sz w:val="22"/>
      <w:lang w:val="ru-RU" w:eastAsia="ar-SA" w:bidi="ar-SA"/>
    </w:rPr>
  </w:style>
  <w:style w:type="character" w:customStyle="1" w:styleId="29">
    <w:name w:val="Знак Знак29"/>
    <w:rsid w:val="009E3035"/>
    <w:rPr>
      <w:sz w:val="26"/>
      <w:lang w:val="ru-RU" w:eastAsia="ar-SA" w:bidi="ar-SA"/>
    </w:rPr>
  </w:style>
  <w:style w:type="character" w:customStyle="1" w:styleId="28">
    <w:name w:val="Знак Знак28"/>
    <w:rsid w:val="009E3035"/>
    <w:rPr>
      <w:i/>
      <w:sz w:val="26"/>
      <w:lang w:val="ru-RU" w:eastAsia="ar-SA" w:bidi="ar-SA"/>
    </w:rPr>
  </w:style>
  <w:style w:type="character" w:customStyle="1" w:styleId="27">
    <w:name w:val="Знак Знак27"/>
    <w:rsid w:val="009E3035"/>
    <w:rPr>
      <w:rFonts w:ascii="Arial" w:hAnsi="Arial"/>
      <w:sz w:val="22"/>
      <w:lang w:val="ru-RU" w:eastAsia="ar-SA" w:bidi="ar-SA"/>
    </w:rPr>
  </w:style>
  <w:style w:type="character" w:customStyle="1" w:styleId="26">
    <w:name w:val="Знак Знак26"/>
    <w:rsid w:val="009E3035"/>
    <w:rPr>
      <w:b/>
      <w:bCs/>
      <w:sz w:val="28"/>
      <w:szCs w:val="24"/>
      <w:lang w:val="ru-RU" w:eastAsia="ar-SA" w:bidi="ar-SA"/>
    </w:rPr>
  </w:style>
  <w:style w:type="character" w:customStyle="1" w:styleId="SecondColumn">
    <w:name w:val="SecondColumn Знак Знак"/>
    <w:rsid w:val="009E3035"/>
    <w:rPr>
      <w:color w:val="000000"/>
      <w:sz w:val="24"/>
      <w:szCs w:val="32"/>
      <w:lang w:val="ru-RU" w:eastAsia="ar-SA" w:bidi="ar-SA"/>
    </w:rPr>
  </w:style>
  <w:style w:type="character" w:customStyle="1" w:styleId="250">
    <w:name w:val="Знак Знак25"/>
    <w:rsid w:val="009E3035"/>
    <w:rPr>
      <w:sz w:val="28"/>
      <w:szCs w:val="24"/>
      <w:lang w:val="ru-RU" w:eastAsia="ar-SA" w:bidi="ar-SA"/>
    </w:rPr>
  </w:style>
  <w:style w:type="character" w:customStyle="1" w:styleId="230">
    <w:name w:val="Знак Знак23"/>
    <w:rsid w:val="009E3035"/>
    <w:rPr>
      <w:sz w:val="24"/>
      <w:szCs w:val="24"/>
      <w:lang w:val="ru-RU" w:eastAsia="ar-SA" w:bidi="ar-SA"/>
    </w:rPr>
  </w:style>
  <w:style w:type="character" w:customStyle="1" w:styleId="220">
    <w:name w:val="Знак Знак22"/>
    <w:rsid w:val="009E3035"/>
    <w:rPr>
      <w:sz w:val="16"/>
      <w:szCs w:val="16"/>
      <w:lang w:val="ru-RU" w:eastAsia="ar-SA" w:bidi="ar-SA"/>
    </w:rPr>
  </w:style>
  <w:style w:type="character" w:customStyle="1" w:styleId="210">
    <w:name w:val="Знак Знак21"/>
    <w:rsid w:val="009E3035"/>
    <w:rPr>
      <w:sz w:val="24"/>
      <w:szCs w:val="24"/>
      <w:lang w:val="ru-RU" w:eastAsia="ar-SA" w:bidi="ar-SA"/>
    </w:rPr>
  </w:style>
  <w:style w:type="character" w:customStyle="1" w:styleId="200">
    <w:name w:val="Знак Знак20"/>
    <w:rsid w:val="009E3035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90">
    <w:name w:val="Знак Знак19"/>
    <w:rsid w:val="009E3035"/>
    <w:rPr>
      <w:sz w:val="24"/>
      <w:szCs w:val="24"/>
      <w:lang w:val="ru-RU" w:eastAsia="ar-SA" w:bidi="ar-SA"/>
    </w:rPr>
  </w:style>
  <w:style w:type="character" w:customStyle="1" w:styleId="170">
    <w:name w:val="Знак Знак17"/>
    <w:rsid w:val="009E3035"/>
    <w:rPr>
      <w:b/>
      <w:bCs/>
      <w:sz w:val="24"/>
      <w:szCs w:val="24"/>
      <w:lang w:val="ru-RU" w:eastAsia="ar-SA" w:bidi="ar-SA"/>
    </w:rPr>
  </w:style>
  <w:style w:type="character" w:customStyle="1" w:styleId="160">
    <w:name w:val="Знак Знак16"/>
    <w:rsid w:val="009E3035"/>
    <w:rPr>
      <w:sz w:val="16"/>
      <w:szCs w:val="16"/>
      <w:lang w:val="ru-RU" w:eastAsia="ar-SA" w:bidi="ar-SA"/>
    </w:rPr>
  </w:style>
  <w:style w:type="character" w:customStyle="1" w:styleId="aff">
    <w:name w:val="Схема документа Знак"/>
    <w:basedOn w:val="10"/>
    <w:rsid w:val="009E3035"/>
    <w:rPr>
      <w:rFonts w:ascii="Tahoma" w:eastAsia="Times New Roman" w:hAnsi="Tahoma" w:cs="Times New Roman"/>
      <w:sz w:val="20"/>
      <w:szCs w:val="20"/>
    </w:rPr>
  </w:style>
  <w:style w:type="character" w:customStyle="1" w:styleId="150">
    <w:name w:val="Знак Знак15"/>
    <w:rsid w:val="009E3035"/>
    <w:rPr>
      <w:lang w:val="ru-RU" w:eastAsia="ar-SA" w:bidi="ar-SA"/>
    </w:rPr>
  </w:style>
  <w:style w:type="character" w:customStyle="1" w:styleId="140">
    <w:name w:val="Знак Знак14"/>
    <w:rsid w:val="009E3035"/>
    <w:rPr>
      <w:rFonts w:ascii="MS Sans Serif" w:hAnsi="MS Sans Serif"/>
      <w:szCs w:val="24"/>
      <w:lang w:val="ru-RU" w:eastAsia="ar-SA" w:bidi="ar-SA"/>
    </w:rPr>
  </w:style>
  <w:style w:type="character" w:customStyle="1" w:styleId="1f">
    <w:name w:val="Номер строки1"/>
    <w:basedOn w:val="10"/>
    <w:rsid w:val="009E3035"/>
  </w:style>
  <w:style w:type="character" w:customStyle="1" w:styleId="130">
    <w:name w:val="Знак Знак13"/>
    <w:rsid w:val="009E3035"/>
    <w:rPr>
      <w:lang w:val="ru-RU" w:eastAsia="ar-SA" w:bidi="ar-SA"/>
    </w:rPr>
  </w:style>
  <w:style w:type="character" w:customStyle="1" w:styleId="aff0">
    <w:name w:val="Заголовок колонки Знак Знак"/>
    <w:rsid w:val="009E3035"/>
    <w:rPr>
      <w:b/>
      <w:sz w:val="28"/>
      <w:szCs w:val="24"/>
      <w:lang w:val="ru-RU" w:eastAsia="ar-SA" w:bidi="ar-SA"/>
    </w:rPr>
  </w:style>
  <w:style w:type="character" w:customStyle="1" w:styleId="120">
    <w:name w:val="Знак Знак12"/>
    <w:rsid w:val="009E3035"/>
    <w:rPr>
      <w:b/>
      <w:bCs/>
      <w:lang w:val="ru-RU" w:eastAsia="ar-SA" w:bidi="ar-SA"/>
    </w:rPr>
  </w:style>
  <w:style w:type="character" w:customStyle="1" w:styleId="aff1">
    <w:name w:val="Дата Знак"/>
    <w:basedOn w:val="10"/>
    <w:rsid w:val="009E3035"/>
    <w:rPr>
      <w:rFonts w:ascii="Times New Roman" w:eastAsia="Times New Roman" w:hAnsi="Times New Roman" w:cs="Times New Roman"/>
      <w:sz w:val="24"/>
      <w:szCs w:val="20"/>
    </w:rPr>
  </w:style>
  <w:style w:type="character" w:customStyle="1" w:styleId="111">
    <w:name w:val="Знак Знак11"/>
    <w:rsid w:val="009E3035"/>
    <w:rPr>
      <w:sz w:val="24"/>
      <w:lang w:val="ru-RU" w:eastAsia="ar-SA" w:bidi="ar-SA"/>
    </w:rPr>
  </w:style>
  <w:style w:type="character" w:customStyle="1" w:styleId="aff2">
    <w:name w:val="Подпись Знак"/>
    <w:basedOn w:val="10"/>
    <w:rsid w:val="009E3035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100">
    <w:name w:val="Знак Знак10"/>
    <w:rsid w:val="009E3035"/>
    <w:rPr>
      <w:bCs/>
      <w:sz w:val="24"/>
      <w:szCs w:val="24"/>
      <w:lang w:val="ru-RU" w:eastAsia="ar-SA" w:bidi="ar-SA"/>
    </w:rPr>
  </w:style>
  <w:style w:type="character" w:customStyle="1" w:styleId="1TimesNewRoman12">
    <w:name w:val="Стиль Заголовок 1 + Times New Roman 12 пт Знак"/>
    <w:rsid w:val="009E3035"/>
    <w:rPr>
      <w:b/>
      <w:bCs/>
      <w:kern w:val="1"/>
      <w:sz w:val="24"/>
      <w:lang w:val="ru-RU" w:eastAsia="ar-SA" w:bidi="ar-SA"/>
    </w:rPr>
  </w:style>
  <w:style w:type="character" w:customStyle="1" w:styleId="Bold">
    <w:name w:val="Bold"/>
    <w:rsid w:val="009E3035"/>
    <w:rPr>
      <w:rFonts w:ascii="Times New Roman" w:hAnsi="Times New Roman" w:cs="Times New Roman"/>
      <w:b/>
      <w:bCs w:val="0"/>
      <w:lang w:val="ru-RU"/>
    </w:rPr>
  </w:style>
  <w:style w:type="character" w:customStyle="1" w:styleId="112">
    <w:name w:val="1.1 подпункт Знак Знак"/>
    <w:rsid w:val="009E3035"/>
    <w:rPr>
      <w:sz w:val="24"/>
      <w:szCs w:val="24"/>
      <w:lang w:val="ru-RU" w:eastAsia="ar-SA" w:bidi="ar-SA"/>
    </w:rPr>
  </w:style>
  <w:style w:type="character" w:customStyle="1" w:styleId="HTML">
    <w:name w:val="Адрес HTML Знак"/>
    <w:basedOn w:val="10"/>
    <w:rsid w:val="009E303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1">
    <w:name w:val="Знак Знак9"/>
    <w:rsid w:val="009E3035"/>
    <w:rPr>
      <w:i/>
      <w:iCs/>
      <w:sz w:val="24"/>
      <w:szCs w:val="24"/>
      <w:lang w:val="ru-RU" w:eastAsia="ar-SA" w:bidi="ar-SA"/>
    </w:rPr>
  </w:style>
  <w:style w:type="character" w:customStyle="1" w:styleId="HTML1">
    <w:name w:val="Акроним HTML1"/>
    <w:basedOn w:val="10"/>
    <w:rsid w:val="009E3035"/>
  </w:style>
  <w:style w:type="character" w:customStyle="1" w:styleId="aff3">
    <w:name w:val="Заголовок записки Знак"/>
    <w:basedOn w:val="10"/>
    <w:rsid w:val="009E3035"/>
    <w:rPr>
      <w:rFonts w:ascii="Times New Roman" w:eastAsia="Times New Roman" w:hAnsi="Times New Roman" w:cs="Times New Roman"/>
      <w:sz w:val="24"/>
      <w:szCs w:val="24"/>
    </w:rPr>
  </w:style>
  <w:style w:type="character" w:customStyle="1" w:styleId="81">
    <w:name w:val="Знак Знак8"/>
    <w:rsid w:val="009E3035"/>
    <w:rPr>
      <w:sz w:val="24"/>
      <w:szCs w:val="24"/>
      <w:lang w:val="ru-RU" w:eastAsia="ar-SA" w:bidi="ar-SA"/>
    </w:rPr>
  </w:style>
  <w:style w:type="character" w:customStyle="1" w:styleId="HTML10">
    <w:name w:val="Клавиатура HTML1"/>
    <w:rsid w:val="009E3035"/>
    <w:rPr>
      <w:rFonts w:ascii="Courier New" w:hAnsi="Courier New" w:cs="Courier New"/>
      <w:sz w:val="20"/>
      <w:szCs w:val="20"/>
    </w:rPr>
  </w:style>
  <w:style w:type="character" w:customStyle="1" w:styleId="HTML11">
    <w:name w:val="Код HTML1"/>
    <w:rsid w:val="009E3035"/>
    <w:rPr>
      <w:rFonts w:ascii="Courier New" w:hAnsi="Courier New" w:cs="Courier New"/>
      <w:sz w:val="20"/>
      <w:szCs w:val="20"/>
    </w:rPr>
  </w:style>
  <w:style w:type="character" w:customStyle="1" w:styleId="aff4">
    <w:name w:val="Красная строка Знак"/>
    <w:basedOn w:val="af"/>
    <w:rsid w:val="009E303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72">
    <w:name w:val="Знак Знак7"/>
    <w:rsid w:val="009E3035"/>
    <w:rPr>
      <w:color w:val="000000"/>
      <w:sz w:val="24"/>
      <w:szCs w:val="24"/>
      <w:lang w:val="ru-RU" w:eastAsia="ar-SA" w:bidi="ar-SA"/>
    </w:rPr>
  </w:style>
  <w:style w:type="character" w:customStyle="1" w:styleId="2a">
    <w:name w:val="Красная строка 2 Знак"/>
    <w:basedOn w:val="af5"/>
    <w:rsid w:val="009E3035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9E3035"/>
    <w:rPr>
      <w:sz w:val="24"/>
      <w:szCs w:val="24"/>
      <w:lang w:val="ru-RU" w:eastAsia="ar-SA" w:bidi="ar-SA"/>
    </w:rPr>
  </w:style>
  <w:style w:type="character" w:customStyle="1" w:styleId="HTML12">
    <w:name w:val="Образец HTML1"/>
    <w:rsid w:val="009E3035"/>
    <w:rPr>
      <w:rFonts w:ascii="Courier New" w:hAnsi="Courier New" w:cs="Courier New"/>
    </w:rPr>
  </w:style>
  <w:style w:type="character" w:customStyle="1" w:styleId="HTML13">
    <w:name w:val="Определение HTML1"/>
    <w:rsid w:val="009E3035"/>
    <w:rPr>
      <w:i/>
      <w:iCs/>
    </w:rPr>
  </w:style>
  <w:style w:type="character" w:customStyle="1" w:styleId="HTML14">
    <w:name w:val="Переменный HTML1"/>
    <w:rsid w:val="009E3035"/>
    <w:rPr>
      <w:i/>
      <w:iCs/>
    </w:rPr>
  </w:style>
  <w:style w:type="character" w:customStyle="1" w:styleId="HTML15">
    <w:name w:val="Пишущая машинка HTML1"/>
    <w:rsid w:val="009E3035"/>
    <w:rPr>
      <w:rFonts w:ascii="Courier New" w:hAnsi="Courier New" w:cs="Courier New"/>
      <w:sz w:val="20"/>
      <w:szCs w:val="20"/>
    </w:rPr>
  </w:style>
  <w:style w:type="character" w:customStyle="1" w:styleId="aff5">
    <w:name w:val="Приветствие Знак"/>
    <w:basedOn w:val="10"/>
    <w:rsid w:val="009E3035"/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Знак Знак5"/>
    <w:rsid w:val="009E3035"/>
    <w:rPr>
      <w:sz w:val="24"/>
      <w:szCs w:val="24"/>
      <w:lang w:val="ru-RU" w:eastAsia="ar-SA" w:bidi="ar-SA"/>
    </w:rPr>
  </w:style>
  <w:style w:type="character" w:customStyle="1" w:styleId="aff6">
    <w:name w:val="Прощание Знак"/>
    <w:basedOn w:val="10"/>
    <w:rsid w:val="009E3035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Знак Знак4"/>
    <w:rsid w:val="009E3035"/>
    <w:rPr>
      <w:sz w:val="24"/>
      <w:szCs w:val="24"/>
      <w:lang w:val="ru-RU" w:eastAsia="ar-SA" w:bidi="ar-SA"/>
    </w:rPr>
  </w:style>
  <w:style w:type="character" w:customStyle="1" w:styleId="HTML0">
    <w:name w:val="Стандартный HTML Знак"/>
    <w:basedOn w:val="10"/>
    <w:rsid w:val="009E3035"/>
    <w:rPr>
      <w:rFonts w:ascii="Courier New" w:eastAsia="Times New Roman" w:hAnsi="Courier New" w:cs="Courier New"/>
      <w:sz w:val="20"/>
      <w:szCs w:val="20"/>
    </w:rPr>
  </w:style>
  <w:style w:type="character" w:customStyle="1" w:styleId="35">
    <w:name w:val="Знак Знак3"/>
    <w:rsid w:val="009E3035"/>
    <w:rPr>
      <w:rFonts w:ascii="Courier New" w:hAnsi="Courier New" w:cs="Courier New"/>
      <w:lang w:val="ru-RU" w:eastAsia="ar-SA" w:bidi="ar-SA"/>
    </w:rPr>
  </w:style>
  <w:style w:type="character" w:customStyle="1" w:styleId="HTML16">
    <w:name w:val="Цитата HTML1"/>
    <w:rsid w:val="009E3035"/>
    <w:rPr>
      <w:i/>
      <w:iCs/>
    </w:rPr>
  </w:style>
  <w:style w:type="character" w:customStyle="1" w:styleId="aff7">
    <w:name w:val="Шапка Знак"/>
    <w:basedOn w:val="10"/>
    <w:rsid w:val="009E3035"/>
    <w:rPr>
      <w:rFonts w:ascii="Arial" w:eastAsia="Times New Roman" w:hAnsi="Arial" w:cs="Arial"/>
      <w:sz w:val="24"/>
      <w:szCs w:val="24"/>
    </w:rPr>
  </w:style>
  <w:style w:type="character" w:customStyle="1" w:styleId="aff8">
    <w:name w:val="Электронная подпись Знак"/>
    <w:basedOn w:val="10"/>
    <w:rsid w:val="009E3035"/>
    <w:rPr>
      <w:rFonts w:ascii="Times New Roman" w:eastAsia="Times New Roman" w:hAnsi="Times New Roman" w:cs="Times New Roman"/>
      <w:sz w:val="24"/>
      <w:szCs w:val="24"/>
    </w:rPr>
  </w:style>
  <w:style w:type="character" w:customStyle="1" w:styleId="2b">
    <w:name w:val="Знак Знак2"/>
    <w:rsid w:val="009E3035"/>
    <w:rPr>
      <w:sz w:val="24"/>
      <w:szCs w:val="24"/>
      <w:lang w:val="ru-RU" w:eastAsia="ar-SA" w:bidi="ar-SA"/>
    </w:rPr>
  </w:style>
  <w:style w:type="character" w:customStyle="1" w:styleId="36">
    <w:name w:val="Стиль3 Знак Знак Знак"/>
    <w:rsid w:val="009E3035"/>
    <w:rPr>
      <w:rFonts w:ascii="Times New Roman CYR" w:hAnsi="Times New Roman CYR"/>
      <w:sz w:val="24"/>
      <w:lang w:val="ru-RU" w:eastAsia="ar-SA" w:bidi="ar-SA"/>
    </w:rPr>
  </w:style>
  <w:style w:type="character" w:customStyle="1" w:styleId="312">
    <w:name w:val="Стиль3 Знак Знак1"/>
    <w:rsid w:val="009E3035"/>
    <w:rPr>
      <w:sz w:val="24"/>
      <w:lang w:val="ru-RU" w:eastAsia="ar-SA" w:bidi="ar-SA"/>
    </w:rPr>
  </w:style>
  <w:style w:type="character" w:customStyle="1" w:styleId="Char">
    <w:name w:val="Текст в таблице Char"/>
    <w:rsid w:val="009E3035"/>
    <w:rPr>
      <w:sz w:val="22"/>
      <w:szCs w:val="22"/>
      <w:lang w:val="ru-RU" w:eastAsia="ar-SA" w:bidi="ar-SA"/>
    </w:rPr>
  </w:style>
  <w:style w:type="character" w:customStyle="1" w:styleId="Chapterhead">
    <w:name w:val="Chapter head"/>
    <w:rsid w:val="009E3035"/>
    <w:rPr>
      <w:b/>
      <w:bCs/>
      <w:sz w:val="36"/>
      <w:szCs w:val="36"/>
    </w:rPr>
  </w:style>
  <w:style w:type="character" w:customStyle="1" w:styleId="footnote">
    <w:name w:val="footnote"/>
    <w:rsid w:val="009E3035"/>
    <w:rPr>
      <w:rFonts w:ascii="Gelvetsky 12pt" w:hAnsi="Gelvetsky 12pt"/>
      <w:b/>
      <w:bCs/>
      <w:sz w:val="19"/>
      <w:szCs w:val="19"/>
      <w:vertAlign w:val="superscript"/>
      <w:lang w:val="en-US"/>
    </w:rPr>
  </w:style>
  <w:style w:type="character" w:customStyle="1" w:styleId="rvts10">
    <w:name w:val="rvts10"/>
    <w:rsid w:val="009E3035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rsid w:val="009E3035"/>
    <w:rPr>
      <w:rFonts w:cs="Arial"/>
    </w:rPr>
  </w:style>
  <w:style w:type="character" w:customStyle="1" w:styleId="ListLabel2">
    <w:name w:val="ListLabel 2"/>
    <w:rsid w:val="009E3035"/>
    <w:rPr>
      <w:rFonts w:cs="Times New Roman"/>
      <w:sz w:val="22"/>
      <w:szCs w:val="22"/>
    </w:rPr>
  </w:style>
  <w:style w:type="character" w:customStyle="1" w:styleId="ListLabel3">
    <w:name w:val="ListLabel 3"/>
    <w:rsid w:val="009E3035"/>
    <w:rPr>
      <w:rFonts w:cs="Times New Roman"/>
    </w:rPr>
  </w:style>
  <w:style w:type="character" w:customStyle="1" w:styleId="ListLabel4">
    <w:name w:val="ListLabel 4"/>
    <w:rsid w:val="009E3035"/>
    <w:rPr>
      <w:b/>
    </w:rPr>
  </w:style>
  <w:style w:type="character" w:customStyle="1" w:styleId="ListLabel5">
    <w:name w:val="ListLabel 5"/>
    <w:rsid w:val="009E3035"/>
    <w:rPr>
      <w:b w:val="0"/>
    </w:rPr>
  </w:style>
  <w:style w:type="character" w:customStyle="1" w:styleId="ListLabel6">
    <w:name w:val="ListLabel 6"/>
    <w:rsid w:val="009E3035"/>
    <w:rPr>
      <w:b w:val="0"/>
      <w:i w:val="0"/>
    </w:rPr>
  </w:style>
  <w:style w:type="character" w:customStyle="1" w:styleId="ListLabel7">
    <w:name w:val="ListLabel 7"/>
    <w:rsid w:val="009E3035"/>
    <w:rPr>
      <w:rFonts w:cs="Symbol"/>
    </w:rPr>
  </w:style>
  <w:style w:type="character" w:customStyle="1" w:styleId="ListLabel8">
    <w:name w:val="ListLabel 8"/>
    <w:rsid w:val="009E3035"/>
    <w:rPr>
      <w:rFonts w:cs="Symbol"/>
      <w:sz w:val="20"/>
      <w:szCs w:val="20"/>
    </w:rPr>
  </w:style>
  <w:style w:type="character" w:customStyle="1" w:styleId="ListLabel9">
    <w:name w:val="ListLabel 9"/>
    <w:rsid w:val="009E3035"/>
    <w:rPr>
      <w:rFonts w:cs="Symbol"/>
      <w:color w:val="00000A"/>
    </w:rPr>
  </w:style>
  <w:style w:type="character" w:customStyle="1" w:styleId="ListLabel10">
    <w:name w:val="ListLabel 10"/>
    <w:rsid w:val="009E3035"/>
    <w:rPr>
      <w:rFonts w:cs="Courier New"/>
    </w:rPr>
  </w:style>
  <w:style w:type="character" w:customStyle="1" w:styleId="ListLabel11">
    <w:name w:val="ListLabel 11"/>
    <w:rsid w:val="009E3035"/>
    <w:rPr>
      <w:rFonts w:cs="Wingdings"/>
    </w:rPr>
  </w:style>
  <w:style w:type="character" w:customStyle="1" w:styleId="ListLabel12">
    <w:name w:val="ListLabel 12"/>
    <w:rsid w:val="009E3035"/>
    <w:rPr>
      <w:rFonts w:cs="Times New Roman"/>
      <w:sz w:val="28"/>
      <w:szCs w:val="28"/>
      <w:vertAlign w:val="subscript"/>
    </w:rPr>
  </w:style>
  <w:style w:type="character" w:customStyle="1" w:styleId="ListLabel13">
    <w:name w:val="ListLabel 13"/>
    <w:rsid w:val="009E3035"/>
    <w:rPr>
      <w:b/>
      <w:bCs/>
    </w:rPr>
  </w:style>
  <w:style w:type="character" w:customStyle="1" w:styleId="ListLabel14">
    <w:name w:val="ListLabel 14"/>
    <w:rsid w:val="009E3035"/>
    <w:rPr>
      <w:rFonts w:eastAsia="Times New Roman"/>
    </w:rPr>
  </w:style>
  <w:style w:type="character" w:customStyle="1" w:styleId="ListLabel15">
    <w:name w:val="ListLabel 15"/>
    <w:rsid w:val="009E3035"/>
    <w:rPr>
      <w:sz w:val="22"/>
    </w:rPr>
  </w:style>
  <w:style w:type="character" w:customStyle="1" w:styleId="ListLabel16">
    <w:name w:val="ListLabel 16"/>
    <w:rsid w:val="009E3035"/>
    <w:rPr>
      <w:vanish w:val="0"/>
    </w:rPr>
  </w:style>
  <w:style w:type="character" w:customStyle="1" w:styleId="ListLabel17">
    <w:name w:val="ListLabel 17"/>
    <w:rsid w:val="009E3035"/>
    <w:rPr>
      <w:b w:val="0"/>
      <w:sz w:val="22"/>
      <w:szCs w:val="22"/>
    </w:rPr>
  </w:style>
  <w:style w:type="paragraph" w:customStyle="1" w:styleId="2c">
    <w:name w:val="Заголовок2"/>
    <w:basedOn w:val="a0"/>
    <w:next w:val="a1"/>
    <w:rsid w:val="009E303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9E3035"/>
    <w:pPr>
      <w:widowControl w:val="0"/>
      <w:jc w:val="both"/>
    </w:pPr>
    <w:rPr>
      <w:rFonts w:eastAsia="Times New Roman" w:cs="Times New Roman"/>
      <w:color w:val="000000"/>
    </w:rPr>
  </w:style>
  <w:style w:type="paragraph" w:styleId="aff9">
    <w:name w:val="List"/>
    <w:basedOn w:val="a0"/>
    <w:rsid w:val="009E3035"/>
    <w:pPr>
      <w:ind w:left="283" w:hanging="283"/>
    </w:pPr>
    <w:rPr>
      <w:rFonts w:eastAsia="Times New Roman" w:cs="Times New Roman"/>
      <w:sz w:val="20"/>
      <w:szCs w:val="20"/>
    </w:rPr>
  </w:style>
  <w:style w:type="paragraph" w:customStyle="1" w:styleId="1f0">
    <w:name w:val="Название1"/>
    <w:basedOn w:val="a0"/>
    <w:rsid w:val="009E303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f1">
    <w:name w:val="Указатель1"/>
    <w:basedOn w:val="a0"/>
    <w:rsid w:val="009E3035"/>
    <w:pPr>
      <w:suppressLineNumbers/>
    </w:pPr>
    <w:rPr>
      <w:rFonts w:cs="Mangal"/>
    </w:rPr>
  </w:style>
  <w:style w:type="paragraph" w:customStyle="1" w:styleId="1f2">
    <w:name w:val="Название объекта1"/>
    <w:basedOn w:val="a0"/>
    <w:rsid w:val="009E3035"/>
    <w:rPr>
      <w:b/>
      <w:bCs/>
      <w:color w:val="4F81BD"/>
      <w:sz w:val="18"/>
      <w:szCs w:val="18"/>
    </w:rPr>
  </w:style>
  <w:style w:type="paragraph" w:styleId="affa">
    <w:name w:val="Title"/>
    <w:basedOn w:val="a0"/>
    <w:next w:val="affb"/>
    <w:qFormat/>
    <w:rsid w:val="009E3035"/>
    <w:pPr>
      <w:pBdr>
        <w:bottom w:val="single" w:sz="8" w:space="4" w:color="808080"/>
      </w:pBdr>
      <w:spacing w:after="300"/>
    </w:pPr>
    <w:rPr>
      <w:rFonts w:ascii="Cambria" w:hAnsi="Cambria"/>
      <w:b/>
      <w:bCs/>
      <w:color w:val="17365D"/>
      <w:spacing w:val="5"/>
      <w:kern w:val="1"/>
      <w:sz w:val="52"/>
      <w:szCs w:val="52"/>
    </w:rPr>
  </w:style>
  <w:style w:type="paragraph" w:styleId="affb">
    <w:name w:val="Subtitle"/>
    <w:basedOn w:val="a0"/>
    <w:next w:val="a1"/>
    <w:qFormat/>
    <w:rsid w:val="009E3035"/>
    <w:rPr>
      <w:rFonts w:ascii="Cambria" w:hAnsi="Cambria"/>
      <w:i/>
      <w:iCs/>
      <w:color w:val="4F81BD"/>
      <w:spacing w:val="15"/>
      <w:sz w:val="28"/>
      <w:szCs w:val="24"/>
    </w:rPr>
  </w:style>
  <w:style w:type="paragraph" w:customStyle="1" w:styleId="1f3">
    <w:name w:val="Без интервала1"/>
    <w:rsid w:val="009E3035"/>
    <w:pPr>
      <w:suppressAutoHyphens/>
      <w:spacing w:line="100" w:lineRule="atLeast"/>
    </w:pPr>
    <w:rPr>
      <w:rFonts w:ascii="Calibri" w:eastAsia="SimSun" w:hAnsi="Calibri" w:cs="font224"/>
      <w:sz w:val="22"/>
      <w:szCs w:val="22"/>
      <w:lang w:eastAsia="ar-SA"/>
    </w:rPr>
  </w:style>
  <w:style w:type="paragraph" w:customStyle="1" w:styleId="1f4">
    <w:name w:val="Абзац списка1"/>
    <w:basedOn w:val="a0"/>
    <w:rsid w:val="009E3035"/>
    <w:pPr>
      <w:ind w:left="720"/>
    </w:pPr>
  </w:style>
  <w:style w:type="paragraph" w:customStyle="1" w:styleId="211">
    <w:name w:val="Цитата 21"/>
    <w:basedOn w:val="a0"/>
    <w:rsid w:val="009E3035"/>
    <w:rPr>
      <w:i/>
      <w:iCs/>
      <w:color w:val="000000"/>
    </w:rPr>
  </w:style>
  <w:style w:type="paragraph" w:customStyle="1" w:styleId="1f5">
    <w:name w:val="Выделенная цитата1"/>
    <w:basedOn w:val="a0"/>
    <w:rsid w:val="009E3035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affc">
    <w:name w:val="TOC Heading"/>
    <w:basedOn w:val="1"/>
    <w:qFormat/>
    <w:rsid w:val="009E3035"/>
    <w:pPr>
      <w:numPr>
        <w:numId w:val="0"/>
      </w:numPr>
      <w:suppressLineNumbers/>
    </w:pPr>
    <w:rPr>
      <w:sz w:val="32"/>
      <w:szCs w:val="32"/>
    </w:rPr>
  </w:style>
  <w:style w:type="paragraph" w:customStyle="1" w:styleId="1f6">
    <w:name w:val="Стиль1"/>
    <w:basedOn w:val="a0"/>
    <w:rsid w:val="009E3035"/>
  </w:style>
  <w:style w:type="paragraph" w:styleId="affd">
    <w:name w:val="header"/>
    <w:basedOn w:val="a0"/>
    <w:rsid w:val="009E3035"/>
    <w:pPr>
      <w:suppressLineNumbers/>
      <w:tabs>
        <w:tab w:val="center" w:pos="4677"/>
        <w:tab w:val="right" w:pos="9355"/>
      </w:tabs>
    </w:pPr>
  </w:style>
  <w:style w:type="paragraph" w:styleId="affe">
    <w:name w:val="footer"/>
    <w:basedOn w:val="a0"/>
    <w:rsid w:val="009E3035"/>
    <w:pPr>
      <w:suppressLineNumbers/>
      <w:tabs>
        <w:tab w:val="center" w:pos="4677"/>
        <w:tab w:val="right" w:pos="9355"/>
      </w:tabs>
    </w:pPr>
  </w:style>
  <w:style w:type="paragraph" w:customStyle="1" w:styleId="1f7">
    <w:name w:val="Текст сноски1"/>
    <w:basedOn w:val="a0"/>
    <w:rsid w:val="009E3035"/>
    <w:rPr>
      <w:rFonts w:eastAsia="Times New Roman" w:cs="Times New Roman"/>
      <w:sz w:val="20"/>
      <w:szCs w:val="20"/>
    </w:rPr>
  </w:style>
  <w:style w:type="paragraph" w:customStyle="1" w:styleId="313">
    <w:name w:val="Основной текст 31"/>
    <w:basedOn w:val="a0"/>
    <w:rsid w:val="009E3035"/>
    <w:pPr>
      <w:spacing w:after="120"/>
    </w:pPr>
    <w:rPr>
      <w:rFonts w:eastAsia="Times New Roman" w:cs="Times New Roman"/>
      <w:sz w:val="16"/>
      <w:szCs w:val="16"/>
    </w:rPr>
  </w:style>
  <w:style w:type="paragraph" w:customStyle="1" w:styleId="1f8">
    <w:name w:val="Текст выноски1"/>
    <w:basedOn w:val="a0"/>
    <w:rsid w:val="009E3035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9E3035"/>
    <w:pPr>
      <w:widowControl w:val="0"/>
      <w:suppressAutoHyphens/>
      <w:spacing w:line="100" w:lineRule="atLeast"/>
    </w:pPr>
    <w:rPr>
      <w:rFonts w:ascii="Courier New" w:hAnsi="Courier New"/>
      <w:lang w:eastAsia="ar-SA"/>
    </w:rPr>
  </w:style>
  <w:style w:type="paragraph" w:customStyle="1" w:styleId="afff">
    <w:name w:val="Îáû÷íûé"/>
    <w:rsid w:val="009E3035"/>
    <w:pPr>
      <w:widowControl w:val="0"/>
      <w:suppressAutoHyphens/>
      <w:spacing w:line="100" w:lineRule="atLeast"/>
    </w:pPr>
    <w:rPr>
      <w:rFonts w:ascii="NTHelvetica/Cyrillic" w:hAnsi="NTHelvetica/Cyrillic"/>
      <w:lang w:eastAsia="ar-SA"/>
    </w:rPr>
  </w:style>
  <w:style w:type="paragraph" w:customStyle="1" w:styleId="StyleHeading1TimesNewRoman">
    <w:name w:val="Style Heading 1 + Times New Roman"/>
    <w:basedOn w:val="1"/>
    <w:rsid w:val="009E3035"/>
    <w:pPr>
      <w:keepLines w:val="0"/>
      <w:numPr>
        <w:numId w:val="0"/>
      </w:numPr>
      <w:tabs>
        <w:tab w:val="left" w:pos="432"/>
      </w:tabs>
      <w:spacing w:before="240" w:after="60"/>
      <w:ind w:left="432" w:hanging="432"/>
      <w:jc w:val="both"/>
    </w:pPr>
    <w:rPr>
      <w:rFonts w:ascii="Times New Roman" w:eastAsia="Times New Roman" w:hAnsi="Times New Roman" w:cs="Arial"/>
      <w:color w:val="00000A"/>
      <w:kern w:val="1"/>
      <w:sz w:val="24"/>
      <w:szCs w:val="24"/>
      <w:lang w:val="en-US"/>
    </w:rPr>
  </w:style>
  <w:style w:type="paragraph" w:customStyle="1" w:styleId="221">
    <w:name w:val="заголовок 22"/>
    <w:basedOn w:val="a0"/>
    <w:rsid w:val="009E3035"/>
    <w:pPr>
      <w:spacing w:before="120"/>
      <w:jc w:val="both"/>
    </w:pPr>
    <w:rPr>
      <w:rFonts w:eastAsia="Times New Roman" w:cs="Times New Roman"/>
      <w:szCs w:val="20"/>
    </w:rPr>
  </w:style>
  <w:style w:type="paragraph" w:customStyle="1" w:styleId="CharChar">
    <w:name w:val="Char Char"/>
    <w:basedOn w:val="a0"/>
    <w:rsid w:val="009E30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9E3035"/>
    <w:pPr>
      <w:widowControl w:val="0"/>
      <w:suppressAutoHyphens/>
      <w:spacing w:line="100" w:lineRule="atLeast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Bodytext1">
    <w:name w:val="Body text1"/>
    <w:basedOn w:val="a0"/>
    <w:rsid w:val="009E3035"/>
    <w:pPr>
      <w:shd w:val="clear" w:color="auto" w:fill="FFFFFF"/>
      <w:spacing w:after="600" w:line="240" w:lineRule="atLeast"/>
    </w:pPr>
    <w:rPr>
      <w:rFonts w:ascii="Calibri" w:hAnsi="Calibri"/>
      <w:sz w:val="23"/>
      <w:szCs w:val="23"/>
    </w:rPr>
  </w:style>
  <w:style w:type="paragraph" w:customStyle="1" w:styleId="1f9">
    <w:name w:val="Текст примечания1"/>
    <w:basedOn w:val="a0"/>
    <w:rsid w:val="009E3035"/>
    <w:rPr>
      <w:rFonts w:eastAsia="Times New Roman" w:cs="Times New Roman"/>
      <w:sz w:val="20"/>
      <w:szCs w:val="20"/>
    </w:rPr>
  </w:style>
  <w:style w:type="paragraph" w:customStyle="1" w:styleId="1fa">
    <w:name w:val="Тема примечания1"/>
    <w:basedOn w:val="1f9"/>
    <w:rsid w:val="009E3035"/>
    <w:rPr>
      <w:b/>
      <w:bCs/>
    </w:rPr>
  </w:style>
  <w:style w:type="paragraph" w:customStyle="1" w:styleId="00">
    <w:name w:val="0 Основной текст (смещение без отступа)"/>
    <w:rsid w:val="009E3035"/>
    <w:pPr>
      <w:suppressAutoHyphens/>
      <w:spacing w:before="240" w:after="60" w:line="100" w:lineRule="atLeast"/>
      <w:ind w:left="357" w:hanging="357"/>
      <w:jc w:val="both"/>
    </w:pPr>
    <w:rPr>
      <w:sz w:val="24"/>
      <w:szCs w:val="24"/>
      <w:lang w:eastAsia="ar-SA"/>
    </w:rPr>
  </w:style>
  <w:style w:type="paragraph" w:customStyle="1" w:styleId="1fb">
    <w:name w:val="Обычный (веб)1"/>
    <w:basedOn w:val="a0"/>
    <w:rsid w:val="009E3035"/>
    <w:pPr>
      <w:spacing w:before="100" w:after="100"/>
    </w:pPr>
    <w:rPr>
      <w:rFonts w:cs="Times New Roman"/>
      <w:szCs w:val="24"/>
    </w:rPr>
  </w:style>
  <w:style w:type="paragraph" w:customStyle="1" w:styleId="1fc">
    <w:name w:val="Текст1"/>
    <w:basedOn w:val="a0"/>
    <w:rsid w:val="009E3035"/>
    <w:rPr>
      <w:rFonts w:ascii="Consolas" w:eastAsia="Times New Roman" w:hAnsi="Consolas" w:cs="Times New Roman"/>
      <w:sz w:val="21"/>
      <w:szCs w:val="21"/>
    </w:rPr>
  </w:style>
  <w:style w:type="paragraph" w:customStyle="1" w:styleId="212">
    <w:name w:val="Основной текст 21"/>
    <w:basedOn w:val="a0"/>
    <w:rsid w:val="009E3035"/>
    <w:pPr>
      <w:jc w:val="both"/>
    </w:pPr>
    <w:rPr>
      <w:rFonts w:eastAsia="Times New Roman" w:cs="Times New Roman"/>
      <w:bCs/>
      <w:szCs w:val="20"/>
    </w:rPr>
  </w:style>
  <w:style w:type="paragraph" w:customStyle="1" w:styleId="314">
    <w:name w:val="Основной текст с отступом 31"/>
    <w:basedOn w:val="a0"/>
    <w:rsid w:val="009E3035"/>
    <w:pPr>
      <w:ind w:firstLine="708"/>
      <w:jc w:val="both"/>
    </w:pPr>
    <w:rPr>
      <w:rFonts w:eastAsia="Times New Roman" w:cs="Times New Roman"/>
      <w:szCs w:val="24"/>
    </w:rPr>
  </w:style>
  <w:style w:type="paragraph" w:styleId="afff0">
    <w:name w:val="Body Text Indent"/>
    <w:basedOn w:val="a0"/>
    <w:rsid w:val="009E3035"/>
    <w:pPr>
      <w:spacing w:after="120"/>
      <w:ind w:left="283"/>
    </w:pPr>
    <w:rPr>
      <w:rFonts w:eastAsia="Times New Roman" w:cs="Times New Roman"/>
      <w:szCs w:val="24"/>
    </w:rPr>
  </w:style>
  <w:style w:type="paragraph" w:customStyle="1" w:styleId="213">
    <w:name w:val="Основной текст с отступом 21"/>
    <w:basedOn w:val="a0"/>
    <w:rsid w:val="009E3035"/>
    <w:pPr>
      <w:spacing w:after="120" w:line="480" w:lineRule="auto"/>
      <w:ind w:left="283"/>
    </w:pPr>
    <w:rPr>
      <w:rFonts w:eastAsia="Times New Roman" w:cs="Times New Roman"/>
      <w:szCs w:val="24"/>
    </w:rPr>
  </w:style>
  <w:style w:type="paragraph" w:customStyle="1" w:styleId="1fd">
    <w:name w:val="Цитата1"/>
    <w:basedOn w:val="a0"/>
    <w:rsid w:val="009E3035"/>
    <w:pPr>
      <w:ind w:left="708" w:right="-298"/>
      <w:jc w:val="both"/>
    </w:pPr>
    <w:rPr>
      <w:rFonts w:eastAsia="Times New Roman" w:cs="Times New Roman"/>
      <w:b/>
      <w:bCs/>
      <w:color w:val="FF0000"/>
      <w:szCs w:val="24"/>
      <w:u w:val="single"/>
    </w:rPr>
  </w:style>
  <w:style w:type="paragraph" w:customStyle="1" w:styleId="ConsNormal">
    <w:name w:val="ConsNormal"/>
    <w:rsid w:val="009E3035"/>
    <w:pPr>
      <w:widowControl w:val="0"/>
      <w:suppressAutoHyphens/>
      <w:spacing w:line="100" w:lineRule="atLeast"/>
      <w:ind w:firstLine="720"/>
    </w:pPr>
    <w:rPr>
      <w:rFonts w:ascii="Arial" w:hAnsi="Arial"/>
      <w:lang w:eastAsia="ar-SA"/>
    </w:rPr>
  </w:style>
  <w:style w:type="paragraph" w:customStyle="1" w:styleId="Center">
    <w:name w:val="Center"/>
    <w:basedOn w:val="a0"/>
    <w:rsid w:val="009E3035"/>
    <w:pPr>
      <w:spacing w:before="480" w:after="480"/>
      <w:jc w:val="center"/>
    </w:pPr>
    <w:rPr>
      <w:rFonts w:eastAsia="Times New Roman" w:cs="Times New Roman"/>
      <w:szCs w:val="20"/>
    </w:rPr>
  </w:style>
  <w:style w:type="paragraph" w:customStyle="1" w:styleId="afff1">
    <w:name w:val="Знак"/>
    <w:basedOn w:val="a0"/>
    <w:rsid w:val="009E3035"/>
    <w:pPr>
      <w:spacing w:after="160" w:line="240" w:lineRule="exact"/>
    </w:pPr>
    <w:rPr>
      <w:rFonts w:eastAsia="Times New Roman" w:cs="Times New Roman"/>
      <w:szCs w:val="20"/>
      <w:lang w:val="en-US"/>
    </w:rPr>
  </w:style>
  <w:style w:type="paragraph" w:customStyle="1" w:styleId="Iniiaiieoaeno">
    <w:name w:val="!Iniiaiie oaeno"/>
    <w:basedOn w:val="a0"/>
    <w:rsid w:val="009E3035"/>
    <w:pPr>
      <w:ind w:firstLine="709"/>
      <w:jc w:val="both"/>
    </w:pPr>
    <w:rPr>
      <w:rFonts w:eastAsia="Times New Roman" w:cs="Times New Roman"/>
      <w:szCs w:val="20"/>
    </w:rPr>
  </w:style>
  <w:style w:type="paragraph" w:styleId="1fe">
    <w:name w:val="toc 1"/>
    <w:basedOn w:val="a0"/>
    <w:rsid w:val="009E3035"/>
    <w:pPr>
      <w:tabs>
        <w:tab w:val="right" w:leader="dot" w:pos="9638"/>
      </w:tabs>
    </w:pPr>
    <w:rPr>
      <w:rFonts w:eastAsia="Times New Roman" w:cs="Times New Roman"/>
      <w:szCs w:val="24"/>
    </w:rPr>
  </w:style>
  <w:style w:type="paragraph" w:customStyle="1" w:styleId="1ff">
    <w:name w:val="Название объекта1"/>
    <w:basedOn w:val="a0"/>
    <w:rsid w:val="009E3035"/>
    <w:rPr>
      <w:rFonts w:eastAsia="Times New Roman" w:cs="Times New Roman"/>
      <w:b/>
      <w:bCs/>
      <w:sz w:val="20"/>
      <w:szCs w:val="20"/>
    </w:rPr>
  </w:style>
  <w:style w:type="paragraph" w:customStyle="1" w:styleId="Style6">
    <w:name w:val="Style6"/>
    <w:basedOn w:val="a0"/>
    <w:rsid w:val="009E3035"/>
    <w:pPr>
      <w:widowControl w:val="0"/>
    </w:pPr>
    <w:rPr>
      <w:rFonts w:eastAsia="Times New Roman" w:cs="Times New Roman"/>
      <w:szCs w:val="24"/>
    </w:rPr>
  </w:style>
  <w:style w:type="paragraph" w:customStyle="1" w:styleId="214">
    <w:name w:val="Основной текст 21"/>
    <w:basedOn w:val="a0"/>
    <w:rsid w:val="009E3035"/>
    <w:pPr>
      <w:ind w:firstLine="851"/>
      <w:jc w:val="both"/>
    </w:pPr>
    <w:rPr>
      <w:rFonts w:eastAsia="Times New Roman" w:cs="Times New Roman"/>
      <w:szCs w:val="20"/>
    </w:rPr>
  </w:style>
  <w:style w:type="paragraph" w:customStyle="1" w:styleId="1ff0">
    <w:name w:val="Текст концевой сноски1"/>
    <w:basedOn w:val="a0"/>
    <w:rsid w:val="009E3035"/>
    <w:rPr>
      <w:rFonts w:eastAsia="Times New Roman" w:cs="Times New Roman"/>
      <w:sz w:val="20"/>
      <w:szCs w:val="20"/>
    </w:rPr>
  </w:style>
  <w:style w:type="paragraph" w:customStyle="1" w:styleId="kssmalltext">
    <w:name w:val="ks_smalltext"/>
    <w:basedOn w:val="a0"/>
    <w:rsid w:val="009E3035"/>
    <w:pPr>
      <w:spacing w:before="100" w:after="100"/>
    </w:pPr>
    <w:rPr>
      <w:rFonts w:eastAsia="Times New Roman" w:cs="Times New Roman"/>
      <w:szCs w:val="24"/>
    </w:rPr>
  </w:style>
  <w:style w:type="paragraph" w:customStyle="1" w:styleId="font5">
    <w:name w:val="font5"/>
    <w:basedOn w:val="a0"/>
    <w:rsid w:val="009E3035"/>
    <w:pPr>
      <w:spacing w:before="100" w:after="10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a0"/>
    <w:rsid w:val="009E3035"/>
    <w:pPr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font7">
    <w:name w:val="font7"/>
    <w:basedOn w:val="a0"/>
    <w:rsid w:val="009E3035"/>
    <w:pPr>
      <w:spacing w:before="100" w:after="100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font8">
    <w:name w:val="font8"/>
    <w:basedOn w:val="a0"/>
    <w:rsid w:val="009E3035"/>
    <w:pPr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font9">
    <w:name w:val="font9"/>
    <w:basedOn w:val="a0"/>
    <w:rsid w:val="009E3035"/>
    <w:pPr>
      <w:spacing w:before="100" w:after="10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nt10">
    <w:name w:val="font10"/>
    <w:basedOn w:val="a0"/>
    <w:rsid w:val="009E3035"/>
    <w:pPr>
      <w:spacing w:before="100" w:after="100"/>
    </w:pPr>
    <w:rPr>
      <w:rFonts w:ascii="Arial" w:eastAsia="Times New Roman" w:hAnsi="Arial" w:cs="Arial"/>
      <w:sz w:val="16"/>
      <w:szCs w:val="16"/>
    </w:rPr>
  </w:style>
  <w:style w:type="paragraph" w:customStyle="1" w:styleId="font11">
    <w:name w:val="font11"/>
    <w:basedOn w:val="a0"/>
    <w:rsid w:val="009E3035"/>
    <w:pPr>
      <w:spacing w:before="100" w:after="100"/>
    </w:pPr>
    <w:rPr>
      <w:rFonts w:ascii="Symbol" w:eastAsia="Times New Roman" w:hAnsi="Symbol" w:cs="Times New Roman"/>
      <w:sz w:val="20"/>
      <w:szCs w:val="20"/>
    </w:rPr>
  </w:style>
  <w:style w:type="paragraph" w:customStyle="1" w:styleId="xl65">
    <w:name w:val="xl65"/>
    <w:basedOn w:val="a0"/>
    <w:rsid w:val="009E3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a0"/>
    <w:rsid w:val="009E3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0"/>
    <w:rsid w:val="009E3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0"/>
    <w:rsid w:val="009E3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9">
    <w:name w:val="xl69"/>
    <w:basedOn w:val="a0"/>
    <w:rsid w:val="009E3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a0"/>
    <w:rsid w:val="009E3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1">
    <w:name w:val="xl71"/>
    <w:basedOn w:val="a0"/>
    <w:rsid w:val="009E3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2">
    <w:name w:val="xl72"/>
    <w:basedOn w:val="a0"/>
    <w:rsid w:val="009E3035"/>
    <w:pPr>
      <w:spacing w:before="100" w:after="10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0"/>
    <w:rsid w:val="009E3035"/>
    <w:pPr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0"/>
    <w:rsid w:val="009E3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0"/>
    <w:rsid w:val="009E3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0"/>
    <w:rsid w:val="009E3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0"/>
    <w:rsid w:val="009E3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0"/>
    <w:rsid w:val="009E3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0"/>
    <w:rsid w:val="009E3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0"/>
    <w:rsid w:val="009E3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0"/>
    <w:rsid w:val="009E3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0"/>
    <w:rsid w:val="009E3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0"/>
    <w:rsid w:val="009E3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0"/>
    <w:rsid w:val="009E3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0"/>
    <w:rsid w:val="009E3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0"/>
    <w:rsid w:val="009E3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a0"/>
    <w:rsid w:val="009E3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0"/>
    <w:rsid w:val="009E3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0"/>
    <w:rsid w:val="009E3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0"/>
    <w:rsid w:val="009E3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0"/>
    <w:rsid w:val="009E3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2">
    <w:name w:val="xl92"/>
    <w:basedOn w:val="a0"/>
    <w:rsid w:val="009E3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0"/>
    <w:rsid w:val="009E3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0"/>
    <w:rsid w:val="009E3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0"/>
    <w:rsid w:val="009E3035"/>
    <w:pPr>
      <w:spacing w:before="100" w:after="10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0"/>
    <w:rsid w:val="009E3035"/>
    <w:pPr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0"/>
    <w:rsid w:val="009E3035"/>
    <w:pPr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0"/>
    <w:rsid w:val="009E3035"/>
    <w:pPr>
      <w:spacing w:before="100" w:after="10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0"/>
    <w:rsid w:val="009E3035"/>
    <w:pPr>
      <w:spacing w:before="100" w:after="10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0"/>
    <w:rsid w:val="009E3035"/>
    <w:pPr>
      <w:spacing w:before="100" w:after="10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0"/>
    <w:rsid w:val="009E3035"/>
    <w:pPr>
      <w:spacing w:before="100" w:after="10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0"/>
    <w:rsid w:val="009E3035"/>
    <w:pPr>
      <w:spacing w:before="100" w:after="100"/>
    </w:pPr>
    <w:rPr>
      <w:rFonts w:eastAsia="Times New Roman" w:cs="Times New Roman"/>
      <w:szCs w:val="24"/>
    </w:rPr>
  </w:style>
  <w:style w:type="paragraph" w:customStyle="1" w:styleId="xl103">
    <w:name w:val="xl103"/>
    <w:basedOn w:val="a0"/>
    <w:rsid w:val="009E3035"/>
    <w:pPr>
      <w:spacing w:before="100" w:after="10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4">
    <w:name w:val="xl104"/>
    <w:basedOn w:val="a0"/>
    <w:rsid w:val="009E3035"/>
    <w:pPr>
      <w:spacing w:before="100" w:after="10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5">
    <w:name w:val="xl105"/>
    <w:basedOn w:val="a0"/>
    <w:rsid w:val="009E3035"/>
    <w:pPr>
      <w:spacing w:before="100" w:after="100"/>
    </w:pPr>
    <w:rPr>
      <w:rFonts w:eastAsia="Times New Roman" w:cs="Times New Roman"/>
      <w:szCs w:val="24"/>
    </w:rPr>
  </w:style>
  <w:style w:type="paragraph" w:customStyle="1" w:styleId="xl106">
    <w:name w:val="xl106"/>
    <w:basedOn w:val="a0"/>
    <w:rsid w:val="009E3035"/>
    <w:pPr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0"/>
    <w:rsid w:val="009E3035"/>
    <w:pPr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0"/>
    <w:rsid w:val="009E3035"/>
    <w:pPr>
      <w:spacing w:before="100" w:after="100"/>
      <w:jc w:val="center"/>
    </w:pPr>
    <w:rPr>
      <w:rFonts w:eastAsia="Times New Roman" w:cs="Times New Roman"/>
      <w:szCs w:val="24"/>
    </w:rPr>
  </w:style>
  <w:style w:type="paragraph" w:customStyle="1" w:styleId="xl109">
    <w:name w:val="xl109"/>
    <w:basedOn w:val="a0"/>
    <w:rsid w:val="009E3035"/>
    <w:pPr>
      <w:spacing w:before="100" w:after="100"/>
    </w:pPr>
    <w:rPr>
      <w:rFonts w:eastAsia="Times New Roman" w:cs="Times New Roman"/>
      <w:szCs w:val="24"/>
    </w:rPr>
  </w:style>
  <w:style w:type="paragraph" w:customStyle="1" w:styleId="xl110">
    <w:name w:val="xl110"/>
    <w:basedOn w:val="a0"/>
    <w:rsid w:val="009E3035"/>
    <w:pPr>
      <w:spacing w:before="100" w:after="100"/>
      <w:jc w:val="center"/>
    </w:pPr>
    <w:rPr>
      <w:rFonts w:eastAsia="Times New Roman" w:cs="Times New Roman"/>
      <w:szCs w:val="24"/>
    </w:rPr>
  </w:style>
  <w:style w:type="paragraph" w:customStyle="1" w:styleId="xl111">
    <w:name w:val="xl111"/>
    <w:basedOn w:val="a0"/>
    <w:rsid w:val="009E3035"/>
    <w:pPr>
      <w:spacing w:before="100" w:after="100"/>
      <w:jc w:val="center"/>
    </w:pPr>
    <w:rPr>
      <w:rFonts w:eastAsia="Times New Roman" w:cs="Times New Roman"/>
      <w:szCs w:val="24"/>
    </w:rPr>
  </w:style>
  <w:style w:type="paragraph" w:customStyle="1" w:styleId="xl112">
    <w:name w:val="xl112"/>
    <w:basedOn w:val="a0"/>
    <w:rsid w:val="009E3035"/>
    <w:pPr>
      <w:spacing w:before="100" w:after="100"/>
      <w:jc w:val="center"/>
    </w:pPr>
    <w:rPr>
      <w:rFonts w:eastAsia="Times New Roman" w:cs="Times New Roman"/>
      <w:szCs w:val="24"/>
    </w:rPr>
  </w:style>
  <w:style w:type="paragraph" w:customStyle="1" w:styleId="xl113">
    <w:name w:val="xl113"/>
    <w:basedOn w:val="a0"/>
    <w:rsid w:val="009E3035"/>
    <w:pPr>
      <w:spacing w:before="100" w:after="100"/>
      <w:jc w:val="center"/>
    </w:pPr>
    <w:rPr>
      <w:rFonts w:eastAsia="Times New Roman" w:cs="Times New Roman"/>
      <w:szCs w:val="24"/>
    </w:rPr>
  </w:style>
  <w:style w:type="paragraph" w:customStyle="1" w:styleId="xl114">
    <w:name w:val="xl114"/>
    <w:basedOn w:val="a0"/>
    <w:rsid w:val="009E3035"/>
    <w:pPr>
      <w:spacing w:before="100" w:after="10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5">
    <w:name w:val="xl115"/>
    <w:basedOn w:val="a0"/>
    <w:rsid w:val="009E3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6">
    <w:name w:val="xl116"/>
    <w:basedOn w:val="a0"/>
    <w:rsid w:val="009E3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0"/>
    <w:rsid w:val="009E3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0"/>
    <w:rsid w:val="009E3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a0"/>
    <w:rsid w:val="009E3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0"/>
    <w:rsid w:val="009E303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0"/>
    <w:rsid w:val="009E3035"/>
    <w:pPr>
      <w:shd w:val="clear" w:color="auto" w:fill="FFFFFF"/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0"/>
    <w:rsid w:val="009E3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3">
    <w:name w:val="xl123"/>
    <w:basedOn w:val="a0"/>
    <w:rsid w:val="009E3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0"/>
    <w:rsid w:val="009E3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5">
    <w:name w:val="xl125"/>
    <w:basedOn w:val="a0"/>
    <w:rsid w:val="009E3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6">
    <w:name w:val="xl126"/>
    <w:basedOn w:val="a0"/>
    <w:rsid w:val="009E3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7">
    <w:name w:val="xl127"/>
    <w:basedOn w:val="a0"/>
    <w:rsid w:val="009E3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8">
    <w:name w:val="xl128"/>
    <w:basedOn w:val="a0"/>
    <w:rsid w:val="009E303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9">
    <w:name w:val="xl129"/>
    <w:basedOn w:val="a0"/>
    <w:rsid w:val="009E3035"/>
    <w:pPr>
      <w:pBdr>
        <w:top w:val="single" w:sz="4" w:space="0" w:color="000000"/>
        <w:bottom w:val="single" w:sz="4" w:space="0" w:color="000000"/>
      </w:pBdr>
      <w:spacing w:before="100" w:after="10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a0"/>
    <w:rsid w:val="009E303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a0"/>
    <w:rsid w:val="009E3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xl132">
    <w:name w:val="xl132"/>
    <w:basedOn w:val="a0"/>
    <w:rsid w:val="009E3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3">
    <w:name w:val="xl133"/>
    <w:basedOn w:val="a0"/>
    <w:rsid w:val="009E303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4">
    <w:name w:val="xl134"/>
    <w:basedOn w:val="a0"/>
    <w:rsid w:val="009E3035"/>
    <w:pPr>
      <w:pBdr>
        <w:top w:val="single" w:sz="4" w:space="0" w:color="000000"/>
        <w:bottom w:val="single" w:sz="4" w:space="0" w:color="000000"/>
      </w:pBdr>
      <w:spacing w:before="100" w:after="10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a0"/>
    <w:rsid w:val="009E303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6">
    <w:name w:val="xl136"/>
    <w:basedOn w:val="a0"/>
    <w:rsid w:val="009E303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a0"/>
    <w:rsid w:val="009E3035"/>
    <w:pPr>
      <w:pBdr>
        <w:top w:val="single" w:sz="4" w:space="0" w:color="000000"/>
        <w:bottom w:val="single" w:sz="4" w:space="0" w:color="000000"/>
      </w:pBdr>
      <w:spacing w:before="100" w:after="10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8">
    <w:name w:val="xl138"/>
    <w:basedOn w:val="a0"/>
    <w:rsid w:val="009E303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9">
    <w:name w:val="xl139"/>
    <w:basedOn w:val="a0"/>
    <w:rsid w:val="009E3035"/>
    <w:pPr>
      <w:spacing w:before="100" w:after="10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0">
    <w:name w:val="xl140"/>
    <w:basedOn w:val="a0"/>
    <w:rsid w:val="009E3035"/>
    <w:pPr>
      <w:spacing w:before="100" w:after="100"/>
    </w:pPr>
    <w:rPr>
      <w:rFonts w:ascii="Arial" w:eastAsia="Times New Roman" w:hAnsi="Arial" w:cs="Arial"/>
      <w:sz w:val="16"/>
      <w:szCs w:val="16"/>
    </w:rPr>
  </w:style>
  <w:style w:type="paragraph" w:customStyle="1" w:styleId="xl141">
    <w:name w:val="xl141"/>
    <w:basedOn w:val="a0"/>
    <w:rsid w:val="009E3035"/>
    <w:pPr>
      <w:spacing w:before="100" w:after="10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2">
    <w:name w:val="xl142"/>
    <w:basedOn w:val="a0"/>
    <w:rsid w:val="009E3035"/>
    <w:pPr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xl143">
    <w:name w:val="xl143"/>
    <w:basedOn w:val="a0"/>
    <w:rsid w:val="009E303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44">
    <w:name w:val="xl144"/>
    <w:basedOn w:val="a0"/>
    <w:rsid w:val="009E303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45">
    <w:name w:val="xl145"/>
    <w:basedOn w:val="a0"/>
    <w:rsid w:val="009E303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6">
    <w:name w:val="xl146"/>
    <w:basedOn w:val="a0"/>
    <w:rsid w:val="009E3035"/>
    <w:pPr>
      <w:pBdr>
        <w:top w:val="single" w:sz="4" w:space="0" w:color="000000"/>
        <w:bottom w:val="single" w:sz="4" w:space="0" w:color="000000"/>
      </w:pBdr>
      <w:spacing w:before="100" w:after="10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7">
    <w:name w:val="xl147"/>
    <w:basedOn w:val="a0"/>
    <w:rsid w:val="009E303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8">
    <w:name w:val="xl148"/>
    <w:basedOn w:val="a0"/>
    <w:rsid w:val="009E3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49">
    <w:name w:val="xl149"/>
    <w:basedOn w:val="a0"/>
    <w:rsid w:val="009E303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a0"/>
    <w:rsid w:val="009E303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xl151">
    <w:name w:val="xl151"/>
    <w:basedOn w:val="a0"/>
    <w:rsid w:val="009E303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xl152">
    <w:name w:val="xl152"/>
    <w:basedOn w:val="a0"/>
    <w:rsid w:val="009E303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xl153">
    <w:name w:val="xl153"/>
    <w:basedOn w:val="a0"/>
    <w:rsid w:val="009E303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4">
    <w:name w:val="xl154"/>
    <w:basedOn w:val="a0"/>
    <w:rsid w:val="009E303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1">
    <w:name w:val="P1"/>
    <w:basedOn w:val="a0"/>
    <w:rsid w:val="009E3035"/>
    <w:pPr>
      <w:widowControl w:val="0"/>
    </w:pPr>
    <w:rPr>
      <w:rFonts w:eastAsia="Lucida Sans Unicode" w:cs="Tahoma"/>
      <w:b/>
      <w:szCs w:val="20"/>
    </w:rPr>
  </w:style>
  <w:style w:type="paragraph" w:customStyle="1" w:styleId="Default">
    <w:name w:val="Default"/>
    <w:rsid w:val="009E3035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215">
    <w:name w:val="Маркированный список 21"/>
    <w:basedOn w:val="a0"/>
    <w:rsid w:val="009E3035"/>
    <w:pPr>
      <w:tabs>
        <w:tab w:val="left" w:pos="644"/>
      </w:tabs>
      <w:ind w:left="644"/>
    </w:pPr>
    <w:rPr>
      <w:rFonts w:eastAsia="Times New Roman" w:cs="Times New Roman"/>
      <w:szCs w:val="24"/>
    </w:rPr>
  </w:style>
  <w:style w:type="paragraph" w:customStyle="1" w:styleId="afff2">
    <w:name w:val="Пункт Знак"/>
    <w:basedOn w:val="a0"/>
    <w:rsid w:val="009E3035"/>
    <w:pPr>
      <w:tabs>
        <w:tab w:val="num" w:pos="0"/>
        <w:tab w:val="left" w:pos="851"/>
        <w:tab w:val="left" w:pos="1134"/>
      </w:tabs>
      <w:spacing w:line="360" w:lineRule="auto"/>
      <w:ind w:left="1068" w:hanging="360"/>
      <w:jc w:val="both"/>
    </w:pPr>
    <w:rPr>
      <w:rFonts w:eastAsia="Times New Roman" w:cs="Times New Roman"/>
      <w:sz w:val="28"/>
      <w:szCs w:val="20"/>
    </w:rPr>
  </w:style>
  <w:style w:type="paragraph" w:customStyle="1" w:styleId="afff3">
    <w:name w:val="Подпункт"/>
    <w:basedOn w:val="afff2"/>
    <w:rsid w:val="009E3035"/>
    <w:pPr>
      <w:tabs>
        <w:tab w:val="clear" w:pos="851"/>
        <w:tab w:val="clear" w:pos="1134"/>
        <w:tab w:val="left" w:pos="2411"/>
      </w:tabs>
    </w:pPr>
  </w:style>
  <w:style w:type="paragraph" w:customStyle="1" w:styleId="afff4">
    <w:name w:val="Подподпункт"/>
    <w:basedOn w:val="afff3"/>
    <w:rsid w:val="009E3035"/>
    <w:pPr>
      <w:tabs>
        <w:tab w:val="clear" w:pos="2411"/>
        <w:tab w:val="left" w:pos="1107"/>
        <w:tab w:val="left" w:pos="1134"/>
        <w:tab w:val="left" w:pos="1418"/>
      </w:tabs>
    </w:pPr>
  </w:style>
  <w:style w:type="paragraph" w:customStyle="1" w:styleId="a">
    <w:name w:val="Подподподпункт"/>
    <w:basedOn w:val="a0"/>
    <w:rsid w:val="009E3035"/>
    <w:pPr>
      <w:numPr>
        <w:ilvl w:val="4"/>
        <w:numId w:val="1"/>
      </w:numPr>
      <w:tabs>
        <w:tab w:val="left" w:pos="1134"/>
        <w:tab w:val="left" w:pos="1701"/>
      </w:tabs>
      <w:spacing w:line="360" w:lineRule="auto"/>
      <w:jc w:val="both"/>
      <w:outlineLvl w:val="4"/>
    </w:pPr>
    <w:rPr>
      <w:rFonts w:eastAsia="Times New Roman" w:cs="Times New Roman"/>
      <w:sz w:val="28"/>
      <w:szCs w:val="20"/>
    </w:rPr>
  </w:style>
  <w:style w:type="paragraph" w:customStyle="1" w:styleId="1ff1">
    <w:name w:val="Пункт1"/>
    <w:basedOn w:val="a0"/>
    <w:rsid w:val="009E3035"/>
    <w:pPr>
      <w:tabs>
        <w:tab w:val="num" w:pos="0"/>
      </w:tabs>
      <w:spacing w:before="240" w:line="360" w:lineRule="auto"/>
      <w:ind w:left="1068" w:hanging="360"/>
      <w:jc w:val="center"/>
    </w:pPr>
    <w:rPr>
      <w:rFonts w:ascii="Arial" w:eastAsia="Times New Roman" w:hAnsi="Arial" w:cs="Times New Roman"/>
      <w:b/>
      <w:sz w:val="28"/>
      <w:szCs w:val="28"/>
    </w:rPr>
  </w:style>
  <w:style w:type="paragraph" w:customStyle="1" w:styleId="afff5">
    <w:name w:val="Часть"/>
    <w:basedOn w:val="a0"/>
    <w:rsid w:val="009E3035"/>
    <w:pPr>
      <w:tabs>
        <w:tab w:val="left" w:pos="1134"/>
      </w:tabs>
      <w:spacing w:line="288" w:lineRule="auto"/>
      <w:ind w:firstLine="567"/>
      <w:jc w:val="both"/>
    </w:pPr>
    <w:rPr>
      <w:rFonts w:ascii="Calibri" w:eastAsia="Calibri" w:hAnsi="Calibri" w:cs="Times New Roman"/>
      <w:sz w:val="28"/>
      <w:szCs w:val="24"/>
    </w:rPr>
  </w:style>
  <w:style w:type="paragraph" w:styleId="2d">
    <w:name w:val="toc 2"/>
    <w:basedOn w:val="a0"/>
    <w:rsid w:val="009E3035"/>
    <w:pPr>
      <w:tabs>
        <w:tab w:val="left" w:pos="426"/>
        <w:tab w:val="right" w:leader="dot" w:pos="9910"/>
      </w:tabs>
      <w:spacing w:before="120" w:after="120"/>
      <w:ind w:left="283"/>
    </w:pPr>
    <w:rPr>
      <w:rFonts w:eastAsia="Times New Roman" w:cs="Times New Roman"/>
      <w:szCs w:val="24"/>
    </w:rPr>
  </w:style>
  <w:style w:type="paragraph" w:customStyle="1" w:styleId="1ff2">
    <w:name w:val="Обычный1"/>
    <w:rsid w:val="009E3035"/>
    <w:pPr>
      <w:suppressAutoHyphens/>
      <w:spacing w:line="100" w:lineRule="atLeast"/>
    </w:pPr>
    <w:rPr>
      <w:lang w:val="en-US" w:eastAsia="ar-SA"/>
    </w:rPr>
  </w:style>
  <w:style w:type="paragraph" w:customStyle="1" w:styleId="1ff3">
    <w:name w:val="Абзац списка1"/>
    <w:basedOn w:val="a0"/>
    <w:rsid w:val="009E3035"/>
    <w:pPr>
      <w:ind w:left="720"/>
    </w:pPr>
    <w:rPr>
      <w:rFonts w:eastAsia="Calibri" w:cs="Times New Roman"/>
      <w:szCs w:val="24"/>
    </w:rPr>
  </w:style>
  <w:style w:type="paragraph" w:customStyle="1" w:styleId="BodyTextIndent21">
    <w:name w:val="Body Text Indent 21"/>
    <w:basedOn w:val="a0"/>
    <w:rsid w:val="009E3035"/>
    <w:pPr>
      <w:tabs>
        <w:tab w:val="left" w:pos="8222"/>
      </w:tabs>
      <w:ind w:right="793" w:firstLine="709"/>
      <w:jc w:val="both"/>
    </w:pPr>
    <w:rPr>
      <w:rFonts w:eastAsia="Times New Roman" w:cs="Times New Roman"/>
      <w:szCs w:val="20"/>
    </w:rPr>
  </w:style>
  <w:style w:type="paragraph" w:customStyle="1" w:styleId="afff6">
    <w:name w:val="Âåðõíèé êîëîíòèòóë"/>
    <w:basedOn w:val="afff"/>
    <w:rsid w:val="009E3035"/>
    <w:pPr>
      <w:tabs>
        <w:tab w:val="center" w:pos="4153"/>
        <w:tab w:val="right" w:pos="8306"/>
      </w:tabs>
      <w:spacing w:line="360" w:lineRule="auto"/>
    </w:pPr>
    <w:rPr>
      <w:rFonts w:ascii="Times New Roman CYR" w:hAnsi="Times New Roman CYR"/>
      <w:sz w:val="24"/>
    </w:rPr>
  </w:style>
  <w:style w:type="paragraph" w:customStyle="1" w:styleId="afff7">
    <w:name w:val="_Основной_текст"/>
    <w:rsid w:val="009E3035"/>
    <w:pPr>
      <w:tabs>
        <w:tab w:val="left" w:pos="851"/>
      </w:tabs>
      <w:suppressAutoHyphens/>
      <w:spacing w:before="60" w:after="60" w:line="360" w:lineRule="auto"/>
      <w:ind w:firstLine="851"/>
      <w:jc w:val="both"/>
    </w:pPr>
    <w:rPr>
      <w:sz w:val="24"/>
      <w:szCs w:val="24"/>
      <w:lang w:eastAsia="ar-SA"/>
    </w:rPr>
  </w:style>
  <w:style w:type="paragraph" w:customStyle="1" w:styleId="afff8">
    <w:name w:val="Абзац"/>
    <w:basedOn w:val="a0"/>
    <w:uiPriority w:val="99"/>
    <w:rsid w:val="009E3035"/>
    <w:pPr>
      <w:spacing w:before="60"/>
      <w:ind w:firstLine="720"/>
      <w:jc w:val="both"/>
    </w:pPr>
    <w:rPr>
      <w:rFonts w:ascii="Calibri" w:hAnsi="Calibri"/>
    </w:rPr>
  </w:style>
  <w:style w:type="paragraph" w:customStyle="1" w:styleId="ConsPlusNonformat">
    <w:name w:val="ConsPlusNonformat"/>
    <w:rsid w:val="009E3035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enter1">
    <w:name w:val="center1"/>
    <w:basedOn w:val="a0"/>
    <w:rsid w:val="009E3035"/>
    <w:pPr>
      <w:spacing w:before="100" w:after="100"/>
      <w:ind w:firstLine="709"/>
      <w:jc w:val="center"/>
    </w:pPr>
    <w:rPr>
      <w:rFonts w:eastAsia="Times New Roman" w:cs="Times New Roman"/>
      <w:szCs w:val="24"/>
    </w:rPr>
  </w:style>
  <w:style w:type="paragraph" w:customStyle="1" w:styleId="ABLOCKPARA">
    <w:name w:val="A BLOCK PARA"/>
    <w:basedOn w:val="a0"/>
    <w:rsid w:val="009E3035"/>
    <w:pPr>
      <w:spacing w:after="180" w:line="240" w:lineRule="atLeast"/>
      <w:ind w:left="720" w:firstLine="709"/>
    </w:pPr>
    <w:rPr>
      <w:rFonts w:ascii="Book Antiqua" w:eastAsia="Times New Roman" w:hAnsi="Book Antiqua" w:cs="Times New Roman"/>
      <w:spacing w:val="-10"/>
      <w:sz w:val="22"/>
    </w:rPr>
  </w:style>
  <w:style w:type="paragraph" w:customStyle="1" w:styleId="afff9">
    <w:name w:val="Нормальный"/>
    <w:rsid w:val="009E3035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NormalBody">
    <w:name w:val="Normal Body"/>
    <w:basedOn w:val="a0"/>
    <w:rsid w:val="009E3035"/>
    <w:pPr>
      <w:spacing w:after="120"/>
      <w:ind w:firstLine="357"/>
      <w:jc w:val="both"/>
    </w:pPr>
    <w:rPr>
      <w:rFonts w:eastAsia="Times New Roman" w:cs="Times New Roman"/>
      <w:szCs w:val="24"/>
    </w:rPr>
  </w:style>
  <w:style w:type="paragraph" w:customStyle="1" w:styleId="ListBulletStd">
    <w:name w:val="List Bullet Std"/>
    <w:basedOn w:val="NormalBody"/>
    <w:rsid w:val="009E3035"/>
  </w:style>
  <w:style w:type="paragraph" w:customStyle="1" w:styleId="113">
    <w:name w:val="Заголовок 11"/>
    <w:basedOn w:val="a0"/>
    <w:rsid w:val="009E3035"/>
    <w:pPr>
      <w:keepNext/>
      <w:tabs>
        <w:tab w:val="num" w:pos="0"/>
      </w:tabs>
      <w:spacing w:before="240" w:after="60"/>
      <w:ind w:left="1068" w:hanging="360"/>
      <w:jc w:val="center"/>
    </w:pPr>
    <w:rPr>
      <w:rFonts w:eastAsia="Times New Roman" w:cs="Times New Roman"/>
      <w:b/>
      <w:caps/>
      <w:kern w:val="1"/>
      <w:szCs w:val="20"/>
    </w:rPr>
  </w:style>
  <w:style w:type="paragraph" w:customStyle="1" w:styleId="ListNumber1">
    <w:name w:val="List Number1"/>
    <w:basedOn w:val="a0"/>
    <w:rsid w:val="009E3035"/>
    <w:pPr>
      <w:spacing w:before="120"/>
      <w:jc w:val="both"/>
    </w:pPr>
    <w:rPr>
      <w:rFonts w:eastAsia="Times New Roman" w:cs="Times New Roman"/>
      <w:szCs w:val="20"/>
    </w:rPr>
  </w:style>
  <w:style w:type="paragraph" w:customStyle="1" w:styleId="G51">
    <w:name w:val="@G5.ТекстТаблицы"/>
    <w:basedOn w:val="a0"/>
    <w:rsid w:val="009E3035"/>
    <w:rPr>
      <w:rFonts w:ascii="Calibri" w:eastAsia="Times New Roman" w:hAnsi="Calibri" w:cs="Times New Roman"/>
      <w:sz w:val="20"/>
      <w:szCs w:val="20"/>
    </w:rPr>
  </w:style>
  <w:style w:type="paragraph" w:customStyle="1" w:styleId="G52">
    <w:name w:val="@G5.КомментарийРаздела"/>
    <w:basedOn w:val="212"/>
    <w:rsid w:val="009E3035"/>
    <w:pPr>
      <w:spacing w:after="120"/>
    </w:pPr>
    <w:rPr>
      <w:rFonts w:ascii="Calibri" w:hAnsi="Calibri"/>
      <w:i/>
      <w:iCs/>
      <w:sz w:val="20"/>
    </w:rPr>
  </w:style>
  <w:style w:type="paragraph" w:customStyle="1" w:styleId="2e">
    <w:name w:val="Требование [2]"/>
    <w:basedOn w:val="2"/>
    <w:rsid w:val="009E3035"/>
    <w:pPr>
      <w:keepNext w:val="0"/>
      <w:keepLines w:val="0"/>
      <w:widowControl w:val="0"/>
      <w:tabs>
        <w:tab w:val="clear" w:pos="0"/>
      </w:tabs>
      <w:spacing w:before="0" w:after="120" w:line="276" w:lineRule="auto"/>
      <w:ind w:left="567" w:hanging="567"/>
      <w:jc w:val="both"/>
    </w:pPr>
    <w:rPr>
      <w:rFonts w:ascii="Times New Roman" w:eastAsia="Times New Roman" w:hAnsi="Times New Roman" w:cs="Times New Roman"/>
      <w:b w:val="0"/>
      <w:bCs w:val="0"/>
      <w:color w:val="000000"/>
      <w:kern w:val="1"/>
      <w:sz w:val="24"/>
      <w:szCs w:val="24"/>
      <w:lang w:val="en-US"/>
    </w:rPr>
  </w:style>
  <w:style w:type="paragraph" w:customStyle="1" w:styleId="afffa">
    <w:name w:val="Прижатый влево"/>
    <w:basedOn w:val="a0"/>
    <w:rsid w:val="009E3035"/>
    <w:pPr>
      <w:widowControl w:val="0"/>
    </w:pPr>
    <w:rPr>
      <w:rFonts w:ascii="Arial" w:hAnsi="Arial" w:cs="Arial"/>
      <w:sz w:val="26"/>
      <w:szCs w:val="26"/>
    </w:rPr>
  </w:style>
  <w:style w:type="paragraph" w:customStyle="1" w:styleId="Normal1">
    <w:name w:val="Normal1"/>
    <w:rsid w:val="009E3035"/>
    <w:pPr>
      <w:suppressAutoHyphens/>
      <w:spacing w:before="120" w:line="100" w:lineRule="atLeast"/>
      <w:jc w:val="both"/>
    </w:pPr>
    <w:rPr>
      <w:sz w:val="24"/>
      <w:lang w:eastAsia="ar-SA"/>
    </w:rPr>
  </w:style>
  <w:style w:type="paragraph" w:customStyle="1" w:styleId="Style4">
    <w:name w:val="Style4"/>
    <w:basedOn w:val="a0"/>
    <w:rsid w:val="009E3035"/>
    <w:pPr>
      <w:widowControl w:val="0"/>
      <w:spacing w:line="185" w:lineRule="exact"/>
    </w:pPr>
    <w:rPr>
      <w:rFonts w:eastAsia="Times New Roman" w:cs="Times New Roman"/>
      <w:szCs w:val="24"/>
    </w:rPr>
  </w:style>
  <w:style w:type="paragraph" w:customStyle="1" w:styleId="Style10">
    <w:name w:val="Style10"/>
    <w:basedOn w:val="a0"/>
    <w:rsid w:val="009E3035"/>
    <w:pPr>
      <w:widowControl w:val="0"/>
    </w:pPr>
    <w:rPr>
      <w:rFonts w:eastAsia="Times New Roman" w:cs="Times New Roman"/>
      <w:szCs w:val="24"/>
    </w:rPr>
  </w:style>
  <w:style w:type="paragraph" w:customStyle="1" w:styleId="1ff4">
    <w:name w:val="Рецензия1"/>
    <w:rsid w:val="009E3035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1ff5">
    <w:name w:val="Основной текст1"/>
    <w:basedOn w:val="a0"/>
    <w:rsid w:val="009E3035"/>
    <w:pPr>
      <w:shd w:val="clear" w:color="auto" w:fill="FFFFFF"/>
      <w:spacing w:line="283" w:lineRule="exact"/>
      <w:ind w:hanging="360"/>
    </w:pPr>
    <w:rPr>
      <w:rFonts w:ascii="Calibri" w:hAnsi="Calibri"/>
      <w:sz w:val="23"/>
      <w:szCs w:val="23"/>
    </w:rPr>
  </w:style>
  <w:style w:type="paragraph" w:customStyle="1" w:styleId="-12">
    <w:name w:val="Цветной список - Акцент 12"/>
    <w:basedOn w:val="a0"/>
    <w:rsid w:val="009E3035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  <w:style w:type="paragraph" w:customStyle="1" w:styleId="MediumGrid1-Accent21">
    <w:name w:val="Medium Grid 1 - Accent 21"/>
    <w:basedOn w:val="a0"/>
    <w:rsid w:val="009E3035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  <w:style w:type="paragraph" w:customStyle="1" w:styleId="114">
    <w:name w:val="Основной текст (11)"/>
    <w:basedOn w:val="a0"/>
    <w:rsid w:val="009E3035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32">
    <w:name w:val="Body Text 32"/>
    <w:basedOn w:val="a0"/>
    <w:rsid w:val="009E3035"/>
    <w:pPr>
      <w:jc w:val="both"/>
    </w:pPr>
    <w:rPr>
      <w:rFonts w:eastAsia="Times New Roman" w:cs="Times New Roman"/>
      <w:szCs w:val="20"/>
    </w:rPr>
  </w:style>
  <w:style w:type="paragraph" w:customStyle="1" w:styleId="afffb">
    <w:name w:val="Пункт б/н"/>
    <w:basedOn w:val="a0"/>
    <w:rsid w:val="009E3035"/>
    <w:pPr>
      <w:tabs>
        <w:tab w:val="left" w:pos="1134"/>
      </w:tabs>
      <w:spacing w:line="360" w:lineRule="auto"/>
      <w:ind w:firstLine="567"/>
      <w:jc w:val="both"/>
    </w:pPr>
    <w:rPr>
      <w:rFonts w:eastAsia="Times New Roman" w:cs="Times New Roman"/>
      <w:sz w:val="28"/>
      <w:szCs w:val="20"/>
    </w:rPr>
  </w:style>
  <w:style w:type="paragraph" w:customStyle="1" w:styleId="-2">
    <w:name w:val="Пункт-2"/>
    <w:basedOn w:val="a0"/>
    <w:rsid w:val="009E3035"/>
    <w:pPr>
      <w:keepNext/>
      <w:spacing w:line="360" w:lineRule="auto"/>
      <w:jc w:val="both"/>
    </w:pPr>
    <w:rPr>
      <w:rFonts w:eastAsia="Times New Roman" w:cs="Times New Roman"/>
      <w:b/>
      <w:sz w:val="28"/>
      <w:szCs w:val="20"/>
    </w:rPr>
  </w:style>
  <w:style w:type="paragraph" w:customStyle="1" w:styleId="afffc">
    <w:name w:val="Таблица шапка"/>
    <w:basedOn w:val="a0"/>
    <w:rsid w:val="009E3035"/>
    <w:pPr>
      <w:keepNext/>
      <w:spacing w:before="40" w:after="40"/>
      <w:ind w:left="57" w:right="57"/>
    </w:pPr>
    <w:rPr>
      <w:rFonts w:eastAsia="Times New Roman" w:cs="Times New Roman"/>
      <w:szCs w:val="20"/>
    </w:rPr>
  </w:style>
  <w:style w:type="paragraph" w:customStyle="1" w:styleId="afffd">
    <w:name w:val="Таблица текст"/>
    <w:basedOn w:val="a0"/>
    <w:rsid w:val="009E3035"/>
    <w:pPr>
      <w:spacing w:before="40" w:after="40"/>
      <w:ind w:left="57" w:right="57"/>
    </w:pPr>
    <w:rPr>
      <w:rFonts w:eastAsia="Times New Roman" w:cs="Times New Roman"/>
      <w:sz w:val="28"/>
      <w:szCs w:val="20"/>
    </w:rPr>
  </w:style>
  <w:style w:type="paragraph" w:customStyle="1" w:styleId="Iniiaiieoaenooaaeeou">
    <w:name w:val="Iniiaiie oaeno oaaeeou"/>
    <w:basedOn w:val="a1"/>
    <w:rsid w:val="009E3035"/>
    <w:pPr>
      <w:widowControl/>
      <w:spacing w:before="40" w:after="40"/>
      <w:jc w:val="center"/>
    </w:pPr>
    <w:rPr>
      <w:color w:val="00000A"/>
      <w:szCs w:val="20"/>
    </w:rPr>
  </w:style>
  <w:style w:type="paragraph" w:customStyle="1" w:styleId="afffe">
    <w:name w:val="Заголовок крупный"/>
    <w:basedOn w:val="a0"/>
    <w:rsid w:val="009E3035"/>
    <w:pPr>
      <w:keepNext/>
      <w:spacing w:after="480"/>
      <w:jc w:val="center"/>
    </w:pPr>
    <w:rPr>
      <w:rFonts w:ascii="Courier New" w:eastAsia="Times New Roman" w:hAnsi="Courier New" w:cs="Times New Roman"/>
      <w:b/>
      <w:caps/>
      <w:spacing w:val="100"/>
      <w:szCs w:val="20"/>
    </w:rPr>
  </w:style>
  <w:style w:type="paragraph" w:customStyle="1" w:styleId="affff">
    <w:name w:val="маркированный"/>
    <w:basedOn w:val="a0"/>
    <w:rsid w:val="009E3035"/>
    <w:pPr>
      <w:tabs>
        <w:tab w:val="left" w:pos="1701"/>
      </w:tabs>
      <w:spacing w:line="360" w:lineRule="auto"/>
      <w:ind w:left="1701" w:hanging="567"/>
      <w:jc w:val="both"/>
    </w:pPr>
    <w:rPr>
      <w:rFonts w:eastAsia="Times New Roman" w:cs="Times New Roman"/>
      <w:sz w:val="28"/>
      <w:szCs w:val="20"/>
    </w:rPr>
  </w:style>
  <w:style w:type="paragraph" w:customStyle="1" w:styleId="affff0">
    <w:name w:val="Пункт"/>
    <w:basedOn w:val="a1"/>
    <w:rsid w:val="009E3035"/>
    <w:pPr>
      <w:widowControl/>
      <w:tabs>
        <w:tab w:val="left" w:pos="1985"/>
      </w:tabs>
      <w:spacing w:line="360" w:lineRule="auto"/>
      <w:ind w:left="1985" w:hanging="851"/>
    </w:pPr>
    <w:rPr>
      <w:color w:val="00000A"/>
      <w:sz w:val="28"/>
      <w:szCs w:val="20"/>
    </w:rPr>
  </w:style>
  <w:style w:type="paragraph" w:customStyle="1" w:styleId="2f">
    <w:name w:val="Пункт2"/>
    <w:basedOn w:val="affff0"/>
    <w:rsid w:val="009E3035"/>
    <w:pPr>
      <w:keepNext/>
      <w:tabs>
        <w:tab w:val="clear" w:pos="1985"/>
        <w:tab w:val="left" w:pos="2160"/>
      </w:tabs>
      <w:spacing w:before="240" w:after="120" w:line="100" w:lineRule="atLeast"/>
      <w:ind w:left="2160" w:hanging="180"/>
      <w:jc w:val="left"/>
    </w:pPr>
    <w:rPr>
      <w:b/>
    </w:rPr>
  </w:style>
  <w:style w:type="paragraph" w:customStyle="1" w:styleId="ArialCYR095">
    <w:name w:val="Стиль Arial CYR Черный Первая строка:  095 см Междустр.интервал..."/>
    <w:basedOn w:val="a0"/>
    <w:rsid w:val="009E3035"/>
    <w:pPr>
      <w:spacing w:after="60"/>
      <w:ind w:firstLine="539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ff6">
    <w:name w:val="Маркированный список1"/>
    <w:basedOn w:val="a0"/>
    <w:rsid w:val="009E3035"/>
    <w:pPr>
      <w:spacing w:after="60"/>
      <w:jc w:val="both"/>
    </w:pPr>
    <w:rPr>
      <w:rFonts w:eastAsia="Times New Roman" w:cs="Times New Roman"/>
      <w:sz w:val="22"/>
      <w:szCs w:val="24"/>
    </w:rPr>
  </w:style>
  <w:style w:type="paragraph" w:customStyle="1" w:styleId="122">
    <w:name w:val="Стиль 12 пт2"/>
    <w:basedOn w:val="a0"/>
    <w:rsid w:val="009E3035"/>
    <w:pPr>
      <w:spacing w:before="100"/>
    </w:pPr>
    <w:rPr>
      <w:rFonts w:eastAsia="Times New Roman" w:cs="Times New Roman"/>
      <w:szCs w:val="20"/>
    </w:rPr>
  </w:style>
  <w:style w:type="paragraph" w:customStyle="1" w:styleId="FR3">
    <w:name w:val="FR3"/>
    <w:rsid w:val="009E3035"/>
    <w:pPr>
      <w:widowControl w:val="0"/>
      <w:suppressAutoHyphens/>
      <w:spacing w:before="320" w:line="100" w:lineRule="atLeast"/>
    </w:pPr>
    <w:rPr>
      <w:rFonts w:ascii="Arial" w:hAnsi="Arial" w:cs="Arial"/>
      <w:i/>
      <w:iCs/>
      <w:lang w:eastAsia="ar-SA"/>
    </w:rPr>
  </w:style>
  <w:style w:type="paragraph" w:customStyle="1" w:styleId="CharChar0">
    <w:name w:val="Знак Знак Знак Char Char"/>
    <w:basedOn w:val="a0"/>
    <w:rsid w:val="009E30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6">
    <w:name w:val="Список 21"/>
    <w:basedOn w:val="a0"/>
    <w:rsid w:val="009E3035"/>
    <w:pPr>
      <w:widowControl w:val="0"/>
      <w:tabs>
        <w:tab w:val="left" w:pos="720"/>
      </w:tabs>
      <w:spacing w:before="40" w:after="40"/>
      <w:jc w:val="both"/>
    </w:pPr>
    <w:rPr>
      <w:rFonts w:ascii="Arial" w:eastAsia="Lucida Sans Unicode" w:hAnsi="Arial" w:cs="Times New Roman"/>
      <w:kern w:val="1"/>
      <w:sz w:val="20"/>
      <w:szCs w:val="24"/>
      <w:lang w:val="en-US"/>
    </w:rPr>
  </w:style>
  <w:style w:type="paragraph" w:customStyle="1" w:styleId="affff1">
    <w:name w:val="Знак Знак Знак Знак Знак Знак Знак Знак Знак Знак"/>
    <w:basedOn w:val="a0"/>
    <w:rsid w:val="009E30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5">
    <w:name w:val="FR5"/>
    <w:rsid w:val="009E3035"/>
    <w:pPr>
      <w:widowControl w:val="0"/>
      <w:suppressAutoHyphens/>
      <w:spacing w:line="338" w:lineRule="auto"/>
      <w:jc w:val="center"/>
    </w:pPr>
    <w:rPr>
      <w:b/>
      <w:lang w:eastAsia="ar-SA"/>
    </w:rPr>
  </w:style>
  <w:style w:type="paragraph" w:styleId="37">
    <w:name w:val="toc 3"/>
    <w:basedOn w:val="a0"/>
    <w:rsid w:val="009E3035"/>
    <w:pPr>
      <w:tabs>
        <w:tab w:val="right" w:leader="dot" w:pos="9072"/>
      </w:tabs>
      <w:ind w:left="240"/>
    </w:pPr>
    <w:rPr>
      <w:rFonts w:eastAsia="Times New Roman" w:cs="Times New Roman"/>
      <w:sz w:val="20"/>
      <w:szCs w:val="20"/>
    </w:rPr>
  </w:style>
  <w:style w:type="paragraph" w:styleId="42">
    <w:name w:val="toc 4"/>
    <w:basedOn w:val="a0"/>
    <w:rsid w:val="009E3035"/>
    <w:pPr>
      <w:tabs>
        <w:tab w:val="right" w:leader="dot" w:pos="8789"/>
      </w:tabs>
      <w:ind w:left="480"/>
    </w:pPr>
    <w:rPr>
      <w:rFonts w:eastAsia="Times New Roman" w:cs="Times New Roman"/>
      <w:sz w:val="20"/>
      <w:szCs w:val="20"/>
    </w:rPr>
  </w:style>
  <w:style w:type="paragraph" w:styleId="52">
    <w:name w:val="toc 5"/>
    <w:basedOn w:val="a0"/>
    <w:rsid w:val="009E3035"/>
    <w:pPr>
      <w:tabs>
        <w:tab w:val="right" w:leader="dot" w:pos="8506"/>
      </w:tabs>
      <w:ind w:left="720"/>
    </w:pPr>
    <w:rPr>
      <w:rFonts w:eastAsia="Times New Roman" w:cs="Times New Roman"/>
      <w:sz w:val="20"/>
      <w:szCs w:val="20"/>
    </w:rPr>
  </w:style>
  <w:style w:type="paragraph" w:styleId="62">
    <w:name w:val="toc 6"/>
    <w:basedOn w:val="a0"/>
    <w:rsid w:val="009E3035"/>
    <w:pPr>
      <w:tabs>
        <w:tab w:val="right" w:leader="dot" w:pos="8223"/>
      </w:tabs>
      <w:ind w:left="960"/>
    </w:pPr>
    <w:rPr>
      <w:rFonts w:eastAsia="Times New Roman" w:cs="Times New Roman"/>
      <w:sz w:val="20"/>
      <w:szCs w:val="20"/>
    </w:rPr>
  </w:style>
  <w:style w:type="paragraph" w:styleId="73">
    <w:name w:val="toc 7"/>
    <w:basedOn w:val="a0"/>
    <w:rsid w:val="009E3035"/>
    <w:pPr>
      <w:tabs>
        <w:tab w:val="right" w:leader="dot" w:pos="7940"/>
      </w:tabs>
      <w:ind w:left="1200"/>
    </w:pPr>
    <w:rPr>
      <w:rFonts w:eastAsia="Times New Roman" w:cs="Times New Roman"/>
      <w:sz w:val="20"/>
      <w:szCs w:val="20"/>
    </w:rPr>
  </w:style>
  <w:style w:type="paragraph" w:styleId="82">
    <w:name w:val="toc 8"/>
    <w:basedOn w:val="a0"/>
    <w:rsid w:val="009E3035"/>
    <w:pPr>
      <w:tabs>
        <w:tab w:val="right" w:leader="dot" w:pos="7657"/>
      </w:tabs>
      <w:ind w:left="1440"/>
    </w:pPr>
    <w:rPr>
      <w:rFonts w:eastAsia="Times New Roman" w:cs="Times New Roman"/>
      <w:sz w:val="20"/>
      <w:szCs w:val="20"/>
    </w:rPr>
  </w:style>
  <w:style w:type="paragraph" w:styleId="92">
    <w:name w:val="toc 9"/>
    <w:basedOn w:val="a0"/>
    <w:rsid w:val="009E3035"/>
    <w:pPr>
      <w:tabs>
        <w:tab w:val="right" w:leader="dot" w:pos="7374"/>
      </w:tabs>
      <w:ind w:left="1680"/>
    </w:pPr>
    <w:rPr>
      <w:rFonts w:eastAsia="Times New Roman" w:cs="Times New Roman"/>
      <w:sz w:val="20"/>
      <w:szCs w:val="20"/>
    </w:rPr>
  </w:style>
  <w:style w:type="paragraph" w:customStyle="1" w:styleId="ConsTitle">
    <w:name w:val="ConsTitle"/>
    <w:rsid w:val="009E3035"/>
    <w:pPr>
      <w:suppressAutoHyphens/>
      <w:spacing w:line="100" w:lineRule="atLeast"/>
    </w:pPr>
    <w:rPr>
      <w:rFonts w:ascii="Consultant" w:hAnsi="Consultant"/>
      <w:lang w:eastAsia="ar-SA"/>
    </w:rPr>
  </w:style>
  <w:style w:type="paragraph" w:customStyle="1" w:styleId="Preformat">
    <w:name w:val="Preformat"/>
    <w:rsid w:val="009E3035"/>
    <w:pPr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1ff7">
    <w:name w:val="Номер1"/>
    <w:basedOn w:val="aff9"/>
    <w:rsid w:val="009E3035"/>
    <w:pPr>
      <w:tabs>
        <w:tab w:val="left" w:pos="1077"/>
      </w:tabs>
      <w:overflowPunct w:val="0"/>
      <w:spacing w:before="40" w:after="40"/>
      <w:ind w:left="737" w:hanging="380"/>
      <w:jc w:val="both"/>
    </w:pPr>
    <w:rPr>
      <w:sz w:val="22"/>
      <w:szCs w:val="22"/>
    </w:rPr>
  </w:style>
  <w:style w:type="paragraph" w:customStyle="1" w:styleId="--">
    <w:name w:val="Текст таблицы -центр-"/>
    <w:basedOn w:val="a0"/>
    <w:rsid w:val="009E3035"/>
    <w:pPr>
      <w:spacing w:before="60" w:after="60"/>
      <w:jc w:val="center"/>
    </w:pPr>
    <w:rPr>
      <w:rFonts w:eastAsia="Times New Roman" w:cs="Times New Roman"/>
      <w:sz w:val="22"/>
      <w:szCs w:val="20"/>
    </w:rPr>
  </w:style>
  <w:style w:type="paragraph" w:customStyle="1" w:styleId="2f0">
    <w:name w:val="Нумерованный список2"/>
    <w:basedOn w:val="a0"/>
    <w:rsid w:val="009E3035"/>
    <w:pPr>
      <w:tabs>
        <w:tab w:val="num" w:pos="0"/>
      </w:tabs>
      <w:ind w:left="1068" w:hanging="360"/>
    </w:pPr>
    <w:rPr>
      <w:rFonts w:eastAsia="Times New Roman" w:cs="Times New Roman"/>
      <w:szCs w:val="24"/>
    </w:rPr>
  </w:style>
  <w:style w:type="paragraph" w:customStyle="1" w:styleId="-3">
    <w:name w:val="Пункт подраздела - 3 ур"/>
    <w:basedOn w:val="a0"/>
    <w:rsid w:val="009E3035"/>
    <w:pPr>
      <w:spacing w:before="60" w:after="60"/>
      <w:ind w:left="284" w:right="170" w:firstLine="850"/>
      <w:jc w:val="both"/>
    </w:pPr>
    <w:rPr>
      <w:rFonts w:eastAsia="Times New Roman" w:cs="Times New Roman"/>
      <w:sz w:val="28"/>
      <w:szCs w:val="28"/>
    </w:rPr>
  </w:style>
  <w:style w:type="paragraph" w:customStyle="1" w:styleId="--3">
    <w:name w:val="Пункт подраздела - заголовок - 3 ур"/>
    <w:basedOn w:val="-3"/>
    <w:rsid w:val="009E3035"/>
    <w:pPr>
      <w:keepNext/>
      <w:tabs>
        <w:tab w:val="num" w:pos="0"/>
      </w:tabs>
      <w:ind w:left="1068" w:hanging="360"/>
      <w:jc w:val="left"/>
    </w:pPr>
    <w:rPr>
      <w:i/>
      <w:iCs/>
    </w:rPr>
  </w:style>
  <w:style w:type="paragraph" w:customStyle="1" w:styleId="1ff8">
    <w:name w:val="Основной текст с отступом1"/>
    <w:basedOn w:val="a0"/>
    <w:rsid w:val="009E3035"/>
    <w:pPr>
      <w:ind w:right="43" w:firstLine="709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affff2">
    <w:name w:val="Знак Знак Знак Знак"/>
    <w:basedOn w:val="a0"/>
    <w:rsid w:val="009E3035"/>
    <w:pPr>
      <w:spacing w:after="160" w:line="240" w:lineRule="exact"/>
    </w:pPr>
    <w:rPr>
      <w:rFonts w:ascii="Verdana" w:eastAsia="Times New Roman" w:hAnsi="Verdana" w:cs="Times New Roman"/>
      <w:szCs w:val="24"/>
      <w:lang w:val="en-US"/>
    </w:rPr>
  </w:style>
  <w:style w:type="paragraph" w:customStyle="1" w:styleId="affff3">
    <w:name w:val="Содержимое таблицы"/>
    <w:basedOn w:val="a0"/>
    <w:rsid w:val="009E3035"/>
    <w:pPr>
      <w:widowControl w:val="0"/>
      <w:suppressLineNumbers/>
    </w:pPr>
    <w:rPr>
      <w:rFonts w:eastAsia="Lucida Sans Unicode" w:cs="Times New Roman"/>
      <w:kern w:val="1"/>
      <w:sz w:val="20"/>
      <w:szCs w:val="24"/>
    </w:rPr>
  </w:style>
  <w:style w:type="paragraph" w:customStyle="1" w:styleId="1ff9">
    <w:name w:val="Текст1"/>
    <w:basedOn w:val="a0"/>
    <w:rsid w:val="009E3035"/>
    <w:pPr>
      <w:widowControl w:val="0"/>
    </w:pPr>
    <w:rPr>
      <w:rFonts w:ascii="Courier New" w:eastAsia="Lucida Sans Unicode" w:hAnsi="Courier New" w:cs="Times New Roman"/>
      <w:kern w:val="1"/>
      <w:sz w:val="20"/>
      <w:szCs w:val="24"/>
    </w:rPr>
  </w:style>
  <w:style w:type="paragraph" w:customStyle="1" w:styleId="affff4">
    <w:name w:val="Стиль Основной текст + По левому краю"/>
    <w:basedOn w:val="a0"/>
    <w:rsid w:val="009E3035"/>
    <w:pPr>
      <w:ind w:firstLine="851"/>
      <w:jc w:val="both"/>
    </w:pPr>
    <w:rPr>
      <w:rFonts w:eastAsia="Times New Roman" w:cs="Times New Roman"/>
      <w:bCs/>
      <w:kern w:val="1"/>
      <w:szCs w:val="20"/>
    </w:rPr>
  </w:style>
  <w:style w:type="paragraph" w:customStyle="1" w:styleId="affff5">
    <w:name w:val="Текст в заданном формате"/>
    <w:basedOn w:val="a0"/>
    <w:rsid w:val="009E3035"/>
    <w:pPr>
      <w:widowControl w:val="0"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217">
    <w:name w:val="Основной текст с отступом 21"/>
    <w:basedOn w:val="a0"/>
    <w:rsid w:val="009E3035"/>
    <w:pPr>
      <w:widowControl w:val="0"/>
      <w:ind w:left="360"/>
      <w:jc w:val="both"/>
    </w:pPr>
    <w:rPr>
      <w:rFonts w:eastAsia="Lucida Sans Unicode" w:cs="Times New Roman"/>
      <w:kern w:val="1"/>
      <w:sz w:val="20"/>
      <w:szCs w:val="20"/>
    </w:rPr>
  </w:style>
  <w:style w:type="paragraph" w:customStyle="1" w:styleId="affff6">
    <w:name w:val="СпискаЭлемент"/>
    <w:basedOn w:val="a0"/>
    <w:rsid w:val="009E3035"/>
    <w:pPr>
      <w:keepLines/>
      <w:spacing w:before="40" w:after="40"/>
      <w:jc w:val="both"/>
    </w:pPr>
    <w:rPr>
      <w:rFonts w:eastAsia="Times New Roman" w:cs="Times New Roman"/>
      <w:szCs w:val="20"/>
    </w:rPr>
  </w:style>
  <w:style w:type="paragraph" w:customStyle="1" w:styleId="BodyText25">
    <w:name w:val="Body Text 25"/>
    <w:basedOn w:val="a0"/>
    <w:rsid w:val="009E3035"/>
    <w:pPr>
      <w:spacing w:line="36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Normal5">
    <w:name w:val="Normal5"/>
    <w:rsid w:val="009E3035"/>
    <w:pPr>
      <w:suppressAutoHyphens/>
      <w:spacing w:before="100" w:after="100" w:line="100" w:lineRule="atLeast"/>
    </w:pPr>
    <w:rPr>
      <w:sz w:val="24"/>
      <w:lang w:eastAsia="ar-SA"/>
    </w:rPr>
  </w:style>
  <w:style w:type="paragraph" w:customStyle="1" w:styleId="115">
    <w:name w:val="заголовок 11"/>
    <w:basedOn w:val="a0"/>
    <w:rsid w:val="009E3035"/>
    <w:pPr>
      <w:spacing w:before="240"/>
      <w:jc w:val="center"/>
    </w:pPr>
    <w:rPr>
      <w:rFonts w:ascii="Arial" w:eastAsia="Times New Roman" w:hAnsi="Arial" w:cs="Times New Roman"/>
      <w:b/>
      <w:szCs w:val="20"/>
    </w:rPr>
  </w:style>
  <w:style w:type="paragraph" w:customStyle="1" w:styleId="affff7">
    <w:name w:val="Основной текст таблицы"/>
    <w:basedOn w:val="a1"/>
    <w:rsid w:val="009E3035"/>
    <w:pPr>
      <w:widowControl/>
      <w:spacing w:before="40" w:after="40"/>
      <w:jc w:val="center"/>
    </w:pPr>
    <w:rPr>
      <w:color w:val="00000A"/>
      <w:szCs w:val="24"/>
    </w:rPr>
  </w:style>
  <w:style w:type="paragraph" w:customStyle="1" w:styleId="1ffa">
    <w:name w:val="Схема документа1"/>
    <w:basedOn w:val="a0"/>
    <w:rsid w:val="009E3035"/>
    <w:pPr>
      <w:shd w:val="clear" w:color="auto" w:fill="000080"/>
    </w:pPr>
    <w:rPr>
      <w:rFonts w:ascii="Tahoma" w:eastAsia="Times New Roman" w:hAnsi="Tahoma" w:cs="Times New Roman"/>
      <w:sz w:val="20"/>
      <w:szCs w:val="20"/>
    </w:rPr>
  </w:style>
  <w:style w:type="paragraph" w:customStyle="1" w:styleId="2f1">
    <w:name w:val="2"/>
    <w:basedOn w:val="a0"/>
    <w:rsid w:val="009E3035"/>
    <w:pPr>
      <w:spacing w:after="160" w:line="240" w:lineRule="exact"/>
      <w:jc w:val="both"/>
    </w:pPr>
    <w:rPr>
      <w:rFonts w:ascii="Verdana" w:eastAsia="Times New Roman" w:hAnsi="Verdana" w:cs="Times New Roman"/>
      <w:sz w:val="22"/>
      <w:szCs w:val="20"/>
      <w:lang w:val="en-US"/>
    </w:rPr>
  </w:style>
  <w:style w:type="paragraph" w:customStyle="1" w:styleId="2f2">
    <w:name w:val="заголовок 2"/>
    <w:basedOn w:val="a0"/>
    <w:rsid w:val="009E3035"/>
    <w:pPr>
      <w:keepNext/>
      <w:spacing w:line="360" w:lineRule="auto"/>
      <w:jc w:val="center"/>
    </w:pPr>
    <w:rPr>
      <w:rFonts w:eastAsia="Times New Roman" w:cs="Times New Roman"/>
      <w:b/>
      <w:sz w:val="20"/>
      <w:szCs w:val="20"/>
    </w:rPr>
  </w:style>
  <w:style w:type="paragraph" w:customStyle="1" w:styleId="38">
    <w:name w:val="заголовок 3"/>
    <w:basedOn w:val="a0"/>
    <w:rsid w:val="009E3035"/>
    <w:pPr>
      <w:keepNext/>
      <w:spacing w:before="60" w:after="60"/>
      <w:jc w:val="center"/>
    </w:pPr>
    <w:rPr>
      <w:rFonts w:eastAsia="Times New Roman" w:cs="Times New Roman"/>
      <w:b/>
      <w:sz w:val="18"/>
      <w:szCs w:val="20"/>
    </w:rPr>
  </w:style>
  <w:style w:type="paragraph" w:customStyle="1" w:styleId="218">
    <w:name w:val="Маркированный список 21"/>
    <w:basedOn w:val="a0"/>
    <w:rsid w:val="009E3035"/>
    <w:pPr>
      <w:spacing w:after="120"/>
      <w:ind w:left="566" w:hanging="283"/>
    </w:pPr>
    <w:rPr>
      <w:rFonts w:eastAsia="Times New Roman" w:cs="Times New Roman"/>
      <w:sz w:val="20"/>
      <w:szCs w:val="20"/>
    </w:rPr>
  </w:style>
  <w:style w:type="paragraph" w:customStyle="1" w:styleId="315">
    <w:name w:val="Маркированный список 31"/>
    <w:basedOn w:val="a0"/>
    <w:rsid w:val="009E3035"/>
    <w:pPr>
      <w:ind w:left="849" w:hanging="283"/>
    </w:pPr>
    <w:rPr>
      <w:rFonts w:eastAsia="Times New Roman" w:cs="Times New Roman"/>
      <w:sz w:val="20"/>
      <w:szCs w:val="20"/>
    </w:rPr>
  </w:style>
  <w:style w:type="paragraph" w:customStyle="1" w:styleId="1ffb">
    <w:name w:val="Продолжение списка1"/>
    <w:basedOn w:val="a0"/>
    <w:rsid w:val="009E3035"/>
    <w:pPr>
      <w:spacing w:after="120"/>
      <w:ind w:left="283"/>
    </w:pPr>
    <w:rPr>
      <w:rFonts w:eastAsia="Times New Roman" w:cs="Times New Roman"/>
      <w:sz w:val="20"/>
      <w:szCs w:val="20"/>
    </w:rPr>
  </w:style>
  <w:style w:type="paragraph" w:customStyle="1" w:styleId="Iauiueoaeno">
    <w:name w:val="Iau?iue_oaeno"/>
    <w:basedOn w:val="a0"/>
    <w:rsid w:val="009E3035"/>
    <w:pPr>
      <w:widowControl w:val="0"/>
      <w:tabs>
        <w:tab w:val="left" w:pos="1134"/>
      </w:tabs>
      <w:spacing w:before="60" w:after="60"/>
      <w:ind w:firstLine="567"/>
      <w:jc w:val="both"/>
    </w:pPr>
    <w:rPr>
      <w:rFonts w:eastAsia="Times New Roman" w:cs="Times New Roman"/>
      <w:sz w:val="28"/>
      <w:szCs w:val="20"/>
      <w:lang w:val="en-US"/>
    </w:rPr>
  </w:style>
  <w:style w:type="paragraph" w:customStyle="1" w:styleId="BodyTextIndent32">
    <w:name w:val="Body Text Indent 32"/>
    <w:basedOn w:val="a0"/>
    <w:rsid w:val="009E3035"/>
    <w:pPr>
      <w:spacing w:line="288" w:lineRule="auto"/>
      <w:ind w:firstLine="567"/>
      <w:jc w:val="both"/>
    </w:pPr>
    <w:rPr>
      <w:rFonts w:eastAsia="Times New Roman" w:cs="Times New Roman"/>
      <w:sz w:val="28"/>
      <w:szCs w:val="20"/>
    </w:rPr>
  </w:style>
  <w:style w:type="paragraph" w:customStyle="1" w:styleId="BodyText24">
    <w:name w:val="Body Text 24"/>
    <w:basedOn w:val="a0"/>
    <w:rsid w:val="009E3035"/>
    <w:pPr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affff8">
    <w:name w:val="перечисления"/>
    <w:basedOn w:val="a0"/>
    <w:rsid w:val="009E3035"/>
    <w:pPr>
      <w:tabs>
        <w:tab w:val="left" w:pos="735"/>
      </w:tabs>
      <w:spacing w:line="240" w:lineRule="atLeast"/>
      <w:ind w:left="735" w:hanging="360"/>
      <w:jc w:val="both"/>
    </w:pPr>
    <w:rPr>
      <w:rFonts w:eastAsia="Times New Roman" w:cs="Times New Roman"/>
      <w:sz w:val="28"/>
      <w:szCs w:val="28"/>
    </w:rPr>
  </w:style>
  <w:style w:type="paragraph" w:customStyle="1" w:styleId="Normal4">
    <w:name w:val="Normal4"/>
    <w:rsid w:val="009E3035"/>
    <w:pPr>
      <w:suppressAutoHyphens/>
      <w:spacing w:line="100" w:lineRule="atLeast"/>
      <w:jc w:val="both"/>
    </w:pPr>
    <w:rPr>
      <w:rFonts w:ascii="Arial" w:hAnsi="Arial"/>
      <w:sz w:val="28"/>
      <w:lang w:eastAsia="ar-SA"/>
    </w:rPr>
  </w:style>
  <w:style w:type="paragraph" w:customStyle="1" w:styleId="FR1">
    <w:name w:val="FR1"/>
    <w:rsid w:val="009E3035"/>
    <w:pPr>
      <w:suppressAutoHyphens/>
      <w:spacing w:line="100" w:lineRule="atLeast"/>
      <w:jc w:val="both"/>
    </w:pPr>
    <w:rPr>
      <w:rFonts w:ascii="MS Sans Serif" w:hAnsi="MS Sans Serif"/>
      <w:szCs w:val="24"/>
      <w:lang w:eastAsia="ar-SA"/>
    </w:rPr>
  </w:style>
  <w:style w:type="paragraph" w:customStyle="1" w:styleId="1KGK9">
    <w:name w:val="1KG=K9"/>
    <w:rsid w:val="009E3035"/>
    <w:pPr>
      <w:suppressAutoHyphens/>
      <w:spacing w:line="100" w:lineRule="atLeast"/>
    </w:pPr>
    <w:rPr>
      <w:rFonts w:ascii="MS Sans Serif" w:hAnsi="MS Sans Serif"/>
      <w:szCs w:val="24"/>
      <w:lang w:eastAsia="ar-SA"/>
    </w:rPr>
  </w:style>
  <w:style w:type="paragraph" w:customStyle="1" w:styleId="1KGK90">
    <w:name w:val="1KG=K9.&gt;@&lt;0"/>
    <w:rsid w:val="009E3035"/>
    <w:pPr>
      <w:suppressAutoHyphens/>
      <w:spacing w:line="100" w:lineRule="atLeast"/>
    </w:pPr>
    <w:rPr>
      <w:rFonts w:ascii="MS Sans Serif" w:hAnsi="MS Sans Serif"/>
      <w:szCs w:val="24"/>
      <w:lang w:eastAsia="ar-SA"/>
    </w:rPr>
  </w:style>
  <w:style w:type="paragraph" w:customStyle="1" w:styleId="A29B5ABABABC">
    <w:name w:val="A=&gt;2=&gt;9 B5:AB A &gt;BABC?&gt;&lt;"/>
    <w:basedOn w:val="1KGK9"/>
    <w:rsid w:val="009E3035"/>
    <w:pPr>
      <w:jc w:val="both"/>
    </w:pPr>
  </w:style>
  <w:style w:type="paragraph" w:customStyle="1" w:styleId="072085">
    <w:name w:val="0720=85"/>
    <w:basedOn w:val="1KGK9"/>
    <w:rsid w:val="009E3035"/>
    <w:pPr>
      <w:jc w:val="center"/>
    </w:pPr>
    <w:rPr>
      <w:b/>
      <w:bCs/>
    </w:rPr>
  </w:style>
  <w:style w:type="paragraph" w:customStyle="1" w:styleId="03">
    <w:name w:val="03&gt;"/>
    <w:basedOn w:val="1KGK9"/>
    <w:rsid w:val="009E3035"/>
    <w:pPr>
      <w:jc w:val="center"/>
    </w:pPr>
    <w:rPr>
      <w:b/>
      <w:bCs/>
    </w:rPr>
  </w:style>
  <w:style w:type="paragraph" w:customStyle="1" w:styleId="Style2">
    <w:name w:val="Style2"/>
    <w:rsid w:val="009E3035"/>
    <w:pPr>
      <w:suppressAutoHyphens/>
      <w:spacing w:line="100" w:lineRule="atLeast"/>
    </w:pPr>
    <w:rPr>
      <w:rFonts w:ascii="MS Sans Serif" w:hAnsi="MS Sans Serif"/>
      <w:szCs w:val="24"/>
      <w:lang w:eastAsia="ar-SA"/>
    </w:rPr>
  </w:style>
  <w:style w:type="paragraph" w:customStyle="1" w:styleId="Style113">
    <w:name w:val="Style113"/>
    <w:rsid w:val="009E3035"/>
    <w:pPr>
      <w:suppressAutoHyphens/>
      <w:spacing w:line="100" w:lineRule="atLeast"/>
    </w:pPr>
    <w:rPr>
      <w:rFonts w:ascii="MS Sans Serif" w:hAnsi="MS Sans Serif"/>
      <w:szCs w:val="24"/>
      <w:lang w:eastAsia="ar-SA"/>
    </w:rPr>
  </w:style>
  <w:style w:type="paragraph" w:customStyle="1" w:styleId="Style170">
    <w:name w:val="Style170"/>
    <w:rsid w:val="009E3035"/>
    <w:pPr>
      <w:suppressAutoHyphens/>
      <w:spacing w:line="100" w:lineRule="atLeast"/>
    </w:pPr>
    <w:rPr>
      <w:rFonts w:ascii="MS Sans Serif" w:hAnsi="MS Sans Serif"/>
      <w:szCs w:val="24"/>
      <w:lang w:eastAsia="ar-SA"/>
    </w:rPr>
  </w:style>
  <w:style w:type="paragraph" w:customStyle="1" w:styleId="Head92">
    <w:name w:val="Head 9.2"/>
    <w:rsid w:val="009E3035"/>
    <w:pPr>
      <w:widowControl w:val="0"/>
      <w:suppressAutoHyphens/>
      <w:spacing w:after="200" w:line="276" w:lineRule="auto"/>
    </w:pPr>
    <w:rPr>
      <w:rFonts w:ascii="Calibri" w:eastAsia="SimSun" w:hAnsi="Calibri" w:cs="font224"/>
      <w:sz w:val="22"/>
      <w:szCs w:val="22"/>
      <w:lang w:eastAsia="ar-SA"/>
    </w:rPr>
  </w:style>
  <w:style w:type="paragraph" w:customStyle="1" w:styleId="Head62">
    <w:name w:val="Head 6.2"/>
    <w:rsid w:val="009E3035"/>
    <w:pPr>
      <w:suppressAutoHyphens/>
      <w:spacing w:line="100" w:lineRule="atLeast"/>
    </w:pPr>
    <w:rPr>
      <w:rFonts w:ascii="MS Sans Serif" w:hAnsi="MS Sans Serif"/>
      <w:b/>
      <w:bCs/>
      <w:szCs w:val="24"/>
      <w:lang w:eastAsia="ar-SA"/>
    </w:rPr>
  </w:style>
  <w:style w:type="paragraph" w:customStyle="1" w:styleId="A29B5AB">
    <w:name w:val="A=&gt;2=&gt;9 B5:AB"/>
    <w:basedOn w:val="1KGK9"/>
    <w:rsid w:val="009E3035"/>
    <w:pPr>
      <w:jc w:val="both"/>
    </w:pPr>
  </w:style>
  <w:style w:type="paragraph" w:customStyle="1" w:styleId="Style12">
    <w:name w:val="Style12"/>
    <w:rsid w:val="009E3035"/>
    <w:pPr>
      <w:suppressAutoHyphens/>
      <w:spacing w:line="100" w:lineRule="atLeast"/>
    </w:pPr>
    <w:rPr>
      <w:rFonts w:ascii="MS Sans Serif" w:hAnsi="MS Sans Serif"/>
      <w:szCs w:val="24"/>
      <w:lang w:eastAsia="ar-SA"/>
    </w:rPr>
  </w:style>
  <w:style w:type="paragraph" w:customStyle="1" w:styleId="Style20">
    <w:name w:val="Style20"/>
    <w:rsid w:val="009E3035"/>
    <w:pPr>
      <w:suppressAutoHyphens/>
      <w:spacing w:line="100" w:lineRule="atLeast"/>
    </w:pPr>
    <w:rPr>
      <w:rFonts w:ascii="MS Sans Serif" w:hAnsi="MS Sans Serif"/>
      <w:szCs w:val="24"/>
      <w:lang w:eastAsia="ar-SA"/>
    </w:rPr>
  </w:style>
  <w:style w:type="paragraph" w:customStyle="1" w:styleId="1KGK91">
    <w:name w:val="1KG=K91"/>
    <w:rsid w:val="009E3035"/>
    <w:pPr>
      <w:suppressAutoHyphens/>
      <w:spacing w:line="100" w:lineRule="atLeast"/>
    </w:pPr>
    <w:rPr>
      <w:rFonts w:ascii="MS Sans Serif" w:hAnsi="MS Sans Serif"/>
      <w:szCs w:val="24"/>
      <w:lang w:eastAsia="ar-SA"/>
    </w:rPr>
  </w:style>
  <w:style w:type="paragraph" w:customStyle="1" w:styleId="0720851J5B0">
    <w:name w:val="0720=85 &gt;1J5:B0"/>
    <w:basedOn w:val="1KGK9"/>
    <w:rsid w:val="009E3035"/>
    <w:pPr>
      <w:jc w:val="both"/>
    </w:pPr>
    <w:rPr>
      <w:b/>
      <w:bCs/>
    </w:rPr>
  </w:style>
  <w:style w:type="paragraph" w:customStyle="1" w:styleId="A29B5ABABABC2">
    <w:name w:val="A=&gt;2=&gt;9 B5:AB A &gt;BABC?&gt;&lt; 2"/>
    <w:basedOn w:val="1KGK9"/>
    <w:rsid w:val="009E3035"/>
    <w:pPr>
      <w:jc w:val="both"/>
    </w:pPr>
  </w:style>
  <w:style w:type="paragraph" w:customStyle="1" w:styleId="1ffc">
    <w:name w:val="Список маркированный 1"/>
    <w:basedOn w:val="a0"/>
    <w:rsid w:val="009E3035"/>
    <w:pPr>
      <w:tabs>
        <w:tab w:val="left" w:pos="751"/>
      </w:tabs>
      <w:spacing w:before="60"/>
      <w:ind w:left="675" w:hanging="284"/>
      <w:jc w:val="both"/>
    </w:pPr>
    <w:rPr>
      <w:rFonts w:eastAsia="Times New Roman" w:cs="Times New Roman"/>
      <w:szCs w:val="24"/>
    </w:rPr>
  </w:style>
  <w:style w:type="paragraph" w:customStyle="1" w:styleId="Head63">
    <w:name w:val="Head 6.3"/>
    <w:basedOn w:val="3"/>
    <w:rsid w:val="009E3035"/>
    <w:pPr>
      <w:keepNext w:val="0"/>
      <w:keepLines w:val="0"/>
      <w:widowControl w:val="0"/>
      <w:tabs>
        <w:tab w:val="clear" w:pos="0"/>
      </w:tabs>
      <w:spacing w:before="120" w:after="60"/>
      <w:ind w:left="0" w:firstLine="709"/>
      <w:jc w:val="center"/>
    </w:pPr>
    <w:rPr>
      <w:rFonts w:ascii="Times New Roman Bold" w:eastAsia="Times New Roman" w:hAnsi="Times New Roman Bold" w:cs="Times New Roman"/>
      <w:color w:val="00000A"/>
      <w:sz w:val="28"/>
      <w:szCs w:val="28"/>
      <w:lang w:val="en-US"/>
    </w:rPr>
  </w:style>
  <w:style w:type="paragraph" w:customStyle="1" w:styleId="affff9">
    <w:name w:val="Заголовок колонки Знак"/>
    <w:basedOn w:val="a0"/>
    <w:rsid w:val="009E3035"/>
    <w:pPr>
      <w:widowControl w:val="0"/>
      <w:jc w:val="center"/>
    </w:pPr>
    <w:rPr>
      <w:rFonts w:eastAsia="Times New Roman" w:cs="Times New Roman"/>
      <w:b/>
      <w:sz w:val="28"/>
      <w:szCs w:val="24"/>
    </w:rPr>
  </w:style>
  <w:style w:type="paragraph" w:customStyle="1" w:styleId="1ffd">
    <w:name w:val="Заголовок1"/>
    <w:basedOn w:val="4"/>
    <w:rsid w:val="009E3035"/>
    <w:pPr>
      <w:keepNext w:val="0"/>
      <w:keepLines w:val="0"/>
      <w:widowControl w:val="0"/>
      <w:tabs>
        <w:tab w:val="clear" w:pos="0"/>
        <w:tab w:val="left" w:pos="743"/>
      </w:tabs>
      <w:spacing w:before="0"/>
      <w:ind w:left="851" w:right="34" w:firstLine="0"/>
      <w:jc w:val="both"/>
    </w:pPr>
    <w:rPr>
      <w:rFonts w:ascii="Times New Roman" w:eastAsia="Times New Roman" w:hAnsi="Times New Roman" w:cs="Times New Roman"/>
      <w:b w:val="0"/>
      <w:i w:val="0"/>
      <w:color w:val="000000"/>
      <w:sz w:val="22"/>
      <w:szCs w:val="20"/>
    </w:rPr>
  </w:style>
  <w:style w:type="paragraph" w:customStyle="1" w:styleId="affffa">
    <w:name w:val="Текст таблицы"/>
    <w:basedOn w:val="a0"/>
    <w:rsid w:val="009E3035"/>
    <w:pPr>
      <w:widowControl w:val="0"/>
      <w:tabs>
        <w:tab w:val="left" w:pos="459"/>
      </w:tabs>
      <w:spacing w:before="60" w:after="60" w:line="288" w:lineRule="auto"/>
      <w:ind w:left="34" w:right="165"/>
      <w:jc w:val="both"/>
    </w:pPr>
    <w:rPr>
      <w:rFonts w:eastAsia="Times New Roman" w:cs="Times New Roman"/>
      <w:bCs/>
      <w:color w:val="000000"/>
      <w:szCs w:val="20"/>
    </w:rPr>
  </w:style>
  <w:style w:type="paragraph" w:customStyle="1" w:styleId="xl46">
    <w:name w:val="xl46"/>
    <w:basedOn w:val="a0"/>
    <w:rsid w:val="009E3035"/>
    <w:pPr>
      <w:spacing w:before="100" w:after="100"/>
      <w:jc w:val="center"/>
    </w:pPr>
    <w:rPr>
      <w:rFonts w:ascii="Times New Roman CYR" w:eastAsia="Arial Unicode MS" w:hAnsi="Times New Roman CYR" w:cs="Times New Roman CYR"/>
      <w:sz w:val="28"/>
      <w:szCs w:val="28"/>
    </w:rPr>
  </w:style>
  <w:style w:type="paragraph" w:customStyle="1" w:styleId="xl24">
    <w:name w:val="xl24"/>
    <w:basedOn w:val="a0"/>
    <w:rsid w:val="009E3035"/>
    <w:pPr>
      <w:spacing w:before="100" w:after="100"/>
      <w:jc w:val="center"/>
    </w:pPr>
    <w:rPr>
      <w:rFonts w:ascii="Times New Roman CYR" w:eastAsia="Arial Unicode MS" w:hAnsi="Times New Roman CYR" w:cs="Times New Roman CYR"/>
      <w:szCs w:val="24"/>
    </w:rPr>
  </w:style>
  <w:style w:type="paragraph" w:customStyle="1" w:styleId="1ffe">
    <w:name w:val="Дата1"/>
    <w:basedOn w:val="a0"/>
    <w:rsid w:val="009E3035"/>
    <w:pPr>
      <w:spacing w:after="60"/>
      <w:jc w:val="both"/>
    </w:pPr>
    <w:rPr>
      <w:rFonts w:eastAsia="Times New Roman" w:cs="Times New Roman"/>
      <w:szCs w:val="20"/>
    </w:rPr>
  </w:style>
  <w:style w:type="paragraph" w:customStyle="1" w:styleId="219">
    <w:name w:val="Нумерованный список 21"/>
    <w:basedOn w:val="a0"/>
    <w:rsid w:val="009E3035"/>
    <w:pPr>
      <w:tabs>
        <w:tab w:val="left" w:pos="735"/>
      </w:tabs>
      <w:spacing w:after="60"/>
      <w:ind w:left="735" w:hanging="360"/>
      <w:jc w:val="both"/>
    </w:pPr>
    <w:rPr>
      <w:rFonts w:eastAsia="Times New Roman" w:cs="Times New Roman"/>
      <w:szCs w:val="24"/>
    </w:rPr>
  </w:style>
  <w:style w:type="paragraph" w:customStyle="1" w:styleId="39">
    <w:name w:val="Стиль3"/>
    <w:basedOn w:val="213"/>
    <w:rsid w:val="009E3035"/>
    <w:pPr>
      <w:widowControl w:val="0"/>
      <w:tabs>
        <w:tab w:val="left" w:pos="360"/>
      </w:tabs>
      <w:spacing w:after="0" w:line="100" w:lineRule="atLeast"/>
      <w:jc w:val="both"/>
    </w:pPr>
    <w:rPr>
      <w:szCs w:val="20"/>
    </w:rPr>
  </w:style>
  <w:style w:type="paragraph" w:customStyle="1" w:styleId="2-11">
    <w:name w:val="содержание2-11"/>
    <w:basedOn w:val="a0"/>
    <w:rsid w:val="009E3035"/>
    <w:pPr>
      <w:spacing w:after="60"/>
      <w:jc w:val="both"/>
    </w:pPr>
    <w:rPr>
      <w:rFonts w:eastAsia="Times New Roman" w:cs="Times New Roman"/>
      <w:szCs w:val="24"/>
    </w:rPr>
  </w:style>
  <w:style w:type="paragraph" w:customStyle="1" w:styleId="Iauiue">
    <w:name w:val="Iau?iue"/>
    <w:rsid w:val="009E3035"/>
    <w:pPr>
      <w:suppressAutoHyphens/>
      <w:spacing w:line="100" w:lineRule="atLeast"/>
    </w:pPr>
    <w:rPr>
      <w:lang w:val="en-US" w:eastAsia="ar-SA"/>
    </w:rPr>
  </w:style>
  <w:style w:type="paragraph" w:customStyle="1" w:styleId="affffb">
    <w:name w:val="Обычный.Нормальный абзац"/>
    <w:rsid w:val="009E3035"/>
    <w:pPr>
      <w:widowControl w:val="0"/>
      <w:suppressAutoHyphens/>
      <w:spacing w:line="100" w:lineRule="atLeast"/>
      <w:ind w:firstLine="709"/>
      <w:jc w:val="both"/>
    </w:pPr>
    <w:rPr>
      <w:sz w:val="24"/>
      <w:szCs w:val="24"/>
      <w:lang w:eastAsia="ar-SA"/>
    </w:rPr>
  </w:style>
  <w:style w:type="paragraph" w:customStyle="1" w:styleId="3a">
    <w:name w:val="Стиль3 Знак Знак"/>
    <w:basedOn w:val="213"/>
    <w:rsid w:val="009E3035"/>
    <w:pPr>
      <w:widowControl w:val="0"/>
      <w:tabs>
        <w:tab w:val="left" w:pos="227"/>
      </w:tabs>
      <w:spacing w:after="0" w:line="100" w:lineRule="atLeast"/>
      <w:ind w:left="0"/>
      <w:jc w:val="both"/>
    </w:pPr>
    <w:rPr>
      <w:szCs w:val="20"/>
    </w:rPr>
  </w:style>
  <w:style w:type="paragraph" w:customStyle="1" w:styleId="3b">
    <w:name w:val="Основной нумерованный (3 уровень)"/>
    <w:basedOn w:val="3"/>
    <w:rsid w:val="009E3035"/>
    <w:pPr>
      <w:keepLines w:val="0"/>
      <w:tabs>
        <w:tab w:val="clear" w:pos="0"/>
        <w:tab w:val="left" w:pos="360"/>
      </w:tabs>
      <w:spacing w:before="0"/>
      <w:ind w:left="0" w:firstLine="720"/>
      <w:jc w:val="both"/>
    </w:pPr>
    <w:rPr>
      <w:rFonts w:ascii="Times New Roman" w:eastAsia="Times New Roman" w:hAnsi="Times New Roman" w:cs="Times New Roman"/>
      <w:b w:val="0"/>
      <w:bCs w:val="0"/>
      <w:color w:val="00000A"/>
      <w:sz w:val="28"/>
      <w:szCs w:val="26"/>
    </w:rPr>
  </w:style>
  <w:style w:type="paragraph" w:customStyle="1" w:styleId="21a">
    <w:name w:val="Заголовок 21"/>
    <w:basedOn w:val="Normal4"/>
    <w:rsid w:val="009E3035"/>
    <w:pPr>
      <w:keepNext/>
      <w:tabs>
        <w:tab w:val="left" w:pos="576"/>
      </w:tabs>
      <w:spacing w:before="240" w:after="60"/>
      <w:ind w:left="576" w:hanging="576"/>
      <w:jc w:val="left"/>
    </w:pPr>
    <w:rPr>
      <w:rFonts w:ascii="Times New Roman" w:hAnsi="Times New Roman"/>
      <w:b/>
      <w:sz w:val="24"/>
      <w:lang w:val="en-US"/>
    </w:rPr>
  </w:style>
  <w:style w:type="paragraph" w:customStyle="1" w:styleId="316">
    <w:name w:val="Заголовок 31"/>
    <w:basedOn w:val="Normal4"/>
    <w:rsid w:val="009E3035"/>
    <w:pPr>
      <w:keepNext/>
      <w:tabs>
        <w:tab w:val="left" w:pos="720"/>
      </w:tabs>
      <w:spacing w:before="240" w:after="60"/>
      <w:ind w:left="720" w:hanging="720"/>
      <w:jc w:val="left"/>
    </w:pPr>
    <w:rPr>
      <w:rFonts w:ascii="Times New Roman" w:hAnsi="Times New Roman"/>
      <w:b/>
      <w:sz w:val="24"/>
      <w:lang w:val="en-US"/>
    </w:rPr>
  </w:style>
  <w:style w:type="paragraph" w:customStyle="1" w:styleId="410">
    <w:name w:val="Заголовок 41"/>
    <w:basedOn w:val="Normal4"/>
    <w:rsid w:val="009E3035"/>
    <w:pPr>
      <w:keepNext/>
      <w:tabs>
        <w:tab w:val="left" w:pos="864"/>
      </w:tabs>
      <w:ind w:left="864" w:hanging="864"/>
    </w:pPr>
    <w:rPr>
      <w:rFonts w:ascii="Times New Roman" w:hAnsi="Times New Roman"/>
      <w:b/>
      <w:sz w:val="24"/>
    </w:rPr>
  </w:style>
  <w:style w:type="paragraph" w:customStyle="1" w:styleId="71">
    <w:name w:val="Заголовок 71"/>
    <w:basedOn w:val="Normal4"/>
    <w:rsid w:val="009E3035"/>
    <w:pPr>
      <w:numPr>
        <w:ilvl w:val="8"/>
        <w:numId w:val="1"/>
      </w:numPr>
      <w:tabs>
        <w:tab w:val="left" w:pos="1296"/>
      </w:tabs>
      <w:spacing w:before="240" w:after="60"/>
      <w:jc w:val="left"/>
      <w:outlineLvl w:val="8"/>
    </w:pPr>
    <w:rPr>
      <w:sz w:val="20"/>
      <w:lang w:val="en-US"/>
    </w:rPr>
  </w:style>
  <w:style w:type="paragraph" w:customStyle="1" w:styleId="810">
    <w:name w:val="Заголовок 81"/>
    <w:basedOn w:val="Normal4"/>
    <w:rsid w:val="009E3035"/>
    <w:pPr>
      <w:spacing w:before="240" w:after="60"/>
      <w:jc w:val="left"/>
    </w:pPr>
    <w:rPr>
      <w:i/>
      <w:sz w:val="20"/>
      <w:lang w:val="en-US"/>
    </w:rPr>
  </w:style>
  <w:style w:type="paragraph" w:customStyle="1" w:styleId="910">
    <w:name w:val="Заголовок 91"/>
    <w:basedOn w:val="Normal4"/>
    <w:rsid w:val="009E3035"/>
    <w:pPr>
      <w:spacing w:before="240" w:after="60"/>
      <w:jc w:val="left"/>
    </w:pPr>
    <w:rPr>
      <w:b/>
      <w:i/>
      <w:sz w:val="18"/>
      <w:lang w:val="en-US"/>
    </w:rPr>
  </w:style>
  <w:style w:type="paragraph" w:customStyle="1" w:styleId="indent2">
    <w:name w:val="indent2"/>
    <w:basedOn w:val="a0"/>
    <w:rsid w:val="009E3035"/>
    <w:pPr>
      <w:spacing w:before="48"/>
      <w:ind w:left="1886" w:hanging="763"/>
    </w:pPr>
    <w:rPr>
      <w:rFonts w:ascii="Arial" w:eastAsia="Times New Roman" w:hAnsi="Arial" w:cs="Times New Roman"/>
      <w:sz w:val="22"/>
      <w:szCs w:val="20"/>
      <w:lang w:val="en-GB"/>
    </w:rPr>
  </w:style>
  <w:style w:type="paragraph" w:customStyle="1" w:styleId="DefinitionBody">
    <w:name w:val="DefinitionBody"/>
    <w:basedOn w:val="indent2"/>
    <w:rsid w:val="009E3035"/>
    <w:pPr>
      <w:spacing w:before="0"/>
      <w:ind w:left="0" w:firstLine="0"/>
      <w:jc w:val="both"/>
    </w:pPr>
    <w:rPr>
      <w:lang w:val="ru-RU"/>
    </w:rPr>
  </w:style>
  <w:style w:type="paragraph" w:customStyle="1" w:styleId="level3">
    <w:name w:val="level 3"/>
    <w:rsid w:val="009E3035"/>
    <w:pPr>
      <w:widowControl w:val="0"/>
      <w:suppressAutoHyphens/>
      <w:spacing w:before="48" w:after="200" w:line="276" w:lineRule="auto"/>
      <w:ind w:left="2340" w:hanging="810"/>
    </w:pPr>
    <w:rPr>
      <w:rFonts w:ascii="Arial" w:eastAsia="SimSun" w:hAnsi="Arial" w:cs="font224"/>
      <w:sz w:val="22"/>
      <w:lang w:val="en-GB" w:eastAsia="ar-SA"/>
    </w:rPr>
  </w:style>
  <w:style w:type="paragraph" w:customStyle="1" w:styleId="1fff">
    <w:name w:val="Обычный отступ1"/>
    <w:basedOn w:val="a0"/>
    <w:rsid w:val="009E3035"/>
    <w:pPr>
      <w:ind w:left="708"/>
    </w:pPr>
    <w:rPr>
      <w:rFonts w:eastAsia="Times New Roman" w:cs="Times New Roman"/>
      <w:szCs w:val="24"/>
    </w:rPr>
  </w:style>
  <w:style w:type="paragraph" w:customStyle="1" w:styleId="affffc">
    <w:name w:val="Îñíîâíîé òåêñò"/>
    <w:basedOn w:val="a0"/>
    <w:rsid w:val="009E3035"/>
    <w:pPr>
      <w:spacing w:before="120"/>
      <w:jc w:val="both"/>
    </w:pPr>
    <w:rPr>
      <w:rFonts w:ascii="Arial" w:eastAsia="Times New Roman" w:hAnsi="Arial" w:cs="Times New Roman"/>
      <w:sz w:val="22"/>
      <w:szCs w:val="20"/>
    </w:rPr>
  </w:style>
  <w:style w:type="paragraph" w:customStyle="1" w:styleId="caaieiaie1">
    <w:name w:val="caaieiaie 1"/>
    <w:basedOn w:val="a0"/>
    <w:rsid w:val="009E3035"/>
    <w:pPr>
      <w:keepNext/>
      <w:widowControl w:val="0"/>
      <w:jc w:val="both"/>
    </w:pPr>
    <w:rPr>
      <w:rFonts w:eastAsia="Times New Roman" w:cs="Times New Roman"/>
      <w:szCs w:val="20"/>
    </w:rPr>
  </w:style>
  <w:style w:type="paragraph" w:customStyle="1" w:styleId="NormalZap">
    <w:name w:val="NormalZap"/>
    <w:basedOn w:val="a0"/>
    <w:rsid w:val="009E3035"/>
    <w:pPr>
      <w:spacing w:before="120"/>
      <w:ind w:firstLine="567"/>
      <w:jc w:val="both"/>
    </w:pPr>
    <w:rPr>
      <w:rFonts w:ascii="Arial" w:eastAsia="Times New Roman" w:hAnsi="Arial" w:cs="Times New Roman"/>
      <w:szCs w:val="20"/>
    </w:rPr>
  </w:style>
  <w:style w:type="paragraph" w:customStyle="1" w:styleId="normalred">
    <w:name w:val="normalred"/>
    <w:basedOn w:val="a0"/>
    <w:rsid w:val="009E3035"/>
    <w:pPr>
      <w:spacing w:line="360" w:lineRule="exact"/>
      <w:ind w:firstLine="709"/>
      <w:jc w:val="both"/>
    </w:pPr>
    <w:rPr>
      <w:rFonts w:ascii="Antiqua" w:eastAsia="Times New Roman" w:hAnsi="Antiqua" w:cs="Times New Roman"/>
      <w:szCs w:val="20"/>
    </w:rPr>
  </w:style>
  <w:style w:type="paragraph" w:customStyle="1" w:styleId="affffd">
    <w:name w:val="Приложение"/>
    <w:basedOn w:val="a0"/>
    <w:rsid w:val="009E3035"/>
    <w:pPr>
      <w:pageBreakBefore/>
      <w:widowControl w:val="0"/>
      <w:ind w:firstLine="567"/>
      <w:jc w:val="right"/>
    </w:pPr>
    <w:rPr>
      <w:rFonts w:eastAsia="Times New Roman" w:cs="Times New Roman"/>
      <w:bCs/>
      <w:szCs w:val="24"/>
    </w:rPr>
  </w:style>
  <w:style w:type="paragraph" w:styleId="affffe">
    <w:name w:val="Signature"/>
    <w:basedOn w:val="affffd"/>
    <w:rsid w:val="009E3035"/>
    <w:pPr>
      <w:suppressLineNumbers/>
      <w:ind w:firstLine="0"/>
    </w:pPr>
  </w:style>
  <w:style w:type="paragraph" w:customStyle="1" w:styleId="afffff">
    <w:name w:val="Осн.текст"/>
    <w:basedOn w:val="a0"/>
    <w:rsid w:val="009E3035"/>
    <w:pPr>
      <w:spacing w:line="360" w:lineRule="auto"/>
      <w:ind w:firstLine="720"/>
      <w:jc w:val="both"/>
    </w:pPr>
    <w:rPr>
      <w:rFonts w:eastAsia="Times New Roman" w:cs="Times New Roman"/>
      <w:sz w:val="26"/>
      <w:szCs w:val="20"/>
    </w:rPr>
  </w:style>
  <w:style w:type="paragraph" w:customStyle="1" w:styleId="1TimesNewRoman120">
    <w:name w:val="Стиль Заголовок 1 + Times New Roman 12 пт"/>
    <w:basedOn w:val="1"/>
    <w:rsid w:val="009E3035"/>
    <w:pPr>
      <w:keepLines w:val="0"/>
      <w:numPr>
        <w:numId w:val="0"/>
      </w:numPr>
      <w:spacing w:before="240" w:after="60"/>
      <w:jc w:val="center"/>
    </w:pPr>
    <w:rPr>
      <w:rFonts w:ascii="Times New Roman" w:eastAsia="Times New Roman" w:hAnsi="Times New Roman" w:cs="Times New Roman"/>
      <w:color w:val="00000A"/>
      <w:kern w:val="1"/>
      <w:sz w:val="24"/>
      <w:szCs w:val="20"/>
    </w:rPr>
  </w:style>
  <w:style w:type="paragraph" w:customStyle="1" w:styleId="TableCellC">
    <w:name w:val="Table Cell C"/>
    <w:basedOn w:val="a0"/>
    <w:rsid w:val="009E3035"/>
    <w:pPr>
      <w:jc w:val="center"/>
    </w:pPr>
    <w:rPr>
      <w:rFonts w:eastAsia="Symbol" w:cs="Times New Roman"/>
      <w:sz w:val="28"/>
      <w:szCs w:val="20"/>
    </w:rPr>
  </w:style>
  <w:style w:type="paragraph" w:customStyle="1" w:styleId="116">
    <w:name w:val="1.1 подпункт Знак"/>
    <w:basedOn w:val="a0"/>
    <w:rsid w:val="009E3035"/>
    <w:pPr>
      <w:widowControl w:val="0"/>
      <w:tabs>
        <w:tab w:val="left" w:pos="720"/>
      </w:tabs>
      <w:spacing w:before="120"/>
      <w:ind w:hanging="480"/>
      <w:jc w:val="center"/>
    </w:pPr>
    <w:rPr>
      <w:rFonts w:eastAsia="Times New Roman" w:cs="Times New Roman"/>
      <w:szCs w:val="24"/>
    </w:rPr>
  </w:style>
  <w:style w:type="paragraph" w:customStyle="1" w:styleId="Normal2">
    <w:name w:val="Normal2"/>
    <w:rsid w:val="009E3035"/>
    <w:pPr>
      <w:suppressAutoHyphens/>
      <w:spacing w:line="100" w:lineRule="atLeast"/>
    </w:pPr>
    <w:rPr>
      <w:sz w:val="24"/>
      <w:lang w:eastAsia="ar-SA"/>
    </w:rPr>
  </w:style>
  <w:style w:type="paragraph" w:customStyle="1" w:styleId="CharChar1">
    <w:name w:val="Знак Char Char Знак Знак Знак Знак"/>
    <w:basedOn w:val="a0"/>
    <w:rsid w:val="009E3035"/>
    <w:pPr>
      <w:spacing w:after="160" w:line="240" w:lineRule="exact"/>
      <w:jc w:val="both"/>
    </w:pPr>
    <w:rPr>
      <w:rFonts w:ascii="Verdana" w:eastAsia="Times New Roman" w:hAnsi="Verdana" w:cs="Times New Roman"/>
      <w:sz w:val="22"/>
      <w:szCs w:val="20"/>
      <w:lang w:val="en-US"/>
    </w:rPr>
  </w:style>
  <w:style w:type="paragraph" w:customStyle="1" w:styleId="Normal3">
    <w:name w:val="Normal3"/>
    <w:rsid w:val="009E3035"/>
    <w:pPr>
      <w:suppressAutoHyphens/>
      <w:spacing w:line="100" w:lineRule="atLeast"/>
      <w:jc w:val="both"/>
    </w:pPr>
    <w:rPr>
      <w:rFonts w:ascii="Arial" w:hAnsi="Arial"/>
      <w:sz w:val="28"/>
      <w:lang w:eastAsia="ar-SA"/>
    </w:rPr>
  </w:style>
  <w:style w:type="paragraph" w:customStyle="1" w:styleId="BodyText23">
    <w:name w:val="Body Text 23"/>
    <w:basedOn w:val="a0"/>
    <w:rsid w:val="009E3035"/>
    <w:pPr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BodyTextIndent31">
    <w:name w:val="Body Text Indent 31"/>
    <w:basedOn w:val="a0"/>
    <w:rsid w:val="009E3035"/>
    <w:pPr>
      <w:spacing w:line="288" w:lineRule="auto"/>
      <w:ind w:firstLine="567"/>
      <w:jc w:val="both"/>
    </w:pPr>
    <w:rPr>
      <w:rFonts w:eastAsia="Times New Roman" w:cs="Times New Roman"/>
      <w:sz w:val="28"/>
      <w:szCs w:val="20"/>
    </w:rPr>
  </w:style>
  <w:style w:type="paragraph" w:customStyle="1" w:styleId="A29B5AB3">
    <w:name w:val="A=&gt;2=&gt;9 B5:AB 3"/>
    <w:basedOn w:val="1KGK9"/>
    <w:rsid w:val="009E3035"/>
    <w:pPr>
      <w:jc w:val="center"/>
    </w:pPr>
    <w:rPr>
      <w:b/>
      <w:bCs/>
    </w:rPr>
  </w:style>
  <w:style w:type="paragraph" w:customStyle="1" w:styleId="703">
    <w:name w:val="703&gt;"/>
    <w:basedOn w:val="1KGK9"/>
    <w:rsid w:val="009E3035"/>
    <w:pPr>
      <w:jc w:val="both"/>
    </w:pPr>
  </w:style>
  <w:style w:type="paragraph" w:customStyle="1" w:styleId="afffff0">
    <w:name w:val="Заголовок колонки"/>
    <w:basedOn w:val="a0"/>
    <w:rsid w:val="009E3035"/>
    <w:pPr>
      <w:widowControl w:val="0"/>
      <w:jc w:val="center"/>
    </w:pPr>
    <w:rPr>
      <w:rFonts w:eastAsia="Times New Roman" w:cs="Times New Roman"/>
      <w:b/>
      <w:sz w:val="28"/>
      <w:szCs w:val="24"/>
    </w:rPr>
  </w:style>
  <w:style w:type="paragraph" w:customStyle="1" w:styleId="317">
    <w:name w:val="Маркированный список 31"/>
    <w:basedOn w:val="a0"/>
    <w:rsid w:val="009E3035"/>
    <w:pPr>
      <w:spacing w:after="60"/>
      <w:ind w:left="849" w:hanging="283"/>
      <w:jc w:val="both"/>
    </w:pPr>
    <w:rPr>
      <w:rFonts w:eastAsia="Times New Roman" w:cs="Times New Roman"/>
      <w:szCs w:val="24"/>
    </w:rPr>
  </w:style>
  <w:style w:type="paragraph" w:customStyle="1" w:styleId="411">
    <w:name w:val="Маркированный список 41"/>
    <w:basedOn w:val="a0"/>
    <w:rsid w:val="009E3035"/>
    <w:pPr>
      <w:spacing w:after="60"/>
      <w:ind w:left="1132" w:hanging="283"/>
      <w:jc w:val="both"/>
    </w:pPr>
    <w:rPr>
      <w:rFonts w:eastAsia="Times New Roman" w:cs="Times New Roman"/>
      <w:szCs w:val="24"/>
    </w:rPr>
  </w:style>
  <w:style w:type="paragraph" w:customStyle="1" w:styleId="510">
    <w:name w:val="Маркированный список 51"/>
    <w:basedOn w:val="a0"/>
    <w:rsid w:val="009E3035"/>
    <w:pPr>
      <w:spacing w:after="60"/>
      <w:ind w:left="1415" w:hanging="283"/>
      <w:jc w:val="both"/>
    </w:pPr>
    <w:rPr>
      <w:rFonts w:eastAsia="Times New Roman" w:cs="Times New Roman"/>
      <w:szCs w:val="24"/>
    </w:rPr>
  </w:style>
  <w:style w:type="paragraph" w:customStyle="1" w:styleId="21b">
    <w:name w:val="Продолжение списка 21"/>
    <w:basedOn w:val="a0"/>
    <w:rsid w:val="009E3035"/>
    <w:pPr>
      <w:spacing w:after="120"/>
      <w:ind w:left="566"/>
      <w:jc w:val="both"/>
    </w:pPr>
    <w:rPr>
      <w:rFonts w:eastAsia="Times New Roman" w:cs="Times New Roman"/>
      <w:szCs w:val="24"/>
    </w:rPr>
  </w:style>
  <w:style w:type="paragraph" w:customStyle="1" w:styleId="BodyText31">
    <w:name w:val="Body Text 31"/>
    <w:basedOn w:val="a0"/>
    <w:rsid w:val="009E3035"/>
    <w:pPr>
      <w:jc w:val="both"/>
    </w:pPr>
    <w:rPr>
      <w:rFonts w:eastAsia="Times New Roman" w:cs="Times New Roman"/>
      <w:szCs w:val="20"/>
    </w:rPr>
  </w:style>
  <w:style w:type="paragraph" w:customStyle="1" w:styleId="BodyText21">
    <w:name w:val="Body Text 21"/>
    <w:basedOn w:val="a0"/>
    <w:rsid w:val="009E3035"/>
    <w:pPr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318">
    <w:name w:val="Нумерованный список 31"/>
    <w:basedOn w:val="a0"/>
    <w:rsid w:val="009E3035"/>
    <w:pPr>
      <w:tabs>
        <w:tab w:val="left" w:pos="926"/>
      </w:tabs>
      <w:ind w:left="926" w:hanging="360"/>
    </w:pPr>
    <w:rPr>
      <w:rFonts w:eastAsia="Times New Roman" w:cs="Times New Roman"/>
      <w:sz w:val="20"/>
      <w:szCs w:val="20"/>
    </w:rPr>
  </w:style>
  <w:style w:type="paragraph" w:customStyle="1" w:styleId="420">
    <w:name w:val="Маркированный список 42"/>
    <w:basedOn w:val="a0"/>
    <w:rsid w:val="009E3035"/>
    <w:pPr>
      <w:tabs>
        <w:tab w:val="left" w:pos="1209"/>
      </w:tabs>
      <w:spacing w:after="60"/>
      <w:ind w:left="1209" w:hanging="360"/>
      <w:jc w:val="both"/>
    </w:pPr>
    <w:rPr>
      <w:rFonts w:eastAsia="Times New Roman" w:cs="Times New Roman"/>
      <w:szCs w:val="20"/>
    </w:rPr>
  </w:style>
  <w:style w:type="paragraph" w:customStyle="1" w:styleId="520">
    <w:name w:val="Маркированный список 52"/>
    <w:basedOn w:val="a0"/>
    <w:rsid w:val="009E3035"/>
    <w:pPr>
      <w:tabs>
        <w:tab w:val="left" w:pos="1492"/>
      </w:tabs>
      <w:spacing w:after="60"/>
      <w:ind w:left="1492" w:hanging="360"/>
      <w:jc w:val="both"/>
    </w:pPr>
    <w:rPr>
      <w:rFonts w:eastAsia="Times New Roman" w:cs="Times New Roman"/>
      <w:szCs w:val="20"/>
    </w:rPr>
  </w:style>
  <w:style w:type="paragraph" w:customStyle="1" w:styleId="412">
    <w:name w:val="Нумерованный список 41"/>
    <w:basedOn w:val="a0"/>
    <w:rsid w:val="009E3035"/>
    <w:pPr>
      <w:tabs>
        <w:tab w:val="left" w:pos="1209"/>
      </w:tabs>
      <w:spacing w:after="60"/>
      <w:ind w:left="1209" w:hanging="360"/>
      <w:jc w:val="both"/>
    </w:pPr>
    <w:rPr>
      <w:rFonts w:eastAsia="Times New Roman" w:cs="Times New Roman"/>
      <w:szCs w:val="20"/>
    </w:rPr>
  </w:style>
  <w:style w:type="paragraph" w:customStyle="1" w:styleId="511">
    <w:name w:val="Нумерованный список 51"/>
    <w:basedOn w:val="a0"/>
    <w:rsid w:val="009E3035"/>
    <w:pPr>
      <w:tabs>
        <w:tab w:val="left" w:pos="1492"/>
      </w:tabs>
      <w:spacing w:after="60"/>
      <w:ind w:left="1492" w:hanging="360"/>
      <w:jc w:val="both"/>
    </w:pPr>
    <w:rPr>
      <w:rFonts w:eastAsia="Times New Roman" w:cs="Times New Roman"/>
      <w:szCs w:val="20"/>
    </w:rPr>
  </w:style>
  <w:style w:type="paragraph" w:customStyle="1" w:styleId="HTML17">
    <w:name w:val="Адрес HTML1"/>
    <w:basedOn w:val="a0"/>
    <w:rsid w:val="009E3035"/>
    <w:pPr>
      <w:spacing w:after="60"/>
      <w:jc w:val="both"/>
    </w:pPr>
    <w:rPr>
      <w:rFonts w:eastAsia="Times New Roman" w:cs="Times New Roman"/>
      <w:i/>
      <w:iCs/>
      <w:szCs w:val="24"/>
    </w:rPr>
  </w:style>
  <w:style w:type="paragraph" w:customStyle="1" w:styleId="1fff0">
    <w:name w:val="Адрес на конверте1"/>
    <w:basedOn w:val="a0"/>
    <w:rsid w:val="009E3035"/>
    <w:pPr>
      <w:spacing w:after="60"/>
      <w:ind w:left="2880"/>
      <w:jc w:val="both"/>
    </w:pPr>
    <w:rPr>
      <w:rFonts w:ascii="Arial" w:eastAsia="Times New Roman" w:hAnsi="Arial" w:cs="Arial"/>
      <w:szCs w:val="24"/>
    </w:rPr>
  </w:style>
  <w:style w:type="paragraph" w:customStyle="1" w:styleId="1fff1">
    <w:name w:val="Заголовок записки1"/>
    <w:basedOn w:val="a0"/>
    <w:rsid w:val="009E3035"/>
    <w:pPr>
      <w:spacing w:after="60"/>
      <w:jc w:val="both"/>
    </w:pPr>
    <w:rPr>
      <w:rFonts w:eastAsia="Times New Roman" w:cs="Times New Roman"/>
      <w:szCs w:val="24"/>
    </w:rPr>
  </w:style>
  <w:style w:type="paragraph" w:customStyle="1" w:styleId="2f3">
    <w:name w:val="Основной текст с отступом2"/>
    <w:basedOn w:val="a1"/>
    <w:rsid w:val="009E3035"/>
    <w:pPr>
      <w:widowControl/>
      <w:spacing w:after="120"/>
      <w:ind w:firstLine="210"/>
    </w:pPr>
    <w:rPr>
      <w:color w:val="00000A"/>
      <w:szCs w:val="24"/>
    </w:rPr>
  </w:style>
  <w:style w:type="paragraph" w:customStyle="1" w:styleId="21c">
    <w:name w:val="Красная строка 21"/>
    <w:basedOn w:val="afff0"/>
    <w:rsid w:val="009E3035"/>
    <w:pPr>
      <w:ind w:firstLine="210"/>
      <w:jc w:val="both"/>
    </w:pPr>
  </w:style>
  <w:style w:type="paragraph" w:customStyle="1" w:styleId="21d">
    <w:name w:val="Обратный адрес 21"/>
    <w:basedOn w:val="a0"/>
    <w:rsid w:val="009E3035"/>
    <w:pPr>
      <w:spacing w:after="6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fff2">
    <w:name w:val="Приветствие1"/>
    <w:basedOn w:val="a0"/>
    <w:rsid w:val="009E3035"/>
    <w:pPr>
      <w:suppressLineNumbers/>
      <w:spacing w:after="60"/>
      <w:jc w:val="both"/>
    </w:pPr>
    <w:rPr>
      <w:rFonts w:eastAsia="Times New Roman" w:cs="Times New Roman"/>
      <w:szCs w:val="24"/>
    </w:rPr>
  </w:style>
  <w:style w:type="paragraph" w:customStyle="1" w:styleId="319">
    <w:name w:val="Продолжение списка 31"/>
    <w:basedOn w:val="a0"/>
    <w:rsid w:val="009E3035"/>
    <w:pPr>
      <w:spacing w:after="120"/>
      <w:ind w:left="849"/>
      <w:jc w:val="both"/>
    </w:pPr>
    <w:rPr>
      <w:rFonts w:eastAsia="Times New Roman" w:cs="Times New Roman"/>
      <w:szCs w:val="24"/>
    </w:rPr>
  </w:style>
  <w:style w:type="paragraph" w:customStyle="1" w:styleId="413">
    <w:name w:val="Продолжение списка 41"/>
    <w:basedOn w:val="a0"/>
    <w:rsid w:val="009E3035"/>
    <w:pPr>
      <w:spacing w:after="120"/>
      <w:ind w:left="1132"/>
      <w:jc w:val="both"/>
    </w:pPr>
    <w:rPr>
      <w:rFonts w:eastAsia="Times New Roman" w:cs="Times New Roman"/>
      <w:szCs w:val="24"/>
    </w:rPr>
  </w:style>
  <w:style w:type="paragraph" w:customStyle="1" w:styleId="512">
    <w:name w:val="Продолжение списка 51"/>
    <w:basedOn w:val="a0"/>
    <w:rsid w:val="009E3035"/>
    <w:pPr>
      <w:spacing w:after="120"/>
      <w:ind w:left="1415"/>
      <w:jc w:val="both"/>
    </w:pPr>
    <w:rPr>
      <w:rFonts w:eastAsia="Times New Roman" w:cs="Times New Roman"/>
      <w:szCs w:val="24"/>
    </w:rPr>
  </w:style>
  <w:style w:type="paragraph" w:customStyle="1" w:styleId="1fff3">
    <w:name w:val="Прощание1"/>
    <w:basedOn w:val="a0"/>
    <w:rsid w:val="009E3035"/>
    <w:pPr>
      <w:spacing w:after="60"/>
      <w:ind w:left="4252"/>
      <w:jc w:val="both"/>
    </w:pPr>
    <w:rPr>
      <w:rFonts w:eastAsia="Times New Roman" w:cs="Times New Roman"/>
      <w:szCs w:val="24"/>
    </w:rPr>
  </w:style>
  <w:style w:type="paragraph" w:customStyle="1" w:styleId="HTML18">
    <w:name w:val="Стандартный HTML1"/>
    <w:basedOn w:val="a0"/>
    <w:rsid w:val="009E3035"/>
    <w:pPr>
      <w:spacing w:after="6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fff4">
    <w:name w:val="Шапка1"/>
    <w:basedOn w:val="a0"/>
    <w:rsid w:val="009E3035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spacing w:after="60"/>
      <w:ind w:left="1134" w:hanging="1134"/>
      <w:jc w:val="both"/>
    </w:pPr>
    <w:rPr>
      <w:rFonts w:ascii="Arial" w:eastAsia="Times New Roman" w:hAnsi="Arial" w:cs="Arial"/>
      <w:szCs w:val="24"/>
    </w:rPr>
  </w:style>
  <w:style w:type="paragraph" w:customStyle="1" w:styleId="1fff5">
    <w:name w:val="Электронная подпись1"/>
    <w:basedOn w:val="a0"/>
    <w:rsid w:val="009E3035"/>
    <w:pPr>
      <w:spacing w:after="60"/>
      <w:jc w:val="both"/>
    </w:pPr>
    <w:rPr>
      <w:rFonts w:eastAsia="Times New Roman" w:cs="Times New Roman"/>
      <w:szCs w:val="24"/>
    </w:rPr>
  </w:style>
  <w:style w:type="paragraph" w:customStyle="1" w:styleId="2-1">
    <w:name w:val="содержание2-1"/>
    <w:basedOn w:val="3"/>
    <w:rsid w:val="009E3035"/>
    <w:pPr>
      <w:keepLines w:val="0"/>
      <w:tabs>
        <w:tab w:val="clear" w:pos="0"/>
        <w:tab w:val="left" w:pos="720"/>
      </w:tabs>
      <w:spacing w:before="240" w:after="60"/>
      <w:ind w:left="720" w:hanging="720"/>
      <w:jc w:val="both"/>
    </w:pPr>
    <w:rPr>
      <w:rFonts w:ascii="Arial" w:eastAsia="Times New Roman" w:hAnsi="Arial" w:cs="Times New Roman"/>
      <w:bCs w:val="0"/>
      <w:color w:val="00000A"/>
      <w:szCs w:val="20"/>
    </w:rPr>
  </w:style>
  <w:style w:type="paragraph" w:customStyle="1" w:styleId="21e">
    <w:name w:val="Заголовок 2.1"/>
    <w:basedOn w:val="1"/>
    <w:rsid w:val="009E3035"/>
    <w:pPr>
      <w:widowControl w:val="0"/>
      <w:numPr>
        <w:numId w:val="0"/>
      </w:numPr>
      <w:suppressLineNumbers/>
      <w:spacing w:before="240" w:after="60"/>
      <w:jc w:val="center"/>
    </w:pPr>
    <w:rPr>
      <w:rFonts w:ascii="Times New Roman" w:eastAsia="Times New Roman" w:hAnsi="Times New Roman" w:cs="Times New Roman"/>
      <w:bCs w:val="0"/>
      <w:caps/>
      <w:color w:val="00000A"/>
      <w:kern w:val="1"/>
      <w:sz w:val="36"/>
    </w:rPr>
  </w:style>
  <w:style w:type="paragraph" w:customStyle="1" w:styleId="43">
    <w:name w:val="Стиль4"/>
    <w:basedOn w:val="2"/>
    <w:rsid w:val="009E3035"/>
    <w:pPr>
      <w:widowControl w:val="0"/>
      <w:suppressLineNumbers/>
      <w:tabs>
        <w:tab w:val="clear" w:pos="0"/>
      </w:tabs>
      <w:spacing w:before="0" w:after="60"/>
      <w:ind w:left="0" w:firstLine="567"/>
      <w:jc w:val="center"/>
    </w:pPr>
    <w:rPr>
      <w:rFonts w:ascii="Times New Roman" w:eastAsia="Times New Roman" w:hAnsi="Times New Roman" w:cs="Times New Roman"/>
      <w:bCs w:val="0"/>
      <w:color w:val="00000A"/>
      <w:sz w:val="30"/>
      <w:szCs w:val="20"/>
    </w:rPr>
  </w:style>
  <w:style w:type="paragraph" w:customStyle="1" w:styleId="afffff1">
    <w:name w:val="Таблица заголовок"/>
    <w:basedOn w:val="a0"/>
    <w:rsid w:val="009E3035"/>
    <w:pPr>
      <w:spacing w:before="120" w:after="120" w:line="360" w:lineRule="auto"/>
      <w:jc w:val="right"/>
    </w:pPr>
    <w:rPr>
      <w:rFonts w:eastAsia="Times New Roman" w:cs="Times New Roman"/>
      <w:b/>
      <w:sz w:val="28"/>
      <w:szCs w:val="28"/>
    </w:rPr>
  </w:style>
  <w:style w:type="paragraph" w:customStyle="1" w:styleId="afffff2">
    <w:name w:val="текст таблицы"/>
    <w:basedOn w:val="a0"/>
    <w:rsid w:val="009E3035"/>
    <w:pPr>
      <w:spacing w:before="120"/>
      <w:ind w:right="-102"/>
    </w:pPr>
    <w:rPr>
      <w:rFonts w:eastAsia="Times New Roman" w:cs="Times New Roman"/>
      <w:szCs w:val="24"/>
    </w:rPr>
  </w:style>
  <w:style w:type="paragraph" w:customStyle="1" w:styleId="3c">
    <w:name w:val="Стиль3 Знак"/>
    <w:basedOn w:val="213"/>
    <w:rsid w:val="009E3035"/>
    <w:pPr>
      <w:widowControl w:val="0"/>
      <w:tabs>
        <w:tab w:val="left" w:pos="1307"/>
      </w:tabs>
      <w:spacing w:after="0" w:line="100" w:lineRule="atLeast"/>
      <w:ind w:left="1080"/>
      <w:jc w:val="both"/>
    </w:pPr>
    <w:rPr>
      <w:szCs w:val="20"/>
    </w:rPr>
  </w:style>
  <w:style w:type="paragraph" w:customStyle="1" w:styleId="afffff3">
    <w:name w:val="текст"/>
    <w:rsid w:val="009E3035"/>
    <w:pPr>
      <w:suppressAutoHyphens/>
      <w:spacing w:line="100" w:lineRule="atLeast"/>
      <w:jc w:val="both"/>
    </w:pPr>
    <w:rPr>
      <w:rFonts w:ascii="SchoolBookC" w:hAnsi="SchoolBookC" w:cs="SchoolBookC"/>
      <w:color w:val="000000"/>
      <w:sz w:val="24"/>
      <w:szCs w:val="24"/>
      <w:lang w:eastAsia="ar-SA"/>
    </w:rPr>
  </w:style>
  <w:style w:type="paragraph" w:customStyle="1" w:styleId="1fff6">
    <w:name w:val="текст1"/>
    <w:rsid w:val="009E3035"/>
    <w:pPr>
      <w:suppressAutoHyphens/>
      <w:spacing w:line="100" w:lineRule="atLeast"/>
      <w:ind w:firstLine="397"/>
      <w:jc w:val="both"/>
    </w:pPr>
    <w:rPr>
      <w:rFonts w:ascii="SchoolBookC" w:hAnsi="SchoolBookC" w:cs="SchoolBookC"/>
      <w:sz w:val="24"/>
      <w:szCs w:val="24"/>
      <w:lang w:eastAsia="ar-SA"/>
    </w:rPr>
  </w:style>
  <w:style w:type="paragraph" w:customStyle="1" w:styleId="afffff4">
    <w:name w:val="раздел"/>
    <w:basedOn w:val="a0"/>
    <w:rsid w:val="009E3035"/>
    <w:pPr>
      <w:tabs>
        <w:tab w:val="left" w:pos="2444"/>
      </w:tabs>
      <w:spacing w:before="240" w:after="120"/>
      <w:ind w:left="284" w:right="284" w:hanging="283"/>
      <w:jc w:val="center"/>
    </w:pPr>
    <w:rPr>
      <w:rFonts w:eastAsia="Times New Roman" w:cs="Times New Roman"/>
      <w:b/>
      <w:smallCaps/>
      <w:sz w:val="28"/>
      <w:szCs w:val="20"/>
    </w:rPr>
  </w:style>
  <w:style w:type="paragraph" w:customStyle="1" w:styleId="44">
    <w:name w:val="заг4"/>
    <w:basedOn w:val="a0"/>
    <w:rsid w:val="009E3035"/>
    <w:pPr>
      <w:spacing w:before="227" w:after="113"/>
    </w:pPr>
    <w:rPr>
      <w:rFonts w:ascii="SchoolBookC" w:eastAsia="Times New Roman" w:hAnsi="SchoolBookC" w:cs="Times New Roman"/>
      <w:b/>
      <w:szCs w:val="20"/>
    </w:rPr>
  </w:style>
  <w:style w:type="paragraph" w:customStyle="1" w:styleId="afffff5">
    <w:name w:val="Словарная статья"/>
    <w:basedOn w:val="a0"/>
    <w:rsid w:val="009E3035"/>
    <w:pPr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9E3035"/>
    <w:pPr>
      <w:suppressAutoHyphens/>
      <w:spacing w:line="100" w:lineRule="atLeast"/>
    </w:pPr>
    <w:rPr>
      <w:rFonts w:ascii="Arial" w:hAnsi="Arial" w:cs="Arial"/>
      <w:b/>
      <w:bCs/>
      <w:lang w:eastAsia="ar-SA"/>
    </w:rPr>
  </w:style>
  <w:style w:type="paragraph" w:customStyle="1" w:styleId="BodyText22">
    <w:name w:val="Body Text 22"/>
    <w:basedOn w:val="a0"/>
    <w:rsid w:val="009E3035"/>
    <w:pPr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-">
    <w:name w:val="Титульный лист - Заголовок"/>
    <w:basedOn w:val="a0"/>
    <w:rsid w:val="009E3035"/>
    <w:pPr>
      <w:spacing w:line="360" w:lineRule="auto"/>
      <w:jc w:val="center"/>
    </w:pPr>
    <w:rPr>
      <w:rFonts w:eastAsia="Times New Roman" w:cs="Times New Roman"/>
      <w:b/>
      <w:bCs/>
      <w:caps/>
      <w:sz w:val="28"/>
      <w:szCs w:val="28"/>
    </w:rPr>
  </w:style>
  <w:style w:type="paragraph" w:customStyle="1" w:styleId="afffff6">
    <w:name w:val="Текст в таблице"/>
    <w:basedOn w:val="a0"/>
    <w:rsid w:val="009E3035"/>
    <w:pPr>
      <w:keepLines/>
      <w:spacing w:before="40" w:after="40" w:line="288" w:lineRule="auto"/>
    </w:pPr>
    <w:rPr>
      <w:rFonts w:eastAsia="Times New Roman" w:cs="Times New Roman"/>
      <w:sz w:val="22"/>
    </w:rPr>
  </w:style>
  <w:style w:type="paragraph" w:customStyle="1" w:styleId="afffff7">
    <w:name w:val="ГОСТ Шрифт таблицы"/>
    <w:rsid w:val="009E3035"/>
    <w:pPr>
      <w:suppressAutoHyphens/>
      <w:spacing w:line="100" w:lineRule="atLeast"/>
    </w:pPr>
    <w:rPr>
      <w:szCs w:val="24"/>
      <w:lang w:eastAsia="ar-SA"/>
    </w:rPr>
  </w:style>
  <w:style w:type="paragraph" w:customStyle="1" w:styleId="Style0">
    <w:name w:val="Style0"/>
    <w:rsid w:val="009E3035"/>
    <w:pPr>
      <w:suppressAutoHyphens/>
      <w:spacing w:line="100" w:lineRule="atLeast"/>
    </w:pPr>
    <w:rPr>
      <w:rFonts w:ascii="MS Sans Serif" w:hAnsi="MS Sans Serif"/>
      <w:lang w:val="en-US" w:eastAsia="ar-SA"/>
    </w:rPr>
  </w:style>
  <w:style w:type="paragraph" w:customStyle="1" w:styleId="1fff7">
    <w:name w:val="Список 1"/>
    <w:basedOn w:val="a1"/>
    <w:rsid w:val="009E3035"/>
    <w:pPr>
      <w:widowControl/>
      <w:spacing w:before="60" w:line="360" w:lineRule="auto"/>
      <w:ind w:left="1135" w:hanging="284"/>
    </w:pPr>
    <w:rPr>
      <w:color w:val="00000A"/>
      <w:sz w:val="22"/>
      <w:szCs w:val="20"/>
    </w:rPr>
  </w:style>
  <w:style w:type="paragraph" w:customStyle="1" w:styleId="afffff8">
    <w:name w:val="Знак Знак Знак"/>
    <w:basedOn w:val="a0"/>
    <w:rsid w:val="009E3035"/>
    <w:pPr>
      <w:spacing w:after="160" w:line="240" w:lineRule="exact"/>
      <w:jc w:val="both"/>
    </w:pPr>
    <w:rPr>
      <w:rFonts w:ascii="Verdana" w:eastAsia="Times New Roman" w:hAnsi="Verdana" w:cs="Times New Roman"/>
      <w:sz w:val="22"/>
      <w:szCs w:val="20"/>
      <w:lang w:val="en-US"/>
    </w:rPr>
  </w:style>
  <w:style w:type="paragraph" w:customStyle="1" w:styleId="afffff9">
    <w:name w:val="Знак Знак"/>
    <w:basedOn w:val="a0"/>
    <w:rsid w:val="009E3035"/>
    <w:pPr>
      <w:spacing w:after="160" w:line="240" w:lineRule="exact"/>
      <w:jc w:val="both"/>
    </w:pPr>
    <w:rPr>
      <w:rFonts w:ascii="Verdana" w:eastAsia="Times New Roman" w:hAnsi="Verdana" w:cs="Times New Roman"/>
      <w:sz w:val="22"/>
      <w:szCs w:val="20"/>
      <w:lang w:val="en-US"/>
    </w:rPr>
  </w:style>
  <w:style w:type="paragraph" w:customStyle="1" w:styleId="afffffa">
    <w:name w:val="Абзац основной"/>
    <w:rsid w:val="009E3035"/>
    <w:pPr>
      <w:suppressAutoHyphens/>
      <w:spacing w:line="360" w:lineRule="auto"/>
      <w:ind w:firstLine="709"/>
      <w:jc w:val="both"/>
    </w:pPr>
    <w:rPr>
      <w:rFonts w:ascii="Arial" w:hAnsi="Arial"/>
      <w:sz w:val="24"/>
      <w:lang w:eastAsia="ar-SA"/>
    </w:rPr>
  </w:style>
  <w:style w:type="paragraph" w:customStyle="1" w:styleId="21f">
    <w:name w:val="Нумерованный список 21"/>
    <w:basedOn w:val="a0"/>
    <w:rsid w:val="009E3035"/>
    <w:pPr>
      <w:spacing w:after="60"/>
      <w:ind w:left="735" w:hanging="360"/>
      <w:jc w:val="both"/>
    </w:pPr>
    <w:rPr>
      <w:rFonts w:eastAsia="Times New Roman" w:cs="Times New Roman"/>
      <w:szCs w:val="24"/>
    </w:rPr>
  </w:style>
  <w:style w:type="paragraph" w:customStyle="1" w:styleId="afffffb">
    <w:name w:val="Таблицы (моноширинный)"/>
    <w:basedOn w:val="a0"/>
    <w:rsid w:val="009E3035"/>
    <w:pPr>
      <w:widowControl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fff8">
    <w:name w:val="çàãîëîâîê 1"/>
    <w:rsid w:val="009E3035"/>
    <w:pPr>
      <w:keepNext/>
      <w:suppressAutoHyphens/>
      <w:spacing w:after="200" w:line="276" w:lineRule="auto"/>
      <w:jc w:val="both"/>
    </w:pPr>
    <w:rPr>
      <w:rFonts w:cs="font224"/>
      <w:kern w:val="1"/>
      <w:sz w:val="24"/>
      <w:szCs w:val="22"/>
      <w:lang w:eastAsia="ar-SA"/>
    </w:rPr>
  </w:style>
  <w:style w:type="paragraph" w:customStyle="1" w:styleId="afffffc">
    <w:name w:val="Стиль"/>
    <w:rsid w:val="009E3035"/>
    <w:pPr>
      <w:widowControl w:val="0"/>
      <w:suppressAutoHyphens/>
      <w:spacing w:line="276" w:lineRule="auto"/>
    </w:pPr>
    <w:rPr>
      <w:rFonts w:ascii="Calibri" w:eastAsia="Arial" w:hAnsi="Calibri" w:cs="font224"/>
      <w:sz w:val="22"/>
      <w:lang w:eastAsia="ar-SA"/>
    </w:rPr>
  </w:style>
  <w:style w:type="paragraph" w:styleId="af4">
    <w:name w:val="List Paragraph"/>
    <w:aliases w:val="Bullet List,FooterText,numbered,Заголовок_3,Bullet_IRAO,Мой Список,AC List 01,Подпись рисунка,Table-Normal,RSHB_Table-Normal,List Paragraph1,Number Level 3,Ref,TOC style,lp1,Use Case List Paragraph,Нумерованный список ГПЭ 1,Num Bullet 1"/>
    <w:basedOn w:val="a0"/>
    <w:link w:val="af3"/>
    <w:uiPriority w:val="34"/>
    <w:qFormat/>
    <w:rsid w:val="009D64B8"/>
    <w:pPr>
      <w:suppressAutoHyphens w:val="0"/>
      <w:spacing w:line="240" w:lineRule="auto"/>
      <w:ind w:left="708"/>
    </w:pPr>
    <w:rPr>
      <w:rFonts w:eastAsia="Times New Roman" w:cs="Times New Roman"/>
      <w:szCs w:val="20"/>
      <w:lang w:eastAsia="ru-RU"/>
    </w:rPr>
  </w:style>
  <w:style w:type="character" w:styleId="afffffd">
    <w:name w:val="annotation reference"/>
    <w:basedOn w:val="a2"/>
    <w:uiPriority w:val="99"/>
    <w:semiHidden/>
    <w:unhideWhenUsed/>
    <w:rsid w:val="00093F29"/>
    <w:rPr>
      <w:sz w:val="16"/>
      <w:szCs w:val="16"/>
    </w:rPr>
  </w:style>
  <w:style w:type="paragraph" w:styleId="afffffe">
    <w:name w:val="annotation text"/>
    <w:basedOn w:val="a0"/>
    <w:link w:val="1fff9"/>
    <w:uiPriority w:val="99"/>
    <w:semiHidden/>
    <w:unhideWhenUsed/>
    <w:rsid w:val="00093F29"/>
    <w:pPr>
      <w:spacing w:line="240" w:lineRule="auto"/>
    </w:pPr>
    <w:rPr>
      <w:sz w:val="20"/>
      <w:szCs w:val="20"/>
    </w:rPr>
  </w:style>
  <w:style w:type="character" w:customStyle="1" w:styleId="1fff9">
    <w:name w:val="Текст примечания Знак1"/>
    <w:basedOn w:val="a2"/>
    <w:link w:val="afffffe"/>
    <w:uiPriority w:val="99"/>
    <w:semiHidden/>
    <w:rsid w:val="00093F29"/>
    <w:rPr>
      <w:rFonts w:eastAsia="SimSun" w:cs="font224"/>
      <w:lang w:eastAsia="ar-SA"/>
    </w:rPr>
  </w:style>
  <w:style w:type="paragraph" w:styleId="affffff">
    <w:name w:val="annotation subject"/>
    <w:basedOn w:val="afffffe"/>
    <w:next w:val="afffffe"/>
    <w:link w:val="1fffa"/>
    <w:uiPriority w:val="99"/>
    <w:semiHidden/>
    <w:unhideWhenUsed/>
    <w:rsid w:val="00093F29"/>
    <w:rPr>
      <w:b/>
      <w:bCs/>
    </w:rPr>
  </w:style>
  <w:style w:type="character" w:customStyle="1" w:styleId="1fffa">
    <w:name w:val="Тема примечания Знак1"/>
    <w:basedOn w:val="1fff9"/>
    <w:link w:val="affffff"/>
    <w:uiPriority w:val="99"/>
    <w:semiHidden/>
    <w:rsid w:val="00093F29"/>
    <w:rPr>
      <w:rFonts w:eastAsia="SimSun" w:cs="font224"/>
      <w:b/>
      <w:bCs/>
      <w:lang w:eastAsia="ar-SA"/>
    </w:rPr>
  </w:style>
  <w:style w:type="paragraph" w:styleId="affffff0">
    <w:name w:val="Balloon Text"/>
    <w:basedOn w:val="a0"/>
    <w:link w:val="2f4"/>
    <w:uiPriority w:val="99"/>
    <w:semiHidden/>
    <w:unhideWhenUsed/>
    <w:rsid w:val="00093F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2f4">
    <w:name w:val="Текст выноски Знак2"/>
    <w:basedOn w:val="a2"/>
    <w:link w:val="affffff0"/>
    <w:uiPriority w:val="99"/>
    <w:semiHidden/>
    <w:rsid w:val="00093F29"/>
    <w:rPr>
      <w:rFonts w:ascii="Segoe UI" w:eastAsia="SimSu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spacing w:line="100" w:lineRule="atLeast"/>
    </w:pPr>
    <w:rPr>
      <w:rFonts w:eastAsia="SimSun" w:cs="font224"/>
      <w:sz w:val="24"/>
      <w:szCs w:val="22"/>
      <w:lang w:eastAsia="ar-SA"/>
    </w:rPr>
  </w:style>
  <w:style w:type="paragraph" w:styleId="1">
    <w:name w:val="heading 1"/>
    <w:basedOn w:val="a0"/>
    <w:next w:val="a1"/>
    <w:qFormat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1"/>
    <w:qFormat/>
    <w:pPr>
      <w:keepNext/>
      <w:keepLines/>
      <w:tabs>
        <w:tab w:val="num" w:pos="0"/>
      </w:tabs>
      <w:spacing w:before="200"/>
      <w:ind w:left="1068" w:hanging="36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1"/>
    <w:qFormat/>
    <w:pPr>
      <w:keepNext/>
      <w:keepLines/>
      <w:tabs>
        <w:tab w:val="num" w:pos="0"/>
      </w:tabs>
      <w:spacing w:before="200"/>
      <w:ind w:left="1068" w:hanging="36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1"/>
    <w:qFormat/>
    <w:pPr>
      <w:keepNext/>
      <w:keepLines/>
      <w:tabs>
        <w:tab w:val="num" w:pos="0"/>
      </w:tabs>
      <w:spacing w:before="200"/>
      <w:ind w:left="1068" w:hanging="36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1"/>
    <w:qFormat/>
    <w:pPr>
      <w:keepNext/>
      <w:keepLines/>
      <w:tabs>
        <w:tab w:val="num" w:pos="0"/>
      </w:tabs>
      <w:spacing w:before="200"/>
      <w:ind w:left="1068" w:hanging="36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1"/>
    <w:qFormat/>
    <w:pPr>
      <w:keepNext/>
      <w:keepLines/>
      <w:tabs>
        <w:tab w:val="num" w:pos="0"/>
      </w:tabs>
      <w:spacing w:before="200"/>
      <w:ind w:left="1068" w:hanging="36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1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1"/>
    <w:qFormat/>
    <w:pPr>
      <w:keepNext/>
      <w:keepLines/>
      <w:tabs>
        <w:tab w:val="num" w:pos="0"/>
      </w:tabs>
      <w:spacing w:before="200"/>
      <w:ind w:left="1068" w:hanging="36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0"/>
    <w:next w:val="a1"/>
    <w:qFormat/>
    <w:pPr>
      <w:keepNext/>
      <w:keepLines/>
      <w:tabs>
        <w:tab w:val="num" w:pos="0"/>
      </w:tabs>
      <w:spacing w:before="200"/>
      <w:ind w:left="1068" w:hanging="36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Cambria" w:hAnsi="Cambria" w:cs="font224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10"/>
    <w:rPr>
      <w:rFonts w:ascii="Cambria" w:hAnsi="Cambria" w:cs="font224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10"/>
    <w:rPr>
      <w:rFonts w:ascii="Cambria" w:hAnsi="Cambria" w:cs="font224"/>
      <w:b/>
      <w:bCs/>
      <w:color w:val="4F81BD"/>
    </w:rPr>
  </w:style>
  <w:style w:type="character" w:customStyle="1" w:styleId="40">
    <w:name w:val="Заголовок 4 Знак"/>
    <w:basedOn w:val="10"/>
    <w:rPr>
      <w:rFonts w:ascii="Cambria" w:hAnsi="Cambria" w:cs="font224"/>
      <w:b/>
      <w:bCs/>
      <w:i/>
      <w:iCs/>
      <w:color w:val="4F81BD"/>
    </w:rPr>
  </w:style>
  <w:style w:type="character" w:customStyle="1" w:styleId="50">
    <w:name w:val="Заголовок 5 Знак"/>
    <w:basedOn w:val="10"/>
    <w:rPr>
      <w:rFonts w:ascii="Cambria" w:hAnsi="Cambria" w:cs="font224"/>
      <w:color w:val="243F60"/>
    </w:rPr>
  </w:style>
  <w:style w:type="character" w:customStyle="1" w:styleId="60">
    <w:name w:val="Заголовок 6 Знак"/>
    <w:basedOn w:val="10"/>
    <w:rPr>
      <w:rFonts w:ascii="Cambria" w:hAnsi="Cambria" w:cs="font224"/>
      <w:i/>
      <w:iCs/>
      <w:color w:val="243F60"/>
    </w:rPr>
  </w:style>
  <w:style w:type="character" w:customStyle="1" w:styleId="70">
    <w:name w:val="Заголовок 7 Знак"/>
    <w:basedOn w:val="10"/>
    <w:rPr>
      <w:rFonts w:ascii="Cambria" w:hAnsi="Cambria" w:cs="font224"/>
      <w:i/>
      <w:iCs/>
      <w:color w:val="404040"/>
    </w:rPr>
  </w:style>
  <w:style w:type="character" w:customStyle="1" w:styleId="80">
    <w:name w:val="Заголовок 8 Знак"/>
    <w:basedOn w:val="10"/>
    <w:rPr>
      <w:rFonts w:ascii="Cambria" w:hAnsi="Cambria" w:cs="font224"/>
      <w:color w:val="4F81BD"/>
      <w:sz w:val="20"/>
      <w:szCs w:val="20"/>
    </w:rPr>
  </w:style>
  <w:style w:type="character" w:customStyle="1" w:styleId="90">
    <w:name w:val="Заголовок 9 Знак"/>
    <w:basedOn w:val="10"/>
    <w:rPr>
      <w:rFonts w:ascii="Cambria" w:hAnsi="Cambria" w:cs="font224"/>
      <w:i/>
      <w:iCs/>
      <w:color w:val="404040"/>
      <w:sz w:val="20"/>
      <w:szCs w:val="20"/>
    </w:rPr>
  </w:style>
  <w:style w:type="character" w:customStyle="1" w:styleId="a5">
    <w:name w:val="Заголовок Знак"/>
    <w:basedOn w:val="10"/>
    <w:rPr>
      <w:rFonts w:ascii="Cambria" w:hAnsi="Cambria" w:cs="font224"/>
      <w:color w:val="17365D"/>
      <w:spacing w:val="5"/>
      <w:kern w:val="1"/>
      <w:sz w:val="52"/>
      <w:szCs w:val="52"/>
    </w:rPr>
  </w:style>
  <w:style w:type="character" w:customStyle="1" w:styleId="a6">
    <w:name w:val="Подзаголовок Знак"/>
    <w:basedOn w:val="10"/>
    <w:rPr>
      <w:rFonts w:ascii="Cambria" w:hAnsi="Cambria" w:cs="font224"/>
      <w:i/>
      <w:iCs/>
      <w:color w:val="4F81BD"/>
      <w:spacing w:val="15"/>
      <w:sz w:val="24"/>
      <w:szCs w:val="24"/>
    </w:rPr>
  </w:style>
  <w:style w:type="character" w:styleId="a7">
    <w:name w:val="Strong"/>
    <w:basedOn w:val="10"/>
    <w:qFormat/>
    <w:rPr>
      <w:b/>
      <w:bCs/>
    </w:rPr>
  </w:style>
  <w:style w:type="character" w:styleId="a8">
    <w:name w:val="Emphasis"/>
    <w:basedOn w:val="10"/>
    <w:qFormat/>
    <w:rPr>
      <w:i/>
      <w:iCs/>
    </w:rPr>
  </w:style>
  <w:style w:type="character" w:customStyle="1" w:styleId="21">
    <w:name w:val="Цитата 2 Знак"/>
    <w:basedOn w:val="10"/>
    <w:rPr>
      <w:i/>
      <w:iCs/>
      <w:color w:val="000000"/>
    </w:rPr>
  </w:style>
  <w:style w:type="character" w:customStyle="1" w:styleId="a9">
    <w:name w:val="Выделенная цитата Знак"/>
    <w:basedOn w:val="10"/>
    <w:rPr>
      <w:b/>
      <w:bCs/>
      <w:i/>
      <w:iCs/>
      <w:color w:val="4F81BD"/>
    </w:rPr>
  </w:style>
  <w:style w:type="character" w:customStyle="1" w:styleId="12">
    <w:name w:val="Слабое выделение1"/>
    <w:basedOn w:val="10"/>
    <w:rPr>
      <w:i/>
      <w:iCs/>
      <w:color w:val="808080"/>
    </w:rPr>
  </w:style>
  <w:style w:type="character" w:customStyle="1" w:styleId="13">
    <w:name w:val="Сильное выделение1"/>
    <w:basedOn w:val="10"/>
    <w:rPr>
      <w:b/>
      <w:bCs/>
      <w:i/>
      <w:iCs/>
      <w:color w:val="4F81BD"/>
    </w:rPr>
  </w:style>
  <w:style w:type="character" w:customStyle="1" w:styleId="14">
    <w:name w:val="Слабая ссылка1"/>
    <w:basedOn w:val="10"/>
    <w:rPr>
      <w:smallCaps/>
      <w:color w:val="C0504D"/>
      <w:u w:val="single"/>
    </w:rPr>
  </w:style>
  <w:style w:type="character" w:customStyle="1" w:styleId="15">
    <w:name w:val="Сильная ссылка1"/>
    <w:basedOn w:val="10"/>
    <w:rPr>
      <w:b/>
      <w:bCs/>
      <w:smallCaps/>
      <w:color w:val="C0504D"/>
      <w:spacing w:val="5"/>
      <w:u w:val="single"/>
    </w:rPr>
  </w:style>
  <w:style w:type="character" w:customStyle="1" w:styleId="16">
    <w:name w:val="Название книги1"/>
    <w:basedOn w:val="10"/>
    <w:rPr>
      <w:b/>
      <w:bCs/>
      <w:smallCaps/>
      <w:spacing w:val="5"/>
    </w:rPr>
  </w:style>
  <w:style w:type="character" w:customStyle="1" w:styleId="aa">
    <w:name w:val="Верхний колонтитул Знак"/>
    <w:basedOn w:val="10"/>
    <w:rPr>
      <w:rFonts w:ascii="Times New Roman" w:hAnsi="Times New Roman"/>
      <w:sz w:val="24"/>
    </w:rPr>
  </w:style>
  <w:style w:type="character" w:customStyle="1" w:styleId="ab">
    <w:name w:val="Нижний колонтитул Знак"/>
    <w:basedOn w:val="10"/>
    <w:rPr>
      <w:rFonts w:ascii="Times New Roman" w:hAnsi="Times New Roman"/>
      <w:sz w:val="24"/>
    </w:rPr>
  </w:style>
  <w:style w:type="character" w:customStyle="1" w:styleId="ac">
    <w:name w:val="Текст сноски Знак"/>
    <w:basedOn w:val="10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сноски1"/>
    <w:basedOn w:val="10"/>
    <w:rPr>
      <w:vertAlign w:val="superscript"/>
    </w:rPr>
  </w:style>
  <w:style w:type="character" w:styleId="ad">
    <w:name w:val="Hyperlink"/>
    <w:basedOn w:val="10"/>
    <w:rPr>
      <w:color w:val="0000FF"/>
      <w:u w:val="single"/>
    </w:rPr>
  </w:style>
  <w:style w:type="character" w:customStyle="1" w:styleId="18">
    <w:name w:val="Номер страницы1"/>
    <w:basedOn w:val="10"/>
  </w:style>
  <w:style w:type="character" w:customStyle="1" w:styleId="31">
    <w:name w:val="Основной текст 3 Знак"/>
    <w:basedOn w:val="10"/>
    <w:rPr>
      <w:rFonts w:ascii="Times New Roman" w:eastAsia="Times New Roman" w:hAnsi="Times New Roman" w:cs="Times New Roman"/>
      <w:sz w:val="16"/>
      <w:szCs w:val="16"/>
    </w:rPr>
  </w:style>
  <w:style w:type="character" w:customStyle="1" w:styleId="ae">
    <w:name w:val="Текст выноски Знак"/>
    <w:basedOn w:val="10"/>
    <w:rPr>
      <w:rFonts w:ascii="Tahoma" w:eastAsia="Times New Roman" w:hAnsi="Tahoma" w:cs="Tahoma"/>
      <w:sz w:val="16"/>
      <w:szCs w:val="16"/>
    </w:rPr>
  </w:style>
  <w:style w:type="character" w:customStyle="1" w:styleId="af">
    <w:name w:val="Основной текст Знак"/>
    <w:basedOn w:val="10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Bodytext">
    <w:name w:val="Body text_"/>
    <w:rPr>
      <w:sz w:val="23"/>
      <w:szCs w:val="23"/>
    </w:rPr>
  </w:style>
  <w:style w:type="character" w:customStyle="1" w:styleId="19">
    <w:name w:val="Знак примечания1"/>
    <w:basedOn w:val="10"/>
    <w:rPr>
      <w:sz w:val="16"/>
      <w:szCs w:val="16"/>
    </w:rPr>
  </w:style>
  <w:style w:type="character" w:customStyle="1" w:styleId="af0">
    <w:name w:val="Текст примечания Знак"/>
    <w:basedOn w:val="10"/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ма примечания Знак"/>
    <w:basedOn w:val="af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0">
    <w:name w:val="0 Основной текст (смещение без отступа) Знак"/>
    <w:basedOn w:val="10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Текст Знак"/>
    <w:basedOn w:val="10"/>
    <w:rPr>
      <w:rFonts w:ascii="Consolas" w:eastAsia="Times New Roman" w:hAnsi="Consolas" w:cs="Times New Roman"/>
      <w:sz w:val="21"/>
      <w:szCs w:val="21"/>
    </w:rPr>
  </w:style>
  <w:style w:type="character" w:customStyle="1" w:styleId="w">
    <w:name w:val="w"/>
    <w:basedOn w:val="10"/>
  </w:style>
  <w:style w:type="character" w:customStyle="1" w:styleId="af3">
    <w:name w:val="Абзац списка Знак"/>
    <w:aliases w:val="Bullet List Знак,FooterText Знак,numbered Знак,Заголовок_3 Знак,Bullet_IRAO Знак,Мой Список Знак,AC List 01 Знак,Подпись рисунка Знак,Table-Normal Знак,RSHB_Table-Normal Знак,List Paragraph1 Знак,Number Level 3 Знак,Ref Знак,lp1 Знак"/>
    <w:link w:val="af4"/>
    <w:uiPriority w:val="34"/>
    <w:rPr>
      <w:rFonts w:ascii="Times New Roman" w:hAnsi="Times New Roman"/>
      <w:sz w:val="24"/>
    </w:rPr>
  </w:style>
  <w:style w:type="character" w:customStyle="1" w:styleId="22">
    <w:name w:val="Основной текст 2 Знак"/>
    <w:basedOn w:val="10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32">
    <w:name w:val="Основной текст с отступом 3 Знак"/>
    <w:basedOn w:val="10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10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1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Pr>
      <w:rFonts w:ascii="Times New Roman" w:hAnsi="Times New Roman"/>
      <w:sz w:val="22"/>
    </w:rPr>
  </w:style>
  <w:style w:type="character" w:customStyle="1" w:styleId="af6">
    <w:name w:val="Текст концевой сноски Знак"/>
    <w:basedOn w:val="10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Знак концевой сноски1"/>
    <w:basedOn w:val="10"/>
    <w:rPr>
      <w:vertAlign w:val="superscript"/>
    </w:rPr>
  </w:style>
  <w:style w:type="character" w:customStyle="1" w:styleId="apple-converted-space">
    <w:name w:val="apple-converted-space"/>
    <w:basedOn w:val="10"/>
  </w:style>
  <w:style w:type="character" w:customStyle="1" w:styleId="1b">
    <w:name w:val="Просмотренная гиперссылка1"/>
    <w:basedOn w:val="10"/>
    <w:rPr>
      <w:color w:val="800080"/>
      <w:u w:val="single"/>
    </w:rPr>
  </w:style>
  <w:style w:type="character" w:customStyle="1" w:styleId="af7">
    <w:name w:val="Часть Знак"/>
    <w:rPr>
      <w:rFonts w:ascii="Calibri" w:eastAsia="Calibri" w:hAnsi="Calibri" w:cs="Times New Roman"/>
      <w:sz w:val="28"/>
      <w:szCs w:val="24"/>
    </w:rPr>
  </w:style>
  <w:style w:type="character" w:customStyle="1" w:styleId="FontStyle13">
    <w:name w:val="Font Style13"/>
    <w:rPr>
      <w:rFonts w:ascii="Times New Roman" w:hAnsi="Times New Roman"/>
      <w:spacing w:val="-10"/>
      <w:sz w:val="24"/>
    </w:rPr>
  </w:style>
  <w:style w:type="character" w:customStyle="1" w:styleId="OaenoCiaeCiae">
    <w:name w:val="Oaeno Ciae Ciae Знак"/>
    <w:basedOn w:val="10"/>
    <w:rPr>
      <w:rFonts w:ascii="Courier New" w:hAnsi="Courier New" w:cs="Courier New"/>
    </w:rPr>
  </w:style>
  <w:style w:type="character" w:customStyle="1" w:styleId="af8">
    <w:name w:val="_Основной_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c">
    <w:name w:val="Абзац Знак1"/>
    <w:rPr>
      <w:sz w:val="24"/>
    </w:rPr>
  </w:style>
  <w:style w:type="character" w:customStyle="1" w:styleId="1d">
    <w:name w:val="Нумерованный список1"/>
    <w:rPr>
      <w:sz w:val="22"/>
      <w:lang w:val="ru-RU"/>
    </w:rPr>
  </w:style>
  <w:style w:type="character" w:customStyle="1" w:styleId="G5">
    <w:name w:val="@G5.ТекстТаблицы Знак"/>
    <w:basedOn w:val="10"/>
    <w:rPr>
      <w:rFonts w:ascii="Calibri" w:eastAsia="Times New Roman" w:hAnsi="Calibri" w:cs="Times New Roman"/>
      <w:sz w:val="20"/>
      <w:szCs w:val="20"/>
    </w:rPr>
  </w:style>
  <w:style w:type="character" w:customStyle="1" w:styleId="G50">
    <w:name w:val="@G5.КомментарийРаздела Знак"/>
    <w:basedOn w:val="10"/>
    <w:rPr>
      <w:rFonts w:ascii="Calibri" w:eastAsia="Times New Roman" w:hAnsi="Calibri" w:cs="Times New Roman"/>
      <w:bCs/>
      <w:i/>
      <w:iCs/>
      <w:sz w:val="20"/>
      <w:szCs w:val="20"/>
    </w:rPr>
  </w:style>
  <w:style w:type="character" w:customStyle="1" w:styleId="24">
    <w:name w:val="Требование [2] Знак"/>
    <w:rPr>
      <w:rFonts w:ascii="Times New Roman" w:eastAsia="Times New Roman" w:hAnsi="Times New Roman" w:cs="Times New Roman"/>
      <w:color w:val="000000"/>
      <w:kern w:val="1"/>
      <w:sz w:val="24"/>
      <w:szCs w:val="24"/>
      <w:lang w:val="en-US"/>
    </w:rPr>
  </w:style>
  <w:style w:type="character" w:customStyle="1" w:styleId="searchmatch">
    <w:name w:val="searchmatch"/>
    <w:basedOn w:val="10"/>
  </w:style>
  <w:style w:type="character" w:customStyle="1" w:styleId="af9">
    <w:name w:val="Цветовое выделение"/>
    <w:rPr>
      <w:b/>
      <w:bCs/>
      <w:color w:val="26282F"/>
    </w:rPr>
  </w:style>
  <w:style w:type="character" w:customStyle="1" w:styleId="afa">
    <w:name w:val="Гипертекстовая ссылка"/>
    <w:basedOn w:val="af9"/>
    <w:rPr>
      <w:b w:val="0"/>
      <w:bCs w:val="0"/>
      <w:color w:val="106BBE"/>
    </w:rPr>
  </w:style>
  <w:style w:type="character" w:customStyle="1" w:styleId="FontStyle62">
    <w:name w:val="Font Style62"/>
    <w:rPr>
      <w:rFonts w:ascii="Times New Roman" w:hAnsi="Times New Roman" w:cs="Times New Roman"/>
      <w:b/>
      <w:bCs/>
      <w:sz w:val="22"/>
      <w:szCs w:val="22"/>
    </w:rPr>
  </w:style>
  <w:style w:type="character" w:customStyle="1" w:styleId="afb">
    <w:name w:val="Основной текст_"/>
    <w:basedOn w:val="10"/>
    <w:rPr>
      <w:sz w:val="23"/>
      <w:szCs w:val="23"/>
    </w:rPr>
  </w:style>
  <w:style w:type="character" w:customStyle="1" w:styleId="1e">
    <w:name w:val="Текст выноски Знак1"/>
    <w:basedOn w:val="10"/>
    <w:rPr>
      <w:rFonts w:ascii="Tahoma" w:hAnsi="Tahoma" w:cs="Tahoma"/>
      <w:sz w:val="16"/>
      <w:szCs w:val="16"/>
    </w:rPr>
  </w:style>
  <w:style w:type="character" w:customStyle="1" w:styleId="110">
    <w:name w:val="Основной текст (11)_"/>
    <w:basedOn w:val="10"/>
    <w:rPr>
      <w:rFonts w:ascii="Arial" w:eastAsia="Arial" w:hAnsi="Arial" w:cs="Arial"/>
      <w:sz w:val="17"/>
      <w:szCs w:val="17"/>
    </w:rPr>
  </w:style>
  <w:style w:type="character" w:customStyle="1" w:styleId="310">
    <w:name w:val="Основной текст с отступом 3 Знак1"/>
    <w:basedOn w:val="10"/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комментарий"/>
    <w:rPr>
      <w:b/>
      <w:i/>
      <w:sz w:val="28"/>
    </w:rPr>
  </w:style>
  <w:style w:type="character" w:customStyle="1" w:styleId="afd">
    <w:name w:val="Подпункт Знак"/>
    <w:rPr>
      <w:sz w:val="28"/>
      <w:szCs w:val="28"/>
      <w:lang w:val="ru-RU"/>
    </w:rPr>
  </w:style>
  <w:style w:type="character" w:customStyle="1" w:styleId="afe">
    <w:name w:val="Основной шрифт"/>
  </w:style>
  <w:style w:type="character" w:customStyle="1" w:styleId="FontStyle21">
    <w:name w:val="Font Style21"/>
    <w:rPr>
      <w:rFonts w:ascii="Times New Roman" w:hAnsi="Times New Roman" w:cs="Times New Roman"/>
      <w:sz w:val="24"/>
      <w:szCs w:val="24"/>
    </w:rPr>
  </w:style>
  <w:style w:type="character" w:customStyle="1" w:styleId="240">
    <w:name w:val="Знак Знак24"/>
    <w:rPr>
      <w:sz w:val="24"/>
      <w:szCs w:val="24"/>
      <w:lang w:val="ru-RU" w:eastAsia="ar-SA" w:bidi="ar-SA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2"/>
      <w:szCs w:val="22"/>
    </w:rPr>
  </w:style>
  <w:style w:type="character" w:customStyle="1" w:styleId="180">
    <w:name w:val="Знак Знак18"/>
    <w:rPr>
      <w:sz w:val="24"/>
      <w:szCs w:val="24"/>
      <w:lang w:val="ru-RU" w:eastAsia="ar-SA" w:bidi="ar-SA"/>
    </w:rPr>
  </w:style>
  <w:style w:type="character" w:customStyle="1" w:styleId="Normal">
    <w:name w:val="Normal Знак"/>
    <w:rPr>
      <w:sz w:val="24"/>
      <w:lang w:val="ru-RU" w:eastAsia="ar-SA" w:bidi="ar-SA"/>
    </w:rPr>
  </w:style>
  <w:style w:type="character" w:customStyle="1" w:styleId="34">
    <w:name w:val="Знак Знак34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25">
    <w:name w:val="Заголовок 2 Знак Знак Знак"/>
    <w:rPr>
      <w:bCs/>
      <w:szCs w:val="28"/>
    </w:rPr>
  </w:style>
  <w:style w:type="character" w:customStyle="1" w:styleId="33">
    <w:name w:val="Знак Знак33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320">
    <w:name w:val="Знак Знак32"/>
    <w:rPr>
      <w:b/>
      <w:bCs/>
      <w:sz w:val="28"/>
      <w:szCs w:val="28"/>
      <w:lang w:val="ru-RU" w:eastAsia="ar-SA" w:bidi="ar-SA"/>
    </w:rPr>
  </w:style>
  <w:style w:type="character" w:customStyle="1" w:styleId="311">
    <w:name w:val="Знак Знак31"/>
    <w:rPr>
      <w:b/>
      <w:sz w:val="26"/>
      <w:lang w:val="ru-RU" w:eastAsia="ar-SA" w:bidi="ar-SA"/>
    </w:rPr>
  </w:style>
  <w:style w:type="character" w:customStyle="1" w:styleId="300">
    <w:name w:val="Знак Знак30"/>
    <w:rPr>
      <w:b/>
      <w:sz w:val="22"/>
      <w:lang w:val="ru-RU" w:eastAsia="ar-SA" w:bidi="ar-SA"/>
    </w:rPr>
  </w:style>
  <w:style w:type="character" w:customStyle="1" w:styleId="29">
    <w:name w:val="Знак Знак29"/>
    <w:rPr>
      <w:sz w:val="26"/>
      <w:lang w:val="ru-RU" w:eastAsia="ar-SA" w:bidi="ar-SA"/>
    </w:rPr>
  </w:style>
  <w:style w:type="character" w:customStyle="1" w:styleId="28">
    <w:name w:val="Знак Знак28"/>
    <w:rPr>
      <w:i/>
      <w:sz w:val="26"/>
      <w:lang w:val="ru-RU" w:eastAsia="ar-SA" w:bidi="ar-SA"/>
    </w:rPr>
  </w:style>
  <w:style w:type="character" w:customStyle="1" w:styleId="27">
    <w:name w:val="Знак Знак27"/>
    <w:rPr>
      <w:rFonts w:ascii="Arial" w:hAnsi="Arial"/>
      <w:sz w:val="22"/>
      <w:lang w:val="ru-RU" w:eastAsia="ar-SA" w:bidi="ar-SA"/>
    </w:rPr>
  </w:style>
  <w:style w:type="character" w:customStyle="1" w:styleId="26">
    <w:name w:val="Знак Знак26"/>
    <w:rPr>
      <w:b/>
      <w:bCs/>
      <w:sz w:val="28"/>
      <w:szCs w:val="24"/>
      <w:lang w:val="ru-RU" w:eastAsia="ar-SA" w:bidi="ar-SA"/>
    </w:rPr>
  </w:style>
  <w:style w:type="character" w:customStyle="1" w:styleId="SecondColumn">
    <w:name w:val="SecondColumn Знак Знак"/>
    <w:rPr>
      <w:color w:val="000000"/>
      <w:sz w:val="24"/>
      <w:szCs w:val="32"/>
      <w:lang w:val="ru-RU" w:eastAsia="ar-SA" w:bidi="ar-SA"/>
    </w:rPr>
  </w:style>
  <w:style w:type="character" w:customStyle="1" w:styleId="250">
    <w:name w:val="Знак Знак25"/>
    <w:rPr>
      <w:sz w:val="28"/>
      <w:szCs w:val="24"/>
      <w:lang w:val="ru-RU" w:eastAsia="ar-SA" w:bidi="ar-SA"/>
    </w:rPr>
  </w:style>
  <w:style w:type="character" w:customStyle="1" w:styleId="230">
    <w:name w:val="Знак Знак23"/>
    <w:rPr>
      <w:sz w:val="24"/>
      <w:szCs w:val="24"/>
      <w:lang w:val="ru-RU" w:eastAsia="ar-SA" w:bidi="ar-SA"/>
    </w:rPr>
  </w:style>
  <w:style w:type="character" w:customStyle="1" w:styleId="220">
    <w:name w:val="Знак Знак22"/>
    <w:rPr>
      <w:sz w:val="16"/>
      <w:szCs w:val="16"/>
      <w:lang w:val="ru-RU" w:eastAsia="ar-SA" w:bidi="ar-SA"/>
    </w:rPr>
  </w:style>
  <w:style w:type="character" w:customStyle="1" w:styleId="210">
    <w:name w:val="Знак Знак21"/>
    <w:rPr>
      <w:sz w:val="24"/>
      <w:szCs w:val="24"/>
      <w:lang w:val="ru-RU" w:eastAsia="ar-SA" w:bidi="ar-SA"/>
    </w:rPr>
  </w:style>
  <w:style w:type="character" w:customStyle="1" w:styleId="200">
    <w:name w:val="Знак Знак20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90">
    <w:name w:val="Знак Знак19"/>
    <w:rPr>
      <w:sz w:val="24"/>
      <w:szCs w:val="24"/>
      <w:lang w:val="ru-RU" w:eastAsia="ar-SA" w:bidi="ar-SA"/>
    </w:rPr>
  </w:style>
  <w:style w:type="character" w:customStyle="1" w:styleId="170">
    <w:name w:val="Знак Знак17"/>
    <w:rPr>
      <w:b/>
      <w:bCs/>
      <w:sz w:val="24"/>
      <w:szCs w:val="24"/>
      <w:lang w:val="ru-RU" w:eastAsia="ar-SA" w:bidi="ar-SA"/>
    </w:rPr>
  </w:style>
  <w:style w:type="character" w:customStyle="1" w:styleId="160">
    <w:name w:val="Знак Знак16"/>
    <w:rPr>
      <w:sz w:val="16"/>
      <w:szCs w:val="16"/>
      <w:lang w:val="ru-RU" w:eastAsia="ar-SA" w:bidi="ar-SA"/>
    </w:rPr>
  </w:style>
  <w:style w:type="character" w:customStyle="1" w:styleId="aff">
    <w:name w:val="Схема документа Знак"/>
    <w:basedOn w:val="10"/>
    <w:rPr>
      <w:rFonts w:ascii="Tahoma" w:eastAsia="Times New Roman" w:hAnsi="Tahoma" w:cs="Times New Roman"/>
      <w:sz w:val="20"/>
      <w:szCs w:val="20"/>
    </w:rPr>
  </w:style>
  <w:style w:type="character" w:customStyle="1" w:styleId="150">
    <w:name w:val="Знак Знак15"/>
    <w:rPr>
      <w:lang w:val="ru-RU" w:eastAsia="ar-SA" w:bidi="ar-SA"/>
    </w:rPr>
  </w:style>
  <w:style w:type="character" w:customStyle="1" w:styleId="140">
    <w:name w:val="Знак Знак14"/>
    <w:rPr>
      <w:rFonts w:ascii="MS Sans Serif" w:hAnsi="MS Sans Serif"/>
      <w:szCs w:val="24"/>
      <w:lang w:val="ru-RU" w:eastAsia="ar-SA" w:bidi="ar-SA"/>
    </w:rPr>
  </w:style>
  <w:style w:type="character" w:customStyle="1" w:styleId="1f">
    <w:name w:val="Номер строки1"/>
    <w:basedOn w:val="10"/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aff0">
    <w:name w:val="Заголовок колонки Знак Знак"/>
    <w:rPr>
      <w:b/>
      <w:sz w:val="28"/>
      <w:szCs w:val="24"/>
      <w:lang w:val="ru-RU" w:eastAsia="ar-SA" w:bidi="ar-SA"/>
    </w:rPr>
  </w:style>
  <w:style w:type="character" w:customStyle="1" w:styleId="120">
    <w:name w:val="Знак Знак12"/>
    <w:rPr>
      <w:b/>
      <w:bCs/>
      <w:lang w:val="ru-RU" w:eastAsia="ar-SA" w:bidi="ar-SA"/>
    </w:rPr>
  </w:style>
  <w:style w:type="character" w:customStyle="1" w:styleId="aff1">
    <w:name w:val="Дата Знак"/>
    <w:basedOn w:val="10"/>
    <w:rPr>
      <w:rFonts w:ascii="Times New Roman" w:eastAsia="Times New Roman" w:hAnsi="Times New Roman" w:cs="Times New Roman"/>
      <w:sz w:val="24"/>
      <w:szCs w:val="20"/>
    </w:rPr>
  </w:style>
  <w:style w:type="character" w:customStyle="1" w:styleId="111">
    <w:name w:val="Знак Знак11"/>
    <w:rPr>
      <w:sz w:val="24"/>
      <w:lang w:val="ru-RU" w:eastAsia="ar-SA" w:bidi="ar-SA"/>
    </w:rPr>
  </w:style>
  <w:style w:type="character" w:customStyle="1" w:styleId="aff2">
    <w:name w:val="Подпись Знак"/>
    <w:basedOn w:val="1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100">
    <w:name w:val="Знак Знак10"/>
    <w:rPr>
      <w:bCs/>
      <w:sz w:val="24"/>
      <w:szCs w:val="24"/>
      <w:lang w:val="ru-RU" w:eastAsia="ar-SA" w:bidi="ar-SA"/>
    </w:rPr>
  </w:style>
  <w:style w:type="character" w:customStyle="1" w:styleId="1TimesNewRoman12">
    <w:name w:val="Стиль Заголовок 1 + Times New Roman 12 пт Знак"/>
    <w:rPr>
      <w:b/>
      <w:bCs/>
      <w:kern w:val="1"/>
      <w:sz w:val="24"/>
      <w:lang w:val="ru-RU" w:eastAsia="ar-SA" w:bidi="ar-SA"/>
    </w:rPr>
  </w:style>
  <w:style w:type="character" w:customStyle="1" w:styleId="Bold">
    <w:name w:val="Bold"/>
    <w:rPr>
      <w:rFonts w:ascii="Times New Roman" w:hAnsi="Times New Roman" w:cs="Times New Roman"/>
      <w:b/>
      <w:bCs w:val="0"/>
      <w:lang w:val="ru-RU"/>
    </w:rPr>
  </w:style>
  <w:style w:type="character" w:customStyle="1" w:styleId="112">
    <w:name w:val="1.1 подпункт Знак Знак"/>
    <w:rPr>
      <w:sz w:val="24"/>
      <w:szCs w:val="24"/>
      <w:lang w:val="ru-RU" w:eastAsia="ar-SA" w:bidi="ar-SA"/>
    </w:rPr>
  </w:style>
  <w:style w:type="character" w:customStyle="1" w:styleId="HTML">
    <w:name w:val="Адрес HTML Знак"/>
    <w:basedOn w:val="1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1">
    <w:name w:val="Знак Знак9"/>
    <w:rPr>
      <w:i/>
      <w:iCs/>
      <w:sz w:val="24"/>
      <w:szCs w:val="24"/>
      <w:lang w:val="ru-RU" w:eastAsia="ar-SA" w:bidi="ar-SA"/>
    </w:rPr>
  </w:style>
  <w:style w:type="character" w:customStyle="1" w:styleId="HTML1">
    <w:name w:val="Акроним HTML1"/>
    <w:basedOn w:val="10"/>
  </w:style>
  <w:style w:type="character" w:customStyle="1" w:styleId="aff3">
    <w:name w:val="Заголовок записки Знак"/>
    <w:basedOn w:val="10"/>
    <w:rPr>
      <w:rFonts w:ascii="Times New Roman" w:eastAsia="Times New Roman" w:hAnsi="Times New Roman" w:cs="Times New Roman"/>
      <w:sz w:val="24"/>
      <w:szCs w:val="24"/>
    </w:rPr>
  </w:style>
  <w:style w:type="character" w:customStyle="1" w:styleId="81">
    <w:name w:val="Знак Знак8"/>
    <w:rPr>
      <w:sz w:val="24"/>
      <w:szCs w:val="24"/>
      <w:lang w:val="ru-RU" w:eastAsia="ar-SA" w:bidi="ar-SA"/>
    </w:rPr>
  </w:style>
  <w:style w:type="character" w:customStyle="1" w:styleId="HTML10">
    <w:name w:val="Клавиатура HTML1"/>
    <w:rPr>
      <w:rFonts w:ascii="Courier New" w:hAnsi="Courier New" w:cs="Courier New"/>
      <w:sz w:val="20"/>
      <w:szCs w:val="20"/>
    </w:rPr>
  </w:style>
  <w:style w:type="character" w:customStyle="1" w:styleId="HTML11">
    <w:name w:val="Код HTML1"/>
    <w:rPr>
      <w:rFonts w:ascii="Courier New" w:hAnsi="Courier New" w:cs="Courier New"/>
      <w:sz w:val="20"/>
      <w:szCs w:val="20"/>
    </w:rPr>
  </w:style>
  <w:style w:type="character" w:customStyle="1" w:styleId="aff4">
    <w:name w:val="Красная строка Знак"/>
    <w:basedOn w:val="a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72">
    <w:name w:val="Знак Знак7"/>
    <w:rPr>
      <w:color w:val="000000"/>
      <w:sz w:val="24"/>
      <w:szCs w:val="24"/>
      <w:lang w:val="ru-RU" w:eastAsia="ar-SA" w:bidi="ar-SA"/>
    </w:rPr>
  </w:style>
  <w:style w:type="character" w:customStyle="1" w:styleId="2a">
    <w:name w:val="Красная строка 2 Знак"/>
    <w:basedOn w:val="af5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Pr>
      <w:sz w:val="24"/>
      <w:szCs w:val="24"/>
      <w:lang w:val="ru-RU" w:eastAsia="ar-SA" w:bidi="ar-SA"/>
    </w:rPr>
  </w:style>
  <w:style w:type="character" w:customStyle="1" w:styleId="HTML12">
    <w:name w:val="Образец HTML1"/>
    <w:rPr>
      <w:rFonts w:ascii="Courier New" w:hAnsi="Courier New" w:cs="Courier New"/>
    </w:rPr>
  </w:style>
  <w:style w:type="character" w:customStyle="1" w:styleId="HTML13">
    <w:name w:val="Определение HTML1"/>
    <w:rPr>
      <w:i/>
      <w:iCs/>
    </w:rPr>
  </w:style>
  <w:style w:type="character" w:customStyle="1" w:styleId="HTML14">
    <w:name w:val="Переменный HTML1"/>
    <w:rPr>
      <w:i/>
      <w:iCs/>
    </w:rPr>
  </w:style>
  <w:style w:type="character" w:customStyle="1" w:styleId="HTML15">
    <w:name w:val="Пишущая машинка HTML1"/>
    <w:rPr>
      <w:rFonts w:ascii="Courier New" w:hAnsi="Courier New" w:cs="Courier New"/>
      <w:sz w:val="20"/>
      <w:szCs w:val="20"/>
    </w:rPr>
  </w:style>
  <w:style w:type="character" w:customStyle="1" w:styleId="aff5">
    <w:name w:val="Приветствие Знак"/>
    <w:basedOn w:val="10"/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Знак Знак5"/>
    <w:rPr>
      <w:sz w:val="24"/>
      <w:szCs w:val="24"/>
      <w:lang w:val="ru-RU" w:eastAsia="ar-SA" w:bidi="ar-SA"/>
    </w:rPr>
  </w:style>
  <w:style w:type="character" w:customStyle="1" w:styleId="aff6">
    <w:name w:val="Прощание Знак"/>
    <w:basedOn w:val="10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Знак Знак4"/>
    <w:rPr>
      <w:sz w:val="24"/>
      <w:szCs w:val="24"/>
      <w:lang w:val="ru-RU" w:eastAsia="ar-SA" w:bidi="ar-SA"/>
    </w:rPr>
  </w:style>
  <w:style w:type="character" w:customStyle="1" w:styleId="HTML0">
    <w:name w:val="Стандартный HTML Знак"/>
    <w:basedOn w:val="10"/>
    <w:rPr>
      <w:rFonts w:ascii="Courier New" w:eastAsia="Times New Roman" w:hAnsi="Courier New" w:cs="Courier New"/>
      <w:sz w:val="20"/>
      <w:szCs w:val="20"/>
    </w:rPr>
  </w:style>
  <w:style w:type="character" w:customStyle="1" w:styleId="35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HTML16">
    <w:name w:val="Цитата HTML1"/>
    <w:rPr>
      <w:i/>
      <w:iCs/>
    </w:rPr>
  </w:style>
  <w:style w:type="character" w:customStyle="1" w:styleId="aff7">
    <w:name w:val="Шапка Знак"/>
    <w:basedOn w:val="10"/>
    <w:rPr>
      <w:rFonts w:ascii="Arial" w:eastAsia="Times New Roman" w:hAnsi="Arial" w:cs="Arial"/>
      <w:sz w:val="24"/>
      <w:szCs w:val="24"/>
    </w:rPr>
  </w:style>
  <w:style w:type="character" w:customStyle="1" w:styleId="aff8">
    <w:name w:val="Электронная подпись Знак"/>
    <w:basedOn w:val="10"/>
    <w:rPr>
      <w:rFonts w:ascii="Times New Roman" w:eastAsia="Times New Roman" w:hAnsi="Times New Roman" w:cs="Times New Roman"/>
      <w:sz w:val="24"/>
      <w:szCs w:val="24"/>
    </w:rPr>
  </w:style>
  <w:style w:type="character" w:customStyle="1" w:styleId="2b">
    <w:name w:val="Знак Знак2"/>
    <w:rPr>
      <w:sz w:val="24"/>
      <w:szCs w:val="24"/>
      <w:lang w:val="ru-RU" w:eastAsia="ar-SA" w:bidi="ar-SA"/>
    </w:rPr>
  </w:style>
  <w:style w:type="character" w:customStyle="1" w:styleId="36">
    <w:name w:val="Стиль3 Знак Знак Знак"/>
    <w:rPr>
      <w:rFonts w:ascii="Times New Roman CYR" w:hAnsi="Times New Roman CYR"/>
      <w:sz w:val="24"/>
      <w:lang w:val="ru-RU" w:eastAsia="ar-SA" w:bidi="ar-SA"/>
    </w:rPr>
  </w:style>
  <w:style w:type="character" w:customStyle="1" w:styleId="312">
    <w:name w:val="Стиль3 Знак Знак1"/>
    <w:rPr>
      <w:sz w:val="24"/>
      <w:lang w:val="ru-RU" w:eastAsia="ar-SA" w:bidi="ar-SA"/>
    </w:rPr>
  </w:style>
  <w:style w:type="character" w:customStyle="1" w:styleId="Char">
    <w:name w:val="Текст в таблице Char"/>
    <w:rPr>
      <w:sz w:val="22"/>
      <w:szCs w:val="22"/>
      <w:lang w:val="ru-RU" w:eastAsia="ar-SA" w:bidi="ar-SA"/>
    </w:rPr>
  </w:style>
  <w:style w:type="character" w:customStyle="1" w:styleId="Chapterhead">
    <w:name w:val="Chapter head"/>
    <w:rPr>
      <w:b/>
      <w:bCs/>
      <w:sz w:val="36"/>
      <w:szCs w:val="36"/>
    </w:rPr>
  </w:style>
  <w:style w:type="character" w:customStyle="1" w:styleId="footnote">
    <w:name w:val="footnote"/>
    <w:rPr>
      <w:rFonts w:ascii="Gelvetsky 12pt" w:hAnsi="Gelvetsky 12pt"/>
      <w:b/>
      <w:bCs/>
      <w:sz w:val="19"/>
      <w:szCs w:val="19"/>
      <w:vertAlign w:val="superscript"/>
      <w:lang w:val="en-US"/>
    </w:rPr>
  </w:style>
  <w:style w:type="character" w:customStyle="1" w:styleId="rvts10">
    <w:name w:val="rvts10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cs="Times New Roman"/>
      <w:sz w:val="22"/>
      <w:szCs w:val="22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  <w:i w:val="0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Symbol"/>
      <w:sz w:val="20"/>
      <w:szCs w:val="20"/>
    </w:rPr>
  </w:style>
  <w:style w:type="character" w:customStyle="1" w:styleId="ListLabel9">
    <w:name w:val="ListLabel 9"/>
    <w:rPr>
      <w:rFonts w:cs="Symbol"/>
      <w:color w:val="00000A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Times New Roman"/>
      <w:sz w:val="28"/>
      <w:szCs w:val="28"/>
      <w:vertAlign w:val="subscript"/>
    </w:rPr>
  </w:style>
  <w:style w:type="character" w:customStyle="1" w:styleId="ListLabel13">
    <w:name w:val="ListLabel 13"/>
    <w:rPr>
      <w:b/>
      <w:bCs/>
    </w:rPr>
  </w:style>
  <w:style w:type="character" w:customStyle="1" w:styleId="ListLabel14">
    <w:name w:val="ListLabel 14"/>
    <w:rPr>
      <w:rFonts w:eastAsia="Times New Roman"/>
    </w:rPr>
  </w:style>
  <w:style w:type="character" w:customStyle="1" w:styleId="ListLabel15">
    <w:name w:val="ListLabel 15"/>
    <w:rPr>
      <w:sz w:val="22"/>
    </w:rPr>
  </w:style>
  <w:style w:type="character" w:customStyle="1" w:styleId="ListLabel16">
    <w:name w:val="ListLabel 16"/>
    <w:rPr>
      <w:vanish w:val="0"/>
    </w:rPr>
  </w:style>
  <w:style w:type="character" w:customStyle="1" w:styleId="ListLabel17">
    <w:name w:val="ListLabel 17"/>
    <w:rPr>
      <w:b w:val="0"/>
      <w:sz w:val="22"/>
      <w:szCs w:val="22"/>
    </w:rPr>
  </w:style>
  <w:style w:type="paragraph" w:customStyle="1" w:styleId="2c">
    <w:name w:val="Заголовок2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widowControl w:val="0"/>
      <w:jc w:val="both"/>
    </w:pPr>
    <w:rPr>
      <w:rFonts w:eastAsia="Times New Roman" w:cs="Times New Roman"/>
      <w:color w:val="000000"/>
    </w:rPr>
  </w:style>
  <w:style w:type="paragraph" w:styleId="aff9">
    <w:name w:val="List"/>
    <w:basedOn w:val="a0"/>
    <w:pPr>
      <w:ind w:left="283" w:hanging="283"/>
    </w:pPr>
    <w:rPr>
      <w:rFonts w:eastAsia="Times New Roman" w:cs="Times New Roman"/>
      <w:sz w:val="20"/>
      <w:szCs w:val="20"/>
    </w:rPr>
  </w:style>
  <w:style w:type="paragraph" w:customStyle="1" w:styleId="1f0">
    <w:name w:val="Название1"/>
    <w:basedOn w:val="a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f1">
    <w:name w:val="Указатель1"/>
    <w:basedOn w:val="a0"/>
    <w:pPr>
      <w:suppressLineNumbers/>
    </w:pPr>
    <w:rPr>
      <w:rFonts w:cs="Mangal"/>
    </w:rPr>
  </w:style>
  <w:style w:type="paragraph" w:customStyle="1" w:styleId="1f2">
    <w:name w:val="Название объекта1"/>
    <w:basedOn w:val="a0"/>
    <w:rPr>
      <w:b/>
      <w:bCs/>
      <w:color w:val="4F81BD"/>
      <w:sz w:val="18"/>
      <w:szCs w:val="18"/>
    </w:rPr>
  </w:style>
  <w:style w:type="paragraph" w:styleId="affa">
    <w:name w:val="Title"/>
    <w:basedOn w:val="a0"/>
    <w:next w:val="affb"/>
    <w:qFormat/>
    <w:pPr>
      <w:pBdr>
        <w:bottom w:val="single" w:sz="8" w:space="4" w:color="808080"/>
      </w:pBdr>
      <w:spacing w:after="300"/>
    </w:pPr>
    <w:rPr>
      <w:rFonts w:ascii="Cambria" w:hAnsi="Cambria"/>
      <w:b/>
      <w:bCs/>
      <w:color w:val="17365D"/>
      <w:spacing w:val="5"/>
      <w:kern w:val="1"/>
      <w:sz w:val="52"/>
      <w:szCs w:val="52"/>
    </w:rPr>
  </w:style>
  <w:style w:type="paragraph" w:styleId="affb">
    <w:name w:val="Subtitle"/>
    <w:basedOn w:val="a0"/>
    <w:next w:val="a1"/>
    <w:qFormat/>
    <w:rPr>
      <w:rFonts w:ascii="Cambria" w:hAnsi="Cambria"/>
      <w:i/>
      <w:iCs/>
      <w:color w:val="4F81BD"/>
      <w:spacing w:val="15"/>
      <w:sz w:val="28"/>
      <w:szCs w:val="24"/>
    </w:rPr>
  </w:style>
  <w:style w:type="paragraph" w:customStyle="1" w:styleId="1f3">
    <w:name w:val="Без интервала1"/>
    <w:pPr>
      <w:suppressAutoHyphens/>
      <w:spacing w:line="100" w:lineRule="atLeast"/>
    </w:pPr>
    <w:rPr>
      <w:rFonts w:ascii="Calibri" w:eastAsia="SimSun" w:hAnsi="Calibri" w:cs="font224"/>
      <w:sz w:val="22"/>
      <w:szCs w:val="22"/>
      <w:lang w:eastAsia="ar-SA"/>
    </w:rPr>
  </w:style>
  <w:style w:type="paragraph" w:customStyle="1" w:styleId="1f4">
    <w:name w:val="Абзац списка1"/>
    <w:basedOn w:val="a0"/>
    <w:pPr>
      <w:ind w:left="720"/>
    </w:pPr>
  </w:style>
  <w:style w:type="paragraph" w:customStyle="1" w:styleId="211">
    <w:name w:val="Цитата 21"/>
    <w:basedOn w:val="a0"/>
    <w:rPr>
      <w:i/>
      <w:iCs/>
      <w:color w:val="000000"/>
    </w:rPr>
  </w:style>
  <w:style w:type="paragraph" w:customStyle="1" w:styleId="1f5">
    <w:name w:val="Выделенная цитата1"/>
    <w:basedOn w:val="a0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affc">
    <w:name w:val="TOC Heading"/>
    <w:basedOn w:val="1"/>
    <w:qFormat/>
    <w:pPr>
      <w:numPr>
        <w:numId w:val="0"/>
      </w:numPr>
      <w:suppressLineNumbers/>
    </w:pPr>
    <w:rPr>
      <w:sz w:val="32"/>
      <w:szCs w:val="32"/>
    </w:rPr>
  </w:style>
  <w:style w:type="paragraph" w:customStyle="1" w:styleId="1f6">
    <w:name w:val="Стиль1"/>
    <w:basedOn w:val="a0"/>
  </w:style>
  <w:style w:type="paragraph" w:styleId="affd">
    <w:name w:val="header"/>
    <w:basedOn w:val="a0"/>
    <w:pPr>
      <w:suppressLineNumbers/>
      <w:tabs>
        <w:tab w:val="center" w:pos="4677"/>
        <w:tab w:val="right" w:pos="9355"/>
      </w:tabs>
    </w:pPr>
  </w:style>
  <w:style w:type="paragraph" w:styleId="affe">
    <w:name w:val="footer"/>
    <w:basedOn w:val="a0"/>
    <w:pPr>
      <w:suppressLineNumbers/>
      <w:tabs>
        <w:tab w:val="center" w:pos="4677"/>
        <w:tab w:val="right" w:pos="9355"/>
      </w:tabs>
    </w:pPr>
  </w:style>
  <w:style w:type="paragraph" w:customStyle="1" w:styleId="1f7">
    <w:name w:val="Текст сноски1"/>
    <w:basedOn w:val="a0"/>
    <w:rPr>
      <w:rFonts w:eastAsia="Times New Roman" w:cs="Times New Roman"/>
      <w:sz w:val="20"/>
      <w:szCs w:val="20"/>
    </w:rPr>
  </w:style>
  <w:style w:type="paragraph" w:customStyle="1" w:styleId="313">
    <w:name w:val="Основной текст 31"/>
    <w:basedOn w:val="a0"/>
    <w:pPr>
      <w:spacing w:after="120"/>
    </w:pPr>
    <w:rPr>
      <w:rFonts w:eastAsia="Times New Roman" w:cs="Times New Roman"/>
      <w:sz w:val="16"/>
      <w:szCs w:val="16"/>
    </w:rPr>
  </w:style>
  <w:style w:type="paragraph" w:customStyle="1" w:styleId="1f8">
    <w:name w:val="Текст выноски1"/>
    <w:basedOn w:val="a0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pPr>
      <w:widowControl w:val="0"/>
      <w:suppressAutoHyphens/>
      <w:spacing w:line="100" w:lineRule="atLeast"/>
    </w:pPr>
    <w:rPr>
      <w:rFonts w:ascii="Courier New" w:hAnsi="Courier New"/>
      <w:lang w:eastAsia="ar-SA"/>
    </w:rPr>
  </w:style>
  <w:style w:type="paragraph" w:customStyle="1" w:styleId="afff">
    <w:name w:val="Îáû÷íûé"/>
    <w:pPr>
      <w:widowControl w:val="0"/>
      <w:suppressAutoHyphens/>
      <w:spacing w:line="100" w:lineRule="atLeast"/>
    </w:pPr>
    <w:rPr>
      <w:rFonts w:ascii="NTHelvetica/Cyrillic" w:hAnsi="NTHelvetica/Cyrillic"/>
      <w:lang w:eastAsia="ar-SA"/>
    </w:rPr>
  </w:style>
  <w:style w:type="paragraph" w:customStyle="1" w:styleId="StyleHeading1TimesNewRoman">
    <w:name w:val="Style Heading 1 + Times New Roman"/>
    <w:basedOn w:val="1"/>
    <w:pPr>
      <w:keepLines w:val="0"/>
      <w:numPr>
        <w:numId w:val="0"/>
      </w:numPr>
      <w:tabs>
        <w:tab w:val="left" w:pos="432"/>
      </w:tabs>
      <w:spacing w:before="240" w:after="60"/>
      <w:ind w:left="432" w:hanging="432"/>
      <w:jc w:val="both"/>
    </w:pPr>
    <w:rPr>
      <w:rFonts w:ascii="Times New Roman" w:eastAsia="Times New Roman" w:hAnsi="Times New Roman" w:cs="Arial"/>
      <w:color w:val="00000A"/>
      <w:kern w:val="1"/>
      <w:sz w:val="24"/>
      <w:szCs w:val="24"/>
      <w:lang w:val="en-US"/>
    </w:rPr>
  </w:style>
  <w:style w:type="paragraph" w:customStyle="1" w:styleId="221">
    <w:name w:val="заголовок 22"/>
    <w:basedOn w:val="a0"/>
    <w:pPr>
      <w:spacing w:before="120"/>
      <w:jc w:val="both"/>
    </w:pPr>
    <w:rPr>
      <w:rFonts w:eastAsia="Times New Roman" w:cs="Times New Roman"/>
      <w:szCs w:val="20"/>
    </w:rPr>
  </w:style>
  <w:style w:type="paragraph" w:customStyle="1" w:styleId="CharChar">
    <w:name w:val="Char Char"/>
    <w:basedOn w:val="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spacing w:line="100" w:lineRule="atLeast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Bodytext1">
    <w:name w:val="Body text1"/>
    <w:basedOn w:val="a0"/>
    <w:pPr>
      <w:shd w:val="clear" w:color="auto" w:fill="FFFFFF"/>
      <w:spacing w:after="600" w:line="240" w:lineRule="atLeast"/>
    </w:pPr>
    <w:rPr>
      <w:rFonts w:ascii="Calibri" w:hAnsi="Calibri"/>
      <w:sz w:val="23"/>
      <w:szCs w:val="23"/>
    </w:rPr>
  </w:style>
  <w:style w:type="paragraph" w:customStyle="1" w:styleId="1f9">
    <w:name w:val="Текст примечания1"/>
    <w:basedOn w:val="a0"/>
    <w:rPr>
      <w:rFonts w:eastAsia="Times New Roman" w:cs="Times New Roman"/>
      <w:sz w:val="20"/>
      <w:szCs w:val="20"/>
    </w:rPr>
  </w:style>
  <w:style w:type="paragraph" w:customStyle="1" w:styleId="1fa">
    <w:name w:val="Тема примечания1"/>
    <w:basedOn w:val="1f9"/>
    <w:rPr>
      <w:b/>
      <w:bCs/>
    </w:rPr>
  </w:style>
  <w:style w:type="paragraph" w:customStyle="1" w:styleId="00">
    <w:name w:val="0 Основной текст (смещение без отступа)"/>
    <w:pPr>
      <w:suppressAutoHyphens/>
      <w:spacing w:before="240" w:after="60" w:line="100" w:lineRule="atLeast"/>
      <w:ind w:left="357" w:hanging="357"/>
      <w:jc w:val="both"/>
    </w:pPr>
    <w:rPr>
      <w:sz w:val="24"/>
      <w:szCs w:val="24"/>
      <w:lang w:eastAsia="ar-SA"/>
    </w:rPr>
  </w:style>
  <w:style w:type="paragraph" w:customStyle="1" w:styleId="1fb">
    <w:name w:val="Обычный (веб)1"/>
    <w:basedOn w:val="a0"/>
    <w:pPr>
      <w:spacing w:before="100" w:after="100"/>
    </w:pPr>
    <w:rPr>
      <w:rFonts w:cs="Times New Roman"/>
      <w:szCs w:val="24"/>
    </w:rPr>
  </w:style>
  <w:style w:type="paragraph" w:customStyle="1" w:styleId="1fc">
    <w:name w:val="Текст1"/>
    <w:basedOn w:val="a0"/>
    <w:rPr>
      <w:rFonts w:ascii="Consolas" w:eastAsia="Times New Roman" w:hAnsi="Consolas" w:cs="Times New Roman"/>
      <w:sz w:val="21"/>
      <w:szCs w:val="21"/>
    </w:rPr>
  </w:style>
  <w:style w:type="paragraph" w:customStyle="1" w:styleId="212">
    <w:name w:val="Основной текст 21"/>
    <w:basedOn w:val="a0"/>
    <w:pPr>
      <w:jc w:val="both"/>
    </w:pPr>
    <w:rPr>
      <w:rFonts w:eastAsia="Times New Roman" w:cs="Times New Roman"/>
      <w:bCs/>
      <w:szCs w:val="20"/>
    </w:rPr>
  </w:style>
  <w:style w:type="paragraph" w:customStyle="1" w:styleId="314">
    <w:name w:val="Основной текст с отступом 31"/>
    <w:basedOn w:val="a0"/>
    <w:pPr>
      <w:ind w:firstLine="708"/>
      <w:jc w:val="both"/>
    </w:pPr>
    <w:rPr>
      <w:rFonts w:eastAsia="Times New Roman" w:cs="Times New Roman"/>
      <w:szCs w:val="24"/>
    </w:rPr>
  </w:style>
  <w:style w:type="paragraph" w:styleId="afff0">
    <w:name w:val="Body Text Indent"/>
    <w:basedOn w:val="a0"/>
    <w:pPr>
      <w:spacing w:after="120"/>
      <w:ind w:left="283"/>
    </w:pPr>
    <w:rPr>
      <w:rFonts w:eastAsia="Times New Roman" w:cs="Times New Roman"/>
      <w:szCs w:val="24"/>
    </w:rPr>
  </w:style>
  <w:style w:type="paragraph" w:customStyle="1" w:styleId="213">
    <w:name w:val="Основной текст с отступом 21"/>
    <w:basedOn w:val="a0"/>
    <w:pPr>
      <w:spacing w:after="120" w:line="480" w:lineRule="auto"/>
      <w:ind w:left="283"/>
    </w:pPr>
    <w:rPr>
      <w:rFonts w:eastAsia="Times New Roman" w:cs="Times New Roman"/>
      <w:szCs w:val="24"/>
    </w:rPr>
  </w:style>
  <w:style w:type="paragraph" w:customStyle="1" w:styleId="1fd">
    <w:name w:val="Цитата1"/>
    <w:basedOn w:val="a0"/>
    <w:pPr>
      <w:ind w:left="708" w:right="-298"/>
      <w:jc w:val="both"/>
    </w:pPr>
    <w:rPr>
      <w:rFonts w:eastAsia="Times New Roman" w:cs="Times New Roman"/>
      <w:b/>
      <w:bCs/>
      <w:color w:val="FF0000"/>
      <w:szCs w:val="24"/>
      <w:u w:val="single"/>
    </w:rPr>
  </w:style>
  <w:style w:type="paragraph" w:customStyle="1" w:styleId="ConsNormal">
    <w:name w:val="ConsNormal"/>
    <w:pPr>
      <w:widowControl w:val="0"/>
      <w:suppressAutoHyphens/>
      <w:spacing w:line="100" w:lineRule="atLeast"/>
      <w:ind w:firstLine="720"/>
    </w:pPr>
    <w:rPr>
      <w:rFonts w:ascii="Arial" w:hAnsi="Arial"/>
      <w:lang w:eastAsia="ar-SA"/>
    </w:rPr>
  </w:style>
  <w:style w:type="paragraph" w:customStyle="1" w:styleId="Center">
    <w:name w:val="Center"/>
    <w:basedOn w:val="a0"/>
    <w:pPr>
      <w:spacing w:before="480" w:after="480"/>
      <w:jc w:val="center"/>
    </w:pPr>
    <w:rPr>
      <w:rFonts w:eastAsia="Times New Roman" w:cs="Times New Roman"/>
      <w:szCs w:val="20"/>
    </w:rPr>
  </w:style>
  <w:style w:type="paragraph" w:customStyle="1" w:styleId="afff1">
    <w:name w:val="Знак"/>
    <w:basedOn w:val="a0"/>
    <w:pPr>
      <w:spacing w:after="160" w:line="240" w:lineRule="exact"/>
    </w:pPr>
    <w:rPr>
      <w:rFonts w:eastAsia="Times New Roman" w:cs="Times New Roman"/>
      <w:szCs w:val="20"/>
      <w:lang w:val="en-US"/>
    </w:rPr>
  </w:style>
  <w:style w:type="paragraph" w:customStyle="1" w:styleId="Iniiaiieoaeno">
    <w:name w:val="!Iniiaiie oaeno"/>
    <w:basedOn w:val="a0"/>
    <w:pPr>
      <w:ind w:firstLine="709"/>
      <w:jc w:val="both"/>
    </w:pPr>
    <w:rPr>
      <w:rFonts w:eastAsia="Times New Roman" w:cs="Times New Roman"/>
      <w:szCs w:val="20"/>
    </w:rPr>
  </w:style>
  <w:style w:type="paragraph" w:styleId="1fe">
    <w:name w:val="toc 1"/>
    <w:basedOn w:val="a0"/>
    <w:pPr>
      <w:tabs>
        <w:tab w:val="right" w:leader="dot" w:pos="9638"/>
      </w:tabs>
    </w:pPr>
    <w:rPr>
      <w:rFonts w:eastAsia="Times New Roman" w:cs="Times New Roman"/>
      <w:szCs w:val="24"/>
    </w:rPr>
  </w:style>
  <w:style w:type="paragraph" w:customStyle="1" w:styleId="1ff">
    <w:name w:val="Название объекта1"/>
    <w:basedOn w:val="a0"/>
    <w:rPr>
      <w:rFonts w:eastAsia="Times New Roman" w:cs="Times New Roman"/>
      <w:b/>
      <w:bCs/>
      <w:sz w:val="20"/>
      <w:szCs w:val="20"/>
    </w:rPr>
  </w:style>
  <w:style w:type="paragraph" w:customStyle="1" w:styleId="Style6">
    <w:name w:val="Style6"/>
    <w:basedOn w:val="a0"/>
    <w:pPr>
      <w:widowControl w:val="0"/>
    </w:pPr>
    <w:rPr>
      <w:rFonts w:eastAsia="Times New Roman" w:cs="Times New Roman"/>
      <w:szCs w:val="24"/>
    </w:rPr>
  </w:style>
  <w:style w:type="paragraph" w:customStyle="1" w:styleId="214">
    <w:name w:val="Основной текст 21"/>
    <w:basedOn w:val="a0"/>
    <w:pPr>
      <w:ind w:firstLine="851"/>
      <w:jc w:val="both"/>
    </w:pPr>
    <w:rPr>
      <w:rFonts w:eastAsia="Times New Roman" w:cs="Times New Roman"/>
      <w:szCs w:val="20"/>
    </w:rPr>
  </w:style>
  <w:style w:type="paragraph" w:customStyle="1" w:styleId="1ff0">
    <w:name w:val="Текст концевой сноски1"/>
    <w:basedOn w:val="a0"/>
    <w:rPr>
      <w:rFonts w:eastAsia="Times New Roman" w:cs="Times New Roman"/>
      <w:sz w:val="20"/>
      <w:szCs w:val="20"/>
    </w:rPr>
  </w:style>
  <w:style w:type="paragraph" w:customStyle="1" w:styleId="kssmalltext">
    <w:name w:val="ks_smalltext"/>
    <w:basedOn w:val="a0"/>
    <w:pPr>
      <w:spacing w:before="100" w:after="100"/>
    </w:pPr>
    <w:rPr>
      <w:rFonts w:eastAsia="Times New Roman" w:cs="Times New Roman"/>
      <w:szCs w:val="24"/>
    </w:rPr>
  </w:style>
  <w:style w:type="paragraph" w:customStyle="1" w:styleId="font5">
    <w:name w:val="font5"/>
    <w:basedOn w:val="a0"/>
    <w:pPr>
      <w:spacing w:before="100" w:after="10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a0"/>
    <w:pPr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font7">
    <w:name w:val="font7"/>
    <w:basedOn w:val="a0"/>
    <w:pPr>
      <w:spacing w:before="100" w:after="100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font8">
    <w:name w:val="font8"/>
    <w:basedOn w:val="a0"/>
    <w:pPr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font9">
    <w:name w:val="font9"/>
    <w:basedOn w:val="a0"/>
    <w:pPr>
      <w:spacing w:before="100" w:after="10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nt10">
    <w:name w:val="font10"/>
    <w:basedOn w:val="a0"/>
    <w:pPr>
      <w:spacing w:before="100" w:after="100"/>
    </w:pPr>
    <w:rPr>
      <w:rFonts w:ascii="Arial" w:eastAsia="Times New Roman" w:hAnsi="Arial" w:cs="Arial"/>
      <w:sz w:val="16"/>
      <w:szCs w:val="16"/>
    </w:rPr>
  </w:style>
  <w:style w:type="paragraph" w:customStyle="1" w:styleId="font11">
    <w:name w:val="font11"/>
    <w:basedOn w:val="a0"/>
    <w:pPr>
      <w:spacing w:before="100" w:after="100"/>
    </w:pPr>
    <w:rPr>
      <w:rFonts w:ascii="Symbol" w:eastAsia="Times New Roman" w:hAnsi="Symbol" w:cs="Times New Roman"/>
      <w:sz w:val="20"/>
      <w:szCs w:val="20"/>
    </w:rPr>
  </w:style>
  <w:style w:type="paragraph" w:customStyle="1" w:styleId="xl65">
    <w:name w:val="xl65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9">
    <w:name w:val="xl69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1">
    <w:name w:val="xl71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2">
    <w:name w:val="xl72"/>
    <w:basedOn w:val="a0"/>
    <w:pPr>
      <w:spacing w:before="100" w:after="10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0"/>
    <w:pPr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2">
    <w:name w:val="xl92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0"/>
    <w:pPr>
      <w:spacing w:before="100" w:after="10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0"/>
    <w:pPr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0"/>
    <w:pPr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0"/>
    <w:pPr>
      <w:spacing w:before="100" w:after="10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0"/>
    <w:pPr>
      <w:spacing w:before="100" w:after="10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0"/>
    <w:pPr>
      <w:spacing w:before="100" w:after="10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0"/>
    <w:pPr>
      <w:spacing w:before="100" w:after="10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0"/>
    <w:pPr>
      <w:spacing w:before="100" w:after="100"/>
    </w:pPr>
    <w:rPr>
      <w:rFonts w:eastAsia="Times New Roman" w:cs="Times New Roman"/>
      <w:szCs w:val="24"/>
    </w:rPr>
  </w:style>
  <w:style w:type="paragraph" w:customStyle="1" w:styleId="xl103">
    <w:name w:val="xl103"/>
    <w:basedOn w:val="a0"/>
    <w:pPr>
      <w:spacing w:before="100" w:after="10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4">
    <w:name w:val="xl104"/>
    <w:basedOn w:val="a0"/>
    <w:pPr>
      <w:spacing w:before="100" w:after="10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5">
    <w:name w:val="xl105"/>
    <w:basedOn w:val="a0"/>
    <w:pPr>
      <w:spacing w:before="100" w:after="100"/>
    </w:pPr>
    <w:rPr>
      <w:rFonts w:eastAsia="Times New Roman" w:cs="Times New Roman"/>
      <w:szCs w:val="24"/>
    </w:rPr>
  </w:style>
  <w:style w:type="paragraph" w:customStyle="1" w:styleId="xl106">
    <w:name w:val="xl106"/>
    <w:basedOn w:val="a0"/>
    <w:pPr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0"/>
    <w:pPr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0"/>
    <w:pPr>
      <w:spacing w:before="100" w:after="100"/>
      <w:jc w:val="center"/>
    </w:pPr>
    <w:rPr>
      <w:rFonts w:eastAsia="Times New Roman" w:cs="Times New Roman"/>
      <w:szCs w:val="24"/>
    </w:rPr>
  </w:style>
  <w:style w:type="paragraph" w:customStyle="1" w:styleId="xl109">
    <w:name w:val="xl109"/>
    <w:basedOn w:val="a0"/>
    <w:pPr>
      <w:spacing w:before="100" w:after="100"/>
    </w:pPr>
    <w:rPr>
      <w:rFonts w:eastAsia="Times New Roman" w:cs="Times New Roman"/>
      <w:szCs w:val="24"/>
    </w:rPr>
  </w:style>
  <w:style w:type="paragraph" w:customStyle="1" w:styleId="xl110">
    <w:name w:val="xl110"/>
    <w:basedOn w:val="a0"/>
    <w:pPr>
      <w:spacing w:before="100" w:after="100"/>
      <w:jc w:val="center"/>
    </w:pPr>
    <w:rPr>
      <w:rFonts w:eastAsia="Times New Roman" w:cs="Times New Roman"/>
      <w:szCs w:val="24"/>
    </w:rPr>
  </w:style>
  <w:style w:type="paragraph" w:customStyle="1" w:styleId="xl111">
    <w:name w:val="xl111"/>
    <w:basedOn w:val="a0"/>
    <w:pPr>
      <w:spacing w:before="100" w:after="100"/>
      <w:jc w:val="center"/>
    </w:pPr>
    <w:rPr>
      <w:rFonts w:eastAsia="Times New Roman" w:cs="Times New Roman"/>
      <w:szCs w:val="24"/>
    </w:rPr>
  </w:style>
  <w:style w:type="paragraph" w:customStyle="1" w:styleId="xl112">
    <w:name w:val="xl112"/>
    <w:basedOn w:val="a0"/>
    <w:pPr>
      <w:spacing w:before="100" w:after="100"/>
      <w:jc w:val="center"/>
    </w:pPr>
    <w:rPr>
      <w:rFonts w:eastAsia="Times New Roman" w:cs="Times New Roman"/>
      <w:szCs w:val="24"/>
    </w:rPr>
  </w:style>
  <w:style w:type="paragraph" w:customStyle="1" w:styleId="xl113">
    <w:name w:val="xl113"/>
    <w:basedOn w:val="a0"/>
    <w:pPr>
      <w:spacing w:before="100" w:after="100"/>
      <w:jc w:val="center"/>
    </w:pPr>
    <w:rPr>
      <w:rFonts w:eastAsia="Times New Roman" w:cs="Times New Roman"/>
      <w:szCs w:val="24"/>
    </w:rPr>
  </w:style>
  <w:style w:type="paragraph" w:customStyle="1" w:styleId="xl114">
    <w:name w:val="xl114"/>
    <w:basedOn w:val="a0"/>
    <w:pPr>
      <w:spacing w:before="100" w:after="10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5">
    <w:name w:val="xl115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6">
    <w:name w:val="xl116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0"/>
    <w:pPr>
      <w:shd w:val="clear" w:color="auto" w:fill="FFFFFF"/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3">
    <w:name w:val="xl123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5">
    <w:name w:val="xl125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6">
    <w:name w:val="xl126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7">
    <w:name w:val="xl127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8">
    <w:name w:val="xl128"/>
    <w:basedOn w:val="a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9">
    <w:name w:val="xl129"/>
    <w:basedOn w:val="a0"/>
    <w:pPr>
      <w:pBdr>
        <w:top w:val="single" w:sz="4" w:space="0" w:color="000000"/>
        <w:bottom w:val="single" w:sz="4" w:space="0" w:color="000000"/>
      </w:pBdr>
      <w:spacing w:before="100" w:after="10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a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xl132">
    <w:name w:val="xl132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3">
    <w:name w:val="xl133"/>
    <w:basedOn w:val="a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4">
    <w:name w:val="xl134"/>
    <w:basedOn w:val="a0"/>
    <w:pPr>
      <w:pBdr>
        <w:top w:val="single" w:sz="4" w:space="0" w:color="000000"/>
        <w:bottom w:val="single" w:sz="4" w:space="0" w:color="000000"/>
      </w:pBdr>
      <w:spacing w:before="100" w:after="10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a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6">
    <w:name w:val="xl136"/>
    <w:basedOn w:val="a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a0"/>
    <w:pPr>
      <w:pBdr>
        <w:top w:val="single" w:sz="4" w:space="0" w:color="000000"/>
        <w:bottom w:val="single" w:sz="4" w:space="0" w:color="000000"/>
      </w:pBdr>
      <w:spacing w:before="100" w:after="10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8">
    <w:name w:val="xl138"/>
    <w:basedOn w:val="a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9">
    <w:name w:val="xl139"/>
    <w:basedOn w:val="a0"/>
    <w:pPr>
      <w:spacing w:before="100" w:after="10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0">
    <w:name w:val="xl140"/>
    <w:basedOn w:val="a0"/>
    <w:pPr>
      <w:spacing w:before="100" w:after="100"/>
    </w:pPr>
    <w:rPr>
      <w:rFonts w:ascii="Arial" w:eastAsia="Times New Roman" w:hAnsi="Arial" w:cs="Arial"/>
      <w:sz w:val="16"/>
      <w:szCs w:val="16"/>
    </w:rPr>
  </w:style>
  <w:style w:type="paragraph" w:customStyle="1" w:styleId="xl141">
    <w:name w:val="xl141"/>
    <w:basedOn w:val="a0"/>
    <w:pPr>
      <w:spacing w:before="100" w:after="10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2">
    <w:name w:val="xl142"/>
    <w:basedOn w:val="a0"/>
    <w:pPr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xl143">
    <w:name w:val="xl143"/>
    <w:basedOn w:val="a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44">
    <w:name w:val="xl144"/>
    <w:basedOn w:val="a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45">
    <w:name w:val="xl145"/>
    <w:basedOn w:val="a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6">
    <w:name w:val="xl146"/>
    <w:basedOn w:val="a0"/>
    <w:pPr>
      <w:pBdr>
        <w:top w:val="single" w:sz="4" w:space="0" w:color="000000"/>
        <w:bottom w:val="single" w:sz="4" w:space="0" w:color="000000"/>
      </w:pBdr>
      <w:spacing w:before="100" w:after="10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7">
    <w:name w:val="xl147"/>
    <w:basedOn w:val="a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8">
    <w:name w:val="xl148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49">
    <w:name w:val="xl149"/>
    <w:basedOn w:val="a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a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xl151">
    <w:name w:val="xl151"/>
    <w:basedOn w:val="a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xl152">
    <w:name w:val="xl152"/>
    <w:basedOn w:val="a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sz w:val="20"/>
      <w:szCs w:val="20"/>
    </w:rPr>
  </w:style>
  <w:style w:type="paragraph" w:customStyle="1" w:styleId="xl153">
    <w:name w:val="xl153"/>
    <w:basedOn w:val="a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4">
    <w:name w:val="xl154"/>
    <w:basedOn w:val="a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1">
    <w:name w:val="P1"/>
    <w:basedOn w:val="a0"/>
    <w:pPr>
      <w:widowControl w:val="0"/>
    </w:pPr>
    <w:rPr>
      <w:rFonts w:eastAsia="Lucida Sans Unicode" w:cs="Tahoma"/>
      <w:b/>
      <w:szCs w:val="20"/>
    </w:r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215">
    <w:name w:val="Маркированный список 21"/>
    <w:basedOn w:val="a0"/>
    <w:pPr>
      <w:tabs>
        <w:tab w:val="left" w:pos="644"/>
      </w:tabs>
      <w:ind w:left="644"/>
    </w:pPr>
    <w:rPr>
      <w:rFonts w:eastAsia="Times New Roman" w:cs="Times New Roman"/>
      <w:szCs w:val="24"/>
    </w:rPr>
  </w:style>
  <w:style w:type="paragraph" w:customStyle="1" w:styleId="afff2">
    <w:name w:val="Пункт Знак"/>
    <w:basedOn w:val="a0"/>
    <w:pPr>
      <w:tabs>
        <w:tab w:val="num" w:pos="0"/>
        <w:tab w:val="left" w:pos="851"/>
        <w:tab w:val="left" w:pos="1134"/>
      </w:tabs>
      <w:spacing w:line="360" w:lineRule="auto"/>
      <w:ind w:left="1068" w:hanging="360"/>
      <w:jc w:val="both"/>
    </w:pPr>
    <w:rPr>
      <w:rFonts w:eastAsia="Times New Roman" w:cs="Times New Roman"/>
      <w:sz w:val="28"/>
      <w:szCs w:val="20"/>
    </w:rPr>
  </w:style>
  <w:style w:type="paragraph" w:customStyle="1" w:styleId="afff3">
    <w:name w:val="Подпункт"/>
    <w:basedOn w:val="afff2"/>
    <w:pPr>
      <w:tabs>
        <w:tab w:val="clear" w:pos="851"/>
        <w:tab w:val="clear" w:pos="1134"/>
        <w:tab w:val="left" w:pos="2411"/>
      </w:tabs>
    </w:pPr>
  </w:style>
  <w:style w:type="paragraph" w:customStyle="1" w:styleId="afff4">
    <w:name w:val="Подподпункт"/>
    <w:basedOn w:val="afff3"/>
    <w:pPr>
      <w:tabs>
        <w:tab w:val="clear" w:pos="2411"/>
        <w:tab w:val="left" w:pos="1107"/>
        <w:tab w:val="left" w:pos="1134"/>
        <w:tab w:val="left" w:pos="1418"/>
      </w:tabs>
    </w:pPr>
  </w:style>
  <w:style w:type="paragraph" w:customStyle="1" w:styleId="a">
    <w:name w:val="Подподподпункт"/>
    <w:basedOn w:val="a0"/>
    <w:pPr>
      <w:numPr>
        <w:ilvl w:val="4"/>
        <w:numId w:val="1"/>
      </w:numPr>
      <w:tabs>
        <w:tab w:val="left" w:pos="1134"/>
        <w:tab w:val="left" w:pos="1701"/>
      </w:tabs>
      <w:spacing w:line="360" w:lineRule="auto"/>
      <w:jc w:val="both"/>
      <w:outlineLvl w:val="4"/>
    </w:pPr>
    <w:rPr>
      <w:rFonts w:eastAsia="Times New Roman" w:cs="Times New Roman"/>
      <w:sz w:val="28"/>
      <w:szCs w:val="20"/>
    </w:rPr>
  </w:style>
  <w:style w:type="paragraph" w:customStyle="1" w:styleId="1ff1">
    <w:name w:val="Пункт1"/>
    <w:basedOn w:val="a0"/>
    <w:pPr>
      <w:tabs>
        <w:tab w:val="num" w:pos="0"/>
      </w:tabs>
      <w:spacing w:before="240" w:line="360" w:lineRule="auto"/>
      <w:ind w:left="1068" w:hanging="360"/>
      <w:jc w:val="center"/>
    </w:pPr>
    <w:rPr>
      <w:rFonts w:ascii="Arial" w:eastAsia="Times New Roman" w:hAnsi="Arial" w:cs="Times New Roman"/>
      <w:b/>
      <w:sz w:val="28"/>
      <w:szCs w:val="28"/>
    </w:rPr>
  </w:style>
  <w:style w:type="paragraph" w:customStyle="1" w:styleId="afff5">
    <w:name w:val="Часть"/>
    <w:basedOn w:val="a0"/>
    <w:pPr>
      <w:tabs>
        <w:tab w:val="left" w:pos="1134"/>
      </w:tabs>
      <w:spacing w:line="288" w:lineRule="auto"/>
      <w:ind w:firstLine="567"/>
      <w:jc w:val="both"/>
    </w:pPr>
    <w:rPr>
      <w:rFonts w:ascii="Calibri" w:eastAsia="Calibri" w:hAnsi="Calibri" w:cs="Times New Roman"/>
      <w:sz w:val="28"/>
      <w:szCs w:val="24"/>
    </w:rPr>
  </w:style>
  <w:style w:type="paragraph" w:styleId="2d">
    <w:name w:val="toc 2"/>
    <w:basedOn w:val="a0"/>
    <w:pPr>
      <w:tabs>
        <w:tab w:val="left" w:pos="426"/>
        <w:tab w:val="right" w:leader="dot" w:pos="9910"/>
      </w:tabs>
      <w:spacing w:before="120" w:after="120"/>
      <w:ind w:left="283"/>
    </w:pPr>
    <w:rPr>
      <w:rFonts w:eastAsia="Times New Roman" w:cs="Times New Roman"/>
      <w:szCs w:val="24"/>
    </w:rPr>
  </w:style>
  <w:style w:type="paragraph" w:customStyle="1" w:styleId="1ff2">
    <w:name w:val="Обычный1"/>
    <w:pPr>
      <w:suppressAutoHyphens/>
      <w:spacing w:line="100" w:lineRule="atLeast"/>
    </w:pPr>
    <w:rPr>
      <w:lang w:val="en-US" w:eastAsia="ar-SA"/>
    </w:rPr>
  </w:style>
  <w:style w:type="paragraph" w:customStyle="1" w:styleId="1ff3">
    <w:name w:val="Абзац списка1"/>
    <w:basedOn w:val="a0"/>
    <w:pPr>
      <w:ind w:left="720"/>
    </w:pPr>
    <w:rPr>
      <w:rFonts w:eastAsia="Calibri" w:cs="Times New Roman"/>
      <w:szCs w:val="24"/>
    </w:rPr>
  </w:style>
  <w:style w:type="paragraph" w:customStyle="1" w:styleId="BodyTextIndent21">
    <w:name w:val="Body Text Indent 21"/>
    <w:basedOn w:val="a0"/>
    <w:pPr>
      <w:tabs>
        <w:tab w:val="left" w:pos="8222"/>
      </w:tabs>
      <w:ind w:right="793" w:firstLine="709"/>
      <w:jc w:val="both"/>
    </w:pPr>
    <w:rPr>
      <w:rFonts w:eastAsia="Times New Roman" w:cs="Times New Roman"/>
      <w:szCs w:val="20"/>
    </w:rPr>
  </w:style>
  <w:style w:type="paragraph" w:customStyle="1" w:styleId="afff6">
    <w:name w:val="Âåðõíèé êîëîíòèòóë"/>
    <w:basedOn w:val="afff"/>
    <w:pPr>
      <w:tabs>
        <w:tab w:val="center" w:pos="4153"/>
        <w:tab w:val="right" w:pos="8306"/>
      </w:tabs>
      <w:spacing w:line="360" w:lineRule="auto"/>
    </w:pPr>
    <w:rPr>
      <w:rFonts w:ascii="Times New Roman CYR" w:hAnsi="Times New Roman CYR"/>
      <w:sz w:val="24"/>
    </w:rPr>
  </w:style>
  <w:style w:type="paragraph" w:customStyle="1" w:styleId="afff7">
    <w:name w:val="_Основной_текст"/>
    <w:pPr>
      <w:tabs>
        <w:tab w:val="left" w:pos="851"/>
      </w:tabs>
      <w:suppressAutoHyphens/>
      <w:spacing w:before="60" w:after="60" w:line="360" w:lineRule="auto"/>
      <w:ind w:firstLine="851"/>
      <w:jc w:val="both"/>
    </w:pPr>
    <w:rPr>
      <w:sz w:val="24"/>
      <w:szCs w:val="24"/>
      <w:lang w:eastAsia="ar-SA"/>
    </w:rPr>
  </w:style>
  <w:style w:type="paragraph" w:customStyle="1" w:styleId="afff8">
    <w:name w:val="Абзац"/>
    <w:basedOn w:val="a0"/>
    <w:uiPriority w:val="99"/>
    <w:pPr>
      <w:spacing w:before="60"/>
      <w:ind w:firstLine="720"/>
      <w:jc w:val="both"/>
    </w:pPr>
    <w:rPr>
      <w:rFonts w:ascii="Calibri" w:hAnsi="Calibri"/>
    </w:r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enter1">
    <w:name w:val="center1"/>
    <w:basedOn w:val="a0"/>
    <w:pPr>
      <w:spacing w:before="100" w:after="100"/>
      <w:ind w:firstLine="709"/>
      <w:jc w:val="center"/>
    </w:pPr>
    <w:rPr>
      <w:rFonts w:eastAsia="Times New Roman" w:cs="Times New Roman"/>
      <w:szCs w:val="24"/>
    </w:rPr>
  </w:style>
  <w:style w:type="paragraph" w:customStyle="1" w:styleId="ABLOCKPARA">
    <w:name w:val="A BLOCK PARA"/>
    <w:basedOn w:val="a0"/>
    <w:pPr>
      <w:spacing w:after="180" w:line="240" w:lineRule="atLeast"/>
      <w:ind w:left="720" w:firstLine="709"/>
    </w:pPr>
    <w:rPr>
      <w:rFonts w:ascii="Book Antiqua" w:eastAsia="Times New Roman" w:hAnsi="Book Antiqua" w:cs="Times New Roman"/>
      <w:spacing w:val="-10"/>
      <w:sz w:val="22"/>
    </w:rPr>
  </w:style>
  <w:style w:type="paragraph" w:customStyle="1" w:styleId="afff9">
    <w:name w:val="Нормальный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NormalBody">
    <w:name w:val="Normal Body"/>
    <w:basedOn w:val="a0"/>
    <w:pPr>
      <w:spacing w:after="120"/>
      <w:ind w:firstLine="357"/>
      <w:jc w:val="both"/>
    </w:pPr>
    <w:rPr>
      <w:rFonts w:eastAsia="Times New Roman" w:cs="Times New Roman"/>
      <w:szCs w:val="24"/>
    </w:rPr>
  </w:style>
  <w:style w:type="paragraph" w:customStyle="1" w:styleId="ListBulletStd">
    <w:name w:val="List Bullet Std"/>
    <w:basedOn w:val="NormalBody"/>
  </w:style>
  <w:style w:type="paragraph" w:customStyle="1" w:styleId="113">
    <w:name w:val="Заголовок 11"/>
    <w:basedOn w:val="a0"/>
    <w:pPr>
      <w:keepNext/>
      <w:tabs>
        <w:tab w:val="num" w:pos="0"/>
      </w:tabs>
      <w:spacing w:before="240" w:after="60"/>
      <w:ind w:left="1068" w:hanging="360"/>
      <w:jc w:val="center"/>
    </w:pPr>
    <w:rPr>
      <w:rFonts w:eastAsia="Times New Roman" w:cs="Times New Roman"/>
      <w:b/>
      <w:caps/>
      <w:kern w:val="1"/>
      <w:szCs w:val="20"/>
    </w:rPr>
  </w:style>
  <w:style w:type="paragraph" w:customStyle="1" w:styleId="ListNumber1">
    <w:name w:val="List Number1"/>
    <w:basedOn w:val="a0"/>
    <w:pPr>
      <w:spacing w:before="120"/>
      <w:jc w:val="both"/>
    </w:pPr>
    <w:rPr>
      <w:rFonts w:eastAsia="Times New Roman" w:cs="Times New Roman"/>
      <w:szCs w:val="20"/>
    </w:rPr>
  </w:style>
  <w:style w:type="paragraph" w:customStyle="1" w:styleId="G51">
    <w:name w:val="@G5.ТекстТаблицы"/>
    <w:basedOn w:val="a0"/>
    <w:rPr>
      <w:rFonts w:ascii="Calibri" w:eastAsia="Times New Roman" w:hAnsi="Calibri" w:cs="Times New Roman"/>
      <w:sz w:val="20"/>
      <w:szCs w:val="20"/>
    </w:rPr>
  </w:style>
  <w:style w:type="paragraph" w:customStyle="1" w:styleId="G52">
    <w:name w:val="@G5.КомментарийРаздела"/>
    <w:basedOn w:val="212"/>
    <w:pPr>
      <w:spacing w:after="120"/>
    </w:pPr>
    <w:rPr>
      <w:rFonts w:ascii="Calibri" w:hAnsi="Calibri"/>
      <w:i/>
      <w:iCs/>
      <w:sz w:val="20"/>
    </w:rPr>
  </w:style>
  <w:style w:type="paragraph" w:customStyle="1" w:styleId="2e">
    <w:name w:val="Требование [2]"/>
    <w:basedOn w:val="2"/>
    <w:pPr>
      <w:keepNext w:val="0"/>
      <w:keepLines w:val="0"/>
      <w:widowControl w:val="0"/>
      <w:tabs>
        <w:tab w:val="clear" w:pos="0"/>
      </w:tabs>
      <w:spacing w:before="0" w:after="120" w:line="276" w:lineRule="auto"/>
      <w:ind w:left="567" w:hanging="567"/>
      <w:jc w:val="both"/>
    </w:pPr>
    <w:rPr>
      <w:rFonts w:ascii="Times New Roman" w:eastAsia="Times New Roman" w:hAnsi="Times New Roman" w:cs="Times New Roman"/>
      <w:b w:val="0"/>
      <w:bCs w:val="0"/>
      <w:color w:val="000000"/>
      <w:kern w:val="1"/>
      <w:sz w:val="24"/>
      <w:szCs w:val="24"/>
      <w:lang w:val="en-US"/>
    </w:rPr>
  </w:style>
  <w:style w:type="paragraph" w:customStyle="1" w:styleId="afffa">
    <w:name w:val="Прижатый влево"/>
    <w:basedOn w:val="a0"/>
    <w:pPr>
      <w:widowControl w:val="0"/>
    </w:pPr>
    <w:rPr>
      <w:rFonts w:ascii="Arial" w:hAnsi="Arial" w:cs="Arial"/>
      <w:sz w:val="26"/>
      <w:szCs w:val="26"/>
    </w:rPr>
  </w:style>
  <w:style w:type="paragraph" w:customStyle="1" w:styleId="Normal1">
    <w:name w:val="Normal1"/>
    <w:pPr>
      <w:suppressAutoHyphens/>
      <w:spacing w:before="120" w:line="100" w:lineRule="atLeast"/>
      <w:jc w:val="both"/>
    </w:pPr>
    <w:rPr>
      <w:sz w:val="24"/>
      <w:lang w:eastAsia="ar-SA"/>
    </w:rPr>
  </w:style>
  <w:style w:type="paragraph" w:customStyle="1" w:styleId="Style4">
    <w:name w:val="Style4"/>
    <w:basedOn w:val="a0"/>
    <w:pPr>
      <w:widowControl w:val="0"/>
      <w:spacing w:line="185" w:lineRule="exact"/>
    </w:pPr>
    <w:rPr>
      <w:rFonts w:eastAsia="Times New Roman" w:cs="Times New Roman"/>
      <w:szCs w:val="24"/>
    </w:rPr>
  </w:style>
  <w:style w:type="paragraph" w:customStyle="1" w:styleId="Style10">
    <w:name w:val="Style10"/>
    <w:basedOn w:val="a0"/>
    <w:pPr>
      <w:widowControl w:val="0"/>
    </w:pPr>
    <w:rPr>
      <w:rFonts w:eastAsia="Times New Roman" w:cs="Times New Roman"/>
      <w:szCs w:val="24"/>
    </w:rPr>
  </w:style>
  <w:style w:type="paragraph" w:customStyle="1" w:styleId="1ff4">
    <w:name w:val="Рецензия1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1ff5">
    <w:name w:val="Основной текст1"/>
    <w:basedOn w:val="a0"/>
    <w:pPr>
      <w:shd w:val="clear" w:color="auto" w:fill="FFFFFF"/>
      <w:spacing w:line="283" w:lineRule="exact"/>
      <w:ind w:hanging="360"/>
    </w:pPr>
    <w:rPr>
      <w:rFonts w:ascii="Calibri" w:hAnsi="Calibri"/>
      <w:sz w:val="23"/>
      <w:szCs w:val="23"/>
    </w:rPr>
  </w:style>
  <w:style w:type="paragraph" w:customStyle="1" w:styleId="-12">
    <w:name w:val="Цветной список - Акцент 12"/>
    <w:basedOn w:val="a0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  <w:style w:type="paragraph" w:customStyle="1" w:styleId="MediumGrid1-Accent21">
    <w:name w:val="Medium Grid 1 - Accent 21"/>
    <w:basedOn w:val="a0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  <w:style w:type="paragraph" w:customStyle="1" w:styleId="114">
    <w:name w:val="Основной текст (11)"/>
    <w:basedOn w:val="a0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32">
    <w:name w:val="Body Text 32"/>
    <w:basedOn w:val="a0"/>
    <w:pPr>
      <w:jc w:val="both"/>
    </w:pPr>
    <w:rPr>
      <w:rFonts w:eastAsia="Times New Roman" w:cs="Times New Roman"/>
      <w:szCs w:val="20"/>
    </w:rPr>
  </w:style>
  <w:style w:type="paragraph" w:customStyle="1" w:styleId="afffb">
    <w:name w:val="Пункт б/н"/>
    <w:basedOn w:val="a0"/>
    <w:pPr>
      <w:tabs>
        <w:tab w:val="left" w:pos="1134"/>
      </w:tabs>
      <w:spacing w:line="360" w:lineRule="auto"/>
      <w:ind w:firstLine="567"/>
      <w:jc w:val="both"/>
    </w:pPr>
    <w:rPr>
      <w:rFonts w:eastAsia="Times New Roman" w:cs="Times New Roman"/>
      <w:sz w:val="28"/>
      <w:szCs w:val="20"/>
    </w:rPr>
  </w:style>
  <w:style w:type="paragraph" w:customStyle="1" w:styleId="-2">
    <w:name w:val="Пункт-2"/>
    <w:basedOn w:val="a0"/>
    <w:pPr>
      <w:keepNext/>
      <w:spacing w:line="360" w:lineRule="auto"/>
      <w:jc w:val="both"/>
    </w:pPr>
    <w:rPr>
      <w:rFonts w:eastAsia="Times New Roman" w:cs="Times New Roman"/>
      <w:b/>
      <w:sz w:val="28"/>
      <w:szCs w:val="20"/>
    </w:rPr>
  </w:style>
  <w:style w:type="paragraph" w:customStyle="1" w:styleId="afffc">
    <w:name w:val="Таблица шапка"/>
    <w:basedOn w:val="a0"/>
    <w:pPr>
      <w:keepNext/>
      <w:spacing w:before="40" w:after="40"/>
      <w:ind w:left="57" w:right="57"/>
    </w:pPr>
    <w:rPr>
      <w:rFonts w:eastAsia="Times New Roman" w:cs="Times New Roman"/>
      <w:szCs w:val="20"/>
    </w:rPr>
  </w:style>
  <w:style w:type="paragraph" w:customStyle="1" w:styleId="afffd">
    <w:name w:val="Таблица текст"/>
    <w:basedOn w:val="a0"/>
    <w:pPr>
      <w:spacing w:before="40" w:after="40"/>
      <w:ind w:left="57" w:right="57"/>
    </w:pPr>
    <w:rPr>
      <w:rFonts w:eastAsia="Times New Roman" w:cs="Times New Roman"/>
      <w:sz w:val="28"/>
      <w:szCs w:val="20"/>
    </w:rPr>
  </w:style>
  <w:style w:type="paragraph" w:customStyle="1" w:styleId="Iniiaiieoaenooaaeeou">
    <w:name w:val="Iniiaiie oaeno oaaeeou"/>
    <w:basedOn w:val="a1"/>
    <w:pPr>
      <w:widowControl/>
      <w:spacing w:before="40" w:after="40"/>
      <w:jc w:val="center"/>
    </w:pPr>
    <w:rPr>
      <w:color w:val="00000A"/>
      <w:szCs w:val="20"/>
    </w:rPr>
  </w:style>
  <w:style w:type="paragraph" w:customStyle="1" w:styleId="afffe">
    <w:name w:val="Заголовок крупный"/>
    <w:basedOn w:val="a0"/>
    <w:pPr>
      <w:keepNext/>
      <w:spacing w:after="480"/>
      <w:jc w:val="center"/>
    </w:pPr>
    <w:rPr>
      <w:rFonts w:ascii="Courier New" w:eastAsia="Times New Roman" w:hAnsi="Courier New" w:cs="Times New Roman"/>
      <w:b/>
      <w:caps/>
      <w:spacing w:val="100"/>
      <w:szCs w:val="20"/>
    </w:rPr>
  </w:style>
  <w:style w:type="paragraph" w:customStyle="1" w:styleId="affff">
    <w:name w:val="маркированный"/>
    <w:basedOn w:val="a0"/>
    <w:pPr>
      <w:tabs>
        <w:tab w:val="left" w:pos="1701"/>
      </w:tabs>
      <w:spacing w:line="360" w:lineRule="auto"/>
      <w:ind w:left="1701" w:hanging="567"/>
      <w:jc w:val="both"/>
    </w:pPr>
    <w:rPr>
      <w:rFonts w:eastAsia="Times New Roman" w:cs="Times New Roman"/>
      <w:sz w:val="28"/>
      <w:szCs w:val="20"/>
    </w:rPr>
  </w:style>
  <w:style w:type="paragraph" w:customStyle="1" w:styleId="affff0">
    <w:name w:val="Пункт"/>
    <w:basedOn w:val="a1"/>
    <w:pPr>
      <w:widowControl/>
      <w:tabs>
        <w:tab w:val="left" w:pos="1985"/>
      </w:tabs>
      <w:spacing w:line="360" w:lineRule="auto"/>
      <w:ind w:left="1985" w:hanging="851"/>
    </w:pPr>
    <w:rPr>
      <w:color w:val="00000A"/>
      <w:sz w:val="28"/>
      <w:szCs w:val="20"/>
    </w:rPr>
  </w:style>
  <w:style w:type="paragraph" w:customStyle="1" w:styleId="2f">
    <w:name w:val="Пункт2"/>
    <w:basedOn w:val="affff0"/>
    <w:pPr>
      <w:keepNext/>
      <w:tabs>
        <w:tab w:val="clear" w:pos="1985"/>
        <w:tab w:val="left" w:pos="2160"/>
      </w:tabs>
      <w:spacing w:before="240" w:after="120" w:line="100" w:lineRule="atLeast"/>
      <w:ind w:left="2160" w:hanging="180"/>
      <w:jc w:val="left"/>
    </w:pPr>
    <w:rPr>
      <w:b/>
    </w:rPr>
  </w:style>
  <w:style w:type="paragraph" w:customStyle="1" w:styleId="ArialCYR095">
    <w:name w:val="Стиль Arial CYR Черный Первая строка:  095 см Междустр.интервал..."/>
    <w:basedOn w:val="a0"/>
    <w:pPr>
      <w:spacing w:after="60"/>
      <w:ind w:firstLine="539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ff6">
    <w:name w:val="Маркированный список1"/>
    <w:basedOn w:val="a0"/>
    <w:pPr>
      <w:spacing w:after="60"/>
      <w:jc w:val="both"/>
    </w:pPr>
    <w:rPr>
      <w:rFonts w:eastAsia="Times New Roman" w:cs="Times New Roman"/>
      <w:sz w:val="22"/>
      <w:szCs w:val="24"/>
    </w:rPr>
  </w:style>
  <w:style w:type="paragraph" w:customStyle="1" w:styleId="122">
    <w:name w:val="Стиль 12 пт2"/>
    <w:basedOn w:val="a0"/>
    <w:pPr>
      <w:spacing w:before="100"/>
    </w:pPr>
    <w:rPr>
      <w:rFonts w:eastAsia="Times New Roman" w:cs="Times New Roman"/>
      <w:szCs w:val="20"/>
    </w:rPr>
  </w:style>
  <w:style w:type="paragraph" w:customStyle="1" w:styleId="FR3">
    <w:name w:val="FR3"/>
    <w:pPr>
      <w:widowControl w:val="0"/>
      <w:suppressAutoHyphens/>
      <w:spacing w:before="320" w:line="100" w:lineRule="atLeast"/>
    </w:pPr>
    <w:rPr>
      <w:rFonts w:ascii="Arial" w:hAnsi="Arial" w:cs="Arial"/>
      <w:i/>
      <w:iCs/>
      <w:lang w:eastAsia="ar-SA"/>
    </w:rPr>
  </w:style>
  <w:style w:type="paragraph" w:customStyle="1" w:styleId="CharChar0">
    <w:name w:val="Знак Знак Знак Char Char"/>
    <w:basedOn w:val="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6">
    <w:name w:val="Список 21"/>
    <w:basedOn w:val="a0"/>
    <w:pPr>
      <w:widowControl w:val="0"/>
      <w:tabs>
        <w:tab w:val="left" w:pos="720"/>
      </w:tabs>
      <w:spacing w:before="40" w:after="40"/>
      <w:jc w:val="both"/>
    </w:pPr>
    <w:rPr>
      <w:rFonts w:ascii="Arial" w:eastAsia="Lucida Sans Unicode" w:hAnsi="Arial" w:cs="Times New Roman"/>
      <w:kern w:val="1"/>
      <w:sz w:val="20"/>
      <w:szCs w:val="24"/>
      <w:lang w:val="en-US"/>
    </w:rPr>
  </w:style>
  <w:style w:type="paragraph" w:customStyle="1" w:styleId="affff1">
    <w:name w:val="Знак Знак Знак Знак Знак Знак Знак Знак Знак Знак"/>
    <w:basedOn w:val="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5">
    <w:name w:val="FR5"/>
    <w:pPr>
      <w:widowControl w:val="0"/>
      <w:suppressAutoHyphens/>
      <w:spacing w:line="338" w:lineRule="auto"/>
      <w:jc w:val="center"/>
    </w:pPr>
    <w:rPr>
      <w:b/>
      <w:lang w:eastAsia="ar-SA"/>
    </w:rPr>
  </w:style>
  <w:style w:type="paragraph" w:styleId="37">
    <w:name w:val="toc 3"/>
    <w:basedOn w:val="a0"/>
    <w:pPr>
      <w:tabs>
        <w:tab w:val="right" w:leader="dot" w:pos="9072"/>
      </w:tabs>
      <w:ind w:left="240"/>
    </w:pPr>
    <w:rPr>
      <w:rFonts w:eastAsia="Times New Roman" w:cs="Times New Roman"/>
      <w:sz w:val="20"/>
      <w:szCs w:val="20"/>
    </w:rPr>
  </w:style>
  <w:style w:type="paragraph" w:styleId="42">
    <w:name w:val="toc 4"/>
    <w:basedOn w:val="a0"/>
    <w:pPr>
      <w:tabs>
        <w:tab w:val="right" w:leader="dot" w:pos="8789"/>
      </w:tabs>
      <w:ind w:left="480"/>
    </w:pPr>
    <w:rPr>
      <w:rFonts w:eastAsia="Times New Roman" w:cs="Times New Roman"/>
      <w:sz w:val="20"/>
      <w:szCs w:val="20"/>
    </w:rPr>
  </w:style>
  <w:style w:type="paragraph" w:styleId="52">
    <w:name w:val="toc 5"/>
    <w:basedOn w:val="a0"/>
    <w:pPr>
      <w:tabs>
        <w:tab w:val="right" w:leader="dot" w:pos="8506"/>
      </w:tabs>
      <w:ind w:left="720"/>
    </w:pPr>
    <w:rPr>
      <w:rFonts w:eastAsia="Times New Roman" w:cs="Times New Roman"/>
      <w:sz w:val="20"/>
      <w:szCs w:val="20"/>
    </w:rPr>
  </w:style>
  <w:style w:type="paragraph" w:styleId="62">
    <w:name w:val="toc 6"/>
    <w:basedOn w:val="a0"/>
    <w:pPr>
      <w:tabs>
        <w:tab w:val="right" w:leader="dot" w:pos="8223"/>
      </w:tabs>
      <w:ind w:left="960"/>
    </w:pPr>
    <w:rPr>
      <w:rFonts w:eastAsia="Times New Roman" w:cs="Times New Roman"/>
      <w:sz w:val="20"/>
      <w:szCs w:val="20"/>
    </w:rPr>
  </w:style>
  <w:style w:type="paragraph" w:styleId="73">
    <w:name w:val="toc 7"/>
    <w:basedOn w:val="a0"/>
    <w:pPr>
      <w:tabs>
        <w:tab w:val="right" w:leader="dot" w:pos="7940"/>
      </w:tabs>
      <w:ind w:left="1200"/>
    </w:pPr>
    <w:rPr>
      <w:rFonts w:eastAsia="Times New Roman" w:cs="Times New Roman"/>
      <w:sz w:val="20"/>
      <w:szCs w:val="20"/>
    </w:rPr>
  </w:style>
  <w:style w:type="paragraph" w:styleId="82">
    <w:name w:val="toc 8"/>
    <w:basedOn w:val="a0"/>
    <w:pPr>
      <w:tabs>
        <w:tab w:val="right" w:leader="dot" w:pos="7657"/>
      </w:tabs>
      <w:ind w:left="1440"/>
    </w:pPr>
    <w:rPr>
      <w:rFonts w:eastAsia="Times New Roman" w:cs="Times New Roman"/>
      <w:sz w:val="20"/>
      <w:szCs w:val="20"/>
    </w:rPr>
  </w:style>
  <w:style w:type="paragraph" w:styleId="92">
    <w:name w:val="toc 9"/>
    <w:basedOn w:val="a0"/>
    <w:pPr>
      <w:tabs>
        <w:tab w:val="right" w:leader="dot" w:pos="7374"/>
      </w:tabs>
      <w:ind w:left="1680"/>
    </w:pPr>
    <w:rPr>
      <w:rFonts w:eastAsia="Times New Roman" w:cs="Times New Roman"/>
      <w:sz w:val="20"/>
      <w:szCs w:val="20"/>
    </w:rPr>
  </w:style>
  <w:style w:type="paragraph" w:customStyle="1" w:styleId="ConsTitle">
    <w:name w:val="ConsTitle"/>
    <w:pPr>
      <w:suppressAutoHyphens/>
      <w:spacing w:line="100" w:lineRule="atLeast"/>
    </w:pPr>
    <w:rPr>
      <w:rFonts w:ascii="Consultant" w:hAnsi="Consultant"/>
      <w:lang w:eastAsia="ar-SA"/>
    </w:rPr>
  </w:style>
  <w:style w:type="paragraph" w:customStyle="1" w:styleId="Preformat">
    <w:name w:val="Preformat"/>
    <w:pPr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1ff7">
    <w:name w:val="Номер1"/>
    <w:basedOn w:val="aff9"/>
    <w:pPr>
      <w:tabs>
        <w:tab w:val="left" w:pos="1077"/>
      </w:tabs>
      <w:overflowPunct w:val="0"/>
      <w:spacing w:before="40" w:after="40"/>
      <w:ind w:left="737" w:hanging="380"/>
      <w:jc w:val="both"/>
    </w:pPr>
    <w:rPr>
      <w:sz w:val="22"/>
      <w:szCs w:val="22"/>
    </w:rPr>
  </w:style>
  <w:style w:type="paragraph" w:customStyle="1" w:styleId="--">
    <w:name w:val="Текст таблицы -центр-"/>
    <w:basedOn w:val="a0"/>
    <w:pPr>
      <w:spacing w:before="60" w:after="60"/>
      <w:jc w:val="center"/>
    </w:pPr>
    <w:rPr>
      <w:rFonts w:eastAsia="Times New Roman" w:cs="Times New Roman"/>
      <w:sz w:val="22"/>
      <w:szCs w:val="20"/>
    </w:rPr>
  </w:style>
  <w:style w:type="paragraph" w:customStyle="1" w:styleId="2f0">
    <w:name w:val="Нумерованный список2"/>
    <w:basedOn w:val="a0"/>
    <w:pPr>
      <w:tabs>
        <w:tab w:val="num" w:pos="0"/>
      </w:tabs>
      <w:ind w:left="1068" w:hanging="360"/>
    </w:pPr>
    <w:rPr>
      <w:rFonts w:eastAsia="Times New Roman" w:cs="Times New Roman"/>
      <w:szCs w:val="24"/>
    </w:rPr>
  </w:style>
  <w:style w:type="paragraph" w:customStyle="1" w:styleId="-3">
    <w:name w:val="Пункт подраздела - 3 ур"/>
    <w:basedOn w:val="a0"/>
    <w:pPr>
      <w:spacing w:before="60" w:after="60"/>
      <w:ind w:left="284" w:right="170" w:firstLine="850"/>
      <w:jc w:val="both"/>
    </w:pPr>
    <w:rPr>
      <w:rFonts w:eastAsia="Times New Roman" w:cs="Times New Roman"/>
      <w:sz w:val="28"/>
      <w:szCs w:val="28"/>
    </w:rPr>
  </w:style>
  <w:style w:type="paragraph" w:customStyle="1" w:styleId="--3">
    <w:name w:val="Пункт подраздела - заголовок - 3 ур"/>
    <w:basedOn w:val="-3"/>
    <w:pPr>
      <w:keepNext/>
      <w:tabs>
        <w:tab w:val="num" w:pos="0"/>
      </w:tabs>
      <w:ind w:left="1068" w:hanging="360"/>
      <w:jc w:val="left"/>
    </w:pPr>
    <w:rPr>
      <w:i/>
      <w:iCs/>
    </w:rPr>
  </w:style>
  <w:style w:type="paragraph" w:customStyle="1" w:styleId="1ff8">
    <w:name w:val="Основной текст с отступом1"/>
    <w:basedOn w:val="a0"/>
    <w:pPr>
      <w:ind w:right="43" w:firstLine="709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affff2">
    <w:name w:val="Знак Знак Знак Знак"/>
    <w:basedOn w:val="a0"/>
    <w:pPr>
      <w:spacing w:after="160" w:line="240" w:lineRule="exact"/>
    </w:pPr>
    <w:rPr>
      <w:rFonts w:ascii="Verdana" w:eastAsia="Times New Roman" w:hAnsi="Verdana" w:cs="Times New Roman"/>
      <w:szCs w:val="24"/>
      <w:lang w:val="en-US"/>
    </w:rPr>
  </w:style>
  <w:style w:type="paragraph" w:customStyle="1" w:styleId="affff3">
    <w:name w:val="Содержимое таблицы"/>
    <w:basedOn w:val="a0"/>
    <w:pPr>
      <w:widowControl w:val="0"/>
      <w:suppressLineNumbers/>
    </w:pPr>
    <w:rPr>
      <w:rFonts w:eastAsia="Lucida Sans Unicode" w:cs="Times New Roman"/>
      <w:kern w:val="1"/>
      <w:sz w:val="20"/>
      <w:szCs w:val="24"/>
    </w:rPr>
  </w:style>
  <w:style w:type="paragraph" w:customStyle="1" w:styleId="1ff9">
    <w:name w:val="Текст1"/>
    <w:basedOn w:val="a0"/>
    <w:pPr>
      <w:widowControl w:val="0"/>
    </w:pPr>
    <w:rPr>
      <w:rFonts w:ascii="Courier New" w:eastAsia="Lucida Sans Unicode" w:hAnsi="Courier New" w:cs="Times New Roman"/>
      <w:kern w:val="1"/>
      <w:sz w:val="20"/>
      <w:szCs w:val="24"/>
    </w:rPr>
  </w:style>
  <w:style w:type="paragraph" w:customStyle="1" w:styleId="affff4">
    <w:name w:val="Стиль Основной текст + По левому краю"/>
    <w:basedOn w:val="a0"/>
    <w:pPr>
      <w:ind w:firstLine="851"/>
      <w:jc w:val="both"/>
    </w:pPr>
    <w:rPr>
      <w:rFonts w:eastAsia="Times New Roman" w:cs="Times New Roman"/>
      <w:bCs/>
      <w:kern w:val="1"/>
      <w:szCs w:val="20"/>
    </w:rPr>
  </w:style>
  <w:style w:type="paragraph" w:customStyle="1" w:styleId="affff5">
    <w:name w:val="Текст в заданном формате"/>
    <w:basedOn w:val="a0"/>
    <w:pPr>
      <w:widowControl w:val="0"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217">
    <w:name w:val="Основной текст с отступом 21"/>
    <w:basedOn w:val="a0"/>
    <w:pPr>
      <w:widowControl w:val="0"/>
      <w:ind w:left="360"/>
      <w:jc w:val="both"/>
    </w:pPr>
    <w:rPr>
      <w:rFonts w:eastAsia="Lucida Sans Unicode" w:cs="Times New Roman"/>
      <w:kern w:val="1"/>
      <w:sz w:val="20"/>
      <w:szCs w:val="20"/>
    </w:rPr>
  </w:style>
  <w:style w:type="paragraph" w:customStyle="1" w:styleId="affff6">
    <w:name w:val="СпискаЭлемент"/>
    <w:basedOn w:val="a0"/>
    <w:pPr>
      <w:keepLines/>
      <w:spacing w:before="40" w:after="40"/>
      <w:jc w:val="both"/>
    </w:pPr>
    <w:rPr>
      <w:rFonts w:eastAsia="Times New Roman" w:cs="Times New Roman"/>
      <w:szCs w:val="20"/>
    </w:rPr>
  </w:style>
  <w:style w:type="paragraph" w:customStyle="1" w:styleId="BodyText25">
    <w:name w:val="Body Text 25"/>
    <w:basedOn w:val="a0"/>
    <w:pPr>
      <w:spacing w:line="36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Normal5">
    <w:name w:val="Normal5"/>
    <w:pPr>
      <w:suppressAutoHyphens/>
      <w:spacing w:before="100" w:after="100" w:line="100" w:lineRule="atLeast"/>
    </w:pPr>
    <w:rPr>
      <w:sz w:val="24"/>
      <w:lang w:eastAsia="ar-SA"/>
    </w:rPr>
  </w:style>
  <w:style w:type="paragraph" w:customStyle="1" w:styleId="115">
    <w:name w:val="заголовок 11"/>
    <w:basedOn w:val="a0"/>
    <w:pPr>
      <w:spacing w:before="240"/>
      <w:jc w:val="center"/>
    </w:pPr>
    <w:rPr>
      <w:rFonts w:ascii="Arial" w:eastAsia="Times New Roman" w:hAnsi="Arial" w:cs="Times New Roman"/>
      <w:b/>
      <w:szCs w:val="20"/>
    </w:rPr>
  </w:style>
  <w:style w:type="paragraph" w:customStyle="1" w:styleId="affff7">
    <w:name w:val="Основной текст таблицы"/>
    <w:basedOn w:val="a1"/>
    <w:pPr>
      <w:widowControl/>
      <w:spacing w:before="40" w:after="40"/>
      <w:jc w:val="center"/>
    </w:pPr>
    <w:rPr>
      <w:color w:val="00000A"/>
      <w:szCs w:val="24"/>
    </w:rPr>
  </w:style>
  <w:style w:type="paragraph" w:customStyle="1" w:styleId="1ffa">
    <w:name w:val="Схема документа1"/>
    <w:basedOn w:val="a0"/>
    <w:pPr>
      <w:shd w:val="clear" w:color="auto" w:fill="000080"/>
    </w:pPr>
    <w:rPr>
      <w:rFonts w:ascii="Tahoma" w:eastAsia="Times New Roman" w:hAnsi="Tahoma" w:cs="Times New Roman"/>
      <w:sz w:val="20"/>
      <w:szCs w:val="20"/>
    </w:rPr>
  </w:style>
  <w:style w:type="paragraph" w:customStyle="1" w:styleId="2f1">
    <w:name w:val="2"/>
    <w:basedOn w:val="a0"/>
    <w:pPr>
      <w:spacing w:after="160" w:line="240" w:lineRule="exact"/>
      <w:jc w:val="both"/>
    </w:pPr>
    <w:rPr>
      <w:rFonts w:ascii="Verdana" w:eastAsia="Times New Roman" w:hAnsi="Verdana" w:cs="Times New Roman"/>
      <w:sz w:val="22"/>
      <w:szCs w:val="20"/>
      <w:lang w:val="en-US"/>
    </w:rPr>
  </w:style>
  <w:style w:type="paragraph" w:customStyle="1" w:styleId="2f2">
    <w:name w:val="заголовок 2"/>
    <w:basedOn w:val="a0"/>
    <w:pPr>
      <w:keepNext/>
      <w:spacing w:line="360" w:lineRule="auto"/>
      <w:jc w:val="center"/>
    </w:pPr>
    <w:rPr>
      <w:rFonts w:eastAsia="Times New Roman" w:cs="Times New Roman"/>
      <w:b/>
      <w:sz w:val="20"/>
      <w:szCs w:val="20"/>
    </w:rPr>
  </w:style>
  <w:style w:type="paragraph" w:customStyle="1" w:styleId="38">
    <w:name w:val="заголовок 3"/>
    <w:basedOn w:val="a0"/>
    <w:pPr>
      <w:keepNext/>
      <w:spacing w:before="60" w:after="60"/>
      <w:jc w:val="center"/>
    </w:pPr>
    <w:rPr>
      <w:rFonts w:eastAsia="Times New Roman" w:cs="Times New Roman"/>
      <w:b/>
      <w:sz w:val="18"/>
      <w:szCs w:val="20"/>
    </w:rPr>
  </w:style>
  <w:style w:type="paragraph" w:customStyle="1" w:styleId="218">
    <w:name w:val="Маркированный список 21"/>
    <w:basedOn w:val="a0"/>
    <w:pPr>
      <w:spacing w:after="120"/>
      <w:ind w:left="566" w:hanging="283"/>
    </w:pPr>
    <w:rPr>
      <w:rFonts w:eastAsia="Times New Roman" w:cs="Times New Roman"/>
      <w:sz w:val="20"/>
      <w:szCs w:val="20"/>
    </w:rPr>
  </w:style>
  <w:style w:type="paragraph" w:customStyle="1" w:styleId="315">
    <w:name w:val="Маркированный список 31"/>
    <w:basedOn w:val="a0"/>
    <w:pPr>
      <w:ind w:left="849" w:hanging="283"/>
    </w:pPr>
    <w:rPr>
      <w:rFonts w:eastAsia="Times New Roman" w:cs="Times New Roman"/>
      <w:sz w:val="20"/>
      <w:szCs w:val="20"/>
    </w:rPr>
  </w:style>
  <w:style w:type="paragraph" w:customStyle="1" w:styleId="1ffb">
    <w:name w:val="Продолжение списка1"/>
    <w:basedOn w:val="a0"/>
    <w:pPr>
      <w:spacing w:after="120"/>
      <w:ind w:left="283"/>
    </w:pPr>
    <w:rPr>
      <w:rFonts w:eastAsia="Times New Roman" w:cs="Times New Roman"/>
      <w:sz w:val="20"/>
      <w:szCs w:val="20"/>
    </w:rPr>
  </w:style>
  <w:style w:type="paragraph" w:customStyle="1" w:styleId="Iauiueoaeno">
    <w:name w:val="Iau?iue_oaeno"/>
    <w:basedOn w:val="a0"/>
    <w:pPr>
      <w:widowControl w:val="0"/>
      <w:tabs>
        <w:tab w:val="left" w:pos="1134"/>
      </w:tabs>
      <w:spacing w:before="60" w:after="60"/>
      <w:ind w:firstLine="567"/>
      <w:jc w:val="both"/>
    </w:pPr>
    <w:rPr>
      <w:rFonts w:eastAsia="Times New Roman" w:cs="Times New Roman"/>
      <w:sz w:val="28"/>
      <w:szCs w:val="20"/>
      <w:lang w:val="en-US"/>
    </w:rPr>
  </w:style>
  <w:style w:type="paragraph" w:customStyle="1" w:styleId="BodyTextIndent32">
    <w:name w:val="Body Text Indent 32"/>
    <w:basedOn w:val="a0"/>
    <w:pPr>
      <w:spacing w:line="288" w:lineRule="auto"/>
      <w:ind w:firstLine="567"/>
      <w:jc w:val="both"/>
    </w:pPr>
    <w:rPr>
      <w:rFonts w:eastAsia="Times New Roman" w:cs="Times New Roman"/>
      <w:sz w:val="28"/>
      <w:szCs w:val="20"/>
    </w:rPr>
  </w:style>
  <w:style w:type="paragraph" w:customStyle="1" w:styleId="BodyText24">
    <w:name w:val="Body Text 24"/>
    <w:basedOn w:val="a0"/>
    <w:pPr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affff8">
    <w:name w:val="перечисления"/>
    <w:basedOn w:val="a0"/>
    <w:pPr>
      <w:tabs>
        <w:tab w:val="left" w:pos="735"/>
      </w:tabs>
      <w:spacing w:line="240" w:lineRule="atLeast"/>
      <w:ind w:left="735" w:hanging="360"/>
      <w:jc w:val="both"/>
    </w:pPr>
    <w:rPr>
      <w:rFonts w:eastAsia="Times New Roman" w:cs="Times New Roman"/>
      <w:sz w:val="28"/>
      <w:szCs w:val="28"/>
    </w:rPr>
  </w:style>
  <w:style w:type="paragraph" w:customStyle="1" w:styleId="Normal4">
    <w:name w:val="Normal4"/>
    <w:pPr>
      <w:suppressAutoHyphens/>
      <w:spacing w:line="100" w:lineRule="atLeast"/>
      <w:jc w:val="both"/>
    </w:pPr>
    <w:rPr>
      <w:rFonts w:ascii="Arial" w:hAnsi="Arial"/>
      <w:sz w:val="28"/>
      <w:lang w:eastAsia="ar-SA"/>
    </w:rPr>
  </w:style>
  <w:style w:type="paragraph" w:customStyle="1" w:styleId="FR1">
    <w:name w:val="FR1"/>
    <w:pPr>
      <w:suppressAutoHyphens/>
      <w:spacing w:line="100" w:lineRule="atLeast"/>
      <w:jc w:val="both"/>
    </w:pPr>
    <w:rPr>
      <w:rFonts w:ascii="MS Sans Serif" w:hAnsi="MS Sans Serif"/>
      <w:szCs w:val="24"/>
      <w:lang w:eastAsia="ar-SA"/>
    </w:rPr>
  </w:style>
  <w:style w:type="paragraph" w:customStyle="1" w:styleId="1KGK9">
    <w:name w:val="1KG=K9"/>
    <w:pPr>
      <w:suppressAutoHyphens/>
      <w:spacing w:line="100" w:lineRule="atLeast"/>
    </w:pPr>
    <w:rPr>
      <w:rFonts w:ascii="MS Sans Serif" w:hAnsi="MS Sans Serif"/>
      <w:szCs w:val="24"/>
      <w:lang w:eastAsia="ar-SA"/>
    </w:rPr>
  </w:style>
  <w:style w:type="paragraph" w:customStyle="1" w:styleId="1KGK90">
    <w:name w:val="1KG=K9.&gt;@&lt;0"/>
    <w:pPr>
      <w:suppressAutoHyphens/>
      <w:spacing w:line="100" w:lineRule="atLeast"/>
    </w:pPr>
    <w:rPr>
      <w:rFonts w:ascii="MS Sans Serif" w:hAnsi="MS Sans Serif"/>
      <w:szCs w:val="24"/>
      <w:lang w:eastAsia="ar-SA"/>
    </w:rPr>
  </w:style>
  <w:style w:type="paragraph" w:customStyle="1" w:styleId="A29B5ABABABC">
    <w:name w:val="A=&gt;2=&gt;9 B5:AB A &gt;BABC?&gt;&lt;"/>
    <w:basedOn w:val="1KGK9"/>
    <w:pPr>
      <w:jc w:val="both"/>
    </w:pPr>
  </w:style>
  <w:style w:type="paragraph" w:customStyle="1" w:styleId="072085">
    <w:name w:val="0720=85"/>
    <w:basedOn w:val="1KGK9"/>
    <w:pPr>
      <w:jc w:val="center"/>
    </w:pPr>
    <w:rPr>
      <w:b/>
      <w:bCs/>
    </w:rPr>
  </w:style>
  <w:style w:type="paragraph" w:customStyle="1" w:styleId="03">
    <w:name w:val="03&gt;"/>
    <w:basedOn w:val="1KGK9"/>
    <w:pPr>
      <w:jc w:val="center"/>
    </w:pPr>
    <w:rPr>
      <w:b/>
      <w:bCs/>
    </w:rPr>
  </w:style>
  <w:style w:type="paragraph" w:customStyle="1" w:styleId="Style2">
    <w:name w:val="Style2"/>
    <w:pPr>
      <w:suppressAutoHyphens/>
      <w:spacing w:line="100" w:lineRule="atLeast"/>
    </w:pPr>
    <w:rPr>
      <w:rFonts w:ascii="MS Sans Serif" w:hAnsi="MS Sans Serif"/>
      <w:szCs w:val="24"/>
      <w:lang w:eastAsia="ar-SA"/>
    </w:rPr>
  </w:style>
  <w:style w:type="paragraph" w:customStyle="1" w:styleId="Style113">
    <w:name w:val="Style113"/>
    <w:pPr>
      <w:suppressAutoHyphens/>
      <w:spacing w:line="100" w:lineRule="atLeast"/>
    </w:pPr>
    <w:rPr>
      <w:rFonts w:ascii="MS Sans Serif" w:hAnsi="MS Sans Serif"/>
      <w:szCs w:val="24"/>
      <w:lang w:eastAsia="ar-SA"/>
    </w:rPr>
  </w:style>
  <w:style w:type="paragraph" w:customStyle="1" w:styleId="Style170">
    <w:name w:val="Style170"/>
    <w:pPr>
      <w:suppressAutoHyphens/>
      <w:spacing w:line="100" w:lineRule="atLeast"/>
    </w:pPr>
    <w:rPr>
      <w:rFonts w:ascii="MS Sans Serif" w:hAnsi="MS Sans Serif"/>
      <w:szCs w:val="24"/>
      <w:lang w:eastAsia="ar-SA"/>
    </w:rPr>
  </w:style>
  <w:style w:type="paragraph" w:customStyle="1" w:styleId="Head92">
    <w:name w:val="Head 9.2"/>
    <w:pPr>
      <w:widowControl w:val="0"/>
      <w:suppressAutoHyphens/>
      <w:spacing w:after="200" w:line="276" w:lineRule="auto"/>
    </w:pPr>
    <w:rPr>
      <w:rFonts w:ascii="Calibri" w:eastAsia="SimSun" w:hAnsi="Calibri" w:cs="font224"/>
      <w:sz w:val="22"/>
      <w:szCs w:val="22"/>
      <w:lang w:eastAsia="ar-SA"/>
    </w:rPr>
  </w:style>
  <w:style w:type="paragraph" w:customStyle="1" w:styleId="Head62">
    <w:name w:val="Head 6.2"/>
    <w:pPr>
      <w:suppressAutoHyphens/>
      <w:spacing w:line="100" w:lineRule="atLeast"/>
    </w:pPr>
    <w:rPr>
      <w:rFonts w:ascii="MS Sans Serif" w:hAnsi="MS Sans Serif"/>
      <w:b/>
      <w:bCs/>
      <w:szCs w:val="24"/>
      <w:lang w:eastAsia="ar-SA"/>
    </w:rPr>
  </w:style>
  <w:style w:type="paragraph" w:customStyle="1" w:styleId="A29B5AB">
    <w:name w:val="A=&gt;2=&gt;9 B5:AB"/>
    <w:basedOn w:val="1KGK9"/>
    <w:pPr>
      <w:jc w:val="both"/>
    </w:pPr>
  </w:style>
  <w:style w:type="paragraph" w:customStyle="1" w:styleId="Style12">
    <w:name w:val="Style12"/>
    <w:pPr>
      <w:suppressAutoHyphens/>
      <w:spacing w:line="100" w:lineRule="atLeast"/>
    </w:pPr>
    <w:rPr>
      <w:rFonts w:ascii="MS Sans Serif" w:hAnsi="MS Sans Serif"/>
      <w:szCs w:val="24"/>
      <w:lang w:eastAsia="ar-SA"/>
    </w:rPr>
  </w:style>
  <w:style w:type="paragraph" w:customStyle="1" w:styleId="Style20">
    <w:name w:val="Style20"/>
    <w:pPr>
      <w:suppressAutoHyphens/>
      <w:spacing w:line="100" w:lineRule="atLeast"/>
    </w:pPr>
    <w:rPr>
      <w:rFonts w:ascii="MS Sans Serif" w:hAnsi="MS Sans Serif"/>
      <w:szCs w:val="24"/>
      <w:lang w:eastAsia="ar-SA"/>
    </w:rPr>
  </w:style>
  <w:style w:type="paragraph" w:customStyle="1" w:styleId="1KGK91">
    <w:name w:val="1KG=K91"/>
    <w:pPr>
      <w:suppressAutoHyphens/>
      <w:spacing w:line="100" w:lineRule="atLeast"/>
    </w:pPr>
    <w:rPr>
      <w:rFonts w:ascii="MS Sans Serif" w:hAnsi="MS Sans Serif"/>
      <w:szCs w:val="24"/>
      <w:lang w:eastAsia="ar-SA"/>
    </w:rPr>
  </w:style>
  <w:style w:type="paragraph" w:customStyle="1" w:styleId="0720851J5B0">
    <w:name w:val="0720=85 &gt;1J5:B0"/>
    <w:basedOn w:val="1KGK9"/>
    <w:pPr>
      <w:jc w:val="both"/>
    </w:pPr>
    <w:rPr>
      <w:b/>
      <w:bCs/>
    </w:rPr>
  </w:style>
  <w:style w:type="paragraph" w:customStyle="1" w:styleId="A29B5ABABABC2">
    <w:name w:val="A=&gt;2=&gt;9 B5:AB A &gt;BABC?&gt;&lt; 2"/>
    <w:basedOn w:val="1KGK9"/>
    <w:pPr>
      <w:jc w:val="both"/>
    </w:pPr>
  </w:style>
  <w:style w:type="paragraph" w:customStyle="1" w:styleId="1ffc">
    <w:name w:val="Список маркированный 1"/>
    <w:basedOn w:val="a0"/>
    <w:pPr>
      <w:tabs>
        <w:tab w:val="left" w:pos="751"/>
      </w:tabs>
      <w:spacing w:before="60"/>
      <w:ind w:left="675" w:hanging="284"/>
      <w:jc w:val="both"/>
    </w:pPr>
    <w:rPr>
      <w:rFonts w:eastAsia="Times New Roman" w:cs="Times New Roman"/>
      <w:szCs w:val="24"/>
    </w:rPr>
  </w:style>
  <w:style w:type="paragraph" w:customStyle="1" w:styleId="Head63">
    <w:name w:val="Head 6.3"/>
    <w:basedOn w:val="3"/>
    <w:pPr>
      <w:keepNext w:val="0"/>
      <w:keepLines w:val="0"/>
      <w:widowControl w:val="0"/>
      <w:tabs>
        <w:tab w:val="clear" w:pos="0"/>
      </w:tabs>
      <w:spacing w:before="120" w:after="60"/>
      <w:ind w:left="0" w:firstLine="709"/>
      <w:jc w:val="center"/>
    </w:pPr>
    <w:rPr>
      <w:rFonts w:ascii="Times New Roman Bold" w:eastAsia="Times New Roman" w:hAnsi="Times New Roman Bold" w:cs="Times New Roman"/>
      <w:color w:val="00000A"/>
      <w:sz w:val="28"/>
      <w:szCs w:val="28"/>
      <w:lang w:val="en-US"/>
    </w:rPr>
  </w:style>
  <w:style w:type="paragraph" w:customStyle="1" w:styleId="affff9">
    <w:name w:val="Заголовок колонки Знак"/>
    <w:basedOn w:val="a0"/>
    <w:pPr>
      <w:widowControl w:val="0"/>
      <w:jc w:val="center"/>
    </w:pPr>
    <w:rPr>
      <w:rFonts w:eastAsia="Times New Roman" w:cs="Times New Roman"/>
      <w:b/>
      <w:sz w:val="28"/>
      <w:szCs w:val="24"/>
    </w:rPr>
  </w:style>
  <w:style w:type="paragraph" w:customStyle="1" w:styleId="1ffd">
    <w:name w:val="Заголовок1"/>
    <w:basedOn w:val="4"/>
    <w:pPr>
      <w:keepNext w:val="0"/>
      <w:keepLines w:val="0"/>
      <w:widowControl w:val="0"/>
      <w:tabs>
        <w:tab w:val="clear" w:pos="0"/>
        <w:tab w:val="left" w:pos="743"/>
      </w:tabs>
      <w:spacing w:before="0"/>
      <w:ind w:left="851" w:right="34" w:firstLine="0"/>
      <w:jc w:val="both"/>
    </w:pPr>
    <w:rPr>
      <w:rFonts w:ascii="Times New Roman" w:eastAsia="Times New Roman" w:hAnsi="Times New Roman" w:cs="Times New Roman"/>
      <w:b w:val="0"/>
      <w:i w:val="0"/>
      <w:color w:val="000000"/>
      <w:sz w:val="22"/>
      <w:szCs w:val="20"/>
    </w:rPr>
  </w:style>
  <w:style w:type="paragraph" w:customStyle="1" w:styleId="affffa">
    <w:name w:val="Текст таблицы"/>
    <w:basedOn w:val="a0"/>
    <w:pPr>
      <w:widowControl w:val="0"/>
      <w:tabs>
        <w:tab w:val="left" w:pos="459"/>
      </w:tabs>
      <w:spacing w:before="60" w:after="60" w:line="288" w:lineRule="auto"/>
      <w:ind w:left="34" w:right="165"/>
      <w:jc w:val="both"/>
    </w:pPr>
    <w:rPr>
      <w:rFonts w:eastAsia="Times New Roman" w:cs="Times New Roman"/>
      <w:bCs/>
      <w:color w:val="000000"/>
      <w:szCs w:val="20"/>
    </w:rPr>
  </w:style>
  <w:style w:type="paragraph" w:customStyle="1" w:styleId="xl46">
    <w:name w:val="xl46"/>
    <w:basedOn w:val="a0"/>
    <w:pPr>
      <w:spacing w:before="100" w:after="100"/>
      <w:jc w:val="center"/>
    </w:pPr>
    <w:rPr>
      <w:rFonts w:ascii="Times New Roman CYR" w:eastAsia="Arial Unicode MS" w:hAnsi="Times New Roman CYR" w:cs="Times New Roman CYR"/>
      <w:sz w:val="28"/>
      <w:szCs w:val="28"/>
    </w:rPr>
  </w:style>
  <w:style w:type="paragraph" w:customStyle="1" w:styleId="xl24">
    <w:name w:val="xl24"/>
    <w:basedOn w:val="a0"/>
    <w:pPr>
      <w:spacing w:before="100" w:after="100"/>
      <w:jc w:val="center"/>
    </w:pPr>
    <w:rPr>
      <w:rFonts w:ascii="Times New Roman CYR" w:eastAsia="Arial Unicode MS" w:hAnsi="Times New Roman CYR" w:cs="Times New Roman CYR"/>
      <w:szCs w:val="24"/>
    </w:rPr>
  </w:style>
  <w:style w:type="paragraph" w:customStyle="1" w:styleId="1ffe">
    <w:name w:val="Дата1"/>
    <w:basedOn w:val="a0"/>
    <w:pPr>
      <w:spacing w:after="60"/>
      <w:jc w:val="both"/>
    </w:pPr>
    <w:rPr>
      <w:rFonts w:eastAsia="Times New Roman" w:cs="Times New Roman"/>
      <w:szCs w:val="20"/>
    </w:rPr>
  </w:style>
  <w:style w:type="paragraph" w:customStyle="1" w:styleId="219">
    <w:name w:val="Нумерованный список 21"/>
    <w:basedOn w:val="a0"/>
    <w:pPr>
      <w:tabs>
        <w:tab w:val="left" w:pos="735"/>
      </w:tabs>
      <w:spacing w:after="60"/>
      <w:ind w:left="735" w:hanging="360"/>
      <w:jc w:val="both"/>
    </w:pPr>
    <w:rPr>
      <w:rFonts w:eastAsia="Times New Roman" w:cs="Times New Roman"/>
      <w:szCs w:val="24"/>
    </w:rPr>
  </w:style>
  <w:style w:type="paragraph" w:customStyle="1" w:styleId="39">
    <w:name w:val="Стиль3"/>
    <w:basedOn w:val="213"/>
    <w:pPr>
      <w:widowControl w:val="0"/>
      <w:tabs>
        <w:tab w:val="left" w:pos="360"/>
      </w:tabs>
      <w:spacing w:after="0" w:line="100" w:lineRule="atLeast"/>
      <w:jc w:val="both"/>
    </w:pPr>
    <w:rPr>
      <w:szCs w:val="20"/>
    </w:rPr>
  </w:style>
  <w:style w:type="paragraph" w:customStyle="1" w:styleId="2-11">
    <w:name w:val="содержание2-11"/>
    <w:basedOn w:val="a0"/>
    <w:pPr>
      <w:spacing w:after="60"/>
      <w:jc w:val="both"/>
    </w:pPr>
    <w:rPr>
      <w:rFonts w:eastAsia="Times New Roman" w:cs="Times New Roman"/>
      <w:szCs w:val="24"/>
    </w:rPr>
  </w:style>
  <w:style w:type="paragraph" w:customStyle="1" w:styleId="Iauiue">
    <w:name w:val="Iau?iue"/>
    <w:pPr>
      <w:suppressAutoHyphens/>
      <w:spacing w:line="100" w:lineRule="atLeast"/>
    </w:pPr>
    <w:rPr>
      <w:lang w:val="en-US" w:eastAsia="ar-SA"/>
    </w:rPr>
  </w:style>
  <w:style w:type="paragraph" w:customStyle="1" w:styleId="affffb">
    <w:name w:val="Обычный.Нормальный абзац"/>
    <w:pPr>
      <w:widowControl w:val="0"/>
      <w:suppressAutoHyphens/>
      <w:spacing w:line="100" w:lineRule="atLeast"/>
      <w:ind w:firstLine="709"/>
      <w:jc w:val="both"/>
    </w:pPr>
    <w:rPr>
      <w:sz w:val="24"/>
      <w:szCs w:val="24"/>
      <w:lang w:eastAsia="ar-SA"/>
    </w:rPr>
  </w:style>
  <w:style w:type="paragraph" w:customStyle="1" w:styleId="3a">
    <w:name w:val="Стиль3 Знак Знак"/>
    <w:basedOn w:val="213"/>
    <w:pPr>
      <w:widowControl w:val="0"/>
      <w:tabs>
        <w:tab w:val="left" w:pos="227"/>
      </w:tabs>
      <w:spacing w:after="0" w:line="100" w:lineRule="atLeast"/>
      <w:ind w:left="0"/>
      <w:jc w:val="both"/>
    </w:pPr>
    <w:rPr>
      <w:szCs w:val="20"/>
    </w:rPr>
  </w:style>
  <w:style w:type="paragraph" w:customStyle="1" w:styleId="3b">
    <w:name w:val="Основной нумерованный (3 уровень)"/>
    <w:basedOn w:val="3"/>
    <w:pPr>
      <w:keepLines w:val="0"/>
      <w:tabs>
        <w:tab w:val="clear" w:pos="0"/>
        <w:tab w:val="left" w:pos="360"/>
      </w:tabs>
      <w:spacing w:before="0"/>
      <w:ind w:left="0" w:firstLine="720"/>
      <w:jc w:val="both"/>
    </w:pPr>
    <w:rPr>
      <w:rFonts w:ascii="Times New Roman" w:eastAsia="Times New Roman" w:hAnsi="Times New Roman" w:cs="Times New Roman"/>
      <w:b w:val="0"/>
      <w:bCs w:val="0"/>
      <w:color w:val="00000A"/>
      <w:sz w:val="28"/>
      <w:szCs w:val="26"/>
    </w:rPr>
  </w:style>
  <w:style w:type="paragraph" w:customStyle="1" w:styleId="21a">
    <w:name w:val="Заголовок 21"/>
    <w:basedOn w:val="Normal4"/>
    <w:pPr>
      <w:keepNext/>
      <w:tabs>
        <w:tab w:val="left" w:pos="576"/>
      </w:tabs>
      <w:spacing w:before="240" w:after="60"/>
      <w:ind w:left="576" w:hanging="576"/>
      <w:jc w:val="left"/>
    </w:pPr>
    <w:rPr>
      <w:rFonts w:ascii="Times New Roman" w:hAnsi="Times New Roman"/>
      <w:b/>
      <w:sz w:val="24"/>
      <w:lang w:val="en-US"/>
    </w:rPr>
  </w:style>
  <w:style w:type="paragraph" w:customStyle="1" w:styleId="316">
    <w:name w:val="Заголовок 31"/>
    <w:basedOn w:val="Normal4"/>
    <w:pPr>
      <w:keepNext/>
      <w:tabs>
        <w:tab w:val="left" w:pos="720"/>
      </w:tabs>
      <w:spacing w:before="240" w:after="60"/>
      <w:ind w:left="720" w:hanging="720"/>
      <w:jc w:val="left"/>
    </w:pPr>
    <w:rPr>
      <w:rFonts w:ascii="Times New Roman" w:hAnsi="Times New Roman"/>
      <w:b/>
      <w:sz w:val="24"/>
      <w:lang w:val="en-US"/>
    </w:rPr>
  </w:style>
  <w:style w:type="paragraph" w:customStyle="1" w:styleId="410">
    <w:name w:val="Заголовок 41"/>
    <w:basedOn w:val="Normal4"/>
    <w:pPr>
      <w:keepNext/>
      <w:tabs>
        <w:tab w:val="left" w:pos="864"/>
      </w:tabs>
      <w:ind w:left="864" w:hanging="864"/>
    </w:pPr>
    <w:rPr>
      <w:rFonts w:ascii="Times New Roman" w:hAnsi="Times New Roman"/>
      <w:b/>
      <w:sz w:val="24"/>
    </w:rPr>
  </w:style>
  <w:style w:type="paragraph" w:customStyle="1" w:styleId="71">
    <w:name w:val="Заголовок 71"/>
    <w:basedOn w:val="Normal4"/>
    <w:pPr>
      <w:numPr>
        <w:ilvl w:val="8"/>
        <w:numId w:val="1"/>
      </w:numPr>
      <w:tabs>
        <w:tab w:val="left" w:pos="1296"/>
      </w:tabs>
      <w:spacing w:before="240" w:after="60"/>
      <w:jc w:val="left"/>
      <w:outlineLvl w:val="8"/>
    </w:pPr>
    <w:rPr>
      <w:sz w:val="20"/>
      <w:lang w:val="en-US"/>
    </w:rPr>
  </w:style>
  <w:style w:type="paragraph" w:customStyle="1" w:styleId="810">
    <w:name w:val="Заголовок 81"/>
    <w:basedOn w:val="Normal4"/>
    <w:pPr>
      <w:spacing w:before="240" w:after="60"/>
      <w:jc w:val="left"/>
    </w:pPr>
    <w:rPr>
      <w:i/>
      <w:sz w:val="20"/>
      <w:lang w:val="en-US"/>
    </w:rPr>
  </w:style>
  <w:style w:type="paragraph" w:customStyle="1" w:styleId="910">
    <w:name w:val="Заголовок 91"/>
    <w:basedOn w:val="Normal4"/>
    <w:pPr>
      <w:spacing w:before="240" w:after="60"/>
      <w:jc w:val="left"/>
    </w:pPr>
    <w:rPr>
      <w:b/>
      <w:i/>
      <w:sz w:val="18"/>
      <w:lang w:val="en-US"/>
    </w:rPr>
  </w:style>
  <w:style w:type="paragraph" w:customStyle="1" w:styleId="indent2">
    <w:name w:val="indent2"/>
    <w:basedOn w:val="a0"/>
    <w:pPr>
      <w:spacing w:before="48"/>
      <w:ind w:left="1886" w:hanging="763"/>
    </w:pPr>
    <w:rPr>
      <w:rFonts w:ascii="Arial" w:eastAsia="Times New Roman" w:hAnsi="Arial" w:cs="Times New Roman"/>
      <w:sz w:val="22"/>
      <w:szCs w:val="20"/>
      <w:lang w:val="en-GB"/>
    </w:rPr>
  </w:style>
  <w:style w:type="paragraph" w:customStyle="1" w:styleId="DefinitionBody">
    <w:name w:val="DefinitionBody"/>
    <w:basedOn w:val="indent2"/>
    <w:pPr>
      <w:spacing w:before="0"/>
      <w:ind w:left="0" w:firstLine="0"/>
      <w:jc w:val="both"/>
    </w:pPr>
    <w:rPr>
      <w:lang w:val="ru-RU"/>
    </w:rPr>
  </w:style>
  <w:style w:type="paragraph" w:customStyle="1" w:styleId="level3">
    <w:name w:val="level 3"/>
    <w:pPr>
      <w:widowControl w:val="0"/>
      <w:suppressAutoHyphens/>
      <w:spacing w:before="48" w:after="200" w:line="276" w:lineRule="auto"/>
      <w:ind w:left="2340" w:hanging="810"/>
    </w:pPr>
    <w:rPr>
      <w:rFonts w:ascii="Arial" w:eastAsia="SimSun" w:hAnsi="Arial" w:cs="font224"/>
      <w:sz w:val="22"/>
      <w:lang w:val="en-GB" w:eastAsia="ar-SA"/>
    </w:rPr>
  </w:style>
  <w:style w:type="paragraph" w:customStyle="1" w:styleId="1fff">
    <w:name w:val="Обычный отступ1"/>
    <w:basedOn w:val="a0"/>
    <w:pPr>
      <w:ind w:left="708"/>
    </w:pPr>
    <w:rPr>
      <w:rFonts w:eastAsia="Times New Roman" w:cs="Times New Roman"/>
      <w:szCs w:val="24"/>
    </w:rPr>
  </w:style>
  <w:style w:type="paragraph" w:customStyle="1" w:styleId="affffc">
    <w:name w:val="Îñíîâíîé òåêñò"/>
    <w:basedOn w:val="a0"/>
    <w:pPr>
      <w:spacing w:before="120"/>
      <w:jc w:val="both"/>
    </w:pPr>
    <w:rPr>
      <w:rFonts w:ascii="Arial" w:eastAsia="Times New Roman" w:hAnsi="Arial" w:cs="Times New Roman"/>
      <w:sz w:val="22"/>
      <w:szCs w:val="20"/>
    </w:rPr>
  </w:style>
  <w:style w:type="paragraph" w:customStyle="1" w:styleId="caaieiaie1">
    <w:name w:val="caaieiaie 1"/>
    <w:basedOn w:val="a0"/>
    <w:pPr>
      <w:keepNext/>
      <w:widowControl w:val="0"/>
      <w:jc w:val="both"/>
    </w:pPr>
    <w:rPr>
      <w:rFonts w:eastAsia="Times New Roman" w:cs="Times New Roman"/>
      <w:szCs w:val="20"/>
    </w:rPr>
  </w:style>
  <w:style w:type="paragraph" w:customStyle="1" w:styleId="NormalZap">
    <w:name w:val="NormalZap"/>
    <w:basedOn w:val="a0"/>
    <w:pPr>
      <w:spacing w:before="120"/>
      <w:ind w:firstLine="567"/>
      <w:jc w:val="both"/>
    </w:pPr>
    <w:rPr>
      <w:rFonts w:ascii="Arial" w:eastAsia="Times New Roman" w:hAnsi="Arial" w:cs="Times New Roman"/>
      <w:szCs w:val="20"/>
    </w:rPr>
  </w:style>
  <w:style w:type="paragraph" w:customStyle="1" w:styleId="normalred">
    <w:name w:val="normalred"/>
    <w:basedOn w:val="a0"/>
    <w:pPr>
      <w:spacing w:line="360" w:lineRule="exact"/>
      <w:ind w:firstLine="709"/>
      <w:jc w:val="both"/>
    </w:pPr>
    <w:rPr>
      <w:rFonts w:ascii="Antiqua" w:eastAsia="Times New Roman" w:hAnsi="Antiqua" w:cs="Times New Roman"/>
      <w:szCs w:val="20"/>
    </w:rPr>
  </w:style>
  <w:style w:type="paragraph" w:customStyle="1" w:styleId="affffd">
    <w:name w:val="Приложение"/>
    <w:basedOn w:val="a0"/>
    <w:pPr>
      <w:pageBreakBefore/>
      <w:widowControl w:val="0"/>
      <w:ind w:firstLine="567"/>
      <w:jc w:val="right"/>
    </w:pPr>
    <w:rPr>
      <w:rFonts w:eastAsia="Times New Roman" w:cs="Times New Roman"/>
      <w:bCs/>
      <w:szCs w:val="24"/>
    </w:rPr>
  </w:style>
  <w:style w:type="paragraph" w:styleId="affffe">
    <w:name w:val="Signature"/>
    <w:basedOn w:val="affffd"/>
    <w:pPr>
      <w:suppressLineNumbers/>
      <w:ind w:firstLine="0"/>
    </w:pPr>
  </w:style>
  <w:style w:type="paragraph" w:customStyle="1" w:styleId="afffff">
    <w:name w:val="Осн.текст"/>
    <w:basedOn w:val="a0"/>
    <w:pPr>
      <w:spacing w:line="360" w:lineRule="auto"/>
      <w:ind w:firstLine="720"/>
      <w:jc w:val="both"/>
    </w:pPr>
    <w:rPr>
      <w:rFonts w:eastAsia="Times New Roman" w:cs="Times New Roman"/>
      <w:sz w:val="26"/>
      <w:szCs w:val="20"/>
    </w:rPr>
  </w:style>
  <w:style w:type="paragraph" w:customStyle="1" w:styleId="1TimesNewRoman120">
    <w:name w:val="Стиль Заголовок 1 + Times New Roman 12 пт"/>
    <w:basedOn w:val="1"/>
    <w:pPr>
      <w:keepLines w:val="0"/>
      <w:numPr>
        <w:numId w:val="0"/>
      </w:numPr>
      <w:spacing w:before="240" w:after="60"/>
      <w:jc w:val="center"/>
    </w:pPr>
    <w:rPr>
      <w:rFonts w:ascii="Times New Roman" w:eastAsia="Times New Roman" w:hAnsi="Times New Roman" w:cs="Times New Roman"/>
      <w:color w:val="00000A"/>
      <w:kern w:val="1"/>
      <w:sz w:val="24"/>
      <w:szCs w:val="20"/>
    </w:rPr>
  </w:style>
  <w:style w:type="paragraph" w:customStyle="1" w:styleId="TableCellC">
    <w:name w:val="Table Cell C"/>
    <w:basedOn w:val="a0"/>
    <w:pPr>
      <w:jc w:val="center"/>
    </w:pPr>
    <w:rPr>
      <w:rFonts w:eastAsia="Symbol" w:cs="Times New Roman"/>
      <w:sz w:val="28"/>
      <w:szCs w:val="20"/>
    </w:rPr>
  </w:style>
  <w:style w:type="paragraph" w:customStyle="1" w:styleId="116">
    <w:name w:val="1.1 подпункт Знак"/>
    <w:basedOn w:val="a0"/>
    <w:pPr>
      <w:widowControl w:val="0"/>
      <w:tabs>
        <w:tab w:val="left" w:pos="720"/>
      </w:tabs>
      <w:spacing w:before="120"/>
      <w:ind w:hanging="480"/>
      <w:jc w:val="center"/>
    </w:pPr>
    <w:rPr>
      <w:rFonts w:eastAsia="Times New Roman" w:cs="Times New Roman"/>
      <w:szCs w:val="24"/>
    </w:rPr>
  </w:style>
  <w:style w:type="paragraph" w:customStyle="1" w:styleId="Normal2">
    <w:name w:val="Normal2"/>
    <w:pPr>
      <w:suppressAutoHyphens/>
      <w:spacing w:line="100" w:lineRule="atLeast"/>
    </w:pPr>
    <w:rPr>
      <w:sz w:val="24"/>
      <w:lang w:eastAsia="ar-SA"/>
    </w:rPr>
  </w:style>
  <w:style w:type="paragraph" w:customStyle="1" w:styleId="CharChar1">
    <w:name w:val="Знак Char Char Знак Знак Знак Знак"/>
    <w:basedOn w:val="a0"/>
    <w:pPr>
      <w:spacing w:after="160" w:line="240" w:lineRule="exact"/>
      <w:jc w:val="both"/>
    </w:pPr>
    <w:rPr>
      <w:rFonts w:ascii="Verdana" w:eastAsia="Times New Roman" w:hAnsi="Verdana" w:cs="Times New Roman"/>
      <w:sz w:val="22"/>
      <w:szCs w:val="20"/>
      <w:lang w:val="en-US"/>
    </w:rPr>
  </w:style>
  <w:style w:type="paragraph" w:customStyle="1" w:styleId="Normal3">
    <w:name w:val="Normal3"/>
    <w:pPr>
      <w:suppressAutoHyphens/>
      <w:spacing w:line="100" w:lineRule="atLeast"/>
      <w:jc w:val="both"/>
    </w:pPr>
    <w:rPr>
      <w:rFonts w:ascii="Arial" w:hAnsi="Arial"/>
      <w:sz w:val="28"/>
      <w:lang w:eastAsia="ar-SA"/>
    </w:rPr>
  </w:style>
  <w:style w:type="paragraph" w:customStyle="1" w:styleId="BodyText23">
    <w:name w:val="Body Text 23"/>
    <w:basedOn w:val="a0"/>
    <w:pPr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BodyTextIndent31">
    <w:name w:val="Body Text Indent 31"/>
    <w:basedOn w:val="a0"/>
    <w:pPr>
      <w:spacing w:line="288" w:lineRule="auto"/>
      <w:ind w:firstLine="567"/>
      <w:jc w:val="both"/>
    </w:pPr>
    <w:rPr>
      <w:rFonts w:eastAsia="Times New Roman" w:cs="Times New Roman"/>
      <w:sz w:val="28"/>
      <w:szCs w:val="20"/>
    </w:rPr>
  </w:style>
  <w:style w:type="paragraph" w:customStyle="1" w:styleId="A29B5AB3">
    <w:name w:val="A=&gt;2=&gt;9 B5:AB 3"/>
    <w:basedOn w:val="1KGK9"/>
    <w:pPr>
      <w:jc w:val="center"/>
    </w:pPr>
    <w:rPr>
      <w:b/>
      <w:bCs/>
    </w:rPr>
  </w:style>
  <w:style w:type="paragraph" w:customStyle="1" w:styleId="703">
    <w:name w:val="703&gt;"/>
    <w:basedOn w:val="1KGK9"/>
    <w:pPr>
      <w:jc w:val="both"/>
    </w:pPr>
  </w:style>
  <w:style w:type="paragraph" w:customStyle="1" w:styleId="afffff0">
    <w:name w:val="Заголовок колонки"/>
    <w:basedOn w:val="a0"/>
    <w:pPr>
      <w:widowControl w:val="0"/>
      <w:jc w:val="center"/>
    </w:pPr>
    <w:rPr>
      <w:rFonts w:eastAsia="Times New Roman" w:cs="Times New Roman"/>
      <w:b/>
      <w:sz w:val="28"/>
      <w:szCs w:val="24"/>
    </w:rPr>
  </w:style>
  <w:style w:type="paragraph" w:customStyle="1" w:styleId="317">
    <w:name w:val="Маркированный список 31"/>
    <w:basedOn w:val="a0"/>
    <w:pPr>
      <w:spacing w:after="60"/>
      <w:ind w:left="849" w:hanging="283"/>
      <w:jc w:val="both"/>
    </w:pPr>
    <w:rPr>
      <w:rFonts w:eastAsia="Times New Roman" w:cs="Times New Roman"/>
      <w:szCs w:val="24"/>
    </w:rPr>
  </w:style>
  <w:style w:type="paragraph" w:customStyle="1" w:styleId="411">
    <w:name w:val="Маркированный список 41"/>
    <w:basedOn w:val="a0"/>
    <w:pPr>
      <w:spacing w:after="60"/>
      <w:ind w:left="1132" w:hanging="283"/>
      <w:jc w:val="both"/>
    </w:pPr>
    <w:rPr>
      <w:rFonts w:eastAsia="Times New Roman" w:cs="Times New Roman"/>
      <w:szCs w:val="24"/>
    </w:rPr>
  </w:style>
  <w:style w:type="paragraph" w:customStyle="1" w:styleId="510">
    <w:name w:val="Маркированный список 51"/>
    <w:basedOn w:val="a0"/>
    <w:pPr>
      <w:spacing w:after="60"/>
      <w:ind w:left="1415" w:hanging="283"/>
      <w:jc w:val="both"/>
    </w:pPr>
    <w:rPr>
      <w:rFonts w:eastAsia="Times New Roman" w:cs="Times New Roman"/>
      <w:szCs w:val="24"/>
    </w:rPr>
  </w:style>
  <w:style w:type="paragraph" w:customStyle="1" w:styleId="21b">
    <w:name w:val="Продолжение списка 21"/>
    <w:basedOn w:val="a0"/>
    <w:pPr>
      <w:spacing w:after="120"/>
      <w:ind w:left="566"/>
      <w:jc w:val="both"/>
    </w:pPr>
    <w:rPr>
      <w:rFonts w:eastAsia="Times New Roman" w:cs="Times New Roman"/>
      <w:szCs w:val="24"/>
    </w:rPr>
  </w:style>
  <w:style w:type="paragraph" w:customStyle="1" w:styleId="BodyText31">
    <w:name w:val="Body Text 31"/>
    <w:basedOn w:val="a0"/>
    <w:pPr>
      <w:jc w:val="both"/>
    </w:pPr>
    <w:rPr>
      <w:rFonts w:eastAsia="Times New Roman" w:cs="Times New Roman"/>
      <w:szCs w:val="20"/>
    </w:rPr>
  </w:style>
  <w:style w:type="paragraph" w:customStyle="1" w:styleId="BodyText21">
    <w:name w:val="Body Text 21"/>
    <w:basedOn w:val="a0"/>
    <w:pPr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318">
    <w:name w:val="Нумерованный список 31"/>
    <w:basedOn w:val="a0"/>
    <w:pPr>
      <w:tabs>
        <w:tab w:val="left" w:pos="926"/>
      </w:tabs>
      <w:ind w:left="926" w:hanging="360"/>
    </w:pPr>
    <w:rPr>
      <w:rFonts w:eastAsia="Times New Roman" w:cs="Times New Roman"/>
      <w:sz w:val="20"/>
      <w:szCs w:val="20"/>
    </w:rPr>
  </w:style>
  <w:style w:type="paragraph" w:customStyle="1" w:styleId="420">
    <w:name w:val="Маркированный список 42"/>
    <w:basedOn w:val="a0"/>
    <w:pPr>
      <w:tabs>
        <w:tab w:val="left" w:pos="1209"/>
      </w:tabs>
      <w:spacing w:after="60"/>
      <w:ind w:left="1209" w:hanging="360"/>
      <w:jc w:val="both"/>
    </w:pPr>
    <w:rPr>
      <w:rFonts w:eastAsia="Times New Roman" w:cs="Times New Roman"/>
      <w:szCs w:val="20"/>
    </w:rPr>
  </w:style>
  <w:style w:type="paragraph" w:customStyle="1" w:styleId="520">
    <w:name w:val="Маркированный список 52"/>
    <w:basedOn w:val="a0"/>
    <w:pPr>
      <w:tabs>
        <w:tab w:val="left" w:pos="1492"/>
      </w:tabs>
      <w:spacing w:after="60"/>
      <w:ind w:left="1492" w:hanging="360"/>
      <w:jc w:val="both"/>
    </w:pPr>
    <w:rPr>
      <w:rFonts w:eastAsia="Times New Roman" w:cs="Times New Roman"/>
      <w:szCs w:val="20"/>
    </w:rPr>
  </w:style>
  <w:style w:type="paragraph" w:customStyle="1" w:styleId="412">
    <w:name w:val="Нумерованный список 41"/>
    <w:basedOn w:val="a0"/>
    <w:pPr>
      <w:tabs>
        <w:tab w:val="left" w:pos="1209"/>
      </w:tabs>
      <w:spacing w:after="60"/>
      <w:ind w:left="1209" w:hanging="360"/>
      <w:jc w:val="both"/>
    </w:pPr>
    <w:rPr>
      <w:rFonts w:eastAsia="Times New Roman" w:cs="Times New Roman"/>
      <w:szCs w:val="20"/>
    </w:rPr>
  </w:style>
  <w:style w:type="paragraph" w:customStyle="1" w:styleId="511">
    <w:name w:val="Нумерованный список 51"/>
    <w:basedOn w:val="a0"/>
    <w:pPr>
      <w:tabs>
        <w:tab w:val="left" w:pos="1492"/>
      </w:tabs>
      <w:spacing w:after="60"/>
      <w:ind w:left="1492" w:hanging="360"/>
      <w:jc w:val="both"/>
    </w:pPr>
    <w:rPr>
      <w:rFonts w:eastAsia="Times New Roman" w:cs="Times New Roman"/>
      <w:szCs w:val="20"/>
    </w:rPr>
  </w:style>
  <w:style w:type="paragraph" w:customStyle="1" w:styleId="HTML17">
    <w:name w:val="Адрес HTML1"/>
    <w:basedOn w:val="a0"/>
    <w:pPr>
      <w:spacing w:after="60"/>
      <w:jc w:val="both"/>
    </w:pPr>
    <w:rPr>
      <w:rFonts w:eastAsia="Times New Roman" w:cs="Times New Roman"/>
      <w:i/>
      <w:iCs/>
      <w:szCs w:val="24"/>
    </w:rPr>
  </w:style>
  <w:style w:type="paragraph" w:customStyle="1" w:styleId="1fff0">
    <w:name w:val="Адрес на конверте1"/>
    <w:basedOn w:val="a0"/>
    <w:pPr>
      <w:spacing w:after="60"/>
      <w:ind w:left="2880"/>
      <w:jc w:val="both"/>
    </w:pPr>
    <w:rPr>
      <w:rFonts w:ascii="Arial" w:eastAsia="Times New Roman" w:hAnsi="Arial" w:cs="Arial"/>
      <w:szCs w:val="24"/>
    </w:rPr>
  </w:style>
  <w:style w:type="paragraph" w:customStyle="1" w:styleId="1fff1">
    <w:name w:val="Заголовок записки1"/>
    <w:basedOn w:val="a0"/>
    <w:pPr>
      <w:spacing w:after="60"/>
      <w:jc w:val="both"/>
    </w:pPr>
    <w:rPr>
      <w:rFonts w:eastAsia="Times New Roman" w:cs="Times New Roman"/>
      <w:szCs w:val="24"/>
    </w:rPr>
  </w:style>
  <w:style w:type="paragraph" w:customStyle="1" w:styleId="2f3">
    <w:name w:val="Основной текст с отступом2"/>
    <w:basedOn w:val="a1"/>
    <w:pPr>
      <w:widowControl/>
      <w:spacing w:after="120"/>
      <w:ind w:firstLine="210"/>
    </w:pPr>
    <w:rPr>
      <w:color w:val="00000A"/>
      <w:szCs w:val="24"/>
    </w:rPr>
  </w:style>
  <w:style w:type="paragraph" w:customStyle="1" w:styleId="21c">
    <w:name w:val="Красная строка 21"/>
    <w:basedOn w:val="afff0"/>
    <w:pPr>
      <w:ind w:firstLine="210"/>
      <w:jc w:val="both"/>
    </w:pPr>
  </w:style>
  <w:style w:type="paragraph" w:customStyle="1" w:styleId="21d">
    <w:name w:val="Обратный адрес 21"/>
    <w:basedOn w:val="a0"/>
    <w:pPr>
      <w:spacing w:after="6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fff2">
    <w:name w:val="Приветствие1"/>
    <w:basedOn w:val="a0"/>
    <w:pPr>
      <w:suppressLineNumbers/>
      <w:spacing w:after="60"/>
      <w:jc w:val="both"/>
    </w:pPr>
    <w:rPr>
      <w:rFonts w:eastAsia="Times New Roman" w:cs="Times New Roman"/>
      <w:szCs w:val="24"/>
    </w:rPr>
  </w:style>
  <w:style w:type="paragraph" w:customStyle="1" w:styleId="319">
    <w:name w:val="Продолжение списка 31"/>
    <w:basedOn w:val="a0"/>
    <w:pPr>
      <w:spacing w:after="120"/>
      <w:ind w:left="849"/>
      <w:jc w:val="both"/>
    </w:pPr>
    <w:rPr>
      <w:rFonts w:eastAsia="Times New Roman" w:cs="Times New Roman"/>
      <w:szCs w:val="24"/>
    </w:rPr>
  </w:style>
  <w:style w:type="paragraph" w:customStyle="1" w:styleId="413">
    <w:name w:val="Продолжение списка 41"/>
    <w:basedOn w:val="a0"/>
    <w:pPr>
      <w:spacing w:after="120"/>
      <w:ind w:left="1132"/>
      <w:jc w:val="both"/>
    </w:pPr>
    <w:rPr>
      <w:rFonts w:eastAsia="Times New Roman" w:cs="Times New Roman"/>
      <w:szCs w:val="24"/>
    </w:rPr>
  </w:style>
  <w:style w:type="paragraph" w:customStyle="1" w:styleId="512">
    <w:name w:val="Продолжение списка 51"/>
    <w:basedOn w:val="a0"/>
    <w:pPr>
      <w:spacing w:after="120"/>
      <w:ind w:left="1415"/>
      <w:jc w:val="both"/>
    </w:pPr>
    <w:rPr>
      <w:rFonts w:eastAsia="Times New Roman" w:cs="Times New Roman"/>
      <w:szCs w:val="24"/>
    </w:rPr>
  </w:style>
  <w:style w:type="paragraph" w:customStyle="1" w:styleId="1fff3">
    <w:name w:val="Прощание1"/>
    <w:basedOn w:val="a0"/>
    <w:pPr>
      <w:spacing w:after="60"/>
      <w:ind w:left="4252"/>
      <w:jc w:val="both"/>
    </w:pPr>
    <w:rPr>
      <w:rFonts w:eastAsia="Times New Roman" w:cs="Times New Roman"/>
      <w:szCs w:val="24"/>
    </w:rPr>
  </w:style>
  <w:style w:type="paragraph" w:customStyle="1" w:styleId="HTML18">
    <w:name w:val="Стандартный HTML1"/>
    <w:basedOn w:val="a0"/>
    <w:pPr>
      <w:spacing w:after="6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fff4">
    <w:name w:val="Шапка1"/>
    <w:basedOn w:val="a0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spacing w:after="60"/>
      <w:ind w:left="1134" w:hanging="1134"/>
      <w:jc w:val="both"/>
    </w:pPr>
    <w:rPr>
      <w:rFonts w:ascii="Arial" w:eastAsia="Times New Roman" w:hAnsi="Arial" w:cs="Arial"/>
      <w:szCs w:val="24"/>
    </w:rPr>
  </w:style>
  <w:style w:type="paragraph" w:customStyle="1" w:styleId="1fff5">
    <w:name w:val="Электронная подпись1"/>
    <w:basedOn w:val="a0"/>
    <w:pPr>
      <w:spacing w:after="60"/>
      <w:jc w:val="both"/>
    </w:pPr>
    <w:rPr>
      <w:rFonts w:eastAsia="Times New Roman" w:cs="Times New Roman"/>
      <w:szCs w:val="24"/>
    </w:rPr>
  </w:style>
  <w:style w:type="paragraph" w:customStyle="1" w:styleId="2-1">
    <w:name w:val="содержание2-1"/>
    <w:basedOn w:val="3"/>
    <w:pPr>
      <w:keepLines w:val="0"/>
      <w:tabs>
        <w:tab w:val="clear" w:pos="0"/>
        <w:tab w:val="left" w:pos="720"/>
      </w:tabs>
      <w:spacing w:before="240" w:after="60"/>
      <w:ind w:left="720" w:hanging="720"/>
      <w:jc w:val="both"/>
    </w:pPr>
    <w:rPr>
      <w:rFonts w:ascii="Arial" w:eastAsia="Times New Roman" w:hAnsi="Arial" w:cs="Times New Roman"/>
      <w:bCs w:val="0"/>
      <w:color w:val="00000A"/>
      <w:szCs w:val="20"/>
    </w:rPr>
  </w:style>
  <w:style w:type="paragraph" w:customStyle="1" w:styleId="21e">
    <w:name w:val="Заголовок 2.1"/>
    <w:basedOn w:val="1"/>
    <w:pPr>
      <w:widowControl w:val="0"/>
      <w:numPr>
        <w:numId w:val="0"/>
      </w:numPr>
      <w:suppressLineNumbers/>
      <w:spacing w:before="240" w:after="60"/>
      <w:jc w:val="center"/>
    </w:pPr>
    <w:rPr>
      <w:rFonts w:ascii="Times New Roman" w:eastAsia="Times New Roman" w:hAnsi="Times New Roman" w:cs="Times New Roman"/>
      <w:bCs w:val="0"/>
      <w:caps/>
      <w:color w:val="00000A"/>
      <w:kern w:val="1"/>
      <w:sz w:val="36"/>
    </w:rPr>
  </w:style>
  <w:style w:type="paragraph" w:customStyle="1" w:styleId="43">
    <w:name w:val="Стиль4"/>
    <w:basedOn w:val="2"/>
    <w:pPr>
      <w:widowControl w:val="0"/>
      <w:suppressLineNumbers/>
      <w:tabs>
        <w:tab w:val="clear" w:pos="0"/>
      </w:tabs>
      <w:spacing w:before="0" w:after="60"/>
      <w:ind w:left="0" w:firstLine="567"/>
      <w:jc w:val="center"/>
    </w:pPr>
    <w:rPr>
      <w:rFonts w:ascii="Times New Roman" w:eastAsia="Times New Roman" w:hAnsi="Times New Roman" w:cs="Times New Roman"/>
      <w:bCs w:val="0"/>
      <w:color w:val="00000A"/>
      <w:sz w:val="30"/>
      <w:szCs w:val="20"/>
    </w:rPr>
  </w:style>
  <w:style w:type="paragraph" w:customStyle="1" w:styleId="afffff1">
    <w:name w:val="Таблица заголовок"/>
    <w:basedOn w:val="a0"/>
    <w:pPr>
      <w:spacing w:before="120" w:after="120" w:line="360" w:lineRule="auto"/>
      <w:jc w:val="right"/>
    </w:pPr>
    <w:rPr>
      <w:rFonts w:eastAsia="Times New Roman" w:cs="Times New Roman"/>
      <w:b/>
      <w:sz w:val="28"/>
      <w:szCs w:val="28"/>
    </w:rPr>
  </w:style>
  <w:style w:type="paragraph" w:customStyle="1" w:styleId="afffff2">
    <w:name w:val="текст таблицы"/>
    <w:basedOn w:val="a0"/>
    <w:pPr>
      <w:spacing w:before="120"/>
      <w:ind w:right="-102"/>
    </w:pPr>
    <w:rPr>
      <w:rFonts w:eastAsia="Times New Roman" w:cs="Times New Roman"/>
      <w:szCs w:val="24"/>
    </w:rPr>
  </w:style>
  <w:style w:type="paragraph" w:customStyle="1" w:styleId="3c">
    <w:name w:val="Стиль3 Знак"/>
    <w:basedOn w:val="213"/>
    <w:pPr>
      <w:widowControl w:val="0"/>
      <w:tabs>
        <w:tab w:val="left" w:pos="1307"/>
      </w:tabs>
      <w:spacing w:after="0" w:line="100" w:lineRule="atLeast"/>
      <w:ind w:left="1080"/>
      <w:jc w:val="both"/>
    </w:pPr>
    <w:rPr>
      <w:szCs w:val="20"/>
    </w:rPr>
  </w:style>
  <w:style w:type="paragraph" w:customStyle="1" w:styleId="afffff3">
    <w:name w:val="текст"/>
    <w:pPr>
      <w:suppressAutoHyphens/>
      <w:spacing w:line="100" w:lineRule="atLeast"/>
      <w:jc w:val="both"/>
    </w:pPr>
    <w:rPr>
      <w:rFonts w:ascii="SchoolBookC" w:hAnsi="SchoolBookC" w:cs="SchoolBookC"/>
      <w:color w:val="000000"/>
      <w:sz w:val="24"/>
      <w:szCs w:val="24"/>
      <w:lang w:eastAsia="ar-SA"/>
    </w:rPr>
  </w:style>
  <w:style w:type="paragraph" w:customStyle="1" w:styleId="1fff6">
    <w:name w:val="текст1"/>
    <w:pPr>
      <w:suppressAutoHyphens/>
      <w:spacing w:line="100" w:lineRule="atLeast"/>
      <w:ind w:firstLine="397"/>
      <w:jc w:val="both"/>
    </w:pPr>
    <w:rPr>
      <w:rFonts w:ascii="SchoolBookC" w:hAnsi="SchoolBookC" w:cs="SchoolBookC"/>
      <w:sz w:val="24"/>
      <w:szCs w:val="24"/>
      <w:lang w:eastAsia="ar-SA"/>
    </w:rPr>
  </w:style>
  <w:style w:type="paragraph" w:customStyle="1" w:styleId="afffff4">
    <w:name w:val="раздел"/>
    <w:basedOn w:val="a0"/>
    <w:pPr>
      <w:tabs>
        <w:tab w:val="left" w:pos="2444"/>
      </w:tabs>
      <w:spacing w:before="240" w:after="120"/>
      <w:ind w:left="284" w:right="284" w:hanging="283"/>
      <w:jc w:val="center"/>
    </w:pPr>
    <w:rPr>
      <w:rFonts w:eastAsia="Times New Roman" w:cs="Times New Roman"/>
      <w:b/>
      <w:smallCaps/>
      <w:sz w:val="28"/>
      <w:szCs w:val="20"/>
    </w:rPr>
  </w:style>
  <w:style w:type="paragraph" w:customStyle="1" w:styleId="44">
    <w:name w:val="заг4"/>
    <w:basedOn w:val="a0"/>
    <w:pPr>
      <w:spacing w:before="227" w:after="113"/>
    </w:pPr>
    <w:rPr>
      <w:rFonts w:ascii="SchoolBookC" w:eastAsia="Times New Roman" w:hAnsi="SchoolBookC" w:cs="Times New Roman"/>
      <w:b/>
      <w:szCs w:val="20"/>
    </w:rPr>
  </w:style>
  <w:style w:type="paragraph" w:customStyle="1" w:styleId="afffff5">
    <w:name w:val="Словарная статья"/>
    <w:basedOn w:val="a0"/>
    <w:pPr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pPr>
      <w:suppressAutoHyphens/>
      <w:spacing w:line="100" w:lineRule="atLeast"/>
    </w:pPr>
    <w:rPr>
      <w:rFonts w:ascii="Arial" w:hAnsi="Arial" w:cs="Arial"/>
      <w:b/>
      <w:bCs/>
      <w:lang w:eastAsia="ar-SA"/>
    </w:rPr>
  </w:style>
  <w:style w:type="paragraph" w:customStyle="1" w:styleId="BodyText22">
    <w:name w:val="Body Text 22"/>
    <w:basedOn w:val="a0"/>
    <w:pPr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-">
    <w:name w:val="Титульный лист - Заголовок"/>
    <w:basedOn w:val="a0"/>
    <w:pPr>
      <w:spacing w:line="360" w:lineRule="auto"/>
      <w:jc w:val="center"/>
    </w:pPr>
    <w:rPr>
      <w:rFonts w:eastAsia="Times New Roman" w:cs="Times New Roman"/>
      <w:b/>
      <w:bCs/>
      <w:caps/>
      <w:sz w:val="28"/>
      <w:szCs w:val="28"/>
    </w:rPr>
  </w:style>
  <w:style w:type="paragraph" w:customStyle="1" w:styleId="afffff6">
    <w:name w:val="Текст в таблице"/>
    <w:basedOn w:val="a0"/>
    <w:pPr>
      <w:keepLines/>
      <w:spacing w:before="40" w:after="40" w:line="288" w:lineRule="auto"/>
    </w:pPr>
    <w:rPr>
      <w:rFonts w:eastAsia="Times New Roman" w:cs="Times New Roman"/>
      <w:sz w:val="22"/>
    </w:rPr>
  </w:style>
  <w:style w:type="paragraph" w:customStyle="1" w:styleId="afffff7">
    <w:name w:val="ГОСТ Шрифт таблицы"/>
    <w:pPr>
      <w:suppressAutoHyphens/>
      <w:spacing w:line="100" w:lineRule="atLeast"/>
    </w:pPr>
    <w:rPr>
      <w:szCs w:val="24"/>
      <w:lang w:eastAsia="ar-SA"/>
    </w:rPr>
  </w:style>
  <w:style w:type="paragraph" w:customStyle="1" w:styleId="Style0">
    <w:name w:val="Style0"/>
    <w:pPr>
      <w:suppressAutoHyphens/>
      <w:spacing w:line="100" w:lineRule="atLeast"/>
    </w:pPr>
    <w:rPr>
      <w:rFonts w:ascii="MS Sans Serif" w:hAnsi="MS Sans Serif"/>
      <w:lang w:val="en-US" w:eastAsia="ar-SA"/>
    </w:rPr>
  </w:style>
  <w:style w:type="paragraph" w:customStyle="1" w:styleId="1fff7">
    <w:name w:val="Список 1"/>
    <w:basedOn w:val="a1"/>
    <w:pPr>
      <w:widowControl/>
      <w:spacing w:before="60" w:line="360" w:lineRule="auto"/>
      <w:ind w:left="1135" w:hanging="284"/>
    </w:pPr>
    <w:rPr>
      <w:color w:val="00000A"/>
      <w:sz w:val="22"/>
      <w:szCs w:val="20"/>
    </w:rPr>
  </w:style>
  <w:style w:type="paragraph" w:customStyle="1" w:styleId="afffff8">
    <w:name w:val="Знак Знак Знак"/>
    <w:basedOn w:val="a0"/>
    <w:pPr>
      <w:spacing w:after="160" w:line="240" w:lineRule="exact"/>
      <w:jc w:val="both"/>
    </w:pPr>
    <w:rPr>
      <w:rFonts w:ascii="Verdana" w:eastAsia="Times New Roman" w:hAnsi="Verdana" w:cs="Times New Roman"/>
      <w:sz w:val="22"/>
      <w:szCs w:val="20"/>
      <w:lang w:val="en-US"/>
    </w:rPr>
  </w:style>
  <w:style w:type="paragraph" w:customStyle="1" w:styleId="afffff9">
    <w:name w:val="Знак Знак"/>
    <w:basedOn w:val="a0"/>
    <w:pPr>
      <w:spacing w:after="160" w:line="240" w:lineRule="exact"/>
      <w:jc w:val="both"/>
    </w:pPr>
    <w:rPr>
      <w:rFonts w:ascii="Verdana" w:eastAsia="Times New Roman" w:hAnsi="Verdana" w:cs="Times New Roman"/>
      <w:sz w:val="22"/>
      <w:szCs w:val="20"/>
      <w:lang w:val="en-US"/>
    </w:rPr>
  </w:style>
  <w:style w:type="paragraph" w:customStyle="1" w:styleId="afffffa">
    <w:name w:val="Абзац основной"/>
    <w:pPr>
      <w:suppressAutoHyphens/>
      <w:spacing w:line="360" w:lineRule="auto"/>
      <w:ind w:firstLine="709"/>
      <w:jc w:val="both"/>
    </w:pPr>
    <w:rPr>
      <w:rFonts w:ascii="Arial" w:hAnsi="Arial"/>
      <w:sz w:val="24"/>
      <w:lang w:eastAsia="ar-SA"/>
    </w:rPr>
  </w:style>
  <w:style w:type="paragraph" w:customStyle="1" w:styleId="21f">
    <w:name w:val="Нумерованный список 21"/>
    <w:basedOn w:val="a0"/>
    <w:pPr>
      <w:spacing w:after="60"/>
      <w:ind w:left="735" w:hanging="360"/>
      <w:jc w:val="both"/>
    </w:pPr>
    <w:rPr>
      <w:rFonts w:eastAsia="Times New Roman" w:cs="Times New Roman"/>
      <w:szCs w:val="24"/>
    </w:rPr>
  </w:style>
  <w:style w:type="paragraph" w:customStyle="1" w:styleId="afffffb">
    <w:name w:val="Таблицы (моноширинный)"/>
    <w:basedOn w:val="a0"/>
    <w:pPr>
      <w:widowControl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fff8">
    <w:name w:val="çàãîëîâîê 1"/>
    <w:pPr>
      <w:keepNext/>
      <w:suppressAutoHyphens/>
      <w:spacing w:after="200" w:line="276" w:lineRule="auto"/>
      <w:jc w:val="both"/>
    </w:pPr>
    <w:rPr>
      <w:rFonts w:cs="font224"/>
      <w:kern w:val="1"/>
      <w:sz w:val="24"/>
      <w:szCs w:val="22"/>
      <w:lang w:eastAsia="ar-SA"/>
    </w:rPr>
  </w:style>
  <w:style w:type="paragraph" w:customStyle="1" w:styleId="afffffc">
    <w:name w:val="Стиль"/>
    <w:pPr>
      <w:widowControl w:val="0"/>
      <w:suppressAutoHyphens/>
      <w:spacing w:line="276" w:lineRule="auto"/>
    </w:pPr>
    <w:rPr>
      <w:rFonts w:ascii="Calibri" w:eastAsia="Arial" w:hAnsi="Calibri" w:cs="font224"/>
      <w:sz w:val="22"/>
      <w:lang w:eastAsia="ar-SA"/>
    </w:rPr>
  </w:style>
  <w:style w:type="paragraph" w:styleId="af4">
    <w:name w:val="List Paragraph"/>
    <w:aliases w:val="Bullet List,FooterText,numbered,Заголовок_3,Bullet_IRAO,Мой Список,AC List 01,Подпись рисунка,Table-Normal,RSHB_Table-Normal,List Paragraph1,Number Level 3,Ref,TOC style,lp1,Use Case List Paragraph,Нумерованный список ГПЭ 1,Num Bullet 1"/>
    <w:basedOn w:val="a0"/>
    <w:link w:val="af3"/>
    <w:uiPriority w:val="34"/>
    <w:qFormat/>
    <w:rsid w:val="009D64B8"/>
    <w:pPr>
      <w:suppressAutoHyphens w:val="0"/>
      <w:spacing w:line="240" w:lineRule="auto"/>
      <w:ind w:left="708"/>
    </w:pPr>
    <w:rPr>
      <w:rFonts w:eastAsia="Times New Roman" w:cs="Times New Roman"/>
      <w:szCs w:val="20"/>
      <w:lang w:eastAsia="ru-RU"/>
    </w:rPr>
  </w:style>
  <w:style w:type="character" w:styleId="afffffd">
    <w:name w:val="annotation reference"/>
    <w:basedOn w:val="a2"/>
    <w:uiPriority w:val="99"/>
    <w:semiHidden/>
    <w:unhideWhenUsed/>
    <w:rsid w:val="00093F29"/>
    <w:rPr>
      <w:sz w:val="16"/>
      <w:szCs w:val="16"/>
    </w:rPr>
  </w:style>
  <w:style w:type="paragraph" w:styleId="afffffe">
    <w:name w:val="annotation text"/>
    <w:basedOn w:val="a0"/>
    <w:link w:val="1fff9"/>
    <w:uiPriority w:val="99"/>
    <w:semiHidden/>
    <w:unhideWhenUsed/>
    <w:rsid w:val="00093F29"/>
    <w:pPr>
      <w:spacing w:line="240" w:lineRule="auto"/>
    </w:pPr>
    <w:rPr>
      <w:sz w:val="20"/>
      <w:szCs w:val="20"/>
    </w:rPr>
  </w:style>
  <w:style w:type="character" w:customStyle="1" w:styleId="1fff9">
    <w:name w:val="Текст примечания Знак1"/>
    <w:basedOn w:val="a2"/>
    <w:link w:val="afffffe"/>
    <w:uiPriority w:val="99"/>
    <w:semiHidden/>
    <w:rsid w:val="00093F29"/>
    <w:rPr>
      <w:rFonts w:eastAsia="SimSun" w:cs="font224"/>
      <w:lang w:eastAsia="ar-SA"/>
    </w:rPr>
  </w:style>
  <w:style w:type="paragraph" w:styleId="affffff">
    <w:name w:val="annotation subject"/>
    <w:basedOn w:val="afffffe"/>
    <w:next w:val="afffffe"/>
    <w:link w:val="1fffa"/>
    <w:uiPriority w:val="99"/>
    <w:semiHidden/>
    <w:unhideWhenUsed/>
    <w:rsid w:val="00093F29"/>
    <w:rPr>
      <w:b/>
      <w:bCs/>
    </w:rPr>
  </w:style>
  <w:style w:type="character" w:customStyle="1" w:styleId="1fffa">
    <w:name w:val="Тема примечания Знак1"/>
    <w:basedOn w:val="1fff9"/>
    <w:link w:val="affffff"/>
    <w:uiPriority w:val="99"/>
    <w:semiHidden/>
    <w:rsid w:val="00093F29"/>
    <w:rPr>
      <w:rFonts w:eastAsia="SimSun" w:cs="font224"/>
      <w:b/>
      <w:bCs/>
      <w:lang w:eastAsia="ar-SA"/>
    </w:rPr>
  </w:style>
  <w:style w:type="paragraph" w:styleId="affffff0">
    <w:name w:val="Balloon Text"/>
    <w:basedOn w:val="a0"/>
    <w:link w:val="2f4"/>
    <w:uiPriority w:val="99"/>
    <w:semiHidden/>
    <w:unhideWhenUsed/>
    <w:rsid w:val="00093F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2f4">
    <w:name w:val="Текст выноски Знак2"/>
    <w:basedOn w:val="a2"/>
    <w:link w:val="affffff0"/>
    <w:uiPriority w:val="99"/>
    <w:semiHidden/>
    <w:rsid w:val="00093F29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A0%D0%B5%D0%B3%D0%B8%D0%BE%D0%B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harchive.ru/" TargetMode="External"/><Relationship Id="rId14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ks.ru/free_doc/new_site/business/it/fed_nabl-croc/PublishData/Reports/Files/2019/3.4b.xlsx" TargetMode="External"/><Relationship Id="rId1" Type="http://schemas.openxmlformats.org/officeDocument/2006/relationships/hyperlink" Target="https://bashstat.gks.ru/storage/mediabank/%D0%A0%D0%B0%D1%81%D0%BF%D1%80%D0%B5%D0%B4%D0%B5%D0%BB%D0%B5%D0%BD%D0%B8%D0%B5%20%D0%BD%D0%B0%D1%81%D0%B5%D0%BB%D0%B5%D0%BD%D0%B8%D1%8F%20%D0%BF%D0%BE%20%D0%B2%D0%BE%D0%B7%D1%80%D0%B0%D1%81%D1%82%D0%BD%D1%8B%D0%BC%20%D0%B3%D1%80%D1%83%D0%BF%D0%BF%D0%B0%D0%BC(4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26513-31C7-44AA-A8C1-16CE1709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10204</Words>
  <Characters>58168</Characters>
  <Application>Microsoft Office Word</Application>
  <DocSecurity>0</DocSecurity>
  <Lines>484</Lines>
  <Paragraphs>136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1. Общие сведения об услуге</vt:lpstr>
      <vt:lpstr>2. Цели, задачи и результат оказания услуг. Качественные и функциональные характ</vt:lpstr>
      <vt:lpstr>3. Список терминов и определений: </vt:lpstr>
      <vt:lpstr>4. Этапы и сроки оказания услуг:</vt:lpstr>
      <vt:lpstr>5. Состав услуг: </vt:lpstr>
      <vt:lpstr>6. Количественные показатели оказываемых услуг:</vt:lpstr>
      <vt:lpstr>8. Требования к порядку оказания услуг, отчетным и информационно-графическим мат</vt:lpstr>
      <vt:lpstr>9. Требования к гарантии качества услуг:</vt:lpstr>
    </vt:vector>
  </TitlesOfParts>
  <Company>SPecialiST RePack</Company>
  <LinksUpToDate>false</LinksUpToDate>
  <CharactersWithSpaces>68236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2018-04-13T01:58:00Z</cp:lastPrinted>
  <dcterms:created xsi:type="dcterms:W3CDTF">2020-11-26T06:01:00Z</dcterms:created>
  <dcterms:modified xsi:type="dcterms:W3CDTF">2020-11-30T06:23:00Z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