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386B5E" w:rsidRDefault="00A87F2F" w:rsidP="00A87F2F">
            <w:pPr>
              <w:spacing w:after="0" w:line="240" w:lineRule="auto"/>
              <w:ind w:left="35"/>
              <w:jc w:val="right"/>
              <w:rPr>
                <w:rFonts w:ascii="Times New Roman" w:hAnsi="Times New Roman" w:cs="Times New Roman"/>
                <w:sz w:val="24"/>
                <w:szCs w:val="24"/>
              </w:rPr>
            </w:pPr>
            <w:r w:rsidRPr="00386B5E">
              <w:rPr>
                <w:rFonts w:ascii="Times New Roman" w:hAnsi="Times New Roman" w:cs="Times New Roman"/>
                <w:sz w:val="24"/>
                <w:szCs w:val="24"/>
              </w:rPr>
              <w:t>УТВЕРЖДАЮ</w:t>
            </w:r>
          </w:p>
          <w:p w:rsidR="003643C3" w:rsidRPr="00386B5E" w:rsidRDefault="003643C3" w:rsidP="00A87F2F">
            <w:pPr>
              <w:spacing w:after="0" w:line="240" w:lineRule="auto"/>
              <w:ind w:left="35"/>
              <w:jc w:val="right"/>
              <w:rPr>
                <w:rFonts w:ascii="Times New Roman" w:hAnsi="Times New Roman" w:cs="Times New Roman"/>
                <w:sz w:val="24"/>
                <w:szCs w:val="24"/>
              </w:rPr>
            </w:pPr>
            <w:r w:rsidRPr="00386B5E">
              <w:rPr>
                <w:rFonts w:ascii="Times New Roman" w:hAnsi="Times New Roman" w:cs="Times New Roman"/>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86B5E" w:rsidRPr="00386B5E" w:rsidRDefault="00386B5E" w:rsidP="003643C3">
            <w:pPr>
              <w:spacing w:after="0" w:line="240" w:lineRule="auto"/>
              <w:jc w:val="right"/>
              <w:rPr>
                <w:rFonts w:ascii="Times New Roman" w:hAnsi="Times New Roman" w:cs="Times New Roman"/>
              </w:rPr>
            </w:pPr>
            <w:r w:rsidRPr="00386B5E">
              <w:rPr>
                <w:rFonts w:ascii="Times New Roman" w:hAnsi="Times New Roman" w:cs="Times New Roman"/>
              </w:rPr>
              <w:t>МАОУ "Средняя общеобразовательная школа №1"</w:t>
            </w:r>
          </w:p>
          <w:p w:rsidR="00A87F2F" w:rsidRPr="00386B5E" w:rsidRDefault="00386B5E" w:rsidP="003643C3">
            <w:pPr>
              <w:spacing w:after="0" w:line="240" w:lineRule="auto"/>
              <w:jc w:val="right"/>
              <w:rPr>
                <w:rFonts w:ascii="Times New Roman" w:hAnsi="Times New Roman"/>
                <w:b/>
                <w:sz w:val="24"/>
                <w:szCs w:val="24"/>
              </w:rPr>
            </w:pPr>
            <w:r w:rsidRPr="00386B5E">
              <w:rPr>
                <w:rFonts w:ascii="Times New Roman" w:hAnsi="Times New Roman" w:cs="Times New Roman"/>
              </w:rPr>
              <w:t>А.В. Петряев</w:t>
            </w:r>
            <w:r w:rsidR="00FD7515" w:rsidRPr="00386B5E">
              <w:rPr>
                <w:rFonts w:ascii="Times New Roman" w:hAnsi="Times New Roman" w:cs="Times New Roman"/>
                <w:sz w:val="24"/>
                <w:szCs w:val="24"/>
              </w:rPr>
              <w:t xml:space="preserve"> </w:t>
            </w:r>
          </w:p>
          <w:p w:rsidR="00A87F2F" w:rsidRPr="00386B5E" w:rsidRDefault="00A87F2F" w:rsidP="00A87F2F">
            <w:pPr>
              <w:spacing w:after="0" w:line="240" w:lineRule="auto"/>
              <w:jc w:val="right"/>
              <w:rPr>
                <w:rFonts w:ascii="Times New Roman" w:hAnsi="Times New Roman" w:cs="Times New Roman"/>
                <w:sz w:val="24"/>
                <w:szCs w:val="24"/>
              </w:rPr>
            </w:pPr>
            <w:r w:rsidRPr="00386B5E">
              <w:rPr>
                <w:rFonts w:ascii="Times New Roman" w:hAnsi="Times New Roman" w:cs="Times New Roman"/>
                <w:sz w:val="24"/>
                <w:szCs w:val="24"/>
              </w:rPr>
              <w:t>«___»________________20</w:t>
            </w:r>
            <w:r w:rsidR="00B019AE" w:rsidRPr="00386B5E">
              <w:rPr>
                <w:rFonts w:ascii="Times New Roman" w:hAnsi="Times New Roman" w:cs="Times New Roman"/>
                <w:sz w:val="24"/>
                <w:szCs w:val="24"/>
              </w:rPr>
              <w:t>20</w:t>
            </w:r>
            <w:r w:rsidRPr="00386B5E">
              <w:rPr>
                <w:rFonts w:ascii="Times New Roman" w:hAnsi="Times New Roman" w:cs="Times New Roman"/>
                <w:sz w:val="24"/>
                <w:szCs w:val="24"/>
              </w:rPr>
              <w:t xml:space="preserve"> год</w:t>
            </w:r>
          </w:p>
          <w:p w:rsidR="00A87F2F" w:rsidRPr="00386B5E"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bookmarkStart w:id="0" w:name="_GoBack"/>
            <w:bookmarkEnd w:id="0"/>
          </w:p>
        </w:tc>
        <w:tc>
          <w:tcPr>
            <w:tcW w:w="6096" w:type="dxa"/>
          </w:tcPr>
          <w:p w:rsidR="00386B5E" w:rsidRPr="00386B5E" w:rsidRDefault="00386B5E" w:rsidP="00386B5E">
            <w:pPr>
              <w:autoSpaceDE w:val="0"/>
              <w:autoSpaceDN w:val="0"/>
              <w:adjustRightInd w:val="0"/>
              <w:spacing w:after="0" w:line="240" w:lineRule="auto"/>
              <w:rPr>
                <w:rFonts w:ascii="Times New Roman" w:eastAsia="Times New Roman" w:hAnsi="Times New Roman" w:cs="Times New Roman"/>
                <w:b/>
                <w:sz w:val="24"/>
                <w:szCs w:val="24"/>
                <w:lang w:eastAsia="ru-RU"/>
              </w:rPr>
            </w:pPr>
            <w:r w:rsidRPr="00386B5E">
              <w:rPr>
                <w:rFonts w:ascii="Times New Roman" w:eastAsia="Times New Roman" w:hAnsi="Times New Roman" w:cs="Times New Roman"/>
                <w:b/>
                <w:sz w:val="24"/>
                <w:szCs w:val="24"/>
                <w:lang w:eastAsia="ru-RU"/>
              </w:rPr>
              <w:t>Муниципальное автономное общеобразовательное учреждение «Средняя общеобразовательная школа №1»</w:t>
            </w:r>
          </w:p>
          <w:p w:rsidR="003643C3" w:rsidRPr="00386B5E" w:rsidRDefault="00B763A1" w:rsidP="00B262A8">
            <w:pPr>
              <w:pStyle w:val="ConsPlusNormal"/>
              <w:widowControl/>
              <w:ind w:right="-1" w:firstLine="709"/>
              <w:jc w:val="both"/>
              <w:rPr>
                <w:rFonts w:ascii="Times New Roman" w:hAnsi="Times New Roman" w:cs="Times New Roman"/>
                <w:sz w:val="24"/>
                <w:szCs w:val="24"/>
                <w:shd w:val="clear" w:color="auto" w:fill="FFFFFF"/>
              </w:rPr>
            </w:pPr>
            <w:r w:rsidRPr="00386B5E">
              <w:rPr>
                <w:rFonts w:ascii="Times New Roman" w:hAnsi="Times New Roman" w:cs="Times New Roman"/>
                <w:sz w:val="24"/>
                <w:szCs w:val="24"/>
              </w:rPr>
              <w:t>Место нахождения:</w:t>
            </w:r>
            <w:r w:rsidR="00B262A8" w:rsidRPr="00386B5E">
              <w:rPr>
                <w:rFonts w:ascii="Times New Roman" w:hAnsi="Times New Roman" w:cs="Times New Roman"/>
                <w:sz w:val="24"/>
                <w:szCs w:val="24"/>
              </w:rPr>
              <w:t xml:space="preserve"> </w:t>
            </w:r>
            <w:r w:rsidR="00386B5E" w:rsidRPr="00386B5E">
              <w:rPr>
                <w:rFonts w:ascii="Times New Roman" w:hAnsi="Times New Roman" w:cs="Times New Roman"/>
                <w:sz w:val="24"/>
                <w:szCs w:val="24"/>
              </w:rPr>
              <w:t>628680 Россия, Ханты-Мансийский автономный округ-Югра, город  Мегион, ул. Свободы д. 6</w:t>
            </w:r>
          </w:p>
          <w:p w:rsidR="003643C3" w:rsidRPr="00386B5E" w:rsidRDefault="00B763A1" w:rsidP="00B262A8">
            <w:pPr>
              <w:pStyle w:val="ConsPlusNormal"/>
              <w:widowControl/>
              <w:ind w:right="-1" w:firstLine="709"/>
              <w:jc w:val="both"/>
              <w:rPr>
                <w:rFonts w:ascii="Times New Roman" w:hAnsi="Times New Roman" w:cs="Times New Roman"/>
                <w:sz w:val="24"/>
                <w:szCs w:val="24"/>
                <w:shd w:val="clear" w:color="auto" w:fill="FFFFFF"/>
              </w:rPr>
            </w:pPr>
            <w:r w:rsidRPr="00386B5E">
              <w:rPr>
                <w:rFonts w:ascii="Times New Roman" w:hAnsi="Times New Roman" w:cs="Times New Roman"/>
                <w:sz w:val="24"/>
                <w:szCs w:val="24"/>
              </w:rPr>
              <w:t xml:space="preserve">Почтовый адрес: </w:t>
            </w:r>
            <w:r w:rsidR="00386B5E" w:rsidRPr="00386B5E">
              <w:rPr>
                <w:rFonts w:ascii="Times New Roman" w:hAnsi="Times New Roman" w:cs="Times New Roman"/>
                <w:sz w:val="24"/>
                <w:szCs w:val="24"/>
              </w:rPr>
              <w:t>628680 Россия, Ханты-Мансийский автономный округ-Югра, город  Мегион, ул. Свободы д. 6</w:t>
            </w:r>
          </w:p>
          <w:p w:rsidR="00B763A1" w:rsidRPr="00386B5E" w:rsidRDefault="00B763A1" w:rsidP="00B262A8">
            <w:pPr>
              <w:spacing w:after="0" w:line="240" w:lineRule="auto"/>
              <w:jc w:val="both"/>
              <w:rPr>
                <w:rFonts w:ascii="Times New Roman" w:hAnsi="Times New Roman" w:cs="Times New Roman"/>
                <w:sz w:val="24"/>
                <w:szCs w:val="24"/>
              </w:rPr>
            </w:pPr>
            <w:r w:rsidRPr="00386B5E">
              <w:rPr>
                <w:rFonts w:ascii="Times New Roman" w:hAnsi="Times New Roman" w:cs="Times New Roman"/>
                <w:sz w:val="24"/>
                <w:szCs w:val="24"/>
              </w:rPr>
              <w:t>Адрес электронной почты:</w:t>
            </w:r>
            <w:r w:rsidR="00B262A8" w:rsidRPr="00386B5E">
              <w:rPr>
                <w:rFonts w:ascii="Times New Roman" w:hAnsi="Times New Roman" w:cs="Times New Roman"/>
                <w:sz w:val="24"/>
                <w:szCs w:val="24"/>
              </w:rPr>
              <w:t xml:space="preserve">  </w:t>
            </w:r>
            <w:hyperlink r:id="rId9" w:history="1">
              <w:r w:rsidR="00386B5E" w:rsidRPr="00386B5E">
                <w:rPr>
                  <w:rStyle w:val="a8"/>
                  <w:rFonts w:ascii="Times New Roman" w:eastAsia="Times New Roman" w:hAnsi="Times New Roman" w:cs="Times New Roman"/>
                  <w:sz w:val="24"/>
                  <w:szCs w:val="24"/>
                  <w:lang w:val="en-US" w:eastAsia="ru-RU"/>
                </w:rPr>
                <w:t>school</w:t>
              </w:r>
              <w:r w:rsidR="00386B5E" w:rsidRPr="00386B5E">
                <w:rPr>
                  <w:rStyle w:val="a8"/>
                  <w:rFonts w:ascii="Times New Roman" w:eastAsia="Times New Roman" w:hAnsi="Times New Roman" w:cs="Times New Roman"/>
                  <w:sz w:val="24"/>
                  <w:szCs w:val="24"/>
                  <w:lang w:eastAsia="ru-RU"/>
                </w:rPr>
                <w:t>1</w:t>
              </w:r>
              <w:r w:rsidR="00386B5E" w:rsidRPr="00386B5E">
                <w:rPr>
                  <w:rStyle w:val="a8"/>
                  <w:rFonts w:ascii="Times New Roman" w:eastAsia="Times New Roman" w:hAnsi="Times New Roman" w:cs="Times New Roman"/>
                  <w:sz w:val="24"/>
                  <w:szCs w:val="24"/>
                  <w:lang w:val="en-US" w:eastAsia="ru-RU"/>
                </w:rPr>
                <w:t>megion</w:t>
              </w:r>
              <w:r w:rsidR="00386B5E" w:rsidRPr="00386B5E">
                <w:rPr>
                  <w:rStyle w:val="a8"/>
                  <w:rFonts w:ascii="Times New Roman" w:eastAsia="Times New Roman" w:hAnsi="Times New Roman" w:cs="Times New Roman"/>
                  <w:sz w:val="24"/>
                  <w:szCs w:val="24"/>
                  <w:lang w:eastAsia="ru-RU"/>
                </w:rPr>
                <w:t>@</w:t>
              </w:r>
              <w:r w:rsidR="00386B5E" w:rsidRPr="00386B5E">
                <w:rPr>
                  <w:rStyle w:val="a8"/>
                  <w:rFonts w:ascii="Times New Roman" w:eastAsia="Times New Roman" w:hAnsi="Times New Roman" w:cs="Times New Roman"/>
                  <w:sz w:val="24"/>
                  <w:szCs w:val="24"/>
                  <w:lang w:val="en-US" w:eastAsia="ru-RU"/>
                </w:rPr>
                <w:t>mail</w:t>
              </w:r>
              <w:r w:rsidR="00386B5E" w:rsidRPr="00386B5E">
                <w:rPr>
                  <w:rStyle w:val="a8"/>
                  <w:rFonts w:ascii="Times New Roman" w:eastAsia="Times New Roman" w:hAnsi="Times New Roman" w:cs="Times New Roman"/>
                  <w:sz w:val="24"/>
                  <w:szCs w:val="24"/>
                  <w:lang w:eastAsia="ru-RU"/>
                </w:rPr>
                <w:t>.</w:t>
              </w:r>
              <w:proofErr w:type="spellStart"/>
              <w:r w:rsidR="00386B5E" w:rsidRPr="00386B5E">
                <w:rPr>
                  <w:rStyle w:val="a8"/>
                  <w:rFonts w:ascii="Times New Roman" w:eastAsia="Times New Roman" w:hAnsi="Times New Roman" w:cs="Times New Roman"/>
                  <w:sz w:val="24"/>
                  <w:szCs w:val="24"/>
                  <w:lang w:val="en-US" w:eastAsia="ru-RU"/>
                </w:rPr>
                <w:t>ru</w:t>
              </w:r>
              <w:proofErr w:type="spellEnd"/>
            </w:hyperlink>
          </w:p>
          <w:p w:rsidR="00E45EC8" w:rsidRPr="00B763A1" w:rsidRDefault="00B763A1" w:rsidP="00B262A8">
            <w:pPr>
              <w:spacing w:after="0" w:line="240" w:lineRule="auto"/>
              <w:jc w:val="both"/>
              <w:rPr>
                <w:sz w:val="24"/>
                <w:szCs w:val="24"/>
              </w:rPr>
            </w:pPr>
            <w:r w:rsidRPr="00386B5E">
              <w:rPr>
                <w:rFonts w:ascii="Times New Roman" w:hAnsi="Times New Roman" w:cs="Times New Roman"/>
                <w:sz w:val="24"/>
                <w:szCs w:val="24"/>
              </w:rPr>
              <w:t xml:space="preserve">Номер контактного телефона: </w:t>
            </w:r>
            <w:r w:rsidR="00386B5E" w:rsidRPr="00386B5E">
              <w:rPr>
                <w:rFonts w:ascii="Times New Roman" w:eastAsia="Times New Roman" w:hAnsi="Times New Roman" w:cs="Times New Roman"/>
                <w:sz w:val="24"/>
                <w:szCs w:val="24"/>
                <w:lang w:eastAsia="ru-RU"/>
              </w:rPr>
              <w:t>(34643) 3-13-96, 3-30-78</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0"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Default="000463AA" w:rsidP="00EB0B3D">
            <w:pPr>
              <w:spacing w:after="0" w:line="240" w:lineRule="auto"/>
              <w:rPr>
                <w:rFonts w:ascii="Times New Roman" w:hAnsi="Times New Roman" w:cs="Times New Roman"/>
                <w:sz w:val="24"/>
                <w:szCs w:val="24"/>
              </w:rPr>
            </w:pPr>
            <w:r w:rsidRPr="000463AA">
              <w:rPr>
                <w:rFonts w:ascii="Times New Roman" w:hAnsi="Times New Roman" w:cs="Times New Roman"/>
                <w:b/>
                <w:bCs/>
                <w:sz w:val="24"/>
              </w:rPr>
              <w:t xml:space="preserve">Поставка </w:t>
            </w:r>
            <w:r w:rsidR="00386B5E">
              <w:rPr>
                <w:rFonts w:ascii="Times New Roman" w:hAnsi="Times New Roman" w:cs="Times New Roman"/>
                <w:b/>
                <w:bCs/>
                <w:sz w:val="24"/>
              </w:rPr>
              <w:t xml:space="preserve">товара </w:t>
            </w:r>
            <w:r w:rsidR="00386B5E" w:rsidRPr="00386B5E">
              <w:rPr>
                <w:rFonts w:ascii="Times New Roman" w:eastAsia="Times New Roman" w:hAnsi="Times New Roman" w:cs="Times New Roman"/>
                <w:b/>
                <w:color w:val="000000"/>
                <w:lang w:eastAsia="ru-RU"/>
              </w:rPr>
              <w:t>(бумага А4)</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386B5E" w:rsidRDefault="00386B5E" w:rsidP="00F93084">
            <w:pPr>
              <w:spacing w:after="0" w:line="240" w:lineRule="auto"/>
              <w:rPr>
                <w:rFonts w:ascii="Times New Roman" w:eastAsia="Times New Roman" w:hAnsi="Times New Roman" w:cs="Times New Roman"/>
                <w:sz w:val="24"/>
                <w:szCs w:val="24"/>
                <w:lang w:eastAsia="ru-RU"/>
              </w:rPr>
            </w:pPr>
            <w:r w:rsidRPr="00386B5E">
              <w:rPr>
                <w:rFonts w:ascii="Times New Roman" w:eastAsia="Times New Roman" w:hAnsi="Times New Roman" w:cs="Times New Roman"/>
                <w:sz w:val="24"/>
                <w:szCs w:val="24"/>
                <w:lang w:eastAsia="ru-RU"/>
              </w:rPr>
              <w:t>628680 Россия, Ханты-Мансийский автономный округ-Югра, город  Мегион, ул. Свободы д. 6</w:t>
            </w:r>
          </w:p>
          <w:p w:rsidR="00386B5E" w:rsidRDefault="00386B5E" w:rsidP="00F93084">
            <w:pPr>
              <w:spacing w:after="0" w:line="240" w:lineRule="auto"/>
              <w:rPr>
                <w:rFonts w:ascii="Times New Roman" w:hAnsi="Times New Roman" w:cs="Times New Roman"/>
                <w:shd w:val="clear" w:color="auto" w:fill="FFFFFF"/>
              </w:rPr>
            </w:pPr>
          </w:p>
          <w:p w:rsidR="0035638F" w:rsidRPr="005D6E3F" w:rsidRDefault="005D6E3F" w:rsidP="005D6E3F">
            <w:pPr>
              <w:tabs>
                <w:tab w:val="left" w:pos="709"/>
              </w:tabs>
              <w:spacing w:after="0" w:line="240" w:lineRule="auto"/>
              <w:ind w:firstLine="567"/>
              <w:jc w:val="both"/>
              <w:rPr>
                <w:rFonts w:ascii="Times New Roman" w:eastAsia="Times New Roman" w:hAnsi="Times New Roman" w:cs="Times New Roman"/>
                <w:kern w:val="16"/>
                <w:sz w:val="24"/>
                <w:szCs w:val="24"/>
                <w:lang w:eastAsia="ru-RU"/>
              </w:rPr>
            </w:pPr>
            <w:r w:rsidRPr="005D6E3F">
              <w:rPr>
                <w:rFonts w:ascii="Times New Roman" w:eastAsia="Times New Roman" w:hAnsi="Times New Roman" w:cs="Times New Roman"/>
                <w:kern w:val="16"/>
                <w:sz w:val="24"/>
                <w:szCs w:val="24"/>
                <w:lang w:eastAsia="ru-RU"/>
              </w:rPr>
              <w:t>Поставка товара должна быть осуществлена до «25» декабря 2020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Default="00907619" w:rsidP="005F65AC">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1</w:t>
            </w:r>
            <w:r w:rsidR="00386B5E">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0</w:t>
            </w:r>
            <w:r w:rsidR="005F65AC" w:rsidRPr="005F65AC">
              <w:rPr>
                <w:rFonts w:ascii="Times New Roman" w:eastAsia="Times New Roman" w:hAnsi="Times New Roman"/>
                <w:b/>
                <w:sz w:val="24"/>
                <w:szCs w:val="24"/>
                <w:lang w:eastAsia="ru-RU"/>
              </w:rPr>
              <w:t xml:space="preserve"> </w:t>
            </w:r>
            <w:r w:rsidR="00386B5E">
              <w:rPr>
                <w:rFonts w:ascii="Times New Roman" w:eastAsia="Times New Roman" w:hAnsi="Times New Roman"/>
                <w:b/>
                <w:sz w:val="24"/>
                <w:szCs w:val="24"/>
                <w:lang w:eastAsia="ru-RU"/>
              </w:rPr>
              <w:t>11</w:t>
            </w:r>
            <w:r>
              <w:rPr>
                <w:rFonts w:ascii="Times New Roman" w:eastAsia="Times New Roman" w:hAnsi="Times New Roman"/>
                <w:b/>
                <w:sz w:val="24"/>
                <w:szCs w:val="24"/>
                <w:lang w:eastAsia="ru-RU"/>
              </w:rPr>
              <w:t>0</w:t>
            </w:r>
            <w:r w:rsidR="00F93084" w:rsidRPr="005F65AC">
              <w:rPr>
                <w:rFonts w:ascii="Times New Roman" w:hAnsi="Times New Roman" w:cs="Times New Roman"/>
                <w:b/>
                <w:sz w:val="24"/>
                <w:szCs w:val="24"/>
              </w:rPr>
              <w:t>,00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сто</w:t>
            </w:r>
            <w:r w:rsidR="00B262A8">
              <w:rPr>
                <w:rFonts w:ascii="Times New Roman" w:hAnsi="Times New Roman" w:cs="Times New Roman"/>
                <w:b/>
                <w:sz w:val="24"/>
                <w:szCs w:val="24"/>
              </w:rPr>
              <w:t xml:space="preserve"> </w:t>
            </w:r>
            <w:r w:rsidR="00386B5E">
              <w:rPr>
                <w:rFonts w:ascii="Times New Roman" w:hAnsi="Times New Roman" w:cs="Times New Roman"/>
                <w:b/>
                <w:sz w:val="24"/>
                <w:szCs w:val="24"/>
              </w:rPr>
              <w:t xml:space="preserve">шестьдесят </w:t>
            </w:r>
            <w:r w:rsidR="00B262A8">
              <w:rPr>
                <w:rFonts w:ascii="Times New Roman" w:hAnsi="Times New Roman" w:cs="Times New Roman"/>
                <w:b/>
                <w:sz w:val="24"/>
                <w:szCs w:val="24"/>
              </w:rPr>
              <w:t>тысяч</w:t>
            </w:r>
            <w:r w:rsidR="005D6E3F">
              <w:rPr>
                <w:rFonts w:ascii="Times New Roman" w:hAnsi="Times New Roman" w:cs="Times New Roman"/>
                <w:b/>
                <w:sz w:val="24"/>
                <w:szCs w:val="24"/>
              </w:rPr>
              <w:t xml:space="preserve"> сто десять</w:t>
            </w:r>
            <w:r w:rsidR="00B262A8">
              <w:rPr>
                <w:rFonts w:ascii="Times New Roman" w:hAnsi="Times New Roman" w:cs="Times New Roman"/>
                <w:b/>
                <w:sz w:val="24"/>
                <w:szCs w:val="24"/>
              </w:rPr>
              <w:t>)</w:t>
            </w:r>
            <w:r w:rsidR="005F65AC" w:rsidRPr="005F65AC">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00 копеек</w:t>
            </w:r>
            <w:r w:rsidR="00B763A1" w:rsidRPr="005F65AC">
              <w:rPr>
                <w:rFonts w:ascii="Times New Roman" w:hAnsi="Times New Roman" w:cs="Times New Roman"/>
                <w:sz w:val="24"/>
                <w:szCs w:val="24"/>
              </w:rPr>
              <w:t>, включая налоги и все обязательные платежи.</w:t>
            </w:r>
          </w:p>
          <w:p w:rsidR="00907619" w:rsidRPr="00907619" w:rsidRDefault="00907619" w:rsidP="005F65AC">
            <w:pPr>
              <w:spacing w:after="0" w:line="240" w:lineRule="auto"/>
              <w:rPr>
                <w:rFonts w:ascii="Times New Roman" w:hAnsi="Times New Roman" w:cs="Times New Roman"/>
              </w:rPr>
            </w:pPr>
          </w:p>
        </w:tc>
      </w:tr>
      <w:tr w:rsidR="0035638F" w:rsidRPr="00E45EC8" w:rsidTr="00930C30">
        <w:tc>
          <w:tcPr>
            <w:tcW w:w="3510" w:type="dxa"/>
          </w:tcPr>
          <w:p w:rsidR="0035638F" w:rsidRPr="00962991" w:rsidRDefault="0035638F" w:rsidP="002942E5">
            <w:pPr>
              <w:spacing w:after="0" w:line="240" w:lineRule="auto"/>
              <w:rPr>
                <w:rFonts w:ascii="Times New Roman" w:hAnsi="Times New Roman" w:cs="Times New Roman"/>
                <w:sz w:val="24"/>
                <w:szCs w:val="24"/>
              </w:rPr>
            </w:pPr>
            <w:r w:rsidRPr="00962991">
              <w:rPr>
                <w:rFonts w:ascii="Times New Roman" w:hAnsi="Times New Roman" w:cs="Times New Roman"/>
                <w:sz w:val="24"/>
                <w:szCs w:val="24"/>
              </w:rPr>
              <w:t>Источник финансирования</w:t>
            </w:r>
          </w:p>
        </w:tc>
        <w:tc>
          <w:tcPr>
            <w:tcW w:w="6096" w:type="dxa"/>
          </w:tcPr>
          <w:p w:rsidR="0035638F" w:rsidRPr="00962991" w:rsidRDefault="00962991" w:rsidP="00962991">
            <w:pPr>
              <w:spacing w:after="0" w:line="240" w:lineRule="auto"/>
              <w:rPr>
                <w:rFonts w:ascii="Times New Roman" w:hAnsi="Times New Roman" w:cs="Times New Roman"/>
              </w:rPr>
            </w:pPr>
            <w:r w:rsidRPr="00962991">
              <w:rPr>
                <w:rFonts w:ascii="Times New Roman" w:hAnsi="Times New Roman" w:cs="Times New Roman"/>
              </w:rPr>
              <w:t>Субсидии на финансовое обеспечение государственного (муниципального) задания на оказание государственных (муниципальных) услуг (выполнения работ)</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B262A8">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AB1387" w:rsidRPr="00E45EC8" w:rsidTr="00930C30">
        <w:tc>
          <w:tcPr>
            <w:tcW w:w="3510" w:type="dxa"/>
          </w:tcPr>
          <w:p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t xml:space="preserve">Требования к описанию </w:t>
            </w:r>
            <w:r w:rsidRPr="00AB1387">
              <w:rPr>
                <w:rFonts w:ascii="Times New Roman" w:hAnsi="Times New Roman"/>
                <w:sz w:val="24"/>
                <w:szCs w:val="24"/>
              </w:rPr>
              <w:lastRenderedPageBreak/>
              <w:t>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lastRenderedPageBreak/>
              <w:t xml:space="preserve">Поставляемый товар должен соответствовать </w:t>
            </w:r>
            <w:r w:rsidRPr="00AB1387">
              <w:rPr>
                <w:rFonts w:ascii="Times New Roman" w:hAnsi="Times New Roman"/>
                <w:bCs/>
                <w:sz w:val="24"/>
                <w:szCs w:val="24"/>
              </w:rPr>
              <w:lastRenderedPageBreak/>
              <w:t>требованиям, указанным в извещении о проведении запроса котировок.</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товара  должны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Pr="00AB1387">
              <w:rPr>
                <w:rFonts w:ascii="Times New Roman" w:hAnsi="Times New Roman"/>
                <w:bCs/>
                <w:sz w:val="24"/>
                <w:szCs w:val="24"/>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096" w:type="dxa"/>
          </w:tcPr>
          <w:p w:rsidR="00AB1387"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179"/>
            <w:bookmarkEnd w:id="1"/>
            <w:r>
              <w:rPr>
                <w:rFonts w:ascii="Times New Roman" w:eastAsiaTheme="minorEastAsia"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Pr>
                <w:rFonts w:ascii="Times New Roman" w:eastAsiaTheme="minorEastAsia" w:hAnsi="Times New Roman" w:cs="Times New Roman"/>
                <w:sz w:val="24"/>
                <w:szCs w:val="24"/>
                <w:lang w:eastAsia="ru-RU"/>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D6E3F" w:rsidRDefault="005D6E3F" w:rsidP="005D6E3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 w:name="Par183"/>
            <w:bookmarkEnd w:id="2"/>
            <w:r>
              <w:rPr>
                <w:rFonts w:ascii="Times New Roman" w:eastAsiaTheme="minorEastAsia"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w:t>
            </w:r>
            <w:r>
              <w:rPr>
                <w:rFonts w:ascii="Times New Roman" w:eastAsiaTheme="minorEastAsia" w:hAnsi="Times New Roman" w:cs="Times New Roman"/>
                <w:sz w:val="24"/>
                <w:szCs w:val="24"/>
                <w:lang w:eastAsia="ru-RU"/>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1387" w:rsidRPr="005D6E3F" w:rsidRDefault="005D6E3F" w:rsidP="005D6E3F">
            <w:pPr>
              <w:jc w:val="both"/>
              <w:rPr>
                <w:rFonts w:ascii="Times New Roman" w:hAnsi="Times New Roman" w:cs="Times New Roman"/>
                <w:sz w:val="24"/>
                <w:szCs w:val="24"/>
              </w:rPr>
            </w:pPr>
            <w:r>
              <w:rPr>
                <w:rFonts w:ascii="Times New Roman" w:hAnsi="Times New Roman" w:cs="Times New Roman"/>
                <w:sz w:val="24"/>
                <w:szCs w:val="24"/>
              </w:rPr>
              <w:t xml:space="preserve">         </w:t>
            </w:r>
            <w:r w:rsidRPr="005D6E3F">
              <w:rPr>
                <w:rFonts w:ascii="Times New Roman" w:hAnsi="Times New Roman" w:cs="Times New Roman"/>
                <w:sz w:val="24"/>
                <w:szCs w:val="24"/>
              </w:rPr>
              <w:t>7</w:t>
            </w:r>
            <w:r w:rsidR="00AB1387" w:rsidRPr="005D6E3F">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rsidTr="00930C30">
        <w:tc>
          <w:tcPr>
            <w:tcW w:w="3510" w:type="dxa"/>
          </w:tcPr>
          <w:p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w:t>
            </w:r>
            <w:r w:rsidRPr="002D680F">
              <w:rPr>
                <w:rFonts w:ascii="Times New Roman" w:hAnsi="Times New Roman" w:cs="Times New Roman"/>
                <w:sz w:val="24"/>
                <w:szCs w:val="24"/>
              </w:rPr>
              <w:lastRenderedPageBreak/>
              <w:t>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w:t>
            </w:r>
            <w:r w:rsidRPr="002D680F">
              <w:rPr>
                <w:rFonts w:ascii="Times New Roman" w:hAnsi="Times New Roman" w:cs="Times New Roman"/>
                <w:sz w:val="24"/>
                <w:szCs w:val="24"/>
              </w:rPr>
              <w:lastRenderedPageBreak/>
              <w:t>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Участник закупки подает заявку на участие в запросе котировок в электронной форме в порядке, предусмотренном регламентом электронной площадки, на которой проводится запрос котировок в электронной форме и извещением о запросе котировок в электронной форме.</w:t>
            </w:r>
          </w:p>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B1387">
              <w:rPr>
                <w:rFonts w:ascii="Times New Roman" w:hAnsi="Times New Roman"/>
                <w:sz w:val="24"/>
                <w:szCs w:val="24"/>
              </w:rPr>
              <w:lastRenderedPageBreak/>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AB1387" w:rsidRPr="00586AAE" w:rsidRDefault="00AB1387" w:rsidP="00AB1387">
            <w:pPr>
              <w:spacing w:after="0" w:line="240" w:lineRule="auto"/>
              <w:rPr>
                <w:rFonts w:ascii="Times New Roman" w:hAnsi="Times New Roman" w:cs="Times New Roman"/>
                <w:sz w:val="24"/>
                <w:szCs w:val="24"/>
              </w:rPr>
            </w:pPr>
          </w:p>
          <w:p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5D6E3F">
              <w:rPr>
                <w:rFonts w:ascii="Times New Roman" w:hAnsi="Times New Roman" w:cs="Times New Roman"/>
                <w:sz w:val="24"/>
                <w:szCs w:val="24"/>
              </w:rPr>
              <w:t>04</w:t>
            </w:r>
            <w:r w:rsidRPr="00586AAE">
              <w:rPr>
                <w:rFonts w:ascii="Times New Roman" w:hAnsi="Times New Roman" w:cs="Times New Roman"/>
                <w:sz w:val="24"/>
                <w:szCs w:val="24"/>
              </w:rPr>
              <w:t>.</w:t>
            </w:r>
            <w:r>
              <w:rPr>
                <w:rFonts w:ascii="Times New Roman" w:hAnsi="Times New Roman" w:cs="Times New Roman"/>
                <w:sz w:val="24"/>
                <w:szCs w:val="24"/>
              </w:rPr>
              <w:t>1</w:t>
            </w:r>
            <w:r w:rsidR="005D6E3F">
              <w:rPr>
                <w:rFonts w:ascii="Times New Roman" w:hAnsi="Times New Roman" w:cs="Times New Roman"/>
                <w:sz w:val="24"/>
                <w:szCs w:val="24"/>
              </w:rPr>
              <w:t>2</w:t>
            </w:r>
            <w:r w:rsidRPr="00586AAE">
              <w:rPr>
                <w:rFonts w:ascii="Times New Roman" w:hAnsi="Times New Roman" w:cs="Times New Roman"/>
                <w:sz w:val="24"/>
                <w:szCs w:val="24"/>
              </w:rPr>
              <w:t>.20</w:t>
            </w:r>
            <w:r>
              <w:rPr>
                <w:rFonts w:ascii="Times New Roman" w:hAnsi="Times New Roman" w:cs="Times New Roman"/>
                <w:sz w:val="24"/>
                <w:szCs w:val="24"/>
              </w:rPr>
              <w:t>20</w:t>
            </w:r>
          </w:p>
          <w:p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10:00 ч. </w:t>
            </w:r>
            <w:r w:rsidR="005D6E3F">
              <w:rPr>
                <w:rFonts w:ascii="Times New Roman" w:hAnsi="Times New Roman" w:cs="Times New Roman"/>
                <w:sz w:val="24"/>
                <w:szCs w:val="24"/>
              </w:rPr>
              <w:t>14</w:t>
            </w:r>
            <w:r w:rsidRPr="00586AAE">
              <w:rPr>
                <w:rFonts w:ascii="Times New Roman" w:hAnsi="Times New Roman" w:cs="Times New Roman"/>
                <w:sz w:val="24"/>
                <w:szCs w:val="24"/>
              </w:rPr>
              <w:t>.</w:t>
            </w:r>
            <w:r>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20</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 xml:space="preserve">времени)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5D6E3F">
              <w:rPr>
                <w:rFonts w:ascii="Times New Roman" w:hAnsi="Times New Roman" w:cs="Times New Roman"/>
                <w:sz w:val="24"/>
                <w:szCs w:val="24"/>
              </w:rPr>
              <w:t xml:space="preserve"> 14</w:t>
            </w:r>
            <w:r>
              <w:rPr>
                <w:rFonts w:ascii="Times New Roman" w:hAnsi="Times New Roman" w:cs="Times New Roman"/>
                <w:sz w:val="24"/>
                <w:szCs w:val="24"/>
              </w:rPr>
              <w:t>.</w:t>
            </w:r>
            <w:r w:rsidR="007E6C48">
              <w:rPr>
                <w:rFonts w:ascii="Times New Roman" w:hAnsi="Times New Roman" w:cs="Times New Roman"/>
                <w:sz w:val="24"/>
                <w:szCs w:val="24"/>
              </w:rPr>
              <w:t>12</w:t>
            </w:r>
            <w:r>
              <w:rPr>
                <w:rFonts w:ascii="Times New Roman" w:hAnsi="Times New Roman" w:cs="Times New Roman"/>
                <w:sz w:val="24"/>
                <w:szCs w:val="24"/>
              </w:rPr>
              <w:t>.2020</w:t>
            </w:r>
          </w:p>
          <w:p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rsidTr="00930C30">
        <w:tc>
          <w:tcPr>
            <w:tcW w:w="3510" w:type="dxa"/>
          </w:tcPr>
          <w:p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5D6E3F">
              <w:rPr>
                <w:rFonts w:ascii="Times New Roman" w:hAnsi="Times New Roman" w:cs="Times New Roman"/>
                <w:sz w:val="24"/>
                <w:szCs w:val="24"/>
              </w:rPr>
              <w:t>04</w:t>
            </w:r>
            <w:r w:rsidRPr="00586AAE">
              <w:rPr>
                <w:rFonts w:ascii="Times New Roman" w:hAnsi="Times New Roman" w:cs="Times New Roman"/>
                <w:sz w:val="24"/>
                <w:szCs w:val="24"/>
              </w:rPr>
              <w:t>.</w:t>
            </w:r>
            <w:r w:rsidR="007E6C48">
              <w:rPr>
                <w:rFonts w:ascii="Times New Roman" w:hAnsi="Times New Roman" w:cs="Times New Roman"/>
                <w:sz w:val="24"/>
                <w:szCs w:val="24"/>
              </w:rPr>
              <w:t>1</w:t>
            </w:r>
            <w:r w:rsidR="005D6E3F">
              <w:rPr>
                <w:rFonts w:ascii="Times New Roman" w:hAnsi="Times New Roman" w:cs="Times New Roman"/>
                <w:sz w:val="24"/>
                <w:szCs w:val="24"/>
              </w:rPr>
              <w:t>2</w:t>
            </w:r>
            <w:r w:rsidRPr="00586AAE">
              <w:rPr>
                <w:rFonts w:ascii="Times New Roman" w:hAnsi="Times New Roman" w:cs="Times New Roman"/>
                <w:sz w:val="24"/>
                <w:szCs w:val="24"/>
              </w:rPr>
              <w:t>.20</w:t>
            </w:r>
            <w:r>
              <w:rPr>
                <w:rFonts w:ascii="Times New Roman" w:hAnsi="Times New Roman" w:cs="Times New Roman"/>
                <w:sz w:val="24"/>
                <w:szCs w:val="24"/>
              </w:rPr>
              <w:t>20</w:t>
            </w:r>
          </w:p>
          <w:p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5D6E3F">
              <w:rPr>
                <w:rFonts w:ascii="Times New Roman" w:hAnsi="Times New Roman" w:cs="Times New Roman"/>
                <w:sz w:val="24"/>
                <w:szCs w:val="24"/>
              </w:rPr>
              <w:t>14</w:t>
            </w:r>
            <w:r w:rsidRPr="00586AAE">
              <w:rPr>
                <w:rFonts w:ascii="Times New Roman" w:hAnsi="Times New Roman" w:cs="Times New Roman"/>
                <w:sz w:val="24"/>
                <w:szCs w:val="24"/>
              </w:rPr>
              <w:t>.</w:t>
            </w:r>
            <w:r w:rsidR="007E6C48">
              <w:rPr>
                <w:rFonts w:ascii="Times New Roman" w:hAnsi="Times New Roman" w:cs="Times New Roman"/>
                <w:sz w:val="24"/>
                <w:szCs w:val="24"/>
              </w:rPr>
              <w:t>12</w:t>
            </w:r>
            <w:r w:rsidRPr="00586AAE">
              <w:rPr>
                <w:rFonts w:ascii="Times New Roman" w:hAnsi="Times New Roman" w:cs="Times New Roman"/>
                <w:sz w:val="24"/>
                <w:szCs w:val="24"/>
              </w:rPr>
              <w:t>.20</w:t>
            </w:r>
            <w:r>
              <w:rPr>
                <w:rFonts w:ascii="Times New Roman" w:hAnsi="Times New Roman" w:cs="Times New Roman"/>
                <w:sz w:val="24"/>
                <w:szCs w:val="24"/>
              </w:rPr>
              <w:t>20</w:t>
            </w:r>
          </w:p>
          <w:p w:rsidR="00AB1387" w:rsidRPr="007E6C48" w:rsidRDefault="007E6C48" w:rsidP="007E6C48">
            <w:pPr>
              <w:spacing w:after="0" w:line="240" w:lineRule="auto"/>
              <w:jc w:val="both"/>
              <w:rPr>
                <w:rFonts w:ascii="Times New Roman" w:hAnsi="Times New Roman"/>
              </w:rPr>
            </w:pPr>
            <w:r w:rsidRPr="00A57A5E">
              <w:rPr>
                <w:rFonts w:ascii="Times New Roman" w:hAnsi="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 xml:space="preserve">в электронной форме, срок и порядок его предоставления участником закупки, в том числе условия банковской гарантии, если Заказчиком </w:t>
            </w:r>
            <w:r w:rsidRPr="00E45EC8">
              <w:rPr>
                <w:rFonts w:ascii="Times New Roman" w:hAnsi="Times New Roman" w:cs="Times New Roman"/>
                <w:sz w:val="24"/>
                <w:szCs w:val="24"/>
              </w:rPr>
              <w:lastRenderedPageBreak/>
              <w:t>установлено требование обеспечения заявки</w:t>
            </w:r>
          </w:p>
        </w:tc>
        <w:tc>
          <w:tcPr>
            <w:tcW w:w="6096" w:type="dxa"/>
          </w:tcPr>
          <w:p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lastRenderedPageBreak/>
              <w:t>Обеспечение заявки не установлено.</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E45EC8" w:rsidRDefault="00AB1387" w:rsidP="00AB1387">
            <w:pPr>
              <w:spacing w:after="0" w:line="240" w:lineRule="auto"/>
              <w:rPr>
                <w:sz w:val="24"/>
                <w:szCs w:val="24"/>
              </w:rPr>
            </w:pPr>
            <w:r>
              <w:rPr>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rsidTr="00930C30">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AB1387" w:rsidRPr="000647F7" w:rsidRDefault="00AB1387" w:rsidP="00AB1387">
            <w:pPr>
              <w:spacing w:after="0" w:line="240" w:lineRule="auto"/>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w:t>
            </w:r>
            <w:r w:rsidRPr="00E45EC8">
              <w:rPr>
                <w:rFonts w:ascii="Times New Roman" w:eastAsia="Times New Roman" w:hAnsi="Times New Roman" w:cs="Times New Roman"/>
                <w:sz w:val="24"/>
                <w:szCs w:val="24"/>
                <w:lang w:eastAsia="ru-RU"/>
              </w:rPr>
              <w:lastRenderedPageBreak/>
              <w:t xml:space="preserve">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В соответствии с </w:t>
            </w:r>
            <w:hyperlink r:id="rId11"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t xml:space="preserve">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w:t>
            </w:r>
            <w:r w:rsidRPr="00A57A5E">
              <w:rPr>
                <w:rFonts w:ascii="Times New Roman" w:hAnsi="Times New Roman"/>
                <w:bCs/>
              </w:rPr>
              <w:lastRenderedPageBreak/>
              <w:t>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57A5E">
              <w:rPr>
                <w:rFonts w:ascii="Times New Roman" w:hAnsi="Times New Roman"/>
                <w:bCs/>
              </w:rPr>
              <w:t>закупке</w:t>
            </w:r>
            <w:proofErr w:type="gramEnd"/>
            <w:r w:rsidRPr="00A57A5E">
              <w:rPr>
                <w:rFonts w:ascii="Times New Roman" w:hAnsi="Times New Roman"/>
                <w:bCs/>
              </w:rPr>
              <w:t xml:space="preserve"> и такая заявка рассматривается как содержащая предложение о поставке иностранных товаров;</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91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 xml:space="preserve">з) </w:t>
            </w:r>
            <w:r w:rsidRPr="00A57A5E">
              <w:rPr>
                <w:rFonts w:ascii="Times New Roman" w:hAnsi="Times New Roman"/>
                <w:kern w:val="3"/>
              </w:rPr>
              <w:t>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B1387" w:rsidRPr="00F21785" w:rsidRDefault="00AB1387" w:rsidP="00AB1387">
            <w:pPr>
              <w:spacing w:after="0" w:line="240" w:lineRule="auto"/>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rsidTr="00930C30">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Заказчик по согласованию с участником закупки при заключении и исполнении договора вправе изменить:</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w:t>
            </w:r>
            <w:r w:rsidRPr="00A57A5E">
              <w:rPr>
                <w:rFonts w:ascii="Times New Roman" w:hAnsi="Times New Roman"/>
              </w:rPr>
              <w:lastRenderedPageBreak/>
              <w:t>информация об изменении договора с указанием измененных условий.</w:t>
            </w:r>
          </w:p>
        </w:tc>
      </w:tr>
      <w:tr w:rsidR="00AB1387" w:rsidRPr="00E45EC8" w:rsidTr="00930C30">
        <w:trPr>
          <w:trHeight w:val="705"/>
        </w:trPr>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rsidTr="00930C30">
        <w:trPr>
          <w:trHeight w:val="705"/>
        </w:trPr>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w:t>
            </w:r>
            <w:r>
              <w:rPr>
                <w:rFonts w:ascii="Times New Roman" w:eastAsia="Times New Roman" w:hAnsi="Times New Roman" w:cs="Times New Roman"/>
                <w:sz w:val="24"/>
              </w:rPr>
              <w:lastRenderedPageBreak/>
              <w:t>указанного протокола.</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Форма заключения договора</w:t>
            </w:r>
          </w:p>
        </w:tc>
        <w:tc>
          <w:tcPr>
            <w:tcW w:w="6096" w:type="dxa"/>
            <w:vAlign w:val="center"/>
          </w:tcPr>
          <w:p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3" w:name="R4_SHIFR"/>
      <w:bookmarkEnd w:id="3"/>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3"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AB1387">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AB1387" w:rsidRDefault="005D6E3F" w:rsidP="00EA7BEA">
      <w:pPr>
        <w:jc w:val="center"/>
        <w:rPr>
          <w:rFonts w:ascii="Times New Roman" w:hAnsi="Times New Roman" w:cs="Times New Roman"/>
          <w:b/>
          <w:sz w:val="24"/>
          <w:szCs w:val="24"/>
        </w:rPr>
      </w:pPr>
      <w:r>
        <w:rPr>
          <w:rFonts w:ascii="Times New Roman" w:hAnsi="Times New Roman" w:cs="Times New Roman"/>
          <w:b/>
          <w:sz w:val="24"/>
          <w:szCs w:val="24"/>
        </w:rPr>
        <w:t>Приложен</w:t>
      </w:r>
      <w:r w:rsidR="005F089E">
        <w:rPr>
          <w:rFonts w:ascii="Times New Roman" w:hAnsi="Times New Roman" w:cs="Times New Roman"/>
          <w:b/>
          <w:sz w:val="24"/>
          <w:szCs w:val="24"/>
        </w:rPr>
        <w:t>о</w:t>
      </w:r>
      <w:r>
        <w:rPr>
          <w:rFonts w:ascii="Times New Roman" w:hAnsi="Times New Roman" w:cs="Times New Roman"/>
          <w:b/>
          <w:sz w:val="24"/>
          <w:szCs w:val="24"/>
        </w:rPr>
        <w:t xml:space="preserve"> отдельным файлом</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F774A9">
      <w:pPr>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52161D" w:rsidRPr="004D1907" w:rsidRDefault="005F089E" w:rsidP="0052161D">
      <w:pPr>
        <w:jc w:val="center"/>
        <w:rPr>
          <w:b/>
        </w:rPr>
      </w:pPr>
      <w:r>
        <w:rPr>
          <w:b/>
        </w:rPr>
        <w:t xml:space="preserve">ПРОЕКТ </w:t>
      </w:r>
      <w:r w:rsidR="0052161D" w:rsidRPr="004D1907">
        <w:rPr>
          <w:b/>
        </w:rPr>
        <w:t>ДОГОВОР</w:t>
      </w:r>
      <w:r>
        <w:rPr>
          <w:b/>
        </w:rPr>
        <w:t>А</w:t>
      </w:r>
    </w:p>
    <w:p w:rsidR="005F089E" w:rsidRDefault="005F089E" w:rsidP="005F089E">
      <w:pPr>
        <w:jc w:val="center"/>
        <w:rPr>
          <w:rFonts w:ascii="Times New Roman" w:hAnsi="Times New Roman" w:cs="Times New Roman"/>
          <w:b/>
          <w:sz w:val="24"/>
          <w:szCs w:val="24"/>
        </w:rPr>
      </w:pPr>
      <w:r>
        <w:rPr>
          <w:rFonts w:ascii="Times New Roman" w:hAnsi="Times New Roman" w:cs="Times New Roman"/>
          <w:b/>
          <w:sz w:val="24"/>
          <w:szCs w:val="24"/>
        </w:rPr>
        <w:t>Приложен отдельным файлом</w:t>
      </w: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5F089E" w:rsidRDefault="005F089E" w:rsidP="005F089E">
      <w:pPr>
        <w:jc w:val="center"/>
        <w:rPr>
          <w:rFonts w:ascii="Times New Roman" w:hAnsi="Times New Roman" w:cs="Times New Roman"/>
          <w:b/>
          <w:sz w:val="24"/>
          <w:szCs w:val="24"/>
        </w:rPr>
      </w:pP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75" w:rsidRDefault="00A55675" w:rsidP="00B32EBF">
      <w:pPr>
        <w:spacing w:after="0" w:line="240" w:lineRule="auto"/>
      </w:pPr>
      <w:r>
        <w:separator/>
      </w:r>
    </w:p>
  </w:endnote>
  <w:endnote w:type="continuationSeparator" w:id="0">
    <w:p w:rsidR="00A55675" w:rsidRDefault="00A5567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75" w:rsidRDefault="00A55675" w:rsidP="00B32EBF">
      <w:pPr>
        <w:spacing w:after="0" w:line="240" w:lineRule="auto"/>
      </w:pPr>
      <w:r>
        <w:separator/>
      </w:r>
    </w:p>
  </w:footnote>
  <w:footnote w:type="continuationSeparator" w:id="0">
    <w:p w:rsidR="00A55675" w:rsidRDefault="00A55675" w:rsidP="00B32EBF">
      <w:pPr>
        <w:spacing w:after="0" w:line="240" w:lineRule="auto"/>
      </w:pPr>
      <w:r>
        <w:continuationSeparator/>
      </w:r>
    </w:p>
  </w:footnote>
  <w:footnote w:id="1">
    <w:p w:rsidR="00386B5E" w:rsidRPr="00214314" w:rsidRDefault="00386B5E"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386B5E" w:rsidRPr="008240A9" w:rsidRDefault="00386B5E"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386B5E" w:rsidRPr="008240A9" w:rsidRDefault="00386B5E"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386B5E" w:rsidRPr="008240A9" w:rsidRDefault="00386B5E"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386B5E" w:rsidRDefault="00386B5E" w:rsidP="00B32EBF"/>
    <w:p w:rsidR="00386B5E" w:rsidRDefault="00386B5E"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EC8"/>
    <w:rsid w:val="00030A01"/>
    <w:rsid w:val="000463AA"/>
    <w:rsid w:val="0005785B"/>
    <w:rsid w:val="00063D00"/>
    <w:rsid w:val="000647F7"/>
    <w:rsid w:val="00065193"/>
    <w:rsid w:val="00095687"/>
    <w:rsid w:val="000E028B"/>
    <w:rsid w:val="00133D63"/>
    <w:rsid w:val="00153FF6"/>
    <w:rsid w:val="00183F45"/>
    <w:rsid w:val="001840A2"/>
    <w:rsid w:val="0020194D"/>
    <w:rsid w:val="00222620"/>
    <w:rsid w:val="002722F4"/>
    <w:rsid w:val="002942E5"/>
    <w:rsid w:val="002A6330"/>
    <w:rsid w:val="002B6186"/>
    <w:rsid w:val="002D1A70"/>
    <w:rsid w:val="002D750A"/>
    <w:rsid w:val="0035638F"/>
    <w:rsid w:val="0036432F"/>
    <w:rsid w:val="003643C3"/>
    <w:rsid w:val="00373044"/>
    <w:rsid w:val="00386B5E"/>
    <w:rsid w:val="00397606"/>
    <w:rsid w:val="003E4FB9"/>
    <w:rsid w:val="003F6439"/>
    <w:rsid w:val="00456116"/>
    <w:rsid w:val="004646A8"/>
    <w:rsid w:val="00474352"/>
    <w:rsid w:val="004A3D3D"/>
    <w:rsid w:val="004B4F75"/>
    <w:rsid w:val="004C34B5"/>
    <w:rsid w:val="004E1605"/>
    <w:rsid w:val="00506433"/>
    <w:rsid w:val="0052161D"/>
    <w:rsid w:val="00522122"/>
    <w:rsid w:val="00586AAE"/>
    <w:rsid w:val="00587779"/>
    <w:rsid w:val="005A1D53"/>
    <w:rsid w:val="005A237B"/>
    <w:rsid w:val="005A4E8E"/>
    <w:rsid w:val="005D3DAE"/>
    <w:rsid w:val="005D6E3F"/>
    <w:rsid w:val="005E7540"/>
    <w:rsid w:val="005F089E"/>
    <w:rsid w:val="005F65AC"/>
    <w:rsid w:val="00603F72"/>
    <w:rsid w:val="006177BA"/>
    <w:rsid w:val="0062619B"/>
    <w:rsid w:val="00643216"/>
    <w:rsid w:val="006441E0"/>
    <w:rsid w:val="0065088A"/>
    <w:rsid w:val="00651B33"/>
    <w:rsid w:val="00660629"/>
    <w:rsid w:val="006952A9"/>
    <w:rsid w:val="006B7B31"/>
    <w:rsid w:val="006C53DB"/>
    <w:rsid w:val="006F5388"/>
    <w:rsid w:val="00701043"/>
    <w:rsid w:val="00736F4D"/>
    <w:rsid w:val="00743B5C"/>
    <w:rsid w:val="00746B91"/>
    <w:rsid w:val="0077458C"/>
    <w:rsid w:val="00793EA6"/>
    <w:rsid w:val="007A476D"/>
    <w:rsid w:val="007E6C48"/>
    <w:rsid w:val="007F4254"/>
    <w:rsid w:val="00804E73"/>
    <w:rsid w:val="008240A9"/>
    <w:rsid w:val="0086068C"/>
    <w:rsid w:val="00890EFF"/>
    <w:rsid w:val="008B206B"/>
    <w:rsid w:val="008B35B6"/>
    <w:rsid w:val="008B5C0E"/>
    <w:rsid w:val="008C77DB"/>
    <w:rsid w:val="00907619"/>
    <w:rsid w:val="0090783E"/>
    <w:rsid w:val="00930C30"/>
    <w:rsid w:val="00936A1E"/>
    <w:rsid w:val="00962991"/>
    <w:rsid w:val="0096474B"/>
    <w:rsid w:val="00984690"/>
    <w:rsid w:val="009B43ED"/>
    <w:rsid w:val="009B5498"/>
    <w:rsid w:val="009E290C"/>
    <w:rsid w:val="009E496E"/>
    <w:rsid w:val="00A21BAE"/>
    <w:rsid w:val="00A55675"/>
    <w:rsid w:val="00A60611"/>
    <w:rsid w:val="00A85256"/>
    <w:rsid w:val="00A87F2F"/>
    <w:rsid w:val="00AA0230"/>
    <w:rsid w:val="00AA2704"/>
    <w:rsid w:val="00AB1387"/>
    <w:rsid w:val="00AC2541"/>
    <w:rsid w:val="00AD583A"/>
    <w:rsid w:val="00AD688B"/>
    <w:rsid w:val="00B019AE"/>
    <w:rsid w:val="00B262A8"/>
    <w:rsid w:val="00B3107B"/>
    <w:rsid w:val="00B32EBF"/>
    <w:rsid w:val="00B576C1"/>
    <w:rsid w:val="00B763A1"/>
    <w:rsid w:val="00BD00AB"/>
    <w:rsid w:val="00BE3AAF"/>
    <w:rsid w:val="00C2752F"/>
    <w:rsid w:val="00C5184A"/>
    <w:rsid w:val="00C5456F"/>
    <w:rsid w:val="00C9156F"/>
    <w:rsid w:val="00CD3C5D"/>
    <w:rsid w:val="00CE1843"/>
    <w:rsid w:val="00CF3832"/>
    <w:rsid w:val="00D1208D"/>
    <w:rsid w:val="00D24B0D"/>
    <w:rsid w:val="00D31491"/>
    <w:rsid w:val="00D42B8B"/>
    <w:rsid w:val="00D61CDD"/>
    <w:rsid w:val="00D97742"/>
    <w:rsid w:val="00DA1A0C"/>
    <w:rsid w:val="00DA51DB"/>
    <w:rsid w:val="00DA7E9A"/>
    <w:rsid w:val="00DC2A47"/>
    <w:rsid w:val="00DE5E39"/>
    <w:rsid w:val="00E10E82"/>
    <w:rsid w:val="00E16C9F"/>
    <w:rsid w:val="00E23075"/>
    <w:rsid w:val="00E40A80"/>
    <w:rsid w:val="00E43453"/>
    <w:rsid w:val="00E446B1"/>
    <w:rsid w:val="00E45EC8"/>
    <w:rsid w:val="00E617BE"/>
    <w:rsid w:val="00E862A6"/>
    <w:rsid w:val="00E96AE9"/>
    <w:rsid w:val="00EA7BEA"/>
    <w:rsid w:val="00EB0B3D"/>
    <w:rsid w:val="00EB7CF4"/>
    <w:rsid w:val="00F04150"/>
    <w:rsid w:val="00F21785"/>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UnresolvedMention">
    <w:name w:val="Unresolved Mention"/>
    <w:basedOn w:val="a0"/>
    <w:uiPriority w:val="99"/>
    <w:semiHidden/>
    <w:unhideWhenUsed/>
    <w:rsid w:val="00B262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470248296">
      <w:bodyDiv w:val="1"/>
      <w:marLeft w:val="0"/>
      <w:marRight w:val="0"/>
      <w:marTop w:val="0"/>
      <w:marBottom w:val="0"/>
      <w:divBdr>
        <w:top w:val="none" w:sz="0" w:space="0" w:color="auto"/>
        <w:left w:val="none" w:sz="0" w:space="0" w:color="auto"/>
        <w:bottom w:val="none" w:sz="0" w:space="0" w:color="auto"/>
        <w:right w:val="none" w:sz="0" w:space="0" w:color="auto"/>
      </w:divBdr>
    </w:div>
    <w:div w:id="920791596">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420566872">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C6CA780CE7824723735894CF16E0C3F7A89E6553393EF9699AA72A5DY0s7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mailto:school1megio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B7630-5B4D-44CF-A8A3-9134611A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19</Pages>
  <Words>5744</Words>
  <Characters>32742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 Патракова</cp:lastModifiedBy>
  <cp:revision>48</cp:revision>
  <cp:lastPrinted>2019-03-14T10:58:00Z</cp:lastPrinted>
  <dcterms:created xsi:type="dcterms:W3CDTF">2018-12-14T07:16:00Z</dcterms:created>
  <dcterms:modified xsi:type="dcterms:W3CDTF">2020-12-04T11:17:00Z</dcterms:modified>
</cp:coreProperties>
</file>