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AFDB6" w14:textId="77777777"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14:paraId="3003E524" w14:textId="77777777"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14:paraId="207A6E7F" w14:textId="77777777"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14:paraId="64413E8A" w14:textId="77777777" w:rsidTr="00930C30">
        <w:tc>
          <w:tcPr>
            <w:tcW w:w="3510" w:type="dxa"/>
          </w:tcPr>
          <w:p w14:paraId="13EDBE81" w14:textId="77777777"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14:paraId="22B20F77" w14:textId="77777777"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14:paraId="24080F57" w14:textId="77777777" w:rsidR="00A87F2F" w:rsidRPr="00E45EC8" w:rsidRDefault="00A87F2F" w:rsidP="002942E5">
            <w:pPr>
              <w:spacing w:after="0" w:line="240" w:lineRule="auto"/>
              <w:rPr>
                <w:sz w:val="24"/>
                <w:szCs w:val="24"/>
              </w:rPr>
            </w:pPr>
          </w:p>
        </w:tc>
      </w:tr>
      <w:tr w:rsidR="00E45EC8" w:rsidRPr="00E45EC8" w14:paraId="2F70F84A" w14:textId="77777777" w:rsidTr="00930C30">
        <w:tc>
          <w:tcPr>
            <w:tcW w:w="3510" w:type="dxa"/>
          </w:tcPr>
          <w:p w14:paraId="36092E57"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14:paraId="1943A343" w14:textId="77777777" w:rsidR="00415A1A" w:rsidRPr="00A74D40" w:rsidRDefault="00415A1A" w:rsidP="00510436">
            <w:pPr>
              <w:pStyle w:val="ConsPlusNormal"/>
              <w:widowControl/>
              <w:rPr>
                <w:rFonts w:ascii="Times New Roman" w:hAnsi="Times New Roman" w:cs="Times New Roman"/>
                <w:sz w:val="24"/>
                <w:szCs w:val="24"/>
                <w:shd w:val="clear" w:color="auto" w:fill="FFFFFF"/>
              </w:rPr>
            </w:pPr>
            <w:r w:rsidRPr="00A74D40">
              <w:rPr>
                <w:rFonts w:ascii="Times New Roman" w:hAnsi="Times New Roman" w:cs="Times New Roman"/>
                <w:sz w:val="24"/>
                <w:szCs w:val="24"/>
                <w:shd w:val="clear" w:color="auto" w:fill="FFFFFF"/>
              </w:rPr>
              <w:t>КРАЕВОЕ ГОСУДАРСТВЕННОЕ АВТОНОМНОЕ УЧРЕЖДЕНИЕ "ХАБАРОВСКАЯ КРАЕВАЯ СПОРТИВНАЯ ШКОЛА ОЛИМПИЙСКОГО РЕЗЕРВА"</w:t>
            </w:r>
          </w:p>
          <w:p w14:paraId="52DB0B25" w14:textId="77777777" w:rsidR="00415A1A" w:rsidRPr="00A74D40" w:rsidRDefault="00B763A1" w:rsidP="00510436">
            <w:pPr>
              <w:pStyle w:val="ConsPlusNormal"/>
              <w:widowControl/>
              <w:rPr>
                <w:rFonts w:ascii="Times New Roman" w:hAnsi="Times New Roman" w:cs="Times New Roman"/>
                <w:sz w:val="24"/>
                <w:szCs w:val="24"/>
                <w:shd w:val="clear" w:color="auto" w:fill="FFFFFF"/>
              </w:rPr>
            </w:pPr>
            <w:r w:rsidRPr="00A74D40">
              <w:rPr>
                <w:rFonts w:ascii="Times New Roman" w:hAnsi="Times New Roman" w:cs="Times New Roman"/>
                <w:sz w:val="24"/>
                <w:szCs w:val="24"/>
              </w:rPr>
              <w:t>Место нахождения:</w:t>
            </w:r>
            <w:r w:rsidR="00415A1A" w:rsidRPr="00A74D40">
              <w:rPr>
                <w:rFonts w:ascii="Times New Roman" w:hAnsi="Times New Roman" w:cs="Times New Roman"/>
                <w:sz w:val="24"/>
                <w:szCs w:val="24"/>
                <w:shd w:val="clear" w:color="auto" w:fill="FFFFFF"/>
              </w:rPr>
              <w:t xml:space="preserve"> 680000, КРАЙ ХАБАРОВСКИЙ, Г. ХАБАРОВСК, </w:t>
            </w:r>
            <w:proofErr w:type="gramStart"/>
            <w:r w:rsidR="00415A1A" w:rsidRPr="00A74D40">
              <w:rPr>
                <w:rFonts w:ascii="Times New Roman" w:hAnsi="Times New Roman" w:cs="Times New Roman"/>
                <w:sz w:val="24"/>
                <w:szCs w:val="24"/>
                <w:shd w:val="clear" w:color="auto" w:fill="FFFFFF"/>
              </w:rPr>
              <w:t>УЛ</w:t>
            </w:r>
            <w:proofErr w:type="gramEnd"/>
            <w:r w:rsidR="00415A1A" w:rsidRPr="00A74D40">
              <w:rPr>
                <w:rFonts w:ascii="Times New Roman" w:hAnsi="Times New Roman" w:cs="Times New Roman"/>
                <w:sz w:val="24"/>
                <w:szCs w:val="24"/>
                <w:shd w:val="clear" w:color="auto" w:fill="FFFFFF"/>
              </w:rPr>
              <w:t xml:space="preserve"> ДЗЕРЖИНСКОГО, 1А</w:t>
            </w:r>
          </w:p>
          <w:p w14:paraId="3847610F" w14:textId="77777777" w:rsidR="003643C3" w:rsidRPr="00A74D40" w:rsidRDefault="00B763A1" w:rsidP="00510436">
            <w:pPr>
              <w:pStyle w:val="ConsPlusNormal"/>
              <w:widowControl/>
              <w:rPr>
                <w:rFonts w:ascii="Times New Roman" w:hAnsi="Times New Roman" w:cs="Times New Roman"/>
                <w:sz w:val="24"/>
                <w:szCs w:val="24"/>
                <w:shd w:val="clear" w:color="auto" w:fill="FFFFFF"/>
              </w:rPr>
            </w:pPr>
            <w:r w:rsidRPr="00A74D40">
              <w:rPr>
                <w:rFonts w:ascii="Times New Roman" w:hAnsi="Times New Roman" w:cs="Times New Roman"/>
                <w:sz w:val="24"/>
                <w:szCs w:val="24"/>
              </w:rPr>
              <w:t xml:space="preserve">Почтовый адрес: </w:t>
            </w:r>
            <w:r w:rsidR="00415A1A" w:rsidRPr="00A74D40">
              <w:rPr>
                <w:rFonts w:ascii="Times New Roman" w:hAnsi="Times New Roman" w:cs="Times New Roman"/>
                <w:sz w:val="24"/>
                <w:szCs w:val="24"/>
                <w:shd w:val="clear" w:color="auto" w:fill="FFFFFF"/>
              </w:rPr>
              <w:t xml:space="preserve">680000, КРАЙ ХАБАРОВСКИЙ, Г. ХАБАРОВСК, </w:t>
            </w:r>
            <w:proofErr w:type="gramStart"/>
            <w:r w:rsidR="00415A1A" w:rsidRPr="00A74D40">
              <w:rPr>
                <w:rFonts w:ascii="Times New Roman" w:hAnsi="Times New Roman" w:cs="Times New Roman"/>
                <w:sz w:val="24"/>
                <w:szCs w:val="24"/>
                <w:shd w:val="clear" w:color="auto" w:fill="FFFFFF"/>
              </w:rPr>
              <w:t>УЛ</w:t>
            </w:r>
            <w:proofErr w:type="gramEnd"/>
            <w:r w:rsidR="00415A1A" w:rsidRPr="00A74D40">
              <w:rPr>
                <w:rFonts w:ascii="Times New Roman" w:hAnsi="Times New Roman" w:cs="Times New Roman"/>
                <w:sz w:val="24"/>
                <w:szCs w:val="24"/>
                <w:shd w:val="clear" w:color="auto" w:fill="FFFFFF"/>
              </w:rPr>
              <w:t xml:space="preserve"> ДЗЕРЖИНСКОГО, 1А</w:t>
            </w:r>
          </w:p>
          <w:p w14:paraId="25635564" w14:textId="77777777" w:rsidR="00B763A1" w:rsidRPr="00A74D40" w:rsidRDefault="00B763A1" w:rsidP="00510436">
            <w:pPr>
              <w:spacing w:after="0" w:line="240" w:lineRule="auto"/>
              <w:jc w:val="both"/>
              <w:rPr>
                <w:rFonts w:ascii="Times New Roman" w:hAnsi="Times New Roman" w:cs="Times New Roman"/>
                <w:sz w:val="24"/>
                <w:szCs w:val="24"/>
              </w:rPr>
            </w:pPr>
            <w:r w:rsidRPr="00A74D40">
              <w:rPr>
                <w:rFonts w:ascii="Times New Roman" w:hAnsi="Times New Roman" w:cs="Times New Roman"/>
                <w:sz w:val="24"/>
                <w:szCs w:val="24"/>
              </w:rPr>
              <w:t>Адрес электронной почты:</w:t>
            </w:r>
            <w:r w:rsidR="00A74D40" w:rsidRPr="00A74D40">
              <w:rPr>
                <w:rFonts w:ascii="Times New Roman" w:hAnsi="Times New Roman" w:cs="Times New Roman"/>
                <w:sz w:val="24"/>
                <w:szCs w:val="24"/>
                <w:shd w:val="clear" w:color="auto" w:fill="FFFFFF"/>
              </w:rPr>
              <w:t xml:space="preserve"> opiokr.khv@mail.ru</w:t>
            </w:r>
          </w:p>
          <w:p w14:paraId="6ECFA81B" w14:textId="77777777" w:rsidR="00E45EC8" w:rsidRPr="00B763A1" w:rsidRDefault="00B763A1" w:rsidP="00510436">
            <w:pPr>
              <w:spacing w:after="0" w:line="240" w:lineRule="auto"/>
              <w:rPr>
                <w:sz w:val="24"/>
                <w:szCs w:val="24"/>
              </w:rPr>
            </w:pPr>
            <w:r w:rsidRPr="00A74D40">
              <w:rPr>
                <w:rFonts w:ascii="Times New Roman" w:hAnsi="Times New Roman" w:cs="Times New Roman"/>
                <w:sz w:val="24"/>
                <w:szCs w:val="24"/>
              </w:rPr>
              <w:t xml:space="preserve">Номер контактного телефона: </w:t>
            </w:r>
            <w:r w:rsidR="00A74D40" w:rsidRPr="00A74D40">
              <w:rPr>
                <w:rFonts w:ascii="Times New Roman" w:hAnsi="Times New Roman" w:cs="Times New Roman"/>
                <w:sz w:val="24"/>
                <w:szCs w:val="24"/>
                <w:shd w:val="clear" w:color="auto" w:fill="FFFFFF"/>
              </w:rPr>
              <w:t>(4212) 78-97-41</w:t>
            </w:r>
          </w:p>
        </w:tc>
      </w:tr>
      <w:tr w:rsidR="00E45EC8" w:rsidRPr="00E23075" w14:paraId="67787686" w14:textId="77777777" w:rsidTr="00930C30">
        <w:tc>
          <w:tcPr>
            <w:tcW w:w="3510" w:type="dxa"/>
          </w:tcPr>
          <w:p w14:paraId="1BF1F8B1"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14:paraId="2CDE4E8E" w14:textId="77777777"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9"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etp</w:t>
              </w:r>
              <w:proofErr w:type="spellEnd"/>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ru</w:t>
              </w:r>
              <w:proofErr w:type="spellEnd"/>
              <w:r w:rsidR="0077458C" w:rsidRPr="00FD3036">
                <w:rPr>
                  <w:rStyle w:val="a8"/>
                  <w:rFonts w:ascii="Times New Roman" w:hAnsi="Times New Roman" w:cs="Times New Roman"/>
                  <w:sz w:val="24"/>
                  <w:szCs w:val="24"/>
                </w:rPr>
                <w:t>/</w:t>
              </w:r>
            </w:hyperlink>
          </w:p>
        </w:tc>
      </w:tr>
      <w:tr w:rsidR="00E45EC8" w:rsidRPr="00B763A1" w14:paraId="1E509143" w14:textId="77777777" w:rsidTr="00930C30">
        <w:tc>
          <w:tcPr>
            <w:tcW w:w="3510" w:type="dxa"/>
          </w:tcPr>
          <w:p w14:paraId="1367E3D3"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14:paraId="139BD3C5" w14:textId="7C3F7A23" w:rsidR="002873D5" w:rsidRPr="002873D5" w:rsidRDefault="002A0AC9" w:rsidP="00BB2EDA">
            <w:pPr>
              <w:spacing w:after="0" w:line="240" w:lineRule="auto"/>
              <w:jc w:val="center"/>
              <w:rPr>
                <w:rFonts w:ascii="Times New Roman" w:hAnsi="Times New Roman"/>
                <w:b/>
                <w:sz w:val="24"/>
                <w:szCs w:val="24"/>
              </w:rPr>
            </w:pPr>
            <w:r>
              <w:rPr>
                <w:rFonts w:ascii="Times New Roman" w:hAnsi="Times New Roman"/>
                <w:b/>
                <w:sz w:val="24"/>
                <w:szCs w:val="24"/>
              </w:rPr>
              <w:t>Поставка спортивных товаров по</w:t>
            </w:r>
            <w:r w:rsidR="00B16B89">
              <w:rPr>
                <w:rFonts w:ascii="Times New Roman" w:hAnsi="Times New Roman"/>
                <w:b/>
                <w:sz w:val="24"/>
                <w:szCs w:val="24"/>
              </w:rPr>
              <w:t xml:space="preserve"> виду спорта «Горные лыжи</w:t>
            </w:r>
          </w:p>
          <w:p w14:paraId="5C17F64B" w14:textId="77777777"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14:paraId="391C1267" w14:textId="77777777" w:rsidTr="00930C30">
        <w:tc>
          <w:tcPr>
            <w:tcW w:w="3510" w:type="dxa"/>
          </w:tcPr>
          <w:p w14:paraId="13E16E0A"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14:paraId="4A474009" w14:textId="77777777" w:rsidR="00A74D40" w:rsidRPr="00A74D40" w:rsidRDefault="00A74D40" w:rsidP="002873D5">
            <w:pPr>
              <w:pStyle w:val="afb"/>
              <w:spacing w:after="0"/>
              <w:ind w:left="0"/>
              <w:jc w:val="both"/>
              <w:rPr>
                <w:rFonts w:ascii="Times New Roman" w:hAnsi="Times New Roman" w:cs="Times New Roman"/>
                <w:sz w:val="24"/>
                <w:szCs w:val="24"/>
              </w:rPr>
            </w:pPr>
            <w:r w:rsidRPr="00A74D40">
              <w:rPr>
                <w:rFonts w:ascii="Times New Roman" w:hAnsi="Times New Roman" w:cs="Times New Roman"/>
                <w:sz w:val="24"/>
                <w:szCs w:val="24"/>
              </w:rPr>
              <w:t xml:space="preserve">680000, </w:t>
            </w:r>
            <w:proofErr w:type="gramStart"/>
            <w:r w:rsidRPr="00A74D40">
              <w:rPr>
                <w:rFonts w:ascii="Times New Roman" w:hAnsi="Times New Roman" w:cs="Times New Roman"/>
                <w:sz w:val="24"/>
                <w:szCs w:val="24"/>
              </w:rPr>
              <w:t>Российская</w:t>
            </w:r>
            <w:proofErr w:type="gramEnd"/>
            <w:r w:rsidRPr="00A74D40">
              <w:rPr>
                <w:rFonts w:ascii="Times New Roman" w:hAnsi="Times New Roman" w:cs="Times New Roman"/>
                <w:sz w:val="24"/>
                <w:szCs w:val="24"/>
              </w:rPr>
              <w:t xml:space="preserve"> Федерации, Хабаровский край, г. Хабаровск ул. Дзержинского, 1 а</w:t>
            </w:r>
          </w:p>
          <w:p w14:paraId="2A708146" w14:textId="69681A35" w:rsidR="0035638F" w:rsidRPr="00F31346" w:rsidRDefault="008B5B08" w:rsidP="007D6A5F">
            <w:pPr>
              <w:pStyle w:val="afb"/>
              <w:spacing w:after="0"/>
              <w:ind w:left="0"/>
              <w:jc w:val="both"/>
              <w:rPr>
                <w:rFonts w:ascii="Times New Roman" w:hAnsi="Times New Roman" w:cs="Times New Roman"/>
                <w:sz w:val="24"/>
                <w:szCs w:val="24"/>
              </w:rPr>
            </w:pPr>
            <w:r>
              <w:rPr>
                <w:rFonts w:ascii="Times New Roman" w:hAnsi="Times New Roman" w:cs="Times New Roman"/>
                <w:sz w:val="24"/>
                <w:szCs w:val="24"/>
              </w:rPr>
              <w:t>Срок поставки: с момента заключения договора до 01.09.2021г.</w:t>
            </w:r>
          </w:p>
        </w:tc>
      </w:tr>
      <w:tr w:rsidR="00E45EC8" w:rsidRPr="00E45EC8" w14:paraId="08867B3F" w14:textId="77777777" w:rsidTr="00930C30">
        <w:tc>
          <w:tcPr>
            <w:tcW w:w="3510" w:type="dxa"/>
          </w:tcPr>
          <w:p w14:paraId="04FAC733"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14:paraId="23B89179" w14:textId="1E5F7FE7" w:rsidR="00E45EC8" w:rsidRDefault="008B5B08" w:rsidP="00A74D40">
            <w:pPr>
              <w:spacing w:after="0" w:line="240" w:lineRule="auto"/>
              <w:jc w:val="both"/>
              <w:rPr>
                <w:rFonts w:ascii="Times New Roman" w:hAnsi="Times New Roman" w:cs="Times New Roman"/>
                <w:sz w:val="24"/>
                <w:szCs w:val="24"/>
              </w:rPr>
            </w:pPr>
            <w:r w:rsidRPr="008B5B08">
              <w:rPr>
                <w:rFonts w:ascii="Times New Roman" w:hAnsi="Times New Roman" w:cs="Times New Roman"/>
                <w:sz w:val="24"/>
                <w:szCs w:val="24"/>
                <w:u w:val="single"/>
              </w:rPr>
              <w:t>592100,04</w:t>
            </w:r>
            <w:r w:rsidR="00E313E3" w:rsidRPr="008B5B08">
              <w:rPr>
                <w:rFonts w:ascii="Times New Roman" w:hAnsi="Times New Roman" w:cs="Times New Roman"/>
                <w:sz w:val="24"/>
                <w:szCs w:val="24"/>
                <w:u w:val="single"/>
              </w:rPr>
              <w:t>(</w:t>
            </w:r>
            <w:r w:rsidRPr="008B5B08">
              <w:rPr>
                <w:rFonts w:ascii="Times New Roman" w:hAnsi="Times New Roman" w:cs="Times New Roman"/>
                <w:sz w:val="24"/>
                <w:szCs w:val="24"/>
                <w:u w:val="single"/>
              </w:rPr>
              <w:t>Пятьсот девяносто две тысячи сто рублей</w:t>
            </w:r>
            <w:r w:rsidR="00703E13" w:rsidRPr="008B5B08">
              <w:rPr>
                <w:rFonts w:ascii="Times New Roman" w:hAnsi="Times New Roman" w:cs="Times New Roman"/>
                <w:sz w:val="24"/>
                <w:szCs w:val="24"/>
                <w:u w:val="single"/>
              </w:rPr>
              <w:t>)</w:t>
            </w:r>
            <w:r w:rsidRPr="008B5B08">
              <w:rPr>
                <w:rFonts w:ascii="Times New Roman" w:hAnsi="Times New Roman" w:cs="Times New Roman"/>
                <w:sz w:val="24"/>
                <w:szCs w:val="24"/>
                <w:u w:val="single"/>
              </w:rPr>
              <w:t xml:space="preserve"> 04 копейки</w:t>
            </w:r>
            <w:r w:rsidR="00B763A1" w:rsidRPr="008B5B08">
              <w:rPr>
                <w:rFonts w:ascii="Times New Roman" w:hAnsi="Times New Roman" w:cs="Times New Roman"/>
                <w:sz w:val="24"/>
                <w:szCs w:val="24"/>
              </w:rPr>
              <w:t>, включая налоги и все обязательные платежи.</w:t>
            </w:r>
          </w:p>
          <w:p w14:paraId="7AB18D4B" w14:textId="468EA7A0" w:rsidR="00C83E17" w:rsidRPr="00A74D40" w:rsidRDefault="00C83E17" w:rsidP="00A74D4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Ц</w:t>
            </w:r>
            <w:r w:rsidRPr="00C83E17">
              <w:rPr>
                <w:rFonts w:ascii="Times New Roman" w:hAnsi="Times New Roman" w:cs="Times New Roman"/>
                <w:sz w:val="24"/>
                <w:szCs w:val="24"/>
                <w:u w:val="single"/>
              </w:rPr>
              <w:t>ена</w:t>
            </w:r>
            <w:r w:rsidR="00F92AAE">
              <w:rPr>
                <w:rFonts w:ascii="Times New Roman" w:hAnsi="Times New Roman" w:cs="Times New Roman"/>
                <w:sz w:val="24"/>
                <w:szCs w:val="24"/>
                <w:u w:val="single"/>
              </w:rPr>
              <w:t xml:space="preserve"> </w:t>
            </w:r>
            <w:r w:rsidRPr="00C83E17">
              <w:rPr>
                <w:rFonts w:ascii="Times New Roman" w:hAnsi="Times New Roman" w:cs="Times New Roman"/>
                <w:sz w:val="24"/>
                <w:szCs w:val="24"/>
                <w:u w:val="single"/>
              </w:rPr>
              <w:t>Договора включает в себя все расходы Поставщика, связанные с исполнением Договора, в том числе стоимость товара,  расходы на упаковку, маркировку, доставку, разгрузку Товара в месте доставки, а так же расходы на страхование, уплату налогов, пошлин сборов, таможенных пошлин и других обязательных платежей.</w:t>
            </w:r>
          </w:p>
        </w:tc>
      </w:tr>
      <w:tr w:rsidR="0035638F" w:rsidRPr="00E45EC8" w14:paraId="2B256F7B" w14:textId="77777777" w:rsidTr="00930C30">
        <w:tc>
          <w:tcPr>
            <w:tcW w:w="3510" w:type="dxa"/>
          </w:tcPr>
          <w:p w14:paraId="2A32E340" w14:textId="77777777"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14:paraId="3318A41D" w14:textId="1CE2A2E2" w:rsidR="002A0AC9" w:rsidRDefault="002A0AC9" w:rsidP="007D6A5F">
            <w:pPr>
              <w:pStyle w:val="22"/>
              <w:shd w:val="clear" w:color="auto" w:fill="auto"/>
              <w:tabs>
                <w:tab w:val="left" w:pos="426"/>
              </w:tabs>
              <w:spacing w:before="0" w:line="240" w:lineRule="auto"/>
              <w:ind w:firstLine="0"/>
              <w:rPr>
                <w:sz w:val="24"/>
                <w:szCs w:val="24"/>
              </w:rPr>
            </w:pPr>
            <w:r>
              <w:rPr>
                <w:sz w:val="24"/>
                <w:szCs w:val="24"/>
              </w:rPr>
              <w:t>Оплата за поставку Товара производится по безналичному расчету путем перечисления Заказчиком денежных средств на расчетный счет Поставщика, указанный в договоре.</w:t>
            </w:r>
          </w:p>
          <w:p w14:paraId="7D44CD09" w14:textId="0868C115" w:rsidR="00A74D40" w:rsidRPr="00A74D40" w:rsidRDefault="00A74D40" w:rsidP="007D6A5F">
            <w:pPr>
              <w:pStyle w:val="22"/>
              <w:shd w:val="clear" w:color="auto" w:fill="auto"/>
              <w:tabs>
                <w:tab w:val="left" w:pos="426"/>
              </w:tabs>
              <w:spacing w:before="0" w:line="240" w:lineRule="auto"/>
              <w:ind w:firstLine="0"/>
              <w:rPr>
                <w:sz w:val="24"/>
                <w:szCs w:val="24"/>
              </w:rPr>
            </w:pPr>
            <w:r w:rsidRPr="00A74D40">
              <w:rPr>
                <w:sz w:val="24"/>
                <w:szCs w:val="24"/>
              </w:rPr>
              <w:t>- 30% от стоимости Товара оплачивается Заказчиком на расчё</w:t>
            </w:r>
            <w:r w:rsidR="008B5B08">
              <w:rPr>
                <w:sz w:val="24"/>
                <w:szCs w:val="24"/>
              </w:rPr>
              <w:t>тный счёт Поставщика в течение 10</w:t>
            </w:r>
            <w:r w:rsidRPr="00A74D40">
              <w:rPr>
                <w:sz w:val="24"/>
                <w:szCs w:val="24"/>
              </w:rPr>
              <w:t xml:space="preserve"> банковских дней с момента предоставления Поставщиком счёта;</w:t>
            </w:r>
          </w:p>
          <w:p w14:paraId="537ADAB7" w14:textId="6B96462B" w:rsidR="0035638F" w:rsidRPr="005F65AC" w:rsidRDefault="00A74D40" w:rsidP="007D6A5F">
            <w:pPr>
              <w:spacing w:after="0" w:line="240" w:lineRule="auto"/>
              <w:rPr>
                <w:rFonts w:ascii="Times New Roman" w:eastAsia="Times New Roman" w:hAnsi="Times New Roman"/>
                <w:b/>
                <w:bCs/>
                <w:sz w:val="24"/>
                <w:szCs w:val="24"/>
                <w:lang w:eastAsia="ru-RU"/>
              </w:rPr>
            </w:pPr>
            <w:r w:rsidRPr="00A74D40">
              <w:rPr>
                <w:rFonts w:ascii="Times New Roman" w:hAnsi="Times New Roman" w:cs="Times New Roman"/>
                <w:sz w:val="24"/>
                <w:szCs w:val="24"/>
              </w:rPr>
              <w:t>- 70 % от стоимости работ оплачивается Заказчиком на расчётный счёт Поставщика в течение 10 банковских дней на основании подписанного Сторонами Акта приёма-передачи Товара</w:t>
            </w:r>
            <w:r w:rsidR="00703E13">
              <w:rPr>
                <w:rFonts w:ascii="Times New Roman" w:hAnsi="Times New Roman" w:cs="Times New Roman"/>
                <w:sz w:val="24"/>
                <w:szCs w:val="24"/>
              </w:rPr>
              <w:t>.</w:t>
            </w:r>
          </w:p>
        </w:tc>
      </w:tr>
      <w:tr w:rsidR="00E45EC8" w:rsidRPr="00E45EC8" w14:paraId="44654BC4" w14:textId="77777777" w:rsidTr="00930C30">
        <w:tc>
          <w:tcPr>
            <w:tcW w:w="3510" w:type="dxa"/>
          </w:tcPr>
          <w:p w14:paraId="563282B8" w14:textId="535CCD0B"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14:paraId="6ACDC028" w14:textId="77777777" w:rsidR="00B763A1" w:rsidRPr="00415A1A" w:rsidRDefault="00B763A1" w:rsidP="007D6A5F">
            <w:pPr>
              <w:pStyle w:val="ConsPlusNormal"/>
              <w:tabs>
                <w:tab w:val="left" w:pos="0"/>
              </w:tabs>
              <w:jc w:val="both"/>
              <w:rPr>
                <w:rFonts w:ascii="Times New Roman" w:hAnsi="Times New Roman" w:cs="Times New Roman"/>
                <w:sz w:val="24"/>
                <w:szCs w:val="24"/>
              </w:rPr>
            </w:pPr>
            <w:r w:rsidRPr="00415A1A">
              <w:rPr>
                <w:rFonts w:ascii="Times New Roman" w:hAnsi="Times New Roman" w:cs="Times New Roman"/>
                <w:sz w:val="24"/>
                <w:szCs w:val="24"/>
              </w:rPr>
              <w:t>К участникам закупки предъявляются следующие обязательные требования:</w:t>
            </w:r>
          </w:p>
          <w:p w14:paraId="7251AD46" w14:textId="77777777" w:rsidR="00415A1A" w:rsidRPr="00415A1A" w:rsidRDefault="00415A1A" w:rsidP="007D6A5F">
            <w:pPr>
              <w:spacing w:after="0" w:line="240" w:lineRule="auto"/>
              <w:jc w:val="both"/>
              <w:rPr>
                <w:rFonts w:ascii="Times New Roman" w:hAnsi="Times New Roman"/>
                <w:sz w:val="24"/>
                <w:szCs w:val="24"/>
              </w:rPr>
            </w:pPr>
            <w:r w:rsidRPr="00415A1A">
              <w:rPr>
                <w:rFonts w:ascii="Times New Roman" w:hAnsi="Times New Roman"/>
                <w:sz w:val="24"/>
                <w:szCs w:val="24"/>
              </w:rPr>
              <w:t xml:space="preserve">1) участник закупки должен соответствовать </w:t>
            </w:r>
            <w:r w:rsidRPr="00415A1A">
              <w:rPr>
                <w:rFonts w:ascii="Times New Roman" w:hAnsi="Times New Roman"/>
                <w:sz w:val="24"/>
                <w:szCs w:val="24"/>
              </w:rPr>
              <w:lastRenderedPageBreak/>
              <w:t>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42714240" w14:textId="77777777" w:rsidR="00415A1A" w:rsidRPr="00415A1A" w:rsidRDefault="00415A1A" w:rsidP="007D6A5F">
            <w:pPr>
              <w:spacing w:after="0" w:line="240" w:lineRule="auto"/>
              <w:jc w:val="both"/>
              <w:rPr>
                <w:rFonts w:ascii="Times New Roman" w:hAnsi="Times New Roman"/>
                <w:sz w:val="24"/>
                <w:szCs w:val="24"/>
              </w:rPr>
            </w:pPr>
            <w:r w:rsidRPr="00415A1A">
              <w:rPr>
                <w:rFonts w:ascii="Times New Roman" w:hAnsi="Times New Roman"/>
                <w:sz w:val="24"/>
                <w:szCs w:val="24"/>
              </w:rPr>
              <w:t>2) участник закупки должен отвечать требованиям документации о закупке;</w:t>
            </w:r>
          </w:p>
          <w:p w14:paraId="0E0779C7" w14:textId="77777777" w:rsidR="00415A1A" w:rsidRPr="00415A1A" w:rsidRDefault="00415A1A" w:rsidP="007D6A5F">
            <w:pPr>
              <w:spacing w:after="0" w:line="240" w:lineRule="auto"/>
              <w:jc w:val="both"/>
              <w:rPr>
                <w:rFonts w:ascii="Times New Roman" w:hAnsi="Times New Roman"/>
                <w:sz w:val="24"/>
                <w:szCs w:val="24"/>
              </w:rPr>
            </w:pPr>
            <w:r w:rsidRPr="00415A1A">
              <w:rPr>
                <w:rFonts w:ascii="Times New Roman" w:hAnsi="Times New Roman"/>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FD789AE" w14:textId="77777777" w:rsidR="00415A1A" w:rsidRPr="00415A1A" w:rsidRDefault="00415A1A" w:rsidP="007D6A5F">
            <w:pPr>
              <w:spacing w:after="0" w:line="240" w:lineRule="auto"/>
              <w:jc w:val="both"/>
              <w:rPr>
                <w:rFonts w:ascii="Times New Roman" w:hAnsi="Times New Roman"/>
                <w:sz w:val="24"/>
                <w:szCs w:val="24"/>
              </w:rPr>
            </w:pPr>
            <w:r w:rsidRPr="00415A1A">
              <w:rPr>
                <w:rFonts w:ascii="Times New Roman" w:hAnsi="Times New Roman"/>
                <w:sz w:val="24"/>
                <w:szCs w:val="24"/>
              </w:rPr>
              <w:t>4) на день подачи заявки или конверта с заявкой деятельность участника закупки не приостановлена в порядке, предусмотренном Кодексом об административных правонарушениях;</w:t>
            </w:r>
          </w:p>
          <w:p w14:paraId="1AC9AF81" w14:textId="77777777" w:rsidR="00415A1A" w:rsidRPr="00415A1A" w:rsidRDefault="00415A1A" w:rsidP="007D6A5F">
            <w:pPr>
              <w:spacing w:after="0" w:line="240" w:lineRule="auto"/>
              <w:jc w:val="both"/>
              <w:rPr>
                <w:rFonts w:ascii="Times New Roman" w:hAnsi="Times New Roman"/>
                <w:sz w:val="24"/>
                <w:szCs w:val="24"/>
              </w:rPr>
            </w:pPr>
            <w:r w:rsidRPr="00415A1A">
              <w:rPr>
                <w:rFonts w:ascii="Times New Roman" w:hAnsi="Times New Roman"/>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465EB2CB" w14:textId="77777777" w:rsidR="00415A1A" w:rsidRPr="00415A1A" w:rsidRDefault="00415A1A" w:rsidP="007D6A5F">
            <w:pPr>
              <w:spacing w:after="0" w:line="240" w:lineRule="auto"/>
              <w:jc w:val="both"/>
              <w:rPr>
                <w:rFonts w:ascii="Times New Roman" w:hAnsi="Times New Roman"/>
                <w:sz w:val="24"/>
                <w:szCs w:val="24"/>
              </w:rPr>
            </w:pPr>
            <w:r w:rsidRPr="00415A1A">
              <w:rPr>
                <w:rFonts w:ascii="Times New Roman" w:hAnsi="Times New Roman"/>
                <w:sz w:val="24"/>
                <w:szCs w:val="24"/>
              </w:rPr>
              <w:t>6)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39FDE1CD" w14:textId="77777777" w:rsidR="00415A1A" w:rsidRPr="00415A1A" w:rsidRDefault="00415A1A" w:rsidP="007D6A5F">
            <w:pPr>
              <w:spacing w:after="0" w:line="240" w:lineRule="auto"/>
              <w:jc w:val="both"/>
              <w:rPr>
                <w:rFonts w:ascii="Times New Roman" w:hAnsi="Times New Roman"/>
                <w:sz w:val="24"/>
                <w:szCs w:val="24"/>
              </w:rPr>
            </w:pPr>
            <w:r w:rsidRPr="00415A1A">
              <w:rPr>
                <w:rFonts w:ascii="Times New Roman" w:hAnsi="Times New Roman"/>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5BCC36F5" w14:textId="77777777" w:rsidR="00E45EC8" w:rsidRPr="00E313E3" w:rsidRDefault="00415A1A" w:rsidP="00E313E3">
            <w:pPr>
              <w:spacing w:after="0" w:line="240" w:lineRule="auto"/>
              <w:jc w:val="both"/>
              <w:rPr>
                <w:rFonts w:ascii="Times New Roman" w:hAnsi="Times New Roman"/>
                <w:sz w:val="24"/>
                <w:szCs w:val="24"/>
              </w:rPr>
            </w:pPr>
            <w:proofErr w:type="gramStart"/>
            <w:r w:rsidRPr="00415A1A">
              <w:rPr>
                <w:rFonts w:ascii="Times New Roman" w:hAnsi="Times New Roman"/>
                <w:sz w:val="24"/>
                <w:szCs w:val="24"/>
              </w:rPr>
              <w:t>8) отсутствие у участника закупки – физического лица либо у руководителя, членов коллегиального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w:t>
            </w:r>
            <w:proofErr w:type="gramEnd"/>
            <w:r w:rsidRPr="00415A1A">
              <w:rPr>
                <w:rFonts w:ascii="Times New Roman" w:hAnsi="Times New Roman"/>
                <w:sz w:val="24"/>
                <w:szCs w:val="24"/>
              </w:rPr>
              <w:t xml:space="preserve"> товара, выполнением работы, оказанием услуги, </w:t>
            </w:r>
            <w:proofErr w:type="gramStart"/>
            <w:r w:rsidRPr="00415A1A">
              <w:rPr>
                <w:rFonts w:ascii="Times New Roman" w:hAnsi="Times New Roman"/>
                <w:sz w:val="24"/>
                <w:szCs w:val="24"/>
              </w:rPr>
              <w:t>являющихся</w:t>
            </w:r>
            <w:proofErr w:type="gramEnd"/>
            <w:r w:rsidRPr="00415A1A">
              <w:rPr>
                <w:rFonts w:ascii="Times New Roman" w:hAnsi="Times New Roman"/>
                <w:sz w:val="24"/>
                <w:szCs w:val="24"/>
              </w:rPr>
              <w:t xml:space="preserve"> предметом осуществляемой закупки, и административного наказания в виде дисквалификации.</w:t>
            </w:r>
          </w:p>
        </w:tc>
      </w:tr>
      <w:tr w:rsidR="00397606" w:rsidRPr="00E45EC8" w14:paraId="3ADDD232" w14:textId="77777777" w:rsidTr="00930C30">
        <w:tc>
          <w:tcPr>
            <w:tcW w:w="3510" w:type="dxa"/>
          </w:tcPr>
          <w:p w14:paraId="7D187438" w14:textId="77777777" w:rsidR="00397606" w:rsidRDefault="00397606"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Требования к составу заявки</w:t>
            </w:r>
          </w:p>
        </w:tc>
        <w:tc>
          <w:tcPr>
            <w:tcW w:w="6096" w:type="dxa"/>
          </w:tcPr>
          <w:p w14:paraId="2E2F7644" w14:textId="77777777" w:rsidR="00397606" w:rsidRPr="002D680F" w:rsidRDefault="00397606" w:rsidP="007D6A5F">
            <w:pPr>
              <w:spacing w:after="0" w:line="240" w:lineRule="auto"/>
              <w:rPr>
                <w:rFonts w:ascii="Times New Roman" w:hAnsi="Times New Roman" w:cs="Times New Roman"/>
                <w:sz w:val="24"/>
                <w:szCs w:val="24"/>
              </w:rPr>
            </w:pPr>
            <w:r w:rsidRPr="002D680F">
              <w:rPr>
                <w:rFonts w:ascii="Times New Roman" w:hAnsi="Times New Roman" w:cs="Times New Roman"/>
                <w:sz w:val="24"/>
                <w:szCs w:val="24"/>
              </w:rPr>
              <w:t>Заявка на участие в запросе котировок должна включать:</w:t>
            </w:r>
          </w:p>
          <w:p w14:paraId="6DD8D429"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1) документ, содержащий сведения об участнике закупок, подавшем заявку: </w:t>
            </w:r>
            <w:proofErr w:type="gramStart"/>
            <w:r w:rsidRPr="002D680F">
              <w:rPr>
                <w:rFonts w:ascii="Times New Roman" w:hAnsi="Times New Roman" w:cs="Times New Roman"/>
                <w:sz w:val="24"/>
                <w:szCs w:val="24"/>
              </w:rPr>
              <w:t xml:space="preserve">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w:t>
            </w:r>
            <w:r w:rsidRPr="002D680F">
              <w:rPr>
                <w:rFonts w:ascii="Times New Roman" w:hAnsi="Times New Roman" w:cs="Times New Roman"/>
                <w:sz w:val="24"/>
                <w:szCs w:val="24"/>
              </w:rPr>
              <w:lastRenderedPageBreak/>
              <w:t>ИНН/ОГРНИП (при наличии), паспортные данные, место жительства (для физического лица), номер контактного телефона;</w:t>
            </w:r>
            <w:proofErr w:type="gramEnd"/>
          </w:p>
          <w:p w14:paraId="32501159"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2) копии учредительных документов участника закупок (для юридических лиц);</w:t>
            </w:r>
          </w:p>
          <w:p w14:paraId="44B63EE6"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3) копии документов, удостоверяющих личность (для физических лиц);</w:t>
            </w:r>
          </w:p>
          <w:p w14:paraId="1E97E6E8"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2D680F">
              <w:rPr>
                <w:rFonts w:ascii="Times New Roman" w:hAnsi="Times New Roman" w:cs="Times New Roman"/>
                <w:sz w:val="24"/>
                <w:szCs w:val="24"/>
              </w:rPr>
              <w:t>ии ау</w:t>
            </w:r>
            <w:proofErr w:type="gramEnd"/>
            <w:r w:rsidRPr="002D680F">
              <w:rPr>
                <w:rFonts w:ascii="Times New Roman" w:hAnsi="Times New Roman" w:cs="Times New Roman"/>
                <w:sz w:val="24"/>
                <w:szCs w:val="24"/>
              </w:rPr>
              <w:t>кциона, или нотариально заверенную копию такой выписки;</w:t>
            </w:r>
          </w:p>
          <w:p w14:paraId="44821498"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2D680F">
              <w:rPr>
                <w:rFonts w:ascii="Times New Roman" w:hAnsi="Times New Roman" w:cs="Times New Roman"/>
                <w:sz w:val="24"/>
                <w:szCs w:val="24"/>
              </w:rPr>
              <w:t>ии ау</w:t>
            </w:r>
            <w:proofErr w:type="gramEnd"/>
            <w:r w:rsidRPr="002D680F">
              <w:rPr>
                <w:rFonts w:ascii="Times New Roman" w:hAnsi="Times New Roman" w:cs="Times New Roman"/>
                <w:sz w:val="24"/>
                <w:szCs w:val="24"/>
              </w:rPr>
              <w:t>кциона;</w:t>
            </w:r>
          </w:p>
          <w:p w14:paraId="4D5CDB8B"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2D680F">
              <w:rPr>
                <w:rFonts w:ascii="Times New Roman" w:hAnsi="Times New Roman" w:cs="Times New Roman"/>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14:paraId="7E5F328B"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2522F08A"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8) документ, декларирующий следующее:</w:t>
            </w:r>
          </w:p>
          <w:p w14:paraId="4872A34B"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 участник закупки не находится в процессе ликвидации </w:t>
            </w:r>
            <w:r w:rsidRPr="002D680F">
              <w:rPr>
                <w:rFonts w:ascii="Times New Roman" w:hAnsi="Times New Roman" w:cs="Times New Roman"/>
                <w:sz w:val="24"/>
                <w:szCs w:val="24"/>
              </w:rPr>
              <w:lastRenderedPageBreak/>
              <w:t>(для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70EF40D2" w14:textId="77777777" w:rsidR="00397606" w:rsidRPr="002D680F" w:rsidRDefault="00397606" w:rsidP="007D6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 день подачи заявки</w:t>
            </w:r>
            <w:r w:rsidRPr="002D680F">
              <w:rPr>
                <w:rFonts w:ascii="Times New Roman" w:hAnsi="Times New Roman" w:cs="Times New Roman"/>
                <w:sz w:val="24"/>
                <w:szCs w:val="24"/>
              </w:rPr>
              <w:t xml:space="preserve"> деятельность участника закупки не приостановлена в порядке, предусмотренном Кодексом об административных правонарушениях;</w:t>
            </w:r>
          </w:p>
          <w:p w14:paraId="2596AA8F"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2019E394"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1C3C5E03"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52EF6A3D"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9) предложение о цене договора;</w:t>
            </w:r>
          </w:p>
          <w:p w14:paraId="45CB7522"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2959846D"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14:paraId="6A3A12BA" w14:textId="77777777" w:rsidR="00397606" w:rsidRPr="002D680F" w:rsidRDefault="00397606" w:rsidP="007D6A5F">
            <w:pPr>
              <w:spacing w:after="0" w:line="240" w:lineRule="auto"/>
              <w:jc w:val="both"/>
              <w:rPr>
                <w:rFonts w:ascii="Times New Roman" w:hAnsi="Times New Roman" w:cs="Times New Roman"/>
                <w:sz w:val="24"/>
                <w:szCs w:val="24"/>
              </w:rPr>
            </w:pPr>
            <w:r w:rsidRPr="002D680F">
              <w:rPr>
                <w:rFonts w:ascii="Times New Roman" w:hAnsi="Times New Roman" w:cs="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14:paraId="50ED4E33" w14:textId="66C4DE42" w:rsidR="00703E13" w:rsidRPr="00B763A1" w:rsidRDefault="00397606" w:rsidP="007D6A5F">
            <w:pPr>
              <w:pStyle w:val="ConsPlusNormal"/>
              <w:tabs>
                <w:tab w:val="left" w:pos="0"/>
              </w:tabs>
              <w:jc w:val="both"/>
              <w:rPr>
                <w:rFonts w:ascii="Times New Roman" w:hAnsi="Times New Roman" w:cs="Times New Roman"/>
                <w:sz w:val="24"/>
                <w:szCs w:val="24"/>
              </w:rPr>
            </w:pPr>
            <w:r w:rsidRPr="002D680F">
              <w:rPr>
                <w:rFonts w:ascii="Times New Roman" w:hAnsi="Times New Roman" w:cs="Times New Roman"/>
                <w:sz w:val="24"/>
                <w:szCs w:val="24"/>
              </w:rPr>
              <w:t>13) согласие на поставку товаров, выполнение работ, оказание услуг в соответствии с условиями, установленными извещением</w:t>
            </w:r>
            <w:r w:rsidR="00703E13">
              <w:rPr>
                <w:rFonts w:ascii="Times New Roman" w:hAnsi="Times New Roman" w:cs="Times New Roman"/>
                <w:sz w:val="24"/>
                <w:szCs w:val="24"/>
              </w:rPr>
              <w:t xml:space="preserve"> о проведении запроса котировок.</w:t>
            </w:r>
          </w:p>
        </w:tc>
      </w:tr>
      <w:tr w:rsidR="00E45EC8" w:rsidRPr="00E45EC8" w14:paraId="5EE50458" w14:textId="77777777" w:rsidTr="00930C30">
        <w:tc>
          <w:tcPr>
            <w:tcW w:w="3510" w:type="dxa"/>
          </w:tcPr>
          <w:p w14:paraId="6AD58F92"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 xml:space="preserve">орядок, дата начала, дата и время окончания срока подачи </w:t>
            </w:r>
            <w:r w:rsidRPr="00E45EC8">
              <w:rPr>
                <w:rFonts w:ascii="Times New Roman" w:hAnsi="Times New Roman" w:cs="Times New Roman"/>
                <w:sz w:val="24"/>
                <w:szCs w:val="24"/>
              </w:rPr>
              <w:lastRenderedPageBreak/>
              <w:t>заявок на участие в запросе котировок в электронной форме</w:t>
            </w:r>
          </w:p>
        </w:tc>
        <w:tc>
          <w:tcPr>
            <w:tcW w:w="6096" w:type="dxa"/>
          </w:tcPr>
          <w:p w14:paraId="1DF1B1DA" w14:textId="77777777" w:rsidR="002A6330" w:rsidRPr="00586AAE" w:rsidRDefault="002A6330" w:rsidP="00E313E3">
            <w:pPr>
              <w:tabs>
                <w:tab w:val="left" w:pos="0"/>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586AAE">
              <w:rPr>
                <w:rFonts w:ascii="Times New Roman" w:hAnsi="Times New Roman" w:cs="Times New Roman"/>
                <w:sz w:val="24"/>
                <w:szCs w:val="24"/>
              </w:rPr>
              <w:lastRenderedPageBreak/>
              <w:t xml:space="preserve">Заявка на участие в запросе котировок подается оператору электронной торговой площадки и должна </w:t>
            </w:r>
            <w:r w:rsidRPr="00586AAE">
              <w:rPr>
                <w:rFonts w:ascii="Times New Roman" w:hAnsi="Times New Roman" w:cs="Times New Roman"/>
                <w:sz w:val="24"/>
                <w:szCs w:val="24"/>
              </w:rPr>
              <w:lastRenderedPageBreak/>
              <w:t>состоять из ценового предложения и одной части.</w:t>
            </w:r>
          </w:p>
          <w:p w14:paraId="5C40BB8E" w14:textId="77777777" w:rsidR="002A6330" w:rsidRPr="00586AAE" w:rsidRDefault="002A6330" w:rsidP="002942E5">
            <w:pPr>
              <w:spacing w:after="0" w:line="240" w:lineRule="auto"/>
              <w:rPr>
                <w:rFonts w:ascii="Times New Roman" w:hAnsi="Times New Roman" w:cs="Times New Roman"/>
                <w:sz w:val="24"/>
                <w:szCs w:val="24"/>
              </w:rPr>
            </w:pPr>
          </w:p>
          <w:p w14:paraId="3A681BBD" w14:textId="0353E288" w:rsidR="002A6330" w:rsidRPr="008B5B08" w:rsidRDefault="002A6330" w:rsidP="002942E5">
            <w:pPr>
              <w:spacing w:after="0" w:line="240" w:lineRule="auto"/>
              <w:rPr>
                <w:rFonts w:ascii="Times New Roman" w:hAnsi="Times New Roman" w:cs="Times New Roman"/>
                <w:sz w:val="24"/>
                <w:szCs w:val="24"/>
              </w:rPr>
            </w:pPr>
            <w:r w:rsidRPr="008B5B08">
              <w:rPr>
                <w:rFonts w:ascii="Times New Roman" w:hAnsi="Times New Roman" w:cs="Times New Roman"/>
                <w:sz w:val="24"/>
                <w:szCs w:val="24"/>
              </w:rPr>
              <w:t xml:space="preserve">Дата начала подачи заявок: </w:t>
            </w:r>
            <w:r w:rsidR="008916EC">
              <w:rPr>
                <w:rFonts w:ascii="Times New Roman" w:hAnsi="Times New Roman" w:cs="Times New Roman"/>
                <w:sz w:val="24"/>
                <w:szCs w:val="24"/>
              </w:rPr>
              <w:t>21</w:t>
            </w:r>
            <w:r w:rsidR="008B5B08">
              <w:rPr>
                <w:rFonts w:ascii="Times New Roman" w:hAnsi="Times New Roman" w:cs="Times New Roman"/>
                <w:sz w:val="24"/>
                <w:szCs w:val="24"/>
              </w:rPr>
              <w:t>.04</w:t>
            </w:r>
            <w:r w:rsidR="00BB2EDA" w:rsidRPr="008B5B08">
              <w:rPr>
                <w:rFonts w:ascii="Times New Roman" w:hAnsi="Times New Roman" w:cs="Times New Roman"/>
                <w:sz w:val="24"/>
                <w:szCs w:val="24"/>
              </w:rPr>
              <w:t>.2021</w:t>
            </w:r>
          </w:p>
          <w:p w14:paraId="46FD03BE" w14:textId="16D47B29" w:rsidR="00E45EC8" w:rsidRPr="00586AAE"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8B5B08">
              <w:rPr>
                <w:rFonts w:ascii="Times New Roman" w:hAnsi="Times New Roman" w:cs="Times New Roman"/>
                <w:sz w:val="24"/>
                <w:szCs w:val="24"/>
              </w:rPr>
              <w:t>Дата</w:t>
            </w:r>
            <w:r w:rsidR="00CE1843" w:rsidRPr="008B5B08">
              <w:rPr>
                <w:rFonts w:ascii="Times New Roman" w:hAnsi="Times New Roman" w:cs="Times New Roman"/>
                <w:sz w:val="24"/>
                <w:szCs w:val="24"/>
              </w:rPr>
              <w:t xml:space="preserve"> и время </w:t>
            </w:r>
            <w:r w:rsidRPr="008B5B08">
              <w:rPr>
                <w:rFonts w:ascii="Times New Roman" w:hAnsi="Times New Roman" w:cs="Times New Roman"/>
                <w:sz w:val="24"/>
                <w:szCs w:val="24"/>
              </w:rPr>
              <w:t xml:space="preserve">окончания срока подачи заявок: </w:t>
            </w:r>
            <w:r w:rsidR="008916EC">
              <w:rPr>
                <w:rFonts w:ascii="Times New Roman" w:hAnsi="Times New Roman" w:cs="Times New Roman"/>
                <w:sz w:val="24"/>
                <w:szCs w:val="24"/>
              </w:rPr>
              <w:t>18</w:t>
            </w:r>
            <w:r w:rsidR="00CE1843" w:rsidRPr="008B5B08">
              <w:rPr>
                <w:rFonts w:ascii="Times New Roman" w:hAnsi="Times New Roman" w:cs="Times New Roman"/>
                <w:sz w:val="24"/>
                <w:szCs w:val="24"/>
              </w:rPr>
              <w:t xml:space="preserve">:00 ч. </w:t>
            </w:r>
            <w:r w:rsidR="008916EC">
              <w:rPr>
                <w:rFonts w:ascii="Times New Roman" w:hAnsi="Times New Roman" w:cs="Times New Roman"/>
                <w:sz w:val="24"/>
                <w:szCs w:val="24"/>
              </w:rPr>
              <w:t>27</w:t>
            </w:r>
            <w:r w:rsidRPr="008B5B08">
              <w:rPr>
                <w:rFonts w:ascii="Times New Roman" w:hAnsi="Times New Roman" w:cs="Times New Roman"/>
                <w:sz w:val="24"/>
                <w:szCs w:val="24"/>
              </w:rPr>
              <w:t>.</w:t>
            </w:r>
            <w:r w:rsidR="008B5B08">
              <w:rPr>
                <w:rFonts w:ascii="Times New Roman" w:hAnsi="Times New Roman" w:cs="Times New Roman"/>
                <w:sz w:val="24"/>
                <w:szCs w:val="24"/>
              </w:rPr>
              <w:t>04</w:t>
            </w:r>
            <w:r w:rsidR="00BB2EDA" w:rsidRPr="008B5B08">
              <w:rPr>
                <w:rFonts w:ascii="Times New Roman" w:hAnsi="Times New Roman" w:cs="Times New Roman"/>
                <w:sz w:val="24"/>
                <w:szCs w:val="24"/>
              </w:rPr>
              <w:t>.2021</w:t>
            </w:r>
            <w:r w:rsidR="00CE1843" w:rsidRPr="008B5B08">
              <w:rPr>
                <w:rFonts w:ascii="Times New Roman" w:hAnsi="Times New Roman" w:cs="Times New Roman"/>
                <w:sz w:val="24"/>
                <w:szCs w:val="24"/>
              </w:rPr>
              <w:t xml:space="preserve"> (</w:t>
            </w:r>
            <w:r w:rsidR="00E313E3" w:rsidRPr="008B5B08">
              <w:rPr>
                <w:rFonts w:ascii="Times New Roman" w:hAnsi="Times New Roman" w:cs="Times New Roman"/>
                <w:sz w:val="24"/>
                <w:szCs w:val="24"/>
              </w:rPr>
              <w:t>местное время Заказчика</w:t>
            </w:r>
            <w:r w:rsidR="00CE1843" w:rsidRPr="008B5B08">
              <w:rPr>
                <w:rFonts w:ascii="Times New Roman" w:hAnsi="Times New Roman" w:cs="Times New Roman"/>
                <w:sz w:val="24"/>
                <w:szCs w:val="24"/>
              </w:rPr>
              <w:t>)</w:t>
            </w:r>
            <w:r w:rsidR="00CE1843" w:rsidRPr="00586AAE">
              <w:rPr>
                <w:rFonts w:ascii="Times New Roman" w:hAnsi="Times New Roman" w:cs="Times New Roman"/>
                <w:sz w:val="24"/>
                <w:szCs w:val="24"/>
              </w:rPr>
              <w:t xml:space="preserve"> </w:t>
            </w:r>
          </w:p>
          <w:p w14:paraId="738560F1" w14:textId="77777777"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14:paraId="45AA73D1" w14:textId="77777777" w:rsidTr="00930C30">
        <w:tc>
          <w:tcPr>
            <w:tcW w:w="3510" w:type="dxa"/>
          </w:tcPr>
          <w:p w14:paraId="12E49B7C" w14:textId="77777777"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w:t>
            </w:r>
            <w:r w:rsidR="00E313E3">
              <w:rPr>
                <w:rFonts w:ascii="Times New Roman" w:hAnsi="Times New Roman" w:cs="Times New Roman"/>
                <w:sz w:val="24"/>
                <w:szCs w:val="24"/>
              </w:rPr>
              <w:t xml:space="preserve">рассмотрения заявок, </w:t>
            </w:r>
            <w:r w:rsidRPr="00E45EC8">
              <w:rPr>
                <w:rFonts w:ascii="Times New Roman" w:hAnsi="Times New Roman" w:cs="Times New Roman"/>
                <w:sz w:val="24"/>
                <w:szCs w:val="24"/>
              </w:rPr>
              <w:t xml:space="preserve">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14:paraId="672D8CA8" w14:textId="4F9EB986" w:rsidR="00E313E3" w:rsidRPr="008B5B08" w:rsidRDefault="00E313E3" w:rsidP="002942E5">
            <w:pPr>
              <w:spacing w:after="0" w:line="240" w:lineRule="auto"/>
              <w:rPr>
                <w:rFonts w:ascii="Times New Roman" w:hAnsi="Times New Roman" w:cs="Times New Roman"/>
                <w:sz w:val="24"/>
                <w:szCs w:val="24"/>
              </w:rPr>
            </w:pPr>
            <w:r w:rsidRPr="008B5B08">
              <w:rPr>
                <w:rFonts w:ascii="Times New Roman" w:hAnsi="Times New Roman" w:cs="Times New Roman"/>
                <w:sz w:val="24"/>
                <w:szCs w:val="24"/>
              </w:rPr>
              <w:t>Дата ра</w:t>
            </w:r>
            <w:r w:rsidR="0060227D" w:rsidRPr="008B5B08">
              <w:rPr>
                <w:rFonts w:ascii="Times New Roman" w:hAnsi="Times New Roman" w:cs="Times New Roman"/>
                <w:sz w:val="24"/>
                <w:szCs w:val="24"/>
              </w:rPr>
              <w:t xml:space="preserve">ссмотрения заявок: </w:t>
            </w:r>
            <w:r w:rsidR="008916EC">
              <w:rPr>
                <w:rFonts w:ascii="Times New Roman" w:hAnsi="Times New Roman" w:cs="Times New Roman"/>
                <w:sz w:val="24"/>
                <w:szCs w:val="24"/>
              </w:rPr>
              <w:t>28</w:t>
            </w:r>
            <w:r w:rsidR="008B5B08">
              <w:rPr>
                <w:rFonts w:ascii="Times New Roman" w:hAnsi="Times New Roman" w:cs="Times New Roman"/>
                <w:sz w:val="24"/>
                <w:szCs w:val="24"/>
              </w:rPr>
              <w:t>.04</w:t>
            </w:r>
            <w:r w:rsidR="00BB2EDA" w:rsidRPr="008B5B08">
              <w:rPr>
                <w:rFonts w:ascii="Times New Roman" w:hAnsi="Times New Roman" w:cs="Times New Roman"/>
                <w:sz w:val="24"/>
                <w:szCs w:val="24"/>
              </w:rPr>
              <w:t>.2021</w:t>
            </w:r>
            <w:r w:rsidR="0060227D" w:rsidRPr="008B5B08">
              <w:rPr>
                <w:rFonts w:ascii="Times New Roman" w:hAnsi="Times New Roman" w:cs="Times New Roman"/>
                <w:sz w:val="24"/>
                <w:szCs w:val="24"/>
              </w:rPr>
              <w:t xml:space="preserve"> (по месту нахождения Заказчика)</w:t>
            </w:r>
          </w:p>
          <w:p w14:paraId="5979F41A" w14:textId="4B3ABC03" w:rsidR="00E45EC8" w:rsidRPr="00CE1843" w:rsidRDefault="00CE1843" w:rsidP="002942E5">
            <w:pPr>
              <w:spacing w:after="0" w:line="240" w:lineRule="auto"/>
              <w:rPr>
                <w:rFonts w:ascii="Times New Roman" w:hAnsi="Times New Roman" w:cs="Times New Roman"/>
                <w:sz w:val="24"/>
                <w:szCs w:val="24"/>
              </w:rPr>
            </w:pPr>
            <w:r w:rsidRPr="008B5B08">
              <w:rPr>
                <w:rFonts w:ascii="Times New Roman" w:hAnsi="Times New Roman" w:cs="Times New Roman"/>
                <w:sz w:val="24"/>
                <w:szCs w:val="24"/>
              </w:rPr>
              <w:t>Дата подведения итогов:</w:t>
            </w:r>
            <w:r w:rsidR="00E313E3" w:rsidRPr="008B5B08">
              <w:rPr>
                <w:rFonts w:ascii="Times New Roman" w:hAnsi="Times New Roman" w:cs="Times New Roman"/>
                <w:sz w:val="24"/>
                <w:szCs w:val="24"/>
              </w:rPr>
              <w:t xml:space="preserve"> </w:t>
            </w:r>
            <w:r w:rsidR="008916EC">
              <w:rPr>
                <w:rFonts w:ascii="Times New Roman" w:hAnsi="Times New Roman" w:cs="Times New Roman"/>
                <w:sz w:val="24"/>
                <w:szCs w:val="24"/>
              </w:rPr>
              <w:t>28</w:t>
            </w:r>
            <w:r w:rsidR="00586AAE" w:rsidRPr="008B5B08">
              <w:rPr>
                <w:rFonts w:ascii="Times New Roman" w:hAnsi="Times New Roman" w:cs="Times New Roman"/>
                <w:sz w:val="24"/>
                <w:szCs w:val="24"/>
              </w:rPr>
              <w:t>.</w:t>
            </w:r>
            <w:r w:rsidR="008B5B08">
              <w:rPr>
                <w:rFonts w:ascii="Times New Roman" w:hAnsi="Times New Roman" w:cs="Times New Roman"/>
                <w:sz w:val="24"/>
                <w:szCs w:val="24"/>
              </w:rPr>
              <w:t>04</w:t>
            </w:r>
            <w:r w:rsidR="00BB2EDA" w:rsidRPr="008B5B08">
              <w:rPr>
                <w:rFonts w:ascii="Times New Roman" w:hAnsi="Times New Roman" w:cs="Times New Roman"/>
                <w:sz w:val="24"/>
                <w:szCs w:val="24"/>
              </w:rPr>
              <w:t>.2021</w:t>
            </w:r>
            <w:r w:rsidR="0060227D" w:rsidRPr="008B5B08">
              <w:rPr>
                <w:rFonts w:ascii="Times New Roman" w:hAnsi="Times New Roman" w:cs="Times New Roman"/>
                <w:sz w:val="24"/>
                <w:szCs w:val="24"/>
              </w:rPr>
              <w:t xml:space="preserve"> (по месту нахождения Заказчика)</w:t>
            </w:r>
          </w:p>
          <w:p w14:paraId="369678F1" w14:textId="77777777"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t xml:space="preserve">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w:t>
            </w:r>
            <w:proofErr w:type="gramStart"/>
            <w:r w:rsidRPr="00CE1843">
              <w:rPr>
                <w:rFonts w:ascii="Times New Roman" w:hAnsi="Times New Roman" w:cs="Times New Roman"/>
                <w:sz w:val="24"/>
                <w:szCs w:val="24"/>
              </w:rPr>
              <w:t>содержатся одинаковые ценовые предложения меньший порядковый номер присваивается</w:t>
            </w:r>
            <w:proofErr w:type="gramEnd"/>
            <w:r w:rsidRPr="00CE1843">
              <w:rPr>
                <w:rFonts w:ascii="Times New Roman" w:hAnsi="Times New Roman" w:cs="Times New Roman"/>
                <w:sz w:val="24"/>
                <w:szCs w:val="24"/>
              </w:rPr>
              <w:t xml:space="preserve"> заявке, которая поступила ранее других.</w:t>
            </w:r>
          </w:p>
        </w:tc>
      </w:tr>
      <w:tr w:rsidR="00743B5C" w:rsidRPr="00E45EC8" w14:paraId="6487F703" w14:textId="77777777" w:rsidTr="00930C30">
        <w:tc>
          <w:tcPr>
            <w:tcW w:w="3510" w:type="dxa"/>
          </w:tcPr>
          <w:p w14:paraId="3729F098" w14:textId="77777777"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14:paraId="5EFFBEA0" w14:textId="244E2E35" w:rsidR="00743B5C" w:rsidRPr="008B5B08" w:rsidRDefault="00743B5C" w:rsidP="00743B5C">
            <w:pPr>
              <w:spacing w:after="0" w:line="240" w:lineRule="auto"/>
              <w:rPr>
                <w:rFonts w:ascii="Times New Roman" w:hAnsi="Times New Roman" w:cs="Times New Roman"/>
                <w:sz w:val="24"/>
                <w:szCs w:val="24"/>
              </w:rPr>
            </w:pPr>
            <w:r w:rsidRPr="008B5B08">
              <w:rPr>
                <w:rFonts w:ascii="Times New Roman" w:hAnsi="Times New Roman" w:cs="Times New Roman"/>
                <w:sz w:val="24"/>
                <w:szCs w:val="24"/>
              </w:rPr>
              <w:t xml:space="preserve">Дата начала: </w:t>
            </w:r>
            <w:r w:rsidR="008916EC">
              <w:rPr>
                <w:rFonts w:ascii="Times New Roman" w:hAnsi="Times New Roman" w:cs="Times New Roman"/>
                <w:sz w:val="24"/>
                <w:szCs w:val="24"/>
              </w:rPr>
              <w:t>21</w:t>
            </w:r>
            <w:r w:rsidR="002B2991" w:rsidRPr="008B5B08">
              <w:rPr>
                <w:rFonts w:ascii="Times New Roman" w:hAnsi="Times New Roman" w:cs="Times New Roman"/>
                <w:sz w:val="24"/>
                <w:szCs w:val="24"/>
              </w:rPr>
              <w:t>.</w:t>
            </w:r>
            <w:r w:rsidR="008B5B08" w:rsidRPr="008B5B08">
              <w:rPr>
                <w:rFonts w:ascii="Times New Roman" w:hAnsi="Times New Roman" w:cs="Times New Roman"/>
                <w:sz w:val="24"/>
                <w:szCs w:val="24"/>
              </w:rPr>
              <w:t>04</w:t>
            </w:r>
            <w:r w:rsidR="00BB2EDA" w:rsidRPr="008B5B08">
              <w:rPr>
                <w:rFonts w:ascii="Times New Roman" w:hAnsi="Times New Roman" w:cs="Times New Roman"/>
                <w:sz w:val="24"/>
                <w:szCs w:val="24"/>
              </w:rPr>
              <w:t>.2021</w:t>
            </w:r>
            <w:r w:rsidR="0060227D" w:rsidRPr="008B5B08">
              <w:rPr>
                <w:rFonts w:ascii="Times New Roman" w:hAnsi="Times New Roman" w:cs="Times New Roman"/>
                <w:sz w:val="24"/>
                <w:szCs w:val="24"/>
              </w:rPr>
              <w:t xml:space="preserve"> г.</w:t>
            </w:r>
          </w:p>
          <w:p w14:paraId="1440DDF0" w14:textId="0F5A29B3" w:rsidR="00743B5C" w:rsidRDefault="0060227D" w:rsidP="00743B5C">
            <w:pPr>
              <w:spacing w:after="0" w:line="240" w:lineRule="auto"/>
              <w:rPr>
                <w:rFonts w:ascii="Times New Roman" w:hAnsi="Times New Roman" w:cs="Times New Roman"/>
                <w:sz w:val="24"/>
                <w:szCs w:val="24"/>
              </w:rPr>
            </w:pPr>
            <w:r w:rsidRPr="008B5B08">
              <w:rPr>
                <w:rFonts w:ascii="Times New Roman" w:hAnsi="Times New Roman" w:cs="Times New Roman"/>
                <w:sz w:val="24"/>
                <w:szCs w:val="24"/>
              </w:rPr>
              <w:t>Дата и время окончания: 18</w:t>
            </w:r>
            <w:r w:rsidR="00743B5C" w:rsidRPr="008B5B08">
              <w:rPr>
                <w:rFonts w:ascii="Times New Roman" w:hAnsi="Times New Roman" w:cs="Times New Roman"/>
                <w:sz w:val="24"/>
                <w:szCs w:val="24"/>
              </w:rPr>
              <w:t xml:space="preserve">:00 ч. </w:t>
            </w:r>
            <w:r w:rsidR="008916EC">
              <w:rPr>
                <w:rFonts w:ascii="Times New Roman" w:hAnsi="Times New Roman" w:cs="Times New Roman"/>
                <w:sz w:val="24"/>
                <w:szCs w:val="24"/>
              </w:rPr>
              <w:t>27</w:t>
            </w:r>
            <w:r w:rsidR="00743B5C" w:rsidRPr="008B5B08">
              <w:rPr>
                <w:rFonts w:ascii="Times New Roman" w:hAnsi="Times New Roman" w:cs="Times New Roman"/>
                <w:sz w:val="24"/>
                <w:szCs w:val="24"/>
              </w:rPr>
              <w:t>.</w:t>
            </w:r>
            <w:r w:rsidR="008B5B08" w:rsidRPr="008B5B08">
              <w:rPr>
                <w:rFonts w:ascii="Times New Roman" w:hAnsi="Times New Roman" w:cs="Times New Roman"/>
                <w:sz w:val="24"/>
                <w:szCs w:val="24"/>
              </w:rPr>
              <w:t>04</w:t>
            </w:r>
            <w:r w:rsidR="00BB2EDA" w:rsidRPr="008B5B08">
              <w:rPr>
                <w:rFonts w:ascii="Times New Roman" w:hAnsi="Times New Roman" w:cs="Times New Roman"/>
                <w:sz w:val="24"/>
                <w:szCs w:val="24"/>
              </w:rPr>
              <w:t>.2021г.</w:t>
            </w:r>
          </w:p>
          <w:p w14:paraId="178F038D" w14:textId="77777777" w:rsidR="00A21BAE" w:rsidRDefault="00A21BAE" w:rsidP="00743B5C">
            <w:pPr>
              <w:spacing w:after="0" w:line="240" w:lineRule="auto"/>
              <w:rPr>
                <w:rFonts w:ascii="Times New Roman" w:hAnsi="Times New Roman" w:cs="Times New Roman"/>
                <w:sz w:val="24"/>
                <w:szCs w:val="24"/>
              </w:rPr>
            </w:pPr>
            <w:r w:rsidRPr="002D680F">
              <w:rPr>
                <w:rFonts w:ascii="Times New Roman" w:hAnsi="Times New Roman" w:cs="Times New Roman"/>
                <w:sz w:val="24"/>
                <w:szCs w:val="24"/>
              </w:rPr>
              <w:t>Заказчик вправе не давать разъясне</w:t>
            </w:r>
            <w:bookmarkStart w:id="0" w:name="_GoBack"/>
            <w:bookmarkEnd w:id="0"/>
            <w:r w:rsidRPr="002D680F">
              <w:rPr>
                <w:rFonts w:ascii="Times New Roman" w:hAnsi="Times New Roman" w:cs="Times New Roman"/>
                <w:sz w:val="24"/>
                <w:szCs w:val="24"/>
              </w:rPr>
              <w:t xml:space="preserve">ний положений извещения и (или) документации о конкурентной закупке, если запрос поступил </w:t>
            </w:r>
            <w:proofErr w:type="gramStart"/>
            <w:r w:rsidRPr="002D680F">
              <w:rPr>
                <w:rFonts w:ascii="Times New Roman" w:hAnsi="Times New Roman" w:cs="Times New Roman"/>
                <w:sz w:val="24"/>
                <w:szCs w:val="24"/>
              </w:rPr>
              <w:t>позднее</w:t>
            </w:r>
            <w:proofErr w:type="gramEnd"/>
            <w:r w:rsidRPr="002D680F">
              <w:rPr>
                <w:rFonts w:ascii="Times New Roman" w:hAnsi="Times New Roman" w:cs="Times New Roman"/>
                <w:sz w:val="24"/>
                <w:szCs w:val="24"/>
              </w:rPr>
              <w:t xml:space="preserve"> чем за три рабочих дня до даты окончания срока подачи заявок на участие в закупке.</w:t>
            </w:r>
          </w:p>
        </w:tc>
      </w:tr>
      <w:tr w:rsidR="00E45EC8" w:rsidRPr="00E45EC8" w14:paraId="1784FCB7" w14:textId="77777777" w:rsidTr="00930C30">
        <w:tc>
          <w:tcPr>
            <w:tcW w:w="3510" w:type="dxa"/>
          </w:tcPr>
          <w:p w14:paraId="4F1C102C" w14:textId="77777777"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14:paraId="02A538E9" w14:textId="77777777"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14:paraId="21494C59" w14:textId="77777777" w:rsidTr="00930C30">
        <w:tc>
          <w:tcPr>
            <w:tcW w:w="3510" w:type="dxa"/>
          </w:tcPr>
          <w:p w14:paraId="63DFC98E" w14:textId="77777777"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14:paraId="1B442B99" w14:textId="77777777" w:rsidR="00E45EC8" w:rsidRPr="00E45EC8" w:rsidRDefault="000647F7" w:rsidP="002942E5">
            <w:pPr>
              <w:spacing w:after="0" w:line="240" w:lineRule="auto"/>
              <w:rPr>
                <w:sz w:val="24"/>
                <w:szCs w:val="24"/>
              </w:rPr>
            </w:pPr>
            <w:r>
              <w:rPr>
                <w:sz w:val="24"/>
                <w:szCs w:val="24"/>
              </w:rPr>
              <w:t>-</w:t>
            </w:r>
          </w:p>
        </w:tc>
      </w:tr>
      <w:tr w:rsidR="00E45EC8" w:rsidRPr="00E45EC8" w14:paraId="53E79525" w14:textId="77777777" w:rsidTr="00930C30">
        <w:tc>
          <w:tcPr>
            <w:tcW w:w="3510" w:type="dxa"/>
          </w:tcPr>
          <w:p w14:paraId="1402BBEA" w14:textId="77777777"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14:paraId="47EFC1B8" w14:textId="77777777"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14:paraId="051C9332" w14:textId="77777777" w:rsidTr="00930C30">
        <w:tc>
          <w:tcPr>
            <w:tcW w:w="3510" w:type="dxa"/>
          </w:tcPr>
          <w:p w14:paraId="76519C75" w14:textId="77777777"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w:t>
            </w:r>
            <w:r w:rsidRPr="00E45EC8">
              <w:rPr>
                <w:rFonts w:ascii="Times New Roman" w:eastAsia="Times New Roman" w:hAnsi="Times New Roman" w:cs="Times New Roman"/>
                <w:sz w:val="24"/>
                <w:szCs w:val="24"/>
                <w:lang w:eastAsia="zh-CN"/>
              </w:rPr>
              <w:lastRenderedPageBreak/>
              <w:t xml:space="preserve">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14:paraId="33EC238C" w14:textId="77777777" w:rsidR="00E45EC8" w:rsidRPr="00BD00AB" w:rsidRDefault="00CE1843"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lastRenderedPageBreak/>
              <w:t>Обеспечение исполнения договора не установлено.</w:t>
            </w:r>
          </w:p>
        </w:tc>
      </w:tr>
      <w:tr w:rsidR="00E45EC8" w:rsidRPr="00E45EC8" w14:paraId="778B81BB" w14:textId="77777777" w:rsidTr="00930C30">
        <w:tc>
          <w:tcPr>
            <w:tcW w:w="3510" w:type="dxa"/>
          </w:tcPr>
          <w:p w14:paraId="344796C5" w14:textId="77777777"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lastRenderedPageBreak/>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14:paraId="396FC07C" w14:textId="77777777" w:rsidR="00BD00AB" w:rsidRPr="000647F7" w:rsidRDefault="00743B5C" w:rsidP="00743B5C">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14:paraId="0F382260" w14:textId="77777777" w:rsidR="00E45EC8" w:rsidRPr="000647F7" w:rsidRDefault="00E45EC8" w:rsidP="002942E5">
            <w:pPr>
              <w:spacing w:after="0" w:line="240" w:lineRule="auto"/>
              <w:rPr>
                <w:rFonts w:ascii="Times New Roman" w:hAnsi="Times New Roman" w:cs="Times New Roman"/>
                <w:sz w:val="24"/>
                <w:szCs w:val="24"/>
              </w:rPr>
            </w:pPr>
          </w:p>
        </w:tc>
      </w:tr>
      <w:tr w:rsidR="00E45EC8" w:rsidRPr="00E45EC8" w14:paraId="6B092C24" w14:textId="77777777" w:rsidTr="00930C30">
        <w:tc>
          <w:tcPr>
            <w:tcW w:w="3510" w:type="dxa"/>
          </w:tcPr>
          <w:p w14:paraId="3DFCE05D" w14:textId="77777777" w:rsidR="00E45EC8" w:rsidRPr="00E45EC8" w:rsidRDefault="00415A1A"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ru-RU"/>
              </w:rPr>
              <w:t>П</w:t>
            </w:r>
            <w:r w:rsidR="00E45EC8" w:rsidRPr="00E45EC8">
              <w:rPr>
                <w:rFonts w:ascii="Times New Roman" w:eastAsia="Times New Roman" w:hAnsi="Times New Roman" w:cs="Times New Roman"/>
                <w:sz w:val="24"/>
                <w:szCs w:val="24"/>
                <w:lang w:eastAsia="ru-RU"/>
              </w:rPr>
              <w:t xml:space="preserve">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00E45EC8"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w:t>
            </w:r>
            <w:proofErr w:type="gramEnd"/>
            <w:r w:rsidR="00E45EC8" w:rsidRPr="00E45EC8">
              <w:rPr>
                <w:rFonts w:ascii="Times New Roman" w:eastAsia="Times New Roman" w:hAnsi="Times New Roman" w:cs="Times New Roman"/>
                <w:sz w:val="24"/>
                <w:szCs w:val="24"/>
                <w:lang w:eastAsia="ru-RU"/>
              </w:rPr>
              <w:t xml:space="preserve"> иностранными лицами»</w:t>
            </w:r>
          </w:p>
        </w:tc>
        <w:tc>
          <w:tcPr>
            <w:tcW w:w="6096" w:type="dxa"/>
          </w:tcPr>
          <w:p w14:paraId="29382C53" w14:textId="77777777" w:rsidR="00E45EC8" w:rsidRPr="00F21785" w:rsidRDefault="00415A1A" w:rsidP="002942E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У</w:t>
            </w:r>
            <w:r w:rsidR="000647F7" w:rsidRPr="00F21785">
              <w:rPr>
                <w:rFonts w:ascii="Times New Roman" w:hAnsi="Times New Roman" w:cs="Times New Roman"/>
                <w:sz w:val="24"/>
                <w:szCs w:val="24"/>
              </w:rPr>
              <w:t>становлен</w:t>
            </w:r>
            <w:proofErr w:type="gramEnd"/>
            <w:r w:rsidR="000647F7" w:rsidRPr="00F21785">
              <w:rPr>
                <w:rFonts w:ascii="Times New Roman" w:hAnsi="Times New Roman" w:cs="Times New Roman"/>
                <w:sz w:val="24"/>
                <w:szCs w:val="24"/>
              </w:rPr>
              <w:t>.</w:t>
            </w:r>
          </w:p>
        </w:tc>
      </w:tr>
      <w:tr w:rsidR="000647F7" w:rsidRPr="00E45EC8" w14:paraId="528ED37A" w14:textId="77777777" w:rsidTr="00930C30">
        <w:trPr>
          <w:trHeight w:val="705"/>
        </w:trPr>
        <w:tc>
          <w:tcPr>
            <w:tcW w:w="3510" w:type="dxa"/>
          </w:tcPr>
          <w:p w14:paraId="59EF3F90" w14:textId="77777777"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14:paraId="4A665319" w14:textId="77777777" w:rsidR="000647F7" w:rsidRPr="000647F7" w:rsidRDefault="000647F7" w:rsidP="00CE11CE">
            <w:pPr>
              <w:tabs>
                <w:tab w:val="left" w:pos="0"/>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r>
            <w:r w:rsidRPr="000647F7">
              <w:rPr>
                <w:rFonts w:ascii="Times New Roman" w:hAnsi="Times New Roman" w:cs="Times New Roman"/>
                <w:sz w:val="24"/>
                <w:szCs w:val="24"/>
              </w:rPr>
              <w:lastRenderedPageBreak/>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tc>
      </w:tr>
      <w:tr w:rsidR="00EB7CF4" w:rsidRPr="00E45EC8" w14:paraId="15392022" w14:textId="77777777" w:rsidTr="00B96360">
        <w:trPr>
          <w:trHeight w:val="705"/>
        </w:trPr>
        <w:tc>
          <w:tcPr>
            <w:tcW w:w="3510" w:type="dxa"/>
            <w:vAlign w:val="center"/>
          </w:tcPr>
          <w:p w14:paraId="4C53D0A7" w14:textId="77777777" w:rsidR="00EB7CF4" w:rsidRPr="00EB7CF4" w:rsidRDefault="00EB7CF4" w:rsidP="005C7A62">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lastRenderedPageBreak/>
              <w:t>Срок заключения договора</w:t>
            </w:r>
          </w:p>
        </w:tc>
        <w:tc>
          <w:tcPr>
            <w:tcW w:w="6096" w:type="dxa"/>
            <w:vAlign w:val="center"/>
          </w:tcPr>
          <w:p w14:paraId="46786EA2" w14:textId="77777777" w:rsidR="00EB7CF4" w:rsidRPr="00EB7CF4" w:rsidRDefault="00EB7CF4" w:rsidP="00CE11CE">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Договор может быть заключен не ранее чем через 10 (десять) дней </w:t>
            </w:r>
            <w:proofErr w:type="gramStart"/>
            <w:r>
              <w:rPr>
                <w:rFonts w:ascii="Times New Roman" w:eastAsia="Times New Roman" w:hAnsi="Times New Roman" w:cs="Times New Roman"/>
                <w:sz w:val="24"/>
              </w:rPr>
              <w:t>с даты размещения</w:t>
            </w:r>
            <w:proofErr w:type="gramEnd"/>
            <w:r>
              <w:rPr>
                <w:rFonts w:ascii="Times New Roman" w:eastAsia="Times New Roman" w:hAnsi="Times New Roman" w:cs="Times New Roman"/>
                <w:sz w:val="24"/>
              </w:rPr>
              <w:t xml:space="preserve">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r w:rsidR="00EB7CF4" w:rsidRPr="00E45EC8" w14:paraId="79776E9A" w14:textId="77777777" w:rsidTr="00B96360">
        <w:trPr>
          <w:trHeight w:val="705"/>
        </w:trPr>
        <w:tc>
          <w:tcPr>
            <w:tcW w:w="3510" w:type="dxa"/>
            <w:vAlign w:val="center"/>
          </w:tcPr>
          <w:p w14:paraId="4B9285AD" w14:textId="77777777" w:rsidR="00EB7CF4" w:rsidRPr="00EB7CF4" w:rsidRDefault="00EB7CF4" w:rsidP="005C7A62">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Форма заключения договора</w:t>
            </w:r>
          </w:p>
        </w:tc>
        <w:tc>
          <w:tcPr>
            <w:tcW w:w="6096" w:type="dxa"/>
            <w:vAlign w:val="center"/>
          </w:tcPr>
          <w:p w14:paraId="4F1F2912" w14:textId="77777777" w:rsidR="00EB7CF4" w:rsidRDefault="00EB7CF4" w:rsidP="00CE11CE">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14:paraId="75DB0CB1" w14:textId="77777777" w:rsidR="00E45EC8" w:rsidRDefault="00E45EC8" w:rsidP="002942E5">
      <w:pPr>
        <w:spacing w:after="0"/>
        <w:jc w:val="center"/>
      </w:pPr>
    </w:p>
    <w:p w14:paraId="6F82E127" w14:textId="77777777" w:rsidR="00A87F2F" w:rsidRDefault="00A87F2F" w:rsidP="00E45EC8">
      <w:pPr>
        <w:jc w:val="center"/>
      </w:pPr>
    </w:p>
    <w:p w14:paraId="0B0482F1" w14:textId="77777777" w:rsidR="00A87F2F" w:rsidRDefault="00A87F2F" w:rsidP="00E45EC8">
      <w:pPr>
        <w:jc w:val="center"/>
      </w:pPr>
    </w:p>
    <w:p w14:paraId="47200F13" w14:textId="77777777" w:rsidR="00A87F2F" w:rsidRDefault="00A87F2F" w:rsidP="00E45EC8">
      <w:pPr>
        <w:jc w:val="center"/>
      </w:pPr>
    </w:p>
    <w:p w14:paraId="33EF163B" w14:textId="77777777" w:rsidR="00A87F2F" w:rsidRDefault="00A87F2F" w:rsidP="00E45EC8">
      <w:pPr>
        <w:jc w:val="center"/>
      </w:pPr>
    </w:p>
    <w:p w14:paraId="7634B676" w14:textId="77777777" w:rsidR="00A87F2F" w:rsidRDefault="00A87F2F" w:rsidP="00E45EC8">
      <w:pPr>
        <w:jc w:val="center"/>
      </w:pPr>
    </w:p>
    <w:p w14:paraId="5F48D5AF" w14:textId="77777777" w:rsidR="00A87F2F" w:rsidRDefault="00A87F2F" w:rsidP="00E45EC8">
      <w:pPr>
        <w:jc w:val="center"/>
      </w:pPr>
    </w:p>
    <w:p w14:paraId="083A8E7E" w14:textId="77777777" w:rsidR="00A87F2F" w:rsidRDefault="00A87F2F" w:rsidP="00E45EC8">
      <w:pPr>
        <w:jc w:val="center"/>
      </w:pPr>
    </w:p>
    <w:p w14:paraId="49792B2D" w14:textId="77777777" w:rsidR="00A87F2F" w:rsidRDefault="00F21785" w:rsidP="00F21785">
      <w:r>
        <w:br w:type="page"/>
      </w:r>
    </w:p>
    <w:p w14:paraId="487A280D" w14:textId="77777777"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14:paraId="115F583D" w14:textId="77777777"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11C8C3A7" w14:textId="77777777"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14:paraId="5E068694" w14:textId="77777777" w:rsidR="006952A9" w:rsidRDefault="006952A9" w:rsidP="006952A9">
      <w:pPr>
        <w:spacing w:after="0"/>
        <w:jc w:val="center"/>
        <w:rPr>
          <w:rFonts w:ascii="Times New Roman" w:hAnsi="Times New Roman" w:cs="Times New Roman"/>
          <w:b/>
          <w:bCs/>
          <w:i/>
          <w:iCs/>
          <w:sz w:val="24"/>
          <w:szCs w:val="24"/>
          <w:shd w:val="clear" w:color="auto" w:fill="FFFFFF"/>
        </w:rPr>
      </w:pPr>
    </w:p>
    <w:p w14:paraId="3B65BC59" w14:textId="77777777" w:rsidR="00EA7BEA" w:rsidRDefault="00415A1A" w:rsidP="00415A1A">
      <w:pPr>
        <w:tabs>
          <w:tab w:val="left" w:pos="7155"/>
        </w:tabs>
        <w:spacing w:after="0"/>
        <w:jc w:val="center"/>
      </w:pPr>
      <w:r>
        <w:rPr>
          <w:rFonts w:ascii="Times New Roman" w:hAnsi="Times New Roman" w:cs="Times New Roman"/>
          <w:i/>
          <w:sz w:val="24"/>
          <w:szCs w:val="24"/>
        </w:rPr>
        <w:t>Прилагается отдельным файлом</w:t>
      </w:r>
    </w:p>
    <w:p w14:paraId="48F78157" w14:textId="77777777" w:rsidR="00EA7BEA" w:rsidRDefault="00EA7BEA" w:rsidP="00E45EC8">
      <w:pPr>
        <w:jc w:val="center"/>
      </w:pPr>
    </w:p>
    <w:p w14:paraId="5A29CCBB" w14:textId="77777777" w:rsidR="00EA7BEA" w:rsidRDefault="00EA7BEA" w:rsidP="00E45EC8">
      <w:pPr>
        <w:jc w:val="center"/>
      </w:pPr>
    </w:p>
    <w:p w14:paraId="10A011E1" w14:textId="77777777" w:rsidR="00EA7BEA" w:rsidRDefault="00EA7BEA" w:rsidP="00E45EC8">
      <w:pPr>
        <w:jc w:val="center"/>
      </w:pPr>
    </w:p>
    <w:p w14:paraId="67DAA673" w14:textId="77777777" w:rsidR="00EA7BEA" w:rsidRDefault="00EA7BEA" w:rsidP="00E45EC8">
      <w:pPr>
        <w:jc w:val="center"/>
      </w:pPr>
    </w:p>
    <w:p w14:paraId="4A306F15" w14:textId="77777777" w:rsidR="006177BA" w:rsidRDefault="006177BA">
      <w:r>
        <w:br w:type="page"/>
      </w:r>
    </w:p>
    <w:p w14:paraId="3F224249"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14:paraId="2055B334"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12C88CB6" w14:textId="77777777" w:rsidR="00EA7BEA" w:rsidRDefault="00EA7BEA" w:rsidP="00EA7BEA">
      <w:pPr>
        <w:jc w:val="center"/>
        <w:rPr>
          <w:rFonts w:ascii="Times New Roman" w:hAnsi="Times New Roman" w:cs="Times New Roman"/>
          <w:b/>
          <w:sz w:val="24"/>
          <w:szCs w:val="24"/>
        </w:rPr>
      </w:pPr>
    </w:p>
    <w:p w14:paraId="32CAEC26" w14:textId="77777777"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14:paraId="2DD232F7" w14:textId="77777777" w:rsidR="00415A1A" w:rsidRDefault="00415A1A" w:rsidP="00415A1A">
      <w:pPr>
        <w:tabs>
          <w:tab w:val="left" w:pos="7155"/>
        </w:tabs>
        <w:spacing w:after="0"/>
        <w:jc w:val="center"/>
      </w:pPr>
      <w:r>
        <w:rPr>
          <w:rFonts w:ascii="Times New Roman" w:hAnsi="Times New Roman" w:cs="Times New Roman"/>
          <w:i/>
          <w:sz w:val="24"/>
          <w:szCs w:val="24"/>
        </w:rPr>
        <w:t>Прилагается отдельным файлом</w:t>
      </w:r>
    </w:p>
    <w:p w14:paraId="73F9FA4E" w14:textId="77777777" w:rsidR="0077458C" w:rsidRDefault="0077458C" w:rsidP="00804E73">
      <w:pPr>
        <w:spacing w:after="0" w:line="240" w:lineRule="auto"/>
        <w:ind w:left="-567"/>
        <w:rPr>
          <w:rFonts w:ascii="Times New Roman" w:hAnsi="Times New Roman" w:cs="Times New Roman"/>
          <w:b/>
          <w:bCs/>
          <w:sz w:val="24"/>
          <w:szCs w:val="24"/>
        </w:rPr>
      </w:pPr>
    </w:p>
    <w:p w14:paraId="5804749A" w14:textId="77777777" w:rsidR="00063D00" w:rsidRDefault="00063D00">
      <w:pPr>
        <w:rPr>
          <w:rFonts w:ascii="Times New Roman" w:hAnsi="Times New Roman" w:cs="Times New Roman"/>
          <w:sz w:val="24"/>
          <w:szCs w:val="24"/>
        </w:rPr>
      </w:pPr>
    </w:p>
    <w:p w14:paraId="3DFA11EF" w14:textId="77777777" w:rsidR="00F774A9" w:rsidRDefault="00F774A9">
      <w:pPr>
        <w:rPr>
          <w:rFonts w:ascii="Times New Roman" w:hAnsi="Times New Roman" w:cs="Times New Roman"/>
          <w:sz w:val="24"/>
          <w:szCs w:val="24"/>
        </w:rPr>
      </w:pPr>
    </w:p>
    <w:p w14:paraId="3D8EDD6F" w14:textId="77777777"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14:paraId="2CD1BC79"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14:paraId="05383CEF"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59866188" w14:textId="77777777" w:rsidR="00EA7BEA" w:rsidRDefault="00EA7BEA" w:rsidP="00EA7BEA">
      <w:pPr>
        <w:rPr>
          <w:rFonts w:ascii="Times New Roman" w:hAnsi="Times New Roman" w:cs="Times New Roman"/>
          <w:sz w:val="24"/>
          <w:szCs w:val="24"/>
        </w:rPr>
      </w:pPr>
    </w:p>
    <w:p w14:paraId="13588DE7" w14:textId="77777777" w:rsidR="0052161D" w:rsidRDefault="0052161D" w:rsidP="0052161D">
      <w:pPr>
        <w:tabs>
          <w:tab w:val="left" w:pos="3125"/>
        </w:tabs>
      </w:pPr>
    </w:p>
    <w:p w14:paraId="4748952F" w14:textId="77777777" w:rsidR="0052161D" w:rsidRPr="00CE11CE" w:rsidRDefault="0052161D" w:rsidP="0052161D">
      <w:pPr>
        <w:jc w:val="right"/>
        <w:rPr>
          <w:rFonts w:ascii="Times New Roman" w:hAnsi="Times New Roman" w:cs="Times New Roman"/>
          <w:b/>
          <w:i/>
        </w:rPr>
      </w:pPr>
      <w:r w:rsidRPr="00CE11CE">
        <w:rPr>
          <w:rFonts w:ascii="Times New Roman" w:hAnsi="Times New Roman" w:cs="Times New Roman"/>
          <w:b/>
          <w:i/>
        </w:rPr>
        <w:t>ПРОЕКТ</w:t>
      </w:r>
    </w:p>
    <w:p w14:paraId="469003BE" w14:textId="77777777" w:rsidR="0052161D" w:rsidRPr="00CE11CE" w:rsidRDefault="0052161D" w:rsidP="0052161D">
      <w:pPr>
        <w:jc w:val="center"/>
        <w:rPr>
          <w:rFonts w:ascii="Times New Roman" w:hAnsi="Times New Roman" w:cs="Times New Roman"/>
          <w:b/>
        </w:rPr>
      </w:pPr>
      <w:r w:rsidRPr="00CE11CE">
        <w:rPr>
          <w:rFonts w:ascii="Times New Roman" w:hAnsi="Times New Roman" w:cs="Times New Roman"/>
          <w:b/>
        </w:rPr>
        <w:t>ДОГОВОР № _____</w:t>
      </w:r>
    </w:p>
    <w:p w14:paraId="1DEC576F" w14:textId="77777777" w:rsidR="00415A1A" w:rsidRDefault="00415A1A" w:rsidP="00415A1A">
      <w:pPr>
        <w:tabs>
          <w:tab w:val="left" w:pos="7155"/>
        </w:tabs>
        <w:spacing w:after="0"/>
        <w:jc w:val="center"/>
      </w:pPr>
      <w:r>
        <w:rPr>
          <w:rFonts w:ascii="Times New Roman" w:hAnsi="Times New Roman" w:cs="Times New Roman"/>
          <w:i/>
          <w:sz w:val="24"/>
          <w:szCs w:val="24"/>
        </w:rPr>
        <w:t>Прилагается отдельным файлом</w:t>
      </w:r>
    </w:p>
    <w:p w14:paraId="0EE2F4C6" w14:textId="77777777" w:rsidR="00222620" w:rsidRDefault="00222620" w:rsidP="00EA7BEA">
      <w:pPr>
        <w:spacing w:after="0" w:line="240" w:lineRule="auto"/>
        <w:jc w:val="both"/>
        <w:rPr>
          <w:rFonts w:ascii="Times New Roman" w:hAnsi="Times New Roman" w:cs="Times New Roman"/>
          <w:sz w:val="24"/>
          <w:szCs w:val="24"/>
        </w:rPr>
      </w:pPr>
    </w:p>
    <w:p w14:paraId="33D5134B" w14:textId="77777777" w:rsidR="00222620" w:rsidRDefault="00222620" w:rsidP="00EA7BEA">
      <w:pPr>
        <w:spacing w:after="0" w:line="240" w:lineRule="auto"/>
        <w:jc w:val="both"/>
        <w:rPr>
          <w:rFonts w:ascii="Times New Roman" w:hAnsi="Times New Roman" w:cs="Times New Roman"/>
          <w:sz w:val="24"/>
          <w:szCs w:val="24"/>
        </w:rPr>
      </w:pPr>
    </w:p>
    <w:p w14:paraId="1051E30A" w14:textId="77777777"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14:paraId="307FB25A" w14:textId="77777777"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14:paraId="2DE9F79F" w14:textId="77777777"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03CD48D6" w14:textId="77777777" w:rsidR="00222620" w:rsidRPr="00222620" w:rsidRDefault="00222620" w:rsidP="00222620">
      <w:pPr>
        <w:spacing w:after="0" w:line="240" w:lineRule="auto"/>
        <w:jc w:val="both"/>
        <w:rPr>
          <w:rFonts w:ascii="Times New Roman" w:hAnsi="Times New Roman" w:cs="Times New Roman"/>
          <w:sz w:val="24"/>
          <w:szCs w:val="24"/>
        </w:rPr>
      </w:pPr>
    </w:p>
    <w:p w14:paraId="756FE473" w14:textId="77777777"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14:paraId="609BFE25" w14:textId="77777777" w:rsidR="00222620" w:rsidRPr="00222620" w:rsidRDefault="00222620" w:rsidP="00222620">
      <w:pPr>
        <w:spacing w:after="0" w:line="240" w:lineRule="auto"/>
        <w:jc w:val="center"/>
        <w:rPr>
          <w:rFonts w:ascii="Times New Roman" w:eastAsia="Calibri" w:hAnsi="Times New Roman" w:cs="Times New Roman"/>
          <w:b/>
          <w:sz w:val="24"/>
          <w:szCs w:val="24"/>
        </w:rPr>
      </w:pPr>
    </w:p>
    <w:p w14:paraId="5B71C0B5" w14:textId="77777777" w:rsidR="00222620" w:rsidRPr="00A74D40" w:rsidRDefault="00AC2541" w:rsidP="00AC2541">
      <w:pPr>
        <w:spacing w:after="0" w:line="240" w:lineRule="auto"/>
        <w:jc w:val="center"/>
        <w:rPr>
          <w:rFonts w:ascii="Times New Roman" w:hAnsi="Times New Roman" w:cs="Times New Roman"/>
          <w:i/>
          <w:sz w:val="24"/>
          <w:szCs w:val="24"/>
        </w:rPr>
      </w:pPr>
      <w:r w:rsidRPr="00A74D40">
        <w:rPr>
          <w:rFonts w:ascii="Times New Roman" w:hAnsi="Times New Roman" w:cs="Times New Roman"/>
          <w:i/>
          <w:sz w:val="24"/>
          <w:szCs w:val="24"/>
        </w:rPr>
        <w:t>Прилагается отдельным файлом</w:t>
      </w:r>
    </w:p>
    <w:sectPr w:rsidR="00222620" w:rsidRPr="00A74D40" w:rsidSect="00E40A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731CE" w14:textId="77777777" w:rsidR="006E12F9" w:rsidRDefault="006E12F9" w:rsidP="00B32EBF">
      <w:pPr>
        <w:spacing w:after="0" w:line="240" w:lineRule="auto"/>
      </w:pPr>
      <w:r>
        <w:separator/>
      </w:r>
    </w:p>
  </w:endnote>
  <w:endnote w:type="continuationSeparator" w:id="0">
    <w:p w14:paraId="37F67A33" w14:textId="77777777" w:rsidR="006E12F9" w:rsidRDefault="006E12F9"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D0537" w14:textId="77777777" w:rsidR="006E12F9" w:rsidRDefault="006E12F9" w:rsidP="00B32EBF">
      <w:pPr>
        <w:spacing w:after="0" w:line="240" w:lineRule="auto"/>
      </w:pPr>
      <w:r>
        <w:separator/>
      </w:r>
    </w:p>
  </w:footnote>
  <w:footnote w:type="continuationSeparator" w:id="0">
    <w:p w14:paraId="3099A8AB" w14:textId="77777777" w:rsidR="006E12F9" w:rsidRDefault="006E12F9" w:rsidP="00B32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5">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7"/>
  </w:num>
  <w:num w:numId="4">
    <w:abstractNumId w:val="12"/>
  </w:num>
  <w:num w:numId="5">
    <w:abstractNumId w:val="19"/>
  </w:num>
  <w:num w:numId="6">
    <w:abstractNumId w:val="23"/>
  </w:num>
  <w:num w:numId="7">
    <w:abstractNumId w:val="24"/>
  </w:num>
  <w:num w:numId="8">
    <w:abstractNumId w:val="15"/>
  </w:num>
  <w:num w:numId="9">
    <w:abstractNumId w:val="7"/>
  </w:num>
  <w:num w:numId="10">
    <w:abstractNumId w:val="13"/>
  </w:num>
  <w:num w:numId="11">
    <w:abstractNumId w:val="3"/>
  </w:num>
  <w:num w:numId="12">
    <w:abstractNumId w:val="18"/>
  </w:num>
  <w:num w:numId="13">
    <w:abstractNumId w:val="16"/>
  </w:num>
  <w:num w:numId="14">
    <w:abstractNumId w:val="20"/>
  </w:num>
  <w:num w:numId="15">
    <w:abstractNumId w:val="9"/>
  </w:num>
  <w:num w:numId="16">
    <w:abstractNumId w:val="14"/>
  </w:num>
  <w:num w:numId="17">
    <w:abstractNumId w:val="11"/>
  </w:num>
  <w:num w:numId="18">
    <w:abstractNumId w:val="6"/>
  </w:num>
  <w:num w:numId="19">
    <w:abstractNumId w:val="5"/>
  </w:num>
  <w:num w:numId="20">
    <w:abstractNumId w:val="22"/>
  </w:num>
  <w:num w:numId="21">
    <w:abstractNumId w:val="0"/>
  </w:num>
  <w:num w:numId="22">
    <w:abstractNumId w:val="1"/>
  </w:num>
  <w:num w:numId="23">
    <w:abstractNumId w:val="2"/>
  </w:num>
  <w:num w:numId="24">
    <w:abstractNumId w:val="25"/>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5EC8"/>
    <w:rsid w:val="00030A01"/>
    <w:rsid w:val="000463AA"/>
    <w:rsid w:val="0005785B"/>
    <w:rsid w:val="00063D00"/>
    <w:rsid w:val="000647F7"/>
    <w:rsid w:val="00065193"/>
    <w:rsid w:val="00095687"/>
    <w:rsid w:val="000E028B"/>
    <w:rsid w:val="00133D63"/>
    <w:rsid w:val="00153FF6"/>
    <w:rsid w:val="00183F45"/>
    <w:rsid w:val="001840A2"/>
    <w:rsid w:val="0020194D"/>
    <w:rsid w:val="00222620"/>
    <w:rsid w:val="002722F4"/>
    <w:rsid w:val="002873D5"/>
    <w:rsid w:val="002942E5"/>
    <w:rsid w:val="002A0AC9"/>
    <w:rsid w:val="002A6330"/>
    <w:rsid w:val="002B2991"/>
    <w:rsid w:val="002B6186"/>
    <w:rsid w:val="002D1A70"/>
    <w:rsid w:val="002D750A"/>
    <w:rsid w:val="0035638F"/>
    <w:rsid w:val="0036432F"/>
    <w:rsid w:val="003643C3"/>
    <w:rsid w:val="00373044"/>
    <w:rsid w:val="00397606"/>
    <w:rsid w:val="003E4FB9"/>
    <w:rsid w:val="003F6439"/>
    <w:rsid w:val="00415A1A"/>
    <w:rsid w:val="00456116"/>
    <w:rsid w:val="004646A8"/>
    <w:rsid w:val="00474352"/>
    <w:rsid w:val="004A1378"/>
    <w:rsid w:val="004A3D3D"/>
    <w:rsid w:val="004B4F75"/>
    <w:rsid w:val="004C34B5"/>
    <w:rsid w:val="004E1605"/>
    <w:rsid w:val="00510436"/>
    <w:rsid w:val="0051780C"/>
    <w:rsid w:val="0052161D"/>
    <w:rsid w:val="00522122"/>
    <w:rsid w:val="00586AAE"/>
    <w:rsid w:val="00587779"/>
    <w:rsid w:val="005A1D53"/>
    <w:rsid w:val="005A237B"/>
    <w:rsid w:val="005A4E8E"/>
    <w:rsid w:val="005D3DAE"/>
    <w:rsid w:val="005E7540"/>
    <w:rsid w:val="005F65AC"/>
    <w:rsid w:val="0060227D"/>
    <w:rsid w:val="00603F72"/>
    <w:rsid w:val="006177BA"/>
    <w:rsid w:val="0062619B"/>
    <w:rsid w:val="00643216"/>
    <w:rsid w:val="006441E0"/>
    <w:rsid w:val="0065088A"/>
    <w:rsid w:val="00651B33"/>
    <w:rsid w:val="00660629"/>
    <w:rsid w:val="006952A9"/>
    <w:rsid w:val="006B7B31"/>
    <w:rsid w:val="006C4832"/>
    <w:rsid w:val="006C53DB"/>
    <w:rsid w:val="006E12F9"/>
    <w:rsid w:val="006F5388"/>
    <w:rsid w:val="00701043"/>
    <w:rsid w:val="00703E13"/>
    <w:rsid w:val="00736F4D"/>
    <w:rsid w:val="00743B5C"/>
    <w:rsid w:val="00746B91"/>
    <w:rsid w:val="0077458C"/>
    <w:rsid w:val="00775F82"/>
    <w:rsid w:val="00793EA6"/>
    <w:rsid w:val="007A476D"/>
    <w:rsid w:val="007D6A5F"/>
    <w:rsid w:val="007F4254"/>
    <w:rsid w:val="00804E73"/>
    <w:rsid w:val="008240A9"/>
    <w:rsid w:val="0086068C"/>
    <w:rsid w:val="0087183B"/>
    <w:rsid w:val="00890EFF"/>
    <w:rsid w:val="008916EC"/>
    <w:rsid w:val="008B206B"/>
    <w:rsid w:val="008B35B6"/>
    <w:rsid w:val="008B5B08"/>
    <w:rsid w:val="008B5C0E"/>
    <w:rsid w:val="008C77DB"/>
    <w:rsid w:val="0090783E"/>
    <w:rsid w:val="00912EFC"/>
    <w:rsid w:val="00930C30"/>
    <w:rsid w:val="00936A1E"/>
    <w:rsid w:val="0096474B"/>
    <w:rsid w:val="00984690"/>
    <w:rsid w:val="00990AFC"/>
    <w:rsid w:val="009B43ED"/>
    <w:rsid w:val="009B5498"/>
    <w:rsid w:val="009E290C"/>
    <w:rsid w:val="009E496E"/>
    <w:rsid w:val="00A21BAE"/>
    <w:rsid w:val="00A57F78"/>
    <w:rsid w:val="00A60611"/>
    <w:rsid w:val="00A65DF2"/>
    <w:rsid w:val="00A74D40"/>
    <w:rsid w:val="00A85256"/>
    <w:rsid w:val="00A87F2F"/>
    <w:rsid w:val="00AA0230"/>
    <w:rsid w:val="00AA2704"/>
    <w:rsid w:val="00AC2541"/>
    <w:rsid w:val="00AD688B"/>
    <w:rsid w:val="00B16B89"/>
    <w:rsid w:val="00B3107B"/>
    <w:rsid w:val="00B32EBF"/>
    <w:rsid w:val="00B373E5"/>
    <w:rsid w:val="00B47D90"/>
    <w:rsid w:val="00B576C1"/>
    <w:rsid w:val="00B763A1"/>
    <w:rsid w:val="00BB2EDA"/>
    <w:rsid w:val="00BC3563"/>
    <w:rsid w:val="00BD00AB"/>
    <w:rsid w:val="00BE3AAF"/>
    <w:rsid w:val="00C2752F"/>
    <w:rsid w:val="00C5184A"/>
    <w:rsid w:val="00C5456F"/>
    <w:rsid w:val="00C83E17"/>
    <w:rsid w:val="00C9156F"/>
    <w:rsid w:val="00CD3C5D"/>
    <w:rsid w:val="00CE11CE"/>
    <w:rsid w:val="00CE1843"/>
    <w:rsid w:val="00CF3832"/>
    <w:rsid w:val="00D1208D"/>
    <w:rsid w:val="00D24B0D"/>
    <w:rsid w:val="00D61CDD"/>
    <w:rsid w:val="00D97742"/>
    <w:rsid w:val="00DA1A0C"/>
    <w:rsid w:val="00DA51DB"/>
    <w:rsid w:val="00DA7E9A"/>
    <w:rsid w:val="00DC2A47"/>
    <w:rsid w:val="00DC4AB1"/>
    <w:rsid w:val="00DE5E39"/>
    <w:rsid w:val="00E10E82"/>
    <w:rsid w:val="00E16C9F"/>
    <w:rsid w:val="00E23075"/>
    <w:rsid w:val="00E313E3"/>
    <w:rsid w:val="00E34267"/>
    <w:rsid w:val="00E40A80"/>
    <w:rsid w:val="00E43453"/>
    <w:rsid w:val="00E45EC8"/>
    <w:rsid w:val="00E617BE"/>
    <w:rsid w:val="00E862A6"/>
    <w:rsid w:val="00E96AE9"/>
    <w:rsid w:val="00EA7BEA"/>
    <w:rsid w:val="00EB0B3D"/>
    <w:rsid w:val="00EB7CF4"/>
    <w:rsid w:val="00F04150"/>
    <w:rsid w:val="00F21785"/>
    <w:rsid w:val="00F31346"/>
    <w:rsid w:val="00F774A9"/>
    <w:rsid w:val="00F84788"/>
    <w:rsid w:val="00F8496A"/>
    <w:rsid w:val="00F92AAE"/>
    <w:rsid w:val="00F93084"/>
    <w:rsid w:val="00FB0174"/>
    <w:rsid w:val="00FC3D29"/>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5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afb">
    <w:name w:val="Body Text Indent"/>
    <w:basedOn w:val="a"/>
    <w:link w:val="afc"/>
    <w:uiPriority w:val="99"/>
    <w:unhideWhenUsed/>
    <w:rsid w:val="00A74D40"/>
    <w:pPr>
      <w:spacing w:after="120"/>
      <w:ind w:left="283"/>
    </w:pPr>
  </w:style>
  <w:style w:type="character" w:customStyle="1" w:styleId="afc">
    <w:name w:val="Основной текст с отступом Знак"/>
    <w:basedOn w:val="a0"/>
    <w:link w:val="afb"/>
    <w:uiPriority w:val="99"/>
    <w:rsid w:val="00A74D40"/>
  </w:style>
  <w:style w:type="character" w:customStyle="1" w:styleId="Bodytext">
    <w:name w:val="Body text_"/>
    <w:basedOn w:val="a0"/>
    <w:link w:val="22"/>
    <w:locked/>
    <w:rsid w:val="00A74D40"/>
    <w:rPr>
      <w:rFonts w:ascii="Times New Roman" w:eastAsia="Times New Roman" w:hAnsi="Times New Roman" w:cs="Times New Roman"/>
      <w:sz w:val="28"/>
      <w:szCs w:val="28"/>
      <w:shd w:val="clear" w:color="auto" w:fill="FFFFFF"/>
    </w:rPr>
  </w:style>
  <w:style w:type="paragraph" w:customStyle="1" w:styleId="22">
    <w:name w:val="Основной текст2"/>
    <w:basedOn w:val="a"/>
    <w:link w:val="Bodytext"/>
    <w:rsid w:val="00A74D40"/>
    <w:pPr>
      <w:widowControl w:val="0"/>
      <w:shd w:val="clear" w:color="auto" w:fill="FFFFFF"/>
      <w:spacing w:before="600" w:after="0" w:line="389" w:lineRule="exact"/>
      <w:ind w:hanging="960"/>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760611436">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133330579">
      <w:bodyDiv w:val="1"/>
      <w:marLeft w:val="0"/>
      <w:marRight w:val="0"/>
      <w:marTop w:val="0"/>
      <w:marBottom w:val="0"/>
      <w:divBdr>
        <w:top w:val="none" w:sz="0" w:space="0" w:color="auto"/>
        <w:left w:val="none" w:sz="0" w:space="0" w:color="auto"/>
        <w:bottom w:val="none" w:sz="0" w:space="0" w:color="auto"/>
        <w:right w:val="none" w:sz="0" w:space="0" w:color="auto"/>
      </w:divBdr>
    </w:div>
    <w:div w:id="1227258688">
      <w:bodyDiv w:val="1"/>
      <w:marLeft w:val="0"/>
      <w:marRight w:val="0"/>
      <w:marTop w:val="0"/>
      <w:marBottom w:val="0"/>
      <w:divBdr>
        <w:top w:val="none" w:sz="0" w:space="0" w:color="auto"/>
        <w:left w:val="none" w:sz="0" w:space="0" w:color="auto"/>
        <w:bottom w:val="none" w:sz="0" w:space="0" w:color="auto"/>
        <w:right w:val="none" w:sz="0" w:space="0" w:color="auto"/>
      </w:divBdr>
    </w:div>
    <w:div w:id="1600333448">
      <w:bodyDiv w:val="1"/>
      <w:marLeft w:val="0"/>
      <w:marRight w:val="0"/>
      <w:marTop w:val="0"/>
      <w:marBottom w:val="0"/>
      <w:divBdr>
        <w:top w:val="none" w:sz="0" w:space="0" w:color="auto"/>
        <w:left w:val="none" w:sz="0" w:space="0" w:color="auto"/>
        <w:bottom w:val="none" w:sz="0" w:space="0" w:color="auto"/>
        <w:right w:val="none" w:sz="0" w:space="0" w:color="auto"/>
      </w:divBdr>
    </w:div>
    <w:div w:id="162700846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196086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D6A5E-F0EB-4A41-B432-751DDD61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2205</Words>
  <Characters>12574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angelina</cp:lastModifiedBy>
  <cp:revision>11</cp:revision>
  <cp:lastPrinted>2019-03-14T10:58:00Z</cp:lastPrinted>
  <dcterms:created xsi:type="dcterms:W3CDTF">2020-09-28T04:45:00Z</dcterms:created>
  <dcterms:modified xsi:type="dcterms:W3CDTF">2021-04-20T00:38:00Z</dcterms:modified>
</cp:coreProperties>
</file>