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E326E9" w:rsidRDefault="00A87F2F" w:rsidP="00A87F2F">
            <w:pPr>
              <w:spacing w:after="0" w:line="240" w:lineRule="auto"/>
              <w:ind w:left="35"/>
              <w:jc w:val="right"/>
              <w:rPr>
                <w:rFonts w:ascii="Times New Roman" w:hAnsi="Times New Roman" w:cs="Times New Roman"/>
                <w:sz w:val="24"/>
                <w:szCs w:val="24"/>
              </w:rPr>
            </w:pPr>
            <w:r w:rsidRPr="00E326E9">
              <w:rPr>
                <w:rFonts w:ascii="Times New Roman" w:hAnsi="Times New Roman" w:cs="Times New Roman"/>
                <w:sz w:val="24"/>
                <w:szCs w:val="24"/>
              </w:rPr>
              <w:t>УТВЕРЖДАЮ</w:t>
            </w:r>
          </w:p>
          <w:p w:rsidR="003643C3" w:rsidRPr="00E326E9" w:rsidRDefault="003643C3" w:rsidP="00A87F2F">
            <w:pPr>
              <w:spacing w:after="0" w:line="240" w:lineRule="auto"/>
              <w:ind w:left="35"/>
              <w:jc w:val="right"/>
              <w:rPr>
                <w:rFonts w:ascii="Times New Roman" w:hAnsi="Times New Roman" w:cs="Times New Roman"/>
                <w:sz w:val="24"/>
                <w:szCs w:val="24"/>
              </w:rPr>
            </w:pPr>
            <w:r w:rsidRPr="00E326E9">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86B5E" w:rsidRPr="00E326E9" w:rsidRDefault="00386B5E" w:rsidP="003643C3">
            <w:pPr>
              <w:spacing w:after="0" w:line="240" w:lineRule="auto"/>
              <w:jc w:val="right"/>
              <w:rPr>
                <w:rFonts w:ascii="Times New Roman" w:hAnsi="Times New Roman" w:cs="Times New Roman"/>
                <w:sz w:val="24"/>
                <w:szCs w:val="24"/>
              </w:rPr>
            </w:pPr>
            <w:r w:rsidRPr="00E326E9">
              <w:rPr>
                <w:rFonts w:ascii="Times New Roman" w:hAnsi="Times New Roman" w:cs="Times New Roman"/>
                <w:sz w:val="24"/>
                <w:szCs w:val="24"/>
              </w:rPr>
              <w:t>МАОУ "Средняя общеобразовательная школа №1"</w:t>
            </w:r>
          </w:p>
          <w:p w:rsidR="00A87F2F" w:rsidRPr="00E326E9" w:rsidRDefault="00386B5E" w:rsidP="003643C3">
            <w:pPr>
              <w:spacing w:after="0" w:line="240" w:lineRule="auto"/>
              <w:jc w:val="right"/>
              <w:rPr>
                <w:rFonts w:ascii="Times New Roman" w:hAnsi="Times New Roman"/>
                <w:b/>
                <w:sz w:val="24"/>
                <w:szCs w:val="24"/>
              </w:rPr>
            </w:pPr>
            <w:r w:rsidRPr="00E326E9">
              <w:rPr>
                <w:rFonts w:ascii="Times New Roman" w:hAnsi="Times New Roman" w:cs="Times New Roman"/>
                <w:sz w:val="24"/>
                <w:szCs w:val="24"/>
              </w:rPr>
              <w:t>А.В. Петряев</w:t>
            </w:r>
            <w:r w:rsidR="00FD7515" w:rsidRPr="00E326E9">
              <w:rPr>
                <w:rFonts w:ascii="Times New Roman" w:hAnsi="Times New Roman" w:cs="Times New Roman"/>
                <w:sz w:val="24"/>
                <w:szCs w:val="24"/>
              </w:rPr>
              <w:t xml:space="preserve"> </w:t>
            </w:r>
          </w:p>
          <w:p w:rsidR="00A87F2F" w:rsidRPr="00E326E9" w:rsidRDefault="00A87F2F" w:rsidP="00A87F2F">
            <w:pPr>
              <w:spacing w:after="0" w:line="240" w:lineRule="auto"/>
              <w:jc w:val="right"/>
              <w:rPr>
                <w:rFonts w:ascii="Times New Roman" w:hAnsi="Times New Roman" w:cs="Times New Roman"/>
                <w:sz w:val="24"/>
                <w:szCs w:val="24"/>
              </w:rPr>
            </w:pPr>
            <w:r w:rsidRPr="00E326E9">
              <w:rPr>
                <w:rFonts w:ascii="Times New Roman" w:hAnsi="Times New Roman" w:cs="Times New Roman"/>
                <w:sz w:val="24"/>
                <w:szCs w:val="24"/>
              </w:rPr>
              <w:t>«___»________________20</w:t>
            </w:r>
            <w:r w:rsidR="00B019AE" w:rsidRPr="00E326E9">
              <w:rPr>
                <w:rFonts w:ascii="Times New Roman" w:hAnsi="Times New Roman" w:cs="Times New Roman"/>
                <w:sz w:val="24"/>
                <w:szCs w:val="24"/>
              </w:rPr>
              <w:t>2</w:t>
            </w:r>
            <w:r w:rsidR="0027249F" w:rsidRPr="00E326E9">
              <w:rPr>
                <w:rFonts w:ascii="Times New Roman" w:hAnsi="Times New Roman" w:cs="Times New Roman"/>
                <w:sz w:val="24"/>
                <w:szCs w:val="24"/>
              </w:rPr>
              <w:t>1</w:t>
            </w:r>
            <w:r w:rsidRPr="00E326E9">
              <w:rPr>
                <w:rFonts w:ascii="Times New Roman" w:hAnsi="Times New Roman" w:cs="Times New Roman"/>
                <w:sz w:val="24"/>
                <w:szCs w:val="24"/>
              </w:rPr>
              <w:t xml:space="preserve"> год</w:t>
            </w:r>
          </w:p>
          <w:p w:rsidR="00A87F2F" w:rsidRPr="00E326E9"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86B5E" w:rsidRPr="00386B5E" w:rsidRDefault="00386B5E" w:rsidP="00386B5E">
            <w:pPr>
              <w:autoSpaceDE w:val="0"/>
              <w:autoSpaceDN w:val="0"/>
              <w:adjustRightInd w:val="0"/>
              <w:spacing w:after="0" w:line="240" w:lineRule="auto"/>
              <w:rPr>
                <w:rFonts w:ascii="Times New Roman" w:eastAsia="Times New Roman" w:hAnsi="Times New Roman" w:cs="Times New Roman"/>
                <w:b/>
                <w:sz w:val="24"/>
                <w:szCs w:val="24"/>
                <w:lang w:eastAsia="ru-RU"/>
              </w:rPr>
            </w:pPr>
            <w:r w:rsidRPr="00386B5E">
              <w:rPr>
                <w:rFonts w:ascii="Times New Roman" w:eastAsia="Times New Roman" w:hAnsi="Times New Roman" w:cs="Times New Roman"/>
                <w:b/>
                <w:sz w:val="24"/>
                <w:szCs w:val="24"/>
                <w:lang w:eastAsia="ru-RU"/>
              </w:rPr>
              <w:t>Муниципальное автономное общеобразовательное учреждение «Средняя общеобразовательная школа №1»</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Место нахождения:</w:t>
            </w:r>
            <w:r w:rsidR="00B262A8" w:rsidRPr="00386B5E">
              <w:rPr>
                <w:rFonts w:ascii="Times New Roman" w:hAnsi="Times New Roman" w:cs="Times New Roman"/>
                <w:sz w:val="24"/>
                <w:szCs w:val="24"/>
              </w:rPr>
              <w:t xml:space="preserve">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 xml:space="preserve">Почтовый адрес: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B763A1" w:rsidRPr="00386B5E" w:rsidRDefault="00B763A1" w:rsidP="00B262A8">
            <w:pPr>
              <w:spacing w:after="0" w:line="240" w:lineRule="auto"/>
              <w:jc w:val="both"/>
              <w:rPr>
                <w:rFonts w:ascii="Times New Roman" w:hAnsi="Times New Roman" w:cs="Times New Roman"/>
                <w:sz w:val="24"/>
                <w:szCs w:val="24"/>
              </w:rPr>
            </w:pPr>
            <w:r w:rsidRPr="00386B5E">
              <w:rPr>
                <w:rFonts w:ascii="Times New Roman" w:hAnsi="Times New Roman" w:cs="Times New Roman"/>
                <w:sz w:val="24"/>
                <w:szCs w:val="24"/>
              </w:rPr>
              <w:t>Адрес электронной почты:</w:t>
            </w:r>
            <w:r w:rsidR="00B262A8" w:rsidRPr="00386B5E">
              <w:rPr>
                <w:rFonts w:ascii="Times New Roman" w:hAnsi="Times New Roman" w:cs="Times New Roman"/>
                <w:sz w:val="24"/>
                <w:szCs w:val="24"/>
              </w:rPr>
              <w:t xml:space="preserve">  </w:t>
            </w:r>
            <w:hyperlink r:id="rId9" w:history="1">
              <w:r w:rsidR="00386B5E" w:rsidRPr="00386B5E">
                <w:rPr>
                  <w:rStyle w:val="a8"/>
                  <w:rFonts w:ascii="Times New Roman" w:eastAsia="Times New Roman" w:hAnsi="Times New Roman" w:cs="Times New Roman"/>
                  <w:sz w:val="24"/>
                  <w:szCs w:val="24"/>
                  <w:lang w:val="en-US" w:eastAsia="ru-RU"/>
                </w:rPr>
                <w:t>school</w:t>
              </w:r>
              <w:r w:rsidR="00386B5E" w:rsidRPr="00386B5E">
                <w:rPr>
                  <w:rStyle w:val="a8"/>
                  <w:rFonts w:ascii="Times New Roman" w:eastAsia="Times New Roman" w:hAnsi="Times New Roman" w:cs="Times New Roman"/>
                  <w:sz w:val="24"/>
                  <w:szCs w:val="24"/>
                  <w:lang w:eastAsia="ru-RU"/>
                </w:rPr>
                <w:t>1</w:t>
              </w:r>
              <w:r w:rsidR="00386B5E" w:rsidRPr="00386B5E">
                <w:rPr>
                  <w:rStyle w:val="a8"/>
                  <w:rFonts w:ascii="Times New Roman" w:eastAsia="Times New Roman" w:hAnsi="Times New Roman" w:cs="Times New Roman"/>
                  <w:sz w:val="24"/>
                  <w:szCs w:val="24"/>
                  <w:lang w:val="en-US" w:eastAsia="ru-RU"/>
                </w:rPr>
                <w:t>megion</w:t>
              </w:r>
              <w:r w:rsidR="00386B5E" w:rsidRPr="00386B5E">
                <w:rPr>
                  <w:rStyle w:val="a8"/>
                  <w:rFonts w:ascii="Times New Roman" w:eastAsia="Times New Roman" w:hAnsi="Times New Roman" w:cs="Times New Roman"/>
                  <w:sz w:val="24"/>
                  <w:szCs w:val="24"/>
                  <w:lang w:eastAsia="ru-RU"/>
                </w:rPr>
                <w:t>@</w:t>
              </w:r>
              <w:r w:rsidR="00386B5E" w:rsidRPr="00386B5E">
                <w:rPr>
                  <w:rStyle w:val="a8"/>
                  <w:rFonts w:ascii="Times New Roman" w:eastAsia="Times New Roman" w:hAnsi="Times New Roman" w:cs="Times New Roman"/>
                  <w:sz w:val="24"/>
                  <w:szCs w:val="24"/>
                  <w:lang w:val="en-US" w:eastAsia="ru-RU"/>
                </w:rPr>
                <w:t>mail</w:t>
              </w:r>
              <w:r w:rsidR="00386B5E" w:rsidRPr="00386B5E">
                <w:rPr>
                  <w:rStyle w:val="a8"/>
                  <w:rFonts w:ascii="Times New Roman" w:eastAsia="Times New Roman" w:hAnsi="Times New Roman" w:cs="Times New Roman"/>
                  <w:sz w:val="24"/>
                  <w:szCs w:val="24"/>
                  <w:lang w:eastAsia="ru-RU"/>
                </w:rPr>
                <w:t>.</w:t>
              </w:r>
              <w:proofErr w:type="spellStart"/>
              <w:r w:rsidR="00386B5E" w:rsidRPr="00386B5E">
                <w:rPr>
                  <w:rStyle w:val="a8"/>
                  <w:rFonts w:ascii="Times New Roman" w:eastAsia="Times New Roman" w:hAnsi="Times New Roman" w:cs="Times New Roman"/>
                  <w:sz w:val="24"/>
                  <w:szCs w:val="24"/>
                  <w:lang w:val="en-US" w:eastAsia="ru-RU"/>
                </w:rPr>
                <w:t>ru</w:t>
              </w:r>
              <w:proofErr w:type="spellEnd"/>
            </w:hyperlink>
          </w:p>
          <w:p w:rsidR="00E45EC8" w:rsidRPr="00B763A1" w:rsidRDefault="00B763A1" w:rsidP="00B262A8">
            <w:pPr>
              <w:spacing w:after="0" w:line="240" w:lineRule="auto"/>
              <w:jc w:val="both"/>
              <w:rPr>
                <w:sz w:val="24"/>
                <w:szCs w:val="24"/>
              </w:rPr>
            </w:pPr>
            <w:r w:rsidRPr="00386B5E">
              <w:rPr>
                <w:rFonts w:ascii="Times New Roman" w:hAnsi="Times New Roman" w:cs="Times New Roman"/>
                <w:sz w:val="24"/>
                <w:szCs w:val="24"/>
              </w:rPr>
              <w:t xml:space="preserve">Номер контактного телефона: </w:t>
            </w:r>
            <w:r w:rsidR="00386B5E" w:rsidRPr="00386B5E">
              <w:rPr>
                <w:rFonts w:ascii="Times New Roman" w:eastAsia="Times New Roman" w:hAnsi="Times New Roman" w:cs="Times New Roman"/>
                <w:sz w:val="24"/>
                <w:szCs w:val="24"/>
                <w:lang w:eastAsia="ru-RU"/>
              </w:rPr>
              <w:t>(34643) 3-13-96, 3-30-78</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326E9" w:rsidRPr="00E326E9" w:rsidRDefault="00E326E9" w:rsidP="00E326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w:t>
            </w:r>
            <w:r w:rsidRPr="00E326E9">
              <w:rPr>
                <w:rFonts w:ascii="Times New Roman" w:hAnsi="Times New Roman" w:cs="Times New Roman"/>
                <w:b/>
                <w:bCs/>
                <w:sz w:val="24"/>
                <w:szCs w:val="24"/>
              </w:rPr>
              <w:t>ыполнение работ по замене деревянных оконных блоков на оконные блоки ПВХ в МАОУ «СОШ №1»</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86B5E" w:rsidRDefault="00386B5E" w:rsidP="00F93084">
            <w:pPr>
              <w:spacing w:after="0" w:line="240" w:lineRule="auto"/>
              <w:rPr>
                <w:rFonts w:ascii="Times New Roman" w:eastAsia="Times New Roman" w:hAnsi="Times New Roman" w:cs="Times New Roman"/>
                <w:sz w:val="24"/>
                <w:szCs w:val="24"/>
                <w:lang w:eastAsia="ru-RU"/>
              </w:rPr>
            </w:pPr>
            <w:r w:rsidRPr="00386B5E">
              <w:rPr>
                <w:rFonts w:ascii="Times New Roman" w:eastAsia="Times New Roman" w:hAnsi="Times New Roman" w:cs="Times New Roman"/>
                <w:sz w:val="24"/>
                <w:szCs w:val="24"/>
                <w:lang w:eastAsia="ru-RU"/>
              </w:rPr>
              <w:t>628680 Россия, Ханты-Мансийский автономный округ-Югра, город  Мегион, ул. Свободы д. 6</w:t>
            </w:r>
          </w:p>
          <w:p w:rsidR="00386B5E" w:rsidRPr="0027249F" w:rsidRDefault="00386B5E" w:rsidP="00F93084">
            <w:pPr>
              <w:spacing w:after="0" w:line="240" w:lineRule="auto"/>
              <w:rPr>
                <w:rFonts w:ascii="Times New Roman" w:hAnsi="Times New Roman" w:cs="Times New Roman"/>
                <w:sz w:val="24"/>
                <w:szCs w:val="24"/>
                <w:shd w:val="clear" w:color="auto" w:fill="FFFFFF"/>
              </w:rPr>
            </w:pPr>
          </w:p>
          <w:p w:rsidR="00E326E9" w:rsidRDefault="00E326E9" w:rsidP="00E326E9">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E326E9">
              <w:rPr>
                <w:rFonts w:ascii="Times New Roman" w:eastAsia="Times New Roman" w:hAnsi="Times New Roman" w:cs="Times New Roman"/>
                <w:kern w:val="16"/>
                <w:sz w:val="24"/>
                <w:szCs w:val="24"/>
                <w:lang w:eastAsia="ru-RU"/>
              </w:rPr>
              <w:t xml:space="preserve">Подрядчик приступает к выполнению работ с </w:t>
            </w:r>
          </w:p>
          <w:p w:rsidR="00E326E9" w:rsidRPr="00E326E9" w:rsidRDefault="00E326E9" w:rsidP="00E326E9">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E326E9">
              <w:rPr>
                <w:rFonts w:ascii="Times New Roman" w:eastAsia="Times New Roman" w:hAnsi="Times New Roman" w:cs="Times New Roman"/>
                <w:kern w:val="16"/>
                <w:sz w:val="24"/>
                <w:szCs w:val="24"/>
                <w:lang w:eastAsia="ru-RU"/>
              </w:rPr>
              <w:t>«05» июля 2021 г.</w:t>
            </w:r>
          </w:p>
          <w:p w:rsidR="00E326E9" w:rsidRDefault="00E326E9" w:rsidP="00E326E9">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E326E9">
              <w:rPr>
                <w:rFonts w:ascii="Times New Roman" w:eastAsia="Times New Roman" w:hAnsi="Times New Roman" w:cs="Times New Roman"/>
                <w:kern w:val="16"/>
                <w:sz w:val="24"/>
                <w:szCs w:val="24"/>
                <w:lang w:eastAsia="ru-RU"/>
              </w:rPr>
              <w:t xml:space="preserve"> </w:t>
            </w:r>
          </w:p>
          <w:p w:rsidR="00E326E9" w:rsidRDefault="00E326E9" w:rsidP="00E326E9">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E326E9">
              <w:rPr>
                <w:rFonts w:ascii="Times New Roman" w:eastAsia="Times New Roman" w:hAnsi="Times New Roman" w:cs="Times New Roman"/>
                <w:kern w:val="16"/>
                <w:sz w:val="24"/>
                <w:szCs w:val="24"/>
                <w:lang w:eastAsia="ru-RU"/>
              </w:rPr>
              <w:t xml:space="preserve">Работы должны быть закончены не позднее </w:t>
            </w:r>
          </w:p>
          <w:p w:rsidR="0035638F" w:rsidRPr="005D6E3F" w:rsidRDefault="00E326E9" w:rsidP="00E326E9">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E326E9">
              <w:rPr>
                <w:rFonts w:ascii="Times New Roman" w:eastAsia="Times New Roman" w:hAnsi="Times New Roman" w:cs="Times New Roman"/>
                <w:kern w:val="16"/>
                <w:sz w:val="24"/>
                <w:szCs w:val="24"/>
                <w:lang w:eastAsia="ru-RU"/>
              </w:rPr>
              <w:t>«31» июля 2021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907619" w:rsidRPr="0027249F" w:rsidRDefault="00E326E9"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422 338</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Четыреста двадцать две</w:t>
            </w:r>
            <w:r w:rsidR="0027249F">
              <w:rPr>
                <w:rFonts w:ascii="Times New Roman" w:hAnsi="Times New Roman" w:cs="Times New Roman"/>
                <w:b/>
                <w:sz w:val="24"/>
                <w:szCs w:val="24"/>
              </w:rPr>
              <w:t xml:space="preserve"> </w:t>
            </w:r>
            <w:r w:rsidR="00B262A8">
              <w:rPr>
                <w:rFonts w:ascii="Times New Roman" w:hAnsi="Times New Roman" w:cs="Times New Roman"/>
                <w:b/>
                <w:sz w:val="24"/>
                <w:szCs w:val="24"/>
              </w:rPr>
              <w:t>тысяч</w:t>
            </w:r>
            <w:r>
              <w:rPr>
                <w:rFonts w:ascii="Times New Roman" w:hAnsi="Times New Roman" w:cs="Times New Roman"/>
                <w:b/>
                <w:sz w:val="24"/>
                <w:szCs w:val="24"/>
              </w:rPr>
              <w:t>и</w:t>
            </w:r>
            <w:r w:rsidR="005D6E3F">
              <w:rPr>
                <w:rFonts w:ascii="Times New Roman" w:hAnsi="Times New Roman" w:cs="Times New Roman"/>
                <w:b/>
                <w:sz w:val="24"/>
                <w:szCs w:val="24"/>
              </w:rPr>
              <w:t xml:space="preserve"> </w:t>
            </w:r>
            <w:r>
              <w:rPr>
                <w:rFonts w:ascii="Times New Roman" w:hAnsi="Times New Roman" w:cs="Times New Roman"/>
                <w:b/>
                <w:sz w:val="24"/>
                <w:szCs w:val="24"/>
              </w:rPr>
              <w:t>триста тридцать восемь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07619">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962991" w:rsidRDefault="0035638F" w:rsidP="002942E5">
            <w:pPr>
              <w:spacing w:after="0" w:line="240" w:lineRule="auto"/>
              <w:rPr>
                <w:rFonts w:ascii="Times New Roman" w:hAnsi="Times New Roman" w:cs="Times New Roman"/>
                <w:sz w:val="24"/>
                <w:szCs w:val="24"/>
              </w:rPr>
            </w:pPr>
            <w:r w:rsidRPr="00962991">
              <w:rPr>
                <w:rFonts w:ascii="Times New Roman" w:hAnsi="Times New Roman" w:cs="Times New Roman"/>
                <w:sz w:val="24"/>
                <w:szCs w:val="24"/>
              </w:rPr>
              <w:t>Источник финансирования</w:t>
            </w:r>
          </w:p>
        </w:tc>
        <w:tc>
          <w:tcPr>
            <w:tcW w:w="6096" w:type="dxa"/>
          </w:tcPr>
          <w:p w:rsidR="0035638F" w:rsidRPr="001821F3" w:rsidRDefault="00962991" w:rsidP="001821F3">
            <w:pPr>
              <w:spacing w:after="0" w:line="240" w:lineRule="auto"/>
              <w:rPr>
                <w:rFonts w:ascii="Times New Roman" w:hAnsi="Times New Roman" w:cs="Times New Roman"/>
                <w:sz w:val="24"/>
                <w:szCs w:val="24"/>
              </w:rPr>
            </w:pPr>
            <w:r w:rsidRPr="001821F3">
              <w:rPr>
                <w:rFonts w:ascii="Times New Roman" w:hAnsi="Times New Roman" w:cs="Times New Roman"/>
                <w:sz w:val="24"/>
                <w:szCs w:val="24"/>
              </w:rPr>
              <w:t xml:space="preserve">Субсидии на </w:t>
            </w:r>
            <w:r w:rsidR="001821F3" w:rsidRPr="001821F3">
              <w:rPr>
                <w:rFonts w:ascii="Times New Roman" w:hAnsi="Times New Roman" w:cs="Times New Roman"/>
                <w:sz w:val="24"/>
                <w:szCs w:val="24"/>
              </w:rPr>
              <w:t>иные цели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E326E9" w:rsidRDefault="00E326E9" w:rsidP="00B262A8">
            <w:pPr>
              <w:spacing w:after="0" w:line="240" w:lineRule="auto"/>
              <w:ind w:firstLine="851"/>
              <w:jc w:val="both"/>
              <w:rPr>
                <w:rFonts w:ascii="Times New Roman" w:eastAsia="Times New Roman" w:hAnsi="Times New Roman"/>
                <w:b/>
                <w:bCs/>
                <w:sz w:val="24"/>
                <w:szCs w:val="24"/>
                <w:lang w:eastAsia="ru-RU"/>
              </w:rPr>
            </w:pPr>
            <w:r w:rsidRPr="00E326E9">
              <w:rPr>
                <w:rFonts w:ascii="Times New Roman" w:eastAsia="Times New Roman" w:hAnsi="Times New Roman" w:cs="Times New Roman"/>
                <w:sz w:val="24"/>
                <w:szCs w:val="24"/>
                <w:lang w:eastAsia="ru-RU"/>
              </w:rPr>
              <w:t xml:space="preserve">Расчет за выполненные работы осуществляется в течение 30 (Тридцати) календарных дней со дня подписания Заказчиком Акта сдачи-приемки выполненных работ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w:t>
            </w:r>
            <w:r w:rsidRPr="00E326E9">
              <w:rPr>
                <w:rFonts w:ascii="Times New Roman" w:eastAsia="Times New Roman" w:hAnsi="Times New Roman" w:cs="Times New Roman"/>
                <w:sz w:val="24"/>
                <w:szCs w:val="24"/>
                <w:lang w:eastAsia="ru-RU"/>
              </w:rPr>
              <w:lastRenderedPageBreak/>
              <w:t>Подрядчиком счета и счета-фактуры</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E326E9" w:rsidP="00AB1387">
            <w:pPr>
              <w:spacing w:after="0" w:line="240" w:lineRule="auto"/>
              <w:jc w:val="both"/>
              <w:rPr>
                <w:rFonts w:ascii="Times New Roman" w:hAnsi="Times New Roman"/>
                <w:bCs/>
                <w:sz w:val="24"/>
                <w:szCs w:val="24"/>
              </w:rPr>
            </w:pPr>
            <w:r>
              <w:rPr>
                <w:rFonts w:ascii="Times New Roman" w:hAnsi="Times New Roman"/>
                <w:bCs/>
                <w:sz w:val="24"/>
                <w:szCs w:val="24"/>
              </w:rPr>
              <w:t>Т</w:t>
            </w:r>
            <w:r w:rsidR="00AB1387" w:rsidRPr="00AB1387">
              <w:rPr>
                <w:rFonts w:ascii="Times New Roman" w:hAnsi="Times New Roman"/>
                <w:bCs/>
                <w:sz w:val="24"/>
                <w:szCs w:val="24"/>
              </w:rPr>
              <w:t>овар</w:t>
            </w:r>
            <w:r w:rsidR="000E0F26">
              <w:rPr>
                <w:rFonts w:ascii="Times New Roman" w:hAnsi="Times New Roman"/>
                <w:bCs/>
                <w:sz w:val="24"/>
                <w:szCs w:val="24"/>
              </w:rPr>
              <w:t>,</w:t>
            </w:r>
            <w:r>
              <w:rPr>
                <w:rFonts w:ascii="Times New Roman" w:hAnsi="Times New Roman"/>
                <w:bCs/>
                <w:sz w:val="24"/>
                <w:szCs w:val="24"/>
              </w:rPr>
              <w:t xml:space="preserve"> используемый при выполнении работ</w:t>
            </w:r>
            <w:r w:rsidR="000E0F26">
              <w:rPr>
                <w:rFonts w:ascii="Times New Roman" w:hAnsi="Times New Roman"/>
                <w:bCs/>
                <w:sz w:val="24"/>
                <w:szCs w:val="24"/>
              </w:rPr>
              <w:t>,</w:t>
            </w:r>
            <w:r w:rsidR="00AB1387" w:rsidRPr="00AB1387">
              <w:rPr>
                <w:rFonts w:ascii="Times New Roman" w:hAnsi="Times New Roman"/>
                <w:bCs/>
                <w:sz w:val="24"/>
                <w:szCs w:val="24"/>
              </w:rPr>
              <w:t xml:space="preserve">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котировочной заявке должен описать товар. Технические, функциональные и качественные характеристики товара</w:t>
            </w:r>
            <w:r w:rsidR="00751988">
              <w:rPr>
                <w:rFonts w:ascii="Times New Roman" w:hAnsi="Times New Roman"/>
                <w:bCs/>
                <w:sz w:val="24"/>
                <w:szCs w:val="24"/>
              </w:rPr>
              <w:t xml:space="preserve"> </w:t>
            </w:r>
            <w:r w:rsidRPr="00AB1387">
              <w:rPr>
                <w:rFonts w:ascii="Times New Roman" w:hAnsi="Times New Roman"/>
                <w:bCs/>
                <w:sz w:val="24"/>
                <w:szCs w:val="24"/>
              </w:rPr>
              <w:t xml:space="preserve">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AB1387"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0" w:name="Par179"/>
            <w:bookmarkEnd w:id="0"/>
            <w:r>
              <w:rPr>
                <w:rFonts w:ascii="Times New Roman" w:eastAsiaTheme="minorEastAsia"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heme="minorEastAsia" w:hAnsi="Times New Roman" w:cs="Times New Roman"/>
                <w:sz w:val="24"/>
                <w:szCs w:val="24"/>
                <w:lang w:eastAsia="ru-RU"/>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183"/>
            <w:bookmarkEnd w:id="1"/>
            <w:r>
              <w:rPr>
                <w:rFonts w:ascii="Times New Roman" w:eastAsiaTheme="minorEastAsia"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heme="minorEastAsia" w:hAnsi="Times New Roman" w:cs="Times New Roman"/>
                <w:sz w:val="24"/>
                <w:szCs w:val="24"/>
                <w:lang w:eastAsia="ru-RU"/>
              </w:rPr>
              <w:lastRenderedPageBreak/>
              <w:t>уставном капитале хозяйственного общества.</w:t>
            </w:r>
          </w:p>
          <w:p w:rsidR="00AB1387" w:rsidRPr="005D6E3F" w:rsidRDefault="005D6E3F" w:rsidP="005D6E3F">
            <w:pPr>
              <w:jc w:val="both"/>
              <w:rPr>
                <w:rFonts w:ascii="Times New Roman" w:hAnsi="Times New Roman" w:cs="Times New Roman"/>
                <w:sz w:val="24"/>
                <w:szCs w:val="24"/>
              </w:rPr>
            </w:pPr>
            <w:r>
              <w:rPr>
                <w:rFonts w:ascii="Times New Roman" w:hAnsi="Times New Roman" w:cs="Times New Roman"/>
                <w:sz w:val="24"/>
                <w:szCs w:val="24"/>
              </w:rPr>
              <w:t xml:space="preserve">         </w:t>
            </w:r>
            <w:r w:rsidRPr="005D6E3F">
              <w:rPr>
                <w:rFonts w:ascii="Times New Roman" w:hAnsi="Times New Roman" w:cs="Times New Roman"/>
                <w:sz w:val="24"/>
                <w:szCs w:val="24"/>
              </w:rPr>
              <w:t>7</w:t>
            </w:r>
            <w:r w:rsidR="00AB1387" w:rsidRPr="005D6E3F">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w:t>
            </w:r>
            <w:r w:rsidRPr="002D680F">
              <w:rPr>
                <w:rFonts w:ascii="Times New Roman" w:hAnsi="Times New Roman" w:cs="Times New Roman"/>
                <w:sz w:val="24"/>
                <w:szCs w:val="24"/>
              </w:rPr>
              <w:lastRenderedPageBreak/>
              <w:t>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10) документы (их копии), подтверждающие </w:t>
            </w:r>
            <w:r w:rsidRPr="002D680F">
              <w:rPr>
                <w:rFonts w:ascii="Times New Roman" w:hAnsi="Times New Roman" w:cs="Times New Roman"/>
                <w:sz w:val="24"/>
                <w:szCs w:val="24"/>
              </w:rPr>
              <w:lastRenderedPageBreak/>
              <w:t>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0E0F26">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w:t>
            </w:r>
            <w:r w:rsidR="00EC2119">
              <w:rPr>
                <w:rFonts w:ascii="Times New Roman" w:hAnsi="Times New Roman" w:cs="Times New Roman"/>
                <w:sz w:val="24"/>
                <w:szCs w:val="24"/>
              </w:rPr>
              <w:t xml:space="preserve">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 xml:space="preserve">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w:t>
            </w:r>
            <w:r w:rsidRPr="00AB1387">
              <w:rPr>
                <w:rFonts w:ascii="Times New Roman" w:hAnsi="Times New Roman"/>
                <w:sz w:val="24"/>
                <w:szCs w:val="24"/>
              </w:rPr>
              <w:lastRenderedPageBreak/>
              <w:t>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E326E9">
              <w:rPr>
                <w:rFonts w:ascii="Times New Roman" w:hAnsi="Times New Roman" w:cs="Times New Roman"/>
                <w:sz w:val="24"/>
                <w:szCs w:val="24"/>
              </w:rPr>
              <w:t>29</w:t>
            </w:r>
            <w:r w:rsidRPr="00586AAE">
              <w:rPr>
                <w:rFonts w:ascii="Times New Roman" w:hAnsi="Times New Roman" w:cs="Times New Roman"/>
                <w:sz w:val="24"/>
                <w:szCs w:val="24"/>
              </w:rPr>
              <w:t>.</w:t>
            </w:r>
            <w:r w:rsidR="0027249F">
              <w:rPr>
                <w:rFonts w:ascii="Times New Roman" w:hAnsi="Times New Roman" w:cs="Times New Roman"/>
                <w:sz w:val="24"/>
                <w:szCs w:val="24"/>
              </w:rPr>
              <w:t>0</w:t>
            </w:r>
            <w:r w:rsidR="00E326E9">
              <w:rPr>
                <w:rFonts w:ascii="Times New Roman" w:hAnsi="Times New Roman" w:cs="Times New Roman"/>
                <w:sz w:val="24"/>
                <w:szCs w:val="24"/>
              </w:rPr>
              <w:t>4</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27249F">
              <w:rPr>
                <w:rFonts w:ascii="Times New Roman" w:hAnsi="Times New Roman" w:cs="Times New Roman"/>
                <w:sz w:val="24"/>
                <w:szCs w:val="24"/>
              </w:rPr>
              <w:t>1</w:t>
            </w:r>
            <w:r w:rsidR="00E326E9">
              <w:rPr>
                <w:rFonts w:ascii="Times New Roman" w:hAnsi="Times New Roman" w:cs="Times New Roman"/>
                <w:sz w:val="24"/>
                <w:szCs w:val="24"/>
              </w:rPr>
              <w:t>7</w:t>
            </w:r>
            <w:r w:rsidRPr="00586AAE">
              <w:rPr>
                <w:rFonts w:ascii="Times New Roman" w:hAnsi="Times New Roman" w:cs="Times New Roman"/>
                <w:sz w:val="24"/>
                <w:szCs w:val="24"/>
              </w:rPr>
              <w:t>.</w:t>
            </w:r>
            <w:r w:rsidR="0027249F">
              <w:rPr>
                <w:rFonts w:ascii="Times New Roman" w:hAnsi="Times New Roman" w:cs="Times New Roman"/>
                <w:sz w:val="24"/>
                <w:szCs w:val="24"/>
              </w:rPr>
              <w:t>0</w:t>
            </w:r>
            <w:r w:rsidR="00E326E9">
              <w:rPr>
                <w:rFonts w:ascii="Times New Roman" w:hAnsi="Times New Roman" w:cs="Times New Roman"/>
                <w:sz w:val="24"/>
                <w:szCs w:val="24"/>
              </w:rPr>
              <w:t>5</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D6E3F">
              <w:rPr>
                <w:rFonts w:ascii="Times New Roman" w:hAnsi="Times New Roman" w:cs="Times New Roman"/>
                <w:sz w:val="24"/>
                <w:szCs w:val="24"/>
              </w:rPr>
              <w:t xml:space="preserve"> </w:t>
            </w:r>
            <w:r w:rsidR="000908C1">
              <w:rPr>
                <w:rFonts w:ascii="Times New Roman" w:hAnsi="Times New Roman" w:cs="Times New Roman"/>
                <w:sz w:val="24"/>
                <w:szCs w:val="24"/>
              </w:rPr>
              <w:t>1</w:t>
            </w:r>
            <w:r w:rsidR="00E326E9">
              <w:rPr>
                <w:rFonts w:ascii="Times New Roman" w:hAnsi="Times New Roman" w:cs="Times New Roman"/>
                <w:sz w:val="24"/>
                <w:szCs w:val="24"/>
              </w:rPr>
              <w:t>8</w:t>
            </w:r>
            <w:r>
              <w:rPr>
                <w:rFonts w:ascii="Times New Roman" w:hAnsi="Times New Roman" w:cs="Times New Roman"/>
                <w:sz w:val="24"/>
                <w:szCs w:val="24"/>
              </w:rPr>
              <w:t>.</w:t>
            </w:r>
            <w:r w:rsidR="0027249F">
              <w:rPr>
                <w:rFonts w:ascii="Times New Roman" w:hAnsi="Times New Roman" w:cs="Times New Roman"/>
                <w:sz w:val="24"/>
                <w:szCs w:val="24"/>
              </w:rPr>
              <w:t>0</w:t>
            </w:r>
            <w:r w:rsidR="00E326E9">
              <w:rPr>
                <w:rFonts w:ascii="Times New Roman" w:hAnsi="Times New Roman" w:cs="Times New Roman"/>
                <w:sz w:val="24"/>
                <w:szCs w:val="24"/>
              </w:rPr>
              <w:t>5</w:t>
            </w:r>
            <w:r>
              <w:rPr>
                <w:rFonts w:ascii="Times New Roman" w:hAnsi="Times New Roman" w:cs="Times New Roman"/>
                <w:sz w:val="24"/>
                <w:szCs w:val="24"/>
              </w:rPr>
              <w:t>.202</w:t>
            </w:r>
            <w:r w:rsidR="0027249F">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51988">
              <w:rPr>
                <w:rFonts w:ascii="Times New Roman" w:hAnsi="Times New Roman" w:cs="Times New Roman"/>
                <w:sz w:val="24"/>
                <w:szCs w:val="24"/>
              </w:rPr>
              <w:t>29</w:t>
            </w:r>
            <w:r w:rsidRPr="00586AAE">
              <w:rPr>
                <w:rFonts w:ascii="Times New Roman" w:hAnsi="Times New Roman" w:cs="Times New Roman"/>
                <w:sz w:val="24"/>
                <w:szCs w:val="24"/>
              </w:rPr>
              <w:t>.</w:t>
            </w:r>
            <w:r w:rsidR="0027249F">
              <w:rPr>
                <w:rFonts w:ascii="Times New Roman" w:hAnsi="Times New Roman" w:cs="Times New Roman"/>
                <w:sz w:val="24"/>
                <w:szCs w:val="24"/>
              </w:rPr>
              <w:t>0</w:t>
            </w:r>
            <w:r w:rsidR="00E326E9">
              <w:rPr>
                <w:rFonts w:ascii="Times New Roman" w:hAnsi="Times New Roman" w:cs="Times New Roman"/>
                <w:sz w:val="24"/>
                <w:szCs w:val="24"/>
              </w:rPr>
              <w:t>4</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5D6E3F">
              <w:rPr>
                <w:rFonts w:ascii="Times New Roman" w:hAnsi="Times New Roman" w:cs="Times New Roman"/>
                <w:sz w:val="24"/>
                <w:szCs w:val="24"/>
              </w:rPr>
              <w:t>1</w:t>
            </w:r>
            <w:r w:rsidR="00E326E9">
              <w:rPr>
                <w:rFonts w:ascii="Times New Roman" w:hAnsi="Times New Roman" w:cs="Times New Roman"/>
                <w:sz w:val="24"/>
                <w:szCs w:val="24"/>
              </w:rPr>
              <w:t>7</w:t>
            </w:r>
            <w:r w:rsidRPr="00586AAE">
              <w:rPr>
                <w:rFonts w:ascii="Times New Roman" w:hAnsi="Times New Roman" w:cs="Times New Roman"/>
                <w:sz w:val="24"/>
                <w:szCs w:val="24"/>
              </w:rPr>
              <w:t>.</w:t>
            </w:r>
            <w:r w:rsidR="0027249F">
              <w:rPr>
                <w:rFonts w:ascii="Times New Roman" w:hAnsi="Times New Roman" w:cs="Times New Roman"/>
                <w:sz w:val="24"/>
                <w:szCs w:val="24"/>
              </w:rPr>
              <w:t>0</w:t>
            </w:r>
            <w:r w:rsidR="00E326E9">
              <w:rPr>
                <w:rFonts w:ascii="Times New Roman" w:hAnsi="Times New Roman" w:cs="Times New Roman"/>
                <w:sz w:val="24"/>
                <w:szCs w:val="24"/>
              </w:rPr>
              <w:t>5</w:t>
            </w:r>
            <w:r w:rsidRPr="00586AAE">
              <w:rPr>
                <w:rFonts w:ascii="Times New Roman" w:hAnsi="Times New Roman" w:cs="Times New Roman"/>
                <w:sz w:val="24"/>
                <w:szCs w:val="24"/>
              </w:rPr>
              <w:t>.20</w:t>
            </w:r>
            <w:r>
              <w:rPr>
                <w:rFonts w:ascii="Times New Roman" w:hAnsi="Times New Roman" w:cs="Times New Roman"/>
                <w:sz w:val="24"/>
                <w:szCs w:val="24"/>
              </w:rPr>
              <w:t>2</w:t>
            </w:r>
            <w:r w:rsidR="0027249F">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w:t>
            </w:r>
            <w:r w:rsidRPr="00E45EC8">
              <w:rPr>
                <w:rFonts w:ascii="Times New Roman" w:hAnsi="Times New Roman" w:cs="Times New Roman"/>
                <w:sz w:val="24"/>
                <w:szCs w:val="24"/>
              </w:rPr>
              <w:lastRenderedPageBreak/>
              <w:t xml:space="preserve">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lastRenderedPageBreak/>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lastRenderedPageBreak/>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57A5E">
              <w:rPr>
                <w:rFonts w:ascii="Times New Roman" w:hAnsi="Times New Roman"/>
                <w:bCs/>
              </w:rPr>
              <w:t>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A57A5E">
              <w:rPr>
                <w:rFonts w:ascii="Times New Roman" w:hAnsi="Times New Roman"/>
                <w:bCs/>
              </w:rPr>
              <w:lastRenderedPageBreak/>
              <w:t>соответствующим техническим и функциональным характеристикам товаров, указанных в договоре.</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27249F">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27249F">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lastRenderedPageBreak/>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FF2B2F" w:rsidRDefault="00FF2B2F" w:rsidP="00B32EBF">
      <w:pPr>
        <w:tabs>
          <w:tab w:val="left" w:pos="700"/>
        </w:tabs>
        <w:spacing w:after="0"/>
        <w:jc w:val="right"/>
        <w:rPr>
          <w:rFonts w:ascii="Times New Roman" w:hAnsi="Times New Roman" w:cs="Times New Roman"/>
          <w:b/>
          <w:sz w:val="24"/>
          <w:szCs w:val="24"/>
        </w:rPr>
      </w:pPr>
    </w:p>
    <w:p w:rsidR="00B32EBF" w:rsidRPr="00B32EBF" w:rsidRDefault="00B32EBF" w:rsidP="00B32EBF">
      <w:pPr>
        <w:tabs>
          <w:tab w:val="left" w:pos="700"/>
        </w:tabs>
        <w:spacing w:after="0"/>
        <w:jc w:val="right"/>
        <w:rPr>
          <w:rFonts w:ascii="Times New Roman" w:hAnsi="Times New Roman" w:cs="Times New Roman"/>
          <w:b/>
          <w:sz w:val="24"/>
          <w:szCs w:val="24"/>
        </w:rPr>
      </w:pPr>
      <w:bookmarkStart w:id="2" w:name="_GoBack"/>
      <w:bookmarkEnd w:id="2"/>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3" w:name="R4_SHIFR"/>
      <w:bookmarkEnd w:id="3"/>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660"/>
        <w:gridCol w:w="3685"/>
        <w:gridCol w:w="1293"/>
        <w:gridCol w:w="1259"/>
      </w:tblGrid>
      <w:tr w:rsidR="004E1605" w:rsidRPr="00B32EBF" w:rsidTr="0024393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660"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3685"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24393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24393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B763A1">
        <w:rPr>
          <w:rFonts w:ascii="Times New Roman" w:hAnsi="Times New Roman" w:cs="Times New Roman"/>
          <w:sz w:val="24"/>
          <w:szCs w:val="24"/>
        </w:rPr>
        <w:lastRenderedPageBreak/>
        <w:t xml:space="preserve">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AB1387" w:rsidRDefault="005D6E3F" w:rsidP="00EA7BEA">
      <w:pPr>
        <w:jc w:val="center"/>
        <w:rPr>
          <w:rFonts w:ascii="Times New Roman" w:hAnsi="Times New Roman" w:cs="Times New Roman"/>
          <w:b/>
          <w:sz w:val="24"/>
          <w:szCs w:val="24"/>
        </w:rPr>
      </w:pPr>
      <w:r>
        <w:rPr>
          <w:rFonts w:ascii="Times New Roman" w:hAnsi="Times New Roman" w:cs="Times New Roman"/>
          <w:b/>
          <w:sz w:val="24"/>
          <w:szCs w:val="24"/>
        </w:rPr>
        <w:t>Приложен</w:t>
      </w:r>
      <w:r w:rsidR="005F089E">
        <w:rPr>
          <w:rFonts w:ascii="Times New Roman" w:hAnsi="Times New Roman" w:cs="Times New Roman"/>
          <w:b/>
          <w:sz w:val="24"/>
          <w:szCs w:val="24"/>
        </w:rPr>
        <w:t>о</w:t>
      </w:r>
      <w:r>
        <w:rPr>
          <w:rFonts w:ascii="Times New Roman" w:hAnsi="Times New Roman" w:cs="Times New Roman"/>
          <w:b/>
          <w:sz w:val="24"/>
          <w:szCs w:val="24"/>
        </w:rPr>
        <w:t xml:space="preserve"> отдельным файлом</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27249F" w:rsidRDefault="0052161D" w:rsidP="0052161D">
      <w:pPr>
        <w:jc w:val="right"/>
        <w:rPr>
          <w:rFonts w:ascii="Times New Roman" w:hAnsi="Times New Roman" w:cs="Times New Roman"/>
          <w:b/>
          <w:i/>
        </w:rPr>
      </w:pPr>
      <w:r w:rsidRPr="0027249F">
        <w:rPr>
          <w:rFonts w:ascii="Times New Roman" w:hAnsi="Times New Roman" w:cs="Times New Roman"/>
          <w:b/>
          <w:i/>
        </w:rPr>
        <w:t>ПРОЕКТ</w:t>
      </w:r>
    </w:p>
    <w:p w:rsidR="0052161D" w:rsidRPr="0027249F" w:rsidRDefault="005F089E" w:rsidP="0052161D">
      <w:pPr>
        <w:jc w:val="center"/>
        <w:rPr>
          <w:rFonts w:ascii="Times New Roman" w:hAnsi="Times New Roman" w:cs="Times New Roman"/>
          <w:b/>
        </w:rPr>
      </w:pPr>
      <w:r w:rsidRPr="0027249F">
        <w:rPr>
          <w:rFonts w:ascii="Times New Roman" w:hAnsi="Times New Roman" w:cs="Times New Roman"/>
          <w:b/>
        </w:rPr>
        <w:t xml:space="preserve">ПРОЕКТ </w:t>
      </w:r>
      <w:r w:rsidR="0052161D" w:rsidRPr="0027249F">
        <w:rPr>
          <w:rFonts w:ascii="Times New Roman" w:hAnsi="Times New Roman" w:cs="Times New Roman"/>
          <w:b/>
        </w:rPr>
        <w:t>ДОГОВОР</w:t>
      </w:r>
      <w:r w:rsidRPr="0027249F">
        <w:rPr>
          <w:rFonts w:ascii="Times New Roman" w:hAnsi="Times New Roman" w:cs="Times New Roman"/>
          <w:b/>
        </w:rPr>
        <w:t>А</w:t>
      </w:r>
    </w:p>
    <w:p w:rsidR="005F089E" w:rsidRDefault="005F089E" w:rsidP="005F089E">
      <w:pPr>
        <w:jc w:val="center"/>
        <w:rPr>
          <w:rFonts w:ascii="Times New Roman" w:hAnsi="Times New Roman" w:cs="Times New Roman"/>
          <w:b/>
          <w:sz w:val="24"/>
          <w:szCs w:val="24"/>
        </w:rPr>
      </w:pPr>
      <w:r>
        <w:rPr>
          <w:rFonts w:ascii="Times New Roman" w:hAnsi="Times New Roman" w:cs="Times New Roman"/>
          <w:b/>
          <w:sz w:val="24"/>
          <w:szCs w:val="24"/>
        </w:rPr>
        <w:t>Приложен отдельным файлом</w:t>
      </w: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751988" w:rsidRDefault="00AC2541" w:rsidP="00AC2541">
      <w:pPr>
        <w:spacing w:after="0" w:line="240" w:lineRule="auto"/>
        <w:jc w:val="center"/>
        <w:rPr>
          <w:rFonts w:ascii="Times New Roman" w:hAnsi="Times New Roman" w:cs="Times New Roman"/>
          <w:b/>
          <w:sz w:val="24"/>
          <w:szCs w:val="24"/>
        </w:rPr>
      </w:pPr>
      <w:r w:rsidRPr="00751988">
        <w:rPr>
          <w:rFonts w:ascii="Times New Roman" w:hAnsi="Times New Roman" w:cs="Times New Roman"/>
          <w:b/>
          <w:sz w:val="24"/>
          <w:szCs w:val="24"/>
        </w:rPr>
        <w:t>Прилагается отдельным файлом</w:t>
      </w:r>
    </w:p>
    <w:sectPr w:rsidR="00222620" w:rsidRPr="00751988" w:rsidSect="003F510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40" w:rsidRDefault="00BA1640" w:rsidP="00B32EBF">
      <w:pPr>
        <w:spacing w:after="0" w:line="240" w:lineRule="auto"/>
      </w:pPr>
      <w:r>
        <w:separator/>
      </w:r>
    </w:p>
  </w:endnote>
  <w:endnote w:type="continuationSeparator" w:id="0">
    <w:p w:rsidR="00BA1640" w:rsidRDefault="00BA164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40" w:rsidRDefault="00BA1640" w:rsidP="00B32EBF">
      <w:pPr>
        <w:spacing w:after="0" w:line="240" w:lineRule="auto"/>
      </w:pPr>
      <w:r>
        <w:separator/>
      </w:r>
    </w:p>
  </w:footnote>
  <w:footnote w:type="continuationSeparator" w:id="0">
    <w:p w:rsidR="00BA1640" w:rsidRDefault="00BA1640" w:rsidP="00B32EBF">
      <w:pPr>
        <w:spacing w:after="0" w:line="240" w:lineRule="auto"/>
      </w:pPr>
      <w:r>
        <w:continuationSeparator/>
      </w:r>
    </w:p>
  </w:footnote>
  <w:footnote w:id="1">
    <w:p w:rsidR="00386B5E" w:rsidRPr="00214314" w:rsidRDefault="00386B5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86B5E" w:rsidRPr="008240A9" w:rsidRDefault="00386B5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386B5E" w:rsidRPr="008240A9" w:rsidRDefault="00386B5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386B5E" w:rsidRPr="008240A9" w:rsidRDefault="00386B5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386B5E" w:rsidRDefault="00386B5E" w:rsidP="00B32EBF"/>
    <w:p w:rsidR="00386B5E" w:rsidRDefault="00386B5E"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08C1"/>
    <w:rsid w:val="00095687"/>
    <w:rsid w:val="000E028B"/>
    <w:rsid w:val="000E0F26"/>
    <w:rsid w:val="00133D63"/>
    <w:rsid w:val="00153FF6"/>
    <w:rsid w:val="001821F3"/>
    <w:rsid w:val="00183F45"/>
    <w:rsid w:val="001840A2"/>
    <w:rsid w:val="0020194D"/>
    <w:rsid w:val="00222620"/>
    <w:rsid w:val="00243935"/>
    <w:rsid w:val="002722F4"/>
    <w:rsid w:val="0027249F"/>
    <w:rsid w:val="002942E5"/>
    <w:rsid w:val="002A6330"/>
    <w:rsid w:val="002B6186"/>
    <w:rsid w:val="002D1A70"/>
    <w:rsid w:val="002D750A"/>
    <w:rsid w:val="0035638F"/>
    <w:rsid w:val="0036432F"/>
    <w:rsid w:val="003643C3"/>
    <w:rsid w:val="00373044"/>
    <w:rsid w:val="00386B5E"/>
    <w:rsid w:val="00397606"/>
    <w:rsid w:val="003E4FB9"/>
    <w:rsid w:val="003F5105"/>
    <w:rsid w:val="003F6439"/>
    <w:rsid w:val="00456116"/>
    <w:rsid w:val="004646A8"/>
    <w:rsid w:val="00474352"/>
    <w:rsid w:val="004A3D3D"/>
    <w:rsid w:val="004B4F75"/>
    <w:rsid w:val="004C34B5"/>
    <w:rsid w:val="004E1605"/>
    <w:rsid w:val="00506433"/>
    <w:rsid w:val="0052161D"/>
    <w:rsid w:val="00522122"/>
    <w:rsid w:val="00586AAE"/>
    <w:rsid w:val="00587779"/>
    <w:rsid w:val="005A1D53"/>
    <w:rsid w:val="005A237B"/>
    <w:rsid w:val="005A2686"/>
    <w:rsid w:val="005A4E8E"/>
    <w:rsid w:val="005D3DAE"/>
    <w:rsid w:val="005D6E3F"/>
    <w:rsid w:val="005E3E26"/>
    <w:rsid w:val="005E7540"/>
    <w:rsid w:val="005F089E"/>
    <w:rsid w:val="005F65AC"/>
    <w:rsid w:val="00603F72"/>
    <w:rsid w:val="006177BA"/>
    <w:rsid w:val="0062619B"/>
    <w:rsid w:val="00643216"/>
    <w:rsid w:val="006441E0"/>
    <w:rsid w:val="0065088A"/>
    <w:rsid w:val="00651B33"/>
    <w:rsid w:val="00660629"/>
    <w:rsid w:val="006952A9"/>
    <w:rsid w:val="006B7B31"/>
    <w:rsid w:val="006C53DB"/>
    <w:rsid w:val="006F5388"/>
    <w:rsid w:val="00701043"/>
    <w:rsid w:val="00736F4D"/>
    <w:rsid w:val="00743B5C"/>
    <w:rsid w:val="00746B91"/>
    <w:rsid w:val="00751988"/>
    <w:rsid w:val="0077458C"/>
    <w:rsid w:val="00793EA6"/>
    <w:rsid w:val="007A476D"/>
    <w:rsid w:val="007E6C48"/>
    <w:rsid w:val="007F4254"/>
    <w:rsid w:val="00804E73"/>
    <w:rsid w:val="008240A9"/>
    <w:rsid w:val="00837A5A"/>
    <w:rsid w:val="0086068C"/>
    <w:rsid w:val="00890EFF"/>
    <w:rsid w:val="008B206B"/>
    <w:rsid w:val="008B35B6"/>
    <w:rsid w:val="008B5C0E"/>
    <w:rsid w:val="008C77DB"/>
    <w:rsid w:val="00907619"/>
    <w:rsid w:val="0090783E"/>
    <w:rsid w:val="00930C30"/>
    <w:rsid w:val="00936A1E"/>
    <w:rsid w:val="00962991"/>
    <w:rsid w:val="0096474B"/>
    <w:rsid w:val="00984690"/>
    <w:rsid w:val="009B43ED"/>
    <w:rsid w:val="009B5498"/>
    <w:rsid w:val="009E290C"/>
    <w:rsid w:val="009E496E"/>
    <w:rsid w:val="00A21BAE"/>
    <w:rsid w:val="00A55675"/>
    <w:rsid w:val="00A60611"/>
    <w:rsid w:val="00A85256"/>
    <w:rsid w:val="00A87F2F"/>
    <w:rsid w:val="00AA0230"/>
    <w:rsid w:val="00AA2704"/>
    <w:rsid w:val="00AB1387"/>
    <w:rsid w:val="00AC2541"/>
    <w:rsid w:val="00AD583A"/>
    <w:rsid w:val="00AD688B"/>
    <w:rsid w:val="00B019AE"/>
    <w:rsid w:val="00B262A8"/>
    <w:rsid w:val="00B3107B"/>
    <w:rsid w:val="00B32EBF"/>
    <w:rsid w:val="00B576C1"/>
    <w:rsid w:val="00B763A1"/>
    <w:rsid w:val="00BA1640"/>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326E9"/>
    <w:rsid w:val="00E40A80"/>
    <w:rsid w:val="00E43453"/>
    <w:rsid w:val="00E446B1"/>
    <w:rsid w:val="00E45EC8"/>
    <w:rsid w:val="00E617BE"/>
    <w:rsid w:val="00E862A6"/>
    <w:rsid w:val="00E96AE9"/>
    <w:rsid w:val="00EA7BEA"/>
    <w:rsid w:val="00EB0B3D"/>
    <w:rsid w:val="00EB7CF4"/>
    <w:rsid w:val="00EC2119"/>
    <w:rsid w:val="00F04150"/>
    <w:rsid w:val="00F21785"/>
    <w:rsid w:val="00F774A9"/>
    <w:rsid w:val="00F84788"/>
    <w:rsid w:val="00F8496A"/>
    <w:rsid w:val="00F93084"/>
    <w:rsid w:val="00FB0174"/>
    <w:rsid w:val="00FC3D29"/>
    <w:rsid w:val="00FD553C"/>
    <w:rsid w:val="00FD7515"/>
    <w:rsid w:val="00FE71EB"/>
    <w:rsid w:val="00FF2B2F"/>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70248296">
      <w:bodyDiv w:val="1"/>
      <w:marLeft w:val="0"/>
      <w:marRight w:val="0"/>
      <w:marTop w:val="0"/>
      <w:marBottom w:val="0"/>
      <w:divBdr>
        <w:top w:val="none" w:sz="0" w:space="0" w:color="auto"/>
        <w:left w:val="none" w:sz="0" w:space="0" w:color="auto"/>
        <w:bottom w:val="none" w:sz="0" w:space="0" w:color="auto"/>
        <w:right w:val="none" w:sz="0" w:space="0" w:color="auto"/>
      </w:divBdr>
    </w:div>
    <w:div w:id="856819033">
      <w:bodyDiv w:val="1"/>
      <w:marLeft w:val="0"/>
      <w:marRight w:val="0"/>
      <w:marTop w:val="0"/>
      <w:marBottom w:val="0"/>
      <w:divBdr>
        <w:top w:val="none" w:sz="0" w:space="0" w:color="auto"/>
        <w:left w:val="none" w:sz="0" w:space="0" w:color="auto"/>
        <w:bottom w:val="none" w:sz="0" w:space="0" w:color="auto"/>
        <w:right w:val="none" w:sz="0" w:space="0" w:color="auto"/>
      </w:divBdr>
    </w:div>
    <w:div w:id="918370668">
      <w:bodyDiv w:val="1"/>
      <w:marLeft w:val="0"/>
      <w:marRight w:val="0"/>
      <w:marTop w:val="0"/>
      <w:marBottom w:val="0"/>
      <w:divBdr>
        <w:top w:val="none" w:sz="0" w:space="0" w:color="auto"/>
        <w:left w:val="none" w:sz="0" w:space="0" w:color="auto"/>
        <w:bottom w:val="none" w:sz="0" w:space="0" w:color="auto"/>
        <w:right w:val="none" w:sz="0" w:space="0" w:color="auto"/>
      </w:divBdr>
    </w:div>
    <w:div w:id="92079159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20566872">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2553080">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school1megio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A3B73-F474-49B4-97B0-92E186D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18</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 Патракова</cp:lastModifiedBy>
  <cp:revision>57</cp:revision>
  <cp:lastPrinted>2019-03-14T10:58:00Z</cp:lastPrinted>
  <dcterms:created xsi:type="dcterms:W3CDTF">2018-12-14T07:16:00Z</dcterms:created>
  <dcterms:modified xsi:type="dcterms:W3CDTF">2021-04-29T08:31:00Z</dcterms:modified>
</cp:coreProperties>
</file>