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AFDB6"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3003E524"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207A6E7F"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14:paraId="64413E8A" w14:textId="77777777" w:rsidTr="00930C30">
        <w:tc>
          <w:tcPr>
            <w:tcW w:w="3510" w:type="dxa"/>
          </w:tcPr>
          <w:p w14:paraId="13EDBE81"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22B20F77"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24080F57" w14:textId="77777777" w:rsidR="00A87F2F" w:rsidRPr="00E45EC8" w:rsidRDefault="00A87F2F" w:rsidP="002942E5">
            <w:pPr>
              <w:spacing w:after="0" w:line="240" w:lineRule="auto"/>
              <w:rPr>
                <w:sz w:val="24"/>
                <w:szCs w:val="24"/>
              </w:rPr>
            </w:pPr>
          </w:p>
        </w:tc>
      </w:tr>
      <w:tr w:rsidR="00E45EC8" w:rsidRPr="00E45EC8" w14:paraId="2F70F84A" w14:textId="77777777" w:rsidTr="00930C30">
        <w:tc>
          <w:tcPr>
            <w:tcW w:w="3510" w:type="dxa"/>
          </w:tcPr>
          <w:p w14:paraId="36092E57"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1943A343" w14:textId="77777777" w:rsidR="00415A1A" w:rsidRPr="00A74D40" w:rsidRDefault="00415A1A" w:rsidP="00510436">
            <w:pPr>
              <w:pStyle w:val="ConsPlusNormal"/>
              <w:widowControl/>
              <w:rPr>
                <w:rFonts w:ascii="Times New Roman" w:hAnsi="Times New Roman" w:cs="Times New Roman"/>
                <w:sz w:val="24"/>
                <w:szCs w:val="24"/>
                <w:shd w:val="clear" w:color="auto" w:fill="FFFFFF"/>
              </w:rPr>
            </w:pPr>
            <w:r w:rsidRPr="00A74D40">
              <w:rPr>
                <w:rFonts w:ascii="Times New Roman" w:hAnsi="Times New Roman" w:cs="Times New Roman"/>
                <w:sz w:val="24"/>
                <w:szCs w:val="24"/>
                <w:shd w:val="clear" w:color="auto" w:fill="FFFFFF"/>
              </w:rPr>
              <w:t>КРАЕВОЕ ГОСУДАРСТВЕННОЕ АВТОНОМНОЕ УЧРЕЖДЕНИЕ "ХАБАРОВСКАЯ КРАЕВАЯ СПОРТИВНАЯ ШКОЛА ОЛИМПИЙСКОГО РЕЗЕРВА"</w:t>
            </w:r>
          </w:p>
          <w:p w14:paraId="52DB0B25" w14:textId="77777777" w:rsidR="00415A1A" w:rsidRPr="00A74D40" w:rsidRDefault="00B763A1" w:rsidP="00510436">
            <w:pPr>
              <w:pStyle w:val="ConsPlusNormal"/>
              <w:widowControl/>
              <w:rPr>
                <w:rFonts w:ascii="Times New Roman" w:hAnsi="Times New Roman" w:cs="Times New Roman"/>
                <w:sz w:val="24"/>
                <w:szCs w:val="24"/>
                <w:shd w:val="clear" w:color="auto" w:fill="FFFFFF"/>
              </w:rPr>
            </w:pPr>
            <w:r w:rsidRPr="00A74D40">
              <w:rPr>
                <w:rFonts w:ascii="Times New Roman" w:hAnsi="Times New Roman" w:cs="Times New Roman"/>
                <w:sz w:val="24"/>
                <w:szCs w:val="24"/>
              </w:rPr>
              <w:t>Место нахождения:</w:t>
            </w:r>
            <w:r w:rsidR="00415A1A" w:rsidRPr="00A74D40">
              <w:rPr>
                <w:rFonts w:ascii="Times New Roman" w:hAnsi="Times New Roman" w:cs="Times New Roman"/>
                <w:sz w:val="24"/>
                <w:szCs w:val="24"/>
                <w:shd w:val="clear" w:color="auto" w:fill="FFFFFF"/>
              </w:rPr>
              <w:t xml:space="preserve"> 680000, КРАЙ ХАБАРОВСКИЙ, Г. ХАБАРОВСК, </w:t>
            </w:r>
            <w:proofErr w:type="gramStart"/>
            <w:r w:rsidR="00415A1A" w:rsidRPr="00A74D40">
              <w:rPr>
                <w:rFonts w:ascii="Times New Roman" w:hAnsi="Times New Roman" w:cs="Times New Roman"/>
                <w:sz w:val="24"/>
                <w:szCs w:val="24"/>
                <w:shd w:val="clear" w:color="auto" w:fill="FFFFFF"/>
              </w:rPr>
              <w:t>УЛ</w:t>
            </w:r>
            <w:proofErr w:type="gramEnd"/>
            <w:r w:rsidR="00415A1A" w:rsidRPr="00A74D40">
              <w:rPr>
                <w:rFonts w:ascii="Times New Roman" w:hAnsi="Times New Roman" w:cs="Times New Roman"/>
                <w:sz w:val="24"/>
                <w:szCs w:val="24"/>
                <w:shd w:val="clear" w:color="auto" w:fill="FFFFFF"/>
              </w:rPr>
              <w:t xml:space="preserve"> ДЗЕРЖИНСКОГО, 1А</w:t>
            </w:r>
          </w:p>
          <w:p w14:paraId="3847610F" w14:textId="77777777" w:rsidR="003643C3" w:rsidRPr="00A74D40" w:rsidRDefault="00B763A1" w:rsidP="00510436">
            <w:pPr>
              <w:pStyle w:val="ConsPlusNormal"/>
              <w:widowControl/>
              <w:rPr>
                <w:rFonts w:ascii="Times New Roman" w:hAnsi="Times New Roman" w:cs="Times New Roman"/>
                <w:sz w:val="24"/>
                <w:szCs w:val="24"/>
                <w:shd w:val="clear" w:color="auto" w:fill="FFFFFF"/>
              </w:rPr>
            </w:pPr>
            <w:r w:rsidRPr="00A74D40">
              <w:rPr>
                <w:rFonts w:ascii="Times New Roman" w:hAnsi="Times New Roman" w:cs="Times New Roman"/>
                <w:sz w:val="24"/>
                <w:szCs w:val="24"/>
              </w:rPr>
              <w:t xml:space="preserve">Почтовый адрес: </w:t>
            </w:r>
            <w:r w:rsidR="00415A1A" w:rsidRPr="00A74D40">
              <w:rPr>
                <w:rFonts w:ascii="Times New Roman" w:hAnsi="Times New Roman" w:cs="Times New Roman"/>
                <w:sz w:val="24"/>
                <w:szCs w:val="24"/>
                <w:shd w:val="clear" w:color="auto" w:fill="FFFFFF"/>
              </w:rPr>
              <w:t xml:space="preserve">680000, КРАЙ ХАБАРОВСКИЙ, Г. ХАБАРОВСК, </w:t>
            </w:r>
            <w:proofErr w:type="gramStart"/>
            <w:r w:rsidR="00415A1A" w:rsidRPr="00A74D40">
              <w:rPr>
                <w:rFonts w:ascii="Times New Roman" w:hAnsi="Times New Roman" w:cs="Times New Roman"/>
                <w:sz w:val="24"/>
                <w:szCs w:val="24"/>
                <w:shd w:val="clear" w:color="auto" w:fill="FFFFFF"/>
              </w:rPr>
              <w:t>УЛ</w:t>
            </w:r>
            <w:proofErr w:type="gramEnd"/>
            <w:r w:rsidR="00415A1A" w:rsidRPr="00A74D40">
              <w:rPr>
                <w:rFonts w:ascii="Times New Roman" w:hAnsi="Times New Roman" w:cs="Times New Roman"/>
                <w:sz w:val="24"/>
                <w:szCs w:val="24"/>
                <w:shd w:val="clear" w:color="auto" w:fill="FFFFFF"/>
              </w:rPr>
              <w:t xml:space="preserve"> ДЗЕРЖИНСКОГО, 1А</w:t>
            </w:r>
          </w:p>
          <w:p w14:paraId="25635564" w14:textId="77777777" w:rsidR="00B763A1" w:rsidRPr="00A74D40" w:rsidRDefault="00B763A1" w:rsidP="00510436">
            <w:pPr>
              <w:spacing w:after="0" w:line="240" w:lineRule="auto"/>
              <w:jc w:val="both"/>
              <w:rPr>
                <w:rFonts w:ascii="Times New Roman" w:hAnsi="Times New Roman" w:cs="Times New Roman"/>
                <w:sz w:val="24"/>
                <w:szCs w:val="24"/>
              </w:rPr>
            </w:pPr>
            <w:r w:rsidRPr="00A74D40">
              <w:rPr>
                <w:rFonts w:ascii="Times New Roman" w:hAnsi="Times New Roman" w:cs="Times New Roman"/>
                <w:sz w:val="24"/>
                <w:szCs w:val="24"/>
              </w:rPr>
              <w:t>Адрес электронной почты:</w:t>
            </w:r>
            <w:r w:rsidR="00A74D40" w:rsidRPr="00A74D40">
              <w:rPr>
                <w:rFonts w:ascii="Times New Roman" w:hAnsi="Times New Roman" w:cs="Times New Roman"/>
                <w:sz w:val="24"/>
                <w:szCs w:val="24"/>
                <w:shd w:val="clear" w:color="auto" w:fill="FFFFFF"/>
              </w:rPr>
              <w:t xml:space="preserve"> opiokr.khv@mail.ru</w:t>
            </w:r>
          </w:p>
          <w:p w14:paraId="6ECFA81B" w14:textId="77777777" w:rsidR="00E45EC8" w:rsidRPr="00B763A1" w:rsidRDefault="00B763A1" w:rsidP="00510436">
            <w:pPr>
              <w:spacing w:after="0" w:line="240" w:lineRule="auto"/>
              <w:rPr>
                <w:sz w:val="24"/>
                <w:szCs w:val="24"/>
              </w:rPr>
            </w:pPr>
            <w:r w:rsidRPr="00A74D40">
              <w:rPr>
                <w:rFonts w:ascii="Times New Roman" w:hAnsi="Times New Roman" w:cs="Times New Roman"/>
                <w:sz w:val="24"/>
                <w:szCs w:val="24"/>
              </w:rPr>
              <w:t xml:space="preserve">Номер контактного телефона: </w:t>
            </w:r>
            <w:r w:rsidR="00A74D40" w:rsidRPr="00A74D40">
              <w:rPr>
                <w:rFonts w:ascii="Times New Roman" w:hAnsi="Times New Roman" w:cs="Times New Roman"/>
                <w:sz w:val="24"/>
                <w:szCs w:val="24"/>
                <w:shd w:val="clear" w:color="auto" w:fill="FFFFFF"/>
              </w:rPr>
              <w:t>(4212) 78-97-41</w:t>
            </w:r>
          </w:p>
        </w:tc>
      </w:tr>
      <w:tr w:rsidR="00E45EC8" w:rsidRPr="00E23075" w14:paraId="67787686" w14:textId="77777777" w:rsidTr="00930C30">
        <w:tc>
          <w:tcPr>
            <w:tcW w:w="3510" w:type="dxa"/>
          </w:tcPr>
          <w:p w14:paraId="1BF1F8B1"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2CDE4E8E" w14:textId="6203215E" w:rsidR="00E45EC8" w:rsidRPr="00052A21" w:rsidRDefault="00CC066B"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Pr="00FD3036">
                <w:rPr>
                  <w:rStyle w:val="a8"/>
                  <w:rFonts w:ascii="Times New Roman" w:hAnsi="Times New Roman" w:cs="Times New Roman"/>
                  <w:sz w:val="24"/>
                  <w:szCs w:val="24"/>
                  <w:lang w:val="en-US"/>
                </w:rPr>
                <w:t>https</w:t>
              </w:r>
              <w:r w:rsidRPr="00FD3036">
                <w:rPr>
                  <w:rStyle w:val="a8"/>
                  <w:rFonts w:ascii="Times New Roman" w:hAnsi="Times New Roman" w:cs="Times New Roman"/>
                  <w:sz w:val="24"/>
                  <w:szCs w:val="24"/>
                </w:rPr>
                <w:t>://</w:t>
              </w:r>
              <w:proofErr w:type="spellStart"/>
              <w:r w:rsidRPr="00FD3036">
                <w:rPr>
                  <w:rStyle w:val="a8"/>
                  <w:rFonts w:ascii="Times New Roman" w:hAnsi="Times New Roman" w:cs="Times New Roman"/>
                  <w:sz w:val="24"/>
                  <w:szCs w:val="24"/>
                  <w:lang w:val="en-US"/>
                </w:rPr>
                <w:t>etp</w:t>
              </w:r>
              <w:proofErr w:type="spellEnd"/>
              <w:r w:rsidRPr="00FD3036">
                <w:rPr>
                  <w:rStyle w:val="a8"/>
                  <w:rFonts w:ascii="Times New Roman" w:hAnsi="Times New Roman" w:cs="Times New Roman"/>
                  <w:sz w:val="24"/>
                  <w:szCs w:val="24"/>
                </w:rPr>
                <w:t>-</w:t>
              </w:r>
              <w:r w:rsidRPr="00FD3036">
                <w:rPr>
                  <w:rStyle w:val="a8"/>
                  <w:rFonts w:ascii="Times New Roman" w:hAnsi="Times New Roman" w:cs="Times New Roman"/>
                  <w:sz w:val="24"/>
                  <w:szCs w:val="24"/>
                  <w:lang w:val="en-US"/>
                </w:rPr>
                <w:t>region</w:t>
              </w:r>
              <w:r w:rsidRPr="00FD3036">
                <w:rPr>
                  <w:rStyle w:val="a8"/>
                  <w:rFonts w:ascii="Times New Roman" w:hAnsi="Times New Roman" w:cs="Times New Roman"/>
                  <w:sz w:val="24"/>
                  <w:szCs w:val="24"/>
                </w:rPr>
                <w:t>.</w:t>
              </w:r>
              <w:proofErr w:type="spellStart"/>
              <w:r w:rsidRPr="00FD3036">
                <w:rPr>
                  <w:rStyle w:val="a8"/>
                  <w:rFonts w:ascii="Times New Roman" w:hAnsi="Times New Roman" w:cs="Times New Roman"/>
                  <w:sz w:val="24"/>
                  <w:szCs w:val="24"/>
                  <w:lang w:val="en-US"/>
                </w:rPr>
                <w:t>ru</w:t>
              </w:r>
              <w:proofErr w:type="spellEnd"/>
              <w:r w:rsidRPr="00FD3036">
                <w:rPr>
                  <w:rStyle w:val="a8"/>
                  <w:rFonts w:ascii="Times New Roman" w:hAnsi="Times New Roman" w:cs="Times New Roman"/>
                  <w:sz w:val="24"/>
                  <w:szCs w:val="24"/>
                </w:rPr>
                <w:t>/</w:t>
              </w:r>
            </w:hyperlink>
          </w:p>
        </w:tc>
      </w:tr>
      <w:tr w:rsidR="00E45EC8" w:rsidRPr="00B763A1" w14:paraId="1E509143" w14:textId="77777777" w:rsidTr="00930C30">
        <w:tc>
          <w:tcPr>
            <w:tcW w:w="3510" w:type="dxa"/>
          </w:tcPr>
          <w:p w14:paraId="1367E3D3"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139BD3C5" w14:textId="7E207068" w:rsidR="002873D5" w:rsidRPr="002873D5" w:rsidRDefault="00EC2BAF" w:rsidP="00BB2EDA">
            <w:pPr>
              <w:spacing w:after="0" w:line="240" w:lineRule="auto"/>
              <w:jc w:val="center"/>
              <w:rPr>
                <w:rFonts w:ascii="Times New Roman" w:hAnsi="Times New Roman"/>
                <w:b/>
                <w:sz w:val="24"/>
                <w:szCs w:val="24"/>
              </w:rPr>
            </w:pPr>
            <w:r>
              <w:rPr>
                <w:rFonts w:ascii="Times New Roman" w:hAnsi="Times New Roman"/>
                <w:b/>
                <w:sz w:val="24"/>
                <w:szCs w:val="24"/>
              </w:rPr>
              <w:t>Поставка спортивного инвентаря для отделения «Лыжные гонки»</w:t>
            </w:r>
          </w:p>
          <w:p w14:paraId="5C17F64B" w14:textId="179782CE"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w:t>
            </w:r>
            <w:r w:rsidR="00555633">
              <w:rPr>
                <w:rFonts w:ascii="Times New Roman" w:hAnsi="Times New Roman" w:cs="Times New Roman"/>
                <w:sz w:val="24"/>
                <w:szCs w:val="24"/>
              </w:rPr>
              <w:t xml:space="preserve"> </w:t>
            </w:r>
            <w:r w:rsidRPr="00B763A1">
              <w:rPr>
                <w:rFonts w:ascii="Times New Roman" w:hAnsi="Times New Roman" w:cs="Times New Roman"/>
                <w:sz w:val="24"/>
                <w:szCs w:val="24"/>
              </w:rPr>
              <w:t>2 к извещению о проведении запроса котировок)</w:t>
            </w:r>
          </w:p>
        </w:tc>
      </w:tr>
      <w:tr w:rsidR="00E45EC8" w:rsidRPr="00E45EC8" w14:paraId="391C1267" w14:textId="77777777" w:rsidTr="00930C30">
        <w:tc>
          <w:tcPr>
            <w:tcW w:w="3510" w:type="dxa"/>
          </w:tcPr>
          <w:p w14:paraId="13E16E0A"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4A474009" w14:textId="2A81D860" w:rsidR="00A74D40" w:rsidRPr="00A74D40" w:rsidRDefault="00A74D40" w:rsidP="002873D5">
            <w:pPr>
              <w:pStyle w:val="afb"/>
              <w:spacing w:after="0"/>
              <w:ind w:left="0"/>
              <w:jc w:val="both"/>
              <w:rPr>
                <w:rFonts w:ascii="Times New Roman" w:hAnsi="Times New Roman" w:cs="Times New Roman"/>
                <w:sz w:val="24"/>
                <w:szCs w:val="24"/>
              </w:rPr>
            </w:pPr>
            <w:r w:rsidRPr="00A74D40">
              <w:rPr>
                <w:rFonts w:ascii="Times New Roman" w:hAnsi="Times New Roman" w:cs="Times New Roman"/>
                <w:sz w:val="24"/>
                <w:szCs w:val="24"/>
              </w:rPr>
              <w:t xml:space="preserve">680000, </w:t>
            </w:r>
            <w:proofErr w:type="gramStart"/>
            <w:r w:rsidRPr="00A74D40">
              <w:rPr>
                <w:rFonts w:ascii="Times New Roman" w:hAnsi="Times New Roman" w:cs="Times New Roman"/>
                <w:sz w:val="24"/>
                <w:szCs w:val="24"/>
              </w:rPr>
              <w:t>Российская</w:t>
            </w:r>
            <w:proofErr w:type="gramEnd"/>
            <w:r w:rsidRPr="00A74D40">
              <w:rPr>
                <w:rFonts w:ascii="Times New Roman" w:hAnsi="Times New Roman" w:cs="Times New Roman"/>
                <w:sz w:val="24"/>
                <w:szCs w:val="24"/>
              </w:rPr>
              <w:t xml:space="preserve"> Федерации, Хабаровский край, г. Хабаровск ул. Дзержинского, </w:t>
            </w:r>
            <w:r w:rsidR="00555633">
              <w:rPr>
                <w:rFonts w:ascii="Times New Roman" w:hAnsi="Times New Roman" w:cs="Times New Roman"/>
                <w:sz w:val="24"/>
                <w:szCs w:val="24"/>
              </w:rPr>
              <w:t xml:space="preserve">д. </w:t>
            </w:r>
            <w:r w:rsidRPr="00A74D40">
              <w:rPr>
                <w:rFonts w:ascii="Times New Roman" w:hAnsi="Times New Roman" w:cs="Times New Roman"/>
                <w:sz w:val="24"/>
                <w:szCs w:val="24"/>
              </w:rPr>
              <w:t>1 а</w:t>
            </w:r>
          </w:p>
          <w:p w14:paraId="2A708146" w14:textId="373CB598" w:rsidR="0035638F" w:rsidRPr="00F31346" w:rsidRDefault="00EC2BAF" w:rsidP="007D6A5F">
            <w:pPr>
              <w:pStyle w:val="afb"/>
              <w:spacing w:after="0"/>
              <w:ind w:left="0"/>
              <w:jc w:val="both"/>
              <w:rPr>
                <w:rFonts w:ascii="Times New Roman" w:hAnsi="Times New Roman" w:cs="Times New Roman"/>
                <w:sz w:val="24"/>
                <w:szCs w:val="24"/>
              </w:rPr>
            </w:pPr>
            <w:r>
              <w:rPr>
                <w:rFonts w:ascii="Times New Roman" w:hAnsi="Times New Roman" w:cs="Times New Roman"/>
                <w:sz w:val="24"/>
                <w:szCs w:val="24"/>
              </w:rPr>
              <w:t>Срок поставки: с момента заключения договора до 30.10.2021г.</w:t>
            </w:r>
          </w:p>
        </w:tc>
      </w:tr>
      <w:tr w:rsidR="00E45EC8" w:rsidRPr="00E45EC8" w14:paraId="08867B3F" w14:textId="77777777" w:rsidTr="00930C30">
        <w:tc>
          <w:tcPr>
            <w:tcW w:w="3510" w:type="dxa"/>
          </w:tcPr>
          <w:p w14:paraId="04FAC733"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23B89179" w14:textId="6A39B703" w:rsidR="00E45EC8" w:rsidRDefault="00EC2BAF" w:rsidP="00A74D4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2 426 540,00 </w:t>
            </w:r>
            <w:r w:rsidR="00E313E3" w:rsidRPr="008B5B08">
              <w:rPr>
                <w:rFonts w:ascii="Times New Roman" w:hAnsi="Times New Roman" w:cs="Times New Roman"/>
                <w:sz w:val="24"/>
                <w:szCs w:val="24"/>
                <w:u w:val="single"/>
              </w:rPr>
              <w:t>(</w:t>
            </w:r>
            <w:r>
              <w:rPr>
                <w:rFonts w:ascii="Times New Roman" w:hAnsi="Times New Roman" w:cs="Times New Roman"/>
                <w:sz w:val="24"/>
                <w:szCs w:val="24"/>
                <w:u w:val="single"/>
              </w:rPr>
              <w:t>Два миллиона четыреста двадцать шесть тысяч пятьсот сорок рублей 00 копеек</w:t>
            </w:r>
            <w:r w:rsidR="004F3F6F">
              <w:rPr>
                <w:rFonts w:ascii="Times New Roman" w:hAnsi="Times New Roman" w:cs="Times New Roman"/>
                <w:sz w:val="24"/>
                <w:szCs w:val="24"/>
                <w:u w:val="single"/>
              </w:rPr>
              <w:t>)</w:t>
            </w:r>
            <w:r w:rsidR="00B763A1" w:rsidRPr="008B5B08">
              <w:rPr>
                <w:rFonts w:ascii="Times New Roman" w:hAnsi="Times New Roman" w:cs="Times New Roman"/>
                <w:sz w:val="24"/>
                <w:szCs w:val="24"/>
              </w:rPr>
              <w:t>, включая налоги и все обязательные платежи.</w:t>
            </w:r>
          </w:p>
          <w:p w14:paraId="7AB18D4B" w14:textId="0AF815E8" w:rsidR="00C83E17" w:rsidRPr="00A74D40" w:rsidRDefault="00C83E17" w:rsidP="0055563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Ц</w:t>
            </w:r>
            <w:r w:rsidRPr="00C83E17">
              <w:rPr>
                <w:rFonts w:ascii="Times New Roman" w:hAnsi="Times New Roman" w:cs="Times New Roman"/>
                <w:sz w:val="24"/>
                <w:szCs w:val="24"/>
                <w:u w:val="single"/>
              </w:rPr>
              <w:t>ена</w:t>
            </w:r>
            <w:r w:rsidR="00F92AAE">
              <w:rPr>
                <w:rFonts w:ascii="Times New Roman" w:hAnsi="Times New Roman" w:cs="Times New Roman"/>
                <w:sz w:val="24"/>
                <w:szCs w:val="24"/>
                <w:u w:val="single"/>
              </w:rPr>
              <w:t xml:space="preserve"> </w:t>
            </w:r>
            <w:r w:rsidRPr="00C83E17">
              <w:rPr>
                <w:rFonts w:ascii="Times New Roman" w:hAnsi="Times New Roman" w:cs="Times New Roman"/>
                <w:sz w:val="24"/>
                <w:szCs w:val="24"/>
                <w:u w:val="single"/>
              </w:rPr>
              <w:t>Договора включает в себя все расходы Поставщика, связанные с исполнением Договора, в том числе стоимость товара, расходы на упаковку, маркировку, доставку, разгрузку Товара в месте доставки, а так же расходы на страхование, уплату налогов, пошлин сборов, таможенных пошлин и других обязательных платежей.</w:t>
            </w:r>
          </w:p>
        </w:tc>
      </w:tr>
      <w:tr w:rsidR="0035638F" w:rsidRPr="00E45EC8" w14:paraId="2B256F7B" w14:textId="77777777" w:rsidTr="00930C30">
        <w:tc>
          <w:tcPr>
            <w:tcW w:w="3510" w:type="dxa"/>
          </w:tcPr>
          <w:p w14:paraId="2A32E340"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3318A41D" w14:textId="1CE2A2E2" w:rsidR="002A0AC9" w:rsidRDefault="002A0AC9" w:rsidP="007D6A5F">
            <w:pPr>
              <w:pStyle w:val="22"/>
              <w:shd w:val="clear" w:color="auto" w:fill="auto"/>
              <w:tabs>
                <w:tab w:val="left" w:pos="426"/>
              </w:tabs>
              <w:spacing w:before="0" w:line="240" w:lineRule="auto"/>
              <w:ind w:firstLine="0"/>
              <w:rPr>
                <w:sz w:val="24"/>
                <w:szCs w:val="24"/>
              </w:rPr>
            </w:pPr>
            <w:r>
              <w:rPr>
                <w:sz w:val="24"/>
                <w:szCs w:val="24"/>
              </w:rPr>
              <w:t>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договоре.</w:t>
            </w:r>
          </w:p>
          <w:p w14:paraId="7D44CD09" w14:textId="0868C115" w:rsidR="00A74D40" w:rsidRPr="00A74D40" w:rsidRDefault="00A74D40" w:rsidP="007D6A5F">
            <w:pPr>
              <w:pStyle w:val="22"/>
              <w:shd w:val="clear" w:color="auto" w:fill="auto"/>
              <w:tabs>
                <w:tab w:val="left" w:pos="426"/>
              </w:tabs>
              <w:spacing w:before="0" w:line="240" w:lineRule="auto"/>
              <w:ind w:firstLine="0"/>
              <w:rPr>
                <w:sz w:val="24"/>
                <w:szCs w:val="24"/>
              </w:rPr>
            </w:pPr>
            <w:r w:rsidRPr="00A74D40">
              <w:rPr>
                <w:sz w:val="24"/>
                <w:szCs w:val="24"/>
              </w:rPr>
              <w:t>- 30% от стоимости Товара оплачивается Заказчиком на расчё</w:t>
            </w:r>
            <w:r w:rsidR="008B5B08">
              <w:rPr>
                <w:sz w:val="24"/>
                <w:szCs w:val="24"/>
              </w:rPr>
              <w:t>тный счёт Поставщика в течение 10</w:t>
            </w:r>
            <w:r w:rsidRPr="00A74D40">
              <w:rPr>
                <w:sz w:val="24"/>
                <w:szCs w:val="24"/>
              </w:rPr>
              <w:t xml:space="preserve"> банковских дней с момента предоставления Поставщиком счёта;</w:t>
            </w:r>
          </w:p>
          <w:p w14:paraId="537ADAB7" w14:textId="6B96462B" w:rsidR="0035638F" w:rsidRPr="005F65AC" w:rsidRDefault="00A74D40" w:rsidP="007D6A5F">
            <w:pPr>
              <w:spacing w:after="0" w:line="240" w:lineRule="auto"/>
              <w:rPr>
                <w:rFonts w:ascii="Times New Roman" w:eastAsia="Times New Roman" w:hAnsi="Times New Roman"/>
                <w:b/>
                <w:bCs/>
                <w:sz w:val="24"/>
                <w:szCs w:val="24"/>
                <w:lang w:eastAsia="ru-RU"/>
              </w:rPr>
            </w:pPr>
            <w:r w:rsidRPr="00A74D40">
              <w:rPr>
                <w:rFonts w:ascii="Times New Roman" w:hAnsi="Times New Roman" w:cs="Times New Roman"/>
                <w:sz w:val="24"/>
                <w:szCs w:val="24"/>
              </w:rPr>
              <w:t>- 70 % от стоимости работ оплачивается Заказчиком на расчётный счёт Поставщика в течение 10 банковских дней на основании подписанного Сторонами Акта приёма-передачи Товара</w:t>
            </w:r>
            <w:r w:rsidR="00703E13">
              <w:rPr>
                <w:rFonts w:ascii="Times New Roman" w:hAnsi="Times New Roman" w:cs="Times New Roman"/>
                <w:sz w:val="24"/>
                <w:szCs w:val="24"/>
              </w:rPr>
              <w:t>.</w:t>
            </w:r>
          </w:p>
        </w:tc>
      </w:tr>
      <w:tr w:rsidR="00E45EC8" w:rsidRPr="00E45EC8" w14:paraId="44654BC4" w14:textId="77777777" w:rsidTr="00930C30">
        <w:tc>
          <w:tcPr>
            <w:tcW w:w="3510" w:type="dxa"/>
          </w:tcPr>
          <w:p w14:paraId="563282B8" w14:textId="535CCD0B"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14:paraId="6ACDC028" w14:textId="77777777" w:rsidR="00B763A1" w:rsidRPr="00415A1A" w:rsidRDefault="00B763A1" w:rsidP="007D6A5F">
            <w:pPr>
              <w:pStyle w:val="ConsPlusNormal"/>
              <w:tabs>
                <w:tab w:val="left" w:pos="0"/>
              </w:tabs>
              <w:jc w:val="both"/>
              <w:rPr>
                <w:rFonts w:ascii="Times New Roman" w:hAnsi="Times New Roman" w:cs="Times New Roman"/>
                <w:sz w:val="24"/>
                <w:szCs w:val="24"/>
              </w:rPr>
            </w:pPr>
            <w:r w:rsidRPr="00415A1A">
              <w:rPr>
                <w:rFonts w:ascii="Times New Roman" w:hAnsi="Times New Roman" w:cs="Times New Roman"/>
                <w:sz w:val="24"/>
                <w:szCs w:val="24"/>
              </w:rPr>
              <w:t>К участникам закупки предъявляются следующие обязательные требования:</w:t>
            </w:r>
          </w:p>
          <w:p w14:paraId="7251AD46"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lastRenderedPageBreak/>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2714240"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2) участник закупки должен отвечать требованиям документации о закупке;</w:t>
            </w:r>
          </w:p>
          <w:p w14:paraId="0E0779C7"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FD789AE"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14:paraId="1AC9AF81"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65EB2CB"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39FDE1CD"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BCC36F5" w14:textId="77777777" w:rsidR="00E45EC8" w:rsidRPr="00E313E3" w:rsidRDefault="00415A1A" w:rsidP="00E313E3">
            <w:pPr>
              <w:spacing w:after="0" w:line="240" w:lineRule="auto"/>
              <w:jc w:val="both"/>
              <w:rPr>
                <w:rFonts w:ascii="Times New Roman" w:hAnsi="Times New Roman"/>
                <w:sz w:val="24"/>
                <w:szCs w:val="24"/>
              </w:rPr>
            </w:pPr>
            <w:proofErr w:type="gramStart"/>
            <w:r w:rsidRPr="00415A1A">
              <w:rPr>
                <w:rFonts w:ascii="Times New Roman" w:hAnsi="Times New Roman"/>
                <w:sz w:val="24"/>
                <w:szCs w:val="24"/>
              </w:rPr>
              <w:t>8) отсутствие у участника закупки – физического лица либо у руководителя, членов коллегиального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w:t>
            </w:r>
            <w:proofErr w:type="gramEnd"/>
            <w:r w:rsidRPr="00415A1A">
              <w:rPr>
                <w:rFonts w:ascii="Times New Roman" w:hAnsi="Times New Roman"/>
                <w:sz w:val="24"/>
                <w:szCs w:val="24"/>
              </w:rPr>
              <w:t xml:space="preserve"> товара, выполнением работы, оказанием услуги, </w:t>
            </w:r>
            <w:proofErr w:type="gramStart"/>
            <w:r w:rsidRPr="00415A1A">
              <w:rPr>
                <w:rFonts w:ascii="Times New Roman" w:hAnsi="Times New Roman"/>
                <w:sz w:val="24"/>
                <w:szCs w:val="24"/>
              </w:rPr>
              <w:t>являющихся</w:t>
            </w:r>
            <w:proofErr w:type="gramEnd"/>
            <w:r w:rsidRPr="00415A1A">
              <w:rPr>
                <w:rFonts w:ascii="Times New Roman" w:hAnsi="Times New Roman"/>
                <w:sz w:val="24"/>
                <w:szCs w:val="24"/>
              </w:rPr>
              <w:t xml:space="preserve"> предметом осуществляемой закупки, и административного наказания в виде дисквалификации.</w:t>
            </w:r>
          </w:p>
        </w:tc>
      </w:tr>
      <w:tr w:rsidR="00397606" w:rsidRPr="00E45EC8" w14:paraId="3ADDD232" w14:textId="77777777" w:rsidTr="00930C30">
        <w:tc>
          <w:tcPr>
            <w:tcW w:w="3510" w:type="dxa"/>
          </w:tcPr>
          <w:p w14:paraId="7D187438" w14:textId="77777777" w:rsidR="00397606" w:rsidRDefault="00397606"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14:paraId="2E2F7644" w14:textId="77777777" w:rsidR="00397606" w:rsidRPr="002D680F" w:rsidRDefault="00397606" w:rsidP="007D6A5F">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14:paraId="6DD8D429"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2D680F">
              <w:rPr>
                <w:rFonts w:ascii="Times New Roman" w:hAnsi="Times New Roman" w:cs="Times New Roman"/>
                <w:sz w:val="24"/>
                <w:szCs w:val="24"/>
              </w:rPr>
              <w:t xml:space="preserve">ИНН/КПП/ОГРН, фирменное наименование (полное наименование), организационно-правовую форму, место нахождения, почтовый адрес </w:t>
            </w:r>
            <w:r w:rsidRPr="002D680F">
              <w:rPr>
                <w:rFonts w:ascii="Times New Roman" w:hAnsi="Times New Roman" w:cs="Times New Roman"/>
                <w:sz w:val="24"/>
                <w:szCs w:val="24"/>
              </w:rPr>
              <w:lastRenderedPageBreak/>
              <w:t>(для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14:paraId="32501159"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14:paraId="44B63EE6"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14:paraId="1E97E6E8"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D680F">
              <w:rPr>
                <w:rFonts w:ascii="Times New Roman" w:hAnsi="Times New Roman" w:cs="Times New Roman"/>
                <w:sz w:val="24"/>
                <w:szCs w:val="24"/>
              </w:rPr>
              <w:t>ии ау</w:t>
            </w:r>
            <w:proofErr w:type="gramEnd"/>
            <w:r w:rsidRPr="002D680F">
              <w:rPr>
                <w:rFonts w:ascii="Times New Roman" w:hAnsi="Times New Roman" w:cs="Times New Roman"/>
                <w:sz w:val="24"/>
                <w:szCs w:val="24"/>
              </w:rPr>
              <w:t>кциона, или нотариально заверенную копию такой выписки;</w:t>
            </w:r>
          </w:p>
          <w:p w14:paraId="44821498"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2D680F">
              <w:rPr>
                <w:rFonts w:ascii="Times New Roman" w:hAnsi="Times New Roman" w:cs="Times New Roman"/>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14:paraId="4D5CDB8B"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D680F">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E5F328B"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522F08A"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14:paraId="4872A34B"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0EF40D2" w14:textId="77777777" w:rsidR="00397606" w:rsidRPr="002D680F" w:rsidRDefault="00397606" w:rsidP="007D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14:paraId="2596AA8F"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019E394"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C3C5E03"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2EF6A3D"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14:paraId="45CB7522"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2959846D"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2D680F">
              <w:rPr>
                <w:rFonts w:ascii="Times New Roman" w:hAnsi="Times New Roman" w:cs="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14:paraId="6A3A12BA"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50ED4E33" w14:textId="66C4DE42" w:rsidR="00703E13" w:rsidRPr="00B763A1" w:rsidRDefault="00397606" w:rsidP="007D6A5F">
            <w:pPr>
              <w:pStyle w:val="ConsPlusNormal"/>
              <w:tabs>
                <w:tab w:val="left" w:pos="0"/>
              </w:tabs>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w:t>
            </w:r>
            <w:r w:rsidR="00703E13">
              <w:rPr>
                <w:rFonts w:ascii="Times New Roman" w:hAnsi="Times New Roman" w:cs="Times New Roman"/>
                <w:sz w:val="24"/>
                <w:szCs w:val="24"/>
              </w:rPr>
              <w:t xml:space="preserve"> о проведении запроса котировок.</w:t>
            </w:r>
          </w:p>
        </w:tc>
      </w:tr>
      <w:tr w:rsidR="00E45EC8" w:rsidRPr="00E45EC8" w14:paraId="5EE50458" w14:textId="77777777" w:rsidTr="00930C30">
        <w:tc>
          <w:tcPr>
            <w:tcW w:w="3510" w:type="dxa"/>
          </w:tcPr>
          <w:p w14:paraId="6AD58F92"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 xml:space="preserve">орядок, дата начала, дата и </w:t>
            </w:r>
            <w:r w:rsidRPr="00E45EC8">
              <w:rPr>
                <w:rFonts w:ascii="Times New Roman" w:hAnsi="Times New Roman" w:cs="Times New Roman"/>
                <w:sz w:val="24"/>
                <w:szCs w:val="24"/>
              </w:rPr>
              <w:lastRenderedPageBreak/>
              <w:t>время окончания срока подачи заявок на участие в запросе котировок в электронной форме</w:t>
            </w:r>
          </w:p>
        </w:tc>
        <w:tc>
          <w:tcPr>
            <w:tcW w:w="6096" w:type="dxa"/>
          </w:tcPr>
          <w:p w14:paraId="1DF1B1DA" w14:textId="77777777" w:rsidR="002A6330" w:rsidRPr="00586AAE" w:rsidRDefault="002A6330" w:rsidP="00E313E3">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86AAE">
              <w:rPr>
                <w:rFonts w:ascii="Times New Roman" w:hAnsi="Times New Roman" w:cs="Times New Roman"/>
                <w:sz w:val="24"/>
                <w:szCs w:val="24"/>
              </w:rPr>
              <w:lastRenderedPageBreak/>
              <w:t xml:space="preserve">Заявка на участие в запросе котировок подается </w:t>
            </w:r>
            <w:r w:rsidRPr="00586AAE">
              <w:rPr>
                <w:rFonts w:ascii="Times New Roman" w:hAnsi="Times New Roman" w:cs="Times New Roman"/>
                <w:sz w:val="24"/>
                <w:szCs w:val="24"/>
              </w:rPr>
              <w:lastRenderedPageBreak/>
              <w:t>оператору электронной торговой площадки и должна состоять из ценового предложения и одной части.</w:t>
            </w:r>
          </w:p>
          <w:p w14:paraId="5C40BB8E" w14:textId="77777777" w:rsidR="002A6330" w:rsidRPr="00586AAE" w:rsidRDefault="002A6330" w:rsidP="002942E5">
            <w:pPr>
              <w:spacing w:after="0" w:line="240" w:lineRule="auto"/>
              <w:rPr>
                <w:rFonts w:ascii="Times New Roman" w:hAnsi="Times New Roman" w:cs="Times New Roman"/>
                <w:sz w:val="24"/>
                <w:szCs w:val="24"/>
              </w:rPr>
            </w:pPr>
          </w:p>
          <w:p w14:paraId="3A681BBD" w14:textId="4ECDE1A6" w:rsidR="002A6330" w:rsidRPr="008B5B08" w:rsidRDefault="002A6330" w:rsidP="002942E5">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 xml:space="preserve">Дата начала подачи заявок: </w:t>
            </w:r>
            <w:r w:rsidR="00EC2BAF">
              <w:rPr>
                <w:rFonts w:ascii="Times New Roman" w:hAnsi="Times New Roman" w:cs="Times New Roman"/>
                <w:sz w:val="24"/>
                <w:szCs w:val="24"/>
              </w:rPr>
              <w:t>16.06</w:t>
            </w:r>
            <w:r w:rsidR="00BB2EDA" w:rsidRPr="008B5B08">
              <w:rPr>
                <w:rFonts w:ascii="Times New Roman" w:hAnsi="Times New Roman" w:cs="Times New Roman"/>
                <w:sz w:val="24"/>
                <w:szCs w:val="24"/>
              </w:rPr>
              <w:t>.2021</w:t>
            </w:r>
          </w:p>
          <w:p w14:paraId="46FD03BE" w14:textId="2693A52F"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8B5B08">
              <w:rPr>
                <w:rFonts w:ascii="Times New Roman" w:hAnsi="Times New Roman" w:cs="Times New Roman"/>
                <w:sz w:val="24"/>
                <w:szCs w:val="24"/>
              </w:rPr>
              <w:t>Дата</w:t>
            </w:r>
            <w:r w:rsidR="00CE1843" w:rsidRPr="008B5B08">
              <w:rPr>
                <w:rFonts w:ascii="Times New Roman" w:hAnsi="Times New Roman" w:cs="Times New Roman"/>
                <w:sz w:val="24"/>
                <w:szCs w:val="24"/>
              </w:rPr>
              <w:t xml:space="preserve"> и время </w:t>
            </w:r>
            <w:r w:rsidRPr="008B5B08">
              <w:rPr>
                <w:rFonts w:ascii="Times New Roman" w:hAnsi="Times New Roman" w:cs="Times New Roman"/>
                <w:sz w:val="24"/>
                <w:szCs w:val="24"/>
              </w:rPr>
              <w:t xml:space="preserve">окончания срока подачи заявок: </w:t>
            </w:r>
            <w:r w:rsidR="00EC2BAF">
              <w:rPr>
                <w:rFonts w:ascii="Times New Roman" w:hAnsi="Times New Roman" w:cs="Times New Roman"/>
                <w:sz w:val="24"/>
                <w:szCs w:val="24"/>
              </w:rPr>
              <w:t>18</w:t>
            </w:r>
            <w:r w:rsidR="00CE1843" w:rsidRPr="008B5B08">
              <w:rPr>
                <w:rFonts w:ascii="Times New Roman" w:hAnsi="Times New Roman" w:cs="Times New Roman"/>
                <w:sz w:val="24"/>
                <w:szCs w:val="24"/>
              </w:rPr>
              <w:t xml:space="preserve">:00 ч. </w:t>
            </w:r>
            <w:r w:rsidR="00EC2BAF">
              <w:rPr>
                <w:rFonts w:ascii="Times New Roman" w:hAnsi="Times New Roman" w:cs="Times New Roman"/>
                <w:sz w:val="24"/>
                <w:szCs w:val="24"/>
              </w:rPr>
              <w:t>22.06</w:t>
            </w:r>
            <w:r w:rsidR="00BB2EDA" w:rsidRPr="008B5B08">
              <w:rPr>
                <w:rFonts w:ascii="Times New Roman" w:hAnsi="Times New Roman" w:cs="Times New Roman"/>
                <w:sz w:val="24"/>
                <w:szCs w:val="24"/>
              </w:rPr>
              <w:t>.2021</w:t>
            </w:r>
            <w:r w:rsidR="00CE1843" w:rsidRPr="008B5B08">
              <w:rPr>
                <w:rFonts w:ascii="Times New Roman" w:hAnsi="Times New Roman" w:cs="Times New Roman"/>
                <w:sz w:val="24"/>
                <w:szCs w:val="24"/>
              </w:rPr>
              <w:t xml:space="preserve"> (</w:t>
            </w:r>
            <w:r w:rsidR="00E313E3" w:rsidRPr="008B5B08">
              <w:rPr>
                <w:rFonts w:ascii="Times New Roman" w:hAnsi="Times New Roman" w:cs="Times New Roman"/>
                <w:sz w:val="24"/>
                <w:szCs w:val="24"/>
              </w:rPr>
              <w:t>местное время Заказчика</w:t>
            </w:r>
            <w:r w:rsidR="00CE1843" w:rsidRPr="008B5B08">
              <w:rPr>
                <w:rFonts w:ascii="Times New Roman" w:hAnsi="Times New Roman" w:cs="Times New Roman"/>
                <w:sz w:val="24"/>
                <w:szCs w:val="24"/>
              </w:rPr>
              <w:t>)</w:t>
            </w:r>
            <w:r w:rsidR="00CE1843" w:rsidRPr="00586AAE">
              <w:rPr>
                <w:rFonts w:ascii="Times New Roman" w:hAnsi="Times New Roman" w:cs="Times New Roman"/>
                <w:sz w:val="24"/>
                <w:szCs w:val="24"/>
              </w:rPr>
              <w:t xml:space="preserve"> </w:t>
            </w:r>
          </w:p>
          <w:p w14:paraId="738560F1" w14:textId="77777777"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14:paraId="45AA73D1" w14:textId="77777777" w:rsidTr="00930C30">
        <w:tc>
          <w:tcPr>
            <w:tcW w:w="3510" w:type="dxa"/>
          </w:tcPr>
          <w:p w14:paraId="12E49B7C"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w:t>
            </w:r>
            <w:r w:rsidR="00E313E3">
              <w:rPr>
                <w:rFonts w:ascii="Times New Roman" w:hAnsi="Times New Roman" w:cs="Times New Roman"/>
                <w:sz w:val="24"/>
                <w:szCs w:val="24"/>
              </w:rPr>
              <w:t xml:space="preserve">рассмотрения заявок, </w:t>
            </w:r>
            <w:r w:rsidRPr="00E45EC8">
              <w:rPr>
                <w:rFonts w:ascii="Times New Roman" w:hAnsi="Times New Roman" w:cs="Times New Roman"/>
                <w:sz w:val="24"/>
                <w:szCs w:val="24"/>
              </w:rPr>
              <w:t xml:space="preserve">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672D8CA8" w14:textId="45DABEE9" w:rsidR="00E313E3" w:rsidRPr="008B5B08" w:rsidRDefault="00E313E3" w:rsidP="002942E5">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Дата ра</w:t>
            </w:r>
            <w:r w:rsidR="0060227D" w:rsidRPr="008B5B08">
              <w:rPr>
                <w:rFonts w:ascii="Times New Roman" w:hAnsi="Times New Roman" w:cs="Times New Roman"/>
                <w:sz w:val="24"/>
                <w:szCs w:val="24"/>
              </w:rPr>
              <w:t xml:space="preserve">ссмотрения заявок: </w:t>
            </w:r>
            <w:r w:rsidR="00EF0C67">
              <w:rPr>
                <w:rFonts w:ascii="Times New Roman" w:hAnsi="Times New Roman" w:cs="Times New Roman"/>
                <w:sz w:val="24"/>
                <w:szCs w:val="24"/>
              </w:rPr>
              <w:t>2</w:t>
            </w:r>
            <w:r w:rsidR="00EC2BAF">
              <w:rPr>
                <w:rFonts w:ascii="Times New Roman" w:hAnsi="Times New Roman" w:cs="Times New Roman"/>
                <w:sz w:val="24"/>
                <w:szCs w:val="24"/>
              </w:rPr>
              <w:t>3</w:t>
            </w:r>
            <w:r w:rsidR="00052A21">
              <w:rPr>
                <w:rFonts w:ascii="Times New Roman" w:hAnsi="Times New Roman" w:cs="Times New Roman"/>
                <w:sz w:val="24"/>
                <w:szCs w:val="24"/>
              </w:rPr>
              <w:t>.06</w:t>
            </w:r>
            <w:r w:rsidR="00BB2EDA" w:rsidRPr="008B5B08">
              <w:rPr>
                <w:rFonts w:ascii="Times New Roman" w:hAnsi="Times New Roman" w:cs="Times New Roman"/>
                <w:sz w:val="24"/>
                <w:szCs w:val="24"/>
              </w:rPr>
              <w:t>.2021</w:t>
            </w:r>
            <w:r w:rsidR="0060227D" w:rsidRPr="008B5B08">
              <w:rPr>
                <w:rFonts w:ascii="Times New Roman" w:hAnsi="Times New Roman" w:cs="Times New Roman"/>
                <w:sz w:val="24"/>
                <w:szCs w:val="24"/>
              </w:rPr>
              <w:t xml:space="preserve"> (по месту нахождения Заказчика)</w:t>
            </w:r>
          </w:p>
          <w:p w14:paraId="5979F41A" w14:textId="2CAABC4E" w:rsidR="00E45EC8" w:rsidRPr="00CE1843" w:rsidRDefault="00CE1843" w:rsidP="002942E5">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Дата подведения итогов:</w:t>
            </w:r>
            <w:r w:rsidR="00E313E3" w:rsidRPr="008B5B08">
              <w:rPr>
                <w:rFonts w:ascii="Times New Roman" w:hAnsi="Times New Roman" w:cs="Times New Roman"/>
                <w:sz w:val="24"/>
                <w:szCs w:val="24"/>
              </w:rPr>
              <w:t xml:space="preserve"> </w:t>
            </w:r>
            <w:r w:rsidR="00326576">
              <w:rPr>
                <w:rFonts w:ascii="Times New Roman" w:hAnsi="Times New Roman" w:cs="Times New Roman"/>
                <w:sz w:val="24"/>
                <w:szCs w:val="24"/>
              </w:rPr>
              <w:t>2</w:t>
            </w:r>
            <w:r w:rsidR="00EC2BAF">
              <w:rPr>
                <w:rFonts w:ascii="Times New Roman" w:hAnsi="Times New Roman" w:cs="Times New Roman"/>
                <w:sz w:val="24"/>
                <w:szCs w:val="24"/>
              </w:rPr>
              <w:t>3</w:t>
            </w:r>
            <w:r w:rsidR="00586AAE" w:rsidRPr="008B5B08">
              <w:rPr>
                <w:rFonts w:ascii="Times New Roman" w:hAnsi="Times New Roman" w:cs="Times New Roman"/>
                <w:sz w:val="24"/>
                <w:szCs w:val="24"/>
              </w:rPr>
              <w:t>.</w:t>
            </w:r>
            <w:r w:rsidR="00052A21">
              <w:rPr>
                <w:rFonts w:ascii="Times New Roman" w:hAnsi="Times New Roman" w:cs="Times New Roman"/>
                <w:sz w:val="24"/>
                <w:szCs w:val="24"/>
              </w:rPr>
              <w:t>06</w:t>
            </w:r>
            <w:r w:rsidR="00BB2EDA" w:rsidRPr="008B5B08">
              <w:rPr>
                <w:rFonts w:ascii="Times New Roman" w:hAnsi="Times New Roman" w:cs="Times New Roman"/>
                <w:sz w:val="24"/>
                <w:szCs w:val="24"/>
              </w:rPr>
              <w:t>.2021</w:t>
            </w:r>
            <w:r w:rsidR="0060227D" w:rsidRPr="008B5B08">
              <w:rPr>
                <w:rFonts w:ascii="Times New Roman" w:hAnsi="Times New Roman" w:cs="Times New Roman"/>
                <w:sz w:val="24"/>
                <w:szCs w:val="24"/>
              </w:rPr>
              <w:t xml:space="preserve"> (по месту нахождения Заказчика)</w:t>
            </w:r>
          </w:p>
          <w:p w14:paraId="369678F1" w14:textId="77777777"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CE1843">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CE1843">
              <w:rPr>
                <w:rFonts w:ascii="Times New Roman" w:hAnsi="Times New Roman" w:cs="Times New Roman"/>
                <w:sz w:val="24"/>
                <w:szCs w:val="24"/>
              </w:rPr>
              <w:t xml:space="preserve"> заявке, которая поступила ранее других.</w:t>
            </w:r>
          </w:p>
        </w:tc>
      </w:tr>
      <w:tr w:rsidR="00743B5C" w:rsidRPr="00E45EC8" w14:paraId="6487F703" w14:textId="77777777" w:rsidTr="00930C30">
        <w:tc>
          <w:tcPr>
            <w:tcW w:w="3510" w:type="dxa"/>
          </w:tcPr>
          <w:p w14:paraId="3729F098" w14:textId="77777777"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5EFFBEA0" w14:textId="0D865017" w:rsidR="00743B5C" w:rsidRPr="008B5B08" w:rsidRDefault="00743B5C" w:rsidP="00743B5C">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 xml:space="preserve">Дата начала: </w:t>
            </w:r>
            <w:r w:rsidR="00EC2BAF">
              <w:rPr>
                <w:rFonts w:ascii="Times New Roman" w:hAnsi="Times New Roman" w:cs="Times New Roman"/>
                <w:sz w:val="24"/>
                <w:szCs w:val="24"/>
              </w:rPr>
              <w:t>16</w:t>
            </w:r>
            <w:r w:rsidR="002B2991" w:rsidRPr="008B5B08">
              <w:rPr>
                <w:rFonts w:ascii="Times New Roman" w:hAnsi="Times New Roman" w:cs="Times New Roman"/>
                <w:sz w:val="24"/>
                <w:szCs w:val="24"/>
              </w:rPr>
              <w:t>.</w:t>
            </w:r>
            <w:r w:rsidR="00EC2BAF">
              <w:rPr>
                <w:rFonts w:ascii="Times New Roman" w:hAnsi="Times New Roman" w:cs="Times New Roman"/>
                <w:sz w:val="24"/>
                <w:szCs w:val="24"/>
              </w:rPr>
              <w:t>06</w:t>
            </w:r>
            <w:r w:rsidR="00BB2EDA" w:rsidRPr="008B5B08">
              <w:rPr>
                <w:rFonts w:ascii="Times New Roman" w:hAnsi="Times New Roman" w:cs="Times New Roman"/>
                <w:sz w:val="24"/>
                <w:szCs w:val="24"/>
              </w:rPr>
              <w:t>.2021</w:t>
            </w:r>
            <w:r w:rsidR="0060227D" w:rsidRPr="008B5B08">
              <w:rPr>
                <w:rFonts w:ascii="Times New Roman" w:hAnsi="Times New Roman" w:cs="Times New Roman"/>
                <w:sz w:val="24"/>
                <w:szCs w:val="24"/>
              </w:rPr>
              <w:t xml:space="preserve"> г.</w:t>
            </w:r>
          </w:p>
          <w:p w14:paraId="1440DDF0" w14:textId="2FF1A215" w:rsidR="00743B5C" w:rsidRDefault="00EF0C67"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w:t>
            </w:r>
            <w:r w:rsidR="00EC2BAF">
              <w:rPr>
                <w:rFonts w:ascii="Times New Roman" w:hAnsi="Times New Roman" w:cs="Times New Roman"/>
                <w:sz w:val="24"/>
                <w:szCs w:val="24"/>
              </w:rPr>
              <w:t>18</w:t>
            </w:r>
            <w:r w:rsidR="00743B5C" w:rsidRPr="008B5B08">
              <w:rPr>
                <w:rFonts w:ascii="Times New Roman" w:hAnsi="Times New Roman" w:cs="Times New Roman"/>
                <w:sz w:val="24"/>
                <w:szCs w:val="24"/>
              </w:rPr>
              <w:t xml:space="preserve">:00 ч. </w:t>
            </w:r>
            <w:r>
              <w:rPr>
                <w:rFonts w:ascii="Times New Roman" w:hAnsi="Times New Roman" w:cs="Times New Roman"/>
                <w:sz w:val="24"/>
                <w:szCs w:val="24"/>
              </w:rPr>
              <w:t>2</w:t>
            </w:r>
            <w:r w:rsidR="00EC2BAF">
              <w:rPr>
                <w:rFonts w:ascii="Times New Roman" w:hAnsi="Times New Roman" w:cs="Times New Roman"/>
                <w:sz w:val="24"/>
                <w:szCs w:val="24"/>
              </w:rPr>
              <w:t>2</w:t>
            </w:r>
            <w:r w:rsidR="00743B5C" w:rsidRPr="008B5B08">
              <w:rPr>
                <w:rFonts w:ascii="Times New Roman" w:hAnsi="Times New Roman" w:cs="Times New Roman"/>
                <w:sz w:val="24"/>
                <w:szCs w:val="24"/>
              </w:rPr>
              <w:t>.</w:t>
            </w:r>
            <w:r w:rsidR="00EC2BAF">
              <w:rPr>
                <w:rFonts w:ascii="Times New Roman" w:hAnsi="Times New Roman" w:cs="Times New Roman"/>
                <w:sz w:val="24"/>
                <w:szCs w:val="24"/>
              </w:rPr>
              <w:t>06</w:t>
            </w:r>
            <w:bookmarkStart w:id="0" w:name="_GoBack"/>
            <w:bookmarkEnd w:id="0"/>
            <w:r w:rsidR="00BB2EDA" w:rsidRPr="008B5B08">
              <w:rPr>
                <w:rFonts w:ascii="Times New Roman" w:hAnsi="Times New Roman" w:cs="Times New Roman"/>
                <w:sz w:val="24"/>
                <w:szCs w:val="24"/>
              </w:rPr>
              <w:t>.2021г.</w:t>
            </w:r>
          </w:p>
          <w:p w14:paraId="178F038D" w14:textId="77777777" w:rsidR="00A21BAE" w:rsidRDefault="00A21BAE" w:rsidP="00743B5C">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2D680F">
              <w:rPr>
                <w:rFonts w:ascii="Times New Roman" w:hAnsi="Times New Roman" w:cs="Times New Roman"/>
                <w:sz w:val="24"/>
                <w:szCs w:val="24"/>
              </w:rPr>
              <w:t>позднее</w:t>
            </w:r>
            <w:proofErr w:type="gramEnd"/>
            <w:r w:rsidRPr="002D680F">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tc>
      </w:tr>
      <w:tr w:rsidR="00E45EC8" w:rsidRPr="00E45EC8" w14:paraId="1784FCB7" w14:textId="77777777" w:rsidTr="00930C30">
        <w:tc>
          <w:tcPr>
            <w:tcW w:w="3510" w:type="dxa"/>
          </w:tcPr>
          <w:p w14:paraId="4F1C102C"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02A538E9" w14:textId="77777777"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14:paraId="21494C59" w14:textId="77777777" w:rsidTr="00930C30">
        <w:tc>
          <w:tcPr>
            <w:tcW w:w="3510" w:type="dxa"/>
          </w:tcPr>
          <w:p w14:paraId="63DFC98E"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1B442B99" w14:textId="77777777" w:rsidR="00E45EC8" w:rsidRPr="00E45EC8" w:rsidRDefault="000647F7" w:rsidP="002942E5">
            <w:pPr>
              <w:spacing w:after="0" w:line="240" w:lineRule="auto"/>
              <w:rPr>
                <w:sz w:val="24"/>
                <w:szCs w:val="24"/>
              </w:rPr>
            </w:pPr>
            <w:r>
              <w:rPr>
                <w:sz w:val="24"/>
                <w:szCs w:val="24"/>
              </w:rPr>
              <w:t>-</w:t>
            </w:r>
          </w:p>
        </w:tc>
      </w:tr>
      <w:tr w:rsidR="00E45EC8" w:rsidRPr="00E45EC8" w14:paraId="53E79525" w14:textId="77777777" w:rsidTr="00930C30">
        <w:tc>
          <w:tcPr>
            <w:tcW w:w="3510" w:type="dxa"/>
          </w:tcPr>
          <w:p w14:paraId="1402BBEA"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47EFC1B8" w14:textId="77777777"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14:paraId="051C9332" w14:textId="77777777" w:rsidTr="00930C30">
        <w:tc>
          <w:tcPr>
            <w:tcW w:w="3510" w:type="dxa"/>
          </w:tcPr>
          <w:p w14:paraId="76519C75"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lastRenderedPageBreak/>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33EC238C" w14:textId="77777777"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14:paraId="778B81BB" w14:textId="77777777" w:rsidTr="00930C30">
        <w:tc>
          <w:tcPr>
            <w:tcW w:w="3510" w:type="dxa"/>
          </w:tcPr>
          <w:p w14:paraId="344796C5" w14:textId="77777777"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396FC07C" w14:textId="77777777"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0F382260" w14:textId="77777777" w:rsidR="00E45EC8" w:rsidRPr="000647F7" w:rsidRDefault="00E45EC8" w:rsidP="002942E5">
            <w:pPr>
              <w:spacing w:after="0" w:line="240" w:lineRule="auto"/>
              <w:rPr>
                <w:rFonts w:ascii="Times New Roman" w:hAnsi="Times New Roman" w:cs="Times New Roman"/>
                <w:sz w:val="24"/>
                <w:szCs w:val="24"/>
              </w:rPr>
            </w:pPr>
          </w:p>
        </w:tc>
      </w:tr>
      <w:tr w:rsidR="00E45EC8" w:rsidRPr="00E45EC8" w14:paraId="6B092C24" w14:textId="77777777" w:rsidTr="00930C30">
        <w:tc>
          <w:tcPr>
            <w:tcW w:w="3510" w:type="dxa"/>
          </w:tcPr>
          <w:p w14:paraId="3DFCE05D" w14:textId="77777777" w:rsidR="00E45EC8" w:rsidRPr="00E45EC8" w:rsidRDefault="00415A1A"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ru-RU"/>
              </w:rPr>
              <w:t>П</w:t>
            </w:r>
            <w:r w:rsidR="00E45EC8" w:rsidRPr="00E45EC8">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w:t>
            </w:r>
            <w:proofErr w:type="gramEnd"/>
            <w:r w:rsidR="00E45EC8" w:rsidRPr="00E45EC8">
              <w:rPr>
                <w:rFonts w:ascii="Times New Roman" w:eastAsia="Times New Roman" w:hAnsi="Times New Roman" w:cs="Times New Roman"/>
                <w:sz w:val="24"/>
                <w:szCs w:val="24"/>
                <w:lang w:eastAsia="ru-RU"/>
              </w:rPr>
              <w:t xml:space="preserve"> иностранными лицами»</w:t>
            </w:r>
          </w:p>
        </w:tc>
        <w:tc>
          <w:tcPr>
            <w:tcW w:w="6096" w:type="dxa"/>
          </w:tcPr>
          <w:p w14:paraId="29382C53" w14:textId="77777777" w:rsidR="00E45EC8" w:rsidRPr="00F21785" w:rsidRDefault="00415A1A" w:rsidP="002942E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w:t>
            </w:r>
            <w:r w:rsidR="000647F7" w:rsidRPr="00F21785">
              <w:rPr>
                <w:rFonts w:ascii="Times New Roman" w:hAnsi="Times New Roman" w:cs="Times New Roman"/>
                <w:sz w:val="24"/>
                <w:szCs w:val="24"/>
              </w:rPr>
              <w:t>становлен</w:t>
            </w:r>
            <w:proofErr w:type="gramEnd"/>
            <w:r w:rsidR="000647F7" w:rsidRPr="00F21785">
              <w:rPr>
                <w:rFonts w:ascii="Times New Roman" w:hAnsi="Times New Roman" w:cs="Times New Roman"/>
                <w:sz w:val="24"/>
                <w:szCs w:val="24"/>
              </w:rPr>
              <w:t>.</w:t>
            </w:r>
          </w:p>
        </w:tc>
      </w:tr>
      <w:tr w:rsidR="000647F7" w:rsidRPr="00E45EC8" w14:paraId="528ED37A" w14:textId="77777777" w:rsidTr="00930C30">
        <w:trPr>
          <w:trHeight w:val="705"/>
        </w:trPr>
        <w:tc>
          <w:tcPr>
            <w:tcW w:w="3510" w:type="dxa"/>
          </w:tcPr>
          <w:p w14:paraId="59EF3F90" w14:textId="77777777"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14:paraId="4A665319" w14:textId="77777777" w:rsidR="000647F7" w:rsidRPr="000647F7" w:rsidRDefault="000647F7" w:rsidP="00CE11CE">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w:t>
            </w:r>
            <w:r w:rsidRPr="000647F7">
              <w:rPr>
                <w:rFonts w:ascii="Times New Roman" w:hAnsi="Times New Roman" w:cs="Times New Roman"/>
                <w:sz w:val="24"/>
                <w:szCs w:val="24"/>
              </w:rPr>
              <w:lastRenderedPageBreak/>
              <w:t xml:space="preserve">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EB7CF4" w:rsidRPr="00E45EC8" w14:paraId="15392022" w14:textId="77777777" w:rsidTr="00B96360">
        <w:trPr>
          <w:trHeight w:val="705"/>
        </w:trPr>
        <w:tc>
          <w:tcPr>
            <w:tcW w:w="3510" w:type="dxa"/>
            <w:vAlign w:val="center"/>
          </w:tcPr>
          <w:p w14:paraId="4C53D0A7" w14:textId="77777777"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14:paraId="46786EA2" w14:textId="77777777" w:rsidR="00EB7CF4" w:rsidRPr="00EB7CF4" w:rsidRDefault="00EB7CF4" w:rsidP="00CE11C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14:paraId="79776E9A" w14:textId="77777777" w:rsidTr="00B96360">
        <w:trPr>
          <w:trHeight w:val="705"/>
        </w:trPr>
        <w:tc>
          <w:tcPr>
            <w:tcW w:w="3510" w:type="dxa"/>
            <w:vAlign w:val="center"/>
          </w:tcPr>
          <w:p w14:paraId="4B9285AD" w14:textId="77777777"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4F1F2912" w14:textId="77777777" w:rsidR="00EB7CF4" w:rsidRDefault="00EB7CF4" w:rsidP="00CE11C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75DB0CB1" w14:textId="77777777" w:rsidR="00E45EC8" w:rsidRDefault="00E45EC8" w:rsidP="002942E5">
      <w:pPr>
        <w:spacing w:after="0"/>
        <w:jc w:val="center"/>
      </w:pPr>
    </w:p>
    <w:p w14:paraId="6F82E127" w14:textId="77777777" w:rsidR="00A87F2F" w:rsidRDefault="00A87F2F" w:rsidP="00E45EC8">
      <w:pPr>
        <w:jc w:val="center"/>
      </w:pPr>
    </w:p>
    <w:p w14:paraId="0B0482F1" w14:textId="77777777" w:rsidR="00A87F2F" w:rsidRDefault="00A87F2F" w:rsidP="00E45EC8">
      <w:pPr>
        <w:jc w:val="center"/>
      </w:pPr>
    </w:p>
    <w:p w14:paraId="47200F13" w14:textId="77777777" w:rsidR="00A87F2F" w:rsidRDefault="00A87F2F" w:rsidP="00E45EC8">
      <w:pPr>
        <w:jc w:val="center"/>
      </w:pPr>
    </w:p>
    <w:p w14:paraId="33EF163B" w14:textId="77777777" w:rsidR="00A87F2F" w:rsidRDefault="00A87F2F" w:rsidP="00E45EC8">
      <w:pPr>
        <w:jc w:val="center"/>
      </w:pPr>
    </w:p>
    <w:p w14:paraId="7634B676" w14:textId="77777777" w:rsidR="00A87F2F" w:rsidRDefault="00A87F2F" w:rsidP="00E45EC8">
      <w:pPr>
        <w:jc w:val="center"/>
      </w:pPr>
    </w:p>
    <w:p w14:paraId="5F48D5AF" w14:textId="77777777" w:rsidR="00A87F2F" w:rsidRDefault="00A87F2F" w:rsidP="00E45EC8">
      <w:pPr>
        <w:jc w:val="center"/>
      </w:pPr>
    </w:p>
    <w:p w14:paraId="083A8E7E" w14:textId="77777777" w:rsidR="00A87F2F" w:rsidRDefault="00A87F2F" w:rsidP="00E45EC8">
      <w:pPr>
        <w:jc w:val="center"/>
      </w:pPr>
    </w:p>
    <w:p w14:paraId="49792B2D" w14:textId="77777777" w:rsidR="00A87F2F" w:rsidRDefault="00F21785" w:rsidP="00F21785">
      <w:r>
        <w:br w:type="page"/>
      </w:r>
    </w:p>
    <w:p w14:paraId="487A280D"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14:paraId="115F583D"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11C8C3A7"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5E068694"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3B65BC59" w14:textId="77777777" w:rsidR="00EA7BEA" w:rsidRDefault="00415A1A" w:rsidP="00415A1A">
      <w:pPr>
        <w:tabs>
          <w:tab w:val="left" w:pos="7155"/>
        </w:tabs>
        <w:spacing w:after="0"/>
        <w:jc w:val="center"/>
      </w:pPr>
      <w:r>
        <w:rPr>
          <w:rFonts w:ascii="Times New Roman" w:hAnsi="Times New Roman" w:cs="Times New Roman"/>
          <w:i/>
          <w:sz w:val="24"/>
          <w:szCs w:val="24"/>
        </w:rPr>
        <w:t>Прилагается отдельным файлом</w:t>
      </w:r>
    </w:p>
    <w:p w14:paraId="48F78157" w14:textId="77777777" w:rsidR="00EA7BEA" w:rsidRDefault="00EA7BEA" w:rsidP="00E45EC8">
      <w:pPr>
        <w:jc w:val="center"/>
      </w:pPr>
    </w:p>
    <w:p w14:paraId="5A29CCBB" w14:textId="77777777" w:rsidR="00EA7BEA" w:rsidRDefault="00EA7BEA" w:rsidP="00E45EC8">
      <w:pPr>
        <w:jc w:val="center"/>
      </w:pPr>
    </w:p>
    <w:p w14:paraId="10A011E1" w14:textId="77777777" w:rsidR="00EA7BEA" w:rsidRDefault="00EA7BEA" w:rsidP="00E45EC8">
      <w:pPr>
        <w:jc w:val="center"/>
      </w:pPr>
    </w:p>
    <w:p w14:paraId="67DAA673" w14:textId="77777777" w:rsidR="00EA7BEA" w:rsidRDefault="00EA7BEA" w:rsidP="00E45EC8">
      <w:pPr>
        <w:jc w:val="center"/>
      </w:pPr>
    </w:p>
    <w:p w14:paraId="4A306F15" w14:textId="77777777" w:rsidR="006177BA" w:rsidRDefault="006177BA">
      <w:r>
        <w:br w:type="page"/>
      </w:r>
    </w:p>
    <w:p w14:paraId="3F22424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2055B334"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12C88CB6" w14:textId="77777777" w:rsidR="00EA7BEA" w:rsidRDefault="00EA7BEA" w:rsidP="00EA7BEA">
      <w:pPr>
        <w:jc w:val="center"/>
        <w:rPr>
          <w:rFonts w:ascii="Times New Roman" w:hAnsi="Times New Roman" w:cs="Times New Roman"/>
          <w:b/>
          <w:sz w:val="24"/>
          <w:szCs w:val="24"/>
        </w:rPr>
      </w:pPr>
    </w:p>
    <w:p w14:paraId="32CAEC26" w14:textId="77777777"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2DD232F7" w14:textId="77777777" w:rsidR="00415A1A" w:rsidRDefault="00415A1A" w:rsidP="00415A1A">
      <w:pPr>
        <w:tabs>
          <w:tab w:val="left" w:pos="7155"/>
        </w:tabs>
        <w:spacing w:after="0"/>
        <w:jc w:val="center"/>
      </w:pPr>
      <w:r>
        <w:rPr>
          <w:rFonts w:ascii="Times New Roman" w:hAnsi="Times New Roman" w:cs="Times New Roman"/>
          <w:i/>
          <w:sz w:val="24"/>
          <w:szCs w:val="24"/>
        </w:rPr>
        <w:t>Прилагается отдельным файлом</w:t>
      </w:r>
    </w:p>
    <w:p w14:paraId="73F9FA4E" w14:textId="77777777" w:rsidR="0077458C" w:rsidRDefault="0077458C" w:rsidP="00804E73">
      <w:pPr>
        <w:spacing w:after="0" w:line="240" w:lineRule="auto"/>
        <w:ind w:left="-567"/>
        <w:rPr>
          <w:rFonts w:ascii="Times New Roman" w:hAnsi="Times New Roman" w:cs="Times New Roman"/>
          <w:b/>
          <w:bCs/>
          <w:sz w:val="24"/>
          <w:szCs w:val="24"/>
        </w:rPr>
      </w:pPr>
    </w:p>
    <w:p w14:paraId="5804749A" w14:textId="77777777" w:rsidR="00063D00" w:rsidRDefault="00063D00">
      <w:pPr>
        <w:rPr>
          <w:rFonts w:ascii="Times New Roman" w:hAnsi="Times New Roman" w:cs="Times New Roman"/>
          <w:sz w:val="24"/>
          <w:szCs w:val="24"/>
        </w:rPr>
      </w:pPr>
    </w:p>
    <w:p w14:paraId="3DFA11EF" w14:textId="77777777" w:rsidR="00F774A9" w:rsidRDefault="00F774A9">
      <w:pPr>
        <w:rPr>
          <w:rFonts w:ascii="Times New Roman" w:hAnsi="Times New Roman" w:cs="Times New Roman"/>
          <w:sz w:val="24"/>
          <w:szCs w:val="24"/>
        </w:rPr>
      </w:pPr>
    </w:p>
    <w:p w14:paraId="3D8EDD6F" w14:textId="77777777"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14:paraId="2CD1BC7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05383CEF"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59866188" w14:textId="77777777" w:rsidR="00EA7BEA" w:rsidRDefault="00EA7BEA" w:rsidP="00EA7BEA">
      <w:pPr>
        <w:rPr>
          <w:rFonts w:ascii="Times New Roman" w:hAnsi="Times New Roman" w:cs="Times New Roman"/>
          <w:sz w:val="24"/>
          <w:szCs w:val="24"/>
        </w:rPr>
      </w:pPr>
    </w:p>
    <w:p w14:paraId="13588DE7" w14:textId="77777777" w:rsidR="0052161D" w:rsidRDefault="0052161D" w:rsidP="0052161D">
      <w:pPr>
        <w:tabs>
          <w:tab w:val="left" w:pos="3125"/>
        </w:tabs>
      </w:pPr>
    </w:p>
    <w:p w14:paraId="4748952F" w14:textId="77777777" w:rsidR="0052161D" w:rsidRPr="00CE11CE" w:rsidRDefault="0052161D" w:rsidP="0052161D">
      <w:pPr>
        <w:jc w:val="right"/>
        <w:rPr>
          <w:rFonts w:ascii="Times New Roman" w:hAnsi="Times New Roman" w:cs="Times New Roman"/>
          <w:b/>
          <w:i/>
        </w:rPr>
      </w:pPr>
      <w:r w:rsidRPr="00CE11CE">
        <w:rPr>
          <w:rFonts w:ascii="Times New Roman" w:hAnsi="Times New Roman" w:cs="Times New Roman"/>
          <w:b/>
          <w:i/>
        </w:rPr>
        <w:t>ПРОЕКТ</w:t>
      </w:r>
    </w:p>
    <w:p w14:paraId="469003BE" w14:textId="77777777" w:rsidR="0052161D" w:rsidRPr="00CE11CE" w:rsidRDefault="0052161D" w:rsidP="0052161D">
      <w:pPr>
        <w:jc w:val="center"/>
        <w:rPr>
          <w:rFonts w:ascii="Times New Roman" w:hAnsi="Times New Roman" w:cs="Times New Roman"/>
          <w:b/>
        </w:rPr>
      </w:pPr>
      <w:r w:rsidRPr="00CE11CE">
        <w:rPr>
          <w:rFonts w:ascii="Times New Roman" w:hAnsi="Times New Roman" w:cs="Times New Roman"/>
          <w:b/>
        </w:rPr>
        <w:t>ДОГОВОР № _____</w:t>
      </w:r>
    </w:p>
    <w:p w14:paraId="1DEC576F" w14:textId="77777777" w:rsidR="00415A1A" w:rsidRDefault="00415A1A" w:rsidP="00415A1A">
      <w:pPr>
        <w:tabs>
          <w:tab w:val="left" w:pos="7155"/>
        </w:tabs>
        <w:spacing w:after="0"/>
        <w:jc w:val="center"/>
      </w:pPr>
      <w:r>
        <w:rPr>
          <w:rFonts w:ascii="Times New Roman" w:hAnsi="Times New Roman" w:cs="Times New Roman"/>
          <w:i/>
          <w:sz w:val="24"/>
          <w:szCs w:val="24"/>
        </w:rPr>
        <w:t>Прилагается отдельным файлом</w:t>
      </w:r>
    </w:p>
    <w:p w14:paraId="0EE2F4C6" w14:textId="77777777" w:rsidR="00222620" w:rsidRDefault="00222620" w:rsidP="00EA7BEA">
      <w:pPr>
        <w:spacing w:after="0" w:line="240" w:lineRule="auto"/>
        <w:jc w:val="both"/>
        <w:rPr>
          <w:rFonts w:ascii="Times New Roman" w:hAnsi="Times New Roman" w:cs="Times New Roman"/>
          <w:sz w:val="24"/>
          <w:szCs w:val="24"/>
        </w:rPr>
      </w:pPr>
    </w:p>
    <w:p w14:paraId="33D5134B" w14:textId="77777777" w:rsidR="00222620" w:rsidRDefault="00222620" w:rsidP="00EA7BEA">
      <w:pPr>
        <w:spacing w:after="0" w:line="240" w:lineRule="auto"/>
        <w:jc w:val="both"/>
        <w:rPr>
          <w:rFonts w:ascii="Times New Roman" w:hAnsi="Times New Roman" w:cs="Times New Roman"/>
          <w:sz w:val="24"/>
          <w:szCs w:val="24"/>
        </w:rPr>
      </w:pPr>
    </w:p>
    <w:p w14:paraId="1051E30A" w14:textId="77777777"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14:paraId="307FB25A"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2DE9F79F"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03CD48D6" w14:textId="77777777" w:rsidR="00222620" w:rsidRPr="00222620" w:rsidRDefault="00222620" w:rsidP="00222620">
      <w:pPr>
        <w:spacing w:after="0" w:line="240" w:lineRule="auto"/>
        <w:jc w:val="both"/>
        <w:rPr>
          <w:rFonts w:ascii="Times New Roman" w:hAnsi="Times New Roman" w:cs="Times New Roman"/>
          <w:sz w:val="24"/>
          <w:szCs w:val="24"/>
        </w:rPr>
      </w:pPr>
    </w:p>
    <w:p w14:paraId="756FE473"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609BFE25"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5B71C0B5" w14:textId="77777777" w:rsidR="00222620" w:rsidRPr="00A74D40" w:rsidRDefault="00AC2541" w:rsidP="00AC2541">
      <w:pPr>
        <w:spacing w:after="0" w:line="240" w:lineRule="auto"/>
        <w:jc w:val="center"/>
        <w:rPr>
          <w:rFonts w:ascii="Times New Roman" w:hAnsi="Times New Roman" w:cs="Times New Roman"/>
          <w:i/>
          <w:sz w:val="24"/>
          <w:szCs w:val="24"/>
        </w:rPr>
      </w:pPr>
      <w:r w:rsidRPr="00A74D40">
        <w:rPr>
          <w:rFonts w:ascii="Times New Roman" w:hAnsi="Times New Roman" w:cs="Times New Roman"/>
          <w:i/>
          <w:sz w:val="24"/>
          <w:szCs w:val="24"/>
        </w:rPr>
        <w:t>Прилагается отдельным файлом</w:t>
      </w:r>
    </w:p>
    <w:sectPr w:rsidR="00222620" w:rsidRPr="00A74D40"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731CE" w14:textId="77777777" w:rsidR="006E12F9" w:rsidRDefault="006E12F9" w:rsidP="00B32EBF">
      <w:pPr>
        <w:spacing w:after="0" w:line="240" w:lineRule="auto"/>
      </w:pPr>
      <w:r>
        <w:separator/>
      </w:r>
    </w:p>
  </w:endnote>
  <w:endnote w:type="continuationSeparator" w:id="0">
    <w:p w14:paraId="37F67A33" w14:textId="77777777" w:rsidR="006E12F9" w:rsidRDefault="006E12F9"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D0537" w14:textId="77777777" w:rsidR="006E12F9" w:rsidRDefault="006E12F9" w:rsidP="00B32EBF">
      <w:pPr>
        <w:spacing w:after="0" w:line="240" w:lineRule="auto"/>
      </w:pPr>
      <w:r>
        <w:separator/>
      </w:r>
    </w:p>
  </w:footnote>
  <w:footnote w:type="continuationSeparator" w:id="0">
    <w:p w14:paraId="3099A8AB" w14:textId="77777777" w:rsidR="006E12F9" w:rsidRDefault="006E12F9" w:rsidP="00B32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63AA"/>
    <w:rsid w:val="00052A21"/>
    <w:rsid w:val="0005785B"/>
    <w:rsid w:val="00063D00"/>
    <w:rsid w:val="000647F7"/>
    <w:rsid w:val="00065193"/>
    <w:rsid w:val="00095687"/>
    <w:rsid w:val="000E028B"/>
    <w:rsid w:val="00133D63"/>
    <w:rsid w:val="00153FF6"/>
    <w:rsid w:val="00183F45"/>
    <w:rsid w:val="001840A2"/>
    <w:rsid w:val="0020194D"/>
    <w:rsid w:val="00222620"/>
    <w:rsid w:val="002722F4"/>
    <w:rsid w:val="002873D5"/>
    <w:rsid w:val="002942E5"/>
    <w:rsid w:val="002A0AC9"/>
    <w:rsid w:val="002A6330"/>
    <w:rsid w:val="002B2991"/>
    <w:rsid w:val="002B6186"/>
    <w:rsid w:val="002D1A70"/>
    <w:rsid w:val="002D750A"/>
    <w:rsid w:val="002E69EA"/>
    <w:rsid w:val="00326576"/>
    <w:rsid w:val="0035638F"/>
    <w:rsid w:val="0036432F"/>
    <w:rsid w:val="003643C3"/>
    <w:rsid w:val="00373044"/>
    <w:rsid w:val="00397606"/>
    <w:rsid w:val="003E4FB9"/>
    <w:rsid w:val="003F6439"/>
    <w:rsid w:val="00415A1A"/>
    <w:rsid w:val="00456116"/>
    <w:rsid w:val="004646A8"/>
    <w:rsid w:val="00474352"/>
    <w:rsid w:val="004A1378"/>
    <w:rsid w:val="004A3D3D"/>
    <w:rsid w:val="004B4F75"/>
    <w:rsid w:val="004C34B5"/>
    <w:rsid w:val="004E1605"/>
    <w:rsid w:val="004F3F6F"/>
    <w:rsid w:val="00510436"/>
    <w:rsid w:val="0051780C"/>
    <w:rsid w:val="0052161D"/>
    <w:rsid w:val="00522122"/>
    <w:rsid w:val="00555633"/>
    <w:rsid w:val="00586AAE"/>
    <w:rsid w:val="00587779"/>
    <w:rsid w:val="005A1D53"/>
    <w:rsid w:val="005A237B"/>
    <w:rsid w:val="005A4E8E"/>
    <w:rsid w:val="005B52C8"/>
    <w:rsid w:val="005D3DAE"/>
    <w:rsid w:val="005E7540"/>
    <w:rsid w:val="005F65AC"/>
    <w:rsid w:val="0060102A"/>
    <w:rsid w:val="0060227D"/>
    <w:rsid w:val="00603F72"/>
    <w:rsid w:val="006177BA"/>
    <w:rsid w:val="0062619B"/>
    <w:rsid w:val="00643216"/>
    <w:rsid w:val="006441E0"/>
    <w:rsid w:val="0065088A"/>
    <w:rsid w:val="00651B33"/>
    <w:rsid w:val="00660629"/>
    <w:rsid w:val="006952A9"/>
    <w:rsid w:val="006B7B31"/>
    <w:rsid w:val="006C4832"/>
    <w:rsid w:val="006C53DB"/>
    <w:rsid w:val="006E12F9"/>
    <w:rsid w:val="006F5388"/>
    <w:rsid w:val="00701043"/>
    <w:rsid w:val="00703E13"/>
    <w:rsid w:val="00736F4D"/>
    <w:rsid w:val="00743B5C"/>
    <w:rsid w:val="00746B91"/>
    <w:rsid w:val="0077458C"/>
    <w:rsid w:val="00775F82"/>
    <w:rsid w:val="00793EA6"/>
    <w:rsid w:val="007A476D"/>
    <w:rsid w:val="007D6A5F"/>
    <w:rsid w:val="007F4254"/>
    <w:rsid w:val="00804E73"/>
    <w:rsid w:val="008240A9"/>
    <w:rsid w:val="0086068C"/>
    <w:rsid w:val="0087183B"/>
    <w:rsid w:val="00890EFF"/>
    <w:rsid w:val="008B206B"/>
    <w:rsid w:val="008B35B6"/>
    <w:rsid w:val="008B5B08"/>
    <w:rsid w:val="008B5C0E"/>
    <w:rsid w:val="008C77DB"/>
    <w:rsid w:val="0090783E"/>
    <w:rsid w:val="00912EFC"/>
    <w:rsid w:val="00930C30"/>
    <w:rsid w:val="00936A1E"/>
    <w:rsid w:val="0096474B"/>
    <w:rsid w:val="00984690"/>
    <w:rsid w:val="00990AFC"/>
    <w:rsid w:val="009B43ED"/>
    <w:rsid w:val="009B5498"/>
    <w:rsid w:val="009E290C"/>
    <w:rsid w:val="009E496E"/>
    <w:rsid w:val="00A21BAE"/>
    <w:rsid w:val="00A57F78"/>
    <w:rsid w:val="00A60611"/>
    <w:rsid w:val="00A65DF2"/>
    <w:rsid w:val="00A74D40"/>
    <w:rsid w:val="00A85256"/>
    <w:rsid w:val="00A87F2F"/>
    <w:rsid w:val="00AA0230"/>
    <w:rsid w:val="00AA2704"/>
    <w:rsid w:val="00AC2541"/>
    <w:rsid w:val="00AD688B"/>
    <w:rsid w:val="00B16B89"/>
    <w:rsid w:val="00B3107B"/>
    <w:rsid w:val="00B32EBF"/>
    <w:rsid w:val="00B373E5"/>
    <w:rsid w:val="00B47D90"/>
    <w:rsid w:val="00B576C1"/>
    <w:rsid w:val="00B763A1"/>
    <w:rsid w:val="00BB2EDA"/>
    <w:rsid w:val="00BC3563"/>
    <w:rsid w:val="00BD00AB"/>
    <w:rsid w:val="00BE3AAF"/>
    <w:rsid w:val="00C2752F"/>
    <w:rsid w:val="00C42F59"/>
    <w:rsid w:val="00C5184A"/>
    <w:rsid w:val="00C5456F"/>
    <w:rsid w:val="00C721D1"/>
    <w:rsid w:val="00C83E17"/>
    <w:rsid w:val="00C9156F"/>
    <w:rsid w:val="00CC066B"/>
    <w:rsid w:val="00CD3C5D"/>
    <w:rsid w:val="00CE11CE"/>
    <w:rsid w:val="00CE1843"/>
    <w:rsid w:val="00CF3832"/>
    <w:rsid w:val="00D1208D"/>
    <w:rsid w:val="00D24B0D"/>
    <w:rsid w:val="00D61CDD"/>
    <w:rsid w:val="00D97742"/>
    <w:rsid w:val="00DA1A0C"/>
    <w:rsid w:val="00DA51DB"/>
    <w:rsid w:val="00DA7E9A"/>
    <w:rsid w:val="00DB472B"/>
    <w:rsid w:val="00DC2A47"/>
    <w:rsid w:val="00DC4AB1"/>
    <w:rsid w:val="00DE5E39"/>
    <w:rsid w:val="00E01C96"/>
    <w:rsid w:val="00E10E82"/>
    <w:rsid w:val="00E16C9F"/>
    <w:rsid w:val="00E23075"/>
    <w:rsid w:val="00E313E3"/>
    <w:rsid w:val="00E34267"/>
    <w:rsid w:val="00E40A80"/>
    <w:rsid w:val="00E43453"/>
    <w:rsid w:val="00E45EC8"/>
    <w:rsid w:val="00E617BE"/>
    <w:rsid w:val="00E862A6"/>
    <w:rsid w:val="00E93C24"/>
    <w:rsid w:val="00E96AE9"/>
    <w:rsid w:val="00EA7BEA"/>
    <w:rsid w:val="00EB0B3D"/>
    <w:rsid w:val="00EB7CF4"/>
    <w:rsid w:val="00EC2BAF"/>
    <w:rsid w:val="00EC6F40"/>
    <w:rsid w:val="00EF0C67"/>
    <w:rsid w:val="00F04150"/>
    <w:rsid w:val="00F21785"/>
    <w:rsid w:val="00F31346"/>
    <w:rsid w:val="00F774A9"/>
    <w:rsid w:val="00F84788"/>
    <w:rsid w:val="00F8496A"/>
    <w:rsid w:val="00F927E2"/>
    <w:rsid w:val="00F92AAE"/>
    <w:rsid w:val="00F93084"/>
    <w:rsid w:val="00FB0174"/>
    <w:rsid w:val="00FC3D29"/>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b">
    <w:name w:val="Body Text Indent"/>
    <w:basedOn w:val="a"/>
    <w:link w:val="afc"/>
    <w:uiPriority w:val="99"/>
    <w:unhideWhenUsed/>
    <w:rsid w:val="00A74D40"/>
    <w:pPr>
      <w:spacing w:after="120"/>
      <w:ind w:left="283"/>
    </w:pPr>
  </w:style>
  <w:style w:type="character" w:customStyle="1" w:styleId="afc">
    <w:name w:val="Основной текст с отступом Знак"/>
    <w:basedOn w:val="a0"/>
    <w:link w:val="afb"/>
    <w:uiPriority w:val="99"/>
    <w:rsid w:val="00A74D40"/>
  </w:style>
  <w:style w:type="character" w:customStyle="1" w:styleId="Bodytext">
    <w:name w:val="Body text_"/>
    <w:basedOn w:val="a0"/>
    <w:link w:val="22"/>
    <w:locked/>
    <w:rsid w:val="00A74D40"/>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Bodytext"/>
    <w:rsid w:val="00A74D40"/>
    <w:pPr>
      <w:widowControl w:val="0"/>
      <w:shd w:val="clear" w:color="auto" w:fill="FFFFFF"/>
      <w:spacing w:before="600" w:after="0" w:line="389" w:lineRule="exact"/>
      <w:ind w:hanging="96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760611436">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133330579">
      <w:bodyDiv w:val="1"/>
      <w:marLeft w:val="0"/>
      <w:marRight w:val="0"/>
      <w:marTop w:val="0"/>
      <w:marBottom w:val="0"/>
      <w:divBdr>
        <w:top w:val="none" w:sz="0" w:space="0" w:color="auto"/>
        <w:left w:val="none" w:sz="0" w:space="0" w:color="auto"/>
        <w:bottom w:val="none" w:sz="0" w:space="0" w:color="auto"/>
        <w:right w:val="none" w:sz="0" w:space="0" w:color="auto"/>
      </w:divBdr>
    </w:div>
    <w:div w:id="1227258688">
      <w:bodyDiv w:val="1"/>
      <w:marLeft w:val="0"/>
      <w:marRight w:val="0"/>
      <w:marTop w:val="0"/>
      <w:marBottom w:val="0"/>
      <w:divBdr>
        <w:top w:val="none" w:sz="0" w:space="0" w:color="auto"/>
        <w:left w:val="none" w:sz="0" w:space="0" w:color="auto"/>
        <w:bottom w:val="none" w:sz="0" w:space="0" w:color="auto"/>
        <w:right w:val="none" w:sz="0" w:space="0" w:color="auto"/>
      </w:divBdr>
    </w:div>
    <w:div w:id="1600333448">
      <w:bodyDiv w:val="1"/>
      <w:marLeft w:val="0"/>
      <w:marRight w:val="0"/>
      <w:marTop w:val="0"/>
      <w:marBottom w:val="0"/>
      <w:divBdr>
        <w:top w:val="none" w:sz="0" w:space="0" w:color="auto"/>
        <w:left w:val="none" w:sz="0" w:space="0" w:color="auto"/>
        <w:bottom w:val="none" w:sz="0" w:space="0" w:color="auto"/>
        <w:right w:val="none" w:sz="0" w:space="0" w:color="auto"/>
      </w:divBdr>
    </w:div>
    <w:div w:id="162700846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19608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9865B-30E5-4273-81FC-E35DA077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angelina</cp:lastModifiedBy>
  <cp:revision>22</cp:revision>
  <cp:lastPrinted>2019-03-14T10:58:00Z</cp:lastPrinted>
  <dcterms:created xsi:type="dcterms:W3CDTF">2020-09-28T04:45:00Z</dcterms:created>
  <dcterms:modified xsi:type="dcterms:W3CDTF">2021-06-15T06:42:00Z</dcterms:modified>
</cp:coreProperties>
</file>