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9E" w:rsidRDefault="00A16B9E" w:rsidP="001B474A">
      <w:pPr>
        <w:pStyle w:val="affc"/>
        <w:spacing w:before="0" w:beforeAutospacing="0" w:after="0" w:afterAutospacing="0"/>
        <w:contextualSpacing/>
        <w:jc w:val="center"/>
        <w:rPr>
          <w:rFonts w:ascii="PT Astra Serif" w:hAnsi="PT Astra Serif"/>
          <w:b/>
          <w:sz w:val="24"/>
          <w:szCs w:val="24"/>
          <w:lang w:val="ru-RU"/>
        </w:rPr>
      </w:pPr>
    </w:p>
    <w:p w:rsidR="001B474A" w:rsidRDefault="001B474A" w:rsidP="001B474A">
      <w:pPr>
        <w:pStyle w:val="affc"/>
        <w:spacing w:before="0" w:beforeAutospacing="0" w:after="0" w:afterAutospacing="0"/>
        <w:contextualSpacing/>
        <w:jc w:val="center"/>
        <w:rPr>
          <w:rFonts w:ascii="PT Astra Serif" w:hAnsi="PT Astra Serif"/>
          <w:b/>
          <w:sz w:val="24"/>
          <w:szCs w:val="24"/>
          <w:lang/>
        </w:rPr>
      </w:pPr>
      <w:r>
        <w:rPr>
          <w:rFonts w:ascii="PT Astra Serif" w:hAnsi="PT Astra Serif"/>
          <w:b/>
          <w:sz w:val="24"/>
          <w:szCs w:val="24"/>
          <w:lang/>
        </w:rPr>
        <w:t>ПРОЕКТ ДОГОВОР</w:t>
      </w:r>
      <w:bookmarkStart w:id="0" w:name="_Toc174791508"/>
      <w:r>
        <w:rPr>
          <w:rFonts w:ascii="PT Astra Serif" w:hAnsi="PT Astra Serif"/>
          <w:b/>
          <w:sz w:val="24"/>
          <w:szCs w:val="24"/>
          <w:lang/>
        </w:rPr>
        <w:t>А</w:t>
      </w:r>
      <w:bookmarkEnd w:id="0"/>
    </w:p>
    <w:p w:rsidR="001B474A" w:rsidRDefault="001B474A" w:rsidP="000C009C">
      <w:pPr>
        <w:jc w:val="center"/>
        <w:rPr>
          <w:rFonts w:ascii="PT Astra Serif" w:hAnsi="PT Astra Serif"/>
          <w:b/>
          <w:bCs/>
        </w:rPr>
      </w:pPr>
      <w:r>
        <w:rPr>
          <w:rFonts w:ascii="PT Astra Serif" w:hAnsi="PT Astra Serif"/>
          <w:b/>
          <w:bCs/>
        </w:rPr>
        <w:t xml:space="preserve">на </w:t>
      </w:r>
      <w:r w:rsidR="000C009C" w:rsidRPr="000C009C">
        <w:rPr>
          <w:rFonts w:ascii="PT Astra Serif" w:hAnsi="PT Astra Serif"/>
          <w:b/>
          <w:bCs/>
        </w:rPr>
        <w:t>Выполнение работ по разработке проектов зон охраны и государственных историко-культурных экспертиз объектов культурного наследия Республики Бурятия</w:t>
      </w:r>
    </w:p>
    <w:p w:rsidR="001B474A" w:rsidRDefault="001B474A" w:rsidP="001B474A">
      <w:pPr>
        <w:jc w:val="both"/>
        <w:rPr>
          <w:rFonts w:ascii="PT Astra Serif" w:hAnsi="PT Astra Serif"/>
          <w:b/>
        </w:rPr>
      </w:pPr>
      <w:r>
        <w:rPr>
          <w:rFonts w:ascii="PT Astra Serif" w:hAnsi="PT Astra Serif"/>
        </w:rPr>
        <w:t xml:space="preserve">г. </w:t>
      </w:r>
      <w:r w:rsidR="000C009C" w:rsidRPr="000C009C">
        <w:rPr>
          <w:rFonts w:ascii="PT Astra Serif" w:hAnsi="PT Astra Serif"/>
        </w:rPr>
        <w:t>Улан-Удэ</w:t>
      </w:r>
      <w:r>
        <w:rPr>
          <w:rFonts w:ascii="PT Astra Serif" w:hAnsi="PT Astra Serif"/>
        </w:rPr>
        <w:t xml:space="preserve">                                                                                                  «___»__________ 2021 год</w:t>
      </w:r>
    </w:p>
    <w:p w:rsidR="001B474A" w:rsidRDefault="000C009C" w:rsidP="001B474A">
      <w:pPr>
        <w:autoSpaceDE w:val="0"/>
        <w:autoSpaceDN w:val="0"/>
        <w:adjustRightInd w:val="0"/>
        <w:ind w:firstLine="708"/>
        <w:jc w:val="both"/>
        <w:rPr>
          <w:rFonts w:ascii="PT Astra Serif" w:hAnsi="PT Astra Serif"/>
        </w:rPr>
      </w:pPr>
      <w:bookmarkStart w:id="1" w:name="_Hlk66960436"/>
      <w:r w:rsidRPr="000C009C">
        <w:rPr>
          <w:rFonts w:ascii="PT Astra Serif" w:hAnsi="PT Astra Serif"/>
        </w:rPr>
        <w:t>Автономное учреждение Республики Бурятия "Научно-производственный центр по охране и использованию памятников истории и культуры"</w:t>
      </w:r>
      <w:r w:rsidR="001B474A">
        <w:rPr>
          <w:rFonts w:ascii="PT Astra Serif" w:hAnsi="PT Astra Serif"/>
        </w:rPr>
        <w:t xml:space="preserve">, именуемое в дальнейшем «Заказчик», в лице директора </w:t>
      </w:r>
      <w:r>
        <w:rPr>
          <w:rFonts w:ascii="PT Astra Serif" w:hAnsi="PT Astra Serif"/>
        </w:rPr>
        <w:t>__________________</w:t>
      </w:r>
      <w:r w:rsidR="001B474A">
        <w:rPr>
          <w:rFonts w:ascii="PT Astra Serif" w:hAnsi="PT Astra Serif"/>
        </w:rPr>
        <w:t>, действующего на основании Устава, с одной стороны, и __________________________________________________, именуемое в дальнейшем «Подрядчик», в лице _______________________________, действующего на основании __________________________, с другой стороны, именуемые в дальнейшем при совместном упоминании «Стороны», с соблюдением требований Федерального закона от 18.07.2011 г. №223-ФЗ «О закупках товаров, работ, услуг отдельными видами юридических лиц», (номер извещения ___________), заключили настоящий договор (далее – договор) о нижеследующем:</w:t>
      </w:r>
    </w:p>
    <w:p w:rsidR="001B474A" w:rsidRDefault="001B474A" w:rsidP="005D4D9C">
      <w:pPr>
        <w:pStyle w:val="afffff"/>
        <w:widowControl w:val="0"/>
        <w:numPr>
          <w:ilvl w:val="0"/>
          <w:numId w:val="72"/>
        </w:numPr>
        <w:suppressAutoHyphens/>
        <w:autoSpaceDE w:val="0"/>
        <w:autoSpaceDN w:val="0"/>
        <w:adjustRightInd w:val="0"/>
        <w:jc w:val="center"/>
        <w:rPr>
          <w:rFonts w:ascii="PT Astra Serif" w:eastAsia="SimSun" w:hAnsi="PT Astra Serif"/>
          <w:b/>
          <w:kern w:val="2"/>
          <w:lang w:eastAsia="hi-IN" w:bidi="hi-IN"/>
        </w:rPr>
      </w:pPr>
      <w:r>
        <w:rPr>
          <w:rFonts w:ascii="PT Astra Serif" w:eastAsia="SimSun" w:hAnsi="PT Astra Serif"/>
          <w:b/>
          <w:kern w:val="2"/>
          <w:lang w:eastAsia="hi-IN" w:bidi="hi-IN"/>
        </w:rPr>
        <w:t>ПРЕДМЕТ ДОГОВОРА</w:t>
      </w:r>
    </w:p>
    <w:p w:rsidR="001B474A" w:rsidRDefault="001B474A" w:rsidP="005D4D9C">
      <w:pPr>
        <w:pStyle w:val="afffff"/>
        <w:numPr>
          <w:ilvl w:val="1"/>
          <w:numId w:val="72"/>
        </w:numPr>
        <w:tabs>
          <w:tab w:val="left" w:pos="851"/>
        </w:tabs>
        <w:ind w:left="0" w:firstLine="360"/>
        <w:jc w:val="both"/>
        <w:rPr>
          <w:rFonts w:ascii="PT Astra Serif" w:eastAsia="Calibri" w:hAnsi="PT Astra Serif"/>
          <w:bCs/>
          <w:lang w:eastAsia="en-US"/>
        </w:rPr>
      </w:pPr>
      <w:bookmarkStart w:id="2" w:name="Par2"/>
      <w:bookmarkEnd w:id="2"/>
      <w:r>
        <w:rPr>
          <w:rFonts w:ascii="PT Astra Serif" w:hAnsi="PT Astra Serif"/>
        </w:rPr>
        <w:t xml:space="preserve">По настоящему договору Подрядчик обязуется по заданию Заказчика разработать </w:t>
      </w:r>
      <w:r>
        <w:rPr>
          <w:rFonts w:ascii="PT Astra Serif" w:hAnsi="PT Astra Serif"/>
          <w:bCs/>
        </w:rPr>
        <w:t xml:space="preserve">проекты </w:t>
      </w:r>
      <w:r w:rsidR="000C009C" w:rsidRPr="000C009C">
        <w:rPr>
          <w:rFonts w:ascii="PT Astra Serif" w:hAnsi="PT Astra Serif"/>
          <w:bCs/>
        </w:rPr>
        <w:t xml:space="preserve">зон охраны и государственных историко-культурных экспертиз объектов культурного наследия Республики Бурятия </w:t>
      </w:r>
      <w:r>
        <w:rPr>
          <w:rFonts w:ascii="PT Astra Serif" w:hAnsi="PT Astra Serif"/>
        </w:rPr>
        <w:t>в соответствии с техническим заданием (приложение № 1) и сдать результат Заказчику, а Заказчик обязуется принять результат выполненных работ и оплатить его.</w:t>
      </w:r>
    </w:p>
    <w:p w:rsidR="001B474A" w:rsidRDefault="001B474A" w:rsidP="005D4D9C">
      <w:pPr>
        <w:pStyle w:val="afffff"/>
        <w:numPr>
          <w:ilvl w:val="1"/>
          <w:numId w:val="72"/>
        </w:numPr>
        <w:tabs>
          <w:tab w:val="left" w:pos="851"/>
        </w:tabs>
        <w:ind w:left="0" w:firstLine="360"/>
        <w:jc w:val="both"/>
        <w:rPr>
          <w:rFonts w:ascii="PT Astra Serif" w:hAnsi="PT Astra Serif"/>
        </w:rPr>
      </w:pPr>
      <w:r>
        <w:rPr>
          <w:rFonts w:ascii="PT Astra Serif" w:hAnsi="PT Astra Serif"/>
        </w:rPr>
        <w:t xml:space="preserve">Работы, связанные с посещением объектов культурного наследия, выполняются по адресам, указанным в техническом задании. Требования по месту выполнения работ, не связанных с посещением объектов культурного наследия, не предъявляются. </w:t>
      </w:r>
    </w:p>
    <w:p w:rsidR="001B474A" w:rsidRDefault="001B474A" w:rsidP="005D4D9C">
      <w:pPr>
        <w:pStyle w:val="afffff"/>
        <w:numPr>
          <w:ilvl w:val="1"/>
          <w:numId w:val="72"/>
        </w:numPr>
        <w:tabs>
          <w:tab w:val="left" w:pos="851"/>
        </w:tabs>
        <w:ind w:left="0" w:firstLine="360"/>
        <w:jc w:val="both"/>
        <w:rPr>
          <w:rFonts w:ascii="PT Astra Serif" w:hAnsi="PT Astra Serif"/>
        </w:rPr>
      </w:pPr>
      <w:r>
        <w:rPr>
          <w:rFonts w:ascii="PT Astra Serif" w:hAnsi="PT Astra Serif"/>
        </w:rPr>
        <w:t xml:space="preserve">Результат выполненных работ предоставляется по месту нахождения Заказчика по адресу: </w:t>
      </w:r>
      <w:r w:rsidR="000C009C" w:rsidRPr="000C009C">
        <w:rPr>
          <w:rFonts w:ascii="PT Astra Serif" w:hAnsi="PT Astra Serif"/>
        </w:rPr>
        <w:t xml:space="preserve">670000, </w:t>
      </w:r>
      <w:proofErr w:type="spellStart"/>
      <w:r w:rsidR="000C009C" w:rsidRPr="000C009C">
        <w:rPr>
          <w:rFonts w:ascii="PT Astra Serif" w:hAnsi="PT Astra Serif"/>
        </w:rPr>
        <w:t>Респ</w:t>
      </w:r>
      <w:proofErr w:type="spellEnd"/>
      <w:r w:rsidR="000C009C" w:rsidRPr="000C009C">
        <w:rPr>
          <w:rFonts w:ascii="PT Astra Serif" w:hAnsi="PT Astra Serif"/>
        </w:rPr>
        <w:t xml:space="preserve"> Бурятия, г Улан-Удэ, </w:t>
      </w:r>
      <w:proofErr w:type="spellStart"/>
      <w:r w:rsidR="000C009C" w:rsidRPr="000C009C">
        <w:rPr>
          <w:rFonts w:ascii="PT Astra Serif" w:hAnsi="PT Astra Serif"/>
        </w:rPr>
        <w:t>ул</w:t>
      </w:r>
      <w:proofErr w:type="spellEnd"/>
      <w:r w:rsidR="000C009C" w:rsidRPr="000C009C">
        <w:rPr>
          <w:rFonts w:ascii="PT Astra Serif" w:hAnsi="PT Astra Serif"/>
        </w:rPr>
        <w:t xml:space="preserve"> Каландаришвили, дом 41</w:t>
      </w:r>
      <w:r>
        <w:rPr>
          <w:rFonts w:ascii="PT Astra Serif" w:hAnsi="PT Astra Serif"/>
        </w:rPr>
        <w:t>.</w:t>
      </w:r>
    </w:p>
    <w:p w:rsidR="001B474A" w:rsidRDefault="001B474A" w:rsidP="005D4D9C">
      <w:pPr>
        <w:pStyle w:val="afffff"/>
        <w:widowControl w:val="0"/>
        <w:numPr>
          <w:ilvl w:val="0"/>
          <w:numId w:val="72"/>
        </w:numPr>
        <w:suppressAutoHyphens/>
        <w:autoSpaceDE w:val="0"/>
        <w:autoSpaceDN w:val="0"/>
        <w:adjustRightInd w:val="0"/>
        <w:jc w:val="center"/>
        <w:rPr>
          <w:rFonts w:ascii="PT Astra Serif" w:eastAsia="SimSun" w:hAnsi="PT Astra Serif"/>
          <w:b/>
          <w:kern w:val="2"/>
          <w:lang w:eastAsia="hi-IN" w:bidi="hi-IN"/>
        </w:rPr>
      </w:pPr>
      <w:r>
        <w:rPr>
          <w:rFonts w:ascii="PT Astra Serif" w:eastAsia="SimSun" w:hAnsi="PT Astra Serif"/>
          <w:b/>
          <w:kern w:val="2"/>
          <w:lang w:eastAsia="hi-IN" w:bidi="hi-IN"/>
        </w:rPr>
        <w:t>ЦЕНА И ПОРЯДОК РАСЧЕТОВ</w:t>
      </w:r>
    </w:p>
    <w:p w:rsidR="001B474A" w:rsidRDefault="001B474A" w:rsidP="005D4D9C">
      <w:pPr>
        <w:pStyle w:val="afffff"/>
        <w:widowControl w:val="0"/>
        <w:numPr>
          <w:ilvl w:val="1"/>
          <w:numId w:val="72"/>
        </w:numPr>
        <w:tabs>
          <w:tab w:val="left" w:pos="-2160"/>
          <w:tab w:val="left" w:pos="851"/>
          <w:tab w:val="left" w:pos="1418"/>
        </w:tabs>
        <w:suppressAutoHyphens/>
        <w:ind w:left="0" w:firstLine="709"/>
        <w:jc w:val="both"/>
        <w:rPr>
          <w:rFonts w:ascii="PT Astra Serif" w:eastAsia="MS Mincho" w:hAnsi="PT Astra Serif"/>
        </w:rPr>
      </w:pPr>
      <w:r>
        <w:rPr>
          <w:rFonts w:ascii="PT Astra Serif" w:eastAsia="SimSun" w:hAnsi="PT Astra Serif"/>
          <w:kern w:val="2"/>
          <w:lang w:eastAsia="hi-IN" w:bidi="hi-IN"/>
        </w:rPr>
        <w:t>Цена настоящего договора составляет</w:t>
      </w:r>
      <w:proofErr w:type="gramStart"/>
      <w:r>
        <w:rPr>
          <w:rFonts w:ascii="PT Astra Serif" w:eastAsia="SimSun" w:hAnsi="PT Astra Serif"/>
          <w:kern w:val="2"/>
          <w:lang w:eastAsia="hi-IN" w:bidi="hi-IN"/>
        </w:rPr>
        <w:t xml:space="preserve"> </w:t>
      </w:r>
      <w:r>
        <w:rPr>
          <w:rFonts w:ascii="PT Astra Serif" w:eastAsia="SimSun" w:hAnsi="PT Astra Serif"/>
          <w:kern w:val="2"/>
          <w:lang w:bidi="hi-IN"/>
        </w:rPr>
        <w:t xml:space="preserve">________ (______) </w:t>
      </w:r>
      <w:proofErr w:type="gramEnd"/>
      <w:r>
        <w:rPr>
          <w:rFonts w:ascii="PT Astra Serif" w:eastAsia="SimSun" w:hAnsi="PT Astra Serif"/>
          <w:kern w:val="2"/>
          <w:lang w:bidi="hi-IN"/>
        </w:rPr>
        <w:t xml:space="preserve">рублей </w:t>
      </w:r>
      <w:proofErr w:type="spellStart"/>
      <w:r>
        <w:rPr>
          <w:rFonts w:ascii="PT Astra Serif" w:eastAsia="SimSun" w:hAnsi="PT Astra Serif"/>
          <w:kern w:val="2"/>
          <w:lang w:bidi="hi-IN"/>
        </w:rPr>
        <w:t>___копеек</w:t>
      </w:r>
      <w:proofErr w:type="spellEnd"/>
      <w:r>
        <w:rPr>
          <w:rFonts w:ascii="PT Astra Serif" w:eastAsia="SimSun" w:hAnsi="PT Astra Serif"/>
          <w:kern w:val="2"/>
          <w:lang w:bidi="hi-IN"/>
        </w:rPr>
        <w:t xml:space="preserve">, </w:t>
      </w:r>
      <w:r>
        <w:rPr>
          <w:rFonts w:ascii="PT Astra Serif" w:hAnsi="PT Astra Serif"/>
        </w:rPr>
        <w:t xml:space="preserve">в том числе налог на добавленную стоимость (далее — НДС) по налоговой ставке 20 (двадцать) процентов, а в случае, если договор заключается с лицом, не являющимся, в соответствии с законодательством Российской Федерации о налогах и сборах плательщиком НДС, то цена договора НДС не облагается. </w:t>
      </w:r>
      <w:proofErr w:type="gramStart"/>
      <w:r>
        <w:rPr>
          <w:rFonts w:ascii="PT Astra Serif" w:hAnsi="PT Astra Serif"/>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оплата по договору физическому лицу уменьшается на размер налоговых платежей, связанных с оплатой договора.</w:t>
      </w:r>
      <w:proofErr w:type="gramEnd"/>
    </w:p>
    <w:p w:rsidR="001B474A" w:rsidRDefault="001B474A" w:rsidP="005D4D9C">
      <w:pPr>
        <w:pStyle w:val="afffff"/>
        <w:widowControl w:val="0"/>
        <w:numPr>
          <w:ilvl w:val="1"/>
          <w:numId w:val="72"/>
        </w:numPr>
        <w:tabs>
          <w:tab w:val="left" w:pos="851"/>
        </w:tabs>
        <w:suppressAutoHyphens/>
        <w:ind w:left="0" w:firstLine="360"/>
        <w:jc w:val="both"/>
        <w:rPr>
          <w:rFonts w:ascii="PT Astra Serif" w:eastAsia="SimSun" w:hAnsi="PT Astra Serif"/>
          <w:kern w:val="2"/>
          <w:lang w:eastAsia="hi-IN" w:bidi="hi-IN"/>
        </w:rPr>
      </w:pPr>
      <w:r>
        <w:rPr>
          <w:rFonts w:ascii="PT Astra Serif" w:eastAsia="SimSun" w:hAnsi="PT Astra Serif"/>
          <w:kern w:val="2"/>
          <w:lang w:eastAsia="hi-IN" w:bidi="hi-IN"/>
        </w:rPr>
        <w:t>Цена договора включает стоимость выполненных работ, материалов, стоимость (оплату) государственной историко-культурной экспертизы,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w:t>
      </w:r>
    </w:p>
    <w:p w:rsidR="001B474A" w:rsidRDefault="001B474A" w:rsidP="005D4D9C">
      <w:pPr>
        <w:pStyle w:val="afffff"/>
        <w:widowControl w:val="0"/>
        <w:numPr>
          <w:ilvl w:val="1"/>
          <w:numId w:val="72"/>
        </w:numPr>
        <w:tabs>
          <w:tab w:val="left" w:pos="851"/>
        </w:tabs>
        <w:suppressAutoHyphens/>
        <w:ind w:left="0" w:firstLine="360"/>
        <w:jc w:val="both"/>
        <w:rPr>
          <w:rFonts w:ascii="PT Astra Serif" w:eastAsia="SimSun" w:hAnsi="PT Astra Serif"/>
          <w:kern w:val="2"/>
          <w:lang w:eastAsia="hi-IN" w:bidi="hi-IN"/>
        </w:rPr>
      </w:pPr>
      <w:r>
        <w:rPr>
          <w:rFonts w:ascii="PT Astra Serif" w:eastAsia="SimSun" w:hAnsi="PT Astra Serif"/>
          <w:kern w:val="2"/>
          <w:lang w:eastAsia="hi-IN" w:bidi="hi-IN"/>
        </w:rPr>
        <w:t>Указанная в пункте 2.1 настоящего договора цена является твердой, неизменной в течение всего срока его действия.</w:t>
      </w:r>
    </w:p>
    <w:p w:rsidR="001B474A" w:rsidRDefault="001B474A" w:rsidP="005D4D9C">
      <w:pPr>
        <w:pStyle w:val="afffff"/>
        <w:widowControl w:val="0"/>
        <w:numPr>
          <w:ilvl w:val="1"/>
          <w:numId w:val="72"/>
        </w:numPr>
        <w:tabs>
          <w:tab w:val="left" w:pos="851"/>
        </w:tabs>
        <w:suppressAutoHyphens/>
        <w:ind w:left="0" w:firstLine="360"/>
        <w:jc w:val="both"/>
        <w:rPr>
          <w:rFonts w:ascii="PT Astra Serif" w:eastAsia="SimSun" w:hAnsi="PT Astra Serif"/>
          <w:kern w:val="2"/>
          <w:lang w:eastAsia="hi-IN" w:bidi="hi-IN"/>
        </w:rPr>
      </w:pPr>
      <w:r>
        <w:rPr>
          <w:rFonts w:ascii="PT Astra Serif" w:hAnsi="PT Astra Serif"/>
        </w:rPr>
        <w:t xml:space="preserve">Подрядчик по окончании выполнения работ направляет Заказчику счет и акт сдачи-приемки выполненных работ по форме приложения № 4 к договору. </w:t>
      </w:r>
    </w:p>
    <w:p w:rsidR="001B474A" w:rsidRDefault="001B474A" w:rsidP="005D4D9C">
      <w:pPr>
        <w:pStyle w:val="afffff"/>
        <w:widowControl w:val="0"/>
        <w:numPr>
          <w:ilvl w:val="1"/>
          <w:numId w:val="72"/>
        </w:numPr>
        <w:tabs>
          <w:tab w:val="left" w:pos="851"/>
        </w:tabs>
        <w:suppressAutoHyphens/>
        <w:ind w:left="0" w:firstLine="360"/>
        <w:jc w:val="both"/>
        <w:rPr>
          <w:rFonts w:ascii="PT Astra Serif" w:eastAsia="SimSun" w:hAnsi="PT Astra Serif"/>
          <w:kern w:val="2"/>
          <w:lang w:eastAsia="hi-IN" w:bidi="hi-IN"/>
        </w:rPr>
      </w:pPr>
      <w:r>
        <w:rPr>
          <w:rFonts w:ascii="PT Astra Serif" w:hAnsi="PT Astra Serif"/>
        </w:rPr>
        <w:t>Подписанный Заказчиком и Подрядчиком акт сдачи-приемки выполненных работ и предъявленный Подрядчиком заказчику счет на оплату являются основанием для оплаты Подрядчику выполненных работ.</w:t>
      </w:r>
    </w:p>
    <w:p w:rsidR="001B474A" w:rsidRDefault="001B474A" w:rsidP="005D4D9C">
      <w:pPr>
        <w:pStyle w:val="afffff"/>
        <w:widowControl w:val="0"/>
        <w:numPr>
          <w:ilvl w:val="1"/>
          <w:numId w:val="72"/>
        </w:numPr>
        <w:tabs>
          <w:tab w:val="left" w:pos="851"/>
        </w:tabs>
        <w:suppressAutoHyphens/>
        <w:ind w:left="0" w:firstLine="360"/>
        <w:jc w:val="both"/>
        <w:rPr>
          <w:rFonts w:ascii="PT Astra Serif" w:eastAsia="SimSun" w:hAnsi="PT Astra Serif"/>
          <w:kern w:val="2"/>
          <w:lang w:eastAsia="hi-IN" w:bidi="hi-IN"/>
        </w:rPr>
      </w:pPr>
      <w:r>
        <w:rPr>
          <w:rFonts w:ascii="PT Astra Serif" w:hAnsi="PT Astra Serif"/>
        </w:rPr>
        <w:t xml:space="preserve">Оплата работ производится Заказчиком на основании счета, акта сдачи-приемки выполненных работ по форме приложения № 4 к договору, подписанного </w:t>
      </w:r>
      <w:r>
        <w:rPr>
          <w:rFonts w:ascii="PT Astra Serif" w:hAnsi="PT Astra Serif"/>
        </w:rPr>
        <w:lastRenderedPageBreak/>
        <w:t xml:space="preserve">обеими сторонами, в рублях, единовременным безналичным перечислением денежных средств на расчетный счет Подрядчика, в течение 30 (тридцати) календарных дней после подписания акта сдачи-приемки выполненных работ. </w:t>
      </w:r>
    </w:p>
    <w:p w:rsidR="001B474A" w:rsidRDefault="001B474A" w:rsidP="005D4D9C">
      <w:pPr>
        <w:pStyle w:val="afffff"/>
        <w:widowControl w:val="0"/>
        <w:numPr>
          <w:ilvl w:val="1"/>
          <w:numId w:val="72"/>
        </w:numPr>
        <w:tabs>
          <w:tab w:val="left" w:pos="851"/>
        </w:tabs>
        <w:suppressAutoHyphens/>
        <w:ind w:left="0" w:firstLine="360"/>
        <w:jc w:val="both"/>
        <w:rPr>
          <w:rFonts w:ascii="PT Astra Serif" w:eastAsia="SimSun" w:hAnsi="PT Astra Serif"/>
          <w:kern w:val="2"/>
          <w:lang w:eastAsia="hi-IN" w:bidi="hi-IN"/>
        </w:rPr>
      </w:pPr>
      <w:r>
        <w:rPr>
          <w:rFonts w:ascii="PT Astra Serif" w:hAnsi="PT Astra Serif"/>
        </w:rPr>
        <w:t>Подрядчик</w:t>
      </w:r>
      <w:r>
        <w:rPr>
          <w:rFonts w:ascii="PT Astra Serif" w:eastAsia="SimSun" w:hAnsi="PT Astra Serif"/>
          <w:kern w:val="2"/>
          <w:lang w:eastAsia="hi-IN" w:bidi="hi-IN"/>
        </w:rPr>
        <w:t xml:space="preserve"> в случае изменения банковских реквизитов, обязан в трехдневный срок со дня их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денежных средств на указанный в настоящем договоре счет </w:t>
      </w:r>
      <w:r>
        <w:rPr>
          <w:rFonts w:ascii="PT Astra Serif" w:hAnsi="PT Astra Serif"/>
        </w:rPr>
        <w:t>Подрядчика</w:t>
      </w:r>
      <w:r>
        <w:rPr>
          <w:rFonts w:ascii="PT Astra Serif" w:eastAsia="SimSun" w:hAnsi="PT Astra Serif"/>
          <w:kern w:val="2"/>
          <w:lang w:eastAsia="hi-IN" w:bidi="hi-IN"/>
        </w:rPr>
        <w:t xml:space="preserve">, несет </w:t>
      </w:r>
      <w:r>
        <w:rPr>
          <w:rFonts w:ascii="PT Astra Serif" w:hAnsi="PT Astra Serif"/>
        </w:rPr>
        <w:t>Подрядчик</w:t>
      </w:r>
      <w:r>
        <w:rPr>
          <w:rFonts w:ascii="PT Astra Serif" w:eastAsia="MS Mincho" w:hAnsi="PT Astra Serif"/>
          <w:kern w:val="2"/>
          <w:lang w:eastAsia="hi-IN" w:bidi="hi-IN"/>
        </w:rPr>
        <w:t xml:space="preserve">. </w:t>
      </w:r>
    </w:p>
    <w:p w:rsidR="001B474A" w:rsidRDefault="001B474A" w:rsidP="005D4D9C">
      <w:pPr>
        <w:pStyle w:val="afffff"/>
        <w:widowControl w:val="0"/>
        <w:numPr>
          <w:ilvl w:val="1"/>
          <w:numId w:val="72"/>
        </w:numPr>
        <w:tabs>
          <w:tab w:val="left" w:pos="851"/>
        </w:tabs>
        <w:suppressAutoHyphens/>
        <w:ind w:left="0" w:firstLine="360"/>
        <w:jc w:val="both"/>
        <w:rPr>
          <w:rFonts w:ascii="PT Astra Serif" w:eastAsia="SimSun" w:hAnsi="PT Astra Serif"/>
          <w:kern w:val="2"/>
          <w:lang w:eastAsia="hi-IN" w:bidi="hi-IN"/>
        </w:rPr>
      </w:pPr>
      <w:r>
        <w:rPr>
          <w:rFonts w:ascii="PT Astra Serif" w:eastAsia="MS Mincho" w:hAnsi="PT Astra Serif"/>
          <w:kern w:val="2"/>
          <w:lang w:eastAsia="hi-IN" w:bidi="hi-IN"/>
        </w:rPr>
        <w:t xml:space="preserve">Превышение </w:t>
      </w:r>
      <w:r>
        <w:rPr>
          <w:rFonts w:ascii="PT Astra Serif" w:hAnsi="PT Astra Serif"/>
        </w:rPr>
        <w:t>Подрядчиком</w:t>
      </w:r>
      <w:r>
        <w:rPr>
          <w:rFonts w:ascii="PT Astra Serif" w:eastAsia="MS Mincho" w:hAnsi="PT Astra Serif"/>
          <w:kern w:val="2"/>
          <w:lang w:eastAsia="hi-IN" w:bidi="hi-IN"/>
        </w:rPr>
        <w:t xml:space="preserve"> объемов услуг, не согласованных с Заказчиком по настоящему договору оплате не подлежит.</w:t>
      </w:r>
    </w:p>
    <w:p w:rsidR="001B474A" w:rsidRDefault="001B474A" w:rsidP="005D4D9C">
      <w:pPr>
        <w:pStyle w:val="afffff"/>
        <w:widowControl w:val="0"/>
        <w:numPr>
          <w:ilvl w:val="1"/>
          <w:numId w:val="72"/>
        </w:numPr>
        <w:tabs>
          <w:tab w:val="left" w:pos="851"/>
        </w:tabs>
        <w:suppressAutoHyphens/>
        <w:ind w:left="0" w:firstLine="360"/>
        <w:jc w:val="both"/>
        <w:rPr>
          <w:rFonts w:ascii="PT Astra Serif" w:eastAsia="SimSun" w:hAnsi="PT Astra Serif"/>
          <w:kern w:val="2"/>
          <w:lang w:eastAsia="hi-IN" w:bidi="hi-IN"/>
        </w:rPr>
      </w:pPr>
      <w:r>
        <w:rPr>
          <w:rFonts w:ascii="PT Astra Serif" w:hAnsi="PT Astra Serif"/>
        </w:rPr>
        <w:t>Принятие денежных обязательств, подлежащих исполнению в рамках настоящего договора, осуществляется Заказчиком за счет средств</w:t>
      </w:r>
      <w:r w:rsidR="000C009C">
        <w:rPr>
          <w:rFonts w:ascii="PT Astra Serif" w:hAnsi="PT Astra Serif"/>
        </w:rPr>
        <w:t xml:space="preserve"> </w:t>
      </w:r>
      <w:r w:rsidR="000C009C" w:rsidRPr="000C009C">
        <w:rPr>
          <w:rFonts w:ascii="PT Astra Serif" w:hAnsi="PT Astra Serif"/>
        </w:rPr>
        <w:t>республиканского бюджета</w:t>
      </w:r>
      <w:r>
        <w:rPr>
          <w:rFonts w:ascii="PT Astra Serif" w:hAnsi="PT Astra Serif"/>
        </w:rPr>
        <w:t>.</w:t>
      </w:r>
    </w:p>
    <w:p w:rsidR="001B474A" w:rsidRDefault="001B474A" w:rsidP="005D4D9C">
      <w:pPr>
        <w:pStyle w:val="afffff"/>
        <w:widowControl w:val="0"/>
        <w:numPr>
          <w:ilvl w:val="1"/>
          <w:numId w:val="72"/>
        </w:numPr>
        <w:tabs>
          <w:tab w:val="left" w:pos="851"/>
        </w:tabs>
        <w:suppressAutoHyphens/>
        <w:ind w:left="0" w:firstLine="360"/>
        <w:jc w:val="both"/>
        <w:rPr>
          <w:rFonts w:ascii="PT Astra Serif" w:eastAsia="SimSun" w:hAnsi="PT Astra Serif"/>
          <w:kern w:val="2"/>
          <w:lang w:eastAsia="hi-IN" w:bidi="hi-IN"/>
        </w:rPr>
      </w:pPr>
      <w:r>
        <w:rPr>
          <w:rFonts w:ascii="PT Astra Serif" w:eastAsia="MS Mincho" w:hAnsi="PT Astra Serif"/>
        </w:rPr>
        <w:t>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w:t>
      </w:r>
    </w:p>
    <w:p w:rsidR="001B474A" w:rsidRDefault="001B474A" w:rsidP="005D4D9C">
      <w:pPr>
        <w:pStyle w:val="afffff"/>
        <w:widowControl w:val="0"/>
        <w:numPr>
          <w:ilvl w:val="1"/>
          <w:numId w:val="72"/>
        </w:numPr>
        <w:tabs>
          <w:tab w:val="left" w:pos="851"/>
        </w:tabs>
        <w:suppressAutoHyphens/>
        <w:ind w:left="0" w:firstLine="360"/>
        <w:jc w:val="both"/>
        <w:rPr>
          <w:rFonts w:ascii="PT Astra Serif" w:eastAsia="SimSun" w:hAnsi="PT Astra Serif"/>
          <w:kern w:val="2"/>
          <w:lang w:eastAsia="hi-IN" w:bidi="hi-IN"/>
        </w:rPr>
      </w:pPr>
      <w:r>
        <w:rPr>
          <w:rFonts w:ascii="PT Astra Serif" w:eastAsia="MS Mincho" w:hAnsi="PT Astra Serif"/>
        </w:rPr>
        <w:t>Обязательства Заказчика по оплате считаются исполненными с момента списания денежных средств с лицевого счета Заказчика, указанного в разделе 13 договора.</w:t>
      </w:r>
    </w:p>
    <w:p w:rsidR="001B474A" w:rsidRDefault="001B474A" w:rsidP="005D4D9C">
      <w:pPr>
        <w:widowControl w:val="0"/>
        <w:numPr>
          <w:ilvl w:val="0"/>
          <w:numId w:val="72"/>
        </w:numPr>
        <w:suppressAutoHyphens/>
        <w:autoSpaceDE w:val="0"/>
        <w:autoSpaceDN w:val="0"/>
        <w:adjustRightInd w:val="0"/>
        <w:spacing w:after="0" w:line="240" w:lineRule="auto"/>
        <w:jc w:val="center"/>
        <w:rPr>
          <w:rFonts w:ascii="PT Astra Serif" w:eastAsia="SimSun" w:hAnsi="PT Astra Serif"/>
          <w:b/>
          <w:kern w:val="2"/>
          <w:lang w:eastAsia="hi-IN" w:bidi="hi-IN"/>
        </w:rPr>
      </w:pPr>
      <w:r>
        <w:rPr>
          <w:rFonts w:ascii="PT Astra Serif" w:eastAsia="SimSun" w:hAnsi="PT Astra Serif"/>
          <w:b/>
          <w:kern w:val="2"/>
          <w:lang w:eastAsia="hi-IN" w:bidi="hi-IN"/>
        </w:rPr>
        <w:t>КАЧЕСТВО РАБОТ</w:t>
      </w:r>
    </w:p>
    <w:p w:rsidR="001B474A" w:rsidRDefault="001B474A" w:rsidP="005D4D9C">
      <w:pPr>
        <w:widowControl w:val="0"/>
        <w:numPr>
          <w:ilvl w:val="1"/>
          <w:numId w:val="72"/>
        </w:numPr>
        <w:tabs>
          <w:tab w:val="left" w:pos="851"/>
        </w:tabs>
        <w:suppressAutoHyphens/>
        <w:autoSpaceDE w:val="0"/>
        <w:autoSpaceDN w:val="0"/>
        <w:adjustRightInd w:val="0"/>
        <w:spacing w:after="0" w:line="240" w:lineRule="auto"/>
        <w:ind w:left="0" w:firstLine="360"/>
        <w:contextualSpacing/>
        <w:jc w:val="both"/>
        <w:rPr>
          <w:rFonts w:ascii="PT Astra Serif" w:eastAsia="SimSun" w:hAnsi="PT Astra Serif"/>
          <w:kern w:val="2"/>
          <w:lang w:eastAsia="hi-IN" w:bidi="hi-IN"/>
        </w:rPr>
      </w:pPr>
      <w:r>
        <w:rPr>
          <w:rFonts w:ascii="PT Astra Serif" w:eastAsia="SimSun" w:hAnsi="PT Astra Serif"/>
          <w:kern w:val="2"/>
          <w:lang w:eastAsia="hi-IN" w:bidi="hi-IN"/>
        </w:rPr>
        <w:t xml:space="preserve">Выполнение работ должно осуществляться в соответствии с действующими нормативными документами, указанными в пункте 5 технического задания. </w:t>
      </w:r>
    </w:p>
    <w:p w:rsidR="001B474A" w:rsidRDefault="001B474A" w:rsidP="005D4D9C">
      <w:pPr>
        <w:widowControl w:val="0"/>
        <w:numPr>
          <w:ilvl w:val="1"/>
          <w:numId w:val="72"/>
        </w:numPr>
        <w:tabs>
          <w:tab w:val="left" w:pos="851"/>
        </w:tabs>
        <w:suppressAutoHyphens/>
        <w:autoSpaceDE w:val="0"/>
        <w:autoSpaceDN w:val="0"/>
        <w:adjustRightInd w:val="0"/>
        <w:spacing w:after="0" w:line="240" w:lineRule="auto"/>
        <w:ind w:left="0" w:firstLine="360"/>
        <w:contextualSpacing/>
        <w:jc w:val="both"/>
        <w:rPr>
          <w:rFonts w:ascii="PT Astra Serif" w:eastAsia="SimSun" w:hAnsi="PT Astra Serif"/>
          <w:kern w:val="2"/>
          <w:lang w:eastAsia="hi-IN" w:bidi="hi-IN"/>
        </w:rPr>
      </w:pPr>
      <w:r>
        <w:rPr>
          <w:rFonts w:ascii="PT Astra Serif" w:eastAsia="SimSun" w:hAnsi="PT Astra Serif"/>
          <w:kern w:val="2"/>
          <w:lang w:eastAsia="hi-IN" w:bidi="hi-IN"/>
        </w:rPr>
        <w:t>На результат работ устанавливается гарантийный срок продолжительностью 36 (тридцать шесть) месяцев с момента принятия Заказчиком результата работ.</w:t>
      </w:r>
    </w:p>
    <w:p w:rsidR="001B474A" w:rsidRDefault="001B474A" w:rsidP="005D4D9C">
      <w:pPr>
        <w:widowControl w:val="0"/>
        <w:numPr>
          <w:ilvl w:val="0"/>
          <w:numId w:val="72"/>
        </w:numPr>
        <w:suppressAutoHyphens/>
        <w:autoSpaceDE w:val="0"/>
        <w:autoSpaceDN w:val="0"/>
        <w:adjustRightInd w:val="0"/>
        <w:spacing w:after="0" w:line="240" w:lineRule="auto"/>
        <w:jc w:val="center"/>
        <w:rPr>
          <w:rFonts w:ascii="PT Astra Serif" w:eastAsia="SimSun" w:hAnsi="PT Astra Serif"/>
          <w:b/>
          <w:kern w:val="2"/>
          <w:lang w:eastAsia="hi-IN" w:bidi="hi-IN"/>
        </w:rPr>
      </w:pPr>
      <w:r>
        <w:rPr>
          <w:rFonts w:ascii="PT Astra Serif" w:eastAsia="SimSun" w:hAnsi="PT Astra Serif"/>
          <w:b/>
          <w:kern w:val="2"/>
          <w:lang w:eastAsia="hi-IN" w:bidi="hi-IN"/>
        </w:rPr>
        <w:t>СРОКИ ВЫПОЛНЕНИЯ РАБОТ</w:t>
      </w:r>
    </w:p>
    <w:p w:rsidR="001B474A" w:rsidRDefault="001B474A" w:rsidP="005D4D9C">
      <w:pPr>
        <w:widowControl w:val="0"/>
        <w:numPr>
          <w:ilvl w:val="1"/>
          <w:numId w:val="72"/>
        </w:numPr>
        <w:tabs>
          <w:tab w:val="left" w:pos="851"/>
        </w:tabs>
        <w:suppressAutoHyphens/>
        <w:autoSpaceDE w:val="0"/>
        <w:autoSpaceDN w:val="0"/>
        <w:adjustRightInd w:val="0"/>
        <w:spacing w:after="0" w:line="240" w:lineRule="auto"/>
        <w:ind w:left="0" w:firstLine="360"/>
        <w:contextualSpacing/>
        <w:jc w:val="both"/>
        <w:rPr>
          <w:rFonts w:ascii="PT Astra Serif" w:eastAsia="Times New Roman" w:hAnsi="PT Astra Serif"/>
          <w:kern w:val="2"/>
          <w:lang w:eastAsia="ru-RU" w:bidi="hi-IN"/>
        </w:rPr>
      </w:pPr>
      <w:r>
        <w:rPr>
          <w:rFonts w:ascii="PT Astra Serif" w:eastAsia="SimSun" w:hAnsi="PT Astra Serif"/>
          <w:kern w:val="2"/>
          <w:lang w:eastAsia="hi-IN" w:bidi="hi-IN"/>
        </w:rPr>
        <w:t>Срок выполнения работ по настоящему договору:</w:t>
      </w:r>
      <w:r>
        <w:rPr>
          <w:rFonts w:ascii="PT Astra Serif" w:hAnsi="PT Astra Serif"/>
        </w:rPr>
        <w:t xml:space="preserve"> с момента заключения договора до </w:t>
      </w:r>
      <w:r w:rsidR="00FA46C5">
        <w:rPr>
          <w:rFonts w:ascii="PT Astra Serif" w:hAnsi="PT Astra Serif"/>
        </w:rPr>
        <w:t>2</w:t>
      </w:r>
      <w:r>
        <w:rPr>
          <w:rFonts w:ascii="PT Astra Serif" w:hAnsi="PT Astra Serif"/>
        </w:rPr>
        <w:t>0.</w:t>
      </w:r>
      <w:r w:rsidR="00FA46C5">
        <w:rPr>
          <w:rFonts w:ascii="PT Astra Serif" w:hAnsi="PT Astra Serif"/>
        </w:rPr>
        <w:t>11</w:t>
      </w:r>
      <w:r>
        <w:rPr>
          <w:rFonts w:ascii="PT Astra Serif" w:hAnsi="PT Astra Serif"/>
        </w:rPr>
        <w:t>.2021 г. в соответствии с графиком выполнения работ (приложение № 3 к техническому заданию).</w:t>
      </w:r>
    </w:p>
    <w:p w:rsidR="001B474A" w:rsidRDefault="001B474A" w:rsidP="005D4D9C">
      <w:pPr>
        <w:widowControl w:val="0"/>
        <w:numPr>
          <w:ilvl w:val="1"/>
          <w:numId w:val="72"/>
        </w:numPr>
        <w:tabs>
          <w:tab w:val="left" w:pos="851"/>
        </w:tabs>
        <w:suppressAutoHyphens/>
        <w:autoSpaceDE w:val="0"/>
        <w:autoSpaceDN w:val="0"/>
        <w:adjustRightInd w:val="0"/>
        <w:spacing w:after="0" w:line="240" w:lineRule="auto"/>
        <w:ind w:left="0" w:firstLine="360"/>
        <w:contextualSpacing/>
        <w:jc w:val="both"/>
        <w:rPr>
          <w:rFonts w:ascii="PT Astra Serif" w:hAnsi="PT Astra Serif"/>
          <w:kern w:val="2"/>
          <w:lang w:bidi="hi-IN"/>
        </w:rPr>
      </w:pPr>
      <w:r>
        <w:rPr>
          <w:rFonts w:ascii="PT Astra Serif" w:eastAsia="SimSun" w:hAnsi="PT Astra Serif"/>
          <w:kern w:val="2"/>
          <w:lang w:eastAsia="hi-IN" w:bidi="hi-IN"/>
        </w:rPr>
        <w:t xml:space="preserve">Если </w:t>
      </w:r>
      <w:r>
        <w:rPr>
          <w:rFonts w:ascii="PT Astra Serif" w:hAnsi="PT Astra Serif"/>
        </w:rPr>
        <w:t>Подрядчик</w:t>
      </w:r>
      <w:r>
        <w:rPr>
          <w:rFonts w:ascii="PT Astra Serif" w:eastAsia="SimSun" w:hAnsi="PT Astra Serif"/>
          <w:kern w:val="2"/>
          <w:lang w:eastAsia="hi-IN" w:bidi="hi-IN"/>
        </w:rPr>
        <w:t xml:space="preserve"> не приступает к исполнению в срок, установленный договором,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B474A" w:rsidRDefault="001B474A" w:rsidP="005D4D9C">
      <w:pPr>
        <w:widowControl w:val="0"/>
        <w:numPr>
          <w:ilvl w:val="1"/>
          <w:numId w:val="72"/>
        </w:numPr>
        <w:tabs>
          <w:tab w:val="left" w:pos="851"/>
        </w:tabs>
        <w:suppressAutoHyphens/>
        <w:autoSpaceDE w:val="0"/>
        <w:autoSpaceDN w:val="0"/>
        <w:adjustRightInd w:val="0"/>
        <w:spacing w:after="0" w:line="240" w:lineRule="auto"/>
        <w:ind w:left="0" w:firstLine="360"/>
        <w:contextualSpacing/>
        <w:jc w:val="both"/>
        <w:rPr>
          <w:rFonts w:ascii="PT Astra Serif" w:hAnsi="PT Astra Serif"/>
          <w:kern w:val="2"/>
          <w:lang w:bidi="hi-IN"/>
        </w:rPr>
      </w:pPr>
      <w:r>
        <w:rPr>
          <w:rFonts w:ascii="PT Astra Serif" w:hAnsi="PT Astra Serif"/>
        </w:rPr>
        <w:t>Подрядчик</w:t>
      </w:r>
      <w:r>
        <w:rPr>
          <w:rFonts w:ascii="PT Astra Serif" w:eastAsia="SimSun" w:hAnsi="PT Astra Serif"/>
          <w:kern w:val="2"/>
          <w:lang w:eastAsia="hi-IN" w:bidi="hi-IN"/>
        </w:rPr>
        <w:t xml:space="preserve"> вправе досрочно выполнить работы и сдать Заказчику их результат в установленном договором порядке.</w:t>
      </w:r>
    </w:p>
    <w:p w:rsidR="001B474A" w:rsidRDefault="001B474A" w:rsidP="001B474A">
      <w:pPr>
        <w:widowControl w:val="0"/>
        <w:tabs>
          <w:tab w:val="left" w:pos="851"/>
        </w:tabs>
        <w:suppressAutoHyphens/>
        <w:autoSpaceDE w:val="0"/>
        <w:autoSpaceDN w:val="0"/>
        <w:adjustRightInd w:val="0"/>
        <w:ind w:left="360"/>
        <w:contextualSpacing/>
        <w:jc w:val="both"/>
        <w:rPr>
          <w:rFonts w:ascii="PT Astra Serif" w:hAnsi="PT Astra Serif"/>
          <w:kern w:val="2"/>
          <w:lang w:bidi="hi-IN"/>
        </w:rPr>
      </w:pPr>
    </w:p>
    <w:p w:rsidR="001B474A" w:rsidRDefault="001B474A" w:rsidP="005D4D9C">
      <w:pPr>
        <w:numPr>
          <w:ilvl w:val="0"/>
          <w:numId w:val="72"/>
        </w:numPr>
        <w:shd w:val="clear" w:color="auto" w:fill="FFFFFF"/>
        <w:tabs>
          <w:tab w:val="left" w:pos="0"/>
          <w:tab w:val="left" w:pos="739"/>
        </w:tabs>
        <w:spacing w:after="0" w:line="240" w:lineRule="auto"/>
        <w:jc w:val="center"/>
        <w:rPr>
          <w:rFonts w:ascii="PT Astra Serif" w:hAnsi="PT Astra Serif"/>
          <w:b/>
          <w:bCs/>
          <w:spacing w:val="-2"/>
        </w:rPr>
      </w:pPr>
      <w:r>
        <w:rPr>
          <w:rFonts w:ascii="PT Astra Serif" w:hAnsi="PT Astra Serif"/>
          <w:b/>
          <w:bCs/>
          <w:spacing w:val="-2"/>
        </w:rPr>
        <w:t xml:space="preserve">ПОРЯДОК И СРОКИ СДАЧИ-ПРИЕМКИ ВЫПОЛНЕННЫХ РАБОТ </w:t>
      </w:r>
    </w:p>
    <w:p w:rsidR="001B474A" w:rsidRDefault="001B474A" w:rsidP="005D4D9C">
      <w:pPr>
        <w:numPr>
          <w:ilvl w:val="1"/>
          <w:numId w:val="72"/>
        </w:numPr>
        <w:shd w:val="clear" w:color="auto" w:fill="FFFFFF"/>
        <w:tabs>
          <w:tab w:val="left" w:pos="851"/>
        </w:tabs>
        <w:spacing w:after="0" w:line="240" w:lineRule="auto"/>
        <w:ind w:left="0" w:firstLine="360"/>
        <w:contextualSpacing/>
        <w:jc w:val="both"/>
        <w:rPr>
          <w:rFonts w:ascii="PT Astra Serif" w:hAnsi="PT Astra Serif"/>
          <w:kern w:val="28"/>
        </w:rPr>
      </w:pPr>
      <w:r>
        <w:rPr>
          <w:rFonts w:ascii="PT Astra Serif" w:hAnsi="PT Astra Serif"/>
          <w:kern w:val="28"/>
        </w:rPr>
        <w:t>Объем, содержание, порядок, условия выполнения работ и требования к работам определяются техническим заданием.</w:t>
      </w:r>
      <w:r>
        <w:rPr>
          <w:rFonts w:ascii="PT Astra Serif" w:hAnsi="PT Astra Serif"/>
        </w:rPr>
        <w:t xml:space="preserve"> </w:t>
      </w:r>
    </w:p>
    <w:p w:rsidR="001B474A" w:rsidRDefault="001B474A" w:rsidP="005D4D9C">
      <w:pPr>
        <w:numPr>
          <w:ilvl w:val="1"/>
          <w:numId w:val="72"/>
        </w:numPr>
        <w:shd w:val="clear" w:color="auto" w:fill="FFFFFF"/>
        <w:tabs>
          <w:tab w:val="left" w:pos="851"/>
        </w:tabs>
        <w:spacing w:after="0" w:line="240" w:lineRule="auto"/>
        <w:ind w:left="0" w:firstLine="360"/>
        <w:contextualSpacing/>
        <w:jc w:val="both"/>
        <w:rPr>
          <w:rFonts w:ascii="PT Astra Serif" w:hAnsi="PT Astra Serif"/>
          <w:kern w:val="28"/>
        </w:rPr>
      </w:pPr>
      <w:r>
        <w:rPr>
          <w:rFonts w:ascii="PT Astra Serif" w:hAnsi="PT Astra Serif"/>
          <w:kern w:val="28"/>
        </w:rPr>
        <w:t>После завершения выполнения каждого этапа работ, определенного техническим заданием, графиком выполнения работ, Подрядчик уведомляет Заказчика о необходимости организации приемки результата выполненных работ.</w:t>
      </w:r>
    </w:p>
    <w:p w:rsidR="001B474A" w:rsidRDefault="001B474A" w:rsidP="005D4D9C">
      <w:pPr>
        <w:numPr>
          <w:ilvl w:val="1"/>
          <w:numId w:val="72"/>
        </w:numPr>
        <w:shd w:val="clear" w:color="auto" w:fill="FFFFFF"/>
        <w:tabs>
          <w:tab w:val="left" w:pos="851"/>
        </w:tabs>
        <w:spacing w:after="0" w:line="240" w:lineRule="auto"/>
        <w:ind w:left="0" w:firstLine="360"/>
        <w:contextualSpacing/>
        <w:jc w:val="both"/>
        <w:rPr>
          <w:rFonts w:ascii="PT Astra Serif" w:hAnsi="PT Astra Serif"/>
          <w:kern w:val="28"/>
        </w:rPr>
      </w:pPr>
      <w:r>
        <w:rPr>
          <w:rFonts w:ascii="PT Astra Serif" w:hAnsi="PT Astra Serif"/>
          <w:kern w:val="28"/>
        </w:rPr>
        <w:t xml:space="preserve">Приемка работ осуществляется по месту нахождения Заказчика по адресу:   </w:t>
      </w:r>
      <w:r w:rsidR="006B0586" w:rsidRPr="006B0586">
        <w:rPr>
          <w:rFonts w:ascii="PT Astra Serif" w:hAnsi="PT Astra Serif"/>
          <w:kern w:val="28"/>
        </w:rPr>
        <w:t xml:space="preserve">670000, </w:t>
      </w:r>
      <w:proofErr w:type="spellStart"/>
      <w:r w:rsidR="006B0586" w:rsidRPr="006B0586">
        <w:rPr>
          <w:rFonts w:ascii="PT Astra Serif" w:hAnsi="PT Astra Serif"/>
          <w:kern w:val="28"/>
        </w:rPr>
        <w:t>Респ</w:t>
      </w:r>
      <w:proofErr w:type="spellEnd"/>
      <w:r w:rsidR="006B0586" w:rsidRPr="006B0586">
        <w:rPr>
          <w:rFonts w:ascii="PT Astra Serif" w:hAnsi="PT Astra Serif"/>
          <w:kern w:val="28"/>
        </w:rPr>
        <w:t xml:space="preserve"> Бурятия, г Улан-Удэ, </w:t>
      </w:r>
      <w:proofErr w:type="spellStart"/>
      <w:proofErr w:type="gramStart"/>
      <w:r w:rsidR="006B0586" w:rsidRPr="006B0586">
        <w:rPr>
          <w:rFonts w:ascii="PT Astra Serif" w:hAnsi="PT Astra Serif"/>
          <w:kern w:val="28"/>
        </w:rPr>
        <w:t>ул</w:t>
      </w:r>
      <w:proofErr w:type="spellEnd"/>
      <w:proofErr w:type="gramEnd"/>
      <w:r w:rsidR="006B0586" w:rsidRPr="006B0586">
        <w:rPr>
          <w:rFonts w:ascii="PT Astra Serif" w:hAnsi="PT Astra Serif"/>
          <w:kern w:val="28"/>
        </w:rPr>
        <w:t xml:space="preserve"> Каландаришвили, дом 41</w:t>
      </w:r>
      <w:r w:rsidR="006B0586">
        <w:rPr>
          <w:rFonts w:ascii="PT Astra Serif" w:hAnsi="PT Astra Serif"/>
          <w:kern w:val="28"/>
        </w:rPr>
        <w:t>.</w:t>
      </w:r>
      <w:r>
        <w:rPr>
          <w:rFonts w:ascii="PT Astra Serif" w:hAnsi="PT Astra Serif"/>
          <w:kern w:val="28"/>
        </w:rPr>
        <w:t xml:space="preserve">           </w:t>
      </w:r>
    </w:p>
    <w:p w:rsidR="001B474A" w:rsidRDefault="001B474A" w:rsidP="005D4D9C">
      <w:pPr>
        <w:numPr>
          <w:ilvl w:val="1"/>
          <w:numId w:val="72"/>
        </w:numPr>
        <w:shd w:val="clear" w:color="auto" w:fill="FFFFFF"/>
        <w:tabs>
          <w:tab w:val="left" w:pos="851"/>
        </w:tabs>
        <w:spacing w:after="0" w:line="240" w:lineRule="auto"/>
        <w:ind w:left="0" w:firstLine="360"/>
        <w:contextualSpacing/>
        <w:jc w:val="both"/>
        <w:rPr>
          <w:rFonts w:ascii="PT Astra Serif" w:hAnsi="PT Astra Serif"/>
          <w:kern w:val="28"/>
        </w:rPr>
      </w:pPr>
      <w:r>
        <w:rPr>
          <w:rFonts w:ascii="PT Astra Serif" w:hAnsi="PT Astra Serif"/>
          <w:kern w:val="28"/>
        </w:rPr>
        <w:t>По окончании выполнения работ (этапа работ) Подрядчик направляет Заказчику подписанный со своей стороны акт сдачи – приемки выполненных работ (промежуточный акт сдачи – приемки работ) по форме приложений № 2,4 в 2 (двух) экземплярах, а также результат выполненных работ, предусмотренный Техническим заданием по акту приема - передачи документации (Приложение № 3) по адресу, указанному в разделе 13 настоящего договора.</w:t>
      </w:r>
    </w:p>
    <w:p w:rsidR="001B474A" w:rsidRDefault="001B474A" w:rsidP="005D4D9C">
      <w:pPr>
        <w:numPr>
          <w:ilvl w:val="1"/>
          <w:numId w:val="72"/>
        </w:numPr>
        <w:shd w:val="clear" w:color="auto" w:fill="FFFFFF"/>
        <w:tabs>
          <w:tab w:val="left" w:pos="851"/>
        </w:tabs>
        <w:spacing w:after="0" w:line="240" w:lineRule="auto"/>
        <w:ind w:left="0" w:firstLine="360"/>
        <w:contextualSpacing/>
        <w:jc w:val="both"/>
        <w:rPr>
          <w:rFonts w:ascii="PT Astra Serif" w:hAnsi="PT Astra Serif"/>
          <w:kern w:val="28"/>
        </w:rPr>
      </w:pPr>
      <w:r>
        <w:rPr>
          <w:rFonts w:ascii="PT Astra Serif" w:hAnsi="PT Astra Serif"/>
          <w:kern w:val="28"/>
        </w:rPr>
        <w:t xml:space="preserve">В течение 10 (десяти) рабочих дней после получения от Подрядчика указанных в пункте 5.4. документов, Заказчик должен осуществить приемку выполненных работ (этапа работ), проверив результат выполненных работ, предусмотренных договором, в части соответствия его условиям договора, подписать представленные документы или направить Подрядчику мотивированный отказ от их подписания. </w:t>
      </w:r>
    </w:p>
    <w:p w:rsidR="001B474A" w:rsidRDefault="001B474A" w:rsidP="001B474A">
      <w:pPr>
        <w:adjustRightInd w:val="0"/>
        <w:ind w:firstLine="709"/>
        <w:jc w:val="both"/>
        <w:rPr>
          <w:rFonts w:ascii="PT Astra Serif" w:hAnsi="PT Astra Serif"/>
        </w:rPr>
      </w:pPr>
      <w:r>
        <w:rPr>
          <w:rFonts w:ascii="PT Astra Serif" w:hAnsi="PT Astra Serif"/>
        </w:rPr>
        <w:lastRenderedPageBreak/>
        <w:t>При выявлении нарушений требований и условий договора, препятствующих приемке выполненных работ, оформляется акт с указанием выявленных недостатков, дефектов и сроков их устранения, который подписывается Заказчиком и Подрядчиком. При отказе от подписания акта Подрядчиком об этом делается отметка в акте.</w:t>
      </w:r>
    </w:p>
    <w:p w:rsidR="001B474A" w:rsidRDefault="001B474A" w:rsidP="005D4D9C">
      <w:pPr>
        <w:numPr>
          <w:ilvl w:val="1"/>
          <w:numId w:val="72"/>
        </w:numPr>
        <w:shd w:val="clear" w:color="auto" w:fill="FFFFFF"/>
        <w:tabs>
          <w:tab w:val="left" w:pos="851"/>
        </w:tabs>
        <w:spacing w:after="0" w:line="240" w:lineRule="auto"/>
        <w:ind w:left="0" w:firstLine="360"/>
        <w:contextualSpacing/>
        <w:jc w:val="both"/>
        <w:rPr>
          <w:rFonts w:ascii="PT Astra Serif" w:hAnsi="PT Astra Serif"/>
          <w:kern w:val="28"/>
        </w:rPr>
      </w:pPr>
      <w:r>
        <w:rPr>
          <w:rFonts w:ascii="PT Astra Serif" w:hAnsi="PT Astra Serif"/>
        </w:rPr>
        <w:t>При возникновении между Заказчиком и Подрядчиком спора по поводу недостатков выполненной работы или их причин и невозможностью его урегулирования путем переговоров по требованию любой из сторон может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договора или причиной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если другое не предусмотрено соглашением сторон.</w:t>
      </w:r>
    </w:p>
    <w:p w:rsidR="001B474A" w:rsidRDefault="001B474A" w:rsidP="005D4D9C">
      <w:pPr>
        <w:numPr>
          <w:ilvl w:val="1"/>
          <w:numId w:val="72"/>
        </w:numPr>
        <w:shd w:val="clear" w:color="auto" w:fill="FFFFFF"/>
        <w:tabs>
          <w:tab w:val="left" w:pos="851"/>
        </w:tabs>
        <w:spacing w:after="0" w:line="240" w:lineRule="auto"/>
        <w:ind w:left="0" w:firstLine="360"/>
        <w:contextualSpacing/>
        <w:jc w:val="both"/>
        <w:rPr>
          <w:rFonts w:ascii="PT Astra Serif" w:hAnsi="PT Astra Serif"/>
          <w:kern w:val="28"/>
        </w:rPr>
      </w:pPr>
      <w:r>
        <w:rPr>
          <w:rFonts w:ascii="PT Astra Serif" w:hAnsi="PT Astra Serif"/>
        </w:rPr>
        <w:t>Работы считаются выполненными с момента подписания сторонами акта сдачи-приемки выполненных работ.</w:t>
      </w:r>
    </w:p>
    <w:p w:rsidR="001B474A" w:rsidRDefault="001B474A" w:rsidP="005D4D9C">
      <w:pPr>
        <w:numPr>
          <w:ilvl w:val="1"/>
          <w:numId w:val="72"/>
        </w:numPr>
        <w:shd w:val="clear" w:color="auto" w:fill="FFFFFF"/>
        <w:tabs>
          <w:tab w:val="left" w:pos="851"/>
        </w:tabs>
        <w:spacing w:after="0" w:line="240" w:lineRule="auto"/>
        <w:ind w:left="0" w:firstLine="360"/>
        <w:contextualSpacing/>
        <w:jc w:val="both"/>
        <w:rPr>
          <w:rFonts w:ascii="PT Astra Serif" w:hAnsi="PT Astra Serif"/>
        </w:rPr>
      </w:pPr>
      <w:r>
        <w:rPr>
          <w:rFonts w:ascii="PT Astra Serif" w:hAnsi="PT Astra Serif"/>
        </w:rPr>
        <w:t>При обнаружении недостатков в результатах выполненных работ Подрядчик обязан предпринять меры по их устранению. Подрядчик своими силами и за свой счет устраняет недостатки без каких-либо дополнительных затрат со стороны Заказчика, в согласованный сторонами срок.</w:t>
      </w:r>
    </w:p>
    <w:p w:rsidR="001B474A" w:rsidRDefault="001B474A" w:rsidP="005D4D9C">
      <w:pPr>
        <w:numPr>
          <w:ilvl w:val="1"/>
          <w:numId w:val="72"/>
        </w:numPr>
        <w:shd w:val="clear" w:color="auto" w:fill="FFFFFF"/>
        <w:tabs>
          <w:tab w:val="left" w:pos="851"/>
        </w:tabs>
        <w:spacing w:after="0" w:line="240" w:lineRule="auto"/>
        <w:ind w:left="0" w:firstLine="360"/>
        <w:contextualSpacing/>
        <w:jc w:val="both"/>
        <w:rPr>
          <w:rFonts w:ascii="PT Astra Serif" w:hAnsi="PT Astra Serif"/>
        </w:rPr>
      </w:pPr>
      <w:r>
        <w:rPr>
          <w:rFonts w:ascii="PT Astra Serif" w:hAnsi="PT Astra Serif"/>
        </w:rPr>
        <w:t xml:space="preserve">Наличие замечаний Заказчика о несоответствии выполненных работ Техническому заданию, несоблюдение сроков выполнения работ является основанием для применения к Подрядчику штрафных санкций, предусмотренных настоящим договором. </w:t>
      </w:r>
    </w:p>
    <w:p w:rsidR="001B474A" w:rsidRDefault="001B474A" w:rsidP="005D4D9C">
      <w:pPr>
        <w:numPr>
          <w:ilvl w:val="1"/>
          <w:numId w:val="72"/>
        </w:numPr>
        <w:shd w:val="clear" w:color="auto" w:fill="FFFFFF"/>
        <w:tabs>
          <w:tab w:val="left" w:pos="851"/>
        </w:tabs>
        <w:spacing w:after="0" w:line="240" w:lineRule="auto"/>
        <w:ind w:left="0" w:firstLine="360"/>
        <w:contextualSpacing/>
        <w:jc w:val="both"/>
        <w:rPr>
          <w:rFonts w:ascii="PT Astra Serif" w:hAnsi="PT Astra Serif"/>
        </w:rPr>
      </w:pPr>
      <w:r>
        <w:rPr>
          <w:rFonts w:ascii="PT Astra Serif" w:hAnsi="PT Astra Serif"/>
        </w:rPr>
        <w:t>Исключительное право на разработанную в рамках договора проектную документацию принадлежит Заказчику в полном объеме с даты подписания Акта сдачи-приемки выполненных работ. Стоимость вознаграждения Подрядчика за отчуждение исключительного права учтена в цене договора.</w:t>
      </w:r>
    </w:p>
    <w:p w:rsidR="001B474A" w:rsidRDefault="001B474A" w:rsidP="005D4D9C">
      <w:pPr>
        <w:numPr>
          <w:ilvl w:val="0"/>
          <w:numId w:val="72"/>
        </w:numPr>
        <w:shd w:val="clear" w:color="auto" w:fill="FFFFFF"/>
        <w:tabs>
          <w:tab w:val="left" w:pos="0"/>
        </w:tabs>
        <w:spacing w:after="0" w:line="240" w:lineRule="auto"/>
        <w:ind w:right="-39"/>
        <w:contextualSpacing/>
        <w:jc w:val="center"/>
        <w:rPr>
          <w:rFonts w:ascii="PT Astra Serif" w:hAnsi="PT Astra Serif"/>
          <w:b/>
          <w:bCs/>
          <w:spacing w:val="-2"/>
        </w:rPr>
      </w:pPr>
      <w:r>
        <w:rPr>
          <w:rFonts w:ascii="PT Astra Serif" w:hAnsi="PT Astra Serif"/>
          <w:b/>
          <w:bCs/>
          <w:spacing w:val="-2"/>
        </w:rPr>
        <w:t>ПРАВА И ОБЯЗАННОСТИ СТРОН</w:t>
      </w:r>
    </w:p>
    <w:p w:rsidR="001B474A" w:rsidRDefault="001B474A" w:rsidP="005D4D9C">
      <w:pPr>
        <w:numPr>
          <w:ilvl w:val="1"/>
          <w:numId w:val="72"/>
        </w:numPr>
        <w:shd w:val="clear" w:color="auto" w:fill="FFFFFF"/>
        <w:tabs>
          <w:tab w:val="left" w:pos="0"/>
        </w:tabs>
        <w:spacing w:after="0" w:line="240" w:lineRule="auto"/>
        <w:ind w:left="0" w:firstLine="357"/>
        <w:contextualSpacing/>
        <w:jc w:val="both"/>
        <w:rPr>
          <w:rFonts w:ascii="PT Astra Serif" w:hAnsi="PT Astra Serif"/>
          <w:spacing w:val="-1"/>
        </w:rPr>
      </w:pPr>
      <w:r>
        <w:rPr>
          <w:rFonts w:ascii="PT Astra Serif" w:hAnsi="PT Astra Serif"/>
        </w:rPr>
        <w:t>Подрядчик</w:t>
      </w:r>
      <w:r>
        <w:rPr>
          <w:rFonts w:ascii="PT Astra Serif" w:hAnsi="PT Astra Serif"/>
          <w:spacing w:val="-1"/>
        </w:rPr>
        <w:t xml:space="preserve"> обязан:</w:t>
      </w:r>
    </w:p>
    <w:p w:rsidR="001B474A" w:rsidRDefault="001B474A" w:rsidP="005D4D9C">
      <w:pPr>
        <w:numPr>
          <w:ilvl w:val="2"/>
          <w:numId w:val="72"/>
        </w:numPr>
        <w:tabs>
          <w:tab w:val="left" w:pos="0"/>
          <w:tab w:val="left" w:pos="993"/>
        </w:tabs>
        <w:spacing w:after="0" w:line="240" w:lineRule="auto"/>
        <w:ind w:left="0" w:firstLine="357"/>
        <w:contextualSpacing/>
        <w:jc w:val="both"/>
        <w:rPr>
          <w:rFonts w:ascii="PT Astra Serif" w:hAnsi="PT Astra Serif"/>
        </w:rPr>
      </w:pPr>
      <w:r>
        <w:rPr>
          <w:rFonts w:ascii="PT Astra Serif" w:hAnsi="PT Astra Serif"/>
        </w:rPr>
        <w:t xml:space="preserve">Выполнить обязательства по настоящему договору в полном объеме и с надлежащим качеством. </w:t>
      </w:r>
    </w:p>
    <w:p w:rsidR="001B474A" w:rsidRDefault="001B474A" w:rsidP="005D4D9C">
      <w:pPr>
        <w:numPr>
          <w:ilvl w:val="2"/>
          <w:numId w:val="72"/>
        </w:numPr>
        <w:tabs>
          <w:tab w:val="left" w:pos="0"/>
          <w:tab w:val="left" w:pos="993"/>
        </w:tabs>
        <w:spacing w:after="0" w:line="240" w:lineRule="auto"/>
        <w:ind w:left="0" w:firstLine="357"/>
        <w:contextualSpacing/>
        <w:jc w:val="both"/>
        <w:rPr>
          <w:rFonts w:ascii="PT Astra Serif" w:hAnsi="PT Astra Serif"/>
        </w:rPr>
      </w:pPr>
      <w:r>
        <w:rPr>
          <w:rFonts w:ascii="PT Astra Serif" w:hAnsi="PT Astra Serif"/>
        </w:rPr>
        <w:t>Соблюдать сроки выполнения работ, установленные графиком выполнения работ, в том числе промежуточные сроки.</w:t>
      </w:r>
    </w:p>
    <w:p w:rsidR="001B474A" w:rsidRDefault="001B474A" w:rsidP="005D4D9C">
      <w:pPr>
        <w:numPr>
          <w:ilvl w:val="2"/>
          <w:numId w:val="72"/>
        </w:numPr>
        <w:tabs>
          <w:tab w:val="left" w:pos="0"/>
          <w:tab w:val="left" w:pos="993"/>
        </w:tabs>
        <w:spacing w:after="0" w:line="240" w:lineRule="auto"/>
        <w:ind w:left="0" w:firstLine="357"/>
        <w:contextualSpacing/>
        <w:jc w:val="both"/>
        <w:rPr>
          <w:rFonts w:ascii="PT Astra Serif" w:hAnsi="PT Astra Serif"/>
        </w:rPr>
      </w:pPr>
      <w:r>
        <w:rPr>
          <w:rFonts w:ascii="PT Astra Serif" w:hAnsi="PT Astra Serif"/>
        </w:rPr>
        <w:t>Передать результаты выполненных работ Заказчику.</w:t>
      </w:r>
    </w:p>
    <w:p w:rsidR="001B474A" w:rsidRDefault="001B474A" w:rsidP="005D4D9C">
      <w:pPr>
        <w:numPr>
          <w:ilvl w:val="2"/>
          <w:numId w:val="72"/>
        </w:numPr>
        <w:tabs>
          <w:tab w:val="left" w:pos="0"/>
          <w:tab w:val="left" w:pos="993"/>
        </w:tabs>
        <w:spacing w:after="0" w:line="240" w:lineRule="auto"/>
        <w:ind w:left="0" w:firstLine="357"/>
        <w:contextualSpacing/>
        <w:jc w:val="both"/>
        <w:rPr>
          <w:rFonts w:ascii="PT Astra Serif" w:hAnsi="PT Astra Serif"/>
        </w:rPr>
      </w:pPr>
      <w:r>
        <w:rPr>
          <w:rFonts w:ascii="PT Astra Serif" w:hAnsi="PT Astra Serif"/>
        </w:rPr>
        <w:t>Предъявить Заказчику по результатам выполнения работ счет (счет-фактуру</w:t>
      </w:r>
      <w:r>
        <w:rPr>
          <w:vertAlign w:val="superscript"/>
        </w:rPr>
        <w:footnoteReference w:id="1"/>
      </w:r>
      <w:r>
        <w:rPr>
          <w:rFonts w:ascii="PT Astra Serif" w:hAnsi="PT Astra Serif"/>
        </w:rPr>
        <w:t xml:space="preserve">) и акт сдачи-приемки выполненных работ. </w:t>
      </w:r>
    </w:p>
    <w:p w:rsidR="001B474A" w:rsidRDefault="001B474A" w:rsidP="005D4D9C">
      <w:pPr>
        <w:numPr>
          <w:ilvl w:val="2"/>
          <w:numId w:val="72"/>
        </w:numPr>
        <w:tabs>
          <w:tab w:val="left" w:pos="0"/>
          <w:tab w:val="left" w:pos="993"/>
        </w:tabs>
        <w:spacing w:after="0" w:line="240" w:lineRule="auto"/>
        <w:ind w:left="0" w:firstLine="357"/>
        <w:contextualSpacing/>
        <w:jc w:val="both"/>
        <w:rPr>
          <w:rFonts w:ascii="PT Astra Serif" w:hAnsi="PT Astra Serif"/>
        </w:rPr>
      </w:pPr>
      <w:r>
        <w:rPr>
          <w:rFonts w:ascii="PT Astra Serif" w:hAnsi="PT Astra Serif"/>
        </w:rPr>
        <w:t xml:space="preserve">Представить по запросу Заказчика в сроки, указанные в таком запросе, информацию о ходе исполнения обязательств по настоящему договору. </w:t>
      </w:r>
    </w:p>
    <w:p w:rsidR="001B474A" w:rsidRDefault="001B474A" w:rsidP="005D4D9C">
      <w:pPr>
        <w:numPr>
          <w:ilvl w:val="2"/>
          <w:numId w:val="72"/>
        </w:numPr>
        <w:tabs>
          <w:tab w:val="left" w:pos="0"/>
          <w:tab w:val="left" w:pos="993"/>
        </w:tabs>
        <w:spacing w:after="0" w:line="240" w:lineRule="auto"/>
        <w:ind w:left="0" w:firstLine="357"/>
        <w:contextualSpacing/>
        <w:jc w:val="both"/>
        <w:rPr>
          <w:rFonts w:ascii="PT Astra Serif" w:hAnsi="PT Astra Serif"/>
        </w:rPr>
      </w:pPr>
      <w:r>
        <w:rPr>
          <w:rFonts w:ascii="PT Astra Serif" w:hAnsi="PT Astra Serif"/>
        </w:rPr>
        <w:t>Осуществлять корректировку/доработку результата выполнения работ в случае, если после ее передачи Заказчику изменились требования нормативных документов при условии, что такие изменения произошли в период срока действия настоящего договора.</w:t>
      </w:r>
    </w:p>
    <w:p w:rsidR="001B474A" w:rsidRDefault="001B474A" w:rsidP="005D4D9C">
      <w:pPr>
        <w:numPr>
          <w:ilvl w:val="2"/>
          <w:numId w:val="72"/>
        </w:numPr>
        <w:tabs>
          <w:tab w:val="left" w:pos="0"/>
          <w:tab w:val="left" w:pos="993"/>
        </w:tabs>
        <w:spacing w:after="0" w:line="240" w:lineRule="auto"/>
        <w:ind w:left="0" w:firstLine="357"/>
        <w:contextualSpacing/>
        <w:jc w:val="both"/>
        <w:rPr>
          <w:rFonts w:ascii="PT Astra Serif" w:hAnsi="PT Astra Serif"/>
        </w:rPr>
      </w:pPr>
      <w:r>
        <w:rPr>
          <w:rFonts w:ascii="PT Astra Serif" w:hAnsi="PT Astra Serif"/>
        </w:rPr>
        <w:t>Своими силами и за свой счет осуществлять корректировку/доработку результата работ в том числе:</w:t>
      </w:r>
    </w:p>
    <w:p w:rsidR="001B474A" w:rsidRDefault="001B474A" w:rsidP="001B474A">
      <w:pPr>
        <w:tabs>
          <w:tab w:val="left" w:pos="0"/>
        </w:tabs>
        <w:ind w:firstLine="357"/>
        <w:jc w:val="both"/>
        <w:rPr>
          <w:rFonts w:ascii="PT Astra Serif" w:hAnsi="PT Astra Serif"/>
        </w:rPr>
      </w:pPr>
      <w:r>
        <w:rPr>
          <w:rFonts w:ascii="PT Astra Serif" w:hAnsi="PT Astra Serif"/>
        </w:rPr>
        <w:t xml:space="preserve">по замечаниям, полученным в ходе проведения государственной </w:t>
      </w:r>
      <w:proofErr w:type="spellStart"/>
      <w:r>
        <w:rPr>
          <w:rFonts w:ascii="PT Astra Serif" w:hAnsi="PT Astra Serif"/>
        </w:rPr>
        <w:t>историко</w:t>
      </w:r>
      <w:proofErr w:type="spellEnd"/>
      <w:r>
        <w:rPr>
          <w:rFonts w:ascii="PT Astra Serif" w:hAnsi="PT Astra Serif"/>
        </w:rPr>
        <w:t xml:space="preserve"> – культурной экспертизы;</w:t>
      </w:r>
    </w:p>
    <w:p w:rsidR="001B474A" w:rsidRDefault="001B474A" w:rsidP="005D4D9C">
      <w:pPr>
        <w:numPr>
          <w:ilvl w:val="1"/>
          <w:numId w:val="72"/>
        </w:numPr>
        <w:shd w:val="clear" w:color="auto" w:fill="FFFFFF"/>
        <w:tabs>
          <w:tab w:val="left" w:pos="0"/>
        </w:tabs>
        <w:spacing w:after="0" w:line="240" w:lineRule="auto"/>
        <w:ind w:left="0" w:firstLine="357"/>
        <w:contextualSpacing/>
        <w:jc w:val="both"/>
        <w:rPr>
          <w:rFonts w:ascii="PT Astra Serif" w:hAnsi="PT Astra Serif"/>
        </w:rPr>
      </w:pPr>
      <w:r>
        <w:rPr>
          <w:rFonts w:ascii="PT Astra Serif" w:hAnsi="PT Astra Serif"/>
        </w:rPr>
        <w:t>Подрядчик имеет право:</w:t>
      </w:r>
    </w:p>
    <w:p w:rsidR="001B474A" w:rsidRDefault="001B474A" w:rsidP="005D4D9C">
      <w:pPr>
        <w:numPr>
          <w:ilvl w:val="2"/>
          <w:numId w:val="72"/>
        </w:numPr>
        <w:shd w:val="clear" w:color="auto" w:fill="FFFFFF"/>
        <w:tabs>
          <w:tab w:val="left" w:pos="0"/>
          <w:tab w:val="left" w:pos="993"/>
        </w:tabs>
        <w:spacing w:after="0" w:line="240" w:lineRule="auto"/>
        <w:ind w:left="0" w:firstLine="357"/>
        <w:contextualSpacing/>
        <w:jc w:val="both"/>
        <w:rPr>
          <w:rFonts w:ascii="PT Astra Serif" w:hAnsi="PT Astra Serif"/>
        </w:rPr>
      </w:pPr>
      <w:r>
        <w:rPr>
          <w:rFonts w:ascii="PT Astra Serif" w:hAnsi="PT Astra Serif"/>
        </w:rPr>
        <w:t>Требовать оплаты выполненных работ в соответствии с разделом 2 настоящего договора.</w:t>
      </w:r>
    </w:p>
    <w:p w:rsidR="001B474A" w:rsidRDefault="001B474A" w:rsidP="005D4D9C">
      <w:pPr>
        <w:numPr>
          <w:ilvl w:val="2"/>
          <w:numId w:val="72"/>
        </w:numPr>
        <w:shd w:val="clear" w:color="auto" w:fill="FFFFFF"/>
        <w:tabs>
          <w:tab w:val="left" w:pos="0"/>
          <w:tab w:val="left" w:pos="993"/>
        </w:tabs>
        <w:spacing w:after="0" w:line="240" w:lineRule="auto"/>
        <w:ind w:left="0" w:firstLine="357"/>
        <w:contextualSpacing/>
        <w:jc w:val="both"/>
        <w:rPr>
          <w:rFonts w:ascii="PT Astra Serif" w:hAnsi="PT Astra Serif"/>
        </w:rPr>
      </w:pPr>
      <w:r>
        <w:rPr>
          <w:rFonts w:ascii="PT Astra Serif" w:hAnsi="PT Astra Serif"/>
        </w:rPr>
        <w:t xml:space="preserve">Привлекать для исполнения обязательств по настоящему договору третьих лиц. Все расчеты </w:t>
      </w:r>
      <w:r>
        <w:rPr>
          <w:rFonts w:ascii="PT Astra Serif" w:hAnsi="PT Astra Serif"/>
          <w:spacing w:val="5"/>
        </w:rPr>
        <w:t xml:space="preserve">с третьими лицами за </w:t>
      </w:r>
      <w:r>
        <w:rPr>
          <w:rFonts w:ascii="PT Astra Serif" w:hAnsi="PT Astra Serif"/>
        </w:rPr>
        <w:t>выполнением работ</w:t>
      </w:r>
      <w:r>
        <w:rPr>
          <w:rFonts w:ascii="PT Astra Serif" w:hAnsi="PT Astra Serif"/>
          <w:spacing w:val="5"/>
        </w:rPr>
        <w:t xml:space="preserve"> в рамках настоящего договора </w:t>
      </w:r>
      <w:r>
        <w:rPr>
          <w:rFonts w:ascii="PT Astra Serif" w:hAnsi="PT Astra Serif"/>
        </w:rPr>
        <w:t>Подрядчик</w:t>
      </w:r>
      <w:r>
        <w:rPr>
          <w:rFonts w:ascii="PT Astra Serif" w:hAnsi="PT Astra Serif"/>
          <w:spacing w:val="5"/>
        </w:rPr>
        <w:t xml:space="preserve"> </w:t>
      </w:r>
      <w:r>
        <w:rPr>
          <w:rFonts w:ascii="PT Astra Serif" w:hAnsi="PT Astra Serif"/>
        </w:rPr>
        <w:t xml:space="preserve">осуществляет самостоятельно. Подрядчик несет перед заказчиком ответственность за </w:t>
      </w:r>
      <w:r>
        <w:rPr>
          <w:rFonts w:ascii="PT Astra Serif" w:hAnsi="PT Astra Serif"/>
          <w:spacing w:val="-1"/>
        </w:rPr>
        <w:t>действия привлеченных третьих лиц.</w:t>
      </w:r>
    </w:p>
    <w:p w:rsidR="001B474A" w:rsidRDefault="001B474A" w:rsidP="005D4D9C">
      <w:pPr>
        <w:numPr>
          <w:ilvl w:val="2"/>
          <w:numId w:val="72"/>
        </w:numPr>
        <w:shd w:val="clear" w:color="auto" w:fill="FFFFFF"/>
        <w:tabs>
          <w:tab w:val="left" w:pos="0"/>
          <w:tab w:val="left" w:pos="993"/>
        </w:tabs>
        <w:spacing w:after="0" w:line="240" w:lineRule="auto"/>
        <w:ind w:left="0" w:firstLine="357"/>
        <w:contextualSpacing/>
        <w:jc w:val="both"/>
        <w:rPr>
          <w:rFonts w:ascii="PT Astra Serif" w:hAnsi="PT Astra Serif"/>
        </w:rPr>
      </w:pPr>
      <w:r>
        <w:rPr>
          <w:rFonts w:ascii="PT Astra Serif" w:hAnsi="PT Astra Serif"/>
        </w:rPr>
        <w:t xml:space="preserve">Уведомить Заказчика о привлечении субподрядчиков и третьих лиц для исполнения договора в срок, не позднее 5 (пяти) рабочих дней до момента подписания </w:t>
      </w:r>
      <w:r>
        <w:rPr>
          <w:rFonts w:ascii="PT Astra Serif" w:hAnsi="PT Astra Serif"/>
        </w:rPr>
        <w:lastRenderedPageBreak/>
        <w:t>(заключения) с ними договоров на соответствующие подрядные работы. Уведомление должно содержать информацию о наименовании субподрядчиков и третьих лиц с указанием ОГРН, адреса юридических лиц, контактных данных и видах работ, к которым привлекается соответствующий субподрядчик. При этом Заказчик оставляет за собой право запретить привлекать заявленного субподрядчика и третьих лиц.</w:t>
      </w:r>
    </w:p>
    <w:p w:rsidR="001B474A" w:rsidRDefault="001B474A" w:rsidP="005D4D9C">
      <w:pPr>
        <w:numPr>
          <w:ilvl w:val="1"/>
          <w:numId w:val="72"/>
        </w:numPr>
        <w:shd w:val="clear" w:color="auto" w:fill="FFFFFF"/>
        <w:tabs>
          <w:tab w:val="left" w:pos="0"/>
          <w:tab w:val="left" w:pos="993"/>
        </w:tabs>
        <w:spacing w:after="0" w:line="240" w:lineRule="auto"/>
        <w:ind w:left="0" w:firstLine="357"/>
        <w:contextualSpacing/>
        <w:jc w:val="both"/>
        <w:rPr>
          <w:rFonts w:ascii="PT Astra Serif" w:hAnsi="PT Astra Serif"/>
        </w:rPr>
      </w:pPr>
      <w:r>
        <w:rPr>
          <w:rFonts w:ascii="PT Astra Serif" w:hAnsi="PT Astra Serif"/>
        </w:rPr>
        <w:t>Заказчик обязан:</w:t>
      </w:r>
    </w:p>
    <w:p w:rsidR="001B474A" w:rsidRDefault="001B474A" w:rsidP="005D4D9C">
      <w:pPr>
        <w:numPr>
          <w:ilvl w:val="2"/>
          <w:numId w:val="72"/>
        </w:numPr>
        <w:shd w:val="clear" w:color="auto" w:fill="FFFFFF"/>
        <w:tabs>
          <w:tab w:val="left" w:pos="0"/>
          <w:tab w:val="left" w:pos="426"/>
          <w:tab w:val="left" w:pos="993"/>
        </w:tabs>
        <w:spacing w:after="0" w:line="240" w:lineRule="auto"/>
        <w:ind w:left="0" w:firstLine="357"/>
        <w:contextualSpacing/>
        <w:jc w:val="both"/>
        <w:rPr>
          <w:rFonts w:ascii="PT Astra Serif" w:hAnsi="PT Astra Serif"/>
        </w:rPr>
      </w:pPr>
      <w:r>
        <w:rPr>
          <w:rFonts w:ascii="PT Astra Serif" w:hAnsi="PT Astra Serif"/>
        </w:rPr>
        <w:t>Принять результаты работ по настоящему договору, либо отказать Подрядчику в приемке, направив мотивированный отказ с перечнем недостатков в результатах выполненных работ и сроков их устранения.</w:t>
      </w:r>
    </w:p>
    <w:p w:rsidR="001B474A" w:rsidRDefault="001B474A" w:rsidP="005D4D9C">
      <w:pPr>
        <w:numPr>
          <w:ilvl w:val="2"/>
          <w:numId w:val="72"/>
        </w:numPr>
        <w:shd w:val="clear" w:color="auto" w:fill="FFFFFF"/>
        <w:tabs>
          <w:tab w:val="left" w:pos="0"/>
          <w:tab w:val="left" w:pos="426"/>
          <w:tab w:val="left" w:pos="993"/>
        </w:tabs>
        <w:spacing w:after="0" w:line="240" w:lineRule="auto"/>
        <w:ind w:left="0" w:firstLine="357"/>
        <w:contextualSpacing/>
        <w:jc w:val="both"/>
        <w:rPr>
          <w:rFonts w:ascii="PT Astra Serif" w:hAnsi="PT Astra Serif"/>
        </w:rPr>
      </w:pPr>
      <w:r>
        <w:rPr>
          <w:rFonts w:ascii="PT Astra Serif" w:hAnsi="PT Astra Serif"/>
        </w:rPr>
        <w:t>Оплатить результат работ по ценам и в порядке, указанным в разделе 2 настоящего договора.</w:t>
      </w:r>
    </w:p>
    <w:p w:rsidR="001B474A" w:rsidRDefault="001B474A" w:rsidP="005D4D9C">
      <w:pPr>
        <w:numPr>
          <w:ilvl w:val="2"/>
          <w:numId w:val="72"/>
        </w:numPr>
        <w:shd w:val="clear" w:color="auto" w:fill="FFFFFF"/>
        <w:tabs>
          <w:tab w:val="left" w:pos="0"/>
          <w:tab w:val="left" w:pos="426"/>
          <w:tab w:val="left" w:pos="993"/>
        </w:tabs>
        <w:spacing w:after="0" w:line="240" w:lineRule="auto"/>
        <w:ind w:left="0" w:firstLine="357"/>
        <w:contextualSpacing/>
        <w:jc w:val="both"/>
        <w:rPr>
          <w:rFonts w:ascii="PT Astra Serif" w:hAnsi="PT Astra Serif"/>
        </w:rPr>
      </w:pPr>
      <w:r>
        <w:rPr>
          <w:rFonts w:ascii="PT Astra Serif" w:hAnsi="PT Astra Serif"/>
        </w:rPr>
        <w:t xml:space="preserve">Выполнить иные обязательства, предусмотренные настоящим договором и действующим законодательством Российской Федерации. </w:t>
      </w:r>
    </w:p>
    <w:p w:rsidR="001B474A" w:rsidRDefault="001B474A" w:rsidP="005D4D9C">
      <w:pPr>
        <w:numPr>
          <w:ilvl w:val="1"/>
          <w:numId w:val="72"/>
        </w:numPr>
        <w:tabs>
          <w:tab w:val="left" w:pos="0"/>
        </w:tabs>
        <w:spacing w:after="0" w:line="240" w:lineRule="auto"/>
        <w:ind w:left="0" w:firstLine="357"/>
        <w:contextualSpacing/>
        <w:jc w:val="both"/>
        <w:rPr>
          <w:rFonts w:ascii="PT Astra Serif" w:hAnsi="PT Astra Serif"/>
        </w:rPr>
      </w:pPr>
      <w:r>
        <w:rPr>
          <w:rFonts w:ascii="PT Astra Serif" w:hAnsi="PT Astra Serif"/>
        </w:rPr>
        <w:t>Заказчик вправе:</w:t>
      </w:r>
    </w:p>
    <w:p w:rsidR="001B474A" w:rsidRDefault="001B474A" w:rsidP="005D4D9C">
      <w:pPr>
        <w:numPr>
          <w:ilvl w:val="2"/>
          <w:numId w:val="72"/>
        </w:numPr>
        <w:tabs>
          <w:tab w:val="left" w:pos="0"/>
          <w:tab w:val="left" w:pos="993"/>
        </w:tabs>
        <w:spacing w:after="0" w:line="240" w:lineRule="auto"/>
        <w:ind w:left="0" w:firstLine="357"/>
        <w:contextualSpacing/>
        <w:jc w:val="both"/>
        <w:rPr>
          <w:rFonts w:ascii="PT Astra Serif" w:hAnsi="PT Astra Serif"/>
        </w:rPr>
      </w:pPr>
      <w:r>
        <w:rPr>
          <w:rFonts w:ascii="PT Astra Serif" w:eastAsia="MS Mincho" w:hAnsi="PT Astra Serif" w:cs="Courier New"/>
          <w:kern w:val="2"/>
          <w:lang w:eastAsia="hi-IN" w:bidi="hi-IN"/>
        </w:rPr>
        <w:t xml:space="preserve">В любое время проверять ход и качество выполнения работ </w:t>
      </w:r>
      <w:r>
        <w:rPr>
          <w:rFonts w:ascii="PT Astra Serif" w:hAnsi="PT Astra Serif"/>
        </w:rPr>
        <w:t>Подрядчиком</w:t>
      </w:r>
      <w:r>
        <w:rPr>
          <w:rFonts w:ascii="PT Astra Serif" w:eastAsia="MS Mincho" w:hAnsi="PT Astra Serif" w:cs="Courier New"/>
          <w:kern w:val="2"/>
          <w:lang w:eastAsia="hi-IN" w:bidi="hi-IN"/>
        </w:rPr>
        <w:t>, не вмешиваясь в его хозяйственную деятельность.</w:t>
      </w:r>
    </w:p>
    <w:p w:rsidR="001B474A" w:rsidRDefault="001B474A" w:rsidP="005D4D9C">
      <w:pPr>
        <w:numPr>
          <w:ilvl w:val="2"/>
          <w:numId w:val="72"/>
        </w:numPr>
        <w:tabs>
          <w:tab w:val="left" w:pos="0"/>
          <w:tab w:val="left" w:pos="993"/>
        </w:tabs>
        <w:spacing w:after="0" w:line="240" w:lineRule="auto"/>
        <w:ind w:left="0" w:firstLine="357"/>
        <w:contextualSpacing/>
        <w:jc w:val="both"/>
        <w:rPr>
          <w:rFonts w:ascii="PT Astra Serif" w:hAnsi="PT Astra Serif"/>
        </w:rPr>
      </w:pPr>
      <w:r>
        <w:rPr>
          <w:rFonts w:ascii="PT Astra Serif" w:eastAsia="MS Mincho" w:hAnsi="PT Astra Serif" w:cs="Courier New"/>
          <w:kern w:val="2"/>
          <w:lang w:eastAsia="hi-IN" w:bidi="hi-IN"/>
        </w:rPr>
        <w:t>Принять решение об одностороннем отказе от исполнения настоящего договора в соответствии с гражданским законодательством.</w:t>
      </w:r>
    </w:p>
    <w:p w:rsidR="001B474A" w:rsidRDefault="001B474A" w:rsidP="005D4D9C">
      <w:pPr>
        <w:numPr>
          <w:ilvl w:val="2"/>
          <w:numId w:val="72"/>
        </w:numPr>
        <w:tabs>
          <w:tab w:val="left" w:pos="0"/>
          <w:tab w:val="left" w:pos="993"/>
        </w:tabs>
        <w:spacing w:after="0" w:line="240" w:lineRule="auto"/>
        <w:ind w:left="0" w:firstLine="357"/>
        <w:contextualSpacing/>
        <w:jc w:val="both"/>
        <w:rPr>
          <w:rFonts w:ascii="PT Astra Serif" w:hAnsi="PT Astra Serif"/>
        </w:rPr>
      </w:pPr>
      <w:r>
        <w:rPr>
          <w:rFonts w:ascii="PT Astra Serif" w:eastAsia="MS Mincho" w:hAnsi="PT Astra Serif" w:cs="Courier New"/>
          <w:kern w:val="2"/>
          <w:lang w:eastAsia="hi-IN" w:bidi="hi-IN"/>
        </w:rPr>
        <w:t xml:space="preserve">При обнаружении недостатков выполненных работ, в том числе по результатам рассмотрения проекта соответствующим органом охраны объектов культурного наследия, в случае прохождении процедуры согласования проекта  объединенной зоны охраны объектов культурного наследия в Министерстве культуры Российской Федерации, требовать их устранения. Требование подлежит обязательному выполнению </w:t>
      </w:r>
      <w:r>
        <w:rPr>
          <w:rFonts w:ascii="PT Astra Serif" w:hAnsi="PT Astra Serif"/>
        </w:rPr>
        <w:t>Подрядчиком</w:t>
      </w:r>
      <w:r>
        <w:rPr>
          <w:rFonts w:ascii="PT Astra Serif" w:eastAsia="MS Mincho" w:hAnsi="PT Astra Serif" w:cs="Courier New"/>
          <w:kern w:val="2"/>
          <w:lang w:eastAsia="hi-IN" w:bidi="hi-IN"/>
        </w:rPr>
        <w:t>.</w:t>
      </w:r>
    </w:p>
    <w:p w:rsidR="001B474A" w:rsidRDefault="001B474A" w:rsidP="005D4D9C">
      <w:pPr>
        <w:widowControl w:val="0"/>
        <w:numPr>
          <w:ilvl w:val="0"/>
          <w:numId w:val="72"/>
        </w:numPr>
        <w:tabs>
          <w:tab w:val="left" w:pos="435"/>
        </w:tabs>
        <w:suppressAutoHyphens/>
        <w:spacing w:after="0" w:line="240" w:lineRule="auto"/>
        <w:contextualSpacing/>
        <w:jc w:val="center"/>
        <w:rPr>
          <w:rFonts w:ascii="PT Astra Serif" w:eastAsia="MS Mincho" w:hAnsi="PT Astra Serif"/>
          <w:b/>
        </w:rPr>
      </w:pPr>
      <w:r>
        <w:rPr>
          <w:rFonts w:ascii="PT Astra Serif" w:eastAsia="MS Mincho" w:hAnsi="PT Astra Serif"/>
          <w:b/>
        </w:rPr>
        <w:t>ОБЕСПЕЧЕНИЕ ИСПОЛНЕНИЯ ОБЯЗАТЕЛЬСТВ</w:t>
      </w:r>
    </w:p>
    <w:p w:rsidR="001B474A" w:rsidRDefault="001B474A" w:rsidP="005D4D9C">
      <w:pPr>
        <w:widowControl w:val="0"/>
        <w:numPr>
          <w:ilvl w:val="1"/>
          <w:numId w:val="72"/>
        </w:numPr>
        <w:tabs>
          <w:tab w:val="left" w:pos="851"/>
        </w:tabs>
        <w:autoSpaceDE w:val="0"/>
        <w:autoSpaceDN w:val="0"/>
        <w:adjustRightInd w:val="0"/>
        <w:spacing w:after="0" w:line="240" w:lineRule="auto"/>
        <w:ind w:left="0" w:firstLine="357"/>
        <w:contextualSpacing/>
        <w:jc w:val="both"/>
        <w:rPr>
          <w:rFonts w:ascii="PT Astra Serif" w:eastAsia="Times New Roman" w:hAnsi="PT Astra Serif"/>
        </w:rPr>
      </w:pPr>
      <w:r>
        <w:rPr>
          <w:rFonts w:ascii="PT Astra Serif" w:eastAsia="MS Mincho" w:hAnsi="PT Astra Serif"/>
        </w:rPr>
        <w:t>Подрядчик представляет Заказчику обеспечение исполнения договора на сумму _________________________________________________________руб. (заполняется Заказчиком в период подготовки проекта договора с учетом антидемпинговых мер).</w:t>
      </w:r>
    </w:p>
    <w:p w:rsidR="001B474A" w:rsidRDefault="001B474A" w:rsidP="005D4D9C">
      <w:pPr>
        <w:widowControl w:val="0"/>
        <w:numPr>
          <w:ilvl w:val="1"/>
          <w:numId w:val="72"/>
        </w:numPr>
        <w:tabs>
          <w:tab w:val="left" w:pos="851"/>
        </w:tabs>
        <w:autoSpaceDE w:val="0"/>
        <w:autoSpaceDN w:val="0"/>
        <w:adjustRightInd w:val="0"/>
        <w:spacing w:after="0" w:line="240" w:lineRule="auto"/>
        <w:ind w:left="0" w:firstLine="357"/>
        <w:contextualSpacing/>
        <w:jc w:val="both"/>
        <w:rPr>
          <w:rFonts w:ascii="PT Astra Serif" w:hAnsi="PT Astra Serif"/>
        </w:rPr>
      </w:pPr>
      <w:r>
        <w:rPr>
          <w:rFonts w:ascii="PT Astra Serif" w:eastAsia="SimSun" w:hAnsi="PT Astra Serif"/>
          <w:kern w:val="2"/>
          <w:lang w:eastAsia="hi-IN" w:bidi="hi-IN"/>
        </w:rPr>
        <w:t>При выборе способа обеспечения в виде внесения денежных средств:</w:t>
      </w:r>
    </w:p>
    <w:p w:rsidR="001B474A" w:rsidRDefault="001B474A" w:rsidP="005D4D9C">
      <w:pPr>
        <w:widowControl w:val="0"/>
        <w:numPr>
          <w:ilvl w:val="2"/>
          <w:numId w:val="72"/>
        </w:numPr>
        <w:tabs>
          <w:tab w:val="left" w:pos="851"/>
        </w:tabs>
        <w:autoSpaceDE w:val="0"/>
        <w:autoSpaceDN w:val="0"/>
        <w:adjustRightInd w:val="0"/>
        <w:spacing w:after="0" w:line="240" w:lineRule="auto"/>
        <w:ind w:left="0" w:firstLine="357"/>
        <w:contextualSpacing/>
        <w:jc w:val="both"/>
        <w:rPr>
          <w:rFonts w:ascii="PT Astra Serif" w:hAnsi="PT Astra Serif"/>
        </w:rPr>
      </w:pPr>
      <w:r>
        <w:rPr>
          <w:rFonts w:ascii="PT Astra Serif" w:hAnsi="PT Astra Serif"/>
        </w:rPr>
        <w:t>Внесение денежных средств осуществляется Подрядчиком на счет Заказчика.</w:t>
      </w:r>
    </w:p>
    <w:p w:rsidR="001B474A" w:rsidRDefault="001B474A" w:rsidP="005D4D9C">
      <w:pPr>
        <w:widowControl w:val="0"/>
        <w:numPr>
          <w:ilvl w:val="2"/>
          <w:numId w:val="72"/>
        </w:numPr>
        <w:tabs>
          <w:tab w:val="left" w:pos="851"/>
        </w:tabs>
        <w:autoSpaceDE w:val="0"/>
        <w:autoSpaceDN w:val="0"/>
        <w:adjustRightInd w:val="0"/>
        <w:spacing w:after="0" w:line="240" w:lineRule="auto"/>
        <w:ind w:left="0" w:firstLine="357"/>
        <w:contextualSpacing/>
        <w:jc w:val="both"/>
        <w:rPr>
          <w:rFonts w:ascii="PT Astra Serif" w:hAnsi="PT Astra Serif"/>
        </w:rPr>
      </w:pPr>
      <w:r>
        <w:rPr>
          <w:rFonts w:ascii="PT Astra Serif" w:hAnsi="PT Astra Serif"/>
        </w:rPr>
        <w:t>Возврат Подрядчику денежных средств, внесенных им на счет Заказчика в качестве обеспечения исполнения договора, осуществляется при условии надлежащего исполнения Подрядчиком своих обязательств по договору и не позднее 30 (тридцати) календарных дней с даты исполнения Подрядчиком своих обязательств. Денежные средства перечисляются по банковским реквизитам Подрядчика, указанным в настоящем контракте.</w:t>
      </w:r>
    </w:p>
    <w:p w:rsidR="001B474A" w:rsidRDefault="001B474A" w:rsidP="005D4D9C">
      <w:pPr>
        <w:numPr>
          <w:ilvl w:val="1"/>
          <w:numId w:val="72"/>
        </w:numPr>
        <w:shd w:val="clear" w:color="auto" w:fill="FFFFFF"/>
        <w:tabs>
          <w:tab w:val="left" w:pos="0"/>
          <w:tab w:val="left" w:pos="700"/>
        </w:tabs>
        <w:spacing w:after="0" w:line="240" w:lineRule="auto"/>
        <w:ind w:left="0" w:firstLine="357"/>
        <w:contextualSpacing/>
        <w:jc w:val="both"/>
        <w:rPr>
          <w:rFonts w:ascii="PT Astra Serif" w:hAnsi="PT Astra Serif"/>
        </w:rPr>
      </w:pPr>
      <w:r>
        <w:rPr>
          <w:rFonts w:ascii="PT Astra Serif" w:hAnsi="PT Astra Serif"/>
        </w:rPr>
        <w:t>При выборе способа обеспечения в виде банковской гарантии:</w:t>
      </w:r>
    </w:p>
    <w:p w:rsidR="001B474A" w:rsidRDefault="001B474A" w:rsidP="005D4D9C">
      <w:pPr>
        <w:numPr>
          <w:ilvl w:val="2"/>
          <w:numId w:val="72"/>
        </w:numPr>
        <w:tabs>
          <w:tab w:val="left" w:pos="993"/>
        </w:tabs>
        <w:autoSpaceDE w:val="0"/>
        <w:autoSpaceDN w:val="0"/>
        <w:adjustRightInd w:val="0"/>
        <w:spacing w:after="0" w:line="240" w:lineRule="auto"/>
        <w:ind w:left="0" w:firstLine="357"/>
        <w:contextualSpacing/>
        <w:jc w:val="both"/>
        <w:rPr>
          <w:rFonts w:ascii="PT Astra Serif" w:hAnsi="PT Astra Serif"/>
        </w:rPr>
      </w:pPr>
      <w:r>
        <w:rPr>
          <w:rFonts w:ascii="PT Astra Serif" w:hAnsi="PT Astra Serif"/>
        </w:rPr>
        <w:t>Заказчик в качестве обеспечения исполнения договора принимает банковскую гарантию, выданную банком, соответствующим требованиям статьи 45 Федерального закона № 44-ФЗ.</w:t>
      </w:r>
    </w:p>
    <w:p w:rsidR="001B474A" w:rsidRDefault="001B474A" w:rsidP="005D4D9C">
      <w:pPr>
        <w:numPr>
          <w:ilvl w:val="2"/>
          <w:numId w:val="72"/>
        </w:numPr>
        <w:tabs>
          <w:tab w:val="left" w:pos="993"/>
        </w:tabs>
        <w:autoSpaceDE w:val="0"/>
        <w:autoSpaceDN w:val="0"/>
        <w:adjustRightInd w:val="0"/>
        <w:spacing w:after="0" w:line="240" w:lineRule="auto"/>
        <w:ind w:left="0" w:firstLine="357"/>
        <w:contextualSpacing/>
        <w:jc w:val="both"/>
        <w:rPr>
          <w:rFonts w:ascii="PT Astra Serif" w:hAnsi="PT Astra Serif"/>
        </w:rPr>
      </w:pPr>
      <w:r>
        <w:rPr>
          <w:rFonts w:ascii="PT Astra Serif" w:hAnsi="PT Astra Serif"/>
        </w:rPr>
        <w:t xml:space="preserve">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1B474A" w:rsidRDefault="001B474A" w:rsidP="005D4D9C">
      <w:pPr>
        <w:numPr>
          <w:ilvl w:val="2"/>
          <w:numId w:val="72"/>
        </w:numPr>
        <w:tabs>
          <w:tab w:val="left" w:pos="993"/>
        </w:tabs>
        <w:autoSpaceDE w:val="0"/>
        <w:autoSpaceDN w:val="0"/>
        <w:adjustRightInd w:val="0"/>
        <w:spacing w:after="0" w:line="240" w:lineRule="auto"/>
        <w:ind w:left="0" w:firstLine="357"/>
        <w:contextualSpacing/>
        <w:jc w:val="both"/>
        <w:rPr>
          <w:rFonts w:ascii="PT Astra Serif" w:hAnsi="PT Astra Serif"/>
        </w:rPr>
      </w:pPr>
      <w:r>
        <w:rPr>
          <w:rFonts w:ascii="PT Astra Serif" w:hAnsi="PT Astra Serif"/>
        </w:rPr>
        <w:t>Банковская гарантия должна быть безотзывной и содержать:</w:t>
      </w:r>
    </w:p>
    <w:p w:rsidR="001B474A" w:rsidRDefault="001B474A" w:rsidP="001B474A">
      <w:pPr>
        <w:shd w:val="clear" w:color="auto" w:fill="FFFFFF"/>
        <w:tabs>
          <w:tab w:val="left" w:pos="700"/>
          <w:tab w:val="left" w:pos="1276"/>
        </w:tabs>
        <w:ind w:firstLine="357"/>
        <w:jc w:val="both"/>
        <w:rPr>
          <w:rFonts w:ascii="PT Astra Serif" w:hAnsi="PT Astra Serif"/>
        </w:rPr>
      </w:pPr>
      <w:r>
        <w:rPr>
          <w:rFonts w:ascii="PT Astra Serif" w:hAnsi="PT Astra Serif"/>
        </w:rPr>
        <w:t>1) сумму банковской гарантии, подлежащую уплате гарантом бенефициару (Заказчику) в случае ненадлежащего исполнения принципалом (Подрядчиком) предусмотренных договором обязательств;</w:t>
      </w:r>
    </w:p>
    <w:p w:rsidR="001B474A" w:rsidRDefault="001B474A" w:rsidP="001B474A">
      <w:pPr>
        <w:shd w:val="clear" w:color="auto" w:fill="FFFFFF"/>
        <w:tabs>
          <w:tab w:val="left" w:pos="700"/>
          <w:tab w:val="left" w:pos="1276"/>
        </w:tabs>
        <w:ind w:firstLine="357"/>
        <w:jc w:val="both"/>
        <w:rPr>
          <w:rFonts w:ascii="PT Astra Serif" w:hAnsi="PT Astra Serif"/>
        </w:rPr>
      </w:pPr>
      <w:r>
        <w:rPr>
          <w:rFonts w:ascii="PT Astra Serif" w:hAnsi="PT Astra Serif"/>
        </w:rPr>
        <w:t>2) обязательства принципала (Подрядчика), надлежащее исполнение которых обеспечивается банковской гарантией;</w:t>
      </w:r>
    </w:p>
    <w:p w:rsidR="001B474A" w:rsidRDefault="001B474A" w:rsidP="001B474A">
      <w:pPr>
        <w:shd w:val="clear" w:color="auto" w:fill="FFFFFF"/>
        <w:tabs>
          <w:tab w:val="left" w:pos="700"/>
          <w:tab w:val="left" w:pos="1276"/>
        </w:tabs>
        <w:ind w:firstLine="357"/>
        <w:jc w:val="both"/>
        <w:rPr>
          <w:rFonts w:ascii="PT Astra Serif" w:hAnsi="PT Astra Serif"/>
        </w:rPr>
      </w:pPr>
      <w:r>
        <w:rPr>
          <w:rFonts w:ascii="PT Astra Serif" w:hAnsi="PT Astra Serif"/>
        </w:rPr>
        <w:t>3) обязанность гаранта уплатить бенефициару (Заказчику) неустойку в размере 0,1 % денежной суммы, подлежащей уплате, за каждый день просрочки;</w:t>
      </w:r>
    </w:p>
    <w:p w:rsidR="001B474A" w:rsidRDefault="001B474A" w:rsidP="001B474A">
      <w:pPr>
        <w:shd w:val="clear" w:color="auto" w:fill="FFFFFF"/>
        <w:tabs>
          <w:tab w:val="left" w:pos="700"/>
          <w:tab w:val="left" w:pos="1276"/>
        </w:tabs>
        <w:ind w:firstLine="357"/>
        <w:jc w:val="both"/>
        <w:rPr>
          <w:rFonts w:ascii="PT Astra Serif" w:hAnsi="PT Astra Serif"/>
        </w:rPr>
      </w:pPr>
      <w:r>
        <w:rPr>
          <w:rFonts w:ascii="PT Astra Serif" w:hAnsi="PT Astra Serif"/>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учитываются операции со средствами, поступающими бенефициару (Заказчику);</w:t>
      </w:r>
    </w:p>
    <w:p w:rsidR="001B474A" w:rsidRDefault="001B474A" w:rsidP="001B474A">
      <w:pPr>
        <w:shd w:val="clear" w:color="auto" w:fill="FFFFFF"/>
        <w:tabs>
          <w:tab w:val="left" w:pos="700"/>
          <w:tab w:val="left" w:pos="1276"/>
        </w:tabs>
        <w:ind w:firstLine="357"/>
        <w:jc w:val="both"/>
        <w:rPr>
          <w:rFonts w:ascii="PT Astra Serif" w:hAnsi="PT Astra Serif"/>
        </w:rPr>
      </w:pPr>
      <w:r>
        <w:rPr>
          <w:rFonts w:ascii="PT Astra Serif" w:hAnsi="PT Astra Serif"/>
        </w:rPr>
        <w:t>5) срок действия банковской гарантии. Срок действия банковской гарантии должен превышать срок действия договора не менее чем на 1 (один) месяц;</w:t>
      </w:r>
    </w:p>
    <w:p w:rsidR="001B474A" w:rsidRDefault="001B474A" w:rsidP="001B474A">
      <w:pPr>
        <w:shd w:val="clear" w:color="auto" w:fill="FFFFFF"/>
        <w:tabs>
          <w:tab w:val="left" w:pos="700"/>
          <w:tab w:val="left" w:pos="1276"/>
        </w:tabs>
        <w:ind w:firstLine="357"/>
        <w:jc w:val="both"/>
        <w:rPr>
          <w:rFonts w:ascii="PT Astra Serif" w:hAnsi="PT Astra Serif"/>
        </w:rPr>
      </w:pPr>
      <w:r>
        <w:rPr>
          <w:rFonts w:ascii="PT Astra Serif" w:hAnsi="PT Astra Serif"/>
        </w:rPr>
        <w:t>6) отлагательное условие, предусматривающее заключение договора предоставления банковской гарантии по обязательствам принципала (Подрядчика), возникшим из договора при его заключении, в случае предоставления банковской гарантии в качестве обеспечения исполнения договора;</w:t>
      </w:r>
    </w:p>
    <w:p w:rsidR="001B474A" w:rsidRDefault="001B474A" w:rsidP="001B474A">
      <w:pPr>
        <w:shd w:val="clear" w:color="auto" w:fill="FFFFFF"/>
        <w:tabs>
          <w:tab w:val="left" w:pos="700"/>
          <w:tab w:val="left" w:pos="1276"/>
        </w:tabs>
        <w:ind w:firstLine="357"/>
        <w:jc w:val="both"/>
        <w:rPr>
          <w:rFonts w:ascii="PT Astra Serif" w:hAnsi="PT Astra Serif"/>
        </w:rPr>
      </w:pPr>
      <w:r>
        <w:rPr>
          <w:rFonts w:ascii="PT Astra Serif" w:hAnsi="PT Astra Serif"/>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w:t>
      </w:r>
    </w:p>
    <w:p w:rsidR="001B474A" w:rsidRDefault="001B474A" w:rsidP="001B474A">
      <w:pPr>
        <w:shd w:val="clear" w:color="auto" w:fill="FFFFFF"/>
        <w:tabs>
          <w:tab w:val="left" w:pos="700"/>
          <w:tab w:val="left" w:pos="1276"/>
        </w:tabs>
        <w:ind w:firstLine="357"/>
        <w:jc w:val="both"/>
        <w:rPr>
          <w:rFonts w:ascii="PT Astra Serif" w:hAnsi="PT Astra Serif"/>
          <w:i/>
        </w:rPr>
      </w:pPr>
      <w:r>
        <w:rPr>
          <w:rFonts w:ascii="PT Astra Serif" w:hAnsi="PT Astra Serif"/>
        </w:rPr>
        <w:t xml:space="preserve">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 </w:t>
      </w:r>
      <w:r>
        <w:rPr>
          <w:rFonts w:ascii="PT Astra Serif" w:hAnsi="PT Astra Serif"/>
          <w:i/>
        </w:rPr>
        <w:t>(условие включается в случае, если оно было предусмотрено извещением об осуществлении закупки, документацией о закупке);</w:t>
      </w:r>
    </w:p>
    <w:p w:rsidR="001B474A" w:rsidRDefault="001B474A" w:rsidP="001B474A">
      <w:pPr>
        <w:shd w:val="clear" w:color="auto" w:fill="FFFFFF"/>
        <w:tabs>
          <w:tab w:val="left" w:pos="700"/>
          <w:tab w:val="left" w:pos="1276"/>
        </w:tabs>
        <w:ind w:firstLine="357"/>
        <w:jc w:val="both"/>
        <w:rPr>
          <w:rFonts w:ascii="PT Astra Serif" w:hAnsi="PT Astra Serif"/>
        </w:rPr>
      </w:pPr>
      <w:r>
        <w:rPr>
          <w:rFonts w:ascii="PT Astra Serif" w:hAnsi="PT Astra Serif"/>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1B474A" w:rsidRDefault="001B474A" w:rsidP="001B474A">
      <w:pPr>
        <w:shd w:val="clear" w:color="auto" w:fill="FFFFFF"/>
        <w:tabs>
          <w:tab w:val="left" w:pos="700"/>
          <w:tab w:val="left" w:pos="1276"/>
        </w:tabs>
        <w:ind w:firstLine="357"/>
        <w:jc w:val="both"/>
        <w:rPr>
          <w:rFonts w:ascii="PT Astra Serif" w:hAnsi="PT Astra Serif"/>
        </w:rPr>
      </w:pPr>
      <w:r>
        <w:rPr>
          <w:rFonts w:ascii="PT Astra Serif" w:hAnsi="PT Astra Serif"/>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1B474A" w:rsidRDefault="001B474A" w:rsidP="001B474A">
      <w:pPr>
        <w:shd w:val="clear" w:color="auto" w:fill="FFFFFF"/>
        <w:tabs>
          <w:tab w:val="left" w:pos="700"/>
          <w:tab w:val="left" w:pos="1276"/>
        </w:tabs>
        <w:ind w:firstLine="357"/>
        <w:jc w:val="both"/>
        <w:rPr>
          <w:rFonts w:ascii="PT Astra Serif" w:hAnsi="PT Astra Serif"/>
        </w:rPr>
      </w:pPr>
      <w:r>
        <w:rPr>
          <w:rFonts w:ascii="PT Astra Serif" w:hAnsi="PT Astra Serif"/>
        </w:rPr>
        <w:t>11) условие о том, что расходы, возникающие в связи с перечислением денежных средств гарантом по банковской гарантии, несет гарант.</w:t>
      </w:r>
    </w:p>
    <w:p w:rsidR="001B474A" w:rsidRDefault="001B474A" w:rsidP="005D4D9C">
      <w:pPr>
        <w:numPr>
          <w:ilvl w:val="2"/>
          <w:numId w:val="72"/>
        </w:numPr>
        <w:tabs>
          <w:tab w:val="left" w:pos="993"/>
        </w:tabs>
        <w:autoSpaceDE w:val="0"/>
        <w:autoSpaceDN w:val="0"/>
        <w:adjustRightInd w:val="0"/>
        <w:spacing w:after="0" w:line="240" w:lineRule="auto"/>
        <w:ind w:left="0" w:firstLine="357"/>
        <w:contextualSpacing/>
        <w:jc w:val="both"/>
        <w:rPr>
          <w:rFonts w:ascii="PT Astra Serif" w:hAnsi="PT Astra Serif"/>
        </w:rPr>
      </w:pPr>
      <w:r>
        <w:rPr>
          <w:rFonts w:ascii="PT Astra Serif" w:hAnsi="PT Astra Serif"/>
        </w:rPr>
        <w:t>Запрещается включение в условия банковской гарантии:</w:t>
      </w:r>
    </w:p>
    <w:p w:rsidR="001B474A" w:rsidRDefault="001B474A" w:rsidP="001B474A">
      <w:pPr>
        <w:shd w:val="clear" w:color="auto" w:fill="FFFFFF"/>
        <w:tabs>
          <w:tab w:val="left" w:pos="700"/>
          <w:tab w:val="left" w:pos="1134"/>
          <w:tab w:val="left" w:pos="1276"/>
        </w:tabs>
        <w:ind w:firstLine="357"/>
        <w:jc w:val="both"/>
        <w:rPr>
          <w:rFonts w:ascii="PT Astra Serif" w:hAnsi="PT Astra Serif"/>
        </w:rPr>
      </w:pPr>
      <w:r>
        <w:rPr>
          <w:rFonts w:ascii="PT Astra Serif" w:hAnsi="PT Astra Serif"/>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1B474A" w:rsidRDefault="001B474A" w:rsidP="001B474A">
      <w:pPr>
        <w:shd w:val="clear" w:color="auto" w:fill="FFFFFF"/>
        <w:tabs>
          <w:tab w:val="left" w:pos="700"/>
          <w:tab w:val="left" w:pos="1134"/>
          <w:tab w:val="left" w:pos="1276"/>
        </w:tabs>
        <w:ind w:firstLine="357"/>
        <w:jc w:val="both"/>
        <w:rPr>
          <w:rFonts w:ascii="PT Astra Serif" w:hAnsi="PT Astra Serif"/>
        </w:rPr>
      </w:pPr>
      <w:r>
        <w:rPr>
          <w:rFonts w:ascii="PT Astra Serif" w:hAnsi="PT Astra Serif"/>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1B474A" w:rsidRDefault="001B474A" w:rsidP="001B474A">
      <w:pPr>
        <w:shd w:val="clear" w:color="auto" w:fill="FFFFFF"/>
        <w:tabs>
          <w:tab w:val="left" w:pos="700"/>
          <w:tab w:val="left" w:pos="1134"/>
          <w:tab w:val="left" w:pos="1276"/>
        </w:tabs>
        <w:ind w:firstLine="357"/>
        <w:jc w:val="both"/>
        <w:rPr>
          <w:rFonts w:ascii="PT Astra Serif" w:hAnsi="PT Astra Serif"/>
        </w:rPr>
      </w:pPr>
      <w:r>
        <w:rPr>
          <w:rFonts w:ascii="PT Astra Serif" w:hAnsi="PT Astra Serif"/>
        </w:rPr>
        <w:t>3) требований о предоставлении бенефициаром (Заказчиком) гаранту отчета об исполнении договора;</w:t>
      </w:r>
    </w:p>
    <w:p w:rsidR="001B474A" w:rsidRDefault="001B474A" w:rsidP="001B474A">
      <w:pPr>
        <w:shd w:val="clear" w:color="auto" w:fill="FFFFFF"/>
        <w:tabs>
          <w:tab w:val="left" w:pos="851"/>
          <w:tab w:val="left" w:pos="1134"/>
          <w:tab w:val="left" w:pos="1276"/>
        </w:tabs>
        <w:ind w:firstLine="357"/>
        <w:jc w:val="both"/>
        <w:rPr>
          <w:rFonts w:ascii="PT Astra Serif" w:hAnsi="PT Astra Serif"/>
        </w:rPr>
      </w:pPr>
      <w:r>
        <w:rPr>
          <w:rFonts w:ascii="PT Astra Serif" w:hAnsi="PT Astra Serif"/>
        </w:rPr>
        <w:t>4) требований о предоставлении бенефициаром (Заказчиком) гаранту одновременно с требованием об осуществлении уплаты денежной суммы по банковской гарантии документов, не предусмотренных подпунктом 7 пункта 7.3.3. договора.</w:t>
      </w:r>
    </w:p>
    <w:p w:rsidR="001B474A" w:rsidRDefault="001B474A" w:rsidP="005D4D9C">
      <w:pPr>
        <w:numPr>
          <w:ilvl w:val="1"/>
          <w:numId w:val="72"/>
        </w:numPr>
        <w:shd w:val="clear" w:color="auto" w:fill="FFFFFF"/>
        <w:tabs>
          <w:tab w:val="left" w:pos="0"/>
          <w:tab w:val="left" w:pos="284"/>
          <w:tab w:val="left" w:pos="851"/>
        </w:tabs>
        <w:spacing w:after="0" w:line="240" w:lineRule="auto"/>
        <w:ind w:left="0" w:firstLine="357"/>
        <w:contextualSpacing/>
        <w:jc w:val="both"/>
        <w:rPr>
          <w:rFonts w:ascii="PT Astra Serif" w:hAnsi="PT Astra Serif"/>
        </w:rPr>
      </w:pPr>
      <w:r>
        <w:rPr>
          <w:rFonts w:ascii="PT Astra Serif" w:hAnsi="PT Astra Serif"/>
        </w:rPr>
        <w:t xml:space="preserve">В случае отзыва в соответствии с </w:t>
      </w:r>
      <w:hyperlink r:id="rId8" w:history="1">
        <w:r>
          <w:rPr>
            <w:rStyle w:val="af7"/>
            <w:rFonts w:ascii="PT Astra Serif" w:hAnsi="PT Astra Serif"/>
            <w:color w:val="auto"/>
          </w:rPr>
          <w:t>законодательством</w:t>
        </w:r>
      </w:hyperlink>
      <w:r>
        <w:rPr>
          <w:rFonts w:ascii="PT Astra Serif" w:hAnsi="PT Astra Serif"/>
        </w:rPr>
        <w:t xml:space="preserve">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Подрядчик обязан </w:t>
      </w:r>
      <w:r>
        <w:rPr>
          <w:rFonts w:ascii="PT Astra Serif" w:hAnsi="PT Astra Serif"/>
        </w:rPr>
        <w:lastRenderedPageBreak/>
        <w:t xml:space="preserve">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rsidR="001B474A" w:rsidRDefault="001B474A" w:rsidP="001B474A">
      <w:pPr>
        <w:keepLines/>
        <w:widowControl w:val="0"/>
        <w:autoSpaceDE w:val="0"/>
        <w:autoSpaceDN w:val="0"/>
        <w:adjustRightInd w:val="0"/>
        <w:ind w:firstLine="357"/>
        <w:jc w:val="both"/>
        <w:rPr>
          <w:rFonts w:ascii="PT Astra Serif" w:hAnsi="PT Astra Serif"/>
        </w:rPr>
      </w:pPr>
      <w:r>
        <w:rPr>
          <w:rFonts w:ascii="PT Astra Serif" w:hAnsi="PT Astra Serif"/>
        </w:rPr>
        <w:t>За каждый день просрочки исполнения Подрядчиком обязательства, предусмотренного настоящим пунктом договора, начисляется пени в размере, определенном в порядке, установленном в соответствии с пунктом 8.7. настоящего договора.</w:t>
      </w:r>
    </w:p>
    <w:p w:rsidR="001B474A" w:rsidRDefault="001B474A" w:rsidP="005D4D9C">
      <w:pPr>
        <w:numPr>
          <w:ilvl w:val="1"/>
          <w:numId w:val="72"/>
        </w:numPr>
        <w:shd w:val="clear" w:color="auto" w:fill="FFFFFF"/>
        <w:tabs>
          <w:tab w:val="left" w:pos="0"/>
          <w:tab w:val="left" w:pos="700"/>
          <w:tab w:val="left" w:pos="851"/>
        </w:tabs>
        <w:spacing w:after="0" w:line="240" w:lineRule="auto"/>
        <w:ind w:left="0" w:firstLine="357"/>
        <w:contextualSpacing/>
        <w:jc w:val="both"/>
        <w:rPr>
          <w:rFonts w:ascii="PT Astra Serif" w:hAnsi="PT Astra Serif"/>
        </w:rPr>
      </w:pPr>
      <w:r>
        <w:rPr>
          <w:rFonts w:ascii="PT Astra Serif" w:hAnsi="PT Astra Serif"/>
        </w:rPr>
        <w:t>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1B474A" w:rsidRDefault="001B474A" w:rsidP="001B474A">
      <w:pPr>
        <w:shd w:val="clear" w:color="auto" w:fill="FFFFFF"/>
        <w:tabs>
          <w:tab w:val="left" w:pos="1276"/>
        </w:tabs>
        <w:ind w:firstLine="357"/>
        <w:jc w:val="both"/>
        <w:rPr>
          <w:rFonts w:ascii="PT Astra Serif" w:hAnsi="PT Astra Serif"/>
        </w:rPr>
      </w:pPr>
      <w:r>
        <w:rPr>
          <w:rFonts w:ascii="PT Astra Serif" w:hAnsi="PT Astra Serif"/>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5 к настоящему договору.</w:t>
      </w:r>
    </w:p>
    <w:p w:rsidR="001B474A" w:rsidRDefault="001B474A" w:rsidP="001B474A">
      <w:pPr>
        <w:shd w:val="clear" w:color="auto" w:fill="FFFFFF"/>
        <w:tabs>
          <w:tab w:val="left" w:pos="0"/>
        </w:tabs>
        <w:ind w:firstLine="357"/>
        <w:jc w:val="both"/>
        <w:rPr>
          <w:rFonts w:ascii="PT Astra Serif" w:hAnsi="PT Astra Serif"/>
        </w:rPr>
      </w:pPr>
      <w:r>
        <w:rPr>
          <w:rFonts w:ascii="PT Astra Serif" w:hAnsi="PT Astra Serif"/>
        </w:rPr>
        <w:t>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B474A" w:rsidRDefault="001B474A" w:rsidP="005D4D9C">
      <w:pPr>
        <w:widowControl w:val="0"/>
        <w:numPr>
          <w:ilvl w:val="0"/>
          <w:numId w:val="72"/>
        </w:numPr>
        <w:suppressAutoHyphens/>
        <w:spacing w:after="0" w:line="240" w:lineRule="auto"/>
        <w:jc w:val="center"/>
        <w:rPr>
          <w:rFonts w:ascii="PT Astra Serif" w:eastAsia="SimSun" w:hAnsi="PT Astra Serif"/>
          <w:b/>
          <w:kern w:val="2"/>
          <w:lang w:eastAsia="hi-IN" w:bidi="hi-IN"/>
        </w:rPr>
      </w:pPr>
      <w:r>
        <w:rPr>
          <w:rFonts w:ascii="PT Astra Serif" w:eastAsia="SimSun" w:hAnsi="PT Astra Serif"/>
          <w:b/>
          <w:kern w:val="2"/>
          <w:lang w:eastAsia="hi-IN" w:bidi="hi-IN"/>
        </w:rPr>
        <w:t>ОТВЕТСТВЕННОСТЬ СТОРОН</w:t>
      </w:r>
    </w:p>
    <w:p w:rsidR="001B474A" w:rsidRDefault="001B474A" w:rsidP="005D4D9C">
      <w:pPr>
        <w:numPr>
          <w:ilvl w:val="1"/>
          <w:numId w:val="72"/>
        </w:numPr>
        <w:tabs>
          <w:tab w:val="left" w:pos="567"/>
          <w:tab w:val="left" w:pos="993"/>
          <w:tab w:val="left" w:pos="1276"/>
        </w:tabs>
        <w:spacing w:line="240" w:lineRule="auto"/>
        <w:ind w:left="0" w:firstLine="360"/>
        <w:contextualSpacing/>
        <w:jc w:val="both"/>
        <w:rPr>
          <w:rFonts w:ascii="PT Astra Serif" w:eastAsia="MS Mincho" w:hAnsi="PT Astra Serif"/>
          <w:lang w:eastAsia="ru-RU"/>
        </w:rPr>
      </w:pPr>
      <w:r>
        <w:rPr>
          <w:rFonts w:ascii="PT Astra Serif" w:hAnsi="PT Astra Serif"/>
        </w:rPr>
        <w:t xml:space="preserve">В </w:t>
      </w:r>
      <w:r>
        <w:rPr>
          <w:rFonts w:ascii="PT Astra Serif" w:eastAsia="MS Mincho" w:hAnsi="PT Astra Serif"/>
        </w:rPr>
        <w:t>случае просрочки исполнения,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1B474A" w:rsidRDefault="001B474A" w:rsidP="005D4D9C">
      <w:pPr>
        <w:numPr>
          <w:ilvl w:val="1"/>
          <w:numId w:val="72"/>
        </w:numPr>
        <w:tabs>
          <w:tab w:val="left" w:pos="567"/>
          <w:tab w:val="left" w:pos="993"/>
          <w:tab w:val="left" w:pos="1276"/>
        </w:tabs>
        <w:spacing w:line="240" w:lineRule="auto"/>
        <w:ind w:left="0" w:firstLine="360"/>
        <w:contextualSpacing/>
        <w:jc w:val="both"/>
        <w:rPr>
          <w:rFonts w:ascii="PT Astra Serif" w:eastAsia="MS Mincho" w:hAnsi="PT Astra Serif"/>
        </w:rPr>
      </w:pPr>
      <w:r>
        <w:rPr>
          <w:rFonts w:ascii="PT Astra Serif" w:hAnsi="PT Astra Serif"/>
        </w:rPr>
        <w:t>Пеня начисляется за каждый день просрочки исполнения обязательства Подрядчиком, предусмотренного договором (в том числе промежуточных сроков, установленных графиком выполнения работ),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1B474A" w:rsidRDefault="001B474A" w:rsidP="005D4D9C">
      <w:pPr>
        <w:numPr>
          <w:ilvl w:val="1"/>
          <w:numId w:val="72"/>
        </w:numPr>
        <w:tabs>
          <w:tab w:val="left" w:pos="567"/>
          <w:tab w:val="left" w:pos="993"/>
          <w:tab w:val="left" w:pos="1276"/>
        </w:tabs>
        <w:spacing w:line="240" w:lineRule="auto"/>
        <w:ind w:left="0" w:firstLine="360"/>
        <w:contextualSpacing/>
        <w:jc w:val="both"/>
        <w:rPr>
          <w:rFonts w:ascii="PT Astra Serif" w:eastAsia="MS Mincho" w:hAnsi="PT Astra Serif"/>
        </w:rPr>
      </w:pPr>
      <w:r>
        <w:rPr>
          <w:rFonts w:ascii="PT Astra Serif" w:hAnsi="PT Astra Serif"/>
        </w:rPr>
        <w:t xml:space="preserve">В случае неисполнения или ненадлежащего исполнения Подрядчиком своих обязательств по настоящему договору, за исключением просрочки исполнения обязательств, Заказчик взыскивает штраф в размере 5000,00 (пять тысяч) рублей за каждый факт неисполнения или ненадлежащего исполнения обязательств. </w:t>
      </w:r>
    </w:p>
    <w:p w:rsidR="001B474A" w:rsidRDefault="001B474A" w:rsidP="005D4D9C">
      <w:pPr>
        <w:numPr>
          <w:ilvl w:val="1"/>
          <w:numId w:val="72"/>
        </w:numPr>
        <w:tabs>
          <w:tab w:val="left" w:pos="567"/>
          <w:tab w:val="left" w:pos="993"/>
          <w:tab w:val="left" w:pos="1276"/>
        </w:tabs>
        <w:spacing w:line="240" w:lineRule="auto"/>
        <w:ind w:left="0" w:firstLine="360"/>
        <w:contextualSpacing/>
        <w:jc w:val="both"/>
        <w:rPr>
          <w:rFonts w:ascii="PT Astra Serif" w:eastAsia="MS Mincho" w:hAnsi="PT Astra Serif"/>
        </w:rPr>
      </w:pPr>
      <w:r>
        <w:rPr>
          <w:rFonts w:ascii="PT Astra Serif" w:hAnsi="PT Astra Serif"/>
        </w:rPr>
        <w:t>В случае нарушения Подрядчиком сроков устранения выявленных недостатков результата работ, Заказчик вправе взыскать с Подрядчика неустойку (пени) в размере одной трехсотой действующей на дату уплаты пени ключевой ставки Центрального банка Российской Федерации от цены договора, начиная со дня следующего после дня истечения установленного срока устранения выявленных недостатков.</w:t>
      </w:r>
    </w:p>
    <w:p w:rsidR="001B474A" w:rsidRDefault="001B474A" w:rsidP="005D4D9C">
      <w:pPr>
        <w:numPr>
          <w:ilvl w:val="1"/>
          <w:numId w:val="72"/>
        </w:numPr>
        <w:tabs>
          <w:tab w:val="left" w:pos="567"/>
          <w:tab w:val="left" w:pos="993"/>
          <w:tab w:val="left" w:pos="1276"/>
        </w:tabs>
        <w:spacing w:line="240" w:lineRule="auto"/>
        <w:ind w:left="0" w:firstLine="360"/>
        <w:contextualSpacing/>
        <w:jc w:val="both"/>
        <w:rPr>
          <w:rFonts w:ascii="PT Astra Serif" w:eastAsia="MS Mincho" w:hAnsi="PT Astra Serif"/>
        </w:rPr>
      </w:pPr>
      <w:r>
        <w:rPr>
          <w:rFonts w:ascii="PT Astra Serif" w:hAnsi="PT Astra Serif"/>
        </w:rPr>
        <w:t xml:space="preserve">В случае отказа Подрядчика от устранения недостатков (дефектов), выявленных Заказчиком в период гарантийного срока, предусмотренного договором, Заказчик оставляет за собой право самостоятельно (или с привлечением третьих лиц) устранить недостатки (дефекты), выявленные в период гарантийного срока, взыскав с Подрядчика полную стоимость, устраненных недостатков (дефектов) и штраф, в размере 50 (пятидесяти) % от их стоимости. </w:t>
      </w:r>
    </w:p>
    <w:p w:rsidR="001B474A" w:rsidRDefault="001B474A" w:rsidP="005D4D9C">
      <w:pPr>
        <w:numPr>
          <w:ilvl w:val="1"/>
          <w:numId w:val="72"/>
        </w:numPr>
        <w:tabs>
          <w:tab w:val="left" w:pos="567"/>
          <w:tab w:val="left" w:pos="993"/>
          <w:tab w:val="left" w:pos="1276"/>
        </w:tabs>
        <w:spacing w:line="240" w:lineRule="auto"/>
        <w:ind w:left="0" w:firstLine="360"/>
        <w:contextualSpacing/>
        <w:jc w:val="both"/>
        <w:rPr>
          <w:rFonts w:ascii="PT Astra Serif" w:eastAsia="MS Mincho" w:hAnsi="PT Astra Serif"/>
        </w:rPr>
      </w:pPr>
      <w:r>
        <w:rPr>
          <w:rFonts w:ascii="PT Astra Serif" w:hAnsi="PT Astra Serif"/>
        </w:rPr>
        <w:t xml:space="preserve">Подрядчик обязан выплатить Заказчику по указанным Заказчиком реквизитам полную стоимость, устраненных недостатков (дефектов), и штраф в размере, установленном положениями п. 8.5. настоящего договора, в срок не позднее 30 (десяти) календарных дней со дня получения письменной претензии Заказчика. </w:t>
      </w:r>
    </w:p>
    <w:p w:rsidR="001B474A" w:rsidRDefault="001B474A" w:rsidP="005D4D9C">
      <w:pPr>
        <w:numPr>
          <w:ilvl w:val="1"/>
          <w:numId w:val="72"/>
        </w:numPr>
        <w:tabs>
          <w:tab w:val="left" w:pos="567"/>
          <w:tab w:val="left" w:pos="993"/>
          <w:tab w:val="left" w:pos="1276"/>
        </w:tabs>
        <w:spacing w:line="240" w:lineRule="auto"/>
        <w:ind w:left="0" w:firstLine="360"/>
        <w:contextualSpacing/>
        <w:jc w:val="both"/>
        <w:rPr>
          <w:rFonts w:ascii="PT Astra Serif" w:eastAsia="MS Mincho" w:hAnsi="PT Astra Serif"/>
        </w:rPr>
      </w:pPr>
      <w:r>
        <w:rPr>
          <w:rFonts w:ascii="PT Astra Serif" w:hAnsi="PT Astra Serif"/>
        </w:rPr>
        <w:t xml:space="preserve">За каждый день просрочки исполнения Подрядчиком обязательства о предоставлении нового обеспечения исполнения договора, предусмотренного пунктом 7.4. </w:t>
      </w:r>
      <w:r>
        <w:rPr>
          <w:rFonts w:ascii="PT Astra Serif" w:hAnsi="PT Astra Serif"/>
        </w:rPr>
        <w:lastRenderedPageBreak/>
        <w:t>настоящего договора, начисляется неустойка (пени) в размере одной трехсотой действующей на дату уплаты пени ключевой ставки Центрального банка Российской Федерации от цены договора.</w:t>
      </w:r>
    </w:p>
    <w:p w:rsidR="001B474A" w:rsidRDefault="001B474A" w:rsidP="005D4D9C">
      <w:pPr>
        <w:numPr>
          <w:ilvl w:val="1"/>
          <w:numId w:val="72"/>
        </w:numPr>
        <w:tabs>
          <w:tab w:val="left" w:pos="567"/>
          <w:tab w:val="left" w:pos="993"/>
          <w:tab w:val="left" w:pos="1276"/>
        </w:tabs>
        <w:spacing w:line="240" w:lineRule="auto"/>
        <w:ind w:left="0" w:firstLine="360"/>
        <w:contextualSpacing/>
        <w:jc w:val="both"/>
        <w:rPr>
          <w:rFonts w:ascii="PT Astra Serif" w:eastAsia="MS Mincho" w:hAnsi="PT Astra Serif"/>
        </w:rPr>
      </w:pPr>
      <w:r>
        <w:rPr>
          <w:rFonts w:ascii="PT Astra Serif" w:hAnsi="PT Astra Serif"/>
        </w:rPr>
        <w:t>Подрядчик освобождается от уплаты неустойки (пени), штрафа, если докажет, что неисполнение или ненадлежащие исполнения указанного обязательства произошло вследствие непреодолимой силы или по вине Заказчика.</w:t>
      </w:r>
    </w:p>
    <w:p w:rsidR="001B474A" w:rsidRDefault="001B474A" w:rsidP="005D4D9C">
      <w:pPr>
        <w:numPr>
          <w:ilvl w:val="1"/>
          <w:numId w:val="72"/>
        </w:numPr>
        <w:tabs>
          <w:tab w:val="left" w:pos="567"/>
          <w:tab w:val="left" w:pos="993"/>
          <w:tab w:val="left" w:pos="1276"/>
        </w:tabs>
        <w:spacing w:line="240" w:lineRule="auto"/>
        <w:ind w:left="0" w:firstLine="360"/>
        <w:contextualSpacing/>
        <w:jc w:val="both"/>
        <w:rPr>
          <w:rFonts w:ascii="PT Astra Serif" w:eastAsia="MS Mincho" w:hAnsi="PT Astra Serif"/>
        </w:rPr>
      </w:pPr>
      <w:r>
        <w:rPr>
          <w:rFonts w:ascii="PT Astra Serif" w:hAnsi="PT Astra Serif"/>
        </w:rPr>
        <w:t xml:space="preserve">В случае просрочки исполнения Заказчиком обязательств, предусмотренных настоящим договором, Подрядчик вправе потребовать уплату неустойки (пени). Неустойка (пени) начисляется за каждый день просрочки исполнения такого обязательства, начиная со дня, следующего после дня истечения, установленного настоящим договором срока исполнения обязательства. </w:t>
      </w:r>
    </w:p>
    <w:p w:rsidR="001B474A" w:rsidRDefault="001B474A" w:rsidP="005D4D9C">
      <w:pPr>
        <w:numPr>
          <w:ilvl w:val="1"/>
          <w:numId w:val="72"/>
        </w:numPr>
        <w:tabs>
          <w:tab w:val="left" w:pos="567"/>
          <w:tab w:val="left" w:pos="993"/>
          <w:tab w:val="left" w:pos="1276"/>
        </w:tabs>
        <w:spacing w:line="240" w:lineRule="auto"/>
        <w:ind w:left="0" w:firstLine="360"/>
        <w:contextualSpacing/>
        <w:jc w:val="both"/>
        <w:rPr>
          <w:rFonts w:ascii="PT Astra Serif" w:eastAsia="MS Mincho" w:hAnsi="PT Astra Serif"/>
        </w:rPr>
      </w:pPr>
      <w:r>
        <w:rPr>
          <w:rFonts w:ascii="PT Astra Serif" w:hAnsi="PT Astra Serif"/>
        </w:rPr>
        <w:t xml:space="preserve">Размер неустойки (пени) устанавливается в размере одной трехсотой действующей на день уплаты неустойки (пени), штрафа ключевой ставки  Центрального Банка Российской Федерации от неуплаченной в срок суммы. </w:t>
      </w:r>
    </w:p>
    <w:p w:rsidR="001B474A" w:rsidRDefault="001B474A" w:rsidP="005D4D9C">
      <w:pPr>
        <w:numPr>
          <w:ilvl w:val="1"/>
          <w:numId w:val="72"/>
        </w:numPr>
        <w:tabs>
          <w:tab w:val="left" w:pos="567"/>
          <w:tab w:val="left" w:pos="993"/>
          <w:tab w:val="left" w:pos="1276"/>
        </w:tabs>
        <w:spacing w:line="240" w:lineRule="auto"/>
        <w:ind w:left="0" w:firstLine="360"/>
        <w:contextualSpacing/>
        <w:jc w:val="both"/>
        <w:rPr>
          <w:rFonts w:ascii="PT Astra Serif" w:eastAsia="MS Mincho" w:hAnsi="PT Astra Serif"/>
        </w:rPr>
      </w:pPr>
      <w:r>
        <w:rPr>
          <w:rFonts w:ascii="PT Astra Serif" w:hAnsi="PT Astra Serif"/>
        </w:rPr>
        <w:t>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Подрядчика.</w:t>
      </w:r>
    </w:p>
    <w:p w:rsidR="001B474A" w:rsidRDefault="001B474A" w:rsidP="005D4D9C">
      <w:pPr>
        <w:numPr>
          <w:ilvl w:val="1"/>
          <w:numId w:val="72"/>
        </w:numPr>
        <w:tabs>
          <w:tab w:val="left" w:pos="567"/>
          <w:tab w:val="left" w:pos="993"/>
          <w:tab w:val="left" w:pos="1276"/>
        </w:tabs>
        <w:spacing w:line="240" w:lineRule="auto"/>
        <w:ind w:left="0" w:firstLine="360"/>
        <w:contextualSpacing/>
        <w:jc w:val="both"/>
        <w:rPr>
          <w:rFonts w:ascii="PT Astra Serif" w:eastAsia="MS Mincho" w:hAnsi="PT Astra Serif"/>
        </w:rPr>
      </w:pPr>
      <w:r>
        <w:rPr>
          <w:rFonts w:ascii="PT Astra Serif" w:hAnsi="PT Astra Serif"/>
        </w:rPr>
        <w:t>Уплата неустойки (пени), полной стоимости устраненных недостатков (дефектов) и (или) штрафа по договору не освобождает Стороны от выполнения обязательств, предусмотренных настоящим договором в натуре.</w:t>
      </w:r>
    </w:p>
    <w:p w:rsidR="001B474A" w:rsidRDefault="001B474A" w:rsidP="005D4D9C">
      <w:pPr>
        <w:widowControl w:val="0"/>
        <w:numPr>
          <w:ilvl w:val="0"/>
          <w:numId w:val="72"/>
        </w:numPr>
        <w:suppressAutoHyphens/>
        <w:spacing w:after="0" w:line="240" w:lineRule="auto"/>
        <w:jc w:val="center"/>
        <w:rPr>
          <w:rFonts w:ascii="PT Astra Serif" w:eastAsia="SimSun" w:hAnsi="PT Astra Serif"/>
          <w:b/>
          <w:bCs/>
          <w:kern w:val="2"/>
          <w:lang w:eastAsia="hi-IN" w:bidi="hi-IN"/>
        </w:rPr>
      </w:pPr>
      <w:r>
        <w:rPr>
          <w:rFonts w:ascii="PT Astra Serif" w:eastAsia="SimSun" w:hAnsi="PT Astra Serif"/>
          <w:b/>
          <w:bCs/>
          <w:kern w:val="2"/>
          <w:lang w:eastAsia="hi-IN" w:bidi="hi-IN"/>
        </w:rPr>
        <w:t>АНТИКОРРУПЦИОННАЯ ОГОВОРКА</w:t>
      </w:r>
    </w:p>
    <w:p w:rsidR="001B474A" w:rsidRDefault="001B474A" w:rsidP="005D4D9C">
      <w:pPr>
        <w:numPr>
          <w:ilvl w:val="1"/>
          <w:numId w:val="72"/>
        </w:numPr>
        <w:tabs>
          <w:tab w:val="left" w:pos="851"/>
        </w:tabs>
        <w:spacing w:after="0" w:line="240" w:lineRule="auto"/>
        <w:ind w:left="0" w:firstLine="360"/>
        <w:contextualSpacing/>
        <w:jc w:val="both"/>
        <w:rPr>
          <w:rFonts w:ascii="PT Astra Serif" w:eastAsia="Times New Roman" w:hAnsi="PT Astra Serif"/>
        </w:rPr>
      </w:pPr>
      <w:r>
        <w:rPr>
          <w:rFonts w:ascii="PT Astra Serif" w:hAnsi="PT Astra Serif"/>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B474A" w:rsidRDefault="001B474A" w:rsidP="005D4D9C">
      <w:pPr>
        <w:numPr>
          <w:ilvl w:val="1"/>
          <w:numId w:val="72"/>
        </w:numPr>
        <w:tabs>
          <w:tab w:val="left" w:pos="851"/>
        </w:tabs>
        <w:spacing w:after="0" w:line="240" w:lineRule="auto"/>
        <w:ind w:left="0" w:firstLine="360"/>
        <w:contextualSpacing/>
        <w:jc w:val="both"/>
        <w:rPr>
          <w:rFonts w:ascii="PT Astra Serif" w:hAnsi="PT Astra Serif"/>
          <w:lang w:eastAsia="ru-RU"/>
        </w:rPr>
      </w:pPr>
      <w:r>
        <w:rPr>
          <w:rFonts w:ascii="PT Astra Serif" w:hAnsi="PT Astra Serif"/>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B474A" w:rsidRDefault="001B474A" w:rsidP="005D4D9C">
      <w:pPr>
        <w:numPr>
          <w:ilvl w:val="1"/>
          <w:numId w:val="72"/>
        </w:numPr>
        <w:tabs>
          <w:tab w:val="left" w:pos="851"/>
        </w:tabs>
        <w:spacing w:after="0" w:line="240" w:lineRule="auto"/>
        <w:ind w:left="0" w:firstLine="360"/>
        <w:contextualSpacing/>
        <w:jc w:val="both"/>
        <w:rPr>
          <w:rFonts w:ascii="PT Astra Serif" w:hAnsi="PT Astra Serif"/>
        </w:rPr>
      </w:pPr>
      <w:r>
        <w:rPr>
          <w:rFonts w:ascii="PT Astra Serif" w:hAnsi="PT Astra Serif"/>
        </w:rPr>
        <w:t>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B474A" w:rsidRDefault="001B474A" w:rsidP="001B474A">
      <w:pPr>
        <w:ind w:firstLine="709"/>
        <w:jc w:val="both"/>
        <w:rPr>
          <w:rFonts w:ascii="PT Astra Serif" w:hAnsi="PT Astra Serif"/>
          <w:b/>
          <w:bCs/>
        </w:rPr>
      </w:pPr>
      <w:r>
        <w:rPr>
          <w:rFonts w:ascii="PT Astra Serif" w:hAnsi="PT Astra Serif"/>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B474A" w:rsidRDefault="001B474A" w:rsidP="005D4D9C">
      <w:pPr>
        <w:numPr>
          <w:ilvl w:val="1"/>
          <w:numId w:val="72"/>
        </w:numPr>
        <w:tabs>
          <w:tab w:val="left" w:pos="851"/>
        </w:tabs>
        <w:spacing w:after="0" w:line="240" w:lineRule="auto"/>
        <w:ind w:left="0" w:firstLine="360"/>
        <w:contextualSpacing/>
        <w:jc w:val="both"/>
        <w:rPr>
          <w:rFonts w:ascii="PT Astra Serif" w:hAnsi="PT Astra Serif"/>
        </w:rPr>
      </w:pPr>
      <w:r>
        <w:rPr>
          <w:rFonts w:ascii="PT Astra Serif" w:hAnsi="PT Astra Serif"/>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1B474A" w:rsidRDefault="001B474A" w:rsidP="005D4D9C">
      <w:pPr>
        <w:numPr>
          <w:ilvl w:val="0"/>
          <w:numId w:val="72"/>
        </w:numPr>
        <w:spacing w:after="0" w:line="240" w:lineRule="auto"/>
        <w:jc w:val="center"/>
        <w:rPr>
          <w:rFonts w:ascii="PT Astra Serif" w:hAnsi="PT Astra Serif"/>
          <w:b/>
        </w:rPr>
      </w:pPr>
      <w:r>
        <w:rPr>
          <w:rFonts w:ascii="PT Astra Serif" w:hAnsi="PT Astra Serif"/>
          <w:b/>
        </w:rPr>
        <w:t>ОБСТОЯТЕЛЬСТВА НЕПРЕОДОЛИМОЙ СИЛЫ</w:t>
      </w:r>
    </w:p>
    <w:p w:rsidR="001B474A" w:rsidRDefault="001B474A" w:rsidP="005D4D9C">
      <w:pPr>
        <w:numPr>
          <w:ilvl w:val="1"/>
          <w:numId w:val="72"/>
        </w:numPr>
        <w:tabs>
          <w:tab w:val="left" w:pos="851"/>
        </w:tabs>
        <w:spacing w:after="0" w:line="240" w:lineRule="auto"/>
        <w:ind w:left="0" w:firstLine="360"/>
        <w:contextualSpacing/>
        <w:jc w:val="both"/>
        <w:rPr>
          <w:rFonts w:ascii="PT Astra Serif" w:eastAsia="MS Mincho" w:hAnsi="PT Astra Serif"/>
        </w:rPr>
      </w:pPr>
      <w:r>
        <w:rPr>
          <w:rFonts w:ascii="PT Astra Serif" w:eastAsia="MS Mincho" w:hAnsi="PT Astra Serif"/>
        </w:rPr>
        <w:t xml:space="preserve">Стороны освобождаются от ответственности за частичное или полное неисполнение обязательств, если такое неисполнение является следствием действия </w:t>
      </w:r>
      <w:r>
        <w:rPr>
          <w:rFonts w:ascii="PT Astra Serif" w:eastAsia="MS Mincho" w:hAnsi="PT Astra Serif"/>
        </w:rPr>
        <w:lastRenderedPageBreak/>
        <w:t>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(в том числе пандемия),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1B474A" w:rsidRDefault="001B474A" w:rsidP="005D4D9C">
      <w:pPr>
        <w:numPr>
          <w:ilvl w:val="1"/>
          <w:numId w:val="72"/>
        </w:numPr>
        <w:tabs>
          <w:tab w:val="left" w:pos="851"/>
        </w:tabs>
        <w:spacing w:after="0" w:line="240" w:lineRule="auto"/>
        <w:ind w:left="0" w:firstLine="360"/>
        <w:contextualSpacing/>
        <w:jc w:val="both"/>
        <w:rPr>
          <w:rFonts w:ascii="PT Astra Serif" w:eastAsia="MS Mincho" w:hAnsi="PT Astra Serif"/>
        </w:rPr>
      </w:pPr>
      <w:r>
        <w:rPr>
          <w:rFonts w:ascii="PT Astra Serif" w:eastAsia="MS Mincho" w:hAnsi="PT Astra Serif"/>
        </w:rPr>
        <w:t>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1B474A" w:rsidRDefault="001B474A" w:rsidP="005D4D9C">
      <w:pPr>
        <w:numPr>
          <w:ilvl w:val="1"/>
          <w:numId w:val="72"/>
        </w:numPr>
        <w:tabs>
          <w:tab w:val="left" w:pos="851"/>
        </w:tabs>
        <w:spacing w:after="0" w:line="240" w:lineRule="auto"/>
        <w:ind w:left="0" w:firstLine="360"/>
        <w:contextualSpacing/>
        <w:jc w:val="both"/>
        <w:rPr>
          <w:rFonts w:ascii="PT Astra Serif" w:eastAsia="MS Mincho" w:hAnsi="PT Astra Serif"/>
        </w:rPr>
      </w:pPr>
      <w:r>
        <w:rPr>
          <w:rFonts w:ascii="PT Astra Serif" w:eastAsia="MS Mincho" w:hAnsi="PT Astra Serif"/>
        </w:rPr>
        <w:t>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1B474A" w:rsidRDefault="001B474A" w:rsidP="005D4D9C">
      <w:pPr>
        <w:numPr>
          <w:ilvl w:val="1"/>
          <w:numId w:val="72"/>
        </w:numPr>
        <w:tabs>
          <w:tab w:val="left" w:pos="851"/>
        </w:tabs>
        <w:spacing w:after="0" w:line="240" w:lineRule="auto"/>
        <w:ind w:left="0" w:firstLine="360"/>
        <w:contextualSpacing/>
        <w:jc w:val="both"/>
        <w:rPr>
          <w:rFonts w:ascii="PT Astra Serif" w:eastAsia="MS Mincho" w:hAnsi="PT Astra Serif"/>
        </w:rPr>
      </w:pPr>
      <w:r>
        <w:rPr>
          <w:rFonts w:ascii="PT Astra Serif" w:eastAsia="MS Mincho" w:hAnsi="PT Astra Serif"/>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B474A" w:rsidRDefault="001B474A" w:rsidP="005D4D9C">
      <w:pPr>
        <w:numPr>
          <w:ilvl w:val="1"/>
          <w:numId w:val="72"/>
        </w:numPr>
        <w:tabs>
          <w:tab w:val="left" w:pos="851"/>
        </w:tabs>
        <w:spacing w:after="0" w:line="240" w:lineRule="auto"/>
        <w:ind w:left="0" w:firstLine="360"/>
        <w:contextualSpacing/>
        <w:jc w:val="both"/>
        <w:rPr>
          <w:rFonts w:ascii="PT Astra Serif" w:eastAsia="MS Mincho" w:hAnsi="PT Astra Serif"/>
        </w:rPr>
      </w:pPr>
      <w:r>
        <w:rPr>
          <w:rFonts w:ascii="PT Astra Serif" w:eastAsia="MS Mincho" w:hAnsi="PT Astra Serif"/>
        </w:rPr>
        <w:t>В случае, когда обязательства действия непреодолимой силы и их последствия продолжают или будут продолжать действовать более 30 (тридцати) дней, стороны в возможно короткий срок проведут переговоры с целью выявления приемлемых для всех сторон альтернативных способов исполнения договора.</w:t>
      </w:r>
    </w:p>
    <w:p w:rsidR="001B474A" w:rsidRDefault="001B474A" w:rsidP="005D4D9C">
      <w:pPr>
        <w:numPr>
          <w:ilvl w:val="0"/>
          <w:numId w:val="72"/>
        </w:numPr>
        <w:tabs>
          <w:tab w:val="center" w:pos="1843"/>
          <w:tab w:val="left" w:pos="2127"/>
          <w:tab w:val="left" w:pos="2268"/>
          <w:tab w:val="right" w:pos="9355"/>
        </w:tabs>
        <w:spacing w:after="0" w:line="240" w:lineRule="auto"/>
        <w:ind w:firstLine="698"/>
        <w:contextualSpacing/>
        <w:rPr>
          <w:rFonts w:ascii="PT Astra Serif" w:eastAsia="MS Mincho" w:hAnsi="PT Astra Serif"/>
          <w:b/>
          <w:bCs/>
        </w:rPr>
      </w:pPr>
      <w:r>
        <w:rPr>
          <w:rFonts w:ascii="PT Astra Serif" w:hAnsi="PT Astra Serif"/>
          <w:b/>
        </w:rPr>
        <w:t xml:space="preserve">ПОРЯДОК </w:t>
      </w:r>
      <w:r w:rsidR="00667628">
        <w:rPr>
          <w:rFonts w:ascii="PT Astra Serif" w:hAnsi="PT Astra Serif"/>
          <w:b/>
        </w:rPr>
        <w:t xml:space="preserve"> </w:t>
      </w:r>
      <w:r>
        <w:rPr>
          <w:rFonts w:ascii="PT Astra Serif" w:hAnsi="PT Astra Serif"/>
          <w:b/>
        </w:rPr>
        <w:t>УРЕГУЛИРОВАНИЯ СПОРОВ</w:t>
      </w:r>
    </w:p>
    <w:p w:rsidR="001B474A" w:rsidRDefault="001B474A" w:rsidP="001B474A">
      <w:pPr>
        <w:widowControl w:val="0"/>
        <w:autoSpaceDE w:val="0"/>
        <w:autoSpaceDN w:val="0"/>
        <w:adjustRightInd w:val="0"/>
        <w:ind w:firstLine="709"/>
        <w:jc w:val="both"/>
        <w:rPr>
          <w:rFonts w:ascii="PT Astra Serif" w:eastAsia="Times New Roman" w:hAnsi="PT Astra Serif"/>
        </w:rPr>
      </w:pPr>
      <w:r>
        <w:rPr>
          <w:rFonts w:ascii="PT Astra Serif" w:hAnsi="PT Astra Serif"/>
        </w:rPr>
        <w:t xml:space="preserve">11.1. Стороны принимают все меры к тому, чтобы любые спорные вопросы, разногласия либо претензии, касающиеся исполнения настоящего договора </w:t>
      </w:r>
      <w:r>
        <w:rPr>
          <w:rFonts w:ascii="PT Astra Serif" w:eastAsia="MS Mincho" w:hAnsi="PT Astra Serif"/>
        </w:rPr>
        <w:t>или в связи с ним, были урегулированы путем переговоров.</w:t>
      </w:r>
    </w:p>
    <w:p w:rsidR="001B474A" w:rsidRDefault="001B474A" w:rsidP="001B474A">
      <w:pPr>
        <w:widowControl w:val="0"/>
        <w:autoSpaceDE w:val="0"/>
        <w:autoSpaceDN w:val="0"/>
        <w:adjustRightInd w:val="0"/>
        <w:ind w:firstLine="709"/>
        <w:jc w:val="both"/>
        <w:rPr>
          <w:rFonts w:ascii="PT Astra Serif" w:hAnsi="PT Astra Serif"/>
        </w:rPr>
      </w:pPr>
      <w:r>
        <w:rPr>
          <w:rFonts w:ascii="PT Astra Serif" w:hAnsi="PT Astra Serif"/>
        </w:rPr>
        <w:t xml:space="preserve">11.2. В случае наличия претензий, споров, разногласий относительно исполнения одной из сторон своих обязательств другая сторона может направить претензию. Любые претензии, направляемые в рамках настоящего договора, могут быть направлены на указанный в разделе 13 договора адрес стороны. Надлежащим порядком направления претензии признается любой из следующих способов: </w:t>
      </w:r>
    </w:p>
    <w:p w:rsidR="001B474A" w:rsidRDefault="001B474A" w:rsidP="001B474A">
      <w:pPr>
        <w:widowControl w:val="0"/>
        <w:autoSpaceDE w:val="0"/>
        <w:autoSpaceDN w:val="0"/>
        <w:adjustRightInd w:val="0"/>
        <w:ind w:firstLine="709"/>
        <w:jc w:val="both"/>
        <w:rPr>
          <w:rFonts w:ascii="PT Astra Serif" w:hAnsi="PT Astra Serif"/>
        </w:rPr>
      </w:pPr>
      <w:r>
        <w:rPr>
          <w:rFonts w:ascii="PT Astra Serif" w:hAnsi="PT Astra Serif"/>
        </w:rPr>
        <w:t xml:space="preserve">- по электронной почте, адрес которой указан в разделе 13 договора, при этом подтверждением такого направления является сохраненная отправившей стороной в ее электронном почтовом ящике скан-копия претензия в формате </w:t>
      </w:r>
      <w:r>
        <w:rPr>
          <w:rFonts w:ascii="PT Astra Serif" w:hAnsi="PT Astra Serif"/>
          <w:lang w:val="en-US"/>
        </w:rPr>
        <w:t>PDF</w:t>
      </w:r>
      <w:r>
        <w:rPr>
          <w:rFonts w:ascii="PT Astra Serif" w:hAnsi="PT Astra Serif"/>
        </w:rPr>
        <w:t xml:space="preserve">, </w:t>
      </w:r>
      <w:r>
        <w:rPr>
          <w:rFonts w:ascii="PT Astra Serif" w:hAnsi="PT Astra Serif"/>
          <w:lang w:val="en-US"/>
        </w:rPr>
        <w:t>JPEG</w:t>
      </w:r>
      <w:r>
        <w:rPr>
          <w:rFonts w:ascii="PT Astra Serif" w:hAnsi="PT Astra Serif"/>
        </w:rPr>
        <w:t xml:space="preserve">, </w:t>
      </w:r>
      <w:r>
        <w:rPr>
          <w:rFonts w:ascii="PT Astra Serif" w:hAnsi="PT Astra Serif"/>
          <w:lang w:val="en-US"/>
        </w:rPr>
        <w:t>TIFF</w:t>
      </w:r>
      <w:r>
        <w:rPr>
          <w:rFonts w:ascii="PT Astra Serif" w:hAnsi="PT Astra Serif"/>
        </w:rPr>
        <w:t>, а также распечатанная бумажная версия отправленного сообщения (такая претензия считается полученной адресатом на следующий календарный день после ее отправки);</w:t>
      </w:r>
    </w:p>
    <w:p w:rsidR="001B474A" w:rsidRDefault="001B474A" w:rsidP="001B474A">
      <w:pPr>
        <w:widowControl w:val="0"/>
        <w:autoSpaceDE w:val="0"/>
        <w:autoSpaceDN w:val="0"/>
        <w:adjustRightInd w:val="0"/>
        <w:ind w:firstLine="709"/>
        <w:jc w:val="both"/>
        <w:rPr>
          <w:rFonts w:ascii="PT Astra Serif" w:hAnsi="PT Astra Serif"/>
        </w:rPr>
      </w:pPr>
      <w:r>
        <w:rPr>
          <w:rFonts w:ascii="PT Astra Serif" w:hAnsi="PT Astra Serif"/>
        </w:rPr>
        <w:t>- почтовым отправлением с уведомлением о вручении последнего адресату по местонахождению сторон, указанному в разделе 13 настоящего договора.</w:t>
      </w:r>
    </w:p>
    <w:p w:rsidR="001B474A" w:rsidRDefault="001B474A" w:rsidP="001B474A">
      <w:pPr>
        <w:ind w:firstLine="709"/>
        <w:jc w:val="both"/>
        <w:rPr>
          <w:rFonts w:ascii="PT Astra Serif" w:hAnsi="PT Astra Serif"/>
        </w:rPr>
      </w:pPr>
      <w:r>
        <w:rPr>
          <w:rFonts w:ascii="PT Astra Serif" w:hAnsi="PT Astra Serif"/>
        </w:rPr>
        <w:t>11.3. Срок рассмотрения претензионного письма и направления ответа на него составляет 10 (десять) календарных дней со дня получения последнего.</w:t>
      </w:r>
    </w:p>
    <w:p w:rsidR="001B474A" w:rsidRDefault="001B474A" w:rsidP="001B474A">
      <w:pPr>
        <w:ind w:firstLine="709"/>
        <w:jc w:val="both"/>
        <w:rPr>
          <w:rFonts w:ascii="PT Astra Serif" w:hAnsi="PT Astra Serif"/>
        </w:rPr>
      </w:pPr>
      <w:r>
        <w:rPr>
          <w:rFonts w:ascii="PT Astra Serif" w:hAnsi="PT Astra Serif"/>
        </w:rPr>
        <w:t xml:space="preserve">11.4 Все споры между сторонами, по которым не было достигнуто соглашение, решаются в соответствии с законодательством Российской Федерации в Арбитражном суде </w:t>
      </w:r>
      <w:r w:rsidR="006B0586">
        <w:rPr>
          <w:rFonts w:ascii="PT Astra Serif" w:hAnsi="PT Astra Serif"/>
        </w:rPr>
        <w:t>Республики Бурятия</w:t>
      </w:r>
      <w:r>
        <w:rPr>
          <w:rFonts w:ascii="PT Astra Serif" w:hAnsi="PT Astra Serif"/>
        </w:rPr>
        <w:t>.</w:t>
      </w:r>
    </w:p>
    <w:p w:rsidR="001B474A" w:rsidRDefault="001B474A" w:rsidP="001B474A">
      <w:pPr>
        <w:widowControl w:val="0"/>
        <w:autoSpaceDE w:val="0"/>
        <w:autoSpaceDN w:val="0"/>
        <w:jc w:val="center"/>
        <w:rPr>
          <w:rFonts w:ascii="PT Astra Serif" w:hAnsi="PT Astra Serif"/>
          <w:b/>
        </w:rPr>
      </w:pPr>
      <w:r>
        <w:rPr>
          <w:rFonts w:ascii="PT Astra Serif" w:hAnsi="PT Astra Serif"/>
          <w:b/>
        </w:rPr>
        <w:t>12. ЗАКЛЮЧИТЕЛЬНЫЕ ПОЛОЖЕНИЯ</w:t>
      </w:r>
    </w:p>
    <w:p w:rsidR="001B474A" w:rsidRDefault="001B474A" w:rsidP="001B474A">
      <w:pPr>
        <w:ind w:firstLine="709"/>
        <w:jc w:val="both"/>
        <w:rPr>
          <w:rFonts w:ascii="PT Astra Serif" w:hAnsi="PT Astra Serif"/>
          <w:b/>
        </w:rPr>
      </w:pPr>
      <w:r>
        <w:rPr>
          <w:rFonts w:ascii="PT Astra Serif" w:hAnsi="PT Astra Serif"/>
        </w:rPr>
        <w:t>12.1 Срок действия договора: с момента заключения договора до 25 декабря 2021 года включительно (срок действия договора включает срок выполнения работ, период приемки результатов работ, оплаты за выполненные работы).</w:t>
      </w:r>
    </w:p>
    <w:p w:rsidR="001B474A" w:rsidRDefault="001B474A" w:rsidP="001B474A">
      <w:pPr>
        <w:ind w:firstLine="708"/>
        <w:jc w:val="both"/>
        <w:rPr>
          <w:rFonts w:ascii="PT Astra Serif" w:hAnsi="PT Astra Serif"/>
        </w:rPr>
      </w:pPr>
      <w:r>
        <w:rPr>
          <w:rFonts w:ascii="PT Astra Serif" w:hAnsi="PT Astra Serif"/>
        </w:rPr>
        <w:t>12.2.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по основаниям, предусмотренным Гражданским кодексом РФ для одностороннего отказа от исполнения обязательств, в том числе в случаях (но не ограничиваясь указанными):</w:t>
      </w:r>
    </w:p>
    <w:p w:rsidR="001B474A" w:rsidRDefault="001B474A" w:rsidP="00FA46C5">
      <w:pPr>
        <w:jc w:val="both"/>
        <w:rPr>
          <w:rFonts w:ascii="PT Astra Serif" w:hAnsi="PT Astra Serif"/>
        </w:rPr>
      </w:pPr>
      <w:r>
        <w:rPr>
          <w:rFonts w:ascii="PT Astra Serif" w:hAnsi="PT Astra Serif"/>
        </w:rPr>
        <w:lastRenderedPageBreak/>
        <w:t>- отступление Подрядчика от условий договора или иные недостатки результата работ, которые не были устранены в установленный заказчиком разумный срок, либо являются существенными и неустранимыми.</w:t>
      </w:r>
    </w:p>
    <w:p w:rsidR="001B474A" w:rsidRDefault="001B474A" w:rsidP="001B474A">
      <w:pPr>
        <w:ind w:firstLine="708"/>
        <w:jc w:val="both"/>
        <w:rPr>
          <w:rFonts w:ascii="PT Astra Serif" w:hAnsi="PT Astra Serif"/>
        </w:rPr>
      </w:pPr>
      <w:r>
        <w:rPr>
          <w:rFonts w:ascii="PT Astra Serif" w:hAnsi="PT Astra Serif"/>
        </w:rPr>
        <w:t>12.3. Подрядчик представляет по запросу Заказчика в сроки, указанные в таком запросе, информацию о ходе исполнения обязательств по настоящему договору.</w:t>
      </w:r>
    </w:p>
    <w:p w:rsidR="001B474A" w:rsidRDefault="001B474A" w:rsidP="001B474A">
      <w:pPr>
        <w:ind w:firstLine="708"/>
        <w:jc w:val="both"/>
        <w:rPr>
          <w:rFonts w:ascii="PT Astra Serif" w:hAnsi="PT Astra Serif"/>
        </w:rPr>
      </w:pPr>
      <w:r>
        <w:rPr>
          <w:rFonts w:ascii="PT Astra Serif" w:hAnsi="PT Astra Serif"/>
        </w:rPr>
        <w:t>12.4. Любое уведомление, запрос, которые одна сторона направляет другой стороне в соответствии с условиями настоящего договора, направляется в письменной форме почтой, электронной почтой с последующим представлением оригинала. Уведомление вступает в силу в день получения его лицом, которому оно адресовано, если оно направлено почтой и на следующий календарный день после ее отправки, в случае его направления электронной почтой.</w:t>
      </w:r>
    </w:p>
    <w:p w:rsidR="001B474A" w:rsidRDefault="001B474A" w:rsidP="001B474A">
      <w:pPr>
        <w:ind w:firstLine="708"/>
        <w:jc w:val="both"/>
        <w:rPr>
          <w:rFonts w:ascii="PT Astra Serif" w:hAnsi="PT Astra Serif"/>
        </w:rPr>
      </w:pPr>
      <w:r>
        <w:rPr>
          <w:rFonts w:ascii="PT Astra Serif" w:hAnsi="PT Astra Serif"/>
        </w:rPr>
        <w:t>12.5.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1B474A" w:rsidRDefault="001B474A" w:rsidP="001B474A">
      <w:pPr>
        <w:ind w:firstLine="708"/>
        <w:jc w:val="both"/>
        <w:rPr>
          <w:rFonts w:ascii="PT Astra Serif" w:hAnsi="PT Astra Serif"/>
        </w:rPr>
      </w:pPr>
      <w:r>
        <w:rPr>
          <w:rFonts w:ascii="PT Astra Serif" w:hAnsi="PT Astra Serif"/>
        </w:rPr>
        <w:t>12.6. Во всем, что не предусмотрено настоящим договором, стороны руководствуются действующим законодательством Российской Федерации.</w:t>
      </w:r>
    </w:p>
    <w:p w:rsidR="001B474A" w:rsidRDefault="001B474A" w:rsidP="001B474A">
      <w:pPr>
        <w:shd w:val="clear" w:color="auto" w:fill="FFFFFF"/>
        <w:tabs>
          <w:tab w:val="left" w:pos="700"/>
        </w:tabs>
        <w:ind w:firstLine="709"/>
        <w:jc w:val="both"/>
        <w:rPr>
          <w:rFonts w:ascii="PT Astra Serif" w:hAnsi="PT Astra Serif"/>
        </w:rPr>
      </w:pPr>
      <w:r>
        <w:rPr>
          <w:rFonts w:ascii="PT Astra Serif" w:hAnsi="PT Astra Serif"/>
        </w:rPr>
        <w:t>12.7. Приложения, указанные в настоящем</w:t>
      </w:r>
      <w:r>
        <w:rPr>
          <w:rFonts w:ascii="PT Astra Serif" w:eastAsia="MS Mincho" w:hAnsi="PT Astra Serif"/>
        </w:rPr>
        <w:t xml:space="preserve"> контракте</w:t>
      </w:r>
      <w:r>
        <w:rPr>
          <w:rFonts w:ascii="PT Astra Serif" w:hAnsi="PT Astra Serif"/>
        </w:rPr>
        <w:t>, являются его неотъемлемой частью:</w:t>
      </w:r>
    </w:p>
    <w:p w:rsidR="001B474A" w:rsidRDefault="001B474A" w:rsidP="001B474A">
      <w:pPr>
        <w:suppressAutoHyphens/>
        <w:ind w:firstLine="708"/>
        <w:jc w:val="both"/>
        <w:rPr>
          <w:rFonts w:ascii="PT Astra Serif" w:hAnsi="PT Astra Serif"/>
          <w:lang w:eastAsia="ar-SA"/>
        </w:rPr>
      </w:pPr>
      <w:r>
        <w:rPr>
          <w:rFonts w:ascii="PT Astra Serif" w:hAnsi="PT Astra Serif"/>
          <w:lang w:eastAsia="ar-SA"/>
        </w:rPr>
        <w:t>Приложение № 1: Техническое задание на ___ л. в 1 экз.;</w:t>
      </w:r>
    </w:p>
    <w:p w:rsidR="001B474A" w:rsidRDefault="001B474A" w:rsidP="001B474A">
      <w:pPr>
        <w:suppressAutoHyphens/>
        <w:ind w:firstLine="708"/>
        <w:jc w:val="both"/>
        <w:rPr>
          <w:rFonts w:ascii="PT Astra Serif" w:hAnsi="PT Astra Serif"/>
          <w:lang w:eastAsia="ar-SA"/>
        </w:rPr>
      </w:pPr>
      <w:r>
        <w:rPr>
          <w:rFonts w:ascii="PT Astra Serif" w:hAnsi="PT Astra Serif"/>
          <w:lang w:eastAsia="ar-SA"/>
        </w:rPr>
        <w:t>Приложение № 2: Промежуточный акт сдачи-приемки работ на _____л. в 1 экз.;</w:t>
      </w:r>
    </w:p>
    <w:p w:rsidR="001B474A" w:rsidRDefault="001B474A" w:rsidP="001B474A">
      <w:pPr>
        <w:suppressAutoHyphens/>
        <w:ind w:firstLine="708"/>
        <w:jc w:val="both"/>
        <w:rPr>
          <w:rFonts w:ascii="PT Astra Serif" w:hAnsi="PT Astra Serif"/>
          <w:lang w:eastAsia="ar-SA"/>
        </w:rPr>
      </w:pPr>
      <w:r>
        <w:rPr>
          <w:rFonts w:ascii="PT Astra Serif" w:hAnsi="PT Astra Serif"/>
          <w:lang w:eastAsia="ar-SA"/>
        </w:rPr>
        <w:t>Приложение № 3: Акт приема – передачи документации на _____л. в 1 экз.;</w:t>
      </w:r>
    </w:p>
    <w:p w:rsidR="001B474A" w:rsidRDefault="001B474A" w:rsidP="001B474A">
      <w:pPr>
        <w:suppressAutoHyphens/>
        <w:ind w:firstLine="708"/>
        <w:jc w:val="both"/>
        <w:rPr>
          <w:rFonts w:ascii="PT Astra Serif" w:hAnsi="PT Astra Serif"/>
          <w:lang w:eastAsia="ar-SA"/>
        </w:rPr>
      </w:pPr>
      <w:r>
        <w:rPr>
          <w:rFonts w:ascii="PT Astra Serif" w:hAnsi="PT Astra Serif"/>
          <w:lang w:eastAsia="ar-SA"/>
        </w:rPr>
        <w:t>Приложение № 4: Акт сдачи-приемки выполненных работ на _____л. в 1 экз.;</w:t>
      </w:r>
    </w:p>
    <w:p w:rsidR="001B474A" w:rsidRDefault="001B474A" w:rsidP="001B474A">
      <w:pPr>
        <w:widowControl w:val="0"/>
        <w:autoSpaceDE w:val="0"/>
        <w:autoSpaceDN w:val="0"/>
        <w:adjustRightInd w:val="0"/>
        <w:ind w:firstLine="709"/>
        <w:jc w:val="both"/>
        <w:rPr>
          <w:rFonts w:ascii="PT Astra Serif" w:hAnsi="PT Astra Serif"/>
          <w:lang w:eastAsia="ar-SA"/>
        </w:rPr>
      </w:pPr>
      <w:r>
        <w:rPr>
          <w:rFonts w:ascii="PT Astra Serif" w:hAnsi="PT Astra Serif"/>
          <w:lang w:eastAsia="ar-SA"/>
        </w:rPr>
        <w:t>Приложение № 5: Требование об осуществлении уплаты денежной суммы по банковской гарантии на ______ л. в 1 экз.</w:t>
      </w:r>
    </w:p>
    <w:bookmarkEnd w:id="1"/>
    <w:p w:rsidR="001B474A" w:rsidRDefault="001B474A" w:rsidP="001B474A">
      <w:pPr>
        <w:widowControl w:val="0"/>
        <w:autoSpaceDE w:val="0"/>
        <w:autoSpaceDN w:val="0"/>
        <w:adjustRightInd w:val="0"/>
        <w:jc w:val="center"/>
        <w:rPr>
          <w:rFonts w:ascii="PT Astra Serif" w:hAnsi="PT Astra Serif"/>
          <w:b/>
          <w:lang w:eastAsia="ru-RU"/>
        </w:rPr>
      </w:pPr>
      <w:r>
        <w:rPr>
          <w:rFonts w:ascii="PT Astra Serif" w:hAnsi="PT Astra Serif"/>
          <w:b/>
        </w:rPr>
        <w:t>13. АДРЕСА, РЕКВИЗИТЫ И ПОДПИСИ СТОРОН:</w:t>
      </w:r>
    </w:p>
    <w:tbl>
      <w:tblPr>
        <w:tblpPr w:leftFromText="180" w:rightFromText="180" w:horzAnchor="margin" w:tblpY="-450"/>
        <w:tblW w:w="9705" w:type="dxa"/>
        <w:tblLayout w:type="fixed"/>
        <w:tblLook w:val="04A0"/>
      </w:tblPr>
      <w:tblGrid>
        <w:gridCol w:w="4919"/>
        <w:gridCol w:w="4786"/>
      </w:tblGrid>
      <w:tr w:rsidR="001B474A" w:rsidTr="006B0586">
        <w:tc>
          <w:tcPr>
            <w:tcW w:w="4919" w:type="dxa"/>
          </w:tcPr>
          <w:p w:rsidR="001B474A" w:rsidRDefault="001B474A" w:rsidP="006B0586">
            <w:pPr>
              <w:pStyle w:val="Normalunindented"/>
              <w:keepNext/>
              <w:spacing w:before="0" w:after="0" w:line="240" w:lineRule="auto"/>
              <w:contextualSpacing/>
              <w:jc w:val="center"/>
              <w:rPr>
                <w:rFonts w:ascii="PT Astra Serif" w:hAnsi="PT Astra Serif"/>
                <w:b/>
                <w:sz w:val="20"/>
                <w:szCs w:val="24"/>
              </w:rPr>
            </w:pPr>
            <w:r>
              <w:rPr>
                <w:rFonts w:ascii="PT Astra Serif" w:hAnsi="PT Astra Serif"/>
                <w:b/>
                <w:sz w:val="20"/>
                <w:szCs w:val="24"/>
              </w:rPr>
              <w:t>Заказчик</w:t>
            </w:r>
          </w:p>
          <w:p w:rsidR="006B0586" w:rsidRDefault="006B0586" w:rsidP="006B0586">
            <w:pPr>
              <w:autoSpaceDE w:val="0"/>
              <w:autoSpaceDN w:val="0"/>
              <w:adjustRightInd w:val="0"/>
              <w:jc w:val="both"/>
              <w:rPr>
                <w:rFonts w:ascii="Times New Roman" w:hAnsi="Times New Roman"/>
              </w:rPr>
            </w:pPr>
            <w:r>
              <w:rPr>
                <w:rFonts w:ascii="Times New Roman" w:hAnsi="Times New Roman"/>
              </w:rPr>
              <w:lastRenderedPageBreak/>
              <w:t>Автономное учреждение Республики</w:t>
            </w:r>
          </w:p>
          <w:p w:rsidR="006B0586" w:rsidRDefault="006B0586" w:rsidP="006B0586">
            <w:pPr>
              <w:autoSpaceDE w:val="0"/>
              <w:autoSpaceDN w:val="0"/>
              <w:adjustRightInd w:val="0"/>
              <w:jc w:val="both"/>
              <w:rPr>
                <w:rFonts w:ascii="Times New Roman" w:hAnsi="Times New Roman"/>
              </w:rPr>
            </w:pPr>
            <w:r>
              <w:rPr>
                <w:rFonts w:ascii="Times New Roman" w:hAnsi="Times New Roman"/>
              </w:rPr>
              <w:t>Бурятия «Научно-производственный центр по охране и использованию памятников истории и культуры»</w:t>
            </w:r>
          </w:p>
          <w:p w:rsidR="006B0586" w:rsidRDefault="006B0586" w:rsidP="006B0586">
            <w:pPr>
              <w:autoSpaceDE w:val="0"/>
              <w:autoSpaceDN w:val="0"/>
              <w:adjustRightInd w:val="0"/>
              <w:jc w:val="both"/>
              <w:rPr>
                <w:rFonts w:ascii="Times New Roman" w:hAnsi="Times New Roman"/>
              </w:rPr>
            </w:pPr>
            <w:r>
              <w:rPr>
                <w:rFonts w:ascii="Times New Roman" w:hAnsi="Times New Roman"/>
              </w:rPr>
              <w:t>Место нахождения: 670000, г.Улан-Удэ, ул. Каландаришвили, 41</w:t>
            </w:r>
          </w:p>
          <w:p w:rsidR="006B0586" w:rsidRDefault="006B0586" w:rsidP="006B0586">
            <w:pPr>
              <w:autoSpaceDE w:val="0"/>
              <w:autoSpaceDN w:val="0"/>
              <w:adjustRightInd w:val="0"/>
              <w:jc w:val="both"/>
              <w:rPr>
                <w:rFonts w:ascii="Times New Roman" w:hAnsi="Times New Roman"/>
              </w:rPr>
            </w:pPr>
            <w:r>
              <w:rPr>
                <w:rFonts w:ascii="Times New Roman" w:hAnsi="Times New Roman"/>
              </w:rPr>
              <w:t>ИНН 0326013598</w:t>
            </w:r>
          </w:p>
          <w:p w:rsidR="006B0586" w:rsidRDefault="006B0586" w:rsidP="006B0586">
            <w:pPr>
              <w:autoSpaceDE w:val="0"/>
              <w:autoSpaceDN w:val="0"/>
              <w:adjustRightInd w:val="0"/>
              <w:jc w:val="both"/>
              <w:rPr>
                <w:rFonts w:ascii="Times New Roman" w:hAnsi="Times New Roman"/>
              </w:rPr>
            </w:pPr>
            <w:r>
              <w:rPr>
                <w:rFonts w:ascii="Times New Roman" w:hAnsi="Times New Roman"/>
              </w:rPr>
              <w:t>КПП 032601001</w:t>
            </w:r>
          </w:p>
          <w:p w:rsidR="006B0586" w:rsidRDefault="006B0586" w:rsidP="006B0586">
            <w:pPr>
              <w:autoSpaceDE w:val="0"/>
              <w:autoSpaceDN w:val="0"/>
              <w:adjustRightInd w:val="0"/>
              <w:jc w:val="both"/>
              <w:rPr>
                <w:rFonts w:ascii="Times New Roman" w:hAnsi="Times New Roman"/>
              </w:rPr>
            </w:pPr>
            <w:r>
              <w:rPr>
                <w:rFonts w:ascii="Times New Roman" w:hAnsi="Times New Roman"/>
              </w:rPr>
              <w:t>Банковские реквизиты:</w:t>
            </w:r>
          </w:p>
          <w:p w:rsidR="006B0586" w:rsidRDefault="006B0586" w:rsidP="006B0586">
            <w:pPr>
              <w:autoSpaceDE w:val="0"/>
              <w:autoSpaceDN w:val="0"/>
              <w:adjustRightInd w:val="0"/>
              <w:jc w:val="both"/>
              <w:rPr>
                <w:rFonts w:ascii="Times New Roman" w:hAnsi="Times New Roman"/>
              </w:rPr>
            </w:pPr>
            <w:r>
              <w:rPr>
                <w:rFonts w:ascii="Times New Roman" w:hAnsi="Times New Roman"/>
              </w:rPr>
              <w:t>Министерство финансов Республики Бурятия (АУ РБ «НПЦ охраны памятников, л/с 31026Щ12730)</w:t>
            </w:r>
          </w:p>
          <w:p w:rsidR="006B0586" w:rsidRDefault="006B0586" w:rsidP="006B0586">
            <w:pPr>
              <w:rPr>
                <w:rFonts w:ascii="Times New Roman" w:hAnsi="Times New Roman"/>
                <w:shd w:val="clear" w:color="auto" w:fill="FFFFFF"/>
              </w:rPr>
            </w:pPr>
            <w:r>
              <w:rPr>
                <w:rFonts w:ascii="Times New Roman" w:hAnsi="Times New Roman"/>
              </w:rPr>
              <w:t xml:space="preserve">р/с </w:t>
            </w:r>
            <w:r>
              <w:rPr>
                <w:rFonts w:ascii="Times New Roman" w:hAnsi="Times New Roman"/>
                <w:shd w:val="clear" w:color="auto" w:fill="FFFFFF"/>
              </w:rPr>
              <w:t xml:space="preserve">03224643810000000200 </w:t>
            </w:r>
          </w:p>
          <w:p w:rsidR="006B0586" w:rsidRDefault="006B0586" w:rsidP="006B0586">
            <w:pPr>
              <w:rPr>
                <w:rFonts w:ascii="Times New Roman" w:hAnsi="Times New Roman"/>
                <w:shd w:val="clear" w:color="auto" w:fill="FFFFFF"/>
              </w:rPr>
            </w:pPr>
            <w:r>
              <w:rPr>
                <w:rFonts w:ascii="Times New Roman" w:hAnsi="Times New Roman"/>
              </w:rPr>
              <w:t>ОТДЕЛЕНИЕ-НБ РЕСПУБЛИКИ БУРЯТИЯ БАНКА РОССИИ //УФК по Республике Бурятия г.Улан-Удэ</w:t>
            </w:r>
          </w:p>
          <w:p w:rsidR="006B0586" w:rsidRDefault="006B0586" w:rsidP="006B0586">
            <w:pPr>
              <w:rPr>
                <w:rFonts w:ascii="Times New Roman" w:hAnsi="Times New Roman"/>
              </w:rPr>
            </w:pPr>
            <w:r>
              <w:rPr>
                <w:rFonts w:ascii="Times New Roman" w:hAnsi="Times New Roman"/>
              </w:rPr>
              <w:t xml:space="preserve"> Единый казначейский счет 40102810545370000068</w:t>
            </w:r>
          </w:p>
          <w:p w:rsidR="006B0586" w:rsidRDefault="006B0586" w:rsidP="006B0586">
            <w:pPr>
              <w:rPr>
                <w:rFonts w:ascii="Times New Roman" w:hAnsi="Times New Roman"/>
              </w:rPr>
            </w:pPr>
            <w:r>
              <w:rPr>
                <w:rFonts w:ascii="Times New Roman" w:hAnsi="Times New Roman"/>
              </w:rPr>
              <w:t>БИК 0</w:t>
            </w:r>
            <w:r>
              <w:rPr>
                <w:rFonts w:ascii="Times New Roman" w:hAnsi="Times New Roman"/>
                <w:shd w:val="clear" w:color="auto" w:fill="FFFFFF"/>
              </w:rPr>
              <w:t>18142016</w:t>
            </w:r>
            <w:r>
              <w:rPr>
                <w:rFonts w:ascii="Times New Roman" w:hAnsi="Times New Roman"/>
              </w:rPr>
              <w:t xml:space="preserve">  </w:t>
            </w:r>
          </w:p>
          <w:p w:rsidR="006B0586" w:rsidRDefault="006B0586" w:rsidP="006B0586">
            <w:pPr>
              <w:autoSpaceDE w:val="0"/>
              <w:autoSpaceDN w:val="0"/>
              <w:adjustRightInd w:val="0"/>
              <w:jc w:val="both"/>
              <w:rPr>
                <w:rFonts w:ascii="Times New Roman" w:hAnsi="Times New Roman"/>
              </w:rPr>
            </w:pPr>
          </w:p>
          <w:p w:rsidR="006B0586" w:rsidRDefault="006B0586" w:rsidP="006B0586">
            <w:pPr>
              <w:autoSpaceDE w:val="0"/>
              <w:autoSpaceDN w:val="0"/>
              <w:adjustRightInd w:val="0"/>
              <w:jc w:val="both"/>
              <w:rPr>
                <w:rFonts w:ascii="Times New Roman" w:hAnsi="Times New Roman"/>
              </w:rPr>
            </w:pPr>
            <w:r>
              <w:rPr>
                <w:rFonts w:ascii="Times New Roman" w:hAnsi="Times New Roman"/>
              </w:rPr>
              <w:t>Директор</w:t>
            </w:r>
          </w:p>
          <w:p w:rsidR="006B0586" w:rsidRDefault="006B0586" w:rsidP="006B0586">
            <w:pPr>
              <w:autoSpaceDE w:val="0"/>
              <w:autoSpaceDN w:val="0"/>
              <w:adjustRightInd w:val="0"/>
              <w:jc w:val="both"/>
              <w:rPr>
                <w:rFonts w:ascii="Times New Roman" w:hAnsi="Times New Roman"/>
              </w:rPr>
            </w:pPr>
          </w:p>
          <w:p w:rsidR="006B0586" w:rsidRDefault="006B0586" w:rsidP="006B0586">
            <w:pPr>
              <w:autoSpaceDE w:val="0"/>
              <w:autoSpaceDN w:val="0"/>
              <w:adjustRightInd w:val="0"/>
              <w:jc w:val="both"/>
              <w:rPr>
                <w:rFonts w:ascii="Times New Roman" w:hAnsi="Times New Roman"/>
              </w:rPr>
            </w:pPr>
          </w:p>
          <w:p w:rsidR="006B0586" w:rsidRDefault="006B0586" w:rsidP="006B0586">
            <w:pPr>
              <w:autoSpaceDE w:val="0"/>
              <w:autoSpaceDN w:val="0"/>
              <w:adjustRightInd w:val="0"/>
              <w:jc w:val="both"/>
              <w:rPr>
                <w:rFonts w:ascii="Times New Roman" w:hAnsi="Times New Roman"/>
              </w:rPr>
            </w:pPr>
          </w:p>
          <w:p w:rsidR="006B0586" w:rsidRDefault="006B0586" w:rsidP="006B0586">
            <w:pPr>
              <w:autoSpaceDE w:val="0"/>
              <w:autoSpaceDN w:val="0"/>
              <w:adjustRightInd w:val="0"/>
              <w:jc w:val="both"/>
              <w:rPr>
                <w:rFonts w:ascii="Times New Roman" w:hAnsi="Times New Roman"/>
              </w:rPr>
            </w:pPr>
            <w:r>
              <w:rPr>
                <w:rFonts w:ascii="Times New Roman" w:hAnsi="Times New Roman"/>
              </w:rPr>
              <w:t xml:space="preserve">________________ </w:t>
            </w:r>
            <w:proofErr w:type="spellStart"/>
            <w:r>
              <w:rPr>
                <w:rFonts w:ascii="Times New Roman" w:hAnsi="Times New Roman"/>
              </w:rPr>
              <w:t>Р.Р.Лутидзе</w:t>
            </w:r>
            <w:proofErr w:type="spellEnd"/>
          </w:p>
          <w:p w:rsidR="006B0586" w:rsidRDefault="006B0586" w:rsidP="006B0586">
            <w:pPr>
              <w:pStyle w:val="Normalunindented"/>
              <w:keepNext/>
              <w:spacing w:before="0" w:after="0" w:line="240" w:lineRule="auto"/>
              <w:contextualSpacing/>
              <w:jc w:val="left"/>
              <w:rPr>
                <w:rFonts w:ascii="PT Astra Serif" w:hAnsi="PT Astra Serif"/>
                <w:b/>
                <w:sz w:val="20"/>
                <w:szCs w:val="24"/>
              </w:rPr>
            </w:pPr>
          </w:p>
          <w:p w:rsidR="006B0586" w:rsidRDefault="006B0586" w:rsidP="006B0586">
            <w:pPr>
              <w:pStyle w:val="Normalunindented"/>
              <w:keepNext/>
              <w:spacing w:before="0" w:after="0" w:line="240" w:lineRule="auto"/>
              <w:contextualSpacing/>
              <w:jc w:val="center"/>
              <w:rPr>
                <w:rFonts w:ascii="PT Astra Serif" w:hAnsi="PT Astra Serif"/>
                <w:b/>
                <w:sz w:val="20"/>
                <w:szCs w:val="24"/>
              </w:rPr>
            </w:pPr>
          </w:p>
          <w:p w:rsidR="006B0586" w:rsidRDefault="006B0586" w:rsidP="006B0586">
            <w:pPr>
              <w:pStyle w:val="Normalunindented"/>
              <w:keepNext/>
              <w:spacing w:before="0" w:after="0" w:line="240" w:lineRule="auto"/>
              <w:contextualSpacing/>
              <w:jc w:val="center"/>
              <w:rPr>
                <w:rFonts w:ascii="PT Astra Serif" w:hAnsi="PT Astra Serif"/>
                <w:b/>
                <w:sz w:val="20"/>
                <w:szCs w:val="24"/>
              </w:rPr>
            </w:pPr>
          </w:p>
          <w:p w:rsidR="001B474A" w:rsidRDefault="001B474A" w:rsidP="006B0586">
            <w:pPr>
              <w:pStyle w:val="Normalunindented"/>
              <w:keepNext/>
              <w:spacing w:before="0" w:after="0" w:line="240" w:lineRule="auto"/>
              <w:contextualSpacing/>
              <w:jc w:val="left"/>
              <w:rPr>
                <w:rFonts w:ascii="PT Astra Serif" w:hAnsi="PT Astra Serif"/>
                <w:b/>
                <w:sz w:val="20"/>
                <w:szCs w:val="24"/>
              </w:rPr>
            </w:pPr>
          </w:p>
          <w:p w:rsidR="006B0586" w:rsidRDefault="006B0586" w:rsidP="006B0586">
            <w:pPr>
              <w:pStyle w:val="Normalunindented"/>
              <w:keepNext/>
              <w:spacing w:before="0" w:after="0" w:line="240" w:lineRule="auto"/>
              <w:contextualSpacing/>
              <w:jc w:val="left"/>
              <w:rPr>
                <w:rFonts w:ascii="PT Astra Serif" w:hAnsi="PT Astra Serif"/>
                <w:sz w:val="20"/>
                <w:szCs w:val="24"/>
              </w:rPr>
            </w:pPr>
          </w:p>
          <w:p w:rsidR="006B0586" w:rsidRDefault="006B0586" w:rsidP="006B0586">
            <w:pPr>
              <w:pStyle w:val="Normalunindented"/>
              <w:keepNext/>
              <w:spacing w:before="0" w:after="0" w:line="240" w:lineRule="auto"/>
              <w:contextualSpacing/>
              <w:jc w:val="left"/>
              <w:rPr>
                <w:rFonts w:ascii="PT Astra Serif" w:hAnsi="PT Astra Serif"/>
                <w:sz w:val="20"/>
                <w:szCs w:val="24"/>
              </w:rPr>
            </w:pPr>
          </w:p>
          <w:p w:rsidR="006B0586" w:rsidRDefault="006B0586" w:rsidP="006B0586">
            <w:pPr>
              <w:pStyle w:val="Normalunindented"/>
              <w:keepNext/>
              <w:spacing w:before="0" w:after="0" w:line="240" w:lineRule="auto"/>
              <w:contextualSpacing/>
              <w:jc w:val="left"/>
              <w:rPr>
                <w:rFonts w:ascii="PT Astra Serif" w:hAnsi="PT Astra Serif"/>
                <w:sz w:val="20"/>
                <w:szCs w:val="24"/>
              </w:rPr>
            </w:pPr>
          </w:p>
          <w:p w:rsidR="006B0586" w:rsidRDefault="006B0586" w:rsidP="006B0586">
            <w:pPr>
              <w:pStyle w:val="Normalunindented"/>
              <w:keepNext/>
              <w:spacing w:before="0" w:after="0" w:line="240" w:lineRule="auto"/>
              <w:contextualSpacing/>
              <w:jc w:val="left"/>
              <w:rPr>
                <w:rFonts w:ascii="PT Astra Serif" w:hAnsi="PT Astra Serif"/>
                <w:sz w:val="20"/>
                <w:szCs w:val="24"/>
              </w:rPr>
            </w:pPr>
          </w:p>
          <w:p w:rsidR="006B0586" w:rsidRDefault="006B0586" w:rsidP="006B0586">
            <w:pPr>
              <w:pStyle w:val="Normalunindented"/>
              <w:keepNext/>
              <w:spacing w:before="0" w:after="0" w:line="240" w:lineRule="auto"/>
              <w:contextualSpacing/>
              <w:jc w:val="left"/>
              <w:rPr>
                <w:rFonts w:ascii="PT Astra Serif" w:hAnsi="PT Astra Serif"/>
                <w:sz w:val="20"/>
                <w:szCs w:val="24"/>
              </w:rPr>
            </w:pPr>
          </w:p>
          <w:p w:rsidR="006B0586" w:rsidRDefault="006B0586" w:rsidP="006B0586">
            <w:pPr>
              <w:pStyle w:val="Normalunindented"/>
              <w:keepNext/>
              <w:spacing w:before="0" w:after="0" w:line="240" w:lineRule="auto"/>
              <w:contextualSpacing/>
              <w:jc w:val="left"/>
              <w:rPr>
                <w:rFonts w:ascii="PT Astra Serif" w:hAnsi="PT Astra Serif"/>
                <w:sz w:val="20"/>
                <w:szCs w:val="24"/>
              </w:rPr>
            </w:pPr>
          </w:p>
          <w:p w:rsidR="006B0586" w:rsidRDefault="006B0586" w:rsidP="006B0586">
            <w:pPr>
              <w:pStyle w:val="Normalunindented"/>
              <w:keepNext/>
              <w:spacing w:before="0" w:after="0" w:line="240" w:lineRule="auto"/>
              <w:contextualSpacing/>
              <w:jc w:val="left"/>
              <w:rPr>
                <w:rFonts w:ascii="PT Astra Serif" w:hAnsi="PT Astra Serif"/>
                <w:sz w:val="20"/>
                <w:szCs w:val="24"/>
              </w:rPr>
            </w:pPr>
          </w:p>
          <w:p w:rsidR="006B0586" w:rsidRDefault="006B0586" w:rsidP="006B0586">
            <w:pPr>
              <w:pStyle w:val="Normalunindented"/>
              <w:keepNext/>
              <w:spacing w:before="0" w:after="0" w:line="240" w:lineRule="auto"/>
              <w:contextualSpacing/>
              <w:jc w:val="left"/>
              <w:rPr>
                <w:rFonts w:ascii="PT Astra Serif" w:hAnsi="PT Astra Serif"/>
                <w:sz w:val="20"/>
                <w:szCs w:val="24"/>
              </w:rPr>
            </w:pPr>
          </w:p>
          <w:p w:rsidR="006B0586" w:rsidRDefault="006B0586" w:rsidP="006B0586">
            <w:pPr>
              <w:pStyle w:val="Normalunindented"/>
              <w:keepNext/>
              <w:spacing w:before="0" w:after="0" w:line="240" w:lineRule="auto"/>
              <w:contextualSpacing/>
              <w:jc w:val="left"/>
              <w:rPr>
                <w:rFonts w:ascii="PT Astra Serif" w:hAnsi="PT Astra Serif"/>
                <w:sz w:val="20"/>
                <w:szCs w:val="24"/>
              </w:rPr>
            </w:pPr>
          </w:p>
          <w:p w:rsidR="006B0586" w:rsidRDefault="006B0586" w:rsidP="006B0586">
            <w:pPr>
              <w:pStyle w:val="Normalunindented"/>
              <w:keepNext/>
              <w:spacing w:before="0" w:after="0" w:line="240" w:lineRule="auto"/>
              <w:contextualSpacing/>
              <w:jc w:val="left"/>
              <w:rPr>
                <w:rFonts w:ascii="PT Astra Serif" w:hAnsi="PT Astra Serif"/>
                <w:sz w:val="20"/>
                <w:szCs w:val="24"/>
              </w:rPr>
            </w:pPr>
          </w:p>
          <w:p w:rsidR="006B0586" w:rsidRDefault="006B0586" w:rsidP="006B0586">
            <w:pPr>
              <w:pStyle w:val="Normalunindented"/>
              <w:keepNext/>
              <w:spacing w:before="0" w:after="0" w:line="240" w:lineRule="auto"/>
              <w:contextualSpacing/>
              <w:jc w:val="left"/>
              <w:rPr>
                <w:rFonts w:ascii="PT Astra Serif" w:hAnsi="PT Astra Serif"/>
                <w:sz w:val="20"/>
                <w:szCs w:val="24"/>
              </w:rPr>
            </w:pPr>
          </w:p>
          <w:p w:rsidR="006B0586" w:rsidRDefault="006B0586" w:rsidP="006B0586">
            <w:pPr>
              <w:pStyle w:val="Normalunindented"/>
              <w:keepNext/>
              <w:spacing w:before="0" w:after="0" w:line="240" w:lineRule="auto"/>
              <w:contextualSpacing/>
              <w:jc w:val="left"/>
              <w:rPr>
                <w:rFonts w:ascii="PT Astra Serif" w:hAnsi="PT Astra Serif"/>
                <w:sz w:val="20"/>
                <w:szCs w:val="24"/>
              </w:rPr>
            </w:pPr>
          </w:p>
        </w:tc>
        <w:tc>
          <w:tcPr>
            <w:tcW w:w="4786" w:type="dxa"/>
            <w:hideMark/>
          </w:tcPr>
          <w:p w:rsidR="001B474A" w:rsidRDefault="001B474A" w:rsidP="006B0586">
            <w:pPr>
              <w:pStyle w:val="2f8"/>
              <w:widowControl w:val="0"/>
              <w:spacing w:after="0" w:line="240" w:lineRule="auto"/>
              <w:ind w:left="0"/>
              <w:jc w:val="center"/>
              <w:rPr>
                <w:rFonts w:ascii="PT Astra Serif" w:eastAsia="Times New Roman" w:hAnsi="PT Astra Serif"/>
                <w:b/>
                <w:sz w:val="20"/>
                <w:szCs w:val="24"/>
                <w:lang w:eastAsia="ru-RU"/>
              </w:rPr>
            </w:pPr>
            <w:r>
              <w:rPr>
                <w:rFonts w:ascii="PT Astra Serif" w:eastAsia="Times New Roman" w:hAnsi="PT Astra Serif"/>
                <w:b/>
                <w:sz w:val="20"/>
                <w:szCs w:val="24"/>
                <w:lang w:eastAsia="ru-RU"/>
              </w:rPr>
              <w:lastRenderedPageBreak/>
              <w:t>Подрядчик</w:t>
            </w:r>
          </w:p>
        </w:tc>
      </w:tr>
    </w:tbl>
    <w:p w:rsidR="001B474A" w:rsidRDefault="001B474A" w:rsidP="001B474A">
      <w:pPr>
        <w:pStyle w:val="2f8"/>
        <w:widowControl w:val="0"/>
        <w:spacing w:after="0" w:line="240" w:lineRule="auto"/>
        <w:rPr>
          <w:rFonts w:ascii="PT Astra Serif" w:eastAsia="Times New Roman" w:hAnsi="PT Astra Serif"/>
          <w:i/>
          <w:sz w:val="24"/>
          <w:szCs w:val="24"/>
          <w:lang w:eastAsia="ru-RU"/>
        </w:rPr>
      </w:pPr>
    </w:p>
    <w:p w:rsidR="006B0586" w:rsidRDefault="006B0586" w:rsidP="001B474A">
      <w:pPr>
        <w:pStyle w:val="2f8"/>
        <w:widowControl w:val="0"/>
        <w:spacing w:after="0" w:line="240" w:lineRule="auto"/>
        <w:rPr>
          <w:rFonts w:ascii="PT Astra Serif" w:eastAsia="Times New Roman" w:hAnsi="PT Astra Serif"/>
          <w:i/>
          <w:sz w:val="24"/>
          <w:szCs w:val="24"/>
          <w:lang w:eastAsia="ru-RU"/>
        </w:rPr>
      </w:pPr>
    </w:p>
    <w:p w:rsidR="006B0586" w:rsidRDefault="006B0586" w:rsidP="001B474A">
      <w:pPr>
        <w:pStyle w:val="2f8"/>
        <w:widowControl w:val="0"/>
        <w:spacing w:after="0" w:line="240" w:lineRule="auto"/>
        <w:rPr>
          <w:rFonts w:ascii="PT Astra Serif" w:eastAsia="Times New Roman" w:hAnsi="PT Astra Serif"/>
          <w:i/>
          <w:sz w:val="24"/>
          <w:szCs w:val="24"/>
          <w:lang w:eastAsia="ru-RU"/>
        </w:rPr>
      </w:pPr>
    </w:p>
    <w:p w:rsidR="001B474A" w:rsidRDefault="001B474A" w:rsidP="001B474A">
      <w:pPr>
        <w:pStyle w:val="2f8"/>
        <w:widowControl w:val="0"/>
        <w:spacing w:after="0" w:line="240" w:lineRule="auto"/>
        <w:rPr>
          <w:rFonts w:ascii="PT Astra Serif" w:eastAsia="Times New Roman" w:hAnsi="PT Astra Serif"/>
          <w:i/>
          <w:sz w:val="24"/>
          <w:szCs w:val="24"/>
          <w:lang w:eastAsia="ru-RU"/>
        </w:rPr>
      </w:pPr>
    </w:p>
    <w:p w:rsidR="001B474A" w:rsidRDefault="001B474A" w:rsidP="001B474A">
      <w:pPr>
        <w:pStyle w:val="2f8"/>
        <w:widowControl w:val="0"/>
        <w:spacing w:after="0" w:line="240" w:lineRule="auto"/>
        <w:rPr>
          <w:rFonts w:ascii="PT Astra Serif" w:eastAsia="Times New Roman" w:hAnsi="PT Astra Serif"/>
          <w:i/>
          <w:sz w:val="24"/>
          <w:szCs w:val="24"/>
          <w:lang w:eastAsia="ru-RU"/>
        </w:rPr>
      </w:pPr>
    </w:p>
    <w:p w:rsidR="001B474A" w:rsidRDefault="001B474A" w:rsidP="001B474A">
      <w:pPr>
        <w:pStyle w:val="2f8"/>
        <w:widowControl w:val="0"/>
        <w:spacing w:after="0" w:line="240" w:lineRule="auto"/>
        <w:rPr>
          <w:rFonts w:ascii="PT Astra Serif" w:eastAsia="Times New Roman" w:hAnsi="PT Astra Serif"/>
          <w:i/>
          <w:sz w:val="24"/>
          <w:szCs w:val="24"/>
          <w:lang w:eastAsia="ru-RU"/>
        </w:rPr>
      </w:pPr>
    </w:p>
    <w:p w:rsidR="001B474A" w:rsidRDefault="001B474A" w:rsidP="001B474A">
      <w:pPr>
        <w:tabs>
          <w:tab w:val="right" w:pos="9355"/>
          <w:tab w:val="right" w:pos="10062"/>
        </w:tabs>
        <w:spacing w:after="60"/>
        <w:contextualSpacing/>
        <w:jc w:val="right"/>
        <w:rPr>
          <w:rFonts w:ascii="PT Astra Serif" w:eastAsia="Times New Roman" w:hAnsi="PT Astra Serif"/>
          <w:sz w:val="24"/>
          <w:szCs w:val="24"/>
          <w:lang w:eastAsia="ru-RU"/>
        </w:rPr>
      </w:pPr>
      <w:r>
        <w:rPr>
          <w:rFonts w:ascii="PT Astra Serif" w:hAnsi="PT Astra Serif"/>
        </w:rPr>
        <w:t>Приложение № 1</w:t>
      </w:r>
    </w:p>
    <w:p w:rsidR="001B474A" w:rsidRDefault="001B474A" w:rsidP="001B474A">
      <w:pPr>
        <w:spacing w:after="60"/>
        <w:contextualSpacing/>
        <w:jc w:val="right"/>
        <w:rPr>
          <w:rFonts w:ascii="PT Astra Serif" w:hAnsi="PT Astra Serif"/>
        </w:rPr>
      </w:pPr>
      <w:r>
        <w:rPr>
          <w:rFonts w:ascii="PT Astra Serif" w:hAnsi="PT Astra Serif"/>
        </w:rPr>
        <w:t>к договору от ____________ 2021 г. № _____</w:t>
      </w:r>
    </w:p>
    <w:p w:rsidR="001B474A" w:rsidRDefault="001B474A" w:rsidP="001B474A">
      <w:pPr>
        <w:pStyle w:val="1fffff5"/>
        <w:jc w:val="center"/>
        <w:rPr>
          <w:rFonts w:ascii="PT Astra Serif" w:hAnsi="PT Astra Serif"/>
          <w:b/>
          <w:bCs/>
          <w:sz w:val="24"/>
          <w:szCs w:val="24"/>
          <w:lang w:eastAsia="ru-RU"/>
        </w:rPr>
      </w:pPr>
      <w:r>
        <w:rPr>
          <w:rFonts w:ascii="PT Astra Serif" w:hAnsi="PT Astra Serif"/>
          <w:b/>
          <w:bCs/>
          <w:sz w:val="24"/>
          <w:szCs w:val="24"/>
          <w:lang w:eastAsia="ru-RU"/>
        </w:rPr>
        <w:t>ТЕХНИЧЕСКОЕ ЗАДАНИЕ</w:t>
      </w: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p>
    <w:p w:rsidR="001B474A" w:rsidRDefault="001B474A" w:rsidP="001B474A">
      <w:pPr>
        <w:tabs>
          <w:tab w:val="right" w:pos="9355"/>
          <w:tab w:val="right" w:pos="10062"/>
        </w:tabs>
        <w:spacing w:after="60"/>
        <w:contextualSpacing/>
        <w:jc w:val="both"/>
        <w:rPr>
          <w:rFonts w:ascii="PT Astra Serif" w:hAnsi="PT Astra Serif"/>
        </w:rPr>
      </w:pPr>
      <w:r>
        <w:rPr>
          <w:rFonts w:ascii="PT Astra Serif" w:hAnsi="PT Astra Serif"/>
        </w:rPr>
        <w:br w:type="page"/>
      </w:r>
      <w:r>
        <w:rPr>
          <w:rFonts w:ascii="PT Astra Serif" w:hAnsi="PT Astra Serif"/>
        </w:rPr>
        <w:lastRenderedPageBreak/>
        <w:t>ФОРМА</w:t>
      </w:r>
      <w:r>
        <w:rPr>
          <w:rFonts w:ascii="PT Astra Serif" w:hAnsi="PT Astra Serif"/>
        </w:rPr>
        <w:tab/>
        <w:t>Приложение № 2</w:t>
      </w:r>
    </w:p>
    <w:p w:rsidR="001B474A" w:rsidRDefault="001B474A" w:rsidP="001B474A">
      <w:pPr>
        <w:spacing w:after="60"/>
        <w:contextualSpacing/>
        <w:jc w:val="right"/>
        <w:rPr>
          <w:rFonts w:ascii="PT Astra Serif" w:hAnsi="PT Astra Serif"/>
        </w:rPr>
      </w:pPr>
      <w:r>
        <w:rPr>
          <w:rFonts w:ascii="PT Astra Serif" w:hAnsi="PT Astra Serif"/>
        </w:rPr>
        <w:t>к договору от ____________ 2021 г. № _____</w:t>
      </w:r>
    </w:p>
    <w:p w:rsidR="001B474A" w:rsidRDefault="001B474A" w:rsidP="001B474A">
      <w:pPr>
        <w:ind w:firstLine="708"/>
        <w:jc w:val="center"/>
        <w:rPr>
          <w:rFonts w:ascii="PT Astra Serif" w:hAnsi="PT Astra Serif"/>
          <w:bCs/>
        </w:rPr>
      </w:pPr>
    </w:p>
    <w:p w:rsidR="001B474A" w:rsidRDefault="001B474A" w:rsidP="001B474A">
      <w:pPr>
        <w:ind w:firstLine="708"/>
        <w:jc w:val="center"/>
        <w:rPr>
          <w:rFonts w:ascii="PT Astra Serif" w:hAnsi="PT Astra Serif"/>
          <w:b/>
          <w:lang w:eastAsia="ar-SA"/>
        </w:rPr>
      </w:pPr>
      <w:r>
        <w:rPr>
          <w:rFonts w:ascii="PT Astra Serif" w:hAnsi="PT Astra Serif"/>
          <w:b/>
          <w:lang w:eastAsia="ar-SA"/>
        </w:rPr>
        <w:t>ПРОМЕЖУТОЧНЫЙ АКТ СДАЧИ-ПРИЕМКИ РАБОТ</w:t>
      </w:r>
    </w:p>
    <w:p w:rsidR="001B474A" w:rsidRDefault="001B474A" w:rsidP="001B474A">
      <w:pPr>
        <w:ind w:firstLine="708"/>
        <w:jc w:val="center"/>
        <w:rPr>
          <w:rFonts w:ascii="PT Astra Serif" w:hAnsi="PT Astra Serif"/>
          <w:b/>
          <w:bCs/>
          <w:lang w:eastAsia="ru-RU"/>
        </w:rPr>
      </w:pPr>
    </w:p>
    <w:p w:rsidR="006B0586" w:rsidRPr="006B0586" w:rsidRDefault="001B474A" w:rsidP="006B0586">
      <w:pPr>
        <w:jc w:val="both"/>
        <w:rPr>
          <w:rFonts w:ascii="PT Astra Serif" w:hAnsi="PT Astra Serif"/>
        </w:rPr>
      </w:pPr>
      <w:r>
        <w:rPr>
          <w:rFonts w:ascii="PT Astra Serif" w:hAnsi="PT Astra Serif"/>
        </w:rPr>
        <w:t>г.</w:t>
      </w:r>
      <w:r w:rsidR="006B0586" w:rsidRPr="006B0586">
        <w:rPr>
          <w:rFonts w:ascii="PT Astra Serif" w:hAnsi="PT Astra Serif"/>
        </w:rPr>
        <w:t xml:space="preserve"> Улан-Удэ                                                                                                  «___»__________ 2021 год</w:t>
      </w:r>
    </w:p>
    <w:p w:rsidR="001B474A" w:rsidRDefault="006B0586" w:rsidP="006B0586">
      <w:pPr>
        <w:jc w:val="both"/>
        <w:rPr>
          <w:rFonts w:ascii="PT Astra Serif" w:eastAsia="Calibri" w:hAnsi="PT Astra Serif"/>
        </w:rPr>
      </w:pPr>
      <w:r w:rsidRPr="006B0586">
        <w:rPr>
          <w:rFonts w:ascii="PT Astra Serif" w:hAnsi="PT Astra Serif"/>
        </w:rPr>
        <w:t>Автономное учреждение Республики Бурятия "Научно-производственный центр по охране и использованию памятников истории и культуры"</w:t>
      </w:r>
      <w:r w:rsidR="001B474A">
        <w:rPr>
          <w:rFonts w:ascii="PT Astra Serif" w:hAnsi="PT Astra Serif"/>
        </w:rPr>
        <w:t>, именуемое в дальнейшем «Заказчик», в лице ______________________________________, действующего на основании ______________, с одной стороны, и, ___________,  именуемое в дальнейшем «Подрядчик», в лице _______________, действующего на основании _____, с другой стороны, в дальнейшем именуемые «стороны», составили настоящий промежуточный акт сдачи-приемки работ (далее - Акт) о нижеследующем:</w:t>
      </w:r>
    </w:p>
    <w:p w:rsidR="001B474A" w:rsidRDefault="001B474A" w:rsidP="005D4D9C">
      <w:pPr>
        <w:numPr>
          <w:ilvl w:val="0"/>
          <w:numId w:val="73"/>
        </w:numPr>
        <w:spacing w:after="60" w:line="240" w:lineRule="auto"/>
        <w:ind w:left="0" w:firstLine="708"/>
        <w:contextualSpacing/>
        <w:jc w:val="both"/>
        <w:rPr>
          <w:rFonts w:ascii="PT Astra Serif" w:eastAsia="Times New Roman" w:hAnsi="PT Astra Serif"/>
          <w:bCs/>
          <w:lang w:eastAsia="ru-RU"/>
        </w:rPr>
      </w:pPr>
      <w:r>
        <w:rPr>
          <w:rFonts w:ascii="PT Astra Serif" w:hAnsi="PT Astra Serif"/>
          <w:bCs/>
        </w:rPr>
        <w:t xml:space="preserve">В соответствии с условиями договора Подрядчик выполнил обязательства по разработке ___ этапа работ, а именно: </w:t>
      </w:r>
    </w:p>
    <w:p w:rsidR="001B474A" w:rsidRDefault="001B474A" w:rsidP="001B474A">
      <w:pPr>
        <w:ind w:left="708"/>
        <w:contextualSpacing/>
        <w:jc w:val="both"/>
        <w:rPr>
          <w:rFonts w:ascii="PT Astra Serif" w:hAnsi="PT Astra Serif"/>
          <w:bCs/>
        </w:rPr>
      </w:pPr>
    </w:p>
    <w:tbl>
      <w:tblPr>
        <w:tblW w:w="94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3"/>
        <w:gridCol w:w="4253"/>
        <w:gridCol w:w="1559"/>
        <w:gridCol w:w="2835"/>
      </w:tblGrid>
      <w:tr w:rsidR="001B474A" w:rsidTr="001B474A">
        <w:tc>
          <w:tcPr>
            <w:tcW w:w="772" w:type="dxa"/>
            <w:tcBorders>
              <w:top w:val="single" w:sz="4" w:space="0" w:color="auto"/>
              <w:left w:val="single" w:sz="4" w:space="0" w:color="auto"/>
              <w:bottom w:val="single" w:sz="4" w:space="0" w:color="auto"/>
              <w:right w:val="single" w:sz="4" w:space="0" w:color="auto"/>
            </w:tcBorders>
            <w:vAlign w:val="center"/>
            <w:hideMark/>
          </w:tcPr>
          <w:p w:rsidR="001B474A" w:rsidRDefault="001B474A">
            <w:pPr>
              <w:jc w:val="center"/>
              <w:rPr>
                <w:rFonts w:ascii="PT Astra Serif" w:hAnsi="PT Astra Serif"/>
                <w:b/>
                <w:bCs/>
              </w:rPr>
            </w:pPr>
            <w:r>
              <w:rPr>
                <w:rFonts w:ascii="PT Astra Serif" w:hAnsi="PT Astra Serif"/>
                <w:b/>
                <w:bCs/>
              </w:rPr>
              <w:t>N</w:t>
            </w:r>
          </w:p>
          <w:p w:rsidR="001B474A" w:rsidRDefault="001B474A">
            <w:pPr>
              <w:jc w:val="center"/>
              <w:rPr>
                <w:rFonts w:ascii="PT Astra Serif" w:hAnsi="PT Astra Serif"/>
                <w:b/>
                <w:bCs/>
              </w:rPr>
            </w:pPr>
            <w:r>
              <w:rPr>
                <w:rFonts w:ascii="PT Astra Serif" w:hAnsi="PT Astra Serif"/>
                <w:b/>
                <w:bCs/>
              </w:rPr>
              <w:t>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1B474A" w:rsidRDefault="001B474A">
            <w:pPr>
              <w:jc w:val="center"/>
              <w:rPr>
                <w:rFonts w:ascii="PT Astra Serif" w:hAnsi="PT Astra Serif"/>
                <w:b/>
                <w:bCs/>
              </w:rPr>
            </w:pPr>
            <w:r>
              <w:rPr>
                <w:rFonts w:ascii="PT Astra Serif" w:hAnsi="PT Astra Serif"/>
                <w:b/>
                <w:bCs/>
              </w:rPr>
              <w:t>Наименование работы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474A" w:rsidRDefault="001B474A">
            <w:pPr>
              <w:jc w:val="center"/>
              <w:rPr>
                <w:rFonts w:ascii="PT Astra Serif" w:hAnsi="PT Astra Serif"/>
                <w:b/>
                <w:bCs/>
              </w:rPr>
            </w:pPr>
            <w:r>
              <w:rPr>
                <w:rFonts w:ascii="PT Astra Serif" w:hAnsi="PT Astra Serif"/>
                <w:b/>
                <w:bCs/>
              </w:rPr>
              <w:t>Единица измерения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1B474A" w:rsidRDefault="001B474A">
            <w:pPr>
              <w:jc w:val="center"/>
              <w:rPr>
                <w:rFonts w:ascii="PT Astra Serif" w:hAnsi="PT Astra Serif"/>
                <w:b/>
                <w:bCs/>
              </w:rPr>
            </w:pPr>
            <w:r>
              <w:rPr>
                <w:rFonts w:ascii="PT Astra Serif" w:hAnsi="PT Astra Serif"/>
                <w:b/>
                <w:bCs/>
              </w:rPr>
              <w:t>Количество (объем)</w:t>
            </w:r>
          </w:p>
        </w:tc>
      </w:tr>
      <w:tr w:rsidR="001B474A" w:rsidTr="001B474A">
        <w:tc>
          <w:tcPr>
            <w:tcW w:w="772" w:type="dxa"/>
            <w:tcBorders>
              <w:top w:val="single" w:sz="4" w:space="0" w:color="auto"/>
              <w:left w:val="single" w:sz="4" w:space="0" w:color="auto"/>
              <w:bottom w:val="single" w:sz="4" w:space="0" w:color="auto"/>
              <w:right w:val="single" w:sz="4" w:space="0" w:color="auto"/>
            </w:tcBorders>
          </w:tcPr>
          <w:p w:rsidR="001B474A" w:rsidRDefault="001B474A">
            <w:pPr>
              <w:ind w:firstLine="708"/>
              <w:jc w:val="both"/>
              <w:rPr>
                <w:rFonts w:ascii="PT Astra Serif" w:hAnsi="PT Astra Serif"/>
                <w:bCs/>
              </w:rPr>
            </w:pPr>
          </w:p>
        </w:tc>
        <w:tc>
          <w:tcPr>
            <w:tcW w:w="4253" w:type="dxa"/>
            <w:tcBorders>
              <w:top w:val="single" w:sz="4" w:space="0" w:color="auto"/>
              <w:left w:val="single" w:sz="4" w:space="0" w:color="auto"/>
              <w:bottom w:val="single" w:sz="4" w:space="0" w:color="auto"/>
              <w:right w:val="single" w:sz="4" w:space="0" w:color="auto"/>
            </w:tcBorders>
          </w:tcPr>
          <w:p w:rsidR="001B474A" w:rsidRDefault="001B474A">
            <w:pPr>
              <w:ind w:firstLine="708"/>
              <w:jc w:val="both"/>
              <w:rPr>
                <w:rFonts w:ascii="PT Astra Serif" w:hAnsi="PT Astra Serif"/>
                <w:bCs/>
              </w:rPr>
            </w:pPr>
          </w:p>
        </w:tc>
        <w:tc>
          <w:tcPr>
            <w:tcW w:w="1559" w:type="dxa"/>
            <w:tcBorders>
              <w:top w:val="single" w:sz="4" w:space="0" w:color="auto"/>
              <w:left w:val="single" w:sz="4" w:space="0" w:color="auto"/>
              <w:bottom w:val="single" w:sz="4" w:space="0" w:color="auto"/>
              <w:right w:val="single" w:sz="4" w:space="0" w:color="auto"/>
            </w:tcBorders>
          </w:tcPr>
          <w:p w:rsidR="001B474A" w:rsidRDefault="001B474A">
            <w:pPr>
              <w:ind w:firstLine="708"/>
              <w:jc w:val="both"/>
              <w:rPr>
                <w:rFonts w:ascii="PT Astra Serif" w:hAnsi="PT Astra Serif"/>
                <w:bCs/>
              </w:rPr>
            </w:pPr>
          </w:p>
        </w:tc>
        <w:tc>
          <w:tcPr>
            <w:tcW w:w="2835" w:type="dxa"/>
            <w:tcBorders>
              <w:top w:val="single" w:sz="4" w:space="0" w:color="auto"/>
              <w:left w:val="single" w:sz="4" w:space="0" w:color="auto"/>
              <w:bottom w:val="single" w:sz="4" w:space="0" w:color="auto"/>
              <w:right w:val="single" w:sz="4" w:space="0" w:color="auto"/>
            </w:tcBorders>
          </w:tcPr>
          <w:p w:rsidR="001B474A" w:rsidRDefault="001B474A">
            <w:pPr>
              <w:ind w:firstLine="708"/>
              <w:jc w:val="both"/>
              <w:rPr>
                <w:rFonts w:ascii="PT Astra Serif" w:hAnsi="PT Astra Serif"/>
                <w:bCs/>
              </w:rPr>
            </w:pPr>
          </w:p>
        </w:tc>
      </w:tr>
    </w:tbl>
    <w:p w:rsidR="001B474A" w:rsidRDefault="001B474A" w:rsidP="001B474A">
      <w:pPr>
        <w:ind w:firstLine="708"/>
        <w:jc w:val="both"/>
        <w:rPr>
          <w:rFonts w:ascii="PT Astra Serif" w:hAnsi="PT Astra Serif"/>
          <w:bCs/>
        </w:rPr>
      </w:pPr>
    </w:p>
    <w:p w:rsidR="001B474A" w:rsidRDefault="001B474A" w:rsidP="001B474A">
      <w:pPr>
        <w:ind w:firstLine="708"/>
        <w:jc w:val="both"/>
        <w:rPr>
          <w:rFonts w:ascii="PT Astra Serif" w:hAnsi="PT Astra Serif"/>
          <w:bCs/>
        </w:rPr>
      </w:pPr>
      <w:r>
        <w:rPr>
          <w:rFonts w:ascii="PT Astra Serif" w:hAnsi="PT Astra Serif"/>
          <w:bCs/>
        </w:rPr>
        <w:t>2. Вышеперечисленные работы выполнены полностью и в срок. Заказчик претензий по объему, качеству и срокам выполнения работ не имеет.</w:t>
      </w:r>
    </w:p>
    <w:p w:rsidR="001B474A" w:rsidRDefault="001B474A" w:rsidP="001B474A">
      <w:pPr>
        <w:ind w:firstLine="708"/>
        <w:jc w:val="both"/>
        <w:rPr>
          <w:rFonts w:ascii="PT Astra Serif" w:hAnsi="PT Astra Serif"/>
          <w:bCs/>
        </w:rPr>
      </w:pPr>
      <w:r>
        <w:rPr>
          <w:rFonts w:ascii="PT Astra Serif" w:hAnsi="PT Astra Serif"/>
          <w:bCs/>
        </w:rPr>
        <w:t>3. Настоящий Акт составлен в двух экземплярах, по одному для Подрядчика и Заказчика.</w:t>
      </w:r>
    </w:p>
    <w:p w:rsidR="001B474A" w:rsidRDefault="001B474A" w:rsidP="001B474A">
      <w:pPr>
        <w:ind w:firstLine="708"/>
        <w:jc w:val="both"/>
        <w:rPr>
          <w:rFonts w:ascii="PT Astra Serif" w:hAnsi="PT Astra Serif"/>
          <w:bCs/>
        </w:rPr>
      </w:pPr>
    </w:p>
    <w:p w:rsidR="001B474A" w:rsidRDefault="001B474A" w:rsidP="001B474A">
      <w:pPr>
        <w:ind w:firstLine="708"/>
        <w:jc w:val="center"/>
        <w:rPr>
          <w:rFonts w:ascii="PT Astra Serif" w:hAnsi="PT Astra Serif"/>
          <w:bCs/>
        </w:rPr>
      </w:pPr>
      <w:r>
        <w:rPr>
          <w:rFonts w:ascii="PT Astra Serif" w:hAnsi="PT Astra Serif"/>
          <w:bCs/>
        </w:rPr>
        <w:t>ПОДПИСИ СТОРОН:</w:t>
      </w:r>
    </w:p>
    <w:tbl>
      <w:tblPr>
        <w:tblW w:w="0" w:type="auto"/>
        <w:tblLook w:val="04A0"/>
      </w:tblPr>
      <w:tblGrid>
        <w:gridCol w:w="4672"/>
        <w:gridCol w:w="4672"/>
      </w:tblGrid>
      <w:tr w:rsidR="001B474A" w:rsidTr="001B474A">
        <w:tc>
          <w:tcPr>
            <w:tcW w:w="4672" w:type="dxa"/>
          </w:tcPr>
          <w:p w:rsidR="001B474A" w:rsidRDefault="001B474A">
            <w:pPr>
              <w:spacing w:after="60"/>
              <w:contextualSpacing/>
              <w:jc w:val="center"/>
              <w:rPr>
                <w:rFonts w:ascii="PT Astra Serif" w:hAnsi="PT Astra Serif"/>
              </w:rPr>
            </w:pPr>
            <w:r>
              <w:rPr>
                <w:rFonts w:ascii="PT Astra Serif" w:hAnsi="PT Astra Serif"/>
              </w:rPr>
              <w:t>От Заказчика:</w:t>
            </w:r>
          </w:p>
          <w:p w:rsidR="001B474A" w:rsidRDefault="001B474A">
            <w:pPr>
              <w:spacing w:after="60"/>
              <w:contextualSpacing/>
              <w:jc w:val="both"/>
              <w:rPr>
                <w:rFonts w:ascii="PT Astra Serif" w:hAnsi="PT Astra Serif"/>
              </w:rPr>
            </w:pPr>
          </w:p>
        </w:tc>
        <w:tc>
          <w:tcPr>
            <w:tcW w:w="4672" w:type="dxa"/>
          </w:tcPr>
          <w:p w:rsidR="001B474A" w:rsidRDefault="001B474A">
            <w:pPr>
              <w:spacing w:after="60"/>
              <w:contextualSpacing/>
              <w:jc w:val="center"/>
              <w:rPr>
                <w:rFonts w:ascii="PT Astra Serif" w:hAnsi="PT Astra Serif"/>
              </w:rPr>
            </w:pPr>
            <w:r>
              <w:rPr>
                <w:rFonts w:ascii="PT Astra Serif" w:hAnsi="PT Astra Serif"/>
              </w:rPr>
              <w:t>От Подрядчика:</w:t>
            </w:r>
          </w:p>
          <w:p w:rsidR="001B474A" w:rsidRDefault="001B474A">
            <w:pPr>
              <w:spacing w:after="60"/>
              <w:contextualSpacing/>
              <w:jc w:val="both"/>
              <w:rPr>
                <w:rFonts w:ascii="PT Astra Serif" w:hAnsi="PT Astra Serif"/>
              </w:rPr>
            </w:pPr>
          </w:p>
        </w:tc>
      </w:tr>
    </w:tbl>
    <w:p w:rsidR="001B474A" w:rsidRDefault="001B474A" w:rsidP="001B474A">
      <w:pPr>
        <w:spacing w:after="60"/>
        <w:contextualSpacing/>
        <w:jc w:val="both"/>
        <w:rPr>
          <w:rFonts w:ascii="PT Astra Serif" w:hAnsi="PT Astra Serif"/>
        </w:rPr>
      </w:pPr>
    </w:p>
    <w:p w:rsidR="001B474A" w:rsidRDefault="001B474A" w:rsidP="001B474A">
      <w:pPr>
        <w:tabs>
          <w:tab w:val="left" w:pos="1134"/>
          <w:tab w:val="left" w:pos="3690"/>
        </w:tabs>
        <w:jc w:val="both"/>
        <w:rPr>
          <w:rFonts w:ascii="PT Astra Serif" w:hAnsi="PT Astra Serif"/>
        </w:rPr>
      </w:pPr>
      <w:r>
        <w:rPr>
          <w:rFonts w:ascii="PT Astra Serif" w:hAnsi="PT Astra Serif"/>
        </w:rPr>
        <w:t>ФОРМА УТВЕРЖДЕНА:</w:t>
      </w:r>
    </w:p>
    <w:p w:rsidR="001B474A" w:rsidRDefault="001B474A" w:rsidP="001B474A">
      <w:pPr>
        <w:tabs>
          <w:tab w:val="left" w:pos="1134"/>
          <w:tab w:val="left" w:pos="3690"/>
        </w:tabs>
        <w:jc w:val="both"/>
        <w:rPr>
          <w:rFonts w:ascii="PT Astra Serif" w:hAnsi="PT Astra Serif"/>
        </w:rPr>
      </w:pPr>
    </w:p>
    <w:tbl>
      <w:tblPr>
        <w:tblW w:w="9619" w:type="dxa"/>
        <w:tblLook w:val="01E0"/>
      </w:tblPr>
      <w:tblGrid>
        <w:gridCol w:w="4124"/>
        <w:gridCol w:w="1371"/>
        <w:gridCol w:w="4124"/>
      </w:tblGrid>
      <w:tr w:rsidR="001B474A" w:rsidTr="001B474A">
        <w:tc>
          <w:tcPr>
            <w:tcW w:w="4124" w:type="dxa"/>
            <w:hideMark/>
          </w:tcPr>
          <w:p w:rsidR="001B474A" w:rsidRDefault="001B474A">
            <w:pPr>
              <w:jc w:val="both"/>
              <w:rPr>
                <w:rFonts w:ascii="PT Astra Serif" w:hAnsi="PT Astra Serif"/>
                <w:b/>
              </w:rPr>
            </w:pPr>
            <w:r>
              <w:rPr>
                <w:rFonts w:ascii="PT Astra Serif" w:hAnsi="PT Astra Serif"/>
              </w:rPr>
              <w:t>Заказчик</w:t>
            </w:r>
          </w:p>
        </w:tc>
        <w:tc>
          <w:tcPr>
            <w:tcW w:w="1371" w:type="dxa"/>
          </w:tcPr>
          <w:p w:rsidR="001B474A" w:rsidRDefault="001B474A">
            <w:pPr>
              <w:jc w:val="both"/>
              <w:rPr>
                <w:rFonts w:ascii="PT Astra Serif" w:hAnsi="PT Astra Serif"/>
                <w:b/>
              </w:rPr>
            </w:pPr>
          </w:p>
        </w:tc>
        <w:tc>
          <w:tcPr>
            <w:tcW w:w="4124" w:type="dxa"/>
            <w:hideMark/>
          </w:tcPr>
          <w:p w:rsidR="001B474A" w:rsidRDefault="001B474A">
            <w:pPr>
              <w:jc w:val="both"/>
              <w:rPr>
                <w:rFonts w:ascii="PT Astra Serif" w:hAnsi="PT Astra Serif"/>
              </w:rPr>
            </w:pPr>
            <w:r>
              <w:rPr>
                <w:rFonts w:ascii="PT Astra Serif" w:hAnsi="PT Astra Serif"/>
              </w:rPr>
              <w:t xml:space="preserve">         Подрядчик</w:t>
            </w:r>
          </w:p>
        </w:tc>
      </w:tr>
      <w:tr w:rsidR="001B474A" w:rsidTr="001B474A">
        <w:trPr>
          <w:trHeight w:val="80"/>
        </w:trPr>
        <w:tc>
          <w:tcPr>
            <w:tcW w:w="4124" w:type="dxa"/>
          </w:tcPr>
          <w:p w:rsidR="001B474A" w:rsidRDefault="001B474A">
            <w:pPr>
              <w:jc w:val="both"/>
              <w:rPr>
                <w:rFonts w:ascii="PT Astra Serif" w:hAnsi="PT Astra Serif"/>
              </w:rPr>
            </w:pPr>
          </w:p>
          <w:p w:rsidR="001B474A" w:rsidRDefault="001B474A">
            <w:pPr>
              <w:jc w:val="both"/>
              <w:rPr>
                <w:rFonts w:ascii="PT Astra Serif" w:hAnsi="PT Astra Serif"/>
              </w:rPr>
            </w:pPr>
            <w:r>
              <w:rPr>
                <w:rFonts w:ascii="PT Astra Serif" w:hAnsi="PT Astra Serif"/>
              </w:rPr>
              <w:t xml:space="preserve"> Директор </w:t>
            </w:r>
          </w:p>
          <w:p w:rsidR="001B474A" w:rsidRDefault="001B474A">
            <w:pPr>
              <w:jc w:val="both"/>
              <w:rPr>
                <w:rFonts w:ascii="PT Astra Serif" w:hAnsi="PT Astra Serif"/>
              </w:rPr>
            </w:pPr>
            <w:r>
              <w:rPr>
                <w:rFonts w:ascii="PT Astra Serif" w:hAnsi="PT Astra Serif"/>
              </w:rPr>
              <w:t xml:space="preserve">_________________ </w:t>
            </w:r>
            <w:proofErr w:type="spellStart"/>
            <w:r w:rsidR="006B0586">
              <w:rPr>
                <w:rFonts w:ascii="Times New Roman" w:hAnsi="Times New Roman"/>
              </w:rPr>
              <w:t>Р.Р.Лутидзе</w:t>
            </w:r>
            <w:proofErr w:type="spellEnd"/>
          </w:p>
          <w:p w:rsidR="001B474A" w:rsidRDefault="001B474A">
            <w:pPr>
              <w:jc w:val="both"/>
              <w:rPr>
                <w:rFonts w:ascii="PT Astra Serif" w:hAnsi="PT Astra Serif"/>
              </w:rPr>
            </w:pPr>
          </w:p>
        </w:tc>
        <w:tc>
          <w:tcPr>
            <w:tcW w:w="1371" w:type="dxa"/>
          </w:tcPr>
          <w:p w:rsidR="001B474A" w:rsidRDefault="001B474A">
            <w:pPr>
              <w:jc w:val="center"/>
              <w:rPr>
                <w:rFonts w:ascii="PT Astra Serif" w:hAnsi="PT Astra Serif"/>
                <w:b/>
              </w:rPr>
            </w:pPr>
          </w:p>
        </w:tc>
        <w:tc>
          <w:tcPr>
            <w:tcW w:w="4124" w:type="dxa"/>
          </w:tcPr>
          <w:p w:rsidR="001B474A" w:rsidRDefault="001B474A">
            <w:pPr>
              <w:jc w:val="both"/>
              <w:rPr>
                <w:rFonts w:ascii="PT Astra Serif" w:hAnsi="PT Astra Serif"/>
              </w:rPr>
            </w:pPr>
          </w:p>
          <w:p w:rsidR="001B474A" w:rsidRDefault="001B474A">
            <w:pPr>
              <w:jc w:val="both"/>
              <w:rPr>
                <w:rFonts w:ascii="PT Astra Serif" w:hAnsi="PT Astra Serif"/>
              </w:rPr>
            </w:pPr>
          </w:p>
        </w:tc>
      </w:tr>
    </w:tbl>
    <w:p w:rsidR="001B474A" w:rsidRDefault="001B474A" w:rsidP="001B474A">
      <w:pPr>
        <w:spacing w:after="60"/>
        <w:contextualSpacing/>
        <w:jc w:val="right"/>
        <w:rPr>
          <w:rFonts w:ascii="PT Astra Serif" w:hAnsi="PT Astra Serif"/>
        </w:rPr>
      </w:pPr>
    </w:p>
    <w:p w:rsidR="001B474A" w:rsidRDefault="001B474A" w:rsidP="001B474A">
      <w:pPr>
        <w:spacing w:after="60"/>
        <w:contextualSpacing/>
        <w:jc w:val="right"/>
        <w:rPr>
          <w:rFonts w:ascii="PT Astra Serif" w:hAnsi="PT Astra Serif"/>
        </w:rPr>
      </w:pPr>
    </w:p>
    <w:p w:rsidR="001B474A" w:rsidRDefault="001B474A" w:rsidP="001B474A">
      <w:pPr>
        <w:spacing w:after="60"/>
        <w:contextualSpacing/>
        <w:jc w:val="right"/>
        <w:rPr>
          <w:rFonts w:ascii="PT Astra Serif" w:hAnsi="PT Astra Serif"/>
        </w:rPr>
      </w:pPr>
    </w:p>
    <w:p w:rsidR="001B474A" w:rsidRDefault="001B474A" w:rsidP="001B474A">
      <w:pPr>
        <w:spacing w:after="60"/>
        <w:contextualSpacing/>
        <w:jc w:val="right"/>
        <w:rPr>
          <w:rFonts w:ascii="PT Astra Serif" w:hAnsi="PT Astra Serif"/>
        </w:rPr>
      </w:pPr>
    </w:p>
    <w:p w:rsidR="001B474A" w:rsidRDefault="001B474A" w:rsidP="001B474A">
      <w:pPr>
        <w:spacing w:after="60"/>
        <w:contextualSpacing/>
        <w:jc w:val="right"/>
        <w:rPr>
          <w:rFonts w:ascii="PT Astra Serif" w:hAnsi="PT Astra Serif"/>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tabs>
          <w:tab w:val="right" w:pos="10062"/>
        </w:tabs>
        <w:suppressAutoHyphens/>
        <w:spacing w:after="60"/>
        <w:contextualSpacing/>
        <w:jc w:val="right"/>
        <w:rPr>
          <w:rFonts w:ascii="PT Astra Serif" w:hAnsi="PT Astra Serif"/>
          <w:lang w:eastAsia="zh-CN"/>
        </w:rPr>
      </w:pPr>
      <w:r>
        <w:rPr>
          <w:rFonts w:ascii="PT Astra Serif" w:hAnsi="PT Astra Serif"/>
          <w:lang w:eastAsia="zh-CN"/>
        </w:rPr>
        <w:br w:type="page"/>
      </w:r>
      <w:r>
        <w:rPr>
          <w:rFonts w:ascii="PT Astra Serif" w:hAnsi="PT Astra Serif"/>
          <w:lang w:eastAsia="zh-CN"/>
        </w:rPr>
        <w:lastRenderedPageBreak/>
        <w:t>Приложение № 3</w:t>
      </w:r>
    </w:p>
    <w:p w:rsidR="001B474A" w:rsidRDefault="001B474A" w:rsidP="001B474A">
      <w:pPr>
        <w:tabs>
          <w:tab w:val="right" w:pos="9355"/>
        </w:tabs>
        <w:suppressAutoHyphens/>
        <w:spacing w:after="60"/>
        <w:contextualSpacing/>
        <w:jc w:val="both"/>
        <w:rPr>
          <w:rFonts w:ascii="PT Astra Serif" w:hAnsi="PT Astra Serif"/>
          <w:lang w:eastAsia="zh-CN"/>
        </w:rPr>
      </w:pPr>
      <w:r>
        <w:rPr>
          <w:rFonts w:ascii="PT Astra Serif" w:hAnsi="PT Astra Serif"/>
          <w:lang w:eastAsia="zh-CN"/>
        </w:rPr>
        <w:t>ФОРМА</w:t>
      </w:r>
      <w:r>
        <w:rPr>
          <w:rFonts w:ascii="PT Astra Serif" w:hAnsi="PT Astra Serif"/>
          <w:lang w:eastAsia="zh-CN"/>
        </w:rPr>
        <w:tab/>
        <w:t>к договору от ____________ 2021 г. № _____</w:t>
      </w:r>
    </w:p>
    <w:p w:rsidR="001B474A" w:rsidRDefault="001B474A" w:rsidP="001B474A">
      <w:pPr>
        <w:suppressAutoHyphens/>
        <w:ind w:firstLine="708"/>
        <w:jc w:val="center"/>
        <w:rPr>
          <w:rFonts w:ascii="PT Astra Serif" w:hAnsi="PT Astra Serif"/>
          <w:bCs/>
          <w:lang w:eastAsia="zh-CN"/>
        </w:rPr>
      </w:pPr>
    </w:p>
    <w:p w:rsidR="001B474A" w:rsidRDefault="001B474A" w:rsidP="001B474A">
      <w:pPr>
        <w:suppressAutoHyphens/>
        <w:ind w:firstLine="708"/>
        <w:jc w:val="center"/>
        <w:rPr>
          <w:rFonts w:ascii="PT Astra Serif" w:hAnsi="PT Astra Serif"/>
          <w:lang w:eastAsia="zh-CN"/>
        </w:rPr>
      </w:pPr>
      <w:r>
        <w:rPr>
          <w:rFonts w:ascii="PT Astra Serif" w:hAnsi="PT Astra Serif"/>
          <w:b/>
          <w:bCs/>
          <w:lang w:eastAsia="zh-CN"/>
        </w:rPr>
        <w:t>АКТ ПРИЕМА-ПЕРЕДАЧИ ДОКУМЕНТАЦИИ</w:t>
      </w:r>
    </w:p>
    <w:p w:rsidR="001B474A" w:rsidRDefault="001B474A" w:rsidP="001B474A">
      <w:pPr>
        <w:suppressAutoHyphens/>
        <w:ind w:firstLine="708"/>
        <w:jc w:val="center"/>
        <w:rPr>
          <w:rFonts w:ascii="PT Astra Serif" w:hAnsi="PT Astra Serif"/>
          <w:b/>
          <w:bCs/>
          <w:lang w:eastAsia="zh-CN"/>
        </w:rPr>
      </w:pPr>
    </w:p>
    <w:p w:rsidR="006B0586" w:rsidRDefault="006B0586" w:rsidP="006B0586">
      <w:pPr>
        <w:suppressAutoHyphens/>
        <w:spacing w:after="60"/>
        <w:contextualSpacing/>
        <w:jc w:val="both"/>
        <w:rPr>
          <w:rFonts w:ascii="PT Astra Serif" w:hAnsi="PT Astra Serif"/>
          <w:lang w:eastAsia="zh-CN"/>
        </w:rPr>
      </w:pPr>
      <w:r w:rsidRPr="006B0586">
        <w:rPr>
          <w:rFonts w:ascii="PT Astra Serif" w:hAnsi="PT Astra Serif"/>
          <w:lang w:eastAsia="zh-CN"/>
        </w:rPr>
        <w:t>г. Улан-Удэ                                                                                                  «___»__________ 2021 год</w:t>
      </w:r>
    </w:p>
    <w:p w:rsidR="006B0586" w:rsidRPr="006B0586" w:rsidRDefault="006B0586" w:rsidP="006B0586">
      <w:pPr>
        <w:suppressAutoHyphens/>
        <w:spacing w:after="60"/>
        <w:contextualSpacing/>
        <w:jc w:val="both"/>
        <w:rPr>
          <w:rFonts w:ascii="PT Astra Serif" w:hAnsi="PT Astra Serif"/>
          <w:lang w:eastAsia="zh-CN"/>
        </w:rPr>
      </w:pPr>
    </w:p>
    <w:p w:rsidR="001B474A" w:rsidRDefault="006B0586" w:rsidP="006B0586">
      <w:pPr>
        <w:suppressAutoHyphens/>
        <w:spacing w:after="60"/>
        <w:contextualSpacing/>
        <w:jc w:val="both"/>
        <w:rPr>
          <w:rFonts w:ascii="PT Astra Serif" w:hAnsi="PT Astra Serif"/>
          <w:lang w:eastAsia="zh-CN"/>
        </w:rPr>
      </w:pPr>
      <w:r w:rsidRPr="006B0586">
        <w:rPr>
          <w:rFonts w:ascii="PT Astra Serif" w:hAnsi="PT Astra Serif"/>
          <w:lang w:eastAsia="zh-CN"/>
        </w:rPr>
        <w:t>Автономное учреждение Республики Бурятия "Научно-производственный центр по охране и использованию памятников истории и культуры"</w:t>
      </w:r>
      <w:r w:rsidR="001B474A">
        <w:rPr>
          <w:rFonts w:ascii="PT Astra Serif" w:hAnsi="PT Astra Serif"/>
          <w:lang w:eastAsia="zh-CN"/>
        </w:rPr>
        <w:t>, именуемое в дальнейшем «Заказчик», в лице ______________________________________, действующего на основании ______________, с одной стороны, и, ___________,  именуемое в дальнейшем «Подрядчик», в лице _______________, действующего на основании _____, с другой стороны, в дальнейшем именуемые «стороны», составили настоящий Акт приема-передачи документации (далее - Акт) о нижеследующем:</w:t>
      </w:r>
    </w:p>
    <w:p w:rsidR="001B474A" w:rsidRDefault="001B474A" w:rsidP="001B474A">
      <w:pPr>
        <w:suppressAutoHyphens/>
        <w:spacing w:after="60"/>
        <w:contextualSpacing/>
        <w:jc w:val="both"/>
        <w:rPr>
          <w:rFonts w:ascii="PT Astra Serif" w:hAnsi="PT Astra Serif"/>
          <w:lang w:eastAsia="zh-CN"/>
        </w:rPr>
      </w:pPr>
    </w:p>
    <w:p w:rsidR="001B474A" w:rsidRDefault="001B474A" w:rsidP="005D4D9C">
      <w:pPr>
        <w:numPr>
          <w:ilvl w:val="0"/>
          <w:numId w:val="74"/>
        </w:numPr>
        <w:suppressAutoHyphens/>
        <w:spacing w:after="60" w:line="240" w:lineRule="auto"/>
        <w:ind w:left="0" w:firstLine="360"/>
        <w:contextualSpacing/>
        <w:jc w:val="both"/>
        <w:rPr>
          <w:rFonts w:ascii="PT Astra Serif" w:hAnsi="PT Astra Serif"/>
          <w:lang w:eastAsia="zh-CN"/>
        </w:rPr>
      </w:pPr>
      <w:r>
        <w:rPr>
          <w:rFonts w:ascii="PT Astra Serif" w:hAnsi="PT Astra Serif"/>
          <w:lang w:eastAsia="zh-CN"/>
        </w:rPr>
        <w:t>Подрядчиком по настоящему акту передается Заказчику результат выполненных работ:</w:t>
      </w:r>
    </w:p>
    <w:p w:rsidR="001B474A" w:rsidRDefault="001B474A" w:rsidP="001B474A">
      <w:pPr>
        <w:suppressAutoHyphens/>
        <w:jc w:val="both"/>
        <w:rPr>
          <w:rFonts w:ascii="PT Astra Serif" w:hAnsi="PT Astra Serif"/>
          <w:lang w:eastAsia="zh-CN"/>
        </w:rPr>
      </w:pPr>
    </w:p>
    <w:tbl>
      <w:tblPr>
        <w:tblW w:w="927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3824"/>
        <w:gridCol w:w="1558"/>
        <w:gridCol w:w="3117"/>
      </w:tblGrid>
      <w:tr w:rsidR="001B474A" w:rsidTr="001B474A">
        <w:tc>
          <w:tcPr>
            <w:tcW w:w="772" w:type="dxa"/>
            <w:tcBorders>
              <w:top w:val="single" w:sz="4" w:space="0" w:color="auto"/>
              <w:left w:val="single" w:sz="4" w:space="0" w:color="auto"/>
              <w:bottom w:val="single" w:sz="4" w:space="0" w:color="auto"/>
              <w:right w:val="single" w:sz="4" w:space="0" w:color="auto"/>
            </w:tcBorders>
            <w:vAlign w:val="center"/>
            <w:hideMark/>
          </w:tcPr>
          <w:p w:rsidR="001B474A" w:rsidRDefault="001B474A">
            <w:pPr>
              <w:suppressAutoHyphens/>
              <w:jc w:val="center"/>
              <w:rPr>
                <w:rFonts w:ascii="PT Astra Serif" w:hAnsi="PT Astra Serif"/>
                <w:b/>
                <w:bCs/>
                <w:lang w:eastAsia="zh-CN"/>
              </w:rPr>
            </w:pPr>
            <w:r>
              <w:rPr>
                <w:rFonts w:ascii="PT Astra Serif" w:hAnsi="PT Astra Serif"/>
                <w:b/>
                <w:bCs/>
                <w:lang w:eastAsia="zh-CN"/>
              </w:rPr>
              <w:t>N</w:t>
            </w:r>
          </w:p>
        </w:tc>
        <w:tc>
          <w:tcPr>
            <w:tcW w:w="3827" w:type="dxa"/>
            <w:tcBorders>
              <w:top w:val="single" w:sz="4" w:space="0" w:color="auto"/>
              <w:left w:val="single" w:sz="4" w:space="0" w:color="auto"/>
              <w:bottom w:val="single" w:sz="4" w:space="0" w:color="auto"/>
              <w:right w:val="single" w:sz="4" w:space="0" w:color="auto"/>
            </w:tcBorders>
            <w:vAlign w:val="center"/>
            <w:hideMark/>
          </w:tcPr>
          <w:p w:rsidR="001B474A" w:rsidRDefault="001B474A">
            <w:pPr>
              <w:suppressAutoHyphens/>
              <w:jc w:val="center"/>
              <w:rPr>
                <w:rFonts w:ascii="PT Astra Serif" w:hAnsi="PT Astra Serif"/>
                <w:b/>
                <w:bCs/>
                <w:lang w:eastAsia="zh-CN"/>
              </w:rPr>
            </w:pPr>
            <w:r>
              <w:rPr>
                <w:rFonts w:ascii="PT Astra Serif" w:hAnsi="PT Astra Serif"/>
                <w:b/>
                <w:bCs/>
                <w:lang w:eastAsia="zh-CN"/>
              </w:rPr>
              <w:t>Наименование результата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474A" w:rsidRDefault="001B474A">
            <w:pPr>
              <w:suppressAutoHyphens/>
              <w:jc w:val="center"/>
              <w:rPr>
                <w:rFonts w:ascii="PT Astra Serif" w:hAnsi="PT Astra Serif"/>
                <w:b/>
                <w:bCs/>
                <w:lang w:eastAsia="zh-CN"/>
              </w:rPr>
            </w:pPr>
            <w:r>
              <w:rPr>
                <w:rFonts w:ascii="PT Astra Serif" w:hAnsi="PT Astra Serif"/>
                <w:b/>
                <w:bCs/>
                <w:lang w:eastAsia="zh-CN"/>
              </w:rPr>
              <w:t xml:space="preserve">Количество </w:t>
            </w:r>
          </w:p>
          <w:p w:rsidR="001B474A" w:rsidRDefault="001B474A">
            <w:pPr>
              <w:suppressAutoHyphens/>
              <w:jc w:val="center"/>
              <w:rPr>
                <w:rFonts w:ascii="PT Astra Serif" w:hAnsi="PT Astra Serif"/>
                <w:b/>
                <w:bCs/>
                <w:lang w:eastAsia="zh-CN"/>
              </w:rPr>
            </w:pPr>
            <w:r>
              <w:rPr>
                <w:rFonts w:ascii="PT Astra Serif" w:hAnsi="PT Astra Serif"/>
                <w:b/>
                <w:bCs/>
                <w:lang w:eastAsia="zh-CN"/>
              </w:rPr>
              <w:t>экземпляров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1B474A" w:rsidRDefault="001B474A">
            <w:pPr>
              <w:suppressAutoHyphens/>
              <w:jc w:val="center"/>
              <w:rPr>
                <w:rFonts w:ascii="PT Astra Serif" w:hAnsi="PT Astra Serif"/>
                <w:b/>
                <w:bCs/>
                <w:lang w:eastAsia="zh-CN"/>
              </w:rPr>
            </w:pPr>
            <w:r>
              <w:rPr>
                <w:rFonts w:ascii="PT Astra Serif" w:hAnsi="PT Astra Serif"/>
                <w:b/>
                <w:bCs/>
                <w:lang w:eastAsia="zh-CN"/>
              </w:rPr>
              <w:t>Вид документа (электронный, бумажный)</w:t>
            </w:r>
          </w:p>
        </w:tc>
      </w:tr>
      <w:tr w:rsidR="001B474A" w:rsidTr="001B474A">
        <w:tc>
          <w:tcPr>
            <w:tcW w:w="772" w:type="dxa"/>
            <w:tcBorders>
              <w:top w:val="single" w:sz="4" w:space="0" w:color="auto"/>
              <w:left w:val="single" w:sz="4" w:space="0" w:color="auto"/>
              <w:bottom w:val="single" w:sz="4" w:space="0" w:color="auto"/>
              <w:right w:val="single" w:sz="4" w:space="0" w:color="auto"/>
            </w:tcBorders>
          </w:tcPr>
          <w:p w:rsidR="001B474A" w:rsidRDefault="001B474A">
            <w:pPr>
              <w:suppressAutoHyphens/>
              <w:ind w:firstLine="708"/>
              <w:jc w:val="both"/>
              <w:rPr>
                <w:rFonts w:ascii="PT Astra Serif" w:hAnsi="PT Astra Serif"/>
                <w:bCs/>
                <w:lang w:eastAsia="zh-CN"/>
              </w:rPr>
            </w:pPr>
          </w:p>
        </w:tc>
        <w:tc>
          <w:tcPr>
            <w:tcW w:w="3827" w:type="dxa"/>
            <w:tcBorders>
              <w:top w:val="single" w:sz="4" w:space="0" w:color="auto"/>
              <w:left w:val="single" w:sz="4" w:space="0" w:color="auto"/>
              <w:bottom w:val="single" w:sz="4" w:space="0" w:color="auto"/>
              <w:right w:val="single" w:sz="4" w:space="0" w:color="auto"/>
            </w:tcBorders>
          </w:tcPr>
          <w:p w:rsidR="001B474A" w:rsidRDefault="001B474A">
            <w:pPr>
              <w:suppressAutoHyphens/>
              <w:ind w:firstLine="708"/>
              <w:jc w:val="both"/>
              <w:rPr>
                <w:rFonts w:ascii="PT Astra Serif" w:hAnsi="PT Astra Serif"/>
                <w:bCs/>
                <w:lang w:eastAsia="zh-CN"/>
              </w:rPr>
            </w:pPr>
          </w:p>
        </w:tc>
        <w:tc>
          <w:tcPr>
            <w:tcW w:w="1559" w:type="dxa"/>
            <w:tcBorders>
              <w:top w:val="single" w:sz="4" w:space="0" w:color="auto"/>
              <w:left w:val="single" w:sz="4" w:space="0" w:color="auto"/>
              <w:bottom w:val="single" w:sz="4" w:space="0" w:color="auto"/>
              <w:right w:val="single" w:sz="4" w:space="0" w:color="auto"/>
            </w:tcBorders>
          </w:tcPr>
          <w:p w:rsidR="001B474A" w:rsidRDefault="001B474A">
            <w:pPr>
              <w:suppressAutoHyphens/>
              <w:ind w:firstLine="708"/>
              <w:jc w:val="both"/>
              <w:rPr>
                <w:rFonts w:ascii="PT Astra Serif" w:hAnsi="PT Astra Serif"/>
                <w:bCs/>
                <w:lang w:eastAsia="zh-CN"/>
              </w:rPr>
            </w:pPr>
          </w:p>
        </w:tc>
        <w:tc>
          <w:tcPr>
            <w:tcW w:w="3119" w:type="dxa"/>
            <w:tcBorders>
              <w:top w:val="single" w:sz="4" w:space="0" w:color="auto"/>
              <w:left w:val="single" w:sz="4" w:space="0" w:color="auto"/>
              <w:bottom w:val="single" w:sz="4" w:space="0" w:color="auto"/>
              <w:right w:val="single" w:sz="4" w:space="0" w:color="auto"/>
            </w:tcBorders>
          </w:tcPr>
          <w:p w:rsidR="001B474A" w:rsidRDefault="001B474A">
            <w:pPr>
              <w:suppressAutoHyphens/>
              <w:ind w:firstLine="708"/>
              <w:jc w:val="both"/>
              <w:rPr>
                <w:rFonts w:ascii="PT Astra Serif" w:hAnsi="PT Astra Serif"/>
                <w:bCs/>
                <w:lang w:eastAsia="zh-CN"/>
              </w:rPr>
            </w:pPr>
          </w:p>
        </w:tc>
      </w:tr>
    </w:tbl>
    <w:p w:rsidR="001B474A" w:rsidRDefault="001B474A" w:rsidP="001B474A">
      <w:pPr>
        <w:suppressAutoHyphens/>
        <w:jc w:val="both"/>
        <w:rPr>
          <w:rFonts w:ascii="PT Astra Serif" w:hAnsi="PT Astra Serif"/>
          <w:lang w:eastAsia="zh-CN"/>
        </w:rPr>
      </w:pPr>
    </w:p>
    <w:p w:rsidR="001B474A" w:rsidRDefault="001B474A" w:rsidP="001B474A">
      <w:pPr>
        <w:suppressAutoHyphens/>
        <w:jc w:val="both"/>
        <w:rPr>
          <w:rFonts w:ascii="PT Astra Serif" w:hAnsi="PT Astra Serif"/>
          <w:lang w:eastAsia="zh-CN"/>
        </w:rPr>
      </w:pPr>
      <w:r>
        <w:rPr>
          <w:rFonts w:ascii="PT Astra Serif" w:hAnsi="PT Astra Serif"/>
          <w:bCs/>
          <w:lang w:eastAsia="zh-CN"/>
        </w:rPr>
        <w:t>3. Настоящий Акт составлен в двух экземплярах, по одному для Подрядчика и Заказчика.</w:t>
      </w:r>
    </w:p>
    <w:p w:rsidR="001B474A" w:rsidRDefault="001B474A" w:rsidP="001B474A">
      <w:pPr>
        <w:suppressAutoHyphens/>
        <w:ind w:firstLine="708"/>
        <w:jc w:val="both"/>
        <w:rPr>
          <w:rFonts w:ascii="PT Astra Serif" w:hAnsi="PT Astra Serif"/>
          <w:bCs/>
          <w:lang w:eastAsia="zh-CN"/>
        </w:rPr>
      </w:pPr>
    </w:p>
    <w:p w:rsidR="001B474A" w:rsidRDefault="001B474A" w:rsidP="001B474A">
      <w:pPr>
        <w:suppressAutoHyphens/>
        <w:ind w:firstLine="708"/>
        <w:jc w:val="center"/>
        <w:rPr>
          <w:rFonts w:ascii="PT Astra Serif" w:hAnsi="PT Astra Serif"/>
          <w:lang w:eastAsia="zh-CN"/>
        </w:rPr>
      </w:pPr>
      <w:r>
        <w:rPr>
          <w:rFonts w:ascii="PT Astra Serif" w:hAnsi="PT Astra Serif"/>
          <w:bCs/>
          <w:lang w:eastAsia="zh-CN"/>
        </w:rPr>
        <w:t>ПОДПИСИ СТОРОН:</w:t>
      </w:r>
    </w:p>
    <w:tbl>
      <w:tblPr>
        <w:tblW w:w="0" w:type="auto"/>
        <w:tblLayout w:type="fixed"/>
        <w:tblLook w:val="04A0"/>
      </w:tblPr>
      <w:tblGrid>
        <w:gridCol w:w="4672"/>
        <w:gridCol w:w="4672"/>
      </w:tblGrid>
      <w:tr w:rsidR="001B474A" w:rsidTr="001B474A">
        <w:tc>
          <w:tcPr>
            <w:tcW w:w="4672" w:type="dxa"/>
          </w:tcPr>
          <w:p w:rsidR="001B474A" w:rsidRDefault="001B474A">
            <w:pPr>
              <w:suppressAutoHyphens/>
              <w:spacing w:after="60"/>
              <w:contextualSpacing/>
              <w:jc w:val="center"/>
              <w:rPr>
                <w:rFonts w:ascii="PT Astra Serif" w:hAnsi="PT Astra Serif"/>
                <w:lang w:eastAsia="zh-CN"/>
              </w:rPr>
            </w:pPr>
            <w:r>
              <w:rPr>
                <w:rFonts w:ascii="PT Astra Serif" w:hAnsi="PT Astra Serif"/>
                <w:lang w:eastAsia="zh-CN"/>
              </w:rPr>
              <w:t>От Заказчика:</w:t>
            </w:r>
          </w:p>
          <w:p w:rsidR="001B474A" w:rsidRDefault="001B474A">
            <w:pPr>
              <w:suppressAutoHyphens/>
              <w:spacing w:after="60"/>
              <w:contextualSpacing/>
              <w:jc w:val="both"/>
              <w:rPr>
                <w:rFonts w:ascii="PT Astra Serif" w:hAnsi="PT Astra Serif"/>
                <w:lang w:eastAsia="zh-CN"/>
              </w:rPr>
            </w:pPr>
          </w:p>
        </w:tc>
        <w:tc>
          <w:tcPr>
            <w:tcW w:w="4672" w:type="dxa"/>
          </w:tcPr>
          <w:p w:rsidR="001B474A" w:rsidRDefault="001B474A">
            <w:pPr>
              <w:suppressAutoHyphens/>
              <w:spacing w:after="60"/>
              <w:contextualSpacing/>
              <w:jc w:val="center"/>
              <w:rPr>
                <w:rFonts w:ascii="PT Astra Serif" w:hAnsi="PT Astra Serif"/>
                <w:lang w:eastAsia="zh-CN"/>
              </w:rPr>
            </w:pPr>
            <w:r>
              <w:rPr>
                <w:rFonts w:ascii="PT Astra Serif" w:hAnsi="PT Astra Serif"/>
                <w:lang w:eastAsia="zh-CN"/>
              </w:rPr>
              <w:t>От Подрядчика:</w:t>
            </w:r>
          </w:p>
          <w:p w:rsidR="001B474A" w:rsidRDefault="001B474A">
            <w:pPr>
              <w:suppressAutoHyphens/>
              <w:spacing w:after="60"/>
              <w:contextualSpacing/>
              <w:jc w:val="both"/>
              <w:rPr>
                <w:rFonts w:ascii="PT Astra Serif" w:hAnsi="PT Astra Serif"/>
                <w:lang w:eastAsia="zh-CN"/>
              </w:rPr>
            </w:pPr>
          </w:p>
        </w:tc>
      </w:tr>
    </w:tbl>
    <w:p w:rsidR="001B474A" w:rsidRDefault="001B474A" w:rsidP="001B474A">
      <w:pPr>
        <w:suppressAutoHyphens/>
        <w:spacing w:after="60"/>
        <w:contextualSpacing/>
        <w:jc w:val="both"/>
        <w:rPr>
          <w:rFonts w:ascii="PT Astra Serif" w:hAnsi="PT Astra Serif"/>
          <w:lang w:eastAsia="zh-CN"/>
        </w:rPr>
      </w:pPr>
    </w:p>
    <w:p w:rsidR="001B474A" w:rsidRDefault="001B474A" w:rsidP="001B474A">
      <w:pPr>
        <w:tabs>
          <w:tab w:val="left" w:pos="1134"/>
          <w:tab w:val="left" w:pos="3690"/>
        </w:tabs>
        <w:suppressAutoHyphens/>
        <w:jc w:val="both"/>
        <w:rPr>
          <w:rFonts w:ascii="PT Astra Serif" w:hAnsi="PT Astra Serif"/>
          <w:lang w:eastAsia="zh-CN"/>
        </w:rPr>
      </w:pPr>
      <w:r>
        <w:rPr>
          <w:rFonts w:ascii="PT Astra Serif" w:hAnsi="PT Astra Serif"/>
          <w:lang w:eastAsia="zh-CN"/>
        </w:rPr>
        <w:t>ФОРМА УТВЕРЖДЕНА:</w:t>
      </w:r>
    </w:p>
    <w:p w:rsidR="001B474A" w:rsidRDefault="001B474A" w:rsidP="001B474A">
      <w:pPr>
        <w:tabs>
          <w:tab w:val="left" w:pos="1134"/>
          <w:tab w:val="left" w:pos="3690"/>
        </w:tabs>
        <w:suppressAutoHyphens/>
        <w:jc w:val="both"/>
        <w:rPr>
          <w:rFonts w:ascii="PT Astra Serif" w:hAnsi="PT Astra Serif"/>
          <w:lang w:eastAsia="zh-CN"/>
        </w:rPr>
      </w:pPr>
    </w:p>
    <w:tbl>
      <w:tblPr>
        <w:tblW w:w="0" w:type="auto"/>
        <w:tblLayout w:type="fixed"/>
        <w:tblLook w:val="04A0"/>
      </w:tblPr>
      <w:tblGrid>
        <w:gridCol w:w="4124"/>
        <w:gridCol w:w="1371"/>
        <w:gridCol w:w="4124"/>
      </w:tblGrid>
      <w:tr w:rsidR="001B474A" w:rsidTr="001B474A">
        <w:tc>
          <w:tcPr>
            <w:tcW w:w="4124" w:type="dxa"/>
            <w:hideMark/>
          </w:tcPr>
          <w:p w:rsidR="001B474A" w:rsidRDefault="001B474A">
            <w:pPr>
              <w:suppressAutoHyphens/>
              <w:jc w:val="both"/>
              <w:rPr>
                <w:rFonts w:ascii="PT Astra Serif" w:hAnsi="PT Astra Serif"/>
                <w:lang w:eastAsia="zh-CN"/>
              </w:rPr>
            </w:pPr>
            <w:r>
              <w:rPr>
                <w:rFonts w:ascii="PT Astra Serif" w:hAnsi="PT Astra Serif"/>
                <w:lang w:eastAsia="zh-CN"/>
              </w:rPr>
              <w:t>Заказчик</w:t>
            </w:r>
          </w:p>
        </w:tc>
        <w:tc>
          <w:tcPr>
            <w:tcW w:w="1371" w:type="dxa"/>
          </w:tcPr>
          <w:p w:rsidR="001B474A" w:rsidRDefault="001B474A">
            <w:pPr>
              <w:suppressAutoHyphens/>
              <w:snapToGrid w:val="0"/>
              <w:jc w:val="both"/>
              <w:rPr>
                <w:rFonts w:ascii="PT Astra Serif" w:hAnsi="PT Astra Serif"/>
                <w:b/>
                <w:lang w:eastAsia="zh-CN"/>
              </w:rPr>
            </w:pPr>
          </w:p>
        </w:tc>
        <w:tc>
          <w:tcPr>
            <w:tcW w:w="4124" w:type="dxa"/>
            <w:hideMark/>
          </w:tcPr>
          <w:p w:rsidR="001B474A" w:rsidRDefault="001B474A">
            <w:pPr>
              <w:suppressAutoHyphens/>
              <w:jc w:val="both"/>
              <w:rPr>
                <w:rFonts w:ascii="PT Astra Serif" w:hAnsi="PT Astra Serif"/>
                <w:lang w:eastAsia="zh-CN"/>
              </w:rPr>
            </w:pPr>
            <w:r>
              <w:rPr>
                <w:rFonts w:ascii="PT Astra Serif" w:hAnsi="PT Astra Serif"/>
                <w:lang w:eastAsia="zh-CN"/>
              </w:rPr>
              <w:t xml:space="preserve">         Подрядчик</w:t>
            </w:r>
          </w:p>
        </w:tc>
      </w:tr>
      <w:tr w:rsidR="001B474A" w:rsidTr="001B474A">
        <w:trPr>
          <w:trHeight w:val="80"/>
        </w:trPr>
        <w:tc>
          <w:tcPr>
            <w:tcW w:w="4124" w:type="dxa"/>
          </w:tcPr>
          <w:p w:rsidR="001B474A" w:rsidRDefault="001B474A">
            <w:pPr>
              <w:suppressAutoHyphens/>
              <w:snapToGrid w:val="0"/>
              <w:jc w:val="both"/>
              <w:rPr>
                <w:rFonts w:ascii="PT Astra Serif" w:hAnsi="PT Astra Serif"/>
                <w:lang w:eastAsia="zh-CN"/>
              </w:rPr>
            </w:pPr>
          </w:p>
          <w:p w:rsidR="001B474A" w:rsidRDefault="001B474A">
            <w:pPr>
              <w:suppressAutoHyphens/>
              <w:jc w:val="both"/>
              <w:rPr>
                <w:rFonts w:ascii="PT Astra Serif" w:hAnsi="PT Astra Serif"/>
                <w:lang w:eastAsia="zh-CN"/>
              </w:rPr>
            </w:pPr>
            <w:r>
              <w:rPr>
                <w:rFonts w:ascii="PT Astra Serif" w:hAnsi="PT Astra Serif"/>
                <w:lang w:eastAsia="zh-CN"/>
              </w:rPr>
              <w:t xml:space="preserve"> </w:t>
            </w:r>
          </w:p>
          <w:p w:rsidR="001B474A" w:rsidRDefault="001B474A">
            <w:pPr>
              <w:suppressAutoHyphens/>
              <w:jc w:val="both"/>
              <w:rPr>
                <w:rFonts w:ascii="PT Astra Serif" w:hAnsi="PT Astra Serif"/>
                <w:lang w:eastAsia="zh-CN"/>
              </w:rPr>
            </w:pPr>
            <w:r>
              <w:rPr>
                <w:rFonts w:ascii="PT Astra Serif" w:hAnsi="PT Astra Serif"/>
                <w:lang w:eastAsia="zh-CN"/>
              </w:rPr>
              <w:t xml:space="preserve">_________________ </w:t>
            </w:r>
            <w:proofErr w:type="spellStart"/>
            <w:r w:rsidR="00E6184E">
              <w:rPr>
                <w:rFonts w:ascii="Times New Roman" w:hAnsi="Times New Roman"/>
              </w:rPr>
              <w:t>Р.Р.Лутидзе</w:t>
            </w:r>
            <w:proofErr w:type="spellEnd"/>
          </w:p>
        </w:tc>
        <w:tc>
          <w:tcPr>
            <w:tcW w:w="1371" w:type="dxa"/>
          </w:tcPr>
          <w:p w:rsidR="001B474A" w:rsidRDefault="001B474A">
            <w:pPr>
              <w:suppressAutoHyphens/>
              <w:snapToGrid w:val="0"/>
              <w:jc w:val="center"/>
              <w:rPr>
                <w:rFonts w:ascii="PT Astra Serif" w:hAnsi="PT Astra Serif"/>
                <w:b/>
                <w:lang w:eastAsia="zh-CN"/>
              </w:rPr>
            </w:pPr>
          </w:p>
        </w:tc>
        <w:tc>
          <w:tcPr>
            <w:tcW w:w="4124" w:type="dxa"/>
          </w:tcPr>
          <w:p w:rsidR="001B474A" w:rsidRDefault="001B474A">
            <w:pPr>
              <w:suppressAutoHyphens/>
              <w:snapToGrid w:val="0"/>
              <w:jc w:val="both"/>
              <w:rPr>
                <w:rFonts w:ascii="PT Astra Serif" w:hAnsi="PT Astra Serif"/>
                <w:b/>
                <w:lang w:eastAsia="zh-CN"/>
              </w:rPr>
            </w:pPr>
          </w:p>
          <w:p w:rsidR="001B474A" w:rsidRDefault="001B474A">
            <w:pPr>
              <w:suppressAutoHyphens/>
              <w:jc w:val="both"/>
              <w:rPr>
                <w:rFonts w:ascii="PT Astra Serif" w:hAnsi="PT Astra Serif"/>
                <w:lang w:eastAsia="zh-CN"/>
              </w:rPr>
            </w:pPr>
          </w:p>
          <w:p w:rsidR="001B474A" w:rsidRDefault="001B474A">
            <w:pPr>
              <w:suppressAutoHyphens/>
              <w:spacing w:after="60"/>
              <w:contextualSpacing/>
              <w:jc w:val="both"/>
              <w:rPr>
                <w:rFonts w:ascii="PT Astra Serif" w:hAnsi="PT Astra Serif"/>
                <w:lang w:eastAsia="zh-CN"/>
              </w:rPr>
            </w:pPr>
          </w:p>
        </w:tc>
      </w:tr>
    </w:tbl>
    <w:p w:rsidR="001B474A" w:rsidRDefault="001B474A" w:rsidP="001B474A">
      <w:pPr>
        <w:suppressAutoHyphens/>
        <w:spacing w:after="60"/>
        <w:contextualSpacing/>
        <w:jc w:val="right"/>
        <w:rPr>
          <w:rFonts w:ascii="PT Astra Serif" w:hAnsi="PT Astra Serif"/>
          <w:lang w:eastAsia="zh-CN"/>
        </w:rPr>
      </w:pPr>
    </w:p>
    <w:p w:rsidR="001B474A" w:rsidRDefault="001B474A" w:rsidP="001B474A">
      <w:pPr>
        <w:suppressAutoHyphens/>
        <w:spacing w:after="60"/>
        <w:contextualSpacing/>
        <w:jc w:val="right"/>
        <w:rPr>
          <w:rFonts w:ascii="PT Astra Serif" w:hAnsi="PT Astra Serif"/>
          <w:lang w:eastAsia="zh-CN"/>
        </w:rPr>
      </w:pPr>
    </w:p>
    <w:p w:rsidR="001B474A" w:rsidRDefault="001B474A" w:rsidP="001B474A">
      <w:pPr>
        <w:suppressAutoHyphens/>
        <w:spacing w:after="60"/>
        <w:contextualSpacing/>
        <w:jc w:val="right"/>
        <w:rPr>
          <w:rFonts w:ascii="PT Astra Serif" w:hAnsi="PT Astra Serif"/>
          <w:lang w:eastAsia="zh-CN"/>
        </w:rPr>
      </w:pPr>
    </w:p>
    <w:p w:rsidR="001B474A" w:rsidRDefault="001B474A" w:rsidP="001B474A">
      <w:pPr>
        <w:suppressAutoHyphens/>
        <w:spacing w:after="60"/>
        <w:contextualSpacing/>
        <w:jc w:val="right"/>
        <w:rPr>
          <w:rFonts w:ascii="PT Astra Serif" w:hAnsi="PT Astra Serif"/>
          <w:lang w:eastAsia="zh-CN"/>
        </w:rPr>
      </w:pPr>
    </w:p>
    <w:p w:rsidR="001B474A" w:rsidRDefault="001B474A" w:rsidP="001B474A">
      <w:pPr>
        <w:suppressAutoHyphens/>
        <w:spacing w:after="60"/>
        <w:contextualSpacing/>
        <w:jc w:val="right"/>
        <w:rPr>
          <w:rFonts w:ascii="PT Astra Serif" w:hAnsi="PT Astra Serif"/>
          <w:lang w:eastAsia="zh-CN"/>
        </w:rPr>
      </w:pPr>
    </w:p>
    <w:p w:rsidR="001B474A" w:rsidRDefault="001B474A" w:rsidP="001B474A">
      <w:pPr>
        <w:suppressAutoHyphens/>
        <w:jc w:val="right"/>
        <w:rPr>
          <w:rFonts w:ascii="PT Astra Serif" w:eastAsia="MS Mincho" w:hAnsi="PT Astra Serif"/>
          <w:lang w:eastAsia="zh-CN"/>
        </w:rPr>
      </w:pPr>
    </w:p>
    <w:p w:rsidR="001B474A" w:rsidRDefault="001B474A" w:rsidP="001B474A">
      <w:pPr>
        <w:suppressAutoHyphens/>
        <w:jc w:val="right"/>
        <w:rPr>
          <w:rFonts w:ascii="PT Astra Serif" w:eastAsia="MS Mincho" w:hAnsi="PT Astra Serif"/>
          <w:lang w:eastAsia="zh-CN"/>
        </w:rPr>
      </w:pPr>
    </w:p>
    <w:p w:rsidR="001B474A" w:rsidRDefault="001B474A" w:rsidP="001B474A">
      <w:pPr>
        <w:suppressAutoHyphens/>
        <w:jc w:val="right"/>
        <w:rPr>
          <w:rFonts w:ascii="PT Astra Serif" w:eastAsia="MS Mincho" w:hAnsi="PT Astra Serif"/>
          <w:lang w:eastAsia="zh-CN"/>
        </w:rPr>
      </w:pPr>
    </w:p>
    <w:p w:rsidR="001B474A" w:rsidRDefault="001B474A" w:rsidP="001B474A">
      <w:pPr>
        <w:suppressAutoHyphens/>
        <w:spacing w:after="60"/>
        <w:contextualSpacing/>
        <w:jc w:val="both"/>
        <w:rPr>
          <w:rFonts w:ascii="PT Astra Serif" w:eastAsia="MS Mincho" w:hAnsi="PT Astra Serif"/>
          <w:lang w:eastAsia="zh-CN"/>
        </w:rPr>
      </w:pPr>
    </w:p>
    <w:p w:rsidR="001B474A" w:rsidRDefault="001B474A" w:rsidP="001B474A">
      <w:pPr>
        <w:widowControl w:val="0"/>
        <w:spacing w:before="60" w:after="60"/>
        <w:contextualSpacing/>
        <w:jc w:val="center"/>
        <w:outlineLvl w:val="0"/>
        <w:rPr>
          <w:rFonts w:ascii="PT Astra Serif" w:eastAsia="Times New Roman" w:hAnsi="PT Astra Serif"/>
          <w:b/>
          <w:lang w:eastAsia="ru-RU"/>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tabs>
          <w:tab w:val="right" w:pos="9355"/>
          <w:tab w:val="right" w:pos="10062"/>
        </w:tabs>
        <w:jc w:val="both"/>
        <w:rPr>
          <w:rFonts w:ascii="PT Astra Serif" w:hAnsi="PT Astra Serif"/>
        </w:rPr>
      </w:pPr>
      <w:r>
        <w:rPr>
          <w:rFonts w:ascii="PT Astra Serif" w:hAnsi="PT Astra Serif"/>
        </w:rPr>
        <w:br w:type="page"/>
      </w:r>
      <w:r>
        <w:rPr>
          <w:rFonts w:ascii="PT Astra Serif" w:hAnsi="PT Astra Serif"/>
        </w:rPr>
        <w:lastRenderedPageBreak/>
        <w:t>ФОРМА</w:t>
      </w:r>
      <w:r>
        <w:rPr>
          <w:rFonts w:ascii="PT Astra Serif" w:hAnsi="PT Astra Serif"/>
        </w:rPr>
        <w:tab/>
        <w:t>Приложение № 4</w:t>
      </w:r>
    </w:p>
    <w:p w:rsidR="001B474A" w:rsidRDefault="001B474A" w:rsidP="001B474A">
      <w:pPr>
        <w:jc w:val="right"/>
        <w:rPr>
          <w:rFonts w:ascii="PT Astra Serif" w:hAnsi="PT Astra Serif"/>
        </w:rPr>
      </w:pPr>
      <w:r>
        <w:rPr>
          <w:rFonts w:ascii="PT Astra Serif" w:hAnsi="PT Astra Serif"/>
        </w:rPr>
        <w:t>к договору от ____________ 2021 г. № _____</w:t>
      </w:r>
    </w:p>
    <w:p w:rsidR="001B474A" w:rsidRDefault="001B474A" w:rsidP="001B474A">
      <w:pPr>
        <w:contextualSpacing/>
        <w:rPr>
          <w:rFonts w:ascii="PT Astra Serif" w:eastAsia="Calibri" w:hAnsi="PT Astra Serif" w:cs="Calibri"/>
        </w:rPr>
      </w:pPr>
    </w:p>
    <w:p w:rsidR="001B474A" w:rsidRDefault="001B474A" w:rsidP="001B474A">
      <w:pPr>
        <w:ind w:firstLine="708"/>
        <w:jc w:val="center"/>
        <w:rPr>
          <w:rFonts w:ascii="PT Astra Serif" w:eastAsia="Times New Roman" w:hAnsi="PT Astra Serif" w:cs="Times New Roman"/>
          <w:bCs/>
          <w:lang w:eastAsia="ru-RU"/>
        </w:rPr>
      </w:pPr>
      <w:r>
        <w:rPr>
          <w:rFonts w:ascii="PT Astra Serif" w:hAnsi="PT Astra Serif"/>
          <w:bCs/>
        </w:rPr>
        <w:t>АКТ СДАЧИ-ПРИЕМКИ ВЫПОЛНЕННЫХ РАБОТ</w:t>
      </w:r>
    </w:p>
    <w:p w:rsidR="001B474A" w:rsidRDefault="001B474A" w:rsidP="001B474A">
      <w:pPr>
        <w:ind w:firstLine="708"/>
        <w:jc w:val="center"/>
        <w:rPr>
          <w:rFonts w:ascii="PT Astra Serif" w:hAnsi="PT Astra Serif"/>
          <w:bCs/>
        </w:rPr>
      </w:pPr>
    </w:p>
    <w:p w:rsidR="00E6184E" w:rsidRPr="00E6184E" w:rsidRDefault="00E6184E" w:rsidP="00E6184E">
      <w:pPr>
        <w:ind w:firstLine="708"/>
        <w:jc w:val="both"/>
        <w:rPr>
          <w:rFonts w:ascii="PT Astra Serif" w:hAnsi="PT Astra Serif"/>
        </w:rPr>
      </w:pPr>
      <w:r w:rsidRPr="00E6184E">
        <w:rPr>
          <w:rFonts w:ascii="PT Astra Serif" w:hAnsi="PT Astra Serif"/>
        </w:rPr>
        <w:t>г. Улан-Удэ                                                                                                  «___»__________ 2021 год</w:t>
      </w:r>
    </w:p>
    <w:p w:rsidR="00E6184E" w:rsidRPr="00E6184E" w:rsidRDefault="00E6184E" w:rsidP="00E6184E">
      <w:pPr>
        <w:ind w:firstLine="708"/>
        <w:jc w:val="both"/>
        <w:rPr>
          <w:rFonts w:ascii="PT Astra Serif" w:hAnsi="PT Astra Serif"/>
        </w:rPr>
      </w:pPr>
    </w:p>
    <w:p w:rsidR="001B474A" w:rsidRDefault="00E6184E" w:rsidP="00E6184E">
      <w:pPr>
        <w:ind w:firstLine="708"/>
        <w:jc w:val="both"/>
        <w:rPr>
          <w:rFonts w:ascii="PT Astra Serif" w:hAnsi="PT Astra Serif"/>
        </w:rPr>
      </w:pPr>
      <w:r w:rsidRPr="00E6184E">
        <w:rPr>
          <w:rFonts w:ascii="PT Astra Serif" w:hAnsi="PT Astra Serif"/>
        </w:rPr>
        <w:t>Автономное учреждение Республики Бурятия "Научно-производственный центр по охране и использованию памятников истории и культуры"</w:t>
      </w:r>
      <w:r w:rsidR="001B474A">
        <w:rPr>
          <w:rFonts w:ascii="PT Astra Serif" w:hAnsi="PT Astra Serif"/>
        </w:rPr>
        <w:t>, именуемое в дальнейшем «Заказчик», в лице _________________________________, действующего на основании ________________________, с одной стороны, и _____________________________,  именуемое в дальнейшем «Подрядчик», в лице __________________________, действующего на основании ____________________________, с другой стороны, в дальнейшем именуемые «стороны», составили настоящий Акт сдачи-приемки выполненных работ (далее - Акт) о нижеследующем:</w:t>
      </w:r>
    </w:p>
    <w:p w:rsidR="001B474A" w:rsidRDefault="001B474A" w:rsidP="001B474A">
      <w:pPr>
        <w:jc w:val="both"/>
        <w:rPr>
          <w:rFonts w:ascii="PT Astra Serif" w:eastAsia="Calibri" w:hAnsi="PT Astra Serif"/>
        </w:rPr>
      </w:pPr>
    </w:p>
    <w:p w:rsidR="001B474A" w:rsidRDefault="001B474A" w:rsidP="001B474A">
      <w:pPr>
        <w:ind w:firstLine="708"/>
        <w:jc w:val="both"/>
        <w:rPr>
          <w:rFonts w:ascii="PT Astra Serif" w:eastAsia="Times New Roman" w:hAnsi="PT Astra Serif"/>
          <w:bCs/>
          <w:lang w:eastAsia="ru-RU"/>
        </w:rPr>
      </w:pPr>
      <w:r>
        <w:rPr>
          <w:rFonts w:ascii="PT Astra Serif" w:hAnsi="PT Astra Serif"/>
          <w:bCs/>
        </w:rPr>
        <w:t>Обязательства по договору</w:t>
      </w:r>
      <w:r w:rsidR="00E6184E">
        <w:rPr>
          <w:rFonts w:ascii="PT Astra Serif" w:hAnsi="PT Astra Serif"/>
          <w:bCs/>
        </w:rPr>
        <w:t xml:space="preserve"> на</w:t>
      </w:r>
      <w:r w:rsidR="00E6184E" w:rsidRPr="00E6184E">
        <w:t xml:space="preserve"> </w:t>
      </w:r>
      <w:r w:rsidR="00E6184E" w:rsidRPr="00E6184E">
        <w:rPr>
          <w:rFonts w:ascii="PT Astra Serif" w:hAnsi="PT Astra Serif"/>
          <w:bCs/>
        </w:rPr>
        <w:t>Выполнение работ по разработке проектов зон охраны и государственных историко-культурных экспертиз объектов культурного наследия Республики Бурятия</w:t>
      </w:r>
      <w:r>
        <w:rPr>
          <w:rFonts w:ascii="PT Astra Serif" w:hAnsi="PT Astra Serif"/>
          <w:bCs/>
        </w:rPr>
        <w:t xml:space="preserve"> Подрядчиком выполнены</w:t>
      </w:r>
    </w:p>
    <w:p w:rsidR="001B474A" w:rsidRDefault="001B474A" w:rsidP="001B474A">
      <w:pPr>
        <w:rPr>
          <w:rFonts w:ascii="PT Astra Serif" w:hAnsi="PT Astra Serif"/>
          <w:bCs/>
        </w:rPr>
      </w:pPr>
    </w:p>
    <w:p w:rsidR="001B474A" w:rsidRDefault="001B474A" w:rsidP="001B474A">
      <w:pPr>
        <w:rPr>
          <w:rFonts w:ascii="PT Astra Serif" w:hAnsi="PT Astra Serif"/>
          <w:bCs/>
        </w:rPr>
      </w:pPr>
      <w:r>
        <w:rPr>
          <w:rFonts w:ascii="PT Astra Serif" w:hAnsi="PT Astra Serif"/>
          <w:bCs/>
        </w:rPr>
        <w:t>*1 вариант:</w:t>
      </w:r>
    </w:p>
    <w:p w:rsidR="001B474A" w:rsidRDefault="001B474A" w:rsidP="001B474A">
      <w:pPr>
        <w:rPr>
          <w:rFonts w:ascii="PT Astra Serif" w:hAnsi="PT Astra Serif"/>
          <w:bCs/>
        </w:rPr>
      </w:pPr>
      <w:r>
        <w:rPr>
          <w:rFonts w:ascii="PT Astra Serif" w:hAnsi="PT Astra Serif"/>
          <w:bCs/>
        </w:rPr>
        <w:t>в срок, предусмотренный договором.</w:t>
      </w:r>
    </w:p>
    <w:p w:rsidR="001B474A" w:rsidRDefault="001B474A" w:rsidP="001B474A">
      <w:pPr>
        <w:rPr>
          <w:rFonts w:ascii="PT Astra Serif" w:hAnsi="PT Astra Serif"/>
          <w:bCs/>
        </w:rPr>
      </w:pPr>
      <w:r>
        <w:rPr>
          <w:rFonts w:ascii="PT Astra Serif" w:hAnsi="PT Astra Serif"/>
          <w:bCs/>
        </w:rPr>
        <w:t>* 2 вариант:</w:t>
      </w:r>
    </w:p>
    <w:p w:rsidR="001B474A" w:rsidRDefault="001B474A" w:rsidP="001B474A">
      <w:pPr>
        <w:rPr>
          <w:rFonts w:ascii="PT Astra Serif" w:hAnsi="PT Astra Serif"/>
          <w:bCs/>
        </w:rPr>
      </w:pPr>
      <w:r>
        <w:rPr>
          <w:rFonts w:ascii="PT Astra Serif" w:hAnsi="PT Astra Serif"/>
          <w:bCs/>
        </w:rPr>
        <w:t>с нарушением сроков или иных условий договора.</w:t>
      </w:r>
    </w:p>
    <w:p w:rsidR="001B474A" w:rsidRDefault="001B474A" w:rsidP="001B474A">
      <w:pPr>
        <w:rPr>
          <w:rFonts w:ascii="PT Astra Serif" w:hAnsi="PT Astra Serif"/>
          <w:bCs/>
        </w:rPr>
      </w:pPr>
    </w:p>
    <w:p w:rsidR="001B474A" w:rsidRDefault="001B474A" w:rsidP="001B474A">
      <w:pPr>
        <w:ind w:firstLine="708"/>
        <w:rPr>
          <w:rFonts w:ascii="PT Astra Serif" w:hAnsi="PT Astra Serif"/>
          <w:bCs/>
        </w:rPr>
      </w:pPr>
      <w:r>
        <w:rPr>
          <w:rFonts w:ascii="PT Astra Serif" w:hAnsi="PT Astra Serif"/>
          <w:bCs/>
        </w:rPr>
        <w:t>Цена работ по договору составляет:________________________________________</w:t>
      </w:r>
    </w:p>
    <w:p w:rsidR="001B474A" w:rsidRDefault="001B474A" w:rsidP="001B474A">
      <w:pPr>
        <w:rPr>
          <w:rFonts w:ascii="PT Astra Serif" w:hAnsi="PT Astra Serif"/>
          <w:bCs/>
        </w:rPr>
      </w:pPr>
      <w:r>
        <w:rPr>
          <w:rFonts w:ascii="PT Astra Serif" w:hAnsi="PT Astra Serif"/>
          <w:bCs/>
        </w:rPr>
        <w:t>_____________________________________________________________________________.</w:t>
      </w:r>
    </w:p>
    <w:p w:rsidR="001B474A" w:rsidRDefault="001B474A" w:rsidP="001B474A">
      <w:pPr>
        <w:ind w:firstLine="708"/>
        <w:rPr>
          <w:rFonts w:ascii="PT Astra Serif" w:hAnsi="PT Astra Serif"/>
          <w:bCs/>
        </w:rPr>
      </w:pPr>
      <w:r>
        <w:rPr>
          <w:rFonts w:ascii="PT Astra Serif" w:hAnsi="PT Astra Serif"/>
          <w:bCs/>
        </w:rPr>
        <w:t>Фактическая цена выполненных Подрядчиком работ по договору составляет: _____</w:t>
      </w:r>
    </w:p>
    <w:p w:rsidR="001B474A" w:rsidRDefault="001B474A" w:rsidP="001B474A">
      <w:pPr>
        <w:rPr>
          <w:rFonts w:ascii="PT Astra Serif" w:hAnsi="PT Astra Serif"/>
          <w:bCs/>
        </w:rPr>
      </w:pPr>
      <w:r>
        <w:rPr>
          <w:rFonts w:ascii="PT Astra Serif" w:hAnsi="PT Astra Serif"/>
          <w:bCs/>
        </w:rPr>
        <w:t>_____________________________________________________________________________.</w:t>
      </w:r>
    </w:p>
    <w:p w:rsidR="001B474A" w:rsidRDefault="001B474A" w:rsidP="001B474A">
      <w:pPr>
        <w:rPr>
          <w:rFonts w:ascii="PT Astra Serif" w:hAnsi="PT Astra Serif"/>
          <w:bCs/>
        </w:rPr>
      </w:pPr>
      <w:r>
        <w:rPr>
          <w:rFonts w:ascii="PT Astra Serif" w:hAnsi="PT Astra Serif"/>
          <w:bCs/>
        </w:rPr>
        <w:tab/>
      </w:r>
    </w:p>
    <w:p w:rsidR="001B474A" w:rsidRDefault="001B474A" w:rsidP="001B474A">
      <w:pPr>
        <w:rPr>
          <w:rFonts w:ascii="PT Astra Serif" w:hAnsi="PT Astra Serif"/>
          <w:bCs/>
        </w:rPr>
      </w:pPr>
      <w:r>
        <w:rPr>
          <w:rFonts w:ascii="PT Astra Serif" w:hAnsi="PT Astra Serif"/>
          <w:bCs/>
        </w:rPr>
        <w:t>*расчеты без штрафов:</w:t>
      </w:r>
    </w:p>
    <w:p w:rsidR="001B474A" w:rsidRDefault="001B474A" w:rsidP="001B474A">
      <w:pPr>
        <w:rPr>
          <w:rFonts w:ascii="PT Astra Serif" w:hAnsi="PT Astra Serif"/>
          <w:bCs/>
        </w:rPr>
      </w:pPr>
    </w:p>
    <w:p w:rsidR="001B474A" w:rsidRDefault="001B474A" w:rsidP="001B474A">
      <w:pPr>
        <w:ind w:firstLine="708"/>
        <w:rPr>
          <w:rFonts w:ascii="PT Astra Serif" w:hAnsi="PT Astra Serif"/>
          <w:bCs/>
        </w:rPr>
      </w:pPr>
      <w:r>
        <w:rPr>
          <w:rFonts w:ascii="PT Astra Serif" w:hAnsi="PT Astra Serif"/>
          <w:bCs/>
        </w:rPr>
        <w:t>Подлежит оплате за выполненные работы на основании настоящего акта: ________</w:t>
      </w:r>
    </w:p>
    <w:p w:rsidR="001B474A" w:rsidRDefault="001B474A" w:rsidP="001B474A">
      <w:pPr>
        <w:rPr>
          <w:rFonts w:ascii="PT Astra Serif" w:hAnsi="PT Astra Serif"/>
          <w:bCs/>
        </w:rPr>
      </w:pPr>
      <w:r>
        <w:rPr>
          <w:rFonts w:ascii="PT Astra Serif" w:hAnsi="PT Astra Serif"/>
          <w:bCs/>
        </w:rPr>
        <w:t>_____________________________________________________________________________.</w:t>
      </w:r>
    </w:p>
    <w:p w:rsidR="001B474A" w:rsidRDefault="001B474A" w:rsidP="001B474A">
      <w:pPr>
        <w:rPr>
          <w:rFonts w:ascii="PT Astra Serif" w:hAnsi="PT Astra Serif"/>
          <w:bCs/>
        </w:rPr>
      </w:pPr>
    </w:p>
    <w:p w:rsidR="001B474A" w:rsidRDefault="001B474A" w:rsidP="001B474A">
      <w:pPr>
        <w:rPr>
          <w:rFonts w:ascii="PT Astra Serif" w:hAnsi="PT Astra Serif"/>
          <w:bCs/>
        </w:rPr>
      </w:pPr>
      <w:r>
        <w:rPr>
          <w:rFonts w:ascii="PT Astra Serif" w:hAnsi="PT Astra Serif"/>
          <w:bCs/>
        </w:rPr>
        <w:t>*расчеты с учетом неустойки (пеней, штрафов):</w:t>
      </w:r>
    </w:p>
    <w:p w:rsidR="001B474A" w:rsidRDefault="001B474A" w:rsidP="001B474A">
      <w:pPr>
        <w:rPr>
          <w:rFonts w:ascii="PT Astra Serif" w:hAnsi="PT Astra Serif"/>
          <w:bCs/>
        </w:rPr>
      </w:pPr>
    </w:p>
    <w:p w:rsidR="001B474A" w:rsidRDefault="001B474A" w:rsidP="001B474A">
      <w:pPr>
        <w:rPr>
          <w:rFonts w:ascii="PT Astra Serif" w:hAnsi="PT Astra Serif"/>
          <w:bCs/>
        </w:rPr>
      </w:pPr>
      <w:r>
        <w:rPr>
          <w:rFonts w:ascii="PT Astra Serif" w:hAnsi="PT Astra Serif"/>
          <w:bCs/>
        </w:rPr>
        <w:lastRenderedPageBreak/>
        <w:tab/>
        <w:t>В соответствии с п. __________________ договора, сумма неустойки, подлежащая взысканию, составляет: ________________________________________________________</w:t>
      </w:r>
    </w:p>
    <w:p w:rsidR="001B474A" w:rsidRDefault="001B474A" w:rsidP="001B474A">
      <w:pPr>
        <w:rPr>
          <w:rFonts w:ascii="PT Astra Serif" w:hAnsi="PT Astra Serif"/>
          <w:bCs/>
        </w:rPr>
      </w:pPr>
      <w:r>
        <w:rPr>
          <w:rFonts w:ascii="PT Astra Serif" w:hAnsi="PT Astra Serif"/>
          <w:bCs/>
        </w:rPr>
        <w:t>_____________________________________________________________________________.</w:t>
      </w:r>
    </w:p>
    <w:p w:rsidR="001B474A" w:rsidRDefault="001B474A" w:rsidP="001B474A">
      <w:pPr>
        <w:rPr>
          <w:rFonts w:ascii="PT Astra Serif" w:hAnsi="PT Astra Serif"/>
          <w:bCs/>
        </w:rPr>
      </w:pPr>
      <w:r>
        <w:rPr>
          <w:rFonts w:ascii="PT Astra Serif" w:hAnsi="PT Astra Serif"/>
          <w:bCs/>
        </w:rPr>
        <w:tab/>
        <w:t>Порядок расчета: ________________________________________________________.</w:t>
      </w:r>
    </w:p>
    <w:p w:rsidR="001B474A" w:rsidRDefault="001B474A" w:rsidP="001B474A">
      <w:pPr>
        <w:rPr>
          <w:rFonts w:ascii="PT Astra Serif" w:hAnsi="PT Astra Serif"/>
          <w:bCs/>
        </w:rPr>
      </w:pPr>
      <w:r>
        <w:rPr>
          <w:rFonts w:ascii="PT Astra Serif" w:hAnsi="PT Astra Serif"/>
          <w:bCs/>
        </w:rPr>
        <w:tab/>
        <w:t>Итого сумма, подлежащая оплате Подрядчику по договору: ____________________</w:t>
      </w:r>
    </w:p>
    <w:p w:rsidR="001B474A" w:rsidRDefault="001B474A" w:rsidP="001B474A">
      <w:pPr>
        <w:rPr>
          <w:rFonts w:ascii="PT Astra Serif" w:hAnsi="PT Astra Serif"/>
          <w:bCs/>
        </w:rPr>
      </w:pPr>
      <w:r>
        <w:rPr>
          <w:rFonts w:ascii="PT Astra Serif" w:hAnsi="PT Astra Serif"/>
          <w:bCs/>
        </w:rPr>
        <w:t>_____________________________________________________________________________.</w:t>
      </w:r>
    </w:p>
    <w:p w:rsidR="001B474A" w:rsidRDefault="001B474A" w:rsidP="001B474A">
      <w:pPr>
        <w:ind w:firstLine="708"/>
        <w:jc w:val="both"/>
        <w:rPr>
          <w:rFonts w:ascii="PT Astra Serif" w:hAnsi="PT Astra Serif"/>
          <w:bCs/>
        </w:rPr>
      </w:pPr>
      <w:r>
        <w:rPr>
          <w:rFonts w:ascii="PT Astra Serif" w:hAnsi="PT Astra Serif"/>
          <w:bCs/>
        </w:rPr>
        <w:t>Настоящий Акт составлен в двух экземплярах, по одному экземпляру для Подрядчика и Заказчика. Каждый экземпляр имеет одинаковую юридическую силу.</w:t>
      </w:r>
    </w:p>
    <w:p w:rsidR="001B474A" w:rsidRDefault="001B474A" w:rsidP="001B474A">
      <w:pPr>
        <w:ind w:firstLine="708"/>
        <w:jc w:val="both"/>
        <w:rPr>
          <w:rFonts w:ascii="PT Astra Serif" w:hAnsi="PT Astra Serif"/>
          <w:bCs/>
        </w:rPr>
      </w:pPr>
      <w:r>
        <w:rPr>
          <w:rFonts w:ascii="PT Astra Serif" w:hAnsi="PT Astra Serif"/>
          <w:bCs/>
        </w:rPr>
        <w:t>Заказчик работу принял.</w:t>
      </w:r>
    </w:p>
    <w:p w:rsidR="001B474A" w:rsidRDefault="001B474A" w:rsidP="001B474A">
      <w:pPr>
        <w:ind w:firstLine="708"/>
        <w:jc w:val="both"/>
        <w:rPr>
          <w:rFonts w:ascii="PT Astra Serif" w:hAnsi="PT Astra Serif"/>
          <w:bCs/>
        </w:rPr>
      </w:pPr>
      <w:r>
        <w:rPr>
          <w:rFonts w:ascii="PT Astra Serif" w:hAnsi="PT Astra Serif"/>
          <w:bCs/>
        </w:rPr>
        <w:t>Стороны взаимных претензий и правовых притязаний друг к другу не имеют (в случае отсутствия претензий).</w:t>
      </w:r>
    </w:p>
    <w:p w:rsidR="001B474A" w:rsidRDefault="001B474A" w:rsidP="001B474A">
      <w:pPr>
        <w:ind w:firstLine="708"/>
        <w:rPr>
          <w:rFonts w:ascii="PT Astra Serif" w:hAnsi="PT Astra Serif"/>
          <w:bCs/>
        </w:rPr>
      </w:pPr>
    </w:p>
    <w:p w:rsidR="001B474A" w:rsidRDefault="001B474A" w:rsidP="001B474A">
      <w:pPr>
        <w:ind w:firstLine="708"/>
        <w:rPr>
          <w:rFonts w:ascii="PT Astra Serif" w:hAnsi="PT Astra Serif"/>
          <w:bCs/>
        </w:rPr>
      </w:pPr>
    </w:p>
    <w:tbl>
      <w:tblPr>
        <w:tblW w:w="0" w:type="auto"/>
        <w:tblLook w:val="04A0"/>
      </w:tblPr>
      <w:tblGrid>
        <w:gridCol w:w="4672"/>
        <w:gridCol w:w="4672"/>
      </w:tblGrid>
      <w:tr w:rsidR="001B474A" w:rsidTr="001B474A">
        <w:tc>
          <w:tcPr>
            <w:tcW w:w="4672" w:type="dxa"/>
          </w:tcPr>
          <w:p w:rsidR="001B474A" w:rsidRDefault="001B474A">
            <w:pPr>
              <w:jc w:val="center"/>
              <w:rPr>
                <w:rFonts w:ascii="PT Astra Serif" w:hAnsi="PT Astra Serif"/>
              </w:rPr>
            </w:pPr>
            <w:r>
              <w:rPr>
                <w:rFonts w:ascii="PT Astra Serif" w:hAnsi="PT Astra Serif"/>
              </w:rPr>
              <w:t>От Заказчика:</w:t>
            </w:r>
          </w:p>
          <w:p w:rsidR="001B474A" w:rsidRDefault="001B474A">
            <w:pPr>
              <w:jc w:val="center"/>
              <w:rPr>
                <w:rFonts w:ascii="PT Astra Serif" w:hAnsi="PT Astra Serif"/>
              </w:rPr>
            </w:pPr>
          </w:p>
          <w:p w:rsidR="001B474A" w:rsidRDefault="001B474A">
            <w:pPr>
              <w:rPr>
                <w:rFonts w:ascii="PT Astra Serif" w:hAnsi="PT Astra Serif"/>
              </w:rPr>
            </w:pPr>
          </w:p>
        </w:tc>
        <w:tc>
          <w:tcPr>
            <w:tcW w:w="4672" w:type="dxa"/>
          </w:tcPr>
          <w:p w:rsidR="001B474A" w:rsidRDefault="001B474A">
            <w:pPr>
              <w:jc w:val="center"/>
              <w:rPr>
                <w:rFonts w:ascii="PT Astra Serif" w:hAnsi="PT Astra Serif"/>
              </w:rPr>
            </w:pPr>
            <w:r>
              <w:rPr>
                <w:rFonts w:ascii="PT Astra Serif" w:hAnsi="PT Astra Serif"/>
              </w:rPr>
              <w:t>От Подрядчика:</w:t>
            </w:r>
          </w:p>
          <w:p w:rsidR="001B474A" w:rsidRDefault="001B474A">
            <w:pPr>
              <w:rPr>
                <w:rFonts w:ascii="PT Astra Serif" w:hAnsi="PT Astra Serif"/>
              </w:rPr>
            </w:pPr>
          </w:p>
        </w:tc>
      </w:tr>
    </w:tbl>
    <w:p w:rsidR="001B474A" w:rsidRDefault="001B474A" w:rsidP="001B474A">
      <w:pPr>
        <w:rPr>
          <w:rFonts w:ascii="PT Astra Serif" w:eastAsia="Calibri" w:hAnsi="PT Astra Serif"/>
        </w:rPr>
      </w:pPr>
    </w:p>
    <w:p w:rsidR="001B474A" w:rsidRDefault="001B474A" w:rsidP="001B474A">
      <w:pPr>
        <w:contextualSpacing/>
        <w:jc w:val="both"/>
        <w:rPr>
          <w:rFonts w:ascii="PT Astra Serif" w:eastAsia="MS Mincho" w:hAnsi="PT Astra Serif"/>
        </w:rPr>
      </w:pPr>
      <w:r>
        <w:rPr>
          <w:rFonts w:ascii="PT Astra Serif" w:eastAsia="MS Mincho" w:hAnsi="PT Astra Serif"/>
        </w:rPr>
        <w:t>ФОРМА УТВЕРЖДЕНА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7"/>
      </w:tblGrid>
      <w:tr w:rsidR="001B474A" w:rsidTr="001B474A">
        <w:tc>
          <w:tcPr>
            <w:tcW w:w="5058" w:type="dxa"/>
            <w:tcBorders>
              <w:top w:val="nil"/>
              <w:left w:val="nil"/>
              <w:bottom w:val="nil"/>
              <w:right w:val="nil"/>
            </w:tcBorders>
          </w:tcPr>
          <w:p w:rsidR="001B474A" w:rsidRDefault="001B474A">
            <w:pPr>
              <w:jc w:val="both"/>
              <w:rPr>
                <w:rFonts w:ascii="PT Astra Serif" w:eastAsia="Times New Roman" w:hAnsi="PT Astra Serif"/>
              </w:rPr>
            </w:pPr>
            <w:r>
              <w:rPr>
                <w:rFonts w:ascii="PT Astra Serif" w:hAnsi="PT Astra Serif"/>
              </w:rPr>
              <w:t>Заказчик:</w:t>
            </w:r>
          </w:p>
          <w:p w:rsidR="001B474A" w:rsidRDefault="001B474A">
            <w:pPr>
              <w:jc w:val="both"/>
              <w:rPr>
                <w:rFonts w:ascii="PT Astra Serif" w:hAnsi="PT Astra Serif"/>
              </w:rPr>
            </w:pPr>
          </w:p>
          <w:p w:rsidR="001B474A" w:rsidRDefault="001B474A">
            <w:pPr>
              <w:jc w:val="both"/>
              <w:rPr>
                <w:rFonts w:ascii="PT Astra Serif" w:hAnsi="PT Astra Serif"/>
              </w:rPr>
            </w:pPr>
            <w:r>
              <w:rPr>
                <w:rFonts w:ascii="PT Astra Serif" w:hAnsi="PT Astra Serif"/>
              </w:rPr>
              <w:t xml:space="preserve">Директор  _____________   </w:t>
            </w:r>
            <w:proofErr w:type="spellStart"/>
            <w:r w:rsidR="00E6184E">
              <w:rPr>
                <w:rFonts w:ascii="Times New Roman" w:hAnsi="Times New Roman"/>
              </w:rPr>
              <w:t>Р.Р.Лутидзе</w:t>
            </w:r>
            <w:bookmarkStart w:id="3" w:name="_GoBack"/>
            <w:bookmarkEnd w:id="3"/>
            <w:proofErr w:type="spellEnd"/>
          </w:p>
          <w:p w:rsidR="001B474A" w:rsidRDefault="001B474A">
            <w:pPr>
              <w:jc w:val="center"/>
              <w:rPr>
                <w:rFonts w:ascii="PT Astra Serif" w:hAnsi="PT Astra Serif"/>
              </w:rPr>
            </w:pPr>
            <w:r>
              <w:rPr>
                <w:rFonts w:ascii="PT Astra Serif" w:hAnsi="PT Astra Serif"/>
              </w:rPr>
              <w:t>(подпись)</w:t>
            </w:r>
          </w:p>
          <w:p w:rsidR="001B474A" w:rsidRDefault="001B474A">
            <w:pPr>
              <w:contextualSpacing/>
              <w:jc w:val="both"/>
              <w:rPr>
                <w:rFonts w:ascii="PT Astra Serif" w:eastAsia="MS Mincho" w:hAnsi="PT Astra Serif"/>
                <w:i/>
              </w:rPr>
            </w:pPr>
            <w:r>
              <w:rPr>
                <w:rFonts w:ascii="PT Astra Serif" w:hAnsi="PT Astra Serif"/>
              </w:rPr>
              <w:t xml:space="preserve">                           М.П.</w:t>
            </w:r>
          </w:p>
        </w:tc>
        <w:tc>
          <w:tcPr>
            <w:tcW w:w="5058" w:type="dxa"/>
            <w:tcBorders>
              <w:top w:val="nil"/>
              <w:left w:val="nil"/>
              <w:bottom w:val="nil"/>
              <w:right w:val="nil"/>
            </w:tcBorders>
            <w:hideMark/>
          </w:tcPr>
          <w:p w:rsidR="001B474A" w:rsidRDefault="001B474A">
            <w:pPr>
              <w:contextualSpacing/>
              <w:jc w:val="both"/>
              <w:rPr>
                <w:rFonts w:ascii="PT Astra Serif" w:eastAsia="MS Mincho" w:hAnsi="PT Astra Serif"/>
              </w:rPr>
            </w:pPr>
            <w:r>
              <w:rPr>
                <w:rFonts w:ascii="PT Astra Serif" w:eastAsia="MS Mincho" w:hAnsi="PT Astra Serif"/>
              </w:rPr>
              <w:t>Подрядчик:</w:t>
            </w:r>
          </w:p>
        </w:tc>
      </w:tr>
    </w:tbl>
    <w:p w:rsidR="001B474A" w:rsidRDefault="001B474A" w:rsidP="001B474A">
      <w:pPr>
        <w:contextualSpacing/>
        <w:rPr>
          <w:rFonts w:ascii="PT Astra Serif" w:eastAsia="Calibri" w:hAnsi="PT Astra Serif" w:cs="Calibri"/>
        </w:rPr>
      </w:pPr>
    </w:p>
    <w:p w:rsidR="001B474A" w:rsidRDefault="001B474A" w:rsidP="001B474A">
      <w:pPr>
        <w:rPr>
          <w:rFonts w:ascii="PT Astra Serif" w:eastAsia="Times New Roman" w:hAnsi="PT Astra Serif" w:cs="Times New Roman"/>
          <w:lang w:eastAsia="ru-RU"/>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widowControl w:val="0"/>
        <w:spacing w:before="60" w:after="60"/>
        <w:contextualSpacing/>
        <w:jc w:val="center"/>
        <w:outlineLvl w:val="0"/>
        <w:rPr>
          <w:rFonts w:ascii="PT Astra Serif" w:hAnsi="PT Astra Serif"/>
          <w:b/>
        </w:rPr>
      </w:pPr>
    </w:p>
    <w:p w:rsidR="001B474A" w:rsidRDefault="001B474A" w:rsidP="001B474A">
      <w:pPr>
        <w:tabs>
          <w:tab w:val="right" w:pos="9355"/>
          <w:tab w:val="right" w:pos="10062"/>
        </w:tabs>
        <w:jc w:val="right"/>
        <w:rPr>
          <w:rFonts w:ascii="PT Astra Serif" w:hAnsi="PT Astra Serif"/>
        </w:rPr>
      </w:pPr>
      <w:r>
        <w:rPr>
          <w:rFonts w:ascii="PT Astra Serif" w:hAnsi="PT Astra Serif"/>
        </w:rPr>
        <w:br w:type="page"/>
      </w:r>
      <w:r>
        <w:rPr>
          <w:rFonts w:ascii="PT Astra Serif" w:hAnsi="PT Astra Serif"/>
        </w:rPr>
        <w:lastRenderedPageBreak/>
        <w:t>Приложение № 5</w:t>
      </w:r>
    </w:p>
    <w:p w:rsidR="001B474A" w:rsidRDefault="001B474A" w:rsidP="001B474A">
      <w:pPr>
        <w:jc w:val="right"/>
        <w:rPr>
          <w:rFonts w:ascii="PT Astra Serif" w:hAnsi="PT Astra Serif"/>
        </w:rPr>
      </w:pPr>
      <w:r>
        <w:rPr>
          <w:rFonts w:ascii="PT Astra Serif" w:hAnsi="PT Astra Serif"/>
        </w:rPr>
        <w:t>к договору от ____________ 2021 г. № _____</w:t>
      </w:r>
    </w:p>
    <w:p w:rsidR="001B474A" w:rsidRDefault="001B474A" w:rsidP="001B474A">
      <w:pPr>
        <w:jc w:val="both"/>
        <w:rPr>
          <w:rFonts w:ascii="PT Astra Serif" w:hAnsi="PT Astra Serif"/>
        </w:rPr>
      </w:pPr>
    </w:p>
    <w:p w:rsidR="001B474A" w:rsidRDefault="001B474A" w:rsidP="001B474A">
      <w:pPr>
        <w:jc w:val="center"/>
        <w:rPr>
          <w:rFonts w:ascii="PT Astra Serif" w:eastAsia="MS Mincho" w:hAnsi="PT Astra Serif"/>
          <w:b/>
        </w:rPr>
      </w:pPr>
      <w:r>
        <w:rPr>
          <w:rFonts w:ascii="PT Astra Serif" w:eastAsia="MS Mincho" w:hAnsi="PT Astra Serif"/>
          <w:b/>
        </w:rPr>
        <w:t>Форма требования об осуществлении уплаты денежной суммы о банковской гарантии</w:t>
      </w:r>
      <w:r>
        <w:rPr>
          <w:rFonts w:ascii="PT Astra Serif" w:eastAsia="MS Mincho" w:hAnsi="PT Astra Serif"/>
          <w:b/>
          <w:vertAlign w:val="superscript"/>
        </w:rPr>
        <w:footnoteReference w:id="2"/>
      </w:r>
    </w:p>
    <w:p w:rsidR="001B474A" w:rsidRDefault="001B474A" w:rsidP="001B474A">
      <w:pPr>
        <w:autoSpaceDE w:val="0"/>
        <w:autoSpaceDN w:val="0"/>
        <w:adjustRightInd w:val="0"/>
        <w:jc w:val="center"/>
        <w:rPr>
          <w:rFonts w:ascii="PT Astra Serif" w:eastAsia="Times New Roman" w:hAnsi="PT Astra Serif"/>
        </w:rPr>
      </w:pPr>
      <w:r>
        <w:rPr>
          <w:rFonts w:ascii="PT Astra Serif" w:hAnsi="PT Astra Serif"/>
          <w:b/>
          <w:bCs/>
        </w:rPr>
        <w:t>ТРЕБОВАНИЕ</w:t>
      </w:r>
    </w:p>
    <w:p w:rsidR="001B474A" w:rsidRDefault="001B474A" w:rsidP="001B474A">
      <w:pPr>
        <w:autoSpaceDE w:val="0"/>
        <w:autoSpaceDN w:val="0"/>
        <w:adjustRightInd w:val="0"/>
        <w:jc w:val="center"/>
        <w:rPr>
          <w:rFonts w:ascii="PT Astra Serif" w:hAnsi="PT Astra Serif"/>
        </w:rPr>
      </w:pPr>
      <w:r>
        <w:rPr>
          <w:rFonts w:ascii="PT Astra Serif" w:hAnsi="PT Astra Serif"/>
          <w:b/>
          <w:bCs/>
        </w:rPr>
        <w:t>об осуществлении уплаты денежной суммы</w:t>
      </w:r>
    </w:p>
    <w:p w:rsidR="001B474A" w:rsidRDefault="001B474A" w:rsidP="001B474A">
      <w:pPr>
        <w:autoSpaceDE w:val="0"/>
        <w:autoSpaceDN w:val="0"/>
        <w:adjustRightInd w:val="0"/>
        <w:jc w:val="center"/>
        <w:rPr>
          <w:rFonts w:ascii="PT Astra Serif" w:hAnsi="PT Astra Serif"/>
          <w:b/>
          <w:bCs/>
        </w:rPr>
      </w:pPr>
      <w:r>
        <w:rPr>
          <w:rFonts w:ascii="PT Astra Serif" w:hAnsi="PT Astra Serif"/>
          <w:b/>
          <w:bCs/>
        </w:rPr>
        <w:t>по банковской гарантии</w:t>
      </w:r>
    </w:p>
    <w:p w:rsidR="001B474A" w:rsidRDefault="001B474A" w:rsidP="001B474A">
      <w:pPr>
        <w:autoSpaceDE w:val="0"/>
        <w:autoSpaceDN w:val="0"/>
        <w:adjustRightInd w:val="0"/>
        <w:spacing w:after="60"/>
        <w:contextualSpacing/>
        <w:jc w:val="both"/>
        <w:rPr>
          <w:rFonts w:ascii="PT Astra Serif" w:hAnsi="PT Astra Serif"/>
        </w:rPr>
      </w:pPr>
      <w:r>
        <w:rPr>
          <w:rFonts w:ascii="PT Astra Serif" w:hAnsi="PT Astra Serif"/>
        </w:rPr>
        <w:t>от «___» __________ 20__ года                                                            № _____</w:t>
      </w:r>
    </w:p>
    <w:p w:rsidR="001B474A" w:rsidRDefault="001B474A" w:rsidP="001B474A">
      <w:pPr>
        <w:autoSpaceDE w:val="0"/>
        <w:autoSpaceDN w:val="0"/>
        <w:adjustRightInd w:val="0"/>
        <w:spacing w:after="60"/>
        <w:contextualSpacing/>
        <w:jc w:val="both"/>
        <w:rPr>
          <w:rFonts w:ascii="PT Astra Serif" w:hAnsi="PT Astra Serif"/>
        </w:rPr>
      </w:pPr>
    </w:p>
    <w:p w:rsidR="001B474A" w:rsidRDefault="001B474A" w:rsidP="001B474A">
      <w:pPr>
        <w:autoSpaceDE w:val="0"/>
        <w:autoSpaceDN w:val="0"/>
        <w:adjustRightInd w:val="0"/>
        <w:spacing w:after="60"/>
        <w:contextualSpacing/>
        <w:jc w:val="both"/>
        <w:rPr>
          <w:rFonts w:ascii="PT Astra Serif" w:hAnsi="PT Astra Serif"/>
        </w:rPr>
      </w:pPr>
      <w:r>
        <w:rPr>
          <w:rFonts w:ascii="PT Astra Serif" w:hAnsi="PT Astra Serif"/>
        </w:rPr>
        <w:t>В связи с тем, что по банковской гарантии от «  » __________ 20__ года № _________ (</w:t>
      </w:r>
      <w:r>
        <w:rPr>
          <w:rFonts w:ascii="PT Astra Serif" w:hAnsi="PT Astra Serif"/>
          <w:i/>
        </w:rPr>
        <w:t>полное наименование кредитной организации - гаранта</w:t>
      </w:r>
      <w:r>
        <w:rPr>
          <w:rFonts w:ascii="PT Astra Serif" w:hAnsi="PT Astra Serif"/>
        </w:rPr>
        <w:t xml:space="preserve">) является гарантом (далее-гарант) перед </w:t>
      </w:r>
      <w:r>
        <w:rPr>
          <w:rFonts w:ascii="PT Astra Serif" w:hAnsi="PT Astra Serif"/>
          <w:i/>
        </w:rPr>
        <w:t>(полное наименование организации - бенефициара)</w:t>
      </w:r>
      <w:r>
        <w:rPr>
          <w:rFonts w:ascii="PT Astra Serif" w:hAnsi="PT Astra Serif"/>
        </w:rPr>
        <w:t xml:space="preserve"> (далее - бенефициар), настоящим требованием извещаем вас о неисполнении (ненадлежащем исполнении) </w:t>
      </w:r>
      <w:r>
        <w:rPr>
          <w:rFonts w:ascii="PT Astra Serif" w:hAnsi="PT Astra Serif"/>
          <w:i/>
        </w:rPr>
        <w:t xml:space="preserve">(полное наименование организации-принципала), </w:t>
      </w:r>
      <w:r>
        <w:rPr>
          <w:rFonts w:ascii="PT Astra Serif" w:hAnsi="PT Astra Serif"/>
        </w:rPr>
        <w:t xml:space="preserve">ИНН ____________________своих обязательств перед </w:t>
      </w:r>
      <w:r>
        <w:rPr>
          <w:rFonts w:ascii="PT Astra Serif" w:hAnsi="PT Astra Serif"/>
          <w:i/>
        </w:rPr>
        <w:t xml:space="preserve">(полное наименование организации-бенефициара) </w:t>
      </w:r>
      <w:r>
        <w:rPr>
          <w:rFonts w:ascii="PT Astra Serif" w:hAnsi="PT Astra Serif"/>
        </w:rPr>
        <w:t>по Договору          от «   » __________ 20__ года № _________ а именно (</w:t>
      </w:r>
      <w:r>
        <w:rPr>
          <w:rFonts w:ascii="PT Astra Serif" w:hAnsi="PT Astra Serif"/>
          <w:i/>
        </w:rPr>
        <w:t>указать конкретные нарушения принципалом обязательств, в обеспечение которых выдана банковская гарантия</w:t>
      </w:r>
      <w:r>
        <w:rPr>
          <w:rFonts w:ascii="PT Astra Serif" w:hAnsi="PT Astra Serif"/>
        </w:rPr>
        <w:t>).</w:t>
      </w:r>
    </w:p>
    <w:p w:rsidR="001B474A" w:rsidRDefault="001B474A" w:rsidP="001B474A">
      <w:pPr>
        <w:autoSpaceDE w:val="0"/>
        <w:autoSpaceDN w:val="0"/>
        <w:adjustRightInd w:val="0"/>
        <w:spacing w:after="60"/>
        <w:contextualSpacing/>
        <w:jc w:val="both"/>
        <w:rPr>
          <w:rFonts w:ascii="PT Astra Serif" w:hAnsi="PT Astra Serif"/>
        </w:rPr>
      </w:pPr>
      <w:r>
        <w:rPr>
          <w:rFonts w:ascii="PT Astra Serif" w:hAnsi="PT Astra Serif"/>
        </w:rPr>
        <w:t>В соответствии с условиями банковской гарантии от «  » __________ 20__года № _________  Вам надлежит не позднее  _______</w:t>
      </w:r>
      <w:r>
        <w:rPr>
          <w:rFonts w:ascii="PT Astra Serif" w:hAnsi="PT Astra Serif"/>
          <w:i/>
        </w:rPr>
        <w:t>(указывается количество дней цифрами и прописью в соответствии с                                                      условиями гарантии)</w:t>
      </w:r>
      <w:r>
        <w:rPr>
          <w:rFonts w:ascii="PT Astra Serif" w:hAnsi="PT Astra Serif"/>
        </w:rPr>
        <w:t xml:space="preserve"> рабочих дней со дня получения настоящего требования перечислить сумму в размере ______________ </w:t>
      </w:r>
      <w:r>
        <w:rPr>
          <w:rFonts w:ascii="PT Astra Serif" w:hAnsi="PT Astra Serif"/>
          <w:i/>
        </w:rPr>
        <w:t>(сумма цифрами и прописью)</w:t>
      </w:r>
    </w:p>
    <w:p w:rsidR="001B474A" w:rsidRDefault="001B474A" w:rsidP="001B474A">
      <w:pPr>
        <w:autoSpaceDE w:val="0"/>
        <w:autoSpaceDN w:val="0"/>
        <w:adjustRightInd w:val="0"/>
        <w:spacing w:after="60"/>
        <w:contextualSpacing/>
        <w:jc w:val="both"/>
        <w:rPr>
          <w:rFonts w:ascii="PT Astra Serif" w:hAnsi="PT Astra Serif"/>
          <w:i/>
        </w:rPr>
      </w:pPr>
      <w:r>
        <w:rPr>
          <w:rFonts w:ascii="PT Astra Serif" w:hAnsi="PT Astra Serif"/>
        </w:rPr>
        <w:t xml:space="preserve">на счет__________________________ </w:t>
      </w:r>
      <w:r>
        <w:rPr>
          <w:rFonts w:ascii="PT Astra Serif" w:hAnsi="PT Astra Serif"/>
          <w:i/>
        </w:rPr>
        <w:t>(банковские реквизиты организации-бенефициара для перечисления денежных средств).</w:t>
      </w:r>
    </w:p>
    <w:p w:rsidR="001B474A" w:rsidRDefault="001B474A" w:rsidP="001B474A">
      <w:pPr>
        <w:autoSpaceDE w:val="0"/>
        <w:autoSpaceDN w:val="0"/>
        <w:adjustRightInd w:val="0"/>
        <w:spacing w:after="60"/>
        <w:contextualSpacing/>
        <w:jc w:val="both"/>
        <w:rPr>
          <w:rFonts w:ascii="PT Astra Serif" w:hAnsi="PT Astra Serif"/>
        </w:rPr>
      </w:pPr>
      <w:r>
        <w:rPr>
          <w:rFonts w:ascii="PT Astra Serif" w:hAnsi="PT Astra Serif"/>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1B474A" w:rsidRDefault="001B474A" w:rsidP="001B474A">
      <w:pPr>
        <w:autoSpaceDE w:val="0"/>
        <w:autoSpaceDN w:val="0"/>
        <w:adjustRightInd w:val="0"/>
        <w:spacing w:after="60"/>
        <w:contextualSpacing/>
        <w:jc w:val="both"/>
        <w:rPr>
          <w:rFonts w:ascii="PT Astra Serif" w:hAnsi="PT Astra Serif"/>
        </w:rPr>
      </w:pPr>
    </w:p>
    <w:p w:rsidR="001B474A" w:rsidRDefault="001B474A" w:rsidP="001B474A">
      <w:pPr>
        <w:autoSpaceDE w:val="0"/>
        <w:autoSpaceDN w:val="0"/>
        <w:adjustRightInd w:val="0"/>
        <w:spacing w:after="60"/>
        <w:contextualSpacing/>
        <w:jc w:val="both"/>
        <w:rPr>
          <w:rFonts w:ascii="PT Astra Serif" w:hAnsi="PT Astra Serif"/>
        </w:rPr>
      </w:pPr>
      <w:r>
        <w:rPr>
          <w:rFonts w:ascii="PT Astra Serif" w:hAnsi="PT Astra Serif"/>
        </w:rPr>
        <w:t>Приложение: (</w:t>
      </w:r>
      <w:r>
        <w:rPr>
          <w:rFonts w:ascii="PT Astra Serif" w:hAnsi="PT Astra Serif"/>
          <w:i/>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Pr>
          <w:rFonts w:ascii="PT Astra Serif" w:hAnsi="PT Astra Serif"/>
        </w:rPr>
        <w:t>).</w:t>
      </w:r>
    </w:p>
    <w:p w:rsidR="001B474A" w:rsidRDefault="001B474A" w:rsidP="001B474A">
      <w:pPr>
        <w:autoSpaceDE w:val="0"/>
        <w:autoSpaceDN w:val="0"/>
        <w:adjustRightInd w:val="0"/>
        <w:spacing w:after="60"/>
        <w:contextualSpacing/>
        <w:jc w:val="both"/>
        <w:rPr>
          <w:rFonts w:ascii="PT Astra Serif" w:hAnsi="PT Astra Serif"/>
        </w:rPr>
      </w:pPr>
      <w:r>
        <w:rPr>
          <w:rFonts w:ascii="PT Astra Serif" w:hAnsi="PT Astra Serif"/>
        </w:rPr>
        <w:t xml:space="preserve">                                                                                       М.П.</w:t>
      </w:r>
    </w:p>
    <w:p w:rsidR="001B474A" w:rsidRDefault="001B474A" w:rsidP="001B474A">
      <w:pPr>
        <w:autoSpaceDE w:val="0"/>
        <w:autoSpaceDN w:val="0"/>
        <w:adjustRightInd w:val="0"/>
        <w:spacing w:after="60"/>
        <w:contextualSpacing/>
        <w:jc w:val="both"/>
        <w:rPr>
          <w:rFonts w:ascii="PT Astra Serif" w:hAnsi="PT Astra Serif"/>
        </w:rPr>
      </w:pPr>
      <w:r>
        <w:rPr>
          <w:rFonts w:ascii="PT Astra Serif" w:hAnsi="PT Astra Serif"/>
        </w:rPr>
        <w:t>Уполномоченное лицо бенефициара     ___________ (____________________)</w:t>
      </w:r>
    </w:p>
    <w:p w:rsidR="001B474A" w:rsidRDefault="001B474A" w:rsidP="001B474A">
      <w:pPr>
        <w:autoSpaceDE w:val="0"/>
        <w:autoSpaceDN w:val="0"/>
        <w:adjustRightInd w:val="0"/>
        <w:spacing w:after="60"/>
        <w:contextualSpacing/>
        <w:jc w:val="both"/>
        <w:rPr>
          <w:rFonts w:ascii="PT Astra Serif" w:hAnsi="PT Astra Serif"/>
        </w:rPr>
      </w:pPr>
      <w:r>
        <w:rPr>
          <w:rFonts w:ascii="PT Astra Serif" w:hAnsi="PT Astra Serif"/>
        </w:rPr>
        <w:t xml:space="preserve">                       (подпись) (инициалы, фамилия)</w:t>
      </w:r>
    </w:p>
    <w:p w:rsidR="001B474A" w:rsidRDefault="001B474A" w:rsidP="001B474A">
      <w:pPr>
        <w:autoSpaceDE w:val="0"/>
        <w:autoSpaceDN w:val="0"/>
        <w:adjustRightInd w:val="0"/>
        <w:spacing w:after="60"/>
        <w:contextualSpacing/>
        <w:jc w:val="both"/>
        <w:rPr>
          <w:rFonts w:ascii="PT Astra Serif" w:hAnsi="PT Astra Serif"/>
        </w:rPr>
      </w:pPr>
      <w:r>
        <w:rPr>
          <w:rFonts w:ascii="PT Astra Serif" w:hAnsi="PT Astra Serif"/>
        </w:rPr>
        <w:t>Отметка о вручении___________ (____________________)</w:t>
      </w:r>
    </w:p>
    <w:p w:rsidR="001B474A" w:rsidRDefault="001B474A" w:rsidP="001B474A">
      <w:pPr>
        <w:autoSpaceDE w:val="0"/>
        <w:autoSpaceDN w:val="0"/>
        <w:adjustRightInd w:val="0"/>
        <w:spacing w:after="60"/>
        <w:contextualSpacing/>
        <w:jc w:val="both"/>
        <w:rPr>
          <w:rFonts w:ascii="PT Astra Serif" w:hAnsi="PT Astra Serif"/>
        </w:rPr>
      </w:pPr>
      <w:r>
        <w:rPr>
          <w:rFonts w:ascii="PT Astra Serif" w:hAnsi="PT Astra Serif"/>
        </w:rPr>
        <w:t>(передаче иным способом) (подпись) (инициалы, фамилия)</w:t>
      </w:r>
    </w:p>
    <w:p w:rsidR="001B474A" w:rsidRDefault="001B474A" w:rsidP="001B474A">
      <w:pPr>
        <w:autoSpaceDE w:val="0"/>
        <w:autoSpaceDN w:val="0"/>
        <w:adjustRightInd w:val="0"/>
        <w:spacing w:after="60"/>
        <w:contextualSpacing/>
        <w:jc w:val="both"/>
        <w:rPr>
          <w:rFonts w:ascii="PT Astra Serif" w:hAnsi="PT Astra Serif"/>
        </w:rPr>
      </w:pPr>
    </w:p>
    <w:p w:rsidR="001B474A" w:rsidRDefault="001B474A" w:rsidP="001B474A">
      <w:pPr>
        <w:autoSpaceDE w:val="0"/>
        <w:autoSpaceDN w:val="0"/>
        <w:adjustRightInd w:val="0"/>
        <w:spacing w:after="60"/>
        <w:contextualSpacing/>
        <w:jc w:val="both"/>
        <w:rPr>
          <w:rFonts w:ascii="PT Astra Serif" w:hAnsi="PT Astra Serif"/>
        </w:rPr>
      </w:pPr>
      <w:r>
        <w:rPr>
          <w:rFonts w:ascii="PT Astra Serif" w:hAnsi="PT Astra Serif"/>
        </w:rPr>
        <w:t>Дата вручения: «___» _____________ 20__ года</w:t>
      </w:r>
    </w:p>
    <w:p w:rsidR="001B474A" w:rsidRDefault="001B474A" w:rsidP="001B474A">
      <w:pPr>
        <w:autoSpaceDE w:val="0"/>
        <w:autoSpaceDN w:val="0"/>
        <w:adjustRightInd w:val="0"/>
        <w:spacing w:after="60"/>
        <w:contextualSpacing/>
        <w:jc w:val="both"/>
        <w:rPr>
          <w:rFonts w:ascii="PT Astra Serif" w:hAnsi="PT Astra Serif"/>
        </w:rPr>
      </w:pPr>
    </w:p>
    <w:p w:rsidR="001B474A" w:rsidRDefault="001B474A" w:rsidP="001B474A">
      <w:pPr>
        <w:autoSpaceDE w:val="0"/>
        <w:autoSpaceDN w:val="0"/>
        <w:adjustRightInd w:val="0"/>
        <w:spacing w:after="60"/>
        <w:contextualSpacing/>
        <w:jc w:val="both"/>
        <w:rPr>
          <w:rFonts w:ascii="PT Astra Serif" w:hAnsi="PT Astra Serif"/>
        </w:rPr>
      </w:pPr>
      <w:r>
        <w:rPr>
          <w:rFonts w:ascii="PT Astra Serif" w:hAnsi="PT Astra Serif"/>
          <w:b/>
          <w:bCs/>
        </w:rPr>
        <w:t>Примечание.</w:t>
      </w:r>
      <w:r>
        <w:rPr>
          <w:rFonts w:ascii="PT Astra Serif" w:hAnsi="PT Astra Serif"/>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w:t>
      </w:r>
      <w:r>
        <w:rPr>
          <w:rFonts w:ascii="PT Astra Serif" w:hAnsi="PT Astra Serif"/>
        </w:rPr>
        <w:lastRenderedPageBreak/>
        <w:t>письменной форме на бумажном носителе или в форме электронного документа в порядке, предусмотренном законодательством Российской Федерации.</w:t>
      </w:r>
    </w:p>
    <w:p w:rsidR="007A32C3" w:rsidRDefault="007A32C3" w:rsidP="001B474A">
      <w:pPr>
        <w:jc w:val="both"/>
      </w:pPr>
    </w:p>
    <w:sectPr w:rsidR="007A32C3" w:rsidSect="00B03B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9C7" w:rsidRDefault="00EA79C7" w:rsidP="001B474A">
      <w:pPr>
        <w:spacing w:after="0" w:line="240" w:lineRule="auto"/>
      </w:pPr>
      <w:r>
        <w:separator/>
      </w:r>
    </w:p>
  </w:endnote>
  <w:endnote w:type="continuationSeparator" w:id="0">
    <w:p w:rsidR="00EA79C7" w:rsidRDefault="00EA79C7" w:rsidP="001B4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aramondC">
    <w:altName w:val="Courier New"/>
    <w:panose1 w:val="00000000000000000000"/>
    <w:charset w:val="CC"/>
    <w:family w:val="roman"/>
    <w:notTrueType/>
    <w:pitch w:val="default"/>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charset w:val="00"/>
    <w:family w:val="auto"/>
    <w:pitch w:val="default"/>
    <w:sig w:usb0="00000000" w:usb1="00000000" w:usb2="00000000" w:usb3="00000000" w:csb0="0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3" w:usb1="00000000" w:usb2="00000000" w:usb3="00000000" w:csb0="00000001" w:csb1="00000000"/>
  </w:font>
  <w:font w:name="Time Roman">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Times New Roman ??????????">
    <w:altName w:val="Times New Roman"/>
    <w:charset w:val="00"/>
    <w:family w:val="roman"/>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OmniWay">
    <w:altName w:val="Century Gothic"/>
    <w:charset w:val="CC"/>
    <w:family w:val="swiss"/>
    <w:pitch w:val="variable"/>
    <w:sig w:usb0="00000000" w:usb1="00000000" w:usb2="00000000" w:usb3="00000000" w:csb0="00000000" w:csb1="00000000"/>
  </w:font>
  <w:font w:name="ヒラギノ角ゴ Pro W3">
    <w:altName w:val="Arial Unicode MS"/>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OST type B">
    <w:altName w:val="Microsoft YaHei"/>
    <w:charset w:val="00"/>
    <w:family w:val="swiss"/>
    <w:pitch w:val="variable"/>
    <w:sig w:usb0="00000000" w:usb1="00000000" w:usb2="00000000" w:usb3="00000000" w:csb0="0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PT Astra Serif">
    <w:altName w:val="Cambria"/>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9C7" w:rsidRDefault="00EA79C7" w:rsidP="001B474A">
      <w:pPr>
        <w:spacing w:after="0" w:line="240" w:lineRule="auto"/>
      </w:pPr>
      <w:r>
        <w:separator/>
      </w:r>
    </w:p>
  </w:footnote>
  <w:footnote w:type="continuationSeparator" w:id="0">
    <w:p w:rsidR="00EA79C7" w:rsidRDefault="00EA79C7" w:rsidP="001B474A">
      <w:pPr>
        <w:spacing w:after="0" w:line="240" w:lineRule="auto"/>
      </w:pPr>
      <w:r>
        <w:continuationSeparator/>
      </w:r>
    </w:p>
  </w:footnote>
  <w:footnote w:id="1">
    <w:p w:rsidR="00FA46C5" w:rsidRDefault="00FA46C5" w:rsidP="001B474A">
      <w:pPr>
        <w:pStyle w:val="afc"/>
        <w:rPr>
          <w:rFonts w:ascii="Times New Roman" w:hAnsi="Times New Roman"/>
        </w:rPr>
      </w:pPr>
      <w:r>
        <w:rPr>
          <w:rStyle w:val="affffffffffffffd"/>
        </w:rPr>
        <w:footnoteRef/>
      </w:r>
      <w:r>
        <w:t xml:space="preserve"> Для исполнителя с общим режимом налогообложения.</w:t>
      </w:r>
    </w:p>
  </w:footnote>
  <w:footnote w:id="2">
    <w:p w:rsidR="00FA46C5" w:rsidRDefault="00FA46C5" w:rsidP="001B474A">
      <w:pPr>
        <w:pStyle w:val="afc"/>
      </w:pPr>
      <w:r>
        <w:rPr>
          <w:rStyle w:val="affffffffffffffd"/>
          <w:color w:val="000000"/>
        </w:rPr>
        <w:footnoteRef/>
      </w:r>
      <w:r>
        <w:rPr>
          <w:color w:val="000000"/>
        </w:rPr>
        <w:t xml:space="preserve"> Утверждена постановлением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a"/>
      <w:lvlText w:val=""/>
      <w:lvlJc w:val="left"/>
      <w:pPr>
        <w:tabs>
          <w:tab w:val="num" w:pos="926"/>
        </w:tabs>
        <w:ind w:left="0" w:firstLine="0"/>
      </w:pPr>
      <w:rPr>
        <w:rFonts w:ascii="Symbol" w:hAnsi="Symbol"/>
      </w:rPr>
    </w:lvl>
  </w:abstractNum>
  <w:abstractNum w:abstractNumId="1">
    <w:nsid w:val="00000002"/>
    <w:multiLevelType w:val="singleLevel"/>
    <w:tmpl w:val="00000002"/>
    <w:lvl w:ilvl="0">
      <w:start w:val="1"/>
      <w:numFmt w:val="bullet"/>
      <w:pStyle w:val="2"/>
      <w:lvlText w:val=""/>
      <w:lvlJc w:val="left"/>
      <w:pPr>
        <w:tabs>
          <w:tab w:val="num" w:pos="360"/>
        </w:tabs>
        <w:ind w:left="0" w:firstLine="0"/>
      </w:pPr>
      <w:rPr>
        <w:rFonts w:ascii="Symbol" w:hAnsi="Symbol"/>
      </w:rPr>
    </w:lvl>
  </w:abstractNum>
  <w:abstractNum w:abstractNumId="2">
    <w:nsid w:val="00000004"/>
    <w:multiLevelType w:val="multilevel"/>
    <w:tmpl w:val="5240F744"/>
    <w:name w:val="WW8Num4"/>
    <w:lvl w:ilvl="0">
      <w:start w:val="1"/>
      <w:numFmt w:val="decimal"/>
      <w:pStyle w:val="FS2"/>
      <w:lvlText w:val="%1."/>
      <w:lvlJc w:val="left"/>
      <w:pPr>
        <w:tabs>
          <w:tab w:val="num" w:pos="927"/>
        </w:tabs>
        <w:ind w:left="0" w:firstLine="0"/>
      </w:pPr>
      <w:rPr>
        <w:rFonts w:cs="Times New Roman"/>
      </w:rPr>
    </w:lvl>
    <w:lvl w:ilvl="1">
      <w:start w:val="1"/>
      <w:numFmt w:val="decimal"/>
      <w:lvlText w:val="%2."/>
      <w:lvlJc w:val="left"/>
      <w:pPr>
        <w:tabs>
          <w:tab w:val="num" w:pos="360"/>
        </w:tabs>
        <w:ind w:left="360" w:hanging="360"/>
      </w:pPr>
    </w:lvl>
    <w:lvl w:ilvl="2">
      <w:start w:val="1"/>
      <w:numFmt w:val="decimal"/>
      <w:lvlText w:val="%1.%2.%3."/>
      <w:lvlJc w:val="left"/>
      <w:pPr>
        <w:tabs>
          <w:tab w:val="num" w:pos="1791"/>
        </w:tabs>
        <w:ind w:left="0" w:firstLine="0"/>
      </w:pPr>
      <w:rPr>
        <w:rFonts w:cs="Times New Roman"/>
      </w:rPr>
    </w:lvl>
    <w:lvl w:ilvl="3">
      <w:start w:val="1"/>
      <w:numFmt w:val="decimal"/>
      <w:lvlText w:val="%1.%2.%3.%4."/>
      <w:lvlJc w:val="left"/>
      <w:pPr>
        <w:tabs>
          <w:tab w:val="num" w:pos="2295"/>
        </w:tabs>
        <w:ind w:left="0" w:firstLine="0"/>
      </w:pPr>
      <w:rPr>
        <w:rFonts w:cs="Times New Roman"/>
      </w:rPr>
    </w:lvl>
    <w:lvl w:ilvl="4">
      <w:start w:val="1"/>
      <w:numFmt w:val="decimal"/>
      <w:lvlText w:val="%1.%2.%3.%4.%5."/>
      <w:lvlJc w:val="left"/>
      <w:pPr>
        <w:tabs>
          <w:tab w:val="num" w:pos="2799"/>
        </w:tabs>
        <w:ind w:left="0" w:firstLine="0"/>
      </w:pPr>
      <w:rPr>
        <w:rFonts w:cs="Times New Roman"/>
      </w:rPr>
    </w:lvl>
    <w:lvl w:ilvl="5">
      <w:start w:val="1"/>
      <w:numFmt w:val="decimal"/>
      <w:lvlText w:val="%1.%2.%3.%4.%5.%6."/>
      <w:lvlJc w:val="left"/>
      <w:pPr>
        <w:tabs>
          <w:tab w:val="num" w:pos="3303"/>
        </w:tabs>
        <w:ind w:left="0" w:firstLine="0"/>
      </w:pPr>
      <w:rPr>
        <w:rFonts w:cs="Times New Roman"/>
      </w:rPr>
    </w:lvl>
    <w:lvl w:ilvl="6">
      <w:start w:val="1"/>
      <w:numFmt w:val="decimal"/>
      <w:lvlText w:val="%1.%2.%3.%4.%5.%6.%7."/>
      <w:lvlJc w:val="left"/>
      <w:pPr>
        <w:tabs>
          <w:tab w:val="num" w:pos="3807"/>
        </w:tabs>
        <w:ind w:left="0" w:firstLine="0"/>
      </w:pPr>
      <w:rPr>
        <w:rFonts w:cs="Times New Roman"/>
      </w:rPr>
    </w:lvl>
    <w:lvl w:ilvl="7">
      <w:start w:val="1"/>
      <w:numFmt w:val="decimal"/>
      <w:lvlText w:val="%1.%2.%3.%4.%5.%6.%7.%8."/>
      <w:lvlJc w:val="left"/>
      <w:pPr>
        <w:tabs>
          <w:tab w:val="num" w:pos="4311"/>
        </w:tabs>
        <w:ind w:left="0" w:firstLine="0"/>
      </w:pPr>
      <w:rPr>
        <w:rFonts w:cs="Times New Roman"/>
      </w:rPr>
    </w:lvl>
    <w:lvl w:ilvl="8">
      <w:start w:val="1"/>
      <w:numFmt w:val="decimal"/>
      <w:lvlText w:val="%1.%2.%3.%4.%5.%6.%7.%8.%9."/>
      <w:lvlJc w:val="left"/>
      <w:pPr>
        <w:tabs>
          <w:tab w:val="num" w:pos="4887"/>
        </w:tabs>
        <w:ind w:left="0" w:firstLine="0"/>
      </w:pPr>
      <w:rPr>
        <w:rFonts w:cs="Times New Roman"/>
      </w:rPr>
    </w:lvl>
  </w:abstractNum>
  <w:abstractNum w:abstractNumId="3">
    <w:nsid w:val="00000008"/>
    <w:multiLevelType w:val="singleLevel"/>
    <w:tmpl w:val="00000008"/>
    <w:name w:val="WW8Num27"/>
    <w:styleLink w:val="List31"/>
    <w:lvl w:ilvl="0">
      <w:start w:val="1"/>
      <w:numFmt w:val="bullet"/>
      <w:pStyle w:val="1"/>
      <w:lvlText w:val=""/>
      <w:lvlJc w:val="left"/>
      <w:pPr>
        <w:tabs>
          <w:tab w:val="num" w:pos="1080"/>
        </w:tabs>
        <w:ind w:left="1080" w:hanging="360"/>
      </w:pPr>
      <w:rPr>
        <w:rFonts w:ascii="Symbol" w:hAnsi="Symbol"/>
      </w:rPr>
    </w:lvl>
  </w:abstractNum>
  <w:abstractNum w:abstractNumId="4">
    <w:nsid w:val="0000000B"/>
    <w:multiLevelType w:val="multilevel"/>
    <w:tmpl w:val="0000000B"/>
    <w:name w:val="WW8Num24"/>
    <w:lvl w:ilvl="0">
      <w:start w:val="1"/>
      <w:numFmt w:val="decimal"/>
      <w:pStyle w:val="4"/>
      <w:lvlText w:val="%1."/>
      <w:lvlJc w:val="left"/>
      <w:pPr>
        <w:tabs>
          <w:tab w:val="num" w:pos="0"/>
        </w:tabs>
        <w:ind w:left="0" w:firstLine="0"/>
      </w:pPr>
      <w:rPr>
        <w:rFonts w:cs="Times New Roman"/>
        <w:sz w:val="24"/>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4."/>
      <w:lvlJc w:val="left"/>
      <w:pPr>
        <w:tabs>
          <w:tab w:val="num" w:pos="3731"/>
        </w:tabs>
        <w:ind w:left="0" w:firstLine="0"/>
      </w:pPr>
      <w:rPr>
        <w:rFonts w:cs="Times New Roman"/>
      </w:rPr>
    </w:lvl>
    <w:lvl w:ilvl="4">
      <w:start w:val="1"/>
      <w:numFmt w:val="lowerLetter"/>
      <w:lvlText w:val="%5."/>
      <w:lvlJc w:val="left"/>
      <w:pPr>
        <w:tabs>
          <w:tab w:val="num" w:pos="4451"/>
        </w:tabs>
        <w:ind w:left="0" w:firstLine="0"/>
      </w:pPr>
      <w:rPr>
        <w:rFonts w:cs="Times New Roman"/>
      </w:rPr>
    </w:lvl>
    <w:lvl w:ilvl="5">
      <w:start w:val="1"/>
      <w:numFmt w:val="lowerRoman"/>
      <w:lvlText w:val="%6."/>
      <w:lvlJc w:val="right"/>
      <w:pPr>
        <w:tabs>
          <w:tab w:val="num" w:pos="5171"/>
        </w:tabs>
        <w:ind w:left="0" w:firstLine="0"/>
      </w:pPr>
      <w:rPr>
        <w:rFonts w:cs="Times New Roman"/>
      </w:rPr>
    </w:lvl>
    <w:lvl w:ilvl="6">
      <w:start w:val="1"/>
      <w:numFmt w:val="decimal"/>
      <w:lvlText w:val="%7."/>
      <w:lvlJc w:val="left"/>
      <w:pPr>
        <w:tabs>
          <w:tab w:val="num" w:pos="5891"/>
        </w:tabs>
        <w:ind w:left="0" w:firstLine="0"/>
      </w:pPr>
      <w:rPr>
        <w:rFonts w:cs="Times New Roman"/>
      </w:rPr>
    </w:lvl>
    <w:lvl w:ilvl="7">
      <w:start w:val="1"/>
      <w:numFmt w:val="lowerLetter"/>
      <w:lvlText w:val="%8."/>
      <w:lvlJc w:val="left"/>
      <w:pPr>
        <w:tabs>
          <w:tab w:val="num" w:pos="6611"/>
        </w:tabs>
        <w:ind w:left="0" w:firstLine="0"/>
      </w:pPr>
      <w:rPr>
        <w:rFonts w:cs="Times New Roman"/>
      </w:rPr>
    </w:lvl>
    <w:lvl w:ilvl="8">
      <w:start w:val="1"/>
      <w:numFmt w:val="lowerRoman"/>
      <w:lvlText w:val="%9."/>
      <w:lvlJc w:val="right"/>
      <w:pPr>
        <w:tabs>
          <w:tab w:val="num" w:pos="7331"/>
        </w:tabs>
        <w:ind w:left="0" w:firstLine="0"/>
      </w:pPr>
      <w:rPr>
        <w:rFonts w:cs="Times New Roman"/>
      </w:rPr>
    </w:lvl>
  </w:abstractNum>
  <w:abstractNum w:abstractNumId="5">
    <w:nsid w:val="0000000C"/>
    <w:multiLevelType w:val="singleLevel"/>
    <w:tmpl w:val="0000000C"/>
    <w:name w:val="WW8Num32"/>
    <w:lvl w:ilvl="0">
      <w:start w:val="1"/>
      <w:numFmt w:val="bullet"/>
      <w:pStyle w:val="caaieiaie1"/>
      <w:lvlText w:val="-"/>
      <w:lvlJc w:val="left"/>
      <w:pPr>
        <w:tabs>
          <w:tab w:val="num" w:pos="360"/>
        </w:tabs>
        <w:ind w:left="0" w:firstLine="0"/>
      </w:pPr>
      <w:rPr>
        <w:rFonts w:ascii="StarSymbol" w:eastAsia="StarSymbol"/>
      </w:rPr>
    </w:lvl>
  </w:abstractNum>
  <w:abstractNum w:abstractNumId="6">
    <w:nsid w:val="0000000F"/>
    <w:multiLevelType w:val="singleLevel"/>
    <w:tmpl w:val="0000000F"/>
    <w:name w:val="WW8Num37"/>
    <w:lvl w:ilvl="0">
      <w:start w:val="1"/>
      <w:numFmt w:val="bullet"/>
      <w:pStyle w:val="20"/>
      <w:lvlText w:val=""/>
      <w:lvlJc w:val="left"/>
      <w:pPr>
        <w:tabs>
          <w:tab w:val="num" w:pos="360"/>
        </w:tabs>
        <w:ind w:left="0" w:firstLine="0"/>
      </w:pPr>
      <w:rPr>
        <w:rFonts w:ascii="Symbol" w:hAnsi="Symbol"/>
      </w:rPr>
    </w:lvl>
  </w:abstractNum>
  <w:abstractNum w:abstractNumId="7">
    <w:nsid w:val="00000010"/>
    <w:multiLevelType w:val="multilevel"/>
    <w:tmpl w:val="00000010"/>
    <w:name w:val="WW8Num40"/>
    <w:lvl w:ilvl="0">
      <w:start w:val="1"/>
      <w:numFmt w:val="decimal"/>
      <w:pStyle w:val="FSNum2"/>
      <w:lvlText w:val="%1."/>
      <w:lvlJc w:val="left"/>
      <w:pPr>
        <w:tabs>
          <w:tab w:val="num" w:pos="1050"/>
        </w:tabs>
        <w:ind w:left="0" w:firstLine="0"/>
      </w:pPr>
      <w:rPr>
        <w:rFonts w:ascii="Times New Roman" w:hAnsi="Times New Roman" w:cs="Times New Roman"/>
      </w:rPr>
    </w:lvl>
    <w:lvl w:ilvl="1">
      <w:start w:val="1"/>
      <w:numFmt w:val="decimal"/>
      <w:lvlText w:val="%1.%2."/>
      <w:lvlJc w:val="left"/>
      <w:pPr>
        <w:tabs>
          <w:tab w:val="num" w:pos="1590"/>
        </w:tabs>
        <w:ind w:left="0" w:firstLine="0"/>
      </w:pPr>
      <w:rPr>
        <w:rFonts w:ascii="Times New Roman" w:hAnsi="Times New Roman" w:cs="Times New Roman"/>
      </w:rPr>
    </w:lvl>
    <w:lvl w:ilvl="2">
      <w:start w:val="1"/>
      <w:numFmt w:val="decimal"/>
      <w:lvlText w:val="%1.%2.%3."/>
      <w:lvlJc w:val="left"/>
      <w:pPr>
        <w:tabs>
          <w:tab w:val="num" w:pos="2130"/>
        </w:tabs>
        <w:ind w:left="0" w:firstLine="0"/>
      </w:pPr>
      <w:rPr>
        <w:rFonts w:ascii="Times New Roman" w:hAnsi="Times New Roman" w:cs="Times New Roman"/>
      </w:rPr>
    </w:lvl>
    <w:lvl w:ilvl="3">
      <w:start w:val="1"/>
      <w:numFmt w:val="decimal"/>
      <w:lvlText w:val="%1.%2.%3.%4."/>
      <w:lvlJc w:val="left"/>
      <w:pPr>
        <w:tabs>
          <w:tab w:val="num" w:pos="2700"/>
        </w:tabs>
        <w:ind w:left="0" w:firstLine="0"/>
      </w:pPr>
      <w:rPr>
        <w:rFonts w:ascii="Times New Roman" w:hAnsi="Times New Roman" w:cs="Times New Roman"/>
      </w:rPr>
    </w:lvl>
    <w:lvl w:ilvl="4">
      <w:start w:val="1"/>
      <w:numFmt w:val="decimal"/>
      <w:lvlText w:val="%1.%2.%3.%4.%5."/>
      <w:lvlJc w:val="left"/>
      <w:pPr>
        <w:tabs>
          <w:tab w:val="num" w:pos="3600"/>
        </w:tabs>
        <w:ind w:left="0" w:firstLine="0"/>
      </w:pPr>
      <w:rPr>
        <w:rFonts w:ascii="Times New Roman" w:hAnsi="Times New Roman" w:cs="Times New Roman"/>
      </w:rPr>
    </w:lvl>
    <w:lvl w:ilvl="5">
      <w:start w:val="1"/>
      <w:numFmt w:val="decimal"/>
      <w:lvlText w:val="%1.%2.%3.%4.%5.%6."/>
      <w:lvlJc w:val="left"/>
      <w:pPr>
        <w:tabs>
          <w:tab w:val="num" w:pos="4140"/>
        </w:tabs>
        <w:ind w:left="0" w:firstLine="0"/>
      </w:pPr>
      <w:rPr>
        <w:rFonts w:ascii="Times New Roman" w:hAnsi="Times New Roman" w:cs="Times New Roman"/>
      </w:rPr>
    </w:lvl>
    <w:lvl w:ilvl="6">
      <w:start w:val="1"/>
      <w:numFmt w:val="decimal"/>
      <w:lvlText w:val="%1.%2.%3.%4.%5.%6.%7."/>
      <w:lvlJc w:val="left"/>
      <w:pPr>
        <w:tabs>
          <w:tab w:val="num" w:pos="5040"/>
        </w:tabs>
        <w:ind w:left="0" w:firstLine="0"/>
      </w:pPr>
      <w:rPr>
        <w:rFonts w:ascii="Times New Roman" w:hAnsi="Times New Roman" w:cs="Times New Roman"/>
      </w:rPr>
    </w:lvl>
    <w:lvl w:ilvl="7">
      <w:start w:val="1"/>
      <w:numFmt w:val="decimal"/>
      <w:lvlText w:val="%1.%2.%3.%4.%5.%6.%7.%8."/>
      <w:lvlJc w:val="left"/>
      <w:pPr>
        <w:tabs>
          <w:tab w:val="num" w:pos="5580"/>
        </w:tabs>
        <w:ind w:left="0" w:firstLine="0"/>
      </w:pPr>
      <w:rPr>
        <w:rFonts w:ascii="Times New Roman" w:hAnsi="Times New Roman" w:cs="Times New Roman"/>
      </w:rPr>
    </w:lvl>
    <w:lvl w:ilvl="8">
      <w:start w:val="1"/>
      <w:numFmt w:val="decimal"/>
      <w:lvlText w:val="%1.%2.%3.%4.%5.%6.%7.%8.%9."/>
      <w:lvlJc w:val="left"/>
      <w:pPr>
        <w:tabs>
          <w:tab w:val="num" w:pos="6480"/>
        </w:tabs>
        <w:ind w:left="0" w:firstLine="0"/>
      </w:pPr>
      <w:rPr>
        <w:rFonts w:ascii="Times New Roman" w:hAnsi="Times New Roman" w:cs="Times New Roman"/>
      </w:rPr>
    </w:lvl>
  </w:abstractNum>
  <w:abstractNum w:abstractNumId="8">
    <w:nsid w:val="00000011"/>
    <w:multiLevelType w:val="multilevel"/>
    <w:tmpl w:val="00000011"/>
    <w:name w:val="WW8Num41"/>
    <w:lvl w:ilvl="0">
      <w:start w:val="1"/>
      <w:numFmt w:val="decimal"/>
      <w:pStyle w:val="21"/>
      <w:lvlText w:val="%1."/>
      <w:lvlJc w:val="left"/>
      <w:pPr>
        <w:tabs>
          <w:tab w:val="num" w:pos="148"/>
        </w:tabs>
        <w:ind w:left="0" w:firstLine="0"/>
      </w:pPr>
      <w:rPr>
        <w:rFonts w:cs="Times New Roman"/>
      </w:rPr>
    </w:lvl>
    <w:lvl w:ilvl="1">
      <w:start w:val="1"/>
      <w:numFmt w:val="decimal"/>
      <w:lvlText w:val="2.%2."/>
      <w:lvlJc w:val="left"/>
      <w:pPr>
        <w:tabs>
          <w:tab w:val="num" w:pos="292"/>
        </w:tabs>
        <w:ind w:left="0" w:firstLine="0"/>
      </w:pPr>
      <w:rPr>
        <w:rFonts w:cs="Times New Roman"/>
      </w:rPr>
    </w:lvl>
    <w:lvl w:ilvl="2">
      <w:start w:val="1"/>
      <w:numFmt w:val="decimal"/>
      <w:lvlText w:val="%1.%2.%3"/>
      <w:lvlJc w:val="left"/>
      <w:pPr>
        <w:tabs>
          <w:tab w:val="num" w:pos="454"/>
        </w:tabs>
        <w:ind w:left="0" w:firstLine="0"/>
      </w:pPr>
      <w:rPr>
        <w:rFonts w:cs="Times New Roman"/>
      </w:rPr>
    </w:lvl>
    <w:lvl w:ilvl="3">
      <w:start w:val="1"/>
      <w:numFmt w:val="decimal"/>
      <w:lvlText w:val="%1.%2.%3.%4"/>
      <w:lvlJc w:val="left"/>
      <w:pPr>
        <w:tabs>
          <w:tab w:val="num" w:pos="580"/>
        </w:tabs>
        <w:ind w:left="0" w:firstLine="0"/>
      </w:pPr>
      <w:rPr>
        <w:rFonts w:cs="Times New Roman"/>
      </w:rPr>
    </w:lvl>
    <w:lvl w:ilvl="4">
      <w:start w:val="1"/>
      <w:numFmt w:val="decimal"/>
      <w:lvlText w:val="%1.%2.%3.%4.%5"/>
      <w:lvlJc w:val="left"/>
      <w:pPr>
        <w:tabs>
          <w:tab w:val="num" w:pos="724"/>
        </w:tabs>
        <w:ind w:left="0" w:firstLine="0"/>
      </w:pPr>
      <w:rPr>
        <w:rFonts w:cs="Times New Roman"/>
      </w:rPr>
    </w:lvl>
    <w:lvl w:ilvl="5">
      <w:start w:val="1"/>
      <w:numFmt w:val="decimal"/>
      <w:lvlText w:val="%1.%2.%3.%4.%5.%6"/>
      <w:lvlJc w:val="left"/>
      <w:pPr>
        <w:tabs>
          <w:tab w:val="num" w:pos="868"/>
        </w:tabs>
        <w:ind w:left="0" w:firstLine="0"/>
      </w:pPr>
      <w:rPr>
        <w:rFonts w:cs="Times New Roman"/>
      </w:rPr>
    </w:lvl>
    <w:lvl w:ilvl="6">
      <w:start w:val="1"/>
      <w:numFmt w:val="decimal"/>
      <w:lvlText w:val="%1.%2.%3.%4.%5.%6.%7"/>
      <w:lvlJc w:val="left"/>
      <w:pPr>
        <w:tabs>
          <w:tab w:val="num" w:pos="1012"/>
        </w:tabs>
        <w:ind w:left="0" w:firstLine="0"/>
      </w:pPr>
      <w:rPr>
        <w:rFonts w:cs="Times New Roman"/>
      </w:rPr>
    </w:lvl>
    <w:lvl w:ilvl="7">
      <w:start w:val="1"/>
      <w:numFmt w:val="decimal"/>
      <w:lvlText w:val="%1.%2.%3.%4.%5.%6.%7.%8"/>
      <w:lvlJc w:val="left"/>
      <w:pPr>
        <w:tabs>
          <w:tab w:val="num" w:pos="1156"/>
        </w:tabs>
        <w:ind w:left="0" w:firstLine="0"/>
      </w:pPr>
      <w:rPr>
        <w:rFonts w:cs="Times New Roman"/>
      </w:rPr>
    </w:lvl>
    <w:lvl w:ilvl="8">
      <w:start w:val="1"/>
      <w:numFmt w:val="decimal"/>
      <w:lvlText w:val="%1.%2.%3.%4.%5.%6.%7.%8.%9"/>
      <w:lvlJc w:val="left"/>
      <w:pPr>
        <w:tabs>
          <w:tab w:val="num" w:pos="1300"/>
        </w:tabs>
        <w:ind w:left="0" w:firstLine="0"/>
      </w:pPr>
      <w:rPr>
        <w:rFonts w:cs="Times New Roman"/>
      </w:rPr>
    </w:lvl>
  </w:abstractNum>
  <w:abstractNum w:abstractNumId="9">
    <w:nsid w:val="00000013"/>
    <w:multiLevelType w:val="multilevel"/>
    <w:tmpl w:val="00000013"/>
    <w:name w:val="WW8Num43"/>
    <w:lvl w:ilvl="0">
      <w:start w:val="2"/>
      <w:numFmt w:val="decimal"/>
      <w:pStyle w:val="perechisl"/>
      <w:lvlText w:val="%1."/>
      <w:lvlJc w:val="left"/>
      <w:pPr>
        <w:tabs>
          <w:tab w:val="num" w:pos="435"/>
        </w:tabs>
        <w:ind w:left="0" w:firstLine="0"/>
      </w:pPr>
      <w:rPr>
        <w:rFonts w:cs="Times New Roman"/>
      </w:rPr>
    </w:lvl>
    <w:lvl w:ilvl="1">
      <w:start w:val="1"/>
      <w:numFmt w:val="decimal"/>
      <w:lvlText w:val="%1.%2."/>
      <w:lvlJc w:val="left"/>
      <w:pPr>
        <w:tabs>
          <w:tab w:val="num" w:pos="720"/>
        </w:tabs>
        <w:ind w:left="0" w:firstLine="0"/>
      </w:pPr>
      <w:rPr>
        <w:rFonts w:cs="Times New Roman"/>
      </w:rPr>
    </w:lvl>
    <w:lvl w:ilvl="2">
      <w:start w:val="1"/>
      <w:numFmt w:val="decimal"/>
      <w:lvlText w:val="%1.%2.%3."/>
      <w:lvlJc w:val="left"/>
      <w:pPr>
        <w:tabs>
          <w:tab w:val="num" w:pos="720"/>
        </w:tabs>
        <w:ind w:left="0" w:firstLine="0"/>
      </w:pPr>
      <w:rPr>
        <w:rFonts w:cs="Times New Roman"/>
      </w:rPr>
    </w:lvl>
    <w:lvl w:ilvl="3">
      <w:start w:val="1"/>
      <w:numFmt w:val="decimal"/>
      <w:lvlText w:val="%1.%2.%3.%4."/>
      <w:lvlJc w:val="left"/>
      <w:pPr>
        <w:tabs>
          <w:tab w:val="num" w:pos="1080"/>
        </w:tabs>
        <w:ind w:left="0" w:firstLine="0"/>
      </w:pPr>
      <w:rPr>
        <w:rFonts w:cs="Times New Roman"/>
      </w:rPr>
    </w:lvl>
    <w:lvl w:ilvl="4">
      <w:start w:val="1"/>
      <w:numFmt w:val="decimal"/>
      <w:lvlText w:val="%1.%2.%3.%4.%5."/>
      <w:lvlJc w:val="left"/>
      <w:pPr>
        <w:tabs>
          <w:tab w:val="num" w:pos="1080"/>
        </w:tabs>
        <w:ind w:left="0" w:firstLine="0"/>
      </w:pPr>
      <w:rPr>
        <w:rFonts w:cs="Times New Roman"/>
      </w:rPr>
    </w:lvl>
    <w:lvl w:ilvl="5">
      <w:start w:val="1"/>
      <w:numFmt w:val="decimal"/>
      <w:lvlText w:val="%1.%2.%3.%4.%5.%6."/>
      <w:lvlJc w:val="left"/>
      <w:pPr>
        <w:tabs>
          <w:tab w:val="num" w:pos="1440"/>
        </w:tabs>
        <w:ind w:left="0" w:firstLine="0"/>
      </w:pPr>
      <w:rPr>
        <w:rFonts w:cs="Times New Roman"/>
      </w:rPr>
    </w:lvl>
    <w:lvl w:ilvl="6">
      <w:start w:val="1"/>
      <w:numFmt w:val="decimal"/>
      <w:lvlText w:val="%1.%2.%3.%4.%5.%6.%7."/>
      <w:lvlJc w:val="left"/>
      <w:pPr>
        <w:tabs>
          <w:tab w:val="num" w:pos="1800"/>
        </w:tabs>
        <w:ind w:left="0" w:firstLine="0"/>
      </w:pPr>
      <w:rPr>
        <w:rFonts w:cs="Times New Roman"/>
      </w:rPr>
    </w:lvl>
    <w:lvl w:ilvl="7">
      <w:start w:val="1"/>
      <w:numFmt w:val="decimal"/>
      <w:lvlText w:val="%1.%2.%3.%4.%5.%6.%7.%8."/>
      <w:lvlJc w:val="left"/>
      <w:pPr>
        <w:tabs>
          <w:tab w:val="num" w:pos="1800"/>
        </w:tabs>
        <w:ind w:left="0" w:firstLine="0"/>
      </w:pPr>
      <w:rPr>
        <w:rFonts w:cs="Times New Roman"/>
      </w:rPr>
    </w:lvl>
    <w:lvl w:ilvl="8">
      <w:start w:val="1"/>
      <w:numFmt w:val="decimal"/>
      <w:lvlText w:val="%1.%2.%3.%4.%5.%6.%7.%8.%9."/>
      <w:lvlJc w:val="left"/>
      <w:pPr>
        <w:tabs>
          <w:tab w:val="num" w:pos="2160"/>
        </w:tabs>
        <w:ind w:left="0" w:firstLine="0"/>
      </w:pPr>
      <w:rPr>
        <w:rFonts w:cs="Times New Roman"/>
      </w:rPr>
    </w:lvl>
  </w:abstractNum>
  <w:abstractNum w:abstractNumId="10">
    <w:nsid w:val="00000014"/>
    <w:multiLevelType w:val="multilevel"/>
    <w:tmpl w:val="00000014"/>
    <w:name w:val="WW8Num46"/>
    <w:lvl w:ilvl="0">
      <w:start w:val="1"/>
      <w:numFmt w:val="decimal"/>
      <w:pStyle w:val="40"/>
      <w:lvlText w:val="%1."/>
      <w:lvlJc w:val="left"/>
      <w:pPr>
        <w:tabs>
          <w:tab w:val="num" w:pos="720"/>
        </w:tabs>
        <w:ind w:left="0" w:firstLine="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1">
    <w:nsid w:val="00000015"/>
    <w:multiLevelType w:val="multilevel"/>
    <w:tmpl w:val="00000015"/>
    <w:name w:val="WW8Num47"/>
    <w:lvl w:ilvl="0">
      <w:start w:val="1"/>
      <w:numFmt w:val="decimal"/>
      <w:pStyle w:val="3"/>
      <w:lvlText w:val="%1."/>
      <w:lvlJc w:val="left"/>
      <w:pPr>
        <w:tabs>
          <w:tab w:val="num" w:pos="432"/>
        </w:tabs>
        <w:ind w:left="0" w:firstLine="0"/>
      </w:pPr>
      <w:rPr>
        <w:rFonts w:cs="Times New Roman"/>
      </w:rPr>
    </w:lvl>
    <w:lvl w:ilvl="1">
      <w:start w:val="1"/>
      <w:numFmt w:val="decimal"/>
      <w:lvlText w:val="%1.%2"/>
      <w:lvlJc w:val="left"/>
      <w:pPr>
        <w:tabs>
          <w:tab w:val="num" w:pos="1836"/>
        </w:tabs>
        <w:ind w:left="0" w:firstLine="0"/>
      </w:pPr>
      <w:rPr>
        <w:rFonts w:cs="Times New Roman"/>
      </w:rPr>
    </w:lvl>
    <w:lvl w:ilvl="2">
      <w:start w:val="1"/>
      <w:numFmt w:val="decimal"/>
      <w:suff w:val="nothing"/>
      <w:lvlText w:val="%1.%2.%3"/>
      <w:lvlJc w:val="left"/>
      <w:pPr>
        <w:tabs>
          <w:tab w:val="num" w:pos="1080"/>
        </w:tabs>
        <w:ind w:left="0" w:firstLine="0"/>
      </w:pPr>
      <w:rPr>
        <w:rFonts w:cs="Times New Roman"/>
      </w:rPr>
    </w:lvl>
    <w:lvl w:ilvl="3">
      <w:start w:val="1"/>
      <w:numFmt w:val="decimal"/>
      <w:lvlText w:val="%1.%2.%3.%4"/>
      <w:lvlJc w:val="left"/>
      <w:pPr>
        <w:tabs>
          <w:tab w:val="num" w:pos="864"/>
        </w:tabs>
        <w:ind w:left="0" w:firstLine="0"/>
      </w:pPr>
      <w:rPr>
        <w:rFonts w:cs="Times New Roman"/>
      </w:rPr>
    </w:lvl>
    <w:lvl w:ilvl="4">
      <w:start w:val="1"/>
      <w:numFmt w:val="decimal"/>
      <w:lvlText w:val="%1.%2.%3.%4.%5"/>
      <w:lvlJc w:val="left"/>
      <w:pPr>
        <w:tabs>
          <w:tab w:val="num" w:pos="1008"/>
        </w:tabs>
        <w:ind w:left="0" w:firstLine="0"/>
      </w:pPr>
      <w:rPr>
        <w:rFonts w:cs="Times New Roman"/>
      </w:rPr>
    </w:lvl>
    <w:lvl w:ilvl="5">
      <w:start w:val="1"/>
      <w:numFmt w:val="decimal"/>
      <w:lvlText w:val="%1.%2.%3.%4.%5.%6"/>
      <w:lvlJc w:val="left"/>
      <w:pPr>
        <w:tabs>
          <w:tab w:val="num" w:pos="1152"/>
        </w:tabs>
        <w:ind w:left="0" w:firstLine="0"/>
      </w:pPr>
      <w:rPr>
        <w:rFonts w:cs="Times New Roman"/>
      </w:rPr>
    </w:lvl>
    <w:lvl w:ilvl="6">
      <w:start w:val="1"/>
      <w:numFmt w:val="decimal"/>
      <w:lvlText w:val="%1.%2.%3.%4.%5.%6.%7"/>
      <w:lvlJc w:val="left"/>
      <w:pPr>
        <w:tabs>
          <w:tab w:val="num" w:pos="1296"/>
        </w:tabs>
        <w:ind w:left="0" w:firstLine="0"/>
      </w:pPr>
      <w:rPr>
        <w:rFonts w:cs="Times New Roman"/>
      </w:rPr>
    </w:lvl>
    <w:lvl w:ilvl="7">
      <w:start w:val="1"/>
      <w:numFmt w:val="decimal"/>
      <w:lvlText w:val="%1.%2.%3.%4.%5.%6.%7.%8"/>
      <w:lvlJc w:val="left"/>
      <w:pPr>
        <w:tabs>
          <w:tab w:val="num" w:pos="1440"/>
        </w:tabs>
        <w:ind w:left="0" w:firstLine="0"/>
      </w:pPr>
      <w:rPr>
        <w:rFonts w:cs="Times New Roman"/>
      </w:rPr>
    </w:lvl>
    <w:lvl w:ilvl="8">
      <w:start w:val="1"/>
      <w:numFmt w:val="decimal"/>
      <w:lvlText w:val="%1.%2.%3.%4.%5.%6.%7.%8.%9"/>
      <w:lvlJc w:val="left"/>
      <w:pPr>
        <w:tabs>
          <w:tab w:val="num" w:pos="1584"/>
        </w:tabs>
        <w:ind w:left="0" w:firstLine="0"/>
      </w:pPr>
      <w:rPr>
        <w:rFonts w:cs="Times New Roman"/>
      </w:rPr>
    </w:lvl>
  </w:abstractNum>
  <w:abstractNum w:abstractNumId="12">
    <w:nsid w:val="00000016"/>
    <w:multiLevelType w:val="singleLevel"/>
    <w:tmpl w:val="00000016"/>
    <w:name w:val="WW8Num49"/>
    <w:lvl w:ilvl="0">
      <w:start w:val="1"/>
      <w:numFmt w:val="bullet"/>
      <w:pStyle w:val="xl30"/>
      <w:lvlText w:val=""/>
      <w:lvlJc w:val="left"/>
      <w:pPr>
        <w:tabs>
          <w:tab w:val="num" w:pos="1219"/>
        </w:tabs>
        <w:ind w:left="0" w:firstLine="0"/>
      </w:pPr>
      <w:rPr>
        <w:rFonts w:ascii="Symbol" w:hAnsi="Symbol"/>
      </w:rPr>
    </w:lvl>
  </w:abstractNum>
  <w:abstractNum w:abstractNumId="13">
    <w:nsid w:val="00000021"/>
    <w:multiLevelType w:val="multilevel"/>
    <w:tmpl w:val="00000021"/>
    <w:lvl w:ilvl="0">
      <w:start w:val="13"/>
      <w:numFmt w:val="decimal"/>
      <w:pStyle w:val="22"/>
      <w:lvlText w:val="%1."/>
      <w:lvlJc w:val="left"/>
      <w:pPr>
        <w:tabs>
          <w:tab w:val="num" w:pos="705"/>
        </w:tabs>
        <w:ind w:left="705" w:hanging="705"/>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4">
    <w:nsid w:val="05466F74"/>
    <w:multiLevelType w:val="hybridMultilevel"/>
    <w:tmpl w:val="9A0C6702"/>
    <w:lvl w:ilvl="0" w:tplc="16D6918C">
      <w:start w:val="1"/>
      <w:numFmt w:val="bullet"/>
      <w:pStyle w:val="Bulletwithtext3"/>
      <w:lvlText w:val=""/>
      <w:lvlJc w:val="left"/>
      <w:pPr>
        <w:tabs>
          <w:tab w:val="num" w:pos="1800"/>
        </w:tabs>
        <w:ind w:left="1800" w:hanging="360"/>
      </w:pPr>
      <w:rPr>
        <w:rFonts w:ascii="Symbol" w:hAnsi="Symbol" w:hint="default"/>
        <w:b w:val="0"/>
        <w:i w:val="0"/>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76B506F"/>
    <w:multiLevelType w:val="hybridMultilevel"/>
    <w:tmpl w:val="B6D8F344"/>
    <w:lvl w:ilvl="0" w:tplc="D15E9460">
      <w:start w:val="1"/>
      <w:numFmt w:val="bullet"/>
      <w:pStyle w:val="Gost"/>
      <w:lvlText w:val=""/>
      <w:lvlJc w:val="left"/>
      <w:pPr>
        <w:tabs>
          <w:tab w:val="num" w:pos="2989"/>
        </w:tabs>
        <w:ind w:left="2989" w:hanging="360"/>
      </w:pPr>
      <w:rPr>
        <w:rFonts w:ascii="Symbol" w:hAnsi="Symbol" w:hint="default"/>
        <w:b/>
        <w:i w:val="0"/>
        <w:sz w:val="20"/>
      </w:rPr>
    </w:lvl>
    <w:lvl w:ilvl="1" w:tplc="F7F61BCC">
      <w:start w:val="1"/>
      <w:numFmt w:val="decimal"/>
      <w:lvlText w:val="%2."/>
      <w:lvlJc w:val="left"/>
      <w:pPr>
        <w:tabs>
          <w:tab w:val="num" w:pos="3709"/>
        </w:tabs>
        <w:ind w:left="3709" w:hanging="360"/>
      </w:pPr>
      <w:rPr>
        <w:rFonts w:ascii="Times New Roman" w:hAnsi="Times New Roman" w:cs="Times New Roman" w:hint="default"/>
        <w:b w:val="0"/>
        <w:i w:val="0"/>
        <w:sz w:val="24"/>
        <w:szCs w:val="24"/>
      </w:rPr>
    </w:lvl>
    <w:lvl w:ilvl="2" w:tplc="1738FC94">
      <w:start w:val="1"/>
      <w:numFmt w:val="bullet"/>
      <w:lvlText w:val=""/>
      <w:lvlJc w:val="left"/>
      <w:pPr>
        <w:tabs>
          <w:tab w:val="num" w:pos="4069"/>
        </w:tabs>
        <w:ind w:left="4069" w:firstLine="0"/>
      </w:pPr>
      <w:rPr>
        <w:rFonts w:ascii="Symbol" w:hAnsi="Symbol" w:hint="default"/>
        <w:b/>
        <w:i w:val="0"/>
        <w:sz w:val="20"/>
      </w:rPr>
    </w:lvl>
    <w:lvl w:ilvl="3" w:tplc="04190001">
      <w:start w:val="1"/>
      <w:numFmt w:val="bullet"/>
      <w:lvlText w:val=""/>
      <w:lvlJc w:val="left"/>
      <w:pPr>
        <w:tabs>
          <w:tab w:val="num" w:pos="5149"/>
        </w:tabs>
        <w:ind w:left="5149" w:hanging="360"/>
      </w:pPr>
      <w:rPr>
        <w:rFonts w:ascii="Symbol" w:hAnsi="Symbol" w:hint="default"/>
      </w:rPr>
    </w:lvl>
    <w:lvl w:ilvl="4" w:tplc="04190003">
      <w:start w:val="1"/>
      <w:numFmt w:val="bullet"/>
      <w:lvlText w:val="o"/>
      <w:lvlJc w:val="left"/>
      <w:pPr>
        <w:tabs>
          <w:tab w:val="num" w:pos="5869"/>
        </w:tabs>
        <w:ind w:left="5869" w:hanging="360"/>
      </w:pPr>
      <w:rPr>
        <w:rFonts w:ascii="Courier New" w:hAnsi="Courier New" w:cs="Times New Roman" w:hint="default"/>
      </w:rPr>
    </w:lvl>
    <w:lvl w:ilvl="5" w:tplc="04190005">
      <w:start w:val="1"/>
      <w:numFmt w:val="bullet"/>
      <w:lvlText w:val=""/>
      <w:lvlJc w:val="left"/>
      <w:pPr>
        <w:tabs>
          <w:tab w:val="num" w:pos="6589"/>
        </w:tabs>
        <w:ind w:left="6589" w:hanging="360"/>
      </w:pPr>
      <w:rPr>
        <w:rFonts w:ascii="Wingdings" w:hAnsi="Wingdings" w:hint="default"/>
      </w:rPr>
    </w:lvl>
    <w:lvl w:ilvl="6" w:tplc="04190001">
      <w:start w:val="1"/>
      <w:numFmt w:val="bullet"/>
      <w:lvlText w:val=""/>
      <w:lvlJc w:val="left"/>
      <w:pPr>
        <w:tabs>
          <w:tab w:val="num" w:pos="7309"/>
        </w:tabs>
        <w:ind w:left="7309" w:hanging="360"/>
      </w:pPr>
      <w:rPr>
        <w:rFonts w:ascii="Symbol" w:hAnsi="Symbol" w:hint="default"/>
      </w:rPr>
    </w:lvl>
    <w:lvl w:ilvl="7" w:tplc="04190003">
      <w:start w:val="1"/>
      <w:numFmt w:val="bullet"/>
      <w:lvlText w:val="o"/>
      <w:lvlJc w:val="left"/>
      <w:pPr>
        <w:tabs>
          <w:tab w:val="num" w:pos="8029"/>
        </w:tabs>
        <w:ind w:left="8029" w:hanging="360"/>
      </w:pPr>
      <w:rPr>
        <w:rFonts w:ascii="Courier New" w:hAnsi="Courier New" w:cs="Times New Roman" w:hint="default"/>
      </w:rPr>
    </w:lvl>
    <w:lvl w:ilvl="8" w:tplc="04190005">
      <w:start w:val="1"/>
      <w:numFmt w:val="bullet"/>
      <w:lvlText w:val=""/>
      <w:lvlJc w:val="left"/>
      <w:pPr>
        <w:tabs>
          <w:tab w:val="num" w:pos="8749"/>
        </w:tabs>
        <w:ind w:left="8749" w:hanging="360"/>
      </w:pPr>
      <w:rPr>
        <w:rFonts w:ascii="Wingdings" w:hAnsi="Wingdings" w:hint="default"/>
      </w:rPr>
    </w:lvl>
  </w:abstractNum>
  <w:abstractNum w:abstractNumId="16">
    <w:nsid w:val="09413A67"/>
    <w:multiLevelType w:val="multilevel"/>
    <w:tmpl w:val="E9F0501C"/>
    <w:name w:val="WW8Num1"/>
    <w:lvl w:ilvl="0">
      <w:start w:val="1"/>
      <w:numFmt w:val="decimal"/>
      <w:pStyle w:val="E1"/>
      <w:lvlText w:val="%1."/>
      <w:lvlJc w:val="left"/>
      <w:pPr>
        <w:tabs>
          <w:tab w:val="num" w:pos="567"/>
        </w:tabs>
        <w:ind w:left="567" w:hanging="567"/>
      </w:pPr>
      <w:rPr>
        <w:rFonts w:cs="Times New Roman"/>
        <w:b/>
        <w:bCs/>
      </w:rPr>
    </w:lvl>
    <w:lvl w:ilvl="1">
      <w:start w:val="1"/>
      <w:numFmt w:val="decimal"/>
      <w:pStyle w:val="E2"/>
      <w:lvlText w:val="%1.%2."/>
      <w:lvlJc w:val="left"/>
      <w:pPr>
        <w:tabs>
          <w:tab w:val="num" w:pos="1134"/>
        </w:tabs>
        <w:ind w:left="1134" w:hanging="567"/>
      </w:pPr>
      <w:rPr>
        <w:rFonts w:cs="Times New Roman"/>
      </w:rPr>
    </w:lvl>
    <w:lvl w:ilvl="2">
      <w:start w:val="1"/>
      <w:numFmt w:val="decimal"/>
      <w:pStyle w:val="E2"/>
      <w:lvlText w:val="%1.%2.%3."/>
      <w:lvlJc w:val="left"/>
      <w:pPr>
        <w:tabs>
          <w:tab w:val="num" w:pos="1304"/>
        </w:tabs>
        <w:ind w:left="1304" w:hanging="737"/>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webHidden w:val="0"/>
        <w:kern w:val="0"/>
        <w:position w:val="0"/>
        <w:sz w:val="22"/>
        <w:szCs w:val="22"/>
        <w:u w:val="none"/>
        <w:effect w:val="none"/>
        <w:vertAlign w:val="baseline"/>
        <w:specVanish w:val="0"/>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rPr>
    </w:lvl>
    <w:lvl w:ilvl="7">
      <w:start w:val="1"/>
      <w:numFmt w:val="decimal"/>
      <w:lvlText w:val="%1.%2.%3.%4.%5.%6.%7.%8."/>
      <w:lvlJc w:val="left"/>
      <w:pPr>
        <w:tabs>
          <w:tab w:val="num" w:pos="4320"/>
        </w:tabs>
        <w:ind w:left="3024" w:hanging="1224"/>
      </w:pPr>
      <w:rPr>
        <w:rFonts w:cs="Times New Roman"/>
      </w:rPr>
    </w:lvl>
    <w:lvl w:ilvl="8">
      <w:start w:val="1"/>
      <w:numFmt w:val="decimal"/>
      <w:lvlText w:val="%1.%2.%3.%4.%5.%6.%7.%8.%9."/>
      <w:lvlJc w:val="left"/>
      <w:pPr>
        <w:tabs>
          <w:tab w:val="num" w:pos="5040"/>
        </w:tabs>
        <w:ind w:left="3600" w:hanging="1440"/>
      </w:pPr>
      <w:rPr>
        <w:rFonts w:cs="Times New Roman"/>
      </w:rPr>
    </w:lvl>
  </w:abstractNum>
  <w:abstractNum w:abstractNumId="17">
    <w:nsid w:val="0A801146"/>
    <w:multiLevelType w:val="multilevel"/>
    <w:tmpl w:val="6EB45C9C"/>
    <w:lvl w:ilvl="0">
      <w:start w:val="1"/>
      <w:numFmt w:val="decimal"/>
      <w:lvlText w:val="%1."/>
      <w:lvlJc w:val="left"/>
      <w:pPr>
        <w:tabs>
          <w:tab w:val="num" w:pos="360"/>
        </w:tabs>
        <w:ind w:left="360" w:hanging="360"/>
      </w:pPr>
    </w:lvl>
    <w:lvl w:ilvl="1">
      <w:start w:val="1"/>
      <w:numFmt w:val="decimal"/>
      <w:pStyle w:val="2Arial1"/>
      <w:lvlText w:val="%1.%2."/>
      <w:lvlJc w:val="left"/>
      <w:pPr>
        <w:tabs>
          <w:tab w:val="num" w:pos="604"/>
        </w:tabs>
        <w:ind w:left="604" w:hanging="604"/>
      </w:pPr>
      <w:rPr>
        <w:rFonts w:ascii="Arial" w:hAnsi="Arial" w:cs="Arial" w:hint="default"/>
        <w:b w:val="0"/>
        <w:bCs w:val="0"/>
      </w:rPr>
    </w:lvl>
    <w:lvl w:ilvl="2">
      <w:start w:val="1"/>
      <w:numFmt w:val="decimal"/>
      <w:lvlText w:val="%1.%2.%3."/>
      <w:lvlJc w:val="left"/>
      <w:pPr>
        <w:tabs>
          <w:tab w:val="num" w:pos="720"/>
        </w:tabs>
        <w:ind w:left="504" w:hanging="504"/>
      </w:pPr>
      <w:rPr>
        <w:rFonts w:ascii="Arial" w:hAnsi="Arial" w:cs="Arial" w:hint="default"/>
        <w:b w:val="0"/>
        <w:bCs w:val="0"/>
        <w:color w:val="auto"/>
      </w:rPr>
    </w:lvl>
    <w:lvl w:ilvl="3">
      <w:start w:val="1"/>
      <w:numFmt w:val="decimal"/>
      <w:lvlText w:val="%1.%2.%3.%4."/>
      <w:lvlJc w:val="left"/>
      <w:pPr>
        <w:tabs>
          <w:tab w:val="num" w:pos="1222"/>
        </w:tabs>
        <w:ind w:left="790" w:hanging="648"/>
      </w:pPr>
      <w:rPr>
        <w:rFonts w:ascii="Arial" w:hAnsi="Arial" w:cs="Arial" w:hint="default"/>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0B6A1A78"/>
    <w:multiLevelType w:val="multilevel"/>
    <w:tmpl w:val="6B54E1CC"/>
    <w:lvl w:ilvl="0">
      <w:start w:val="1"/>
      <w:numFmt w:val="none"/>
      <w:pStyle w:val="a0"/>
      <w:lvlText w:val="%1Примечание:"/>
      <w:lvlJc w:val="left"/>
      <w:pPr>
        <w:tabs>
          <w:tab w:val="num" w:pos="3005"/>
        </w:tabs>
        <w:ind w:left="3005" w:hanging="1417"/>
      </w:pPr>
      <w:rPr>
        <w:rFonts w:ascii="Arial" w:hAnsi="Arial" w:cs="Times New Roman" w:hint="default"/>
        <w:b/>
        <w:i w:val="0"/>
        <w:color w:val="auto"/>
        <w:spacing w:val="20"/>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D117A6C"/>
    <w:multiLevelType w:val="hybridMultilevel"/>
    <w:tmpl w:val="27F08990"/>
    <w:lvl w:ilvl="0" w:tplc="E92CC8B6">
      <w:start w:val="1"/>
      <w:numFmt w:val="decimal"/>
      <w:pStyle w:val="a1"/>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0E7424F2"/>
    <w:multiLevelType w:val="hybridMultilevel"/>
    <w:tmpl w:val="0142AE58"/>
    <w:lvl w:ilvl="0" w:tplc="04190001">
      <w:start w:val="1"/>
      <w:numFmt w:val="bullet"/>
      <w:pStyle w:val="23"/>
      <w:lvlText w:val=""/>
      <w:lvlJc w:val="left"/>
      <w:pPr>
        <w:tabs>
          <w:tab w:val="num" w:pos="1134"/>
        </w:tabs>
        <w:ind w:left="1134" w:hanging="39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0F526C90"/>
    <w:multiLevelType w:val="multilevel"/>
    <w:tmpl w:val="13C6D8D0"/>
    <w:lvl w:ilvl="0">
      <w:start w:val="1"/>
      <w:numFmt w:val="decimal"/>
      <w:pStyle w:val="Numberedlist21"/>
      <w:lvlText w:val="%1."/>
      <w:lvlJc w:val="left"/>
      <w:pPr>
        <w:tabs>
          <w:tab w:val="num" w:pos="720"/>
        </w:tabs>
        <w:ind w:left="360" w:hanging="360"/>
      </w:pPr>
    </w:lvl>
    <w:lvl w:ilvl="1">
      <w:start w:val="1"/>
      <w:numFmt w:val="decimal"/>
      <w:pStyle w:val="Numberedlist22"/>
      <w:lvlText w:val="%1.%2."/>
      <w:lvlJc w:val="left"/>
      <w:pPr>
        <w:tabs>
          <w:tab w:val="num" w:pos="1440"/>
        </w:tabs>
        <w:ind w:left="792" w:hanging="432"/>
      </w:pPr>
    </w:lvl>
    <w:lvl w:ilvl="2">
      <w:start w:val="1"/>
      <w:numFmt w:val="decimal"/>
      <w:pStyle w:val="Numberedlist23"/>
      <w:lvlText w:val="%1.%2.%3."/>
      <w:lvlJc w:val="left"/>
      <w:pPr>
        <w:tabs>
          <w:tab w:val="num" w:pos="2160"/>
        </w:tabs>
        <w:ind w:left="1224" w:hanging="504"/>
      </w:pPr>
    </w:lvl>
    <w:lvl w:ilvl="3">
      <w:start w:val="1"/>
      <w:numFmt w:val="decimal"/>
      <w:pStyle w:val="Numberedlist24"/>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nsid w:val="12282BFF"/>
    <w:multiLevelType w:val="hybridMultilevel"/>
    <w:tmpl w:val="66B00B16"/>
    <w:lvl w:ilvl="0" w:tplc="5F4E999C">
      <w:start w:val="1"/>
      <w:numFmt w:val="bullet"/>
      <w:pStyle w:val="a2"/>
      <w:lvlText w:val=""/>
      <w:lvlJc w:val="left"/>
      <w:pPr>
        <w:tabs>
          <w:tab w:val="num" w:pos="1080"/>
        </w:tabs>
        <w:ind w:left="0" w:firstLine="720"/>
      </w:pPr>
      <w:rPr>
        <w:rFonts w:ascii="Symbol" w:hAnsi="Symbol" w:hint="default"/>
      </w:rPr>
    </w:lvl>
    <w:lvl w:ilvl="1" w:tplc="797C29D4">
      <w:start w:val="1"/>
      <w:numFmt w:val="bullet"/>
      <w:lvlText w:val="o"/>
      <w:lvlJc w:val="left"/>
      <w:pPr>
        <w:tabs>
          <w:tab w:val="num" w:pos="2149"/>
        </w:tabs>
        <w:ind w:left="2149" w:hanging="360"/>
      </w:pPr>
      <w:rPr>
        <w:rFonts w:ascii="Courier New" w:hAnsi="Courier New" w:cs="Courier New" w:hint="default"/>
      </w:rPr>
    </w:lvl>
    <w:lvl w:ilvl="2" w:tplc="FDA8A518">
      <w:start w:val="1"/>
      <w:numFmt w:val="bullet"/>
      <w:lvlText w:val=""/>
      <w:lvlJc w:val="left"/>
      <w:pPr>
        <w:tabs>
          <w:tab w:val="num" w:pos="2869"/>
        </w:tabs>
        <w:ind w:left="2869" w:hanging="360"/>
      </w:pPr>
      <w:rPr>
        <w:rFonts w:ascii="Wingdings" w:hAnsi="Wingdings" w:hint="default"/>
      </w:rPr>
    </w:lvl>
    <w:lvl w:ilvl="3" w:tplc="0C684CD4">
      <w:start w:val="1"/>
      <w:numFmt w:val="bullet"/>
      <w:lvlText w:val=""/>
      <w:lvlJc w:val="left"/>
      <w:pPr>
        <w:tabs>
          <w:tab w:val="num" w:pos="3589"/>
        </w:tabs>
        <w:ind w:left="3589" w:hanging="360"/>
      </w:pPr>
      <w:rPr>
        <w:rFonts w:ascii="Symbol" w:hAnsi="Symbol" w:hint="default"/>
      </w:rPr>
    </w:lvl>
    <w:lvl w:ilvl="4" w:tplc="D84A3B1E">
      <w:start w:val="1"/>
      <w:numFmt w:val="bullet"/>
      <w:lvlText w:val="o"/>
      <w:lvlJc w:val="left"/>
      <w:pPr>
        <w:tabs>
          <w:tab w:val="num" w:pos="4309"/>
        </w:tabs>
        <w:ind w:left="4309" w:hanging="360"/>
      </w:pPr>
      <w:rPr>
        <w:rFonts w:ascii="Courier New" w:hAnsi="Courier New" w:cs="Courier New" w:hint="default"/>
      </w:rPr>
    </w:lvl>
    <w:lvl w:ilvl="5" w:tplc="46B60B58">
      <w:start w:val="1"/>
      <w:numFmt w:val="bullet"/>
      <w:lvlText w:val=""/>
      <w:lvlJc w:val="left"/>
      <w:pPr>
        <w:tabs>
          <w:tab w:val="num" w:pos="5029"/>
        </w:tabs>
        <w:ind w:left="5029" w:hanging="360"/>
      </w:pPr>
      <w:rPr>
        <w:rFonts w:ascii="Wingdings" w:hAnsi="Wingdings" w:hint="default"/>
      </w:rPr>
    </w:lvl>
    <w:lvl w:ilvl="6" w:tplc="A02C493C">
      <w:start w:val="1"/>
      <w:numFmt w:val="bullet"/>
      <w:lvlText w:val=""/>
      <w:lvlJc w:val="left"/>
      <w:pPr>
        <w:tabs>
          <w:tab w:val="num" w:pos="5749"/>
        </w:tabs>
        <w:ind w:left="5749" w:hanging="360"/>
      </w:pPr>
      <w:rPr>
        <w:rFonts w:ascii="Symbol" w:hAnsi="Symbol" w:hint="default"/>
      </w:rPr>
    </w:lvl>
    <w:lvl w:ilvl="7" w:tplc="EB5CB7EA">
      <w:start w:val="1"/>
      <w:numFmt w:val="bullet"/>
      <w:lvlText w:val="o"/>
      <w:lvlJc w:val="left"/>
      <w:pPr>
        <w:tabs>
          <w:tab w:val="num" w:pos="6469"/>
        </w:tabs>
        <w:ind w:left="6469" w:hanging="360"/>
      </w:pPr>
      <w:rPr>
        <w:rFonts w:ascii="Courier New" w:hAnsi="Courier New" w:cs="Courier New" w:hint="default"/>
      </w:rPr>
    </w:lvl>
    <w:lvl w:ilvl="8" w:tplc="2D5EF0FA">
      <w:start w:val="1"/>
      <w:numFmt w:val="bullet"/>
      <w:lvlText w:val=""/>
      <w:lvlJc w:val="left"/>
      <w:pPr>
        <w:tabs>
          <w:tab w:val="num" w:pos="7189"/>
        </w:tabs>
        <w:ind w:left="7189" w:hanging="360"/>
      </w:pPr>
      <w:rPr>
        <w:rFonts w:ascii="Wingdings" w:hAnsi="Wingdings" w:hint="default"/>
      </w:rPr>
    </w:lvl>
  </w:abstractNum>
  <w:abstractNum w:abstractNumId="23">
    <w:nsid w:val="13014E29"/>
    <w:multiLevelType w:val="multilevel"/>
    <w:tmpl w:val="0CA806D0"/>
    <w:lvl w:ilvl="0">
      <w:start w:val="1"/>
      <w:numFmt w:val="bullet"/>
      <w:pStyle w:val="a3"/>
      <w:lvlText w:val=""/>
      <w:lvlJc w:val="left"/>
      <w:pPr>
        <w:ind w:left="0"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4">
    <w:nsid w:val="147753F3"/>
    <w:multiLevelType w:val="hybridMultilevel"/>
    <w:tmpl w:val="3AF417E8"/>
    <w:lvl w:ilvl="0" w:tplc="520AC73E">
      <w:start w:val="1"/>
      <w:numFmt w:val="bullet"/>
      <w:pStyle w:val="BulletList"/>
      <w:lvlText w:val=""/>
      <w:lvlJc w:val="left"/>
      <w:pPr>
        <w:ind w:left="71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64211A2"/>
    <w:multiLevelType w:val="hybridMultilevel"/>
    <w:tmpl w:val="5FE2E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2-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9A465F7"/>
    <w:multiLevelType w:val="hybridMultilevel"/>
    <w:tmpl w:val="FD8EFC80"/>
    <w:lvl w:ilvl="0" w:tplc="84C04D68">
      <w:start w:val="1"/>
      <w:numFmt w:val="bullet"/>
      <w:pStyle w:val="10"/>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A142707"/>
    <w:multiLevelType w:val="multilevel"/>
    <w:tmpl w:val="BCCA38B4"/>
    <w:styleLink w:val="11"/>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1004"/>
        </w:tabs>
        <w:ind w:left="1004" w:hanging="720"/>
      </w:pPr>
      <w:rPr>
        <w:b/>
        <w:bCs w:val="0"/>
        <w:i w:val="0"/>
        <w:iCs w:val="0"/>
        <w:caps w:val="0"/>
        <w:smallCaps w:val="0"/>
        <w:strike w:val="0"/>
        <w:dstrike w:val="0"/>
        <w:vanish w:val="0"/>
        <w:webHidden w:val="0"/>
        <w:spacing w:val="0"/>
        <w:position w:val="0"/>
        <w:sz w:val="24"/>
        <w:u w:val="none"/>
        <w:effect w:val="none"/>
        <w:vertAlign w:val="baseline"/>
        <w:em w:val="none"/>
        <w:specVanish w:val="0"/>
      </w:rPr>
    </w:lvl>
    <w:lvl w:ilvl="3">
      <w:start w:val="1"/>
      <w:numFmt w:val="decimal"/>
      <w:lvlText w:val="%1.%2.%3.%4"/>
      <w:lvlJc w:val="left"/>
      <w:pPr>
        <w:tabs>
          <w:tab w:val="num" w:pos="1715"/>
        </w:tabs>
        <w:ind w:left="1715" w:hanging="864"/>
      </w:pPr>
      <w:rPr>
        <w:b/>
        <w:bCs w:val="0"/>
        <w:i w:val="0"/>
        <w:iCs w:val="0"/>
        <w:caps w:val="0"/>
        <w:smallCaps w:val="0"/>
        <w:strike w:val="0"/>
        <w:dstrike w:val="0"/>
        <w:vanish w:val="0"/>
        <w:webHidden w:val="0"/>
        <w:spacing w:val="0"/>
        <w:w w:val="1"/>
        <w:position w:val="0"/>
        <w:sz w:val="24"/>
        <w:szCs w:val="2"/>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A794FC9"/>
    <w:multiLevelType w:val="hybridMultilevel"/>
    <w:tmpl w:val="0F8E1CBE"/>
    <w:lvl w:ilvl="0" w:tplc="9A005C1A">
      <w:start w:val="1"/>
      <w:numFmt w:val="bullet"/>
      <w:pStyle w:val="12"/>
      <w:lvlText w:val="­"/>
      <w:lvlJc w:val="left"/>
      <w:pPr>
        <w:ind w:left="360" w:hanging="360"/>
      </w:pPr>
      <w:rPr>
        <w:rFonts w:ascii="Courier New" w:hAnsi="Courier New" w:cs="Times New Roman" w:hint="default"/>
      </w:rPr>
    </w:lvl>
    <w:lvl w:ilvl="1" w:tplc="9280D762">
      <w:start w:val="1"/>
      <w:numFmt w:val="bullet"/>
      <w:lvlText w:val="o"/>
      <w:lvlJc w:val="left"/>
      <w:pPr>
        <w:ind w:left="1372" w:hanging="360"/>
      </w:pPr>
      <w:rPr>
        <w:rFonts w:ascii="Courier New" w:hAnsi="Courier New" w:cs="Courier New" w:hint="default"/>
      </w:rPr>
    </w:lvl>
    <w:lvl w:ilvl="2" w:tplc="F5EC1D58">
      <w:start w:val="1"/>
      <w:numFmt w:val="bullet"/>
      <w:lvlText w:val=""/>
      <w:lvlJc w:val="left"/>
      <w:pPr>
        <w:ind w:left="2092" w:hanging="360"/>
      </w:pPr>
      <w:rPr>
        <w:rFonts w:ascii="Wingdings" w:hAnsi="Wingdings" w:hint="default"/>
      </w:rPr>
    </w:lvl>
    <w:lvl w:ilvl="3" w:tplc="04190001">
      <w:start w:val="1"/>
      <w:numFmt w:val="bullet"/>
      <w:lvlText w:val=""/>
      <w:lvlJc w:val="left"/>
      <w:pPr>
        <w:ind w:left="2812" w:hanging="360"/>
      </w:pPr>
      <w:rPr>
        <w:rFonts w:ascii="Symbol" w:hAnsi="Symbol" w:hint="default"/>
      </w:rPr>
    </w:lvl>
    <w:lvl w:ilvl="4" w:tplc="04190003">
      <w:start w:val="1"/>
      <w:numFmt w:val="bullet"/>
      <w:lvlText w:val="o"/>
      <w:lvlJc w:val="left"/>
      <w:pPr>
        <w:ind w:left="3532" w:hanging="360"/>
      </w:pPr>
      <w:rPr>
        <w:rFonts w:ascii="Courier New" w:hAnsi="Courier New" w:cs="Courier New" w:hint="default"/>
      </w:rPr>
    </w:lvl>
    <w:lvl w:ilvl="5" w:tplc="04190005">
      <w:start w:val="1"/>
      <w:numFmt w:val="bullet"/>
      <w:lvlText w:val=""/>
      <w:lvlJc w:val="left"/>
      <w:pPr>
        <w:ind w:left="4252" w:hanging="360"/>
      </w:pPr>
      <w:rPr>
        <w:rFonts w:ascii="Wingdings" w:hAnsi="Wingdings" w:hint="default"/>
      </w:rPr>
    </w:lvl>
    <w:lvl w:ilvl="6" w:tplc="04190001">
      <w:start w:val="1"/>
      <w:numFmt w:val="bullet"/>
      <w:lvlText w:val=""/>
      <w:lvlJc w:val="left"/>
      <w:pPr>
        <w:ind w:left="4972" w:hanging="360"/>
      </w:pPr>
      <w:rPr>
        <w:rFonts w:ascii="Symbol" w:hAnsi="Symbol" w:hint="default"/>
      </w:rPr>
    </w:lvl>
    <w:lvl w:ilvl="7" w:tplc="04190003">
      <w:start w:val="1"/>
      <w:numFmt w:val="bullet"/>
      <w:lvlText w:val="o"/>
      <w:lvlJc w:val="left"/>
      <w:pPr>
        <w:ind w:left="5692" w:hanging="360"/>
      </w:pPr>
      <w:rPr>
        <w:rFonts w:ascii="Courier New" w:hAnsi="Courier New" w:cs="Courier New" w:hint="default"/>
      </w:rPr>
    </w:lvl>
    <w:lvl w:ilvl="8" w:tplc="04190005">
      <w:start w:val="1"/>
      <w:numFmt w:val="bullet"/>
      <w:lvlText w:val=""/>
      <w:lvlJc w:val="left"/>
      <w:pPr>
        <w:ind w:left="6412" w:hanging="360"/>
      </w:pPr>
      <w:rPr>
        <w:rFonts w:ascii="Wingdings" w:hAnsi="Wingdings" w:hint="default"/>
      </w:rPr>
    </w:lvl>
  </w:abstractNum>
  <w:abstractNum w:abstractNumId="29">
    <w:nsid w:val="1BA073DD"/>
    <w:multiLevelType w:val="hybridMultilevel"/>
    <w:tmpl w:val="FC2845E0"/>
    <w:lvl w:ilvl="0" w:tplc="1F46205A">
      <w:start w:val="1"/>
      <w:numFmt w:val="bullet"/>
      <w:pStyle w:val="Bulletlist1"/>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C982D1E"/>
    <w:multiLevelType w:val="hybridMultilevel"/>
    <w:tmpl w:val="D370FAB4"/>
    <w:lvl w:ilvl="0" w:tplc="595E0470">
      <w:start w:val="1"/>
      <w:numFmt w:val="bullet"/>
      <w:pStyle w:val="Bulletwithtext4"/>
      <w:lvlText w:val=""/>
      <w:lvlJc w:val="left"/>
      <w:pPr>
        <w:tabs>
          <w:tab w:val="num" w:pos="720"/>
        </w:tabs>
        <w:ind w:left="720" w:hanging="360"/>
      </w:pPr>
      <w:rPr>
        <w:rFonts w:ascii="Wingdings" w:hAnsi="Wingdings" w:hint="default"/>
        <w:b w:val="0"/>
        <w:i w:val="0"/>
        <w:sz w:val="10"/>
        <w:szCs w:val="1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D1E3764"/>
    <w:multiLevelType w:val="multilevel"/>
    <w:tmpl w:val="8A464058"/>
    <w:lvl w:ilvl="0">
      <w:start w:val="1"/>
      <w:numFmt w:val="decimal"/>
      <w:pStyle w:val="OderedList1"/>
      <w:suff w:val="space"/>
      <w:lvlText w:val="%1)"/>
      <w:lvlJc w:val="left"/>
      <w:pPr>
        <w:ind w:left="0" w:firstLine="851"/>
      </w:pPr>
    </w:lvl>
    <w:lvl w:ilvl="1">
      <w:start w:val="1"/>
      <w:numFmt w:val="decimal"/>
      <w:pStyle w:val="OderedList2"/>
      <w:suff w:val="space"/>
      <w:lvlText w:val="%2)"/>
      <w:lvlJc w:val="left"/>
      <w:pPr>
        <w:ind w:left="0" w:firstLine="1701"/>
      </w:pPr>
    </w:lvl>
    <w:lvl w:ilvl="2">
      <w:start w:val="1"/>
      <w:numFmt w:val="decimal"/>
      <w:pStyle w:val="OderedList3"/>
      <w:suff w:val="space"/>
      <w:lvlText w:val="%3)"/>
      <w:lvlJc w:val="left"/>
      <w:pPr>
        <w:ind w:left="0" w:firstLine="2552"/>
      </w:pPr>
    </w:lvl>
    <w:lvl w:ilvl="3">
      <w:start w:val="1"/>
      <w:numFmt w:val="bullet"/>
      <w:lvlText w:val=""/>
      <w:lvlJc w:val="left"/>
      <w:pPr>
        <w:tabs>
          <w:tab w:val="num" w:pos="2831"/>
        </w:tabs>
        <w:ind w:left="2831" w:hanging="360"/>
      </w:pPr>
      <w:rPr>
        <w:rFonts w:ascii="Symbol" w:hAnsi="Symbol" w:hint="default"/>
      </w:rPr>
    </w:lvl>
    <w:lvl w:ilvl="4">
      <w:start w:val="1"/>
      <w:numFmt w:val="bullet"/>
      <w:lvlText w:val="o"/>
      <w:lvlJc w:val="left"/>
      <w:pPr>
        <w:tabs>
          <w:tab w:val="num" w:pos="3551"/>
        </w:tabs>
        <w:ind w:left="3551" w:hanging="360"/>
      </w:pPr>
      <w:rPr>
        <w:rFonts w:ascii="Courier New" w:hAnsi="Courier New" w:cs="Courier New" w:hint="default"/>
      </w:rPr>
    </w:lvl>
    <w:lvl w:ilvl="5">
      <w:start w:val="1"/>
      <w:numFmt w:val="bullet"/>
      <w:lvlText w:val=""/>
      <w:lvlJc w:val="left"/>
      <w:pPr>
        <w:tabs>
          <w:tab w:val="num" w:pos="4271"/>
        </w:tabs>
        <w:ind w:left="4271" w:hanging="360"/>
      </w:pPr>
      <w:rPr>
        <w:rFonts w:ascii="Wingdings" w:hAnsi="Wingdings" w:hint="default"/>
      </w:rPr>
    </w:lvl>
    <w:lvl w:ilvl="6">
      <w:start w:val="1"/>
      <w:numFmt w:val="bullet"/>
      <w:lvlText w:val=""/>
      <w:lvlJc w:val="left"/>
      <w:pPr>
        <w:tabs>
          <w:tab w:val="num" w:pos="4991"/>
        </w:tabs>
        <w:ind w:left="4991" w:hanging="360"/>
      </w:pPr>
      <w:rPr>
        <w:rFonts w:ascii="Symbol" w:hAnsi="Symbol" w:hint="default"/>
      </w:rPr>
    </w:lvl>
    <w:lvl w:ilvl="7">
      <w:start w:val="1"/>
      <w:numFmt w:val="bullet"/>
      <w:lvlText w:val="o"/>
      <w:lvlJc w:val="left"/>
      <w:pPr>
        <w:tabs>
          <w:tab w:val="num" w:pos="5711"/>
        </w:tabs>
        <w:ind w:left="5711" w:hanging="360"/>
      </w:pPr>
      <w:rPr>
        <w:rFonts w:ascii="Courier New" w:hAnsi="Courier New" w:cs="Courier New" w:hint="default"/>
      </w:rPr>
    </w:lvl>
    <w:lvl w:ilvl="8">
      <w:start w:val="1"/>
      <w:numFmt w:val="bullet"/>
      <w:lvlText w:val=""/>
      <w:lvlJc w:val="left"/>
      <w:pPr>
        <w:tabs>
          <w:tab w:val="num" w:pos="6431"/>
        </w:tabs>
        <w:ind w:left="6431" w:hanging="360"/>
      </w:pPr>
      <w:rPr>
        <w:rFonts w:ascii="Wingdings" w:hAnsi="Wingdings" w:hint="default"/>
      </w:rPr>
    </w:lvl>
  </w:abstractNum>
  <w:abstractNum w:abstractNumId="3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3">
    <w:nsid w:val="1F373127"/>
    <w:multiLevelType w:val="multilevel"/>
    <w:tmpl w:val="B1602BB8"/>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21FD21C7"/>
    <w:multiLevelType w:val="hybridMultilevel"/>
    <w:tmpl w:val="82D6D2DA"/>
    <w:lvl w:ilvl="0" w:tplc="3586E684">
      <w:start w:val="1"/>
      <w:numFmt w:val="bullet"/>
      <w:pStyle w:val="HCS"/>
      <w:lvlText w:val=""/>
      <w:lvlJc w:val="left"/>
      <w:pPr>
        <w:tabs>
          <w:tab w:val="num" w:pos="964"/>
        </w:tabs>
        <w:ind w:left="964" w:hanging="397"/>
      </w:pPr>
      <w:rPr>
        <w:rFonts w:ascii="Symbol" w:hAnsi="Symbol" w:hint="default"/>
        <w:color w:val="auto"/>
      </w:rPr>
    </w:lvl>
    <w:lvl w:ilvl="1" w:tplc="87F66BFE">
      <w:start w:val="1"/>
      <w:numFmt w:val="bullet"/>
      <w:lvlText w:val=""/>
      <w:lvlJc w:val="left"/>
      <w:pPr>
        <w:tabs>
          <w:tab w:val="num" w:pos="1440"/>
        </w:tabs>
        <w:ind w:left="1440" w:hanging="360"/>
      </w:pPr>
      <w:rPr>
        <w:rFonts w:ascii="Symbol" w:hAnsi="Symbol" w:hint="default"/>
        <w:color w:val="auto"/>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5">
    <w:nsid w:val="24477828"/>
    <w:multiLevelType w:val="hybridMultilevel"/>
    <w:tmpl w:val="AC220AAA"/>
    <w:lvl w:ilvl="0" w:tplc="DF462238">
      <w:start w:val="1"/>
      <w:numFmt w:val="decimal"/>
      <w:pStyle w:val="a5"/>
      <w:lvlText w:val="%1."/>
      <w:lvlJc w:val="left"/>
      <w:pPr>
        <w:tabs>
          <w:tab w:val="num" w:pos="567"/>
        </w:tabs>
        <w:ind w:left="567" w:hanging="567"/>
      </w:pPr>
      <w:rPr>
        <w:rFonts w:cs="Times New Roman"/>
      </w:rPr>
    </w:lvl>
    <w:lvl w:ilvl="1" w:tplc="1D30266E">
      <w:start w:val="1"/>
      <w:numFmt w:val="lowerLetter"/>
      <w:lvlText w:val="%2."/>
      <w:lvlJc w:val="left"/>
      <w:pPr>
        <w:tabs>
          <w:tab w:val="num" w:pos="1440"/>
        </w:tabs>
        <w:ind w:left="1440" w:hanging="360"/>
      </w:pPr>
      <w:rPr>
        <w:rFonts w:cs="Times New Roman"/>
      </w:rPr>
    </w:lvl>
    <w:lvl w:ilvl="2" w:tplc="99C216AA">
      <w:start w:val="1"/>
      <w:numFmt w:val="lowerRoman"/>
      <w:lvlText w:val="%3."/>
      <w:lvlJc w:val="right"/>
      <w:pPr>
        <w:tabs>
          <w:tab w:val="num" w:pos="2160"/>
        </w:tabs>
        <w:ind w:left="2160" w:hanging="180"/>
      </w:pPr>
      <w:rPr>
        <w:rFonts w:cs="Times New Roman"/>
      </w:rPr>
    </w:lvl>
    <w:lvl w:ilvl="3" w:tplc="C3566F74">
      <w:start w:val="1"/>
      <w:numFmt w:val="decimal"/>
      <w:lvlText w:val="%4."/>
      <w:lvlJc w:val="left"/>
      <w:pPr>
        <w:tabs>
          <w:tab w:val="num" w:pos="2880"/>
        </w:tabs>
        <w:ind w:left="2880" w:hanging="360"/>
      </w:pPr>
      <w:rPr>
        <w:rFonts w:cs="Times New Roman"/>
      </w:rPr>
    </w:lvl>
    <w:lvl w:ilvl="4" w:tplc="1102F846">
      <w:start w:val="1"/>
      <w:numFmt w:val="lowerLetter"/>
      <w:lvlText w:val="%5."/>
      <w:lvlJc w:val="left"/>
      <w:pPr>
        <w:tabs>
          <w:tab w:val="num" w:pos="3600"/>
        </w:tabs>
        <w:ind w:left="3600" w:hanging="360"/>
      </w:pPr>
      <w:rPr>
        <w:rFonts w:cs="Times New Roman"/>
      </w:rPr>
    </w:lvl>
    <w:lvl w:ilvl="5" w:tplc="5372D462">
      <w:start w:val="1"/>
      <w:numFmt w:val="lowerRoman"/>
      <w:lvlText w:val="%6."/>
      <w:lvlJc w:val="right"/>
      <w:pPr>
        <w:tabs>
          <w:tab w:val="num" w:pos="4320"/>
        </w:tabs>
        <w:ind w:left="4320" w:hanging="180"/>
      </w:pPr>
      <w:rPr>
        <w:rFonts w:cs="Times New Roman"/>
      </w:rPr>
    </w:lvl>
    <w:lvl w:ilvl="6" w:tplc="4B36A990">
      <w:start w:val="1"/>
      <w:numFmt w:val="decimal"/>
      <w:lvlText w:val="%7."/>
      <w:lvlJc w:val="left"/>
      <w:pPr>
        <w:tabs>
          <w:tab w:val="num" w:pos="5040"/>
        </w:tabs>
        <w:ind w:left="5040" w:hanging="360"/>
      </w:pPr>
      <w:rPr>
        <w:rFonts w:cs="Times New Roman"/>
      </w:rPr>
    </w:lvl>
    <w:lvl w:ilvl="7" w:tplc="77A2FA30">
      <w:start w:val="1"/>
      <w:numFmt w:val="lowerLetter"/>
      <w:lvlText w:val="%8."/>
      <w:lvlJc w:val="left"/>
      <w:pPr>
        <w:tabs>
          <w:tab w:val="num" w:pos="5760"/>
        </w:tabs>
        <w:ind w:left="5760" w:hanging="360"/>
      </w:pPr>
      <w:rPr>
        <w:rFonts w:cs="Times New Roman"/>
      </w:rPr>
    </w:lvl>
    <w:lvl w:ilvl="8" w:tplc="CB120F44">
      <w:start w:val="1"/>
      <w:numFmt w:val="lowerRoman"/>
      <w:lvlText w:val="%9."/>
      <w:lvlJc w:val="right"/>
      <w:pPr>
        <w:tabs>
          <w:tab w:val="num" w:pos="6480"/>
        </w:tabs>
        <w:ind w:left="6480" w:hanging="180"/>
      </w:pPr>
      <w:rPr>
        <w:rFonts w:cs="Times New Roman"/>
      </w:rPr>
    </w:lvl>
  </w:abstractNum>
  <w:abstractNum w:abstractNumId="36">
    <w:nsid w:val="2452273B"/>
    <w:multiLevelType w:val="multilevel"/>
    <w:tmpl w:val="6428DD14"/>
    <w:lvl w:ilvl="0">
      <w:start w:val="1"/>
      <w:numFmt w:val="bullet"/>
      <w:pStyle w:val="01"/>
      <w:lvlText w:val=""/>
      <w:lvlJc w:val="left"/>
      <w:pPr>
        <w:tabs>
          <w:tab w:val="num" w:pos="634"/>
        </w:tabs>
        <w:ind w:left="634" w:hanging="454"/>
      </w:pPr>
      <w:rPr>
        <w:rFonts w:ascii="Symbol" w:hAnsi="Symbol" w:hint="default"/>
      </w:rPr>
    </w:lvl>
    <w:lvl w:ilvl="1">
      <w:numFmt w:val="bullet"/>
      <w:lvlText w:val="-"/>
      <w:lvlJc w:val="left"/>
      <w:pPr>
        <w:tabs>
          <w:tab w:val="num" w:pos="701"/>
        </w:tabs>
        <w:ind w:left="701" w:hanging="405"/>
      </w:pPr>
      <w:rPr>
        <w:rFonts w:ascii="Times New Roman" w:eastAsia="Times New Roman" w:hAnsi="Times New Roman" w:cs="Times New Roman" w:hint="default"/>
      </w:rPr>
    </w:lvl>
    <w:lvl w:ilvl="2">
      <w:start w:val="1"/>
      <w:numFmt w:val="bullet"/>
      <w:lvlText w:val=""/>
      <w:lvlJc w:val="left"/>
      <w:pPr>
        <w:tabs>
          <w:tab w:val="num" w:pos="1376"/>
        </w:tabs>
        <w:ind w:left="1376" w:hanging="360"/>
      </w:pPr>
      <w:rPr>
        <w:rFonts w:ascii="Wingdings" w:hAnsi="Wingdings" w:hint="default"/>
      </w:rPr>
    </w:lvl>
    <w:lvl w:ilvl="3">
      <w:start w:val="1"/>
      <w:numFmt w:val="bullet"/>
      <w:lvlText w:val=""/>
      <w:lvlJc w:val="left"/>
      <w:pPr>
        <w:tabs>
          <w:tab w:val="num" w:pos="2096"/>
        </w:tabs>
        <w:ind w:left="2096" w:hanging="360"/>
      </w:pPr>
      <w:rPr>
        <w:rFonts w:ascii="Symbol" w:hAnsi="Symbol" w:hint="default"/>
      </w:rPr>
    </w:lvl>
    <w:lvl w:ilvl="4">
      <w:start w:val="1"/>
      <w:numFmt w:val="bullet"/>
      <w:lvlText w:val="o"/>
      <w:lvlJc w:val="left"/>
      <w:pPr>
        <w:tabs>
          <w:tab w:val="num" w:pos="2816"/>
        </w:tabs>
        <w:ind w:left="2816" w:hanging="360"/>
      </w:pPr>
      <w:rPr>
        <w:rFonts w:ascii="Courier New" w:hAnsi="Courier New" w:cs="Times New Roman" w:hint="default"/>
      </w:rPr>
    </w:lvl>
    <w:lvl w:ilvl="5">
      <w:start w:val="1"/>
      <w:numFmt w:val="bullet"/>
      <w:lvlText w:val=""/>
      <w:lvlJc w:val="left"/>
      <w:pPr>
        <w:tabs>
          <w:tab w:val="num" w:pos="3536"/>
        </w:tabs>
        <w:ind w:left="3536" w:hanging="360"/>
      </w:pPr>
      <w:rPr>
        <w:rFonts w:ascii="Wingdings" w:hAnsi="Wingdings" w:hint="default"/>
      </w:rPr>
    </w:lvl>
    <w:lvl w:ilvl="6">
      <w:start w:val="1"/>
      <w:numFmt w:val="bullet"/>
      <w:lvlText w:val=""/>
      <w:lvlJc w:val="left"/>
      <w:pPr>
        <w:tabs>
          <w:tab w:val="num" w:pos="4256"/>
        </w:tabs>
        <w:ind w:left="4256" w:hanging="360"/>
      </w:pPr>
      <w:rPr>
        <w:rFonts w:ascii="Symbol" w:hAnsi="Symbol" w:hint="default"/>
      </w:rPr>
    </w:lvl>
    <w:lvl w:ilvl="7">
      <w:start w:val="1"/>
      <w:numFmt w:val="bullet"/>
      <w:lvlText w:val="o"/>
      <w:lvlJc w:val="left"/>
      <w:pPr>
        <w:tabs>
          <w:tab w:val="num" w:pos="4976"/>
        </w:tabs>
        <w:ind w:left="4976" w:hanging="360"/>
      </w:pPr>
      <w:rPr>
        <w:rFonts w:ascii="Courier New" w:hAnsi="Courier New" w:cs="Times New Roman" w:hint="default"/>
      </w:rPr>
    </w:lvl>
    <w:lvl w:ilvl="8">
      <w:start w:val="1"/>
      <w:numFmt w:val="bullet"/>
      <w:lvlText w:val=""/>
      <w:lvlJc w:val="left"/>
      <w:pPr>
        <w:tabs>
          <w:tab w:val="num" w:pos="5696"/>
        </w:tabs>
        <w:ind w:left="5696" w:hanging="360"/>
      </w:pPr>
      <w:rPr>
        <w:rFonts w:ascii="Wingdings" w:hAnsi="Wingdings" w:hint="default"/>
      </w:rPr>
    </w:lvl>
  </w:abstractNum>
  <w:abstractNum w:abstractNumId="37">
    <w:nsid w:val="24F75D74"/>
    <w:multiLevelType w:val="hybridMultilevel"/>
    <w:tmpl w:val="9B80EE78"/>
    <w:lvl w:ilvl="0" w:tplc="2A50C42E">
      <w:start w:val="1"/>
      <w:numFmt w:val="bullet"/>
      <w:pStyle w:val="a6"/>
      <w:lvlText w:val=""/>
      <w:lvlJc w:val="left"/>
      <w:pPr>
        <w:ind w:left="1350" w:hanging="360"/>
      </w:pPr>
      <w:rPr>
        <w:rFonts w:ascii="Wingdings" w:hAnsi="Wingdings" w:hint="default"/>
      </w:rPr>
    </w:lvl>
    <w:lvl w:ilvl="1" w:tplc="B33A3BD4">
      <w:start w:val="1"/>
      <w:numFmt w:val="bullet"/>
      <w:lvlText w:val="o"/>
      <w:lvlJc w:val="left"/>
      <w:pPr>
        <w:ind w:left="2070" w:hanging="360"/>
      </w:pPr>
      <w:rPr>
        <w:rFonts w:ascii="Courier New" w:hAnsi="Courier New" w:cs="Times New Roman" w:hint="default"/>
      </w:rPr>
    </w:lvl>
    <w:lvl w:ilvl="2" w:tplc="C2304A1E">
      <w:start w:val="1"/>
      <w:numFmt w:val="bullet"/>
      <w:lvlText w:val=""/>
      <w:lvlJc w:val="left"/>
      <w:pPr>
        <w:ind w:left="2790" w:hanging="360"/>
      </w:pPr>
      <w:rPr>
        <w:rFonts w:ascii="Wingdings" w:hAnsi="Wingdings" w:hint="default"/>
      </w:rPr>
    </w:lvl>
    <w:lvl w:ilvl="3" w:tplc="B300BE54">
      <w:start w:val="1"/>
      <w:numFmt w:val="bullet"/>
      <w:lvlText w:val=""/>
      <w:lvlJc w:val="left"/>
      <w:pPr>
        <w:ind w:left="3510" w:hanging="360"/>
      </w:pPr>
      <w:rPr>
        <w:rFonts w:ascii="Symbol" w:hAnsi="Symbol" w:hint="default"/>
      </w:rPr>
    </w:lvl>
    <w:lvl w:ilvl="4" w:tplc="57FE0B7E">
      <w:start w:val="1"/>
      <w:numFmt w:val="bullet"/>
      <w:lvlText w:val="o"/>
      <w:lvlJc w:val="left"/>
      <w:pPr>
        <w:ind w:left="4230" w:hanging="360"/>
      </w:pPr>
      <w:rPr>
        <w:rFonts w:ascii="Courier New" w:hAnsi="Courier New" w:cs="Times New Roman" w:hint="default"/>
      </w:rPr>
    </w:lvl>
    <w:lvl w:ilvl="5" w:tplc="28024542">
      <w:start w:val="1"/>
      <w:numFmt w:val="bullet"/>
      <w:lvlText w:val=""/>
      <w:lvlJc w:val="left"/>
      <w:pPr>
        <w:ind w:left="4950" w:hanging="360"/>
      </w:pPr>
      <w:rPr>
        <w:rFonts w:ascii="Wingdings" w:hAnsi="Wingdings" w:hint="default"/>
      </w:rPr>
    </w:lvl>
    <w:lvl w:ilvl="6" w:tplc="6010BB5A">
      <w:start w:val="1"/>
      <w:numFmt w:val="bullet"/>
      <w:lvlText w:val=""/>
      <w:lvlJc w:val="left"/>
      <w:pPr>
        <w:ind w:left="5670" w:hanging="360"/>
      </w:pPr>
      <w:rPr>
        <w:rFonts w:ascii="Symbol" w:hAnsi="Symbol" w:hint="default"/>
      </w:rPr>
    </w:lvl>
    <w:lvl w:ilvl="7" w:tplc="DA3823A4">
      <w:start w:val="1"/>
      <w:numFmt w:val="bullet"/>
      <w:lvlText w:val="o"/>
      <w:lvlJc w:val="left"/>
      <w:pPr>
        <w:ind w:left="6390" w:hanging="360"/>
      </w:pPr>
      <w:rPr>
        <w:rFonts w:ascii="Courier New" w:hAnsi="Courier New" w:cs="Times New Roman" w:hint="default"/>
      </w:rPr>
    </w:lvl>
    <w:lvl w:ilvl="8" w:tplc="A80A3248">
      <w:start w:val="1"/>
      <w:numFmt w:val="bullet"/>
      <w:lvlText w:val=""/>
      <w:lvlJc w:val="left"/>
      <w:pPr>
        <w:ind w:left="7110" w:hanging="360"/>
      </w:pPr>
      <w:rPr>
        <w:rFonts w:ascii="Wingdings" w:hAnsi="Wingdings" w:hint="default"/>
      </w:rPr>
    </w:lvl>
  </w:abstractNum>
  <w:abstractNum w:abstractNumId="38">
    <w:nsid w:val="2500346A"/>
    <w:multiLevelType w:val="hybridMultilevel"/>
    <w:tmpl w:val="91F862D0"/>
    <w:lvl w:ilvl="0" w:tplc="6D00089E">
      <w:start w:val="1"/>
      <w:numFmt w:val="bullet"/>
      <w:pStyle w:val="120"/>
      <w:lvlText w:val="-"/>
      <w:lvlJc w:val="left"/>
      <w:pPr>
        <w:ind w:left="900" w:hanging="360"/>
      </w:pPr>
      <w:rPr>
        <w:rFonts w:ascii="Courier New" w:hAnsi="Courier New" w:cs="Times New Roman" w:hint="default"/>
      </w:rPr>
    </w:lvl>
    <w:lvl w:ilvl="1" w:tplc="EA9C1FD4">
      <w:start w:val="1"/>
      <w:numFmt w:val="bullet"/>
      <w:lvlText w:val="o"/>
      <w:lvlJc w:val="left"/>
      <w:pPr>
        <w:ind w:left="1800" w:hanging="360"/>
      </w:pPr>
      <w:rPr>
        <w:rFonts w:ascii="Courier New" w:hAnsi="Courier New" w:cs="Times New Roman" w:hint="default"/>
      </w:rPr>
    </w:lvl>
    <w:lvl w:ilvl="2" w:tplc="5DAC1212">
      <w:start w:val="1"/>
      <w:numFmt w:val="bullet"/>
      <w:lvlText w:val=""/>
      <w:lvlJc w:val="left"/>
      <w:pPr>
        <w:ind w:left="2520" w:hanging="360"/>
      </w:pPr>
      <w:rPr>
        <w:rFonts w:ascii="Wingdings" w:hAnsi="Wingdings" w:hint="default"/>
      </w:rPr>
    </w:lvl>
    <w:lvl w:ilvl="3" w:tplc="7A18735C">
      <w:start w:val="1"/>
      <w:numFmt w:val="bullet"/>
      <w:lvlText w:val=""/>
      <w:lvlJc w:val="left"/>
      <w:pPr>
        <w:ind w:left="3240" w:hanging="360"/>
      </w:pPr>
      <w:rPr>
        <w:rFonts w:ascii="Symbol" w:hAnsi="Symbol" w:hint="default"/>
      </w:rPr>
    </w:lvl>
    <w:lvl w:ilvl="4" w:tplc="326CD5EA">
      <w:start w:val="1"/>
      <w:numFmt w:val="bullet"/>
      <w:lvlText w:val="o"/>
      <w:lvlJc w:val="left"/>
      <w:pPr>
        <w:ind w:left="3960" w:hanging="360"/>
      </w:pPr>
      <w:rPr>
        <w:rFonts w:ascii="Courier New" w:hAnsi="Courier New" w:cs="Times New Roman" w:hint="default"/>
      </w:rPr>
    </w:lvl>
    <w:lvl w:ilvl="5" w:tplc="0C22C500">
      <w:start w:val="1"/>
      <w:numFmt w:val="bullet"/>
      <w:lvlText w:val=""/>
      <w:lvlJc w:val="left"/>
      <w:pPr>
        <w:ind w:left="4680" w:hanging="360"/>
      </w:pPr>
      <w:rPr>
        <w:rFonts w:ascii="Wingdings" w:hAnsi="Wingdings" w:hint="default"/>
      </w:rPr>
    </w:lvl>
    <w:lvl w:ilvl="6" w:tplc="0826F3C4">
      <w:start w:val="1"/>
      <w:numFmt w:val="bullet"/>
      <w:lvlText w:val=""/>
      <w:lvlJc w:val="left"/>
      <w:pPr>
        <w:ind w:left="5400" w:hanging="360"/>
      </w:pPr>
      <w:rPr>
        <w:rFonts w:ascii="Symbol" w:hAnsi="Symbol" w:hint="default"/>
      </w:rPr>
    </w:lvl>
    <w:lvl w:ilvl="7" w:tplc="2C68EDA6">
      <w:start w:val="1"/>
      <w:numFmt w:val="bullet"/>
      <w:lvlText w:val="o"/>
      <w:lvlJc w:val="left"/>
      <w:pPr>
        <w:ind w:left="6120" w:hanging="360"/>
      </w:pPr>
      <w:rPr>
        <w:rFonts w:ascii="Courier New" w:hAnsi="Courier New" w:cs="Times New Roman" w:hint="default"/>
      </w:rPr>
    </w:lvl>
    <w:lvl w:ilvl="8" w:tplc="B654669C">
      <w:start w:val="1"/>
      <w:numFmt w:val="bullet"/>
      <w:lvlText w:val=""/>
      <w:lvlJc w:val="left"/>
      <w:pPr>
        <w:ind w:left="6840" w:hanging="360"/>
      </w:pPr>
      <w:rPr>
        <w:rFonts w:ascii="Wingdings" w:hAnsi="Wingdings" w:hint="default"/>
      </w:rPr>
    </w:lvl>
  </w:abstractNum>
  <w:abstractNum w:abstractNumId="39">
    <w:nsid w:val="2502707C"/>
    <w:multiLevelType w:val="hybridMultilevel"/>
    <w:tmpl w:val="29C85112"/>
    <w:lvl w:ilvl="0" w:tplc="78443FD6">
      <w:start w:val="1"/>
      <w:numFmt w:val="bullet"/>
      <w:pStyle w:val="13"/>
      <w:lvlText w:val=""/>
      <w:lvlJc w:val="left"/>
      <w:pPr>
        <w:tabs>
          <w:tab w:val="num" w:pos="1701"/>
        </w:tabs>
        <w:ind w:left="0" w:firstLine="708"/>
      </w:pPr>
      <w:rPr>
        <w:rFonts w:ascii="Symbol" w:hAnsi="Symbol" w:hint="default"/>
      </w:rPr>
    </w:lvl>
    <w:lvl w:ilvl="1" w:tplc="02421FFE">
      <w:start w:val="1"/>
      <w:numFmt w:val="bullet"/>
      <w:pStyle w:val="24"/>
      <w:lvlText w:val=""/>
      <w:lvlJc w:val="left"/>
      <w:pPr>
        <w:tabs>
          <w:tab w:val="num" w:pos="1183"/>
        </w:tabs>
        <w:ind w:left="90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274B2A33"/>
    <w:multiLevelType w:val="hybridMultilevel"/>
    <w:tmpl w:val="F24E191A"/>
    <w:lvl w:ilvl="0" w:tplc="04190001">
      <w:start w:val="1"/>
      <w:numFmt w:val="decimal"/>
      <w:pStyle w:val="14"/>
      <w:lvlText w:val="%1."/>
      <w:lvlJc w:val="left"/>
      <w:pPr>
        <w:tabs>
          <w:tab w:val="num" w:pos="680"/>
        </w:tabs>
        <w:ind w:left="680" w:hanging="34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1">
    <w:nsid w:val="29C22C89"/>
    <w:multiLevelType w:val="hybridMultilevel"/>
    <w:tmpl w:val="E602686C"/>
    <w:lvl w:ilvl="0" w:tplc="2DE65A94">
      <w:start w:val="1"/>
      <w:numFmt w:val="bullet"/>
      <w:pStyle w:val="25"/>
      <w:lvlText w:val=""/>
      <w:lvlJc w:val="left"/>
      <w:pPr>
        <w:ind w:left="1350" w:hanging="360"/>
      </w:pPr>
      <w:rPr>
        <w:rFonts w:ascii="Symbol" w:hAnsi="Symbol" w:hint="default"/>
      </w:rPr>
    </w:lvl>
    <w:lvl w:ilvl="1" w:tplc="DF5698EC">
      <w:start w:val="1"/>
      <w:numFmt w:val="bullet"/>
      <w:lvlText w:val="o"/>
      <w:lvlJc w:val="left"/>
      <w:pPr>
        <w:ind w:left="2070" w:hanging="360"/>
      </w:pPr>
      <w:rPr>
        <w:rFonts w:ascii="Courier New" w:hAnsi="Courier New" w:cs="Times New Roman"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Times New Roman"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Times New Roman" w:hint="default"/>
      </w:rPr>
    </w:lvl>
    <w:lvl w:ilvl="8" w:tplc="04190005">
      <w:start w:val="1"/>
      <w:numFmt w:val="bullet"/>
      <w:lvlText w:val=""/>
      <w:lvlJc w:val="left"/>
      <w:pPr>
        <w:ind w:left="7110" w:hanging="360"/>
      </w:pPr>
      <w:rPr>
        <w:rFonts w:ascii="Wingdings" w:hAnsi="Wingdings" w:hint="default"/>
      </w:rPr>
    </w:lvl>
  </w:abstractNum>
  <w:abstractNum w:abstractNumId="42">
    <w:nsid w:val="33C67F0E"/>
    <w:multiLevelType w:val="hybridMultilevel"/>
    <w:tmpl w:val="1C30A3BA"/>
    <w:lvl w:ilvl="0" w:tplc="FFFFFFFF">
      <w:start w:val="1"/>
      <w:numFmt w:val="bullet"/>
      <w:pStyle w:val="a7"/>
      <w:lvlText w:val=""/>
      <w:lvlJc w:val="left"/>
      <w:pPr>
        <w:tabs>
          <w:tab w:val="num" w:pos="1043"/>
        </w:tabs>
        <w:ind w:left="1043" w:hanging="323"/>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3">
    <w:nsid w:val="33E35A31"/>
    <w:multiLevelType w:val="multilevel"/>
    <w:tmpl w:val="981003AA"/>
    <w:lvl w:ilvl="0">
      <w:start w:val="1"/>
      <w:numFmt w:val="decimal"/>
      <w:pStyle w:val="Hdr1"/>
      <w:lvlText w:val="%1."/>
      <w:lvlJc w:val="left"/>
      <w:pPr>
        <w:ind w:left="786" w:hanging="360"/>
      </w:pPr>
      <w:rPr>
        <w:rFonts w:cs="Times New Roman"/>
      </w:rPr>
    </w:lvl>
    <w:lvl w:ilvl="1">
      <w:start w:val="1"/>
      <w:numFmt w:val="decimal"/>
      <w:pStyle w:val="Hdr2"/>
      <w:isLgl/>
      <w:lvlText w:val="%1.%2."/>
      <w:lvlJc w:val="left"/>
      <w:pPr>
        <w:ind w:left="1080" w:hanging="720"/>
      </w:pPr>
      <w:rPr>
        <w:rFonts w:cs="Times New Roman"/>
      </w:rPr>
    </w:lvl>
    <w:lvl w:ilvl="2">
      <w:start w:val="1"/>
      <w:numFmt w:val="decimal"/>
      <w:pStyle w:val="Hdr3"/>
      <w:isLgl/>
      <w:lvlText w:val="%1.%2.%3."/>
      <w:lvlJc w:val="left"/>
      <w:pPr>
        <w:ind w:left="1080" w:hanging="720"/>
      </w:pPr>
      <w:rPr>
        <w:rFonts w:cs="Times New Roman"/>
      </w:rPr>
    </w:lvl>
    <w:lvl w:ilvl="3">
      <w:start w:val="1"/>
      <w:numFmt w:val="decimal"/>
      <w:pStyle w:val="Hdr4"/>
      <w:isLgl/>
      <w:lvlText w:val="%1.%2.%3.%4."/>
      <w:lvlJc w:val="left"/>
      <w:pPr>
        <w:ind w:left="1364"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4">
    <w:nsid w:val="38DC7F03"/>
    <w:multiLevelType w:val="hybridMultilevel"/>
    <w:tmpl w:val="AA8AE126"/>
    <w:lvl w:ilvl="0" w:tplc="26C0E20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5">
    <w:nsid w:val="39942E3D"/>
    <w:multiLevelType w:val="hybridMultilevel"/>
    <w:tmpl w:val="2A6009DA"/>
    <w:lvl w:ilvl="0" w:tplc="2F88FBAE">
      <w:start w:val="1"/>
      <w:numFmt w:val="bullet"/>
      <w:pStyle w:val="Bulletwithtext1"/>
      <w:lvlText w:val=""/>
      <w:lvlJc w:val="left"/>
      <w:pPr>
        <w:tabs>
          <w:tab w:val="num" w:pos="360"/>
        </w:tabs>
        <w:ind w:left="360" w:hanging="360"/>
      </w:pPr>
      <w:rPr>
        <w:rFonts w:ascii="Wingdings" w:hAnsi="Wingdings" w:hint="default"/>
        <w:b w:val="0"/>
        <w:i w:val="0"/>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9D31F98"/>
    <w:multiLevelType w:val="hybridMultilevel"/>
    <w:tmpl w:val="825A21B2"/>
    <w:lvl w:ilvl="0" w:tplc="1408F7A0">
      <w:start w:val="1"/>
      <w:numFmt w:val="bullet"/>
      <w:pStyle w:val="15"/>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7">
    <w:nsid w:val="3A871BE8"/>
    <w:multiLevelType w:val="multilevel"/>
    <w:tmpl w:val="BA9ECB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a8"/>
      <w:lvlText w:val="2.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nsid w:val="3ABF7A79"/>
    <w:multiLevelType w:val="hybridMultilevel"/>
    <w:tmpl w:val="35928062"/>
    <w:lvl w:ilvl="0" w:tplc="C448A600">
      <w:start w:val="1"/>
      <w:numFmt w:val="bullet"/>
      <w:pStyle w:val="a9"/>
      <w:lvlText w:val=""/>
      <w:lvlJc w:val="left"/>
      <w:pPr>
        <w:tabs>
          <w:tab w:val="num" w:pos="567"/>
        </w:tabs>
        <w:ind w:left="567" w:hanging="397"/>
      </w:pPr>
      <w:rPr>
        <w:rFonts w:ascii="Symbol" w:hAnsi="Symbol" w:hint="default"/>
      </w:rPr>
    </w:lvl>
    <w:lvl w:ilvl="1" w:tplc="F9749034">
      <w:start w:val="1"/>
      <w:numFmt w:val="bullet"/>
      <w:lvlText w:val="o"/>
      <w:lvlJc w:val="left"/>
      <w:pPr>
        <w:tabs>
          <w:tab w:val="num" w:pos="1440"/>
        </w:tabs>
        <w:ind w:left="1440" w:hanging="360"/>
      </w:pPr>
      <w:rPr>
        <w:rFonts w:ascii="Courier New" w:hAnsi="Courier New" w:cs="Times New Roman" w:hint="default"/>
      </w:rPr>
    </w:lvl>
    <w:lvl w:ilvl="2" w:tplc="8042E236">
      <w:start w:val="1"/>
      <w:numFmt w:val="bullet"/>
      <w:lvlText w:val=""/>
      <w:lvlJc w:val="left"/>
      <w:pPr>
        <w:tabs>
          <w:tab w:val="num" w:pos="2160"/>
        </w:tabs>
        <w:ind w:left="2160" w:hanging="360"/>
      </w:pPr>
      <w:rPr>
        <w:rFonts w:ascii="Wingdings" w:hAnsi="Wingdings" w:hint="default"/>
      </w:rPr>
    </w:lvl>
    <w:lvl w:ilvl="3" w:tplc="D85E2AF8">
      <w:start w:val="1"/>
      <w:numFmt w:val="bullet"/>
      <w:lvlText w:val=""/>
      <w:lvlJc w:val="left"/>
      <w:pPr>
        <w:tabs>
          <w:tab w:val="num" w:pos="2880"/>
        </w:tabs>
        <w:ind w:left="2880" w:hanging="360"/>
      </w:pPr>
      <w:rPr>
        <w:rFonts w:ascii="Symbol" w:hAnsi="Symbol" w:hint="default"/>
      </w:rPr>
    </w:lvl>
    <w:lvl w:ilvl="4" w:tplc="D60C11CC">
      <w:start w:val="1"/>
      <w:numFmt w:val="bullet"/>
      <w:lvlText w:val="o"/>
      <w:lvlJc w:val="left"/>
      <w:pPr>
        <w:tabs>
          <w:tab w:val="num" w:pos="3600"/>
        </w:tabs>
        <w:ind w:left="3600" w:hanging="360"/>
      </w:pPr>
      <w:rPr>
        <w:rFonts w:ascii="Courier New" w:hAnsi="Courier New" w:cs="Times New Roman" w:hint="default"/>
      </w:rPr>
    </w:lvl>
    <w:lvl w:ilvl="5" w:tplc="369695FA">
      <w:start w:val="1"/>
      <w:numFmt w:val="bullet"/>
      <w:lvlText w:val=""/>
      <w:lvlJc w:val="left"/>
      <w:pPr>
        <w:tabs>
          <w:tab w:val="num" w:pos="4320"/>
        </w:tabs>
        <w:ind w:left="4320" w:hanging="360"/>
      </w:pPr>
      <w:rPr>
        <w:rFonts w:ascii="Wingdings" w:hAnsi="Wingdings" w:hint="default"/>
      </w:rPr>
    </w:lvl>
    <w:lvl w:ilvl="6" w:tplc="114CDDF2">
      <w:start w:val="1"/>
      <w:numFmt w:val="bullet"/>
      <w:lvlText w:val=""/>
      <w:lvlJc w:val="left"/>
      <w:pPr>
        <w:tabs>
          <w:tab w:val="num" w:pos="5040"/>
        </w:tabs>
        <w:ind w:left="5040" w:hanging="360"/>
      </w:pPr>
      <w:rPr>
        <w:rFonts w:ascii="Symbol" w:hAnsi="Symbol" w:hint="default"/>
      </w:rPr>
    </w:lvl>
    <w:lvl w:ilvl="7" w:tplc="51709F7C">
      <w:start w:val="1"/>
      <w:numFmt w:val="bullet"/>
      <w:lvlText w:val="o"/>
      <w:lvlJc w:val="left"/>
      <w:pPr>
        <w:tabs>
          <w:tab w:val="num" w:pos="5760"/>
        </w:tabs>
        <w:ind w:left="5760" w:hanging="360"/>
      </w:pPr>
      <w:rPr>
        <w:rFonts w:ascii="Courier New" w:hAnsi="Courier New" w:cs="Times New Roman" w:hint="default"/>
      </w:rPr>
    </w:lvl>
    <w:lvl w:ilvl="8" w:tplc="DF204840">
      <w:start w:val="1"/>
      <w:numFmt w:val="bullet"/>
      <w:lvlText w:val=""/>
      <w:lvlJc w:val="left"/>
      <w:pPr>
        <w:tabs>
          <w:tab w:val="num" w:pos="6480"/>
        </w:tabs>
        <w:ind w:left="6480" w:hanging="360"/>
      </w:pPr>
      <w:rPr>
        <w:rFonts w:ascii="Wingdings" w:hAnsi="Wingdings" w:hint="default"/>
      </w:rPr>
    </w:lvl>
  </w:abstractNum>
  <w:abstractNum w:abstractNumId="49">
    <w:nsid w:val="3BFC65B8"/>
    <w:multiLevelType w:val="hybridMultilevel"/>
    <w:tmpl w:val="31BECA72"/>
    <w:lvl w:ilvl="0" w:tplc="96420054">
      <w:start w:val="1"/>
      <w:numFmt w:val="decimal"/>
      <w:pStyle w:val="16"/>
      <w:lvlText w:val="%1."/>
      <w:lvlJc w:val="left"/>
      <w:pPr>
        <w:tabs>
          <w:tab w:val="num" w:pos="1770"/>
        </w:tabs>
        <w:ind w:left="1770" w:hanging="690"/>
      </w:pPr>
    </w:lvl>
    <w:lvl w:ilvl="1" w:tplc="04190019">
      <w:start w:val="1"/>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0">
    <w:nsid w:val="3E126FC2"/>
    <w:multiLevelType w:val="hybridMultilevel"/>
    <w:tmpl w:val="49BC09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E452EDE"/>
    <w:multiLevelType w:val="singleLevel"/>
    <w:tmpl w:val="88802788"/>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2">
    <w:nsid w:val="413F53F8"/>
    <w:multiLevelType w:val="hybridMultilevel"/>
    <w:tmpl w:val="25742AD0"/>
    <w:lvl w:ilvl="0" w:tplc="A1E20086">
      <w:start w:val="1"/>
      <w:numFmt w:val="bullet"/>
      <w:pStyle w:val="26"/>
      <w:lvlText w:val=""/>
      <w:lvlJc w:val="left"/>
      <w:pPr>
        <w:tabs>
          <w:tab w:val="num" w:pos="720"/>
        </w:tabs>
        <w:ind w:left="720" w:hanging="360"/>
      </w:pPr>
      <w:rPr>
        <w:rFonts w:ascii="Symbol" w:hAnsi="Symbol" w:hint="default"/>
      </w:rPr>
    </w:lvl>
    <w:lvl w:ilvl="1" w:tplc="747C2FC6">
      <w:start w:val="1"/>
      <w:numFmt w:val="bullet"/>
      <w:lvlText w:val="o"/>
      <w:lvlJc w:val="left"/>
      <w:pPr>
        <w:tabs>
          <w:tab w:val="num" w:pos="1440"/>
        </w:tabs>
        <w:ind w:left="1440" w:hanging="360"/>
      </w:pPr>
      <w:rPr>
        <w:rFonts w:ascii="Courier New" w:hAnsi="Courier New" w:cs="Times New Roman" w:hint="default"/>
      </w:rPr>
    </w:lvl>
    <w:lvl w:ilvl="2" w:tplc="321A6AE6">
      <w:start w:val="1"/>
      <w:numFmt w:val="bullet"/>
      <w:lvlText w:val=""/>
      <w:lvlJc w:val="left"/>
      <w:pPr>
        <w:tabs>
          <w:tab w:val="num" w:pos="2160"/>
        </w:tabs>
        <w:ind w:left="2160" w:hanging="360"/>
      </w:pPr>
      <w:rPr>
        <w:rFonts w:ascii="Wingdings" w:hAnsi="Wingdings" w:hint="default"/>
      </w:rPr>
    </w:lvl>
    <w:lvl w:ilvl="3" w:tplc="9C5E6FD2">
      <w:start w:val="1"/>
      <w:numFmt w:val="bullet"/>
      <w:lvlText w:val=""/>
      <w:lvlJc w:val="left"/>
      <w:pPr>
        <w:tabs>
          <w:tab w:val="num" w:pos="2880"/>
        </w:tabs>
        <w:ind w:left="2880" w:hanging="360"/>
      </w:pPr>
      <w:rPr>
        <w:rFonts w:ascii="Symbol" w:hAnsi="Symbol" w:hint="default"/>
      </w:rPr>
    </w:lvl>
    <w:lvl w:ilvl="4" w:tplc="5D4E1414">
      <w:start w:val="1"/>
      <w:numFmt w:val="bullet"/>
      <w:lvlText w:val="o"/>
      <w:lvlJc w:val="left"/>
      <w:pPr>
        <w:tabs>
          <w:tab w:val="num" w:pos="3600"/>
        </w:tabs>
        <w:ind w:left="3600" w:hanging="360"/>
      </w:pPr>
      <w:rPr>
        <w:rFonts w:ascii="Courier New" w:hAnsi="Courier New" w:cs="Times New Roman" w:hint="default"/>
      </w:rPr>
    </w:lvl>
    <w:lvl w:ilvl="5" w:tplc="8D9E56DA">
      <w:start w:val="1"/>
      <w:numFmt w:val="bullet"/>
      <w:lvlText w:val=""/>
      <w:lvlJc w:val="left"/>
      <w:pPr>
        <w:tabs>
          <w:tab w:val="num" w:pos="4320"/>
        </w:tabs>
        <w:ind w:left="4320" w:hanging="360"/>
      </w:pPr>
      <w:rPr>
        <w:rFonts w:ascii="Wingdings" w:hAnsi="Wingdings" w:hint="default"/>
      </w:rPr>
    </w:lvl>
    <w:lvl w:ilvl="6" w:tplc="47365C4C">
      <w:start w:val="1"/>
      <w:numFmt w:val="bullet"/>
      <w:lvlText w:val=""/>
      <w:lvlJc w:val="left"/>
      <w:pPr>
        <w:tabs>
          <w:tab w:val="num" w:pos="5040"/>
        </w:tabs>
        <w:ind w:left="5040" w:hanging="360"/>
      </w:pPr>
      <w:rPr>
        <w:rFonts w:ascii="Symbol" w:hAnsi="Symbol" w:hint="default"/>
      </w:rPr>
    </w:lvl>
    <w:lvl w:ilvl="7" w:tplc="3DE865AE">
      <w:start w:val="1"/>
      <w:numFmt w:val="bullet"/>
      <w:lvlText w:val="o"/>
      <w:lvlJc w:val="left"/>
      <w:pPr>
        <w:tabs>
          <w:tab w:val="num" w:pos="5760"/>
        </w:tabs>
        <w:ind w:left="5760" w:hanging="360"/>
      </w:pPr>
      <w:rPr>
        <w:rFonts w:ascii="Courier New" w:hAnsi="Courier New" w:cs="Times New Roman" w:hint="default"/>
      </w:rPr>
    </w:lvl>
    <w:lvl w:ilvl="8" w:tplc="238402E6">
      <w:start w:val="1"/>
      <w:numFmt w:val="bullet"/>
      <w:lvlText w:val=""/>
      <w:lvlJc w:val="left"/>
      <w:pPr>
        <w:tabs>
          <w:tab w:val="num" w:pos="6480"/>
        </w:tabs>
        <w:ind w:left="6480" w:hanging="360"/>
      </w:pPr>
      <w:rPr>
        <w:rFonts w:ascii="Wingdings" w:hAnsi="Wingdings" w:hint="default"/>
      </w:rPr>
    </w:lvl>
  </w:abstractNum>
  <w:abstractNum w:abstractNumId="53">
    <w:nsid w:val="42E22113"/>
    <w:multiLevelType w:val="multilevel"/>
    <w:tmpl w:val="FBF81FCC"/>
    <w:lvl w:ilvl="0">
      <w:start w:val="1"/>
      <w:numFmt w:val="decimal"/>
      <w:pStyle w:val="-10"/>
      <w:lvlText w:val="%1."/>
      <w:lvlJc w:val="left"/>
      <w:pPr>
        <w:tabs>
          <w:tab w:val="num" w:pos="360"/>
        </w:tabs>
        <w:ind w:left="0" w:firstLine="0"/>
      </w:pPr>
      <w:rPr>
        <w:rFonts w:cs="Times New Roman"/>
      </w:rPr>
    </w:lvl>
    <w:lvl w:ilvl="1">
      <w:start w:val="1"/>
      <w:numFmt w:val="decimal"/>
      <w:pStyle w:val="-20"/>
      <w:lvlText w:val="%1.%2."/>
      <w:lvlJc w:val="left"/>
      <w:pPr>
        <w:tabs>
          <w:tab w:val="num" w:pos="720"/>
        </w:tabs>
        <w:ind w:left="0" w:firstLine="0"/>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45687ADF"/>
    <w:multiLevelType w:val="hybridMultilevel"/>
    <w:tmpl w:val="90825ADA"/>
    <w:lvl w:ilvl="0" w:tplc="04190001">
      <w:start w:val="1"/>
      <w:numFmt w:val="decimal"/>
      <w:pStyle w:val="27"/>
      <w:lvlText w:val="%1."/>
      <w:lvlJc w:val="left"/>
      <w:pPr>
        <w:tabs>
          <w:tab w:val="num" w:pos="1134"/>
        </w:tabs>
        <w:ind w:left="1134" w:hanging="567"/>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2">
      <w:start w:val="1"/>
      <w:numFmt w:val="decimal"/>
      <w:pStyle w:val="-3"/>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56">
    <w:nsid w:val="4E817739"/>
    <w:multiLevelType w:val="hybridMultilevel"/>
    <w:tmpl w:val="BAC6BF20"/>
    <w:lvl w:ilvl="0" w:tplc="3DAA2988">
      <w:start w:val="1"/>
      <w:numFmt w:val="bullet"/>
      <w:pStyle w:val="30"/>
      <w:lvlText w:val=""/>
      <w:lvlJc w:val="left"/>
      <w:pPr>
        <w:tabs>
          <w:tab w:val="num" w:pos="1701"/>
        </w:tabs>
        <w:ind w:left="1701"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50896226"/>
    <w:multiLevelType w:val="multilevel"/>
    <w:tmpl w:val="2C845074"/>
    <w:lvl w:ilvl="0">
      <w:start w:val="1"/>
      <w:numFmt w:val="decimal"/>
      <w:pStyle w:val="Numberedlist1"/>
      <w:lvlText w:val="%1."/>
      <w:lvlJc w:val="left"/>
      <w:pPr>
        <w:tabs>
          <w:tab w:val="num" w:pos="357"/>
        </w:tabs>
        <w:ind w:left="360" w:hanging="360"/>
      </w:pPr>
    </w:lvl>
    <w:lvl w:ilvl="1">
      <w:start w:val="1"/>
      <w:numFmt w:val="decimal"/>
      <w:pStyle w:val="NumberedList11"/>
      <w:lvlText w:val="%1.%2."/>
      <w:lvlJc w:val="left"/>
      <w:pPr>
        <w:tabs>
          <w:tab w:val="num" w:pos="902"/>
        </w:tabs>
        <w:ind w:left="902" w:hanging="545"/>
      </w:pPr>
    </w:lvl>
    <w:lvl w:ilvl="2">
      <w:start w:val="1"/>
      <w:numFmt w:val="decimal"/>
      <w:pStyle w:val="NumberedList111"/>
      <w:lvlText w:val="%1.%2.%3."/>
      <w:lvlJc w:val="left"/>
      <w:pPr>
        <w:tabs>
          <w:tab w:val="num" w:pos="1622"/>
        </w:tabs>
        <w:ind w:left="1622" w:hanging="72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58">
    <w:nsid w:val="53052ACB"/>
    <w:multiLevelType w:val="multilevel"/>
    <w:tmpl w:val="3982C3F8"/>
    <w:lvl w:ilvl="0">
      <w:start w:val="1"/>
      <w:numFmt w:val="decimal"/>
      <w:pStyle w:val="aa"/>
      <w:lvlText w:val="%1."/>
      <w:lvlJc w:val="left"/>
      <w:pPr>
        <w:tabs>
          <w:tab w:val="num" w:pos="420"/>
        </w:tabs>
        <w:ind w:left="420"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nsid w:val="5DD04FB8"/>
    <w:multiLevelType w:val="multilevel"/>
    <w:tmpl w:val="6714DC0A"/>
    <w:lvl w:ilvl="0">
      <w:start w:val="4"/>
      <w:numFmt w:val="decimal"/>
      <w:pStyle w:val="17"/>
      <w:lvlText w:val="%1"/>
      <w:lvlJc w:val="left"/>
      <w:pPr>
        <w:ind w:left="480" w:hanging="480"/>
      </w:pPr>
      <w:rPr>
        <w:rFonts w:cs="Times New Roman"/>
      </w:rPr>
    </w:lvl>
    <w:lvl w:ilvl="1">
      <w:start w:val="2"/>
      <w:numFmt w:val="decimal"/>
      <w:lvlText w:val="%1.%2"/>
      <w:lvlJc w:val="left"/>
      <w:pPr>
        <w:ind w:left="622" w:hanging="480"/>
      </w:pPr>
      <w:rPr>
        <w:rFonts w:cs="Times New Roman"/>
      </w:rPr>
    </w:lvl>
    <w:lvl w:ilvl="2">
      <w:start w:val="1"/>
      <w:numFmt w:val="decimal"/>
      <w:lvlText w:val="%1.%2.%3"/>
      <w:lvlJc w:val="left"/>
      <w:pPr>
        <w:ind w:left="1080" w:hanging="720"/>
      </w:pPr>
      <w:rPr>
        <w:rFonts w:cs="Times New Roman"/>
        <w:b w:val="0"/>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3240" w:hanging="1800"/>
      </w:pPr>
      <w:rPr>
        <w:rFonts w:cs="Times New Roman"/>
      </w:rPr>
    </w:lvl>
  </w:abstractNum>
  <w:abstractNum w:abstractNumId="60">
    <w:nsid w:val="624E19B2"/>
    <w:multiLevelType w:val="hybridMultilevel"/>
    <w:tmpl w:val="5CE89212"/>
    <w:name w:val="WW8Num12"/>
    <w:lvl w:ilvl="0" w:tplc="04190003">
      <w:start w:val="1"/>
      <w:numFmt w:val="decimal"/>
      <w:pStyle w:val="ab"/>
      <w:lvlText w:val="%1."/>
      <w:lvlJc w:val="left"/>
      <w:pPr>
        <w:tabs>
          <w:tab w:val="num" w:pos="227"/>
        </w:tabs>
        <w:ind w:left="227" w:hanging="262"/>
      </w:pPr>
      <w:rPr>
        <w:rFonts w:ascii="Times New Roman" w:eastAsia="Times New Roman" w:hAnsi="Times New Roman" w:cs="Times New Roman"/>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61">
    <w:nsid w:val="639C3450"/>
    <w:multiLevelType w:val="hybridMultilevel"/>
    <w:tmpl w:val="768A0BE2"/>
    <w:lvl w:ilvl="0" w:tplc="2E7CD106">
      <w:start w:val="1"/>
      <w:numFmt w:val="bullet"/>
      <w:pStyle w:val="ac"/>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56C21CB"/>
    <w:multiLevelType w:val="multilevel"/>
    <w:tmpl w:val="ED429D70"/>
    <w:lvl w:ilvl="0">
      <w:start w:val="1"/>
      <w:numFmt w:val="decimal"/>
      <w:pStyle w:val="Hea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3">
    <w:nsid w:val="688332BF"/>
    <w:multiLevelType w:val="multilevel"/>
    <w:tmpl w:val="07243C62"/>
    <w:lvl w:ilvl="0">
      <w:start w:val="1"/>
      <w:numFmt w:val="decimal"/>
      <w:lvlText w:val="%1."/>
      <w:lvlJc w:val="left"/>
      <w:pPr>
        <w:tabs>
          <w:tab w:val="num" w:pos="360"/>
        </w:tabs>
        <w:ind w:left="360" w:hanging="360"/>
      </w:pPr>
    </w:lvl>
    <w:lvl w:ilvl="1">
      <w:start w:val="1"/>
      <w:numFmt w:val="decimal"/>
      <w:pStyle w:val="Numberedlist110"/>
      <w:lvlText w:val="%1.%2."/>
      <w:lvlJc w:val="left"/>
      <w:pPr>
        <w:tabs>
          <w:tab w:val="num" w:pos="792"/>
        </w:tabs>
        <w:ind w:left="792" w:hanging="432"/>
      </w:pPr>
    </w:lvl>
    <w:lvl w:ilvl="2">
      <w:start w:val="1"/>
      <w:numFmt w:val="decimal"/>
      <w:lvlText w:val="%1.%2.%3."/>
      <w:lvlJc w:val="left"/>
      <w:pPr>
        <w:tabs>
          <w:tab w:val="num" w:pos="1800"/>
        </w:tabs>
        <w:ind w:left="1584" w:hanging="504"/>
      </w:pPr>
      <w:rPr>
        <w:rFonts w:ascii="Times New Roman" w:eastAsia="Times New Roman"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6CF70BC1"/>
    <w:multiLevelType w:val="multilevel"/>
    <w:tmpl w:val="5BEABA66"/>
    <w:lvl w:ilvl="0">
      <w:start w:val="1"/>
      <w:numFmt w:val="decimal"/>
      <w:pStyle w:val="oaenoniinee"/>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nsid w:val="6D02290A"/>
    <w:multiLevelType w:val="hybridMultilevel"/>
    <w:tmpl w:val="8D3810E2"/>
    <w:lvl w:ilvl="0" w:tplc="FFFFFFFF">
      <w:numFmt w:val="bullet"/>
      <w:pStyle w:val="ad"/>
      <w:lvlText w:val=""/>
      <w:lvlJc w:val="left"/>
      <w:pPr>
        <w:tabs>
          <w:tab w:val="num" w:pos="1260"/>
        </w:tabs>
        <w:ind w:left="1257" w:hanging="357"/>
      </w:pPr>
      <w:rPr>
        <w:rFonts w:ascii="Symbol" w:hAnsi="Symbol" w:cs="Times New Roman"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6">
    <w:nsid w:val="70FB265E"/>
    <w:multiLevelType w:val="hybridMultilevel"/>
    <w:tmpl w:val="9C5C09F8"/>
    <w:lvl w:ilvl="0" w:tplc="2AA2F750">
      <w:start w:val="1"/>
      <w:numFmt w:val="bullet"/>
      <w:pStyle w:val="ae"/>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7">
    <w:nsid w:val="737F180A"/>
    <w:multiLevelType w:val="hybridMultilevel"/>
    <w:tmpl w:val="0226B1E4"/>
    <w:lvl w:ilvl="0" w:tplc="8A6A69B4">
      <w:start w:val="1"/>
      <w:numFmt w:val="decimal"/>
      <w:lvlText w:val="%1."/>
      <w:lvlJc w:val="left"/>
      <w:pPr>
        <w:tabs>
          <w:tab w:val="num" w:pos="757"/>
        </w:tabs>
        <w:ind w:left="757" w:hanging="360"/>
      </w:pPr>
    </w:lvl>
    <w:lvl w:ilvl="1" w:tplc="04190003">
      <w:start w:val="1"/>
      <w:numFmt w:val="bullet"/>
      <w:pStyle w:val="00"/>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8">
    <w:nsid w:val="75161AFA"/>
    <w:multiLevelType w:val="hybridMultilevel"/>
    <w:tmpl w:val="B62418C0"/>
    <w:lvl w:ilvl="0" w:tplc="04190001">
      <w:start w:val="1"/>
      <w:numFmt w:val="bullet"/>
      <w:pStyle w:val="phlistitemized1"/>
      <w:lvlText w:val=""/>
      <w:lvlJc w:val="left"/>
      <w:pPr>
        <w:tabs>
          <w:tab w:val="num" w:pos="1077"/>
        </w:tabs>
        <w:ind w:left="1077" w:hanging="357"/>
      </w:pPr>
      <w:rPr>
        <w:rFonts w:ascii="Symbol" w:hAnsi="Symbol" w:cs="Symbol" w:hint="default"/>
        <w:color w:val="auto"/>
      </w:rPr>
    </w:lvl>
    <w:lvl w:ilvl="1" w:tplc="04190005">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9">
    <w:nsid w:val="76A860B2"/>
    <w:multiLevelType w:val="multilevel"/>
    <w:tmpl w:val="E73C689E"/>
    <w:lvl w:ilvl="0">
      <w:start w:val="1"/>
      <w:numFmt w:val="decimal"/>
      <w:lvlText w:val="%1."/>
      <w:lvlJc w:val="left"/>
      <w:pPr>
        <w:ind w:left="720" w:hanging="360"/>
      </w:pPr>
    </w:lvl>
    <w:lvl w:ilvl="1">
      <w:start w:val="1"/>
      <w:numFmt w:val="decimal"/>
      <w:isLgl/>
      <w:lvlText w:val="%1.%2."/>
      <w:lvlJc w:val="left"/>
      <w:pPr>
        <w:ind w:left="2324" w:hanging="480"/>
      </w:pPr>
      <w:rPr>
        <w:rFonts w:ascii="Times New Roman" w:eastAsia="Times New Roman" w:hAnsi="Times New Roman" w:cs="Times New Roman" w:hint="default"/>
      </w:rPr>
    </w:lvl>
    <w:lvl w:ilvl="2">
      <w:start w:val="1"/>
      <w:numFmt w:val="decimal"/>
      <w:isLgl/>
      <w:lvlText w:val="%1.%2.%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2160" w:hanging="1800"/>
      </w:pPr>
      <w:rPr>
        <w:rFonts w:ascii="Times New Roman" w:eastAsia="Times New Roman" w:hAnsi="Times New Roman" w:cs="Times New Roman" w:hint="default"/>
      </w:rPr>
    </w:lvl>
  </w:abstractNum>
  <w:abstractNum w:abstractNumId="70">
    <w:nsid w:val="78676BC5"/>
    <w:multiLevelType w:val="hybridMultilevel"/>
    <w:tmpl w:val="E042D64E"/>
    <w:lvl w:ilvl="0" w:tplc="FFFFFFFF">
      <w:start w:val="2"/>
      <w:numFmt w:val="bullet"/>
      <w:pStyle w:val="af"/>
      <w:lvlText w:val="–"/>
      <w:lvlJc w:val="left"/>
      <w:pPr>
        <w:tabs>
          <w:tab w:val="num" w:pos="832"/>
        </w:tabs>
        <w:ind w:left="756"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7B567504"/>
    <w:multiLevelType w:val="hybridMultilevel"/>
    <w:tmpl w:val="39722ED6"/>
    <w:lvl w:ilvl="0" w:tplc="9A180540">
      <w:start w:val="1"/>
      <w:numFmt w:val="bullet"/>
      <w:pStyle w:val="28"/>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7BE01554"/>
    <w:multiLevelType w:val="multilevel"/>
    <w:tmpl w:val="06A664A6"/>
    <w:lvl w:ilvl="0">
      <w:start w:val="1"/>
      <w:numFmt w:val="none"/>
      <w:pStyle w:val="af0"/>
      <w:lvlText w:val="%1"/>
      <w:lvlJc w:val="left"/>
      <w:pPr>
        <w:tabs>
          <w:tab w:val="num" w:pos="360"/>
        </w:tabs>
        <w:ind w:left="0" w:firstLine="0"/>
      </w:pPr>
      <w:rPr>
        <w:rFonts w:cs="Times New Roman"/>
      </w:rPr>
    </w:lvl>
    <w:lvl w:ilvl="1">
      <w:start w:val="1"/>
      <w:numFmt w:val="decimal"/>
      <w:lvlText w:val="%1%2."/>
      <w:lvlJc w:val="left"/>
      <w:pPr>
        <w:tabs>
          <w:tab w:val="num" w:pos="720"/>
        </w:tabs>
        <w:ind w:left="357" w:hanging="357"/>
      </w:pPr>
      <w:rPr>
        <w:rFonts w:cs="Times New Roman"/>
      </w:rPr>
    </w:lvl>
    <w:lvl w:ilvl="2">
      <w:start w:val="1"/>
      <w:numFmt w:val="decimal"/>
      <w:lvlText w:val="%2.%1%3."/>
      <w:lvlJc w:val="left"/>
      <w:pPr>
        <w:tabs>
          <w:tab w:val="num" w:pos="1077"/>
        </w:tabs>
        <w:ind w:left="737" w:hanging="380"/>
      </w:pPr>
      <w:rPr>
        <w:rFonts w:cs="Times New Roman"/>
      </w:rPr>
    </w:lvl>
    <w:lvl w:ilvl="3">
      <w:start w:val="1"/>
      <w:numFmt w:val="none"/>
      <w:lvlText w:val="%1"/>
      <w:lvlJc w:val="left"/>
      <w:pPr>
        <w:tabs>
          <w:tab w:val="num" w:pos="2880"/>
        </w:tabs>
        <w:ind w:left="2880" w:hanging="720"/>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73">
    <w:nsid w:val="7CFB09E0"/>
    <w:multiLevelType w:val="multilevel"/>
    <w:tmpl w:val="CE4CDC64"/>
    <w:lvl w:ilvl="0">
      <w:start w:val="1"/>
      <w:numFmt w:val="none"/>
      <w:pStyle w:val="af1"/>
      <w:lvlText w:val="%1Внимание!"/>
      <w:lvlJc w:val="left"/>
      <w:pPr>
        <w:tabs>
          <w:tab w:val="num" w:pos="2991"/>
        </w:tabs>
        <w:ind w:left="2608" w:hanging="1417"/>
      </w:pPr>
      <w:rPr>
        <w:rFonts w:ascii="Times New Roman" w:hAnsi="Times New Roman" w:cs="Times New Roman" w:hint="default"/>
        <w:b/>
        <w:i/>
        <w:strike w:val="0"/>
        <w:dstrike w:val="0"/>
        <w:color w:val="auto"/>
        <w:position w:val="0"/>
        <w:sz w:val="24"/>
        <w:u w:val="none"/>
        <w:effect w:val="none"/>
      </w:rPr>
    </w:lvl>
    <w:lvl w:ilvl="1">
      <w:start w:val="1"/>
      <w:numFmt w:val="lowerLetter"/>
      <w:lvlText w:val="%2."/>
      <w:lvlJc w:val="left"/>
      <w:pPr>
        <w:tabs>
          <w:tab w:val="num" w:pos="1043"/>
        </w:tabs>
        <w:ind w:left="1043" w:hanging="360"/>
      </w:pPr>
      <w:rPr>
        <w:rFonts w:cs="Times New Roman"/>
      </w:rPr>
    </w:lvl>
    <w:lvl w:ilvl="2">
      <w:start w:val="1"/>
      <w:numFmt w:val="lowerRoman"/>
      <w:lvlText w:val="%3."/>
      <w:lvlJc w:val="right"/>
      <w:pPr>
        <w:tabs>
          <w:tab w:val="num" w:pos="1763"/>
        </w:tabs>
        <w:ind w:left="1763" w:hanging="180"/>
      </w:pPr>
      <w:rPr>
        <w:rFonts w:cs="Times New Roman"/>
      </w:rPr>
    </w:lvl>
    <w:lvl w:ilvl="3">
      <w:start w:val="1"/>
      <w:numFmt w:val="decimal"/>
      <w:lvlText w:val="%4."/>
      <w:lvlJc w:val="left"/>
      <w:pPr>
        <w:tabs>
          <w:tab w:val="num" w:pos="2483"/>
        </w:tabs>
        <w:ind w:left="2483" w:hanging="360"/>
      </w:pPr>
      <w:rPr>
        <w:rFonts w:cs="Times New Roman"/>
      </w:rPr>
    </w:lvl>
    <w:lvl w:ilvl="4">
      <w:start w:val="1"/>
      <w:numFmt w:val="lowerLetter"/>
      <w:lvlText w:val="%5."/>
      <w:lvlJc w:val="left"/>
      <w:pPr>
        <w:tabs>
          <w:tab w:val="num" w:pos="3203"/>
        </w:tabs>
        <w:ind w:left="3203" w:hanging="360"/>
      </w:pPr>
      <w:rPr>
        <w:rFonts w:cs="Times New Roman"/>
      </w:rPr>
    </w:lvl>
    <w:lvl w:ilvl="5">
      <w:start w:val="1"/>
      <w:numFmt w:val="lowerRoman"/>
      <w:lvlText w:val="%6."/>
      <w:lvlJc w:val="right"/>
      <w:pPr>
        <w:tabs>
          <w:tab w:val="num" w:pos="3923"/>
        </w:tabs>
        <w:ind w:left="3923" w:hanging="180"/>
      </w:pPr>
      <w:rPr>
        <w:rFonts w:cs="Times New Roman"/>
      </w:rPr>
    </w:lvl>
    <w:lvl w:ilvl="6">
      <w:start w:val="1"/>
      <w:numFmt w:val="decimal"/>
      <w:lvlText w:val="%7."/>
      <w:lvlJc w:val="left"/>
      <w:pPr>
        <w:tabs>
          <w:tab w:val="num" w:pos="4643"/>
        </w:tabs>
        <w:ind w:left="4643" w:hanging="360"/>
      </w:pPr>
      <w:rPr>
        <w:rFonts w:cs="Times New Roman"/>
      </w:rPr>
    </w:lvl>
    <w:lvl w:ilvl="7">
      <w:start w:val="1"/>
      <w:numFmt w:val="lowerLetter"/>
      <w:lvlText w:val="%8."/>
      <w:lvlJc w:val="left"/>
      <w:pPr>
        <w:tabs>
          <w:tab w:val="num" w:pos="5363"/>
        </w:tabs>
        <w:ind w:left="5363" w:hanging="360"/>
      </w:pPr>
      <w:rPr>
        <w:rFonts w:cs="Times New Roman"/>
      </w:rPr>
    </w:lvl>
    <w:lvl w:ilvl="8">
      <w:start w:val="1"/>
      <w:numFmt w:val="lowerRoman"/>
      <w:lvlText w:val="%9."/>
      <w:lvlJc w:val="right"/>
      <w:pPr>
        <w:tabs>
          <w:tab w:val="num" w:pos="6083"/>
        </w:tabs>
        <w:ind w:left="6083" w:hanging="180"/>
      </w:pPr>
      <w:rPr>
        <w:rFonts w:cs="Times New Roman"/>
      </w:rPr>
    </w:lvl>
  </w:abstractNum>
  <w:abstractNum w:abstractNumId="74">
    <w:nsid w:val="7EF270B7"/>
    <w:multiLevelType w:val="hybridMultilevel"/>
    <w:tmpl w:val="2F4A8480"/>
    <w:lvl w:ilvl="0" w:tplc="8D0698E6">
      <w:start w:val="1"/>
      <w:numFmt w:val="bullet"/>
      <w:pStyle w:val="af2"/>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abstractNum w:abstractNumId="75">
    <w:nsid w:val="7F4137B5"/>
    <w:multiLevelType w:val="multilevel"/>
    <w:tmpl w:val="AF7EFE84"/>
    <w:lvl w:ilvl="0">
      <w:start w:val="1"/>
      <w:numFmt w:val="upperRoman"/>
      <w:pStyle w:val="110"/>
      <w:suff w:val="space"/>
      <w:lvlText w:val="Часть %1. "/>
      <w:lvlJc w:val="left"/>
      <w:pPr>
        <w:ind w:left="981" w:hanging="981"/>
      </w:pPr>
      <w:rPr>
        <w:rFonts w:ascii="Times New Roman" w:hAnsi="Times New Roman" w:cs="Times New Roman" w:hint="default"/>
        <w:b/>
        <w:i w:val="0"/>
        <w:sz w:val="24"/>
      </w:rPr>
    </w:lvl>
    <w:lvl w:ilvl="1">
      <w:start w:val="1"/>
      <w:numFmt w:val="decimal"/>
      <w:pStyle w:val="210"/>
      <w:suff w:val="nothing"/>
      <w:lvlText w:val="Глава %2. "/>
      <w:lvlJc w:val="left"/>
      <w:pPr>
        <w:ind w:left="907" w:hanging="907"/>
      </w:pPr>
      <w:rPr>
        <w:rFonts w:ascii="Times New Roman" w:hAnsi="Times New Roman" w:cs="Times New Roman" w:hint="default"/>
        <w:b w:val="0"/>
        <w:i w:val="0"/>
        <w:sz w:val="24"/>
      </w:rPr>
    </w:lvl>
    <w:lvl w:ilvl="2">
      <w:start w:val="1"/>
      <w:numFmt w:val="none"/>
      <w:pStyle w:val="31"/>
      <w:suff w:val="nothing"/>
      <w:lvlText w:val="%3"/>
      <w:lvlJc w:val="left"/>
      <w:pPr>
        <w:ind w:left="1077" w:hanging="510"/>
      </w:pPr>
      <w:rPr>
        <w:rFonts w:ascii="Times New Roman" w:hAnsi="Times New Roman" w:cs="Times New Roman" w:hint="default"/>
        <w:b w:val="0"/>
        <w:i w:val="0"/>
        <w:sz w:val="24"/>
      </w:rPr>
    </w:lvl>
    <w:lvl w:ilvl="3">
      <w:start w:val="1"/>
      <w:numFmt w:val="none"/>
      <w:pStyle w:val="41"/>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1"/>
      <w:suff w:val="nothing"/>
      <w:lvlText w:val=""/>
      <w:lvlJc w:val="left"/>
      <w:pPr>
        <w:ind w:left="0" w:firstLine="0"/>
      </w:pPr>
    </w:lvl>
    <w:lvl w:ilvl="6">
      <w:start w:val="1"/>
      <w:numFmt w:val="none"/>
      <w:pStyle w:val="71"/>
      <w:suff w:val="nothing"/>
      <w:lvlText w:val=""/>
      <w:lvlJc w:val="left"/>
      <w:pPr>
        <w:ind w:left="0" w:firstLine="0"/>
      </w:pPr>
    </w:lvl>
    <w:lvl w:ilvl="7">
      <w:start w:val="1"/>
      <w:numFmt w:val="none"/>
      <w:pStyle w:val="81"/>
      <w:suff w:val="nothing"/>
      <w:lvlText w:val=""/>
      <w:lvlJc w:val="left"/>
      <w:pPr>
        <w:ind w:left="0" w:firstLine="0"/>
      </w:pPr>
    </w:lvl>
    <w:lvl w:ilvl="8">
      <w:start w:val="1"/>
      <w:numFmt w:val="none"/>
      <w:pStyle w:val="91"/>
      <w:suff w:val="nothing"/>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lvlOverride w:ilvl="3"/>
    <w:lvlOverride w:ilvl="4"/>
    <w:lvlOverride w:ilvl="5"/>
    <w:lvlOverride w:ilvl="6"/>
    <w:lvlOverride w:ilvl="7"/>
    <w:lvlOverride w:ilvl="8"/>
  </w:num>
  <w:num w:numId="12">
    <w:abstractNumId w:val="3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7"/>
  </w:num>
  <w:num w:numId="24">
    <w:abstractNumId w:val="3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5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20"/>
  </w:num>
  <w:num w:numId="33">
    <w:abstractNumId w:val="48"/>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9"/>
  </w:num>
  <w:num w:numId="43">
    <w:abstractNumId w:val="52"/>
  </w:num>
  <w:num w:numId="4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num>
  <w:num w:numId="46">
    <w:abstractNumId w:val="22"/>
  </w:num>
  <w:num w:numId="47">
    <w:abstractNumId w:val="45"/>
  </w:num>
  <w:num w:numId="48">
    <w:abstractNumId w:val="51"/>
  </w:num>
  <w:num w:numId="49">
    <w:abstractNumId w:val="14"/>
  </w:num>
  <w:num w:numId="50">
    <w:abstractNumId w:val="30"/>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num>
  <w:num w:numId="60">
    <w:abstractNumId w:val="46"/>
  </w:num>
  <w:num w:numId="61">
    <w:abstractNumId w:val="66"/>
  </w:num>
  <w:num w:numId="62">
    <w:abstractNumId w:val="61"/>
  </w:num>
  <w:num w:numId="63">
    <w:abstractNumId w:val="28"/>
  </w:num>
  <w:num w:numId="64">
    <w:abstractNumId w:val="74"/>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71"/>
  </w:num>
  <w:num w:numId="68">
    <w:abstractNumId w:val="23"/>
  </w:num>
  <w:num w:numId="69">
    <w:abstractNumId w:val="1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num>
  <w:num w:numId="76">
    <w:abstractNumId w:val="3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32C3"/>
    <w:rsid w:val="000C009C"/>
    <w:rsid w:val="001B474A"/>
    <w:rsid w:val="004E3DEF"/>
    <w:rsid w:val="005D4D9C"/>
    <w:rsid w:val="00667628"/>
    <w:rsid w:val="006B0586"/>
    <w:rsid w:val="00731DCE"/>
    <w:rsid w:val="00762A74"/>
    <w:rsid w:val="007A32C3"/>
    <w:rsid w:val="00A16B9E"/>
    <w:rsid w:val="00B03BBD"/>
    <w:rsid w:val="00E6184E"/>
    <w:rsid w:val="00EA79C7"/>
    <w:rsid w:val="00FA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uiPriority="0" w:qFormat="1"/>
    <w:lsdException w:name="annotation reference" w:qFormat="1"/>
    <w:lsdException w:name="endnote reference" w:uiPriority="0"/>
    <w:lsdException w:name="endnote text"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lsdException w:name="Body Text" w:qFormat="1"/>
    <w:lsdException w:name="Body Text Indent" w:uiPriority="0"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FollowedHyperlink" w:uiPriority="0"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Normal (Web)" w:qFormat="1"/>
    <w:lsdException w:name="HTML Acronym" w:uiPriority="0"/>
    <w:lsdException w:name="HTML Address" w:uiPriority="0"/>
    <w:lsdException w:name="HTML Code" w:uiPriority="0"/>
    <w:lsdException w:name="HTML Keyboard" w:uiPriority="0"/>
    <w:lsdException w:name="HTML Preformatted" w:qFormat="1"/>
    <w:lsdException w:name="HTML Sample" w:uiPriority="0"/>
    <w:lsdException w:name="HTML Typewriter" w:uiPriority="0"/>
    <w:lsdException w:name="annotation subject" w:qFormat="1"/>
    <w:lsdException w:name="Table Classic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lsdException w:name="Colorful Grid Accent 3" w:semiHidden="0" w:uiPriority="3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B03BBD"/>
  </w:style>
  <w:style w:type="paragraph" w:styleId="18">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ch,Заголов,."/>
    <w:basedOn w:val="af3"/>
    <w:next w:val="af3"/>
    <w:link w:val="111"/>
    <w:uiPriority w:val="99"/>
    <w:qFormat/>
    <w:rsid w:val="001B474A"/>
    <w:pPr>
      <w:keepNext/>
      <w:tabs>
        <w:tab w:val="num" w:pos="360"/>
      </w:tabs>
      <w:spacing w:before="240" w:after="60" w:line="240" w:lineRule="auto"/>
      <w:ind w:left="360" w:hanging="360"/>
      <w:outlineLvl w:val="0"/>
    </w:pPr>
    <w:rPr>
      <w:rFonts w:ascii="Arial" w:eastAsia="Times New Roman" w:hAnsi="Arial" w:cs="Times New Roman"/>
      <w:b/>
      <w:bCs/>
      <w:kern w:val="32"/>
      <w:sz w:val="32"/>
      <w:szCs w:val="32"/>
      <w:lang/>
    </w:rPr>
  </w:style>
  <w:style w:type="paragraph" w:styleId="29">
    <w:name w:val="heading 2"/>
    <w:aliases w:val="H2,H2 Знак,h2 Знак,2 Знак,Header 2 Знак,Заголовок 2 Знак Знак,Level 2 Heading Знак,Numbered indent 2 Знак,ni2 Знак,Hanging 2 Indent Знак,numbered indent 2 Знак,Gliederung2 Знак,Gliederung Знак,Indented Heading Знак,H21 Знак,H22 Знак,contract"/>
    <w:basedOn w:val="af3"/>
    <w:next w:val="af3"/>
    <w:link w:val="2a"/>
    <w:semiHidden/>
    <w:unhideWhenUsed/>
    <w:qFormat/>
    <w:rsid w:val="001B474A"/>
    <w:pPr>
      <w:keepNext/>
      <w:spacing w:before="240" w:after="60" w:line="240" w:lineRule="auto"/>
      <w:outlineLvl w:val="1"/>
    </w:pPr>
    <w:rPr>
      <w:rFonts w:ascii="Arial" w:eastAsia="Times New Roman" w:hAnsi="Arial" w:cs="Times New Roman"/>
      <w:b/>
      <w:bCs/>
      <w:i/>
      <w:iCs/>
      <w:sz w:val="28"/>
      <w:szCs w:val="28"/>
      <w:lang/>
    </w:rPr>
  </w:style>
  <w:style w:type="paragraph" w:styleId="32">
    <w:name w:val="heading 3"/>
    <w:aliases w:val="H3,h3,3,Map,3 Знак,(пункт),h3 Знак,h:3,h,ITT t3,PA Minor Section,TE Heading,Title3,l3,Level 3 Head,H31,H32,H33,H34,H35,título 3,subhead,1.,TF-Overskrift 3,Titre3,alltoc,Table3,3heading,Heading 3 - old,orderpara2,l31,l32,l33,o,Çàãîëîâîê 3,CT"/>
    <w:basedOn w:val="af3"/>
    <w:next w:val="af3"/>
    <w:link w:val="310"/>
    <w:semiHidden/>
    <w:unhideWhenUsed/>
    <w:qFormat/>
    <w:rsid w:val="001B474A"/>
    <w:pPr>
      <w:keepNext/>
      <w:spacing w:before="240" w:after="60" w:line="240" w:lineRule="auto"/>
      <w:ind w:firstLine="851"/>
      <w:outlineLvl w:val="2"/>
    </w:pPr>
    <w:rPr>
      <w:rFonts w:ascii="Arial" w:eastAsia="Times New Roman" w:hAnsi="Arial" w:cs="Times New Roman"/>
      <w:b/>
      <w:bCs/>
      <w:sz w:val="26"/>
      <w:szCs w:val="26"/>
      <w:lang/>
    </w:rPr>
  </w:style>
  <w:style w:type="paragraph" w:styleId="42">
    <w:name w:val="heading 4"/>
    <w:aliases w:val="H4,4,I4,l4,heading4,I41,41,l41,heading41,(Shift Ctrl 4),Titre 41,t4.T4,4heading,h4,a.,4 dash,d,4 dash1,d1,31,h41,a.1,4 dash2,d2,32,h42,a.2,4 dash3,d3,33,h43,a.3,4 dash4,d4,34,h44,a.4,Sub sub heading,4 dash5,d5,35,h45,a.5,Sub sub heading1,PIM"/>
    <w:basedOn w:val="af3"/>
    <w:next w:val="af3"/>
    <w:link w:val="43"/>
    <w:uiPriority w:val="99"/>
    <w:semiHidden/>
    <w:unhideWhenUsed/>
    <w:qFormat/>
    <w:rsid w:val="001B474A"/>
    <w:pPr>
      <w:keepNext/>
      <w:widowControl w:val="0"/>
      <w:suppressAutoHyphens/>
      <w:spacing w:after="0" w:line="240" w:lineRule="auto"/>
      <w:jc w:val="both"/>
      <w:outlineLvl w:val="3"/>
    </w:pPr>
    <w:rPr>
      <w:rFonts w:ascii="Times New Roman" w:eastAsia="Times New Roman" w:hAnsi="Times New Roman" w:cs="Times New Roman"/>
      <w:b/>
      <w:sz w:val="28"/>
      <w:szCs w:val="24"/>
      <w:u w:val="single"/>
      <w:lang w:eastAsia="ar-SA"/>
    </w:rPr>
  </w:style>
  <w:style w:type="paragraph" w:styleId="5">
    <w:name w:val="heading 5"/>
    <w:aliases w:val="H5,ITT t5,PA Pico Section,5,Roman list,h5,Roman list1,Roman list2,Roman list11,Roman list3,Roman list12,Roman list21,Roman list111,Çàãîëîâîê 5,Caaieiaie 5,PIM 5,5 sub-bullet,sb,i) ii) iii)"/>
    <w:basedOn w:val="af3"/>
    <w:next w:val="af3"/>
    <w:link w:val="50"/>
    <w:semiHidden/>
    <w:unhideWhenUsed/>
    <w:qFormat/>
    <w:rsid w:val="001B474A"/>
    <w:pPr>
      <w:keepNext/>
      <w:suppressAutoHyphens/>
      <w:spacing w:after="0" w:line="240" w:lineRule="auto"/>
      <w:ind w:left="142"/>
      <w:jc w:val="center"/>
      <w:outlineLvl w:val="4"/>
    </w:pPr>
    <w:rPr>
      <w:rFonts w:ascii="Times New Roman" w:eastAsia="Times New Roman" w:hAnsi="Times New Roman" w:cs="Times New Roman"/>
      <w:b/>
      <w:bCs/>
      <w:sz w:val="24"/>
      <w:szCs w:val="24"/>
      <w:lang w:eastAsia="ar-SA"/>
    </w:rPr>
  </w:style>
  <w:style w:type="paragraph" w:styleId="6">
    <w:name w:val="heading 6"/>
    <w:aliases w:val="ITT t6,PA Appendix,6,Bullet list,Bullet list1,Bullet list2,Bullet list11,Bullet list3,Bullet list12,Bullet list21,Bullet list111,Bullet lis,H6,PIM 6,Gliederung6,h6"/>
    <w:basedOn w:val="af3"/>
    <w:next w:val="af3"/>
    <w:link w:val="60"/>
    <w:semiHidden/>
    <w:unhideWhenUsed/>
    <w:qFormat/>
    <w:rsid w:val="001B474A"/>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7">
    <w:name w:val="heading 7"/>
    <w:aliases w:val="ITT t7,PA Appendix Major,7,req3,letter list,lettered list,letter list1,lettered list1,letter list2,lettered list2,letter list11,lettered list11,letter list3,lettered list3,letter list12,lettered list12,letter list21,PIM 7,H7"/>
    <w:basedOn w:val="af3"/>
    <w:next w:val="af3"/>
    <w:link w:val="70"/>
    <w:uiPriority w:val="99"/>
    <w:semiHidden/>
    <w:unhideWhenUsed/>
    <w:qFormat/>
    <w:rsid w:val="001B474A"/>
    <w:pPr>
      <w:keepNext/>
      <w:widowControl w:val="0"/>
      <w:shd w:val="clear" w:color="auto" w:fill="FFFFFF"/>
      <w:spacing w:after="0" w:line="240" w:lineRule="auto"/>
      <w:jc w:val="both"/>
      <w:outlineLvl w:val="6"/>
    </w:pPr>
    <w:rPr>
      <w:rFonts w:ascii="Times New Roman" w:eastAsia="Times New Roman" w:hAnsi="Times New Roman" w:cs="Times New Roman"/>
      <w:b/>
      <w:bCs/>
      <w:sz w:val="28"/>
      <w:szCs w:val="24"/>
      <w:lang/>
    </w:rPr>
  </w:style>
  <w:style w:type="paragraph" w:styleId="8">
    <w:name w:val="heading 8"/>
    <w:aliases w:val="ITT t8,PA Appendix Minor,8,r,requirement,req2,Reference List,action,action1,action2,action11,action3,action4,action5,action6,action7,action12,action21,action111,action31,action8,action13,action22,action112,action32,H8"/>
    <w:basedOn w:val="af3"/>
    <w:next w:val="af3"/>
    <w:link w:val="80"/>
    <w:uiPriority w:val="99"/>
    <w:semiHidden/>
    <w:unhideWhenUsed/>
    <w:qFormat/>
    <w:rsid w:val="001B474A"/>
    <w:pPr>
      <w:keepNext/>
      <w:suppressAutoHyphens/>
      <w:spacing w:after="0" w:line="320" w:lineRule="exact"/>
      <w:outlineLvl w:val="7"/>
    </w:pPr>
    <w:rPr>
      <w:rFonts w:ascii="Times New Roman" w:eastAsia="Times New Roman" w:hAnsi="Times New Roman" w:cs="Times New Roman"/>
      <w:sz w:val="28"/>
      <w:szCs w:val="24"/>
      <w:lang w:eastAsia="ar-SA"/>
    </w:rPr>
  </w:style>
  <w:style w:type="paragraph" w:styleId="9">
    <w:name w:val="heading 9"/>
    <w:aliases w:val="ITT t9,9,rb,req bullet,req1,progress,Titre 10,App Heading,progress1,progress2,progress11,progress3,progress4,progress5,progress6,progress7,progress12,progress21,progress111,progress31,progress8,progress13,Messages,H9"/>
    <w:basedOn w:val="af3"/>
    <w:next w:val="af3"/>
    <w:link w:val="90"/>
    <w:uiPriority w:val="99"/>
    <w:semiHidden/>
    <w:unhideWhenUsed/>
    <w:qFormat/>
    <w:rsid w:val="001B474A"/>
    <w:pPr>
      <w:tabs>
        <w:tab w:val="num" w:pos="1584"/>
      </w:tabs>
      <w:suppressAutoHyphens/>
      <w:spacing w:before="240" w:after="60" w:line="240" w:lineRule="auto"/>
      <w:ind w:left="1584" w:hanging="1584"/>
      <w:outlineLvl w:val="8"/>
    </w:pPr>
    <w:rPr>
      <w:rFonts w:ascii="Arial" w:eastAsia="Times New Roman" w:hAnsi="Arial" w:cs="Times New Roman"/>
      <w:lang w:eastAsia="ar-SA"/>
    </w:rPr>
  </w:style>
  <w:style w:type="character" w:default="1" w:styleId="af4">
    <w:name w:val="Default Paragraph Font"/>
    <w:uiPriority w:val="1"/>
    <w:semiHidden/>
    <w:unhideWhenUsed/>
  </w:style>
  <w:style w:type="table" w:default="1" w:styleId="af5">
    <w:name w:val="Normal Table"/>
    <w:uiPriority w:val="99"/>
    <w:semiHidden/>
    <w:unhideWhenUsed/>
    <w:qFormat/>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9">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ch Знак1,Заголов Знак1"/>
    <w:basedOn w:val="af4"/>
    <w:qFormat/>
    <w:rsid w:val="001B474A"/>
    <w:rPr>
      <w:rFonts w:asciiTheme="majorHAnsi" w:eastAsiaTheme="majorEastAsia" w:hAnsiTheme="majorHAnsi" w:cstheme="majorBidi"/>
      <w:color w:val="2F5496" w:themeColor="accent1" w:themeShade="BF"/>
      <w:sz w:val="32"/>
      <w:szCs w:val="32"/>
    </w:rPr>
  </w:style>
  <w:style w:type="character" w:customStyle="1" w:styleId="2a">
    <w:name w:val="Заголовок 2 Знак"/>
    <w:aliases w:val="H2 Знак1,H2 Знак Знак,h2 Знак Знак,2 Знак Знак,Header 2 Знак Знак,Заголовок 2 Знак Знак Знак,Level 2 Heading Знак Знак,Numbered indent 2 Знак Знак,ni2 Знак Знак,Hanging 2 Indent Знак Знак,numbered indent 2 Знак Знак,Gliederung Знак Знак"/>
    <w:basedOn w:val="af4"/>
    <w:link w:val="29"/>
    <w:semiHidden/>
    <w:qFormat/>
    <w:rsid w:val="001B474A"/>
    <w:rPr>
      <w:rFonts w:ascii="Arial" w:eastAsia="Times New Roman" w:hAnsi="Arial" w:cs="Times New Roman"/>
      <w:b/>
      <w:bCs/>
      <w:i/>
      <w:iCs/>
      <w:sz w:val="28"/>
      <w:szCs w:val="28"/>
      <w:lang/>
    </w:rPr>
  </w:style>
  <w:style w:type="character" w:customStyle="1" w:styleId="33">
    <w:name w:val="Заголовок 3 Знак"/>
    <w:aliases w:val="H3 Знак,h3 Знак1,3 Знак1,Map Знак,3 Знак Знак,(пункт) Знак,h3 Знак Знак,h:3 Знак,h Знак,ITT t3 Знак,PA Minor Section Знак,TE Heading Знак,Title3 Знак,l3 Знак,Level 3 Head Знак,H31 Знак,H32 Знак,H33 Знак,H34 Знак,H35 Знак,título 3 Знак"/>
    <w:basedOn w:val="af4"/>
    <w:semiHidden/>
    <w:qFormat/>
    <w:rsid w:val="001B474A"/>
    <w:rPr>
      <w:rFonts w:asciiTheme="majorHAnsi" w:eastAsiaTheme="majorEastAsia" w:hAnsiTheme="majorHAnsi" w:cstheme="majorBidi"/>
      <w:color w:val="1F3763" w:themeColor="accent1" w:themeShade="7F"/>
      <w:sz w:val="24"/>
      <w:szCs w:val="24"/>
    </w:rPr>
  </w:style>
  <w:style w:type="character" w:customStyle="1" w:styleId="43">
    <w:name w:val="Заголовок 4 Знак"/>
    <w:aliases w:val="H4 Знак1,4 Знак1,I4 Знак1,l4 Знак1,heading4 Знак1,I41 Знак1,41 Знак1,l41 Знак1,heading41 Знак1,(Shift Ctrl 4) Знак1,Titre 41 Знак1,t4.T4 Знак1,4heading Знак1,h4 Знак1,a. Знак1,4 dash Знак1,d Знак1,4 dash1 Знак1,d1 Знак1,31 Знак1,32 Знак"/>
    <w:basedOn w:val="af4"/>
    <w:link w:val="42"/>
    <w:uiPriority w:val="99"/>
    <w:semiHidden/>
    <w:qFormat/>
    <w:rsid w:val="001B474A"/>
    <w:rPr>
      <w:rFonts w:ascii="Times New Roman" w:eastAsia="Times New Roman" w:hAnsi="Times New Roman" w:cs="Times New Roman"/>
      <w:b/>
      <w:sz w:val="28"/>
      <w:szCs w:val="24"/>
      <w:u w:val="single"/>
      <w:lang w:eastAsia="ar-SA"/>
    </w:rPr>
  </w:style>
  <w:style w:type="character" w:customStyle="1" w:styleId="50">
    <w:name w:val="Заголовок 5 Знак"/>
    <w:aliases w:val="H5 Знак1,ITT t5 Знак1,PA Pico Section Знак1,5 Знак1,Roman list Знак1,h5 Знак1,Roman list1 Знак1,Roman list2 Знак1,Roman list11 Знак1,Roman list3 Знак1,Roman list12 Знак1,Roman list21 Знак1,Roman list111 Знак,Çàãîëîâîê 5 Знак,PIM 5 Знак"/>
    <w:basedOn w:val="af4"/>
    <w:link w:val="5"/>
    <w:semiHidden/>
    <w:qFormat/>
    <w:rsid w:val="001B474A"/>
    <w:rPr>
      <w:rFonts w:ascii="Times New Roman" w:eastAsia="Times New Roman" w:hAnsi="Times New Roman" w:cs="Times New Roman"/>
      <w:b/>
      <w:bCs/>
      <w:sz w:val="24"/>
      <w:szCs w:val="24"/>
      <w:lang w:eastAsia="ar-SA"/>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PIM 6 Знак,Gliederung6 Знак"/>
    <w:basedOn w:val="af4"/>
    <w:link w:val="6"/>
    <w:semiHidden/>
    <w:qFormat/>
    <w:rsid w:val="001B474A"/>
    <w:rPr>
      <w:rFonts w:ascii="Times New Roman" w:eastAsia="Times New Roman" w:hAnsi="Times New Roman" w:cs="Times New Roman"/>
      <w:b/>
      <w:bCs/>
      <w:lang w:eastAsia="ar-SA"/>
    </w:rPr>
  </w:style>
  <w:style w:type="character" w:customStyle="1" w:styleId="70">
    <w:name w:val="Заголовок 7 Знак"/>
    <w:aliases w:val="ITT t7 Знак1,PA Appendix Major Знак1,7 Знак1,req3 Знак1,letter list Знак1,lettered list Знак1,letter list1 Знак1,lettered list1 Знак1,letter list2 Знак1,lettered list2 Знак1,letter list11 Знак1,lettered list11 Знак1,letter list3 Знак1"/>
    <w:basedOn w:val="af4"/>
    <w:link w:val="7"/>
    <w:uiPriority w:val="99"/>
    <w:semiHidden/>
    <w:qFormat/>
    <w:rsid w:val="001B474A"/>
    <w:rPr>
      <w:rFonts w:ascii="Times New Roman" w:eastAsia="Times New Roman" w:hAnsi="Times New Roman" w:cs="Times New Roman"/>
      <w:b/>
      <w:bCs/>
      <w:sz w:val="28"/>
      <w:szCs w:val="24"/>
      <w:shd w:val="clear" w:color="auto" w:fill="FFFFFF"/>
      <w:lang/>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H8 Знак"/>
    <w:basedOn w:val="af4"/>
    <w:link w:val="8"/>
    <w:uiPriority w:val="99"/>
    <w:semiHidden/>
    <w:qFormat/>
    <w:rsid w:val="001B474A"/>
    <w:rPr>
      <w:rFonts w:ascii="Times New Roman" w:eastAsia="Times New Roman" w:hAnsi="Times New Roman" w:cs="Times New Roman"/>
      <w:sz w:val="28"/>
      <w:szCs w:val="24"/>
      <w:lang w:eastAsia="ar-SA"/>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f4"/>
    <w:link w:val="9"/>
    <w:uiPriority w:val="99"/>
    <w:semiHidden/>
    <w:qFormat/>
    <w:rsid w:val="001B474A"/>
    <w:rPr>
      <w:rFonts w:ascii="Arial" w:eastAsia="Times New Roman" w:hAnsi="Arial" w:cs="Times New Roman"/>
      <w:lang w:eastAsia="ar-SA"/>
    </w:rPr>
  </w:style>
  <w:style w:type="character" w:styleId="af7">
    <w:name w:val="Hyperlink"/>
    <w:uiPriority w:val="99"/>
    <w:semiHidden/>
    <w:unhideWhenUsed/>
    <w:rsid w:val="001B474A"/>
    <w:rPr>
      <w:color w:val="0000FF"/>
      <w:u w:val="single"/>
    </w:rPr>
  </w:style>
  <w:style w:type="character" w:styleId="af8">
    <w:name w:val="FollowedHyperlink"/>
    <w:semiHidden/>
    <w:unhideWhenUsed/>
    <w:qFormat/>
    <w:rsid w:val="001B474A"/>
    <w:rPr>
      <w:rFonts w:ascii="Times New Roman" w:hAnsi="Times New Roman" w:cs="Times New Roman" w:hint="default"/>
      <w:color w:val="800080"/>
      <w:u w:val="single"/>
    </w:rPr>
  </w:style>
  <w:style w:type="character" w:styleId="HTML">
    <w:name w:val="HTML Acronym"/>
    <w:semiHidden/>
    <w:unhideWhenUsed/>
    <w:rsid w:val="001B474A"/>
    <w:rPr>
      <w:rFonts w:ascii="Times New Roman" w:hAnsi="Times New Roman" w:cs="Times New Roman" w:hint="default"/>
    </w:rPr>
  </w:style>
  <w:style w:type="paragraph" w:styleId="HTML0">
    <w:name w:val="HTML Address"/>
    <w:basedOn w:val="af3"/>
    <w:link w:val="HTML1"/>
    <w:semiHidden/>
    <w:unhideWhenUsed/>
    <w:rsid w:val="001B474A"/>
    <w:pPr>
      <w:spacing w:after="60" w:line="240" w:lineRule="auto"/>
      <w:jc w:val="both"/>
    </w:pPr>
    <w:rPr>
      <w:rFonts w:ascii="Times New Roman" w:eastAsia="Times New Roman" w:hAnsi="Times New Roman" w:cs="Times New Roman"/>
      <w:i/>
      <w:iCs/>
      <w:sz w:val="24"/>
      <w:szCs w:val="24"/>
      <w:lang/>
    </w:rPr>
  </w:style>
  <w:style w:type="character" w:customStyle="1" w:styleId="HTML1">
    <w:name w:val="Адрес HTML Знак"/>
    <w:basedOn w:val="af4"/>
    <w:link w:val="HTML0"/>
    <w:semiHidden/>
    <w:rsid w:val="001B474A"/>
    <w:rPr>
      <w:rFonts w:ascii="Times New Roman" w:eastAsia="Times New Roman" w:hAnsi="Times New Roman" w:cs="Times New Roman"/>
      <w:i/>
      <w:iCs/>
      <w:sz w:val="24"/>
      <w:szCs w:val="24"/>
      <w:lang/>
    </w:rPr>
  </w:style>
  <w:style w:type="character" w:styleId="HTML2">
    <w:name w:val="HTML Code"/>
    <w:semiHidden/>
    <w:unhideWhenUsed/>
    <w:rsid w:val="001B474A"/>
    <w:rPr>
      <w:rFonts w:ascii="Courier New" w:eastAsia="Times New Roman" w:hAnsi="Courier New" w:cs="Courier New" w:hint="default"/>
      <w:sz w:val="20"/>
      <w:szCs w:val="20"/>
    </w:rPr>
  </w:style>
  <w:style w:type="character" w:customStyle="1" w:styleId="111">
    <w:name w:val="Заголовок 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Заголов Знак,. Знак"/>
    <w:link w:val="18"/>
    <w:uiPriority w:val="99"/>
    <w:locked/>
    <w:rsid w:val="001B474A"/>
    <w:rPr>
      <w:rFonts w:ascii="Arial" w:eastAsia="Times New Roman" w:hAnsi="Arial" w:cs="Times New Roman"/>
      <w:b/>
      <w:bCs/>
      <w:kern w:val="32"/>
      <w:sz w:val="32"/>
      <w:szCs w:val="32"/>
      <w:lang/>
    </w:rPr>
  </w:style>
  <w:style w:type="character" w:customStyle="1" w:styleId="211">
    <w:name w:val="Заголовок 2 Знак1"/>
    <w:aliases w:val="H2 Знак2,H2 Знак Знак1,h2 Знак Знак1,2 Знак Знак1,Header 2 Знак Знак1,Заголовок 2 Знак Знак Знак1,Level 2 Heading Знак Знак1,Numbered indent 2 Знак Знак1,ni2 Знак Знак1,Hanging 2 Indent Знак Знак1,numbered indent 2 Знак Знак1"/>
    <w:semiHidden/>
    <w:rsid w:val="001B474A"/>
    <w:rPr>
      <w:rFonts w:ascii="Cambria" w:eastAsia="Times New Roman" w:hAnsi="Cambria" w:cs="Times New Roman" w:hint="default"/>
      <w:b/>
      <w:bCs/>
      <w:color w:val="4F81BD"/>
      <w:sz w:val="26"/>
      <w:szCs w:val="26"/>
      <w:lang w:eastAsia="ar-SA"/>
    </w:rPr>
  </w:style>
  <w:style w:type="character" w:customStyle="1" w:styleId="310">
    <w:name w:val="Заголовок 3 Знак1"/>
    <w:aliases w:val="H3 Знак1,h3 Знак2,3 Знак2,Map Знак1,3 Знак Знак1,(пункт) Знак1,h3 Знак Знак1,h:3 Знак1,h Знак1,ITT t3 Знак1,PA Minor Section Знак1,TE Heading Знак1,Title3 Знак1,l3 Знак1,Level 3 Head Знак1,H31 Знак1,H32 Знак1,H33 Знак1,H34 Знак1,o Знак"/>
    <w:link w:val="32"/>
    <w:semiHidden/>
    <w:locked/>
    <w:rsid w:val="001B474A"/>
    <w:rPr>
      <w:rFonts w:ascii="Arial" w:eastAsia="Times New Roman" w:hAnsi="Arial" w:cs="Times New Roman"/>
      <w:b/>
      <w:bCs/>
      <w:sz w:val="26"/>
      <w:szCs w:val="26"/>
      <w:lang/>
    </w:rPr>
  </w:style>
  <w:style w:type="character" w:customStyle="1" w:styleId="410">
    <w:name w:val="Заголовок 4 Знак1"/>
    <w:aliases w:val="H4 Знак,4 Знак,I4 Знак,l4 Знак,heading4 Знак,I41 Знак,41 Знак,l41 Знак,heading41 Знак,(Shift Ctrl 4) Знак,Titre 41 Знак,t4.T4 Знак,4heading Знак,h4 Знак,a. Знак,4 dash Знак,d Знак,4 dash1 Знак,d1 Знак,31 Знак,h41 Знак,a.1 Знак,d2 Знак"/>
    <w:uiPriority w:val="99"/>
    <w:semiHidden/>
    <w:rsid w:val="001B474A"/>
    <w:rPr>
      <w:b/>
      <w:bCs w:val="0"/>
      <w:sz w:val="28"/>
      <w:u w:val="single"/>
      <w:lang w:val="ru-RU" w:eastAsia="ar-SA" w:bidi="ar-SA"/>
    </w:rPr>
  </w:style>
  <w:style w:type="character" w:customStyle="1" w:styleId="510">
    <w:name w:val="Заголовок 5 Знак1"/>
    <w:aliases w:val="H5 Знак,ITT t5 Знак,PA Pico Section Знак,5 Знак,Roman list Знак,h5 Знак,Roman list1 Знак,Roman list2 Знак,Roman list11 Знак,Roman list3 Знак,Roman list12 Знак,Roman list21 Знак,Roman list111 Знак1,Çàãîëîâîê 5 Знак1,Caaieiaie 5 Знак"/>
    <w:semiHidden/>
    <w:rsid w:val="001B474A"/>
    <w:rPr>
      <w:b/>
      <w:bCs w:val="0"/>
      <w:sz w:val="28"/>
      <w:lang w:val="ru-RU" w:eastAsia="ar-SA" w:bidi="ar-SA"/>
    </w:rPr>
  </w:style>
  <w:style w:type="character" w:customStyle="1" w:styleId="610">
    <w:name w:val="Заголовок 6 Знак1"/>
    <w:aliases w:val="ITT t6 Знак1,PA Appendix Знак1,6 Знак1,Bullet list Знак1,Bullet list1 Знак1,Bullet list2 Знак1,Bullet list11 Знак1,Bullet list3 Знак1,Bullet list12 Знак1,Bullet list21 Знак1,Bullet list111 Знак1,Bullet lis Знак1,H6 Знак1,PIM 6 Знак1"/>
    <w:semiHidden/>
    <w:rsid w:val="001B474A"/>
    <w:rPr>
      <w:rFonts w:ascii="Cambria" w:eastAsia="Times New Roman" w:hAnsi="Cambria" w:cs="Times New Roman" w:hint="default"/>
      <w:i/>
      <w:iCs/>
      <w:color w:val="243F60"/>
      <w:sz w:val="24"/>
      <w:szCs w:val="24"/>
      <w:lang w:eastAsia="ar-SA"/>
    </w:rPr>
  </w:style>
  <w:style w:type="character" w:styleId="HTML3">
    <w:name w:val="HTML Keyboard"/>
    <w:semiHidden/>
    <w:unhideWhenUsed/>
    <w:rsid w:val="001B474A"/>
    <w:rPr>
      <w:rFonts w:ascii="Courier New" w:eastAsia="Times New Roman" w:hAnsi="Courier New" w:cs="Courier New" w:hint="default"/>
      <w:sz w:val="20"/>
      <w:szCs w:val="20"/>
    </w:rPr>
  </w:style>
  <w:style w:type="paragraph" w:styleId="HTML4">
    <w:name w:val="HTML Preformatted"/>
    <w:basedOn w:val="af3"/>
    <w:link w:val="HTML5"/>
    <w:uiPriority w:val="99"/>
    <w:semiHidden/>
    <w:unhideWhenUsed/>
    <w:qFormat/>
    <w:rsid w:val="001B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Pr>
      <w:rFonts w:ascii="Courier New" w:eastAsia="Times New Roman" w:hAnsi="Courier New" w:cs="Times New Roman"/>
      <w:sz w:val="20"/>
      <w:szCs w:val="20"/>
      <w:lang w:eastAsia="ar-SA"/>
    </w:rPr>
  </w:style>
  <w:style w:type="character" w:customStyle="1" w:styleId="HTML5">
    <w:name w:val="Стандартный HTML Знак"/>
    <w:basedOn w:val="af4"/>
    <w:link w:val="HTML4"/>
    <w:uiPriority w:val="99"/>
    <w:semiHidden/>
    <w:rsid w:val="001B474A"/>
    <w:rPr>
      <w:rFonts w:ascii="Courier New" w:eastAsia="Times New Roman" w:hAnsi="Courier New" w:cs="Times New Roman"/>
      <w:sz w:val="20"/>
      <w:szCs w:val="20"/>
      <w:lang w:eastAsia="ar-SA"/>
    </w:rPr>
  </w:style>
  <w:style w:type="character" w:styleId="HTML6">
    <w:name w:val="HTML Sample"/>
    <w:semiHidden/>
    <w:unhideWhenUsed/>
    <w:rsid w:val="001B474A"/>
    <w:rPr>
      <w:rFonts w:ascii="Courier New" w:eastAsia="Times New Roman" w:hAnsi="Courier New" w:cs="Courier New" w:hint="default"/>
    </w:rPr>
  </w:style>
  <w:style w:type="character" w:styleId="HTML7">
    <w:name w:val="HTML Typewriter"/>
    <w:semiHidden/>
    <w:unhideWhenUsed/>
    <w:rsid w:val="001B474A"/>
    <w:rPr>
      <w:rFonts w:ascii="Courier New" w:eastAsia="Times New Roman" w:hAnsi="Courier New" w:cs="Courier New" w:hint="default"/>
      <w:sz w:val="20"/>
      <w:szCs w:val="20"/>
    </w:rPr>
  </w:style>
  <w:style w:type="paragraph" w:customStyle="1" w:styleId="msonormal0">
    <w:name w:val="msonormal"/>
    <w:basedOn w:val="af3"/>
    <w:uiPriority w:val="99"/>
    <w:qFormat/>
    <w:rsid w:val="001B4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f3"/>
    <w:uiPriority w:val="99"/>
    <w:semiHidden/>
    <w:unhideWhenUsed/>
    <w:qFormat/>
    <w:rsid w:val="001B4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0">
    <w:name w:val="Заголовок 7 Знак1"/>
    <w:aliases w:val="ITT t7 Знак,PA Appendix Major Знак,7 Знак,req3 Знак,letter list Знак,lettered list Знак,letter list1 Знак,lettered list1 Знак,letter list2 Знак,lettered list2 Знак,letter list11 Знак,lettered list11 Знак,letter list3 Знак,PIM 7 Знак"/>
    <w:semiHidden/>
    <w:rsid w:val="001B474A"/>
    <w:rPr>
      <w:sz w:val="28"/>
      <w:lang w:val="ru-RU" w:eastAsia="ar-SA" w:bidi="ar-SA"/>
    </w:rPr>
  </w:style>
  <w:style w:type="character" w:customStyle="1" w:styleId="810">
    <w:name w:val="Заголовок 8 Знак1"/>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semiHidden/>
    <w:rsid w:val="001B474A"/>
    <w:rPr>
      <w:rFonts w:ascii="Cambria" w:eastAsia="Times New Roman" w:hAnsi="Cambria" w:cs="Times New Roman" w:hint="default"/>
      <w:color w:val="404040"/>
      <w:lang w:eastAsia="ar-SA"/>
    </w:rPr>
  </w:style>
  <w:style w:type="character" w:customStyle="1" w:styleId="910">
    <w:name w:val="Заголовок 9 Знак1"/>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semiHidden/>
    <w:rsid w:val="001B474A"/>
    <w:rPr>
      <w:rFonts w:ascii="Cambria" w:eastAsia="Times New Roman" w:hAnsi="Cambria" w:cs="Times New Roman" w:hint="default"/>
      <w:i/>
      <w:iCs/>
      <w:color w:val="404040"/>
      <w:lang w:eastAsia="ar-SA"/>
    </w:rPr>
  </w:style>
  <w:style w:type="paragraph" w:styleId="1a">
    <w:name w:val="index 1"/>
    <w:basedOn w:val="af3"/>
    <w:next w:val="af3"/>
    <w:autoRedefine/>
    <w:uiPriority w:val="99"/>
    <w:semiHidden/>
    <w:unhideWhenUsed/>
    <w:qFormat/>
    <w:rsid w:val="001B474A"/>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2b">
    <w:name w:val="index 2"/>
    <w:basedOn w:val="af3"/>
    <w:autoRedefine/>
    <w:uiPriority w:val="99"/>
    <w:semiHidden/>
    <w:unhideWhenUsed/>
    <w:qFormat/>
    <w:rsid w:val="001B474A"/>
    <w:pPr>
      <w:spacing w:after="0" w:line="240" w:lineRule="auto"/>
      <w:ind w:left="480" w:hanging="240"/>
    </w:pPr>
    <w:rPr>
      <w:rFonts w:ascii="Times New Roman" w:eastAsia="Times New Roman" w:hAnsi="Times New Roman" w:cs="Times New Roman"/>
      <w:sz w:val="24"/>
      <w:szCs w:val="21"/>
      <w:lang w:eastAsia="ru-RU"/>
    </w:rPr>
  </w:style>
  <w:style w:type="paragraph" w:styleId="34">
    <w:name w:val="index 3"/>
    <w:basedOn w:val="af3"/>
    <w:autoRedefine/>
    <w:uiPriority w:val="99"/>
    <w:semiHidden/>
    <w:unhideWhenUsed/>
    <w:qFormat/>
    <w:rsid w:val="001B474A"/>
    <w:pPr>
      <w:spacing w:after="0" w:line="240" w:lineRule="auto"/>
      <w:ind w:left="720" w:hanging="240"/>
    </w:pPr>
    <w:rPr>
      <w:rFonts w:ascii="Times New Roman" w:eastAsia="Times New Roman" w:hAnsi="Times New Roman" w:cs="Times New Roman"/>
      <w:sz w:val="24"/>
      <w:szCs w:val="21"/>
      <w:lang w:eastAsia="ru-RU"/>
    </w:rPr>
  </w:style>
  <w:style w:type="paragraph" w:styleId="44">
    <w:name w:val="index 4"/>
    <w:basedOn w:val="af3"/>
    <w:autoRedefine/>
    <w:uiPriority w:val="99"/>
    <w:semiHidden/>
    <w:unhideWhenUsed/>
    <w:qFormat/>
    <w:rsid w:val="001B474A"/>
    <w:pPr>
      <w:spacing w:after="0" w:line="240" w:lineRule="auto"/>
      <w:ind w:left="960" w:hanging="240"/>
    </w:pPr>
    <w:rPr>
      <w:rFonts w:ascii="Times New Roman" w:eastAsia="Times New Roman" w:hAnsi="Times New Roman" w:cs="Times New Roman"/>
      <w:sz w:val="24"/>
      <w:szCs w:val="21"/>
      <w:lang w:eastAsia="ru-RU"/>
    </w:rPr>
  </w:style>
  <w:style w:type="paragraph" w:styleId="52">
    <w:name w:val="index 5"/>
    <w:basedOn w:val="af3"/>
    <w:autoRedefine/>
    <w:uiPriority w:val="99"/>
    <w:semiHidden/>
    <w:unhideWhenUsed/>
    <w:qFormat/>
    <w:rsid w:val="001B474A"/>
    <w:pPr>
      <w:spacing w:after="0" w:line="240" w:lineRule="auto"/>
      <w:ind w:left="1200" w:hanging="240"/>
    </w:pPr>
    <w:rPr>
      <w:rFonts w:ascii="Times New Roman" w:eastAsia="Times New Roman" w:hAnsi="Times New Roman" w:cs="Times New Roman"/>
      <w:sz w:val="24"/>
      <w:szCs w:val="21"/>
      <w:lang w:eastAsia="ru-RU"/>
    </w:rPr>
  </w:style>
  <w:style w:type="paragraph" w:styleId="62">
    <w:name w:val="index 6"/>
    <w:basedOn w:val="af3"/>
    <w:autoRedefine/>
    <w:uiPriority w:val="99"/>
    <w:semiHidden/>
    <w:unhideWhenUsed/>
    <w:qFormat/>
    <w:rsid w:val="001B474A"/>
    <w:pPr>
      <w:spacing w:after="0" w:line="240" w:lineRule="auto"/>
      <w:ind w:left="1440" w:hanging="240"/>
    </w:pPr>
    <w:rPr>
      <w:rFonts w:ascii="Times New Roman" w:eastAsia="Times New Roman" w:hAnsi="Times New Roman" w:cs="Times New Roman"/>
      <w:sz w:val="24"/>
      <w:szCs w:val="21"/>
      <w:lang w:eastAsia="ru-RU"/>
    </w:rPr>
  </w:style>
  <w:style w:type="paragraph" w:styleId="72">
    <w:name w:val="index 7"/>
    <w:basedOn w:val="af3"/>
    <w:autoRedefine/>
    <w:uiPriority w:val="99"/>
    <w:semiHidden/>
    <w:unhideWhenUsed/>
    <w:qFormat/>
    <w:rsid w:val="001B474A"/>
    <w:pPr>
      <w:spacing w:after="0" w:line="240" w:lineRule="auto"/>
      <w:ind w:left="1680" w:hanging="240"/>
    </w:pPr>
    <w:rPr>
      <w:rFonts w:ascii="Times New Roman" w:eastAsia="Times New Roman" w:hAnsi="Times New Roman" w:cs="Times New Roman"/>
      <w:sz w:val="24"/>
      <w:szCs w:val="21"/>
      <w:lang w:eastAsia="ru-RU"/>
    </w:rPr>
  </w:style>
  <w:style w:type="paragraph" w:styleId="82">
    <w:name w:val="index 8"/>
    <w:basedOn w:val="af3"/>
    <w:autoRedefine/>
    <w:uiPriority w:val="99"/>
    <w:semiHidden/>
    <w:unhideWhenUsed/>
    <w:qFormat/>
    <w:rsid w:val="001B474A"/>
    <w:pPr>
      <w:spacing w:after="0" w:line="240" w:lineRule="auto"/>
      <w:ind w:left="1920" w:hanging="240"/>
    </w:pPr>
    <w:rPr>
      <w:rFonts w:ascii="Times New Roman" w:eastAsia="Times New Roman" w:hAnsi="Times New Roman" w:cs="Times New Roman"/>
      <w:sz w:val="24"/>
      <w:szCs w:val="21"/>
      <w:lang w:eastAsia="ru-RU"/>
    </w:rPr>
  </w:style>
  <w:style w:type="paragraph" w:styleId="92">
    <w:name w:val="index 9"/>
    <w:basedOn w:val="af3"/>
    <w:autoRedefine/>
    <w:uiPriority w:val="99"/>
    <w:semiHidden/>
    <w:unhideWhenUsed/>
    <w:qFormat/>
    <w:rsid w:val="001B474A"/>
    <w:pPr>
      <w:spacing w:after="0" w:line="240" w:lineRule="auto"/>
      <w:ind w:left="2160" w:hanging="240"/>
    </w:pPr>
    <w:rPr>
      <w:rFonts w:ascii="Times New Roman" w:eastAsia="Times New Roman" w:hAnsi="Times New Roman" w:cs="Times New Roman"/>
      <w:sz w:val="24"/>
      <w:szCs w:val="21"/>
      <w:lang w:eastAsia="ru-RU"/>
    </w:rPr>
  </w:style>
  <w:style w:type="paragraph" w:styleId="1b">
    <w:name w:val="toc 1"/>
    <w:basedOn w:val="af3"/>
    <w:next w:val="af3"/>
    <w:autoRedefine/>
    <w:uiPriority w:val="39"/>
    <w:semiHidden/>
    <w:unhideWhenUsed/>
    <w:qFormat/>
    <w:rsid w:val="001B474A"/>
    <w:pPr>
      <w:tabs>
        <w:tab w:val="left" w:pos="425"/>
        <w:tab w:val="right" w:leader="dot" w:pos="9628"/>
      </w:tabs>
      <w:suppressAutoHyphens/>
      <w:spacing w:before="120" w:after="120" w:line="240" w:lineRule="auto"/>
      <w:jc w:val="both"/>
    </w:pPr>
    <w:rPr>
      <w:rFonts w:ascii="Times New Roman" w:eastAsia="Times New Roman" w:hAnsi="Times New Roman" w:cs="Arial"/>
      <w:bCs/>
      <w:caps/>
      <w:sz w:val="28"/>
      <w:szCs w:val="28"/>
      <w:lang w:eastAsia="ar-SA"/>
    </w:rPr>
  </w:style>
  <w:style w:type="paragraph" w:styleId="2c">
    <w:name w:val="toc 2"/>
    <w:basedOn w:val="af3"/>
    <w:next w:val="af3"/>
    <w:autoRedefine/>
    <w:uiPriority w:val="39"/>
    <w:semiHidden/>
    <w:unhideWhenUsed/>
    <w:qFormat/>
    <w:rsid w:val="001B474A"/>
    <w:pPr>
      <w:tabs>
        <w:tab w:val="left" w:pos="1134"/>
        <w:tab w:val="right" w:leader="dot" w:pos="10480"/>
      </w:tabs>
      <w:spacing w:after="100" w:line="240" w:lineRule="auto"/>
      <w:ind w:left="1134" w:hanging="567"/>
      <w:jc w:val="both"/>
    </w:pPr>
    <w:rPr>
      <w:rFonts w:ascii="Times New Roman" w:eastAsia="Times New Roman" w:hAnsi="Times New Roman" w:cs="Times New Roman"/>
      <w:bCs/>
      <w:sz w:val="24"/>
      <w:szCs w:val="24"/>
      <w:lang w:eastAsia="ru-RU"/>
    </w:rPr>
  </w:style>
  <w:style w:type="paragraph" w:styleId="35">
    <w:name w:val="toc 3"/>
    <w:basedOn w:val="af3"/>
    <w:next w:val="af3"/>
    <w:autoRedefine/>
    <w:uiPriority w:val="39"/>
    <w:semiHidden/>
    <w:unhideWhenUsed/>
    <w:qFormat/>
    <w:rsid w:val="001B474A"/>
    <w:pPr>
      <w:tabs>
        <w:tab w:val="left" w:pos="425"/>
        <w:tab w:val="right" w:leader="dot" w:pos="9628"/>
      </w:tabs>
      <w:suppressAutoHyphens/>
      <w:spacing w:before="120" w:after="120" w:line="240" w:lineRule="auto"/>
      <w:ind w:firstLine="709"/>
    </w:pPr>
    <w:rPr>
      <w:rFonts w:ascii="Times New Roman" w:eastAsia="Times New Roman" w:hAnsi="Times New Roman" w:cs="Times New Roman"/>
      <w:sz w:val="28"/>
      <w:szCs w:val="28"/>
      <w:lang w:eastAsia="ar-SA"/>
    </w:rPr>
  </w:style>
  <w:style w:type="paragraph" w:styleId="4">
    <w:name w:val="toc 4"/>
    <w:basedOn w:val="35"/>
    <w:next w:val="af3"/>
    <w:autoRedefine/>
    <w:uiPriority w:val="99"/>
    <w:semiHidden/>
    <w:unhideWhenUsed/>
    <w:qFormat/>
    <w:rsid w:val="001B474A"/>
    <w:pPr>
      <w:widowControl w:val="0"/>
      <w:numPr>
        <w:numId w:val="1"/>
      </w:numPr>
      <w:snapToGrid w:val="0"/>
      <w:spacing w:before="0" w:after="0" w:line="360" w:lineRule="auto"/>
    </w:pPr>
    <w:rPr>
      <w:kern w:val="2"/>
      <w:sz w:val="24"/>
      <w:szCs w:val="24"/>
    </w:rPr>
  </w:style>
  <w:style w:type="paragraph" w:styleId="53">
    <w:name w:val="toc 5"/>
    <w:basedOn w:val="af3"/>
    <w:next w:val="af3"/>
    <w:autoRedefine/>
    <w:uiPriority w:val="99"/>
    <w:semiHidden/>
    <w:unhideWhenUsed/>
    <w:qFormat/>
    <w:rsid w:val="001B474A"/>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f3"/>
    <w:next w:val="af3"/>
    <w:autoRedefine/>
    <w:uiPriority w:val="99"/>
    <w:semiHidden/>
    <w:unhideWhenUsed/>
    <w:qFormat/>
    <w:rsid w:val="001B474A"/>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f3"/>
    <w:next w:val="af3"/>
    <w:autoRedefine/>
    <w:uiPriority w:val="99"/>
    <w:semiHidden/>
    <w:unhideWhenUsed/>
    <w:qFormat/>
    <w:rsid w:val="001B474A"/>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f3"/>
    <w:next w:val="af3"/>
    <w:autoRedefine/>
    <w:uiPriority w:val="99"/>
    <w:semiHidden/>
    <w:unhideWhenUsed/>
    <w:qFormat/>
    <w:rsid w:val="001B474A"/>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f3"/>
    <w:next w:val="af3"/>
    <w:autoRedefine/>
    <w:uiPriority w:val="99"/>
    <w:semiHidden/>
    <w:unhideWhenUsed/>
    <w:qFormat/>
    <w:rsid w:val="001B474A"/>
    <w:pPr>
      <w:spacing w:after="0" w:line="240" w:lineRule="auto"/>
      <w:ind w:left="1680"/>
    </w:pPr>
    <w:rPr>
      <w:rFonts w:ascii="Times New Roman" w:eastAsia="Times New Roman" w:hAnsi="Times New Roman" w:cs="Times New Roman"/>
      <w:sz w:val="20"/>
      <w:szCs w:val="20"/>
      <w:lang w:eastAsia="ru-RU"/>
    </w:rPr>
  </w:style>
  <w:style w:type="paragraph" w:styleId="afa">
    <w:name w:val="Normal Indent"/>
    <w:basedOn w:val="af3"/>
    <w:uiPriority w:val="99"/>
    <w:semiHidden/>
    <w:unhideWhenUsed/>
    <w:qFormat/>
    <w:rsid w:val="001B474A"/>
    <w:pPr>
      <w:spacing w:after="0" w:line="240" w:lineRule="auto"/>
      <w:ind w:left="708"/>
    </w:pPr>
    <w:rPr>
      <w:rFonts w:ascii="Times New Roman" w:eastAsia="Times New Roman" w:hAnsi="Times New Roman" w:cs="Times New Roman"/>
      <w:sz w:val="24"/>
      <w:szCs w:val="24"/>
      <w:lang w:eastAsia="ru-RU"/>
    </w:rPr>
  </w:style>
  <w:style w:type="character" w:customStyle="1" w:styleId="afb">
    <w:name w:val="Текст сноски Знак"/>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f4"/>
    <w:link w:val="afc"/>
    <w:uiPriority w:val="99"/>
    <w:semiHidden/>
    <w:qFormat/>
    <w:locked/>
    <w:rsid w:val="001B474A"/>
  </w:style>
  <w:style w:type="paragraph" w:styleId="afc">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f3"/>
    <w:link w:val="afb"/>
    <w:uiPriority w:val="99"/>
    <w:semiHidden/>
    <w:unhideWhenUsed/>
    <w:qFormat/>
    <w:rsid w:val="001B474A"/>
    <w:pPr>
      <w:spacing w:after="0" w:line="240" w:lineRule="auto"/>
    </w:pPr>
  </w:style>
  <w:style w:type="character" w:customStyle="1" w:styleId="1c">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f4"/>
    <w:uiPriority w:val="99"/>
    <w:semiHidden/>
    <w:rsid w:val="001B474A"/>
    <w:rPr>
      <w:sz w:val="20"/>
      <w:szCs w:val="20"/>
    </w:rPr>
  </w:style>
  <w:style w:type="paragraph" w:styleId="afd">
    <w:name w:val="annotation text"/>
    <w:basedOn w:val="af3"/>
    <w:link w:val="afe"/>
    <w:uiPriority w:val="99"/>
    <w:semiHidden/>
    <w:unhideWhenUsed/>
    <w:qFormat/>
    <w:rsid w:val="001B474A"/>
    <w:pPr>
      <w:spacing w:after="0" w:line="240" w:lineRule="auto"/>
      <w:ind w:firstLine="851"/>
    </w:pPr>
    <w:rPr>
      <w:rFonts w:ascii="Times New Roman" w:eastAsia="Times New Roman" w:hAnsi="Times New Roman" w:cs="Times New Roman"/>
      <w:sz w:val="20"/>
      <w:szCs w:val="20"/>
      <w:lang w:eastAsia="ru-RU"/>
    </w:rPr>
  </w:style>
  <w:style w:type="character" w:customStyle="1" w:styleId="afe">
    <w:name w:val="Текст примечания Знак"/>
    <w:basedOn w:val="af4"/>
    <w:link w:val="afd"/>
    <w:uiPriority w:val="99"/>
    <w:semiHidden/>
    <w:qFormat/>
    <w:rsid w:val="001B474A"/>
    <w:rPr>
      <w:rFonts w:ascii="Times New Roman" w:eastAsia="Times New Roman" w:hAnsi="Times New Roman" w:cs="Times New Roman"/>
      <w:sz w:val="20"/>
      <w:szCs w:val="20"/>
      <w:lang w:eastAsia="ru-RU"/>
    </w:rPr>
  </w:style>
  <w:style w:type="character" w:customStyle="1" w:styleId="aff">
    <w:name w:val="Верхний колонтитул Знак"/>
    <w:aliases w:val="Header Char2 Знак,Header Char1 Char Знак,Linie Знак,Kopfzeile Char Знак,Kopfzeile Char1 Знак,Название 2 Знак"/>
    <w:basedOn w:val="af4"/>
    <w:link w:val="aff0"/>
    <w:uiPriority w:val="99"/>
    <w:semiHidden/>
    <w:qFormat/>
    <w:locked/>
    <w:rsid w:val="001B474A"/>
    <w:rPr>
      <w:sz w:val="24"/>
      <w:szCs w:val="24"/>
      <w:lang/>
    </w:rPr>
  </w:style>
  <w:style w:type="paragraph" w:styleId="aff0">
    <w:name w:val="header"/>
    <w:aliases w:val="Header Char2,Header Char1 Char,Linie,Kopfzeile Char,Kopfzeile Char1,Название 2"/>
    <w:basedOn w:val="af3"/>
    <w:link w:val="aff"/>
    <w:uiPriority w:val="99"/>
    <w:semiHidden/>
    <w:unhideWhenUsed/>
    <w:qFormat/>
    <w:rsid w:val="001B474A"/>
    <w:pPr>
      <w:tabs>
        <w:tab w:val="center" w:pos="4677"/>
        <w:tab w:val="right" w:pos="9355"/>
      </w:tabs>
      <w:spacing w:after="0" w:line="240" w:lineRule="auto"/>
    </w:pPr>
    <w:rPr>
      <w:sz w:val="24"/>
      <w:szCs w:val="24"/>
      <w:lang/>
    </w:rPr>
  </w:style>
  <w:style w:type="character" w:customStyle="1" w:styleId="1d">
    <w:name w:val="Верхний колонтитул Знак1"/>
    <w:aliases w:val="Header Char2 Знак1,Header Char1 Char Знак1,Linie Знак1,Kopfzeile Char Знак1,Kopfzeile Char1 Знак1,Название 2 Знак1"/>
    <w:basedOn w:val="af4"/>
    <w:uiPriority w:val="99"/>
    <w:semiHidden/>
    <w:rsid w:val="001B474A"/>
  </w:style>
  <w:style w:type="paragraph" w:styleId="aff1">
    <w:name w:val="footer"/>
    <w:basedOn w:val="af3"/>
    <w:link w:val="1e"/>
    <w:uiPriority w:val="99"/>
    <w:semiHidden/>
    <w:unhideWhenUsed/>
    <w:qFormat/>
    <w:rsid w:val="001B474A"/>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f2">
    <w:name w:val="Нижний колонтитул Знак"/>
    <w:basedOn w:val="af4"/>
    <w:uiPriority w:val="99"/>
    <w:semiHidden/>
    <w:qFormat/>
    <w:rsid w:val="001B474A"/>
  </w:style>
  <w:style w:type="paragraph" w:styleId="aff3">
    <w:name w:val="index heading"/>
    <w:basedOn w:val="af3"/>
    <w:uiPriority w:val="99"/>
    <w:semiHidden/>
    <w:unhideWhenUsed/>
    <w:qFormat/>
    <w:rsid w:val="001B474A"/>
    <w:pPr>
      <w:suppressLineNumbers/>
      <w:suppressAutoHyphens/>
      <w:spacing w:after="0" w:line="240" w:lineRule="auto"/>
    </w:pPr>
    <w:rPr>
      <w:rFonts w:ascii="Arial" w:eastAsia="Times New Roman" w:hAnsi="Arial" w:cs="Tahoma"/>
      <w:sz w:val="24"/>
      <w:szCs w:val="24"/>
      <w:lang w:eastAsia="ar-SA"/>
    </w:rPr>
  </w:style>
  <w:style w:type="paragraph" w:styleId="aff4">
    <w:name w:val="caption"/>
    <w:aliases w:val="Назв 1ур"/>
    <w:basedOn w:val="af3"/>
    <w:next w:val="af3"/>
    <w:uiPriority w:val="99"/>
    <w:semiHidden/>
    <w:unhideWhenUsed/>
    <w:qFormat/>
    <w:rsid w:val="001B474A"/>
    <w:pPr>
      <w:suppressAutoHyphens/>
      <w:spacing w:after="0" w:line="240" w:lineRule="auto"/>
      <w:ind w:left="7080" w:hanging="60"/>
      <w:jc w:val="right"/>
    </w:pPr>
    <w:rPr>
      <w:rFonts w:ascii="Times New Roman" w:eastAsia="Times New Roman" w:hAnsi="Times New Roman" w:cs="Times New Roman"/>
      <w:sz w:val="28"/>
      <w:szCs w:val="24"/>
      <w:lang w:eastAsia="ar-SA"/>
    </w:rPr>
  </w:style>
  <w:style w:type="paragraph" w:styleId="aff5">
    <w:name w:val="table of figures"/>
    <w:basedOn w:val="af3"/>
    <w:next w:val="af3"/>
    <w:uiPriority w:val="99"/>
    <w:semiHidden/>
    <w:unhideWhenUsed/>
    <w:qFormat/>
    <w:rsid w:val="001B474A"/>
    <w:pPr>
      <w:spacing w:after="0" w:line="240" w:lineRule="auto"/>
    </w:pPr>
    <w:rPr>
      <w:rFonts w:ascii="Times New Roman" w:eastAsia="Times New Roman" w:hAnsi="Times New Roman" w:cs="Times New Roman"/>
      <w:sz w:val="24"/>
      <w:szCs w:val="24"/>
      <w:lang w:eastAsia="ru-RU"/>
    </w:rPr>
  </w:style>
  <w:style w:type="paragraph" w:styleId="aff6">
    <w:name w:val="envelope address"/>
    <w:basedOn w:val="af3"/>
    <w:uiPriority w:val="99"/>
    <w:semiHidden/>
    <w:unhideWhenUsed/>
    <w:qFormat/>
    <w:rsid w:val="001B474A"/>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d">
    <w:name w:val="envelope return"/>
    <w:basedOn w:val="af3"/>
    <w:uiPriority w:val="99"/>
    <w:semiHidden/>
    <w:unhideWhenUsed/>
    <w:qFormat/>
    <w:rsid w:val="001B474A"/>
    <w:pPr>
      <w:spacing w:after="60" w:line="240" w:lineRule="auto"/>
      <w:jc w:val="both"/>
    </w:pPr>
    <w:rPr>
      <w:rFonts w:ascii="Arial" w:eastAsia="Times New Roman" w:hAnsi="Arial" w:cs="Arial"/>
      <w:sz w:val="20"/>
      <w:szCs w:val="20"/>
      <w:lang w:eastAsia="ru-RU"/>
    </w:rPr>
  </w:style>
  <w:style w:type="paragraph" w:styleId="aff7">
    <w:name w:val="endnote text"/>
    <w:basedOn w:val="af3"/>
    <w:link w:val="aff8"/>
    <w:uiPriority w:val="99"/>
    <w:semiHidden/>
    <w:unhideWhenUsed/>
    <w:qFormat/>
    <w:rsid w:val="001B474A"/>
    <w:pPr>
      <w:spacing w:after="0" w:line="240" w:lineRule="auto"/>
      <w:jc w:val="both"/>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f4"/>
    <w:link w:val="aff7"/>
    <w:uiPriority w:val="99"/>
    <w:semiHidden/>
    <w:rsid w:val="001B474A"/>
    <w:rPr>
      <w:rFonts w:ascii="Times New Roman" w:eastAsia="Times New Roman" w:hAnsi="Times New Roman" w:cs="Times New Roman"/>
      <w:sz w:val="20"/>
      <w:szCs w:val="20"/>
      <w:lang w:eastAsia="ru-RU"/>
    </w:rPr>
  </w:style>
  <w:style w:type="paragraph" w:styleId="aff9">
    <w:name w:val="toa heading"/>
    <w:basedOn w:val="18"/>
    <w:next w:val="af3"/>
    <w:uiPriority w:val="99"/>
    <w:semiHidden/>
    <w:unhideWhenUsed/>
    <w:qFormat/>
    <w:rsid w:val="001B474A"/>
    <w:pPr>
      <w:keepLines/>
      <w:tabs>
        <w:tab w:val="clear" w:pos="360"/>
        <w:tab w:val="left" w:pos="432"/>
      </w:tabs>
      <w:suppressAutoHyphens/>
      <w:spacing w:before="480" w:after="0" w:line="276" w:lineRule="auto"/>
      <w:ind w:left="432" w:hanging="432"/>
    </w:pPr>
    <w:rPr>
      <w:rFonts w:ascii="Cambria" w:hAnsi="Cambria"/>
      <w:color w:val="365F91"/>
      <w:kern w:val="2"/>
      <w:sz w:val="28"/>
      <w:szCs w:val="28"/>
      <w:lang w:val="ru-RU" w:eastAsia="zh-CN"/>
    </w:rPr>
  </w:style>
  <w:style w:type="paragraph" w:styleId="affa">
    <w:name w:val="List"/>
    <w:basedOn w:val="af3"/>
    <w:uiPriority w:val="99"/>
    <w:semiHidden/>
    <w:unhideWhenUsed/>
    <w:qFormat/>
    <w:rsid w:val="001B474A"/>
    <w:pPr>
      <w:suppressAutoHyphens/>
      <w:spacing w:before="60" w:after="40" w:line="240" w:lineRule="auto"/>
      <w:ind w:firstLine="709"/>
      <w:jc w:val="both"/>
    </w:pPr>
    <w:rPr>
      <w:rFonts w:ascii="Tahoma" w:eastAsia="Times New Roman" w:hAnsi="Tahoma" w:cs="Times New Roman"/>
      <w:sz w:val="20"/>
      <w:szCs w:val="20"/>
      <w:lang w:eastAsia="ar-SA"/>
    </w:rPr>
  </w:style>
  <w:style w:type="paragraph" w:styleId="a1">
    <w:name w:val="List Bullet"/>
    <w:aliases w:val="UL,Маркированный список 1,Маркированный список Знак Знак Знак Знак Знак Знак Знак Знак Знак Знак Знак Знак Знак Знак Знак Знак,UL1,UL2,UL11,UL3,UL12,UL4,UL5,UL6,UL7,UL8,UL9,UL13,UL21,UL111,UL31,UL121,UL41,UL51,UL61,UL71,UL81"/>
    <w:basedOn w:val="af3"/>
    <w:autoRedefine/>
    <w:uiPriority w:val="99"/>
    <w:semiHidden/>
    <w:unhideWhenUsed/>
    <w:qFormat/>
    <w:rsid w:val="001B474A"/>
    <w:pPr>
      <w:numPr>
        <w:numId w:val="2"/>
      </w:numPr>
      <w:spacing w:after="0" w:line="240" w:lineRule="auto"/>
      <w:jc w:val="both"/>
    </w:pPr>
    <w:rPr>
      <w:rFonts w:ascii="Times New Roman" w:eastAsia="Times New Roman" w:hAnsi="Times New Roman" w:cs="Times New Roman"/>
      <w:sz w:val="28"/>
      <w:szCs w:val="24"/>
      <w:lang w:eastAsia="ru-RU"/>
    </w:rPr>
  </w:style>
  <w:style w:type="paragraph" w:styleId="affb">
    <w:name w:val="List Number"/>
    <w:basedOn w:val="af3"/>
    <w:uiPriority w:val="99"/>
    <w:semiHidden/>
    <w:unhideWhenUsed/>
    <w:qFormat/>
    <w:rsid w:val="001B474A"/>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e">
    <w:name w:val="List 2"/>
    <w:basedOn w:val="af3"/>
    <w:uiPriority w:val="99"/>
    <w:semiHidden/>
    <w:unhideWhenUsed/>
    <w:qFormat/>
    <w:rsid w:val="001B474A"/>
    <w:pPr>
      <w:spacing w:after="0" w:line="240" w:lineRule="auto"/>
      <w:ind w:left="566" w:hanging="283"/>
    </w:pPr>
    <w:rPr>
      <w:rFonts w:ascii="Times New Roman" w:eastAsia="Times New Roman" w:hAnsi="Times New Roman" w:cs="Times New Roman"/>
      <w:sz w:val="20"/>
      <w:szCs w:val="20"/>
      <w:lang w:eastAsia="ru-RU"/>
    </w:rPr>
  </w:style>
  <w:style w:type="paragraph" w:styleId="36">
    <w:name w:val="List 3"/>
    <w:basedOn w:val="af3"/>
    <w:uiPriority w:val="99"/>
    <w:semiHidden/>
    <w:unhideWhenUsed/>
    <w:qFormat/>
    <w:rsid w:val="001B474A"/>
    <w:pPr>
      <w:suppressAutoHyphens/>
      <w:spacing w:before="60" w:after="60" w:line="240" w:lineRule="auto"/>
      <w:ind w:firstLine="709"/>
      <w:jc w:val="both"/>
    </w:pPr>
    <w:rPr>
      <w:rFonts w:ascii="Tahoma" w:eastAsia="Times New Roman" w:hAnsi="Tahoma" w:cs="Times New Roman"/>
      <w:sz w:val="20"/>
      <w:szCs w:val="20"/>
      <w:lang w:eastAsia="ar-SA"/>
    </w:rPr>
  </w:style>
  <w:style w:type="paragraph" w:styleId="45">
    <w:name w:val="List 4"/>
    <w:basedOn w:val="af3"/>
    <w:uiPriority w:val="99"/>
    <w:semiHidden/>
    <w:unhideWhenUsed/>
    <w:qFormat/>
    <w:rsid w:val="001B474A"/>
    <w:pPr>
      <w:suppressAutoHyphens/>
      <w:spacing w:before="60" w:after="60" w:line="240" w:lineRule="auto"/>
      <w:ind w:firstLine="709"/>
      <w:jc w:val="both"/>
    </w:pPr>
    <w:rPr>
      <w:rFonts w:ascii="Tahoma" w:eastAsia="Times New Roman" w:hAnsi="Tahoma" w:cs="Times New Roman"/>
      <w:sz w:val="20"/>
      <w:szCs w:val="20"/>
      <w:lang w:eastAsia="ar-SA"/>
    </w:rPr>
  </w:style>
  <w:style w:type="paragraph" w:styleId="54">
    <w:name w:val="List 5"/>
    <w:basedOn w:val="af3"/>
    <w:uiPriority w:val="99"/>
    <w:semiHidden/>
    <w:unhideWhenUsed/>
    <w:qFormat/>
    <w:rsid w:val="001B474A"/>
    <w:pPr>
      <w:suppressAutoHyphens/>
      <w:spacing w:before="60" w:after="60" w:line="240" w:lineRule="auto"/>
      <w:ind w:firstLine="709"/>
      <w:jc w:val="both"/>
    </w:pPr>
    <w:rPr>
      <w:rFonts w:ascii="Tahoma" w:eastAsia="Times New Roman" w:hAnsi="Tahoma" w:cs="Times New Roman"/>
      <w:sz w:val="20"/>
      <w:szCs w:val="20"/>
      <w:lang w:eastAsia="ar-SA"/>
    </w:rPr>
  </w:style>
  <w:style w:type="paragraph" w:styleId="20">
    <w:name w:val="List Bullet 2"/>
    <w:aliases w:val="Маркированный список 2 Знак"/>
    <w:basedOn w:val="af3"/>
    <w:uiPriority w:val="99"/>
    <w:semiHidden/>
    <w:unhideWhenUsed/>
    <w:qFormat/>
    <w:rsid w:val="001B474A"/>
    <w:pPr>
      <w:numPr>
        <w:numId w:val="3"/>
      </w:numPr>
      <w:suppressAutoHyphens/>
      <w:spacing w:after="0" w:line="240" w:lineRule="auto"/>
      <w:jc w:val="both"/>
    </w:pPr>
    <w:rPr>
      <w:rFonts w:ascii="Times New Roman" w:eastAsia="Times New Roman" w:hAnsi="Times New Roman" w:cs="Times New Roman"/>
      <w:sz w:val="20"/>
      <w:szCs w:val="20"/>
      <w:lang w:eastAsia="ar-SA"/>
    </w:rPr>
  </w:style>
  <w:style w:type="paragraph" w:styleId="37">
    <w:name w:val="List Bullet 3"/>
    <w:basedOn w:val="af3"/>
    <w:uiPriority w:val="99"/>
    <w:semiHidden/>
    <w:unhideWhenUsed/>
    <w:qFormat/>
    <w:rsid w:val="001B474A"/>
    <w:pPr>
      <w:tabs>
        <w:tab w:val="left" w:pos="705"/>
      </w:tabs>
      <w:suppressAutoHyphens/>
      <w:spacing w:after="0" w:line="240" w:lineRule="auto"/>
      <w:ind w:left="705" w:hanging="705"/>
      <w:jc w:val="both"/>
    </w:pPr>
    <w:rPr>
      <w:rFonts w:ascii="Times New Roman" w:eastAsia="Times New Roman" w:hAnsi="Times New Roman" w:cs="Times New Roman"/>
      <w:sz w:val="20"/>
      <w:szCs w:val="28"/>
      <w:lang w:eastAsia="ar-SA"/>
    </w:rPr>
  </w:style>
  <w:style w:type="paragraph" w:styleId="46">
    <w:name w:val="List Bullet 4"/>
    <w:basedOn w:val="af3"/>
    <w:autoRedefine/>
    <w:uiPriority w:val="99"/>
    <w:semiHidden/>
    <w:unhideWhenUsed/>
    <w:qFormat/>
    <w:rsid w:val="001B474A"/>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5">
    <w:name w:val="List Bullet 5"/>
    <w:basedOn w:val="af3"/>
    <w:uiPriority w:val="99"/>
    <w:semiHidden/>
    <w:unhideWhenUsed/>
    <w:qFormat/>
    <w:rsid w:val="001B474A"/>
    <w:pPr>
      <w:tabs>
        <w:tab w:val="num" w:pos="1050"/>
        <w:tab w:val="left" w:pos="1492"/>
      </w:tabs>
      <w:suppressAutoHyphens/>
      <w:spacing w:after="0" w:line="240" w:lineRule="auto"/>
      <w:ind w:left="1209"/>
    </w:pPr>
    <w:rPr>
      <w:rFonts w:ascii="Times New Roman" w:eastAsia="Times New Roman" w:hAnsi="Times New Roman" w:cs="Times New Roman"/>
      <w:sz w:val="24"/>
      <w:szCs w:val="24"/>
      <w:lang w:eastAsia="ar-SA"/>
    </w:rPr>
  </w:style>
  <w:style w:type="paragraph" w:styleId="2">
    <w:name w:val="List Number 2"/>
    <w:basedOn w:val="af3"/>
    <w:uiPriority w:val="99"/>
    <w:semiHidden/>
    <w:unhideWhenUsed/>
    <w:qFormat/>
    <w:rsid w:val="001B474A"/>
    <w:pPr>
      <w:numPr>
        <w:numId w:val="4"/>
      </w:numPr>
      <w:suppressAutoHyphens/>
      <w:spacing w:after="0" w:line="240" w:lineRule="auto"/>
    </w:pPr>
    <w:rPr>
      <w:rFonts w:ascii="Times New Roman" w:eastAsia="Times New Roman" w:hAnsi="Times New Roman" w:cs="Times New Roman"/>
      <w:sz w:val="24"/>
      <w:szCs w:val="24"/>
      <w:lang w:eastAsia="ar-SA"/>
    </w:rPr>
  </w:style>
  <w:style w:type="paragraph" w:styleId="38">
    <w:name w:val="List Number 3"/>
    <w:basedOn w:val="af3"/>
    <w:uiPriority w:val="99"/>
    <w:semiHidden/>
    <w:unhideWhenUsed/>
    <w:qFormat/>
    <w:rsid w:val="001B474A"/>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7">
    <w:name w:val="List Number 4"/>
    <w:basedOn w:val="af3"/>
    <w:uiPriority w:val="99"/>
    <w:semiHidden/>
    <w:unhideWhenUsed/>
    <w:qFormat/>
    <w:rsid w:val="001B474A"/>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6">
    <w:name w:val="List Number 5"/>
    <w:basedOn w:val="af3"/>
    <w:uiPriority w:val="99"/>
    <w:semiHidden/>
    <w:unhideWhenUsed/>
    <w:qFormat/>
    <w:rsid w:val="001B474A"/>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c">
    <w:name w:val="Body Text"/>
    <w:aliases w:val="Знак1"/>
    <w:basedOn w:val="af3"/>
    <w:link w:val="affd"/>
    <w:uiPriority w:val="99"/>
    <w:semiHidden/>
    <w:unhideWhenUsed/>
    <w:qFormat/>
    <w:rsid w:val="001B474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d">
    <w:name w:val="Основной текст Знак"/>
    <w:aliases w:val="Знак1 Знак2"/>
    <w:basedOn w:val="af4"/>
    <w:link w:val="affc"/>
    <w:uiPriority w:val="99"/>
    <w:semiHidden/>
    <w:qFormat/>
    <w:rsid w:val="001B474A"/>
    <w:rPr>
      <w:rFonts w:ascii="Tahoma" w:eastAsia="Times New Roman" w:hAnsi="Tahoma" w:cs="Times New Roman"/>
      <w:sz w:val="20"/>
      <w:szCs w:val="20"/>
      <w:lang w:val="en-US"/>
    </w:rPr>
  </w:style>
  <w:style w:type="paragraph" w:styleId="affe">
    <w:name w:val="Title"/>
    <w:basedOn w:val="af3"/>
    <w:next w:val="affc"/>
    <w:link w:val="39"/>
    <w:uiPriority w:val="99"/>
    <w:qFormat/>
    <w:rsid w:val="001B474A"/>
    <w:pPr>
      <w:keepNext/>
      <w:suppressAutoHyphens/>
      <w:spacing w:before="240" w:after="120" w:line="240" w:lineRule="auto"/>
    </w:pPr>
    <w:rPr>
      <w:rFonts w:ascii="Arial" w:eastAsia="MS Mincho" w:hAnsi="Arial" w:cs="Tahoma"/>
      <w:sz w:val="28"/>
      <w:szCs w:val="28"/>
      <w:lang w:eastAsia="ar-SA"/>
    </w:rPr>
  </w:style>
  <w:style w:type="character" w:customStyle="1" w:styleId="39">
    <w:name w:val="Название Знак3"/>
    <w:basedOn w:val="af4"/>
    <w:link w:val="affe"/>
    <w:uiPriority w:val="99"/>
    <w:rsid w:val="001B474A"/>
    <w:rPr>
      <w:rFonts w:ascii="Arial" w:eastAsia="MS Mincho" w:hAnsi="Arial" w:cs="Tahoma"/>
      <w:sz w:val="28"/>
      <w:szCs w:val="28"/>
      <w:lang w:eastAsia="ar-SA"/>
    </w:rPr>
  </w:style>
  <w:style w:type="paragraph" w:styleId="afff">
    <w:name w:val="Closing"/>
    <w:basedOn w:val="af3"/>
    <w:link w:val="afff0"/>
    <w:uiPriority w:val="99"/>
    <w:semiHidden/>
    <w:unhideWhenUsed/>
    <w:qFormat/>
    <w:rsid w:val="001B474A"/>
    <w:pPr>
      <w:spacing w:after="0" w:line="240" w:lineRule="auto"/>
      <w:ind w:left="4252"/>
    </w:pPr>
    <w:rPr>
      <w:rFonts w:ascii="Times New Roman" w:eastAsia="Times New Roman" w:hAnsi="Times New Roman" w:cs="Times New Roman"/>
      <w:sz w:val="24"/>
      <w:szCs w:val="24"/>
      <w:lang/>
    </w:rPr>
  </w:style>
  <w:style w:type="character" w:customStyle="1" w:styleId="afff0">
    <w:name w:val="Прощание Знак"/>
    <w:basedOn w:val="af4"/>
    <w:link w:val="afff"/>
    <w:uiPriority w:val="99"/>
    <w:semiHidden/>
    <w:rsid w:val="001B474A"/>
    <w:rPr>
      <w:rFonts w:ascii="Times New Roman" w:eastAsia="Times New Roman" w:hAnsi="Times New Roman" w:cs="Times New Roman"/>
      <w:sz w:val="24"/>
      <w:szCs w:val="24"/>
      <w:lang/>
    </w:rPr>
  </w:style>
  <w:style w:type="paragraph" w:styleId="afff1">
    <w:name w:val="Signature"/>
    <w:basedOn w:val="af3"/>
    <w:link w:val="afff2"/>
    <w:uiPriority w:val="99"/>
    <w:semiHidden/>
    <w:unhideWhenUsed/>
    <w:qFormat/>
    <w:rsid w:val="001B474A"/>
    <w:pPr>
      <w:spacing w:after="0" w:line="240" w:lineRule="auto"/>
      <w:ind w:left="4252"/>
    </w:pPr>
    <w:rPr>
      <w:rFonts w:ascii="Times New Roman" w:eastAsia="Times New Roman" w:hAnsi="Times New Roman" w:cs="Times New Roman"/>
      <w:sz w:val="24"/>
      <w:szCs w:val="24"/>
      <w:lang/>
    </w:rPr>
  </w:style>
  <w:style w:type="character" w:customStyle="1" w:styleId="afff2">
    <w:name w:val="Подпись Знак"/>
    <w:basedOn w:val="af4"/>
    <w:link w:val="afff1"/>
    <w:uiPriority w:val="99"/>
    <w:semiHidden/>
    <w:rsid w:val="001B474A"/>
    <w:rPr>
      <w:rFonts w:ascii="Times New Roman" w:eastAsia="Times New Roman" w:hAnsi="Times New Roman" w:cs="Times New Roman"/>
      <w:sz w:val="24"/>
      <w:szCs w:val="24"/>
      <w:lang/>
    </w:rPr>
  </w:style>
  <w:style w:type="character" w:customStyle="1" w:styleId="1f">
    <w:name w:val="Основной текст Знак1"/>
    <w:aliases w:val="Знак1 Знак"/>
    <w:locked/>
    <w:rsid w:val="001B474A"/>
    <w:rPr>
      <w:sz w:val="24"/>
      <w:szCs w:val="24"/>
      <w:lang/>
    </w:rPr>
  </w:style>
  <w:style w:type="character" w:customStyle="1" w:styleId="afff3">
    <w:name w:val="Основной текст с отступом Знак"/>
    <w:aliases w:val="Основной текст с нумерацией Знак1,Основной текст с отступом Знак Знак Знак,текст Знак Знак,Основной текст с отступом Знак2 Знак1,текст Знак1 Знак,Основной текст с отступом Знак2 Знак Знак1,текст Знак Знак Знак Знак1"/>
    <w:basedOn w:val="af4"/>
    <w:link w:val="afff4"/>
    <w:semiHidden/>
    <w:locked/>
    <w:rsid w:val="001B474A"/>
    <w:rPr>
      <w:sz w:val="24"/>
      <w:szCs w:val="24"/>
      <w:lang/>
    </w:rPr>
  </w:style>
  <w:style w:type="paragraph" w:styleId="afff4">
    <w:name w:val="Body Text Indent"/>
    <w:aliases w:val="Основной текст с нумерацией,Основной текст с отступом Знак Знак,текст Знак,Основной текст с отступом Знак2,текст Знак1,Основной текст с отступом Знак2 Знак,текст Знак Знак Знак"/>
    <w:basedOn w:val="af3"/>
    <w:link w:val="afff3"/>
    <w:semiHidden/>
    <w:unhideWhenUsed/>
    <w:qFormat/>
    <w:rsid w:val="001B474A"/>
    <w:pPr>
      <w:spacing w:after="120" w:line="240" w:lineRule="auto"/>
      <w:ind w:left="283"/>
    </w:pPr>
    <w:rPr>
      <w:sz w:val="24"/>
      <w:szCs w:val="24"/>
      <w:lang/>
    </w:rPr>
  </w:style>
  <w:style w:type="character" w:customStyle="1" w:styleId="1f0">
    <w:name w:val="Основной текст с отступом Знак1"/>
    <w:aliases w:val="Основной текст с нумерацией Знак,Основной текст с отступом Знак Знак Знак1,текст Знак Знак1,Основной текст с отступом Знак2 Знак2,текст Знак1 Знак1,Основной текст с отступом Знак2 Знак Знак,текст Знак Знак Знак Знак"/>
    <w:basedOn w:val="af4"/>
    <w:uiPriority w:val="99"/>
    <w:semiHidden/>
    <w:rsid w:val="001B474A"/>
  </w:style>
  <w:style w:type="paragraph" w:styleId="afff5">
    <w:name w:val="List Continue"/>
    <w:basedOn w:val="af3"/>
    <w:uiPriority w:val="99"/>
    <w:semiHidden/>
    <w:unhideWhenUsed/>
    <w:qFormat/>
    <w:rsid w:val="001B474A"/>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f3"/>
    <w:uiPriority w:val="99"/>
    <w:semiHidden/>
    <w:unhideWhenUsed/>
    <w:qFormat/>
    <w:rsid w:val="001B474A"/>
    <w:pPr>
      <w:spacing w:after="120" w:line="240" w:lineRule="auto"/>
      <w:ind w:left="566"/>
      <w:jc w:val="both"/>
    </w:pPr>
    <w:rPr>
      <w:rFonts w:ascii="Times New Roman" w:eastAsia="Times New Roman" w:hAnsi="Times New Roman" w:cs="Times New Roman"/>
      <w:sz w:val="24"/>
      <w:szCs w:val="24"/>
      <w:lang w:eastAsia="ru-RU"/>
    </w:rPr>
  </w:style>
  <w:style w:type="paragraph" w:styleId="3a">
    <w:name w:val="List Continue 3"/>
    <w:basedOn w:val="af3"/>
    <w:uiPriority w:val="99"/>
    <w:semiHidden/>
    <w:unhideWhenUsed/>
    <w:qFormat/>
    <w:rsid w:val="001B474A"/>
    <w:pPr>
      <w:spacing w:after="120" w:line="240" w:lineRule="auto"/>
      <w:ind w:left="849"/>
      <w:jc w:val="both"/>
    </w:pPr>
    <w:rPr>
      <w:rFonts w:ascii="Times New Roman" w:eastAsia="Times New Roman" w:hAnsi="Times New Roman" w:cs="Times New Roman"/>
      <w:sz w:val="24"/>
      <w:szCs w:val="24"/>
      <w:lang w:eastAsia="ru-RU"/>
    </w:rPr>
  </w:style>
  <w:style w:type="paragraph" w:styleId="48">
    <w:name w:val="List Continue 4"/>
    <w:basedOn w:val="af3"/>
    <w:uiPriority w:val="99"/>
    <w:semiHidden/>
    <w:unhideWhenUsed/>
    <w:qFormat/>
    <w:rsid w:val="001B474A"/>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f3"/>
    <w:uiPriority w:val="99"/>
    <w:semiHidden/>
    <w:unhideWhenUsed/>
    <w:qFormat/>
    <w:rsid w:val="001B474A"/>
    <w:pPr>
      <w:spacing w:after="120" w:line="240" w:lineRule="auto"/>
      <w:ind w:left="1415"/>
      <w:jc w:val="both"/>
    </w:pPr>
    <w:rPr>
      <w:rFonts w:ascii="Times New Roman" w:eastAsia="Times New Roman" w:hAnsi="Times New Roman" w:cs="Times New Roman"/>
      <w:sz w:val="24"/>
      <w:szCs w:val="24"/>
      <w:lang w:eastAsia="ru-RU"/>
    </w:rPr>
  </w:style>
  <w:style w:type="paragraph" w:styleId="afff6">
    <w:name w:val="Message Header"/>
    <w:basedOn w:val="af3"/>
    <w:link w:val="afff7"/>
    <w:uiPriority w:val="99"/>
    <w:semiHidden/>
    <w:unhideWhenUsed/>
    <w:qFormat/>
    <w:rsid w:val="001B474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rPr>
  </w:style>
  <w:style w:type="character" w:customStyle="1" w:styleId="afff7">
    <w:name w:val="Шапка Знак"/>
    <w:basedOn w:val="af4"/>
    <w:link w:val="afff6"/>
    <w:uiPriority w:val="99"/>
    <w:semiHidden/>
    <w:rsid w:val="001B474A"/>
    <w:rPr>
      <w:rFonts w:ascii="Arial" w:eastAsia="Times New Roman" w:hAnsi="Arial" w:cs="Times New Roman"/>
      <w:sz w:val="24"/>
      <w:szCs w:val="24"/>
      <w:shd w:val="pct20" w:color="auto" w:fill="auto"/>
      <w:lang/>
    </w:rPr>
  </w:style>
  <w:style w:type="paragraph" w:styleId="afff8">
    <w:name w:val="Subtitle"/>
    <w:basedOn w:val="af3"/>
    <w:next w:val="affc"/>
    <w:link w:val="afff9"/>
    <w:uiPriority w:val="99"/>
    <w:qFormat/>
    <w:rsid w:val="001B474A"/>
    <w:pPr>
      <w:shd w:val="clear" w:color="auto" w:fill="FFFFFF"/>
      <w:suppressAutoHyphens/>
      <w:spacing w:after="0" w:line="240" w:lineRule="auto"/>
      <w:ind w:firstLine="709"/>
      <w:jc w:val="both"/>
    </w:pPr>
    <w:rPr>
      <w:rFonts w:ascii="Times New Roman" w:eastAsia="Times New Roman" w:hAnsi="Times New Roman" w:cs="Times New Roman"/>
      <w:b/>
      <w:bCs/>
      <w:sz w:val="28"/>
      <w:szCs w:val="20"/>
      <w:lang w:eastAsia="ar-SA"/>
    </w:rPr>
  </w:style>
  <w:style w:type="character" w:customStyle="1" w:styleId="afff9">
    <w:name w:val="Подзаголовок Знак"/>
    <w:basedOn w:val="af4"/>
    <w:link w:val="afff8"/>
    <w:uiPriority w:val="99"/>
    <w:rsid w:val="001B474A"/>
    <w:rPr>
      <w:rFonts w:ascii="Times New Roman" w:eastAsia="Times New Roman" w:hAnsi="Times New Roman" w:cs="Times New Roman"/>
      <w:b/>
      <w:bCs/>
      <w:sz w:val="28"/>
      <w:szCs w:val="20"/>
      <w:shd w:val="clear" w:color="auto" w:fill="FFFFFF"/>
      <w:lang w:eastAsia="ar-SA"/>
    </w:rPr>
  </w:style>
  <w:style w:type="paragraph" w:styleId="afffa">
    <w:name w:val="Salutation"/>
    <w:basedOn w:val="af3"/>
    <w:next w:val="af3"/>
    <w:link w:val="afffb"/>
    <w:uiPriority w:val="99"/>
    <w:semiHidden/>
    <w:unhideWhenUsed/>
    <w:qFormat/>
    <w:rsid w:val="001B474A"/>
    <w:pPr>
      <w:spacing w:after="60" w:line="240" w:lineRule="auto"/>
      <w:jc w:val="both"/>
    </w:pPr>
    <w:rPr>
      <w:rFonts w:ascii="Times New Roman" w:eastAsia="Times New Roman" w:hAnsi="Times New Roman" w:cs="Times New Roman"/>
      <w:sz w:val="24"/>
      <w:szCs w:val="24"/>
      <w:lang/>
    </w:rPr>
  </w:style>
  <w:style w:type="character" w:customStyle="1" w:styleId="afffb">
    <w:name w:val="Приветствие Знак"/>
    <w:basedOn w:val="af4"/>
    <w:link w:val="afffa"/>
    <w:uiPriority w:val="99"/>
    <w:semiHidden/>
    <w:rsid w:val="001B474A"/>
    <w:rPr>
      <w:rFonts w:ascii="Times New Roman" w:eastAsia="Times New Roman" w:hAnsi="Times New Roman" w:cs="Times New Roman"/>
      <w:sz w:val="24"/>
      <w:szCs w:val="24"/>
      <w:lang/>
    </w:rPr>
  </w:style>
  <w:style w:type="paragraph" w:styleId="afffc">
    <w:name w:val="Date"/>
    <w:basedOn w:val="af3"/>
    <w:next w:val="af3"/>
    <w:link w:val="afffd"/>
    <w:uiPriority w:val="99"/>
    <w:semiHidden/>
    <w:unhideWhenUsed/>
    <w:qFormat/>
    <w:rsid w:val="001B474A"/>
    <w:pPr>
      <w:spacing w:after="60" w:line="240" w:lineRule="auto"/>
      <w:jc w:val="both"/>
    </w:pPr>
    <w:rPr>
      <w:rFonts w:ascii="Times New Roman" w:eastAsia="Times New Roman" w:hAnsi="Times New Roman" w:cs="Times New Roman"/>
      <w:sz w:val="24"/>
      <w:szCs w:val="20"/>
      <w:lang/>
    </w:rPr>
  </w:style>
  <w:style w:type="character" w:customStyle="1" w:styleId="afffd">
    <w:name w:val="Дата Знак"/>
    <w:basedOn w:val="af4"/>
    <w:link w:val="afffc"/>
    <w:uiPriority w:val="99"/>
    <w:semiHidden/>
    <w:rsid w:val="001B474A"/>
    <w:rPr>
      <w:rFonts w:ascii="Times New Roman" w:eastAsia="Times New Roman" w:hAnsi="Times New Roman" w:cs="Times New Roman"/>
      <w:sz w:val="24"/>
      <w:szCs w:val="20"/>
      <w:lang/>
    </w:rPr>
  </w:style>
  <w:style w:type="paragraph" w:styleId="afffe">
    <w:name w:val="Body Text First Indent"/>
    <w:basedOn w:val="affc"/>
    <w:link w:val="affff"/>
    <w:uiPriority w:val="99"/>
    <w:semiHidden/>
    <w:unhideWhenUsed/>
    <w:qFormat/>
    <w:rsid w:val="001B474A"/>
    <w:pPr>
      <w:suppressAutoHyphens/>
      <w:spacing w:before="0" w:beforeAutospacing="0" w:after="120" w:afterAutospacing="0"/>
      <w:ind w:firstLine="210"/>
      <w:jc w:val="both"/>
    </w:pPr>
    <w:rPr>
      <w:rFonts w:ascii="Times New Roman" w:hAnsi="Times New Roman"/>
      <w:sz w:val="28"/>
      <w:szCs w:val="28"/>
      <w:lang w:eastAsia="ar-SA"/>
    </w:rPr>
  </w:style>
  <w:style w:type="character" w:customStyle="1" w:styleId="affff">
    <w:name w:val="Красная строка Знак"/>
    <w:basedOn w:val="affd"/>
    <w:link w:val="afffe"/>
    <w:uiPriority w:val="99"/>
    <w:semiHidden/>
    <w:rsid w:val="001B474A"/>
    <w:rPr>
      <w:rFonts w:ascii="Times New Roman" w:eastAsia="Times New Roman" w:hAnsi="Times New Roman" w:cs="Times New Roman"/>
      <w:sz w:val="28"/>
      <w:szCs w:val="28"/>
      <w:lang w:eastAsia="ar-SA"/>
    </w:rPr>
  </w:style>
  <w:style w:type="paragraph" w:styleId="2f0">
    <w:name w:val="Body Text First Indent 2"/>
    <w:basedOn w:val="afff4"/>
    <w:link w:val="2f1"/>
    <w:uiPriority w:val="99"/>
    <w:semiHidden/>
    <w:unhideWhenUsed/>
    <w:qFormat/>
    <w:rsid w:val="001B474A"/>
    <w:pPr>
      <w:ind w:firstLine="210"/>
    </w:pPr>
  </w:style>
  <w:style w:type="character" w:customStyle="1" w:styleId="2f1">
    <w:name w:val="Красная строка 2 Знак"/>
    <w:basedOn w:val="1f0"/>
    <w:link w:val="2f0"/>
    <w:uiPriority w:val="99"/>
    <w:semiHidden/>
    <w:rsid w:val="001B474A"/>
    <w:rPr>
      <w:sz w:val="24"/>
      <w:szCs w:val="24"/>
      <w:lang/>
    </w:rPr>
  </w:style>
  <w:style w:type="paragraph" w:styleId="affff0">
    <w:name w:val="Note Heading"/>
    <w:basedOn w:val="af3"/>
    <w:next w:val="af3"/>
    <w:link w:val="affff1"/>
    <w:uiPriority w:val="99"/>
    <w:semiHidden/>
    <w:unhideWhenUsed/>
    <w:qFormat/>
    <w:rsid w:val="001B474A"/>
    <w:pPr>
      <w:spacing w:after="60" w:line="240" w:lineRule="auto"/>
      <w:jc w:val="both"/>
    </w:pPr>
    <w:rPr>
      <w:rFonts w:ascii="Times New Roman" w:eastAsia="Times New Roman" w:hAnsi="Times New Roman" w:cs="Times New Roman"/>
      <w:sz w:val="24"/>
      <w:szCs w:val="24"/>
      <w:lang/>
    </w:rPr>
  </w:style>
  <w:style w:type="character" w:customStyle="1" w:styleId="affff1">
    <w:name w:val="Заголовок записки Знак"/>
    <w:basedOn w:val="af4"/>
    <w:link w:val="affff0"/>
    <w:uiPriority w:val="99"/>
    <w:semiHidden/>
    <w:rsid w:val="001B474A"/>
    <w:rPr>
      <w:rFonts w:ascii="Times New Roman" w:eastAsia="Times New Roman" w:hAnsi="Times New Roman" w:cs="Times New Roman"/>
      <w:sz w:val="24"/>
      <w:szCs w:val="24"/>
      <w:lang/>
    </w:rPr>
  </w:style>
  <w:style w:type="paragraph" w:styleId="2f2">
    <w:name w:val="Body Text 2"/>
    <w:basedOn w:val="af3"/>
    <w:link w:val="2f3"/>
    <w:uiPriority w:val="99"/>
    <w:semiHidden/>
    <w:unhideWhenUsed/>
    <w:qFormat/>
    <w:rsid w:val="001B474A"/>
    <w:pPr>
      <w:spacing w:after="120" w:line="480" w:lineRule="auto"/>
    </w:pPr>
    <w:rPr>
      <w:rFonts w:ascii="Times New Roman" w:eastAsia="Times New Roman" w:hAnsi="Times New Roman" w:cs="Times New Roman"/>
      <w:sz w:val="24"/>
      <w:szCs w:val="24"/>
      <w:lang/>
    </w:rPr>
  </w:style>
  <w:style w:type="character" w:customStyle="1" w:styleId="2f3">
    <w:name w:val="Основной текст 2 Знак"/>
    <w:basedOn w:val="af4"/>
    <w:link w:val="2f2"/>
    <w:uiPriority w:val="99"/>
    <w:semiHidden/>
    <w:rsid w:val="001B474A"/>
    <w:rPr>
      <w:rFonts w:ascii="Times New Roman" w:eastAsia="Times New Roman" w:hAnsi="Times New Roman" w:cs="Times New Roman"/>
      <w:sz w:val="24"/>
      <w:szCs w:val="24"/>
      <w:lang/>
    </w:rPr>
  </w:style>
  <w:style w:type="paragraph" w:styleId="3b">
    <w:name w:val="Body Text 3"/>
    <w:basedOn w:val="af3"/>
    <w:link w:val="3c"/>
    <w:uiPriority w:val="99"/>
    <w:semiHidden/>
    <w:unhideWhenUsed/>
    <w:qFormat/>
    <w:rsid w:val="001B474A"/>
    <w:pPr>
      <w:spacing w:after="120" w:line="240" w:lineRule="auto"/>
    </w:pPr>
    <w:rPr>
      <w:rFonts w:ascii="Times New Roman" w:eastAsia="Times New Roman" w:hAnsi="Times New Roman" w:cs="Times New Roman"/>
      <w:sz w:val="16"/>
      <w:szCs w:val="16"/>
      <w:lang/>
    </w:rPr>
  </w:style>
  <w:style w:type="character" w:customStyle="1" w:styleId="3c">
    <w:name w:val="Основной текст 3 Знак"/>
    <w:basedOn w:val="af4"/>
    <w:link w:val="3b"/>
    <w:uiPriority w:val="99"/>
    <w:semiHidden/>
    <w:rsid w:val="001B474A"/>
    <w:rPr>
      <w:rFonts w:ascii="Times New Roman" w:eastAsia="Times New Roman" w:hAnsi="Times New Roman" w:cs="Times New Roman"/>
      <w:sz w:val="16"/>
      <w:szCs w:val="16"/>
      <w:lang/>
    </w:rPr>
  </w:style>
  <w:style w:type="character" w:customStyle="1" w:styleId="2f4">
    <w:name w:val="Основной текст с отступом 2 Знак"/>
    <w:aliases w:val="Знак Знак1"/>
    <w:basedOn w:val="af4"/>
    <w:uiPriority w:val="99"/>
    <w:locked/>
    <w:rsid w:val="001B474A"/>
    <w:rPr>
      <w:sz w:val="24"/>
      <w:szCs w:val="24"/>
      <w:lang/>
    </w:rPr>
  </w:style>
  <w:style w:type="paragraph" w:styleId="2f5">
    <w:name w:val="Body Text Indent 2"/>
    <w:aliases w:val="Знак"/>
    <w:basedOn w:val="af3"/>
    <w:link w:val="212"/>
    <w:uiPriority w:val="99"/>
    <w:semiHidden/>
    <w:unhideWhenUsed/>
    <w:qFormat/>
    <w:rsid w:val="001B474A"/>
    <w:pPr>
      <w:spacing w:line="240" w:lineRule="exact"/>
    </w:pPr>
    <w:rPr>
      <w:rFonts w:ascii="Verdana" w:eastAsia="Times New Roman" w:hAnsi="Verdana" w:cs="Times New Roman"/>
      <w:sz w:val="24"/>
      <w:szCs w:val="24"/>
      <w:lang w:val="en-US"/>
    </w:rPr>
  </w:style>
  <w:style w:type="character" w:customStyle="1" w:styleId="212">
    <w:name w:val="Основной текст с отступом 2 Знак1"/>
    <w:aliases w:val="Знак Знак"/>
    <w:basedOn w:val="af4"/>
    <w:link w:val="2f5"/>
    <w:uiPriority w:val="99"/>
    <w:semiHidden/>
    <w:rsid w:val="001B474A"/>
    <w:rPr>
      <w:rFonts w:ascii="Verdana" w:eastAsia="Times New Roman" w:hAnsi="Verdana" w:cs="Times New Roman"/>
      <w:sz w:val="24"/>
      <w:szCs w:val="24"/>
      <w:lang w:val="en-US"/>
    </w:rPr>
  </w:style>
  <w:style w:type="paragraph" w:styleId="3d">
    <w:name w:val="Body Text Indent 3"/>
    <w:basedOn w:val="af3"/>
    <w:link w:val="3e"/>
    <w:uiPriority w:val="99"/>
    <w:semiHidden/>
    <w:unhideWhenUsed/>
    <w:qFormat/>
    <w:rsid w:val="001B474A"/>
    <w:pPr>
      <w:spacing w:after="120" w:line="240" w:lineRule="auto"/>
      <w:ind w:left="283"/>
    </w:pPr>
    <w:rPr>
      <w:rFonts w:ascii="Times New Roman" w:eastAsia="Times New Roman" w:hAnsi="Times New Roman" w:cs="Times New Roman"/>
      <w:sz w:val="16"/>
      <w:szCs w:val="16"/>
      <w:lang/>
    </w:rPr>
  </w:style>
  <w:style w:type="character" w:customStyle="1" w:styleId="3e">
    <w:name w:val="Основной текст с отступом 3 Знак"/>
    <w:basedOn w:val="af4"/>
    <w:link w:val="3d"/>
    <w:uiPriority w:val="99"/>
    <w:semiHidden/>
    <w:rsid w:val="001B474A"/>
    <w:rPr>
      <w:rFonts w:ascii="Times New Roman" w:eastAsia="Times New Roman" w:hAnsi="Times New Roman" w:cs="Times New Roman"/>
      <w:sz w:val="16"/>
      <w:szCs w:val="16"/>
      <w:lang/>
    </w:rPr>
  </w:style>
  <w:style w:type="paragraph" w:styleId="affff2">
    <w:name w:val="Block Text"/>
    <w:basedOn w:val="af3"/>
    <w:uiPriority w:val="99"/>
    <w:semiHidden/>
    <w:unhideWhenUsed/>
    <w:qFormat/>
    <w:rsid w:val="001B474A"/>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lang w:eastAsia="ru-RU"/>
    </w:rPr>
  </w:style>
  <w:style w:type="paragraph" w:styleId="a">
    <w:name w:val="Document Map"/>
    <w:basedOn w:val="af3"/>
    <w:link w:val="affff3"/>
    <w:uiPriority w:val="99"/>
    <w:semiHidden/>
    <w:unhideWhenUsed/>
    <w:qFormat/>
    <w:rsid w:val="001B474A"/>
    <w:pPr>
      <w:numPr>
        <w:numId w:val="5"/>
      </w:numPr>
      <w:shd w:val="clear" w:color="auto" w:fill="000080"/>
      <w:suppressAutoHyphens/>
      <w:spacing w:after="0" w:line="240" w:lineRule="auto"/>
      <w:ind w:left="-566"/>
      <w:jc w:val="both"/>
    </w:pPr>
    <w:rPr>
      <w:rFonts w:ascii="Tahoma" w:eastAsia="Times New Roman" w:hAnsi="Tahoma" w:cs="Times New Roman"/>
      <w:sz w:val="20"/>
      <w:szCs w:val="20"/>
      <w:lang w:eastAsia="ar-SA"/>
    </w:rPr>
  </w:style>
  <w:style w:type="character" w:customStyle="1" w:styleId="affff3">
    <w:name w:val="Схема документа Знак"/>
    <w:basedOn w:val="af4"/>
    <w:link w:val="a"/>
    <w:uiPriority w:val="99"/>
    <w:semiHidden/>
    <w:rsid w:val="001B474A"/>
    <w:rPr>
      <w:rFonts w:ascii="Tahoma" w:eastAsia="Times New Roman" w:hAnsi="Tahoma" w:cs="Times New Roman"/>
      <w:sz w:val="20"/>
      <w:szCs w:val="20"/>
      <w:shd w:val="clear" w:color="auto" w:fill="000080"/>
      <w:lang w:eastAsia="ar-SA"/>
    </w:rPr>
  </w:style>
  <w:style w:type="character" w:customStyle="1" w:styleId="3f">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fff4"/>
    <w:uiPriority w:val="99"/>
    <w:semiHidden/>
    <w:locked/>
    <w:rsid w:val="001B474A"/>
    <w:rPr>
      <w:rFonts w:ascii="Courier New" w:hAnsi="Courier New" w:cs="Courier New"/>
      <w:lang/>
    </w:rPr>
  </w:style>
  <w:style w:type="paragraph" w:styleId="affff4">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f3"/>
    <w:link w:val="3f"/>
    <w:uiPriority w:val="99"/>
    <w:semiHidden/>
    <w:unhideWhenUsed/>
    <w:qFormat/>
    <w:rsid w:val="001B474A"/>
    <w:pPr>
      <w:spacing w:after="0" w:line="240" w:lineRule="auto"/>
    </w:pPr>
    <w:rPr>
      <w:rFonts w:ascii="Courier New" w:hAnsi="Courier New" w:cs="Courier New"/>
      <w:lang/>
    </w:rPr>
  </w:style>
  <w:style w:type="character" w:customStyle="1" w:styleId="affff5">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Зна Знак,Знак2 Знак1"/>
    <w:basedOn w:val="af4"/>
    <w:qFormat/>
    <w:rsid w:val="001B474A"/>
    <w:rPr>
      <w:rFonts w:ascii="Consolas" w:hAnsi="Consolas"/>
      <w:sz w:val="21"/>
      <w:szCs w:val="21"/>
    </w:rPr>
  </w:style>
  <w:style w:type="paragraph" w:styleId="affff6">
    <w:name w:val="E-mail Signature"/>
    <w:basedOn w:val="af3"/>
    <w:link w:val="affff7"/>
    <w:uiPriority w:val="99"/>
    <w:semiHidden/>
    <w:unhideWhenUsed/>
    <w:qFormat/>
    <w:rsid w:val="001B474A"/>
    <w:pPr>
      <w:spacing w:after="60" w:line="240" w:lineRule="auto"/>
      <w:jc w:val="both"/>
    </w:pPr>
    <w:rPr>
      <w:rFonts w:ascii="Times New Roman" w:eastAsia="Times New Roman" w:hAnsi="Times New Roman" w:cs="Times New Roman"/>
      <w:sz w:val="24"/>
      <w:szCs w:val="24"/>
      <w:lang/>
    </w:rPr>
  </w:style>
  <w:style w:type="character" w:customStyle="1" w:styleId="affff7">
    <w:name w:val="Электронная подпись Знак"/>
    <w:basedOn w:val="af4"/>
    <w:link w:val="affff6"/>
    <w:uiPriority w:val="99"/>
    <w:semiHidden/>
    <w:rsid w:val="001B474A"/>
    <w:rPr>
      <w:rFonts w:ascii="Times New Roman" w:eastAsia="Times New Roman" w:hAnsi="Times New Roman" w:cs="Times New Roman"/>
      <w:sz w:val="24"/>
      <w:szCs w:val="24"/>
      <w:lang/>
    </w:rPr>
  </w:style>
  <w:style w:type="paragraph" w:styleId="affff8">
    <w:name w:val="annotation subject"/>
    <w:basedOn w:val="afd"/>
    <w:next w:val="afd"/>
    <w:link w:val="affff9"/>
    <w:uiPriority w:val="99"/>
    <w:semiHidden/>
    <w:unhideWhenUsed/>
    <w:qFormat/>
    <w:rsid w:val="001B474A"/>
    <w:pPr>
      <w:ind w:firstLine="0"/>
    </w:pPr>
    <w:rPr>
      <w:b/>
      <w:bCs/>
      <w:lang/>
    </w:rPr>
  </w:style>
  <w:style w:type="character" w:customStyle="1" w:styleId="affff9">
    <w:name w:val="Тема примечания Знак"/>
    <w:basedOn w:val="afe"/>
    <w:link w:val="affff8"/>
    <w:uiPriority w:val="99"/>
    <w:semiHidden/>
    <w:qFormat/>
    <w:rsid w:val="001B474A"/>
    <w:rPr>
      <w:rFonts w:ascii="Times New Roman" w:eastAsia="Times New Roman" w:hAnsi="Times New Roman" w:cs="Times New Roman"/>
      <w:b/>
      <w:bCs/>
      <w:sz w:val="20"/>
      <w:szCs w:val="20"/>
      <w:lang/>
    </w:rPr>
  </w:style>
  <w:style w:type="character" w:customStyle="1" w:styleId="affffa">
    <w:name w:val="Текст выноски Знак"/>
    <w:aliases w:val="Знак3 Знак"/>
    <w:basedOn w:val="af4"/>
    <w:uiPriority w:val="99"/>
    <w:qFormat/>
    <w:locked/>
    <w:rsid w:val="001B474A"/>
    <w:rPr>
      <w:rFonts w:ascii="Tahoma" w:hAnsi="Tahoma" w:cs="Tahoma" w:hint="default"/>
      <w:sz w:val="16"/>
      <w:szCs w:val="16"/>
      <w:lang/>
    </w:rPr>
  </w:style>
  <w:style w:type="paragraph" w:styleId="affffb">
    <w:name w:val="Balloon Text"/>
    <w:aliases w:val="Знак3"/>
    <w:basedOn w:val="af3"/>
    <w:link w:val="1f1"/>
    <w:uiPriority w:val="99"/>
    <w:semiHidden/>
    <w:unhideWhenUsed/>
    <w:qFormat/>
    <w:rsid w:val="001B474A"/>
    <w:pPr>
      <w:suppressAutoHyphens/>
      <w:spacing w:line="240" w:lineRule="exact"/>
      <w:ind w:firstLine="709"/>
      <w:jc w:val="both"/>
    </w:pPr>
    <w:rPr>
      <w:rFonts w:ascii="Tahoma" w:eastAsia="Times New Roman" w:hAnsi="Tahoma" w:cs="Times New Roman"/>
      <w:sz w:val="20"/>
      <w:szCs w:val="20"/>
      <w:lang w:val="en-US" w:eastAsia="ar-SA"/>
    </w:rPr>
  </w:style>
  <w:style w:type="character" w:customStyle="1" w:styleId="1f1">
    <w:name w:val="Текст выноски Знак1"/>
    <w:aliases w:val="Знак3 Знак1"/>
    <w:basedOn w:val="af4"/>
    <w:link w:val="affffb"/>
    <w:uiPriority w:val="99"/>
    <w:semiHidden/>
    <w:rsid w:val="001B474A"/>
    <w:rPr>
      <w:rFonts w:ascii="Tahoma" w:eastAsia="Times New Roman" w:hAnsi="Tahoma" w:cs="Times New Roman"/>
      <w:sz w:val="20"/>
      <w:szCs w:val="20"/>
      <w:lang w:val="en-US" w:eastAsia="ar-SA"/>
    </w:rPr>
  </w:style>
  <w:style w:type="character" w:customStyle="1" w:styleId="affffc">
    <w:name w:val="Без интервала Знак"/>
    <w:link w:val="affffd"/>
    <w:locked/>
    <w:rsid w:val="001B474A"/>
    <w:rPr>
      <w:sz w:val="24"/>
      <w:szCs w:val="24"/>
      <w:lang w:eastAsia="ar-SA"/>
    </w:rPr>
  </w:style>
  <w:style w:type="paragraph" w:styleId="affffd">
    <w:name w:val="No Spacing"/>
    <w:link w:val="affffc"/>
    <w:qFormat/>
    <w:rsid w:val="001B474A"/>
    <w:pPr>
      <w:suppressAutoHyphens/>
      <w:spacing w:after="0" w:line="240" w:lineRule="auto"/>
      <w:jc w:val="both"/>
    </w:pPr>
    <w:rPr>
      <w:sz w:val="24"/>
      <w:szCs w:val="24"/>
      <w:lang w:eastAsia="ar-SA"/>
    </w:rPr>
  </w:style>
  <w:style w:type="paragraph" w:styleId="affffe">
    <w:name w:val="Revision"/>
    <w:uiPriority w:val="99"/>
    <w:semiHidden/>
    <w:qFormat/>
    <w:rsid w:val="001B474A"/>
    <w:pPr>
      <w:widowControl w:val="0"/>
      <w:adjustRightInd w:val="0"/>
      <w:spacing w:after="0" w:line="360" w:lineRule="atLeast"/>
      <w:jc w:val="both"/>
    </w:pPr>
    <w:rPr>
      <w:rFonts w:ascii="Times New Roman" w:eastAsia="Times New Roman" w:hAnsi="Times New Roman" w:cs="Times New Roman"/>
      <w:sz w:val="28"/>
      <w:szCs w:val="28"/>
      <w:lang w:eastAsia="ru-RU"/>
    </w:rPr>
  </w:style>
  <w:style w:type="paragraph" w:styleId="afffff">
    <w:name w:val="List Paragraph"/>
    <w:aliases w:val="Мой стиль!,Use Case List Paragraph,Маркер,ТЗ список,Paragraphe de liste1,Bulletr List Paragraph,Абзац списка литеральный"/>
    <w:basedOn w:val="af3"/>
    <w:uiPriority w:val="99"/>
    <w:qFormat/>
    <w:rsid w:val="001B474A"/>
    <w:pPr>
      <w:spacing w:after="0" w:line="240" w:lineRule="auto"/>
      <w:ind w:left="720"/>
      <w:contextualSpacing/>
    </w:pPr>
    <w:rPr>
      <w:rFonts w:ascii="Times New Roman" w:eastAsia="Times New Roman" w:hAnsi="Times New Roman" w:cs="Times New Roman"/>
      <w:sz w:val="24"/>
      <w:szCs w:val="24"/>
      <w:lang w:eastAsia="ru-RU"/>
    </w:rPr>
  </w:style>
  <w:style w:type="paragraph" w:styleId="2f6">
    <w:name w:val="Quote"/>
    <w:basedOn w:val="af3"/>
    <w:next w:val="af3"/>
    <w:link w:val="213"/>
    <w:uiPriority w:val="99"/>
    <w:qFormat/>
    <w:rsid w:val="001B474A"/>
    <w:pPr>
      <w:suppressAutoHyphens/>
      <w:spacing w:after="200" w:line="276" w:lineRule="auto"/>
    </w:pPr>
    <w:rPr>
      <w:rFonts w:ascii="Calibri" w:eastAsia="Times New Roman" w:hAnsi="Calibri" w:cs="Times New Roman"/>
      <w:i/>
      <w:iCs/>
      <w:color w:val="000000"/>
      <w:lang w:eastAsia="zh-CN"/>
    </w:rPr>
  </w:style>
  <w:style w:type="character" w:customStyle="1" w:styleId="2f7">
    <w:name w:val="Цитата 2 Знак"/>
    <w:basedOn w:val="af4"/>
    <w:rsid w:val="001B474A"/>
    <w:rPr>
      <w:i/>
      <w:iCs/>
      <w:color w:val="404040" w:themeColor="text1" w:themeTint="BF"/>
    </w:rPr>
  </w:style>
  <w:style w:type="paragraph" w:styleId="afffff0">
    <w:name w:val="Intense Quote"/>
    <w:basedOn w:val="af3"/>
    <w:next w:val="af3"/>
    <w:link w:val="1f2"/>
    <w:uiPriority w:val="99"/>
    <w:qFormat/>
    <w:rsid w:val="001B474A"/>
    <w:pPr>
      <w:pBdr>
        <w:bottom w:val="single" w:sz="4" w:space="4" w:color="4F81BD"/>
      </w:pBdr>
      <w:suppressAutoHyphens/>
      <w:spacing w:before="200" w:after="280" w:line="276" w:lineRule="auto"/>
      <w:ind w:left="936" w:right="936"/>
    </w:pPr>
    <w:rPr>
      <w:rFonts w:ascii="Calibri" w:eastAsia="Times New Roman" w:hAnsi="Calibri" w:cs="Times New Roman"/>
      <w:b/>
      <w:bCs/>
      <w:i/>
      <w:iCs/>
      <w:color w:val="4F81BD"/>
      <w:lang w:eastAsia="zh-CN"/>
    </w:rPr>
  </w:style>
  <w:style w:type="character" w:customStyle="1" w:styleId="afffff1">
    <w:name w:val="Выделенная цитата Знак"/>
    <w:basedOn w:val="af4"/>
    <w:qFormat/>
    <w:rsid w:val="001B474A"/>
    <w:rPr>
      <w:i/>
      <w:iCs/>
      <w:color w:val="4472C4" w:themeColor="accent1"/>
    </w:rPr>
  </w:style>
  <w:style w:type="paragraph" w:styleId="afffff2">
    <w:name w:val="TOC Heading"/>
    <w:basedOn w:val="18"/>
    <w:next w:val="af3"/>
    <w:uiPriority w:val="39"/>
    <w:semiHidden/>
    <w:unhideWhenUsed/>
    <w:qFormat/>
    <w:rsid w:val="001B474A"/>
    <w:pPr>
      <w:keepLines/>
      <w:tabs>
        <w:tab w:val="clear" w:pos="360"/>
        <w:tab w:val="num" w:pos="1492"/>
      </w:tabs>
      <w:spacing w:after="120" w:line="276" w:lineRule="auto"/>
      <w:ind w:left="1492"/>
      <w:jc w:val="both"/>
      <w:outlineLvl w:val="9"/>
    </w:pPr>
    <w:rPr>
      <w:rFonts w:ascii="Times New Roman" w:hAnsi="Times New Roman"/>
      <w:bCs w:val="0"/>
      <w:kern w:val="0"/>
      <w:sz w:val="28"/>
      <w:szCs w:val="28"/>
      <w:lang w:eastAsia="en-US"/>
    </w:rPr>
  </w:style>
  <w:style w:type="paragraph" w:customStyle="1" w:styleId="01zagolovok">
    <w:name w:val="01_zagolovok"/>
    <w:basedOn w:val="af3"/>
    <w:uiPriority w:val="99"/>
    <w:qFormat/>
    <w:rsid w:val="001B474A"/>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03zagolovok2">
    <w:name w:val="03zagolovok2"/>
    <w:basedOn w:val="af3"/>
    <w:uiPriority w:val="99"/>
    <w:qFormat/>
    <w:rsid w:val="001B474A"/>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02statia1">
    <w:name w:val="02statia1"/>
    <w:basedOn w:val="af3"/>
    <w:uiPriority w:val="99"/>
    <w:qFormat/>
    <w:rsid w:val="001B474A"/>
    <w:pPr>
      <w:keepNext/>
      <w:spacing w:before="280" w:after="0" w:line="320" w:lineRule="atLeast"/>
      <w:ind w:left="1134" w:right="851" w:hanging="578"/>
      <w:outlineLvl w:val="2"/>
    </w:pPr>
    <w:rPr>
      <w:rFonts w:ascii="GaramondNarrowC" w:eastAsia="Times New Roman" w:hAnsi="GaramondNarrowC" w:cs="Times New Roman"/>
      <w:b/>
      <w:sz w:val="28"/>
      <w:szCs w:val="28"/>
      <w:lang w:eastAsia="ru-RU"/>
    </w:rPr>
  </w:style>
  <w:style w:type="paragraph" w:customStyle="1" w:styleId="02statia2">
    <w:name w:val="02statia2"/>
    <w:basedOn w:val="af3"/>
    <w:uiPriority w:val="99"/>
    <w:qFormat/>
    <w:rsid w:val="001B474A"/>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2statia3">
    <w:name w:val="02statia3"/>
    <w:basedOn w:val="af3"/>
    <w:uiPriority w:val="99"/>
    <w:qFormat/>
    <w:rsid w:val="001B474A"/>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character" w:customStyle="1" w:styleId="3f0">
    <w:name w:val="Стиль3 Знак Знак Знак"/>
    <w:link w:val="3f1"/>
    <w:locked/>
    <w:rsid w:val="001B474A"/>
    <w:rPr>
      <w:sz w:val="24"/>
    </w:rPr>
  </w:style>
  <w:style w:type="paragraph" w:customStyle="1" w:styleId="3f1">
    <w:name w:val="Стиль3 Знак Знак"/>
    <w:basedOn w:val="2f5"/>
    <w:link w:val="3f0"/>
    <w:qFormat/>
    <w:rsid w:val="001B474A"/>
    <w:pPr>
      <w:widowControl w:val="0"/>
      <w:tabs>
        <w:tab w:val="num" w:pos="227"/>
      </w:tabs>
      <w:adjustRightInd w:val="0"/>
      <w:spacing w:after="0" w:line="240" w:lineRule="auto"/>
      <w:ind w:left="360"/>
      <w:jc w:val="both"/>
    </w:pPr>
    <w:rPr>
      <w:rFonts w:asciiTheme="minorHAnsi" w:eastAsiaTheme="minorHAnsi" w:hAnsiTheme="minorHAnsi" w:cstheme="minorBidi"/>
      <w:szCs w:val="22"/>
      <w:lang w:val="ru-RU"/>
    </w:rPr>
  </w:style>
  <w:style w:type="paragraph" w:customStyle="1" w:styleId="afffff3">
    <w:name w:val="Пункт"/>
    <w:basedOn w:val="af3"/>
    <w:uiPriority w:val="99"/>
    <w:qFormat/>
    <w:rsid w:val="001B474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ff4">
    <w:name w:val="Подподпункт"/>
    <w:basedOn w:val="af3"/>
    <w:uiPriority w:val="99"/>
    <w:qFormat/>
    <w:rsid w:val="001B474A"/>
    <w:pPr>
      <w:tabs>
        <w:tab w:val="num" w:pos="5585"/>
      </w:tabs>
      <w:spacing w:after="0" w:line="240" w:lineRule="auto"/>
      <w:jc w:val="both"/>
    </w:pPr>
    <w:rPr>
      <w:rFonts w:ascii="Times New Roman" w:eastAsia="Times New Roman" w:hAnsi="Times New Roman" w:cs="Times New Roman"/>
      <w:sz w:val="24"/>
      <w:szCs w:val="28"/>
      <w:lang w:eastAsia="ru-RU"/>
    </w:rPr>
  </w:style>
  <w:style w:type="paragraph" w:customStyle="1" w:styleId="afffff5">
    <w:name w:val="Подпункт"/>
    <w:basedOn w:val="afffff3"/>
    <w:uiPriority w:val="99"/>
    <w:qFormat/>
    <w:rsid w:val="001B474A"/>
    <w:pPr>
      <w:tabs>
        <w:tab w:val="clear" w:pos="1980"/>
        <w:tab w:val="num" w:pos="2520"/>
      </w:tabs>
      <w:ind w:left="1728" w:hanging="648"/>
    </w:pPr>
  </w:style>
  <w:style w:type="paragraph" w:customStyle="1" w:styleId="1f3">
    <w:name w:val="Обычный1"/>
    <w:uiPriority w:val="99"/>
    <w:qFormat/>
    <w:rsid w:val="001B474A"/>
    <w:pPr>
      <w:widowControl w:val="0"/>
      <w:snapToGrid w:val="0"/>
      <w:spacing w:after="0" w:line="300" w:lineRule="auto"/>
    </w:pPr>
    <w:rPr>
      <w:rFonts w:ascii="Times New Roman" w:eastAsia="Times New Roman" w:hAnsi="Times New Roman" w:cs="Times New Roman"/>
      <w:szCs w:val="20"/>
      <w:lang w:eastAsia="ru-RU"/>
    </w:rPr>
  </w:style>
  <w:style w:type="paragraph" w:customStyle="1" w:styleId="title-skoda">
    <w:name w:val="title-skoda"/>
    <w:basedOn w:val="af3"/>
    <w:uiPriority w:val="99"/>
    <w:qFormat/>
    <w:rsid w:val="001B4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Контракт-пункт"/>
    <w:basedOn w:val="af3"/>
    <w:uiPriority w:val="99"/>
    <w:qFormat/>
    <w:rsid w:val="001B474A"/>
    <w:pPr>
      <w:numPr>
        <w:ilvl w:val="1"/>
        <w:numId w:val="6"/>
      </w:numPr>
      <w:spacing w:after="0" w:line="240" w:lineRule="auto"/>
      <w:jc w:val="both"/>
    </w:pPr>
    <w:rPr>
      <w:rFonts w:ascii="Times New Roman" w:eastAsia="Times New Roman" w:hAnsi="Times New Roman" w:cs="Times New Roman"/>
      <w:sz w:val="28"/>
      <w:szCs w:val="28"/>
      <w:lang w:eastAsia="ru-RU"/>
    </w:rPr>
  </w:style>
  <w:style w:type="paragraph" w:customStyle="1" w:styleId="-">
    <w:name w:val="Контракт-раздел"/>
    <w:basedOn w:val="af3"/>
    <w:next w:val="-0"/>
    <w:uiPriority w:val="99"/>
    <w:qFormat/>
    <w:rsid w:val="001B474A"/>
    <w:pPr>
      <w:keepNext/>
      <w:numPr>
        <w:numId w:val="6"/>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1">
    <w:name w:val="Контракт-подпункт"/>
    <w:basedOn w:val="af3"/>
    <w:uiPriority w:val="99"/>
    <w:qFormat/>
    <w:rsid w:val="001B474A"/>
    <w:pPr>
      <w:numPr>
        <w:ilvl w:val="2"/>
        <w:numId w:val="6"/>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Контракт-подподпункт"/>
    <w:basedOn w:val="af3"/>
    <w:uiPriority w:val="99"/>
    <w:qFormat/>
    <w:rsid w:val="001B474A"/>
    <w:pPr>
      <w:numPr>
        <w:ilvl w:val="3"/>
        <w:numId w:val="6"/>
      </w:numPr>
      <w:spacing w:after="0" w:line="240" w:lineRule="auto"/>
      <w:jc w:val="both"/>
    </w:pPr>
    <w:rPr>
      <w:rFonts w:ascii="Times New Roman" w:eastAsia="Times New Roman" w:hAnsi="Times New Roman" w:cs="Times New Roman"/>
      <w:sz w:val="28"/>
      <w:szCs w:val="28"/>
      <w:lang w:eastAsia="ru-RU"/>
    </w:rPr>
  </w:style>
  <w:style w:type="paragraph" w:customStyle="1" w:styleId="oaenoniinee">
    <w:name w:val="oaeno niinee"/>
    <w:basedOn w:val="af3"/>
    <w:uiPriority w:val="99"/>
    <w:qFormat/>
    <w:rsid w:val="001B474A"/>
    <w:pPr>
      <w:widowControl w:val="0"/>
      <w:numPr>
        <w:numId w:val="7"/>
      </w:numPr>
      <w:overflowPunct w:val="0"/>
      <w:autoSpaceDE w:val="0"/>
      <w:autoSpaceDN w:val="0"/>
      <w:adjustRightInd w:val="0"/>
      <w:spacing w:after="0" w:line="240" w:lineRule="auto"/>
      <w:ind w:left="0" w:firstLine="0"/>
    </w:pPr>
    <w:rPr>
      <w:rFonts w:ascii="Gelvetsky 12pt" w:eastAsia="Times New Roman" w:hAnsi="Gelvetsky 12pt" w:cs="Times New Roman"/>
      <w:sz w:val="24"/>
      <w:szCs w:val="20"/>
      <w:lang w:val="en-US" w:eastAsia="ru-RU"/>
    </w:rPr>
  </w:style>
  <w:style w:type="paragraph" w:customStyle="1" w:styleId="16">
    <w:name w:val="Стиль полужирный по ширине1"/>
    <w:basedOn w:val="af3"/>
    <w:uiPriority w:val="99"/>
    <w:qFormat/>
    <w:rsid w:val="001B474A"/>
    <w:pPr>
      <w:numPr>
        <w:numId w:val="8"/>
      </w:num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6">
    <w:name w:val="Стиль"/>
    <w:uiPriority w:val="99"/>
    <w:qFormat/>
    <w:rsid w:val="001B47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f3"/>
    <w:next w:val="af3"/>
    <w:uiPriority w:val="99"/>
    <w:qFormat/>
    <w:rsid w:val="001B474A"/>
    <w:pPr>
      <w:keepNext/>
      <w:numPr>
        <w:numId w:val="9"/>
      </w:numPr>
      <w:spacing w:before="240" w:after="60" w:line="240" w:lineRule="auto"/>
      <w:outlineLvl w:val="0"/>
    </w:pPr>
    <w:rPr>
      <w:rFonts w:ascii="Arial" w:eastAsia="Times New Roman" w:hAnsi="Arial" w:cs="Times New Roman"/>
      <w:b/>
      <w:kern w:val="32"/>
      <w:sz w:val="32"/>
      <w:szCs w:val="20"/>
      <w:lang w:eastAsia="ru-RU"/>
    </w:rPr>
  </w:style>
  <w:style w:type="paragraph" w:customStyle="1" w:styleId="210">
    <w:name w:val="Заголовок 21"/>
    <w:basedOn w:val="af3"/>
    <w:next w:val="af3"/>
    <w:uiPriority w:val="99"/>
    <w:qFormat/>
    <w:rsid w:val="001B474A"/>
    <w:pPr>
      <w:keepNext/>
      <w:numPr>
        <w:ilvl w:val="1"/>
        <w:numId w:val="9"/>
      </w:numPr>
      <w:spacing w:before="240" w:after="60" w:line="240" w:lineRule="auto"/>
      <w:outlineLvl w:val="1"/>
    </w:pPr>
    <w:rPr>
      <w:rFonts w:ascii="Arial" w:eastAsia="Times New Roman" w:hAnsi="Arial" w:cs="Times New Roman"/>
      <w:b/>
      <w:i/>
      <w:sz w:val="28"/>
      <w:szCs w:val="20"/>
      <w:lang w:eastAsia="ru-RU"/>
    </w:rPr>
  </w:style>
  <w:style w:type="paragraph" w:customStyle="1" w:styleId="31">
    <w:name w:val="Заголовок 31"/>
    <w:basedOn w:val="af3"/>
    <w:next w:val="af3"/>
    <w:uiPriority w:val="99"/>
    <w:qFormat/>
    <w:rsid w:val="001B474A"/>
    <w:pPr>
      <w:keepNext/>
      <w:numPr>
        <w:ilvl w:val="2"/>
        <w:numId w:val="9"/>
      </w:numPr>
      <w:spacing w:before="240" w:after="60" w:line="240" w:lineRule="auto"/>
      <w:outlineLvl w:val="2"/>
    </w:pPr>
    <w:rPr>
      <w:rFonts w:ascii="Arial" w:eastAsia="Times New Roman" w:hAnsi="Arial" w:cs="Times New Roman"/>
      <w:b/>
      <w:sz w:val="26"/>
      <w:szCs w:val="20"/>
      <w:lang w:eastAsia="ru-RU"/>
    </w:rPr>
  </w:style>
  <w:style w:type="paragraph" w:customStyle="1" w:styleId="41">
    <w:name w:val="Заголовок 41"/>
    <w:basedOn w:val="af3"/>
    <w:next w:val="af3"/>
    <w:uiPriority w:val="99"/>
    <w:qFormat/>
    <w:rsid w:val="001B474A"/>
    <w:pPr>
      <w:keepNext/>
      <w:numPr>
        <w:ilvl w:val="3"/>
        <w:numId w:val="9"/>
      </w:numPr>
      <w:spacing w:before="240" w:after="60" w:line="240" w:lineRule="auto"/>
      <w:outlineLvl w:val="3"/>
    </w:pPr>
    <w:rPr>
      <w:rFonts w:ascii="Times New Roman" w:eastAsia="Times New Roman" w:hAnsi="Times New Roman" w:cs="Times New Roman"/>
      <w:b/>
      <w:sz w:val="28"/>
      <w:szCs w:val="20"/>
      <w:lang w:eastAsia="ru-RU"/>
    </w:rPr>
  </w:style>
  <w:style w:type="paragraph" w:customStyle="1" w:styleId="51">
    <w:name w:val="Заголовок 51"/>
    <w:basedOn w:val="af3"/>
    <w:next w:val="af3"/>
    <w:uiPriority w:val="99"/>
    <w:qFormat/>
    <w:rsid w:val="001B474A"/>
    <w:pPr>
      <w:numPr>
        <w:ilvl w:val="4"/>
        <w:numId w:val="9"/>
      </w:numPr>
      <w:spacing w:before="240" w:after="60" w:line="240" w:lineRule="auto"/>
      <w:outlineLvl w:val="4"/>
    </w:pPr>
    <w:rPr>
      <w:rFonts w:ascii="Times New Roman" w:eastAsia="Times New Roman" w:hAnsi="Times New Roman" w:cs="Times New Roman"/>
      <w:b/>
      <w:i/>
      <w:sz w:val="26"/>
      <w:szCs w:val="20"/>
      <w:lang w:eastAsia="ru-RU"/>
    </w:rPr>
  </w:style>
  <w:style w:type="paragraph" w:customStyle="1" w:styleId="61">
    <w:name w:val="Заголовок 61"/>
    <w:basedOn w:val="af3"/>
    <w:next w:val="af3"/>
    <w:uiPriority w:val="99"/>
    <w:qFormat/>
    <w:rsid w:val="001B474A"/>
    <w:pPr>
      <w:numPr>
        <w:ilvl w:val="5"/>
        <w:numId w:val="9"/>
      </w:numPr>
      <w:spacing w:before="240" w:after="60" w:line="240" w:lineRule="auto"/>
      <w:outlineLvl w:val="5"/>
    </w:pPr>
    <w:rPr>
      <w:rFonts w:ascii="Times New Roman" w:eastAsia="Times New Roman" w:hAnsi="Times New Roman" w:cs="Times New Roman"/>
      <w:b/>
      <w:szCs w:val="20"/>
      <w:lang w:eastAsia="ru-RU"/>
    </w:rPr>
  </w:style>
  <w:style w:type="paragraph" w:customStyle="1" w:styleId="71">
    <w:name w:val="Заголовок 71"/>
    <w:basedOn w:val="af3"/>
    <w:next w:val="af3"/>
    <w:uiPriority w:val="99"/>
    <w:qFormat/>
    <w:rsid w:val="001B474A"/>
    <w:pPr>
      <w:numPr>
        <w:ilvl w:val="6"/>
        <w:numId w:val="9"/>
      </w:numPr>
      <w:spacing w:before="240" w:after="60" w:line="240" w:lineRule="auto"/>
      <w:outlineLvl w:val="6"/>
    </w:pPr>
    <w:rPr>
      <w:rFonts w:ascii="Times New Roman" w:eastAsia="Times New Roman" w:hAnsi="Times New Roman" w:cs="Times New Roman"/>
      <w:sz w:val="24"/>
      <w:szCs w:val="20"/>
      <w:lang w:eastAsia="ru-RU"/>
    </w:rPr>
  </w:style>
  <w:style w:type="paragraph" w:customStyle="1" w:styleId="81">
    <w:name w:val="Заголовок 81"/>
    <w:basedOn w:val="af3"/>
    <w:next w:val="af3"/>
    <w:uiPriority w:val="99"/>
    <w:qFormat/>
    <w:rsid w:val="001B474A"/>
    <w:pPr>
      <w:numPr>
        <w:ilvl w:val="7"/>
        <w:numId w:val="9"/>
      </w:numPr>
      <w:spacing w:before="240" w:after="60" w:line="240" w:lineRule="auto"/>
      <w:outlineLvl w:val="7"/>
    </w:pPr>
    <w:rPr>
      <w:rFonts w:ascii="Times New Roman" w:eastAsia="Times New Roman" w:hAnsi="Times New Roman" w:cs="Times New Roman"/>
      <w:i/>
      <w:sz w:val="24"/>
      <w:szCs w:val="20"/>
      <w:lang w:eastAsia="ru-RU"/>
    </w:rPr>
  </w:style>
  <w:style w:type="paragraph" w:customStyle="1" w:styleId="91">
    <w:name w:val="Заголовок 91"/>
    <w:basedOn w:val="af3"/>
    <w:next w:val="af3"/>
    <w:uiPriority w:val="99"/>
    <w:qFormat/>
    <w:rsid w:val="001B474A"/>
    <w:pPr>
      <w:numPr>
        <w:ilvl w:val="8"/>
        <w:numId w:val="9"/>
      </w:numPr>
      <w:spacing w:before="240" w:after="60" w:line="240" w:lineRule="auto"/>
      <w:outlineLvl w:val="8"/>
    </w:pPr>
    <w:rPr>
      <w:rFonts w:ascii="Arial" w:eastAsia="Times New Roman" w:hAnsi="Arial" w:cs="Times New Roman"/>
      <w:szCs w:val="20"/>
      <w:lang w:eastAsia="ru-RU"/>
    </w:rPr>
  </w:style>
  <w:style w:type="paragraph" w:customStyle="1" w:styleId="afffff7">
    <w:name w:val="Основной"/>
    <w:basedOn w:val="af3"/>
    <w:autoRedefine/>
    <w:uiPriority w:val="99"/>
    <w:qFormat/>
    <w:rsid w:val="001B474A"/>
    <w:pPr>
      <w:spacing w:before="120" w:after="120" w:line="240" w:lineRule="atLeast"/>
      <w:ind w:firstLine="709"/>
      <w:jc w:val="both"/>
    </w:pPr>
    <w:rPr>
      <w:rFonts w:ascii="Times New Roman" w:eastAsia="Times New Roman" w:hAnsi="Times New Roman" w:cs="Times New Roman"/>
      <w:sz w:val="28"/>
      <w:szCs w:val="24"/>
      <w:lang w:eastAsia="ru-RU"/>
    </w:rPr>
  </w:style>
  <w:style w:type="character" w:customStyle="1" w:styleId="ConsPlusNormal">
    <w:name w:val="ConsPlusNormal Знак"/>
    <w:link w:val="ConsPlusNormal0"/>
    <w:locked/>
    <w:rsid w:val="001B474A"/>
    <w:rPr>
      <w:rFonts w:ascii="Arial" w:hAnsi="Arial" w:cs="Arial"/>
    </w:rPr>
  </w:style>
  <w:style w:type="paragraph" w:customStyle="1" w:styleId="ConsPlusNormal0">
    <w:name w:val="ConsPlusNormal"/>
    <w:link w:val="ConsPlusNormal"/>
    <w:qFormat/>
    <w:rsid w:val="001B474A"/>
    <w:pPr>
      <w:widowControl w:val="0"/>
      <w:autoSpaceDE w:val="0"/>
      <w:autoSpaceDN w:val="0"/>
      <w:adjustRightInd w:val="0"/>
      <w:spacing w:after="0" w:line="240" w:lineRule="auto"/>
      <w:ind w:firstLine="720"/>
    </w:pPr>
    <w:rPr>
      <w:rFonts w:ascii="Arial" w:hAnsi="Arial" w:cs="Arial"/>
    </w:rPr>
  </w:style>
  <w:style w:type="paragraph" w:customStyle="1" w:styleId="2f8">
    <w:name w:val="Абзац списка2"/>
    <w:aliases w:val="Содержание. 2 уровень,FooterText,numbered"/>
    <w:basedOn w:val="af3"/>
    <w:uiPriority w:val="99"/>
    <w:qFormat/>
    <w:rsid w:val="001B474A"/>
    <w:pPr>
      <w:spacing w:after="200" w:line="276" w:lineRule="auto"/>
      <w:ind w:left="720"/>
      <w:contextualSpacing/>
    </w:pPr>
    <w:rPr>
      <w:rFonts w:ascii="Calibri" w:eastAsia="Calibri" w:hAnsi="Calibri" w:cs="Times New Roman"/>
    </w:rPr>
  </w:style>
  <w:style w:type="paragraph" w:customStyle="1" w:styleId="afffff8">
    <w:name w:val="Словарная статья"/>
    <w:basedOn w:val="af3"/>
    <w:next w:val="af3"/>
    <w:uiPriority w:val="99"/>
    <w:qFormat/>
    <w:rsid w:val="001B474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nformat">
    <w:name w:val="ConsPlusNonformat"/>
    <w:uiPriority w:val="99"/>
    <w:qFormat/>
    <w:rsid w:val="001B47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Знак Знак Знак Знак Знак Знак Знак Знак Знак Знак Знак Знак Знак Знак Знак"/>
    <w:basedOn w:val="af3"/>
    <w:uiPriority w:val="99"/>
    <w:qFormat/>
    <w:rsid w:val="001B474A"/>
    <w:pPr>
      <w:spacing w:line="240" w:lineRule="exact"/>
      <w:jc w:val="both"/>
    </w:pPr>
    <w:rPr>
      <w:rFonts w:ascii="Verdana" w:eastAsia="Times New Roman" w:hAnsi="Verdana" w:cs="Times New Roman"/>
      <w:sz w:val="24"/>
      <w:szCs w:val="24"/>
      <w:lang w:val="en-US"/>
    </w:rPr>
  </w:style>
  <w:style w:type="paragraph" w:customStyle="1" w:styleId="TableCell10L">
    <w:name w:val="Table Cell 10 L"/>
    <w:basedOn w:val="af3"/>
    <w:uiPriority w:val="99"/>
    <w:qFormat/>
    <w:rsid w:val="001B474A"/>
    <w:pPr>
      <w:spacing w:after="0" w:line="240" w:lineRule="auto"/>
    </w:pPr>
    <w:rPr>
      <w:rFonts w:ascii="Times New Roman" w:eastAsia="Times New Roman" w:hAnsi="Times New Roman" w:cs="Times New Roman"/>
      <w:sz w:val="20"/>
      <w:szCs w:val="20"/>
      <w:lang w:eastAsia="ru-RU"/>
    </w:rPr>
  </w:style>
  <w:style w:type="paragraph" w:customStyle="1" w:styleId="214">
    <w:name w:val="Основной текст с отступом 21"/>
    <w:basedOn w:val="af3"/>
    <w:uiPriority w:val="99"/>
    <w:qFormat/>
    <w:rsid w:val="001B474A"/>
    <w:pPr>
      <w:spacing w:after="0" w:line="240" w:lineRule="auto"/>
      <w:ind w:firstLine="567"/>
    </w:pPr>
    <w:rPr>
      <w:rFonts w:ascii="Times New Roman" w:eastAsia="Times New Roman" w:hAnsi="Times New Roman" w:cs="Times New Roman"/>
      <w:sz w:val="24"/>
      <w:szCs w:val="20"/>
      <w:lang w:eastAsia="ru-RU"/>
    </w:rPr>
  </w:style>
  <w:style w:type="character" w:customStyle="1" w:styleId="Normal1">
    <w:name w:val="Normal1 Знак"/>
    <w:link w:val="Normal10"/>
    <w:locked/>
    <w:rsid w:val="001B474A"/>
    <w:rPr>
      <w:sz w:val="24"/>
    </w:rPr>
  </w:style>
  <w:style w:type="paragraph" w:customStyle="1" w:styleId="Normal10">
    <w:name w:val="Normal1"/>
    <w:link w:val="Normal1"/>
    <w:qFormat/>
    <w:rsid w:val="001B474A"/>
    <w:pPr>
      <w:widowControl w:val="0"/>
      <w:snapToGrid w:val="0"/>
      <w:spacing w:after="0" w:line="240" w:lineRule="auto"/>
    </w:pPr>
    <w:rPr>
      <w:sz w:val="24"/>
    </w:rPr>
  </w:style>
  <w:style w:type="character" w:customStyle="1" w:styleId="1f4">
    <w:name w:val="Стиль1 Знак"/>
    <w:link w:val="1f5"/>
    <w:uiPriority w:val="99"/>
    <w:locked/>
    <w:rsid w:val="001B474A"/>
    <w:rPr>
      <w:sz w:val="28"/>
      <w:szCs w:val="28"/>
    </w:rPr>
  </w:style>
  <w:style w:type="paragraph" w:customStyle="1" w:styleId="1f5">
    <w:name w:val="Стиль1"/>
    <w:basedOn w:val="af3"/>
    <w:link w:val="1f4"/>
    <w:uiPriority w:val="99"/>
    <w:qFormat/>
    <w:rsid w:val="001B474A"/>
    <w:pPr>
      <w:spacing w:after="0" w:line="240" w:lineRule="auto"/>
      <w:ind w:firstLine="851"/>
      <w:jc w:val="both"/>
    </w:pPr>
    <w:rPr>
      <w:sz w:val="28"/>
      <w:szCs w:val="28"/>
    </w:rPr>
  </w:style>
  <w:style w:type="paragraph" w:customStyle="1" w:styleId="afffffa">
    <w:name w:val="Знак Знак Знак Знак Знак Знак"/>
    <w:basedOn w:val="af3"/>
    <w:uiPriority w:val="99"/>
    <w:qFormat/>
    <w:rsid w:val="001B474A"/>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ConsNormal">
    <w:name w:val="ConsNormal Знак"/>
    <w:link w:val="ConsNormal0"/>
    <w:uiPriority w:val="99"/>
    <w:locked/>
    <w:rsid w:val="001B474A"/>
    <w:rPr>
      <w:rFonts w:ascii="Arial" w:hAnsi="Arial" w:cs="Arial"/>
    </w:rPr>
  </w:style>
  <w:style w:type="paragraph" w:customStyle="1" w:styleId="ConsNormal0">
    <w:name w:val="ConsNormal"/>
    <w:link w:val="ConsNormal"/>
    <w:uiPriority w:val="99"/>
    <w:qFormat/>
    <w:rsid w:val="001B474A"/>
    <w:pPr>
      <w:widowControl w:val="0"/>
      <w:autoSpaceDE w:val="0"/>
      <w:autoSpaceDN w:val="0"/>
      <w:adjustRightInd w:val="0"/>
      <w:spacing w:after="0" w:line="240" w:lineRule="auto"/>
      <w:ind w:right="19772" w:firstLine="720"/>
    </w:pPr>
    <w:rPr>
      <w:rFonts w:ascii="Arial" w:hAnsi="Arial" w:cs="Arial"/>
    </w:rPr>
  </w:style>
  <w:style w:type="paragraph" w:customStyle="1" w:styleId="-3">
    <w:name w:val="текст-табл"/>
    <w:basedOn w:val="af3"/>
    <w:next w:val="af3"/>
    <w:uiPriority w:val="99"/>
    <w:qFormat/>
    <w:rsid w:val="001B474A"/>
    <w:pPr>
      <w:numPr>
        <w:ilvl w:val="2"/>
        <w:numId w:val="10"/>
      </w:numPr>
      <w:autoSpaceDE w:val="0"/>
      <w:autoSpaceDN w:val="0"/>
      <w:adjustRightInd w:val="0"/>
      <w:spacing w:before="57" w:after="0" w:line="240" w:lineRule="auto"/>
      <w:ind w:left="283" w:right="283" w:firstLine="0"/>
      <w:jc w:val="both"/>
    </w:pPr>
    <w:rPr>
      <w:rFonts w:ascii="SchoolBookC" w:eastAsia="Times New Roman" w:hAnsi="SchoolBookC" w:cs="Times New Roman"/>
      <w:b/>
      <w:i/>
      <w:sz w:val="24"/>
      <w:szCs w:val="20"/>
      <w:lang w:eastAsia="ru-RU"/>
    </w:rPr>
  </w:style>
  <w:style w:type="paragraph" w:customStyle="1" w:styleId="kreder">
    <w:name w:val="kreder"/>
    <w:uiPriority w:val="99"/>
    <w:qFormat/>
    <w:rsid w:val="001B474A"/>
    <w:pPr>
      <w:widowControl w:val="0"/>
      <w:spacing w:after="0" w:line="360" w:lineRule="atLeast"/>
      <w:ind w:firstLine="567"/>
    </w:pPr>
    <w:rPr>
      <w:rFonts w:ascii="Arial" w:eastAsia="Times New Roman" w:hAnsi="Arial" w:cs="Times New Roman"/>
      <w:color w:val="000000"/>
      <w:sz w:val="24"/>
      <w:szCs w:val="20"/>
      <w:lang w:eastAsia="ru-RU"/>
    </w:rPr>
  </w:style>
  <w:style w:type="paragraph" w:customStyle="1" w:styleId="afffffb">
    <w:name w:val="Нормальный"/>
    <w:uiPriority w:val="99"/>
    <w:qFormat/>
    <w:rsid w:val="001B474A"/>
    <w:pPr>
      <w:widowControl w:val="0"/>
      <w:spacing w:after="0" w:line="240" w:lineRule="auto"/>
    </w:pPr>
    <w:rPr>
      <w:rFonts w:ascii="Times New Roman" w:eastAsia="Times New Roman" w:hAnsi="Times New Roman" w:cs="Times New Roman"/>
      <w:sz w:val="20"/>
      <w:szCs w:val="20"/>
      <w:lang w:eastAsia="ru-RU"/>
    </w:rPr>
  </w:style>
  <w:style w:type="paragraph" w:customStyle="1" w:styleId="Gost">
    <w:name w:val="Gost перечисление"/>
    <w:basedOn w:val="af3"/>
    <w:autoRedefine/>
    <w:uiPriority w:val="99"/>
    <w:qFormat/>
    <w:rsid w:val="001B474A"/>
    <w:pPr>
      <w:numPr>
        <w:numId w:val="11"/>
      </w:numPr>
      <w:spacing w:after="0" w:line="360" w:lineRule="auto"/>
      <w:ind w:left="851" w:right="567"/>
    </w:pPr>
    <w:rPr>
      <w:rFonts w:ascii="Times New Roman" w:eastAsia="Calibri" w:hAnsi="Times New Roman" w:cs="Times New Roman"/>
      <w:sz w:val="24"/>
      <w:szCs w:val="24"/>
      <w:lang w:eastAsia="ru-RU"/>
    </w:rPr>
  </w:style>
  <w:style w:type="paragraph" w:customStyle="1" w:styleId="01">
    <w:name w:val="_Текст0_Список 1 уровня"/>
    <w:uiPriority w:val="99"/>
    <w:qFormat/>
    <w:rsid w:val="001B474A"/>
    <w:pPr>
      <w:numPr>
        <w:numId w:val="12"/>
      </w:numPr>
      <w:spacing w:after="120" w:line="240" w:lineRule="auto"/>
      <w:jc w:val="both"/>
    </w:pPr>
    <w:rPr>
      <w:rFonts w:ascii="Arial" w:eastAsia="Times New Roman" w:hAnsi="Arial" w:cs="Times New Roman"/>
      <w:sz w:val="24"/>
      <w:szCs w:val="20"/>
      <w:lang w:eastAsia="ru-RU"/>
    </w:rPr>
  </w:style>
  <w:style w:type="paragraph" w:customStyle="1" w:styleId="2f9">
    <w:name w:val="Название2"/>
    <w:basedOn w:val="af3"/>
    <w:uiPriority w:val="99"/>
    <w:qFormat/>
    <w:rsid w:val="001B474A"/>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2fa">
    <w:name w:val="Стиль2 Знак"/>
    <w:link w:val="2fb"/>
    <w:uiPriority w:val="99"/>
    <w:locked/>
    <w:rsid w:val="001B474A"/>
    <w:rPr>
      <w:b/>
      <w:sz w:val="24"/>
      <w:lang w:eastAsia="ar-SA"/>
    </w:rPr>
  </w:style>
  <w:style w:type="paragraph" w:customStyle="1" w:styleId="2fb">
    <w:name w:val="Стиль2"/>
    <w:basedOn w:val="2"/>
    <w:link w:val="2fa"/>
    <w:uiPriority w:val="99"/>
    <w:qFormat/>
    <w:rsid w:val="001B474A"/>
    <w:pPr>
      <w:keepNext/>
      <w:keepLines/>
      <w:widowControl w:val="0"/>
      <w:numPr>
        <w:numId w:val="0"/>
      </w:numPr>
      <w:suppressLineNumbers/>
      <w:spacing w:after="60"/>
      <w:jc w:val="both"/>
    </w:pPr>
    <w:rPr>
      <w:rFonts w:asciiTheme="minorHAnsi" w:eastAsiaTheme="minorHAnsi" w:hAnsiTheme="minorHAnsi" w:cstheme="minorBidi"/>
      <w:b/>
      <w:szCs w:val="22"/>
    </w:rPr>
  </w:style>
  <w:style w:type="paragraph" w:customStyle="1" w:styleId="3">
    <w:name w:val="Стиль3"/>
    <w:basedOn w:val="2f5"/>
    <w:uiPriority w:val="99"/>
    <w:qFormat/>
    <w:rsid w:val="001B474A"/>
    <w:pPr>
      <w:widowControl w:val="0"/>
      <w:numPr>
        <w:numId w:val="13"/>
      </w:numPr>
      <w:tabs>
        <w:tab w:val="left" w:pos="643"/>
      </w:tabs>
      <w:suppressAutoHyphens/>
      <w:spacing w:after="0" w:line="240" w:lineRule="auto"/>
      <w:ind w:left="-797"/>
      <w:jc w:val="both"/>
    </w:pPr>
    <w:rPr>
      <w:rFonts w:ascii="Times New Roman" w:hAnsi="Times New Roman"/>
      <w:szCs w:val="20"/>
      <w:lang w:eastAsia="ar-SA"/>
    </w:rPr>
  </w:style>
  <w:style w:type="paragraph" w:customStyle="1" w:styleId="2fc">
    <w:name w:val="заголовок 2"/>
    <w:basedOn w:val="af3"/>
    <w:next w:val="af3"/>
    <w:uiPriority w:val="99"/>
    <w:qFormat/>
    <w:rsid w:val="001B474A"/>
    <w:pPr>
      <w:keepNext/>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2-11">
    <w:name w:val="содержание2-11"/>
    <w:basedOn w:val="af3"/>
    <w:uiPriority w:val="99"/>
    <w:qFormat/>
    <w:rsid w:val="001B474A"/>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6">
    <w:name w:val="Обычный1"/>
    <w:next w:val="af3"/>
    <w:uiPriority w:val="99"/>
    <w:qFormat/>
    <w:rsid w:val="001B474A"/>
    <w:pPr>
      <w:suppressAutoHyphens/>
      <w:spacing w:after="0" w:line="320" w:lineRule="exact"/>
      <w:jc w:val="both"/>
    </w:pPr>
    <w:rPr>
      <w:rFonts w:ascii="Times New Roman" w:eastAsia="Times New Roman" w:hAnsi="Times New Roman" w:cs="Times New Roman"/>
      <w:sz w:val="28"/>
      <w:szCs w:val="20"/>
      <w:lang w:eastAsia="ar-SA"/>
    </w:rPr>
  </w:style>
  <w:style w:type="paragraph" w:customStyle="1" w:styleId="BodyText">
    <w:name w:val="Body_Text"/>
    <w:uiPriority w:val="99"/>
    <w:qFormat/>
    <w:rsid w:val="001B474A"/>
    <w:pPr>
      <w:widowControl w:val="0"/>
      <w:suppressAutoHyphens/>
      <w:spacing w:before="60" w:after="60" w:line="240" w:lineRule="auto"/>
      <w:jc w:val="both"/>
    </w:pPr>
    <w:rPr>
      <w:rFonts w:ascii="Times New Roman" w:eastAsia="Times New Roman" w:hAnsi="Times New Roman" w:cs="Times New Roman"/>
      <w:color w:val="000000"/>
      <w:sz w:val="18"/>
      <w:szCs w:val="20"/>
      <w:lang w:val="en-US" w:eastAsia="ar-SA"/>
    </w:rPr>
  </w:style>
  <w:style w:type="paragraph" w:customStyle="1" w:styleId="ConsNonformat">
    <w:name w:val="ConsNonformat"/>
    <w:uiPriority w:val="99"/>
    <w:qFormat/>
    <w:rsid w:val="001B474A"/>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1f7">
    <w:name w:val="Список 1"/>
    <w:basedOn w:val="af3"/>
    <w:uiPriority w:val="99"/>
    <w:qFormat/>
    <w:rsid w:val="001B474A"/>
    <w:pPr>
      <w:tabs>
        <w:tab w:val="left" w:pos="1891"/>
      </w:tabs>
      <w:suppressAutoHyphens/>
      <w:spacing w:before="120" w:after="120" w:line="240" w:lineRule="auto"/>
      <w:ind w:firstLine="720"/>
      <w:jc w:val="both"/>
    </w:pPr>
    <w:rPr>
      <w:rFonts w:ascii="Times New Roman" w:eastAsia="Times New Roman" w:hAnsi="Times New Roman" w:cs="Times New Roman"/>
      <w:sz w:val="28"/>
      <w:szCs w:val="28"/>
      <w:lang w:eastAsia="ar-SA"/>
    </w:rPr>
  </w:style>
  <w:style w:type="paragraph" w:customStyle="1" w:styleId="TableTitle">
    <w:name w:val="TableTitle"/>
    <w:basedOn w:val="af3"/>
    <w:next w:val="af3"/>
    <w:uiPriority w:val="99"/>
    <w:qFormat/>
    <w:rsid w:val="001B474A"/>
    <w:pPr>
      <w:suppressAutoHyphens/>
      <w:spacing w:after="120" w:line="264" w:lineRule="auto"/>
      <w:ind w:left="851"/>
      <w:jc w:val="right"/>
    </w:pPr>
    <w:rPr>
      <w:rFonts w:ascii="Arial" w:eastAsia="Times New Roman" w:hAnsi="Arial" w:cs="Times New Roman"/>
      <w:i/>
      <w:sz w:val="20"/>
      <w:szCs w:val="20"/>
      <w:lang w:eastAsia="ar-SA"/>
    </w:rPr>
  </w:style>
  <w:style w:type="paragraph" w:customStyle="1" w:styleId="1f8">
    <w:name w:val="Стиль Заголовок 1ТТ"/>
    <w:basedOn w:val="18"/>
    <w:uiPriority w:val="99"/>
    <w:qFormat/>
    <w:rsid w:val="001B474A"/>
    <w:pPr>
      <w:keepLines/>
      <w:tabs>
        <w:tab w:val="clear" w:pos="360"/>
      </w:tabs>
      <w:suppressAutoHyphens/>
      <w:spacing w:before="480"/>
      <w:ind w:left="0" w:firstLine="0"/>
    </w:pPr>
    <w:rPr>
      <w:rFonts w:ascii="Times New Roman" w:hAnsi="Times New Roman"/>
      <w:kern w:val="0"/>
      <w:sz w:val="28"/>
      <w:szCs w:val="20"/>
      <w:lang w:eastAsia="ar-SA"/>
    </w:rPr>
  </w:style>
  <w:style w:type="paragraph" w:customStyle="1" w:styleId="xl47">
    <w:name w:val="xl47"/>
    <w:basedOn w:val="af3"/>
    <w:uiPriority w:val="99"/>
    <w:qFormat/>
    <w:rsid w:val="001B474A"/>
    <w:pPr>
      <w:pBdr>
        <w:top w:val="single" w:sz="4" w:space="0" w:color="000000"/>
        <w:left w:val="single" w:sz="4" w:space="0" w:color="000000"/>
        <w:bottom w:val="single" w:sz="8" w:space="0" w:color="000000"/>
        <w:right w:val="single" w:sz="8" w:space="0" w:color="000000"/>
      </w:pBdr>
      <w:suppressAutoHyphens/>
      <w:spacing w:before="280" w:after="280" w:line="240" w:lineRule="auto"/>
    </w:pPr>
    <w:rPr>
      <w:rFonts w:ascii="Arial" w:eastAsia="Times New Roman" w:hAnsi="Arial" w:cs="Arial"/>
      <w:sz w:val="24"/>
      <w:szCs w:val="24"/>
      <w:lang w:eastAsia="ar-SA"/>
    </w:rPr>
  </w:style>
  <w:style w:type="paragraph" w:customStyle="1" w:styleId="36TimesNewRoman">
    <w:name w:val="Стиль Стиль Заголовок 3 + По ширине После:  6 пт + Times New Roman"/>
    <w:basedOn w:val="af3"/>
    <w:uiPriority w:val="99"/>
    <w:qFormat/>
    <w:rsid w:val="001B474A"/>
    <w:pPr>
      <w:keepNext/>
      <w:suppressAutoHyphens/>
      <w:spacing w:before="240" w:after="120" w:line="240" w:lineRule="auto"/>
    </w:pPr>
    <w:rPr>
      <w:rFonts w:ascii="Times New Roman" w:eastAsia="Times New Roman" w:hAnsi="Times New Roman" w:cs="Times New Roman"/>
      <w:b/>
      <w:bCs/>
      <w:sz w:val="26"/>
      <w:szCs w:val="20"/>
      <w:lang w:eastAsia="ar-SA"/>
    </w:rPr>
  </w:style>
  <w:style w:type="paragraph" w:customStyle="1" w:styleId="BodyTextIndent31">
    <w:name w:val="Body Text Indent 31"/>
    <w:basedOn w:val="af3"/>
    <w:uiPriority w:val="99"/>
    <w:qFormat/>
    <w:rsid w:val="001B474A"/>
    <w:pPr>
      <w:widowControl w:val="0"/>
      <w:suppressAutoHyphens/>
      <w:spacing w:after="0" w:line="360" w:lineRule="auto"/>
      <w:ind w:firstLine="709"/>
      <w:jc w:val="both"/>
    </w:pPr>
    <w:rPr>
      <w:rFonts w:ascii="Arial" w:eastAsia="Times New Roman" w:hAnsi="Arial" w:cs="Times New Roman"/>
      <w:sz w:val="24"/>
      <w:szCs w:val="20"/>
      <w:lang w:eastAsia="ar-SA"/>
    </w:rPr>
  </w:style>
  <w:style w:type="paragraph" w:customStyle="1" w:styleId="2fd">
    <w:name w:val="Марк 2"/>
    <w:basedOn w:val="af3"/>
    <w:uiPriority w:val="99"/>
    <w:qFormat/>
    <w:rsid w:val="001B474A"/>
    <w:pPr>
      <w:tabs>
        <w:tab w:val="left" w:pos="720"/>
        <w:tab w:val="left" w:pos="947"/>
      </w:tabs>
      <w:suppressAutoHyphens/>
      <w:spacing w:after="0" w:line="240" w:lineRule="auto"/>
      <w:ind w:left="437"/>
    </w:pPr>
    <w:rPr>
      <w:rFonts w:ascii="Times New Roman" w:eastAsia="Times New Roman" w:hAnsi="Times New Roman" w:cs="Times New Roman"/>
      <w:sz w:val="24"/>
      <w:szCs w:val="24"/>
      <w:lang w:eastAsia="ar-SA"/>
    </w:rPr>
  </w:style>
  <w:style w:type="paragraph" w:customStyle="1" w:styleId="40">
    <w:name w:val="_Заголовок 4"/>
    <w:basedOn w:val="af3"/>
    <w:uiPriority w:val="99"/>
    <w:qFormat/>
    <w:rsid w:val="001B474A"/>
    <w:pPr>
      <w:numPr>
        <w:numId w:val="14"/>
      </w:num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5">
    <w:name w:val="Основной текст 21"/>
    <w:basedOn w:val="af3"/>
    <w:uiPriority w:val="99"/>
    <w:qFormat/>
    <w:rsid w:val="001B474A"/>
    <w:pPr>
      <w:suppressAutoHyphens/>
      <w:overflowPunct w:val="0"/>
      <w:autoSpaceDE w:val="0"/>
      <w:spacing w:after="0" w:line="240" w:lineRule="auto"/>
      <w:jc w:val="center"/>
    </w:pPr>
    <w:rPr>
      <w:rFonts w:ascii="Times New Roman" w:eastAsia="Times New Roman" w:hAnsi="Times New Roman" w:cs="Times New Roman"/>
      <w:b/>
      <w:sz w:val="28"/>
      <w:szCs w:val="20"/>
      <w:lang w:eastAsia="ar-SA"/>
    </w:rPr>
  </w:style>
  <w:style w:type="paragraph" w:customStyle="1" w:styleId="perechisl">
    <w:name w:val="perechisl"/>
    <w:basedOn w:val="af3"/>
    <w:uiPriority w:val="99"/>
    <w:qFormat/>
    <w:rsid w:val="001B474A"/>
    <w:pPr>
      <w:numPr>
        <w:numId w:val="15"/>
      </w:numPr>
      <w:tabs>
        <w:tab w:val="left" w:pos="1134"/>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FSNum2">
    <w:name w:val="FS_Num2"/>
    <w:basedOn w:val="af3"/>
    <w:uiPriority w:val="99"/>
    <w:qFormat/>
    <w:rsid w:val="001B474A"/>
    <w:pPr>
      <w:numPr>
        <w:numId w:val="16"/>
      </w:numPr>
      <w:suppressAutoHyphens/>
      <w:spacing w:before="120" w:after="120" w:line="240" w:lineRule="auto"/>
    </w:pPr>
    <w:rPr>
      <w:rFonts w:ascii="Times New Roman" w:eastAsia="Times New Roman" w:hAnsi="Times New Roman" w:cs="Times New Roman"/>
      <w:sz w:val="24"/>
      <w:szCs w:val="24"/>
      <w:lang w:eastAsia="ar-SA"/>
    </w:rPr>
  </w:style>
  <w:style w:type="paragraph" w:customStyle="1" w:styleId="xl24">
    <w:name w:val="xl24"/>
    <w:basedOn w:val="af3"/>
    <w:uiPriority w:val="99"/>
    <w:qFormat/>
    <w:rsid w:val="001B474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f3"/>
    <w:uiPriority w:val="99"/>
    <w:qFormat/>
    <w:rsid w:val="001B474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6">
    <w:name w:val="xl26"/>
    <w:basedOn w:val="af3"/>
    <w:uiPriority w:val="99"/>
    <w:qFormat/>
    <w:rsid w:val="001B474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7">
    <w:name w:val="xl27"/>
    <w:basedOn w:val="af3"/>
    <w:uiPriority w:val="99"/>
    <w:qFormat/>
    <w:rsid w:val="001B474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8">
    <w:name w:val="xl28"/>
    <w:basedOn w:val="af3"/>
    <w:uiPriority w:val="99"/>
    <w:qFormat/>
    <w:rsid w:val="001B474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color w:val="FF0000"/>
      <w:sz w:val="24"/>
      <w:szCs w:val="24"/>
      <w:lang w:eastAsia="ar-SA"/>
    </w:rPr>
  </w:style>
  <w:style w:type="paragraph" w:customStyle="1" w:styleId="xl29">
    <w:name w:val="xl29"/>
    <w:basedOn w:val="af3"/>
    <w:uiPriority w:val="99"/>
    <w:qFormat/>
    <w:rsid w:val="001B474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sz w:val="24"/>
      <w:szCs w:val="24"/>
      <w:lang w:eastAsia="ar-SA"/>
    </w:rPr>
  </w:style>
  <w:style w:type="paragraph" w:customStyle="1" w:styleId="2fe">
    <w:name w:val="Обычный (веб)2"/>
    <w:basedOn w:val="af3"/>
    <w:uiPriority w:val="99"/>
    <w:qFormat/>
    <w:rsid w:val="001B47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ormal2">
    <w:name w:val="Normal2"/>
    <w:uiPriority w:val="99"/>
    <w:qFormat/>
    <w:rsid w:val="001B474A"/>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Center">
    <w:name w:val="Обычный_Center"/>
    <w:basedOn w:val="af3"/>
    <w:uiPriority w:val="99"/>
    <w:qFormat/>
    <w:rsid w:val="001B474A"/>
    <w:pPr>
      <w:suppressAutoHyphens/>
      <w:spacing w:before="240" w:after="240" w:line="240" w:lineRule="auto"/>
      <w:ind w:firstLine="709"/>
      <w:jc w:val="center"/>
    </w:pPr>
    <w:rPr>
      <w:rFonts w:ascii="Times New Roman" w:eastAsia="Times New Roman" w:hAnsi="Times New Roman" w:cs="Times New Roman"/>
      <w:sz w:val="28"/>
      <w:szCs w:val="28"/>
      <w:lang w:eastAsia="ar-SA"/>
    </w:rPr>
  </w:style>
  <w:style w:type="paragraph" w:customStyle="1" w:styleId="afffffc">
    <w:name w:val="обычн БО"/>
    <w:basedOn w:val="af3"/>
    <w:uiPriority w:val="99"/>
    <w:qFormat/>
    <w:rsid w:val="001B474A"/>
    <w:pPr>
      <w:suppressAutoHyphens/>
      <w:spacing w:after="0" w:line="240" w:lineRule="auto"/>
      <w:ind w:firstLine="720"/>
      <w:jc w:val="both"/>
    </w:pPr>
    <w:rPr>
      <w:rFonts w:ascii="Arial" w:eastAsia="Times New Roman" w:hAnsi="Arial" w:cs="Arial"/>
      <w:sz w:val="28"/>
      <w:szCs w:val="28"/>
      <w:lang w:eastAsia="ar-SA"/>
    </w:rPr>
  </w:style>
  <w:style w:type="paragraph" w:customStyle="1" w:styleId="List2">
    <w:name w:val="List2"/>
    <w:basedOn w:val="af3"/>
    <w:uiPriority w:val="99"/>
    <w:qFormat/>
    <w:rsid w:val="001B474A"/>
    <w:pPr>
      <w:tabs>
        <w:tab w:val="left" w:pos="1701"/>
      </w:tabs>
      <w:suppressAutoHyphens/>
      <w:spacing w:after="0" w:line="360" w:lineRule="auto"/>
      <w:ind w:firstLine="709"/>
      <w:jc w:val="both"/>
    </w:pPr>
    <w:rPr>
      <w:rFonts w:ascii="Times New Roman" w:eastAsia="Times New Roman" w:hAnsi="Times New Roman" w:cs="Times New Roman"/>
      <w:sz w:val="28"/>
      <w:szCs w:val="28"/>
      <w:lang w:eastAsia="ar-SA"/>
    </w:rPr>
  </w:style>
  <w:style w:type="paragraph" w:customStyle="1" w:styleId="Iniiaiieoaeno">
    <w:name w:val="Iniiaiie oaeno"/>
    <w:basedOn w:val="af3"/>
    <w:uiPriority w:val="99"/>
    <w:qFormat/>
    <w:rsid w:val="001B474A"/>
    <w:pPr>
      <w:suppressAutoHyphens/>
      <w:autoSpaceDE w:val="0"/>
      <w:spacing w:after="0" w:line="240" w:lineRule="auto"/>
      <w:ind w:firstLine="709"/>
      <w:jc w:val="center"/>
    </w:pPr>
    <w:rPr>
      <w:rFonts w:ascii="Arial" w:eastAsia="Times New Roman" w:hAnsi="Arial" w:cs="Arial"/>
      <w:sz w:val="28"/>
      <w:szCs w:val="28"/>
      <w:lang w:eastAsia="ar-SA"/>
    </w:rPr>
  </w:style>
  <w:style w:type="paragraph" w:customStyle="1" w:styleId="58">
    <w:name w:val="Стиль5"/>
    <w:basedOn w:val="35"/>
    <w:uiPriority w:val="99"/>
    <w:qFormat/>
    <w:rsid w:val="001B474A"/>
    <w:pPr>
      <w:tabs>
        <w:tab w:val="clear" w:pos="9628"/>
        <w:tab w:val="left" w:leader="dot" w:pos="840"/>
        <w:tab w:val="right" w:pos="9627"/>
      </w:tabs>
    </w:pPr>
  </w:style>
  <w:style w:type="paragraph" w:customStyle="1" w:styleId="94">
    <w:name w:val="Стиль9"/>
    <w:basedOn w:val="35"/>
    <w:uiPriority w:val="99"/>
    <w:qFormat/>
    <w:rsid w:val="001B474A"/>
    <w:pPr>
      <w:tabs>
        <w:tab w:val="clear" w:pos="9628"/>
        <w:tab w:val="right" w:leader="dot" w:pos="840"/>
        <w:tab w:val="right" w:pos="9627"/>
      </w:tabs>
    </w:pPr>
  </w:style>
  <w:style w:type="paragraph" w:customStyle="1" w:styleId="CharChar1CharCharCharChar">
    <w:name w:val="Char Char1 Знак Знак Char Char Знак Знак Char Char"/>
    <w:basedOn w:val="af3"/>
    <w:uiPriority w:val="99"/>
    <w:qFormat/>
    <w:rsid w:val="001B474A"/>
    <w:pPr>
      <w:suppressAutoHyphens/>
      <w:spacing w:line="240" w:lineRule="exact"/>
      <w:ind w:firstLine="709"/>
      <w:jc w:val="both"/>
    </w:pPr>
    <w:rPr>
      <w:rFonts w:ascii="Tahoma" w:eastAsia="Times New Roman" w:hAnsi="Tahoma" w:cs="Times New Roman"/>
      <w:sz w:val="20"/>
      <w:szCs w:val="20"/>
      <w:lang w:val="en-US" w:eastAsia="ar-SA"/>
    </w:rPr>
  </w:style>
  <w:style w:type="paragraph" w:customStyle="1" w:styleId="1f9">
    <w:name w:val="Список1"/>
    <w:basedOn w:val="af3"/>
    <w:uiPriority w:val="99"/>
    <w:qFormat/>
    <w:rsid w:val="001B474A"/>
    <w:pPr>
      <w:tabs>
        <w:tab w:val="num" w:pos="435"/>
        <w:tab w:val="left" w:pos="7088"/>
      </w:tabs>
      <w:suppressAutoHyphens/>
      <w:spacing w:after="0" w:line="360" w:lineRule="auto"/>
      <w:jc w:val="both"/>
    </w:pPr>
    <w:rPr>
      <w:rFonts w:ascii="Times New Roman" w:eastAsia="Times New Roman" w:hAnsi="Times New Roman" w:cs="Times New Roman"/>
      <w:sz w:val="28"/>
      <w:szCs w:val="20"/>
      <w:lang w:eastAsia="ar-SA"/>
    </w:rPr>
  </w:style>
  <w:style w:type="paragraph" w:customStyle="1" w:styleId="afffffd">
    <w:name w:val="Осн. текст Д"/>
    <w:uiPriority w:val="99"/>
    <w:qFormat/>
    <w:rsid w:val="001B474A"/>
    <w:pPr>
      <w:suppressAutoHyphens/>
      <w:snapToGrid w:val="0"/>
      <w:spacing w:after="40" w:line="240" w:lineRule="auto"/>
      <w:ind w:firstLine="284"/>
      <w:jc w:val="both"/>
    </w:pPr>
    <w:rPr>
      <w:rFonts w:ascii="Times New Roman" w:eastAsia="Times New Roman" w:hAnsi="Times New Roman" w:cs="Times New Roman"/>
      <w:sz w:val="24"/>
      <w:szCs w:val="20"/>
      <w:lang w:eastAsia="ar-SA"/>
    </w:rPr>
  </w:style>
  <w:style w:type="paragraph" w:customStyle="1" w:styleId="1fa">
    <w:name w:val="Заг1"/>
    <w:basedOn w:val="af3"/>
    <w:uiPriority w:val="99"/>
    <w:qFormat/>
    <w:rsid w:val="001B474A"/>
    <w:pPr>
      <w:tabs>
        <w:tab w:val="left" w:pos="360"/>
      </w:tabs>
      <w:suppressAutoHyphens/>
      <w:snapToGrid w:val="0"/>
      <w:spacing w:before="360" w:after="0" w:line="240" w:lineRule="auto"/>
      <w:ind w:firstLine="709"/>
      <w:jc w:val="both"/>
    </w:pPr>
    <w:rPr>
      <w:rFonts w:ascii="Times New Roman" w:eastAsia="Times New Roman" w:hAnsi="Times New Roman" w:cs="Times New Roman"/>
      <w:b/>
      <w:sz w:val="28"/>
      <w:szCs w:val="28"/>
      <w:lang w:eastAsia="ar-SA"/>
    </w:rPr>
  </w:style>
  <w:style w:type="paragraph" w:customStyle="1" w:styleId="2ff">
    <w:name w:val="Заг2"/>
    <w:basedOn w:val="1fa"/>
    <w:uiPriority w:val="99"/>
    <w:qFormat/>
    <w:rsid w:val="001B474A"/>
    <w:pPr>
      <w:tabs>
        <w:tab w:val="left" w:pos="540"/>
        <w:tab w:val="num" w:pos="1050"/>
        <w:tab w:val="left" w:pos="2160"/>
      </w:tabs>
      <w:spacing w:before="180"/>
      <w:ind w:left="1260" w:firstLine="0"/>
    </w:pPr>
    <w:rPr>
      <w:b w:val="0"/>
    </w:rPr>
  </w:style>
  <w:style w:type="paragraph" w:customStyle="1" w:styleId="150">
    <w:name w:val="Обычный 1.5"/>
    <w:basedOn w:val="af3"/>
    <w:uiPriority w:val="99"/>
    <w:qFormat/>
    <w:rsid w:val="001B474A"/>
    <w:pPr>
      <w:suppressAutoHyphens/>
      <w:spacing w:before="120" w:after="0" w:line="360" w:lineRule="auto"/>
      <w:ind w:firstLine="720"/>
      <w:jc w:val="both"/>
    </w:pPr>
    <w:rPr>
      <w:rFonts w:ascii="Times New Roman" w:eastAsia="Times New Roman" w:hAnsi="Times New Roman" w:cs="Times New Roman"/>
      <w:sz w:val="26"/>
      <w:szCs w:val="20"/>
      <w:lang w:eastAsia="ar-SA"/>
    </w:rPr>
  </w:style>
  <w:style w:type="paragraph" w:customStyle="1" w:styleId="1fb">
    <w:name w:val="список1"/>
    <w:basedOn w:val="af3"/>
    <w:uiPriority w:val="99"/>
    <w:qFormat/>
    <w:rsid w:val="001B474A"/>
    <w:pPr>
      <w:tabs>
        <w:tab w:val="left" w:pos="360"/>
      </w:tabs>
      <w:suppressAutoHyphens/>
      <w:spacing w:after="0" w:line="240" w:lineRule="auto"/>
      <w:ind w:left="-705"/>
      <w:jc w:val="both"/>
    </w:pPr>
    <w:rPr>
      <w:rFonts w:ascii="Times New Roman" w:eastAsia="Times New Roman" w:hAnsi="Times New Roman" w:cs="Times New Roman"/>
      <w:sz w:val="20"/>
      <w:szCs w:val="20"/>
      <w:lang w:eastAsia="ar-SA"/>
    </w:rPr>
  </w:style>
  <w:style w:type="paragraph" w:customStyle="1" w:styleId="010">
    <w:name w:val="Список 01"/>
    <w:basedOn w:val="150"/>
    <w:uiPriority w:val="99"/>
    <w:qFormat/>
    <w:rsid w:val="001B474A"/>
    <w:pPr>
      <w:tabs>
        <w:tab w:val="left" w:pos="360"/>
      </w:tabs>
      <w:ind w:left="-283" w:firstLine="0"/>
    </w:pPr>
    <w:rPr>
      <w:color w:val="000000"/>
      <w:spacing w:val="-1"/>
      <w:sz w:val="28"/>
      <w:szCs w:val="28"/>
    </w:rPr>
  </w:style>
  <w:style w:type="paragraph" w:customStyle="1" w:styleId="caaieiaie1">
    <w:name w:val="caaieiaie 1"/>
    <w:basedOn w:val="af3"/>
    <w:next w:val="af3"/>
    <w:uiPriority w:val="99"/>
    <w:qFormat/>
    <w:rsid w:val="001B474A"/>
    <w:pPr>
      <w:keepNext/>
      <w:widowControl w:val="0"/>
      <w:numPr>
        <w:numId w:val="17"/>
      </w:numPr>
      <w:suppressAutoHyphens/>
      <w:spacing w:before="120" w:after="120" w:line="240" w:lineRule="auto"/>
      <w:jc w:val="both"/>
    </w:pPr>
    <w:rPr>
      <w:rFonts w:ascii="Times New Roman" w:eastAsia="MS Mincho" w:hAnsi="Times New Roman" w:cs="Times New Roman"/>
      <w:sz w:val="28"/>
      <w:szCs w:val="20"/>
      <w:lang w:eastAsia="ar-SA"/>
    </w:rPr>
  </w:style>
  <w:style w:type="paragraph" w:customStyle="1" w:styleId="BodyText21">
    <w:name w:val="Body Text 21"/>
    <w:basedOn w:val="af3"/>
    <w:uiPriority w:val="99"/>
    <w:qFormat/>
    <w:rsid w:val="001B474A"/>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ffffe">
    <w:name w:val="Приложение"/>
    <w:basedOn w:val="af3"/>
    <w:uiPriority w:val="99"/>
    <w:qFormat/>
    <w:rsid w:val="001B474A"/>
    <w:pPr>
      <w:pageBreakBefore/>
      <w:suppressAutoHyphens/>
      <w:spacing w:before="120" w:after="120" w:line="240" w:lineRule="auto"/>
      <w:ind w:firstLine="709"/>
      <w:jc w:val="right"/>
    </w:pPr>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1B474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Char">
    <w:name w:val="Знак2 Знак Знак Знак Знак Знак Знак Знак Знак Знак Знак Знак Знак Знак Знак Знак Char"/>
    <w:basedOn w:val="af3"/>
    <w:uiPriority w:val="99"/>
    <w:qFormat/>
    <w:rsid w:val="001B474A"/>
    <w:pPr>
      <w:suppressAutoHyphens/>
      <w:spacing w:line="240" w:lineRule="exact"/>
      <w:ind w:firstLine="709"/>
      <w:jc w:val="both"/>
    </w:pPr>
    <w:rPr>
      <w:rFonts w:ascii="Tahoma" w:eastAsia="Times New Roman" w:hAnsi="Tahoma" w:cs="Times New Roman"/>
      <w:sz w:val="20"/>
      <w:szCs w:val="20"/>
      <w:lang w:val="en-US" w:eastAsia="ar-SA"/>
    </w:rPr>
  </w:style>
  <w:style w:type="paragraph" w:customStyle="1" w:styleId="-11">
    <w:name w:val="Список-1"/>
    <w:basedOn w:val="af3"/>
    <w:uiPriority w:val="99"/>
    <w:qFormat/>
    <w:rsid w:val="001B474A"/>
    <w:pPr>
      <w:suppressAutoHyphens/>
      <w:spacing w:after="0" w:line="240" w:lineRule="auto"/>
      <w:ind w:right="14" w:firstLine="709"/>
      <w:jc w:val="both"/>
    </w:pPr>
    <w:rPr>
      <w:rFonts w:ascii="Times New Roman" w:eastAsia="Times New Roman" w:hAnsi="Times New Roman" w:cs="Times New Roman"/>
      <w:sz w:val="26"/>
      <w:szCs w:val="28"/>
      <w:lang w:eastAsia="ar-SA"/>
    </w:rPr>
  </w:style>
  <w:style w:type="paragraph" w:customStyle="1" w:styleId="List1">
    <w:name w:val="List1"/>
    <w:basedOn w:val="af3"/>
    <w:uiPriority w:val="99"/>
    <w:qFormat/>
    <w:rsid w:val="001B474A"/>
    <w:pPr>
      <w:tabs>
        <w:tab w:val="num" w:pos="720"/>
        <w:tab w:val="left" w:pos="798"/>
      </w:tabs>
      <w:suppressAutoHyphens/>
      <w:spacing w:after="0" w:line="360" w:lineRule="auto"/>
      <w:ind w:left="65"/>
      <w:jc w:val="both"/>
    </w:pPr>
    <w:rPr>
      <w:rFonts w:ascii="Times New Roman" w:eastAsia="Times New Roman" w:hAnsi="Times New Roman" w:cs="Times New Roman"/>
      <w:sz w:val="28"/>
      <w:szCs w:val="28"/>
      <w:lang w:eastAsia="ar-SA"/>
    </w:rPr>
  </w:style>
  <w:style w:type="paragraph" w:customStyle="1" w:styleId="xl35">
    <w:name w:val="xl35"/>
    <w:basedOn w:val="af3"/>
    <w:uiPriority w:val="99"/>
    <w:qFormat/>
    <w:rsid w:val="001B474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ind w:firstLine="709"/>
      <w:jc w:val="center"/>
    </w:pPr>
    <w:rPr>
      <w:rFonts w:ascii="Times New Roman" w:eastAsia="Times New Roman" w:hAnsi="Times New Roman" w:cs="Times New Roman"/>
      <w:sz w:val="26"/>
      <w:szCs w:val="26"/>
      <w:lang w:eastAsia="ar-SA"/>
    </w:rPr>
  </w:style>
  <w:style w:type="paragraph" w:customStyle="1" w:styleId="xl30">
    <w:name w:val="xl30"/>
    <w:basedOn w:val="af3"/>
    <w:uiPriority w:val="99"/>
    <w:qFormat/>
    <w:rsid w:val="001B474A"/>
    <w:pPr>
      <w:numPr>
        <w:numId w:val="18"/>
      </w:numPr>
      <w:pBdr>
        <w:top w:val="single" w:sz="4" w:space="0" w:color="000000"/>
        <w:left w:val="single" w:sz="4" w:space="0" w:color="000000"/>
        <w:bottom w:val="single" w:sz="4" w:space="0" w:color="000000"/>
        <w:right w:val="single" w:sz="4" w:space="0" w:color="000000"/>
      </w:pBdr>
      <w:suppressAutoHyphens/>
      <w:spacing w:before="280" w:after="280" w:line="240" w:lineRule="auto"/>
      <w:ind w:left="-851"/>
      <w:jc w:val="both"/>
    </w:pPr>
    <w:rPr>
      <w:rFonts w:ascii="Times New Roman" w:eastAsia="Times New Roman" w:hAnsi="Times New Roman" w:cs="Times New Roman"/>
      <w:sz w:val="28"/>
      <w:szCs w:val="28"/>
      <w:lang w:eastAsia="ar-SA"/>
    </w:rPr>
  </w:style>
  <w:style w:type="paragraph" w:customStyle="1" w:styleId="font5">
    <w:name w:val="font5"/>
    <w:basedOn w:val="af3"/>
    <w:uiPriority w:val="99"/>
    <w:qFormat/>
    <w:rsid w:val="001B474A"/>
    <w:pPr>
      <w:suppressAutoHyphens/>
      <w:spacing w:before="280" w:after="280" w:line="240" w:lineRule="auto"/>
      <w:ind w:firstLine="709"/>
      <w:jc w:val="both"/>
    </w:pPr>
    <w:rPr>
      <w:rFonts w:ascii="Times New Roman" w:eastAsia="Times New Roman" w:hAnsi="Times New Roman" w:cs="Times New Roman"/>
      <w:sz w:val="26"/>
      <w:szCs w:val="26"/>
      <w:lang w:eastAsia="ar-SA"/>
    </w:rPr>
  </w:style>
  <w:style w:type="paragraph" w:customStyle="1" w:styleId="font6">
    <w:name w:val="font6"/>
    <w:basedOn w:val="af3"/>
    <w:uiPriority w:val="99"/>
    <w:qFormat/>
    <w:rsid w:val="001B474A"/>
    <w:pPr>
      <w:suppressAutoHyphens/>
      <w:spacing w:before="280" w:after="280" w:line="240" w:lineRule="auto"/>
      <w:ind w:firstLine="709"/>
      <w:jc w:val="both"/>
    </w:pPr>
    <w:rPr>
      <w:rFonts w:ascii="Times New Roman" w:eastAsia="Times New Roman" w:hAnsi="Times New Roman" w:cs="Times New Roman"/>
      <w:b/>
      <w:bCs/>
      <w:i/>
      <w:iCs/>
      <w:sz w:val="26"/>
      <w:szCs w:val="26"/>
      <w:lang w:eastAsia="ar-SA"/>
    </w:rPr>
  </w:style>
  <w:style w:type="paragraph" w:customStyle="1" w:styleId="affffff">
    <w:name w:val="Заголовок приложения"/>
    <w:basedOn w:val="affe"/>
    <w:next w:val="af3"/>
    <w:uiPriority w:val="99"/>
    <w:qFormat/>
    <w:rsid w:val="001B474A"/>
    <w:pPr>
      <w:keepNext w:val="0"/>
      <w:spacing w:before="120"/>
      <w:jc w:val="right"/>
    </w:pPr>
    <w:rPr>
      <w:rFonts w:ascii="Times New Roman" w:eastAsia="Times New Roman" w:hAnsi="Times New Roman" w:cs="Arial"/>
      <w:b/>
      <w:bCs/>
      <w:kern w:val="2"/>
      <w:sz w:val="20"/>
      <w:szCs w:val="20"/>
    </w:rPr>
  </w:style>
  <w:style w:type="paragraph" w:customStyle="1" w:styleId="xl37">
    <w:name w:val="xl37"/>
    <w:basedOn w:val="af3"/>
    <w:uiPriority w:val="99"/>
    <w:qFormat/>
    <w:rsid w:val="001B474A"/>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right"/>
    </w:pPr>
    <w:rPr>
      <w:rFonts w:ascii="Times New Roman" w:eastAsia="Times New Roman" w:hAnsi="Times New Roman" w:cs="Times New Roman"/>
      <w:sz w:val="28"/>
      <w:szCs w:val="28"/>
      <w:lang w:eastAsia="ar-SA"/>
    </w:rPr>
  </w:style>
  <w:style w:type="paragraph" w:customStyle="1" w:styleId="xl36">
    <w:name w:val="xl36"/>
    <w:basedOn w:val="af3"/>
    <w:uiPriority w:val="99"/>
    <w:qFormat/>
    <w:rsid w:val="001B474A"/>
    <w:pPr>
      <w:pBdr>
        <w:top w:val="single" w:sz="8" w:space="0" w:color="000000"/>
        <w:left w:val="single" w:sz="4" w:space="0" w:color="000000"/>
        <w:bottom w:val="single" w:sz="4" w:space="0" w:color="000000"/>
        <w:right w:val="single" w:sz="8" w:space="0" w:color="000000"/>
      </w:pBdr>
      <w:suppressAutoHyphens/>
      <w:spacing w:before="280" w:after="280" w:line="240" w:lineRule="auto"/>
      <w:ind w:firstLine="709"/>
      <w:jc w:val="center"/>
    </w:pPr>
    <w:rPr>
      <w:rFonts w:ascii="Times New Roman" w:eastAsia="Times New Roman" w:hAnsi="Times New Roman" w:cs="Times New Roman"/>
      <w:sz w:val="16"/>
      <w:szCs w:val="16"/>
      <w:lang w:eastAsia="ar-SA"/>
    </w:rPr>
  </w:style>
  <w:style w:type="paragraph" w:customStyle="1" w:styleId="xl31">
    <w:name w:val="xl31"/>
    <w:basedOn w:val="af3"/>
    <w:uiPriority w:val="99"/>
    <w:qFormat/>
    <w:rsid w:val="001B474A"/>
    <w:pPr>
      <w:pBdr>
        <w:top w:val="single" w:sz="8" w:space="0" w:color="000000"/>
        <w:left w:val="single" w:sz="4" w:space="0" w:color="000000"/>
        <w:bottom w:val="single" w:sz="8"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sz w:val="16"/>
      <w:szCs w:val="16"/>
      <w:lang w:eastAsia="ar-SA"/>
    </w:rPr>
  </w:style>
  <w:style w:type="paragraph" w:customStyle="1" w:styleId="xl32">
    <w:name w:val="xl32"/>
    <w:basedOn w:val="af3"/>
    <w:uiPriority w:val="99"/>
    <w:qFormat/>
    <w:rsid w:val="001B474A"/>
    <w:pPr>
      <w:pBdr>
        <w:top w:val="single" w:sz="8" w:space="0" w:color="000000"/>
        <w:left w:val="single" w:sz="4" w:space="0" w:color="000000"/>
        <w:bottom w:val="single" w:sz="8" w:space="0" w:color="000000"/>
        <w:right w:val="single" w:sz="8" w:space="0" w:color="000000"/>
      </w:pBdr>
      <w:suppressAutoHyphens/>
      <w:spacing w:before="280" w:after="280" w:line="240" w:lineRule="auto"/>
      <w:ind w:firstLine="709"/>
      <w:jc w:val="center"/>
    </w:pPr>
    <w:rPr>
      <w:rFonts w:ascii="Times New Roman" w:eastAsia="Times New Roman" w:hAnsi="Times New Roman" w:cs="Times New Roman"/>
      <w:sz w:val="16"/>
      <w:szCs w:val="16"/>
      <w:lang w:eastAsia="ar-SA"/>
    </w:rPr>
  </w:style>
  <w:style w:type="paragraph" w:customStyle="1" w:styleId="xl33">
    <w:name w:val="xl33"/>
    <w:basedOn w:val="af3"/>
    <w:uiPriority w:val="99"/>
    <w:qFormat/>
    <w:rsid w:val="001B474A"/>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sz w:val="28"/>
      <w:szCs w:val="28"/>
      <w:lang w:eastAsia="ar-SA"/>
    </w:rPr>
  </w:style>
  <w:style w:type="paragraph" w:customStyle="1" w:styleId="xl34">
    <w:name w:val="xl34"/>
    <w:basedOn w:val="af3"/>
    <w:uiPriority w:val="99"/>
    <w:qFormat/>
    <w:rsid w:val="001B474A"/>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sz w:val="28"/>
      <w:szCs w:val="28"/>
      <w:lang w:eastAsia="ar-SA"/>
    </w:rPr>
  </w:style>
  <w:style w:type="paragraph" w:customStyle="1" w:styleId="xl40">
    <w:name w:val="xl40"/>
    <w:basedOn w:val="af3"/>
    <w:uiPriority w:val="99"/>
    <w:qFormat/>
    <w:rsid w:val="001B474A"/>
    <w:pPr>
      <w:suppressAutoHyphens/>
      <w:spacing w:before="280" w:after="280" w:line="240" w:lineRule="auto"/>
      <w:ind w:firstLine="709"/>
      <w:jc w:val="right"/>
    </w:pPr>
    <w:rPr>
      <w:rFonts w:ascii="Times New Roman" w:eastAsia="Times New Roman" w:hAnsi="Times New Roman" w:cs="Times New Roman"/>
      <w:sz w:val="28"/>
      <w:szCs w:val="28"/>
      <w:lang w:eastAsia="ar-SA"/>
    </w:rPr>
  </w:style>
  <w:style w:type="paragraph" w:customStyle="1" w:styleId="49">
    <w:name w:val="Стиль4"/>
    <w:basedOn w:val="1b"/>
    <w:uiPriority w:val="99"/>
    <w:qFormat/>
    <w:rsid w:val="001B474A"/>
    <w:pPr>
      <w:tabs>
        <w:tab w:val="left" w:pos="720"/>
      </w:tabs>
    </w:pPr>
  </w:style>
  <w:style w:type="paragraph" w:customStyle="1" w:styleId="64">
    <w:name w:val="Стиль6"/>
    <w:basedOn w:val="1b"/>
    <w:uiPriority w:val="99"/>
    <w:qFormat/>
    <w:rsid w:val="001B474A"/>
  </w:style>
  <w:style w:type="paragraph" w:customStyle="1" w:styleId="74">
    <w:name w:val="Стиль7"/>
    <w:basedOn w:val="1b"/>
    <w:uiPriority w:val="99"/>
    <w:qFormat/>
    <w:rsid w:val="001B474A"/>
    <w:pPr>
      <w:tabs>
        <w:tab w:val="center" w:leader="dot" w:pos="425"/>
      </w:tabs>
    </w:pPr>
  </w:style>
  <w:style w:type="paragraph" w:customStyle="1" w:styleId="84">
    <w:name w:val="Стиль8"/>
    <w:basedOn w:val="1b"/>
    <w:next w:val="74"/>
    <w:uiPriority w:val="99"/>
    <w:qFormat/>
    <w:rsid w:val="001B474A"/>
    <w:pPr>
      <w:tabs>
        <w:tab w:val="center" w:leader="dot" w:pos="425"/>
      </w:tabs>
    </w:pPr>
  </w:style>
  <w:style w:type="paragraph" w:customStyle="1" w:styleId="100">
    <w:name w:val="Стиль10"/>
    <w:basedOn w:val="35"/>
    <w:uiPriority w:val="99"/>
    <w:qFormat/>
    <w:rsid w:val="001B474A"/>
    <w:pPr>
      <w:tabs>
        <w:tab w:val="clear" w:pos="9628"/>
        <w:tab w:val="left" w:pos="840"/>
        <w:tab w:val="right" w:leader="dot" w:pos="9627"/>
      </w:tabs>
    </w:pPr>
    <w:rPr>
      <w:szCs w:val="20"/>
    </w:rPr>
  </w:style>
  <w:style w:type="paragraph" w:customStyle="1" w:styleId="112">
    <w:name w:val="Стиль11"/>
    <w:basedOn w:val="1b"/>
    <w:uiPriority w:val="99"/>
    <w:qFormat/>
    <w:rsid w:val="001B474A"/>
  </w:style>
  <w:style w:type="paragraph" w:customStyle="1" w:styleId="121">
    <w:name w:val="Стиль12"/>
    <w:basedOn w:val="1b"/>
    <w:uiPriority w:val="99"/>
    <w:qFormat/>
    <w:rsid w:val="001B474A"/>
    <w:pPr>
      <w:tabs>
        <w:tab w:val="right" w:leader="dot" w:pos="425"/>
      </w:tabs>
    </w:pPr>
  </w:style>
  <w:style w:type="paragraph" w:customStyle="1" w:styleId="130">
    <w:name w:val="Стиль13"/>
    <w:basedOn w:val="1b"/>
    <w:uiPriority w:val="99"/>
    <w:qFormat/>
    <w:rsid w:val="001B474A"/>
    <w:pPr>
      <w:tabs>
        <w:tab w:val="left" w:leader="dot" w:pos="720"/>
      </w:tabs>
    </w:pPr>
  </w:style>
  <w:style w:type="paragraph" w:customStyle="1" w:styleId="2ff0">
    <w:name w:val="Макер 2"/>
    <w:basedOn w:val="af3"/>
    <w:uiPriority w:val="99"/>
    <w:qFormat/>
    <w:rsid w:val="001B474A"/>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ffff0">
    <w:name w:val="Таблицы (моноширинный)"/>
    <w:basedOn w:val="af3"/>
    <w:next w:val="af3"/>
    <w:uiPriority w:val="99"/>
    <w:qFormat/>
    <w:rsid w:val="001B474A"/>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customStyle="1" w:styleId="1fc">
    <w:name w:val="Текст1"/>
    <w:basedOn w:val="af3"/>
    <w:uiPriority w:val="99"/>
    <w:qFormat/>
    <w:rsid w:val="001B474A"/>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311">
    <w:name w:val="Основной текст с отступом 31"/>
    <w:basedOn w:val="1f6"/>
    <w:uiPriority w:val="99"/>
    <w:qFormat/>
    <w:rsid w:val="001B474A"/>
    <w:pPr>
      <w:widowControl w:val="0"/>
      <w:spacing w:line="360" w:lineRule="auto"/>
      <w:ind w:firstLine="709"/>
    </w:pPr>
    <w:rPr>
      <w:rFonts w:ascii="Arial" w:hAnsi="Arial"/>
      <w:sz w:val="24"/>
    </w:rPr>
  </w:style>
  <w:style w:type="character" w:customStyle="1" w:styleId="Table">
    <w:name w:val="Table Знак"/>
    <w:link w:val="Table0"/>
    <w:locked/>
    <w:rsid w:val="001B474A"/>
    <w:rPr>
      <w:rFonts w:ascii="Arial" w:hAnsi="Arial" w:cs="Arial"/>
      <w:lang w:eastAsia="ar-SA"/>
    </w:rPr>
  </w:style>
  <w:style w:type="paragraph" w:customStyle="1" w:styleId="Table0">
    <w:name w:val="Table"/>
    <w:basedOn w:val="af3"/>
    <w:link w:val="Table"/>
    <w:qFormat/>
    <w:rsid w:val="001B474A"/>
    <w:pPr>
      <w:suppressAutoHyphens/>
      <w:spacing w:after="120" w:line="264" w:lineRule="auto"/>
      <w:ind w:firstLine="709"/>
      <w:jc w:val="both"/>
    </w:pPr>
    <w:rPr>
      <w:rFonts w:ascii="Arial" w:hAnsi="Arial" w:cs="Arial"/>
      <w:lang w:eastAsia="ar-SA"/>
    </w:rPr>
  </w:style>
  <w:style w:type="paragraph" w:customStyle="1" w:styleId="Default">
    <w:name w:val="Default"/>
    <w:uiPriority w:val="99"/>
    <w:qFormat/>
    <w:rsid w:val="001B474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ffff1">
    <w:name w:val="ТКП ТС Основной текст"/>
    <w:basedOn w:val="af3"/>
    <w:uiPriority w:val="99"/>
    <w:qFormat/>
    <w:rsid w:val="001B474A"/>
    <w:pPr>
      <w:keepLines/>
      <w:suppressAutoHyphens/>
      <w:spacing w:before="60" w:after="60" w:line="240" w:lineRule="auto"/>
      <w:ind w:left="57" w:right="57" w:firstLine="720"/>
      <w:jc w:val="both"/>
    </w:pPr>
    <w:rPr>
      <w:rFonts w:ascii="Arial" w:eastAsia="Times New Roman" w:hAnsi="Arial" w:cs="Times New Roman"/>
      <w:sz w:val="28"/>
      <w:szCs w:val="28"/>
      <w:lang w:eastAsia="ar-SA"/>
    </w:rPr>
  </w:style>
  <w:style w:type="paragraph" w:customStyle="1" w:styleId="affffff2">
    <w:name w:val="втяжка"/>
    <w:basedOn w:val="af3"/>
    <w:next w:val="af3"/>
    <w:uiPriority w:val="99"/>
    <w:qFormat/>
    <w:rsid w:val="001B474A"/>
    <w:pPr>
      <w:tabs>
        <w:tab w:val="left" w:pos="567"/>
      </w:tabs>
      <w:suppressAutoHyphens/>
      <w:autoSpaceDE w:val="0"/>
      <w:spacing w:before="57" w:after="0" w:line="240" w:lineRule="auto"/>
      <w:ind w:left="567" w:hanging="567"/>
      <w:jc w:val="both"/>
    </w:pPr>
    <w:rPr>
      <w:rFonts w:ascii="SchoolBookC" w:eastAsia="Times New Roman" w:hAnsi="SchoolBookC" w:cs="Times New Roman"/>
      <w:sz w:val="28"/>
      <w:szCs w:val="28"/>
      <w:lang w:eastAsia="ar-SA"/>
    </w:rPr>
  </w:style>
  <w:style w:type="paragraph" w:customStyle="1" w:styleId="affffff3">
    <w:name w:val="текст"/>
    <w:uiPriority w:val="99"/>
    <w:qFormat/>
    <w:rsid w:val="001B474A"/>
    <w:pPr>
      <w:suppressAutoHyphens/>
      <w:autoSpaceDE w:val="0"/>
      <w:spacing w:after="0" w:line="240" w:lineRule="auto"/>
      <w:jc w:val="both"/>
    </w:pPr>
    <w:rPr>
      <w:rFonts w:ascii="SchoolBookC" w:eastAsia="Times New Roman" w:hAnsi="SchoolBookC" w:cs="Times New Roman"/>
      <w:color w:val="000000"/>
      <w:sz w:val="24"/>
      <w:szCs w:val="24"/>
      <w:lang w:eastAsia="ar-SA"/>
    </w:rPr>
  </w:style>
  <w:style w:type="paragraph" w:customStyle="1" w:styleId="affffff4">
    <w:name w:val="договор маркированный список"/>
    <w:basedOn w:val="af3"/>
    <w:uiPriority w:val="99"/>
    <w:qFormat/>
    <w:rsid w:val="001B474A"/>
    <w:pPr>
      <w:tabs>
        <w:tab w:val="left" w:pos="1571"/>
      </w:tabs>
      <w:suppressAutoHyphens/>
      <w:spacing w:after="0" w:line="240" w:lineRule="auto"/>
      <w:ind w:left="1571" w:hanging="360"/>
      <w:jc w:val="both"/>
    </w:pPr>
    <w:rPr>
      <w:rFonts w:ascii="Tahoma" w:eastAsia="Times New Roman" w:hAnsi="Tahoma" w:cs="Times New Roman"/>
      <w:sz w:val="20"/>
      <w:szCs w:val="20"/>
      <w:lang w:eastAsia="ar-SA"/>
    </w:rPr>
  </w:style>
  <w:style w:type="paragraph" w:customStyle="1" w:styleId="WW-2">
    <w:name w:val="WW-Нумерованный список 2"/>
    <w:basedOn w:val="af3"/>
    <w:uiPriority w:val="99"/>
    <w:qFormat/>
    <w:rsid w:val="001B474A"/>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1fd">
    <w:name w:val="Указатель1"/>
    <w:basedOn w:val="af3"/>
    <w:uiPriority w:val="99"/>
    <w:qFormat/>
    <w:rsid w:val="001B474A"/>
    <w:pPr>
      <w:suppressLineNumbers/>
      <w:suppressAutoHyphens/>
      <w:spacing w:after="120" w:line="240" w:lineRule="auto"/>
      <w:ind w:firstLine="720"/>
      <w:jc w:val="both"/>
    </w:pPr>
    <w:rPr>
      <w:rFonts w:ascii="Times New Roman" w:eastAsia="Times New Roman" w:hAnsi="Times New Roman" w:cs="Times New Roman"/>
      <w:sz w:val="28"/>
      <w:szCs w:val="20"/>
      <w:lang w:eastAsia="ar-SA"/>
    </w:rPr>
  </w:style>
  <w:style w:type="paragraph" w:customStyle="1" w:styleId="1fe">
    <w:name w:val="маркер ном1"/>
    <w:basedOn w:val="af3"/>
    <w:uiPriority w:val="99"/>
    <w:qFormat/>
    <w:rsid w:val="001B474A"/>
    <w:pPr>
      <w:suppressAutoHyphens/>
      <w:snapToGrid w:val="0"/>
      <w:spacing w:before="120" w:after="0" w:line="240" w:lineRule="auto"/>
      <w:ind w:firstLine="709"/>
      <w:jc w:val="both"/>
    </w:pPr>
    <w:rPr>
      <w:rFonts w:ascii="Times New Roman" w:eastAsia="Times New Roman" w:hAnsi="Times New Roman" w:cs="Times New Roman"/>
      <w:sz w:val="28"/>
      <w:szCs w:val="20"/>
      <w:lang w:eastAsia="ar-SA"/>
    </w:rPr>
  </w:style>
  <w:style w:type="paragraph" w:customStyle="1" w:styleId="Item1">
    <w:name w:val="Item 1"/>
    <w:basedOn w:val="af3"/>
    <w:uiPriority w:val="99"/>
    <w:qFormat/>
    <w:rsid w:val="001B474A"/>
    <w:pPr>
      <w:widowControl w:val="0"/>
      <w:suppressAutoHyphens/>
      <w:snapToGrid w:val="0"/>
      <w:spacing w:before="120" w:after="0" w:line="360" w:lineRule="atLeast"/>
      <w:ind w:left="284" w:firstLine="709"/>
      <w:jc w:val="both"/>
    </w:pPr>
    <w:rPr>
      <w:rFonts w:ascii="Times New Roman" w:eastAsia="Times New Roman" w:hAnsi="Times New Roman" w:cs="Times New Roman"/>
      <w:sz w:val="28"/>
      <w:szCs w:val="20"/>
      <w:lang w:eastAsia="ar-SA"/>
    </w:rPr>
  </w:style>
  <w:style w:type="paragraph" w:customStyle="1" w:styleId="ConsTitle">
    <w:name w:val="ConsTitle"/>
    <w:uiPriority w:val="99"/>
    <w:qFormat/>
    <w:rsid w:val="001B474A"/>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affffff5">
    <w:name w:val="Îáû÷íûé"/>
    <w:uiPriority w:val="99"/>
    <w:qFormat/>
    <w:rsid w:val="001B474A"/>
    <w:pPr>
      <w:suppressAutoHyphens/>
      <w:spacing w:after="0" w:line="240" w:lineRule="auto"/>
    </w:pPr>
    <w:rPr>
      <w:rFonts w:ascii="Times New Roman" w:eastAsia="Times New Roman" w:hAnsi="Times New Roman" w:cs="Times New Roman"/>
      <w:b/>
      <w:sz w:val="28"/>
      <w:szCs w:val="20"/>
      <w:lang w:eastAsia="ar-SA"/>
    </w:rPr>
  </w:style>
  <w:style w:type="paragraph" w:customStyle="1" w:styleId="1ff">
    <w:name w:val="Маркированный 1"/>
    <w:basedOn w:val="af3"/>
    <w:uiPriority w:val="99"/>
    <w:qFormat/>
    <w:rsid w:val="001B474A"/>
    <w:pPr>
      <w:tabs>
        <w:tab w:val="left" w:pos="720"/>
      </w:tabs>
      <w:suppressAutoHyphens/>
      <w:spacing w:after="0" w:line="240" w:lineRule="auto"/>
      <w:ind w:left="720" w:hanging="360"/>
      <w:jc w:val="both"/>
    </w:pPr>
    <w:rPr>
      <w:rFonts w:ascii="Tahoma" w:eastAsia="Times New Roman" w:hAnsi="Tahoma" w:cs="Times New Roman"/>
      <w:sz w:val="20"/>
      <w:szCs w:val="20"/>
      <w:lang w:eastAsia="ar-SA"/>
    </w:rPr>
  </w:style>
  <w:style w:type="paragraph" w:customStyle="1" w:styleId="affffff6">
    <w:name w:val="Пункт раздела"/>
    <w:basedOn w:val="affc"/>
    <w:uiPriority w:val="99"/>
    <w:qFormat/>
    <w:rsid w:val="001B474A"/>
    <w:pPr>
      <w:suppressAutoHyphens/>
      <w:spacing w:before="0" w:beforeAutospacing="0" w:after="120" w:afterAutospacing="0"/>
      <w:ind w:firstLine="709"/>
      <w:jc w:val="both"/>
    </w:pPr>
    <w:rPr>
      <w:rFonts w:ascii="Times New Roman" w:hAnsi="Times New Roman"/>
      <w:sz w:val="22"/>
      <w:lang w:eastAsia="ar-SA"/>
    </w:rPr>
  </w:style>
  <w:style w:type="paragraph" w:customStyle="1" w:styleId="Item4">
    <w:name w:val="Item 4"/>
    <w:basedOn w:val="af3"/>
    <w:uiPriority w:val="99"/>
    <w:qFormat/>
    <w:rsid w:val="001B474A"/>
    <w:pPr>
      <w:widowControl w:val="0"/>
      <w:suppressAutoHyphens/>
      <w:snapToGrid w:val="0"/>
      <w:spacing w:before="120" w:after="0" w:line="360" w:lineRule="atLeast"/>
      <w:ind w:left="1134" w:firstLine="709"/>
      <w:jc w:val="both"/>
    </w:pPr>
    <w:rPr>
      <w:rFonts w:ascii="Times New Roman" w:eastAsia="Times New Roman" w:hAnsi="Times New Roman" w:cs="Times New Roman"/>
      <w:sz w:val="28"/>
      <w:szCs w:val="20"/>
      <w:lang w:eastAsia="ar-SA"/>
    </w:rPr>
  </w:style>
  <w:style w:type="paragraph" w:customStyle="1" w:styleId="affffff7">
    <w:name w:val="Табл"/>
    <w:basedOn w:val="af3"/>
    <w:uiPriority w:val="99"/>
    <w:qFormat/>
    <w:rsid w:val="001B474A"/>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fffff8">
    <w:name w:val="Обычный с отступом"/>
    <w:basedOn w:val="af3"/>
    <w:uiPriority w:val="99"/>
    <w:qFormat/>
    <w:rsid w:val="001B474A"/>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customStyle="1" w:styleId="BB-Text">
    <w:name w:val="BB-Text"/>
    <w:basedOn w:val="af3"/>
    <w:uiPriority w:val="99"/>
    <w:qFormat/>
    <w:rsid w:val="001B474A"/>
    <w:pPr>
      <w:widowControl w:val="0"/>
      <w:suppressAutoHyphens/>
      <w:autoSpaceDE w:val="0"/>
      <w:spacing w:after="0" w:line="240" w:lineRule="auto"/>
      <w:jc w:val="both"/>
    </w:pPr>
    <w:rPr>
      <w:rFonts w:ascii="Times New Roman" w:eastAsia="Times New Roman" w:hAnsi="Times New Roman" w:cs="Times New Roman"/>
      <w:szCs w:val="28"/>
      <w:lang w:eastAsia="ar-SA"/>
    </w:rPr>
  </w:style>
  <w:style w:type="paragraph" w:customStyle="1" w:styleId="affffff9">
    <w:name w:val="заг_центр"/>
    <w:basedOn w:val="af3"/>
    <w:uiPriority w:val="99"/>
    <w:qFormat/>
    <w:rsid w:val="001B474A"/>
    <w:pPr>
      <w:suppressAutoHyphens/>
      <w:autoSpaceDE w:val="0"/>
      <w:spacing w:before="57" w:after="0" w:line="240" w:lineRule="auto"/>
      <w:ind w:left="283" w:right="283" w:firstLine="709"/>
      <w:jc w:val="center"/>
    </w:pPr>
    <w:rPr>
      <w:rFonts w:ascii="AvantGardeGothicC" w:eastAsia="Times New Roman" w:hAnsi="AvantGardeGothicC" w:cs="Times New Roman"/>
      <w:b/>
      <w:i/>
      <w:sz w:val="28"/>
      <w:szCs w:val="20"/>
      <w:lang w:eastAsia="ar-SA"/>
    </w:rPr>
  </w:style>
  <w:style w:type="paragraph" w:customStyle="1" w:styleId="2ff1">
    <w:name w:val="çàãîëîâîê 2"/>
    <w:basedOn w:val="af3"/>
    <w:next w:val="af3"/>
    <w:uiPriority w:val="99"/>
    <w:qFormat/>
    <w:rsid w:val="001B474A"/>
    <w:pPr>
      <w:keepNext/>
      <w:widowControl w:val="0"/>
      <w:suppressAutoHyphens/>
      <w:autoSpaceDE w:val="0"/>
      <w:spacing w:after="0" w:line="240" w:lineRule="auto"/>
      <w:ind w:firstLine="709"/>
      <w:jc w:val="center"/>
    </w:pPr>
    <w:rPr>
      <w:rFonts w:ascii="Times New Roman" w:eastAsia="Times New Roman" w:hAnsi="Times New Roman" w:cs="Times New Roman"/>
      <w:b/>
      <w:sz w:val="32"/>
      <w:szCs w:val="20"/>
      <w:lang w:eastAsia="ar-SA"/>
    </w:rPr>
  </w:style>
  <w:style w:type="paragraph" w:customStyle="1" w:styleId="2ff2">
    <w:name w:val="Текст_начало_2"/>
    <w:basedOn w:val="af3"/>
    <w:uiPriority w:val="99"/>
    <w:qFormat/>
    <w:rsid w:val="001B474A"/>
    <w:pPr>
      <w:suppressAutoHyphens/>
      <w:spacing w:after="0" w:line="360" w:lineRule="exact"/>
      <w:ind w:firstLine="709"/>
      <w:jc w:val="both"/>
    </w:pPr>
    <w:rPr>
      <w:rFonts w:ascii="Arial" w:eastAsia="Times New Roman" w:hAnsi="Arial" w:cs="Times New Roman"/>
      <w:sz w:val="28"/>
      <w:szCs w:val="20"/>
      <w:lang w:val="en-GB" w:eastAsia="ar-SA"/>
    </w:rPr>
  </w:style>
  <w:style w:type="paragraph" w:customStyle="1" w:styleId="113">
    <w:name w:val="заголовок 11"/>
    <w:basedOn w:val="af3"/>
    <w:next w:val="af3"/>
    <w:uiPriority w:val="99"/>
    <w:qFormat/>
    <w:rsid w:val="001B474A"/>
    <w:pPr>
      <w:keepNext/>
      <w:suppressAutoHyphens/>
      <w:snapToGrid w:val="0"/>
      <w:spacing w:after="0" w:line="240" w:lineRule="auto"/>
      <w:ind w:firstLine="709"/>
      <w:jc w:val="center"/>
    </w:pPr>
    <w:rPr>
      <w:rFonts w:ascii="Times New Roman" w:eastAsia="Times New Roman" w:hAnsi="Times New Roman" w:cs="Arial"/>
      <w:sz w:val="28"/>
      <w:szCs w:val="20"/>
      <w:lang w:eastAsia="ar-SA"/>
    </w:rPr>
  </w:style>
  <w:style w:type="paragraph" w:customStyle="1" w:styleId="FR5">
    <w:name w:val="FR5"/>
    <w:uiPriority w:val="99"/>
    <w:qFormat/>
    <w:rsid w:val="001B474A"/>
    <w:pPr>
      <w:widowControl w:val="0"/>
      <w:suppressAutoHyphens/>
      <w:autoSpaceDE w:val="0"/>
      <w:spacing w:after="0" w:line="300" w:lineRule="auto"/>
    </w:pPr>
    <w:rPr>
      <w:rFonts w:ascii="Arial" w:eastAsia="Times New Roman" w:hAnsi="Arial" w:cs="Times New Roman"/>
      <w:b/>
      <w:szCs w:val="20"/>
      <w:lang w:eastAsia="ar-SA"/>
    </w:rPr>
  </w:style>
  <w:style w:type="paragraph" w:customStyle="1" w:styleId="FR3">
    <w:name w:val="FR3"/>
    <w:uiPriority w:val="99"/>
    <w:qFormat/>
    <w:rsid w:val="001B474A"/>
    <w:pPr>
      <w:widowControl w:val="0"/>
      <w:suppressAutoHyphens/>
      <w:autoSpaceDE w:val="0"/>
      <w:spacing w:after="0" w:line="300" w:lineRule="auto"/>
      <w:ind w:left="800" w:right="600"/>
      <w:jc w:val="center"/>
    </w:pPr>
    <w:rPr>
      <w:rFonts w:ascii="Times New Roman" w:eastAsia="Times New Roman" w:hAnsi="Times New Roman" w:cs="Times New Roman"/>
      <w:sz w:val="40"/>
      <w:szCs w:val="20"/>
      <w:lang w:eastAsia="ar-SA"/>
    </w:rPr>
  </w:style>
  <w:style w:type="paragraph" w:customStyle="1" w:styleId="FR1">
    <w:name w:val="FR1"/>
    <w:uiPriority w:val="99"/>
    <w:qFormat/>
    <w:rsid w:val="001B474A"/>
    <w:pPr>
      <w:widowControl w:val="0"/>
      <w:suppressAutoHyphens/>
      <w:autoSpaceDE w:val="0"/>
      <w:spacing w:before="3100" w:after="0" w:line="240" w:lineRule="auto"/>
      <w:jc w:val="center"/>
    </w:pPr>
    <w:rPr>
      <w:rFonts w:ascii="Times New Roman" w:eastAsia="Times New Roman" w:hAnsi="Times New Roman" w:cs="Times New Roman"/>
      <w:sz w:val="64"/>
      <w:szCs w:val="20"/>
      <w:lang w:eastAsia="ar-SA"/>
    </w:rPr>
  </w:style>
  <w:style w:type="paragraph" w:customStyle="1" w:styleId="FR2">
    <w:name w:val="FR2"/>
    <w:uiPriority w:val="99"/>
    <w:qFormat/>
    <w:rsid w:val="001B474A"/>
    <w:pPr>
      <w:widowControl w:val="0"/>
      <w:suppressAutoHyphens/>
      <w:autoSpaceDE w:val="0"/>
      <w:spacing w:before="320" w:after="0" w:line="300" w:lineRule="auto"/>
      <w:jc w:val="center"/>
    </w:pPr>
    <w:rPr>
      <w:rFonts w:ascii="Times New Roman" w:eastAsia="Times New Roman" w:hAnsi="Times New Roman" w:cs="Times New Roman"/>
      <w:b/>
      <w:sz w:val="48"/>
      <w:szCs w:val="20"/>
      <w:lang w:eastAsia="ar-SA"/>
    </w:rPr>
  </w:style>
  <w:style w:type="paragraph" w:customStyle="1" w:styleId="FR4">
    <w:name w:val="FR4"/>
    <w:uiPriority w:val="99"/>
    <w:qFormat/>
    <w:rsid w:val="001B474A"/>
    <w:pPr>
      <w:widowControl w:val="0"/>
      <w:suppressAutoHyphens/>
      <w:autoSpaceDE w:val="0"/>
      <w:spacing w:before="460" w:after="0" w:line="240" w:lineRule="auto"/>
      <w:ind w:left="2560"/>
    </w:pPr>
    <w:rPr>
      <w:rFonts w:ascii="Arial" w:eastAsia="Times New Roman" w:hAnsi="Arial" w:cs="Times New Roman"/>
      <w:sz w:val="32"/>
      <w:szCs w:val="20"/>
      <w:lang w:eastAsia="ar-SA"/>
    </w:rPr>
  </w:style>
  <w:style w:type="paragraph" w:customStyle="1" w:styleId="3f2">
    <w:name w:val="Стиль3 Знак"/>
    <w:basedOn w:val="2f5"/>
    <w:uiPriority w:val="99"/>
    <w:qFormat/>
    <w:rsid w:val="001B474A"/>
    <w:pPr>
      <w:widowControl w:val="0"/>
      <w:tabs>
        <w:tab w:val="left" w:pos="227"/>
      </w:tabs>
      <w:suppressAutoHyphens/>
      <w:spacing w:after="0" w:line="240" w:lineRule="auto"/>
      <w:jc w:val="both"/>
    </w:pPr>
    <w:rPr>
      <w:rFonts w:ascii="Times New Roman" w:hAnsi="Times New Roman"/>
      <w:szCs w:val="20"/>
      <w:lang w:eastAsia="ar-SA"/>
    </w:rPr>
  </w:style>
  <w:style w:type="paragraph" w:customStyle="1" w:styleId="N">
    <w:name w:val="N"/>
    <w:basedOn w:val="af3"/>
    <w:uiPriority w:val="99"/>
    <w:qFormat/>
    <w:rsid w:val="001B474A"/>
    <w:pPr>
      <w:widowControl w:val="0"/>
      <w:tabs>
        <w:tab w:val="left" w:pos="284"/>
      </w:tabs>
      <w:suppressAutoHyphens/>
      <w:spacing w:after="0" w:line="240" w:lineRule="auto"/>
      <w:ind w:firstLine="709"/>
      <w:jc w:val="both"/>
    </w:pPr>
    <w:rPr>
      <w:rFonts w:ascii="TimesET" w:eastAsia="Times New Roman" w:hAnsi="TimesET" w:cs="TimesET"/>
      <w:sz w:val="20"/>
      <w:szCs w:val="20"/>
      <w:lang w:eastAsia="ar-SA"/>
    </w:rPr>
  </w:style>
  <w:style w:type="paragraph" w:customStyle="1" w:styleId="affffffa">
    <w:name w:val="СписокБ"/>
    <w:basedOn w:val="af3"/>
    <w:uiPriority w:val="99"/>
    <w:qFormat/>
    <w:rsid w:val="001B474A"/>
    <w:pPr>
      <w:tabs>
        <w:tab w:val="left" w:pos="720"/>
      </w:tabs>
      <w:suppressAutoHyphens/>
      <w:autoSpaceDE w:val="0"/>
      <w:spacing w:after="0" w:line="240" w:lineRule="auto"/>
      <w:ind w:left="720" w:hanging="360"/>
      <w:jc w:val="both"/>
    </w:pPr>
    <w:rPr>
      <w:rFonts w:ascii="Times New Roman" w:eastAsia="Times New Roman" w:hAnsi="Times New Roman" w:cs="Times New Roman"/>
      <w:sz w:val="20"/>
      <w:szCs w:val="20"/>
      <w:lang w:eastAsia="ar-SA"/>
    </w:rPr>
  </w:style>
  <w:style w:type="paragraph" w:customStyle="1" w:styleId="affffffb">
    <w:name w:val="Перечисление"/>
    <w:basedOn w:val="af3"/>
    <w:uiPriority w:val="99"/>
    <w:qFormat/>
    <w:rsid w:val="001B474A"/>
    <w:pPr>
      <w:suppressAutoHyphens/>
      <w:spacing w:before="60" w:after="60" w:line="240" w:lineRule="auto"/>
      <w:ind w:left="720"/>
      <w:jc w:val="both"/>
    </w:pPr>
    <w:rPr>
      <w:rFonts w:ascii="Verdana" w:eastAsia="Times New Roman" w:hAnsi="Verdana" w:cs="Times New Roman"/>
      <w:sz w:val="20"/>
      <w:szCs w:val="20"/>
      <w:lang w:eastAsia="ar-SA"/>
    </w:rPr>
  </w:style>
  <w:style w:type="paragraph" w:customStyle="1" w:styleId="12612">
    <w:name w:val="Стиль 12 пт Перед:  6 пт После:  12 пт"/>
    <w:basedOn w:val="af3"/>
    <w:uiPriority w:val="99"/>
    <w:qFormat/>
    <w:rsid w:val="001B474A"/>
    <w:pPr>
      <w:tabs>
        <w:tab w:val="left" w:pos="360"/>
      </w:tabs>
      <w:suppressAutoHyphens/>
      <w:spacing w:after="0" w:line="240" w:lineRule="auto"/>
      <w:ind w:left="360" w:hanging="360"/>
      <w:jc w:val="both"/>
    </w:pPr>
    <w:rPr>
      <w:rFonts w:ascii="Times New Roman" w:eastAsia="Times New Roman" w:hAnsi="Times New Roman" w:cs="Times New Roman"/>
      <w:sz w:val="28"/>
      <w:szCs w:val="28"/>
      <w:lang w:eastAsia="ar-SA"/>
    </w:rPr>
  </w:style>
  <w:style w:type="paragraph" w:customStyle="1" w:styleId="affffffc">
    <w:name w:val="Номер документа"/>
    <w:basedOn w:val="af3"/>
    <w:uiPriority w:val="99"/>
    <w:qFormat/>
    <w:rsid w:val="001B474A"/>
    <w:pPr>
      <w:widowControl w:val="0"/>
      <w:suppressAutoHyphens/>
      <w:spacing w:after="0" w:line="360" w:lineRule="auto"/>
      <w:ind w:firstLine="709"/>
      <w:jc w:val="center"/>
    </w:pPr>
    <w:rPr>
      <w:rFonts w:ascii="Times New Roman" w:eastAsia="Times New Roman" w:hAnsi="Times New Roman" w:cs="Times New Roman"/>
      <w:kern w:val="2"/>
      <w:sz w:val="28"/>
      <w:szCs w:val="20"/>
      <w:lang w:eastAsia="ar-SA"/>
    </w:rPr>
  </w:style>
  <w:style w:type="paragraph" w:customStyle="1" w:styleId="affffffd">
    <w:name w:val="Нумерованный мой"/>
    <w:basedOn w:val="af3"/>
    <w:uiPriority w:val="99"/>
    <w:qFormat/>
    <w:rsid w:val="001B474A"/>
    <w:pPr>
      <w:widowControl w:val="0"/>
      <w:tabs>
        <w:tab w:val="left" w:pos="1247"/>
      </w:tabs>
      <w:suppressAutoHyphens/>
      <w:spacing w:after="0" w:line="360" w:lineRule="auto"/>
      <w:ind w:firstLine="851"/>
      <w:jc w:val="both"/>
    </w:pPr>
    <w:rPr>
      <w:rFonts w:ascii="Times New Roman" w:eastAsia="Times New Roman" w:hAnsi="Times New Roman" w:cs="Times New Roman"/>
      <w:kern w:val="2"/>
      <w:sz w:val="28"/>
      <w:szCs w:val="20"/>
      <w:lang w:eastAsia="ar-SA"/>
    </w:rPr>
  </w:style>
  <w:style w:type="paragraph" w:customStyle="1" w:styleId="1100">
    <w:name w:val="Стиль Стиль 11 пт По центру Первая строка:  0 см + Перед:  Авто"/>
    <w:basedOn w:val="af3"/>
    <w:uiPriority w:val="99"/>
    <w:qFormat/>
    <w:rsid w:val="001B474A"/>
    <w:pPr>
      <w:suppressAutoHyphens/>
      <w:spacing w:before="840" w:after="120" w:line="360" w:lineRule="auto"/>
      <w:ind w:firstLine="709"/>
      <w:jc w:val="center"/>
    </w:pPr>
    <w:rPr>
      <w:rFonts w:ascii="Times New Roman" w:eastAsia="Times New Roman" w:hAnsi="Times New Roman" w:cs="Times New Roman"/>
      <w:sz w:val="28"/>
      <w:szCs w:val="20"/>
      <w:lang w:eastAsia="ar-SA"/>
    </w:rPr>
  </w:style>
  <w:style w:type="paragraph" w:customStyle="1" w:styleId="1ff0">
    <w:name w:val="обычный_1"/>
    <w:basedOn w:val="af3"/>
    <w:uiPriority w:val="99"/>
    <w:qFormat/>
    <w:rsid w:val="001B474A"/>
    <w:pPr>
      <w:suppressAutoHyphens/>
      <w:spacing w:before="280" w:after="280" w:line="240" w:lineRule="auto"/>
      <w:ind w:firstLine="709"/>
      <w:jc w:val="both"/>
    </w:pPr>
    <w:rPr>
      <w:rFonts w:ascii="Times New Roman" w:eastAsia="Times New Roman" w:hAnsi="Times New Roman" w:cs="Times New Roman"/>
      <w:sz w:val="28"/>
      <w:szCs w:val="28"/>
      <w:lang w:val="en-US" w:eastAsia="ar-SA"/>
    </w:rPr>
  </w:style>
  <w:style w:type="paragraph" w:customStyle="1" w:styleId="1TimesNewRoman14">
    <w:name w:val="Стиль Заголовок 1 + Times New Roman 14 пт"/>
    <w:basedOn w:val="18"/>
    <w:uiPriority w:val="99"/>
    <w:qFormat/>
    <w:rsid w:val="001B474A"/>
    <w:pPr>
      <w:tabs>
        <w:tab w:val="clear" w:pos="360"/>
        <w:tab w:val="left" w:pos="-709"/>
        <w:tab w:val="left" w:pos="148"/>
      </w:tabs>
      <w:suppressAutoHyphens/>
      <w:spacing w:after="240"/>
      <w:ind w:left="148" w:hanging="148"/>
    </w:pPr>
    <w:rPr>
      <w:bCs w:val="0"/>
      <w:kern w:val="2"/>
      <w:lang w:eastAsia="ar-SA"/>
    </w:rPr>
  </w:style>
  <w:style w:type="paragraph" w:customStyle="1" w:styleId="PlainText2">
    <w:name w:val="Plain Text2"/>
    <w:basedOn w:val="af3"/>
    <w:uiPriority w:val="99"/>
    <w:qFormat/>
    <w:rsid w:val="001B474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1ff1">
    <w:name w:val="заголово 1"/>
    <w:basedOn w:val="1TimesNewRoman14"/>
    <w:uiPriority w:val="99"/>
    <w:qFormat/>
    <w:rsid w:val="001B474A"/>
    <w:pPr>
      <w:jc w:val="both"/>
    </w:pPr>
  </w:style>
  <w:style w:type="paragraph" w:customStyle="1" w:styleId="1Char1CharCharCharChar">
    <w:name w:val="Знак Знак1 Char Знак Знак1 Char Char Char Char"/>
    <w:basedOn w:val="af3"/>
    <w:uiPriority w:val="99"/>
    <w:qFormat/>
    <w:rsid w:val="001B474A"/>
    <w:pPr>
      <w:tabs>
        <w:tab w:val="left" w:pos="2160"/>
      </w:tabs>
      <w:suppressAutoHyphens/>
      <w:bidi/>
      <w:spacing w:before="120" w:after="0" w:line="240" w:lineRule="exact"/>
      <w:ind w:firstLine="709"/>
      <w:jc w:val="both"/>
    </w:pPr>
    <w:rPr>
      <w:rFonts w:ascii="Times New Roman" w:eastAsia="Times New Roman" w:hAnsi="Times New Roman" w:cs="Times New Roman"/>
      <w:sz w:val="28"/>
      <w:szCs w:val="28"/>
      <w:lang w:val="en-US" w:eastAsia="he-IL" w:bidi="he-IL"/>
    </w:rPr>
  </w:style>
  <w:style w:type="paragraph" w:customStyle="1" w:styleId="2ff3">
    <w:name w:val="Знак2"/>
    <w:basedOn w:val="af3"/>
    <w:uiPriority w:val="99"/>
    <w:qFormat/>
    <w:rsid w:val="001B474A"/>
    <w:pPr>
      <w:suppressAutoHyphens/>
      <w:spacing w:before="280" w:after="280" w:line="240" w:lineRule="auto"/>
      <w:ind w:firstLine="709"/>
      <w:jc w:val="both"/>
    </w:pPr>
    <w:rPr>
      <w:rFonts w:ascii="Times New Roman" w:eastAsia="Times New Roman" w:hAnsi="Times New Roman" w:cs="Times New Roman"/>
      <w:sz w:val="28"/>
      <w:szCs w:val="28"/>
      <w:lang w:val="en-US" w:eastAsia="ar-SA"/>
    </w:rPr>
  </w:style>
  <w:style w:type="paragraph" w:customStyle="1" w:styleId="CharChar">
    <w:name w:val="Знак Char Char Знак Знак Знак Знак"/>
    <w:basedOn w:val="af3"/>
    <w:uiPriority w:val="99"/>
    <w:qFormat/>
    <w:rsid w:val="001B474A"/>
    <w:pPr>
      <w:tabs>
        <w:tab w:val="left" w:pos="5400"/>
      </w:tabs>
      <w:suppressAutoHyphens/>
      <w:spacing w:before="280" w:after="280" w:line="240" w:lineRule="auto"/>
      <w:ind w:right="354" w:firstLine="540"/>
      <w:jc w:val="both"/>
    </w:pPr>
    <w:rPr>
      <w:rFonts w:ascii="Tahoma" w:eastAsia="Times New Roman" w:hAnsi="Tahoma" w:cs="Tahoma"/>
      <w:sz w:val="20"/>
      <w:szCs w:val="20"/>
      <w:lang w:val="en-US" w:eastAsia="ar-SA"/>
    </w:rPr>
  </w:style>
  <w:style w:type="paragraph" w:customStyle="1" w:styleId="affffffe">
    <w:name w:val=""/>
    <w:basedOn w:val="af3"/>
    <w:uiPriority w:val="99"/>
    <w:qFormat/>
    <w:rsid w:val="001B474A"/>
    <w:pPr>
      <w:suppressAutoHyphens/>
      <w:autoSpaceDE w:val="0"/>
      <w:spacing w:after="120" w:line="240" w:lineRule="auto"/>
      <w:ind w:firstLine="709"/>
      <w:jc w:val="both"/>
    </w:pPr>
    <w:rPr>
      <w:rFonts w:ascii="Symbol" w:eastAsia="Times New Roman" w:hAnsi="Symbol" w:cs="Symbol"/>
      <w:sz w:val="20"/>
      <w:szCs w:val="20"/>
      <w:lang w:eastAsia="ar-SA"/>
    </w:rPr>
  </w:style>
  <w:style w:type="paragraph" w:customStyle="1" w:styleId="afffffff">
    <w:name w:val="Начало перечисления"/>
    <w:basedOn w:val="af3"/>
    <w:uiPriority w:val="99"/>
    <w:qFormat/>
    <w:rsid w:val="001B474A"/>
    <w:pPr>
      <w:suppressAutoHyphens/>
      <w:spacing w:before="240" w:after="240" w:line="240" w:lineRule="auto"/>
      <w:ind w:firstLine="720"/>
      <w:jc w:val="both"/>
    </w:pPr>
    <w:rPr>
      <w:rFonts w:ascii="Times New Roman" w:eastAsia="Times New Roman" w:hAnsi="Times New Roman" w:cs="Times New Roman"/>
      <w:iCs/>
      <w:sz w:val="28"/>
      <w:szCs w:val="28"/>
      <w:lang w:eastAsia="ar-SA"/>
    </w:rPr>
  </w:style>
  <w:style w:type="paragraph" w:customStyle="1" w:styleId="font7">
    <w:name w:val="font7"/>
    <w:basedOn w:val="af3"/>
    <w:uiPriority w:val="99"/>
    <w:qFormat/>
    <w:rsid w:val="001B474A"/>
    <w:pPr>
      <w:suppressAutoHyphens/>
      <w:spacing w:before="280" w:after="280" w:line="240" w:lineRule="auto"/>
      <w:ind w:firstLine="709"/>
      <w:jc w:val="both"/>
    </w:pPr>
    <w:rPr>
      <w:rFonts w:ascii="Arial" w:eastAsia="Times New Roman" w:hAnsi="Arial" w:cs="Arial"/>
      <w:sz w:val="17"/>
      <w:szCs w:val="17"/>
      <w:lang w:eastAsia="ar-SA"/>
    </w:rPr>
  </w:style>
  <w:style w:type="paragraph" w:customStyle="1" w:styleId="xl23">
    <w:name w:val="xl23"/>
    <w:basedOn w:val="af3"/>
    <w:uiPriority w:val="99"/>
    <w:qFormat/>
    <w:rsid w:val="001B474A"/>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sz w:val="28"/>
      <w:szCs w:val="28"/>
      <w:lang w:eastAsia="ar-SA"/>
    </w:rPr>
  </w:style>
  <w:style w:type="paragraph" w:customStyle="1" w:styleId="xl38">
    <w:name w:val="xl38"/>
    <w:basedOn w:val="af3"/>
    <w:uiPriority w:val="99"/>
    <w:qFormat/>
    <w:rsid w:val="001B474A"/>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Helvetica" w:eastAsia="Times New Roman" w:hAnsi="Helvetica" w:cs="Times New Roman"/>
      <w:b/>
      <w:bCs/>
      <w:color w:val="000000"/>
      <w:lang w:eastAsia="ar-SA"/>
    </w:rPr>
  </w:style>
  <w:style w:type="paragraph" w:customStyle="1" w:styleId="xl39">
    <w:name w:val="xl39"/>
    <w:basedOn w:val="af3"/>
    <w:uiPriority w:val="99"/>
    <w:qFormat/>
    <w:rsid w:val="001B474A"/>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Helvetica" w:eastAsia="Times New Roman" w:hAnsi="Helvetica" w:cs="Times New Roman"/>
      <w:b/>
      <w:bCs/>
      <w:lang w:eastAsia="ar-SA"/>
    </w:rPr>
  </w:style>
  <w:style w:type="paragraph" w:customStyle="1" w:styleId="xl41">
    <w:name w:val="xl41"/>
    <w:basedOn w:val="af3"/>
    <w:uiPriority w:val="99"/>
    <w:qFormat/>
    <w:rsid w:val="001B474A"/>
    <w:pPr>
      <w:pBdr>
        <w:left w:val="single" w:sz="4" w:space="0" w:color="000000"/>
        <w:right w:val="single" w:sz="4" w:space="0" w:color="000000"/>
      </w:pBdr>
      <w:suppressAutoHyphens/>
      <w:spacing w:before="280" w:after="280" w:line="240" w:lineRule="auto"/>
      <w:ind w:firstLine="709"/>
      <w:jc w:val="center"/>
    </w:pPr>
    <w:rPr>
      <w:rFonts w:ascii="Helvetica" w:eastAsia="Times New Roman" w:hAnsi="Helvetica" w:cs="Times New Roman"/>
      <w:b/>
      <w:bCs/>
      <w:color w:val="000000"/>
      <w:sz w:val="28"/>
      <w:szCs w:val="28"/>
      <w:lang w:eastAsia="ar-SA"/>
    </w:rPr>
  </w:style>
  <w:style w:type="paragraph" w:customStyle="1" w:styleId="CharChar4CharCharCharCharCharCharCharCharCharChar">
    <w:name w:val="Char Char4 Знак Знак Char Char Знак Знак Char Char Знак Char Char Знак Знак Char Char Знак Знак Char Char"/>
    <w:basedOn w:val="af3"/>
    <w:uiPriority w:val="99"/>
    <w:qFormat/>
    <w:rsid w:val="001B474A"/>
    <w:pPr>
      <w:widowControl w:val="0"/>
      <w:tabs>
        <w:tab w:val="left" w:pos="1134"/>
      </w:tabs>
      <w:suppressAutoHyphens/>
      <w:spacing w:line="240" w:lineRule="exact"/>
      <w:ind w:left="927" w:hanging="76"/>
      <w:jc w:val="right"/>
    </w:pPr>
    <w:rPr>
      <w:rFonts w:ascii="Times New Roman" w:eastAsia="Times New Roman" w:hAnsi="Times New Roman" w:cs="Times New Roman"/>
      <w:sz w:val="20"/>
      <w:szCs w:val="20"/>
      <w:lang w:val="en-GB" w:eastAsia="ar-SA"/>
    </w:rPr>
  </w:style>
  <w:style w:type="paragraph" w:customStyle="1" w:styleId="FSNormal">
    <w:name w:val="FS_Normal"/>
    <w:basedOn w:val="af3"/>
    <w:uiPriority w:val="99"/>
    <w:qFormat/>
    <w:rsid w:val="001B474A"/>
    <w:pPr>
      <w:suppressAutoHyphens/>
      <w:spacing w:before="120" w:after="120" w:line="240" w:lineRule="auto"/>
      <w:ind w:firstLine="709"/>
      <w:jc w:val="both"/>
    </w:pPr>
    <w:rPr>
      <w:rFonts w:ascii="Times New Roman" w:eastAsia="Times New Roman" w:hAnsi="Times New Roman" w:cs="Times New Roman"/>
      <w:sz w:val="28"/>
      <w:szCs w:val="28"/>
      <w:lang w:eastAsia="ar-SA"/>
    </w:rPr>
  </w:style>
  <w:style w:type="paragraph" w:customStyle="1" w:styleId="afffffff0">
    <w:name w:val="Заголовок статьи"/>
    <w:basedOn w:val="af3"/>
    <w:next w:val="af3"/>
    <w:uiPriority w:val="99"/>
    <w:qFormat/>
    <w:rsid w:val="001B474A"/>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ffffff1">
    <w:name w:val="Знак Знак Знак"/>
    <w:basedOn w:val="af3"/>
    <w:uiPriority w:val="99"/>
    <w:qFormat/>
    <w:rsid w:val="001B474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2">
    <w:name w:val="ОсновнойТекст"/>
    <w:basedOn w:val="af3"/>
    <w:uiPriority w:val="99"/>
    <w:qFormat/>
    <w:rsid w:val="001B474A"/>
    <w:pPr>
      <w:suppressAutoHyphens/>
      <w:overflowPunct w:val="0"/>
      <w:autoSpaceDE w:val="0"/>
      <w:spacing w:before="60" w:after="60" w:line="240" w:lineRule="auto"/>
      <w:ind w:firstLine="709"/>
      <w:jc w:val="both"/>
    </w:pPr>
    <w:rPr>
      <w:rFonts w:ascii="Times New Roman" w:eastAsia="Times New Roman" w:hAnsi="Times New Roman" w:cs="Times New Roman"/>
      <w:sz w:val="26"/>
      <w:szCs w:val="26"/>
      <w:lang w:eastAsia="ar-SA"/>
    </w:rPr>
  </w:style>
  <w:style w:type="paragraph" w:customStyle="1" w:styleId="afffffff3">
    <w:name w:val="лист_назв"/>
    <w:basedOn w:val="af3"/>
    <w:next w:val="af3"/>
    <w:uiPriority w:val="99"/>
    <w:qFormat/>
    <w:rsid w:val="001B474A"/>
    <w:pPr>
      <w:keepLines/>
      <w:pBdr>
        <w:top w:val="single" w:sz="4" w:space="3" w:color="000000"/>
        <w:left w:val="single" w:sz="4" w:space="5" w:color="000000"/>
        <w:bottom w:val="single" w:sz="4" w:space="3" w:color="000000"/>
        <w:right w:val="single" w:sz="4" w:space="3" w:color="000000"/>
      </w:pBdr>
      <w:shd w:val="clear" w:color="auto" w:fill="CCCCCC"/>
      <w:suppressAutoHyphens/>
      <w:overflowPunct w:val="0"/>
      <w:autoSpaceDE w:val="0"/>
      <w:spacing w:before="160" w:line="228" w:lineRule="auto"/>
      <w:ind w:left="85" w:right="85" w:firstLine="709"/>
      <w:jc w:val="both"/>
    </w:pPr>
    <w:rPr>
      <w:rFonts w:ascii="Times New Roman" w:eastAsia="Times New Roman" w:hAnsi="Times New Roman" w:cs="Times New Roman"/>
      <w:b/>
      <w:szCs w:val="20"/>
      <w:lang w:eastAsia="ar-SA"/>
    </w:rPr>
  </w:style>
  <w:style w:type="paragraph" w:customStyle="1" w:styleId="afffffff4">
    <w:name w:val="Пред_заг"/>
    <w:basedOn w:val="af3"/>
    <w:next w:val="af3"/>
    <w:uiPriority w:val="99"/>
    <w:qFormat/>
    <w:rsid w:val="001B474A"/>
    <w:pPr>
      <w:keepNext/>
      <w:keepLines/>
      <w:suppressAutoHyphens/>
      <w:overflowPunct w:val="0"/>
      <w:autoSpaceDE w:val="0"/>
      <w:spacing w:before="120" w:after="0" w:line="240" w:lineRule="auto"/>
      <w:ind w:left="567" w:firstLine="709"/>
      <w:jc w:val="both"/>
    </w:pPr>
    <w:rPr>
      <w:rFonts w:ascii="Times New Roman" w:eastAsia="Times New Roman" w:hAnsi="Times New Roman" w:cs="Times New Roman"/>
      <w:b/>
      <w:i/>
      <w:spacing w:val="20"/>
      <w:sz w:val="28"/>
      <w:szCs w:val="20"/>
      <w:lang w:eastAsia="ar-SA"/>
    </w:rPr>
  </w:style>
  <w:style w:type="paragraph" w:customStyle="1" w:styleId="afffffff5">
    <w:name w:val="Прим_осн"/>
    <w:basedOn w:val="af3"/>
    <w:next w:val="affc"/>
    <w:uiPriority w:val="99"/>
    <w:qFormat/>
    <w:rsid w:val="001B474A"/>
    <w:pPr>
      <w:suppressAutoHyphens/>
      <w:overflowPunct w:val="0"/>
      <w:autoSpaceDE w:val="0"/>
      <w:spacing w:after="200" w:line="240" w:lineRule="auto"/>
      <w:ind w:left="567" w:firstLine="709"/>
      <w:jc w:val="both"/>
    </w:pPr>
    <w:rPr>
      <w:rFonts w:ascii="Times New Roman" w:eastAsia="Times New Roman" w:hAnsi="Times New Roman" w:cs="Times New Roman"/>
      <w:sz w:val="18"/>
      <w:szCs w:val="20"/>
      <w:lang w:eastAsia="ar-SA"/>
    </w:rPr>
  </w:style>
  <w:style w:type="paragraph" w:customStyle="1" w:styleId="afffffff6">
    <w:name w:val="Программа"/>
    <w:basedOn w:val="af3"/>
    <w:uiPriority w:val="99"/>
    <w:qFormat/>
    <w:rsid w:val="001B474A"/>
    <w:pPr>
      <w:suppressAutoHyphens/>
      <w:overflowPunct w:val="0"/>
      <w:autoSpaceDE w:val="0"/>
      <w:spacing w:before="40" w:after="40" w:line="240" w:lineRule="auto"/>
      <w:ind w:firstLine="709"/>
      <w:jc w:val="both"/>
    </w:pPr>
    <w:rPr>
      <w:rFonts w:ascii="Courier New" w:eastAsia="Times New Roman" w:hAnsi="Courier New" w:cs="Times New Roman"/>
      <w:spacing w:val="-8"/>
      <w:szCs w:val="20"/>
      <w:lang w:val="en-US" w:eastAsia="ar-SA"/>
    </w:rPr>
  </w:style>
  <w:style w:type="paragraph" w:customStyle="1" w:styleId="afffffff7">
    <w:name w:val="Рис_подпись"/>
    <w:basedOn w:val="af3"/>
    <w:next w:val="affc"/>
    <w:uiPriority w:val="99"/>
    <w:qFormat/>
    <w:rsid w:val="001B474A"/>
    <w:pPr>
      <w:keepLines/>
      <w:suppressAutoHyphens/>
      <w:overflowPunct w:val="0"/>
      <w:autoSpaceDE w:val="0"/>
      <w:spacing w:before="100" w:after="240" w:line="228" w:lineRule="auto"/>
      <w:ind w:firstLine="709"/>
      <w:jc w:val="both"/>
    </w:pPr>
    <w:rPr>
      <w:rFonts w:ascii="Times New Roman" w:eastAsia="Times New Roman" w:hAnsi="Times New Roman" w:cs="Times New Roman"/>
      <w:szCs w:val="20"/>
      <w:lang w:eastAsia="ar-SA"/>
    </w:rPr>
  </w:style>
  <w:style w:type="paragraph" w:customStyle="1" w:styleId="afffffff8">
    <w:name w:val="список"/>
    <w:basedOn w:val="af3"/>
    <w:uiPriority w:val="99"/>
    <w:qFormat/>
    <w:rsid w:val="001B474A"/>
    <w:pPr>
      <w:tabs>
        <w:tab w:val="left" w:pos="360"/>
      </w:tabs>
      <w:suppressAutoHyphens/>
      <w:overflowPunct w:val="0"/>
      <w:autoSpaceDE w:val="0"/>
      <w:spacing w:after="120" w:line="240" w:lineRule="auto"/>
      <w:ind w:left="283" w:hanging="283"/>
      <w:jc w:val="both"/>
    </w:pPr>
    <w:rPr>
      <w:rFonts w:ascii="Times New Roman" w:eastAsia="Times New Roman" w:hAnsi="Times New Roman" w:cs="Times New Roman"/>
      <w:sz w:val="28"/>
      <w:szCs w:val="20"/>
      <w:lang w:eastAsia="ar-SA"/>
    </w:rPr>
  </w:style>
  <w:style w:type="paragraph" w:customStyle="1" w:styleId="2ff4">
    <w:name w:val="СписокБ2"/>
    <w:basedOn w:val="af3"/>
    <w:uiPriority w:val="99"/>
    <w:qFormat/>
    <w:rsid w:val="001B474A"/>
    <w:pPr>
      <w:suppressAutoHyphens/>
      <w:overflowPunct w:val="0"/>
      <w:autoSpaceDE w:val="0"/>
      <w:spacing w:after="120" w:line="240" w:lineRule="auto"/>
      <w:ind w:firstLine="720"/>
      <w:jc w:val="both"/>
    </w:pPr>
    <w:rPr>
      <w:rFonts w:ascii="Times New Roman" w:eastAsia="Times New Roman" w:hAnsi="Times New Roman" w:cs="Times New Roman"/>
      <w:sz w:val="28"/>
      <w:szCs w:val="20"/>
      <w:lang w:eastAsia="ar-SA"/>
    </w:rPr>
  </w:style>
  <w:style w:type="paragraph" w:customStyle="1" w:styleId="afffffff9">
    <w:name w:val="Ссылка"/>
    <w:basedOn w:val="af3"/>
    <w:next w:val="affc"/>
    <w:uiPriority w:val="99"/>
    <w:qFormat/>
    <w:rsid w:val="001B474A"/>
    <w:pPr>
      <w:suppressAutoHyphens/>
      <w:overflowPunct w:val="0"/>
      <w:autoSpaceDE w:val="0"/>
      <w:spacing w:before="40" w:after="120" w:line="240" w:lineRule="auto"/>
      <w:ind w:firstLine="709"/>
      <w:jc w:val="both"/>
    </w:pPr>
    <w:rPr>
      <w:rFonts w:ascii="Times New Roman" w:eastAsia="Times New Roman" w:hAnsi="Times New Roman" w:cs="Times New Roman"/>
      <w:i/>
      <w:sz w:val="18"/>
      <w:szCs w:val="20"/>
      <w:lang w:eastAsia="ar-SA"/>
    </w:rPr>
  </w:style>
  <w:style w:type="paragraph" w:customStyle="1" w:styleId="afffffffa">
    <w:name w:val="Таб_заг"/>
    <w:basedOn w:val="af3"/>
    <w:uiPriority w:val="99"/>
    <w:qFormat/>
    <w:rsid w:val="001B474A"/>
    <w:pPr>
      <w:suppressAutoHyphens/>
      <w:overflowPunct w:val="0"/>
      <w:autoSpaceDE w:val="0"/>
      <w:spacing w:before="160" w:after="80" w:line="240" w:lineRule="auto"/>
      <w:ind w:right="851" w:firstLine="709"/>
      <w:jc w:val="right"/>
    </w:pPr>
    <w:rPr>
      <w:rFonts w:ascii="Times New Roman" w:eastAsia="Times New Roman" w:hAnsi="Times New Roman" w:cs="Times New Roman"/>
      <w:i/>
      <w:szCs w:val="20"/>
      <w:lang w:eastAsia="ar-SA"/>
    </w:rPr>
  </w:style>
  <w:style w:type="paragraph" w:customStyle="1" w:styleId="0">
    <w:name w:val="Таб_заг_0"/>
    <w:basedOn w:val="af3"/>
    <w:next w:val="af3"/>
    <w:uiPriority w:val="99"/>
    <w:qFormat/>
    <w:rsid w:val="001B474A"/>
    <w:pPr>
      <w:keepNext/>
      <w:keepLines/>
      <w:suppressAutoHyphens/>
      <w:overflowPunct w:val="0"/>
      <w:autoSpaceDE w:val="0"/>
      <w:spacing w:before="80" w:after="80" w:line="240" w:lineRule="auto"/>
      <w:ind w:firstLine="709"/>
      <w:jc w:val="both"/>
    </w:pPr>
    <w:rPr>
      <w:rFonts w:ascii="Times New Roman" w:eastAsia="Times New Roman" w:hAnsi="Times New Roman" w:cs="Times New Roman"/>
      <w:b/>
      <w:color w:val="000000"/>
      <w:sz w:val="18"/>
      <w:szCs w:val="20"/>
      <w:lang w:eastAsia="ar-SA"/>
    </w:rPr>
  </w:style>
  <w:style w:type="paragraph" w:customStyle="1" w:styleId="afffffffb">
    <w:name w:val="Таб_осн"/>
    <w:basedOn w:val="af3"/>
    <w:uiPriority w:val="99"/>
    <w:qFormat/>
    <w:rsid w:val="001B474A"/>
    <w:pPr>
      <w:keepLines/>
      <w:suppressAutoHyphens/>
      <w:overflowPunct w:val="0"/>
      <w:autoSpaceDE w:val="0"/>
      <w:spacing w:before="60" w:after="60" w:line="240" w:lineRule="auto"/>
      <w:ind w:firstLine="709"/>
      <w:jc w:val="both"/>
    </w:pPr>
    <w:rPr>
      <w:rFonts w:ascii="Times New Roman" w:eastAsia="Times New Roman" w:hAnsi="Times New Roman" w:cs="Times New Roman"/>
      <w:szCs w:val="20"/>
      <w:lang w:eastAsia="ar-SA"/>
    </w:rPr>
  </w:style>
  <w:style w:type="paragraph" w:customStyle="1" w:styleId="afffffffc">
    <w:name w:val="ШТ Бок.надписи"/>
    <w:uiPriority w:val="99"/>
    <w:qFormat/>
    <w:rsid w:val="001B474A"/>
    <w:pPr>
      <w:suppressAutoHyphens/>
      <w:spacing w:after="0" w:line="240" w:lineRule="auto"/>
      <w:jc w:val="center"/>
    </w:pPr>
    <w:rPr>
      <w:rFonts w:ascii="Times New Roman CYR" w:eastAsia="Times New Roman" w:hAnsi="Times New Roman CYR" w:cs="Times New Roman"/>
      <w:sz w:val="20"/>
      <w:szCs w:val="20"/>
      <w:lang w:val="en-US" w:eastAsia="ar-SA"/>
    </w:rPr>
  </w:style>
  <w:style w:type="paragraph" w:customStyle="1" w:styleId="N0">
    <w:name w:val="ШТ Док.N"/>
    <w:uiPriority w:val="99"/>
    <w:qFormat/>
    <w:rsid w:val="001B474A"/>
    <w:pPr>
      <w:suppressAutoHyphens/>
      <w:spacing w:before="240" w:after="0" w:line="240" w:lineRule="auto"/>
      <w:jc w:val="center"/>
    </w:pPr>
    <w:rPr>
      <w:rFonts w:ascii="Times New Roman CYR" w:eastAsia="Times New Roman" w:hAnsi="Times New Roman CYR" w:cs="Times New Roman"/>
      <w:b/>
      <w:sz w:val="32"/>
      <w:szCs w:val="20"/>
      <w:lang w:val="en-US" w:eastAsia="ar-SA"/>
    </w:rPr>
  </w:style>
  <w:style w:type="paragraph" w:customStyle="1" w:styleId="2ff5">
    <w:name w:val="ШТ2 Лист"/>
    <w:basedOn w:val="af3"/>
    <w:uiPriority w:val="99"/>
    <w:qFormat/>
    <w:rsid w:val="001B474A"/>
    <w:pPr>
      <w:suppressAutoHyphens/>
      <w:spacing w:before="60" w:after="0" w:line="240" w:lineRule="auto"/>
      <w:ind w:firstLine="709"/>
      <w:jc w:val="center"/>
    </w:pPr>
    <w:rPr>
      <w:rFonts w:ascii="Times New Roman" w:eastAsia="Times New Roman" w:hAnsi="Times New Roman" w:cs="Times New Roman"/>
      <w:sz w:val="18"/>
      <w:szCs w:val="28"/>
      <w:lang w:eastAsia="ar-SA"/>
    </w:rPr>
  </w:style>
  <w:style w:type="paragraph" w:customStyle="1" w:styleId="afffffffd">
    <w:name w:val="ШТ Центр.надписи"/>
    <w:basedOn w:val="af3"/>
    <w:uiPriority w:val="99"/>
    <w:qFormat/>
    <w:rsid w:val="001B474A"/>
    <w:pPr>
      <w:suppressAutoHyphens/>
      <w:spacing w:after="0" w:line="240" w:lineRule="auto"/>
      <w:ind w:firstLine="709"/>
      <w:jc w:val="center"/>
    </w:pPr>
    <w:rPr>
      <w:rFonts w:ascii="Times New Roman" w:eastAsia="Times New Roman" w:hAnsi="Times New Roman" w:cs="Times New Roman"/>
      <w:sz w:val="18"/>
      <w:szCs w:val="28"/>
      <w:lang w:eastAsia="ar-SA"/>
    </w:rPr>
  </w:style>
  <w:style w:type="paragraph" w:customStyle="1" w:styleId="afffffffe">
    <w:name w:val="Номер Лота"/>
    <w:basedOn w:val="af3"/>
    <w:next w:val="af3"/>
    <w:uiPriority w:val="99"/>
    <w:qFormat/>
    <w:rsid w:val="001B474A"/>
    <w:pPr>
      <w:suppressAutoHyphens/>
      <w:spacing w:before="120" w:after="0" w:line="240" w:lineRule="auto"/>
      <w:ind w:firstLine="709"/>
      <w:jc w:val="center"/>
    </w:pPr>
    <w:rPr>
      <w:rFonts w:ascii="Times New Roman" w:eastAsia="Times New Roman" w:hAnsi="Times New Roman" w:cs="Times New Roman"/>
      <w:b/>
      <w:sz w:val="26"/>
      <w:szCs w:val="26"/>
      <w:lang w:eastAsia="ar-SA"/>
    </w:rPr>
  </w:style>
  <w:style w:type="paragraph" w:customStyle="1" w:styleId="1ff2">
    <w:name w:val="1 маркированный"/>
    <w:basedOn w:val="af3"/>
    <w:uiPriority w:val="99"/>
    <w:qFormat/>
    <w:rsid w:val="001B474A"/>
    <w:pPr>
      <w:tabs>
        <w:tab w:val="left" w:pos="720"/>
      </w:tabs>
      <w:suppressAutoHyphens/>
      <w:spacing w:before="60" w:after="60" w:line="240" w:lineRule="auto"/>
      <w:ind w:left="1060" w:hanging="340"/>
      <w:jc w:val="both"/>
    </w:pPr>
    <w:rPr>
      <w:rFonts w:ascii="Times New Roman" w:eastAsia="Times New Roman" w:hAnsi="Times New Roman" w:cs="Times New Roman"/>
      <w:sz w:val="26"/>
      <w:szCs w:val="28"/>
      <w:lang w:eastAsia="ar-SA"/>
    </w:rPr>
  </w:style>
  <w:style w:type="paragraph" w:customStyle="1" w:styleId="affffffff">
    <w:name w:val="ТехТребования"/>
    <w:basedOn w:val="af3"/>
    <w:next w:val="af3"/>
    <w:uiPriority w:val="99"/>
    <w:qFormat/>
    <w:rsid w:val="001B474A"/>
    <w:pPr>
      <w:suppressAutoHyphens/>
      <w:spacing w:before="3000" w:after="0" w:line="240" w:lineRule="auto"/>
      <w:ind w:firstLine="709"/>
      <w:jc w:val="center"/>
    </w:pPr>
    <w:rPr>
      <w:rFonts w:ascii="Times New Roman" w:eastAsia="Times New Roman" w:hAnsi="Times New Roman" w:cs="Times New Roman"/>
      <w:b/>
      <w:sz w:val="26"/>
      <w:szCs w:val="26"/>
      <w:lang w:eastAsia="ar-SA"/>
    </w:rPr>
  </w:style>
  <w:style w:type="paragraph" w:customStyle="1" w:styleId="affffffff0">
    <w:name w:val="Москва"/>
    <w:basedOn w:val="af3"/>
    <w:next w:val="af3"/>
    <w:uiPriority w:val="99"/>
    <w:qFormat/>
    <w:rsid w:val="001B474A"/>
    <w:pPr>
      <w:suppressAutoHyphens/>
      <w:spacing w:before="3240" w:after="0" w:line="240" w:lineRule="auto"/>
      <w:ind w:firstLine="709"/>
      <w:jc w:val="center"/>
    </w:pPr>
    <w:rPr>
      <w:rFonts w:ascii="Times New Roman" w:eastAsia="Times New Roman" w:hAnsi="Times New Roman" w:cs="Times New Roman"/>
      <w:b/>
      <w:sz w:val="28"/>
      <w:szCs w:val="28"/>
      <w:lang w:eastAsia="ar-SA"/>
    </w:rPr>
  </w:style>
  <w:style w:type="paragraph" w:customStyle="1" w:styleId="affffffff1">
    <w:name w:val="Год"/>
    <w:basedOn w:val="af3"/>
    <w:next w:val="af3"/>
    <w:uiPriority w:val="99"/>
    <w:qFormat/>
    <w:rsid w:val="001B474A"/>
    <w:pPr>
      <w:suppressAutoHyphens/>
      <w:spacing w:before="120" w:after="0" w:line="240" w:lineRule="auto"/>
      <w:ind w:firstLine="709"/>
      <w:jc w:val="center"/>
    </w:pPr>
    <w:rPr>
      <w:rFonts w:ascii="Times New Roman" w:eastAsia="Times New Roman" w:hAnsi="Times New Roman" w:cs="Times New Roman"/>
      <w:b/>
      <w:sz w:val="28"/>
      <w:szCs w:val="28"/>
      <w:lang w:eastAsia="ar-SA"/>
    </w:rPr>
  </w:style>
  <w:style w:type="paragraph" w:customStyle="1" w:styleId="2ff6">
    <w:name w:val="маркерованный 2уровень"/>
    <w:basedOn w:val="af3"/>
    <w:uiPriority w:val="99"/>
    <w:qFormat/>
    <w:rsid w:val="001B474A"/>
    <w:pPr>
      <w:tabs>
        <w:tab w:val="left" w:pos="1069"/>
      </w:tabs>
      <w:suppressAutoHyphens/>
      <w:spacing w:after="0" w:line="240" w:lineRule="auto"/>
      <w:ind w:left="1069" w:hanging="360"/>
      <w:jc w:val="both"/>
    </w:pPr>
    <w:rPr>
      <w:rFonts w:ascii="Times New Roman" w:eastAsia="Times New Roman" w:hAnsi="Times New Roman" w:cs="Times New Roman"/>
      <w:sz w:val="28"/>
      <w:szCs w:val="28"/>
      <w:lang w:eastAsia="ar-SA"/>
    </w:rPr>
  </w:style>
  <w:style w:type="paragraph" w:customStyle="1" w:styleId="Style4">
    <w:name w:val="Style4"/>
    <w:basedOn w:val="af3"/>
    <w:uiPriority w:val="99"/>
    <w:qFormat/>
    <w:rsid w:val="001B474A"/>
    <w:pPr>
      <w:widowControl w:val="0"/>
      <w:suppressAutoHyphens/>
      <w:autoSpaceDE w:val="0"/>
      <w:spacing w:after="0" w:line="324" w:lineRule="exact"/>
      <w:ind w:hanging="343"/>
      <w:jc w:val="both"/>
    </w:pPr>
    <w:rPr>
      <w:rFonts w:ascii="Times New Roman" w:eastAsia="Times New Roman" w:hAnsi="Times New Roman" w:cs="Times New Roman"/>
      <w:sz w:val="28"/>
      <w:szCs w:val="28"/>
      <w:lang w:eastAsia="ar-SA"/>
    </w:rPr>
  </w:style>
  <w:style w:type="paragraph" w:customStyle="1" w:styleId="1ff3">
    <w:name w:val="заголовок 1"/>
    <w:basedOn w:val="af3"/>
    <w:next w:val="af3"/>
    <w:uiPriority w:val="99"/>
    <w:qFormat/>
    <w:rsid w:val="001B474A"/>
    <w:pPr>
      <w:keepNext/>
      <w:tabs>
        <w:tab w:val="num" w:pos="360"/>
      </w:tabs>
      <w:suppressAutoHyphens/>
      <w:spacing w:before="400" w:after="120" w:line="240" w:lineRule="auto"/>
      <w:jc w:val="center"/>
    </w:pPr>
    <w:rPr>
      <w:rFonts w:ascii="TimesET" w:eastAsia="Times New Roman" w:hAnsi="TimesET" w:cs="Times New Roman"/>
      <w:b/>
      <w:kern w:val="2"/>
      <w:sz w:val="28"/>
      <w:szCs w:val="20"/>
      <w:lang w:eastAsia="ar-SA"/>
    </w:rPr>
  </w:style>
  <w:style w:type="paragraph" w:customStyle="1" w:styleId="3f3">
    <w:name w:val="заголовок 3"/>
    <w:basedOn w:val="af3"/>
    <w:next w:val="af3"/>
    <w:uiPriority w:val="99"/>
    <w:qFormat/>
    <w:rsid w:val="001B474A"/>
    <w:pPr>
      <w:keepNext/>
      <w:suppressAutoHyphens/>
      <w:spacing w:after="0" w:line="288" w:lineRule="auto"/>
      <w:ind w:firstLine="567"/>
      <w:jc w:val="both"/>
    </w:pPr>
    <w:rPr>
      <w:rFonts w:ascii="Times New Roman" w:eastAsia="Times New Roman" w:hAnsi="Times New Roman" w:cs="Times New Roman"/>
      <w:sz w:val="26"/>
      <w:szCs w:val="20"/>
      <w:lang w:eastAsia="ar-SA"/>
    </w:rPr>
  </w:style>
  <w:style w:type="paragraph" w:customStyle="1" w:styleId="4a">
    <w:name w:val="заголовок 4"/>
    <w:basedOn w:val="af3"/>
    <w:next w:val="af3"/>
    <w:uiPriority w:val="99"/>
    <w:qFormat/>
    <w:rsid w:val="001B474A"/>
    <w:pPr>
      <w:keepNext/>
      <w:suppressAutoHyphens/>
      <w:spacing w:before="240" w:after="60" w:line="240" w:lineRule="auto"/>
      <w:ind w:left="1984" w:hanging="708"/>
      <w:jc w:val="both"/>
    </w:pPr>
    <w:rPr>
      <w:rFonts w:ascii="TimesET" w:eastAsia="Times New Roman" w:hAnsi="TimesET" w:cs="Times New Roman"/>
      <w:b/>
      <w:i/>
      <w:sz w:val="28"/>
      <w:szCs w:val="20"/>
      <w:lang w:eastAsia="ar-SA"/>
    </w:rPr>
  </w:style>
  <w:style w:type="paragraph" w:customStyle="1" w:styleId="59">
    <w:name w:val="заголовок 5"/>
    <w:basedOn w:val="af3"/>
    <w:next w:val="af3"/>
    <w:uiPriority w:val="99"/>
    <w:qFormat/>
    <w:rsid w:val="001B474A"/>
    <w:pPr>
      <w:suppressAutoHyphens/>
      <w:spacing w:before="240" w:after="60" w:line="240" w:lineRule="auto"/>
      <w:ind w:left="2692" w:hanging="708"/>
      <w:jc w:val="both"/>
    </w:pPr>
    <w:rPr>
      <w:rFonts w:ascii="Arial" w:eastAsia="Times New Roman" w:hAnsi="Arial" w:cs="Times New Roman"/>
      <w:szCs w:val="20"/>
      <w:lang w:eastAsia="ar-SA"/>
    </w:rPr>
  </w:style>
  <w:style w:type="paragraph" w:customStyle="1" w:styleId="65">
    <w:name w:val="заголовок 6"/>
    <w:basedOn w:val="af3"/>
    <w:next w:val="af3"/>
    <w:uiPriority w:val="99"/>
    <w:qFormat/>
    <w:rsid w:val="001B474A"/>
    <w:pPr>
      <w:suppressAutoHyphens/>
      <w:spacing w:before="240" w:after="60" w:line="240" w:lineRule="auto"/>
      <w:ind w:left="3400" w:hanging="708"/>
      <w:jc w:val="both"/>
    </w:pPr>
    <w:rPr>
      <w:rFonts w:ascii="Arial" w:eastAsia="Times New Roman" w:hAnsi="Arial" w:cs="Times New Roman"/>
      <w:i/>
      <w:szCs w:val="20"/>
      <w:lang w:eastAsia="ar-SA"/>
    </w:rPr>
  </w:style>
  <w:style w:type="paragraph" w:customStyle="1" w:styleId="75">
    <w:name w:val="заголовок 7"/>
    <w:basedOn w:val="af3"/>
    <w:next w:val="af3"/>
    <w:uiPriority w:val="99"/>
    <w:qFormat/>
    <w:rsid w:val="001B474A"/>
    <w:pPr>
      <w:suppressAutoHyphens/>
      <w:spacing w:before="240" w:after="60" w:line="240" w:lineRule="auto"/>
      <w:ind w:left="4108" w:hanging="708"/>
      <w:jc w:val="both"/>
    </w:pPr>
    <w:rPr>
      <w:rFonts w:ascii="Arial" w:eastAsia="Times New Roman" w:hAnsi="Arial" w:cs="Times New Roman"/>
      <w:sz w:val="28"/>
      <w:szCs w:val="20"/>
      <w:lang w:eastAsia="ar-SA"/>
    </w:rPr>
  </w:style>
  <w:style w:type="paragraph" w:customStyle="1" w:styleId="85">
    <w:name w:val="заголовок 8"/>
    <w:basedOn w:val="af3"/>
    <w:next w:val="af3"/>
    <w:uiPriority w:val="99"/>
    <w:qFormat/>
    <w:rsid w:val="001B474A"/>
    <w:pPr>
      <w:suppressAutoHyphens/>
      <w:spacing w:before="240" w:after="60" w:line="240" w:lineRule="auto"/>
      <w:ind w:left="4816" w:hanging="708"/>
      <w:jc w:val="both"/>
    </w:pPr>
    <w:rPr>
      <w:rFonts w:ascii="Arial" w:eastAsia="Times New Roman" w:hAnsi="Arial" w:cs="Times New Roman"/>
      <w:i/>
      <w:sz w:val="28"/>
      <w:szCs w:val="20"/>
      <w:lang w:eastAsia="ar-SA"/>
    </w:rPr>
  </w:style>
  <w:style w:type="paragraph" w:customStyle="1" w:styleId="95">
    <w:name w:val="заголовок 9"/>
    <w:basedOn w:val="af3"/>
    <w:next w:val="af3"/>
    <w:uiPriority w:val="99"/>
    <w:qFormat/>
    <w:rsid w:val="001B474A"/>
    <w:pPr>
      <w:suppressAutoHyphens/>
      <w:spacing w:before="240" w:after="60" w:line="240" w:lineRule="auto"/>
      <w:ind w:left="5524" w:hanging="708"/>
      <w:jc w:val="both"/>
    </w:pPr>
    <w:rPr>
      <w:rFonts w:ascii="Arial" w:eastAsia="Times New Roman" w:hAnsi="Arial" w:cs="Times New Roman"/>
      <w:i/>
      <w:sz w:val="18"/>
      <w:szCs w:val="20"/>
      <w:lang w:eastAsia="ar-SA"/>
    </w:rPr>
  </w:style>
  <w:style w:type="paragraph" w:customStyle="1" w:styleId="affffffff2">
    <w:name w:val="Содержимое таблиц"/>
    <w:basedOn w:val="af3"/>
    <w:uiPriority w:val="99"/>
    <w:qFormat/>
    <w:rsid w:val="001B474A"/>
    <w:pPr>
      <w:keepLines/>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315">
    <w:name w:val="Стиль Маркированный список 3 + Междустр.интервал:  1.5 строки"/>
    <w:basedOn w:val="37"/>
    <w:uiPriority w:val="99"/>
    <w:qFormat/>
    <w:rsid w:val="001B474A"/>
    <w:pPr>
      <w:spacing w:before="120" w:line="360" w:lineRule="auto"/>
      <w:ind w:left="0" w:firstLine="0"/>
    </w:pPr>
    <w:rPr>
      <w:sz w:val="28"/>
      <w:szCs w:val="20"/>
    </w:rPr>
  </w:style>
  <w:style w:type="paragraph" w:customStyle="1" w:styleId="FSNormBC">
    <w:name w:val="FS_NormBC"/>
    <w:basedOn w:val="af3"/>
    <w:uiPriority w:val="99"/>
    <w:qFormat/>
    <w:rsid w:val="001B474A"/>
    <w:pPr>
      <w:suppressAutoHyphens/>
      <w:spacing w:before="240" w:after="240" w:line="240" w:lineRule="auto"/>
      <w:ind w:firstLine="709"/>
      <w:jc w:val="center"/>
    </w:pPr>
    <w:rPr>
      <w:rFonts w:ascii="Times New Roman" w:eastAsia="Times New Roman" w:hAnsi="Times New Roman" w:cs="Times New Roman"/>
      <w:b/>
      <w:sz w:val="28"/>
      <w:szCs w:val="28"/>
      <w:lang w:eastAsia="ar-SA"/>
    </w:rPr>
  </w:style>
  <w:style w:type="paragraph" w:customStyle="1" w:styleId="affffffff3">
    <w:name w:val="Базовый текст"/>
    <w:basedOn w:val="af3"/>
    <w:uiPriority w:val="99"/>
    <w:qFormat/>
    <w:rsid w:val="001B474A"/>
    <w:pPr>
      <w:suppressAutoHyphens/>
      <w:spacing w:before="120" w:after="120" w:line="240" w:lineRule="auto"/>
      <w:ind w:firstLine="567"/>
      <w:jc w:val="both"/>
    </w:pPr>
    <w:rPr>
      <w:rFonts w:ascii="Times New Roman CYR" w:eastAsia="Times New Roman" w:hAnsi="Times New Roman CYR" w:cs="Times New Roman"/>
      <w:sz w:val="28"/>
      <w:szCs w:val="20"/>
      <w:lang w:eastAsia="ar-SA"/>
    </w:rPr>
  </w:style>
  <w:style w:type="paragraph" w:customStyle="1" w:styleId="FSBullet">
    <w:name w:val="FS_Bullet"/>
    <w:basedOn w:val="af3"/>
    <w:uiPriority w:val="99"/>
    <w:qFormat/>
    <w:rsid w:val="001B474A"/>
    <w:pPr>
      <w:suppressAutoHyphens/>
      <w:spacing w:after="0" w:line="240" w:lineRule="auto"/>
      <w:ind w:left="-3"/>
      <w:jc w:val="both"/>
    </w:pPr>
    <w:rPr>
      <w:rFonts w:ascii="Times New Roman" w:eastAsia="Times New Roman" w:hAnsi="Times New Roman" w:cs="Times New Roman"/>
      <w:sz w:val="28"/>
      <w:szCs w:val="28"/>
      <w:lang w:val="en-US" w:eastAsia="ar-SA"/>
    </w:rPr>
  </w:style>
  <w:style w:type="paragraph" w:customStyle="1" w:styleId="FSNum">
    <w:name w:val="FS_Num"/>
    <w:basedOn w:val="af3"/>
    <w:uiPriority w:val="99"/>
    <w:qFormat/>
    <w:rsid w:val="001B474A"/>
    <w:pPr>
      <w:suppressAutoHyphens/>
      <w:spacing w:before="120" w:after="120" w:line="240" w:lineRule="auto"/>
      <w:jc w:val="both"/>
    </w:pPr>
    <w:rPr>
      <w:rFonts w:ascii="Times New Roman" w:eastAsia="Times New Roman" w:hAnsi="Times New Roman" w:cs="Times New Roman"/>
      <w:sz w:val="28"/>
      <w:szCs w:val="28"/>
      <w:lang w:eastAsia="ar-SA"/>
    </w:rPr>
  </w:style>
  <w:style w:type="paragraph" w:customStyle="1" w:styleId="FSBullet2">
    <w:name w:val="FS_Bullet2"/>
    <w:basedOn w:val="af3"/>
    <w:uiPriority w:val="99"/>
    <w:qFormat/>
    <w:rsid w:val="001B474A"/>
    <w:pPr>
      <w:suppressAutoHyphens/>
      <w:spacing w:before="120" w:after="120" w:line="240" w:lineRule="auto"/>
      <w:ind w:left="360"/>
      <w:jc w:val="both"/>
    </w:pPr>
    <w:rPr>
      <w:rFonts w:ascii="Times New Roman" w:eastAsia="Times New Roman" w:hAnsi="Times New Roman" w:cs="Times New Roman"/>
      <w:sz w:val="28"/>
      <w:szCs w:val="28"/>
      <w:lang w:eastAsia="ar-SA"/>
    </w:rPr>
  </w:style>
  <w:style w:type="paragraph" w:customStyle="1" w:styleId="FS2">
    <w:name w:val="FS_Заголовок2"/>
    <w:basedOn w:val="29"/>
    <w:uiPriority w:val="99"/>
    <w:qFormat/>
    <w:rsid w:val="001B474A"/>
    <w:pPr>
      <w:numPr>
        <w:numId w:val="19"/>
      </w:numPr>
      <w:tabs>
        <w:tab w:val="left" w:pos="720"/>
      </w:tabs>
      <w:suppressAutoHyphens/>
      <w:spacing w:before="120" w:after="120"/>
      <w:jc w:val="both"/>
    </w:pPr>
    <w:rPr>
      <w:b w:val="0"/>
      <w:bCs w:val="0"/>
      <w:iCs w:val="0"/>
      <w:sz w:val="24"/>
      <w:lang w:eastAsia="ar-SA"/>
    </w:rPr>
  </w:style>
  <w:style w:type="paragraph" w:customStyle="1" w:styleId="FS">
    <w:name w:val="FS_Инструкции"/>
    <w:basedOn w:val="af3"/>
    <w:next w:val="FSNormal"/>
    <w:uiPriority w:val="99"/>
    <w:qFormat/>
    <w:rsid w:val="001B474A"/>
    <w:pPr>
      <w:suppressAutoHyphens/>
      <w:spacing w:before="120" w:after="120" w:line="240" w:lineRule="auto"/>
      <w:ind w:firstLine="709"/>
      <w:jc w:val="center"/>
    </w:pPr>
    <w:rPr>
      <w:rFonts w:ascii="Times New Roman" w:eastAsia="Times New Roman" w:hAnsi="Times New Roman" w:cs="Times New Roman"/>
      <w:b/>
      <w:sz w:val="28"/>
      <w:szCs w:val="28"/>
      <w:lang w:eastAsia="ar-SA"/>
    </w:rPr>
  </w:style>
  <w:style w:type="paragraph" w:customStyle="1" w:styleId="FS1">
    <w:name w:val="FS_Заголовок1"/>
    <w:basedOn w:val="18"/>
    <w:uiPriority w:val="99"/>
    <w:qFormat/>
    <w:rsid w:val="001B474A"/>
    <w:pPr>
      <w:tabs>
        <w:tab w:val="clear" w:pos="360"/>
        <w:tab w:val="left" w:pos="720"/>
      </w:tabs>
      <w:suppressAutoHyphens/>
      <w:spacing w:before="120" w:after="120"/>
      <w:ind w:left="0" w:firstLine="0"/>
    </w:pPr>
    <w:rPr>
      <w:kern w:val="2"/>
      <w:sz w:val="24"/>
      <w:szCs w:val="20"/>
      <w:lang w:eastAsia="ar-SA"/>
    </w:rPr>
  </w:style>
  <w:style w:type="paragraph" w:customStyle="1" w:styleId="FS3">
    <w:name w:val="FS_Заголовок3"/>
    <w:basedOn w:val="32"/>
    <w:next w:val="FSNormal"/>
    <w:uiPriority w:val="99"/>
    <w:qFormat/>
    <w:rsid w:val="001B474A"/>
    <w:pPr>
      <w:keepNext w:val="0"/>
      <w:tabs>
        <w:tab w:val="num" w:pos="927"/>
      </w:tabs>
      <w:suppressAutoHyphens/>
      <w:spacing w:before="120" w:after="120"/>
      <w:ind w:firstLine="0"/>
      <w:jc w:val="both"/>
    </w:pPr>
    <w:rPr>
      <w:rFonts w:ascii="Times New Roman" w:hAnsi="Times New Roman"/>
      <w:sz w:val="28"/>
      <w:lang w:eastAsia="ar-SA"/>
    </w:rPr>
  </w:style>
  <w:style w:type="paragraph" w:customStyle="1" w:styleId="FS22">
    <w:name w:val="FS2_Заголовок2"/>
    <w:basedOn w:val="29"/>
    <w:next w:val="FSNormal"/>
    <w:uiPriority w:val="99"/>
    <w:qFormat/>
    <w:rsid w:val="001B474A"/>
    <w:pPr>
      <w:tabs>
        <w:tab w:val="left" w:pos="576"/>
        <w:tab w:val="left" w:pos="720"/>
      </w:tabs>
      <w:suppressAutoHyphens/>
      <w:spacing w:before="120" w:after="120"/>
      <w:ind w:firstLine="720"/>
      <w:jc w:val="both"/>
    </w:pPr>
    <w:rPr>
      <w:bCs w:val="0"/>
      <w:iCs w:val="0"/>
      <w:sz w:val="24"/>
      <w:lang w:eastAsia="ar-SA"/>
    </w:rPr>
  </w:style>
  <w:style w:type="paragraph" w:customStyle="1" w:styleId="FS23">
    <w:name w:val="FS2_Заголовок3"/>
    <w:basedOn w:val="32"/>
    <w:uiPriority w:val="99"/>
    <w:qFormat/>
    <w:rsid w:val="001B474A"/>
    <w:pPr>
      <w:keepNext w:val="0"/>
      <w:tabs>
        <w:tab w:val="left" w:pos="720"/>
      </w:tabs>
      <w:suppressAutoHyphens/>
      <w:spacing w:before="120" w:after="120"/>
      <w:ind w:left="720" w:hanging="720"/>
      <w:jc w:val="both"/>
    </w:pPr>
    <w:rPr>
      <w:rFonts w:ascii="Times New Roman" w:hAnsi="Times New Roman"/>
      <w:b w:val="0"/>
      <w:sz w:val="28"/>
      <w:lang w:eastAsia="ar-SA"/>
    </w:rPr>
  </w:style>
  <w:style w:type="paragraph" w:customStyle="1" w:styleId="FS4">
    <w:name w:val="FS_Заголовок4"/>
    <w:basedOn w:val="42"/>
    <w:uiPriority w:val="99"/>
    <w:qFormat/>
    <w:rsid w:val="001B474A"/>
    <w:pPr>
      <w:widowControl/>
      <w:tabs>
        <w:tab w:val="left" w:pos="864"/>
        <w:tab w:val="left" w:pos="1797"/>
      </w:tabs>
      <w:spacing w:before="120" w:after="120"/>
      <w:ind w:left="864" w:hanging="864"/>
      <w:jc w:val="left"/>
    </w:pPr>
    <w:rPr>
      <w:b w:val="0"/>
      <w:bCs/>
      <w:sz w:val="24"/>
      <w:szCs w:val="28"/>
      <w:u w:val="none"/>
    </w:rPr>
  </w:style>
  <w:style w:type="paragraph" w:customStyle="1" w:styleId="1ff4">
    <w:name w:val="Уровень1"/>
    <w:basedOn w:val="18"/>
    <w:uiPriority w:val="99"/>
    <w:qFormat/>
    <w:rsid w:val="001B474A"/>
    <w:pPr>
      <w:tabs>
        <w:tab w:val="clear" w:pos="360"/>
        <w:tab w:val="left" w:pos="-709"/>
        <w:tab w:val="left" w:pos="0"/>
        <w:tab w:val="left" w:pos="1077"/>
      </w:tabs>
      <w:suppressAutoHyphens/>
      <w:ind w:left="-357" w:firstLine="357"/>
      <w:jc w:val="both"/>
    </w:pPr>
    <w:rPr>
      <w:kern w:val="2"/>
      <w:sz w:val="24"/>
      <w:szCs w:val="20"/>
      <w:lang w:eastAsia="ar-SA"/>
    </w:rPr>
  </w:style>
  <w:style w:type="paragraph" w:customStyle="1" w:styleId="1ff5">
    <w:name w:val="Нумерованный заголовок1"/>
    <w:basedOn w:val="29"/>
    <w:uiPriority w:val="99"/>
    <w:qFormat/>
    <w:rsid w:val="001B474A"/>
    <w:pPr>
      <w:widowControl w:val="0"/>
      <w:tabs>
        <w:tab w:val="left" w:pos="0"/>
        <w:tab w:val="left" w:pos="900"/>
      </w:tabs>
      <w:suppressAutoHyphens/>
      <w:autoSpaceDE w:val="0"/>
      <w:spacing w:before="120" w:after="120"/>
      <w:ind w:left="-357" w:firstLine="357"/>
      <w:jc w:val="both"/>
    </w:pPr>
    <w:rPr>
      <w:rFonts w:ascii="Times New Roman CYR" w:hAnsi="Times New Roman CYR" w:cs="Times New Roman CYR"/>
      <w:b w:val="0"/>
      <w:iCs w:val="0"/>
      <w:sz w:val="24"/>
      <w:lang w:eastAsia="ar-SA"/>
    </w:rPr>
  </w:style>
  <w:style w:type="paragraph" w:customStyle="1" w:styleId="affffffff4">
    <w:name w:val="Содержимое таблицы"/>
    <w:basedOn w:val="af3"/>
    <w:uiPriority w:val="99"/>
    <w:qFormat/>
    <w:rsid w:val="001B474A"/>
    <w:pPr>
      <w:suppressLineNumbers/>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E">
    <w:name w:val="E_основной"/>
    <w:basedOn w:val="af3"/>
    <w:uiPriority w:val="99"/>
    <w:qFormat/>
    <w:rsid w:val="001B474A"/>
    <w:pPr>
      <w:suppressAutoHyphens/>
      <w:spacing w:after="40" w:line="240" w:lineRule="auto"/>
      <w:ind w:firstLine="567"/>
      <w:jc w:val="both"/>
    </w:pPr>
    <w:rPr>
      <w:rFonts w:ascii="Times New Roman" w:eastAsia="Times New Roman" w:hAnsi="Times New Roman" w:cs="Times New Roman"/>
      <w:color w:val="000000"/>
      <w:sz w:val="28"/>
      <w:szCs w:val="28"/>
      <w:lang w:eastAsia="ar-SA"/>
    </w:rPr>
  </w:style>
  <w:style w:type="paragraph" w:customStyle="1" w:styleId="Note">
    <w:name w:val="Note"/>
    <w:basedOn w:val="af3"/>
    <w:uiPriority w:val="99"/>
    <w:qFormat/>
    <w:rsid w:val="001B474A"/>
    <w:pPr>
      <w:suppressAutoHyphens/>
      <w:spacing w:after="120" w:line="240" w:lineRule="exact"/>
      <w:ind w:left="720" w:firstLine="709"/>
      <w:jc w:val="both"/>
    </w:pPr>
    <w:rPr>
      <w:rFonts w:ascii="Times New Roman" w:eastAsia="Times New Roman" w:hAnsi="Times New Roman" w:cs="Times New Roman"/>
      <w:sz w:val="14"/>
      <w:szCs w:val="14"/>
      <w:lang w:eastAsia="ar-SA"/>
    </w:rPr>
  </w:style>
  <w:style w:type="paragraph" w:customStyle="1" w:styleId="affffffff5">
    <w:name w:val="КД текст"/>
    <w:basedOn w:val="affc"/>
    <w:uiPriority w:val="99"/>
    <w:qFormat/>
    <w:rsid w:val="001B474A"/>
    <w:pPr>
      <w:suppressAutoHyphens/>
      <w:spacing w:before="0" w:beforeAutospacing="0" w:after="0" w:afterAutospacing="0"/>
      <w:ind w:firstLine="719"/>
      <w:jc w:val="both"/>
    </w:pPr>
    <w:rPr>
      <w:rFonts w:ascii="Times New Roman" w:hAnsi="Times New Roman"/>
      <w:sz w:val="28"/>
      <w:lang w:eastAsia="ar-SA"/>
    </w:rPr>
  </w:style>
  <w:style w:type="paragraph" w:customStyle="1" w:styleId="normal11">
    <w:name w:val="normal1"/>
    <w:uiPriority w:val="99"/>
    <w:qFormat/>
    <w:rsid w:val="001B474A"/>
    <w:pPr>
      <w:suppressAutoHyphens/>
      <w:spacing w:after="0" w:line="240" w:lineRule="atLeast"/>
      <w:jc w:val="both"/>
    </w:pPr>
    <w:rPr>
      <w:rFonts w:ascii="TimesET" w:eastAsia="Times New Roman" w:hAnsi="TimesET" w:cs="Times New Roman"/>
      <w:sz w:val="24"/>
      <w:szCs w:val="20"/>
      <w:lang w:val="en-US" w:eastAsia="ar-SA"/>
    </w:rPr>
  </w:style>
  <w:style w:type="paragraph" w:customStyle="1" w:styleId="Style70">
    <w:name w:val="Style70"/>
    <w:basedOn w:val="af3"/>
    <w:uiPriority w:val="99"/>
    <w:qFormat/>
    <w:rsid w:val="001B474A"/>
    <w:pPr>
      <w:widowControl w:val="0"/>
      <w:suppressAutoHyphens/>
      <w:autoSpaceDE w:val="0"/>
      <w:spacing w:after="0" w:line="317" w:lineRule="exact"/>
      <w:ind w:firstLine="223"/>
      <w:jc w:val="both"/>
    </w:pPr>
    <w:rPr>
      <w:rFonts w:ascii="Times New Roman" w:eastAsia="Times New Roman" w:hAnsi="Times New Roman" w:cs="Times New Roman"/>
      <w:sz w:val="28"/>
      <w:szCs w:val="28"/>
      <w:lang w:eastAsia="ar-SA"/>
    </w:rPr>
  </w:style>
  <w:style w:type="paragraph" w:customStyle="1" w:styleId="Style85">
    <w:name w:val="Style85"/>
    <w:basedOn w:val="af3"/>
    <w:uiPriority w:val="99"/>
    <w:qFormat/>
    <w:rsid w:val="001B474A"/>
    <w:pPr>
      <w:widowControl w:val="0"/>
      <w:suppressAutoHyphens/>
      <w:autoSpaceDE w:val="0"/>
      <w:spacing w:after="0" w:line="322" w:lineRule="exact"/>
      <w:ind w:firstLine="709"/>
      <w:jc w:val="both"/>
    </w:pPr>
    <w:rPr>
      <w:rFonts w:ascii="Times New Roman" w:eastAsia="Times New Roman" w:hAnsi="Times New Roman" w:cs="Times New Roman"/>
      <w:sz w:val="28"/>
      <w:szCs w:val="28"/>
      <w:lang w:eastAsia="ar-SA"/>
    </w:rPr>
  </w:style>
  <w:style w:type="paragraph" w:customStyle="1" w:styleId="Style86">
    <w:name w:val="Style86"/>
    <w:basedOn w:val="af3"/>
    <w:uiPriority w:val="99"/>
    <w:qFormat/>
    <w:rsid w:val="001B474A"/>
    <w:pPr>
      <w:widowControl w:val="0"/>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customStyle="1" w:styleId="Style93">
    <w:name w:val="Style93"/>
    <w:basedOn w:val="af3"/>
    <w:uiPriority w:val="99"/>
    <w:qFormat/>
    <w:rsid w:val="001B474A"/>
    <w:pPr>
      <w:widowControl w:val="0"/>
      <w:suppressAutoHyphens/>
      <w:autoSpaceDE w:val="0"/>
      <w:spacing w:after="0" w:line="240" w:lineRule="auto"/>
      <w:ind w:firstLine="709"/>
      <w:jc w:val="right"/>
    </w:pPr>
    <w:rPr>
      <w:rFonts w:ascii="Times New Roman" w:eastAsia="Times New Roman" w:hAnsi="Times New Roman" w:cs="Times New Roman"/>
      <w:sz w:val="28"/>
      <w:szCs w:val="28"/>
      <w:lang w:eastAsia="ar-SA"/>
    </w:rPr>
  </w:style>
  <w:style w:type="paragraph" w:customStyle="1" w:styleId="Style116">
    <w:name w:val="Style116"/>
    <w:basedOn w:val="af3"/>
    <w:uiPriority w:val="99"/>
    <w:qFormat/>
    <w:rsid w:val="001B474A"/>
    <w:pPr>
      <w:widowControl w:val="0"/>
      <w:suppressAutoHyphens/>
      <w:autoSpaceDE w:val="0"/>
      <w:spacing w:after="0" w:line="328" w:lineRule="exact"/>
      <w:ind w:firstLine="709"/>
      <w:jc w:val="right"/>
    </w:pPr>
    <w:rPr>
      <w:rFonts w:ascii="Times New Roman" w:eastAsia="Times New Roman" w:hAnsi="Times New Roman" w:cs="Times New Roman"/>
      <w:sz w:val="28"/>
      <w:szCs w:val="28"/>
      <w:lang w:eastAsia="ar-SA"/>
    </w:rPr>
  </w:style>
  <w:style w:type="paragraph" w:customStyle="1" w:styleId="Style3">
    <w:name w:val="Style3"/>
    <w:basedOn w:val="af3"/>
    <w:uiPriority w:val="99"/>
    <w:qFormat/>
    <w:rsid w:val="001B474A"/>
    <w:pPr>
      <w:widowControl w:val="0"/>
      <w:suppressAutoHyphens/>
      <w:autoSpaceDE w:val="0"/>
      <w:spacing w:after="0" w:line="328" w:lineRule="exact"/>
      <w:ind w:firstLine="709"/>
      <w:jc w:val="right"/>
    </w:pPr>
    <w:rPr>
      <w:rFonts w:ascii="Times New Roman" w:eastAsia="Times New Roman" w:hAnsi="Times New Roman" w:cs="Times New Roman"/>
      <w:sz w:val="28"/>
      <w:szCs w:val="28"/>
      <w:lang w:eastAsia="ar-SA"/>
    </w:rPr>
  </w:style>
  <w:style w:type="paragraph" w:customStyle="1" w:styleId="Style5">
    <w:name w:val="Style5"/>
    <w:basedOn w:val="af3"/>
    <w:uiPriority w:val="99"/>
    <w:qFormat/>
    <w:rsid w:val="001B474A"/>
    <w:pPr>
      <w:widowControl w:val="0"/>
      <w:suppressAutoHyphens/>
      <w:autoSpaceDE w:val="0"/>
      <w:spacing w:after="0" w:line="322" w:lineRule="exact"/>
      <w:ind w:firstLine="709"/>
      <w:jc w:val="both"/>
    </w:pPr>
    <w:rPr>
      <w:rFonts w:ascii="Times New Roman" w:eastAsia="Times New Roman" w:hAnsi="Times New Roman" w:cs="Times New Roman"/>
      <w:sz w:val="28"/>
      <w:szCs w:val="28"/>
      <w:lang w:eastAsia="ar-SA"/>
    </w:rPr>
  </w:style>
  <w:style w:type="paragraph" w:customStyle="1" w:styleId="Style6">
    <w:name w:val="Style6"/>
    <w:basedOn w:val="af3"/>
    <w:uiPriority w:val="99"/>
    <w:qFormat/>
    <w:rsid w:val="001B474A"/>
    <w:pPr>
      <w:widowControl w:val="0"/>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customStyle="1" w:styleId="Style7">
    <w:name w:val="Style7"/>
    <w:basedOn w:val="af3"/>
    <w:uiPriority w:val="99"/>
    <w:qFormat/>
    <w:rsid w:val="001B474A"/>
    <w:pPr>
      <w:widowControl w:val="0"/>
      <w:suppressAutoHyphens/>
      <w:autoSpaceDE w:val="0"/>
      <w:spacing w:after="0" w:line="324" w:lineRule="exact"/>
      <w:ind w:firstLine="310"/>
      <w:jc w:val="both"/>
    </w:pPr>
    <w:rPr>
      <w:rFonts w:ascii="Times New Roman" w:eastAsia="Times New Roman" w:hAnsi="Times New Roman" w:cs="Times New Roman"/>
      <w:sz w:val="28"/>
      <w:szCs w:val="28"/>
      <w:lang w:eastAsia="ar-SA"/>
    </w:rPr>
  </w:style>
  <w:style w:type="paragraph" w:customStyle="1" w:styleId="Style9">
    <w:name w:val="Style9"/>
    <w:basedOn w:val="af3"/>
    <w:uiPriority w:val="99"/>
    <w:qFormat/>
    <w:rsid w:val="001B474A"/>
    <w:pPr>
      <w:widowControl w:val="0"/>
      <w:suppressAutoHyphens/>
      <w:autoSpaceDE w:val="0"/>
      <w:spacing w:after="0" w:line="324" w:lineRule="exact"/>
      <w:ind w:firstLine="709"/>
      <w:jc w:val="center"/>
    </w:pPr>
    <w:rPr>
      <w:rFonts w:ascii="Times New Roman" w:eastAsia="Times New Roman" w:hAnsi="Times New Roman" w:cs="Times New Roman"/>
      <w:sz w:val="28"/>
      <w:szCs w:val="28"/>
      <w:lang w:eastAsia="ar-SA"/>
    </w:rPr>
  </w:style>
  <w:style w:type="paragraph" w:customStyle="1" w:styleId="Style10">
    <w:name w:val="Style10"/>
    <w:basedOn w:val="af3"/>
    <w:uiPriority w:val="99"/>
    <w:qFormat/>
    <w:rsid w:val="001B474A"/>
    <w:pPr>
      <w:widowControl w:val="0"/>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customStyle="1" w:styleId="Style11">
    <w:name w:val="Style11"/>
    <w:basedOn w:val="af3"/>
    <w:uiPriority w:val="99"/>
    <w:qFormat/>
    <w:rsid w:val="001B474A"/>
    <w:pPr>
      <w:widowControl w:val="0"/>
      <w:suppressAutoHyphens/>
      <w:autoSpaceDE w:val="0"/>
      <w:spacing w:after="0" w:line="322" w:lineRule="exact"/>
      <w:ind w:firstLine="709"/>
      <w:jc w:val="both"/>
    </w:pPr>
    <w:rPr>
      <w:rFonts w:ascii="Times New Roman" w:eastAsia="Times New Roman" w:hAnsi="Times New Roman" w:cs="Times New Roman"/>
      <w:sz w:val="28"/>
      <w:szCs w:val="28"/>
      <w:lang w:eastAsia="ar-SA"/>
    </w:rPr>
  </w:style>
  <w:style w:type="paragraph" w:customStyle="1" w:styleId="Style84">
    <w:name w:val="Style84"/>
    <w:basedOn w:val="af3"/>
    <w:uiPriority w:val="99"/>
    <w:qFormat/>
    <w:rsid w:val="001B474A"/>
    <w:pPr>
      <w:widowControl w:val="0"/>
      <w:suppressAutoHyphens/>
      <w:autoSpaceDE w:val="0"/>
      <w:spacing w:after="0" w:line="324" w:lineRule="exact"/>
      <w:ind w:firstLine="709"/>
      <w:jc w:val="center"/>
    </w:pPr>
    <w:rPr>
      <w:rFonts w:ascii="Times New Roman" w:eastAsia="Times New Roman" w:hAnsi="Times New Roman" w:cs="Times New Roman"/>
      <w:sz w:val="28"/>
      <w:szCs w:val="28"/>
      <w:lang w:eastAsia="ar-SA"/>
    </w:rPr>
  </w:style>
  <w:style w:type="paragraph" w:customStyle="1" w:styleId="Style87">
    <w:name w:val="Style87"/>
    <w:basedOn w:val="af3"/>
    <w:uiPriority w:val="99"/>
    <w:qFormat/>
    <w:rsid w:val="001B474A"/>
    <w:pPr>
      <w:widowControl w:val="0"/>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customStyle="1" w:styleId="Style107">
    <w:name w:val="Style107"/>
    <w:basedOn w:val="af3"/>
    <w:uiPriority w:val="99"/>
    <w:qFormat/>
    <w:rsid w:val="001B474A"/>
    <w:pPr>
      <w:widowControl w:val="0"/>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customStyle="1" w:styleId="PamkaStad">
    <w:name w:val="PamkaStad"/>
    <w:basedOn w:val="af3"/>
    <w:uiPriority w:val="99"/>
    <w:qFormat/>
    <w:rsid w:val="001B474A"/>
    <w:pPr>
      <w:suppressAutoHyphens/>
      <w:spacing w:after="0" w:line="240" w:lineRule="auto"/>
      <w:ind w:firstLine="709"/>
      <w:jc w:val="center"/>
    </w:pPr>
    <w:rPr>
      <w:rFonts w:ascii="Times New Roman" w:eastAsia="Times New Roman" w:hAnsi="Times New Roman" w:cs="Times New Roman"/>
      <w:i/>
      <w:lang w:eastAsia="ar-SA"/>
    </w:rPr>
  </w:style>
  <w:style w:type="paragraph" w:customStyle="1" w:styleId="DefaultText">
    <w:name w:val="Default Text"/>
    <w:basedOn w:val="af3"/>
    <w:uiPriority w:val="99"/>
    <w:qFormat/>
    <w:rsid w:val="001B474A"/>
    <w:pPr>
      <w:suppressAutoHyphens/>
      <w:overflowPunct w:val="0"/>
      <w:autoSpaceDE w:val="0"/>
      <w:spacing w:before="140" w:after="0" w:line="240" w:lineRule="auto"/>
      <w:ind w:firstLine="709"/>
      <w:jc w:val="both"/>
    </w:pPr>
    <w:rPr>
      <w:rFonts w:ascii="Times New Roman" w:eastAsia="Times New Roman" w:hAnsi="Times New Roman" w:cs="Times New Roman"/>
      <w:sz w:val="28"/>
      <w:szCs w:val="20"/>
      <w:lang w:val="en-US" w:eastAsia="ar-SA"/>
    </w:rPr>
  </w:style>
  <w:style w:type="paragraph" w:customStyle="1" w:styleId="2ff7">
    <w:name w:val="Текст2"/>
    <w:basedOn w:val="af3"/>
    <w:uiPriority w:val="99"/>
    <w:qFormat/>
    <w:rsid w:val="001B474A"/>
    <w:pPr>
      <w:widowControl w:val="0"/>
      <w:suppressAutoHyphens/>
      <w:spacing w:before="60" w:after="0" w:line="360" w:lineRule="auto"/>
      <w:ind w:left="1004" w:firstLine="436"/>
      <w:jc w:val="both"/>
    </w:pPr>
    <w:rPr>
      <w:rFonts w:ascii="Times New Roman" w:eastAsia="Times New Roman" w:hAnsi="Times New Roman" w:cs="CG Times"/>
      <w:sz w:val="26"/>
      <w:szCs w:val="20"/>
      <w:lang w:eastAsia="ar-SA"/>
    </w:rPr>
  </w:style>
  <w:style w:type="paragraph" w:customStyle="1" w:styleId="216">
    <w:name w:val="Основной текст с отступом 21"/>
    <w:basedOn w:val="af3"/>
    <w:uiPriority w:val="99"/>
    <w:qFormat/>
    <w:rsid w:val="001B474A"/>
    <w:pPr>
      <w:suppressAutoHyphens/>
      <w:spacing w:after="0" w:line="360" w:lineRule="auto"/>
      <w:ind w:firstLine="680"/>
      <w:jc w:val="both"/>
    </w:pPr>
    <w:rPr>
      <w:rFonts w:ascii="Time Roman" w:eastAsia="Times New Roman" w:hAnsi="Time Roman" w:cs="CG Times"/>
      <w:sz w:val="26"/>
      <w:szCs w:val="20"/>
      <w:lang w:eastAsia="ar-SA"/>
    </w:rPr>
  </w:style>
  <w:style w:type="paragraph" w:customStyle="1" w:styleId="114">
    <w:name w:val="Текст11"/>
    <w:basedOn w:val="af3"/>
    <w:uiPriority w:val="99"/>
    <w:qFormat/>
    <w:rsid w:val="001B474A"/>
    <w:pPr>
      <w:widowControl w:val="0"/>
      <w:suppressAutoHyphens/>
      <w:spacing w:before="60" w:after="0" w:line="360" w:lineRule="auto"/>
      <w:ind w:left="1004" w:firstLine="436"/>
      <w:jc w:val="both"/>
    </w:pPr>
    <w:rPr>
      <w:rFonts w:ascii="Times New Roman" w:eastAsia="Times New Roman" w:hAnsi="Times New Roman" w:cs="CG Times"/>
      <w:sz w:val="26"/>
      <w:szCs w:val="20"/>
      <w:lang w:eastAsia="ar-SA"/>
    </w:rPr>
  </w:style>
  <w:style w:type="paragraph" w:customStyle="1" w:styleId="220">
    <w:name w:val="Основной текст с отступом 22"/>
    <w:basedOn w:val="af3"/>
    <w:uiPriority w:val="99"/>
    <w:qFormat/>
    <w:rsid w:val="001B474A"/>
    <w:pPr>
      <w:suppressAutoHyphens/>
      <w:spacing w:after="120" w:line="480" w:lineRule="auto"/>
      <w:ind w:left="283" w:firstLine="680"/>
      <w:jc w:val="both"/>
    </w:pPr>
    <w:rPr>
      <w:rFonts w:ascii="Time Roman" w:eastAsia="Times New Roman" w:hAnsi="Time Roman" w:cs="CG Times"/>
      <w:sz w:val="26"/>
      <w:szCs w:val="20"/>
      <w:lang w:eastAsia="ar-SA"/>
    </w:rPr>
  </w:style>
  <w:style w:type="paragraph" w:customStyle="1" w:styleId="ListT">
    <w:name w:val="List+T"/>
    <w:basedOn w:val="af3"/>
    <w:uiPriority w:val="99"/>
    <w:qFormat/>
    <w:rsid w:val="001B474A"/>
    <w:pPr>
      <w:suppressAutoHyphens/>
      <w:spacing w:before="60" w:after="0" w:line="240" w:lineRule="auto"/>
      <w:ind w:left="1440" w:right="-82" w:hanging="360"/>
      <w:jc w:val="both"/>
    </w:pPr>
    <w:rPr>
      <w:rFonts w:ascii="Times New Roman" w:eastAsia="Times New Roman" w:hAnsi="Times New Roman" w:cs="Times New Roman"/>
      <w:sz w:val="28"/>
      <w:szCs w:val="28"/>
      <w:lang w:eastAsia="ar-SA"/>
    </w:rPr>
  </w:style>
  <w:style w:type="paragraph" w:customStyle="1" w:styleId="NormalTNumbered">
    <w:name w:val="Normal+T Numbered"/>
    <w:basedOn w:val="af3"/>
    <w:uiPriority w:val="99"/>
    <w:qFormat/>
    <w:rsid w:val="001B474A"/>
    <w:pPr>
      <w:suppressAutoHyphens/>
      <w:spacing w:before="60" w:after="0" w:line="240" w:lineRule="auto"/>
      <w:ind w:firstLine="709"/>
      <w:jc w:val="both"/>
    </w:pPr>
    <w:rPr>
      <w:rFonts w:ascii="Times New Roman" w:eastAsia="Times New Roman" w:hAnsi="Times New Roman" w:cs="Times New Roman"/>
      <w:sz w:val="28"/>
      <w:szCs w:val="28"/>
      <w:lang w:eastAsia="ar-SA"/>
    </w:rPr>
  </w:style>
  <w:style w:type="paragraph" w:customStyle="1" w:styleId="Headline2">
    <w:name w:val="Headline 2"/>
    <w:basedOn w:val="af3"/>
    <w:uiPriority w:val="99"/>
    <w:qFormat/>
    <w:rsid w:val="001B474A"/>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iauiAI">
    <w:name w:val="iau?i AI"/>
    <w:basedOn w:val="af3"/>
    <w:uiPriority w:val="99"/>
    <w:qFormat/>
    <w:rsid w:val="001B474A"/>
    <w:pPr>
      <w:suppressAutoHyphens/>
      <w:spacing w:after="0" w:line="240" w:lineRule="auto"/>
      <w:ind w:firstLine="709"/>
      <w:jc w:val="both"/>
    </w:pPr>
    <w:rPr>
      <w:rFonts w:ascii="Arial" w:eastAsia="Times New Roman" w:hAnsi="Arial" w:cs="Times New Roman"/>
      <w:sz w:val="28"/>
      <w:szCs w:val="20"/>
      <w:lang w:eastAsia="ar-SA"/>
    </w:rPr>
  </w:style>
  <w:style w:type="paragraph" w:customStyle="1" w:styleId="affffffff6">
    <w:name w:val="Стиль По ширине"/>
    <w:basedOn w:val="af3"/>
    <w:uiPriority w:val="99"/>
    <w:qFormat/>
    <w:rsid w:val="001B474A"/>
    <w:pPr>
      <w:tabs>
        <w:tab w:val="left" w:pos="360"/>
      </w:tabs>
      <w:suppressAutoHyphens/>
      <w:spacing w:after="0" w:line="240" w:lineRule="auto"/>
      <w:ind w:left="360" w:hanging="360"/>
      <w:jc w:val="both"/>
    </w:pPr>
    <w:rPr>
      <w:rFonts w:ascii="Times New Roman" w:eastAsia="Times New Roman" w:hAnsi="Times New Roman" w:cs="Times New Roman"/>
      <w:sz w:val="28"/>
      <w:szCs w:val="20"/>
      <w:lang w:eastAsia="ar-SA"/>
    </w:rPr>
  </w:style>
  <w:style w:type="paragraph" w:customStyle="1" w:styleId="1ff6">
    <w:name w:val="Стиль По ширине1"/>
    <w:basedOn w:val="af3"/>
    <w:uiPriority w:val="99"/>
    <w:qFormat/>
    <w:rsid w:val="001B474A"/>
    <w:pPr>
      <w:tabs>
        <w:tab w:val="left" w:pos="1077"/>
      </w:tabs>
      <w:suppressAutoHyphens/>
      <w:spacing w:after="0" w:line="240" w:lineRule="auto"/>
      <w:ind w:left="1077" w:hanging="720"/>
      <w:jc w:val="both"/>
    </w:pPr>
    <w:rPr>
      <w:rFonts w:ascii="Times New Roman" w:eastAsia="Times New Roman" w:hAnsi="Times New Roman" w:cs="Times New Roman"/>
      <w:sz w:val="28"/>
      <w:szCs w:val="20"/>
      <w:lang w:eastAsia="ar-SA"/>
    </w:rPr>
  </w:style>
  <w:style w:type="paragraph" w:customStyle="1" w:styleId="2ff8">
    <w:name w:val="Стиль По ширине2"/>
    <w:basedOn w:val="af3"/>
    <w:uiPriority w:val="99"/>
    <w:qFormat/>
    <w:rsid w:val="001B474A"/>
    <w:pPr>
      <w:tabs>
        <w:tab w:val="left" w:pos="360"/>
      </w:tabs>
      <w:suppressAutoHyphens/>
      <w:spacing w:after="0" w:line="240" w:lineRule="auto"/>
      <w:ind w:left="360" w:hanging="360"/>
      <w:jc w:val="both"/>
    </w:pPr>
    <w:rPr>
      <w:rFonts w:ascii="Times New Roman" w:eastAsia="Times New Roman" w:hAnsi="Times New Roman" w:cs="Times New Roman"/>
      <w:sz w:val="28"/>
      <w:szCs w:val="28"/>
      <w:lang w:eastAsia="ar-SA"/>
    </w:rPr>
  </w:style>
  <w:style w:type="paragraph" w:customStyle="1" w:styleId="m1">
    <w:name w:val="m1"/>
    <w:basedOn w:val="a1"/>
    <w:uiPriority w:val="99"/>
    <w:qFormat/>
    <w:rsid w:val="001B474A"/>
    <w:pPr>
      <w:widowControl w:val="0"/>
      <w:numPr>
        <w:numId w:val="0"/>
      </w:numPr>
      <w:tabs>
        <w:tab w:val="left" w:pos="567"/>
      </w:tabs>
      <w:suppressAutoHyphens/>
      <w:spacing w:before="280" w:after="280"/>
      <w:ind w:left="567" w:hanging="283"/>
    </w:pPr>
    <w:rPr>
      <w:sz w:val="20"/>
      <w:szCs w:val="20"/>
      <w:lang w:val="en-US" w:eastAsia="ar-SA"/>
    </w:rPr>
  </w:style>
  <w:style w:type="paragraph" w:customStyle="1" w:styleId="4b">
    <w:name w:val="Требование4"/>
    <w:basedOn w:val="af3"/>
    <w:uiPriority w:val="99"/>
    <w:qFormat/>
    <w:rsid w:val="001B474A"/>
    <w:pPr>
      <w:tabs>
        <w:tab w:val="left" w:pos="851"/>
      </w:tabs>
      <w:suppressAutoHyphens/>
      <w:spacing w:after="0" w:line="240" w:lineRule="auto"/>
      <w:jc w:val="both"/>
    </w:pPr>
    <w:rPr>
      <w:rFonts w:ascii="Times New Roman" w:eastAsia="Times New Roman" w:hAnsi="Times New Roman" w:cs="Times New Roman"/>
      <w:bCs/>
      <w:sz w:val="28"/>
      <w:szCs w:val="20"/>
      <w:lang w:eastAsia="ar-SA"/>
    </w:rPr>
  </w:style>
  <w:style w:type="paragraph" w:customStyle="1" w:styleId="1ff7">
    <w:name w:val="Прил_ур1"/>
    <w:uiPriority w:val="99"/>
    <w:qFormat/>
    <w:rsid w:val="001B474A"/>
    <w:pPr>
      <w:suppressAutoHyphens/>
      <w:spacing w:before="120" w:after="120" w:line="240" w:lineRule="auto"/>
      <w:jc w:val="both"/>
    </w:pPr>
    <w:rPr>
      <w:rFonts w:ascii="Times New Roman" w:eastAsia="Times New Roman" w:hAnsi="Times New Roman" w:cs="Times New Roman"/>
      <w:b/>
      <w:sz w:val="24"/>
      <w:szCs w:val="24"/>
      <w:lang w:eastAsia="ar-SA"/>
    </w:rPr>
  </w:style>
  <w:style w:type="paragraph" w:customStyle="1" w:styleId="2ff9">
    <w:name w:val="Прил_ур2"/>
    <w:uiPriority w:val="99"/>
    <w:qFormat/>
    <w:rsid w:val="001B474A"/>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3f4">
    <w:name w:val="Прил_ур3"/>
    <w:basedOn w:val="2ff9"/>
    <w:uiPriority w:val="99"/>
    <w:qFormat/>
    <w:rsid w:val="001B474A"/>
  </w:style>
  <w:style w:type="paragraph" w:customStyle="1" w:styleId="Normal-N">
    <w:name w:val="Normal-N"/>
    <w:basedOn w:val="af3"/>
    <w:uiPriority w:val="99"/>
    <w:qFormat/>
    <w:rsid w:val="001B474A"/>
    <w:pPr>
      <w:tabs>
        <w:tab w:val="left" w:pos="792"/>
      </w:tabs>
      <w:suppressAutoHyphens/>
      <w:snapToGrid w:val="0"/>
      <w:spacing w:after="240" w:line="240" w:lineRule="auto"/>
      <w:ind w:left="792" w:hanging="432"/>
      <w:jc w:val="both"/>
    </w:pPr>
    <w:rPr>
      <w:rFonts w:ascii="Times New Roman" w:eastAsia="Times New Roman" w:hAnsi="Times New Roman" w:cs="Times New Roman"/>
      <w:szCs w:val="20"/>
      <w:lang w:eastAsia="ar-SA"/>
    </w:rPr>
  </w:style>
  <w:style w:type="paragraph" w:customStyle="1" w:styleId="PamkaNum">
    <w:name w:val="PamkaNum"/>
    <w:basedOn w:val="af3"/>
    <w:uiPriority w:val="99"/>
    <w:qFormat/>
    <w:rsid w:val="001B474A"/>
    <w:pPr>
      <w:suppressAutoHyphens/>
      <w:spacing w:after="0" w:line="240" w:lineRule="auto"/>
      <w:ind w:firstLine="709"/>
      <w:jc w:val="center"/>
    </w:pPr>
    <w:rPr>
      <w:rFonts w:ascii="Times New Roman" w:eastAsia="Times New Roman" w:hAnsi="Times New Roman" w:cs="Times New Roman"/>
      <w:i/>
      <w:lang w:eastAsia="ar-SA"/>
    </w:rPr>
  </w:style>
  <w:style w:type="paragraph" w:customStyle="1" w:styleId="PamkaSmall">
    <w:name w:val="PamkaSmall"/>
    <w:basedOn w:val="af3"/>
    <w:uiPriority w:val="99"/>
    <w:qFormat/>
    <w:rsid w:val="001B474A"/>
    <w:pPr>
      <w:suppressAutoHyphens/>
      <w:spacing w:after="0" w:line="240" w:lineRule="auto"/>
      <w:ind w:firstLine="709"/>
      <w:jc w:val="both"/>
    </w:pPr>
    <w:rPr>
      <w:rFonts w:ascii="Times New Roman" w:eastAsia="Times New Roman" w:hAnsi="Times New Roman" w:cs="Times New Roman"/>
      <w:i/>
      <w:sz w:val="18"/>
      <w:szCs w:val="18"/>
      <w:lang w:eastAsia="ar-SA"/>
    </w:rPr>
  </w:style>
  <w:style w:type="paragraph" w:customStyle="1" w:styleId="PamkaNaim">
    <w:name w:val="PamkaNaim"/>
    <w:basedOn w:val="PamkaStad"/>
    <w:uiPriority w:val="99"/>
    <w:qFormat/>
    <w:rsid w:val="001B474A"/>
    <w:rPr>
      <w:sz w:val="28"/>
      <w:szCs w:val="28"/>
    </w:rPr>
  </w:style>
  <w:style w:type="paragraph" w:customStyle="1" w:styleId="PamkaGraf">
    <w:name w:val="PamkaGraf"/>
    <w:basedOn w:val="af3"/>
    <w:uiPriority w:val="99"/>
    <w:qFormat/>
    <w:rsid w:val="001B474A"/>
    <w:pPr>
      <w:suppressAutoHyphens/>
      <w:spacing w:after="60" w:line="240" w:lineRule="auto"/>
      <w:ind w:firstLine="709"/>
      <w:jc w:val="both"/>
    </w:pPr>
    <w:rPr>
      <w:rFonts w:ascii="Times New Roman" w:eastAsia="Times New Roman" w:hAnsi="Times New Roman" w:cs="Times New Roman"/>
      <w:sz w:val="12"/>
      <w:szCs w:val="12"/>
      <w:lang w:eastAsia="ar-SA"/>
    </w:rPr>
  </w:style>
  <w:style w:type="paragraph" w:customStyle="1" w:styleId="AppendixH2">
    <w:name w:val="Appendix H2"/>
    <w:basedOn w:val="af3"/>
    <w:next w:val="af3"/>
    <w:uiPriority w:val="99"/>
    <w:qFormat/>
    <w:rsid w:val="001B474A"/>
    <w:pPr>
      <w:keepNext/>
      <w:keepLines/>
      <w:tabs>
        <w:tab w:val="left" w:pos="868"/>
      </w:tabs>
      <w:suppressAutoHyphens/>
      <w:spacing w:before="120" w:after="120" w:line="240" w:lineRule="auto"/>
      <w:ind w:left="-180"/>
      <w:jc w:val="center"/>
    </w:pPr>
    <w:rPr>
      <w:rFonts w:ascii="Times New Roman" w:eastAsia="Times New Roman" w:hAnsi="Times New Roman" w:cs="Times New Roman"/>
      <w:b/>
      <w:kern w:val="2"/>
      <w:sz w:val="28"/>
      <w:szCs w:val="28"/>
      <w:lang w:val="en-US" w:eastAsia="ar-SA"/>
    </w:rPr>
  </w:style>
  <w:style w:type="paragraph" w:customStyle="1" w:styleId="AppendixH3">
    <w:name w:val="Appendix H3"/>
    <w:basedOn w:val="AppendixH2"/>
    <w:next w:val="af3"/>
    <w:uiPriority w:val="99"/>
    <w:qFormat/>
    <w:rsid w:val="001B474A"/>
    <w:pPr>
      <w:ind w:left="0"/>
    </w:pPr>
    <w:rPr>
      <w:sz w:val="22"/>
    </w:rPr>
  </w:style>
  <w:style w:type="paragraph" w:customStyle="1" w:styleId="AppendixH4">
    <w:name w:val="Appendix H4"/>
    <w:basedOn w:val="AppendixH3"/>
    <w:uiPriority w:val="99"/>
    <w:qFormat/>
    <w:rsid w:val="001B474A"/>
  </w:style>
  <w:style w:type="character" w:customStyle="1" w:styleId="Char">
    <w:name w:val="Текст в таблице Char"/>
    <w:link w:val="affffffff7"/>
    <w:qFormat/>
    <w:locked/>
    <w:rsid w:val="001B474A"/>
    <w:rPr>
      <w:rFonts w:ascii="Arial" w:hAnsi="Arial" w:cs="Arial"/>
      <w:sz w:val="21"/>
      <w:szCs w:val="28"/>
      <w:lang w:eastAsia="ar-SA"/>
    </w:rPr>
  </w:style>
  <w:style w:type="paragraph" w:customStyle="1" w:styleId="affffffff7">
    <w:name w:val="Текст в таблице"/>
    <w:basedOn w:val="affffff1"/>
    <w:link w:val="Char"/>
    <w:qFormat/>
    <w:rsid w:val="001B474A"/>
    <w:pPr>
      <w:ind w:left="-51" w:right="-41" w:firstLine="0"/>
    </w:pPr>
    <w:rPr>
      <w:rFonts w:eastAsiaTheme="minorHAnsi" w:cs="Arial"/>
      <w:sz w:val="21"/>
    </w:rPr>
  </w:style>
  <w:style w:type="paragraph" w:customStyle="1" w:styleId="AppendixH1">
    <w:name w:val="Appendix H1"/>
    <w:next w:val="af3"/>
    <w:uiPriority w:val="99"/>
    <w:qFormat/>
    <w:rsid w:val="001B474A"/>
    <w:pPr>
      <w:keepNext/>
      <w:keepLines/>
      <w:pageBreakBefore/>
      <w:suppressAutoHyphens/>
      <w:spacing w:after="240" w:line="240" w:lineRule="auto"/>
      <w:jc w:val="right"/>
    </w:pPr>
    <w:rPr>
      <w:rFonts w:ascii="Times New Roman" w:eastAsia="Times New Roman" w:hAnsi="Times New Roman" w:cs="Times New Roman"/>
      <w:b/>
      <w:kern w:val="2"/>
      <w:sz w:val="32"/>
      <w:szCs w:val="32"/>
      <w:lang w:eastAsia="ar-SA"/>
    </w:rPr>
  </w:style>
  <w:style w:type="paragraph" w:customStyle="1" w:styleId="21">
    <w:name w:val="Стиль Заголовок 2ТТ"/>
    <w:basedOn w:val="af3"/>
    <w:uiPriority w:val="99"/>
    <w:qFormat/>
    <w:rsid w:val="001B474A"/>
    <w:pPr>
      <w:keepNext/>
      <w:numPr>
        <w:numId w:val="20"/>
      </w:numPr>
      <w:suppressAutoHyphens/>
      <w:spacing w:before="120" w:after="120" w:line="240" w:lineRule="auto"/>
      <w:jc w:val="both"/>
    </w:pPr>
    <w:rPr>
      <w:rFonts w:ascii="Times New Roman" w:eastAsia="MS Mincho" w:hAnsi="Times New Roman" w:cs="Times New Roman"/>
      <w:b/>
      <w:bCs/>
      <w:sz w:val="28"/>
      <w:szCs w:val="20"/>
      <w:lang w:eastAsia="ar-SA"/>
    </w:rPr>
  </w:style>
  <w:style w:type="paragraph" w:customStyle="1" w:styleId="Normal3">
    <w:name w:val="Normal3"/>
    <w:uiPriority w:val="99"/>
    <w:qFormat/>
    <w:rsid w:val="001B474A"/>
    <w:pPr>
      <w:suppressAutoHyphens/>
      <w:spacing w:after="0" w:line="240" w:lineRule="auto"/>
    </w:pPr>
    <w:rPr>
      <w:rFonts w:ascii="Times New Roman" w:eastAsia="Times New Roman" w:hAnsi="Times New Roman" w:cs="Times New Roman"/>
      <w:sz w:val="20"/>
      <w:szCs w:val="20"/>
      <w:lang w:eastAsia="ar-SA"/>
    </w:rPr>
  </w:style>
  <w:style w:type="paragraph" w:customStyle="1" w:styleId="BodyText22">
    <w:name w:val="Body Text 22"/>
    <w:basedOn w:val="af3"/>
    <w:uiPriority w:val="99"/>
    <w:qFormat/>
    <w:rsid w:val="001B474A"/>
    <w:pPr>
      <w:suppressAutoHyphens/>
      <w:overflowPunct w:val="0"/>
      <w:autoSpaceDE w:val="0"/>
      <w:spacing w:after="0" w:line="240" w:lineRule="auto"/>
      <w:ind w:firstLine="709"/>
      <w:jc w:val="center"/>
    </w:pPr>
    <w:rPr>
      <w:rFonts w:ascii="Times New Roman" w:eastAsia="Times New Roman" w:hAnsi="Times New Roman" w:cs="Times New Roman"/>
      <w:b/>
      <w:sz w:val="28"/>
      <w:szCs w:val="20"/>
      <w:lang w:eastAsia="ar-SA"/>
    </w:rPr>
  </w:style>
  <w:style w:type="paragraph" w:customStyle="1" w:styleId="font1">
    <w:name w:val="font1"/>
    <w:basedOn w:val="af3"/>
    <w:uiPriority w:val="99"/>
    <w:qFormat/>
    <w:rsid w:val="001B474A"/>
    <w:pPr>
      <w:suppressAutoHyphens/>
      <w:spacing w:before="280" w:after="280" w:line="240" w:lineRule="auto"/>
      <w:ind w:firstLine="709"/>
      <w:jc w:val="both"/>
    </w:pPr>
    <w:rPr>
      <w:rFonts w:ascii="Arial CYR" w:eastAsia="Times New Roman" w:hAnsi="Arial CYR" w:cs="Arial CYR"/>
      <w:sz w:val="20"/>
      <w:szCs w:val="20"/>
      <w:lang w:eastAsia="ar-SA"/>
    </w:rPr>
  </w:style>
  <w:style w:type="paragraph" w:customStyle="1" w:styleId="font8">
    <w:name w:val="font8"/>
    <w:basedOn w:val="af3"/>
    <w:uiPriority w:val="99"/>
    <w:qFormat/>
    <w:rsid w:val="001B474A"/>
    <w:pPr>
      <w:suppressAutoHyphens/>
      <w:spacing w:before="280" w:after="280" w:line="240" w:lineRule="auto"/>
      <w:ind w:firstLine="709"/>
      <w:jc w:val="both"/>
    </w:pPr>
    <w:rPr>
      <w:rFonts w:ascii="Helvetica" w:eastAsia="Times New Roman" w:hAnsi="Helvetica" w:cs="Helvetica"/>
      <w:sz w:val="20"/>
      <w:szCs w:val="20"/>
      <w:lang w:eastAsia="ar-SA"/>
    </w:rPr>
  </w:style>
  <w:style w:type="paragraph" w:customStyle="1" w:styleId="xl42">
    <w:name w:val="xl42"/>
    <w:basedOn w:val="af3"/>
    <w:uiPriority w:val="99"/>
    <w:qFormat/>
    <w:rsid w:val="001B474A"/>
    <w:pPr>
      <w:pBdr>
        <w:top w:val="single" w:sz="4" w:space="0" w:color="000000"/>
        <w:left w:val="single" w:sz="4" w:space="0" w:color="000000"/>
        <w:bottom w:val="single" w:sz="4" w:space="0" w:color="000000"/>
        <w:right w:val="single" w:sz="8" w:space="0" w:color="000000"/>
      </w:pBdr>
      <w:suppressAutoHyphens/>
      <w:spacing w:before="280" w:after="280" w:line="240" w:lineRule="auto"/>
      <w:ind w:firstLine="709"/>
      <w:jc w:val="both"/>
    </w:pPr>
    <w:rPr>
      <w:rFonts w:ascii="Arial" w:eastAsia="Times New Roman" w:hAnsi="Arial" w:cs="Arial"/>
      <w:sz w:val="28"/>
      <w:szCs w:val="28"/>
      <w:lang w:eastAsia="ar-SA"/>
    </w:rPr>
  </w:style>
  <w:style w:type="paragraph" w:customStyle="1" w:styleId="xl43">
    <w:name w:val="xl43"/>
    <w:basedOn w:val="af3"/>
    <w:uiPriority w:val="99"/>
    <w:qFormat/>
    <w:rsid w:val="001B474A"/>
    <w:pPr>
      <w:pBdr>
        <w:top w:val="single" w:sz="4" w:space="0" w:color="000000"/>
        <w:left w:val="single" w:sz="4" w:space="0" w:color="000000"/>
        <w:bottom w:val="single" w:sz="8"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sz w:val="28"/>
      <w:szCs w:val="28"/>
      <w:lang w:eastAsia="ar-SA"/>
    </w:rPr>
  </w:style>
  <w:style w:type="paragraph" w:customStyle="1" w:styleId="xl44">
    <w:name w:val="xl44"/>
    <w:basedOn w:val="af3"/>
    <w:uiPriority w:val="99"/>
    <w:qFormat/>
    <w:rsid w:val="001B474A"/>
    <w:pPr>
      <w:pBdr>
        <w:top w:val="single" w:sz="4" w:space="0" w:color="000000"/>
        <w:left w:val="single" w:sz="4" w:space="0" w:color="000000"/>
        <w:bottom w:val="single" w:sz="8"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color w:val="000000"/>
      <w:sz w:val="28"/>
      <w:szCs w:val="28"/>
      <w:lang w:eastAsia="ar-SA"/>
    </w:rPr>
  </w:style>
  <w:style w:type="paragraph" w:customStyle="1" w:styleId="xl45">
    <w:name w:val="xl45"/>
    <w:basedOn w:val="af3"/>
    <w:uiPriority w:val="99"/>
    <w:qFormat/>
    <w:rsid w:val="001B474A"/>
    <w:pPr>
      <w:pBdr>
        <w:top w:val="single" w:sz="4" w:space="0" w:color="000000"/>
        <w:left w:val="single" w:sz="4" w:space="0" w:color="000000"/>
        <w:bottom w:val="single" w:sz="8"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sz w:val="28"/>
      <w:szCs w:val="28"/>
      <w:lang w:eastAsia="ar-SA"/>
    </w:rPr>
  </w:style>
  <w:style w:type="paragraph" w:customStyle="1" w:styleId="xl46">
    <w:name w:val="xl46"/>
    <w:basedOn w:val="af3"/>
    <w:uiPriority w:val="99"/>
    <w:qFormat/>
    <w:rsid w:val="001B474A"/>
    <w:pPr>
      <w:pBdr>
        <w:top w:val="single" w:sz="4" w:space="0" w:color="000000"/>
        <w:left w:val="single" w:sz="4" w:space="0" w:color="000000"/>
        <w:bottom w:val="single" w:sz="8" w:space="0" w:color="000000"/>
        <w:right w:val="single" w:sz="4" w:space="0" w:color="000000"/>
      </w:pBdr>
      <w:suppressAutoHyphens/>
      <w:spacing w:before="280" w:after="280" w:line="240" w:lineRule="auto"/>
      <w:ind w:firstLine="709"/>
      <w:jc w:val="both"/>
    </w:pPr>
    <w:rPr>
      <w:rFonts w:ascii="Arial" w:eastAsia="Times New Roman" w:hAnsi="Arial" w:cs="Arial"/>
      <w:sz w:val="28"/>
      <w:szCs w:val="28"/>
      <w:lang w:eastAsia="ar-SA"/>
    </w:rPr>
  </w:style>
  <w:style w:type="paragraph" w:customStyle="1" w:styleId="xl48">
    <w:name w:val="xl48"/>
    <w:basedOn w:val="af3"/>
    <w:uiPriority w:val="99"/>
    <w:qFormat/>
    <w:rsid w:val="001B474A"/>
    <w:pPr>
      <w:pBdr>
        <w:top w:val="single" w:sz="4" w:space="0" w:color="000000"/>
        <w:left w:val="single" w:sz="8" w:space="0" w:color="000000"/>
        <w:bottom w:val="single" w:sz="4" w:space="0" w:color="000000"/>
        <w:right w:val="single" w:sz="4" w:space="0" w:color="000000"/>
      </w:pBdr>
      <w:shd w:val="clear" w:color="auto" w:fill="FFFF99"/>
      <w:suppressAutoHyphens/>
      <w:spacing w:before="280" w:after="280" w:line="240" w:lineRule="auto"/>
      <w:ind w:firstLine="709"/>
      <w:jc w:val="center"/>
    </w:pPr>
    <w:rPr>
      <w:rFonts w:ascii="Times New Roman" w:eastAsia="Times New Roman" w:hAnsi="Times New Roman" w:cs="Times New Roman"/>
      <w:b/>
      <w:bCs/>
      <w:lang w:eastAsia="ar-SA"/>
    </w:rPr>
  </w:style>
  <w:style w:type="paragraph" w:customStyle="1" w:styleId="xl49">
    <w:name w:val="xl49"/>
    <w:basedOn w:val="af3"/>
    <w:uiPriority w:val="99"/>
    <w:qFormat/>
    <w:rsid w:val="001B474A"/>
    <w:pPr>
      <w:pBdr>
        <w:top w:val="single" w:sz="4" w:space="0" w:color="000000"/>
        <w:left w:val="single" w:sz="8"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sz w:val="28"/>
      <w:szCs w:val="28"/>
      <w:lang w:eastAsia="ar-SA"/>
    </w:rPr>
  </w:style>
  <w:style w:type="paragraph" w:customStyle="1" w:styleId="xl50">
    <w:name w:val="xl50"/>
    <w:basedOn w:val="af3"/>
    <w:uiPriority w:val="99"/>
    <w:qFormat/>
    <w:rsid w:val="001B474A"/>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line="240" w:lineRule="auto"/>
      <w:ind w:firstLine="709"/>
      <w:jc w:val="center"/>
    </w:pPr>
    <w:rPr>
      <w:rFonts w:ascii="Times New Roman" w:eastAsia="Times New Roman" w:hAnsi="Times New Roman" w:cs="Times New Roman"/>
      <w:sz w:val="28"/>
      <w:szCs w:val="28"/>
      <w:lang w:eastAsia="ar-SA"/>
    </w:rPr>
  </w:style>
  <w:style w:type="paragraph" w:customStyle="1" w:styleId="xl51">
    <w:name w:val="xl51"/>
    <w:basedOn w:val="af3"/>
    <w:uiPriority w:val="99"/>
    <w:qFormat/>
    <w:rsid w:val="001B474A"/>
    <w:pPr>
      <w:pBdr>
        <w:top w:val="single" w:sz="4" w:space="0" w:color="000000"/>
        <w:left w:val="single" w:sz="8" w:space="0" w:color="000000"/>
        <w:bottom w:val="single" w:sz="8"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sz w:val="28"/>
      <w:szCs w:val="28"/>
      <w:lang w:eastAsia="ar-SA"/>
    </w:rPr>
  </w:style>
  <w:style w:type="paragraph" w:customStyle="1" w:styleId="xl52">
    <w:name w:val="xl52"/>
    <w:basedOn w:val="af3"/>
    <w:uiPriority w:val="99"/>
    <w:qFormat/>
    <w:rsid w:val="001B474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ind w:firstLine="709"/>
      <w:jc w:val="center"/>
    </w:pPr>
    <w:rPr>
      <w:rFonts w:ascii="Times New Roman" w:eastAsia="Times New Roman" w:hAnsi="Times New Roman" w:cs="Times New Roman"/>
      <w:b/>
      <w:bCs/>
      <w:sz w:val="28"/>
      <w:szCs w:val="28"/>
      <w:lang w:eastAsia="ar-SA"/>
    </w:rPr>
  </w:style>
  <w:style w:type="paragraph" w:customStyle="1" w:styleId="xl53">
    <w:name w:val="xl53"/>
    <w:basedOn w:val="af3"/>
    <w:uiPriority w:val="99"/>
    <w:qFormat/>
    <w:rsid w:val="001B474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ind w:firstLine="709"/>
      <w:jc w:val="center"/>
    </w:pPr>
    <w:rPr>
      <w:rFonts w:ascii="Helvetica" w:eastAsia="Times New Roman" w:hAnsi="Helvetica" w:cs="Helvetica"/>
      <w:b/>
      <w:bCs/>
      <w:sz w:val="28"/>
      <w:szCs w:val="28"/>
      <w:lang w:eastAsia="ar-SA"/>
    </w:rPr>
  </w:style>
  <w:style w:type="paragraph" w:customStyle="1" w:styleId="xl54">
    <w:name w:val="xl54"/>
    <w:basedOn w:val="af3"/>
    <w:uiPriority w:val="99"/>
    <w:qFormat/>
    <w:rsid w:val="001B474A"/>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Helvetica" w:eastAsia="Times New Roman" w:hAnsi="Helvetica" w:cs="Helvetica"/>
      <w:b/>
      <w:bCs/>
      <w:sz w:val="28"/>
      <w:szCs w:val="28"/>
      <w:lang w:eastAsia="ar-SA"/>
    </w:rPr>
  </w:style>
  <w:style w:type="paragraph" w:customStyle="1" w:styleId="xl55">
    <w:name w:val="xl55"/>
    <w:basedOn w:val="af3"/>
    <w:uiPriority w:val="99"/>
    <w:qFormat/>
    <w:rsid w:val="001B474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ind w:firstLine="709"/>
      <w:jc w:val="center"/>
    </w:pPr>
    <w:rPr>
      <w:rFonts w:ascii="Helvetica" w:eastAsia="Times New Roman" w:hAnsi="Helvetica" w:cs="Helvetica"/>
      <w:b/>
      <w:bCs/>
      <w:sz w:val="28"/>
      <w:szCs w:val="28"/>
      <w:lang w:eastAsia="ar-SA"/>
    </w:rPr>
  </w:style>
  <w:style w:type="paragraph" w:customStyle="1" w:styleId="xl56">
    <w:name w:val="xl56"/>
    <w:basedOn w:val="af3"/>
    <w:uiPriority w:val="99"/>
    <w:qFormat/>
    <w:rsid w:val="001B474A"/>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Helvetica" w:eastAsia="Times New Roman" w:hAnsi="Helvetica" w:cs="Helvetica"/>
      <w:b/>
      <w:bCs/>
      <w:sz w:val="28"/>
      <w:szCs w:val="28"/>
      <w:lang w:eastAsia="ar-SA"/>
    </w:rPr>
  </w:style>
  <w:style w:type="paragraph" w:customStyle="1" w:styleId="xl57">
    <w:name w:val="xl57"/>
    <w:basedOn w:val="af3"/>
    <w:uiPriority w:val="99"/>
    <w:qFormat/>
    <w:rsid w:val="001B474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ind w:firstLine="709"/>
      <w:jc w:val="center"/>
    </w:pPr>
    <w:rPr>
      <w:rFonts w:ascii="Arial" w:eastAsia="Times New Roman" w:hAnsi="Arial" w:cs="Arial"/>
      <w:b/>
      <w:bCs/>
      <w:sz w:val="28"/>
      <w:szCs w:val="28"/>
      <w:lang w:eastAsia="ar-SA"/>
    </w:rPr>
  </w:style>
  <w:style w:type="paragraph" w:customStyle="1" w:styleId="xl58">
    <w:name w:val="xl58"/>
    <w:basedOn w:val="af3"/>
    <w:uiPriority w:val="99"/>
    <w:qFormat/>
    <w:rsid w:val="001B474A"/>
    <w:pPr>
      <w:pBdr>
        <w:top w:val="single" w:sz="4" w:space="0" w:color="000000"/>
        <w:left w:val="single" w:sz="4" w:space="0" w:color="000000"/>
        <w:bottom w:val="single" w:sz="4" w:space="0" w:color="000000"/>
        <w:right w:val="single" w:sz="8" w:space="0" w:color="000000"/>
      </w:pBdr>
      <w:shd w:val="clear" w:color="auto" w:fill="FFFF99"/>
      <w:suppressAutoHyphens/>
      <w:spacing w:before="280" w:after="280" w:line="240" w:lineRule="auto"/>
      <w:ind w:firstLine="709"/>
      <w:jc w:val="center"/>
    </w:pPr>
    <w:rPr>
      <w:rFonts w:ascii="Helvetica" w:eastAsia="Times New Roman" w:hAnsi="Helvetica" w:cs="Helvetica"/>
      <w:b/>
      <w:bCs/>
      <w:lang w:eastAsia="ar-SA"/>
    </w:rPr>
  </w:style>
  <w:style w:type="paragraph" w:customStyle="1" w:styleId="xl59">
    <w:name w:val="xl59"/>
    <w:basedOn w:val="af3"/>
    <w:uiPriority w:val="99"/>
    <w:qFormat/>
    <w:rsid w:val="001B474A"/>
    <w:pPr>
      <w:pBdr>
        <w:top w:val="single" w:sz="4" w:space="0" w:color="000000"/>
        <w:left w:val="single" w:sz="4" w:space="0" w:color="000000"/>
        <w:bottom w:val="single" w:sz="4" w:space="0" w:color="000000"/>
        <w:right w:val="single" w:sz="8" w:space="0" w:color="000000"/>
      </w:pBdr>
      <w:suppressAutoHyphens/>
      <w:spacing w:before="280" w:after="280" w:line="240" w:lineRule="auto"/>
      <w:ind w:firstLine="709"/>
      <w:jc w:val="both"/>
    </w:pPr>
    <w:rPr>
      <w:rFonts w:ascii="Times New Roman" w:eastAsia="Times New Roman" w:hAnsi="Times New Roman" w:cs="Times New Roman"/>
      <w:sz w:val="28"/>
      <w:szCs w:val="28"/>
      <w:lang w:eastAsia="ar-SA"/>
    </w:rPr>
  </w:style>
  <w:style w:type="paragraph" w:customStyle="1" w:styleId="xl60">
    <w:name w:val="xl60"/>
    <w:basedOn w:val="af3"/>
    <w:uiPriority w:val="99"/>
    <w:qFormat/>
    <w:rsid w:val="001B474A"/>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line="240" w:lineRule="auto"/>
      <w:ind w:firstLine="709"/>
      <w:jc w:val="both"/>
    </w:pPr>
    <w:rPr>
      <w:rFonts w:ascii="Times New Roman" w:eastAsia="Times New Roman" w:hAnsi="Times New Roman" w:cs="Times New Roman"/>
      <w:sz w:val="28"/>
      <w:szCs w:val="28"/>
      <w:lang w:eastAsia="ar-SA"/>
    </w:rPr>
  </w:style>
  <w:style w:type="paragraph" w:customStyle="1" w:styleId="xl61">
    <w:name w:val="xl61"/>
    <w:basedOn w:val="af3"/>
    <w:uiPriority w:val="99"/>
    <w:qFormat/>
    <w:rsid w:val="001B474A"/>
    <w:pPr>
      <w:pBdr>
        <w:top w:val="single" w:sz="4" w:space="0" w:color="000000"/>
        <w:left w:val="single" w:sz="4" w:space="0" w:color="000000"/>
        <w:bottom w:val="single" w:sz="4" w:space="0" w:color="000000"/>
        <w:right w:val="single" w:sz="8" w:space="0" w:color="000000"/>
      </w:pBdr>
      <w:suppressAutoHyphens/>
      <w:spacing w:before="280" w:after="280" w:line="240" w:lineRule="auto"/>
      <w:ind w:firstLine="709"/>
      <w:jc w:val="both"/>
    </w:pPr>
    <w:rPr>
      <w:rFonts w:ascii="Helvetica" w:eastAsia="Times New Roman" w:hAnsi="Helvetica" w:cs="Helvetica"/>
      <w:sz w:val="28"/>
      <w:szCs w:val="28"/>
      <w:lang w:eastAsia="ar-SA"/>
    </w:rPr>
  </w:style>
  <w:style w:type="paragraph" w:customStyle="1" w:styleId="xl62">
    <w:name w:val="xl62"/>
    <w:basedOn w:val="af3"/>
    <w:uiPriority w:val="99"/>
    <w:qFormat/>
    <w:rsid w:val="001B474A"/>
    <w:pPr>
      <w:pBdr>
        <w:top w:val="single" w:sz="4" w:space="0" w:color="000000"/>
        <w:left w:val="single" w:sz="4" w:space="0" w:color="000000"/>
        <w:bottom w:val="single" w:sz="4" w:space="0" w:color="000000"/>
        <w:right w:val="single" w:sz="8" w:space="0" w:color="000000"/>
      </w:pBdr>
      <w:suppressAutoHyphens/>
      <w:spacing w:before="280" w:after="280" w:line="240" w:lineRule="auto"/>
      <w:ind w:firstLine="709"/>
      <w:jc w:val="both"/>
    </w:pPr>
    <w:rPr>
      <w:rFonts w:ascii="Helvetica" w:eastAsia="Times New Roman" w:hAnsi="Helvetica" w:cs="Helvetica"/>
      <w:sz w:val="28"/>
      <w:szCs w:val="28"/>
      <w:lang w:eastAsia="ar-SA"/>
    </w:rPr>
  </w:style>
  <w:style w:type="paragraph" w:customStyle="1" w:styleId="xl63">
    <w:name w:val="xl63"/>
    <w:basedOn w:val="af3"/>
    <w:uiPriority w:val="99"/>
    <w:qFormat/>
    <w:rsid w:val="001B474A"/>
    <w:pPr>
      <w:pBdr>
        <w:top w:val="single" w:sz="4" w:space="0" w:color="000000"/>
        <w:left w:val="single" w:sz="4" w:space="0" w:color="000000"/>
        <w:bottom w:val="single" w:sz="4" w:space="0" w:color="000000"/>
        <w:right w:val="single" w:sz="8" w:space="0" w:color="000000"/>
      </w:pBdr>
      <w:suppressAutoHyphens/>
      <w:spacing w:before="280" w:after="280" w:line="240" w:lineRule="auto"/>
      <w:ind w:firstLine="709"/>
      <w:jc w:val="both"/>
    </w:pPr>
    <w:rPr>
      <w:rFonts w:ascii="Helvetica" w:eastAsia="Times New Roman" w:hAnsi="Helvetica" w:cs="Helvetica"/>
      <w:sz w:val="28"/>
      <w:szCs w:val="28"/>
      <w:lang w:eastAsia="ar-SA"/>
    </w:rPr>
  </w:style>
  <w:style w:type="paragraph" w:customStyle="1" w:styleId="xl64">
    <w:name w:val="xl64"/>
    <w:basedOn w:val="af3"/>
    <w:uiPriority w:val="99"/>
    <w:qFormat/>
    <w:rsid w:val="001B474A"/>
    <w:pPr>
      <w:pBdr>
        <w:top w:val="single" w:sz="4" w:space="0" w:color="000000"/>
        <w:left w:val="single" w:sz="4" w:space="0" w:color="000000"/>
        <w:bottom w:val="single" w:sz="4" w:space="0" w:color="000000"/>
        <w:right w:val="single" w:sz="8" w:space="0" w:color="000000"/>
      </w:pBdr>
      <w:suppressAutoHyphens/>
      <w:spacing w:before="280" w:after="280" w:line="240" w:lineRule="auto"/>
      <w:ind w:firstLine="709"/>
      <w:jc w:val="both"/>
    </w:pPr>
    <w:rPr>
      <w:rFonts w:ascii="Times New Roman" w:eastAsia="Times New Roman" w:hAnsi="Times New Roman" w:cs="Times New Roman"/>
      <w:sz w:val="28"/>
      <w:szCs w:val="28"/>
      <w:lang w:eastAsia="ar-SA"/>
    </w:rPr>
  </w:style>
  <w:style w:type="paragraph" w:customStyle="1" w:styleId="xl65">
    <w:name w:val="xl65"/>
    <w:basedOn w:val="af3"/>
    <w:uiPriority w:val="99"/>
    <w:qFormat/>
    <w:rsid w:val="001B474A"/>
    <w:pPr>
      <w:pBdr>
        <w:top w:val="single" w:sz="4" w:space="0" w:color="000000"/>
        <w:left w:val="single" w:sz="8"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lang w:eastAsia="ar-SA"/>
    </w:rPr>
  </w:style>
  <w:style w:type="paragraph" w:customStyle="1" w:styleId="xl66">
    <w:name w:val="xl66"/>
    <w:basedOn w:val="af3"/>
    <w:uiPriority w:val="99"/>
    <w:qFormat/>
    <w:rsid w:val="001B474A"/>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lang w:eastAsia="ar-SA"/>
    </w:rPr>
  </w:style>
  <w:style w:type="paragraph" w:customStyle="1" w:styleId="xl67">
    <w:name w:val="xl67"/>
    <w:basedOn w:val="af3"/>
    <w:uiPriority w:val="99"/>
    <w:qFormat/>
    <w:rsid w:val="001B474A"/>
    <w:pPr>
      <w:pBdr>
        <w:top w:val="single" w:sz="4" w:space="0" w:color="000000"/>
        <w:left w:val="single" w:sz="4" w:space="0" w:color="000000"/>
        <w:bottom w:val="single" w:sz="4" w:space="0" w:color="000000"/>
        <w:right w:val="single" w:sz="8" w:space="0" w:color="000000"/>
      </w:pBdr>
      <w:suppressAutoHyphens/>
      <w:spacing w:before="280" w:after="280" w:line="240" w:lineRule="auto"/>
      <w:ind w:firstLine="709"/>
      <w:jc w:val="center"/>
    </w:pPr>
    <w:rPr>
      <w:rFonts w:ascii="Times New Roman" w:eastAsia="Times New Roman" w:hAnsi="Times New Roman" w:cs="Times New Roman"/>
      <w:b/>
      <w:bCs/>
      <w:lang w:eastAsia="ar-SA"/>
    </w:rPr>
  </w:style>
  <w:style w:type="paragraph" w:customStyle="1" w:styleId="2ffa">
    <w:name w:val="Стиль Заголовок 2"/>
    <w:basedOn w:val="29"/>
    <w:uiPriority w:val="99"/>
    <w:qFormat/>
    <w:rsid w:val="001B474A"/>
    <w:pPr>
      <w:tabs>
        <w:tab w:val="left" w:pos="0"/>
      </w:tabs>
      <w:suppressAutoHyphens/>
      <w:spacing w:before="120" w:after="120"/>
      <w:ind w:left="-357" w:firstLine="357"/>
      <w:jc w:val="both"/>
    </w:pPr>
    <w:rPr>
      <w:b w:val="0"/>
      <w:bCs w:val="0"/>
      <w:szCs w:val="20"/>
      <w:lang w:eastAsia="ar-SA"/>
    </w:rPr>
  </w:style>
  <w:style w:type="paragraph" w:customStyle="1" w:styleId="1ff8">
    <w:name w:val="Стиль Заголовок 1"/>
    <w:basedOn w:val="18"/>
    <w:uiPriority w:val="99"/>
    <w:qFormat/>
    <w:rsid w:val="001B474A"/>
    <w:pPr>
      <w:keepLines/>
      <w:tabs>
        <w:tab w:val="clear" w:pos="360"/>
      </w:tabs>
      <w:suppressAutoHyphens/>
      <w:spacing w:before="480"/>
      <w:ind w:left="0" w:firstLine="0"/>
      <w:jc w:val="center"/>
    </w:pPr>
    <w:rPr>
      <w:bCs w:val="0"/>
      <w:kern w:val="2"/>
      <w:szCs w:val="20"/>
      <w:lang w:eastAsia="ar-SA"/>
    </w:rPr>
  </w:style>
  <w:style w:type="paragraph" w:customStyle="1" w:styleId="-21">
    <w:name w:val="Список-2"/>
    <w:uiPriority w:val="99"/>
    <w:qFormat/>
    <w:rsid w:val="001B474A"/>
    <w:pPr>
      <w:tabs>
        <w:tab w:val="left" w:pos="576"/>
        <w:tab w:val="left" w:pos="1800"/>
      </w:tabs>
      <w:suppressAutoHyphens/>
      <w:spacing w:before="60" w:after="60" w:line="312" w:lineRule="auto"/>
      <w:ind w:left="1224"/>
      <w:jc w:val="both"/>
    </w:pPr>
    <w:rPr>
      <w:rFonts w:ascii="Times New Roman" w:eastAsia="Times New Roman" w:hAnsi="Times New Roman" w:cs="Times New Roman"/>
      <w:sz w:val="24"/>
      <w:szCs w:val="24"/>
      <w:lang w:eastAsia="ar-SA"/>
    </w:rPr>
  </w:style>
  <w:style w:type="paragraph" w:customStyle="1" w:styleId="2Char1">
    <w:name w:val="Знак2 Знак Знак Знак Знак Знак Знак Знак Знак Знак Знак Знак Знак Знак Знак Знак Char1"/>
    <w:basedOn w:val="af3"/>
    <w:uiPriority w:val="99"/>
    <w:qFormat/>
    <w:rsid w:val="001B474A"/>
    <w:pPr>
      <w:suppressAutoHyphens/>
      <w:spacing w:line="240" w:lineRule="exact"/>
    </w:pPr>
    <w:rPr>
      <w:rFonts w:ascii="Tahoma" w:eastAsia="Times New Roman" w:hAnsi="Tahoma" w:cs="Tahoma"/>
      <w:sz w:val="20"/>
      <w:szCs w:val="20"/>
      <w:lang w:val="en-US" w:eastAsia="ar-SA"/>
    </w:rPr>
  </w:style>
  <w:style w:type="paragraph" w:customStyle="1" w:styleId="PlainText1">
    <w:name w:val="Plain Text1"/>
    <w:basedOn w:val="af3"/>
    <w:uiPriority w:val="99"/>
    <w:qFormat/>
    <w:rsid w:val="001B474A"/>
    <w:pPr>
      <w:suppressAutoHyphens/>
      <w:spacing w:before="120" w:after="120" w:line="360" w:lineRule="auto"/>
      <w:ind w:left="567" w:firstLine="720"/>
      <w:jc w:val="both"/>
    </w:pPr>
    <w:rPr>
      <w:rFonts w:ascii="Arial" w:eastAsia="Times New Roman" w:hAnsi="Arial" w:cs="Arial"/>
      <w:sz w:val="28"/>
      <w:szCs w:val="28"/>
      <w:lang w:eastAsia="ar-SA"/>
    </w:rPr>
  </w:style>
  <w:style w:type="paragraph" w:customStyle="1" w:styleId="115">
    <w:name w:val="Обычный11"/>
    <w:uiPriority w:val="99"/>
    <w:qFormat/>
    <w:rsid w:val="001B474A"/>
    <w:pPr>
      <w:widowControl w:val="0"/>
      <w:tabs>
        <w:tab w:val="left" w:pos="432"/>
      </w:tabs>
      <w:suppressAutoHyphens/>
      <w:spacing w:before="120" w:after="120" w:line="240" w:lineRule="auto"/>
      <w:ind w:left="-360"/>
      <w:jc w:val="both"/>
    </w:pPr>
    <w:rPr>
      <w:rFonts w:ascii="Times New Roman" w:eastAsia="Times New Roman" w:hAnsi="Times New Roman" w:cs="Times New Roman"/>
      <w:sz w:val="24"/>
      <w:szCs w:val="24"/>
      <w:lang w:eastAsia="ar-SA"/>
    </w:rPr>
  </w:style>
  <w:style w:type="paragraph" w:customStyle="1" w:styleId="151">
    <w:name w:val="15"/>
    <w:basedOn w:val="af3"/>
    <w:uiPriority w:val="99"/>
    <w:qFormat/>
    <w:rsid w:val="001B474A"/>
    <w:pPr>
      <w:suppressAutoHyphens/>
      <w:spacing w:before="120" w:after="0" w:line="360" w:lineRule="auto"/>
      <w:ind w:firstLine="720"/>
      <w:jc w:val="both"/>
    </w:pPr>
    <w:rPr>
      <w:rFonts w:ascii="Times New Roman" w:eastAsia="Times New Roman" w:hAnsi="Times New Roman" w:cs="Times New Roman"/>
      <w:sz w:val="26"/>
      <w:szCs w:val="26"/>
      <w:lang w:eastAsia="ar-SA"/>
    </w:rPr>
  </w:style>
  <w:style w:type="paragraph" w:customStyle="1" w:styleId="affffffff8">
    <w:name w:val="Абзац письма"/>
    <w:uiPriority w:val="99"/>
    <w:qFormat/>
    <w:rsid w:val="001B474A"/>
    <w:pPr>
      <w:suppressAutoHyphens/>
      <w:spacing w:after="0" w:line="360" w:lineRule="exact"/>
      <w:ind w:firstLine="567"/>
      <w:jc w:val="both"/>
    </w:pPr>
    <w:rPr>
      <w:rFonts w:ascii="Times New Roman" w:eastAsia="Times New Roman" w:hAnsi="Times New Roman" w:cs="Times New Roman"/>
      <w:sz w:val="26"/>
      <w:szCs w:val="26"/>
      <w:lang w:eastAsia="ar-SA"/>
    </w:rPr>
  </w:style>
  <w:style w:type="paragraph" w:customStyle="1" w:styleId="affffffff9">
    <w:name w:val="Название рисунка"/>
    <w:basedOn w:val="af3"/>
    <w:next w:val="af3"/>
    <w:uiPriority w:val="99"/>
    <w:qFormat/>
    <w:rsid w:val="001B474A"/>
    <w:pPr>
      <w:suppressAutoHyphens/>
      <w:spacing w:after="0" w:line="240" w:lineRule="auto"/>
      <w:ind w:firstLine="567"/>
    </w:pPr>
    <w:rPr>
      <w:rFonts w:ascii="Arial" w:eastAsia="Times New Roman" w:hAnsi="Arial" w:cs="Arial"/>
      <w:b/>
      <w:bCs/>
      <w:sz w:val="24"/>
      <w:szCs w:val="24"/>
      <w:lang w:eastAsia="ar-SA"/>
    </w:rPr>
  </w:style>
  <w:style w:type="paragraph" w:customStyle="1" w:styleId="312">
    <w:name w:val="Основной текст 31"/>
    <w:basedOn w:val="af3"/>
    <w:uiPriority w:val="99"/>
    <w:qFormat/>
    <w:rsid w:val="001B474A"/>
    <w:pPr>
      <w:widowControl w:val="0"/>
      <w:tabs>
        <w:tab w:val="left" w:pos="720"/>
      </w:tabs>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1ff9">
    <w:name w:val="Текст выноски1"/>
    <w:basedOn w:val="af3"/>
    <w:uiPriority w:val="99"/>
    <w:qFormat/>
    <w:rsid w:val="001B474A"/>
    <w:pPr>
      <w:suppressAutoHyphens/>
      <w:spacing w:after="0" w:line="240" w:lineRule="auto"/>
    </w:pPr>
    <w:rPr>
      <w:rFonts w:ascii="Tahoma" w:eastAsia="Times New Roman" w:hAnsi="Tahoma" w:cs="Tahoma"/>
      <w:sz w:val="16"/>
      <w:szCs w:val="16"/>
      <w:lang w:eastAsia="ar-SA"/>
    </w:rPr>
  </w:style>
  <w:style w:type="paragraph" w:customStyle="1" w:styleId="1ffa">
    <w:name w:val="Тема примечания1"/>
    <w:basedOn w:val="afd"/>
    <w:next w:val="afd"/>
    <w:uiPriority w:val="99"/>
    <w:qFormat/>
    <w:rsid w:val="001B474A"/>
    <w:pPr>
      <w:suppressAutoHyphens/>
      <w:ind w:firstLine="0"/>
    </w:pPr>
    <w:rPr>
      <w:b/>
      <w:bCs/>
      <w:lang w:eastAsia="ar-SA"/>
    </w:rPr>
  </w:style>
  <w:style w:type="paragraph" w:customStyle="1" w:styleId="217">
    <w:name w:val="Список 21"/>
    <w:basedOn w:val="af3"/>
    <w:uiPriority w:val="99"/>
    <w:qFormat/>
    <w:rsid w:val="001B474A"/>
    <w:pPr>
      <w:tabs>
        <w:tab w:val="left" w:pos="360"/>
      </w:tabs>
      <w:suppressAutoHyphens/>
      <w:spacing w:after="120" w:line="240" w:lineRule="auto"/>
      <w:ind w:left="360" w:hanging="360"/>
    </w:pPr>
    <w:rPr>
      <w:rFonts w:ascii="Times New Roman" w:eastAsia="Times New Roman" w:hAnsi="Times New Roman" w:cs="Times New Roman"/>
      <w:sz w:val="24"/>
      <w:szCs w:val="24"/>
      <w:lang w:eastAsia="ar-SA"/>
    </w:rPr>
  </w:style>
  <w:style w:type="paragraph" w:customStyle="1" w:styleId="1ffb">
    <w:name w:val="Маркированный список1"/>
    <w:basedOn w:val="af3"/>
    <w:uiPriority w:val="99"/>
    <w:qFormat/>
    <w:rsid w:val="001B474A"/>
    <w:pPr>
      <w:suppressAutoHyphens/>
      <w:spacing w:after="0" w:line="240" w:lineRule="auto"/>
    </w:pPr>
    <w:rPr>
      <w:rFonts w:ascii="Times New Roman" w:eastAsia="Times New Roman" w:hAnsi="Times New Roman" w:cs="Times New Roman"/>
      <w:sz w:val="24"/>
      <w:szCs w:val="24"/>
      <w:lang w:eastAsia="ar-SA"/>
    </w:rPr>
  </w:style>
  <w:style w:type="paragraph" w:customStyle="1" w:styleId="1ffc">
    <w:name w:val="Абзац списка1"/>
    <w:basedOn w:val="af3"/>
    <w:uiPriority w:val="99"/>
    <w:qFormat/>
    <w:rsid w:val="001B474A"/>
    <w:pPr>
      <w:suppressAutoHyphens/>
      <w:spacing w:after="0" w:line="240" w:lineRule="auto"/>
      <w:ind w:left="720" w:firstLine="539"/>
      <w:jc w:val="both"/>
    </w:pPr>
    <w:rPr>
      <w:rFonts w:ascii="Calibri" w:eastAsia="Times New Roman" w:hAnsi="Calibri" w:cs="Times New Roman"/>
      <w:lang w:eastAsia="ar-SA"/>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f3"/>
    <w:uiPriority w:val="99"/>
    <w:qFormat/>
    <w:rsid w:val="001B474A"/>
    <w:pPr>
      <w:suppressAutoHyphens/>
      <w:spacing w:line="240" w:lineRule="exact"/>
    </w:pPr>
    <w:rPr>
      <w:rFonts w:ascii="Verdana" w:eastAsia="Times New Roman" w:hAnsi="Verdana" w:cs="Times New Roman"/>
      <w:sz w:val="20"/>
      <w:szCs w:val="24"/>
      <w:lang w:val="en-US" w:eastAsia="ar-SA"/>
    </w:rPr>
  </w:style>
  <w:style w:type="paragraph" w:customStyle="1" w:styleId="mark-">
    <w:name w:val="mark -"/>
    <w:basedOn w:val="afffffd"/>
    <w:uiPriority w:val="99"/>
    <w:qFormat/>
    <w:rsid w:val="001B474A"/>
    <w:pPr>
      <w:tabs>
        <w:tab w:val="left" w:pos="1134"/>
        <w:tab w:val="right" w:leader="dot" w:pos="10490"/>
      </w:tabs>
      <w:ind w:left="1134" w:hanging="425"/>
      <w:jc w:val="left"/>
    </w:pPr>
  </w:style>
  <w:style w:type="paragraph" w:customStyle="1" w:styleId="FS1618">
    <w:name w:val="Стиль FS_Инструкции + 16 пт После:  18 пт"/>
    <w:basedOn w:val="FS"/>
    <w:uiPriority w:val="99"/>
    <w:qFormat/>
    <w:rsid w:val="001B474A"/>
    <w:pPr>
      <w:spacing w:after="360"/>
    </w:pPr>
    <w:rPr>
      <w:bCs/>
      <w:caps/>
      <w:sz w:val="36"/>
      <w:szCs w:val="36"/>
    </w:rPr>
  </w:style>
  <w:style w:type="paragraph" w:customStyle="1" w:styleId="101">
    <w:name w:val="10"/>
    <w:basedOn w:val="af3"/>
    <w:uiPriority w:val="99"/>
    <w:qFormat/>
    <w:rsid w:val="001B474A"/>
    <w:pPr>
      <w:suppressAutoHyphens/>
      <w:spacing w:before="120" w:after="120" w:line="240" w:lineRule="auto"/>
      <w:ind w:firstLine="720"/>
      <w:jc w:val="both"/>
    </w:pPr>
    <w:rPr>
      <w:rFonts w:ascii="Times New Roman" w:eastAsia="Times New Roman" w:hAnsi="Times New Roman" w:cs="Times New Roman"/>
      <w:sz w:val="28"/>
      <w:szCs w:val="28"/>
      <w:lang w:eastAsia="ar-SA"/>
    </w:rPr>
  </w:style>
  <w:style w:type="paragraph" w:customStyle="1" w:styleId="2-110">
    <w:name w:val="2-110"/>
    <w:basedOn w:val="af3"/>
    <w:uiPriority w:val="99"/>
    <w:qFormat/>
    <w:rsid w:val="001B474A"/>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16">
    <w:name w:val="11"/>
    <w:basedOn w:val="af3"/>
    <w:uiPriority w:val="99"/>
    <w:qFormat/>
    <w:rsid w:val="001B474A"/>
    <w:pPr>
      <w:suppressAutoHyphens/>
      <w:snapToGrid w:val="0"/>
      <w:spacing w:before="360" w:after="0" w:line="240" w:lineRule="auto"/>
    </w:pPr>
    <w:rPr>
      <w:rFonts w:ascii="Times New Roman" w:eastAsia="Times New Roman" w:hAnsi="Times New Roman" w:cs="Times New Roman"/>
      <w:b/>
      <w:bCs/>
      <w:sz w:val="24"/>
      <w:szCs w:val="24"/>
      <w:lang w:eastAsia="ar-SA"/>
    </w:rPr>
  </w:style>
  <w:style w:type="paragraph" w:customStyle="1" w:styleId="affffffffa">
    <w:name w:val="Заголовок таблицы"/>
    <w:basedOn w:val="affffffff4"/>
    <w:uiPriority w:val="99"/>
    <w:qFormat/>
    <w:rsid w:val="001B474A"/>
    <w:pPr>
      <w:jc w:val="center"/>
    </w:pPr>
    <w:rPr>
      <w:b/>
      <w:bCs/>
    </w:rPr>
  </w:style>
  <w:style w:type="paragraph" w:customStyle="1" w:styleId="affffffffb">
    <w:name w:val="Содержимое врезки"/>
    <w:basedOn w:val="affc"/>
    <w:uiPriority w:val="99"/>
    <w:qFormat/>
    <w:rsid w:val="001B474A"/>
    <w:pPr>
      <w:suppressAutoHyphens/>
      <w:spacing w:before="0" w:beforeAutospacing="0" w:after="120" w:afterAutospacing="0"/>
    </w:pPr>
    <w:rPr>
      <w:rFonts w:ascii="Times New Roman" w:hAnsi="Times New Roman"/>
      <w:sz w:val="24"/>
      <w:szCs w:val="24"/>
      <w:lang w:eastAsia="ar-SA"/>
    </w:rPr>
  </w:style>
  <w:style w:type="paragraph" w:customStyle="1" w:styleId="affffffffc">
    <w:name w:val="Подраздел"/>
    <w:basedOn w:val="af3"/>
    <w:uiPriority w:val="99"/>
    <w:qFormat/>
    <w:rsid w:val="001B474A"/>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MainTXT">
    <w:name w:val="MainTXT"/>
    <w:basedOn w:val="af3"/>
    <w:uiPriority w:val="99"/>
    <w:qFormat/>
    <w:rsid w:val="001B474A"/>
    <w:pPr>
      <w:suppressAutoHyphens/>
      <w:spacing w:after="0" w:line="360" w:lineRule="auto"/>
      <w:ind w:left="142" w:firstLine="709"/>
    </w:pPr>
    <w:rPr>
      <w:rFonts w:ascii="Times New Roman" w:eastAsia="Times New Roman" w:hAnsi="Times New Roman" w:cs="Times New Roman"/>
      <w:sz w:val="24"/>
      <w:szCs w:val="24"/>
      <w:lang w:eastAsia="ar-SA"/>
    </w:rPr>
  </w:style>
  <w:style w:type="paragraph" w:customStyle="1" w:styleId="FMainTXT">
    <w:name w:val="FMainTXT"/>
    <w:basedOn w:val="af3"/>
    <w:uiPriority w:val="99"/>
    <w:qFormat/>
    <w:rsid w:val="001B474A"/>
    <w:pPr>
      <w:suppressAutoHyphens/>
      <w:spacing w:before="120" w:after="0" w:line="360" w:lineRule="auto"/>
      <w:ind w:left="142" w:firstLine="709"/>
    </w:pPr>
    <w:rPr>
      <w:rFonts w:ascii="Times New Roman" w:eastAsia="Times New Roman" w:hAnsi="Times New Roman" w:cs="Times New Roman"/>
      <w:sz w:val="24"/>
      <w:szCs w:val="24"/>
      <w:lang w:eastAsia="ar-SA"/>
    </w:rPr>
  </w:style>
  <w:style w:type="paragraph" w:customStyle="1" w:styleId="1ffd">
    <w:name w:val="1"/>
    <w:basedOn w:val="af3"/>
    <w:uiPriority w:val="99"/>
    <w:qFormat/>
    <w:rsid w:val="001B474A"/>
    <w:pPr>
      <w:suppressAutoHyphens/>
      <w:spacing w:before="120" w:after="120" w:line="240" w:lineRule="auto"/>
      <w:ind w:firstLine="720"/>
    </w:pPr>
    <w:rPr>
      <w:rFonts w:ascii="Times New Roman" w:eastAsia="Times New Roman" w:hAnsi="Times New Roman" w:cs="Times New Roman"/>
      <w:sz w:val="24"/>
      <w:szCs w:val="24"/>
      <w:lang w:eastAsia="ar-SA"/>
    </w:rPr>
  </w:style>
  <w:style w:type="paragraph" w:customStyle="1" w:styleId="Normal4">
    <w:name w:val="Normal4"/>
    <w:next w:val="af3"/>
    <w:uiPriority w:val="99"/>
    <w:qFormat/>
    <w:rsid w:val="001B474A"/>
    <w:pPr>
      <w:suppressAutoHyphens/>
      <w:spacing w:after="0" w:line="320" w:lineRule="exact"/>
      <w:jc w:val="both"/>
    </w:pPr>
    <w:rPr>
      <w:rFonts w:ascii="Times New Roman" w:eastAsia="Times New Roman" w:hAnsi="Times New Roman" w:cs="Calibri"/>
      <w:sz w:val="28"/>
      <w:szCs w:val="28"/>
      <w:lang w:eastAsia="ar-SA"/>
    </w:rPr>
  </w:style>
  <w:style w:type="paragraph" w:customStyle="1" w:styleId="BodyTextIndent32">
    <w:name w:val="Body Text Indent 32"/>
    <w:basedOn w:val="Normal4"/>
    <w:uiPriority w:val="99"/>
    <w:qFormat/>
    <w:rsid w:val="001B474A"/>
    <w:pPr>
      <w:widowControl w:val="0"/>
      <w:spacing w:line="360" w:lineRule="auto"/>
      <w:ind w:firstLine="709"/>
    </w:pPr>
    <w:rPr>
      <w:rFonts w:ascii="Arial" w:hAnsi="Arial" w:cs="Arial"/>
      <w:sz w:val="24"/>
      <w:szCs w:val="24"/>
    </w:rPr>
  </w:style>
  <w:style w:type="paragraph" w:customStyle="1" w:styleId="af0">
    <w:name w:val="Спис_заголовок"/>
    <w:basedOn w:val="af3"/>
    <w:next w:val="affa"/>
    <w:uiPriority w:val="99"/>
    <w:qFormat/>
    <w:rsid w:val="001B474A"/>
    <w:pPr>
      <w:keepNext/>
      <w:keepLines/>
      <w:numPr>
        <w:numId w:val="21"/>
      </w:numPr>
      <w:tabs>
        <w:tab w:val="left" w:pos="0"/>
      </w:tabs>
      <w:spacing w:before="60" w:after="60" w:line="240" w:lineRule="auto"/>
      <w:jc w:val="both"/>
    </w:pPr>
    <w:rPr>
      <w:rFonts w:ascii="Times New Roman" w:eastAsia="Times New Roman" w:hAnsi="Times New Roman" w:cs="Times New Roman"/>
      <w:szCs w:val="20"/>
      <w:lang w:eastAsia="ru-RU"/>
    </w:rPr>
  </w:style>
  <w:style w:type="paragraph" w:customStyle="1" w:styleId="1ffe">
    <w:name w:val="Номер1"/>
    <w:basedOn w:val="affa"/>
    <w:uiPriority w:val="99"/>
    <w:qFormat/>
    <w:rsid w:val="001B474A"/>
    <w:pPr>
      <w:suppressAutoHyphens w:val="0"/>
      <w:spacing w:before="40"/>
      <w:ind w:firstLine="0"/>
    </w:pPr>
    <w:rPr>
      <w:rFonts w:ascii="Times New Roman" w:hAnsi="Times New Roman"/>
      <w:sz w:val="22"/>
      <w:lang w:eastAsia="ru-RU"/>
    </w:rPr>
  </w:style>
  <w:style w:type="paragraph" w:customStyle="1" w:styleId="25">
    <w:name w:val="список2"/>
    <w:basedOn w:val="2f8"/>
    <w:uiPriority w:val="99"/>
    <w:qFormat/>
    <w:rsid w:val="001B474A"/>
    <w:pPr>
      <w:numPr>
        <w:numId w:val="22"/>
      </w:numPr>
      <w:tabs>
        <w:tab w:val="num" w:pos="360"/>
      </w:tabs>
      <w:spacing w:after="0" w:line="240" w:lineRule="auto"/>
      <w:ind w:left="993" w:hanging="426"/>
      <w:contextualSpacing w:val="0"/>
      <w:jc w:val="both"/>
    </w:pPr>
    <w:rPr>
      <w:rFonts w:ascii="Times New Roman" w:eastAsia="Times New Roman" w:hAnsi="Times New Roman"/>
      <w:bCs/>
      <w:sz w:val="24"/>
      <w:szCs w:val="24"/>
      <w:lang w:eastAsia="ru-RU"/>
    </w:rPr>
  </w:style>
  <w:style w:type="paragraph" w:customStyle="1" w:styleId="a6">
    <w:name w:val="Список квадрат"/>
    <w:basedOn w:val="25"/>
    <w:uiPriority w:val="99"/>
    <w:qFormat/>
    <w:rsid w:val="001B474A"/>
    <w:pPr>
      <w:numPr>
        <w:numId w:val="23"/>
      </w:numPr>
      <w:tabs>
        <w:tab w:val="num" w:pos="1219"/>
      </w:tabs>
    </w:pPr>
  </w:style>
  <w:style w:type="paragraph" w:customStyle="1" w:styleId="3f5">
    <w:name w:val="Следующий абзац 3"/>
    <w:basedOn w:val="32"/>
    <w:uiPriority w:val="99"/>
    <w:qFormat/>
    <w:rsid w:val="001B474A"/>
    <w:pPr>
      <w:keepLines/>
      <w:spacing w:before="200" w:after="120"/>
      <w:ind w:left="567" w:hanging="567"/>
      <w:jc w:val="both"/>
    </w:pPr>
    <w:rPr>
      <w:rFonts w:ascii="Times New Roman" w:hAnsi="Times New Roman"/>
      <w:b w:val="0"/>
      <w:bCs w:val="0"/>
      <w:sz w:val="24"/>
      <w:szCs w:val="24"/>
    </w:rPr>
  </w:style>
  <w:style w:type="paragraph" w:customStyle="1" w:styleId="affffffffd">
    <w:name w:val="Тендерные данные"/>
    <w:basedOn w:val="af3"/>
    <w:uiPriority w:val="99"/>
    <w:qFormat/>
    <w:rsid w:val="001B474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BodyText31">
    <w:name w:val="Body Text 31"/>
    <w:basedOn w:val="af3"/>
    <w:uiPriority w:val="99"/>
    <w:qFormat/>
    <w:rsid w:val="001B474A"/>
    <w:pPr>
      <w:widowControl w:val="0"/>
      <w:overflowPunct w:val="0"/>
      <w:autoSpaceDE w:val="0"/>
      <w:autoSpaceDN w:val="0"/>
      <w:adjustRightInd w:val="0"/>
      <w:spacing w:after="0" w:line="240" w:lineRule="auto"/>
      <w:jc w:val="center"/>
    </w:pPr>
    <w:rPr>
      <w:rFonts w:ascii="Times New Roman" w:eastAsia="Times New Roman" w:hAnsi="Times New Roman" w:cs="Times New Roman"/>
      <w:sz w:val="40"/>
      <w:szCs w:val="20"/>
      <w:lang w:eastAsia="ru-RU"/>
    </w:rPr>
  </w:style>
  <w:style w:type="paragraph" w:customStyle="1" w:styleId="BCNormal12">
    <w:name w:val="BC Normal 12"/>
    <w:basedOn w:val="af3"/>
    <w:uiPriority w:val="99"/>
    <w:qFormat/>
    <w:rsid w:val="001B474A"/>
    <w:pPr>
      <w:spacing w:before="60" w:after="60" w:line="240" w:lineRule="auto"/>
      <w:jc w:val="both"/>
    </w:pPr>
    <w:rPr>
      <w:rFonts w:ascii="Times New Roman" w:eastAsia="Times New Roman" w:hAnsi="Times New Roman" w:cs="Times New Roman"/>
      <w:kern w:val="36"/>
      <w:sz w:val="24"/>
      <w:szCs w:val="24"/>
    </w:rPr>
  </w:style>
  <w:style w:type="paragraph" w:customStyle="1" w:styleId="BCListNumber12">
    <w:name w:val="BC List Number 12"/>
    <w:basedOn w:val="af3"/>
    <w:uiPriority w:val="99"/>
    <w:qFormat/>
    <w:rsid w:val="001B474A"/>
    <w:pPr>
      <w:tabs>
        <w:tab w:val="num" w:pos="643"/>
        <w:tab w:val="num" w:pos="926"/>
      </w:tabs>
      <w:spacing w:before="60" w:after="60" w:line="240" w:lineRule="auto"/>
      <w:ind w:left="643"/>
      <w:jc w:val="both"/>
    </w:pPr>
    <w:rPr>
      <w:rFonts w:ascii="Times New Roman" w:eastAsia="Times New Roman" w:hAnsi="Times New Roman" w:cs="Times New Roman"/>
      <w:kern w:val="36"/>
      <w:sz w:val="24"/>
      <w:szCs w:val="24"/>
    </w:rPr>
  </w:style>
  <w:style w:type="paragraph" w:customStyle="1" w:styleId="2123">
    <w:name w:val="Стиль Заголовок 2 + Перед:  12 пт После:  3 пт"/>
    <w:basedOn w:val="29"/>
    <w:uiPriority w:val="99"/>
    <w:qFormat/>
    <w:rsid w:val="001B474A"/>
    <w:pPr>
      <w:suppressLineNumbers/>
      <w:tabs>
        <w:tab w:val="num" w:pos="720"/>
      </w:tabs>
      <w:suppressAutoHyphens/>
      <w:jc w:val="both"/>
    </w:pPr>
    <w:rPr>
      <w:rFonts w:ascii="Times New Roman" w:hAnsi="Times New Roman"/>
      <w:i w:val="0"/>
      <w:iCs w:val="0"/>
      <w:szCs w:val="20"/>
      <w:lang w:eastAsia="en-US"/>
    </w:rPr>
  </w:style>
  <w:style w:type="paragraph" w:customStyle="1" w:styleId="-4">
    <w:name w:val="Таблица - основной текст"/>
    <w:basedOn w:val="af3"/>
    <w:uiPriority w:val="99"/>
    <w:qFormat/>
    <w:rsid w:val="001B474A"/>
    <w:pPr>
      <w:spacing w:before="120" w:after="120" w:line="240" w:lineRule="auto"/>
      <w:jc w:val="both"/>
    </w:pPr>
    <w:rPr>
      <w:rFonts w:ascii="Times New Roman" w:eastAsia="Times New Roman" w:hAnsi="Times New Roman" w:cs="Times New Roman"/>
      <w:iCs/>
      <w:sz w:val="28"/>
      <w:szCs w:val="28"/>
      <w:lang w:eastAsia="ru-RU"/>
    </w:rPr>
  </w:style>
  <w:style w:type="paragraph" w:customStyle="1" w:styleId="2-111">
    <w:name w:val="2-11"/>
    <w:basedOn w:val="af3"/>
    <w:uiPriority w:val="99"/>
    <w:qFormat/>
    <w:rsid w:val="001B474A"/>
    <w:pPr>
      <w:widowControl w:val="0"/>
      <w:suppressAutoHyphens/>
      <w:spacing w:after="60" w:line="240" w:lineRule="auto"/>
      <w:jc w:val="both"/>
    </w:pPr>
    <w:rPr>
      <w:rFonts w:ascii="Arial" w:eastAsia="Times New Roman" w:hAnsi="Arial" w:cs="Tahoma"/>
      <w:kern w:val="2"/>
      <w:sz w:val="24"/>
      <w:szCs w:val="24"/>
      <w:lang w:eastAsia="ar-SA"/>
    </w:rPr>
  </w:style>
  <w:style w:type="paragraph" w:customStyle="1" w:styleId="Heading">
    <w:name w:val="Heading"/>
    <w:uiPriority w:val="99"/>
    <w:qFormat/>
    <w:rsid w:val="001B474A"/>
    <w:pPr>
      <w:autoSpaceDE w:val="0"/>
      <w:autoSpaceDN w:val="0"/>
      <w:adjustRightInd w:val="0"/>
      <w:spacing w:after="0" w:line="240" w:lineRule="auto"/>
    </w:pPr>
    <w:rPr>
      <w:rFonts w:ascii="Arial" w:eastAsia="Times New Roman" w:hAnsi="Arial" w:cs="Arial"/>
      <w:b/>
      <w:bCs/>
      <w:lang w:eastAsia="ru-RU"/>
    </w:rPr>
  </w:style>
  <w:style w:type="paragraph" w:customStyle="1" w:styleId="affffffffe">
    <w:name w:val="Выделенный обычный"/>
    <w:basedOn w:val="af3"/>
    <w:uiPriority w:val="99"/>
    <w:qFormat/>
    <w:rsid w:val="001B474A"/>
    <w:pPr>
      <w:spacing w:before="120" w:after="0" w:line="240" w:lineRule="auto"/>
      <w:ind w:firstLine="567"/>
      <w:jc w:val="both"/>
    </w:pPr>
    <w:rPr>
      <w:rFonts w:ascii="Times New Roman" w:eastAsia="Times New Roman" w:hAnsi="Times New Roman" w:cs="Times New Roman"/>
      <w:b/>
      <w:bCs/>
      <w:sz w:val="24"/>
      <w:szCs w:val="24"/>
      <w:lang w:eastAsia="ru-RU"/>
    </w:rPr>
  </w:style>
  <w:style w:type="paragraph" w:customStyle="1" w:styleId="afffffffff">
    <w:name w:val="Знак Знак Знак Знак Знак Знак Знак"/>
    <w:basedOn w:val="af3"/>
    <w:uiPriority w:val="99"/>
    <w:qFormat/>
    <w:rsid w:val="001B474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20">
    <w:name w:val="Стиль Абзац списка ГОСТ + 12 пт По левому краю"/>
    <w:basedOn w:val="af3"/>
    <w:uiPriority w:val="99"/>
    <w:qFormat/>
    <w:rsid w:val="001B474A"/>
    <w:pPr>
      <w:numPr>
        <w:numId w:val="24"/>
      </w:numPr>
      <w:spacing w:before="60" w:after="0" w:line="288" w:lineRule="auto"/>
      <w:jc w:val="both"/>
    </w:pPr>
    <w:rPr>
      <w:rFonts w:ascii="Times New Roman" w:eastAsia="Times New Roman" w:hAnsi="Times New Roman" w:cs="Times New Roman"/>
      <w:kern w:val="28"/>
      <w:sz w:val="24"/>
      <w:szCs w:val="20"/>
      <w:lang w:eastAsia="ru-RU"/>
    </w:rPr>
  </w:style>
  <w:style w:type="character" w:customStyle="1" w:styleId="afffffffff0">
    <w:name w:val="Текст документа Знак"/>
    <w:link w:val="afffffffff1"/>
    <w:uiPriority w:val="99"/>
    <w:locked/>
    <w:rsid w:val="001B474A"/>
    <w:rPr>
      <w:sz w:val="24"/>
      <w:szCs w:val="24"/>
    </w:rPr>
  </w:style>
  <w:style w:type="paragraph" w:customStyle="1" w:styleId="afffffffff1">
    <w:name w:val="Текст документа"/>
    <w:basedOn w:val="af3"/>
    <w:link w:val="afffffffff0"/>
    <w:uiPriority w:val="99"/>
    <w:qFormat/>
    <w:rsid w:val="001B474A"/>
    <w:pPr>
      <w:spacing w:after="0" w:line="360" w:lineRule="auto"/>
      <w:ind w:firstLine="720"/>
      <w:jc w:val="both"/>
    </w:pPr>
    <w:rPr>
      <w:sz w:val="24"/>
      <w:szCs w:val="24"/>
    </w:rPr>
  </w:style>
  <w:style w:type="paragraph" w:customStyle="1" w:styleId="afffffffff2">
    <w:name w:val="Обычный (тбл)"/>
    <w:basedOn w:val="af3"/>
    <w:uiPriority w:val="99"/>
    <w:qFormat/>
    <w:rsid w:val="001B474A"/>
    <w:pPr>
      <w:spacing w:before="40" w:after="120" w:line="240" w:lineRule="auto"/>
    </w:pPr>
    <w:rPr>
      <w:rFonts w:ascii="Times New Roman" w:eastAsia="Times New Roman" w:hAnsi="Times New Roman" w:cs="Times New Roman"/>
      <w:bCs/>
      <w:szCs w:val="18"/>
      <w:lang w:eastAsia="ru-RU"/>
    </w:rPr>
  </w:style>
  <w:style w:type="paragraph" w:customStyle="1" w:styleId="afffffffff3">
    <w:name w:val="Базовый дополнительный элемент"/>
    <w:basedOn w:val="af3"/>
    <w:uiPriority w:val="99"/>
    <w:qFormat/>
    <w:rsid w:val="001B474A"/>
    <w:pPr>
      <w:spacing w:after="120" w:line="240" w:lineRule="auto"/>
      <w:ind w:left="851" w:firstLine="709"/>
      <w:jc w:val="both"/>
    </w:pPr>
    <w:rPr>
      <w:rFonts w:ascii="Times New Roman" w:eastAsia="Times New Roman" w:hAnsi="Times New Roman" w:cs="Times New Roman"/>
      <w:sz w:val="24"/>
      <w:lang w:eastAsia="ru-RU"/>
    </w:rPr>
  </w:style>
  <w:style w:type="paragraph" w:customStyle="1" w:styleId="afffffffff4">
    <w:name w:val="Внимание! (продолжение)"/>
    <w:basedOn w:val="afffffffff3"/>
    <w:uiPriority w:val="99"/>
    <w:qFormat/>
    <w:rsid w:val="001B474A"/>
    <w:pPr>
      <w:keepNext/>
      <w:ind w:left="3005"/>
    </w:pPr>
  </w:style>
  <w:style w:type="paragraph" w:customStyle="1" w:styleId="afffffffff5">
    <w:name w:val="Примечание (продолжение)"/>
    <w:basedOn w:val="afffffffff3"/>
    <w:uiPriority w:val="99"/>
    <w:qFormat/>
    <w:rsid w:val="001B474A"/>
    <w:pPr>
      <w:ind w:left="3005"/>
    </w:pPr>
  </w:style>
  <w:style w:type="paragraph" w:customStyle="1" w:styleId="a0">
    <w:name w:val="Примечание"/>
    <w:basedOn w:val="afffffffff3"/>
    <w:next w:val="afffffffff5"/>
    <w:uiPriority w:val="99"/>
    <w:qFormat/>
    <w:rsid w:val="001B474A"/>
    <w:pPr>
      <w:numPr>
        <w:numId w:val="25"/>
      </w:numPr>
      <w:spacing w:before="360"/>
      <w:ind w:hanging="1814"/>
    </w:pPr>
  </w:style>
  <w:style w:type="paragraph" w:customStyle="1" w:styleId="afffffffff6">
    <w:name w:val="Внимание! (продолжение"/>
    <w:aliases w:val="дополнительный)"/>
    <w:basedOn w:val="afffffffff4"/>
    <w:uiPriority w:val="99"/>
    <w:qFormat/>
    <w:rsid w:val="001B474A"/>
    <w:pPr>
      <w:keepNext w:val="0"/>
    </w:pPr>
  </w:style>
  <w:style w:type="paragraph" w:customStyle="1" w:styleId="E2">
    <w:name w:val="E_заг2_перв"/>
    <w:basedOn w:val="E1"/>
    <w:next w:val="E3"/>
    <w:qFormat/>
    <w:rsid w:val="001B474A"/>
    <w:pPr>
      <w:keepLines/>
      <w:pageBreakBefore w:val="0"/>
      <w:numPr>
        <w:ilvl w:val="2"/>
      </w:numPr>
      <w:tabs>
        <w:tab w:val="clear" w:pos="1304"/>
        <w:tab w:val="num" w:pos="576"/>
        <w:tab w:val="num" w:pos="926"/>
        <w:tab w:val="num" w:pos="1043"/>
        <w:tab w:val="num" w:pos="1134"/>
        <w:tab w:val="num" w:pos="1440"/>
      </w:tabs>
      <w:spacing w:line="240" w:lineRule="atLeast"/>
      <w:ind w:left="926" w:hanging="360"/>
      <w:outlineLvl w:val="1"/>
    </w:pPr>
    <w:rPr>
      <w:bCs w:val="0"/>
      <w:kern w:val="28"/>
      <w:sz w:val="24"/>
    </w:rPr>
  </w:style>
  <w:style w:type="paragraph" w:customStyle="1" w:styleId="E1">
    <w:name w:val="E_Заг1"/>
    <w:basedOn w:val="E"/>
    <w:next w:val="E2"/>
    <w:uiPriority w:val="99"/>
    <w:qFormat/>
    <w:rsid w:val="001B474A"/>
    <w:pPr>
      <w:keepNext/>
      <w:pageBreakBefore/>
      <w:numPr>
        <w:numId w:val="26"/>
      </w:numPr>
      <w:tabs>
        <w:tab w:val="clear" w:pos="567"/>
        <w:tab w:val="num" w:pos="360"/>
        <w:tab w:val="num" w:pos="926"/>
      </w:tabs>
      <w:suppressAutoHyphens w:val="0"/>
      <w:spacing w:before="40" w:after="120" w:line="288" w:lineRule="auto"/>
      <w:ind w:left="0" w:firstLine="567"/>
      <w:outlineLvl w:val="0"/>
    </w:pPr>
    <w:rPr>
      <w:b/>
      <w:bCs/>
      <w:caps/>
      <w:kern w:val="40"/>
      <w:lang w:eastAsia="en-US"/>
    </w:rPr>
  </w:style>
  <w:style w:type="paragraph" w:customStyle="1" w:styleId="E3">
    <w:name w:val="E_Заг3"/>
    <w:basedOn w:val="E"/>
    <w:next w:val="E"/>
    <w:uiPriority w:val="99"/>
    <w:qFormat/>
    <w:rsid w:val="001B474A"/>
    <w:pPr>
      <w:keepNext/>
      <w:tabs>
        <w:tab w:val="num" w:pos="1304"/>
      </w:tabs>
      <w:suppressAutoHyphens w:val="0"/>
      <w:spacing w:after="0" w:line="360" w:lineRule="auto"/>
      <w:ind w:left="1304" w:hanging="737"/>
      <w:outlineLvl w:val="2"/>
    </w:pPr>
    <w:rPr>
      <w:b/>
      <w:sz w:val="24"/>
      <w:szCs w:val="20"/>
      <w:lang w:eastAsia="en-US"/>
    </w:rPr>
  </w:style>
  <w:style w:type="paragraph" w:customStyle="1" w:styleId="E4">
    <w:name w:val="E_Заг4"/>
    <w:basedOn w:val="E"/>
    <w:next w:val="E"/>
    <w:uiPriority w:val="99"/>
    <w:qFormat/>
    <w:rsid w:val="001B474A"/>
    <w:pPr>
      <w:keepNext/>
      <w:tabs>
        <w:tab w:val="num" w:pos="1134"/>
      </w:tabs>
      <w:suppressAutoHyphens w:val="0"/>
      <w:spacing w:before="60" w:after="60" w:line="288" w:lineRule="auto"/>
      <w:ind w:left="1134" w:right="1435" w:hanging="1134"/>
      <w:outlineLvl w:val="3"/>
    </w:pPr>
    <w:rPr>
      <w:sz w:val="24"/>
      <w:szCs w:val="24"/>
      <w:lang w:eastAsia="en-US"/>
    </w:rPr>
  </w:style>
  <w:style w:type="paragraph" w:customStyle="1" w:styleId="E5">
    <w:name w:val="E_Заг5"/>
    <w:basedOn w:val="af3"/>
    <w:next w:val="E"/>
    <w:uiPriority w:val="99"/>
    <w:qFormat/>
    <w:rsid w:val="001B474A"/>
    <w:pPr>
      <w:keepNext/>
      <w:keepLines/>
      <w:tabs>
        <w:tab w:val="left" w:pos="1701"/>
        <w:tab w:val="num" w:pos="2520"/>
      </w:tabs>
      <w:spacing w:before="60" w:after="60" w:line="240" w:lineRule="auto"/>
      <w:ind w:left="1512" w:hanging="792"/>
      <w:jc w:val="both"/>
      <w:outlineLvl w:val="4"/>
    </w:pPr>
    <w:rPr>
      <w:rFonts w:ascii="Times New Roman" w:eastAsia="Times New Roman" w:hAnsi="Times New Roman" w:cs="Times New Roman"/>
      <w:color w:val="000000"/>
      <w:kern w:val="24"/>
      <w:sz w:val="24"/>
      <w:szCs w:val="24"/>
      <w:lang w:val="en-US"/>
    </w:rPr>
  </w:style>
  <w:style w:type="paragraph" w:customStyle="1" w:styleId="a7">
    <w:name w:val="СП_список"/>
    <w:basedOn w:val="af3"/>
    <w:uiPriority w:val="99"/>
    <w:qFormat/>
    <w:rsid w:val="001B474A"/>
    <w:pPr>
      <w:widowControl w:val="0"/>
      <w:numPr>
        <w:numId w:val="27"/>
      </w:numPr>
      <w:adjustRightInd w:val="0"/>
      <w:spacing w:after="0" w:line="360" w:lineRule="atLeast"/>
      <w:jc w:val="both"/>
    </w:pPr>
    <w:rPr>
      <w:rFonts w:ascii="Times New Roman" w:eastAsia="Times New Roman" w:hAnsi="Times New Roman" w:cs="Times New Roman"/>
      <w:sz w:val="28"/>
      <w:szCs w:val="28"/>
      <w:lang w:eastAsia="ru-RU"/>
    </w:rPr>
  </w:style>
  <w:style w:type="paragraph" w:customStyle="1" w:styleId="1fff">
    <w:name w:val="Название1"/>
    <w:basedOn w:val="af3"/>
    <w:uiPriority w:val="99"/>
    <w:qFormat/>
    <w:rsid w:val="001B474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ff0">
    <w:name w:val="Обычный (веб)1"/>
    <w:basedOn w:val="af3"/>
    <w:uiPriority w:val="99"/>
    <w:semiHidden/>
    <w:qFormat/>
    <w:rsid w:val="001B47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ormal110">
    <w:name w:val="Normal11"/>
    <w:uiPriority w:val="99"/>
    <w:qFormat/>
    <w:rsid w:val="001B474A"/>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paragraph" w:customStyle="1" w:styleId="BodyText211">
    <w:name w:val="Body Text 211"/>
    <w:basedOn w:val="af3"/>
    <w:uiPriority w:val="99"/>
    <w:qFormat/>
    <w:rsid w:val="001B474A"/>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PlainText11">
    <w:name w:val="Plain Text11"/>
    <w:basedOn w:val="af3"/>
    <w:uiPriority w:val="99"/>
    <w:qFormat/>
    <w:rsid w:val="001B474A"/>
    <w:pPr>
      <w:suppressAutoHyphens/>
      <w:spacing w:before="120" w:after="120" w:line="360" w:lineRule="auto"/>
      <w:ind w:left="567" w:firstLine="720"/>
      <w:jc w:val="both"/>
    </w:pPr>
    <w:rPr>
      <w:rFonts w:ascii="Arial" w:eastAsia="Times New Roman" w:hAnsi="Arial" w:cs="Arial"/>
      <w:sz w:val="28"/>
      <w:szCs w:val="28"/>
      <w:lang w:eastAsia="ar-SA"/>
    </w:rPr>
  </w:style>
  <w:style w:type="paragraph" w:customStyle="1" w:styleId="BalloonText1">
    <w:name w:val="Balloon Text1"/>
    <w:basedOn w:val="af3"/>
    <w:uiPriority w:val="99"/>
    <w:qFormat/>
    <w:rsid w:val="001B474A"/>
    <w:pPr>
      <w:suppressAutoHyphens/>
      <w:spacing w:after="0" w:line="240" w:lineRule="auto"/>
    </w:pPr>
    <w:rPr>
      <w:rFonts w:ascii="Tahoma" w:eastAsia="Times New Roman" w:hAnsi="Tahoma" w:cs="Tahoma"/>
      <w:sz w:val="16"/>
      <w:szCs w:val="16"/>
      <w:lang w:eastAsia="ar-SA"/>
    </w:rPr>
  </w:style>
  <w:style w:type="paragraph" w:customStyle="1" w:styleId="CommentSubject1">
    <w:name w:val="Comment Subject1"/>
    <w:basedOn w:val="afd"/>
    <w:next w:val="afd"/>
    <w:uiPriority w:val="99"/>
    <w:qFormat/>
    <w:rsid w:val="001B474A"/>
    <w:pPr>
      <w:suppressAutoHyphens/>
      <w:ind w:firstLine="0"/>
    </w:pPr>
    <w:rPr>
      <w:b/>
      <w:bCs/>
      <w:lang w:eastAsia="ar-SA"/>
    </w:rPr>
  </w:style>
  <w:style w:type="character" w:customStyle="1" w:styleId="ListParagraphChar">
    <w:name w:val="List Paragraph Char"/>
    <w:link w:val="ListParagraph1"/>
    <w:locked/>
    <w:rsid w:val="001B474A"/>
    <w:rPr>
      <w:rFonts w:ascii="Calibri" w:hAnsi="Calibri" w:cs="Calibri"/>
      <w:lang w:eastAsia="ar-SA"/>
    </w:rPr>
  </w:style>
  <w:style w:type="paragraph" w:customStyle="1" w:styleId="ListParagraph1">
    <w:name w:val="List Paragraph1"/>
    <w:basedOn w:val="af3"/>
    <w:link w:val="ListParagraphChar"/>
    <w:qFormat/>
    <w:rsid w:val="001B474A"/>
    <w:pPr>
      <w:suppressAutoHyphens/>
      <w:spacing w:after="0" w:line="240" w:lineRule="auto"/>
      <w:ind w:left="720" w:firstLine="539"/>
      <w:jc w:val="both"/>
    </w:pPr>
    <w:rPr>
      <w:rFonts w:ascii="Calibri" w:hAnsi="Calibri" w:cs="Calibri"/>
      <w:lang w:eastAsia="ar-SA"/>
    </w:rPr>
  </w:style>
  <w:style w:type="paragraph" w:customStyle="1" w:styleId="BodyTextIndent321">
    <w:name w:val="Body Text Indent 321"/>
    <w:basedOn w:val="Normal4"/>
    <w:uiPriority w:val="99"/>
    <w:qFormat/>
    <w:rsid w:val="001B474A"/>
    <w:pPr>
      <w:widowControl w:val="0"/>
      <w:spacing w:line="360" w:lineRule="auto"/>
      <w:ind w:firstLine="709"/>
    </w:pPr>
    <w:rPr>
      <w:rFonts w:ascii="Arial" w:hAnsi="Arial" w:cs="Arial"/>
      <w:sz w:val="24"/>
      <w:szCs w:val="24"/>
    </w:rPr>
  </w:style>
  <w:style w:type="paragraph" w:customStyle="1" w:styleId="17">
    <w:name w:val="Заголовок оглавления1"/>
    <w:basedOn w:val="18"/>
    <w:next w:val="af3"/>
    <w:uiPriority w:val="99"/>
    <w:qFormat/>
    <w:rsid w:val="001B474A"/>
    <w:pPr>
      <w:keepLines/>
      <w:numPr>
        <w:numId w:val="28"/>
      </w:numPr>
      <w:tabs>
        <w:tab w:val="num" w:pos="1492"/>
      </w:tabs>
      <w:spacing w:after="120" w:line="276" w:lineRule="auto"/>
      <w:ind w:left="1492"/>
      <w:jc w:val="both"/>
      <w:outlineLvl w:val="9"/>
    </w:pPr>
    <w:rPr>
      <w:rFonts w:ascii="Times New Roman" w:hAnsi="Times New Roman"/>
      <w:bCs w:val="0"/>
      <w:kern w:val="0"/>
      <w:sz w:val="28"/>
      <w:szCs w:val="28"/>
      <w:lang w:eastAsia="en-US"/>
    </w:rPr>
  </w:style>
  <w:style w:type="paragraph" w:customStyle="1" w:styleId="1fff1">
    <w:name w:val="Знак Знак Знак Знак Знак Знак Знак1"/>
    <w:basedOn w:val="af3"/>
    <w:uiPriority w:val="99"/>
    <w:qFormat/>
    <w:rsid w:val="001B474A"/>
    <w:pPr>
      <w:spacing w:line="240" w:lineRule="exact"/>
    </w:pPr>
    <w:rPr>
      <w:rFonts w:ascii="Verdana" w:eastAsia="Times New Roman" w:hAnsi="Verdana" w:cs="Times New Roman"/>
      <w:sz w:val="24"/>
      <w:szCs w:val="24"/>
      <w:lang w:val="en-US"/>
    </w:rPr>
  </w:style>
  <w:style w:type="paragraph" w:customStyle="1" w:styleId="1fff2">
    <w:name w:val="Рецензия1"/>
    <w:uiPriority w:val="99"/>
    <w:qFormat/>
    <w:rsid w:val="001B474A"/>
    <w:pPr>
      <w:widowControl w:val="0"/>
      <w:adjustRightInd w:val="0"/>
      <w:spacing w:after="0" w:line="360" w:lineRule="atLeast"/>
      <w:jc w:val="both"/>
    </w:pPr>
    <w:rPr>
      <w:rFonts w:ascii="Times New Roman" w:eastAsia="Times New Roman" w:hAnsi="Times New Roman" w:cs="Times New Roman"/>
      <w:sz w:val="28"/>
      <w:szCs w:val="28"/>
      <w:lang w:eastAsia="ru-RU"/>
    </w:rPr>
  </w:style>
  <w:style w:type="paragraph" w:customStyle="1" w:styleId="3f6">
    <w:name w:val="Заголовок 3 Обычный"/>
    <w:basedOn w:val="32"/>
    <w:uiPriority w:val="99"/>
    <w:qFormat/>
    <w:rsid w:val="001B474A"/>
    <w:pPr>
      <w:keepNext w:val="0"/>
      <w:tabs>
        <w:tab w:val="num" w:pos="926"/>
      </w:tabs>
      <w:spacing w:before="120" w:after="120"/>
      <w:ind w:left="567" w:hanging="567"/>
      <w:jc w:val="both"/>
    </w:pPr>
    <w:rPr>
      <w:rFonts w:ascii="Times New Roman" w:hAnsi="Times New Roman"/>
      <w:b w:val="0"/>
      <w:bCs w:val="0"/>
      <w:sz w:val="24"/>
      <w:szCs w:val="24"/>
    </w:rPr>
  </w:style>
  <w:style w:type="paragraph" w:customStyle="1" w:styleId="afffffffff7">
    <w:name w:val="Обычный Болд"/>
    <w:basedOn w:val="af3"/>
    <w:uiPriority w:val="99"/>
    <w:qFormat/>
    <w:rsid w:val="001B474A"/>
    <w:pPr>
      <w:spacing w:after="0" w:line="240" w:lineRule="auto"/>
      <w:ind w:firstLine="567"/>
      <w:jc w:val="both"/>
    </w:pPr>
    <w:rPr>
      <w:rFonts w:ascii="Times New Roman" w:eastAsia="Times New Roman" w:hAnsi="Times New Roman" w:cs="Times New Roman"/>
      <w:b/>
      <w:bCs/>
      <w:sz w:val="24"/>
      <w:szCs w:val="24"/>
      <w:lang w:eastAsia="ru-RU"/>
    </w:rPr>
  </w:style>
  <w:style w:type="paragraph" w:customStyle="1" w:styleId="H1App">
    <w:name w:val="H1_App"/>
    <w:basedOn w:val="18"/>
    <w:uiPriority w:val="99"/>
    <w:qFormat/>
    <w:rsid w:val="001B474A"/>
    <w:pPr>
      <w:tabs>
        <w:tab w:val="clear" w:pos="360"/>
      </w:tabs>
      <w:spacing w:after="120"/>
      <w:ind w:left="0" w:firstLine="0"/>
      <w:jc w:val="center"/>
    </w:pPr>
    <w:rPr>
      <w:rFonts w:ascii="Times New Roman ??????????" w:hAnsi="Times New Roman ??????????"/>
      <w:bCs w:val="0"/>
      <w:caps/>
      <w:kern w:val="0"/>
      <w:sz w:val="28"/>
      <w:szCs w:val="20"/>
    </w:rPr>
  </w:style>
  <w:style w:type="paragraph" w:customStyle="1" w:styleId="afffffffff8">
    <w:name w:val="_Нумерация абзацев"/>
    <w:basedOn w:val="affc"/>
    <w:uiPriority w:val="99"/>
    <w:qFormat/>
    <w:rsid w:val="001B474A"/>
    <w:pPr>
      <w:spacing w:before="120" w:beforeAutospacing="0" w:after="0" w:afterAutospacing="0"/>
      <w:ind w:firstLine="709"/>
      <w:jc w:val="both"/>
    </w:pPr>
    <w:rPr>
      <w:rFonts w:ascii="Times New Roman" w:hAnsi="Times New Roman"/>
      <w:sz w:val="28"/>
      <w:lang/>
    </w:rPr>
  </w:style>
  <w:style w:type="paragraph" w:customStyle="1" w:styleId="117">
    <w:name w:val="Список11"/>
    <w:basedOn w:val="af3"/>
    <w:uiPriority w:val="99"/>
    <w:qFormat/>
    <w:rsid w:val="001B474A"/>
    <w:pPr>
      <w:widowControl w:val="0"/>
      <w:tabs>
        <w:tab w:val="left" w:pos="0"/>
      </w:tabs>
      <w:suppressAutoHyphens/>
      <w:autoSpaceDE w:val="0"/>
      <w:spacing w:after="0" w:line="288" w:lineRule="auto"/>
      <w:ind w:firstLine="851"/>
      <w:jc w:val="both"/>
    </w:pPr>
    <w:rPr>
      <w:rFonts w:ascii="Times New Roman" w:eastAsia="Times New Roman" w:hAnsi="Times New Roman" w:cs="Times New Roman"/>
      <w:color w:val="000000"/>
      <w:spacing w:val="6"/>
      <w:sz w:val="24"/>
      <w:szCs w:val="24"/>
      <w:lang w:eastAsia="ar-SA"/>
    </w:rPr>
  </w:style>
  <w:style w:type="paragraph" w:customStyle="1" w:styleId="afffffffff9">
    <w:name w:val="Базовый"/>
    <w:uiPriority w:val="99"/>
    <w:qFormat/>
    <w:rsid w:val="001B474A"/>
    <w:pPr>
      <w:widowControl w:val="0"/>
      <w:adjustRightInd w:val="0"/>
      <w:spacing w:after="0" w:line="360" w:lineRule="atLeast"/>
      <w:ind w:firstLine="567"/>
      <w:jc w:val="both"/>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f3"/>
    <w:uiPriority w:val="99"/>
    <w:qFormat/>
    <w:rsid w:val="001B474A"/>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Приложение - Заголовок 1"/>
    <w:basedOn w:val="18"/>
    <w:next w:val="affc"/>
    <w:uiPriority w:val="99"/>
    <w:qFormat/>
    <w:rsid w:val="001B474A"/>
    <w:pPr>
      <w:keepNext w:val="0"/>
      <w:numPr>
        <w:numId w:val="29"/>
      </w:numPr>
      <w:suppressLineNumbers/>
      <w:suppressAutoHyphens/>
      <w:spacing w:before="120" w:after="120"/>
    </w:pPr>
    <w:rPr>
      <w:rFonts w:ascii="Times New Roman" w:hAnsi="Times New Roman"/>
      <w:kern w:val="0"/>
      <w:sz w:val="28"/>
      <w:lang w:eastAsia="en-US"/>
    </w:rPr>
  </w:style>
  <w:style w:type="paragraph" w:customStyle="1" w:styleId="-20">
    <w:name w:val="Приложение - Заголовок 2"/>
    <w:basedOn w:val="-10"/>
    <w:next w:val="affc"/>
    <w:uiPriority w:val="99"/>
    <w:qFormat/>
    <w:rsid w:val="001B474A"/>
    <w:pPr>
      <w:keepNext/>
      <w:numPr>
        <w:ilvl w:val="1"/>
      </w:numPr>
      <w:tabs>
        <w:tab w:val="num" w:pos="1440"/>
      </w:tabs>
      <w:ind w:left="1440" w:hanging="360"/>
    </w:pPr>
  </w:style>
  <w:style w:type="paragraph" w:customStyle="1" w:styleId="phTableText">
    <w:name w:val="ph_TableText"/>
    <w:basedOn w:val="af3"/>
    <w:autoRedefine/>
    <w:uiPriority w:val="99"/>
    <w:qFormat/>
    <w:rsid w:val="001B474A"/>
    <w:pPr>
      <w:suppressAutoHyphens/>
      <w:spacing w:after="0" w:line="240" w:lineRule="auto"/>
      <w:ind w:left="709" w:hanging="349"/>
      <w:jc w:val="both"/>
    </w:pPr>
    <w:rPr>
      <w:rFonts w:ascii="Times New Roman" w:eastAsia="Times New Roman" w:hAnsi="Times New Roman" w:cs="Times New Roman"/>
      <w:bCs/>
      <w:sz w:val="28"/>
      <w:szCs w:val="28"/>
      <w:lang w:eastAsia="ru-RU"/>
    </w:rPr>
  </w:style>
  <w:style w:type="paragraph" w:customStyle="1" w:styleId="phTable">
    <w:name w:val="ph_Table"/>
    <w:basedOn w:val="af3"/>
    <w:next w:val="af3"/>
    <w:uiPriority w:val="99"/>
    <w:qFormat/>
    <w:rsid w:val="001B474A"/>
    <w:pPr>
      <w:keepNext/>
      <w:spacing w:after="0" w:line="360" w:lineRule="auto"/>
      <w:jc w:val="both"/>
    </w:pPr>
    <w:rPr>
      <w:rFonts w:ascii="Times New Roman" w:eastAsia="Times New Roman" w:hAnsi="Times New Roman" w:cs="Times New Roman"/>
      <w:b/>
      <w:sz w:val="24"/>
      <w:szCs w:val="24"/>
      <w:lang w:eastAsia="ru-RU"/>
    </w:rPr>
  </w:style>
  <w:style w:type="paragraph" w:customStyle="1" w:styleId="Style21">
    <w:name w:val="Style21"/>
    <w:basedOn w:val="af3"/>
    <w:uiPriority w:val="99"/>
    <w:qFormat/>
    <w:rsid w:val="001B474A"/>
    <w:pPr>
      <w:widowControl w:val="0"/>
      <w:autoSpaceDE w:val="0"/>
      <w:autoSpaceDN w:val="0"/>
      <w:adjustRightInd w:val="0"/>
      <w:spacing w:after="0" w:line="324" w:lineRule="atLeast"/>
      <w:ind w:firstLine="720"/>
      <w:jc w:val="both"/>
    </w:pPr>
    <w:rPr>
      <w:rFonts w:ascii="Times New Roman" w:eastAsia="Times New Roman" w:hAnsi="Times New Roman" w:cs="Times New Roman"/>
      <w:sz w:val="24"/>
      <w:szCs w:val="24"/>
      <w:lang w:eastAsia="ru-RU"/>
    </w:rPr>
  </w:style>
  <w:style w:type="paragraph" w:customStyle="1" w:styleId="118">
    <w:name w:val="Абзац списка11"/>
    <w:basedOn w:val="af3"/>
    <w:uiPriority w:val="99"/>
    <w:qFormat/>
    <w:rsid w:val="001B474A"/>
    <w:pPr>
      <w:spacing w:after="0" w:line="240" w:lineRule="auto"/>
      <w:ind w:left="720"/>
      <w:jc w:val="both"/>
    </w:pPr>
    <w:rPr>
      <w:rFonts w:ascii="Times New Roman" w:eastAsia="Times New Roman" w:hAnsi="Times New Roman" w:cs="Times New Roman"/>
      <w:sz w:val="24"/>
      <w:szCs w:val="24"/>
      <w:lang w:eastAsia="ru-RU"/>
    </w:rPr>
  </w:style>
  <w:style w:type="paragraph" w:customStyle="1" w:styleId="Style20">
    <w:name w:val="Style20"/>
    <w:basedOn w:val="af3"/>
    <w:uiPriority w:val="99"/>
    <w:qFormat/>
    <w:rsid w:val="001B474A"/>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1fff3">
    <w:name w:val="Текст 1"/>
    <w:basedOn w:val="af3"/>
    <w:uiPriority w:val="99"/>
    <w:qFormat/>
    <w:rsid w:val="001B474A"/>
    <w:pPr>
      <w:suppressAutoHyphens/>
      <w:spacing w:before="80" w:after="0" w:line="240" w:lineRule="auto"/>
      <w:ind w:firstLine="709"/>
      <w:jc w:val="both"/>
    </w:pPr>
    <w:rPr>
      <w:rFonts w:ascii="Times New Roman" w:eastAsia="Times New Roman" w:hAnsi="Times New Roman" w:cs="Times New Roman"/>
      <w:sz w:val="28"/>
      <w:szCs w:val="24"/>
      <w:lang w:eastAsia="ar-SA"/>
    </w:rPr>
  </w:style>
  <w:style w:type="paragraph" w:customStyle="1" w:styleId="afffffffffa">
    <w:name w:val="отчет"/>
    <w:basedOn w:val="af3"/>
    <w:uiPriority w:val="99"/>
    <w:qFormat/>
    <w:rsid w:val="001B474A"/>
    <w:pPr>
      <w:suppressAutoHyphens/>
      <w:spacing w:after="0" w:line="360" w:lineRule="auto"/>
      <w:jc w:val="both"/>
    </w:pPr>
    <w:rPr>
      <w:rFonts w:ascii="Times New Roman" w:eastAsia="Times New Roman" w:hAnsi="Times New Roman" w:cs="Times New Roman"/>
      <w:sz w:val="28"/>
      <w:szCs w:val="28"/>
      <w:lang w:eastAsia="ar-SA"/>
    </w:rPr>
  </w:style>
  <w:style w:type="paragraph" w:customStyle="1" w:styleId="afffffffffb">
    <w:name w:val="Текст в заданном формате"/>
    <w:basedOn w:val="af3"/>
    <w:uiPriority w:val="99"/>
    <w:qFormat/>
    <w:rsid w:val="001B474A"/>
    <w:pPr>
      <w:widowControl w:val="0"/>
      <w:suppressAutoHyphens/>
      <w:spacing w:after="0" w:line="240" w:lineRule="auto"/>
    </w:pPr>
    <w:rPr>
      <w:rFonts w:ascii="Courier New" w:eastAsia="Times New Roman" w:hAnsi="Courier New" w:cs="Courier New"/>
      <w:kern w:val="2"/>
      <w:sz w:val="20"/>
      <w:szCs w:val="20"/>
      <w:lang w:eastAsia="hi-IN" w:bidi="hi-IN"/>
    </w:rPr>
  </w:style>
  <w:style w:type="paragraph" w:customStyle="1" w:styleId="afffffffffc">
    <w:name w:val="Заг_табл"/>
    <w:basedOn w:val="af3"/>
    <w:autoRedefine/>
    <w:uiPriority w:val="99"/>
    <w:qFormat/>
    <w:rsid w:val="001B474A"/>
    <w:pPr>
      <w:spacing w:before="240" w:after="120" w:line="300" w:lineRule="auto"/>
      <w:jc w:val="center"/>
    </w:pPr>
    <w:rPr>
      <w:rFonts w:ascii="Times New Roman" w:eastAsia="Times New Roman" w:hAnsi="Times New Roman" w:cs="Times New Roman"/>
      <w:b/>
      <w:color w:val="000000"/>
      <w:sz w:val="28"/>
      <w:szCs w:val="28"/>
      <w:lang w:eastAsia="ru-RU"/>
    </w:rPr>
  </w:style>
  <w:style w:type="paragraph" w:customStyle="1" w:styleId="Style15">
    <w:name w:val="Style15"/>
    <w:basedOn w:val="af3"/>
    <w:uiPriority w:val="99"/>
    <w:qFormat/>
    <w:rsid w:val="001B474A"/>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4">
    <w:name w:val="Style14"/>
    <w:basedOn w:val="af3"/>
    <w:uiPriority w:val="99"/>
    <w:qFormat/>
    <w:rsid w:val="001B474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00">
    <w:name w:val="style10"/>
    <w:basedOn w:val="af3"/>
    <w:uiPriority w:val="99"/>
    <w:qFormat/>
    <w:rsid w:val="001B4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0">
    <w:name w:val="style14"/>
    <w:basedOn w:val="af3"/>
    <w:uiPriority w:val="99"/>
    <w:qFormat/>
    <w:rsid w:val="001B4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0">
    <w:name w:val="style15"/>
    <w:basedOn w:val="af3"/>
    <w:uiPriority w:val="99"/>
    <w:qFormat/>
    <w:rsid w:val="001B4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BS">
    <w:name w:val="IBS Основной текст Знак"/>
    <w:link w:val="IBS0"/>
    <w:locked/>
    <w:rsid w:val="001B474A"/>
    <w:rPr>
      <w:rFonts w:ascii="Arial" w:hAnsi="Arial" w:cs="Arial"/>
    </w:rPr>
  </w:style>
  <w:style w:type="paragraph" w:customStyle="1" w:styleId="IBS0">
    <w:name w:val="IBS Основной текст"/>
    <w:link w:val="IBS"/>
    <w:qFormat/>
    <w:rsid w:val="001B474A"/>
    <w:pPr>
      <w:spacing w:before="120" w:after="0" w:line="240" w:lineRule="auto"/>
      <w:jc w:val="both"/>
    </w:pPr>
    <w:rPr>
      <w:rFonts w:ascii="Arial" w:hAnsi="Arial" w:cs="Arial"/>
    </w:rPr>
  </w:style>
  <w:style w:type="paragraph" w:customStyle="1" w:styleId="DefaultParagraphFontParaCharChar">
    <w:name w:val="Default Paragraph Font Para Char Char Знак"/>
    <w:basedOn w:val="af3"/>
    <w:uiPriority w:val="99"/>
    <w:qFormat/>
    <w:rsid w:val="001B474A"/>
    <w:pPr>
      <w:spacing w:line="240" w:lineRule="exact"/>
    </w:pPr>
    <w:rPr>
      <w:rFonts w:ascii="Verdana" w:eastAsia="Times New Roman" w:hAnsi="Verdana" w:cs="Verdana"/>
      <w:sz w:val="20"/>
      <w:szCs w:val="20"/>
      <w:lang w:val="en-US"/>
    </w:rPr>
  </w:style>
  <w:style w:type="paragraph" w:customStyle="1" w:styleId="ab">
    <w:name w:val="нумерованный табличный"/>
    <w:basedOn w:val="afffffffff1"/>
    <w:uiPriority w:val="99"/>
    <w:qFormat/>
    <w:rsid w:val="001B474A"/>
    <w:pPr>
      <w:numPr>
        <w:numId w:val="30"/>
      </w:numPr>
      <w:spacing w:line="240" w:lineRule="auto"/>
    </w:pPr>
    <w:rPr>
      <w:sz w:val="20"/>
    </w:rPr>
  </w:style>
  <w:style w:type="paragraph" w:customStyle="1" w:styleId="afffffffffd">
    <w:name w:val="Базовый список (тбл)"/>
    <w:basedOn w:val="afffffffff2"/>
    <w:uiPriority w:val="99"/>
    <w:qFormat/>
    <w:rsid w:val="001B474A"/>
  </w:style>
  <w:style w:type="paragraph" w:customStyle="1" w:styleId="afffffffffe">
    <w:name w:val="Базовый маркированный список (тбл)"/>
    <w:basedOn w:val="afffffffffd"/>
    <w:uiPriority w:val="99"/>
    <w:qFormat/>
    <w:rsid w:val="001B474A"/>
  </w:style>
  <w:style w:type="paragraph" w:customStyle="1" w:styleId="30">
    <w:name w:val="Маркированный список 3 (тбл)"/>
    <w:basedOn w:val="afffffffffe"/>
    <w:uiPriority w:val="99"/>
    <w:qFormat/>
    <w:rsid w:val="001B474A"/>
    <w:pPr>
      <w:numPr>
        <w:numId w:val="31"/>
      </w:numPr>
    </w:pPr>
  </w:style>
  <w:style w:type="paragraph" w:customStyle="1" w:styleId="23">
    <w:name w:val="Маркированный список 2 (тбл)"/>
    <w:basedOn w:val="afffffffffe"/>
    <w:uiPriority w:val="99"/>
    <w:qFormat/>
    <w:rsid w:val="001B474A"/>
    <w:pPr>
      <w:numPr>
        <w:numId w:val="32"/>
      </w:numPr>
    </w:pPr>
  </w:style>
  <w:style w:type="paragraph" w:customStyle="1" w:styleId="a9">
    <w:name w:val="Маркированный список (тбл)"/>
    <w:basedOn w:val="afffffffffe"/>
    <w:uiPriority w:val="99"/>
    <w:qFormat/>
    <w:rsid w:val="001B474A"/>
    <w:pPr>
      <w:numPr>
        <w:numId w:val="33"/>
      </w:numPr>
    </w:pPr>
  </w:style>
  <w:style w:type="paragraph" w:customStyle="1" w:styleId="affffffffff">
    <w:name w:val="Базовый нумерованный список (тбл)"/>
    <w:basedOn w:val="afffffffffd"/>
    <w:uiPriority w:val="99"/>
    <w:qFormat/>
    <w:rsid w:val="001B474A"/>
  </w:style>
  <w:style w:type="paragraph" w:customStyle="1" w:styleId="27">
    <w:name w:val="Нумерованный список 2 (тбл)"/>
    <w:basedOn w:val="affffffffff"/>
    <w:uiPriority w:val="99"/>
    <w:qFormat/>
    <w:rsid w:val="001B474A"/>
    <w:pPr>
      <w:numPr>
        <w:numId w:val="34"/>
      </w:numPr>
    </w:pPr>
    <w:rPr>
      <w:bCs w:val="0"/>
      <w:szCs w:val="24"/>
    </w:rPr>
  </w:style>
  <w:style w:type="paragraph" w:customStyle="1" w:styleId="a5">
    <w:name w:val="Нумерованный список (тбл)"/>
    <w:basedOn w:val="affffffffff"/>
    <w:uiPriority w:val="99"/>
    <w:qFormat/>
    <w:rsid w:val="001B474A"/>
    <w:pPr>
      <w:numPr>
        <w:numId w:val="35"/>
      </w:numPr>
    </w:pPr>
  </w:style>
  <w:style w:type="paragraph" w:customStyle="1" w:styleId="3f7">
    <w:name w:val="Нумерованный список 3 (тбл)"/>
    <w:basedOn w:val="a5"/>
    <w:uiPriority w:val="99"/>
    <w:qFormat/>
    <w:rsid w:val="001B474A"/>
    <w:pPr>
      <w:tabs>
        <w:tab w:val="clear" w:pos="567"/>
        <w:tab w:val="num" w:pos="1701"/>
      </w:tabs>
      <w:ind w:left="1701"/>
    </w:pPr>
  </w:style>
  <w:style w:type="paragraph" w:customStyle="1" w:styleId="-5">
    <w:name w:val="Таблица - Заголовок"/>
    <w:basedOn w:val="-4"/>
    <w:uiPriority w:val="99"/>
    <w:qFormat/>
    <w:rsid w:val="001B474A"/>
    <w:pPr>
      <w:jc w:val="center"/>
    </w:pPr>
    <w:rPr>
      <w:b/>
    </w:rPr>
  </w:style>
  <w:style w:type="paragraph" w:customStyle="1" w:styleId="af1">
    <w:name w:val="Внимание!"/>
    <w:basedOn w:val="afffffffff3"/>
    <w:next w:val="afffffffff4"/>
    <w:uiPriority w:val="99"/>
    <w:qFormat/>
    <w:rsid w:val="001B474A"/>
    <w:pPr>
      <w:keepNext/>
      <w:numPr>
        <w:numId w:val="36"/>
      </w:numPr>
      <w:spacing w:before="360"/>
    </w:pPr>
  </w:style>
  <w:style w:type="paragraph" w:customStyle="1" w:styleId="affffffffff0">
    <w:name w:val="Внимание! (дополнительный)"/>
    <w:basedOn w:val="af1"/>
    <w:next w:val="afffffffff6"/>
    <w:uiPriority w:val="99"/>
    <w:qFormat/>
    <w:rsid w:val="001B474A"/>
    <w:pPr>
      <w:keepNext w:val="0"/>
    </w:pPr>
  </w:style>
  <w:style w:type="paragraph" w:customStyle="1" w:styleId="OderedList1">
    <w:name w:val="OderedList1"/>
    <w:basedOn w:val="af3"/>
    <w:uiPriority w:val="99"/>
    <w:qFormat/>
    <w:rsid w:val="001B474A"/>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OderedList2">
    <w:name w:val="OderedList2"/>
    <w:basedOn w:val="af3"/>
    <w:uiPriority w:val="99"/>
    <w:qFormat/>
    <w:rsid w:val="001B474A"/>
    <w:pPr>
      <w:numPr>
        <w:ilvl w:val="1"/>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OderedList3">
    <w:name w:val="OderedList3"/>
    <w:uiPriority w:val="99"/>
    <w:qFormat/>
    <w:rsid w:val="001B474A"/>
    <w:pPr>
      <w:numPr>
        <w:ilvl w:val="2"/>
        <w:numId w:val="37"/>
      </w:numPr>
      <w:spacing w:after="0" w:line="360" w:lineRule="auto"/>
      <w:jc w:val="both"/>
    </w:pPr>
    <w:rPr>
      <w:rFonts w:ascii="Times New Roman" w:eastAsia="Times New Roman" w:hAnsi="Times New Roman" w:cs="Times New Roman"/>
      <w:sz w:val="28"/>
      <w:szCs w:val="24"/>
      <w:lang w:eastAsia="ru-RU"/>
    </w:rPr>
  </w:style>
  <w:style w:type="paragraph" w:customStyle="1" w:styleId="WW-">
    <w:name w:val="WW-Текст"/>
    <w:basedOn w:val="af3"/>
    <w:uiPriority w:val="99"/>
    <w:qFormat/>
    <w:rsid w:val="001B474A"/>
    <w:pPr>
      <w:spacing w:after="0" w:line="240" w:lineRule="auto"/>
      <w:jc w:val="both"/>
    </w:pPr>
    <w:rPr>
      <w:rFonts w:ascii="Courier New" w:eastAsia="Times New Roman" w:hAnsi="Courier New" w:cs="Times New Roman"/>
      <w:sz w:val="20"/>
      <w:szCs w:val="20"/>
      <w:lang w:eastAsia="ar-SA"/>
    </w:rPr>
  </w:style>
  <w:style w:type="paragraph" w:customStyle="1" w:styleId="ConsPlusCell">
    <w:name w:val="ConsPlusCell"/>
    <w:uiPriority w:val="99"/>
    <w:qFormat/>
    <w:rsid w:val="001B474A"/>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fb">
    <w:name w:val="Знак Знак2 Знак Знак Знак Знак Знак Знак Знак"/>
    <w:basedOn w:val="af3"/>
    <w:uiPriority w:val="99"/>
    <w:qFormat/>
    <w:rsid w:val="001B47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1">
    <w:name w:val="Раздел"/>
    <w:basedOn w:val="af3"/>
    <w:uiPriority w:val="99"/>
    <w:qFormat/>
    <w:rsid w:val="001B474A"/>
    <w:pPr>
      <w:tabs>
        <w:tab w:val="num" w:pos="1440"/>
      </w:tabs>
      <w:spacing w:before="120" w:after="120" w:line="240" w:lineRule="auto"/>
      <w:ind w:left="720" w:hanging="720"/>
      <w:jc w:val="center"/>
    </w:pPr>
    <w:rPr>
      <w:rFonts w:ascii="Arial Narrow" w:eastAsia="Times New Roman" w:hAnsi="Arial Narrow" w:cs="Times New Roman"/>
      <w:b/>
      <w:bCs/>
      <w:sz w:val="28"/>
      <w:szCs w:val="28"/>
      <w:lang w:eastAsia="ru-RU"/>
    </w:rPr>
  </w:style>
  <w:style w:type="paragraph" w:customStyle="1" w:styleId="3f8">
    <w:name w:val="Раздел 3"/>
    <w:basedOn w:val="af3"/>
    <w:uiPriority w:val="99"/>
    <w:qFormat/>
    <w:rsid w:val="001B474A"/>
    <w:p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fffffffff2">
    <w:name w:val="Условия контракта"/>
    <w:basedOn w:val="af3"/>
    <w:uiPriority w:val="99"/>
    <w:qFormat/>
    <w:rsid w:val="001B474A"/>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a8">
    <w:name w:val="пункт"/>
    <w:basedOn w:val="af3"/>
    <w:uiPriority w:val="99"/>
    <w:qFormat/>
    <w:rsid w:val="001B474A"/>
    <w:pPr>
      <w:numPr>
        <w:ilvl w:val="2"/>
        <w:numId w:val="38"/>
      </w:numPr>
      <w:spacing w:before="60" w:after="60" w:line="240" w:lineRule="auto"/>
    </w:pPr>
    <w:rPr>
      <w:rFonts w:ascii="Times New Roman" w:eastAsia="Times New Roman" w:hAnsi="Times New Roman" w:cs="Times New Roman"/>
      <w:sz w:val="24"/>
      <w:szCs w:val="24"/>
      <w:lang w:eastAsia="ru-RU"/>
    </w:rPr>
  </w:style>
  <w:style w:type="paragraph" w:customStyle="1" w:styleId="1fff4">
    <w:name w:val="текст1"/>
    <w:uiPriority w:val="99"/>
    <w:qFormat/>
    <w:rsid w:val="001B474A"/>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1fff5">
    <w:name w:val="втяжка1"/>
    <w:basedOn w:val="affffff2"/>
    <w:next w:val="affffff2"/>
    <w:uiPriority w:val="99"/>
    <w:qFormat/>
    <w:rsid w:val="001B474A"/>
    <w:pPr>
      <w:tabs>
        <w:tab w:val="clear" w:pos="567"/>
        <w:tab w:val="left" w:pos="1134"/>
      </w:tabs>
      <w:suppressAutoHyphens w:val="0"/>
      <w:autoSpaceDN w:val="0"/>
      <w:adjustRightInd w:val="0"/>
      <w:ind w:left="1134"/>
    </w:pPr>
    <w:rPr>
      <w:sz w:val="24"/>
      <w:szCs w:val="20"/>
      <w:lang w:eastAsia="ru-RU"/>
    </w:rPr>
  </w:style>
  <w:style w:type="paragraph" w:customStyle="1" w:styleId="fr10">
    <w:name w:val="fr1"/>
    <w:basedOn w:val="af3"/>
    <w:uiPriority w:val="99"/>
    <w:qFormat/>
    <w:rsid w:val="001B474A"/>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head21">
    <w:name w:val="head21"/>
    <w:basedOn w:val="af3"/>
    <w:uiPriority w:val="99"/>
    <w:qFormat/>
    <w:rsid w:val="001B474A"/>
    <w:pPr>
      <w:overflowPunct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msoacetate0">
    <w:name w:val="msoacetate"/>
    <w:basedOn w:val="af3"/>
    <w:uiPriority w:val="99"/>
    <w:qFormat/>
    <w:rsid w:val="001B474A"/>
    <w:pPr>
      <w:spacing w:after="0" w:line="240" w:lineRule="auto"/>
    </w:pPr>
    <w:rPr>
      <w:rFonts w:ascii="Tahoma" w:eastAsia="Times New Roman" w:hAnsi="Tahoma" w:cs="Tahoma"/>
      <w:sz w:val="16"/>
      <w:szCs w:val="16"/>
      <w:lang w:eastAsia="ru-RU"/>
    </w:rPr>
  </w:style>
  <w:style w:type="paragraph" w:customStyle="1" w:styleId="StyleFirstline127cm">
    <w:name w:val="Style First line:  127 cm"/>
    <w:basedOn w:val="af3"/>
    <w:uiPriority w:val="99"/>
    <w:qFormat/>
    <w:rsid w:val="001B474A"/>
    <w:pPr>
      <w:spacing w:before="120" w:after="0" w:line="240" w:lineRule="auto"/>
      <w:ind w:firstLine="720"/>
      <w:jc w:val="both"/>
    </w:pPr>
    <w:rPr>
      <w:rFonts w:ascii="Arial" w:eastAsia="Times New Roman" w:hAnsi="Arial" w:cs="Times New Roman"/>
      <w:sz w:val="24"/>
      <w:szCs w:val="20"/>
    </w:rPr>
  </w:style>
  <w:style w:type="paragraph" w:customStyle="1" w:styleId="affffffffff3">
    <w:name w:val="Таблица шапка"/>
    <w:basedOn w:val="af3"/>
    <w:uiPriority w:val="99"/>
    <w:qFormat/>
    <w:rsid w:val="001B474A"/>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fffff4">
    <w:name w:val="Должность в подписи"/>
    <w:basedOn w:val="afff1"/>
    <w:uiPriority w:val="99"/>
    <w:qFormat/>
    <w:rsid w:val="001B474A"/>
  </w:style>
  <w:style w:type="paragraph" w:customStyle="1" w:styleId="affffffffff5">
    <w:name w:val="Íîðìàëüíûé"/>
    <w:uiPriority w:val="99"/>
    <w:qFormat/>
    <w:rsid w:val="001B474A"/>
    <w:pPr>
      <w:spacing w:after="0" w:line="240" w:lineRule="auto"/>
    </w:pPr>
    <w:rPr>
      <w:rFonts w:ascii="Courier" w:eastAsia="Times New Roman" w:hAnsi="Courier" w:cs="Times New Roman"/>
      <w:sz w:val="24"/>
      <w:szCs w:val="24"/>
      <w:lang w:val="en-GB" w:eastAsia="ru-RU"/>
    </w:rPr>
  </w:style>
  <w:style w:type="paragraph" w:customStyle="1" w:styleId="affffffffff6">
    <w:name w:val="Часть"/>
    <w:basedOn w:val="af3"/>
    <w:uiPriority w:val="99"/>
    <w:semiHidden/>
    <w:qFormat/>
    <w:rsid w:val="001B474A"/>
    <w:pPr>
      <w:spacing w:after="60" w:line="240" w:lineRule="auto"/>
      <w:jc w:val="center"/>
    </w:pPr>
    <w:rPr>
      <w:rFonts w:ascii="Arial" w:eastAsia="Times New Roman" w:hAnsi="Arial" w:cs="Times New Roman"/>
      <w:b/>
      <w:caps/>
      <w:sz w:val="32"/>
      <w:szCs w:val="20"/>
      <w:lang w:eastAsia="ru-RU"/>
    </w:rPr>
  </w:style>
  <w:style w:type="paragraph" w:customStyle="1" w:styleId="Instruction">
    <w:name w:val="Instruction"/>
    <w:basedOn w:val="2f2"/>
    <w:uiPriority w:val="99"/>
    <w:semiHidden/>
    <w:qFormat/>
    <w:rsid w:val="001B474A"/>
    <w:pPr>
      <w:tabs>
        <w:tab w:val="num" w:pos="360"/>
      </w:tabs>
      <w:spacing w:before="180" w:after="60" w:line="240" w:lineRule="auto"/>
      <w:ind w:left="360" w:hanging="360"/>
      <w:jc w:val="both"/>
    </w:pPr>
    <w:rPr>
      <w:b/>
      <w:szCs w:val="20"/>
    </w:rPr>
  </w:style>
  <w:style w:type="paragraph" w:customStyle="1" w:styleId="2-1">
    <w:name w:val="содержание2-1"/>
    <w:basedOn w:val="32"/>
    <w:next w:val="af3"/>
    <w:uiPriority w:val="99"/>
    <w:qFormat/>
    <w:rsid w:val="001B474A"/>
    <w:pPr>
      <w:numPr>
        <w:ilvl w:val="2"/>
        <w:numId w:val="39"/>
      </w:numPr>
      <w:jc w:val="both"/>
    </w:pPr>
    <w:rPr>
      <w:bCs w:val="0"/>
      <w:sz w:val="24"/>
      <w:szCs w:val="20"/>
    </w:rPr>
  </w:style>
  <w:style w:type="paragraph" w:customStyle="1" w:styleId="218">
    <w:name w:val="Заголовок 2.1"/>
    <w:basedOn w:val="18"/>
    <w:uiPriority w:val="99"/>
    <w:qFormat/>
    <w:rsid w:val="001B474A"/>
    <w:pPr>
      <w:keepLines/>
      <w:widowControl w:val="0"/>
      <w:suppressLineNumbers/>
      <w:tabs>
        <w:tab w:val="clear" w:pos="360"/>
      </w:tabs>
      <w:suppressAutoHyphens/>
      <w:ind w:left="0" w:firstLine="0"/>
      <w:jc w:val="center"/>
    </w:pPr>
    <w:rPr>
      <w:rFonts w:ascii="Times New Roman" w:hAnsi="Times New Roman"/>
      <w:bCs w:val="0"/>
      <w:caps/>
      <w:kern w:val="28"/>
      <w:sz w:val="36"/>
      <w:szCs w:val="28"/>
    </w:rPr>
  </w:style>
  <w:style w:type="paragraph" w:customStyle="1" w:styleId="affffffffff7">
    <w:name w:val="Таблица заголовок"/>
    <w:basedOn w:val="af3"/>
    <w:uiPriority w:val="99"/>
    <w:qFormat/>
    <w:rsid w:val="001B474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ffff8">
    <w:name w:val="текст таблицы"/>
    <w:basedOn w:val="af3"/>
    <w:uiPriority w:val="99"/>
    <w:qFormat/>
    <w:rsid w:val="001B474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ffff9">
    <w:name w:val="Пункт Знак"/>
    <w:basedOn w:val="af3"/>
    <w:uiPriority w:val="99"/>
    <w:qFormat/>
    <w:rsid w:val="001B474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ffffa">
    <w:name w:val="a"/>
    <w:basedOn w:val="af3"/>
    <w:uiPriority w:val="99"/>
    <w:qFormat/>
    <w:rsid w:val="001B474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ffffb">
    <w:name w:val="Комментарий пользователя"/>
    <w:basedOn w:val="af3"/>
    <w:next w:val="af3"/>
    <w:uiPriority w:val="99"/>
    <w:qFormat/>
    <w:rsid w:val="001B474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affffffffffc">
    <w:name w:val="Таблица текст"/>
    <w:basedOn w:val="af3"/>
    <w:uiPriority w:val="99"/>
    <w:qFormat/>
    <w:rsid w:val="001B474A"/>
    <w:pPr>
      <w:spacing w:before="40" w:after="40" w:line="240" w:lineRule="auto"/>
      <w:ind w:left="57" w:right="57"/>
    </w:pPr>
    <w:rPr>
      <w:rFonts w:ascii="Times New Roman" w:eastAsia="Times New Roman" w:hAnsi="Times New Roman" w:cs="Times New Roman"/>
      <w:lang w:eastAsia="ru-RU"/>
    </w:rPr>
  </w:style>
  <w:style w:type="paragraph" w:customStyle="1" w:styleId="Web">
    <w:name w:val="Обычный (Web)"/>
    <w:basedOn w:val="af3"/>
    <w:uiPriority w:val="99"/>
    <w:qFormat/>
    <w:rsid w:val="001B474A"/>
    <w:pPr>
      <w:spacing w:before="100" w:after="100" w:line="240" w:lineRule="auto"/>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f3"/>
    <w:uiPriority w:val="99"/>
    <w:qFormat/>
    <w:rsid w:val="001B474A"/>
    <w:pPr>
      <w:spacing w:line="240" w:lineRule="exact"/>
    </w:pPr>
    <w:rPr>
      <w:rFonts w:ascii="Times New Roman" w:eastAsia="Times New Roman" w:hAnsi="Times New Roman" w:cs="Times New Roman"/>
      <w:sz w:val="20"/>
      <w:szCs w:val="20"/>
      <w:lang w:eastAsia="ru-RU"/>
    </w:rPr>
  </w:style>
  <w:style w:type="paragraph" w:customStyle="1" w:styleId="FormField">
    <w:name w:val="FormField"/>
    <w:basedOn w:val="af3"/>
    <w:uiPriority w:val="99"/>
    <w:qFormat/>
    <w:rsid w:val="001B474A"/>
    <w:pPr>
      <w:widowControl w:val="0"/>
      <w:spacing w:before="120" w:after="0" w:line="240" w:lineRule="auto"/>
    </w:pPr>
    <w:rPr>
      <w:rFonts w:ascii="Arial" w:eastAsia="Times New Roman" w:hAnsi="Arial" w:cs="Times New Roman"/>
      <w:b/>
      <w:sz w:val="24"/>
      <w:szCs w:val="20"/>
      <w:lang w:eastAsia="ru-RU"/>
    </w:rPr>
  </w:style>
  <w:style w:type="paragraph" w:customStyle="1" w:styleId="Char0">
    <w:name w:val="Char Знак Знак"/>
    <w:basedOn w:val="af3"/>
    <w:uiPriority w:val="99"/>
    <w:qFormat/>
    <w:rsid w:val="001B474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f6">
    <w:name w:val="1 Знак"/>
    <w:basedOn w:val="af3"/>
    <w:autoRedefine/>
    <w:uiPriority w:val="99"/>
    <w:qFormat/>
    <w:rsid w:val="001B474A"/>
    <w:pPr>
      <w:spacing w:after="0" w:line="240" w:lineRule="exact"/>
      <w:jc w:val="right"/>
    </w:pPr>
    <w:rPr>
      <w:rFonts w:ascii="Times New Roman" w:eastAsia="Times New Roman" w:hAnsi="Times New Roman" w:cs="Times New Roman"/>
      <w:sz w:val="28"/>
      <w:szCs w:val="24"/>
      <w:lang w:val="en-US"/>
    </w:rPr>
  </w:style>
  <w:style w:type="paragraph" w:customStyle="1" w:styleId="Style35">
    <w:name w:val="Style35"/>
    <w:basedOn w:val="af3"/>
    <w:uiPriority w:val="99"/>
    <w:qFormat/>
    <w:rsid w:val="001B474A"/>
    <w:pPr>
      <w:widowControl w:val="0"/>
      <w:autoSpaceDE w:val="0"/>
      <w:autoSpaceDN w:val="0"/>
      <w:adjustRightInd w:val="0"/>
      <w:spacing w:after="0" w:line="331" w:lineRule="exact"/>
      <w:ind w:firstLine="547"/>
      <w:jc w:val="both"/>
    </w:pPr>
    <w:rPr>
      <w:rFonts w:ascii="Times New Roman" w:eastAsia="Times New Roman" w:hAnsi="Times New Roman" w:cs="Times New Roman"/>
      <w:sz w:val="20"/>
      <w:szCs w:val="20"/>
      <w:lang w:eastAsia="ru-RU"/>
    </w:rPr>
  </w:style>
  <w:style w:type="paragraph" w:customStyle="1" w:styleId="xl84">
    <w:name w:val="xl84"/>
    <w:basedOn w:val="af3"/>
    <w:uiPriority w:val="99"/>
    <w:qFormat/>
    <w:rsid w:val="001B474A"/>
    <w:pPr>
      <w:spacing w:before="100" w:beforeAutospacing="1" w:after="100" w:afterAutospacing="1" w:line="240" w:lineRule="auto"/>
      <w:jc w:val="center"/>
    </w:pPr>
    <w:rPr>
      <w:rFonts w:ascii="Times New Roman" w:eastAsia="Times New Roman" w:hAnsi="Times New Roman" w:cs="Times New Roman"/>
      <w:lang w:eastAsia="ru-RU"/>
    </w:rPr>
  </w:style>
  <w:style w:type="character" w:customStyle="1" w:styleId="TimesNewRoman">
    <w:name w:val="Times New Roman Знак"/>
    <w:aliases w:val="14 пт Знак"/>
    <w:link w:val="TimesNewRoman0"/>
    <w:locked/>
    <w:rsid w:val="001B474A"/>
    <w:rPr>
      <w:rFonts w:ascii="MS Mincho" w:eastAsia="MS Mincho" w:hAnsi="MS Mincho"/>
      <w:sz w:val="28"/>
      <w:szCs w:val="28"/>
    </w:rPr>
  </w:style>
  <w:style w:type="paragraph" w:customStyle="1" w:styleId="TimesNewRoman0">
    <w:name w:val="Times New Roman"/>
    <w:aliases w:val="14 пт"/>
    <w:basedOn w:val="ConsPlusNormal0"/>
    <w:link w:val="TimesNewRoman"/>
    <w:qFormat/>
    <w:rsid w:val="001B474A"/>
    <w:pPr>
      <w:widowControl/>
      <w:jc w:val="both"/>
    </w:pPr>
    <w:rPr>
      <w:rFonts w:ascii="MS Mincho" w:eastAsia="MS Mincho" w:hAnsi="MS Mincho" w:cstheme="minorBidi"/>
      <w:sz w:val="28"/>
      <w:szCs w:val="28"/>
    </w:rPr>
  </w:style>
  <w:style w:type="paragraph" w:customStyle="1" w:styleId="320">
    <w:name w:val="Основной текст 32"/>
    <w:basedOn w:val="af3"/>
    <w:uiPriority w:val="99"/>
    <w:qFormat/>
    <w:rsid w:val="001B474A"/>
    <w:pPr>
      <w:tabs>
        <w:tab w:val="left" w:pos="426"/>
      </w:tabs>
      <w:spacing w:after="0" w:line="240" w:lineRule="auto"/>
      <w:jc w:val="both"/>
    </w:pPr>
    <w:rPr>
      <w:rFonts w:ascii="Arial" w:eastAsia="Times New Roman" w:hAnsi="Arial" w:cs="Times New Roman"/>
      <w:sz w:val="24"/>
      <w:szCs w:val="20"/>
      <w:lang w:eastAsia="ru-RU"/>
    </w:rPr>
  </w:style>
  <w:style w:type="paragraph" w:customStyle="1" w:styleId="TableText">
    <w:name w:val="Table Text"/>
    <w:uiPriority w:val="99"/>
    <w:qFormat/>
    <w:rsid w:val="001B474A"/>
    <w:pPr>
      <w:keepLines/>
      <w:widowControl w:val="0"/>
      <w:spacing w:after="0" w:line="240" w:lineRule="auto"/>
    </w:pPr>
    <w:rPr>
      <w:rFonts w:ascii="Arial" w:eastAsia="Times New Roman" w:hAnsi="Arial" w:cs="Times New Roman"/>
      <w:color w:val="000000"/>
      <w:sz w:val="24"/>
      <w:szCs w:val="20"/>
      <w:lang w:eastAsia="ru-RU"/>
    </w:rPr>
  </w:style>
  <w:style w:type="paragraph" w:customStyle="1" w:styleId="1fff7">
    <w:name w:val="Стиль Заголовок 1 + по центру"/>
    <w:basedOn w:val="18"/>
    <w:uiPriority w:val="99"/>
    <w:qFormat/>
    <w:rsid w:val="001B474A"/>
    <w:pPr>
      <w:tabs>
        <w:tab w:val="clear" w:pos="360"/>
      </w:tabs>
      <w:suppressAutoHyphens/>
      <w:spacing w:after="120"/>
      <w:ind w:left="0" w:firstLine="0"/>
      <w:jc w:val="center"/>
    </w:pPr>
    <w:rPr>
      <w:rFonts w:ascii="Times New Roman" w:hAnsi="Times New Roman"/>
      <w:caps/>
      <w:spacing w:val="100"/>
      <w:kern w:val="28"/>
      <w:sz w:val="28"/>
      <w:szCs w:val="28"/>
    </w:rPr>
  </w:style>
  <w:style w:type="paragraph" w:customStyle="1" w:styleId="1DocumentHeader1">
    <w:name w:val="Заголовок 1.Document Header1"/>
    <w:basedOn w:val="af3"/>
    <w:next w:val="af3"/>
    <w:uiPriority w:val="99"/>
    <w:qFormat/>
    <w:rsid w:val="001B474A"/>
    <w:pPr>
      <w:keepNext/>
      <w:spacing w:before="240" w:after="60" w:line="240" w:lineRule="auto"/>
      <w:jc w:val="center"/>
      <w:outlineLvl w:val="0"/>
    </w:pPr>
    <w:rPr>
      <w:rFonts w:ascii="Times New Roman" w:eastAsia="Times New Roman" w:hAnsi="Times New Roman" w:cs="Times New Roman"/>
      <w:kern w:val="28"/>
      <w:sz w:val="36"/>
      <w:szCs w:val="24"/>
      <w:lang w:eastAsia="ru-RU"/>
    </w:rPr>
  </w:style>
  <w:style w:type="paragraph" w:customStyle="1" w:styleId="200">
    <w:name w:val="20"/>
    <w:basedOn w:val="af3"/>
    <w:uiPriority w:val="99"/>
    <w:qFormat/>
    <w:rsid w:val="001B474A"/>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221">
    <w:name w:val="Основной текст 22"/>
    <w:basedOn w:val="af3"/>
    <w:uiPriority w:val="99"/>
    <w:qFormat/>
    <w:rsid w:val="001B474A"/>
    <w:pPr>
      <w:spacing w:after="0" w:line="360" w:lineRule="auto"/>
      <w:ind w:firstLine="720"/>
      <w:jc w:val="both"/>
    </w:pPr>
    <w:rPr>
      <w:rFonts w:ascii="Arial" w:eastAsia="Times New Roman" w:hAnsi="Arial" w:cs="Times New Roman"/>
      <w:sz w:val="24"/>
      <w:szCs w:val="20"/>
      <w:u w:val="single"/>
      <w:lang w:eastAsia="ru-RU"/>
    </w:rPr>
  </w:style>
  <w:style w:type="paragraph" w:customStyle="1" w:styleId="pojasn">
    <w:name w:val="pojasn"/>
    <w:uiPriority w:val="99"/>
    <w:qFormat/>
    <w:rsid w:val="001B474A"/>
    <w:pPr>
      <w:keepLines/>
      <w:widowControl w:val="0"/>
      <w:spacing w:after="0" w:line="360" w:lineRule="atLeast"/>
      <w:ind w:firstLine="567"/>
    </w:pPr>
    <w:rPr>
      <w:rFonts w:ascii="Arial" w:eastAsia="Times New Roman" w:hAnsi="Arial" w:cs="Times New Roman"/>
      <w:color w:val="000000"/>
      <w:sz w:val="24"/>
      <w:szCs w:val="20"/>
      <w:lang w:eastAsia="ru-RU"/>
    </w:rPr>
  </w:style>
  <w:style w:type="paragraph" w:customStyle="1" w:styleId="affffffffffd">
    <w:name w:val="Списки"/>
    <w:basedOn w:val="af3"/>
    <w:uiPriority w:val="99"/>
    <w:qFormat/>
    <w:rsid w:val="001B474A"/>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17">
    <w:name w:val="xl17"/>
    <w:basedOn w:val="af3"/>
    <w:uiPriority w:val="99"/>
    <w:qFormat/>
    <w:rsid w:val="001B4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
    <w:name w:val="xl18"/>
    <w:basedOn w:val="af3"/>
    <w:uiPriority w:val="99"/>
    <w:qFormat/>
    <w:rsid w:val="001B474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
    <w:name w:val="xl19"/>
    <w:basedOn w:val="af3"/>
    <w:uiPriority w:val="99"/>
    <w:qFormat/>
    <w:rsid w:val="001B474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
    <w:name w:val="xl20"/>
    <w:basedOn w:val="af3"/>
    <w:uiPriority w:val="99"/>
    <w:qFormat/>
    <w:rsid w:val="001B474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
    <w:name w:val="xl21"/>
    <w:basedOn w:val="af3"/>
    <w:uiPriority w:val="99"/>
    <w:qFormat/>
    <w:rsid w:val="001B474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2">
    <w:name w:val="xl22"/>
    <w:basedOn w:val="af3"/>
    <w:uiPriority w:val="99"/>
    <w:qFormat/>
    <w:rsid w:val="001B474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f3"/>
    <w:uiPriority w:val="99"/>
    <w:qFormat/>
    <w:rsid w:val="001B474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f3"/>
    <w:uiPriority w:val="99"/>
    <w:qFormat/>
    <w:rsid w:val="001B474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f3"/>
    <w:uiPriority w:val="99"/>
    <w:qFormat/>
    <w:rsid w:val="001B474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f3"/>
    <w:uiPriority w:val="99"/>
    <w:qFormat/>
    <w:rsid w:val="001B474A"/>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2">
    <w:name w:val="xl72"/>
    <w:basedOn w:val="af3"/>
    <w:uiPriority w:val="99"/>
    <w:qFormat/>
    <w:rsid w:val="001B474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3">
    <w:name w:val="xl73"/>
    <w:basedOn w:val="af3"/>
    <w:uiPriority w:val="99"/>
    <w:qFormat/>
    <w:rsid w:val="001B474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f3"/>
    <w:uiPriority w:val="99"/>
    <w:qFormat/>
    <w:rsid w:val="001B474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f3"/>
    <w:uiPriority w:val="99"/>
    <w:qFormat/>
    <w:rsid w:val="001B474A"/>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76">
    <w:name w:val="xl76"/>
    <w:basedOn w:val="af3"/>
    <w:uiPriority w:val="99"/>
    <w:qFormat/>
    <w:rsid w:val="001B474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f3"/>
    <w:uiPriority w:val="99"/>
    <w:qFormat/>
    <w:rsid w:val="001B474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f3"/>
    <w:uiPriority w:val="99"/>
    <w:qFormat/>
    <w:rsid w:val="001B474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f3"/>
    <w:uiPriority w:val="99"/>
    <w:qFormat/>
    <w:rsid w:val="001B474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ff8">
    <w:name w:val="Заголовок 1  не нумерованный Знак"/>
    <w:link w:val="1fff9"/>
    <w:locked/>
    <w:rsid w:val="001B474A"/>
    <w:rPr>
      <w:rFonts w:ascii="Tahoma" w:hAnsi="Tahoma" w:cs="Tahoma"/>
      <w:b/>
      <w:bCs/>
      <w:caps/>
      <w:kern w:val="32"/>
      <w:sz w:val="32"/>
      <w:szCs w:val="32"/>
      <w:lang/>
    </w:rPr>
  </w:style>
  <w:style w:type="paragraph" w:customStyle="1" w:styleId="affffffffffe">
    <w:name w:val="Основной шрифт"/>
    <w:basedOn w:val="af3"/>
    <w:rsid w:val="001B474A"/>
    <w:pPr>
      <w:spacing w:after="0" w:line="240" w:lineRule="auto"/>
    </w:pPr>
    <w:rPr>
      <w:rFonts w:ascii="Times New Roman" w:eastAsia="Times New Roman" w:hAnsi="Times New Roman" w:cs="Times New Roman"/>
      <w:sz w:val="24"/>
      <w:szCs w:val="24"/>
      <w:lang w:eastAsia="ru-RU"/>
    </w:rPr>
  </w:style>
  <w:style w:type="paragraph" w:customStyle="1" w:styleId="1fff9">
    <w:name w:val="Заголовок 1  не нумерованный"/>
    <w:basedOn w:val="18"/>
    <w:next w:val="affffffffffe"/>
    <w:link w:val="1fff8"/>
    <w:qFormat/>
    <w:rsid w:val="001B474A"/>
    <w:pPr>
      <w:tabs>
        <w:tab w:val="clear" w:pos="360"/>
      </w:tabs>
      <w:spacing w:before="0" w:after="0"/>
      <w:ind w:left="340" w:firstLine="0"/>
      <w:jc w:val="center"/>
    </w:pPr>
    <w:rPr>
      <w:rFonts w:ascii="Tahoma" w:eastAsiaTheme="minorHAnsi" w:hAnsi="Tahoma" w:cs="Tahoma"/>
      <w:caps/>
    </w:rPr>
  </w:style>
  <w:style w:type="character" w:customStyle="1" w:styleId="1fffa">
    <w:name w:val="Маркированный 1 уровень Знак Знак"/>
    <w:link w:val="1fffb"/>
    <w:locked/>
    <w:rsid w:val="001B474A"/>
    <w:rPr>
      <w:rFonts w:ascii="Tahoma" w:hAnsi="Tahoma" w:cs="Tahoma"/>
      <w:szCs w:val="24"/>
      <w:lang/>
    </w:rPr>
  </w:style>
  <w:style w:type="paragraph" w:customStyle="1" w:styleId="1fffb">
    <w:name w:val="Маркированный 1 уровень"/>
    <w:basedOn w:val="af3"/>
    <w:next w:val="affffffffffe"/>
    <w:link w:val="1fffa"/>
    <w:qFormat/>
    <w:rsid w:val="001B474A"/>
    <w:pPr>
      <w:tabs>
        <w:tab w:val="num" w:pos="432"/>
      </w:tabs>
      <w:spacing w:after="0" w:line="240" w:lineRule="auto"/>
      <w:ind w:left="432" w:hanging="432"/>
      <w:jc w:val="both"/>
    </w:pPr>
    <w:rPr>
      <w:rFonts w:ascii="Tahoma" w:hAnsi="Tahoma" w:cs="Tahoma"/>
      <w:szCs w:val="24"/>
      <w:lang/>
    </w:rPr>
  </w:style>
  <w:style w:type="paragraph" w:customStyle="1" w:styleId="afffffffffff">
    <w:name w:val="Наименование строк таблицы"/>
    <w:basedOn w:val="af3"/>
    <w:next w:val="affffffffffe"/>
    <w:uiPriority w:val="99"/>
    <w:qFormat/>
    <w:rsid w:val="001B474A"/>
    <w:pPr>
      <w:spacing w:after="0" w:line="240" w:lineRule="auto"/>
      <w:ind w:left="57" w:right="57"/>
    </w:pPr>
    <w:rPr>
      <w:rFonts w:ascii="Tahoma" w:eastAsia="Times New Roman" w:hAnsi="Tahoma" w:cs="Tahoma"/>
      <w:b/>
      <w:sz w:val="20"/>
      <w:szCs w:val="24"/>
      <w:lang w:eastAsia="ru-RU"/>
    </w:rPr>
  </w:style>
  <w:style w:type="character" w:customStyle="1" w:styleId="1fffc">
    <w:name w:val="Нумерованный 1 уровень Знак Знак"/>
    <w:link w:val="14"/>
    <w:uiPriority w:val="99"/>
    <w:locked/>
    <w:rsid w:val="001B474A"/>
    <w:rPr>
      <w:rFonts w:ascii="Tahoma" w:hAnsi="Tahoma"/>
      <w:szCs w:val="24"/>
      <w:lang/>
    </w:rPr>
  </w:style>
  <w:style w:type="paragraph" w:customStyle="1" w:styleId="14">
    <w:name w:val="Нумерованный 1 уровень"/>
    <w:basedOn w:val="af3"/>
    <w:next w:val="affffffffffe"/>
    <w:link w:val="1fffc"/>
    <w:uiPriority w:val="99"/>
    <w:qFormat/>
    <w:rsid w:val="001B474A"/>
    <w:pPr>
      <w:numPr>
        <w:numId w:val="40"/>
      </w:numPr>
      <w:spacing w:after="0" w:line="240" w:lineRule="auto"/>
      <w:jc w:val="both"/>
    </w:pPr>
    <w:rPr>
      <w:rFonts w:ascii="Tahoma" w:hAnsi="Tahoma"/>
      <w:szCs w:val="24"/>
      <w:lang/>
    </w:rPr>
  </w:style>
  <w:style w:type="character" w:customStyle="1" w:styleId="afffffffffff0">
    <w:name w:val="Текст таблицы (по левому краю) Знак"/>
    <w:link w:val="afffffffffff1"/>
    <w:locked/>
    <w:rsid w:val="001B474A"/>
    <w:rPr>
      <w:rFonts w:ascii="Tahoma" w:hAnsi="Tahoma" w:cs="Tahoma"/>
      <w:szCs w:val="24"/>
    </w:rPr>
  </w:style>
  <w:style w:type="paragraph" w:customStyle="1" w:styleId="afffffffffff1">
    <w:name w:val="Текст таблицы (по левому краю)"/>
    <w:basedOn w:val="af3"/>
    <w:link w:val="afffffffffff0"/>
    <w:qFormat/>
    <w:rsid w:val="001B474A"/>
    <w:pPr>
      <w:spacing w:before="60" w:after="60" w:line="240" w:lineRule="auto"/>
      <w:ind w:left="57" w:right="57"/>
    </w:pPr>
    <w:rPr>
      <w:rFonts w:ascii="Tahoma" w:hAnsi="Tahoma" w:cs="Tahoma"/>
      <w:szCs w:val="24"/>
    </w:rPr>
  </w:style>
  <w:style w:type="character" w:customStyle="1" w:styleId="411">
    <w:name w:val="Стиль Заголовок 4 + По ширине1 Знак"/>
    <w:link w:val="412"/>
    <w:locked/>
    <w:rsid w:val="001B474A"/>
    <w:rPr>
      <w:rFonts w:ascii="Tahoma" w:hAnsi="Tahoma" w:cs="Tahoma"/>
      <w:bCs/>
    </w:rPr>
  </w:style>
  <w:style w:type="paragraph" w:customStyle="1" w:styleId="412">
    <w:name w:val="Стиль Заголовок 4 + По ширине1"/>
    <w:next w:val="affffffffffe"/>
    <w:link w:val="411"/>
    <w:qFormat/>
    <w:rsid w:val="001B474A"/>
    <w:pPr>
      <w:tabs>
        <w:tab w:val="num" w:pos="312"/>
      </w:tabs>
      <w:spacing w:after="0" w:line="240" w:lineRule="auto"/>
      <w:ind w:left="1049" w:hanging="907"/>
      <w:jc w:val="both"/>
    </w:pPr>
    <w:rPr>
      <w:rFonts w:ascii="Tahoma" w:hAnsi="Tahoma" w:cs="Tahoma"/>
      <w:bCs/>
    </w:rPr>
  </w:style>
  <w:style w:type="character" w:customStyle="1" w:styleId="BaseChar">
    <w:name w:val="Base Char"/>
    <w:link w:val="Base"/>
    <w:locked/>
    <w:rsid w:val="001B474A"/>
    <w:rPr>
      <w:rFonts w:ascii="Calibri" w:hAnsi="Calibri" w:cs="Calibri"/>
      <w:sz w:val="24"/>
    </w:rPr>
  </w:style>
  <w:style w:type="paragraph" w:customStyle="1" w:styleId="Base">
    <w:name w:val="Base"/>
    <w:link w:val="BaseChar"/>
    <w:qFormat/>
    <w:rsid w:val="001B474A"/>
    <w:pPr>
      <w:spacing w:after="0" w:line="240" w:lineRule="auto"/>
      <w:ind w:firstLine="851"/>
      <w:jc w:val="both"/>
    </w:pPr>
    <w:rPr>
      <w:rFonts w:ascii="Calibri" w:hAnsi="Calibri" w:cs="Calibri"/>
      <w:sz w:val="24"/>
    </w:rPr>
  </w:style>
  <w:style w:type="paragraph" w:customStyle="1" w:styleId="Norm-tables">
    <w:name w:val="Norm-tables"/>
    <w:basedOn w:val="af3"/>
    <w:uiPriority w:val="99"/>
    <w:qFormat/>
    <w:rsid w:val="001B474A"/>
    <w:pPr>
      <w:spacing w:after="0" w:line="240" w:lineRule="auto"/>
    </w:pPr>
    <w:rPr>
      <w:rFonts w:ascii="Calibri" w:eastAsia="Calibri" w:hAnsi="Calibri" w:cs="Times New Roman"/>
      <w:sz w:val="20"/>
      <w:lang w:eastAsia="ru-RU"/>
    </w:rPr>
  </w:style>
  <w:style w:type="paragraph" w:customStyle="1" w:styleId="BulletList">
    <w:name w:val="Bullet List"/>
    <w:basedOn w:val="af3"/>
    <w:uiPriority w:val="99"/>
    <w:qFormat/>
    <w:rsid w:val="001B474A"/>
    <w:pPr>
      <w:numPr>
        <w:numId w:val="41"/>
      </w:numPr>
      <w:tabs>
        <w:tab w:val="num" w:pos="0"/>
      </w:tabs>
      <w:spacing w:after="120" w:line="240" w:lineRule="auto"/>
      <w:ind w:left="0" w:firstLine="0"/>
      <w:jc w:val="both"/>
    </w:pPr>
    <w:rPr>
      <w:rFonts w:ascii="Calibri" w:eastAsia="Calibri" w:hAnsi="Calibri" w:cs="Calibri"/>
      <w:sz w:val="24"/>
      <w:szCs w:val="24"/>
      <w:lang w:eastAsia="ru-RU"/>
    </w:rPr>
  </w:style>
  <w:style w:type="paragraph" w:customStyle="1" w:styleId="tablehead">
    <w:name w:val="table head"/>
    <w:basedOn w:val="Norm-tables"/>
    <w:uiPriority w:val="99"/>
    <w:qFormat/>
    <w:rsid w:val="001B474A"/>
    <w:pPr>
      <w:jc w:val="center"/>
    </w:pPr>
    <w:rPr>
      <w:b/>
      <w:color w:val="FFFFFF"/>
      <w:lang w:eastAsia="de-DE"/>
    </w:rPr>
  </w:style>
  <w:style w:type="paragraph" w:customStyle="1" w:styleId="afffffffffff2">
    <w:name w:val="Титул тема"/>
    <w:basedOn w:val="af3"/>
    <w:uiPriority w:val="99"/>
    <w:qFormat/>
    <w:rsid w:val="001B474A"/>
    <w:pPr>
      <w:spacing w:after="0" w:line="240" w:lineRule="auto"/>
      <w:jc w:val="center"/>
    </w:pPr>
    <w:rPr>
      <w:rFonts w:ascii="Times New Roman" w:eastAsia="Times New Roman" w:hAnsi="Times New Roman" w:cs="Times New Roman"/>
      <w:b/>
      <w:sz w:val="27"/>
      <w:szCs w:val="27"/>
      <w:lang w:eastAsia="ru-RU"/>
    </w:rPr>
  </w:style>
  <w:style w:type="paragraph" w:customStyle="1" w:styleId="afffffffffff3">
    <w:name w:val="Стандарт"/>
    <w:basedOn w:val="af3"/>
    <w:uiPriority w:val="99"/>
    <w:qFormat/>
    <w:rsid w:val="001B474A"/>
    <w:pPr>
      <w:spacing w:before="60" w:after="60" w:line="240" w:lineRule="auto"/>
    </w:pPr>
    <w:rPr>
      <w:rFonts w:ascii="Verdana" w:eastAsia="Times New Roman" w:hAnsi="Verdana" w:cs="Times New Roman"/>
      <w:sz w:val="20"/>
      <w:szCs w:val="20"/>
      <w:lang w:eastAsia="ru-RU"/>
    </w:rPr>
  </w:style>
  <w:style w:type="paragraph" w:customStyle="1" w:styleId="afffffffffff4">
    <w:name w:val="Комментарии"/>
    <w:basedOn w:val="af3"/>
    <w:uiPriority w:val="99"/>
    <w:qFormat/>
    <w:rsid w:val="001B474A"/>
    <w:pPr>
      <w:widowControl w:val="0"/>
      <w:adjustRightInd w:val="0"/>
      <w:spacing w:after="120" w:line="240" w:lineRule="atLeast"/>
      <w:ind w:firstLine="709"/>
      <w:jc w:val="both"/>
    </w:pPr>
    <w:rPr>
      <w:rFonts w:ascii="Arial" w:eastAsia="Times New Roman" w:hAnsi="Arial" w:cs="Times New Roman"/>
      <w:i/>
      <w:iCs/>
      <w:vanish/>
      <w:color w:val="0000FF"/>
      <w:sz w:val="24"/>
      <w:szCs w:val="24"/>
      <w:lang w:eastAsia="ru-RU"/>
    </w:rPr>
  </w:style>
  <w:style w:type="character" w:customStyle="1" w:styleId="afffffffffff5">
    <w:name w:val="Таблица Знак"/>
    <w:link w:val="afffffffffff6"/>
    <w:locked/>
    <w:rsid w:val="001B474A"/>
    <w:rPr>
      <w:sz w:val="24"/>
      <w:szCs w:val="24"/>
    </w:rPr>
  </w:style>
  <w:style w:type="paragraph" w:customStyle="1" w:styleId="afffffffffff6">
    <w:name w:val="Таблица"/>
    <w:basedOn w:val="af3"/>
    <w:link w:val="afffffffffff5"/>
    <w:qFormat/>
    <w:rsid w:val="001B474A"/>
    <w:pPr>
      <w:spacing w:after="0" w:line="240" w:lineRule="auto"/>
    </w:pPr>
    <w:rPr>
      <w:sz w:val="24"/>
      <w:szCs w:val="24"/>
    </w:rPr>
  </w:style>
  <w:style w:type="paragraph" w:customStyle="1" w:styleId="Arial140">
    <w:name w:val="Стиль Arial 14 пт полужирный Первая строка:  0 см"/>
    <w:basedOn w:val="af3"/>
    <w:next w:val="af3"/>
    <w:uiPriority w:val="99"/>
    <w:qFormat/>
    <w:rsid w:val="001B474A"/>
    <w:pPr>
      <w:spacing w:after="0" w:line="360" w:lineRule="auto"/>
      <w:jc w:val="both"/>
    </w:pPr>
    <w:rPr>
      <w:rFonts w:ascii="Times New Roman" w:eastAsia="Times New Roman" w:hAnsi="Times New Roman" w:cs="Times New Roman"/>
      <w:b/>
      <w:bCs/>
      <w:sz w:val="28"/>
      <w:szCs w:val="20"/>
      <w:lang w:eastAsia="ru-RU"/>
    </w:rPr>
  </w:style>
  <w:style w:type="character" w:customStyle="1" w:styleId="afffffffffff7">
    <w:name w:val="Обычный ЖЧ Знак"/>
    <w:link w:val="afffffffffff8"/>
    <w:locked/>
    <w:rsid w:val="001B474A"/>
    <w:rPr>
      <w:b/>
      <w:sz w:val="24"/>
      <w:szCs w:val="24"/>
      <w:u w:val="single"/>
    </w:rPr>
  </w:style>
  <w:style w:type="paragraph" w:customStyle="1" w:styleId="afffffffffff8">
    <w:name w:val="Обычный ЖЧ"/>
    <w:basedOn w:val="af3"/>
    <w:next w:val="af3"/>
    <w:link w:val="afffffffffff7"/>
    <w:qFormat/>
    <w:rsid w:val="001B474A"/>
    <w:pPr>
      <w:keepNext/>
      <w:spacing w:after="0" w:line="360" w:lineRule="auto"/>
      <w:ind w:firstLine="709"/>
      <w:jc w:val="both"/>
    </w:pPr>
    <w:rPr>
      <w:b/>
      <w:sz w:val="24"/>
      <w:szCs w:val="24"/>
      <w:u w:val="single"/>
    </w:rPr>
  </w:style>
  <w:style w:type="paragraph" w:customStyle="1" w:styleId="1fffd">
    <w:name w:val="Титул 1 Ж"/>
    <w:basedOn w:val="af3"/>
    <w:uiPriority w:val="99"/>
    <w:qFormat/>
    <w:rsid w:val="001B474A"/>
    <w:pPr>
      <w:spacing w:after="0" w:line="240" w:lineRule="auto"/>
      <w:jc w:val="center"/>
    </w:pPr>
    <w:rPr>
      <w:rFonts w:ascii="Times New Roman" w:eastAsia="Times New Roman" w:hAnsi="Times New Roman" w:cs="Times New Roman"/>
      <w:b/>
      <w:caps/>
      <w:sz w:val="27"/>
      <w:szCs w:val="27"/>
      <w:lang w:eastAsia="ru-RU"/>
    </w:rPr>
  </w:style>
  <w:style w:type="character" w:customStyle="1" w:styleId="1fffe">
    <w:name w:val="Обычный 1 Знак"/>
    <w:link w:val="1ffff"/>
    <w:locked/>
    <w:rsid w:val="001B474A"/>
    <w:rPr>
      <w:rFonts w:ascii="Verdana" w:hAnsi="Verdana"/>
      <w:sz w:val="24"/>
    </w:rPr>
  </w:style>
  <w:style w:type="paragraph" w:customStyle="1" w:styleId="1ffff">
    <w:name w:val="Обычный 1"/>
    <w:basedOn w:val="af3"/>
    <w:link w:val="1fffe"/>
    <w:qFormat/>
    <w:rsid w:val="001B474A"/>
    <w:pPr>
      <w:spacing w:before="60" w:after="60" w:line="360" w:lineRule="auto"/>
      <w:ind w:firstLine="709"/>
      <w:jc w:val="both"/>
    </w:pPr>
    <w:rPr>
      <w:rFonts w:ascii="Verdana" w:hAnsi="Verdana"/>
      <w:sz w:val="24"/>
    </w:rPr>
  </w:style>
  <w:style w:type="character" w:customStyle="1" w:styleId="1ffff0">
    <w:name w:val="Дефис 1 Знак"/>
    <w:link w:val="13"/>
    <w:uiPriority w:val="99"/>
    <w:locked/>
    <w:rsid w:val="001B474A"/>
    <w:rPr>
      <w:rFonts w:ascii="Verdana" w:hAnsi="Verdana"/>
      <w:sz w:val="24"/>
      <w:szCs w:val="24"/>
      <w:lang w:val="en-US"/>
    </w:rPr>
  </w:style>
  <w:style w:type="paragraph" w:customStyle="1" w:styleId="13">
    <w:name w:val="Дефис 1"/>
    <w:basedOn w:val="af3"/>
    <w:link w:val="1ffff0"/>
    <w:uiPriority w:val="99"/>
    <w:qFormat/>
    <w:rsid w:val="001B474A"/>
    <w:pPr>
      <w:numPr>
        <w:numId w:val="42"/>
      </w:numPr>
      <w:spacing w:after="0" w:line="360" w:lineRule="auto"/>
      <w:jc w:val="both"/>
    </w:pPr>
    <w:rPr>
      <w:rFonts w:ascii="Verdana" w:hAnsi="Verdana"/>
      <w:sz w:val="24"/>
      <w:szCs w:val="24"/>
      <w:lang w:val="en-US"/>
    </w:rPr>
  </w:style>
  <w:style w:type="paragraph" w:customStyle="1" w:styleId="24">
    <w:name w:val="Дефис 2"/>
    <w:basedOn w:val="13"/>
    <w:uiPriority w:val="99"/>
    <w:qFormat/>
    <w:rsid w:val="001B474A"/>
    <w:pPr>
      <w:numPr>
        <w:ilvl w:val="1"/>
      </w:numPr>
      <w:tabs>
        <w:tab w:val="clear" w:pos="1183"/>
        <w:tab w:val="num" w:pos="1440"/>
        <w:tab w:val="num" w:pos="1480"/>
        <w:tab w:val="num" w:pos="1800"/>
        <w:tab w:val="num" w:pos="2149"/>
      </w:tabs>
      <w:ind w:left="2149"/>
    </w:pPr>
  </w:style>
  <w:style w:type="paragraph" w:customStyle="1" w:styleId="afffffffffff9">
    <w:name w:val="Основной текст с красной строки"/>
    <w:basedOn w:val="af3"/>
    <w:uiPriority w:val="99"/>
    <w:qFormat/>
    <w:rsid w:val="001B474A"/>
    <w:pPr>
      <w:spacing w:before="60" w:after="0" w:line="360" w:lineRule="auto"/>
      <w:ind w:firstLine="851"/>
      <w:jc w:val="both"/>
    </w:pPr>
    <w:rPr>
      <w:rFonts w:ascii="Times New Roman" w:eastAsia="Times New Roman" w:hAnsi="Times New Roman" w:cs="Times New Roman"/>
      <w:sz w:val="24"/>
      <w:szCs w:val="24"/>
      <w:lang w:eastAsia="ru-RU"/>
    </w:rPr>
  </w:style>
  <w:style w:type="paragraph" w:customStyle="1" w:styleId="afffffffffffa">
    <w:name w:val="Стиль Междустр.интервал:  полуторный"/>
    <w:basedOn w:val="af3"/>
    <w:uiPriority w:val="99"/>
    <w:qFormat/>
    <w:rsid w:val="001B474A"/>
    <w:pPr>
      <w:suppressAutoHyphens/>
      <w:spacing w:before="120"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b">
    <w:name w:val="Табличный"/>
    <w:uiPriority w:val="99"/>
    <w:qFormat/>
    <w:rsid w:val="001B474A"/>
    <w:pPr>
      <w:spacing w:before="120" w:after="0" w:line="240" w:lineRule="auto"/>
    </w:pPr>
    <w:rPr>
      <w:rFonts w:ascii="Times New Roman" w:eastAsia="Times New Roman" w:hAnsi="Times New Roman" w:cs="Times New Roman"/>
      <w:sz w:val="24"/>
      <w:szCs w:val="20"/>
    </w:rPr>
  </w:style>
  <w:style w:type="paragraph" w:customStyle="1" w:styleId="26">
    <w:name w:val="Маркированный 2"/>
    <w:basedOn w:val="af3"/>
    <w:uiPriority w:val="99"/>
    <w:qFormat/>
    <w:rsid w:val="001B474A"/>
    <w:pPr>
      <w:numPr>
        <w:numId w:val="43"/>
      </w:numPr>
      <w:tabs>
        <w:tab w:val="left" w:pos="1760"/>
      </w:tabs>
      <w:spacing w:before="120" w:after="0" w:line="360" w:lineRule="auto"/>
      <w:jc w:val="both"/>
    </w:pPr>
    <w:rPr>
      <w:rFonts w:ascii="Times New Roman" w:eastAsia="Times New Roman" w:hAnsi="Times New Roman" w:cs="Times New Roman"/>
      <w:color w:val="000000"/>
      <w:kern w:val="28"/>
      <w:sz w:val="24"/>
      <w:szCs w:val="16"/>
    </w:rPr>
  </w:style>
  <w:style w:type="paragraph" w:customStyle="1" w:styleId="af">
    <w:name w:val="Табличный маркированный"/>
    <w:uiPriority w:val="99"/>
    <w:qFormat/>
    <w:rsid w:val="001B474A"/>
    <w:pPr>
      <w:numPr>
        <w:numId w:val="44"/>
      </w:numPr>
      <w:spacing w:before="80" w:after="80" w:line="240" w:lineRule="auto"/>
    </w:pPr>
    <w:rPr>
      <w:rFonts w:ascii="Times New Roman" w:eastAsia="Times New Roman" w:hAnsi="Times New Roman" w:cs="Times New Roman"/>
      <w:sz w:val="24"/>
      <w:szCs w:val="20"/>
      <w:lang w:val="en-US"/>
    </w:rPr>
  </w:style>
  <w:style w:type="paragraph" w:customStyle="1" w:styleId="-111">
    <w:name w:val="Цветная заливка - Акцент 11"/>
    <w:uiPriority w:val="99"/>
    <w:semiHidden/>
    <w:qFormat/>
    <w:rsid w:val="001B474A"/>
    <w:pPr>
      <w:spacing w:after="0" w:line="240" w:lineRule="auto"/>
    </w:pPr>
    <w:rPr>
      <w:rFonts w:ascii="Times New Roman" w:eastAsia="Times New Roman" w:hAnsi="Times New Roman" w:cs="Times New Roman"/>
      <w:sz w:val="24"/>
      <w:szCs w:val="24"/>
      <w:lang w:eastAsia="ru-RU"/>
    </w:rPr>
  </w:style>
  <w:style w:type="paragraph" w:customStyle="1" w:styleId="style13200676610000000216msonormal2">
    <w:name w:val="style_13200676610000000216msonormal2"/>
    <w:basedOn w:val="af3"/>
    <w:uiPriority w:val="99"/>
    <w:qFormat/>
    <w:rsid w:val="001B474A"/>
    <w:pPr>
      <w:spacing w:after="0" w:line="240" w:lineRule="auto"/>
    </w:pPr>
    <w:rPr>
      <w:rFonts w:ascii="Calibri" w:eastAsia="Calibri" w:hAnsi="Calibri" w:cs="Calibri"/>
      <w:lang w:eastAsia="ru-RU"/>
    </w:rPr>
  </w:style>
  <w:style w:type="paragraph" w:customStyle="1" w:styleId="1ffff1">
    <w:name w:val="Дата 1"/>
    <w:basedOn w:val="af3"/>
    <w:uiPriority w:val="99"/>
    <w:qFormat/>
    <w:rsid w:val="001B474A"/>
    <w:pPr>
      <w:spacing w:before="240" w:after="60" w:line="240" w:lineRule="auto"/>
    </w:pPr>
    <w:rPr>
      <w:rFonts w:ascii="Times New Roman" w:eastAsia="Times New Roman" w:hAnsi="Times New Roman" w:cs="Times New Roman"/>
      <w:sz w:val="27"/>
      <w:szCs w:val="27"/>
      <w:lang w:eastAsia="ru-RU"/>
    </w:rPr>
  </w:style>
  <w:style w:type="paragraph" w:customStyle="1" w:styleId="1ffff2">
    <w:name w:val="Должность 1"/>
    <w:basedOn w:val="af3"/>
    <w:uiPriority w:val="99"/>
    <w:qFormat/>
    <w:rsid w:val="001B474A"/>
    <w:pPr>
      <w:spacing w:before="60" w:after="0" w:line="240" w:lineRule="auto"/>
    </w:pPr>
    <w:rPr>
      <w:rFonts w:ascii="Times New Roman" w:eastAsia="Times New Roman" w:hAnsi="Times New Roman" w:cs="Times New Roman"/>
      <w:sz w:val="27"/>
      <w:szCs w:val="27"/>
      <w:lang w:eastAsia="ru-RU"/>
    </w:rPr>
  </w:style>
  <w:style w:type="paragraph" w:customStyle="1" w:styleId="1ffff3">
    <w:name w:val="Подпись 1"/>
    <w:basedOn w:val="af3"/>
    <w:uiPriority w:val="99"/>
    <w:qFormat/>
    <w:rsid w:val="001B474A"/>
    <w:pPr>
      <w:spacing w:before="240" w:after="0" w:line="240" w:lineRule="auto"/>
    </w:pPr>
    <w:rPr>
      <w:rFonts w:ascii="Times New Roman" w:eastAsia="Times New Roman" w:hAnsi="Times New Roman" w:cs="Times New Roman"/>
      <w:b/>
      <w:sz w:val="27"/>
      <w:szCs w:val="27"/>
      <w:lang w:eastAsia="ru-RU"/>
    </w:rPr>
  </w:style>
  <w:style w:type="paragraph" w:customStyle="1" w:styleId="1ffff4">
    <w:name w:val="Резолюция 1"/>
    <w:basedOn w:val="af3"/>
    <w:uiPriority w:val="99"/>
    <w:qFormat/>
    <w:rsid w:val="001B474A"/>
    <w:pPr>
      <w:spacing w:after="60" w:line="240" w:lineRule="auto"/>
      <w:jc w:val="both"/>
    </w:pPr>
    <w:rPr>
      <w:rFonts w:ascii="Times New Roman" w:eastAsia="Times New Roman" w:hAnsi="Times New Roman" w:cs="Times New Roman"/>
      <w:b/>
      <w:caps/>
      <w:sz w:val="27"/>
      <w:szCs w:val="27"/>
      <w:lang w:eastAsia="ru-RU"/>
    </w:rPr>
  </w:style>
  <w:style w:type="paragraph" w:customStyle="1" w:styleId="1ffff5">
    <w:name w:val="Титул 1"/>
    <w:basedOn w:val="af3"/>
    <w:uiPriority w:val="99"/>
    <w:qFormat/>
    <w:rsid w:val="001B474A"/>
    <w:pPr>
      <w:spacing w:after="0" w:line="240" w:lineRule="auto"/>
      <w:jc w:val="center"/>
    </w:pPr>
    <w:rPr>
      <w:rFonts w:ascii="Times New Roman" w:eastAsia="Times New Roman" w:hAnsi="Times New Roman" w:cs="Times New Roman"/>
      <w:caps/>
      <w:sz w:val="27"/>
      <w:szCs w:val="27"/>
      <w:lang w:eastAsia="ru-RU"/>
    </w:rPr>
  </w:style>
  <w:style w:type="paragraph" w:customStyle="1" w:styleId="1ffff6">
    <w:name w:val="Титул текст 1"/>
    <w:basedOn w:val="af3"/>
    <w:uiPriority w:val="99"/>
    <w:qFormat/>
    <w:rsid w:val="001B474A"/>
    <w:pPr>
      <w:spacing w:after="0" w:line="240" w:lineRule="auto"/>
      <w:jc w:val="center"/>
    </w:pPr>
    <w:rPr>
      <w:rFonts w:ascii="Times New Roman" w:eastAsia="Times New Roman" w:hAnsi="Times New Roman" w:cs="Times New Roman"/>
      <w:sz w:val="27"/>
      <w:szCs w:val="27"/>
      <w:lang w:eastAsia="ru-RU"/>
    </w:rPr>
  </w:style>
  <w:style w:type="paragraph" w:customStyle="1" w:styleId="afffffffffffc">
    <w:name w:val="Рамка"/>
    <w:uiPriority w:val="99"/>
    <w:qFormat/>
    <w:rsid w:val="001B474A"/>
    <w:pPr>
      <w:spacing w:after="0" w:line="240" w:lineRule="auto"/>
      <w:jc w:val="center"/>
    </w:pPr>
    <w:rPr>
      <w:rFonts w:ascii="Times New Roman" w:eastAsia="Times New Roman" w:hAnsi="Times New Roman" w:cs="Times New Roman"/>
      <w:sz w:val="24"/>
      <w:szCs w:val="24"/>
      <w:lang w:eastAsia="ru-RU"/>
    </w:rPr>
  </w:style>
  <w:style w:type="paragraph" w:customStyle="1" w:styleId="afffffffffffd">
    <w:name w:val="Литера"/>
    <w:basedOn w:val="af3"/>
    <w:uiPriority w:val="99"/>
    <w:qFormat/>
    <w:rsid w:val="001B474A"/>
    <w:pPr>
      <w:spacing w:after="0" w:line="240" w:lineRule="auto"/>
      <w:jc w:val="right"/>
    </w:pPr>
    <w:rPr>
      <w:rFonts w:ascii="Times New Roman" w:eastAsia="Times New Roman" w:hAnsi="Times New Roman" w:cs="Times New Roman"/>
      <w:sz w:val="27"/>
      <w:szCs w:val="20"/>
      <w:lang w:eastAsia="ru-RU"/>
    </w:rPr>
  </w:style>
  <w:style w:type="character" w:customStyle="1" w:styleId="1ffff7">
    <w:name w:val="Сноска 1 Знак"/>
    <w:link w:val="1ffff8"/>
    <w:locked/>
    <w:rsid w:val="001B474A"/>
    <w:rPr>
      <w:rFonts w:ascii="Courier New" w:hAnsi="Courier New" w:cs="Courier New"/>
      <w:lang/>
    </w:rPr>
  </w:style>
  <w:style w:type="paragraph" w:customStyle="1" w:styleId="1ffff8">
    <w:name w:val="Сноска 1"/>
    <w:basedOn w:val="afc"/>
    <w:link w:val="1ffff7"/>
    <w:qFormat/>
    <w:rsid w:val="001B474A"/>
    <w:pPr>
      <w:jc w:val="both"/>
    </w:pPr>
    <w:rPr>
      <w:rFonts w:ascii="Courier New" w:hAnsi="Courier New" w:cs="Courier New"/>
      <w:lang/>
    </w:rPr>
  </w:style>
  <w:style w:type="character" w:customStyle="1" w:styleId="1ffff9">
    <w:name w:val="Колонтитул 1 Знак"/>
    <w:link w:val="1ffffa"/>
    <w:locked/>
    <w:rsid w:val="001B474A"/>
    <w:rPr>
      <w:rFonts w:ascii="Courier New" w:hAnsi="Courier New" w:cs="Courier New"/>
      <w:sz w:val="24"/>
      <w:szCs w:val="24"/>
      <w:lang w:val="en-US"/>
    </w:rPr>
  </w:style>
  <w:style w:type="paragraph" w:customStyle="1" w:styleId="1ffffa">
    <w:name w:val="Колонтитул 1"/>
    <w:basedOn w:val="af3"/>
    <w:link w:val="1ffff9"/>
    <w:qFormat/>
    <w:rsid w:val="001B474A"/>
    <w:pPr>
      <w:spacing w:after="0" w:line="240" w:lineRule="auto"/>
      <w:jc w:val="center"/>
    </w:pPr>
    <w:rPr>
      <w:rFonts w:ascii="Courier New" w:hAnsi="Courier New" w:cs="Courier New"/>
      <w:sz w:val="24"/>
      <w:szCs w:val="24"/>
      <w:lang w:val="en-US"/>
    </w:rPr>
  </w:style>
  <w:style w:type="paragraph" w:customStyle="1" w:styleId="afffffffffffe">
    <w:name w:val="Содержание"/>
    <w:basedOn w:val="af3"/>
    <w:uiPriority w:val="99"/>
    <w:qFormat/>
    <w:rsid w:val="001B474A"/>
    <w:pPr>
      <w:pageBreakBefore/>
      <w:spacing w:after="0" w:line="240" w:lineRule="auto"/>
      <w:jc w:val="center"/>
    </w:pPr>
    <w:rPr>
      <w:rFonts w:ascii="Arial" w:eastAsia="Times New Roman" w:hAnsi="Arial" w:cs="Times New Roman"/>
      <w:b/>
      <w:smallCaps/>
      <w:spacing w:val="40"/>
      <w:sz w:val="27"/>
      <w:szCs w:val="27"/>
      <w:lang w:eastAsia="ru-RU"/>
    </w:rPr>
  </w:style>
  <w:style w:type="paragraph" w:customStyle="1" w:styleId="affffffffffff">
    <w:name w:val="Подпись к рисунку"/>
    <w:basedOn w:val="aff4"/>
    <w:uiPriority w:val="99"/>
    <w:qFormat/>
    <w:rsid w:val="001B474A"/>
    <w:pPr>
      <w:suppressAutoHyphens w:val="0"/>
      <w:spacing w:before="120" w:after="240"/>
      <w:ind w:left="0" w:firstLine="0"/>
      <w:jc w:val="center"/>
    </w:pPr>
    <w:rPr>
      <w:b/>
      <w:bCs/>
      <w:sz w:val="24"/>
      <w:lang w:eastAsia="ru-RU"/>
    </w:rPr>
  </w:style>
  <w:style w:type="paragraph" w:customStyle="1" w:styleId="4c">
    <w:name w:val="Абзац 4"/>
    <w:basedOn w:val="42"/>
    <w:next w:val="af3"/>
    <w:uiPriority w:val="99"/>
    <w:qFormat/>
    <w:rsid w:val="001B474A"/>
    <w:pPr>
      <w:keepNext w:val="0"/>
      <w:keepLines/>
      <w:widowControl/>
      <w:tabs>
        <w:tab w:val="num" w:pos="864"/>
      </w:tabs>
      <w:suppressAutoHyphens w:val="0"/>
      <w:spacing w:line="360" w:lineRule="auto"/>
      <w:ind w:left="864" w:hanging="864"/>
    </w:pPr>
    <w:rPr>
      <w:b w:val="0"/>
      <w:bCs/>
      <w:sz w:val="24"/>
      <w:szCs w:val="27"/>
      <w:u w:val="none"/>
      <w:lang w:val="ru-RU" w:eastAsia="ru-RU"/>
    </w:rPr>
  </w:style>
  <w:style w:type="paragraph" w:customStyle="1" w:styleId="2ffc">
    <w:name w:val="Обычный2"/>
    <w:uiPriority w:val="99"/>
    <w:qFormat/>
    <w:rsid w:val="001B474A"/>
    <w:pPr>
      <w:snapToGrid w:val="0"/>
      <w:spacing w:before="120"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Титульный текст"/>
    <w:basedOn w:val="af3"/>
    <w:uiPriority w:val="99"/>
    <w:qFormat/>
    <w:rsid w:val="001B474A"/>
    <w:pPr>
      <w:spacing w:before="120" w:after="0" w:line="360" w:lineRule="auto"/>
    </w:pPr>
    <w:rPr>
      <w:rFonts w:ascii="Times New Roman" w:eastAsia="Times New Roman" w:hAnsi="Times New Roman" w:cs="Times New Roman"/>
      <w:sz w:val="28"/>
      <w:szCs w:val="24"/>
    </w:rPr>
  </w:style>
  <w:style w:type="paragraph" w:customStyle="1" w:styleId="affffffffffff1">
    <w:name w:val="Текст таблицы"/>
    <w:basedOn w:val="af3"/>
    <w:uiPriority w:val="99"/>
    <w:qFormat/>
    <w:rsid w:val="001B474A"/>
    <w:pPr>
      <w:spacing w:after="0" w:line="240" w:lineRule="auto"/>
      <w:jc w:val="both"/>
    </w:pPr>
    <w:rPr>
      <w:rFonts w:ascii="Arial Narrow" w:eastAsia="Times New Roman" w:hAnsi="Arial Narrow" w:cs="Times New Roman"/>
      <w:sz w:val="24"/>
      <w:szCs w:val="24"/>
      <w:lang w:eastAsia="ru-RU"/>
    </w:rPr>
  </w:style>
  <w:style w:type="paragraph" w:customStyle="1" w:styleId="phlistitemized1">
    <w:name w:val="ph_list_itemized_1"/>
    <w:basedOn w:val="af3"/>
    <w:uiPriority w:val="99"/>
    <w:qFormat/>
    <w:rsid w:val="001B474A"/>
    <w:pPr>
      <w:numPr>
        <w:numId w:val="45"/>
      </w:numPr>
      <w:spacing w:after="0" w:line="360" w:lineRule="auto"/>
      <w:ind w:right="170"/>
      <w:jc w:val="both"/>
    </w:pPr>
    <w:rPr>
      <w:rFonts w:ascii="Arial" w:eastAsia="Times New Roman" w:hAnsi="Arial" w:cs="Arial"/>
      <w:sz w:val="24"/>
      <w:szCs w:val="24"/>
    </w:rPr>
  </w:style>
  <w:style w:type="paragraph" w:customStyle="1" w:styleId="affffffffffff2">
    <w:name w:val="Локальная нумерация"/>
    <w:basedOn w:val="af3"/>
    <w:uiPriority w:val="99"/>
    <w:qFormat/>
    <w:rsid w:val="001B474A"/>
    <w:pPr>
      <w:tabs>
        <w:tab w:val="left" w:pos="1134"/>
      </w:tabs>
      <w:spacing w:before="80" w:after="40" w:line="240" w:lineRule="auto"/>
      <w:jc w:val="both"/>
    </w:pPr>
    <w:rPr>
      <w:rFonts w:ascii="Times New Roman" w:eastAsia="Times New Roman" w:hAnsi="Times New Roman" w:cs="Times New Roman"/>
      <w:sz w:val="24"/>
      <w:szCs w:val="24"/>
      <w:lang w:eastAsia="ru-RU"/>
    </w:rPr>
  </w:style>
  <w:style w:type="paragraph" w:customStyle="1" w:styleId="a2">
    <w:name w:val="Маркер_НИР"/>
    <w:basedOn w:val="af3"/>
    <w:uiPriority w:val="99"/>
    <w:qFormat/>
    <w:rsid w:val="001B474A"/>
    <w:pPr>
      <w:numPr>
        <w:numId w:val="46"/>
      </w:numPr>
      <w:spacing w:after="0" w:line="360" w:lineRule="auto"/>
      <w:jc w:val="both"/>
    </w:pPr>
    <w:rPr>
      <w:rFonts w:ascii="Times New Roman" w:eastAsia="Times New Roman" w:hAnsi="Times New Roman" w:cs="Times New Roman"/>
      <w:sz w:val="28"/>
      <w:szCs w:val="28"/>
      <w:lang w:eastAsia="ru-RU"/>
    </w:rPr>
  </w:style>
  <w:style w:type="paragraph" w:customStyle="1" w:styleId="Lchar">
    <w:name w:val="L)char"/>
    <w:basedOn w:val="af3"/>
    <w:uiPriority w:val="99"/>
    <w:qFormat/>
    <w:rsid w:val="001B474A"/>
    <w:pPr>
      <w:spacing w:before="120" w:after="0" w:line="360" w:lineRule="auto"/>
      <w:jc w:val="both"/>
    </w:pPr>
    <w:rPr>
      <w:rFonts w:ascii="Times New Roman" w:eastAsia="Times New Roman" w:hAnsi="Times New Roman" w:cs="Times New Roman"/>
      <w:sz w:val="24"/>
      <w:szCs w:val="20"/>
      <w:lang w:eastAsia="ru-RU"/>
    </w:rPr>
  </w:style>
  <w:style w:type="character" w:customStyle="1" w:styleId="di">
    <w:name w:val="di Абзац Знак"/>
    <w:link w:val="di0"/>
    <w:locked/>
    <w:rsid w:val="001B474A"/>
    <w:rPr>
      <w:sz w:val="24"/>
      <w:szCs w:val="24"/>
    </w:rPr>
  </w:style>
  <w:style w:type="paragraph" w:customStyle="1" w:styleId="di0">
    <w:name w:val="di Абзац"/>
    <w:basedOn w:val="af3"/>
    <w:link w:val="di"/>
    <w:qFormat/>
    <w:rsid w:val="001B474A"/>
    <w:pPr>
      <w:spacing w:before="60" w:after="60" w:line="240" w:lineRule="auto"/>
      <w:jc w:val="both"/>
    </w:pPr>
    <w:rPr>
      <w:sz w:val="24"/>
      <w:szCs w:val="24"/>
    </w:rPr>
  </w:style>
  <w:style w:type="character" w:customStyle="1" w:styleId="Bulletwithtext1Char">
    <w:name w:val="Bullet with text 1 Char"/>
    <w:link w:val="Bulletwithtext1"/>
    <w:uiPriority w:val="99"/>
    <w:locked/>
    <w:rsid w:val="001B474A"/>
    <w:rPr>
      <w:rFonts w:ascii="OmniWay" w:hAnsi="OmniWay"/>
      <w:sz w:val="18"/>
    </w:rPr>
  </w:style>
  <w:style w:type="paragraph" w:customStyle="1" w:styleId="Bulletwithtext1">
    <w:name w:val="Bullet with text 1"/>
    <w:basedOn w:val="af3"/>
    <w:link w:val="Bulletwithtext1Char"/>
    <w:uiPriority w:val="99"/>
    <w:qFormat/>
    <w:rsid w:val="001B474A"/>
    <w:pPr>
      <w:numPr>
        <w:numId w:val="47"/>
      </w:numPr>
      <w:spacing w:after="0" w:line="240" w:lineRule="auto"/>
    </w:pPr>
    <w:rPr>
      <w:rFonts w:ascii="OmniWay" w:hAnsi="OmniWay"/>
      <w:sz w:val="18"/>
    </w:rPr>
  </w:style>
  <w:style w:type="paragraph" w:customStyle="1" w:styleId="Bulletwithtext2">
    <w:name w:val="Bullet with text 2"/>
    <w:basedOn w:val="af3"/>
    <w:uiPriority w:val="99"/>
    <w:qFormat/>
    <w:rsid w:val="001B474A"/>
    <w:pPr>
      <w:numPr>
        <w:numId w:val="48"/>
      </w:numPr>
      <w:spacing w:after="0" w:line="240" w:lineRule="auto"/>
    </w:pPr>
    <w:rPr>
      <w:rFonts w:ascii="OmniWay" w:eastAsia="Times New Roman" w:hAnsi="OmniWay" w:cs="Times New Roman"/>
      <w:sz w:val="18"/>
      <w:szCs w:val="20"/>
    </w:rPr>
  </w:style>
  <w:style w:type="paragraph" w:customStyle="1" w:styleId="Bulletwithtext3">
    <w:name w:val="Bullet with text 3"/>
    <w:basedOn w:val="af3"/>
    <w:uiPriority w:val="99"/>
    <w:qFormat/>
    <w:rsid w:val="001B474A"/>
    <w:pPr>
      <w:numPr>
        <w:numId w:val="49"/>
      </w:numPr>
      <w:tabs>
        <w:tab w:val="left" w:pos="1080"/>
      </w:tabs>
      <w:spacing w:after="0" w:line="240" w:lineRule="auto"/>
      <w:ind w:left="1080"/>
    </w:pPr>
    <w:rPr>
      <w:rFonts w:ascii="OmniWay" w:eastAsia="Times New Roman" w:hAnsi="OmniWay" w:cs="Times New Roman"/>
      <w:sz w:val="18"/>
      <w:szCs w:val="20"/>
    </w:rPr>
  </w:style>
  <w:style w:type="paragraph" w:customStyle="1" w:styleId="Bulletwithtext4">
    <w:name w:val="Bullet with text 4"/>
    <w:basedOn w:val="af3"/>
    <w:uiPriority w:val="99"/>
    <w:qFormat/>
    <w:rsid w:val="001B474A"/>
    <w:pPr>
      <w:numPr>
        <w:numId w:val="50"/>
      </w:numPr>
      <w:tabs>
        <w:tab w:val="clear" w:pos="720"/>
        <w:tab w:val="left" w:pos="1440"/>
      </w:tabs>
      <w:spacing w:after="0" w:line="240" w:lineRule="auto"/>
      <w:ind w:left="1440"/>
    </w:pPr>
    <w:rPr>
      <w:rFonts w:ascii="OmniWay" w:eastAsia="Times New Roman" w:hAnsi="OmniWay" w:cs="Times New Roman"/>
      <w:sz w:val="18"/>
      <w:szCs w:val="20"/>
    </w:rPr>
  </w:style>
  <w:style w:type="paragraph" w:customStyle="1" w:styleId="TableCenter">
    <w:name w:val="Table_Center"/>
    <w:basedOn w:val="Table0"/>
    <w:uiPriority w:val="99"/>
    <w:qFormat/>
    <w:rsid w:val="001B474A"/>
    <w:pPr>
      <w:suppressAutoHyphens w:val="0"/>
      <w:spacing w:before="40" w:after="40" w:line="240" w:lineRule="auto"/>
      <w:ind w:firstLine="0"/>
      <w:jc w:val="center"/>
    </w:pPr>
    <w:rPr>
      <w:rFonts w:ascii="OmniWay" w:hAnsi="OmniWay"/>
      <w:sz w:val="18"/>
      <w:lang w:eastAsia="en-US"/>
    </w:rPr>
  </w:style>
  <w:style w:type="character" w:customStyle="1" w:styleId="TableHeading">
    <w:name w:val="Table_Heading Знак"/>
    <w:link w:val="TableHeading0"/>
    <w:locked/>
    <w:rsid w:val="001B474A"/>
    <w:rPr>
      <w:rFonts w:ascii="OmniWay" w:hAnsi="OmniWay"/>
      <w:b/>
      <w:sz w:val="18"/>
    </w:rPr>
  </w:style>
  <w:style w:type="paragraph" w:customStyle="1" w:styleId="TableHeading0">
    <w:name w:val="Table_Heading"/>
    <w:basedOn w:val="af3"/>
    <w:next w:val="Table0"/>
    <w:link w:val="TableHeading"/>
    <w:qFormat/>
    <w:rsid w:val="001B474A"/>
    <w:pPr>
      <w:keepNext/>
      <w:keepLines/>
      <w:spacing w:before="40" w:after="40" w:line="240" w:lineRule="auto"/>
    </w:pPr>
    <w:rPr>
      <w:rFonts w:ascii="OmniWay" w:hAnsi="OmniWay"/>
      <w:b/>
      <w:sz w:val="18"/>
    </w:rPr>
  </w:style>
  <w:style w:type="paragraph" w:customStyle="1" w:styleId="TableHeadingCenter">
    <w:name w:val="Table_Heading_Center"/>
    <w:basedOn w:val="TableHeading0"/>
    <w:uiPriority w:val="99"/>
    <w:qFormat/>
    <w:rsid w:val="001B474A"/>
    <w:pPr>
      <w:jc w:val="center"/>
    </w:pPr>
  </w:style>
  <w:style w:type="paragraph" w:customStyle="1" w:styleId="TableHeadingRight">
    <w:name w:val="Table_Heading_Right"/>
    <w:basedOn w:val="TableHeading0"/>
    <w:next w:val="Table0"/>
    <w:uiPriority w:val="99"/>
    <w:qFormat/>
    <w:rsid w:val="001B474A"/>
    <w:pPr>
      <w:jc w:val="right"/>
    </w:pPr>
  </w:style>
  <w:style w:type="paragraph" w:customStyle="1" w:styleId="TableRight">
    <w:name w:val="Table_Right"/>
    <w:basedOn w:val="Table0"/>
    <w:uiPriority w:val="99"/>
    <w:qFormat/>
    <w:rsid w:val="001B474A"/>
    <w:pPr>
      <w:suppressAutoHyphens w:val="0"/>
      <w:spacing w:before="40" w:after="40" w:line="240" w:lineRule="auto"/>
      <w:ind w:firstLine="0"/>
      <w:jc w:val="right"/>
    </w:pPr>
    <w:rPr>
      <w:rFonts w:ascii="OmniWay" w:hAnsi="OmniWay"/>
      <w:sz w:val="18"/>
      <w:lang w:eastAsia="en-US"/>
    </w:rPr>
  </w:style>
  <w:style w:type="paragraph" w:customStyle="1" w:styleId="TableTitle0">
    <w:name w:val="Table_Title"/>
    <w:basedOn w:val="af3"/>
    <w:next w:val="af3"/>
    <w:uiPriority w:val="99"/>
    <w:qFormat/>
    <w:rsid w:val="001B474A"/>
    <w:pPr>
      <w:keepNext/>
      <w:keepLines/>
      <w:spacing w:before="240" w:after="60" w:line="240" w:lineRule="auto"/>
      <w:jc w:val="right"/>
    </w:pPr>
    <w:rPr>
      <w:rFonts w:ascii="OmniWay" w:eastAsia="Times New Roman" w:hAnsi="OmniWay" w:cs="Times New Roman"/>
      <w:sz w:val="18"/>
      <w:szCs w:val="18"/>
    </w:rPr>
  </w:style>
  <w:style w:type="paragraph" w:customStyle="1" w:styleId="TitleCenter">
    <w:name w:val="Title_Center"/>
    <w:basedOn w:val="affe"/>
    <w:uiPriority w:val="99"/>
    <w:qFormat/>
    <w:rsid w:val="001B474A"/>
    <w:pPr>
      <w:suppressAutoHyphens w:val="0"/>
      <w:spacing w:after="60"/>
      <w:jc w:val="center"/>
    </w:pPr>
    <w:rPr>
      <w:rFonts w:ascii="OmniWay" w:eastAsia="Times New Roman" w:hAnsi="OmniWay" w:cs="Times New Roman"/>
      <w:b/>
      <w:kern w:val="28"/>
      <w:sz w:val="22"/>
      <w:szCs w:val="20"/>
      <w:lang w:eastAsia="en-US"/>
    </w:rPr>
  </w:style>
  <w:style w:type="paragraph" w:customStyle="1" w:styleId="TOCHeading">
    <w:name w:val="TOC_Heading"/>
    <w:basedOn w:val="af3"/>
    <w:next w:val="af3"/>
    <w:uiPriority w:val="99"/>
    <w:qFormat/>
    <w:rsid w:val="001B474A"/>
    <w:pPr>
      <w:keepNext/>
      <w:spacing w:before="80" w:after="120" w:line="240" w:lineRule="auto"/>
    </w:pPr>
    <w:rPr>
      <w:rFonts w:ascii="OmniWay" w:eastAsia="Times New Roman" w:hAnsi="OmniWay" w:cs="Times New Roman"/>
      <w:b/>
      <w:szCs w:val="20"/>
    </w:rPr>
  </w:style>
  <w:style w:type="paragraph" w:customStyle="1" w:styleId="Numberedlist1">
    <w:name w:val="Numbered list 1"/>
    <w:basedOn w:val="af3"/>
    <w:next w:val="af3"/>
    <w:uiPriority w:val="99"/>
    <w:qFormat/>
    <w:rsid w:val="001B474A"/>
    <w:pPr>
      <w:numPr>
        <w:numId w:val="51"/>
      </w:numPr>
      <w:spacing w:after="0" w:line="240" w:lineRule="auto"/>
    </w:pPr>
    <w:rPr>
      <w:rFonts w:ascii="OmniWay" w:eastAsia="Times New Roman" w:hAnsi="OmniWay" w:cs="Times New Roman"/>
      <w:sz w:val="18"/>
      <w:szCs w:val="24"/>
    </w:rPr>
  </w:style>
  <w:style w:type="paragraph" w:customStyle="1" w:styleId="Numberedlist21">
    <w:name w:val="Numbered list 2.1"/>
    <w:basedOn w:val="af3"/>
    <w:next w:val="af3"/>
    <w:uiPriority w:val="99"/>
    <w:qFormat/>
    <w:rsid w:val="001B474A"/>
    <w:pPr>
      <w:keepNext/>
      <w:pageBreakBefore/>
      <w:numPr>
        <w:numId w:val="52"/>
      </w:numPr>
      <w:spacing w:before="240" w:after="60" w:line="240" w:lineRule="auto"/>
      <w:ind w:left="709" w:hanging="709"/>
    </w:pPr>
    <w:rPr>
      <w:rFonts w:ascii="OmniWay" w:eastAsia="Times New Roman" w:hAnsi="OmniWay" w:cs="Times New Roman"/>
      <w:b/>
      <w:sz w:val="28"/>
      <w:szCs w:val="28"/>
      <w:lang w:eastAsia="ru-RU"/>
    </w:rPr>
  </w:style>
  <w:style w:type="paragraph" w:customStyle="1" w:styleId="Numberedlist22">
    <w:name w:val="Numbered list 2.2"/>
    <w:basedOn w:val="29"/>
    <w:next w:val="af3"/>
    <w:uiPriority w:val="99"/>
    <w:qFormat/>
    <w:rsid w:val="001B474A"/>
    <w:pPr>
      <w:numPr>
        <w:ilvl w:val="1"/>
        <w:numId w:val="52"/>
      </w:numPr>
      <w:tabs>
        <w:tab w:val="num" w:pos="720"/>
      </w:tabs>
      <w:ind w:left="720" w:hanging="720"/>
    </w:pPr>
    <w:rPr>
      <w:rFonts w:ascii="OmniWay" w:hAnsi="OmniWay"/>
      <w:bCs w:val="0"/>
      <w:i w:val="0"/>
      <w:iCs w:val="0"/>
      <w:sz w:val="24"/>
      <w:szCs w:val="20"/>
      <w:lang w:val="ru-RU" w:eastAsia="en-US"/>
    </w:rPr>
  </w:style>
  <w:style w:type="paragraph" w:customStyle="1" w:styleId="Numberedlist23">
    <w:name w:val="Numbered list 2.3"/>
    <w:basedOn w:val="Numberedlist22"/>
    <w:next w:val="af3"/>
    <w:uiPriority w:val="99"/>
    <w:qFormat/>
    <w:rsid w:val="001B474A"/>
    <w:pPr>
      <w:numPr>
        <w:ilvl w:val="2"/>
      </w:numPr>
      <w:tabs>
        <w:tab w:val="left" w:pos="709"/>
        <w:tab w:val="num" w:pos="1440"/>
      </w:tabs>
      <w:ind w:left="709" w:hanging="709"/>
    </w:pPr>
    <w:rPr>
      <w:sz w:val="22"/>
      <w:szCs w:val="22"/>
    </w:rPr>
  </w:style>
  <w:style w:type="paragraph" w:customStyle="1" w:styleId="Numberedlist24">
    <w:name w:val="Numbered list 2.4"/>
    <w:basedOn w:val="Numberedlist22"/>
    <w:next w:val="af3"/>
    <w:uiPriority w:val="99"/>
    <w:qFormat/>
    <w:rsid w:val="001B474A"/>
    <w:pPr>
      <w:numPr>
        <w:ilvl w:val="3"/>
      </w:numPr>
      <w:tabs>
        <w:tab w:val="num" w:pos="709"/>
        <w:tab w:val="num" w:pos="1440"/>
      </w:tabs>
      <w:ind w:left="720" w:hanging="720"/>
    </w:pPr>
    <w:rPr>
      <w:sz w:val="20"/>
    </w:rPr>
  </w:style>
  <w:style w:type="paragraph" w:customStyle="1" w:styleId="Normalsmall">
    <w:name w:val="Normal small"/>
    <w:basedOn w:val="af3"/>
    <w:next w:val="af3"/>
    <w:uiPriority w:val="99"/>
    <w:qFormat/>
    <w:rsid w:val="001B474A"/>
    <w:pPr>
      <w:spacing w:after="0" w:line="240" w:lineRule="auto"/>
    </w:pPr>
    <w:rPr>
      <w:rFonts w:ascii="OmniWay" w:eastAsia="Times New Roman" w:hAnsi="OmniWay" w:cs="Times New Roman"/>
      <w:sz w:val="16"/>
      <w:szCs w:val="24"/>
      <w:lang w:eastAsia="ru-RU"/>
    </w:rPr>
  </w:style>
  <w:style w:type="character" w:customStyle="1" w:styleId="ProjectLine">
    <w:name w:val="Project Line Знак"/>
    <w:link w:val="ProjectLine0"/>
    <w:locked/>
    <w:rsid w:val="001B474A"/>
    <w:rPr>
      <w:rFonts w:ascii="OmniWay" w:hAnsi="OmniWay"/>
      <w:b/>
      <w:sz w:val="18"/>
    </w:rPr>
  </w:style>
  <w:style w:type="paragraph" w:customStyle="1" w:styleId="ProjectLine0">
    <w:name w:val="Project Line"/>
    <w:basedOn w:val="TableHeading0"/>
    <w:next w:val="af3"/>
    <w:link w:val="ProjectLine"/>
    <w:qFormat/>
    <w:rsid w:val="001B474A"/>
    <w:pPr>
      <w:spacing w:before="120" w:after="0"/>
    </w:pPr>
  </w:style>
  <w:style w:type="paragraph" w:customStyle="1" w:styleId="Results">
    <w:name w:val="Results"/>
    <w:basedOn w:val="af3"/>
    <w:next w:val="Numberedlist1"/>
    <w:uiPriority w:val="99"/>
    <w:qFormat/>
    <w:rsid w:val="001B474A"/>
    <w:pPr>
      <w:keepNext/>
      <w:spacing w:before="240" w:after="0" w:line="240" w:lineRule="auto"/>
    </w:pPr>
    <w:rPr>
      <w:rFonts w:ascii="OmniWay" w:eastAsia="Times New Roman" w:hAnsi="OmniWay" w:cs="Times New Roman"/>
      <w:b/>
      <w:sz w:val="20"/>
      <w:szCs w:val="20"/>
      <w:u w:val="single"/>
      <w:lang w:eastAsia="ru-RU"/>
    </w:rPr>
  </w:style>
  <w:style w:type="paragraph" w:customStyle="1" w:styleId="PictureCenter">
    <w:name w:val="Picture Center"/>
    <w:basedOn w:val="af3"/>
    <w:next w:val="afff8"/>
    <w:uiPriority w:val="99"/>
    <w:qFormat/>
    <w:rsid w:val="001B474A"/>
    <w:pPr>
      <w:keepNext/>
      <w:spacing w:after="0" w:line="240" w:lineRule="auto"/>
      <w:jc w:val="center"/>
    </w:pPr>
    <w:rPr>
      <w:rFonts w:ascii="OmniWay" w:eastAsia="Times New Roman" w:hAnsi="OmniWay" w:cs="Times New Roman"/>
      <w:sz w:val="18"/>
      <w:szCs w:val="24"/>
      <w:lang w:eastAsia="ru-RU"/>
    </w:rPr>
  </w:style>
  <w:style w:type="paragraph" w:customStyle="1" w:styleId="NormalUnderlined">
    <w:name w:val="Normal Underlined"/>
    <w:basedOn w:val="af3"/>
    <w:uiPriority w:val="99"/>
    <w:qFormat/>
    <w:rsid w:val="001B474A"/>
    <w:pPr>
      <w:spacing w:after="0" w:line="240" w:lineRule="auto"/>
    </w:pPr>
    <w:rPr>
      <w:rFonts w:ascii="OmniWay" w:eastAsia="Times New Roman" w:hAnsi="OmniWay" w:cs="Times New Roman"/>
      <w:sz w:val="18"/>
      <w:szCs w:val="24"/>
      <w:u w:val="single"/>
      <w:lang w:eastAsia="ru-RU"/>
    </w:rPr>
  </w:style>
  <w:style w:type="paragraph" w:customStyle="1" w:styleId="NumberedList11">
    <w:name w:val="Numbered List 1.1"/>
    <w:basedOn w:val="Numberedlist1"/>
    <w:uiPriority w:val="99"/>
    <w:qFormat/>
    <w:rsid w:val="001B474A"/>
    <w:pPr>
      <w:numPr>
        <w:ilvl w:val="1"/>
      </w:numPr>
    </w:pPr>
  </w:style>
  <w:style w:type="paragraph" w:customStyle="1" w:styleId="NumberedList111">
    <w:name w:val="Numbered List 1.1.1"/>
    <w:basedOn w:val="Numberedlist1"/>
    <w:uiPriority w:val="99"/>
    <w:qFormat/>
    <w:rsid w:val="001B474A"/>
    <w:pPr>
      <w:numPr>
        <w:ilvl w:val="2"/>
      </w:numPr>
    </w:pPr>
  </w:style>
  <w:style w:type="character" w:customStyle="1" w:styleId="TNewRoman">
    <w:name w:val="Основной текст TNewRoman Знак"/>
    <w:link w:val="TNewRoman0"/>
    <w:locked/>
    <w:rsid w:val="001B474A"/>
    <w:rPr>
      <w:sz w:val="24"/>
      <w:szCs w:val="24"/>
    </w:rPr>
  </w:style>
  <w:style w:type="paragraph" w:customStyle="1" w:styleId="TNewRoman0">
    <w:name w:val="Основной текст TNewRoman"/>
    <w:basedOn w:val="affc"/>
    <w:link w:val="TNewRoman"/>
    <w:qFormat/>
    <w:rsid w:val="001B474A"/>
    <w:pPr>
      <w:spacing w:before="120" w:beforeAutospacing="0" w:after="120" w:afterAutospacing="0"/>
      <w:ind w:firstLine="397"/>
      <w:jc w:val="both"/>
    </w:pPr>
    <w:rPr>
      <w:rFonts w:asciiTheme="minorHAnsi" w:eastAsiaTheme="minorHAnsi" w:hAnsiTheme="minorHAnsi" w:cstheme="minorBidi"/>
      <w:sz w:val="24"/>
      <w:szCs w:val="24"/>
      <w:lang w:val="ru-RU"/>
    </w:rPr>
  </w:style>
  <w:style w:type="character" w:customStyle="1" w:styleId="phnormal">
    <w:name w:val="ph_normal Знак Знак"/>
    <w:link w:val="phnormal0"/>
    <w:locked/>
    <w:rsid w:val="001B474A"/>
    <w:rPr>
      <w:sz w:val="24"/>
    </w:rPr>
  </w:style>
  <w:style w:type="paragraph" w:customStyle="1" w:styleId="phnormal0">
    <w:name w:val="ph_normal"/>
    <w:basedOn w:val="af3"/>
    <w:link w:val="phnormal"/>
    <w:qFormat/>
    <w:rsid w:val="001B474A"/>
    <w:pPr>
      <w:spacing w:after="0" w:line="360" w:lineRule="auto"/>
      <w:ind w:right="170" w:firstLine="720"/>
      <w:jc w:val="both"/>
    </w:pPr>
    <w:rPr>
      <w:sz w:val="24"/>
    </w:rPr>
  </w:style>
  <w:style w:type="character" w:customStyle="1" w:styleId="affffffffffff3">
    <w:name w:val="Текст в разделах Знак"/>
    <w:link w:val="affffffffffff4"/>
    <w:uiPriority w:val="99"/>
    <w:locked/>
    <w:rsid w:val="001B474A"/>
    <w:rPr>
      <w:rFonts w:ascii="Calibri" w:eastAsia="Calibri" w:hAnsi="Calibri" w:cs="Calibri"/>
      <w:sz w:val="24"/>
    </w:rPr>
  </w:style>
  <w:style w:type="paragraph" w:customStyle="1" w:styleId="affffffffffff4">
    <w:name w:val="Текст в разделах"/>
    <w:basedOn w:val="af3"/>
    <w:link w:val="affffffffffff3"/>
    <w:uiPriority w:val="99"/>
    <w:qFormat/>
    <w:rsid w:val="001B474A"/>
    <w:pPr>
      <w:keepLines/>
      <w:spacing w:after="120" w:line="288" w:lineRule="auto"/>
      <w:ind w:firstLine="539"/>
      <w:jc w:val="both"/>
    </w:pPr>
    <w:rPr>
      <w:rFonts w:ascii="Calibri" w:eastAsia="Calibri" w:hAnsi="Calibri" w:cs="Calibri"/>
      <w:sz w:val="24"/>
    </w:rPr>
  </w:style>
  <w:style w:type="paragraph" w:customStyle="1" w:styleId="10">
    <w:name w:val="маркированный список 1"/>
    <w:basedOn w:val="afff4"/>
    <w:uiPriority w:val="99"/>
    <w:qFormat/>
    <w:rsid w:val="001B474A"/>
    <w:pPr>
      <w:numPr>
        <w:numId w:val="53"/>
      </w:numPr>
      <w:spacing w:after="0" w:line="360" w:lineRule="auto"/>
      <w:jc w:val="both"/>
    </w:pPr>
    <w:rPr>
      <w:lang w:val="ru-RU" w:eastAsia="ru-RU"/>
    </w:rPr>
  </w:style>
  <w:style w:type="paragraph" w:customStyle="1" w:styleId="msonormalbullet2gifbullet1gif">
    <w:name w:val="msonormalbullet2gifbullet1.gif"/>
    <w:basedOn w:val="af3"/>
    <w:uiPriority w:val="99"/>
    <w:qFormat/>
    <w:rsid w:val="001B47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bullet2gif">
    <w:name w:val="msonormalbullet2gifbullet2.gif"/>
    <w:basedOn w:val="af3"/>
    <w:uiPriority w:val="99"/>
    <w:qFormat/>
    <w:rsid w:val="001B47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harChar0">
    <w:name w:val="Char Char"/>
    <w:basedOn w:val="af3"/>
    <w:uiPriority w:val="99"/>
    <w:qFormat/>
    <w:rsid w:val="001B474A"/>
    <w:pPr>
      <w:spacing w:line="240" w:lineRule="exact"/>
    </w:pPr>
    <w:rPr>
      <w:rFonts w:ascii="Verdana" w:eastAsia="Times New Roman" w:hAnsi="Verdana" w:cs="Verdana"/>
      <w:sz w:val="20"/>
      <w:szCs w:val="20"/>
      <w:lang w:val="en-US"/>
    </w:rPr>
  </w:style>
  <w:style w:type="paragraph" w:customStyle="1" w:styleId="E0">
    <w:name w:val="Стиль E_табличный _ лево + Междустр.интервал:  полуторный"/>
    <w:basedOn w:val="af3"/>
    <w:uiPriority w:val="99"/>
    <w:qFormat/>
    <w:rsid w:val="001B474A"/>
    <w:pPr>
      <w:tabs>
        <w:tab w:val="left" w:pos="4479"/>
      </w:tabs>
      <w:spacing w:before="60" w:after="60" w:line="240" w:lineRule="auto"/>
      <w:ind w:firstLine="709"/>
      <w:jc w:val="both"/>
    </w:pPr>
    <w:rPr>
      <w:rFonts w:ascii="Times New Roman" w:eastAsia="Times New Roman" w:hAnsi="Times New Roman" w:cs="Times New Roman"/>
      <w:color w:val="000000"/>
      <w:sz w:val="24"/>
      <w:szCs w:val="20"/>
      <w:lang w:eastAsia="ru-RU"/>
    </w:rPr>
  </w:style>
  <w:style w:type="paragraph" w:customStyle="1" w:styleId="119">
    <w:name w:val="Знак Знак Знак1 Знак Знак Знак1 Знак"/>
    <w:basedOn w:val="af3"/>
    <w:uiPriority w:val="99"/>
    <w:qFormat/>
    <w:rsid w:val="001B474A"/>
    <w:pPr>
      <w:spacing w:line="240" w:lineRule="exact"/>
    </w:pPr>
    <w:rPr>
      <w:rFonts w:ascii="Verdana" w:eastAsia="Times New Roman" w:hAnsi="Verdana" w:cs="Times New Roman"/>
      <w:sz w:val="20"/>
      <w:szCs w:val="20"/>
      <w:lang w:val="en-US"/>
    </w:rPr>
  </w:style>
  <w:style w:type="paragraph" w:customStyle="1" w:styleId="1">
    <w:name w:val="Знак Знак1 Знак Знак Знак Знак Знак Знак Знак Знак Знак"/>
    <w:basedOn w:val="af3"/>
    <w:uiPriority w:val="99"/>
    <w:qFormat/>
    <w:rsid w:val="001B474A"/>
    <w:pPr>
      <w:numPr>
        <w:numId w:val="54"/>
      </w:numPr>
      <w:spacing w:line="240" w:lineRule="exact"/>
      <w:ind w:left="0" w:firstLine="0"/>
    </w:pPr>
    <w:rPr>
      <w:rFonts w:ascii="Times New Roman" w:eastAsia="Times New Roman" w:hAnsi="Times New Roman" w:cs="Times New Roman"/>
      <w:b/>
      <w:caps/>
      <w:sz w:val="26"/>
      <w:szCs w:val="26"/>
      <w:lang w:eastAsia="ru-RU"/>
    </w:rPr>
  </w:style>
  <w:style w:type="paragraph" w:customStyle="1" w:styleId="1ffffb">
    <w:name w:val="Знак Знак Знак Знак Знак Знак1 Знак Знак Знак Знак Знак Знак Знак Знак Знак Знак"/>
    <w:basedOn w:val="af3"/>
    <w:uiPriority w:val="99"/>
    <w:qFormat/>
    <w:rsid w:val="001B474A"/>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paragraph" w:customStyle="1" w:styleId="4d">
    <w:name w:val="Обычный4"/>
    <w:uiPriority w:val="99"/>
    <w:qFormat/>
    <w:rsid w:val="001B474A"/>
    <w:pPr>
      <w:spacing w:after="0" w:line="240" w:lineRule="auto"/>
    </w:pPr>
    <w:rPr>
      <w:rFonts w:ascii="Times New Roman" w:eastAsia="ヒラギノ角ゴ Pro W3" w:hAnsi="Times New Roman" w:cs="Times New Roman"/>
      <w:color w:val="000000"/>
      <w:sz w:val="24"/>
      <w:szCs w:val="20"/>
    </w:rPr>
  </w:style>
  <w:style w:type="paragraph" w:customStyle="1" w:styleId="1ffffc">
    <w:name w:val="Без интервала1"/>
    <w:basedOn w:val="af3"/>
    <w:uiPriority w:val="99"/>
    <w:qFormat/>
    <w:rsid w:val="001B474A"/>
    <w:pPr>
      <w:spacing w:after="0" w:line="240" w:lineRule="auto"/>
    </w:pPr>
    <w:rPr>
      <w:rFonts w:ascii="Calibri" w:eastAsia="Calibri" w:hAnsi="Calibri" w:cs="Times New Roman"/>
      <w:lang w:eastAsia="ru-RU"/>
    </w:rPr>
  </w:style>
  <w:style w:type="paragraph" w:customStyle="1" w:styleId="msonormalbullet2gifbullet3gif">
    <w:name w:val="msonormalbullet2gifbullet3.gif"/>
    <w:basedOn w:val="af3"/>
    <w:uiPriority w:val="99"/>
    <w:qFormat/>
    <w:rsid w:val="001B47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rial">
    <w:name w:val="Обычный + Arial"/>
    <w:basedOn w:val="af3"/>
    <w:uiPriority w:val="99"/>
    <w:qFormat/>
    <w:rsid w:val="001B474A"/>
    <w:pPr>
      <w:spacing w:after="0" w:line="240" w:lineRule="auto"/>
    </w:pPr>
    <w:rPr>
      <w:rFonts w:ascii="Arial" w:eastAsia="Times New Roman" w:hAnsi="Arial" w:cs="Arial"/>
      <w:sz w:val="24"/>
      <w:szCs w:val="24"/>
      <w:lang w:eastAsia="ru-RU"/>
    </w:rPr>
  </w:style>
  <w:style w:type="paragraph" w:customStyle="1" w:styleId="11a">
    <w:name w:val="Знак1 Знак Знак Знак1"/>
    <w:basedOn w:val="af3"/>
    <w:uiPriority w:val="99"/>
    <w:qFormat/>
    <w:rsid w:val="001B474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fd">
    <w:name w:val="Список2 Знак"/>
    <w:link w:val="2ffe"/>
    <w:locked/>
    <w:rsid w:val="001B474A"/>
    <w:rPr>
      <w:sz w:val="24"/>
      <w:szCs w:val="24"/>
    </w:rPr>
  </w:style>
  <w:style w:type="paragraph" w:customStyle="1" w:styleId="2ffe">
    <w:name w:val="Список2"/>
    <w:basedOn w:val="af3"/>
    <w:link w:val="2ffd"/>
    <w:qFormat/>
    <w:rsid w:val="001B474A"/>
    <w:pPr>
      <w:tabs>
        <w:tab w:val="num" w:pos="1627"/>
      </w:tabs>
      <w:spacing w:before="120" w:after="60" w:line="240" w:lineRule="auto"/>
      <w:ind w:left="901" w:hanging="544"/>
      <w:jc w:val="both"/>
    </w:pPr>
    <w:rPr>
      <w:sz w:val="24"/>
      <w:szCs w:val="24"/>
    </w:rPr>
  </w:style>
  <w:style w:type="paragraph" w:customStyle="1" w:styleId="Numberedlist110">
    <w:name w:val="Numbered list 1.1"/>
    <w:basedOn w:val="Numberedlist22"/>
    <w:uiPriority w:val="99"/>
    <w:qFormat/>
    <w:rsid w:val="001B474A"/>
    <w:pPr>
      <w:keepNext w:val="0"/>
      <w:numPr>
        <w:numId w:val="55"/>
      </w:numPr>
      <w:tabs>
        <w:tab w:val="num" w:pos="1440"/>
      </w:tabs>
      <w:spacing w:before="120" w:after="120"/>
    </w:pPr>
    <w:rPr>
      <w:b w:val="0"/>
      <w:sz w:val="18"/>
      <w:szCs w:val="18"/>
    </w:rPr>
  </w:style>
  <w:style w:type="paragraph" w:customStyle="1" w:styleId="1ffffd">
    <w:name w:val="Текст сноски1"/>
    <w:uiPriority w:val="99"/>
    <w:qFormat/>
    <w:rsid w:val="001B474A"/>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ffffe">
    <w:name w:val="Основной текст с отступом1"/>
    <w:uiPriority w:val="99"/>
    <w:qFormat/>
    <w:rsid w:val="001B474A"/>
    <w:pPr>
      <w:spacing w:after="120" w:line="240" w:lineRule="auto"/>
      <w:ind w:left="283"/>
    </w:pPr>
    <w:rPr>
      <w:rFonts w:ascii="Times New Roman" w:eastAsia="ヒラギノ角ゴ Pro W3" w:hAnsi="Times New Roman" w:cs="Times New Roman"/>
      <w:color w:val="000000"/>
      <w:sz w:val="24"/>
      <w:szCs w:val="20"/>
      <w:lang w:eastAsia="ru-RU"/>
    </w:rPr>
  </w:style>
  <w:style w:type="paragraph" w:customStyle="1" w:styleId="affffffffffff5">
    <w:name w:val="ДокТалицаШапка"/>
    <w:basedOn w:val="af3"/>
    <w:next w:val="af3"/>
    <w:uiPriority w:val="99"/>
    <w:qFormat/>
    <w:rsid w:val="001B474A"/>
    <w:pPr>
      <w:keepNext/>
      <w:widowControl w:val="0"/>
      <w:spacing w:before="60" w:after="60" w:line="240" w:lineRule="auto"/>
      <w:ind w:firstLine="357"/>
      <w:jc w:val="center"/>
    </w:pPr>
    <w:rPr>
      <w:rFonts w:ascii="Times New Roman" w:eastAsia="Calibri" w:hAnsi="Times New Roman" w:cs="Times New Roman"/>
      <w:b/>
      <w:sz w:val="24"/>
      <w:szCs w:val="20"/>
      <w:lang w:eastAsia="ru-RU"/>
    </w:rPr>
  </w:style>
  <w:style w:type="character" w:customStyle="1" w:styleId="affffffffffff6">
    <w:name w:val="Обычный текст Знак"/>
    <w:link w:val="affffffffffff7"/>
    <w:locked/>
    <w:rsid w:val="001B474A"/>
  </w:style>
  <w:style w:type="paragraph" w:customStyle="1" w:styleId="affffffffffff7">
    <w:name w:val="Обычный текст"/>
    <w:basedOn w:val="af3"/>
    <w:link w:val="affffffffffff6"/>
    <w:qFormat/>
    <w:rsid w:val="001B474A"/>
    <w:pPr>
      <w:spacing w:after="0" w:line="288" w:lineRule="auto"/>
      <w:ind w:firstLine="720"/>
      <w:jc w:val="both"/>
    </w:pPr>
  </w:style>
  <w:style w:type="paragraph" w:customStyle="1" w:styleId="phTitleTable">
    <w:name w:val="ph_TitleTable"/>
    <w:basedOn w:val="af3"/>
    <w:next w:val="af3"/>
    <w:uiPriority w:val="99"/>
    <w:qFormat/>
    <w:rsid w:val="001B474A"/>
    <w:pPr>
      <w:keepNext/>
      <w:spacing w:after="0" w:line="240" w:lineRule="auto"/>
      <w:jc w:val="center"/>
    </w:pPr>
    <w:rPr>
      <w:rFonts w:ascii="Times New Roman" w:eastAsia="Times New Roman" w:hAnsi="Times New Roman" w:cs="Times New Roman"/>
      <w:b/>
      <w:bCs/>
      <w:sz w:val="24"/>
      <w:szCs w:val="24"/>
      <w:lang w:val="en-US" w:eastAsia="ru-RU"/>
    </w:rPr>
  </w:style>
  <w:style w:type="character" w:customStyle="1" w:styleId="phNormal1">
    <w:name w:val="ph_Normal Знак Знак Знак Знак Знак Знак"/>
    <w:link w:val="phNormal2"/>
    <w:locked/>
    <w:rsid w:val="001B474A"/>
    <w:rPr>
      <w:sz w:val="24"/>
      <w:szCs w:val="24"/>
    </w:rPr>
  </w:style>
  <w:style w:type="paragraph" w:customStyle="1" w:styleId="phNormal2">
    <w:name w:val="ph_Normal Знак Знак Знак Знак Знак"/>
    <w:basedOn w:val="af3"/>
    <w:link w:val="phNormal1"/>
    <w:qFormat/>
    <w:rsid w:val="001B474A"/>
    <w:pPr>
      <w:spacing w:after="0" w:line="360" w:lineRule="auto"/>
      <w:ind w:firstLine="851"/>
      <w:jc w:val="both"/>
    </w:pPr>
    <w:rPr>
      <w:sz w:val="24"/>
      <w:szCs w:val="24"/>
    </w:rPr>
  </w:style>
  <w:style w:type="paragraph" w:customStyle="1" w:styleId="CharCharCharCharCharChar">
    <w:name w:val="Char Char Char Char Знак Знак Char Char"/>
    <w:basedOn w:val="af3"/>
    <w:uiPriority w:val="99"/>
    <w:qFormat/>
    <w:rsid w:val="001B47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0">
    <w:name w:val="Стиль Перед:  0 пт После:  0 пт"/>
    <w:basedOn w:val="af3"/>
    <w:uiPriority w:val="99"/>
    <w:qFormat/>
    <w:rsid w:val="001B474A"/>
    <w:pPr>
      <w:numPr>
        <w:ilvl w:val="1"/>
        <w:numId w:val="56"/>
      </w:numPr>
      <w:spacing w:after="0" w:line="240" w:lineRule="auto"/>
    </w:pPr>
    <w:rPr>
      <w:rFonts w:ascii="Times New Roman" w:eastAsia="Times New Roman" w:hAnsi="Times New Roman" w:cs="Times New Roman"/>
      <w:sz w:val="24"/>
      <w:szCs w:val="24"/>
      <w:lang w:eastAsia="ru-RU"/>
    </w:rPr>
  </w:style>
  <w:style w:type="paragraph" w:customStyle="1" w:styleId="Head">
    <w:name w:val="Head"/>
    <w:basedOn w:val="1fc"/>
    <w:uiPriority w:val="99"/>
    <w:qFormat/>
    <w:rsid w:val="001B474A"/>
    <w:pPr>
      <w:keepNext/>
      <w:numPr>
        <w:numId w:val="57"/>
      </w:numPr>
      <w:suppressAutoHyphens w:val="0"/>
      <w:spacing w:after="120"/>
      <w:ind w:left="357" w:hanging="357"/>
      <w:jc w:val="center"/>
    </w:pPr>
    <w:rPr>
      <w:rFonts w:ascii="Times New Roman" w:hAnsi="Times New Roman"/>
      <w:b/>
      <w:bCs/>
      <w:sz w:val="24"/>
      <w:lang w:eastAsia="ru-RU"/>
    </w:rPr>
  </w:style>
  <w:style w:type="paragraph" w:customStyle="1" w:styleId="affffffffffff8">
    <w:name w:val="Название документа"/>
    <w:basedOn w:val="af3"/>
    <w:uiPriority w:val="99"/>
    <w:qFormat/>
    <w:rsid w:val="001B474A"/>
    <w:pPr>
      <w:spacing w:after="0" w:line="240" w:lineRule="auto"/>
      <w:jc w:val="center"/>
    </w:pPr>
    <w:rPr>
      <w:rFonts w:ascii="Arial" w:eastAsia="Times New Roman" w:hAnsi="Arial" w:cs="Arial"/>
      <w:b/>
      <w:bCs/>
      <w:caps/>
      <w:sz w:val="28"/>
      <w:szCs w:val="28"/>
      <w:lang w:eastAsia="ru-RU"/>
    </w:rPr>
  </w:style>
  <w:style w:type="character" w:customStyle="1" w:styleId="1fffff">
    <w:name w:val="В_колонтитул1 Знак"/>
    <w:link w:val="1fffff0"/>
    <w:locked/>
    <w:rsid w:val="001B474A"/>
    <w:rPr>
      <w:rFonts w:ascii="Arial" w:hAnsi="Arial" w:cs="Arial"/>
      <w:b/>
    </w:rPr>
  </w:style>
  <w:style w:type="paragraph" w:customStyle="1" w:styleId="1fffff0">
    <w:name w:val="В_колонтитул1"/>
    <w:link w:val="1fffff"/>
    <w:qFormat/>
    <w:rsid w:val="001B474A"/>
    <w:pPr>
      <w:spacing w:after="0" w:line="240" w:lineRule="auto"/>
      <w:jc w:val="center"/>
    </w:pPr>
    <w:rPr>
      <w:rFonts w:ascii="Arial" w:hAnsi="Arial" w:cs="Arial"/>
      <w:b/>
    </w:rPr>
  </w:style>
  <w:style w:type="paragraph" w:customStyle="1" w:styleId="3f9">
    <w:name w:val="В_Колонтитул3"/>
    <w:uiPriority w:val="99"/>
    <w:qFormat/>
    <w:rsid w:val="001B474A"/>
    <w:pPr>
      <w:spacing w:after="0" w:line="240" w:lineRule="auto"/>
      <w:jc w:val="right"/>
    </w:pPr>
    <w:rPr>
      <w:rFonts w:ascii="Arial" w:eastAsia="Times New Roman" w:hAnsi="Arial" w:cs="Arial"/>
      <w:b/>
      <w:sz w:val="20"/>
      <w:szCs w:val="20"/>
      <w:lang w:eastAsia="ru-RU"/>
    </w:rPr>
  </w:style>
  <w:style w:type="paragraph" w:customStyle="1" w:styleId="3fa">
    <w:name w:val="В_колонтитул3"/>
    <w:autoRedefine/>
    <w:uiPriority w:val="99"/>
    <w:qFormat/>
    <w:rsid w:val="001B474A"/>
    <w:pPr>
      <w:spacing w:after="0" w:line="240" w:lineRule="auto"/>
    </w:pPr>
    <w:rPr>
      <w:rFonts w:ascii="Arial" w:eastAsia="Times New Roman" w:hAnsi="Arial" w:cs="Arial"/>
      <w:b/>
      <w:sz w:val="20"/>
      <w:szCs w:val="20"/>
      <w:lang w:eastAsia="ru-RU"/>
    </w:rPr>
  </w:style>
  <w:style w:type="paragraph" w:customStyle="1" w:styleId="126">
    <w:name w:val="Стиль Утверждаю 12 пт По левому краю После:  6 пт"/>
    <w:basedOn w:val="af3"/>
    <w:uiPriority w:val="99"/>
    <w:qFormat/>
    <w:rsid w:val="001B474A"/>
    <w:pPr>
      <w:keepNext/>
      <w:spacing w:before="120" w:after="120" w:line="240" w:lineRule="auto"/>
    </w:pPr>
    <w:rPr>
      <w:rFonts w:ascii="Arial" w:eastAsia="Times New Roman" w:hAnsi="Arial" w:cs="Times New Roman"/>
      <w:b/>
      <w:bCs/>
      <w:caps/>
      <w:sz w:val="24"/>
      <w:szCs w:val="24"/>
      <w:lang w:val="en-US" w:eastAsia="ru-RU"/>
    </w:rPr>
  </w:style>
  <w:style w:type="paragraph" w:customStyle="1" w:styleId="2Arial1">
    <w:name w:val="Стиль Заголовок 2 + Arial1"/>
    <w:basedOn w:val="29"/>
    <w:uiPriority w:val="99"/>
    <w:qFormat/>
    <w:rsid w:val="001B474A"/>
    <w:pPr>
      <w:numPr>
        <w:ilvl w:val="1"/>
        <w:numId w:val="58"/>
      </w:numPr>
      <w:spacing w:before="120" w:after="120"/>
      <w:jc w:val="center"/>
    </w:pPr>
    <w:rPr>
      <w:rFonts w:cs="Arial"/>
      <w:i w:val="0"/>
      <w:iCs w:val="0"/>
      <w:kern w:val="32"/>
      <w:sz w:val="24"/>
      <w:szCs w:val="24"/>
      <w:lang w:val="ru-RU" w:eastAsia="ru-RU"/>
    </w:rPr>
  </w:style>
  <w:style w:type="paragraph" w:customStyle="1" w:styleId="1Arial122">
    <w:name w:val="Стиль Заголовок 1 + Arial Междустр.интервал:  минимум 12 пт2"/>
    <w:basedOn w:val="18"/>
    <w:autoRedefine/>
    <w:uiPriority w:val="99"/>
    <w:qFormat/>
    <w:rsid w:val="001B474A"/>
    <w:pPr>
      <w:keepNext w:val="0"/>
      <w:widowControl w:val="0"/>
      <w:spacing w:before="360" w:after="240"/>
      <w:ind w:left="0" w:firstLine="0"/>
      <w:jc w:val="center"/>
    </w:pPr>
    <w:rPr>
      <w:rFonts w:cs="Arial"/>
      <w:caps/>
      <w:sz w:val="24"/>
      <w:szCs w:val="24"/>
      <w:lang w:val="ru-RU" w:eastAsia="ru-RU"/>
    </w:rPr>
  </w:style>
  <w:style w:type="paragraph" w:customStyle="1" w:styleId="Style-17">
    <w:name w:val="Style-17"/>
    <w:uiPriority w:val="99"/>
    <w:qFormat/>
    <w:rsid w:val="001B474A"/>
    <w:pPr>
      <w:spacing w:after="0" w:line="240" w:lineRule="auto"/>
    </w:pPr>
    <w:rPr>
      <w:rFonts w:ascii="Times New Roman" w:eastAsia="Calibri" w:hAnsi="Times New Roman" w:cs="Times New Roman"/>
      <w:sz w:val="20"/>
      <w:szCs w:val="20"/>
      <w:lang w:eastAsia="ru-RU"/>
    </w:rPr>
  </w:style>
  <w:style w:type="paragraph" w:customStyle="1" w:styleId="732">
    <w:name w:val="7.32 Абзац"/>
    <w:basedOn w:val="af3"/>
    <w:uiPriority w:val="99"/>
    <w:qFormat/>
    <w:rsid w:val="001B474A"/>
    <w:pPr>
      <w:widowControl w:val="0"/>
      <w:adjustRightInd w:val="0"/>
      <w:spacing w:before="60" w:after="60" w:line="360" w:lineRule="atLeast"/>
      <w:ind w:firstLine="709"/>
    </w:pPr>
    <w:rPr>
      <w:rFonts w:ascii="Times New Roman" w:eastAsia="Times New Roman" w:hAnsi="Times New Roman" w:cs="Times New Roman"/>
      <w:sz w:val="24"/>
      <w:szCs w:val="20"/>
      <w:lang w:val="en-US"/>
    </w:rPr>
  </w:style>
  <w:style w:type="paragraph" w:customStyle="1" w:styleId="Paragraph0Arial121251">
    <w:name w:val="Стиль Paragraph 0 + Arial 12 пт Первая строка:  125 см Междустр...1"/>
    <w:basedOn w:val="af3"/>
    <w:uiPriority w:val="99"/>
    <w:qFormat/>
    <w:rsid w:val="001B474A"/>
    <w:pPr>
      <w:spacing w:before="100" w:beforeAutospacing="1" w:after="120" w:line="360" w:lineRule="auto"/>
      <w:ind w:firstLine="709"/>
      <w:jc w:val="both"/>
    </w:pPr>
    <w:rPr>
      <w:rFonts w:ascii="Arial" w:eastAsia="Times New Roman" w:hAnsi="Arial" w:cs="Times New Roman"/>
      <w:sz w:val="24"/>
      <w:szCs w:val="20"/>
      <w:lang w:eastAsia="ru-RU"/>
    </w:rPr>
  </w:style>
  <w:style w:type="paragraph" w:customStyle="1" w:styleId="Paragraph0">
    <w:name w:val="Paragraph 0"/>
    <w:basedOn w:val="af3"/>
    <w:uiPriority w:val="99"/>
    <w:qFormat/>
    <w:rsid w:val="001B474A"/>
    <w:pPr>
      <w:spacing w:after="120" w:line="240" w:lineRule="auto"/>
      <w:jc w:val="both"/>
    </w:pPr>
    <w:rPr>
      <w:rFonts w:ascii="Times New Roman" w:eastAsia="Times New Roman" w:hAnsi="Times New Roman" w:cs="Times New Roman"/>
      <w:szCs w:val="20"/>
      <w:lang w:eastAsia="ru-RU"/>
    </w:rPr>
  </w:style>
  <w:style w:type="paragraph" w:customStyle="1" w:styleId="HCS">
    <w:name w:val="HCS_Маркированный список"/>
    <w:basedOn w:val="af3"/>
    <w:uiPriority w:val="99"/>
    <w:qFormat/>
    <w:rsid w:val="001B474A"/>
    <w:pPr>
      <w:numPr>
        <w:numId w:val="59"/>
      </w:numPr>
      <w:suppressAutoHyphens/>
      <w:spacing w:after="120" w:line="240" w:lineRule="auto"/>
      <w:jc w:val="both"/>
    </w:pPr>
    <w:rPr>
      <w:rFonts w:ascii="Verdana" w:eastAsia="Times New Roman" w:hAnsi="Verdana" w:cs="Times New Roman"/>
      <w:sz w:val="20"/>
      <w:szCs w:val="24"/>
      <w:lang w:eastAsia="ru-RU"/>
    </w:rPr>
  </w:style>
  <w:style w:type="character" w:customStyle="1" w:styleId="affffffffffff9">
    <w:name w:val="_Основной текст Знак"/>
    <w:link w:val="affffffffffffa"/>
    <w:uiPriority w:val="99"/>
    <w:locked/>
    <w:rsid w:val="001B474A"/>
    <w:rPr>
      <w:color w:val="000000"/>
      <w:sz w:val="28"/>
      <w:lang w:val="en-US"/>
    </w:rPr>
  </w:style>
  <w:style w:type="paragraph" w:customStyle="1" w:styleId="affffffffffffa">
    <w:name w:val="_Основной текст"/>
    <w:basedOn w:val="af3"/>
    <w:link w:val="affffffffffff9"/>
    <w:uiPriority w:val="99"/>
    <w:qFormat/>
    <w:rsid w:val="001B474A"/>
    <w:pPr>
      <w:spacing w:before="120" w:after="0" w:line="276" w:lineRule="auto"/>
      <w:ind w:firstLine="709"/>
      <w:jc w:val="both"/>
    </w:pPr>
    <w:rPr>
      <w:color w:val="000000"/>
      <w:sz w:val="28"/>
      <w:lang w:val="en-US"/>
    </w:rPr>
  </w:style>
  <w:style w:type="character" w:customStyle="1" w:styleId="affffffffffffb">
    <w:name w:val="Текст пункта Знак"/>
    <w:link w:val="affffffffffffc"/>
    <w:locked/>
    <w:rsid w:val="001B474A"/>
    <w:rPr>
      <w:sz w:val="24"/>
    </w:rPr>
  </w:style>
  <w:style w:type="paragraph" w:customStyle="1" w:styleId="affffffffffffc">
    <w:name w:val="Текст пункта"/>
    <w:link w:val="affffffffffffb"/>
    <w:qFormat/>
    <w:rsid w:val="001B474A"/>
    <w:pPr>
      <w:spacing w:after="120" w:line="288" w:lineRule="auto"/>
      <w:ind w:firstLine="624"/>
      <w:jc w:val="both"/>
    </w:pPr>
    <w:rPr>
      <w:sz w:val="24"/>
    </w:rPr>
  </w:style>
  <w:style w:type="character" w:customStyle="1" w:styleId="affffffffffffd">
    <w:name w:val="_Основной с красной строки Знак"/>
    <w:link w:val="affffffffffffe"/>
    <w:locked/>
    <w:rsid w:val="001B474A"/>
    <w:rPr>
      <w:sz w:val="24"/>
      <w:szCs w:val="24"/>
      <w:lang/>
    </w:rPr>
  </w:style>
  <w:style w:type="paragraph" w:customStyle="1" w:styleId="affffffffffffe">
    <w:name w:val="_Основной с красной строки"/>
    <w:basedOn w:val="af3"/>
    <w:link w:val="affffffffffffd"/>
    <w:qFormat/>
    <w:rsid w:val="001B474A"/>
    <w:pPr>
      <w:spacing w:after="0" w:line="360" w:lineRule="exact"/>
      <w:ind w:firstLine="709"/>
      <w:jc w:val="both"/>
    </w:pPr>
    <w:rPr>
      <w:sz w:val="24"/>
      <w:szCs w:val="24"/>
      <w:lang/>
    </w:rPr>
  </w:style>
  <w:style w:type="character" w:customStyle="1" w:styleId="1fffff1">
    <w:name w:val="_Маркированный список уровня 1 Знак"/>
    <w:link w:val="15"/>
    <w:uiPriority w:val="99"/>
    <w:locked/>
    <w:rsid w:val="001B474A"/>
    <w:rPr>
      <w:sz w:val="24"/>
      <w:szCs w:val="24"/>
      <w:lang/>
    </w:rPr>
  </w:style>
  <w:style w:type="paragraph" w:customStyle="1" w:styleId="15">
    <w:name w:val="_Маркированный список уровня 1"/>
    <w:basedOn w:val="af3"/>
    <w:link w:val="1fffff1"/>
    <w:uiPriority w:val="99"/>
    <w:qFormat/>
    <w:rsid w:val="001B474A"/>
    <w:pPr>
      <w:widowControl w:val="0"/>
      <w:numPr>
        <w:numId w:val="60"/>
      </w:numPr>
      <w:tabs>
        <w:tab w:val="left" w:pos="1276"/>
      </w:tabs>
      <w:autoSpaceDN w:val="0"/>
      <w:adjustRightInd w:val="0"/>
      <w:spacing w:after="60" w:line="360" w:lineRule="atLeast"/>
      <w:ind w:left="1134" w:hanging="283"/>
      <w:jc w:val="both"/>
    </w:pPr>
    <w:rPr>
      <w:sz w:val="24"/>
      <w:szCs w:val="24"/>
      <w:lang/>
    </w:rPr>
  </w:style>
  <w:style w:type="character" w:customStyle="1" w:styleId="-6">
    <w:name w:val="Список- Знак"/>
    <w:link w:val="-7"/>
    <w:locked/>
    <w:rsid w:val="001B474A"/>
    <w:rPr>
      <w:sz w:val="24"/>
      <w:lang/>
    </w:rPr>
  </w:style>
  <w:style w:type="paragraph" w:customStyle="1" w:styleId="-7">
    <w:name w:val="Список-"/>
    <w:basedOn w:val="affffffffffffc"/>
    <w:link w:val="-6"/>
    <w:qFormat/>
    <w:rsid w:val="001B474A"/>
    <w:pPr>
      <w:snapToGrid w:val="0"/>
      <w:spacing w:before="60" w:after="60"/>
      <w:ind w:firstLine="0"/>
    </w:pPr>
    <w:rPr>
      <w:lang/>
    </w:rPr>
  </w:style>
  <w:style w:type="paragraph" w:customStyle="1" w:styleId="3fb">
    <w:name w:val="Стиль Заголовок 3"/>
    <w:aliases w:val="ТП Заголовок 3 + Times New Roman"/>
    <w:basedOn w:val="32"/>
    <w:uiPriority w:val="99"/>
    <w:qFormat/>
    <w:rsid w:val="001B474A"/>
    <w:pPr>
      <w:keepLines/>
      <w:tabs>
        <w:tab w:val="left" w:pos="720"/>
      </w:tabs>
      <w:snapToGrid w:val="0"/>
      <w:spacing w:before="120" w:after="240" w:line="288" w:lineRule="auto"/>
      <w:ind w:left="1356" w:hanging="504"/>
      <w:jc w:val="both"/>
    </w:pPr>
    <w:rPr>
      <w:rFonts w:ascii="Times New Roman" w:hAnsi="Times New Roman"/>
      <w:sz w:val="24"/>
      <w:szCs w:val="20"/>
    </w:rPr>
  </w:style>
  <w:style w:type="character" w:customStyle="1" w:styleId="1fffff2">
    <w:name w:val="Абзац 1 Знак"/>
    <w:aliases w:val="5 мси Знак"/>
    <w:link w:val="1fffff3"/>
    <w:locked/>
    <w:rsid w:val="001B474A"/>
    <w:rPr>
      <w:rFonts w:ascii="Calibri" w:eastAsia="Calibri" w:hAnsi="Calibri" w:cs="Calibri"/>
      <w:sz w:val="24"/>
      <w:lang/>
    </w:rPr>
  </w:style>
  <w:style w:type="paragraph" w:customStyle="1" w:styleId="1fffff3">
    <w:name w:val="Абзац 1"/>
    <w:aliases w:val="5 мси"/>
    <w:basedOn w:val="af3"/>
    <w:link w:val="1fffff2"/>
    <w:qFormat/>
    <w:rsid w:val="001B474A"/>
    <w:pPr>
      <w:spacing w:after="200" w:line="276" w:lineRule="auto"/>
      <w:ind w:firstLine="567"/>
      <w:jc w:val="both"/>
    </w:pPr>
    <w:rPr>
      <w:rFonts w:ascii="Calibri" w:eastAsia="Calibri" w:hAnsi="Calibri" w:cs="Calibri"/>
      <w:sz w:val="24"/>
      <w:lang/>
    </w:rPr>
  </w:style>
  <w:style w:type="paragraph" w:customStyle="1" w:styleId="afffffffffffff">
    <w:name w:val="Ввод к перечислению"/>
    <w:basedOn w:val="af3"/>
    <w:uiPriority w:val="99"/>
    <w:qFormat/>
    <w:rsid w:val="001B474A"/>
    <w:pPr>
      <w:keepNext/>
      <w:keepLines/>
      <w:spacing w:after="120" w:line="360" w:lineRule="auto"/>
      <w:jc w:val="both"/>
    </w:pPr>
    <w:rPr>
      <w:rFonts w:ascii="Times New Roman" w:eastAsia="Arial Unicode MS" w:hAnsi="Times New Roman" w:cs="Times New Roman"/>
      <w:sz w:val="24"/>
      <w:szCs w:val="24"/>
      <w:lang w:eastAsia="ar-SA"/>
    </w:rPr>
  </w:style>
  <w:style w:type="character" w:customStyle="1" w:styleId="TableGraf10L">
    <w:name w:val="TableGraf 10L Знак"/>
    <w:link w:val="TableGraf10L0"/>
    <w:locked/>
    <w:rsid w:val="001B474A"/>
  </w:style>
  <w:style w:type="paragraph" w:customStyle="1" w:styleId="TableGraf10L0">
    <w:name w:val="TableGraf 10L"/>
    <w:basedOn w:val="af3"/>
    <w:link w:val="TableGraf10L"/>
    <w:qFormat/>
    <w:rsid w:val="001B474A"/>
    <w:pPr>
      <w:spacing w:before="20" w:after="20" w:line="240" w:lineRule="auto"/>
      <w:ind w:left="284"/>
    </w:pPr>
  </w:style>
  <w:style w:type="paragraph" w:customStyle="1" w:styleId="ae">
    <w:name w:val="маркир_список"/>
    <w:basedOn w:val="af3"/>
    <w:uiPriority w:val="99"/>
    <w:qFormat/>
    <w:rsid w:val="001B474A"/>
    <w:pPr>
      <w:numPr>
        <w:numId w:val="61"/>
      </w:numPr>
      <w:spacing w:after="0" w:line="240" w:lineRule="auto"/>
      <w:jc w:val="both"/>
    </w:pPr>
    <w:rPr>
      <w:rFonts w:ascii="Tahoma" w:eastAsia="Times New Roman" w:hAnsi="Tahoma" w:cs="Tahoma"/>
      <w:sz w:val="20"/>
      <w:szCs w:val="20"/>
      <w:lang w:eastAsia="ru-RU"/>
    </w:rPr>
  </w:style>
  <w:style w:type="character" w:customStyle="1" w:styleId="PlainText20">
    <w:name w:val="PlainText Знак2"/>
    <w:link w:val="PlainText"/>
    <w:uiPriority w:val="99"/>
    <w:locked/>
    <w:rsid w:val="001B474A"/>
    <w:rPr>
      <w:sz w:val="28"/>
      <w:szCs w:val="24"/>
    </w:rPr>
  </w:style>
  <w:style w:type="paragraph" w:customStyle="1" w:styleId="PlainText">
    <w:name w:val="PlainText"/>
    <w:link w:val="PlainText20"/>
    <w:uiPriority w:val="99"/>
    <w:qFormat/>
    <w:rsid w:val="001B474A"/>
    <w:pPr>
      <w:spacing w:after="0" w:line="360" w:lineRule="auto"/>
      <w:ind w:firstLine="851"/>
      <w:jc w:val="both"/>
    </w:pPr>
    <w:rPr>
      <w:sz w:val="28"/>
      <w:szCs w:val="24"/>
    </w:rPr>
  </w:style>
  <w:style w:type="paragraph" w:customStyle="1" w:styleId="ac">
    <w:name w:val="Таблица. Нормальный список в ячейче"/>
    <w:basedOn w:val="af3"/>
    <w:uiPriority w:val="99"/>
    <w:qFormat/>
    <w:rsid w:val="001B474A"/>
    <w:pPr>
      <w:numPr>
        <w:numId w:val="62"/>
      </w:numPr>
      <w:shd w:val="clear" w:color="auto" w:fill="FFFFFF"/>
      <w:tabs>
        <w:tab w:val="num" w:pos="432"/>
      </w:tabs>
      <w:spacing w:after="0" w:line="240" w:lineRule="auto"/>
      <w:ind w:left="432" w:hanging="432"/>
      <w:jc w:val="both"/>
    </w:pPr>
    <w:rPr>
      <w:rFonts w:ascii="Times New Roman" w:eastAsia="Times New Roman" w:hAnsi="Times New Roman" w:cs="Times New Roman"/>
      <w:lang w:eastAsia="ru-RU"/>
    </w:rPr>
  </w:style>
  <w:style w:type="paragraph" w:customStyle="1" w:styleId="131">
    <w:name w:val="Стиль Первая строка:  13 см Эд"/>
    <w:basedOn w:val="af3"/>
    <w:uiPriority w:val="99"/>
    <w:qFormat/>
    <w:rsid w:val="001B474A"/>
    <w:pPr>
      <w:spacing w:after="0" w:line="240" w:lineRule="auto"/>
      <w:ind w:firstLine="737"/>
    </w:pPr>
    <w:rPr>
      <w:rFonts w:ascii="Times New Roman" w:eastAsia="Times New Roman" w:hAnsi="Times New Roman" w:cs="Times New Roman"/>
      <w:sz w:val="24"/>
      <w:szCs w:val="20"/>
      <w:lang w:eastAsia="ru-RU"/>
    </w:rPr>
  </w:style>
  <w:style w:type="paragraph" w:customStyle="1" w:styleId="11b">
    <w:name w:val="Основной текст с отступом11"/>
    <w:basedOn w:val="af3"/>
    <w:uiPriority w:val="99"/>
    <w:qFormat/>
    <w:rsid w:val="001B474A"/>
    <w:pPr>
      <w:suppressAutoHyphens/>
      <w:spacing w:before="60" w:after="0" w:line="240" w:lineRule="auto"/>
      <w:ind w:firstLine="851"/>
      <w:jc w:val="both"/>
    </w:pPr>
    <w:rPr>
      <w:rFonts w:ascii="Times New Roman" w:eastAsia="Times New Roman" w:hAnsi="Times New Roman" w:cs="Times New Roman"/>
      <w:kern w:val="2"/>
      <w:sz w:val="24"/>
      <w:szCs w:val="24"/>
      <w:lang w:eastAsia="ar-SA"/>
    </w:rPr>
  </w:style>
  <w:style w:type="paragraph" w:customStyle="1" w:styleId="Style1">
    <w:name w:val="Style1"/>
    <w:basedOn w:val="af3"/>
    <w:uiPriority w:val="99"/>
    <w:qFormat/>
    <w:rsid w:val="001B474A"/>
    <w:pPr>
      <w:widowControl w:val="0"/>
      <w:suppressAutoHyphens/>
      <w:spacing w:after="0" w:line="324" w:lineRule="exact"/>
      <w:jc w:val="center"/>
    </w:pPr>
    <w:rPr>
      <w:rFonts w:ascii="Liberation Serif" w:eastAsia="SimSun" w:hAnsi="Liberation Serif" w:cs="Mangal"/>
      <w:color w:val="00000A"/>
      <w:sz w:val="24"/>
      <w:szCs w:val="24"/>
      <w:lang w:eastAsia="zh-CN" w:bidi="hi-IN"/>
    </w:rPr>
  </w:style>
  <w:style w:type="character" w:customStyle="1" w:styleId="1fffff4">
    <w:name w:val="Список Маркированный 1 НЗ Знак"/>
    <w:link w:val="12"/>
    <w:uiPriority w:val="99"/>
    <w:locked/>
    <w:rsid w:val="001B474A"/>
    <w:rPr>
      <w:rFonts w:eastAsia="Calibri"/>
      <w:sz w:val="26"/>
      <w:szCs w:val="26"/>
    </w:rPr>
  </w:style>
  <w:style w:type="paragraph" w:customStyle="1" w:styleId="12">
    <w:name w:val="Список Маркированный 1 НЗ"/>
    <w:basedOn w:val="af3"/>
    <w:link w:val="1fffff4"/>
    <w:uiPriority w:val="99"/>
    <w:qFormat/>
    <w:rsid w:val="001B474A"/>
    <w:pPr>
      <w:numPr>
        <w:numId w:val="63"/>
      </w:numPr>
      <w:spacing w:before="120" w:after="0" w:line="240" w:lineRule="auto"/>
      <w:jc w:val="both"/>
    </w:pPr>
    <w:rPr>
      <w:rFonts w:eastAsia="Calibri"/>
      <w:sz w:val="26"/>
      <w:szCs w:val="26"/>
    </w:rPr>
  </w:style>
  <w:style w:type="paragraph" w:customStyle="1" w:styleId="afffffffffffff0">
    <w:name w:val="????? ??????"/>
    <w:basedOn w:val="af3"/>
    <w:uiPriority w:val="99"/>
    <w:qFormat/>
    <w:rsid w:val="001B474A"/>
    <w:pPr>
      <w:suppressAutoHyphens/>
      <w:overflowPunct w:val="0"/>
      <w:autoSpaceDE w:val="0"/>
      <w:spacing w:after="200" w:line="276" w:lineRule="auto"/>
      <w:ind w:left="720"/>
    </w:pPr>
    <w:rPr>
      <w:rFonts w:ascii="Calibri" w:eastAsia="Times New Roman" w:hAnsi="Calibri" w:cs="Times New Roman"/>
      <w:szCs w:val="20"/>
      <w:lang w:eastAsia="ar-SA"/>
    </w:rPr>
  </w:style>
  <w:style w:type="paragraph" w:customStyle="1" w:styleId="4e">
    <w:name w:val="Пункт 4 уровня"/>
    <w:basedOn w:val="42"/>
    <w:uiPriority w:val="99"/>
    <w:qFormat/>
    <w:rsid w:val="001B474A"/>
    <w:pPr>
      <w:widowControl/>
      <w:tabs>
        <w:tab w:val="left" w:pos="360"/>
      </w:tabs>
      <w:spacing w:before="60" w:after="60"/>
    </w:pPr>
    <w:rPr>
      <w:b w:val="0"/>
      <w:color w:val="00000A"/>
      <w:sz w:val="24"/>
      <w:szCs w:val="20"/>
      <w:u w:val="none"/>
      <w:lang w:val="ru-RU"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3"/>
    <w:uiPriority w:val="99"/>
    <w:qFormat/>
    <w:rsid w:val="001B47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1">
    <w:name w:val="ГК Таблица"/>
    <w:uiPriority w:val="99"/>
    <w:qFormat/>
    <w:rsid w:val="001B474A"/>
    <w:pPr>
      <w:spacing w:after="0" w:line="240" w:lineRule="auto"/>
    </w:pPr>
    <w:rPr>
      <w:rFonts w:ascii="Times New Roman" w:eastAsia="Times New Roman" w:hAnsi="Times New Roman" w:cs="Times New Roman"/>
      <w:sz w:val="24"/>
      <w:szCs w:val="24"/>
      <w:lang w:eastAsia="ru-RU"/>
    </w:rPr>
  </w:style>
  <w:style w:type="paragraph" w:customStyle="1" w:styleId="afffffffffffff2">
    <w:name w:val="ТЗ Обычный"/>
    <w:uiPriority w:val="99"/>
    <w:qFormat/>
    <w:rsid w:val="001B474A"/>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af2">
    <w:name w:val="ТЗ Перечисление"/>
    <w:uiPriority w:val="99"/>
    <w:qFormat/>
    <w:rsid w:val="001B474A"/>
    <w:pPr>
      <w:numPr>
        <w:numId w:val="64"/>
      </w:numPr>
      <w:tabs>
        <w:tab w:val="left" w:pos="822"/>
      </w:tabs>
      <w:spacing w:after="0" w:line="240" w:lineRule="auto"/>
      <w:ind w:left="851" w:hanging="284"/>
      <w:jc w:val="both"/>
    </w:pPr>
    <w:rPr>
      <w:rFonts w:ascii="Times New Roman" w:eastAsia="Times New Roman" w:hAnsi="Times New Roman" w:cs="Times New Roman"/>
      <w:sz w:val="24"/>
      <w:szCs w:val="24"/>
      <w:lang w:eastAsia="ru-RU"/>
    </w:rPr>
  </w:style>
  <w:style w:type="paragraph" w:customStyle="1" w:styleId="msolistparagraph0">
    <w:name w:val="msolistparagraph"/>
    <w:basedOn w:val="af3"/>
    <w:uiPriority w:val="99"/>
    <w:qFormat/>
    <w:rsid w:val="001B474A"/>
    <w:pPr>
      <w:spacing w:after="200" w:line="276" w:lineRule="auto"/>
      <w:ind w:left="720"/>
      <w:contextualSpacing/>
    </w:pPr>
    <w:rPr>
      <w:rFonts w:ascii="Calibri" w:eastAsia="Calibri" w:hAnsi="Calibri" w:cs="Times New Roman"/>
    </w:rPr>
  </w:style>
  <w:style w:type="paragraph" w:customStyle="1" w:styleId="2fff">
    <w:name w:val="Знак Знак Знак2 Знак"/>
    <w:basedOn w:val="af3"/>
    <w:uiPriority w:val="99"/>
    <w:qFormat/>
    <w:rsid w:val="001B474A"/>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Hdr10">
    <w:name w:val="Hdr1 Знак"/>
    <w:link w:val="Hdr1"/>
    <w:uiPriority w:val="99"/>
    <w:locked/>
    <w:rsid w:val="001B474A"/>
    <w:rPr>
      <w:rFonts w:ascii="Cambria" w:hAnsi="Cambria"/>
      <w:b/>
      <w:bCs/>
      <w:color w:val="365F91"/>
      <w:sz w:val="28"/>
      <w:szCs w:val="28"/>
      <w:lang/>
    </w:rPr>
  </w:style>
  <w:style w:type="paragraph" w:customStyle="1" w:styleId="Hdr1">
    <w:name w:val="Hdr1"/>
    <w:basedOn w:val="18"/>
    <w:link w:val="Hdr10"/>
    <w:uiPriority w:val="99"/>
    <w:qFormat/>
    <w:rsid w:val="001B474A"/>
    <w:pPr>
      <w:keepLines/>
      <w:numPr>
        <w:numId w:val="65"/>
      </w:numPr>
      <w:spacing w:before="480" w:after="0" w:line="276" w:lineRule="auto"/>
    </w:pPr>
    <w:rPr>
      <w:rFonts w:ascii="Cambria" w:eastAsiaTheme="minorHAnsi" w:hAnsi="Cambria" w:cstheme="minorBidi"/>
      <w:color w:val="365F91"/>
      <w:kern w:val="0"/>
      <w:sz w:val="28"/>
      <w:szCs w:val="28"/>
    </w:rPr>
  </w:style>
  <w:style w:type="character" w:customStyle="1" w:styleId="Hdr20">
    <w:name w:val="Hdr2 Знак"/>
    <w:link w:val="Hdr2"/>
    <w:uiPriority w:val="99"/>
    <w:locked/>
    <w:rsid w:val="001B474A"/>
    <w:rPr>
      <w:rFonts w:ascii="Cambria" w:hAnsi="Cambria"/>
      <w:b/>
      <w:bCs/>
      <w:color w:val="4F81BD"/>
      <w:sz w:val="26"/>
      <w:szCs w:val="26"/>
      <w:lang/>
    </w:rPr>
  </w:style>
  <w:style w:type="paragraph" w:customStyle="1" w:styleId="Hdr2">
    <w:name w:val="Hdr2"/>
    <w:basedOn w:val="29"/>
    <w:link w:val="Hdr20"/>
    <w:uiPriority w:val="99"/>
    <w:qFormat/>
    <w:rsid w:val="001B474A"/>
    <w:pPr>
      <w:keepLines/>
      <w:numPr>
        <w:ilvl w:val="1"/>
        <w:numId w:val="65"/>
      </w:numPr>
      <w:spacing w:before="200" w:after="0" w:line="276" w:lineRule="auto"/>
    </w:pPr>
    <w:rPr>
      <w:rFonts w:ascii="Cambria" w:eastAsiaTheme="minorHAnsi" w:hAnsi="Cambria" w:cstheme="minorBidi"/>
      <w:i w:val="0"/>
      <w:iCs w:val="0"/>
      <w:color w:val="4F81BD"/>
      <w:sz w:val="26"/>
      <w:szCs w:val="26"/>
    </w:rPr>
  </w:style>
  <w:style w:type="character" w:customStyle="1" w:styleId="Hdr30">
    <w:name w:val="Hdr3 Знак"/>
    <w:link w:val="Hdr3"/>
    <w:uiPriority w:val="99"/>
    <w:locked/>
    <w:rsid w:val="001B474A"/>
    <w:rPr>
      <w:rFonts w:ascii="Cambria" w:hAnsi="Cambria"/>
      <w:b/>
      <w:bCs/>
      <w:color w:val="4F81BD"/>
      <w:lang/>
    </w:rPr>
  </w:style>
  <w:style w:type="paragraph" w:customStyle="1" w:styleId="Hdr3">
    <w:name w:val="Hdr3"/>
    <w:basedOn w:val="af3"/>
    <w:link w:val="Hdr30"/>
    <w:uiPriority w:val="99"/>
    <w:qFormat/>
    <w:rsid w:val="001B474A"/>
    <w:pPr>
      <w:keepNext/>
      <w:keepLines/>
      <w:numPr>
        <w:ilvl w:val="2"/>
        <w:numId w:val="65"/>
      </w:numPr>
      <w:spacing w:before="200" w:after="0" w:line="276" w:lineRule="auto"/>
      <w:outlineLvl w:val="2"/>
    </w:pPr>
    <w:rPr>
      <w:rFonts w:ascii="Cambria" w:hAnsi="Cambria"/>
      <w:b/>
      <w:bCs/>
      <w:color w:val="4F81BD"/>
      <w:lang/>
    </w:rPr>
  </w:style>
  <w:style w:type="character" w:customStyle="1" w:styleId="Hdr40">
    <w:name w:val="Hdr4 Знак"/>
    <w:link w:val="Hdr4"/>
    <w:uiPriority w:val="99"/>
    <w:locked/>
    <w:rsid w:val="001B474A"/>
    <w:rPr>
      <w:rFonts w:ascii="Cambria" w:hAnsi="Cambria"/>
      <w:b/>
      <w:bCs/>
      <w:i/>
      <w:iCs/>
      <w:color w:val="4F81BD"/>
      <w:lang/>
    </w:rPr>
  </w:style>
  <w:style w:type="paragraph" w:customStyle="1" w:styleId="Hdr4">
    <w:name w:val="Hdr4"/>
    <w:basedOn w:val="af3"/>
    <w:link w:val="Hdr40"/>
    <w:uiPriority w:val="99"/>
    <w:qFormat/>
    <w:rsid w:val="001B474A"/>
    <w:pPr>
      <w:keepNext/>
      <w:keepLines/>
      <w:numPr>
        <w:ilvl w:val="3"/>
        <w:numId w:val="65"/>
      </w:numPr>
      <w:spacing w:before="200" w:after="0" w:line="276" w:lineRule="auto"/>
      <w:outlineLvl w:val="3"/>
    </w:pPr>
    <w:rPr>
      <w:rFonts w:ascii="Cambria" w:hAnsi="Cambria"/>
      <w:b/>
      <w:bCs/>
      <w:i/>
      <w:iCs/>
      <w:color w:val="4F81BD"/>
      <w:lang/>
    </w:rPr>
  </w:style>
  <w:style w:type="paragraph" w:customStyle="1" w:styleId="1fffff5">
    <w:name w:val="Заголовок1"/>
    <w:aliases w:val="Title"/>
    <w:basedOn w:val="af3"/>
    <w:next w:val="affc"/>
    <w:uiPriority w:val="99"/>
    <w:qFormat/>
    <w:rsid w:val="001B474A"/>
    <w:pPr>
      <w:keepNext/>
      <w:suppressAutoHyphens/>
      <w:spacing w:before="240" w:after="120" w:line="240" w:lineRule="auto"/>
    </w:pPr>
    <w:rPr>
      <w:rFonts w:ascii="Arial" w:eastAsia="MS Mincho" w:hAnsi="Arial" w:cs="Tahoma"/>
      <w:sz w:val="28"/>
      <w:szCs w:val="28"/>
      <w:lang w:eastAsia="ar-SA"/>
    </w:rPr>
  </w:style>
  <w:style w:type="character" w:customStyle="1" w:styleId="NormalList1Char">
    <w:name w:val="Normal List 1 Char"/>
    <w:link w:val="NormalList1"/>
    <w:qFormat/>
    <w:locked/>
    <w:rsid w:val="001B474A"/>
    <w:rPr>
      <w:sz w:val="24"/>
      <w:szCs w:val="24"/>
    </w:rPr>
  </w:style>
  <w:style w:type="paragraph" w:customStyle="1" w:styleId="NormalList1">
    <w:name w:val="Normal List 1"/>
    <w:basedOn w:val="af3"/>
    <w:link w:val="NormalList1Char"/>
    <w:qFormat/>
    <w:rsid w:val="001B474A"/>
    <w:pPr>
      <w:tabs>
        <w:tab w:val="left" w:pos="1134"/>
      </w:tabs>
      <w:spacing w:after="0" w:line="240" w:lineRule="auto"/>
      <w:ind w:left="1134" w:hanging="567"/>
    </w:pPr>
    <w:rPr>
      <w:sz w:val="24"/>
      <w:szCs w:val="24"/>
    </w:rPr>
  </w:style>
  <w:style w:type="character" w:customStyle="1" w:styleId="NormalList2Char">
    <w:name w:val="Normal List 2 Char"/>
    <w:link w:val="NormalList2"/>
    <w:qFormat/>
    <w:locked/>
    <w:rsid w:val="001B474A"/>
    <w:rPr>
      <w:sz w:val="24"/>
      <w:szCs w:val="24"/>
    </w:rPr>
  </w:style>
  <w:style w:type="paragraph" w:customStyle="1" w:styleId="NormalList2">
    <w:name w:val="Normal List 2"/>
    <w:basedOn w:val="af3"/>
    <w:link w:val="NormalList2Char"/>
    <w:qFormat/>
    <w:rsid w:val="001B474A"/>
    <w:pPr>
      <w:tabs>
        <w:tab w:val="left" w:pos="1701"/>
      </w:tabs>
      <w:spacing w:after="0" w:line="240" w:lineRule="auto"/>
      <w:ind w:left="1701" w:hanging="567"/>
    </w:pPr>
    <w:rPr>
      <w:sz w:val="24"/>
      <w:szCs w:val="24"/>
    </w:rPr>
  </w:style>
  <w:style w:type="character" w:customStyle="1" w:styleId="Bulletlist1Char">
    <w:name w:val="Bullet list 1 Char"/>
    <w:link w:val="Bulletlist1"/>
    <w:uiPriority w:val="99"/>
    <w:qFormat/>
    <w:locked/>
    <w:rsid w:val="001B474A"/>
    <w:rPr>
      <w:sz w:val="24"/>
      <w:szCs w:val="24"/>
    </w:rPr>
  </w:style>
  <w:style w:type="paragraph" w:customStyle="1" w:styleId="Bulletlist1">
    <w:name w:val="Bullet list 1"/>
    <w:basedOn w:val="af3"/>
    <w:link w:val="Bulletlist1Char"/>
    <w:uiPriority w:val="99"/>
    <w:qFormat/>
    <w:rsid w:val="001B474A"/>
    <w:pPr>
      <w:numPr>
        <w:numId w:val="66"/>
      </w:numPr>
      <w:tabs>
        <w:tab w:val="left" w:pos="2127"/>
      </w:tabs>
      <w:spacing w:after="0" w:line="240" w:lineRule="auto"/>
      <w:ind w:left="2127" w:hanging="426"/>
    </w:pPr>
    <w:rPr>
      <w:sz w:val="24"/>
      <w:szCs w:val="24"/>
    </w:rPr>
  </w:style>
  <w:style w:type="paragraph" w:customStyle="1" w:styleId="219">
    <w:name w:val="Средняя сетка 21"/>
    <w:uiPriority w:val="1"/>
    <w:qFormat/>
    <w:rsid w:val="001B474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ffffffffffff3">
    <w:name w:val="Абзац Знак"/>
    <w:link w:val="afffffffffffff4"/>
    <w:locked/>
    <w:rsid w:val="001B474A"/>
    <w:rPr>
      <w:sz w:val="24"/>
    </w:rPr>
  </w:style>
  <w:style w:type="paragraph" w:customStyle="1" w:styleId="afffffffffffff4">
    <w:name w:val="Абзац"/>
    <w:basedOn w:val="af3"/>
    <w:link w:val="afffffffffffff3"/>
    <w:qFormat/>
    <w:rsid w:val="001B474A"/>
    <w:pPr>
      <w:spacing w:before="120" w:after="0" w:line="240" w:lineRule="auto"/>
      <w:ind w:firstLine="709"/>
      <w:jc w:val="both"/>
    </w:pPr>
    <w:rPr>
      <w:sz w:val="24"/>
    </w:rPr>
  </w:style>
  <w:style w:type="character" w:customStyle="1" w:styleId="-40">
    <w:name w:val="Список - 4 уровень Знак"/>
    <w:link w:val="-41"/>
    <w:locked/>
    <w:rsid w:val="001B474A"/>
    <w:rPr>
      <w:rFonts w:ascii="Calibri" w:hAnsi="Calibri" w:cs="Calibri"/>
      <w:lang/>
    </w:rPr>
  </w:style>
  <w:style w:type="paragraph" w:customStyle="1" w:styleId="-41">
    <w:name w:val="Список - 4 уровень"/>
    <w:basedOn w:val="affc"/>
    <w:link w:val="-40"/>
    <w:qFormat/>
    <w:rsid w:val="001B474A"/>
    <w:pPr>
      <w:spacing w:before="0" w:beforeAutospacing="0" w:after="120" w:afterAutospacing="0" w:line="276" w:lineRule="auto"/>
      <w:ind w:left="907" w:hanging="340"/>
      <w:jc w:val="both"/>
    </w:pPr>
    <w:rPr>
      <w:rFonts w:ascii="Calibri" w:eastAsiaTheme="minorHAnsi" w:hAnsi="Calibri" w:cs="Calibri"/>
      <w:sz w:val="22"/>
      <w:szCs w:val="22"/>
      <w:lang/>
    </w:rPr>
  </w:style>
  <w:style w:type="character" w:customStyle="1" w:styleId="afffffffffffff5">
    <w:name w:val="Обычный текст (без списка) Знак"/>
    <w:link w:val="afffffffffffff6"/>
    <w:locked/>
    <w:rsid w:val="001B474A"/>
    <w:rPr>
      <w:rFonts w:ascii="Calibri" w:hAnsi="Calibri" w:cs="Calibri"/>
      <w:lang/>
    </w:rPr>
  </w:style>
  <w:style w:type="paragraph" w:customStyle="1" w:styleId="afffffffffffff6">
    <w:name w:val="Обычный текст (без списка)"/>
    <w:basedOn w:val="af3"/>
    <w:link w:val="afffffffffffff5"/>
    <w:qFormat/>
    <w:rsid w:val="001B474A"/>
    <w:pPr>
      <w:spacing w:after="200" w:line="276" w:lineRule="auto"/>
      <w:ind w:left="1134"/>
      <w:jc w:val="both"/>
    </w:pPr>
    <w:rPr>
      <w:rFonts w:ascii="Calibri" w:hAnsi="Calibri" w:cs="Calibri"/>
      <w:lang/>
    </w:rPr>
  </w:style>
  <w:style w:type="paragraph" w:customStyle="1" w:styleId="28">
    <w:name w:val="Маркированный 2 уровень"/>
    <w:basedOn w:val="af3"/>
    <w:uiPriority w:val="99"/>
    <w:qFormat/>
    <w:rsid w:val="001B474A"/>
    <w:pPr>
      <w:numPr>
        <w:numId w:val="67"/>
      </w:numPr>
      <w:spacing w:after="200" w:line="276" w:lineRule="auto"/>
      <w:ind w:left="540" w:hanging="540"/>
    </w:pPr>
    <w:rPr>
      <w:rFonts w:ascii="Calibri" w:eastAsia="Times New Roman" w:hAnsi="Calibri" w:cs="Times New Roman"/>
    </w:rPr>
  </w:style>
  <w:style w:type="character" w:customStyle="1" w:styleId="afffffffffffff7">
    <w:name w:val="Второй уровень списка Знак"/>
    <w:link w:val="afffffffffffff8"/>
    <w:locked/>
    <w:rsid w:val="001B474A"/>
    <w:rPr>
      <w:sz w:val="24"/>
      <w:szCs w:val="24"/>
    </w:rPr>
  </w:style>
  <w:style w:type="paragraph" w:customStyle="1" w:styleId="afffffffffffff8">
    <w:name w:val="Второй уровень списка"/>
    <w:basedOn w:val="af3"/>
    <w:link w:val="afffffffffffff7"/>
    <w:qFormat/>
    <w:rsid w:val="001B474A"/>
    <w:pPr>
      <w:tabs>
        <w:tab w:val="num" w:pos="720"/>
      </w:tabs>
      <w:spacing w:after="200" w:line="276" w:lineRule="auto"/>
      <w:ind w:left="720" w:hanging="720"/>
      <w:jc w:val="both"/>
    </w:pPr>
    <w:rPr>
      <w:sz w:val="24"/>
      <w:szCs w:val="24"/>
    </w:rPr>
  </w:style>
  <w:style w:type="character" w:customStyle="1" w:styleId="afffffffffffff9">
    <w:name w:val="Служ. Комментарии Знак"/>
    <w:link w:val="afffffffffffffa"/>
    <w:locked/>
    <w:rsid w:val="001B474A"/>
    <w:rPr>
      <w:rFonts w:ascii="Calibri" w:hAnsi="Calibri" w:cs="Calibri"/>
      <w:color w:val="FF0000"/>
      <w:lang/>
    </w:rPr>
  </w:style>
  <w:style w:type="paragraph" w:customStyle="1" w:styleId="afffffffffffffa">
    <w:name w:val="Служ. Комментарии"/>
    <w:basedOn w:val="af3"/>
    <w:link w:val="afffffffffffff9"/>
    <w:qFormat/>
    <w:rsid w:val="001B474A"/>
    <w:pPr>
      <w:spacing w:after="200" w:line="360" w:lineRule="auto"/>
      <w:jc w:val="both"/>
    </w:pPr>
    <w:rPr>
      <w:rFonts w:ascii="Calibri" w:hAnsi="Calibri" w:cs="Calibri"/>
      <w:color w:val="FF0000"/>
      <w:lang/>
    </w:rPr>
  </w:style>
  <w:style w:type="paragraph" w:customStyle="1" w:styleId="afffffffffffffb">
    <w:name w:val="Таблица. Наименование"/>
    <w:basedOn w:val="af3"/>
    <w:next w:val="aff4"/>
    <w:uiPriority w:val="99"/>
    <w:qFormat/>
    <w:rsid w:val="001B474A"/>
    <w:pPr>
      <w:keepNext/>
      <w:spacing w:after="200" w:line="360" w:lineRule="auto"/>
      <w:jc w:val="right"/>
    </w:pPr>
    <w:rPr>
      <w:rFonts w:ascii="Calibri" w:eastAsia="Times New Roman" w:hAnsi="Calibri" w:cs="Times New Roman"/>
      <w:b/>
      <w:lang w:eastAsia="ru-RU"/>
    </w:rPr>
  </w:style>
  <w:style w:type="paragraph" w:customStyle="1" w:styleId="afffffffffffffc">
    <w:name w:val="Таблица. Шапка"/>
    <w:basedOn w:val="afffffffffffffb"/>
    <w:next w:val="af3"/>
    <w:autoRedefine/>
    <w:uiPriority w:val="99"/>
    <w:qFormat/>
    <w:rsid w:val="001B474A"/>
    <w:pPr>
      <w:spacing w:before="120" w:after="120"/>
      <w:jc w:val="center"/>
    </w:pPr>
  </w:style>
  <w:style w:type="paragraph" w:customStyle="1" w:styleId="xl80">
    <w:name w:val="xl80"/>
    <w:basedOn w:val="af3"/>
    <w:uiPriority w:val="99"/>
    <w:qFormat/>
    <w:rsid w:val="001B474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f3"/>
    <w:uiPriority w:val="99"/>
    <w:qFormat/>
    <w:rsid w:val="001B474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f3"/>
    <w:uiPriority w:val="99"/>
    <w:qFormat/>
    <w:rsid w:val="001B474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fffffffffd">
    <w:name w:val="Служ. Возможный текст"/>
    <w:basedOn w:val="afffffffffffffa"/>
    <w:next w:val="af3"/>
    <w:uiPriority w:val="99"/>
    <w:qFormat/>
    <w:rsid w:val="001B474A"/>
    <w:pPr>
      <w:spacing w:after="0"/>
      <w:ind w:firstLine="567"/>
    </w:pPr>
    <w:rPr>
      <w:rFonts w:ascii="Times New Roman" w:hAnsi="Times New Roman"/>
      <w:color w:val="00B050"/>
      <w:sz w:val="24"/>
      <w:szCs w:val="24"/>
    </w:rPr>
  </w:style>
  <w:style w:type="paragraph" w:customStyle="1" w:styleId="afffffffffffffe">
    <w:name w:val="Обычный_по_ширине"/>
    <w:basedOn w:val="af3"/>
    <w:uiPriority w:val="99"/>
    <w:qFormat/>
    <w:rsid w:val="001B474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ConsPlusDocList">
    <w:name w:val="ConsPlusDocList"/>
    <w:uiPriority w:val="99"/>
    <w:qFormat/>
    <w:rsid w:val="001B47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2">
    <w:name w:val="Текст табл12"/>
    <w:basedOn w:val="af3"/>
    <w:uiPriority w:val="99"/>
    <w:qFormat/>
    <w:rsid w:val="001B474A"/>
    <w:pPr>
      <w:spacing w:before="60" w:after="60" w:line="240" w:lineRule="auto"/>
      <w:ind w:firstLine="737"/>
    </w:pPr>
    <w:rPr>
      <w:rFonts w:ascii="Times New Roman" w:eastAsia="Times New Roman" w:hAnsi="Times New Roman" w:cs="Times New Roman"/>
      <w:noProof/>
      <w:sz w:val="24"/>
      <w:szCs w:val="24"/>
    </w:rPr>
  </w:style>
  <w:style w:type="paragraph" w:customStyle="1" w:styleId="1fffff6">
    <w:name w:val="Стиль список1 + Междустр.интервал:  полуторный"/>
    <w:basedOn w:val="1fb"/>
    <w:uiPriority w:val="99"/>
    <w:qFormat/>
    <w:rsid w:val="001B474A"/>
    <w:pPr>
      <w:tabs>
        <w:tab w:val="num" w:pos="360"/>
        <w:tab w:val="num" w:pos="2124"/>
      </w:tabs>
      <w:suppressAutoHyphens w:val="0"/>
      <w:spacing w:before="60" w:after="60" w:line="360" w:lineRule="auto"/>
      <w:ind w:left="2124" w:right="284" w:hanging="1044"/>
    </w:pPr>
    <w:rPr>
      <w:rFonts w:ascii="GOST type B" w:hAnsi="GOST type B"/>
      <w:i/>
      <w:sz w:val="24"/>
      <w:lang/>
    </w:rPr>
  </w:style>
  <w:style w:type="character" w:customStyle="1" w:styleId="1fffff7">
    <w:name w:val="Стиль Заголовок 1 + Черный Знак"/>
    <w:link w:val="1fffff8"/>
    <w:locked/>
    <w:rsid w:val="001B474A"/>
    <w:rPr>
      <w:rFonts w:ascii="GOST type B" w:hAnsi="GOST type B"/>
      <w:b/>
      <w:bCs/>
      <w:i/>
      <w:iCs/>
      <w:color w:val="000000"/>
      <w:sz w:val="28"/>
      <w:szCs w:val="28"/>
      <w:lang/>
    </w:rPr>
  </w:style>
  <w:style w:type="paragraph" w:customStyle="1" w:styleId="1fffff8">
    <w:name w:val="Стиль Заголовок 1 + Черный"/>
    <w:basedOn w:val="18"/>
    <w:link w:val="1fffff7"/>
    <w:qFormat/>
    <w:rsid w:val="001B474A"/>
    <w:pPr>
      <w:tabs>
        <w:tab w:val="clear" w:pos="360"/>
        <w:tab w:val="num" w:pos="432"/>
        <w:tab w:val="left" w:pos="1021"/>
      </w:tabs>
      <w:suppressAutoHyphens/>
      <w:spacing w:before="120" w:after="0" w:line="360" w:lineRule="auto"/>
      <w:ind w:left="432" w:right="284" w:hanging="432"/>
    </w:pPr>
    <w:rPr>
      <w:rFonts w:ascii="GOST type B" w:eastAsiaTheme="minorHAnsi" w:hAnsi="GOST type B" w:cstheme="minorBidi"/>
      <w:i/>
      <w:iCs/>
      <w:color w:val="000000"/>
      <w:kern w:val="0"/>
      <w:sz w:val="28"/>
      <w:szCs w:val="28"/>
    </w:rPr>
  </w:style>
  <w:style w:type="paragraph" w:customStyle="1" w:styleId="Head10M">
    <w:name w:val="Head 10M"/>
    <w:basedOn w:val="af3"/>
    <w:uiPriority w:val="99"/>
    <w:qFormat/>
    <w:rsid w:val="001B474A"/>
    <w:pPr>
      <w:spacing w:before="40" w:after="40" w:line="240" w:lineRule="auto"/>
      <w:jc w:val="center"/>
    </w:pPr>
    <w:rPr>
      <w:rFonts w:ascii="Tahoma" w:eastAsia="Times New Roman" w:hAnsi="Tahoma" w:cs="Times New Roman"/>
      <w:b/>
      <w:spacing w:val="2"/>
      <w:sz w:val="20"/>
      <w:szCs w:val="20"/>
      <w:lang/>
    </w:rPr>
  </w:style>
  <w:style w:type="character" w:customStyle="1" w:styleId="CharChar1">
    <w:name w:val="Подзаголовок приложения Char Char"/>
    <w:link w:val="affffffffffffff"/>
    <w:locked/>
    <w:rsid w:val="001B474A"/>
    <w:rPr>
      <w:rFonts w:ascii="Tahoma" w:hAnsi="Tahoma" w:cs="Tahoma"/>
      <w:b/>
      <w:sz w:val="28"/>
      <w:szCs w:val="28"/>
      <w:lang/>
    </w:rPr>
  </w:style>
  <w:style w:type="paragraph" w:customStyle="1" w:styleId="affffffffffffff">
    <w:name w:val="Подзаголовок приложения"/>
    <w:basedOn w:val="af3"/>
    <w:next w:val="af3"/>
    <w:link w:val="CharChar1"/>
    <w:qFormat/>
    <w:rsid w:val="001B474A"/>
    <w:pPr>
      <w:spacing w:after="0" w:line="360" w:lineRule="auto"/>
      <w:jc w:val="center"/>
    </w:pPr>
    <w:rPr>
      <w:rFonts w:ascii="Tahoma" w:hAnsi="Tahoma" w:cs="Tahoma"/>
      <w:b/>
      <w:sz w:val="28"/>
      <w:szCs w:val="28"/>
      <w:lang/>
    </w:rPr>
  </w:style>
  <w:style w:type="character" w:customStyle="1" w:styleId="affffffffffffff0">
    <w:name w:val="_Основной_текст Знак"/>
    <w:link w:val="affffffffffffff1"/>
    <w:locked/>
    <w:rsid w:val="001B474A"/>
    <w:rPr>
      <w:sz w:val="24"/>
      <w:szCs w:val="24"/>
    </w:rPr>
  </w:style>
  <w:style w:type="paragraph" w:customStyle="1" w:styleId="affffffffffffff1">
    <w:name w:val="_Основной_текст"/>
    <w:link w:val="affffffffffffff0"/>
    <w:qFormat/>
    <w:rsid w:val="001B474A"/>
    <w:pPr>
      <w:tabs>
        <w:tab w:val="left" w:pos="851"/>
      </w:tabs>
      <w:spacing w:before="60" w:after="60" w:line="360" w:lineRule="auto"/>
      <w:ind w:firstLine="851"/>
      <w:jc w:val="both"/>
    </w:pPr>
    <w:rPr>
      <w:sz w:val="24"/>
      <w:szCs w:val="24"/>
    </w:rPr>
  </w:style>
  <w:style w:type="character" w:customStyle="1" w:styleId="affffffffffffff2">
    <w:name w:val="_Список_марк Знак"/>
    <w:link w:val="affffffffffffff3"/>
    <w:locked/>
    <w:rsid w:val="001B474A"/>
    <w:rPr>
      <w:sz w:val="24"/>
    </w:rPr>
  </w:style>
  <w:style w:type="paragraph" w:customStyle="1" w:styleId="affffffffffffff3">
    <w:name w:val="_Список_марк"/>
    <w:link w:val="affffffffffffff2"/>
    <w:qFormat/>
    <w:rsid w:val="001B474A"/>
    <w:pPr>
      <w:tabs>
        <w:tab w:val="num" w:pos="1247"/>
      </w:tabs>
      <w:spacing w:after="0" w:line="360" w:lineRule="auto"/>
      <w:ind w:left="1247" w:hanging="396"/>
      <w:jc w:val="both"/>
    </w:pPr>
    <w:rPr>
      <w:sz w:val="24"/>
    </w:rPr>
  </w:style>
  <w:style w:type="paragraph" w:customStyle="1" w:styleId="affffffffffffff4">
    <w:name w:val="$_маркированный_список"/>
    <w:basedOn w:val="a1"/>
    <w:uiPriority w:val="99"/>
    <w:qFormat/>
    <w:rsid w:val="001B474A"/>
    <w:pPr>
      <w:keepNext/>
      <w:keepLines/>
      <w:numPr>
        <w:numId w:val="0"/>
      </w:numPr>
      <w:tabs>
        <w:tab w:val="left" w:pos="1077"/>
      </w:tabs>
      <w:spacing w:after="60" w:line="288" w:lineRule="auto"/>
      <w:ind w:left="851" w:right="170"/>
    </w:pPr>
    <w:rPr>
      <w:sz w:val="24"/>
      <w:lang w:eastAsia="en-US"/>
    </w:rPr>
  </w:style>
  <w:style w:type="paragraph" w:customStyle="1" w:styleId="usual">
    <w:name w:val="usual"/>
    <w:basedOn w:val="af3"/>
    <w:uiPriority w:val="99"/>
    <w:qFormat/>
    <w:rsid w:val="001B47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fc">
    <w:name w:val="Абзац списка3"/>
    <w:basedOn w:val="af3"/>
    <w:uiPriority w:val="99"/>
    <w:qFormat/>
    <w:rsid w:val="001B474A"/>
    <w:pPr>
      <w:spacing w:after="200" w:line="276" w:lineRule="auto"/>
      <w:ind w:left="720"/>
      <w:contextualSpacing/>
    </w:pPr>
    <w:rPr>
      <w:rFonts w:ascii="Calibri" w:eastAsia="Times New Roman" w:hAnsi="Calibri" w:cs="Times New Roman"/>
    </w:rPr>
  </w:style>
  <w:style w:type="paragraph" w:customStyle="1" w:styleId="11c">
    <w:name w:val="Заголовок 11"/>
    <w:basedOn w:val="af3"/>
    <w:next w:val="af3"/>
    <w:uiPriority w:val="99"/>
    <w:qFormat/>
    <w:rsid w:val="001B474A"/>
    <w:pPr>
      <w:keepNext/>
      <w:spacing w:before="240" w:after="60" w:line="240" w:lineRule="auto"/>
      <w:ind w:left="981" w:hanging="981"/>
      <w:jc w:val="both"/>
      <w:outlineLvl w:val="0"/>
    </w:pPr>
    <w:rPr>
      <w:rFonts w:ascii="Arial" w:eastAsia="Times New Roman" w:hAnsi="Arial" w:cs="Times New Roman"/>
      <w:b/>
      <w:kern w:val="32"/>
      <w:sz w:val="32"/>
      <w:szCs w:val="20"/>
      <w:lang w:eastAsia="ru-RU"/>
    </w:rPr>
  </w:style>
  <w:style w:type="paragraph" w:customStyle="1" w:styleId="21a">
    <w:name w:val="Заголовок 21"/>
    <w:basedOn w:val="af3"/>
    <w:next w:val="af3"/>
    <w:uiPriority w:val="99"/>
    <w:qFormat/>
    <w:rsid w:val="001B474A"/>
    <w:pPr>
      <w:keepNext/>
      <w:spacing w:before="240" w:after="60" w:line="240" w:lineRule="auto"/>
      <w:ind w:left="907" w:hanging="907"/>
      <w:jc w:val="both"/>
      <w:outlineLvl w:val="1"/>
    </w:pPr>
    <w:rPr>
      <w:rFonts w:ascii="Arial" w:eastAsia="Times New Roman" w:hAnsi="Arial" w:cs="Times New Roman"/>
      <w:b/>
      <w:i/>
      <w:sz w:val="28"/>
      <w:szCs w:val="20"/>
      <w:lang w:eastAsia="ru-RU"/>
    </w:rPr>
  </w:style>
  <w:style w:type="paragraph" w:customStyle="1" w:styleId="313">
    <w:name w:val="Заголовок 31"/>
    <w:basedOn w:val="af3"/>
    <w:next w:val="af3"/>
    <w:uiPriority w:val="99"/>
    <w:qFormat/>
    <w:rsid w:val="001B474A"/>
    <w:pPr>
      <w:keepNext/>
      <w:spacing w:before="240" w:after="60" w:line="240" w:lineRule="auto"/>
      <w:ind w:left="1077" w:hanging="510"/>
      <w:jc w:val="both"/>
      <w:outlineLvl w:val="2"/>
    </w:pPr>
    <w:rPr>
      <w:rFonts w:ascii="Arial" w:eastAsia="Times New Roman" w:hAnsi="Arial" w:cs="Times New Roman"/>
      <w:b/>
      <w:sz w:val="26"/>
      <w:szCs w:val="20"/>
      <w:lang w:eastAsia="ru-RU"/>
    </w:rPr>
  </w:style>
  <w:style w:type="paragraph" w:customStyle="1" w:styleId="413">
    <w:name w:val="Заголовок 41"/>
    <w:basedOn w:val="af3"/>
    <w:next w:val="af3"/>
    <w:uiPriority w:val="99"/>
    <w:qFormat/>
    <w:rsid w:val="001B474A"/>
    <w:pPr>
      <w:keepNext/>
      <w:spacing w:before="240" w:after="60" w:line="240" w:lineRule="auto"/>
      <w:jc w:val="both"/>
      <w:outlineLvl w:val="3"/>
    </w:pPr>
    <w:rPr>
      <w:rFonts w:ascii="Times New Roman" w:eastAsia="Times New Roman" w:hAnsi="Times New Roman" w:cs="Times New Roman"/>
      <w:b/>
      <w:sz w:val="28"/>
      <w:szCs w:val="20"/>
      <w:lang w:eastAsia="ru-RU"/>
    </w:rPr>
  </w:style>
  <w:style w:type="paragraph" w:customStyle="1" w:styleId="511">
    <w:name w:val="Заголовок 51"/>
    <w:basedOn w:val="af3"/>
    <w:next w:val="af3"/>
    <w:uiPriority w:val="99"/>
    <w:qFormat/>
    <w:rsid w:val="001B474A"/>
    <w:pPr>
      <w:spacing w:before="240" w:after="60" w:line="240" w:lineRule="auto"/>
      <w:jc w:val="both"/>
      <w:outlineLvl w:val="4"/>
    </w:pPr>
    <w:rPr>
      <w:rFonts w:ascii="Times New Roman" w:eastAsia="Times New Roman" w:hAnsi="Times New Roman" w:cs="Times New Roman"/>
      <w:b/>
      <w:i/>
      <w:sz w:val="26"/>
      <w:szCs w:val="20"/>
      <w:lang w:eastAsia="ru-RU"/>
    </w:rPr>
  </w:style>
  <w:style w:type="paragraph" w:customStyle="1" w:styleId="611">
    <w:name w:val="Заголовок 61"/>
    <w:basedOn w:val="af3"/>
    <w:next w:val="af3"/>
    <w:uiPriority w:val="99"/>
    <w:qFormat/>
    <w:rsid w:val="001B474A"/>
    <w:pPr>
      <w:spacing w:before="240" w:after="60" w:line="240" w:lineRule="auto"/>
      <w:jc w:val="both"/>
      <w:outlineLvl w:val="5"/>
    </w:pPr>
    <w:rPr>
      <w:rFonts w:ascii="Times New Roman" w:eastAsia="Times New Roman" w:hAnsi="Times New Roman" w:cs="Times New Roman"/>
      <w:b/>
      <w:szCs w:val="20"/>
      <w:lang w:eastAsia="ru-RU"/>
    </w:rPr>
  </w:style>
  <w:style w:type="paragraph" w:customStyle="1" w:styleId="711">
    <w:name w:val="Заголовок 71"/>
    <w:basedOn w:val="af3"/>
    <w:next w:val="af3"/>
    <w:uiPriority w:val="99"/>
    <w:qFormat/>
    <w:rsid w:val="001B474A"/>
    <w:pPr>
      <w:spacing w:before="240" w:after="60" w:line="240" w:lineRule="auto"/>
      <w:jc w:val="both"/>
      <w:outlineLvl w:val="6"/>
    </w:pPr>
    <w:rPr>
      <w:rFonts w:ascii="Times New Roman" w:eastAsia="Times New Roman" w:hAnsi="Times New Roman" w:cs="Times New Roman"/>
      <w:sz w:val="24"/>
      <w:szCs w:val="20"/>
      <w:lang w:eastAsia="ru-RU"/>
    </w:rPr>
  </w:style>
  <w:style w:type="paragraph" w:customStyle="1" w:styleId="811">
    <w:name w:val="Заголовок 81"/>
    <w:basedOn w:val="af3"/>
    <w:next w:val="af3"/>
    <w:uiPriority w:val="99"/>
    <w:qFormat/>
    <w:rsid w:val="001B474A"/>
    <w:pPr>
      <w:spacing w:before="240" w:after="60" w:line="240" w:lineRule="auto"/>
      <w:jc w:val="both"/>
      <w:outlineLvl w:val="7"/>
    </w:pPr>
    <w:rPr>
      <w:rFonts w:ascii="Times New Roman" w:eastAsia="Times New Roman" w:hAnsi="Times New Roman" w:cs="Times New Roman"/>
      <w:i/>
      <w:sz w:val="24"/>
      <w:szCs w:val="20"/>
      <w:lang w:eastAsia="ru-RU"/>
    </w:rPr>
  </w:style>
  <w:style w:type="paragraph" w:customStyle="1" w:styleId="911">
    <w:name w:val="Заголовок 91"/>
    <w:basedOn w:val="af3"/>
    <w:next w:val="af3"/>
    <w:uiPriority w:val="99"/>
    <w:qFormat/>
    <w:rsid w:val="001B474A"/>
    <w:pPr>
      <w:spacing w:before="240" w:after="60" w:line="240" w:lineRule="auto"/>
      <w:jc w:val="both"/>
      <w:outlineLvl w:val="8"/>
    </w:pPr>
    <w:rPr>
      <w:rFonts w:ascii="Arial" w:eastAsia="Times New Roman" w:hAnsi="Arial" w:cs="Times New Roman"/>
      <w:szCs w:val="20"/>
      <w:lang w:eastAsia="ru-RU"/>
    </w:rPr>
  </w:style>
  <w:style w:type="paragraph" w:customStyle="1" w:styleId="2fff0">
    <w:name w:val="Без интервала2"/>
    <w:uiPriority w:val="99"/>
    <w:qFormat/>
    <w:rsid w:val="001B474A"/>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83">
    <w:name w:val="xl83"/>
    <w:basedOn w:val="af3"/>
    <w:uiPriority w:val="99"/>
    <w:qFormat/>
    <w:rsid w:val="001B474A"/>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f3"/>
    <w:uiPriority w:val="99"/>
    <w:qFormat/>
    <w:rsid w:val="001B474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7">
    <w:name w:val="xl87"/>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9">
    <w:name w:val="xl89"/>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2">
    <w:name w:val="xl92"/>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3">
    <w:name w:val="xl93"/>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4">
    <w:name w:val="xl94"/>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5">
    <w:name w:val="xl95"/>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6">
    <w:name w:val="xl96"/>
    <w:basedOn w:val="af3"/>
    <w:uiPriority w:val="99"/>
    <w:qFormat/>
    <w:rsid w:val="001B474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8">
    <w:name w:val="xl98"/>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9">
    <w:name w:val="xl99"/>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0">
    <w:name w:val="xl100"/>
    <w:basedOn w:val="af3"/>
    <w:uiPriority w:val="99"/>
    <w:qFormat/>
    <w:rsid w:val="001B474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1">
    <w:name w:val="xl101"/>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2">
    <w:name w:val="xl102"/>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3">
    <w:name w:val="xl103"/>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4">
    <w:name w:val="xl104"/>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5">
    <w:name w:val="xl105"/>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6">
    <w:name w:val="xl106"/>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7">
    <w:name w:val="xl107"/>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8">
    <w:name w:val="xl108"/>
    <w:basedOn w:val="af3"/>
    <w:uiPriority w:val="99"/>
    <w:qFormat/>
    <w:rsid w:val="001B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9">
    <w:name w:val="xl109"/>
    <w:basedOn w:val="af3"/>
    <w:uiPriority w:val="99"/>
    <w:qFormat/>
    <w:rsid w:val="001B474A"/>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10">
    <w:name w:val="xl110"/>
    <w:basedOn w:val="af3"/>
    <w:uiPriority w:val="99"/>
    <w:qFormat/>
    <w:rsid w:val="001B47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1">
    <w:name w:val="xl111"/>
    <w:basedOn w:val="af3"/>
    <w:uiPriority w:val="99"/>
    <w:qFormat/>
    <w:rsid w:val="001B474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2">
    <w:name w:val="xl112"/>
    <w:basedOn w:val="af3"/>
    <w:uiPriority w:val="99"/>
    <w:qFormat/>
    <w:rsid w:val="001B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3">
    <w:name w:val="xl113"/>
    <w:basedOn w:val="af3"/>
    <w:uiPriority w:val="99"/>
    <w:qFormat/>
    <w:rsid w:val="001B47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4">
    <w:name w:val="xl114"/>
    <w:basedOn w:val="af3"/>
    <w:uiPriority w:val="99"/>
    <w:qFormat/>
    <w:rsid w:val="001B474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5">
    <w:name w:val="xl115"/>
    <w:basedOn w:val="af3"/>
    <w:uiPriority w:val="99"/>
    <w:qFormat/>
    <w:rsid w:val="001B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6">
    <w:name w:val="xl116"/>
    <w:basedOn w:val="af3"/>
    <w:uiPriority w:val="99"/>
    <w:qFormat/>
    <w:rsid w:val="001B47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7">
    <w:name w:val="xl117"/>
    <w:basedOn w:val="af3"/>
    <w:uiPriority w:val="99"/>
    <w:qFormat/>
    <w:rsid w:val="001B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8">
    <w:name w:val="xl118"/>
    <w:basedOn w:val="af3"/>
    <w:uiPriority w:val="99"/>
    <w:qFormat/>
    <w:rsid w:val="001B47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f3"/>
    <w:uiPriority w:val="99"/>
    <w:qFormat/>
    <w:rsid w:val="001B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f3"/>
    <w:uiPriority w:val="99"/>
    <w:qFormat/>
    <w:rsid w:val="001B47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1">
    <w:name w:val="xl121"/>
    <w:basedOn w:val="af3"/>
    <w:uiPriority w:val="99"/>
    <w:qFormat/>
    <w:rsid w:val="001B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2">
    <w:name w:val="xl122"/>
    <w:basedOn w:val="af3"/>
    <w:uiPriority w:val="99"/>
    <w:qFormat/>
    <w:rsid w:val="001B47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3">
    <w:name w:val="xl123"/>
    <w:basedOn w:val="af3"/>
    <w:uiPriority w:val="99"/>
    <w:qFormat/>
    <w:rsid w:val="001B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4">
    <w:name w:val="xl124"/>
    <w:basedOn w:val="af3"/>
    <w:uiPriority w:val="99"/>
    <w:qFormat/>
    <w:rsid w:val="001B47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f3"/>
    <w:uiPriority w:val="99"/>
    <w:qFormat/>
    <w:rsid w:val="001B474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6">
    <w:name w:val="xl126"/>
    <w:basedOn w:val="af3"/>
    <w:uiPriority w:val="99"/>
    <w:qFormat/>
    <w:rsid w:val="001B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7">
    <w:name w:val="xl127"/>
    <w:basedOn w:val="af3"/>
    <w:uiPriority w:val="99"/>
    <w:qFormat/>
    <w:rsid w:val="001B47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8">
    <w:name w:val="xl128"/>
    <w:basedOn w:val="af3"/>
    <w:uiPriority w:val="99"/>
    <w:qFormat/>
    <w:rsid w:val="001B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9">
    <w:name w:val="xl129"/>
    <w:basedOn w:val="af3"/>
    <w:uiPriority w:val="99"/>
    <w:qFormat/>
    <w:rsid w:val="001B474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f3"/>
    <w:uiPriority w:val="99"/>
    <w:qFormat/>
    <w:rsid w:val="001B47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1">
    <w:name w:val="xl131"/>
    <w:basedOn w:val="af3"/>
    <w:uiPriority w:val="99"/>
    <w:qFormat/>
    <w:rsid w:val="001B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2">
    <w:name w:val="xl132"/>
    <w:basedOn w:val="af3"/>
    <w:uiPriority w:val="99"/>
    <w:qFormat/>
    <w:rsid w:val="001B47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3">
    <w:name w:val="xl133"/>
    <w:basedOn w:val="af3"/>
    <w:uiPriority w:val="99"/>
    <w:qFormat/>
    <w:rsid w:val="001B474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4">
    <w:name w:val="xl134"/>
    <w:basedOn w:val="af3"/>
    <w:uiPriority w:val="99"/>
    <w:qFormat/>
    <w:rsid w:val="001B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5">
    <w:name w:val="xl135"/>
    <w:basedOn w:val="af3"/>
    <w:uiPriority w:val="99"/>
    <w:qFormat/>
    <w:rsid w:val="001B47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6">
    <w:name w:val="xl136"/>
    <w:basedOn w:val="af3"/>
    <w:uiPriority w:val="99"/>
    <w:qFormat/>
    <w:rsid w:val="001B474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7">
    <w:name w:val="xl137"/>
    <w:basedOn w:val="af3"/>
    <w:uiPriority w:val="99"/>
    <w:qFormat/>
    <w:rsid w:val="001B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8">
    <w:name w:val="xl138"/>
    <w:basedOn w:val="af3"/>
    <w:uiPriority w:val="99"/>
    <w:qFormat/>
    <w:rsid w:val="001B47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9">
    <w:name w:val="xl139"/>
    <w:basedOn w:val="af3"/>
    <w:uiPriority w:val="99"/>
    <w:qFormat/>
    <w:rsid w:val="001B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0">
    <w:name w:val="xl140"/>
    <w:basedOn w:val="af3"/>
    <w:uiPriority w:val="99"/>
    <w:qFormat/>
    <w:rsid w:val="001B47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1">
    <w:name w:val="xl141"/>
    <w:basedOn w:val="af3"/>
    <w:uiPriority w:val="99"/>
    <w:qFormat/>
    <w:rsid w:val="001B474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2">
    <w:name w:val="xl142"/>
    <w:basedOn w:val="af3"/>
    <w:uiPriority w:val="99"/>
    <w:qFormat/>
    <w:rsid w:val="001B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character" w:customStyle="1" w:styleId="2fff1">
    <w:name w:val="Назв2ур Знак"/>
    <w:link w:val="2fff2"/>
    <w:locked/>
    <w:rsid w:val="001B474A"/>
    <w:rPr>
      <w:b/>
      <w:bCs/>
      <w:iCs/>
      <w:sz w:val="26"/>
      <w:szCs w:val="26"/>
      <w:lang/>
    </w:rPr>
  </w:style>
  <w:style w:type="paragraph" w:customStyle="1" w:styleId="2fff2">
    <w:name w:val="Назв2ур"/>
    <w:basedOn w:val="TNewRoman0"/>
    <w:link w:val="2fff1"/>
    <w:autoRedefine/>
    <w:qFormat/>
    <w:rsid w:val="001B474A"/>
    <w:pPr>
      <w:spacing w:before="100" w:after="100"/>
      <w:ind w:left="1440" w:hanging="360"/>
      <w:outlineLvl w:val="2"/>
    </w:pPr>
    <w:rPr>
      <w:b/>
      <w:bCs/>
      <w:iCs/>
      <w:sz w:val="26"/>
      <w:szCs w:val="26"/>
      <w:lang/>
    </w:rPr>
  </w:style>
  <w:style w:type="paragraph" w:customStyle="1" w:styleId="2A0">
    <w:name w:val="Заголовок 2 A"/>
    <w:next w:val="1f6"/>
    <w:uiPriority w:val="99"/>
    <w:qFormat/>
    <w:rsid w:val="001B474A"/>
    <w:pPr>
      <w:keepNext/>
      <w:spacing w:after="0" w:line="240" w:lineRule="auto"/>
      <w:jc w:val="center"/>
      <w:outlineLvl w:val="1"/>
    </w:pPr>
    <w:rPr>
      <w:rFonts w:ascii="Times New Roman" w:eastAsia="ヒラギノ角ゴ Pro W3" w:hAnsi="Times New Roman" w:cs="Times New Roman"/>
      <w:b/>
      <w:color w:val="000000"/>
      <w:szCs w:val="20"/>
      <w:lang w:eastAsia="ru-RU"/>
    </w:rPr>
  </w:style>
  <w:style w:type="paragraph" w:customStyle="1" w:styleId="4A0">
    <w:name w:val="Заголовок 4 A"/>
    <w:next w:val="1f6"/>
    <w:uiPriority w:val="99"/>
    <w:qFormat/>
    <w:rsid w:val="001B474A"/>
    <w:pPr>
      <w:keepNext/>
      <w:tabs>
        <w:tab w:val="left" w:pos="720"/>
      </w:tabs>
      <w:spacing w:before="240" w:after="60" w:line="240" w:lineRule="auto"/>
      <w:jc w:val="center"/>
      <w:outlineLvl w:val="3"/>
    </w:pPr>
    <w:rPr>
      <w:rFonts w:ascii="Arial Bold" w:eastAsia="ヒラギノ角ゴ Pro W3" w:hAnsi="Arial Bold" w:cs="Times New Roman"/>
      <w:color w:val="000000"/>
      <w:sz w:val="24"/>
      <w:szCs w:val="20"/>
      <w:lang w:eastAsia="ru-RU"/>
    </w:rPr>
  </w:style>
  <w:style w:type="paragraph" w:customStyle="1" w:styleId="affffffffffffff5">
    <w:name w:val="Свободная форма"/>
    <w:uiPriority w:val="99"/>
    <w:qFormat/>
    <w:rsid w:val="001B474A"/>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fffff6">
    <w:name w:val="Маркированный Знак"/>
    <w:link w:val="a3"/>
    <w:uiPriority w:val="99"/>
    <w:locked/>
    <w:rsid w:val="001B474A"/>
    <w:rPr>
      <w:sz w:val="28"/>
      <w:lang w:eastAsia="ar-SA"/>
    </w:rPr>
  </w:style>
  <w:style w:type="paragraph" w:customStyle="1" w:styleId="a3">
    <w:name w:val="Маркированный"/>
    <w:basedOn w:val="af3"/>
    <w:link w:val="affffffffffffff6"/>
    <w:uiPriority w:val="99"/>
    <w:qFormat/>
    <w:rsid w:val="001B474A"/>
    <w:pPr>
      <w:numPr>
        <w:numId w:val="68"/>
      </w:numPr>
      <w:suppressAutoHyphens/>
      <w:spacing w:before="60" w:after="60" w:line="360" w:lineRule="auto"/>
      <w:jc w:val="both"/>
    </w:pPr>
    <w:rPr>
      <w:sz w:val="28"/>
      <w:lang w:eastAsia="ar-SA"/>
    </w:rPr>
  </w:style>
  <w:style w:type="paragraph" w:customStyle="1" w:styleId="2fff3">
    <w:name w:val="Указатель2"/>
    <w:basedOn w:val="af3"/>
    <w:uiPriority w:val="99"/>
    <w:qFormat/>
    <w:rsid w:val="001B474A"/>
    <w:pPr>
      <w:suppressLineNumbers/>
      <w:suppressAutoHyphens/>
      <w:spacing w:after="0" w:line="240" w:lineRule="auto"/>
      <w:jc w:val="both"/>
    </w:pPr>
    <w:rPr>
      <w:rFonts w:ascii="Times New Roman" w:eastAsia="Times New Roman" w:hAnsi="Times New Roman" w:cs="Mangal"/>
      <w:sz w:val="24"/>
      <w:szCs w:val="24"/>
      <w:lang w:eastAsia="zh-CN"/>
    </w:rPr>
  </w:style>
  <w:style w:type="paragraph" w:customStyle="1" w:styleId="230">
    <w:name w:val="Основной текст с отступом 23"/>
    <w:basedOn w:val="af3"/>
    <w:uiPriority w:val="99"/>
    <w:qFormat/>
    <w:rsid w:val="001B474A"/>
    <w:pPr>
      <w:suppressAutoHyphens/>
      <w:spacing w:after="120" w:line="480" w:lineRule="auto"/>
      <w:ind w:left="283"/>
      <w:jc w:val="both"/>
    </w:pPr>
    <w:rPr>
      <w:rFonts w:ascii="Times New Roman" w:eastAsia="Times New Roman" w:hAnsi="Times New Roman" w:cs="Times New Roman"/>
      <w:sz w:val="24"/>
      <w:szCs w:val="24"/>
      <w:lang w:eastAsia="zh-CN"/>
    </w:rPr>
  </w:style>
  <w:style w:type="paragraph" w:customStyle="1" w:styleId="321">
    <w:name w:val="Основной текст 32"/>
    <w:basedOn w:val="af3"/>
    <w:uiPriority w:val="99"/>
    <w:qFormat/>
    <w:rsid w:val="001B474A"/>
    <w:pPr>
      <w:suppressAutoHyphens/>
      <w:spacing w:after="120" w:line="240" w:lineRule="auto"/>
      <w:jc w:val="both"/>
    </w:pPr>
    <w:rPr>
      <w:rFonts w:ascii="Times New Roman" w:eastAsia="Times New Roman" w:hAnsi="Times New Roman" w:cs="Times New Roman"/>
      <w:sz w:val="16"/>
      <w:szCs w:val="16"/>
      <w:lang w:eastAsia="zh-CN"/>
    </w:rPr>
  </w:style>
  <w:style w:type="paragraph" w:customStyle="1" w:styleId="LO-Normal">
    <w:name w:val="LO-Normal"/>
    <w:uiPriority w:val="99"/>
    <w:qFormat/>
    <w:rsid w:val="001B474A"/>
    <w:pPr>
      <w:widowControl w:val="0"/>
      <w:suppressAutoHyphens/>
      <w:spacing w:after="0" w:line="300" w:lineRule="auto"/>
      <w:jc w:val="both"/>
    </w:pPr>
    <w:rPr>
      <w:rFonts w:ascii="Times New Roman" w:eastAsia="Times New Roman" w:hAnsi="Times New Roman" w:cs="Times New Roman"/>
      <w:szCs w:val="20"/>
      <w:lang w:eastAsia="zh-CN"/>
    </w:rPr>
  </w:style>
  <w:style w:type="paragraph" w:customStyle="1" w:styleId="1fffff9">
    <w:name w:val="Цитата1"/>
    <w:basedOn w:val="af3"/>
    <w:uiPriority w:val="99"/>
    <w:qFormat/>
    <w:rsid w:val="001B474A"/>
    <w:pPr>
      <w:keepNext/>
      <w:widowControl w:val="0"/>
      <w:shd w:val="clear" w:color="auto" w:fill="FFFFFF"/>
      <w:suppressAutoHyphens/>
      <w:spacing w:after="0" w:line="240" w:lineRule="auto"/>
      <w:ind w:left="6" w:right="6"/>
      <w:jc w:val="both"/>
    </w:pPr>
    <w:rPr>
      <w:rFonts w:ascii="Times New Roman" w:eastAsia="Times New Roman" w:hAnsi="Times New Roman" w:cs="Times New Roman"/>
      <w:sz w:val="28"/>
      <w:szCs w:val="28"/>
      <w:lang w:eastAsia="zh-CN"/>
    </w:rPr>
  </w:style>
  <w:style w:type="paragraph" w:customStyle="1" w:styleId="222">
    <w:name w:val="Список 22"/>
    <w:basedOn w:val="af3"/>
    <w:uiPriority w:val="99"/>
    <w:qFormat/>
    <w:rsid w:val="001B474A"/>
    <w:pPr>
      <w:suppressAutoHyphens/>
      <w:spacing w:after="0" w:line="240" w:lineRule="auto"/>
      <w:ind w:left="566" w:hanging="283"/>
      <w:jc w:val="both"/>
    </w:pPr>
    <w:rPr>
      <w:rFonts w:ascii="Times New Roman" w:eastAsia="Times New Roman" w:hAnsi="Times New Roman" w:cs="Times New Roman"/>
      <w:sz w:val="20"/>
      <w:szCs w:val="20"/>
      <w:lang w:eastAsia="zh-CN"/>
    </w:rPr>
  </w:style>
  <w:style w:type="paragraph" w:customStyle="1" w:styleId="223">
    <w:name w:val="Основной текст 22"/>
    <w:basedOn w:val="af3"/>
    <w:uiPriority w:val="99"/>
    <w:qFormat/>
    <w:rsid w:val="001B474A"/>
    <w:pPr>
      <w:suppressAutoHyphens/>
      <w:spacing w:after="120" w:line="480" w:lineRule="auto"/>
      <w:jc w:val="both"/>
    </w:pPr>
    <w:rPr>
      <w:rFonts w:ascii="Times New Roman" w:eastAsia="Times New Roman" w:hAnsi="Times New Roman" w:cs="Times New Roman"/>
      <w:sz w:val="24"/>
      <w:szCs w:val="24"/>
      <w:lang w:eastAsia="zh-CN"/>
    </w:rPr>
  </w:style>
  <w:style w:type="paragraph" w:customStyle="1" w:styleId="22">
    <w:name w:val="Маркированный список2"/>
    <w:basedOn w:val="af3"/>
    <w:uiPriority w:val="99"/>
    <w:qFormat/>
    <w:rsid w:val="001B474A"/>
    <w:pPr>
      <w:numPr>
        <w:numId w:val="69"/>
      </w:numPr>
      <w:tabs>
        <w:tab w:val="left" w:pos="1003"/>
      </w:tabs>
      <w:suppressAutoHyphens/>
      <w:spacing w:before="120" w:after="120" w:line="240" w:lineRule="atLeast"/>
      <w:ind w:left="1003" w:firstLine="0"/>
      <w:jc w:val="both"/>
    </w:pPr>
    <w:rPr>
      <w:rFonts w:ascii="Times New Roman" w:eastAsia="Times New Roman" w:hAnsi="Times New Roman" w:cs="Times New Roman"/>
      <w:sz w:val="28"/>
      <w:szCs w:val="24"/>
      <w:lang w:eastAsia="zh-CN"/>
    </w:rPr>
  </w:style>
  <w:style w:type="paragraph" w:customStyle="1" w:styleId="3fd">
    <w:name w:val="Текст3"/>
    <w:basedOn w:val="aff4"/>
    <w:uiPriority w:val="99"/>
    <w:qFormat/>
    <w:rsid w:val="001B474A"/>
    <w:pPr>
      <w:suppressLineNumbers/>
      <w:spacing w:before="120" w:after="120"/>
      <w:ind w:left="0" w:firstLine="0"/>
      <w:jc w:val="both"/>
    </w:pPr>
    <w:rPr>
      <w:rFonts w:cs="Mangal"/>
      <w:i/>
      <w:iCs/>
      <w:sz w:val="24"/>
      <w:lang w:eastAsia="zh-CN"/>
    </w:rPr>
  </w:style>
  <w:style w:type="paragraph" w:customStyle="1" w:styleId="322">
    <w:name w:val="Основной текст с отступом 32"/>
    <w:basedOn w:val="af3"/>
    <w:uiPriority w:val="99"/>
    <w:qFormat/>
    <w:rsid w:val="001B474A"/>
    <w:pPr>
      <w:suppressAutoHyphens/>
      <w:spacing w:after="120" w:line="240" w:lineRule="auto"/>
      <w:ind w:left="283"/>
      <w:jc w:val="both"/>
    </w:pPr>
    <w:rPr>
      <w:rFonts w:ascii="Times New Roman" w:eastAsia="Times New Roman" w:hAnsi="Times New Roman" w:cs="Times New Roman"/>
      <w:sz w:val="16"/>
      <w:szCs w:val="16"/>
      <w:lang w:eastAsia="zh-CN"/>
    </w:rPr>
  </w:style>
  <w:style w:type="paragraph" w:customStyle="1" w:styleId="1fffffa">
    <w:name w:val="Текст примечания1"/>
    <w:basedOn w:val="af3"/>
    <w:uiPriority w:val="99"/>
    <w:qFormat/>
    <w:rsid w:val="001B474A"/>
    <w:pPr>
      <w:suppressAutoHyphens/>
      <w:spacing w:after="0" w:line="240" w:lineRule="auto"/>
      <w:ind w:firstLine="851"/>
      <w:jc w:val="both"/>
    </w:pPr>
    <w:rPr>
      <w:rFonts w:ascii="Times New Roman" w:eastAsia="Times New Roman" w:hAnsi="Times New Roman" w:cs="Times New Roman"/>
      <w:sz w:val="20"/>
      <w:szCs w:val="20"/>
      <w:lang w:eastAsia="zh-CN"/>
    </w:rPr>
  </w:style>
  <w:style w:type="paragraph" w:customStyle="1" w:styleId="WW-1">
    <w:name w:val="WW-Текст1"/>
    <w:basedOn w:val="af3"/>
    <w:uiPriority w:val="99"/>
    <w:qFormat/>
    <w:rsid w:val="001B474A"/>
    <w:pPr>
      <w:suppressAutoHyphens/>
      <w:spacing w:after="0" w:line="240" w:lineRule="auto"/>
      <w:jc w:val="both"/>
    </w:pPr>
    <w:rPr>
      <w:rFonts w:ascii="Courier New" w:eastAsia="Times New Roman" w:hAnsi="Courier New" w:cs="Courier New"/>
      <w:sz w:val="20"/>
      <w:szCs w:val="20"/>
      <w:lang w:eastAsia="zh-CN"/>
    </w:rPr>
  </w:style>
  <w:style w:type="paragraph" w:customStyle="1" w:styleId="314">
    <w:name w:val="Список 31"/>
    <w:basedOn w:val="af3"/>
    <w:uiPriority w:val="99"/>
    <w:qFormat/>
    <w:rsid w:val="001B474A"/>
    <w:pPr>
      <w:widowControl w:val="0"/>
      <w:suppressAutoHyphens/>
      <w:spacing w:after="0" w:line="240" w:lineRule="auto"/>
      <w:ind w:left="849" w:hanging="283"/>
      <w:jc w:val="both"/>
    </w:pPr>
    <w:rPr>
      <w:rFonts w:ascii="Times New Roman" w:eastAsia="Times New Roman" w:hAnsi="Times New Roman" w:cs="Times New Roman"/>
      <w:sz w:val="20"/>
      <w:szCs w:val="20"/>
      <w:lang w:eastAsia="zh-CN"/>
    </w:rPr>
  </w:style>
  <w:style w:type="paragraph" w:customStyle="1" w:styleId="1fffffb">
    <w:name w:val="Название объекта1"/>
    <w:basedOn w:val="af3"/>
    <w:next w:val="af3"/>
    <w:uiPriority w:val="99"/>
    <w:qFormat/>
    <w:rsid w:val="001B474A"/>
    <w:pPr>
      <w:suppressAutoHyphens/>
      <w:spacing w:after="0" w:line="240" w:lineRule="auto"/>
    </w:pPr>
    <w:rPr>
      <w:rFonts w:ascii="Times New Roman" w:eastAsia="Times New Roman" w:hAnsi="Times New Roman" w:cs="Times New Roman"/>
      <w:b/>
      <w:bCs/>
      <w:sz w:val="20"/>
      <w:szCs w:val="20"/>
      <w:lang w:eastAsia="zh-CN"/>
    </w:rPr>
  </w:style>
  <w:style w:type="paragraph" w:customStyle="1" w:styleId="1fffffc">
    <w:name w:val="Красная строка1"/>
    <w:basedOn w:val="af3"/>
    <w:uiPriority w:val="99"/>
    <w:qFormat/>
    <w:rsid w:val="001B474A"/>
    <w:pPr>
      <w:suppressAutoHyphens/>
      <w:spacing w:after="200" w:line="360" w:lineRule="auto"/>
      <w:ind w:firstLine="567"/>
    </w:pPr>
    <w:rPr>
      <w:rFonts w:ascii="Calibri" w:eastAsia="Times New Roman" w:hAnsi="Calibri" w:cs="Times New Roman"/>
      <w:lang w:eastAsia="zh-CN"/>
    </w:rPr>
  </w:style>
  <w:style w:type="paragraph" w:customStyle="1" w:styleId="1fffffd">
    <w:name w:val="Схема документа1"/>
    <w:basedOn w:val="af3"/>
    <w:uiPriority w:val="99"/>
    <w:qFormat/>
    <w:rsid w:val="001B474A"/>
    <w:pPr>
      <w:suppressAutoHyphens/>
      <w:spacing w:after="0" w:line="240" w:lineRule="auto"/>
    </w:pPr>
    <w:rPr>
      <w:rFonts w:ascii="Tahoma" w:eastAsia="Times New Roman" w:hAnsi="Tahoma" w:cs="Tahoma"/>
      <w:sz w:val="16"/>
      <w:szCs w:val="16"/>
      <w:lang w:eastAsia="zh-CN"/>
    </w:rPr>
  </w:style>
  <w:style w:type="paragraph" w:customStyle="1" w:styleId="WW-0">
    <w:name w:val="WW-Заголовок"/>
    <w:basedOn w:val="af3"/>
    <w:next w:val="affc"/>
    <w:uiPriority w:val="99"/>
    <w:qFormat/>
    <w:rsid w:val="001B474A"/>
    <w:pPr>
      <w:keepNext/>
      <w:suppressAutoHyphens/>
      <w:spacing w:before="240" w:after="120" w:line="240" w:lineRule="auto"/>
    </w:pPr>
    <w:rPr>
      <w:rFonts w:ascii="Arial" w:eastAsia="MS Mincho" w:hAnsi="Arial" w:cs="Tahoma"/>
      <w:sz w:val="28"/>
      <w:szCs w:val="28"/>
      <w:lang w:eastAsia="zh-CN"/>
    </w:rPr>
  </w:style>
  <w:style w:type="paragraph" w:customStyle="1" w:styleId="414">
    <w:name w:val="Список 41"/>
    <w:basedOn w:val="af3"/>
    <w:uiPriority w:val="99"/>
    <w:qFormat/>
    <w:rsid w:val="001B474A"/>
    <w:pPr>
      <w:suppressAutoHyphens/>
      <w:spacing w:before="60" w:after="60" w:line="240" w:lineRule="auto"/>
      <w:ind w:firstLine="709"/>
      <w:jc w:val="both"/>
    </w:pPr>
    <w:rPr>
      <w:rFonts w:ascii="Tahoma" w:eastAsia="Times New Roman" w:hAnsi="Tahoma" w:cs="Tahoma"/>
      <w:sz w:val="20"/>
      <w:szCs w:val="20"/>
      <w:lang w:eastAsia="zh-CN"/>
    </w:rPr>
  </w:style>
  <w:style w:type="paragraph" w:customStyle="1" w:styleId="512">
    <w:name w:val="Список 51"/>
    <w:basedOn w:val="af3"/>
    <w:uiPriority w:val="99"/>
    <w:qFormat/>
    <w:rsid w:val="001B474A"/>
    <w:pPr>
      <w:suppressAutoHyphens/>
      <w:spacing w:before="60" w:after="60" w:line="240" w:lineRule="auto"/>
      <w:ind w:firstLine="709"/>
      <w:jc w:val="both"/>
    </w:pPr>
    <w:rPr>
      <w:rFonts w:ascii="Tahoma" w:eastAsia="Times New Roman" w:hAnsi="Tahoma" w:cs="Tahoma"/>
      <w:sz w:val="20"/>
      <w:szCs w:val="20"/>
      <w:lang w:eastAsia="zh-CN"/>
    </w:rPr>
  </w:style>
  <w:style w:type="paragraph" w:customStyle="1" w:styleId="WW-20">
    <w:name w:val="WW-Маркированный список 2"/>
    <w:basedOn w:val="af3"/>
    <w:uiPriority w:val="99"/>
    <w:qFormat/>
    <w:rsid w:val="001B474A"/>
    <w:pPr>
      <w:tabs>
        <w:tab w:val="num" w:pos="360"/>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WW-3">
    <w:name w:val="WW-Базовый"/>
    <w:uiPriority w:val="99"/>
    <w:qFormat/>
    <w:rsid w:val="001B474A"/>
    <w:pPr>
      <w:widowControl w:val="0"/>
      <w:suppressAutoHyphens/>
      <w:spacing w:after="0" w:line="360" w:lineRule="atLeast"/>
      <w:ind w:firstLine="567"/>
      <w:jc w:val="both"/>
    </w:pPr>
    <w:rPr>
      <w:rFonts w:ascii="Times New Roman" w:eastAsia="Times New Roman" w:hAnsi="Times New Roman" w:cs="Times New Roman"/>
      <w:sz w:val="24"/>
      <w:szCs w:val="24"/>
      <w:lang w:eastAsia="zh-CN"/>
    </w:rPr>
  </w:style>
  <w:style w:type="paragraph" w:customStyle="1" w:styleId="1fffffe">
    <w:name w:val="Обычный отступ1"/>
    <w:basedOn w:val="af3"/>
    <w:uiPriority w:val="99"/>
    <w:qFormat/>
    <w:rsid w:val="001B474A"/>
    <w:pPr>
      <w:suppressAutoHyphens/>
      <w:spacing w:before="120" w:after="120" w:line="240" w:lineRule="auto"/>
      <w:ind w:left="34"/>
    </w:pPr>
    <w:rPr>
      <w:rFonts w:ascii="Times New Roman" w:eastAsia="Times New Roman" w:hAnsi="Times New Roman" w:cs="Arial"/>
      <w:bCs/>
      <w:iCs/>
      <w:sz w:val="28"/>
      <w:szCs w:val="28"/>
      <w:lang w:eastAsia="zh-CN"/>
    </w:rPr>
  </w:style>
  <w:style w:type="paragraph" w:customStyle="1" w:styleId="2fff4">
    <w:name w:val="Без интервала2"/>
    <w:uiPriority w:val="99"/>
    <w:qFormat/>
    <w:rsid w:val="001B474A"/>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316">
    <w:name w:val="Абзац31 Знак"/>
    <w:link w:val="317"/>
    <w:qFormat/>
    <w:locked/>
    <w:rsid w:val="001B474A"/>
    <w:rPr>
      <w:sz w:val="24"/>
      <w:szCs w:val="24"/>
      <w:lang/>
    </w:rPr>
  </w:style>
  <w:style w:type="paragraph" w:customStyle="1" w:styleId="317">
    <w:name w:val="Абзац31"/>
    <w:basedOn w:val="afffff"/>
    <w:link w:val="316"/>
    <w:qFormat/>
    <w:rsid w:val="001B474A"/>
    <w:pPr>
      <w:spacing w:line="360" w:lineRule="auto"/>
      <w:ind w:left="1276" w:firstLine="709"/>
      <w:jc w:val="both"/>
    </w:pPr>
    <w:rPr>
      <w:rFonts w:asciiTheme="minorHAnsi" w:eastAsiaTheme="minorHAnsi" w:hAnsiTheme="minorHAnsi" w:cstheme="minorBidi"/>
      <w:lang w:eastAsia="en-US"/>
    </w:rPr>
  </w:style>
  <w:style w:type="paragraph" w:customStyle="1" w:styleId="DEFAULT0">
    <w:name w:val="DEFAULT"/>
    <w:uiPriority w:val="99"/>
    <w:qFormat/>
    <w:rsid w:val="001B474A"/>
    <w:pPr>
      <w:suppressAutoHyphens/>
      <w:spacing w:after="60" w:line="240" w:lineRule="auto"/>
      <w:ind w:firstLine="709"/>
      <w:jc w:val="both"/>
    </w:pPr>
    <w:rPr>
      <w:rFonts w:ascii="Times New Roman" w:eastAsia="Symbol" w:hAnsi="Times New Roman" w:cs="Calibri"/>
      <w:color w:val="00000A"/>
      <w:sz w:val="24"/>
      <w:szCs w:val="20"/>
      <w:lang w:eastAsia="zh-CN"/>
    </w:rPr>
  </w:style>
  <w:style w:type="paragraph" w:customStyle="1" w:styleId="affffffffffffff7">
    <w:name w:val="Сноска"/>
    <w:basedOn w:val="af3"/>
    <w:uiPriority w:val="99"/>
    <w:qFormat/>
    <w:rsid w:val="001B474A"/>
    <w:pPr>
      <w:suppressAutoHyphens/>
      <w:spacing w:after="0" w:line="276" w:lineRule="auto"/>
      <w:ind w:firstLine="709"/>
      <w:jc w:val="both"/>
    </w:pPr>
    <w:rPr>
      <w:rFonts w:ascii="Times New Roman" w:eastAsia="Calibri" w:hAnsi="Times New Roman" w:cs="Times New Roman"/>
      <w:sz w:val="24"/>
      <w:szCs w:val="24"/>
      <w:lang w:eastAsia="ar-SA"/>
    </w:rPr>
  </w:style>
  <w:style w:type="paragraph" w:customStyle="1" w:styleId="G">
    <w:name w:val="G_Текст"/>
    <w:basedOn w:val="af3"/>
    <w:uiPriority w:val="99"/>
    <w:qFormat/>
    <w:rsid w:val="001B474A"/>
    <w:pPr>
      <w:spacing w:after="120" w:line="312" w:lineRule="auto"/>
      <w:ind w:firstLine="851"/>
      <w:jc w:val="both"/>
    </w:pPr>
    <w:rPr>
      <w:rFonts w:ascii="Times New Roman" w:eastAsia="Times New Roman" w:hAnsi="Times New Roman" w:cs="Times New Roman"/>
      <w:color w:val="00000A"/>
      <w:sz w:val="24"/>
      <w:szCs w:val="20"/>
      <w:lang w:eastAsia="zh-CN"/>
    </w:rPr>
  </w:style>
  <w:style w:type="paragraph" w:customStyle="1" w:styleId="1ffffff">
    <w:name w:val="Список маркированный 1 уровня"/>
    <w:uiPriority w:val="99"/>
    <w:qFormat/>
    <w:rsid w:val="001B474A"/>
    <w:pPr>
      <w:tabs>
        <w:tab w:val="left" w:pos="851"/>
      </w:tabs>
      <w:suppressAutoHyphens/>
      <w:spacing w:after="60" w:line="276" w:lineRule="auto"/>
      <w:jc w:val="both"/>
    </w:pPr>
    <w:rPr>
      <w:rFonts w:ascii="Times New Roman" w:eastAsia="Times New Roman" w:hAnsi="Times New Roman" w:cs="Times New Roman"/>
      <w:color w:val="00000A"/>
      <w:sz w:val="24"/>
      <w:lang w:eastAsia="zh-CN"/>
    </w:rPr>
  </w:style>
  <w:style w:type="paragraph" w:customStyle="1" w:styleId="G1">
    <w:name w:val="G_1 Маркированный"/>
    <w:basedOn w:val="af3"/>
    <w:uiPriority w:val="99"/>
    <w:qFormat/>
    <w:rsid w:val="001B474A"/>
    <w:pPr>
      <w:keepLines/>
      <w:spacing w:before="60" w:after="60" w:line="240" w:lineRule="auto"/>
    </w:pPr>
    <w:rPr>
      <w:rFonts w:ascii="Times New Roman" w:eastAsia="Times New Roman" w:hAnsi="Times New Roman" w:cs="Times New Roman"/>
      <w:color w:val="00000A"/>
      <w:sz w:val="24"/>
      <w:szCs w:val="20"/>
      <w:lang w:eastAsia="zh-CN"/>
    </w:rPr>
  </w:style>
  <w:style w:type="character" w:customStyle="1" w:styleId="affffffffffffff8">
    <w:name w:val="Нумерованный Знак"/>
    <w:link w:val="aa"/>
    <w:uiPriority w:val="99"/>
    <w:locked/>
    <w:rsid w:val="001B474A"/>
    <w:rPr>
      <w:sz w:val="24"/>
      <w:szCs w:val="24"/>
    </w:rPr>
  </w:style>
  <w:style w:type="paragraph" w:customStyle="1" w:styleId="aa">
    <w:name w:val="Нумерованный"/>
    <w:basedOn w:val="af3"/>
    <w:link w:val="affffffffffffff8"/>
    <w:uiPriority w:val="99"/>
    <w:qFormat/>
    <w:rsid w:val="001B474A"/>
    <w:pPr>
      <w:numPr>
        <w:numId w:val="70"/>
      </w:numPr>
      <w:spacing w:before="120" w:after="120" w:line="240" w:lineRule="auto"/>
      <w:jc w:val="both"/>
    </w:pPr>
    <w:rPr>
      <w:sz w:val="24"/>
      <w:szCs w:val="24"/>
    </w:rPr>
  </w:style>
  <w:style w:type="paragraph" w:customStyle="1" w:styleId="affffffffffffff9">
    <w:name w:val="Блочная цитата"/>
    <w:basedOn w:val="af3"/>
    <w:uiPriority w:val="99"/>
    <w:qFormat/>
    <w:rsid w:val="001B474A"/>
    <w:pPr>
      <w:suppressAutoHyphens/>
      <w:spacing w:after="283" w:line="240" w:lineRule="auto"/>
      <w:ind w:left="567" w:right="567"/>
      <w:jc w:val="both"/>
    </w:pPr>
    <w:rPr>
      <w:rFonts w:ascii="Times New Roman" w:eastAsia="Times New Roman" w:hAnsi="Times New Roman" w:cs="Times New Roman"/>
      <w:sz w:val="24"/>
      <w:szCs w:val="24"/>
      <w:lang w:eastAsia="zh-CN"/>
    </w:rPr>
  </w:style>
  <w:style w:type="character" w:customStyle="1" w:styleId="affffffffffffffa">
    <w:name w:val="СтильО Знак"/>
    <w:link w:val="affffffffffffffb"/>
    <w:locked/>
    <w:rsid w:val="001B474A"/>
    <w:rPr>
      <w:rFonts w:ascii="Courier New" w:eastAsia="Calibri" w:hAnsi="Courier New" w:cs="Courier New"/>
      <w:sz w:val="18"/>
      <w:szCs w:val="18"/>
    </w:rPr>
  </w:style>
  <w:style w:type="paragraph" w:customStyle="1" w:styleId="affffffffffffffb">
    <w:name w:val="СтильО"/>
    <w:basedOn w:val="affffffffffff4"/>
    <w:link w:val="affffffffffffffa"/>
    <w:qFormat/>
    <w:rsid w:val="001B474A"/>
    <w:pPr>
      <w:keepLines w:val="0"/>
      <w:spacing w:after="0" w:line="240" w:lineRule="auto"/>
      <w:ind w:firstLine="720"/>
    </w:pPr>
    <w:rPr>
      <w:rFonts w:ascii="Courier New" w:hAnsi="Courier New" w:cs="Courier New"/>
      <w:sz w:val="18"/>
      <w:szCs w:val="18"/>
    </w:rPr>
  </w:style>
  <w:style w:type="character" w:customStyle="1" w:styleId="1ffffff0">
    <w:name w:val="Тз1 Знак"/>
    <w:link w:val="1ffffff1"/>
    <w:locked/>
    <w:rsid w:val="001B474A"/>
    <w:rPr>
      <w:b/>
      <w:iCs/>
      <w:spacing w:val="15"/>
      <w:sz w:val="32"/>
      <w:szCs w:val="28"/>
    </w:rPr>
  </w:style>
  <w:style w:type="paragraph" w:customStyle="1" w:styleId="1ffffff1">
    <w:name w:val="Тз1"/>
    <w:basedOn w:val="afff8"/>
    <w:link w:val="1ffffff0"/>
    <w:qFormat/>
    <w:rsid w:val="001B474A"/>
    <w:pPr>
      <w:shd w:val="clear" w:color="auto" w:fill="auto"/>
      <w:suppressAutoHyphens w:val="0"/>
      <w:spacing w:before="240" w:after="200" w:line="276" w:lineRule="auto"/>
      <w:ind w:firstLine="0"/>
      <w:jc w:val="left"/>
    </w:pPr>
    <w:rPr>
      <w:rFonts w:asciiTheme="minorHAnsi" w:eastAsiaTheme="minorHAnsi" w:hAnsiTheme="minorHAnsi" w:cstheme="minorBidi"/>
      <w:bCs w:val="0"/>
      <w:iCs/>
      <w:spacing w:val="15"/>
      <w:sz w:val="32"/>
      <w:szCs w:val="28"/>
      <w:lang w:val="ru-RU" w:eastAsia="en-US"/>
    </w:rPr>
  </w:style>
  <w:style w:type="character" w:customStyle="1" w:styleId="-Char">
    <w:name w:val="Т - Текст Char"/>
    <w:link w:val="-8"/>
    <w:uiPriority w:val="99"/>
    <w:locked/>
    <w:rsid w:val="001B474A"/>
    <w:rPr>
      <w:kern w:val="21"/>
      <w:lang/>
    </w:rPr>
  </w:style>
  <w:style w:type="paragraph" w:customStyle="1" w:styleId="-8">
    <w:name w:val="Т - Текст"/>
    <w:basedOn w:val="af3"/>
    <w:link w:val="-Char"/>
    <w:autoRedefine/>
    <w:uiPriority w:val="99"/>
    <w:qFormat/>
    <w:rsid w:val="001B474A"/>
    <w:pPr>
      <w:spacing w:after="0" w:line="240" w:lineRule="auto"/>
      <w:ind w:right="113"/>
    </w:pPr>
    <w:rPr>
      <w:kern w:val="21"/>
      <w:lang/>
    </w:rPr>
  </w:style>
  <w:style w:type="character" w:customStyle="1" w:styleId="-Char0">
    <w:name w:val="Т - Заголовок Char"/>
    <w:link w:val="-9"/>
    <w:locked/>
    <w:rsid w:val="001B474A"/>
    <w:rPr>
      <w:b/>
      <w:kern w:val="21"/>
      <w:lang/>
    </w:rPr>
  </w:style>
  <w:style w:type="paragraph" w:customStyle="1" w:styleId="-9">
    <w:name w:val="Т - Заголовок"/>
    <w:basedOn w:val="-8"/>
    <w:link w:val="-Char0"/>
    <w:autoRedefine/>
    <w:qFormat/>
    <w:rsid w:val="001B474A"/>
    <w:rPr>
      <w:b/>
    </w:rPr>
  </w:style>
  <w:style w:type="character" w:customStyle="1" w:styleId="-Char1">
    <w:name w:val="З - Специальный Char"/>
    <w:link w:val="-a"/>
    <w:locked/>
    <w:rsid w:val="001B474A"/>
    <w:rPr>
      <w:b/>
      <w:caps/>
      <w:kern w:val="21"/>
      <w:szCs w:val="24"/>
      <w:lang/>
    </w:rPr>
  </w:style>
  <w:style w:type="paragraph" w:customStyle="1" w:styleId="-a">
    <w:name w:val="З - Специальный"/>
    <w:basedOn w:val="18"/>
    <w:link w:val="-Char1"/>
    <w:autoRedefine/>
    <w:qFormat/>
    <w:rsid w:val="001B474A"/>
    <w:pPr>
      <w:keepLines/>
      <w:tabs>
        <w:tab w:val="clear" w:pos="360"/>
        <w:tab w:val="left" w:pos="284"/>
      </w:tabs>
      <w:spacing w:before="0" w:after="0" w:line="360" w:lineRule="auto"/>
      <w:ind w:left="0" w:firstLine="0"/>
    </w:pPr>
    <w:rPr>
      <w:rFonts w:asciiTheme="minorHAnsi" w:eastAsiaTheme="minorHAnsi" w:hAnsiTheme="minorHAnsi" w:cstheme="minorBidi"/>
      <w:bCs w:val="0"/>
      <w:caps/>
      <w:kern w:val="21"/>
      <w:sz w:val="22"/>
      <w:szCs w:val="24"/>
    </w:rPr>
  </w:style>
  <w:style w:type="character" w:customStyle="1" w:styleId="-Char2">
    <w:name w:val="Н - Таблица Char"/>
    <w:link w:val="-b"/>
    <w:locked/>
    <w:rsid w:val="001B474A"/>
    <w:rPr>
      <w:kern w:val="21"/>
      <w:sz w:val="24"/>
      <w:szCs w:val="24"/>
      <w:lang/>
    </w:rPr>
  </w:style>
  <w:style w:type="paragraph" w:customStyle="1" w:styleId="-b">
    <w:name w:val="Н - Таблица"/>
    <w:basedOn w:val="af3"/>
    <w:link w:val="-Char2"/>
    <w:autoRedefine/>
    <w:qFormat/>
    <w:rsid w:val="001B474A"/>
    <w:pPr>
      <w:spacing w:after="0" w:line="360" w:lineRule="auto"/>
    </w:pPr>
    <w:rPr>
      <w:kern w:val="21"/>
      <w:sz w:val="24"/>
      <w:szCs w:val="24"/>
      <w:lang/>
    </w:rPr>
  </w:style>
  <w:style w:type="character" w:customStyle="1" w:styleId="2fff5">
    <w:name w:val="Основной текст (2)_"/>
    <w:link w:val="2fff6"/>
    <w:locked/>
    <w:rsid w:val="001B474A"/>
    <w:rPr>
      <w:shd w:val="clear" w:color="auto" w:fill="FFFFFF"/>
    </w:rPr>
  </w:style>
  <w:style w:type="paragraph" w:customStyle="1" w:styleId="2fff6">
    <w:name w:val="Основной текст (2)"/>
    <w:basedOn w:val="af3"/>
    <w:link w:val="2fff5"/>
    <w:qFormat/>
    <w:rsid w:val="001B474A"/>
    <w:pPr>
      <w:widowControl w:val="0"/>
      <w:shd w:val="clear" w:color="auto" w:fill="FFFFFF"/>
      <w:spacing w:before="60" w:after="600" w:line="0" w:lineRule="atLeast"/>
    </w:pPr>
  </w:style>
  <w:style w:type="paragraph" w:customStyle="1" w:styleId="Style12">
    <w:name w:val="Style12"/>
    <w:basedOn w:val="af3"/>
    <w:uiPriority w:val="99"/>
    <w:qFormat/>
    <w:rsid w:val="001B474A"/>
    <w:pPr>
      <w:widowControl w:val="0"/>
      <w:autoSpaceDE w:val="0"/>
      <w:autoSpaceDN w:val="0"/>
      <w:adjustRightInd w:val="0"/>
      <w:spacing w:after="0" w:line="228" w:lineRule="exact"/>
      <w:ind w:firstLine="252"/>
      <w:jc w:val="both"/>
    </w:pPr>
    <w:rPr>
      <w:rFonts w:ascii="Times New Roman" w:eastAsia="Times New Roman" w:hAnsi="Times New Roman" w:cs="Times New Roman"/>
      <w:sz w:val="24"/>
      <w:szCs w:val="24"/>
      <w:lang w:eastAsia="ru-RU"/>
    </w:rPr>
  </w:style>
  <w:style w:type="paragraph" w:customStyle="1" w:styleId="ad">
    <w:name w:val="Список: маркер"/>
    <w:basedOn w:val="af3"/>
    <w:uiPriority w:val="99"/>
    <w:qFormat/>
    <w:rsid w:val="001B474A"/>
    <w:pPr>
      <w:numPr>
        <w:numId w:val="71"/>
      </w:numPr>
      <w:spacing w:after="0" w:line="320" w:lineRule="exact"/>
      <w:jc w:val="both"/>
    </w:pPr>
    <w:rPr>
      <w:rFonts w:ascii="Times New Roman" w:eastAsia="Times New Roman" w:hAnsi="Times New Roman" w:cs="Times New Roman"/>
      <w:sz w:val="24"/>
      <w:szCs w:val="20"/>
      <w:lang w:eastAsia="ru-RU"/>
    </w:rPr>
  </w:style>
  <w:style w:type="paragraph" w:customStyle="1" w:styleId="affffffffffffffc">
    <w:name w:val="Заглавие"/>
    <w:basedOn w:val="af3"/>
    <w:uiPriority w:val="99"/>
    <w:qFormat/>
    <w:rsid w:val="001B474A"/>
    <w:pPr>
      <w:suppressAutoHyphens/>
      <w:spacing w:after="0" w:line="360" w:lineRule="auto"/>
      <w:jc w:val="center"/>
    </w:pPr>
    <w:rPr>
      <w:rFonts w:ascii="Times New Roman" w:eastAsia="Times New Roman" w:hAnsi="Times New Roman" w:cs="Times New Roman"/>
      <w:b/>
      <w:caps/>
      <w:sz w:val="26"/>
      <w:szCs w:val="26"/>
      <w:lang w:eastAsia="ru-RU"/>
    </w:rPr>
  </w:style>
  <w:style w:type="character" w:customStyle="1" w:styleId="c">
    <w:name w:val="Текcт_документа Знак"/>
    <w:link w:val="c0"/>
    <w:locked/>
    <w:rsid w:val="001B474A"/>
    <w:rPr>
      <w:sz w:val="28"/>
    </w:rPr>
  </w:style>
  <w:style w:type="paragraph" w:customStyle="1" w:styleId="c0">
    <w:name w:val="Текcт_документа"/>
    <w:basedOn w:val="af3"/>
    <w:link w:val="c"/>
    <w:qFormat/>
    <w:rsid w:val="001B474A"/>
    <w:pPr>
      <w:widowControl w:val="0"/>
      <w:spacing w:after="0" w:line="360" w:lineRule="auto"/>
      <w:ind w:left="284" w:right="170" w:firstLine="567"/>
      <w:jc w:val="both"/>
    </w:pPr>
    <w:rPr>
      <w:sz w:val="28"/>
    </w:rPr>
  </w:style>
  <w:style w:type="paragraph" w:customStyle="1" w:styleId="2fff7">
    <w:name w:val="_Заголовок 2"/>
    <w:basedOn w:val="29"/>
    <w:uiPriority w:val="99"/>
    <w:qFormat/>
    <w:rsid w:val="001B474A"/>
    <w:pPr>
      <w:widowControl w:val="0"/>
      <w:suppressAutoHyphens/>
      <w:spacing w:before="160" w:after="160" w:line="360" w:lineRule="atLeast"/>
    </w:pPr>
    <w:rPr>
      <w:rFonts w:ascii="Times New Roman" w:hAnsi="Times New Roman" w:cs="Arial"/>
      <w:i w:val="0"/>
      <w:kern w:val="2"/>
      <w:lang w:val="ru-RU" w:eastAsia="ru-RU"/>
    </w:rPr>
  </w:style>
  <w:style w:type="character" w:customStyle="1" w:styleId="CharStyle3">
    <w:name w:val="Char Style 3"/>
    <w:link w:val="Style2"/>
    <w:uiPriority w:val="99"/>
    <w:locked/>
    <w:rsid w:val="001B474A"/>
    <w:rPr>
      <w:shd w:val="clear" w:color="auto" w:fill="FFFFFF"/>
    </w:rPr>
  </w:style>
  <w:style w:type="paragraph" w:customStyle="1" w:styleId="Style2">
    <w:name w:val="Style 2"/>
    <w:basedOn w:val="af3"/>
    <w:link w:val="CharStyle3"/>
    <w:uiPriority w:val="99"/>
    <w:qFormat/>
    <w:rsid w:val="001B474A"/>
    <w:pPr>
      <w:widowControl w:val="0"/>
      <w:shd w:val="clear" w:color="auto" w:fill="FFFFFF"/>
      <w:spacing w:after="420" w:line="338" w:lineRule="exact"/>
      <w:jc w:val="both"/>
    </w:pPr>
  </w:style>
  <w:style w:type="paragraph" w:customStyle="1" w:styleId="Normalunindented">
    <w:name w:val="Normal unindented"/>
    <w:aliases w:val="Обычный Без отступа"/>
    <w:uiPriority w:val="99"/>
    <w:qFormat/>
    <w:rsid w:val="001B474A"/>
    <w:pPr>
      <w:spacing w:before="120" w:after="120" w:line="276" w:lineRule="auto"/>
      <w:jc w:val="both"/>
    </w:pPr>
    <w:rPr>
      <w:rFonts w:ascii="Times New Roman" w:eastAsia="Times New Roman" w:hAnsi="Times New Roman" w:cs="Times New Roman"/>
      <w:lang w:eastAsia="ru-RU"/>
    </w:rPr>
  </w:style>
  <w:style w:type="character" w:styleId="affffffffffffffd">
    <w:name w:val="footnote reference"/>
    <w:semiHidden/>
    <w:unhideWhenUsed/>
    <w:qFormat/>
    <w:rsid w:val="001B474A"/>
    <w:rPr>
      <w:vertAlign w:val="superscript"/>
    </w:rPr>
  </w:style>
  <w:style w:type="character" w:styleId="affffffffffffffe">
    <w:name w:val="annotation reference"/>
    <w:uiPriority w:val="99"/>
    <w:semiHidden/>
    <w:unhideWhenUsed/>
    <w:qFormat/>
    <w:rsid w:val="001B474A"/>
    <w:rPr>
      <w:sz w:val="16"/>
      <w:szCs w:val="16"/>
    </w:rPr>
  </w:style>
  <w:style w:type="character" w:styleId="afffffffffffffff">
    <w:name w:val="endnote reference"/>
    <w:semiHidden/>
    <w:unhideWhenUsed/>
    <w:rsid w:val="001B474A"/>
    <w:rPr>
      <w:vertAlign w:val="superscript"/>
    </w:rPr>
  </w:style>
  <w:style w:type="character" w:styleId="afffffffffffffff0">
    <w:name w:val="Subtle Emphasis"/>
    <w:qFormat/>
    <w:rsid w:val="001B474A"/>
    <w:rPr>
      <w:i/>
      <w:iCs/>
      <w:color w:val="808080"/>
    </w:rPr>
  </w:style>
  <w:style w:type="character" w:styleId="afffffffffffffff1">
    <w:name w:val="Intense Emphasis"/>
    <w:qFormat/>
    <w:rsid w:val="001B474A"/>
    <w:rPr>
      <w:b/>
      <w:bCs/>
      <w:i/>
      <w:iCs/>
      <w:color w:val="4F81BD"/>
    </w:rPr>
  </w:style>
  <w:style w:type="character" w:styleId="afffffffffffffff2">
    <w:name w:val="Subtle Reference"/>
    <w:qFormat/>
    <w:rsid w:val="001B474A"/>
    <w:rPr>
      <w:smallCaps/>
      <w:color w:val="C0504D"/>
      <w:u w:val="single"/>
    </w:rPr>
  </w:style>
  <w:style w:type="character" w:styleId="afffffffffffffff3">
    <w:name w:val="Intense Reference"/>
    <w:qFormat/>
    <w:rsid w:val="001B474A"/>
    <w:rPr>
      <w:b/>
      <w:bCs/>
      <w:smallCaps/>
      <w:color w:val="C0504D"/>
      <w:spacing w:val="5"/>
      <w:u w:val="single"/>
    </w:rPr>
  </w:style>
  <w:style w:type="character" w:styleId="afffffffffffffff4">
    <w:name w:val="Book Title"/>
    <w:uiPriority w:val="33"/>
    <w:qFormat/>
    <w:rsid w:val="001B474A"/>
    <w:rPr>
      <w:b/>
      <w:bCs/>
      <w:smallCaps/>
      <w:spacing w:val="5"/>
    </w:rPr>
  </w:style>
  <w:style w:type="character" w:customStyle="1" w:styleId="postbody">
    <w:name w:val="postbody"/>
    <w:basedOn w:val="af4"/>
    <w:rsid w:val="001B474A"/>
  </w:style>
  <w:style w:type="paragraph" w:customStyle="1" w:styleId="2fff8">
    <w:name w:val="Основной текст с отступом 2 Знак Знак Знак Знак Знак"/>
    <w:aliases w:val="Название Знак Знак Знак Знак Знак Знак Знак Знак,Основной текст с отступом 2 Знак Знак Знак Знак Знак Знак Знак Знак Знак,Название Знак Знак Знак Знак Знак Знак Знак Знак Знак Знак"/>
    <w:basedOn w:val="af3"/>
    <w:link w:val="afffffffffffffff5"/>
    <w:rsid w:val="001B474A"/>
    <w:pPr>
      <w:spacing w:after="0" w:line="240" w:lineRule="auto"/>
    </w:pPr>
    <w:rPr>
      <w:rFonts w:ascii="Times New Roman" w:eastAsia="Times New Roman" w:hAnsi="Times New Roman" w:cs="Times New Roman"/>
      <w:sz w:val="24"/>
      <w:szCs w:val="24"/>
      <w:lang w:eastAsia="ru-RU"/>
    </w:rPr>
  </w:style>
  <w:style w:type="character" w:customStyle="1" w:styleId="afffffffffffffff5">
    <w:name w:val="Название Знак"/>
    <w:aliases w:val="Основной текст с отступом 2 Знак Знак Знак Знак Знак Знак,Название Знак Знак Знак Знак Знак Знак Знак Знак Знак,Основной текст с отступом 2 Знак Знак Знак Знак Знак Знак Знак Знак Знак Знак"/>
    <w:link w:val="2fff8"/>
    <w:qFormat/>
    <w:locked/>
    <w:rsid w:val="001B474A"/>
    <w:rPr>
      <w:rFonts w:ascii="Times New Roman" w:eastAsia="Times New Roman" w:hAnsi="Times New Roman" w:cs="Times New Roman"/>
      <w:sz w:val="24"/>
      <w:szCs w:val="24"/>
      <w:lang w:eastAsia="ru-RU"/>
    </w:rPr>
  </w:style>
  <w:style w:type="character" w:customStyle="1" w:styleId="1e">
    <w:name w:val="Нижний колонтитул Знак1"/>
    <w:link w:val="aff1"/>
    <w:uiPriority w:val="99"/>
    <w:semiHidden/>
    <w:locked/>
    <w:rsid w:val="001B474A"/>
    <w:rPr>
      <w:rFonts w:ascii="Times New Roman" w:eastAsia="Times New Roman" w:hAnsi="Times New Roman" w:cs="Times New Roman"/>
      <w:sz w:val="24"/>
      <w:szCs w:val="24"/>
      <w:lang/>
    </w:rPr>
  </w:style>
  <w:style w:type="character" w:customStyle="1" w:styleId="FontStyle14">
    <w:name w:val="Font Style14"/>
    <w:qFormat/>
    <w:rsid w:val="001B474A"/>
    <w:rPr>
      <w:rFonts w:ascii="Times New Roman" w:hAnsi="Times New Roman" w:cs="Times New Roman" w:hint="default"/>
      <w:sz w:val="22"/>
      <w:szCs w:val="22"/>
    </w:rPr>
  </w:style>
  <w:style w:type="character" w:customStyle="1" w:styleId="WW8Num2z0">
    <w:name w:val="WW8Num2z0"/>
    <w:rsid w:val="001B474A"/>
    <w:rPr>
      <w:rFonts w:ascii="Symbol" w:hAnsi="Symbol" w:hint="default"/>
    </w:rPr>
  </w:style>
  <w:style w:type="character" w:customStyle="1" w:styleId="WW8Num3z0">
    <w:name w:val="WW8Num3z0"/>
    <w:rsid w:val="001B474A"/>
    <w:rPr>
      <w:rFonts w:ascii="Symbol" w:hAnsi="Symbol" w:hint="default"/>
    </w:rPr>
  </w:style>
  <w:style w:type="character" w:customStyle="1" w:styleId="WW8Num4z0">
    <w:name w:val="WW8Num4z0"/>
    <w:rsid w:val="001B474A"/>
    <w:rPr>
      <w:rFonts w:ascii="Symbol" w:hAnsi="Symbol" w:hint="default"/>
    </w:rPr>
  </w:style>
  <w:style w:type="character" w:customStyle="1" w:styleId="WW8Num5z0">
    <w:name w:val="WW8Num5z0"/>
    <w:rsid w:val="001B474A"/>
    <w:rPr>
      <w:rFonts w:ascii="Times New Roman" w:hAnsi="Times New Roman" w:cs="Times New Roman" w:hint="default"/>
    </w:rPr>
  </w:style>
  <w:style w:type="character" w:customStyle="1" w:styleId="WW8Num6z0">
    <w:name w:val="WW8Num6z0"/>
    <w:rsid w:val="001B474A"/>
    <w:rPr>
      <w:rFonts w:ascii="Symbol" w:hAnsi="Symbol" w:hint="default"/>
    </w:rPr>
  </w:style>
  <w:style w:type="character" w:customStyle="1" w:styleId="WW8Num7z0">
    <w:name w:val="WW8Num7z0"/>
    <w:rsid w:val="001B474A"/>
    <w:rPr>
      <w:rFonts w:ascii="Symbol" w:hAnsi="Symbol" w:hint="default"/>
    </w:rPr>
  </w:style>
  <w:style w:type="character" w:customStyle="1" w:styleId="WW8Num7z1">
    <w:name w:val="WW8Num7z1"/>
    <w:rsid w:val="001B474A"/>
    <w:rPr>
      <w:rFonts w:ascii="Courier New" w:hAnsi="Courier New" w:cs="Courier New" w:hint="default"/>
    </w:rPr>
  </w:style>
  <w:style w:type="character" w:customStyle="1" w:styleId="WW8Num7z2">
    <w:name w:val="WW8Num7z2"/>
    <w:rsid w:val="001B474A"/>
    <w:rPr>
      <w:rFonts w:ascii="Wingdings" w:hAnsi="Wingdings" w:hint="default"/>
    </w:rPr>
  </w:style>
  <w:style w:type="character" w:customStyle="1" w:styleId="WW8Num8z0">
    <w:name w:val="WW8Num8z0"/>
    <w:rsid w:val="001B474A"/>
    <w:rPr>
      <w:rFonts w:ascii="Symbol" w:hAnsi="Symbol" w:hint="default"/>
    </w:rPr>
  </w:style>
  <w:style w:type="character" w:customStyle="1" w:styleId="WW8Num8z1">
    <w:name w:val="WW8Num8z1"/>
    <w:rsid w:val="001B474A"/>
    <w:rPr>
      <w:rFonts w:ascii="Courier New" w:hAnsi="Courier New" w:cs="Courier New" w:hint="default"/>
    </w:rPr>
  </w:style>
  <w:style w:type="character" w:customStyle="1" w:styleId="WW8Num8z2">
    <w:name w:val="WW8Num8z2"/>
    <w:rsid w:val="001B474A"/>
    <w:rPr>
      <w:rFonts w:ascii="Wingdings" w:hAnsi="Wingdings" w:hint="default"/>
    </w:rPr>
  </w:style>
  <w:style w:type="character" w:customStyle="1" w:styleId="WW8Num9z0">
    <w:name w:val="WW8Num9z0"/>
    <w:rsid w:val="001B474A"/>
    <w:rPr>
      <w:rFonts w:ascii="Symbol" w:hAnsi="Symbol" w:hint="default"/>
    </w:rPr>
  </w:style>
  <w:style w:type="character" w:customStyle="1" w:styleId="WW8Num10z0">
    <w:name w:val="WW8Num10z0"/>
    <w:rsid w:val="001B474A"/>
    <w:rPr>
      <w:rFonts w:ascii="Symbol" w:hAnsi="Symbol" w:hint="default"/>
    </w:rPr>
  </w:style>
  <w:style w:type="character" w:customStyle="1" w:styleId="WW8Num12z0">
    <w:name w:val="WW8Num12z0"/>
    <w:qFormat/>
    <w:rsid w:val="001B474A"/>
    <w:rPr>
      <w:sz w:val="24"/>
    </w:rPr>
  </w:style>
  <w:style w:type="character" w:customStyle="1" w:styleId="WW8Num13z0">
    <w:name w:val="WW8Num13z0"/>
    <w:rsid w:val="001B474A"/>
    <w:rPr>
      <w:rFonts w:ascii="Times New Roman" w:hAnsi="Times New Roman" w:cs="Times New Roman" w:hint="default"/>
    </w:rPr>
  </w:style>
  <w:style w:type="character" w:customStyle="1" w:styleId="WW8Num20z0">
    <w:name w:val="WW8Num20z0"/>
    <w:rsid w:val="001B474A"/>
    <w:rPr>
      <w:rFonts w:ascii="Symbol" w:hAnsi="Symbol" w:hint="default"/>
    </w:rPr>
  </w:style>
  <w:style w:type="character" w:customStyle="1" w:styleId="WW8Num20z1">
    <w:name w:val="WW8Num20z1"/>
    <w:rsid w:val="001B474A"/>
    <w:rPr>
      <w:rFonts w:ascii="Courier New" w:hAnsi="Courier New" w:cs="Courier New" w:hint="default"/>
    </w:rPr>
  </w:style>
  <w:style w:type="character" w:customStyle="1" w:styleId="WW8Num20z2">
    <w:name w:val="WW8Num20z2"/>
    <w:rsid w:val="001B474A"/>
    <w:rPr>
      <w:rFonts w:ascii="Wingdings" w:hAnsi="Wingdings" w:hint="default"/>
    </w:rPr>
  </w:style>
  <w:style w:type="character" w:customStyle="1" w:styleId="WW8Num21z0">
    <w:name w:val="WW8Num21z0"/>
    <w:rsid w:val="001B474A"/>
    <w:rPr>
      <w:rFonts w:ascii="Times New Roman" w:hAnsi="Times New Roman" w:cs="Times New Roman" w:hint="default"/>
    </w:rPr>
  </w:style>
  <w:style w:type="character" w:customStyle="1" w:styleId="WW8Num21z1">
    <w:name w:val="WW8Num21z1"/>
    <w:rsid w:val="001B474A"/>
    <w:rPr>
      <w:rFonts w:ascii="Courier New" w:hAnsi="Courier New" w:cs="Courier New" w:hint="default"/>
    </w:rPr>
  </w:style>
  <w:style w:type="character" w:customStyle="1" w:styleId="WW8Num21z2">
    <w:name w:val="WW8Num21z2"/>
    <w:rsid w:val="001B474A"/>
    <w:rPr>
      <w:rFonts w:ascii="Wingdings" w:hAnsi="Wingdings" w:hint="default"/>
    </w:rPr>
  </w:style>
  <w:style w:type="character" w:customStyle="1" w:styleId="WW8Num21z3">
    <w:name w:val="WW8Num21z3"/>
    <w:rsid w:val="001B474A"/>
    <w:rPr>
      <w:rFonts w:ascii="Symbol" w:hAnsi="Symbol" w:hint="default"/>
    </w:rPr>
  </w:style>
  <w:style w:type="character" w:customStyle="1" w:styleId="WW8Num24z1">
    <w:name w:val="WW8Num24z1"/>
    <w:rsid w:val="001B474A"/>
    <w:rPr>
      <w:rFonts w:ascii="Courier New" w:hAnsi="Courier New" w:cs="Courier New" w:hint="default"/>
    </w:rPr>
  </w:style>
  <w:style w:type="character" w:customStyle="1" w:styleId="WW8Num25z2">
    <w:name w:val="WW8Num25z2"/>
    <w:rsid w:val="001B474A"/>
    <w:rPr>
      <w:rFonts w:ascii="Times New Roman" w:hAnsi="Times New Roman" w:cs="Times New Roman" w:hint="default"/>
    </w:rPr>
  </w:style>
  <w:style w:type="character" w:customStyle="1" w:styleId="WW8Num26z0">
    <w:name w:val="WW8Num26z0"/>
    <w:rsid w:val="001B474A"/>
    <w:rPr>
      <w:rFonts w:ascii="Times New Roman" w:hAnsi="Times New Roman" w:cs="Times New Roman" w:hint="default"/>
    </w:rPr>
  </w:style>
  <w:style w:type="character" w:customStyle="1" w:styleId="WW8Num26z1">
    <w:name w:val="WW8Num26z1"/>
    <w:rsid w:val="001B474A"/>
    <w:rPr>
      <w:rFonts w:ascii="Courier New" w:hAnsi="Courier New" w:cs="Courier New" w:hint="default"/>
    </w:rPr>
  </w:style>
  <w:style w:type="character" w:customStyle="1" w:styleId="WW8Num26z2">
    <w:name w:val="WW8Num26z2"/>
    <w:rsid w:val="001B474A"/>
    <w:rPr>
      <w:rFonts w:ascii="Wingdings" w:hAnsi="Wingdings" w:hint="default"/>
    </w:rPr>
  </w:style>
  <w:style w:type="character" w:customStyle="1" w:styleId="WW8Num26z3">
    <w:name w:val="WW8Num26z3"/>
    <w:rsid w:val="001B474A"/>
    <w:rPr>
      <w:rFonts w:ascii="Symbol" w:hAnsi="Symbol" w:hint="default"/>
    </w:rPr>
  </w:style>
  <w:style w:type="character" w:customStyle="1" w:styleId="WW8Num27z0">
    <w:name w:val="WW8Num27z0"/>
    <w:rsid w:val="001B474A"/>
    <w:rPr>
      <w:rFonts w:ascii="Times New Roman" w:hAnsi="Times New Roman" w:cs="Times New Roman" w:hint="default"/>
    </w:rPr>
  </w:style>
  <w:style w:type="character" w:customStyle="1" w:styleId="WW8Num27z1">
    <w:name w:val="WW8Num27z1"/>
    <w:rsid w:val="001B474A"/>
    <w:rPr>
      <w:rFonts w:ascii="Courier New" w:hAnsi="Courier New" w:cs="Courier New" w:hint="default"/>
    </w:rPr>
  </w:style>
  <w:style w:type="character" w:customStyle="1" w:styleId="WW8Num27z2">
    <w:name w:val="WW8Num27z2"/>
    <w:rsid w:val="001B474A"/>
    <w:rPr>
      <w:rFonts w:ascii="Wingdings" w:hAnsi="Wingdings" w:hint="default"/>
    </w:rPr>
  </w:style>
  <w:style w:type="character" w:customStyle="1" w:styleId="WW8Num27z3">
    <w:name w:val="WW8Num27z3"/>
    <w:rsid w:val="001B474A"/>
    <w:rPr>
      <w:rFonts w:ascii="Symbol" w:hAnsi="Symbol" w:hint="default"/>
    </w:rPr>
  </w:style>
  <w:style w:type="character" w:customStyle="1" w:styleId="WW8Num32z0">
    <w:name w:val="WW8Num32z0"/>
    <w:rsid w:val="001B474A"/>
  </w:style>
  <w:style w:type="character" w:customStyle="1" w:styleId="WW8Num34z0">
    <w:name w:val="WW8Num34z0"/>
    <w:rsid w:val="001B474A"/>
    <w:rPr>
      <w:sz w:val="24"/>
    </w:rPr>
  </w:style>
  <w:style w:type="character" w:customStyle="1" w:styleId="WW8Num35z0">
    <w:name w:val="WW8Num35z0"/>
    <w:rsid w:val="001B474A"/>
  </w:style>
  <w:style w:type="character" w:customStyle="1" w:styleId="WW8Num36z1">
    <w:name w:val="WW8Num36z1"/>
    <w:rsid w:val="001B474A"/>
    <w:rPr>
      <w:rFonts w:ascii="Courier New" w:hAnsi="Courier New" w:cs="Courier New" w:hint="default"/>
    </w:rPr>
  </w:style>
  <w:style w:type="character" w:customStyle="1" w:styleId="WW8Num36z2">
    <w:name w:val="WW8Num36z2"/>
    <w:rsid w:val="001B474A"/>
    <w:rPr>
      <w:rFonts w:ascii="Wingdings" w:hAnsi="Wingdings" w:hint="default"/>
    </w:rPr>
  </w:style>
  <w:style w:type="character" w:customStyle="1" w:styleId="WW8Num37z0">
    <w:name w:val="WW8Num37z0"/>
    <w:rsid w:val="001B474A"/>
    <w:rPr>
      <w:rFonts w:ascii="Symbol" w:hAnsi="Symbol" w:hint="default"/>
    </w:rPr>
  </w:style>
  <w:style w:type="character" w:customStyle="1" w:styleId="WW8Num37z1">
    <w:name w:val="WW8Num37z1"/>
    <w:rsid w:val="001B474A"/>
    <w:rPr>
      <w:rFonts w:ascii="Times New Roman" w:hAnsi="Times New Roman" w:cs="Times New Roman" w:hint="default"/>
    </w:rPr>
  </w:style>
  <w:style w:type="character" w:customStyle="1" w:styleId="WW8Num39z0">
    <w:name w:val="WW8Num39z0"/>
    <w:rsid w:val="001B474A"/>
    <w:rPr>
      <w:rFonts w:ascii="Times New Roman" w:hAnsi="Times New Roman" w:cs="Times New Roman" w:hint="default"/>
    </w:rPr>
  </w:style>
  <w:style w:type="character" w:customStyle="1" w:styleId="WW8Num41z0">
    <w:name w:val="WW8Num41z0"/>
    <w:rsid w:val="001B474A"/>
    <w:rPr>
      <w:rFonts w:ascii="Symbol" w:hAnsi="Symbol" w:hint="default"/>
    </w:rPr>
  </w:style>
  <w:style w:type="character" w:customStyle="1" w:styleId="WW8Num41z1">
    <w:name w:val="WW8Num41z1"/>
    <w:rsid w:val="001B474A"/>
    <w:rPr>
      <w:rFonts w:ascii="Courier New" w:hAnsi="Courier New" w:cs="Courier New" w:hint="default"/>
    </w:rPr>
  </w:style>
  <w:style w:type="character" w:customStyle="1" w:styleId="WW8Num41z2">
    <w:name w:val="WW8Num41z2"/>
    <w:rsid w:val="001B474A"/>
    <w:rPr>
      <w:rFonts w:ascii="Wingdings" w:hAnsi="Wingdings" w:hint="default"/>
    </w:rPr>
  </w:style>
  <w:style w:type="character" w:customStyle="1" w:styleId="WW8Num42z0">
    <w:name w:val="WW8Num42z0"/>
    <w:rsid w:val="001B474A"/>
    <w:rPr>
      <w:rFonts w:ascii="Times New Roman" w:hAnsi="Times New Roman" w:cs="Times New Roman" w:hint="default"/>
    </w:rPr>
  </w:style>
  <w:style w:type="character" w:customStyle="1" w:styleId="WW8Num46z0">
    <w:name w:val="WW8Num46z0"/>
    <w:rsid w:val="001B474A"/>
    <w:rPr>
      <w:rFonts w:ascii="Symbol" w:hAnsi="Symbol" w:hint="default"/>
      <w:sz w:val="16"/>
    </w:rPr>
  </w:style>
  <w:style w:type="character" w:customStyle="1" w:styleId="WW8Num46z1">
    <w:name w:val="WW8Num46z1"/>
    <w:rsid w:val="001B474A"/>
    <w:rPr>
      <w:rFonts w:ascii="Courier New" w:hAnsi="Courier New" w:cs="Courier New" w:hint="default"/>
    </w:rPr>
  </w:style>
  <w:style w:type="character" w:customStyle="1" w:styleId="WW8Num46z2">
    <w:name w:val="WW8Num46z2"/>
    <w:rsid w:val="001B474A"/>
    <w:rPr>
      <w:rFonts w:ascii="Wingdings" w:hAnsi="Wingdings" w:hint="default"/>
    </w:rPr>
  </w:style>
  <w:style w:type="character" w:customStyle="1" w:styleId="WW8Num46z3">
    <w:name w:val="WW8Num46z3"/>
    <w:rsid w:val="001B474A"/>
    <w:rPr>
      <w:rFonts w:ascii="Symbol" w:hAnsi="Symbol" w:hint="default"/>
    </w:rPr>
  </w:style>
  <w:style w:type="character" w:customStyle="1" w:styleId="WW8Num48z0">
    <w:name w:val="WW8Num48z0"/>
    <w:rsid w:val="001B474A"/>
    <w:rPr>
      <w:rFonts w:ascii="Times New Roman" w:hAnsi="Times New Roman" w:cs="Times New Roman" w:hint="default"/>
    </w:rPr>
  </w:style>
  <w:style w:type="character" w:customStyle="1" w:styleId="WW8Num51z0">
    <w:name w:val="WW8Num51z0"/>
    <w:rsid w:val="001B474A"/>
    <w:rPr>
      <w:rFonts w:ascii="Wingdings" w:hAnsi="Wingdings" w:hint="default"/>
    </w:rPr>
  </w:style>
  <w:style w:type="character" w:customStyle="1" w:styleId="WW8Num53z0">
    <w:name w:val="WW8Num53z0"/>
    <w:rsid w:val="001B474A"/>
    <w:rPr>
      <w:rFonts w:ascii="Symbol" w:hAnsi="Symbol" w:hint="default"/>
    </w:rPr>
  </w:style>
  <w:style w:type="character" w:customStyle="1" w:styleId="WW8Num53z1">
    <w:name w:val="WW8Num53z1"/>
    <w:rsid w:val="001B474A"/>
    <w:rPr>
      <w:rFonts w:ascii="Courier New" w:hAnsi="Courier New" w:cs="Courier New" w:hint="default"/>
    </w:rPr>
  </w:style>
  <w:style w:type="character" w:customStyle="1" w:styleId="WW8Num54z0">
    <w:name w:val="WW8Num54z0"/>
    <w:rsid w:val="001B474A"/>
    <w:rPr>
      <w:rFonts w:ascii="Times New Roman" w:hAnsi="Times New Roman" w:cs="Times New Roman" w:hint="default"/>
    </w:rPr>
  </w:style>
  <w:style w:type="character" w:customStyle="1" w:styleId="WW8Num55z0">
    <w:name w:val="WW8Num55z0"/>
    <w:rsid w:val="001B474A"/>
    <w:rPr>
      <w:rFonts w:ascii="Symbol" w:hAnsi="Symbol" w:hint="default"/>
    </w:rPr>
  </w:style>
  <w:style w:type="character" w:customStyle="1" w:styleId="WW8Num55z1">
    <w:name w:val="WW8Num55z1"/>
    <w:rsid w:val="001B474A"/>
    <w:rPr>
      <w:rFonts w:ascii="Times New Roman" w:hAnsi="Times New Roman" w:cs="Times New Roman" w:hint="default"/>
    </w:rPr>
  </w:style>
  <w:style w:type="character" w:customStyle="1" w:styleId="WW8Num55z2">
    <w:name w:val="WW8Num55z2"/>
    <w:rsid w:val="001B474A"/>
    <w:rPr>
      <w:rFonts w:ascii="Wingdings" w:hAnsi="Wingdings" w:hint="default"/>
    </w:rPr>
  </w:style>
  <w:style w:type="character" w:customStyle="1" w:styleId="WW8Num55z4">
    <w:name w:val="WW8Num55z4"/>
    <w:rsid w:val="001B474A"/>
    <w:rPr>
      <w:rFonts w:ascii="Courier New" w:hAnsi="Courier New" w:cs="Courier New" w:hint="default"/>
    </w:rPr>
  </w:style>
  <w:style w:type="character" w:customStyle="1" w:styleId="WW8Num56z0">
    <w:name w:val="WW8Num56z0"/>
    <w:rsid w:val="001B474A"/>
    <w:rPr>
      <w:rFonts w:ascii="Symbol" w:hAnsi="Symbol" w:hint="default"/>
    </w:rPr>
  </w:style>
  <w:style w:type="character" w:customStyle="1" w:styleId="WW8Num56z1">
    <w:name w:val="WW8Num56z1"/>
    <w:rsid w:val="001B474A"/>
    <w:rPr>
      <w:rFonts w:ascii="Courier New" w:hAnsi="Courier New" w:cs="Courier New" w:hint="default"/>
    </w:rPr>
  </w:style>
  <w:style w:type="character" w:customStyle="1" w:styleId="WW8Num56z2">
    <w:name w:val="WW8Num56z2"/>
    <w:rsid w:val="001B474A"/>
    <w:rPr>
      <w:rFonts w:ascii="Wingdings" w:hAnsi="Wingdings" w:hint="default"/>
    </w:rPr>
  </w:style>
  <w:style w:type="character" w:customStyle="1" w:styleId="WW8Num57z0">
    <w:name w:val="WW8Num57z0"/>
    <w:rsid w:val="001B474A"/>
    <w:rPr>
      <w:rFonts w:ascii="Times New Roman" w:hAnsi="Times New Roman" w:cs="Times New Roman" w:hint="default"/>
      <w:sz w:val="20"/>
    </w:rPr>
  </w:style>
  <w:style w:type="character" w:customStyle="1" w:styleId="WW8Num58z0">
    <w:name w:val="WW8Num58z0"/>
    <w:rsid w:val="001B474A"/>
    <w:rPr>
      <w:rFonts w:ascii="Symbol" w:hAnsi="Symbol" w:hint="default"/>
      <w:color w:val="auto"/>
    </w:rPr>
  </w:style>
  <w:style w:type="character" w:customStyle="1" w:styleId="WW8Num60z0">
    <w:name w:val="WW8Num60z0"/>
    <w:rsid w:val="001B474A"/>
    <w:rPr>
      <w:rFonts w:ascii="Symbol" w:hAnsi="Symbol" w:hint="default"/>
    </w:rPr>
  </w:style>
  <w:style w:type="character" w:customStyle="1" w:styleId="WW8Num60z1">
    <w:name w:val="WW8Num60z1"/>
    <w:rsid w:val="001B474A"/>
    <w:rPr>
      <w:rFonts w:ascii="Courier New" w:hAnsi="Courier New" w:cs="Courier New" w:hint="default"/>
    </w:rPr>
  </w:style>
  <w:style w:type="character" w:customStyle="1" w:styleId="WW8Num60z2">
    <w:name w:val="WW8Num60z2"/>
    <w:rsid w:val="001B474A"/>
    <w:rPr>
      <w:rFonts w:ascii="Wingdings" w:hAnsi="Wingdings" w:hint="default"/>
    </w:rPr>
  </w:style>
  <w:style w:type="character" w:customStyle="1" w:styleId="2fff9">
    <w:name w:val="Основной шрифт абзаца2"/>
    <w:rsid w:val="001B474A"/>
  </w:style>
  <w:style w:type="character" w:customStyle="1" w:styleId="zakonspanheader1">
    <w:name w:val="zakon_spanheader1"/>
    <w:rsid w:val="001B474A"/>
    <w:rPr>
      <w:rFonts w:ascii="Arial" w:hAnsi="Arial" w:cs="Arial" w:hint="default"/>
      <w:color w:val="000080"/>
      <w:sz w:val="18"/>
    </w:rPr>
  </w:style>
  <w:style w:type="character" w:customStyle="1" w:styleId="4f">
    <w:name w:val="Знак Знак4"/>
    <w:rsid w:val="001B474A"/>
    <w:rPr>
      <w:sz w:val="28"/>
      <w:lang w:val="ru-RU" w:eastAsia="ar-SA" w:bidi="ar-SA"/>
    </w:rPr>
  </w:style>
  <w:style w:type="character" w:customStyle="1" w:styleId="2fffa">
    <w:name w:val="Знак Знак2"/>
    <w:rsid w:val="001B474A"/>
    <w:rPr>
      <w:lang w:eastAsia="ar-SA" w:bidi="ar-SA"/>
    </w:rPr>
  </w:style>
  <w:style w:type="character" w:customStyle="1" w:styleId="3fe">
    <w:name w:val="Знак Знак3"/>
    <w:rsid w:val="001B474A"/>
    <w:rPr>
      <w:rFonts w:ascii="Courier New" w:hAnsi="Courier New" w:cs="Courier New" w:hint="default"/>
      <w:lang w:val="ru-RU" w:eastAsia="ru-RU" w:bidi="ar-SA"/>
    </w:rPr>
  </w:style>
  <w:style w:type="character" w:customStyle="1" w:styleId="5a">
    <w:name w:val="Знак Знак5"/>
    <w:rsid w:val="001B474A"/>
    <w:rPr>
      <w:sz w:val="16"/>
      <w:lang w:val="ru-RU" w:eastAsia="ar-SA" w:bidi="ar-SA"/>
    </w:rPr>
  </w:style>
  <w:style w:type="character" w:customStyle="1" w:styleId="m11">
    <w:name w:val="m1 Знак1"/>
    <w:rsid w:val="001B474A"/>
    <w:rPr>
      <w:lang w:val="en-US" w:eastAsia="ar-SA" w:bidi="ar-SA"/>
    </w:rPr>
  </w:style>
  <w:style w:type="character" w:customStyle="1" w:styleId="zakonspanusual2">
    <w:name w:val="zakon_spanusual2"/>
    <w:rsid w:val="001B474A"/>
    <w:rPr>
      <w:rFonts w:ascii="Arial" w:hAnsi="Arial" w:cs="Arial" w:hint="default"/>
      <w:color w:val="000000"/>
      <w:sz w:val="18"/>
    </w:rPr>
  </w:style>
  <w:style w:type="character" w:customStyle="1" w:styleId="zakonspanusual11">
    <w:name w:val="zakon_spanusual11"/>
    <w:rsid w:val="001B474A"/>
    <w:rPr>
      <w:rFonts w:ascii="Courier New" w:hAnsi="Courier New" w:cs="Courier New" w:hint="default"/>
      <w:color w:val="000000"/>
      <w:sz w:val="18"/>
    </w:rPr>
  </w:style>
  <w:style w:type="character" w:customStyle="1" w:styleId="1ffffff2">
    <w:name w:val="Заголовок 1 Знак Знак Знак Знак Знак Знак Знак Знак Знак Знак Знак Знак Знак Знак Знак Знак Знак Знак Знак Знак Знак Знак Знак Знак Знак Знак Знак"/>
    <w:rsid w:val="001B474A"/>
    <w:rPr>
      <w:b/>
      <w:bCs w:val="0"/>
      <w:kern w:val="2"/>
      <w:sz w:val="32"/>
      <w:lang w:val="ru-RU" w:eastAsia="ar-SA" w:bidi="ar-SA"/>
    </w:rPr>
  </w:style>
  <w:style w:type="character" w:customStyle="1" w:styleId="List10">
    <w:name w:val="List1 Знак"/>
    <w:rsid w:val="001B474A"/>
    <w:rPr>
      <w:sz w:val="28"/>
      <w:lang w:val="ru-RU" w:eastAsia="ar-SA" w:bidi="ar-SA"/>
    </w:rPr>
  </w:style>
  <w:style w:type="character" w:customStyle="1" w:styleId="MainTXT1">
    <w:name w:val="MainTXT Знак1"/>
    <w:rsid w:val="001B474A"/>
    <w:rPr>
      <w:sz w:val="28"/>
      <w:lang w:val="ru-RU" w:eastAsia="ar-SA" w:bidi="ar-SA"/>
    </w:rPr>
  </w:style>
  <w:style w:type="character" w:customStyle="1" w:styleId="afffffffffffffff6">
    <w:name w:val="Основной Знак"/>
    <w:rsid w:val="001B474A"/>
    <w:rPr>
      <w:color w:val="000000"/>
      <w:sz w:val="28"/>
      <w:lang w:val="ru-RU" w:eastAsia="ar-SA" w:bidi="ar-SA"/>
    </w:rPr>
  </w:style>
  <w:style w:type="character" w:customStyle="1" w:styleId="text">
    <w:name w:val="text"/>
    <w:rsid w:val="001B474A"/>
    <w:rPr>
      <w:rFonts w:ascii="Times New Roman" w:hAnsi="Times New Roman" w:cs="Times New Roman" w:hint="default"/>
    </w:rPr>
  </w:style>
  <w:style w:type="character" w:customStyle="1" w:styleId="small">
    <w:name w:val="small"/>
    <w:rsid w:val="001B474A"/>
    <w:rPr>
      <w:rFonts w:ascii="Times New Roman" w:hAnsi="Times New Roman" w:cs="Times New Roman" w:hint="default"/>
    </w:rPr>
  </w:style>
  <w:style w:type="character" w:customStyle="1" w:styleId="1ffffff3">
    <w:name w:val="Основной шрифт1"/>
    <w:rsid w:val="001B474A"/>
  </w:style>
  <w:style w:type="character" w:customStyle="1" w:styleId="normal9arial1">
    <w:name w:val="normal9arial1"/>
    <w:rsid w:val="001B474A"/>
    <w:rPr>
      <w:rFonts w:ascii="Verdana" w:hAnsi="Verdana" w:hint="default"/>
      <w:strike w:val="0"/>
      <w:dstrike w:val="0"/>
      <w:color w:val="000000"/>
      <w:sz w:val="16"/>
      <w:u w:val="none"/>
      <w:effect w:val="none"/>
    </w:rPr>
  </w:style>
  <w:style w:type="character" w:customStyle="1" w:styleId="tabtopw1">
    <w:name w:val="tabtopw1"/>
    <w:rsid w:val="001B474A"/>
    <w:rPr>
      <w:rFonts w:ascii="Arial" w:hAnsi="Arial" w:cs="Arial" w:hint="default"/>
      <w:color w:val="FFFFFF"/>
      <w:sz w:val="16"/>
    </w:rPr>
  </w:style>
  <w:style w:type="character" w:customStyle="1" w:styleId="grame">
    <w:name w:val="grame"/>
    <w:rsid w:val="001B474A"/>
    <w:rPr>
      <w:rFonts w:ascii="Times New Roman" w:hAnsi="Times New Roman" w:cs="Times New Roman" w:hint="default"/>
    </w:rPr>
  </w:style>
  <w:style w:type="character" w:customStyle="1" w:styleId="Courier">
    <w:name w:val="Courier"/>
    <w:rsid w:val="001B474A"/>
    <w:rPr>
      <w:rFonts w:ascii="Courier New" w:hAnsi="Courier New" w:cs="Courier New" w:hint="default"/>
      <w:sz w:val="22"/>
    </w:rPr>
  </w:style>
  <w:style w:type="character" w:customStyle="1" w:styleId="FontStyle11">
    <w:name w:val="Font Style11"/>
    <w:rsid w:val="001B474A"/>
    <w:rPr>
      <w:rFonts w:ascii="Times New Roman" w:hAnsi="Times New Roman" w:cs="Times New Roman" w:hint="default"/>
      <w:sz w:val="26"/>
    </w:rPr>
  </w:style>
  <w:style w:type="character" w:customStyle="1" w:styleId="140">
    <w:name w:val="Знак Знак14"/>
    <w:rsid w:val="001B474A"/>
    <w:rPr>
      <w:sz w:val="24"/>
      <w:lang w:val="ru-RU" w:eastAsia="ar-SA" w:bidi="ar-SA"/>
    </w:rPr>
  </w:style>
  <w:style w:type="character" w:customStyle="1" w:styleId="afffffffffffffff7">
    <w:name w:val="Базовый текст Знак"/>
    <w:rsid w:val="001B474A"/>
    <w:rPr>
      <w:rFonts w:ascii="Times New Roman CYR" w:hAnsi="Times New Roman CYR" w:cs="Times New Roman CYR" w:hint="default"/>
      <w:sz w:val="24"/>
      <w:lang w:val="ru-RU" w:eastAsia="ar-SA" w:bidi="ar-SA"/>
    </w:rPr>
  </w:style>
  <w:style w:type="character" w:customStyle="1" w:styleId="1ffffff4">
    <w:name w:val="Нумерованный заголовок1 Знак"/>
    <w:rsid w:val="001B474A"/>
    <w:rPr>
      <w:rFonts w:ascii="Times New Roman CYR" w:hAnsi="Times New Roman CYR" w:cs="Times New Roman CYR" w:hint="default"/>
      <w:b/>
      <w:bCs w:val="0"/>
      <w:sz w:val="28"/>
      <w:lang w:val="ru-RU" w:eastAsia="ar-SA" w:bidi="ar-SA"/>
    </w:rPr>
  </w:style>
  <w:style w:type="character" w:customStyle="1" w:styleId="123">
    <w:name w:val="Знак Знак12"/>
    <w:rsid w:val="001B474A"/>
    <w:rPr>
      <w:sz w:val="24"/>
      <w:lang w:val="ru-RU" w:eastAsia="ar-SA" w:bidi="ar-SA"/>
    </w:rPr>
  </w:style>
  <w:style w:type="character" w:customStyle="1" w:styleId="FontStyle121">
    <w:name w:val="Font Style121"/>
    <w:rsid w:val="001B474A"/>
    <w:rPr>
      <w:rFonts w:ascii="Times New Roman" w:hAnsi="Times New Roman" w:cs="Times New Roman" w:hint="default"/>
      <w:b/>
      <w:bCs w:val="0"/>
      <w:sz w:val="26"/>
    </w:rPr>
  </w:style>
  <w:style w:type="character" w:customStyle="1" w:styleId="FontStyle170">
    <w:name w:val="Font Style170"/>
    <w:rsid w:val="001B474A"/>
    <w:rPr>
      <w:rFonts w:ascii="Times New Roman" w:hAnsi="Times New Roman" w:cs="Times New Roman" w:hint="default"/>
      <w:sz w:val="26"/>
    </w:rPr>
  </w:style>
  <w:style w:type="character" w:customStyle="1" w:styleId="FontStyle12">
    <w:name w:val="Font Style12"/>
    <w:rsid w:val="001B474A"/>
    <w:rPr>
      <w:rFonts w:ascii="Times New Roman" w:hAnsi="Times New Roman" w:cs="Times New Roman" w:hint="default"/>
      <w:sz w:val="26"/>
    </w:rPr>
  </w:style>
  <w:style w:type="character" w:customStyle="1" w:styleId="FontStyle17">
    <w:name w:val="Font Style17"/>
    <w:rsid w:val="001B474A"/>
    <w:rPr>
      <w:rFonts w:ascii="Times New Roman" w:hAnsi="Times New Roman" w:cs="Times New Roman" w:hint="default"/>
      <w:b/>
      <w:bCs w:val="0"/>
      <w:sz w:val="26"/>
    </w:rPr>
  </w:style>
  <w:style w:type="character" w:customStyle="1" w:styleId="FontStyle18">
    <w:name w:val="Font Style18"/>
    <w:rsid w:val="001B474A"/>
    <w:rPr>
      <w:rFonts w:ascii="Times New Roman" w:hAnsi="Times New Roman" w:cs="Times New Roman" w:hint="default"/>
      <w:sz w:val="26"/>
    </w:rPr>
  </w:style>
  <w:style w:type="character" w:customStyle="1" w:styleId="FontStyle22">
    <w:name w:val="Font Style22"/>
    <w:rsid w:val="001B474A"/>
    <w:rPr>
      <w:rFonts w:ascii="Times New Roman" w:hAnsi="Times New Roman" w:cs="Times New Roman" w:hint="default"/>
      <w:spacing w:val="-10"/>
      <w:sz w:val="20"/>
    </w:rPr>
  </w:style>
  <w:style w:type="character" w:customStyle="1" w:styleId="FontStyle23">
    <w:name w:val="Font Style23"/>
    <w:rsid w:val="001B474A"/>
    <w:rPr>
      <w:rFonts w:ascii="Times New Roman" w:hAnsi="Times New Roman" w:cs="Times New Roman" w:hint="default"/>
      <w:sz w:val="20"/>
    </w:rPr>
  </w:style>
  <w:style w:type="character" w:customStyle="1" w:styleId="FontStyle24">
    <w:name w:val="Font Style24"/>
    <w:rsid w:val="001B474A"/>
    <w:rPr>
      <w:rFonts w:ascii="Times New Roman" w:hAnsi="Times New Roman" w:cs="Times New Roman" w:hint="default"/>
      <w:sz w:val="20"/>
    </w:rPr>
  </w:style>
  <w:style w:type="character" w:customStyle="1" w:styleId="FontStyle25">
    <w:name w:val="Font Style25"/>
    <w:rsid w:val="001B474A"/>
    <w:rPr>
      <w:rFonts w:ascii="Times New Roman" w:hAnsi="Times New Roman" w:cs="Times New Roman" w:hint="default"/>
      <w:sz w:val="20"/>
    </w:rPr>
  </w:style>
  <w:style w:type="character" w:customStyle="1" w:styleId="FontStyle26">
    <w:name w:val="Font Style26"/>
    <w:rsid w:val="001B474A"/>
    <w:rPr>
      <w:rFonts w:ascii="Times New Roman" w:hAnsi="Times New Roman" w:cs="Times New Roman" w:hint="default"/>
      <w:sz w:val="20"/>
    </w:rPr>
  </w:style>
  <w:style w:type="character" w:customStyle="1" w:styleId="FontStyle161">
    <w:name w:val="Font Style161"/>
    <w:rsid w:val="001B474A"/>
    <w:rPr>
      <w:rFonts w:ascii="Times New Roman" w:hAnsi="Times New Roman" w:cs="Times New Roman" w:hint="default"/>
      <w:sz w:val="20"/>
    </w:rPr>
  </w:style>
  <w:style w:type="character" w:customStyle="1" w:styleId="FontStyle162">
    <w:name w:val="Font Style162"/>
    <w:rsid w:val="001B474A"/>
    <w:rPr>
      <w:rFonts w:ascii="Times New Roman" w:hAnsi="Times New Roman" w:cs="Times New Roman" w:hint="default"/>
      <w:sz w:val="20"/>
    </w:rPr>
  </w:style>
  <w:style w:type="character" w:customStyle="1" w:styleId="FontStyle163">
    <w:name w:val="Font Style163"/>
    <w:rsid w:val="001B474A"/>
    <w:rPr>
      <w:rFonts w:ascii="Times New Roman" w:hAnsi="Times New Roman" w:cs="Times New Roman" w:hint="default"/>
      <w:sz w:val="20"/>
    </w:rPr>
  </w:style>
  <w:style w:type="character" w:customStyle="1" w:styleId="FontStyle164">
    <w:name w:val="Font Style164"/>
    <w:rsid w:val="001B474A"/>
    <w:rPr>
      <w:rFonts w:ascii="Times New Roman" w:hAnsi="Times New Roman" w:cs="Times New Roman" w:hint="default"/>
      <w:sz w:val="20"/>
    </w:rPr>
  </w:style>
  <w:style w:type="character" w:customStyle="1" w:styleId="FontStyle166">
    <w:name w:val="Font Style166"/>
    <w:rsid w:val="001B474A"/>
    <w:rPr>
      <w:rFonts w:ascii="Times New Roman" w:hAnsi="Times New Roman" w:cs="Times New Roman" w:hint="default"/>
      <w:sz w:val="22"/>
    </w:rPr>
  </w:style>
  <w:style w:type="character" w:customStyle="1" w:styleId="3ff">
    <w:name w:val="Заголовок 3 Знак Знак"/>
    <w:rsid w:val="001B474A"/>
    <w:rPr>
      <w:b/>
      <w:bCs w:val="0"/>
      <w:sz w:val="30"/>
      <w:lang w:val="ru-RU" w:eastAsia="ar-SA" w:bidi="ar-SA"/>
    </w:rPr>
  </w:style>
  <w:style w:type="character" w:customStyle="1" w:styleId="66">
    <w:name w:val="Знак Знак6"/>
    <w:rsid w:val="001B474A"/>
    <w:rPr>
      <w:sz w:val="28"/>
      <w:lang w:val="ru-RU" w:eastAsia="ar-SA" w:bidi="ar-SA"/>
    </w:rPr>
  </w:style>
  <w:style w:type="character" w:customStyle="1" w:styleId="86">
    <w:name w:val="Знак Знак8"/>
    <w:rsid w:val="001B474A"/>
    <w:rPr>
      <w:b/>
      <w:bCs w:val="0"/>
      <w:spacing w:val="-3"/>
      <w:sz w:val="26"/>
    </w:rPr>
  </w:style>
  <w:style w:type="character" w:customStyle="1" w:styleId="76">
    <w:name w:val="Знак Знак7"/>
    <w:rsid w:val="001B474A"/>
    <w:rPr>
      <w:b/>
      <w:bCs/>
      <w:sz w:val="30"/>
      <w:szCs w:val="30"/>
      <w:lang w:val="ru-RU" w:eastAsia="ru-RU" w:bidi="ar-SA"/>
    </w:rPr>
  </w:style>
  <w:style w:type="character" w:customStyle="1" w:styleId="SmallChar">
    <w:name w:val="Small Char"/>
    <w:rsid w:val="001B474A"/>
    <w:rPr>
      <w:rFonts w:ascii="Times New Roman" w:hAnsi="Times New Roman" w:cs="Times New Roman" w:hint="default"/>
      <w:sz w:val="24"/>
      <w:lang w:val="ru-RU"/>
    </w:rPr>
  </w:style>
  <w:style w:type="character" w:customStyle="1" w:styleId="BCNormal10BoldChar">
    <w:name w:val="BC Normal 10  Bold Char"/>
    <w:rsid w:val="001B474A"/>
    <w:rPr>
      <w:rFonts w:ascii="Times New Roman" w:hAnsi="Times New Roman" w:cs="Times New Roman" w:hint="default"/>
      <w:b/>
      <w:bCs w:val="0"/>
      <w:kern w:val="2"/>
      <w:sz w:val="24"/>
      <w:lang w:val="ru-RU"/>
    </w:rPr>
  </w:style>
  <w:style w:type="character" w:customStyle="1" w:styleId="zakonlink1">
    <w:name w:val="zakon_link1"/>
    <w:rsid w:val="001B474A"/>
    <w:rPr>
      <w:rFonts w:ascii="Arial" w:hAnsi="Arial" w:cs="Arial" w:hint="default"/>
      <w:color w:val="000000"/>
      <w:sz w:val="18"/>
    </w:rPr>
  </w:style>
  <w:style w:type="character" w:customStyle="1" w:styleId="WW8Num39z1">
    <w:name w:val="WW8Num39z1"/>
    <w:rsid w:val="001B474A"/>
    <w:rPr>
      <w:rFonts w:ascii="Times New Roman" w:hAnsi="Times New Roman" w:cs="Times New Roman" w:hint="default"/>
    </w:rPr>
  </w:style>
  <w:style w:type="character" w:customStyle="1" w:styleId="WW8Num52z0">
    <w:name w:val="WW8Num52z0"/>
    <w:rsid w:val="001B474A"/>
    <w:rPr>
      <w:rFonts w:ascii="Symbol" w:hAnsi="Symbol" w:hint="default"/>
    </w:rPr>
  </w:style>
  <w:style w:type="character" w:customStyle="1" w:styleId="WW8Num52z1">
    <w:name w:val="WW8Num52z1"/>
    <w:rsid w:val="001B474A"/>
    <w:rPr>
      <w:rFonts w:ascii="Courier New" w:hAnsi="Courier New" w:cs="Courier New" w:hint="default"/>
    </w:rPr>
  </w:style>
  <w:style w:type="character" w:customStyle="1" w:styleId="WW8Num52z2">
    <w:name w:val="WW8Num52z2"/>
    <w:rsid w:val="001B474A"/>
    <w:rPr>
      <w:rFonts w:ascii="Times New Roman" w:hAnsi="Times New Roman" w:cs="Times New Roman" w:hint="default"/>
    </w:rPr>
  </w:style>
  <w:style w:type="character" w:customStyle="1" w:styleId="1ffffff5">
    <w:name w:val="Название Знак1"/>
    <w:locked/>
    <w:rsid w:val="001B474A"/>
    <w:rPr>
      <w:sz w:val="28"/>
      <w:szCs w:val="28"/>
      <w:lang w:eastAsia="ar-SA"/>
    </w:rPr>
  </w:style>
  <w:style w:type="character" w:customStyle="1" w:styleId="newstext">
    <w:name w:val="newstext"/>
    <w:rsid w:val="001B474A"/>
    <w:rPr>
      <w:rFonts w:ascii="Times New Roman" w:hAnsi="Times New Roman" w:cs="Times New Roman" w:hint="default"/>
    </w:rPr>
  </w:style>
  <w:style w:type="character" w:customStyle="1" w:styleId="1210">
    <w:name w:val="Знак Знак121"/>
    <w:rsid w:val="001B474A"/>
    <w:rPr>
      <w:rFonts w:ascii="Times New Roman" w:eastAsia="Times New Roman" w:hAnsi="Times New Roman" w:cs="Times New Roman" w:hint="default"/>
      <w:b/>
      <w:bCs w:val="0"/>
      <w:sz w:val="28"/>
    </w:rPr>
  </w:style>
  <w:style w:type="character" w:customStyle="1" w:styleId="318">
    <w:name w:val="Знак Знак31"/>
    <w:rsid w:val="001B474A"/>
    <w:rPr>
      <w:rFonts w:ascii="Tahoma" w:hAnsi="Tahoma" w:cs="Tahoma" w:hint="default"/>
      <w:sz w:val="16"/>
    </w:rPr>
  </w:style>
  <w:style w:type="character" w:customStyle="1" w:styleId="11d">
    <w:name w:val="Знак Знак11"/>
    <w:rsid w:val="001B474A"/>
    <w:rPr>
      <w:rFonts w:ascii="Times New Roman" w:eastAsia="Times New Roman" w:hAnsi="Times New Roman" w:cs="Times New Roman" w:hint="default"/>
      <w:b/>
      <w:bCs w:val="0"/>
      <w:sz w:val="26"/>
    </w:rPr>
  </w:style>
  <w:style w:type="character" w:customStyle="1" w:styleId="102">
    <w:name w:val="Знак Знак10"/>
    <w:rsid w:val="001B474A"/>
    <w:rPr>
      <w:rFonts w:ascii="Times New Roman" w:eastAsia="Times New Roman" w:hAnsi="Times New Roman" w:cs="Times New Roman" w:hint="default"/>
      <w:b/>
      <w:bCs w:val="0"/>
      <w:sz w:val="24"/>
    </w:rPr>
  </w:style>
  <w:style w:type="character" w:customStyle="1" w:styleId="1ffffff6">
    <w:name w:val="Список 1 Знак"/>
    <w:rsid w:val="001B474A"/>
    <w:rPr>
      <w:rFonts w:ascii="Times New Roman" w:eastAsia="Times New Roman" w:hAnsi="Times New Roman" w:cs="Times New Roman" w:hint="default"/>
      <w:b/>
      <w:bCs w:val="0"/>
      <w:sz w:val="24"/>
      <w:lang w:val="en-US"/>
    </w:rPr>
  </w:style>
  <w:style w:type="character" w:customStyle="1" w:styleId="afffffffffffffff8">
    <w:name w:val="Абзац списка Знак"/>
    <w:aliases w:val="Содержание. 2 уровень Знак,FooterText Знак,numbered Знак,Мой стиль! Знак,Use Case List Paragraph Знак,Маркер Знак,ТЗ список Знак,Bullet List Знак,Paragraphe de liste1 Знак,Bulletr List Paragraph Знак,Абзац списка литеральный Знак"/>
    <w:uiPriority w:val="34"/>
    <w:qFormat/>
    <w:rsid w:val="001B474A"/>
    <w:rPr>
      <w:sz w:val="24"/>
    </w:rPr>
  </w:style>
  <w:style w:type="character" w:customStyle="1" w:styleId="2fffb">
    <w:name w:val="список2 Знак"/>
    <w:rsid w:val="001B474A"/>
    <w:rPr>
      <w:sz w:val="24"/>
    </w:rPr>
  </w:style>
  <w:style w:type="character" w:customStyle="1" w:styleId="3ff0">
    <w:name w:val="Следующий абзац 3 Знак"/>
    <w:rsid w:val="001B474A"/>
    <w:rPr>
      <w:rFonts w:ascii="Times New Roman" w:eastAsia="Times New Roman" w:hAnsi="Times New Roman" w:cs="Times New Roman" w:hint="default"/>
      <w:b/>
      <w:bCs w:val="0"/>
      <w:sz w:val="24"/>
    </w:rPr>
  </w:style>
  <w:style w:type="character" w:customStyle="1" w:styleId="afffffffffffffff9">
    <w:name w:val="Выделенный обычный Знак"/>
    <w:rsid w:val="001B474A"/>
    <w:rPr>
      <w:b/>
      <w:bCs w:val="0"/>
      <w:sz w:val="24"/>
    </w:rPr>
  </w:style>
  <w:style w:type="character" w:customStyle="1" w:styleId="21b">
    <w:name w:val="Знак Знак21"/>
    <w:rsid w:val="001B474A"/>
    <w:rPr>
      <w:sz w:val="24"/>
    </w:rPr>
  </w:style>
  <w:style w:type="character" w:customStyle="1" w:styleId="152">
    <w:name w:val="Знак Знак15"/>
    <w:rsid w:val="001B474A"/>
    <w:rPr>
      <w:sz w:val="24"/>
    </w:rPr>
  </w:style>
  <w:style w:type="character" w:customStyle="1" w:styleId="300">
    <w:name w:val="30"/>
    <w:rsid w:val="001B474A"/>
  </w:style>
  <w:style w:type="character" w:customStyle="1" w:styleId="afffffffffffffffa">
    <w:name w:val="Список квадрат Знак"/>
    <w:rsid w:val="001B474A"/>
    <w:rPr>
      <w:rFonts w:ascii="Times New Roman" w:hAnsi="Times New Roman" w:cs="Times New Roman" w:hint="default"/>
      <w:bCs/>
      <w:sz w:val="24"/>
      <w:szCs w:val="24"/>
    </w:rPr>
  </w:style>
  <w:style w:type="character" w:customStyle="1" w:styleId="132">
    <w:name w:val="Знак Знак13"/>
    <w:rsid w:val="001B474A"/>
    <w:rPr>
      <w:lang w:val="ru-RU" w:eastAsia="ru-RU" w:bidi="ar-SA"/>
    </w:rPr>
  </w:style>
  <w:style w:type="character" w:customStyle="1" w:styleId="3ff1">
    <w:name w:val="Заголовок 3 Обычный Знак"/>
    <w:rsid w:val="001B474A"/>
    <w:rPr>
      <w:rFonts w:ascii="Times New Roman" w:eastAsia="Times New Roman" w:hAnsi="Times New Roman" w:cs="Times New Roman" w:hint="default"/>
      <w:b/>
      <w:bCs w:val="0"/>
      <w:sz w:val="24"/>
    </w:rPr>
  </w:style>
  <w:style w:type="character" w:customStyle="1" w:styleId="afffffffffffffffb">
    <w:name w:val="Обычный Болд Знак"/>
    <w:rsid w:val="001B474A"/>
    <w:rPr>
      <w:b/>
      <w:bCs w:val="0"/>
      <w:sz w:val="24"/>
    </w:rPr>
  </w:style>
  <w:style w:type="character" w:customStyle="1" w:styleId="a30b1">
    <w:name w:val="a30b1"/>
    <w:rsid w:val="001B474A"/>
    <w:rPr>
      <w:rFonts w:ascii="Arial" w:hAnsi="Arial" w:cs="Arial" w:hint="default"/>
      <w:b/>
      <w:bCs w:val="0"/>
      <w:color w:val="0434B1"/>
      <w:sz w:val="45"/>
    </w:rPr>
  </w:style>
  <w:style w:type="character" w:customStyle="1" w:styleId="apple-style-span">
    <w:name w:val="apple-style-span"/>
    <w:rsid w:val="001B474A"/>
  </w:style>
  <w:style w:type="character" w:customStyle="1" w:styleId="afffffffffffffffc">
    <w:name w:val="Цветовое выделение"/>
    <w:rsid w:val="001B474A"/>
    <w:rPr>
      <w:b/>
      <w:bCs w:val="0"/>
      <w:color w:val="000080"/>
    </w:rPr>
  </w:style>
  <w:style w:type="character" w:customStyle="1" w:styleId="FontStyle58">
    <w:name w:val="Font Style58"/>
    <w:rsid w:val="001B474A"/>
    <w:rPr>
      <w:rFonts w:ascii="Times New Roman" w:hAnsi="Times New Roman" w:cs="Times New Roman" w:hint="default"/>
      <w:b/>
      <w:bCs w:val="0"/>
      <w:sz w:val="30"/>
    </w:rPr>
  </w:style>
  <w:style w:type="character" w:customStyle="1" w:styleId="FontStyle62">
    <w:name w:val="Font Style62"/>
    <w:rsid w:val="001B474A"/>
    <w:rPr>
      <w:rFonts w:ascii="Times New Roman" w:hAnsi="Times New Roman" w:cs="Times New Roman" w:hint="default"/>
      <w:sz w:val="26"/>
    </w:rPr>
  </w:style>
  <w:style w:type="character" w:customStyle="1" w:styleId="apple-converted-space">
    <w:name w:val="apple-converted-space"/>
    <w:qFormat/>
    <w:rsid w:val="001B474A"/>
    <w:rPr>
      <w:rFonts w:ascii="Times New Roman" w:hAnsi="Times New Roman" w:cs="Times New Roman" w:hint="default"/>
    </w:rPr>
  </w:style>
  <w:style w:type="character" w:customStyle="1" w:styleId="612">
    <w:name w:val="Знак Знак61"/>
    <w:rsid w:val="001B474A"/>
    <w:rPr>
      <w:rFonts w:ascii="Times New Roman" w:hAnsi="Times New Roman" w:cs="Times New Roman" w:hint="default"/>
      <w:b/>
      <w:bCs w:val="0"/>
      <w:sz w:val="28"/>
      <w:lang w:val="en-US"/>
    </w:rPr>
  </w:style>
  <w:style w:type="character" w:customStyle="1" w:styleId="513">
    <w:name w:val="Знак Знак51"/>
    <w:rsid w:val="001B474A"/>
    <w:rPr>
      <w:rFonts w:ascii="Cambria" w:hAnsi="Cambria" w:hint="default"/>
      <w:b/>
      <w:bCs w:val="0"/>
      <w:i/>
      <w:iCs w:val="0"/>
      <w:sz w:val="28"/>
      <w:lang w:val="en-US" w:eastAsia="en-US"/>
    </w:rPr>
  </w:style>
  <w:style w:type="character" w:customStyle="1" w:styleId="415">
    <w:name w:val="Знак Знак41"/>
    <w:rsid w:val="001B474A"/>
    <w:rPr>
      <w:rFonts w:ascii="Cambria" w:hAnsi="Cambria" w:hint="default"/>
      <w:b/>
      <w:bCs w:val="0"/>
      <w:sz w:val="26"/>
      <w:lang w:val="en-US" w:eastAsia="en-US"/>
    </w:rPr>
  </w:style>
  <w:style w:type="character" w:customStyle="1" w:styleId="1ffffff7">
    <w:name w:val="Текст 1 Знак"/>
    <w:locked/>
    <w:rsid w:val="001B474A"/>
    <w:rPr>
      <w:rFonts w:ascii="Times New Roman" w:hAnsi="Times New Roman" w:cs="Times New Roman" w:hint="default"/>
      <w:sz w:val="24"/>
      <w:lang w:eastAsia="ar-SA" w:bidi="ar-SA"/>
    </w:rPr>
  </w:style>
  <w:style w:type="character" w:customStyle="1" w:styleId="323">
    <w:name w:val="Знак Знак32"/>
    <w:rsid w:val="001B474A"/>
    <w:rPr>
      <w:rFonts w:ascii="Times New Roman" w:hAnsi="Times New Roman" w:cs="Times New Roman" w:hint="default"/>
      <w:sz w:val="24"/>
      <w:shd w:val="clear" w:color="auto" w:fill="FFFFFF"/>
    </w:rPr>
  </w:style>
  <w:style w:type="character" w:customStyle="1" w:styleId="224">
    <w:name w:val="Знак Знак22"/>
    <w:rsid w:val="001B474A"/>
    <w:rPr>
      <w:rFonts w:ascii="Times New Roman" w:hAnsi="Times New Roman" w:cs="Times New Roman" w:hint="default"/>
      <w:sz w:val="22"/>
      <w:lang w:val="en-US" w:eastAsia="en-US"/>
    </w:rPr>
  </w:style>
  <w:style w:type="character" w:customStyle="1" w:styleId="160">
    <w:name w:val="Знак Знак16"/>
    <w:rsid w:val="001B474A"/>
    <w:rPr>
      <w:rFonts w:ascii="Tahoma" w:hAnsi="Tahoma" w:cs="Tahoma" w:hint="default"/>
      <w:sz w:val="16"/>
      <w:lang w:val="en-US" w:eastAsia="en-US"/>
    </w:rPr>
  </w:style>
  <w:style w:type="character" w:customStyle="1" w:styleId="96">
    <w:name w:val="Знак Знак9"/>
    <w:rsid w:val="001B474A"/>
    <w:rPr>
      <w:rFonts w:ascii="Times New Roman" w:hAnsi="Times New Roman" w:cs="Times New Roman" w:hint="default"/>
      <w:sz w:val="22"/>
      <w:lang w:val="en-US" w:eastAsia="en-US"/>
    </w:rPr>
  </w:style>
  <w:style w:type="character" w:customStyle="1" w:styleId="FontStyle29">
    <w:name w:val="Font Style29"/>
    <w:rsid w:val="001B474A"/>
    <w:rPr>
      <w:rFonts w:ascii="Times New Roman" w:hAnsi="Times New Roman" w:cs="Times New Roman" w:hint="default"/>
      <w:sz w:val="20"/>
    </w:rPr>
  </w:style>
  <w:style w:type="character" w:customStyle="1" w:styleId="fontstyle290">
    <w:name w:val="fontstyle29"/>
    <w:rsid w:val="001B474A"/>
  </w:style>
  <w:style w:type="character" w:customStyle="1" w:styleId="ncvalue">
    <w:name w:val="nc_value"/>
    <w:rsid w:val="001B474A"/>
  </w:style>
  <w:style w:type="character" w:customStyle="1" w:styleId="Normal">
    <w:name w:val="Normal Знак"/>
    <w:rsid w:val="001B474A"/>
    <w:rPr>
      <w:snapToGrid w:val="0"/>
      <w:sz w:val="24"/>
      <w:lang w:val="ru-RU" w:eastAsia="ru-RU" w:bidi="ar-SA"/>
    </w:rPr>
  </w:style>
  <w:style w:type="character" w:customStyle="1" w:styleId="319">
    <w:name w:val="Стиль3 Знак Знак1"/>
    <w:rsid w:val="001B474A"/>
    <w:rPr>
      <w:sz w:val="24"/>
      <w:lang w:val="ru-RU" w:eastAsia="ru-RU" w:bidi="ar-SA"/>
    </w:rPr>
  </w:style>
  <w:style w:type="character" w:customStyle="1" w:styleId="FontStyle44">
    <w:name w:val="Font Style44"/>
    <w:rsid w:val="001B474A"/>
    <w:rPr>
      <w:rFonts w:ascii="Times New Roman" w:hAnsi="Times New Roman" w:cs="Times New Roman" w:hint="default"/>
      <w:sz w:val="22"/>
      <w:szCs w:val="22"/>
    </w:rPr>
  </w:style>
  <w:style w:type="character" w:customStyle="1" w:styleId="FontStyle41">
    <w:name w:val="Font Style41"/>
    <w:rsid w:val="001B474A"/>
    <w:rPr>
      <w:rFonts w:ascii="Times New Roman" w:hAnsi="Times New Roman" w:cs="Times New Roman" w:hint="default"/>
      <w:sz w:val="26"/>
      <w:szCs w:val="26"/>
    </w:rPr>
  </w:style>
  <w:style w:type="character" w:customStyle="1" w:styleId="FontStyle45">
    <w:name w:val="Font Style45"/>
    <w:rsid w:val="001B474A"/>
    <w:rPr>
      <w:rFonts w:ascii="Times New Roman" w:hAnsi="Times New Roman" w:cs="Times New Roman" w:hint="default"/>
      <w:b/>
      <w:bCs/>
      <w:sz w:val="22"/>
      <w:szCs w:val="22"/>
    </w:rPr>
  </w:style>
  <w:style w:type="character" w:customStyle="1" w:styleId="ConsNormal1">
    <w:name w:val="ConsNormal Знак Знак"/>
    <w:rsid w:val="001B474A"/>
    <w:rPr>
      <w:rFonts w:ascii="Arial" w:hAnsi="Arial" w:cs="Arial" w:hint="default"/>
      <w:lang w:val="ru-RU" w:eastAsia="ru-RU" w:bidi="ar-SA"/>
    </w:rPr>
  </w:style>
  <w:style w:type="character" w:customStyle="1" w:styleId="labelbodytext1">
    <w:name w:val="label_body_text_1"/>
    <w:rsid w:val="001B474A"/>
  </w:style>
  <w:style w:type="character" w:customStyle="1" w:styleId="afffffffffffffffd">
    <w:name w:val="Основной шрифт Знак"/>
    <w:rsid w:val="001B474A"/>
    <w:rPr>
      <w:rFonts w:ascii="Tahoma" w:hAnsi="Tahoma" w:cs="Tahoma" w:hint="default"/>
      <w:szCs w:val="24"/>
      <w:lang w:val="ru-RU" w:eastAsia="ru-RU" w:bidi="ar-SA"/>
    </w:rPr>
  </w:style>
  <w:style w:type="character" w:customStyle="1" w:styleId="afffffffffffffffe">
    <w:name w:val="Обычный.Текст Знак"/>
    <w:rsid w:val="001B474A"/>
    <w:rPr>
      <w:rFonts w:ascii="Calibri" w:eastAsia="Calibri" w:hAnsi="Calibri" w:cs="Calibri" w:hint="default"/>
      <w:szCs w:val="24"/>
      <w:lang w:val="ru-RU" w:eastAsia="ru-RU" w:bidi="ar-SA"/>
    </w:rPr>
  </w:style>
  <w:style w:type="character" w:customStyle="1" w:styleId="11e">
    <w:name w:val="Обычный 1 Знак1"/>
    <w:locked/>
    <w:rsid w:val="001B474A"/>
    <w:rPr>
      <w:rFonts w:ascii="Times New Roman" w:hAnsi="Times New Roman" w:cs="Times New Roman" w:hint="default"/>
      <w:sz w:val="24"/>
      <w:szCs w:val="24"/>
      <w:lang w:val="ru-RU" w:eastAsia="ru-RU" w:bidi="ar-SA"/>
    </w:rPr>
  </w:style>
  <w:style w:type="character" w:customStyle="1" w:styleId="170">
    <w:name w:val="Знак Знак17"/>
    <w:rsid w:val="001B474A"/>
    <w:rPr>
      <w:rFonts w:ascii="Times New Roman" w:eastAsia="Times New Roman" w:hAnsi="Times New Roman" w:cs="Times New Roman" w:hint="default"/>
      <w:sz w:val="20"/>
      <w:szCs w:val="20"/>
      <w:lang w:eastAsia="ru-RU"/>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Char1,Текст Знак1 Char1"/>
    <w:locked/>
    <w:rsid w:val="001B474A"/>
    <w:rPr>
      <w:rFonts w:ascii="Courier New" w:hAnsi="Courier New" w:cs="Courier New" w:hint="default"/>
      <w:sz w:val="20"/>
    </w:rPr>
  </w:style>
  <w:style w:type="character" w:customStyle="1" w:styleId="affffffffffffffff">
    <w:name w:val="Гипертекстовая ссылка"/>
    <w:rsid w:val="001B474A"/>
    <w:rPr>
      <w:color w:val="008000"/>
    </w:rPr>
  </w:style>
  <w:style w:type="character" w:customStyle="1" w:styleId="st">
    <w:name w:val="st"/>
    <w:rsid w:val="001B474A"/>
    <w:rPr>
      <w:rFonts w:ascii="Times New Roman" w:hAnsi="Times New Roman" w:cs="Times New Roman" w:hint="default"/>
    </w:rPr>
  </w:style>
  <w:style w:type="character" w:customStyle="1" w:styleId="1ffffff8">
    <w:name w:val="Знак сноски1"/>
    <w:rsid w:val="001B474A"/>
    <w:rPr>
      <w:color w:val="000000"/>
      <w:sz w:val="22"/>
      <w:vertAlign w:val="superscript"/>
    </w:rPr>
  </w:style>
  <w:style w:type="character" w:customStyle="1" w:styleId="EmailStyle33">
    <w:name w:val="EmailStyle33"/>
    <w:rsid w:val="001B474A"/>
    <w:rPr>
      <w:rFonts w:ascii="Verdana" w:hAnsi="Verdana" w:cs="Arial" w:hint="default"/>
      <w:color w:val="auto"/>
      <w:sz w:val="16"/>
      <w:szCs w:val="16"/>
    </w:rPr>
  </w:style>
  <w:style w:type="character" w:customStyle="1" w:styleId="-c">
    <w:name w:val="Интернет-ссылка"/>
    <w:uiPriority w:val="99"/>
    <w:rsid w:val="001B474A"/>
    <w:rPr>
      <w:color w:val="0000FF"/>
      <w:u w:val="single"/>
    </w:rPr>
  </w:style>
  <w:style w:type="character" w:customStyle="1" w:styleId="WW8Num43z1">
    <w:name w:val="WW8Num43z1"/>
    <w:qFormat/>
    <w:rsid w:val="001B474A"/>
    <w:rPr>
      <w:rFonts w:ascii="Courier New" w:hAnsi="Courier New" w:cs="Courier New" w:hint="default"/>
    </w:rPr>
  </w:style>
  <w:style w:type="character" w:customStyle="1" w:styleId="FootnoteTextChar">
    <w:name w:val="Footnote Text Char"/>
    <w:aliases w:val="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rsid w:val="001B474A"/>
    <w:rPr>
      <w:rFonts w:ascii="Times New Roman" w:hAnsi="Times New Roman" w:cs="Times New Roman" w:hint="default"/>
      <w:sz w:val="20"/>
    </w:rPr>
  </w:style>
  <w:style w:type="character" w:customStyle="1" w:styleId="BodyTextIndentChar">
    <w:name w:val="Body Text Indent Char"/>
    <w:rsid w:val="001B474A"/>
    <w:rPr>
      <w:rFonts w:ascii="Times New Roman" w:hAnsi="Times New Roman" w:cs="Times New Roman" w:hint="default"/>
      <w:sz w:val="24"/>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Знак2 Char,Знак2 Зна Char"/>
    <w:rsid w:val="001B474A"/>
    <w:rPr>
      <w:rFonts w:ascii="Courier New" w:eastAsia="Times New Roman" w:hAnsi="Courier New" w:cs="Courier New" w:hint="default"/>
      <w:sz w:val="20"/>
      <w:szCs w:val="20"/>
    </w:rPr>
  </w:style>
  <w:style w:type="character" w:customStyle="1" w:styleId="PlainTextChar7">
    <w:name w:val="Plain Text Char7"/>
    <w:aliases w:val="Знак2 Знак Char7,Текст Знак Знак Char7,Текст Знак Знак Знак Char7,Текст Знак1 Знак Char7,Знак2 Знак Знак Знак Char7,Знак2 Знак1 Знак Char7,Текст Знак2 Char7,Текст Знак Знак1 Char7,Знак2 Знак Знак1 Char7,Знак2 Char7,Знак2 Зна Char7"/>
    <w:rsid w:val="001B474A"/>
    <w:rPr>
      <w:rFonts w:ascii="Courier New" w:hAnsi="Courier New" w:cs="Courier New" w:hint="default"/>
      <w:sz w:val="20"/>
    </w:rPr>
  </w:style>
  <w:style w:type="character" w:customStyle="1" w:styleId="PlainTextChar6">
    <w:name w:val="Plain Text Char6"/>
    <w:aliases w:val="Знак2 Знак Char6,Текст Знак Знак Char6,Текст Знак Знак Знак Char6,Текст Знак1 Знак Char6,Знак2 Знак Знак Знак Char6,Знак2 Знак1 Знак Char6,Текст Знак2 Char6,Текст Знак Знак1 Char6,Знак2 Знак Знак1 Char6,Знак2 Char6,Знак2 Зна Char6"/>
    <w:rsid w:val="001B474A"/>
    <w:rPr>
      <w:rFonts w:ascii="Courier New" w:hAnsi="Courier New" w:cs="Courier New" w:hint="default"/>
      <w:sz w:val="20"/>
    </w:rPr>
  </w:style>
  <w:style w:type="character" w:customStyle="1" w:styleId="PlainTextChar5">
    <w:name w:val="Plain Text Char5"/>
    <w:aliases w:val="Знак2 Знак Char5,Текст Знак Знак Char5,Текст Знак Знак Знак Char5,Текст Знак1 Знак Char5,Знак2 Знак Знак Знак Char5,Знак2 Знак1 Знак Char5,Текст Знак2 Char5,Текст Знак Знак1 Char5,Знак2 Знак Знак1 Char5,Знак2 Char5,Знак2 Зна Char5"/>
    <w:rsid w:val="001B474A"/>
    <w:rPr>
      <w:rFonts w:ascii="Courier New" w:hAnsi="Courier New" w:cs="Courier New" w:hint="default"/>
      <w:sz w:val="20"/>
    </w:rPr>
  </w:style>
  <w:style w:type="character" w:customStyle="1" w:styleId="PlainTextChar4">
    <w:name w:val="Plain Text Char4"/>
    <w:aliases w:val="Знак2 Знак Char4,Текст Знак Знак Char4,Текст Знак Знак Знак Char4,Текст Знак1 Знак Char4,Знак2 Знак Знак Знак Char4,Знак2 Знак1 Знак Char4,Текст Знак2 Char4,Текст Знак Знак1 Char4,Знак2 Знак Знак1 Char4,Знак2 Char4,Знак2 Зна Char4"/>
    <w:rsid w:val="001B474A"/>
    <w:rPr>
      <w:rFonts w:ascii="Courier New" w:hAnsi="Courier New" w:cs="Courier New" w:hint="default"/>
      <w:sz w:val="20"/>
    </w:rPr>
  </w:style>
  <w:style w:type="character" w:customStyle="1" w:styleId="PlainTextChar3">
    <w:name w:val="Plain Text Char3"/>
    <w:aliases w:val="Знак2 Знак Char3,Текст Знак Знак Char3,Текст Знак Знак Знак Char3,Текст Знак1 Знак Char3,Знак2 Знак Знак Знак Char3,Знак2 Знак1 Знак Char3,Текст Знак2 Char3,Текст Знак Знак1 Char3,Знак2 Знак Знак1 Char3,Знак2 Char3,Знак2 Зна Char3"/>
    <w:rsid w:val="001B474A"/>
    <w:rPr>
      <w:rFonts w:ascii="Courier New" w:hAnsi="Courier New" w:cs="Courier New" w:hint="default"/>
      <w:sz w:val="20"/>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Знак2 Char2,Знак2 Зна Char2"/>
    <w:rsid w:val="001B474A"/>
    <w:rPr>
      <w:rFonts w:ascii="Courier New" w:hAnsi="Courier New" w:cs="Courier New" w:hint="default"/>
      <w:sz w:val="20"/>
    </w:rPr>
  </w:style>
  <w:style w:type="character" w:customStyle="1" w:styleId="HeaderChar">
    <w:name w:val="Header Char"/>
    <w:rsid w:val="001B474A"/>
    <w:rPr>
      <w:rFonts w:ascii="Times New Roman" w:hAnsi="Times New Roman" w:cs="Times New Roman" w:hint="default"/>
      <w:sz w:val="24"/>
    </w:rPr>
  </w:style>
  <w:style w:type="character" w:customStyle="1" w:styleId="BodyTextChar">
    <w:name w:val="Body Text Char"/>
    <w:aliases w:val="Основной текст Знак Char,Основной текст Знак Знак Char,contents Char,Body Text Russian Char,NoticeText-List Char,Основной текст1 Char"/>
    <w:rsid w:val="001B474A"/>
    <w:rPr>
      <w:sz w:val="24"/>
      <w:lang w:eastAsia="ar-SA" w:bidi="ar-SA"/>
    </w:rPr>
  </w:style>
  <w:style w:type="character" w:customStyle="1" w:styleId="TableChar">
    <w:name w:val="Table Char"/>
    <w:locked/>
    <w:rsid w:val="001B474A"/>
    <w:rPr>
      <w:rFonts w:ascii="Arial" w:hAnsi="Arial" w:cs="Arial" w:hint="default"/>
      <w:lang w:eastAsia="ar-SA"/>
    </w:rPr>
  </w:style>
  <w:style w:type="table" w:styleId="-30">
    <w:name w:val="Colorful List Accent 3"/>
    <w:basedOn w:val="af5"/>
    <w:link w:val="-31"/>
    <w:uiPriority w:val="29"/>
    <w:semiHidden/>
    <w:unhideWhenUsed/>
    <w:rsid w:val="001B474A"/>
    <w:pPr>
      <w:spacing w:after="0" w:line="240" w:lineRule="auto"/>
    </w:pPr>
    <w:rPr>
      <w:rFonts w:ascii="Calibri" w:hAnsi="Calibri" w:cs="Calibri"/>
      <w:i/>
      <w:iCs/>
      <w:color w:val="000000"/>
    </w:rPr>
    <w:tblPr>
      <w:tblStyleRowBandSize w:val="1"/>
      <w:tblStyleColBandSize w:val="1"/>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customStyle="1" w:styleId="-31">
    <w:name w:val="Цветной список - Акцент 3 Знак"/>
    <w:link w:val="-30"/>
    <w:uiPriority w:val="29"/>
    <w:semiHidden/>
    <w:locked/>
    <w:rsid w:val="001B474A"/>
    <w:rPr>
      <w:rFonts w:ascii="Calibri" w:hAnsi="Calibri" w:cs="Calibri" w:hint="default"/>
      <w:i/>
      <w:iCs/>
      <w:color w:val="000000"/>
      <w:sz w:val="22"/>
      <w:szCs w:val="22"/>
      <w:lang w:eastAsia="en-US"/>
    </w:rPr>
  </w:style>
  <w:style w:type="table" w:styleId="-32">
    <w:name w:val="Colorful Grid Accent 3"/>
    <w:basedOn w:val="af5"/>
    <w:link w:val="-33"/>
    <w:uiPriority w:val="30"/>
    <w:semiHidden/>
    <w:unhideWhenUsed/>
    <w:rsid w:val="001B474A"/>
    <w:pPr>
      <w:spacing w:after="0" w:line="240" w:lineRule="auto"/>
    </w:pPr>
    <w:rPr>
      <w:rFonts w:ascii="Calibri" w:hAnsi="Calibri" w:cs="Calibri"/>
      <w:b/>
      <w:bCs/>
      <w:i/>
      <w:iCs/>
      <w:color w:val="4F81BD"/>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customStyle="1" w:styleId="-33">
    <w:name w:val="Цветная сетка - Акцент 3 Знак"/>
    <w:link w:val="-32"/>
    <w:uiPriority w:val="30"/>
    <w:semiHidden/>
    <w:locked/>
    <w:rsid w:val="001B474A"/>
    <w:rPr>
      <w:rFonts w:ascii="Calibri" w:hAnsi="Calibri" w:cs="Calibri" w:hint="default"/>
      <w:b/>
      <w:bCs/>
      <w:i/>
      <w:iCs/>
      <w:color w:val="4F81BD"/>
      <w:sz w:val="22"/>
      <w:szCs w:val="22"/>
      <w:lang w:eastAsia="en-US"/>
    </w:rPr>
  </w:style>
  <w:style w:type="character" w:customStyle="1" w:styleId="dash041e0431044b0447043d044b0439char">
    <w:name w:val="dash041e_0431_044b_0447_043d_044b_0439__char"/>
    <w:rsid w:val="001B474A"/>
  </w:style>
  <w:style w:type="character" w:customStyle="1" w:styleId="WW8Num38z0">
    <w:name w:val="WW8Num38z0"/>
    <w:rsid w:val="001B474A"/>
    <w:rPr>
      <w:rFonts w:ascii="Times New Roman" w:hAnsi="Times New Roman" w:cs="Times New Roman" w:hint="default"/>
    </w:rPr>
  </w:style>
  <w:style w:type="character" w:customStyle="1" w:styleId="PlainTextChar8">
    <w:name w:val="Plain Text Char8"/>
    <w:aliases w:val="Знак2 Знак Char8,Текст Знак Знак Char8,Текст Знак Знак Знак Char8,Текст Знак1 Знак Char8,Знак2 Знак Знак Знак Char8,Знак2 Знак1 Знак Char8,Текст Знак2 Char8,Текст Знак Знак1 Char8,Знак2 Знак Знак1 Char8,Знак2 Char8,Знак2 Зна Char8"/>
    <w:rsid w:val="001B474A"/>
    <w:rPr>
      <w:rFonts w:ascii="Courier New" w:hAnsi="Courier New" w:cs="Courier New" w:hint="default"/>
      <w:sz w:val="20"/>
    </w:rPr>
  </w:style>
  <w:style w:type="character" w:customStyle="1" w:styleId="event-link">
    <w:name w:val="event-link"/>
    <w:rsid w:val="001B474A"/>
    <w:rPr>
      <w:rFonts w:ascii="Times New Roman" w:hAnsi="Times New Roman" w:cs="Times New Roman" w:hint="default"/>
    </w:rPr>
  </w:style>
  <w:style w:type="character" w:customStyle="1" w:styleId="1ffffff9">
    <w:name w:val="Текст примечания Знак1"/>
    <w:rsid w:val="001B474A"/>
  </w:style>
  <w:style w:type="character" w:customStyle="1" w:styleId="affffffffffffffff0">
    <w:name w:val="Обычный (веб) Знак"/>
    <w:aliases w:val="Обычный (Web) Знак"/>
    <w:locked/>
    <w:rsid w:val="001B474A"/>
    <w:rPr>
      <w:rFonts w:ascii="Tahoma" w:hAnsi="Tahoma" w:cs="Tahoma" w:hint="default"/>
      <w:sz w:val="16"/>
      <w:szCs w:val="16"/>
      <w:lang/>
    </w:rPr>
  </w:style>
  <w:style w:type="character" w:customStyle="1" w:styleId="31a">
    <w:name w:val="Основной текст 3 Знак1"/>
    <w:rsid w:val="001B474A"/>
    <w:rPr>
      <w:sz w:val="16"/>
      <w:szCs w:val="16"/>
    </w:rPr>
  </w:style>
  <w:style w:type="character" w:customStyle="1" w:styleId="21c">
    <w:name w:val="Основной текст 2 Знак1"/>
    <w:rsid w:val="001B474A"/>
    <w:rPr>
      <w:sz w:val="24"/>
      <w:szCs w:val="24"/>
    </w:rPr>
  </w:style>
  <w:style w:type="character" w:customStyle="1" w:styleId="4f0">
    <w:name w:val="Текст Знак4"/>
    <w:aliases w:val="Знак2 Знак Знак3,Текст Знак Знак Знак3,Текст Знак Знак Знак Знак3,Текст Знак1 Знак Знак2,Знак2 Знак Знак Знак Знак2,Знак2 Знак1 Знак Знак2,Текст Знак2 Знак2,Текст Знак Знак1 Знак2,Знак2 Знак Знак1 Знак3,Текст Знак1 Знак3,Зна Знак1"/>
    <w:locked/>
    <w:rsid w:val="001B474A"/>
    <w:rPr>
      <w:rFonts w:ascii="Courier New" w:hAnsi="Courier New" w:cs="Courier New" w:hint="default"/>
      <w:lang/>
    </w:rPr>
  </w:style>
  <w:style w:type="character" w:customStyle="1" w:styleId="31b">
    <w:name w:val="Основной текст с отступом 3 Знак1"/>
    <w:rsid w:val="001B474A"/>
    <w:rPr>
      <w:sz w:val="16"/>
      <w:szCs w:val="16"/>
    </w:rPr>
  </w:style>
  <w:style w:type="character" w:customStyle="1" w:styleId="1ffffffa">
    <w:name w:val="Тема примечания Знак1"/>
    <w:rsid w:val="001B474A"/>
    <w:rPr>
      <w:b/>
      <w:bCs/>
    </w:rPr>
  </w:style>
  <w:style w:type="character" w:customStyle="1" w:styleId="1ffffffb">
    <w:name w:val="Текст концевой сноски Знак1"/>
    <w:rsid w:val="001B474A"/>
  </w:style>
  <w:style w:type="character" w:customStyle="1" w:styleId="1ffffffc">
    <w:name w:val="Подзаголовок Знак1"/>
    <w:rsid w:val="001B474A"/>
    <w:rPr>
      <w:rFonts w:ascii="Cambria" w:eastAsia="Times New Roman" w:hAnsi="Cambria" w:cs="Times New Roman" w:hint="default"/>
      <w:i/>
      <w:iCs/>
      <w:color w:val="4F81BD"/>
      <w:spacing w:val="15"/>
      <w:sz w:val="24"/>
      <w:szCs w:val="24"/>
    </w:rPr>
  </w:style>
  <w:style w:type="character" w:customStyle="1" w:styleId="1ffffffd">
    <w:name w:val="Красная строка Знак1"/>
    <w:rsid w:val="001B474A"/>
  </w:style>
  <w:style w:type="character" w:customStyle="1" w:styleId="1ffffffe">
    <w:name w:val="Схема документа Знак1"/>
    <w:rsid w:val="001B474A"/>
    <w:rPr>
      <w:rFonts w:ascii="Tahoma" w:hAnsi="Tahoma" w:cs="Tahoma" w:hint="default"/>
      <w:sz w:val="16"/>
      <w:szCs w:val="16"/>
    </w:rPr>
  </w:style>
  <w:style w:type="character" w:customStyle="1" w:styleId="1fffffff">
    <w:name w:val="Обычный (веб) Знак1"/>
    <w:aliases w:val="Обычный (Web) Знак1"/>
    <w:locked/>
    <w:rsid w:val="001B474A"/>
    <w:rPr>
      <w:rFonts w:ascii="Tahoma" w:hAnsi="Tahoma" w:cs="Tahoma" w:hint="default"/>
      <w:sz w:val="16"/>
      <w:szCs w:val="16"/>
      <w:lang/>
    </w:rPr>
  </w:style>
  <w:style w:type="character" w:customStyle="1" w:styleId="5b">
    <w:name w:val="Текст Знак5"/>
    <w:aliases w:val="Знак2 Знак Знак4,Текст Знак Знак Знак4,Текст Знак Знак Знак Знак4,Текст Знак1 Знак Знак3,Знак2 Знак Знак Знак Знак3,Знак2 Знак1 Знак Знак3,Текст Знак2 Знак3,Текст Знак Знак1 Знак3,Знак2 Знак Знак1 Знак4,Текст Знак1 Знак4,Зна Знак2"/>
    <w:locked/>
    <w:rsid w:val="001B474A"/>
    <w:rPr>
      <w:rFonts w:ascii="Courier New" w:hAnsi="Courier New" w:cs="Courier New" w:hint="default"/>
      <w:lang/>
    </w:rPr>
  </w:style>
  <w:style w:type="character" w:customStyle="1" w:styleId="2fffc">
    <w:name w:val="Обычный (веб) Знак2"/>
    <w:aliases w:val="Обычный (Web) Знак2"/>
    <w:locked/>
    <w:rsid w:val="001B474A"/>
    <w:rPr>
      <w:rFonts w:ascii="Tahoma" w:hAnsi="Tahoma" w:cs="Tahoma" w:hint="default"/>
      <w:sz w:val="16"/>
      <w:szCs w:val="16"/>
      <w:lang/>
    </w:rPr>
  </w:style>
  <w:style w:type="character" w:customStyle="1" w:styleId="67">
    <w:name w:val="Текст Знак6"/>
    <w:aliases w:val="Знак2 Знак Знак5,Текст Знак Знак Знак5,Текст Знак Знак Знак Знак5,Текст Знак1 Знак Знак4,Знак2 Знак Знак Знак Знак4,Знак2 Знак1 Знак Знак4,Текст Знак2 Знак4,Текст Знак Знак1 Знак4,Знак2 Знак Знак1 Знак5,Текст Знак1 Знак5,Зна Знак3"/>
    <w:locked/>
    <w:rsid w:val="001B474A"/>
    <w:rPr>
      <w:rFonts w:ascii="Courier New" w:hAnsi="Courier New" w:cs="Courier New" w:hint="default"/>
      <w:lang/>
    </w:rPr>
  </w:style>
  <w:style w:type="character" w:customStyle="1" w:styleId="filterelemetn2">
    <w:name w:val="filterelemetn2"/>
    <w:rsid w:val="001B474A"/>
  </w:style>
  <w:style w:type="character" w:customStyle="1" w:styleId="WW8Num1z0">
    <w:name w:val="WW8Num1z0"/>
    <w:rsid w:val="001B474A"/>
  </w:style>
  <w:style w:type="character" w:customStyle="1" w:styleId="WW8Num1z1">
    <w:name w:val="WW8Num1z1"/>
    <w:rsid w:val="001B474A"/>
  </w:style>
  <w:style w:type="character" w:customStyle="1" w:styleId="WW8Num1z2">
    <w:name w:val="WW8Num1z2"/>
    <w:rsid w:val="001B474A"/>
  </w:style>
  <w:style w:type="character" w:customStyle="1" w:styleId="WW8Num1z3">
    <w:name w:val="WW8Num1z3"/>
    <w:rsid w:val="001B474A"/>
  </w:style>
  <w:style w:type="character" w:customStyle="1" w:styleId="WW8Num1z4">
    <w:name w:val="WW8Num1z4"/>
    <w:rsid w:val="001B474A"/>
  </w:style>
  <w:style w:type="character" w:customStyle="1" w:styleId="WW8Num1z5">
    <w:name w:val="WW8Num1z5"/>
    <w:rsid w:val="001B474A"/>
  </w:style>
  <w:style w:type="character" w:customStyle="1" w:styleId="WW8Num1z6">
    <w:name w:val="WW8Num1z6"/>
    <w:rsid w:val="001B474A"/>
  </w:style>
  <w:style w:type="character" w:customStyle="1" w:styleId="WW8Num1z7">
    <w:name w:val="WW8Num1z7"/>
    <w:rsid w:val="001B474A"/>
  </w:style>
  <w:style w:type="character" w:customStyle="1" w:styleId="WW8Num1z8">
    <w:name w:val="WW8Num1z8"/>
    <w:rsid w:val="001B474A"/>
  </w:style>
  <w:style w:type="character" w:customStyle="1" w:styleId="WW8Num11z0">
    <w:name w:val="WW8Num11z0"/>
    <w:rsid w:val="001B474A"/>
    <w:rPr>
      <w:rFonts w:ascii="Times New Roman" w:hAnsi="Times New Roman" w:cs="Times New Roman" w:hint="default"/>
    </w:rPr>
  </w:style>
  <w:style w:type="character" w:customStyle="1" w:styleId="WW8Num14z0">
    <w:name w:val="WW8Num14z0"/>
    <w:rsid w:val="001B474A"/>
    <w:rPr>
      <w:rFonts w:ascii="Times New Roman" w:hAnsi="Times New Roman" w:cs="Times New Roman" w:hint="default"/>
    </w:rPr>
  </w:style>
  <w:style w:type="character" w:customStyle="1" w:styleId="WW8Num14z1">
    <w:name w:val="WW8Num14z1"/>
    <w:rsid w:val="001B474A"/>
    <w:rPr>
      <w:rFonts w:ascii="Times New Roman" w:hAnsi="Times New Roman" w:cs="Times New Roman" w:hint="default"/>
      <w:color w:val="auto"/>
    </w:rPr>
  </w:style>
  <w:style w:type="character" w:customStyle="1" w:styleId="WW8Num15z0">
    <w:name w:val="WW8Num15z0"/>
    <w:rsid w:val="001B474A"/>
    <w:rPr>
      <w:rFonts w:ascii="Times New Roman" w:hAnsi="Times New Roman" w:cs="Times New Roman" w:hint="default"/>
    </w:rPr>
  </w:style>
  <w:style w:type="character" w:customStyle="1" w:styleId="WW8Num16z0">
    <w:name w:val="WW8Num16z0"/>
    <w:rsid w:val="001B474A"/>
    <w:rPr>
      <w:rFonts w:ascii="Times New Roman" w:hAnsi="Times New Roman" w:cs="Times New Roman" w:hint="default"/>
      <w:b w:val="0"/>
      <w:bCs w:val="0"/>
    </w:rPr>
  </w:style>
  <w:style w:type="character" w:customStyle="1" w:styleId="WW8Num16z1">
    <w:name w:val="WW8Num16z1"/>
    <w:rsid w:val="001B474A"/>
    <w:rPr>
      <w:rFonts w:ascii="Times New Roman" w:eastAsia="Times New Roman" w:hAnsi="Times New Roman" w:cs="Times New Roman" w:hint="default"/>
      <w:b w:val="0"/>
      <w:bCs/>
    </w:rPr>
  </w:style>
  <w:style w:type="character" w:customStyle="1" w:styleId="WW8Num16z2">
    <w:name w:val="WW8Num16z2"/>
    <w:rsid w:val="001B474A"/>
    <w:rPr>
      <w:rFonts w:ascii="Times New Roman" w:hAnsi="Times New Roman" w:cs="Times New Roman" w:hint="default"/>
      <w:b/>
      <w:bCs w:val="0"/>
    </w:rPr>
  </w:style>
  <w:style w:type="character" w:customStyle="1" w:styleId="WW8Num17z0">
    <w:name w:val="WW8Num17z0"/>
    <w:rsid w:val="001B474A"/>
  </w:style>
  <w:style w:type="character" w:customStyle="1" w:styleId="WW8Num17z2">
    <w:name w:val="WW8Num17z2"/>
    <w:rsid w:val="001B474A"/>
    <w:rPr>
      <w:b/>
      <w:bCs w:val="0"/>
      <w:i w:val="0"/>
      <w:iCs w:val="0"/>
    </w:rPr>
  </w:style>
  <w:style w:type="character" w:customStyle="1" w:styleId="WW8Num18z0">
    <w:name w:val="WW8Num18z0"/>
    <w:rsid w:val="001B474A"/>
    <w:rPr>
      <w:rFonts w:ascii="Times New Roman" w:hAnsi="Times New Roman" w:cs="Times New Roman" w:hint="default"/>
      <w:b/>
      <w:bCs/>
    </w:rPr>
  </w:style>
  <w:style w:type="character" w:customStyle="1" w:styleId="WW8Num18z1">
    <w:name w:val="WW8Num18z1"/>
    <w:rsid w:val="001B474A"/>
    <w:rPr>
      <w:rFonts w:ascii="Times New Roman" w:hAnsi="Times New Roman" w:cs="Times New Roman" w:hint="default"/>
    </w:rPr>
  </w:style>
  <w:style w:type="character" w:customStyle="1" w:styleId="WW8Num18z2">
    <w:name w:val="WW8Num18z2"/>
    <w:rsid w:val="001B474A"/>
    <w:rPr>
      <w:rFonts w:ascii="Times New Roman" w:hAnsi="Times New Roman" w:cs="Times New Roman" w:hint="default"/>
      <w:b/>
      <w:bCs w:val="0"/>
      <w:i w:val="0"/>
      <w:iCs w:val="0"/>
      <w:caps w:val="0"/>
      <w:smallCaps w:val="0"/>
      <w:strike w:val="0"/>
      <w:dstrike w:val="0"/>
      <w:vanish w:val="0"/>
      <w:webHidden w:val="0"/>
      <w:color w:val="000000"/>
      <w:spacing w:val="0"/>
      <w:kern w:val="2"/>
      <w:position w:val="0"/>
      <w:sz w:val="24"/>
      <w:szCs w:val="24"/>
      <w:u w:val="none"/>
      <w:effect w:val="none"/>
      <w:vertAlign w:val="baseline"/>
      <w:specVanish w:val="0"/>
    </w:rPr>
  </w:style>
  <w:style w:type="character" w:customStyle="1" w:styleId="WW8Num18z3">
    <w:name w:val="WW8Num18z3"/>
    <w:rsid w:val="001B474A"/>
    <w:rPr>
      <w:rFonts w:ascii="Times New Roman" w:hAnsi="Times New Roman" w:cs="Times New Roman" w:hint="default"/>
      <w:b w:val="0"/>
      <w:bCs w:val="0"/>
      <w:i w:val="0"/>
      <w:iCs w:val="0"/>
      <w:caps w:val="0"/>
      <w:smallCaps w:val="0"/>
      <w:strike w:val="0"/>
      <w:dstrike w:val="0"/>
      <w:vanish w:val="0"/>
      <w:webHidden w:val="0"/>
      <w:color w:val="auto"/>
      <w:spacing w:val="0"/>
      <w:w w:val="100"/>
      <w:kern w:val="2"/>
      <w:position w:val="0"/>
      <w:sz w:val="24"/>
      <w:szCs w:val="24"/>
      <w:u w:val="none"/>
      <w:effect w:val="none"/>
      <w:vertAlign w:val="baseline"/>
      <w:specVanish w:val="0"/>
    </w:rPr>
  </w:style>
  <w:style w:type="character" w:customStyle="1" w:styleId="WW8Num18z4">
    <w:name w:val="WW8Num18z4"/>
    <w:rsid w:val="001B474A"/>
    <w:rPr>
      <w:rFonts w:ascii="Times New Roman" w:hAnsi="Times New Roman" w:cs="Times New Roman" w:hint="default"/>
      <w:b w:val="0"/>
      <w:bCs w:val="0"/>
      <w:i w:val="0"/>
      <w:iCs w:val="0"/>
      <w:caps w:val="0"/>
      <w:smallCaps w:val="0"/>
      <w:strike w:val="0"/>
      <w:dstrike w:val="0"/>
      <w:vanish w:val="0"/>
      <w:webHidden w:val="0"/>
      <w:kern w:val="2"/>
      <w:position w:val="0"/>
      <w:sz w:val="22"/>
      <w:szCs w:val="22"/>
      <w:u w:val="none"/>
      <w:effect w:val="none"/>
      <w:vertAlign w:val="baseline"/>
      <w:specVanish w:val="0"/>
    </w:rPr>
  </w:style>
  <w:style w:type="character" w:customStyle="1" w:styleId="WW8Num18z5">
    <w:name w:val="WW8Num18z5"/>
    <w:rsid w:val="001B474A"/>
    <w:rPr>
      <w:rFonts w:ascii="Times New Roman" w:hAnsi="Times New Roman" w:cs="Times New Roman" w:hint="default"/>
      <w:b/>
      <w:bCs/>
      <w:i w:val="0"/>
      <w:iCs w:val="0"/>
      <w:sz w:val="24"/>
      <w:szCs w:val="24"/>
    </w:rPr>
  </w:style>
  <w:style w:type="character" w:customStyle="1" w:styleId="WW8Num19z0">
    <w:name w:val="WW8Num19z0"/>
    <w:rsid w:val="001B474A"/>
  </w:style>
  <w:style w:type="character" w:customStyle="1" w:styleId="WW8Num19z1">
    <w:name w:val="WW8Num19z1"/>
    <w:rsid w:val="001B474A"/>
    <w:rPr>
      <w:rFonts w:ascii="Arial" w:hAnsi="Arial" w:cs="Arial" w:hint="default"/>
      <w:b w:val="0"/>
      <w:bCs w:val="0"/>
    </w:rPr>
  </w:style>
  <w:style w:type="character" w:customStyle="1" w:styleId="WW8Num19z2">
    <w:name w:val="WW8Num19z2"/>
    <w:rsid w:val="001B474A"/>
    <w:rPr>
      <w:rFonts w:ascii="Arial" w:hAnsi="Arial" w:cs="Arial" w:hint="default"/>
      <w:b w:val="0"/>
      <w:bCs w:val="0"/>
      <w:color w:val="auto"/>
    </w:rPr>
  </w:style>
  <w:style w:type="character" w:customStyle="1" w:styleId="WW8Num22z0">
    <w:name w:val="WW8Num22z0"/>
    <w:rsid w:val="001B474A"/>
    <w:rPr>
      <w:rFonts w:ascii="Wingdings" w:hAnsi="Wingdings" w:cs="Wingdings" w:hint="default"/>
    </w:rPr>
  </w:style>
  <w:style w:type="character" w:customStyle="1" w:styleId="WW8Num23z0">
    <w:name w:val="WW8Num23z0"/>
    <w:rsid w:val="001B474A"/>
    <w:rPr>
      <w:rFonts w:ascii="Times New Roman" w:hAnsi="Times New Roman" w:cs="Times New Roman" w:hint="default"/>
    </w:rPr>
  </w:style>
  <w:style w:type="character" w:customStyle="1" w:styleId="WW8Num24z0">
    <w:name w:val="WW8Num24z0"/>
    <w:rsid w:val="001B474A"/>
    <w:rPr>
      <w:rFonts w:ascii="Times New Roman" w:hAnsi="Times New Roman" w:cs="Times New Roman" w:hint="default"/>
    </w:rPr>
  </w:style>
  <w:style w:type="character" w:customStyle="1" w:styleId="WW8Num25z0">
    <w:name w:val="WW8Num25z0"/>
    <w:rsid w:val="001B474A"/>
    <w:rPr>
      <w:rFonts w:ascii="Symbol" w:hAnsi="Symbol" w:cs="Symbol" w:hint="default"/>
    </w:rPr>
  </w:style>
  <w:style w:type="character" w:customStyle="1" w:styleId="WW8Num26z4">
    <w:name w:val="WW8Num26z4"/>
    <w:rsid w:val="001B474A"/>
  </w:style>
  <w:style w:type="character" w:customStyle="1" w:styleId="WW8Num26z5">
    <w:name w:val="WW8Num26z5"/>
    <w:rsid w:val="001B474A"/>
    <w:rPr>
      <w:rFonts w:ascii="Symbol" w:hAnsi="Symbol" w:cs="Symbol" w:hint="default"/>
    </w:rPr>
  </w:style>
  <w:style w:type="character" w:customStyle="1" w:styleId="WW8Num28z0">
    <w:name w:val="WW8Num28z0"/>
    <w:rsid w:val="001B474A"/>
    <w:rPr>
      <w:rFonts w:ascii="Times New Roman" w:hAnsi="Times New Roman" w:cs="Times New Roman" w:hint="default"/>
    </w:rPr>
  </w:style>
  <w:style w:type="character" w:customStyle="1" w:styleId="WW8Num29z0">
    <w:name w:val="WW8Num29z0"/>
    <w:rsid w:val="001B474A"/>
    <w:rPr>
      <w:rFonts w:ascii="Symbol" w:hAnsi="Symbol" w:cs="Symbol" w:hint="default"/>
    </w:rPr>
  </w:style>
  <w:style w:type="character" w:customStyle="1" w:styleId="WW8Num29z1">
    <w:name w:val="WW8Num29z1"/>
    <w:rsid w:val="001B474A"/>
    <w:rPr>
      <w:rFonts w:ascii="Times New Roman" w:hAnsi="Times New Roman" w:cs="Times New Roman" w:hint="default"/>
    </w:rPr>
  </w:style>
  <w:style w:type="character" w:customStyle="1" w:styleId="WW8Num29z2">
    <w:name w:val="WW8Num29z2"/>
    <w:rsid w:val="001B474A"/>
    <w:rPr>
      <w:rFonts w:ascii="Wingdings" w:hAnsi="Wingdings" w:cs="Wingdings" w:hint="default"/>
    </w:rPr>
  </w:style>
  <w:style w:type="character" w:customStyle="1" w:styleId="WW8Num29z4">
    <w:name w:val="WW8Num29z4"/>
    <w:rsid w:val="001B474A"/>
    <w:rPr>
      <w:rFonts w:ascii="Courier New" w:hAnsi="Courier New" w:cs="Times New Roman" w:hint="default"/>
    </w:rPr>
  </w:style>
  <w:style w:type="character" w:customStyle="1" w:styleId="WW8Num30z0">
    <w:name w:val="WW8Num30z0"/>
    <w:rsid w:val="001B474A"/>
    <w:rPr>
      <w:rFonts w:ascii="Wingdings" w:hAnsi="Wingdings" w:cs="Wingdings" w:hint="default"/>
    </w:rPr>
  </w:style>
  <w:style w:type="character" w:customStyle="1" w:styleId="WW8Num31z0">
    <w:name w:val="WW8Num31z0"/>
    <w:rsid w:val="001B474A"/>
    <w:rPr>
      <w:rFonts w:ascii="Courier New" w:hAnsi="Courier New" w:cs="Courier New" w:hint="default"/>
    </w:rPr>
  </w:style>
  <w:style w:type="character" w:customStyle="1" w:styleId="WW8Num33z0">
    <w:name w:val="WW8Num33z0"/>
    <w:rsid w:val="001B474A"/>
  </w:style>
  <w:style w:type="character" w:customStyle="1" w:styleId="WW8Num34z1">
    <w:name w:val="WW8Num34z1"/>
    <w:rsid w:val="001B474A"/>
    <w:rPr>
      <w:rFonts w:ascii="Times New Roman" w:eastAsia="Times New Roman" w:hAnsi="Times New Roman" w:cs="Times New Roman" w:hint="default"/>
      <w:sz w:val="24"/>
      <w:szCs w:val="24"/>
      <w:lang w:eastAsia="ru-RU"/>
    </w:rPr>
  </w:style>
  <w:style w:type="character" w:customStyle="1" w:styleId="WW8Num34z2">
    <w:name w:val="WW8Num34z2"/>
    <w:rsid w:val="001B474A"/>
    <w:rPr>
      <w:rFonts w:ascii="Times New Roman" w:hAnsi="Times New Roman" w:cs="Times New Roman" w:hint="default"/>
    </w:rPr>
  </w:style>
  <w:style w:type="character" w:customStyle="1" w:styleId="WW8Num36z0">
    <w:name w:val="WW8Num36z0"/>
    <w:rsid w:val="001B474A"/>
    <w:rPr>
      <w:rFonts w:ascii="Times New Roman" w:hAnsi="Times New Roman" w:cs="Times New Roman" w:hint="default"/>
    </w:rPr>
  </w:style>
  <w:style w:type="character" w:customStyle="1" w:styleId="WW8Num40z0">
    <w:name w:val="WW8Num40z0"/>
    <w:rsid w:val="001B474A"/>
    <w:rPr>
      <w:rFonts w:ascii="Times New Roman" w:hAnsi="Times New Roman" w:cs="Times New Roman" w:hint="default"/>
    </w:rPr>
  </w:style>
  <w:style w:type="character" w:customStyle="1" w:styleId="WW8Num40z1">
    <w:name w:val="WW8Num40z1"/>
    <w:rsid w:val="001B474A"/>
    <w:rPr>
      <w:rFonts w:ascii="Times New Roman" w:hAnsi="Times New Roman" w:cs="Times New Roman" w:hint="default"/>
      <w:b/>
      <w:bCs w:val="0"/>
    </w:rPr>
  </w:style>
  <w:style w:type="character" w:customStyle="1" w:styleId="WW8Num42z1">
    <w:name w:val="WW8Num42z1"/>
    <w:rsid w:val="001B474A"/>
    <w:rPr>
      <w:caps w:val="0"/>
      <w:smallCaps w:val="0"/>
      <w:strike w:val="0"/>
      <w:dstrike w:val="0"/>
      <w:vanish w:val="0"/>
      <w:webHidden w:val="0"/>
      <w:color w:val="auto"/>
      <w:spacing w:val="0"/>
      <w:w w:val="100"/>
      <w:kern w:val="2"/>
      <w:position w:val="0"/>
      <w:sz w:val="24"/>
      <w:u w:val="none"/>
      <w:effect w:val="none"/>
      <w:vertAlign w:val="baseline"/>
      <w:specVanish w:val="0"/>
    </w:rPr>
  </w:style>
  <w:style w:type="character" w:customStyle="1" w:styleId="WW8Num42z2">
    <w:name w:val="WW8Num42z2"/>
    <w:rsid w:val="001B474A"/>
    <w:rPr>
      <w:b w:val="0"/>
      <w:bCs w:val="0"/>
      <w:i w:val="0"/>
      <w:iCs w:val="0"/>
    </w:rPr>
  </w:style>
  <w:style w:type="character" w:customStyle="1" w:styleId="WW8Num42z3">
    <w:name w:val="WW8Num42z3"/>
    <w:rsid w:val="001B474A"/>
    <w:rPr>
      <w:b w:val="0"/>
      <w:bCs w:val="0"/>
      <w:i w:val="0"/>
      <w:iCs w:val="0"/>
      <w:caps w:val="0"/>
      <w:smallCaps w:val="0"/>
      <w:strike w:val="0"/>
      <w:dstrike w:val="0"/>
      <w:vanish w:val="0"/>
      <w:webHidden w:val="0"/>
      <w:color w:val="auto"/>
      <w:spacing w:val="0"/>
      <w:w w:val="100"/>
      <w:kern w:val="2"/>
      <w:position w:val="0"/>
      <w:sz w:val="24"/>
      <w:u w:val="none"/>
      <w:effect w:val="none"/>
      <w:vertAlign w:val="baseline"/>
      <w:specVanish w:val="0"/>
    </w:rPr>
  </w:style>
  <w:style w:type="character" w:customStyle="1" w:styleId="WW8Num42z5">
    <w:name w:val="WW8Num42z5"/>
    <w:rsid w:val="001B474A"/>
  </w:style>
  <w:style w:type="character" w:customStyle="1" w:styleId="WW8Num43z0">
    <w:name w:val="WW8Num43z0"/>
    <w:rsid w:val="001B474A"/>
    <w:rPr>
      <w:rFonts w:ascii="Symbol" w:hAnsi="Symbol" w:cs="Symbol" w:hint="default"/>
    </w:rPr>
  </w:style>
  <w:style w:type="character" w:customStyle="1" w:styleId="WW8Num44z0">
    <w:name w:val="WW8Num44z0"/>
    <w:rsid w:val="001B474A"/>
    <w:rPr>
      <w:rFonts w:ascii="Times New Roman" w:hAnsi="Times New Roman" w:cs="Times New Roman" w:hint="default"/>
    </w:rPr>
  </w:style>
  <w:style w:type="character" w:customStyle="1" w:styleId="WW8Num44z2">
    <w:name w:val="WW8Num44z2"/>
    <w:rsid w:val="001B474A"/>
    <w:rPr>
      <w:rFonts w:ascii="Times New Roman" w:hAnsi="Times New Roman" w:cs="Times New Roman" w:hint="default"/>
      <w:b w:val="0"/>
      <w:bCs w:val="0"/>
    </w:rPr>
  </w:style>
  <w:style w:type="character" w:customStyle="1" w:styleId="WW8Num45z0">
    <w:name w:val="WW8Num45z0"/>
    <w:rsid w:val="001B474A"/>
    <w:rPr>
      <w:rFonts w:ascii="Times New Roman" w:eastAsia="Times New Roman" w:hAnsi="Times New Roman" w:cs="Times New Roman" w:hint="default"/>
    </w:rPr>
  </w:style>
  <w:style w:type="character" w:customStyle="1" w:styleId="WW8Num47z0">
    <w:name w:val="WW8Num47z0"/>
    <w:rsid w:val="001B474A"/>
  </w:style>
  <w:style w:type="character" w:customStyle="1" w:styleId="WW8Num48z1">
    <w:name w:val="WW8Num48z1"/>
    <w:rsid w:val="001B474A"/>
    <w:rPr>
      <w:rFonts w:ascii="Times New Roman" w:eastAsia="Times New Roman" w:hAnsi="Times New Roman" w:cs="Times New Roman" w:hint="default"/>
    </w:rPr>
  </w:style>
  <w:style w:type="character" w:customStyle="1" w:styleId="WW8Num49z0">
    <w:name w:val="WW8Num49z0"/>
    <w:rsid w:val="001B474A"/>
  </w:style>
  <w:style w:type="character" w:customStyle="1" w:styleId="WW8Num49z1">
    <w:name w:val="WW8Num49z1"/>
    <w:rsid w:val="001B474A"/>
    <w:rPr>
      <w:rFonts w:ascii="Symbol" w:hAnsi="Symbol" w:cs="Symbol" w:hint="default"/>
    </w:rPr>
  </w:style>
  <w:style w:type="character" w:customStyle="1" w:styleId="WW8Num49z2">
    <w:name w:val="WW8Num49z2"/>
    <w:rsid w:val="001B474A"/>
  </w:style>
  <w:style w:type="character" w:customStyle="1" w:styleId="WW8Num49z3">
    <w:name w:val="WW8Num49z3"/>
    <w:rsid w:val="001B474A"/>
  </w:style>
  <w:style w:type="character" w:customStyle="1" w:styleId="WW8Num49z4">
    <w:name w:val="WW8Num49z4"/>
    <w:rsid w:val="001B474A"/>
  </w:style>
  <w:style w:type="character" w:customStyle="1" w:styleId="WW8Num49z5">
    <w:name w:val="WW8Num49z5"/>
    <w:rsid w:val="001B474A"/>
  </w:style>
  <w:style w:type="character" w:customStyle="1" w:styleId="WW8Num49z6">
    <w:name w:val="WW8Num49z6"/>
    <w:rsid w:val="001B474A"/>
  </w:style>
  <w:style w:type="character" w:customStyle="1" w:styleId="WW8Num49z7">
    <w:name w:val="WW8Num49z7"/>
    <w:rsid w:val="001B474A"/>
  </w:style>
  <w:style w:type="character" w:customStyle="1" w:styleId="WW8Num49z8">
    <w:name w:val="WW8Num49z8"/>
    <w:rsid w:val="001B474A"/>
  </w:style>
  <w:style w:type="character" w:customStyle="1" w:styleId="WW8Num50z0">
    <w:name w:val="WW8Num50z0"/>
    <w:rsid w:val="001B474A"/>
    <w:rPr>
      <w:rFonts w:ascii="Courier New" w:hAnsi="Courier New" w:cs="Courier New" w:hint="default"/>
    </w:rPr>
  </w:style>
  <w:style w:type="character" w:customStyle="1" w:styleId="WW8Num53z3">
    <w:name w:val="WW8Num53z3"/>
    <w:rsid w:val="001B474A"/>
  </w:style>
  <w:style w:type="character" w:customStyle="1" w:styleId="WW8Num57z1">
    <w:name w:val="WW8Num57z1"/>
    <w:rsid w:val="001B474A"/>
  </w:style>
  <w:style w:type="character" w:customStyle="1" w:styleId="WW8Num57z2">
    <w:name w:val="WW8Num57z2"/>
    <w:rsid w:val="001B474A"/>
  </w:style>
  <w:style w:type="character" w:customStyle="1" w:styleId="WW8Num57z3">
    <w:name w:val="WW8Num57z3"/>
    <w:rsid w:val="001B474A"/>
  </w:style>
  <w:style w:type="character" w:customStyle="1" w:styleId="WW8Num57z4">
    <w:name w:val="WW8Num57z4"/>
    <w:rsid w:val="001B474A"/>
  </w:style>
  <w:style w:type="character" w:customStyle="1" w:styleId="WW8Num57z5">
    <w:name w:val="WW8Num57z5"/>
    <w:rsid w:val="001B474A"/>
  </w:style>
  <w:style w:type="character" w:customStyle="1" w:styleId="WW8Num57z6">
    <w:name w:val="WW8Num57z6"/>
    <w:rsid w:val="001B474A"/>
  </w:style>
  <w:style w:type="character" w:customStyle="1" w:styleId="WW8Num57z7">
    <w:name w:val="WW8Num57z7"/>
    <w:rsid w:val="001B474A"/>
  </w:style>
  <w:style w:type="character" w:customStyle="1" w:styleId="WW8Num57z8">
    <w:name w:val="WW8Num57z8"/>
    <w:rsid w:val="001B474A"/>
  </w:style>
  <w:style w:type="character" w:customStyle="1" w:styleId="WW8Num58z1">
    <w:name w:val="WW8Num58z1"/>
    <w:rsid w:val="001B474A"/>
    <w:rPr>
      <w:rFonts w:ascii="Times New Roman" w:eastAsia="Times New Roman" w:hAnsi="Times New Roman" w:cs="Times New Roman" w:hint="default"/>
      <w:b/>
      <w:bCs/>
      <w:i w:val="0"/>
      <w:iCs w:val="0"/>
      <w:sz w:val="24"/>
      <w:szCs w:val="24"/>
      <w:lang w:val="ru-RU" w:eastAsia="zh-CN" w:bidi="ar-SA"/>
    </w:rPr>
  </w:style>
  <w:style w:type="character" w:customStyle="1" w:styleId="WW8Num58z2">
    <w:name w:val="WW8Num58z2"/>
    <w:rsid w:val="001B474A"/>
  </w:style>
  <w:style w:type="character" w:customStyle="1" w:styleId="WW8Num58z3">
    <w:name w:val="WW8Num58z3"/>
    <w:rsid w:val="001B474A"/>
  </w:style>
  <w:style w:type="character" w:customStyle="1" w:styleId="WW8Num58z4">
    <w:name w:val="WW8Num58z4"/>
    <w:rsid w:val="001B474A"/>
  </w:style>
  <w:style w:type="character" w:customStyle="1" w:styleId="WW8Num58z5">
    <w:name w:val="WW8Num58z5"/>
    <w:rsid w:val="001B474A"/>
  </w:style>
  <w:style w:type="character" w:customStyle="1" w:styleId="WW8Num58z6">
    <w:name w:val="WW8Num58z6"/>
    <w:rsid w:val="001B474A"/>
  </w:style>
  <w:style w:type="character" w:customStyle="1" w:styleId="WW8Num58z7">
    <w:name w:val="WW8Num58z7"/>
    <w:rsid w:val="001B474A"/>
  </w:style>
  <w:style w:type="character" w:customStyle="1" w:styleId="WW8Num58z8">
    <w:name w:val="WW8Num58z8"/>
    <w:rsid w:val="001B474A"/>
  </w:style>
  <w:style w:type="character" w:customStyle="1" w:styleId="WW8Num59z0">
    <w:name w:val="WW8Num59z0"/>
    <w:rsid w:val="001B474A"/>
  </w:style>
  <w:style w:type="character" w:customStyle="1" w:styleId="WW8Num59z1">
    <w:name w:val="WW8Num59z1"/>
    <w:rsid w:val="001B474A"/>
  </w:style>
  <w:style w:type="character" w:customStyle="1" w:styleId="WW8Num59z2">
    <w:name w:val="WW8Num59z2"/>
    <w:rsid w:val="001B474A"/>
  </w:style>
  <w:style w:type="character" w:customStyle="1" w:styleId="WW8Num59z3">
    <w:name w:val="WW8Num59z3"/>
    <w:rsid w:val="001B474A"/>
  </w:style>
  <w:style w:type="character" w:customStyle="1" w:styleId="WW8Num59z4">
    <w:name w:val="WW8Num59z4"/>
    <w:rsid w:val="001B474A"/>
  </w:style>
  <w:style w:type="character" w:customStyle="1" w:styleId="WW8Num59z5">
    <w:name w:val="WW8Num59z5"/>
    <w:rsid w:val="001B474A"/>
  </w:style>
  <w:style w:type="character" w:customStyle="1" w:styleId="WW8Num59z6">
    <w:name w:val="WW8Num59z6"/>
    <w:rsid w:val="001B474A"/>
  </w:style>
  <w:style w:type="character" w:customStyle="1" w:styleId="WW8Num59z7">
    <w:name w:val="WW8Num59z7"/>
    <w:rsid w:val="001B474A"/>
  </w:style>
  <w:style w:type="character" w:customStyle="1" w:styleId="WW8Num59z8">
    <w:name w:val="WW8Num59z8"/>
    <w:rsid w:val="001B474A"/>
  </w:style>
  <w:style w:type="character" w:customStyle="1" w:styleId="WW8Num6z1">
    <w:name w:val="WW8Num6z1"/>
    <w:rsid w:val="001B474A"/>
    <w:rPr>
      <w:rFonts w:ascii="Times New Roman" w:hAnsi="Times New Roman" w:cs="Times New Roman" w:hint="default"/>
      <w:sz w:val="24"/>
      <w:szCs w:val="24"/>
    </w:rPr>
  </w:style>
  <w:style w:type="character" w:customStyle="1" w:styleId="WW8Num15z1">
    <w:name w:val="WW8Num15z1"/>
    <w:rsid w:val="001B474A"/>
    <w:rPr>
      <w:rFonts w:ascii="Times New Roman" w:hAnsi="Times New Roman" w:cs="Times New Roman" w:hint="default"/>
      <w:color w:val="auto"/>
    </w:rPr>
  </w:style>
  <w:style w:type="character" w:customStyle="1" w:styleId="WW8Num17z1">
    <w:name w:val="WW8Num17z1"/>
    <w:rsid w:val="001B474A"/>
    <w:rPr>
      <w:rFonts w:ascii="Times New Roman" w:hAnsi="Times New Roman" w:cs="Times New Roman" w:hint="default"/>
    </w:rPr>
  </w:style>
  <w:style w:type="character" w:customStyle="1" w:styleId="WW8Num20z3">
    <w:name w:val="WW8Num20z3"/>
    <w:rsid w:val="001B474A"/>
    <w:rPr>
      <w:rFonts w:ascii="Symbol" w:hAnsi="Symbol" w:cs="Symbol" w:hint="default"/>
    </w:rPr>
  </w:style>
  <w:style w:type="character" w:customStyle="1" w:styleId="WW8Num20z4">
    <w:name w:val="WW8Num20z4"/>
    <w:rsid w:val="001B474A"/>
    <w:rPr>
      <w:rFonts w:ascii="Courier New" w:hAnsi="Courier New" w:cs="Times New Roman" w:hint="default"/>
    </w:rPr>
  </w:style>
  <w:style w:type="character" w:customStyle="1" w:styleId="WW8Num20z5">
    <w:name w:val="WW8Num20z5"/>
    <w:rsid w:val="001B474A"/>
    <w:rPr>
      <w:rFonts w:ascii="Wingdings" w:hAnsi="Wingdings" w:cs="Wingdings" w:hint="default"/>
    </w:rPr>
  </w:style>
  <w:style w:type="character" w:customStyle="1" w:styleId="WW8Num21z4">
    <w:name w:val="WW8Num21z4"/>
    <w:rsid w:val="001B474A"/>
    <w:rPr>
      <w:rFonts w:ascii="Times New Roman" w:hAnsi="Times New Roman" w:cs="Times New Roman" w:hint="default"/>
      <w:b w:val="0"/>
      <w:bCs w:val="0"/>
      <w:i w:val="0"/>
      <w:iCs w:val="0"/>
      <w:caps w:val="0"/>
      <w:smallCaps w:val="0"/>
      <w:strike w:val="0"/>
      <w:dstrike w:val="0"/>
      <w:vanish w:val="0"/>
      <w:webHidden w:val="0"/>
      <w:kern w:val="2"/>
      <w:position w:val="0"/>
      <w:sz w:val="22"/>
      <w:szCs w:val="22"/>
      <w:u w:val="none"/>
      <w:effect w:val="none"/>
      <w:vertAlign w:val="baseline"/>
      <w:specVanish w:val="0"/>
    </w:rPr>
  </w:style>
  <w:style w:type="character" w:customStyle="1" w:styleId="WW8Num21z5">
    <w:name w:val="WW8Num21z5"/>
    <w:rsid w:val="001B474A"/>
    <w:rPr>
      <w:rFonts w:ascii="Times New Roman" w:hAnsi="Times New Roman" w:cs="Times New Roman" w:hint="default"/>
      <w:b/>
      <w:bCs/>
      <w:i w:val="0"/>
      <w:iCs w:val="0"/>
      <w:sz w:val="24"/>
      <w:szCs w:val="24"/>
    </w:rPr>
  </w:style>
  <w:style w:type="character" w:customStyle="1" w:styleId="WW8Num22z1">
    <w:name w:val="WW8Num22z1"/>
    <w:rsid w:val="001B474A"/>
    <w:rPr>
      <w:rFonts w:ascii="Arial" w:hAnsi="Arial" w:cs="Arial" w:hint="default"/>
      <w:b w:val="0"/>
      <w:bCs w:val="0"/>
    </w:rPr>
  </w:style>
  <w:style w:type="character" w:customStyle="1" w:styleId="WW8Num22z2">
    <w:name w:val="WW8Num22z2"/>
    <w:rsid w:val="001B474A"/>
    <w:rPr>
      <w:rFonts w:ascii="Arial" w:hAnsi="Arial" w:cs="Arial" w:hint="default"/>
      <w:b w:val="0"/>
      <w:bCs w:val="0"/>
      <w:color w:val="auto"/>
    </w:rPr>
  </w:style>
  <w:style w:type="character" w:customStyle="1" w:styleId="WW8Num25z1">
    <w:name w:val="WW8Num25z1"/>
    <w:rsid w:val="001B474A"/>
    <w:rPr>
      <w:rFonts w:ascii="Courier New" w:hAnsi="Courier New" w:cs="Courier New" w:hint="default"/>
    </w:rPr>
  </w:style>
  <w:style w:type="character" w:customStyle="1" w:styleId="WW8Num25z3">
    <w:name w:val="WW8Num25z3"/>
    <w:rsid w:val="001B474A"/>
    <w:rPr>
      <w:rFonts w:ascii="Symbol" w:hAnsi="Symbol" w:cs="Symbol" w:hint="default"/>
    </w:rPr>
  </w:style>
  <w:style w:type="character" w:customStyle="1" w:styleId="WW8Num28z1">
    <w:name w:val="WW8Num28z1"/>
    <w:rsid w:val="001B474A"/>
    <w:rPr>
      <w:rFonts w:ascii="Courier New" w:hAnsi="Courier New" w:cs="Courier New" w:hint="default"/>
    </w:rPr>
  </w:style>
  <w:style w:type="character" w:customStyle="1" w:styleId="WW8Num28z3">
    <w:name w:val="WW8Num28z3"/>
    <w:rsid w:val="001B474A"/>
    <w:rPr>
      <w:rFonts w:ascii="Symbol" w:hAnsi="Symbol" w:cs="Symbol" w:hint="default"/>
    </w:rPr>
  </w:style>
  <w:style w:type="character" w:customStyle="1" w:styleId="WW8Num30z1">
    <w:name w:val="WW8Num30z1"/>
    <w:rsid w:val="001B474A"/>
    <w:rPr>
      <w:rFonts w:ascii="Courier New" w:hAnsi="Courier New" w:cs="Courier New" w:hint="default"/>
    </w:rPr>
  </w:style>
  <w:style w:type="character" w:customStyle="1" w:styleId="WW8Num30z5">
    <w:name w:val="WW8Num30z5"/>
    <w:rsid w:val="001B474A"/>
    <w:rPr>
      <w:rFonts w:ascii="Wingdings" w:hAnsi="Wingdings" w:cs="Wingdings" w:hint="default"/>
    </w:rPr>
  </w:style>
  <w:style w:type="character" w:customStyle="1" w:styleId="WW8Num32z1">
    <w:name w:val="WW8Num32z1"/>
    <w:rsid w:val="001B474A"/>
    <w:rPr>
      <w:rFonts w:ascii="Courier New" w:hAnsi="Courier New" w:cs="Courier New" w:hint="default"/>
    </w:rPr>
  </w:style>
  <w:style w:type="character" w:customStyle="1" w:styleId="WW8Num32z2">
    <w:name w:val="WW8Num32z2"/>
    <w:rsid w:val="001B474A"/>
    <w:rPr>
      <w:rFonts w:ascii="Wingdings" w:hAnsi="Wingdings" w:cs="Wingdings" w:hint="default"/>
    </w:rPr>
  </w:style>
  <w:style w:type="character" w:customStyle="1" w:styleId="WW8Num33z1">
    <w:name w:val="WW8Num33z1"/>
    <w:rsid w:val="001B474A"/>
    <w:rPr>
      <w:rFonts w:ascii="Courier New" w:hAnsi="Courier New" w:cs="Courier New" w:hint="default"/>
    </w:rPr>
  </w:style>
  <w:style w:type="character" w:customStyle="1" w:styleId="WW8Num33z2">
    <w:name w:val="WW8Num33z2"/>
    <w:rsid w:val="001B474A"/>
    <w:rPr>
      <w:rFonts w:ascii="Wingdings" w:hAnsi="Wingdings" w:cs="Wingdings" w:hint="default"/>
    </w:rPr>
  </w:style>
  <w:style w:type="character" w:customStyle="1" w:styleId="WW8Num34z3">
    <w:name w:val="WW8Num34z3"/>
    <w:rsid w:val="001B474A"/>
    <w:rPr>
      <w:rFonts w:ascii="Times New Roman" w:hAnsi="Times New Roman" w:cs="Times New Roman" w:hint="default"/>
      <w:b w:val="0"/>
      <w:bCs w:val="0"/>
      <w:i w:val="0"/>
      <w:iCs w:val="0"/>
      <w:caps w:val="0"/>
      <w:smallCaps w:val="0"/>
      <w:strike w:val="0"/>
      <w:dstrike w:val="0"/>
      <w:vanish w:val="0"/>
      <w:webHidden w:val="0"/>
      <w:color w:val="auto"/>
      <w:spacing w:val="0"/>
      <w:w w:val="100"/>
      <w:kern w:val="2"/>
      <w:position w:val="0"/>
      <w:sz w:val="24"/>
      <w:u w:val="none"/>
      <w:effect w:val="none"/>
      <w:vertAlign w:val="baseline"/>
      <w:specVanish w:val="0"/>
    </w:rPr>
  </w:style>
  <w:style w:type="character" w:customStyle="1" w:styleId="WW8Num34z4">
    <w:name w:val="WW8Num34z4"/>
    <w:rsid w:val="001B474A"/>
  </w:style>
  <w:style w:type="character" w:customStyle="1" w:styleId="WW8Num34z5">
    <w:name w:val="WW8Num34z5"/>
    <w:rsid w:val="001B474A"/>
    <w:rPr>
      <w:rFonts w:ascii="Symbol" w:hAnsi="Symbol" w:cs="Symbol" w:hint="default"/>
    </w:rPr>
  </w:style>
  <w:style w:type="character" w:customStyle="1" w:styleId="WW8Num35z2">
    <w:name w:val="WW8Num35z2"/>
    <w:rsid w:val="001B474A"/>
    <w:rPr>
      <w:rFonts w:ascii="Wingdings" w:hAnsi="Wingdings" w:cs="Wingdings" w:hint="default"/>
    </w:rPr>
  </w:style>
  <w:style w:type="character" w:customStyle="1" w:styleId="WW8Num35z3">
    <w:name w:val="WW8Num35z3"/>
    <w:rsid w:val="001B474A"/>
    <w:rPr>
      <w:rFonts w:ascii="Symbol" w:hAnsi="Symbol" w:cs="Symbol" w:hint="default"/>
    </w:rPr>
  </w:style>
  <w:style w:type="character" w:customStyle="1" w:styleId="WW8Num35z4">
    <w:name w:val="WW8Num35z4"/>
    <w:rsid w:val="001B474A"/>
    <w:rPr>
      <w:rFonts w:ascii="Courier New" w:hAnsi="Courier New" w:cs="Courier New" w:hint="default"/>
    </w:rPr>
  </w:style>
  <w:style w:type="character" w:customStyle="1" w:styleId="WW8Num37z2">
    <w:name w:val="WW8Num37z2"/>
    <w:rsid w:val="001B474A"/>
    <w:rPr>
      <w:rFonts w:ascii="Wingdings" w:hAnsi="Wingdings" w:cs="Wingdings" w:hint="default"/>
    </w:rPr>
  </w:style>
  <w:style w:type="character" w:customStyle="1" w:styleId="WW8Num37z4">
    <w:name w:val="WW8Num37z4"/>
    <w:rsid w:val="001B474A"/>
    <w:rPr>
      <w:rFonts w:ascii="Courier New" w:hAnsi="Courier New" w:cs="Times New Roman" w:hint="default"/>
    </w:rPr>
  </w:style>
  <w:style w:type="character" w:customStyle="1" w:styleId="WW8Num38z1">
    <w:name w:val="WW8Num38z1"/>
    <w:rsid w:val="001B474A"/>
    <w:rPr>
      <w:rFonts w:ascii="Courier New" w:hAnsi="Courier New" w:cs="Courier New" w:hint="default"/>
    </w:rPr>
  </w:style>
  <w:style w:type="character" w:customStyle="1" w:styleId="WW8Num38z3">
    <w:name w:val="WW8Num38z3"/>
    <w:rsid w:val="001B474A"/>
    <w:rPr>
      <w:rFonts w:ascii="Symbol" w:hAnsi="Symbol" w:cs="Symbol" w:hint="default"/>
    </w:rPr>
  </w:style>
  <w:style w:type="character" w:customStyle="1" w:styleId="WW8Num39z2">
    <w:name w:val="WW8Num39z2"/>
    <w:rsid w:val="001B474A"/>
    <w:rPr>
      <w:rFonts w:ascii="Wingdings" w:hAnsi="Wingdings" w:cs="Wingdings" w:hint="default"/>
    </w:rPr>
  </w:style>
  <w:style w:type="character" w:customStyle="1" w:styleId="WW8Num39z3">
    <w:name w:val="WW8Num39z3"/>
    <w:rsid w:val="001B474A"/>
    <w:rPr>
      <w:rFonts w:ascii="Symbol" w:hAnsi="Symbol" w:cs="Symbol" w:hint="default"/>
    </w:rPr>
  </w:style>
  <w:style w:type="character" w:customStyle="1" w:styleId="WW8Num40z2">
    <w:name w:val="WW8Num40z2"/>
    <w:rsid w:val="001B474A"/>
    <w:rPr>
      <w:rFonts w:ascii="Wingdings" w:hAnsi="Wingdings" w:cs="Wingdings" w:hint="default"/>
    </w:rPr>
  </w:style>
  <w:style w:type="character" w:customStyle="1" w:styleId="WW8Num44z1">
    <w:name w:val="WW8Num44z1"/>
    <w:rsid w:val="001B474A"/>
    <w:rPr>
      <w:rFonts w:ascii="Times New Roman" w:eastAsia="Times New Roman" w:hAnsi="Times New Roman" w:cs="Times New Roman" w:hint="default"/>
      <w:sz w:val="24"/>
      <w:szCs w:val="24"/>
      <w:lang w:eastAsia="ru-RU"/>
    </w:rPr>
  </w:style>
  <w:style w:type="character" w:customStyle="1" w:styleId="WW8Num45z1">
    <w:name w:val="WW8Num45z1"/>
    <w:rsid w:val="001B474A"/>
    <w:rPr>
      <w:rFonts w:ascii="Courier New" w:hAnsi="Courier New" w:cs="Courier New" w:hint="default"/>
    </w:rPr>
  </w:style>
  <w:style w:type="character" w:customStyle="1" w:styleId="WW8Num45z2">
    <w:name w:val="WW8Num45z2"/>
    <w:rsid w:val="001B474A"/>
    <w:rPr>
      <w:rFonts w:ascii="Wingdings" w:hAnsi="Wingdings" w:cs="Wingdings" w:hint="default"/>
    </w:rPr>
  </w:style>
  <w:style w:type="character" w:customStyle="1" w:styleId="WW8Num48z2">
    <w:name w:val="WW8Num48z2"/>
    <w:rsid w:val="001B474A"/>
    <w:rPr>
      <w:rFonts w:ascii="Wingdings" w:hAnsi="Wingdings" w:cs="Wingdings" w:hint="default"/>
    </w:rPr>
  </w:style>
  <w:style w:type="character" w:customStyle="1" w:styleId="WW8Num48z3">
    <w:name w:val="WW8Num48z3"/>
    <w:rsid w:val="001B474A"/>
    <w:rPr>
      <w:rFonts w:ascii="Symbol" w:hAnsi="Symbol" w:cs="Symbol" w:hint="default"/>
    </w:rPr>
  </w:style>
  <w:style w:type="character" w:customStyle="1" w:styleId="WW8Num50z1">
    <w:name w:val="WW8Num50z1"/>
    <w:rsid w:val="001B474A"/>
    <w:rPr>
      <w:rFonts w:ascii="Courier New" w:hAnsi="Courier New" w:cs="Courier New" w:hint="default"/>
    </w:rPr>
  </w:style>
  <w:style w:type="character" w:customStyle="1" w:styleId="WW8Num50z2">
    <w:name w:val="WW8Num50z2"/>
    <w:rsid w:val="001B474A"/>
    <w:rPr>
      <w:rFonts w:ascii="Wingdings" w:hAnsi="Wingdings" w:cs="Wingdings" w:hint="default"/>
    </w:rPr>
  </w:style>
  <w:style w:type="character" w:customStyle="1" w:styleId="WW8Num51z2">
    <w:name w:val="WW8Num51z2"/>
    <w:rsid w:val="001B474A"/>
  </w:style>
  <w:style w:type="character" w:customStyle="1" w:styleId="WW8Num51z3">
    <w:name w:val="WW8Num51z3"/>
    <w:rsid w:val="001B474A"/>
  </w:style>
  <w:style w:type="character" w:customStyle="1" w:styleId="WW8Num51z4">
    <w:name w:val="WW8Num51z4"/>
    <w:rsid w:val="001B474A"/>
  </w:style>
  <w:style w:type="character" w:customStyle="1" w:styleId="WW8Num51z5">
    <w:name w:val="WW8Num51z5"/>
    <w:rsid w:val="001B474A"/>
  </w:style>
  <w:style w:type="character" w:customStyle="1" w:styleId="WW8Num51z6">
    <w:name w:val="WW8Num51z6"/>
    <w:rsid w:val="001B474A"/>
  </w:style>
  <w:style w:type="character" w:customStyle="1" w:styleId="WW8Num51z7">
    <w:name w:val="WW8Num51z7"/>
    <w:rsid w:val="001B474A"/>
  </w:style>
  <w:style w:type="character" w:customStyle="1" w:styleId="WW8Num51z8">
    <w:name w:val="WW8Num51z8"/>
    <w:rsid w:val="001B474A"/>
  </w:style>
  <w:style w:type="character" w:customStyle="1" w:styleId="WW8Num54z1">
    <w:name w:val="WW8Num54z1"/>
    <w:rsid w:val="001B474A"/>
    <w:rPr>
      <w:rFonts w:ascii="Courier New" w:hAnsi="Courier New" w:cs="Courier New" w:hint="default"/>
    </w:rPr>
  </w:style>
  <w:style w:type="character" w:customStyle="1" w:styleId="WW8Num54z2">
    <w:name w:val="WW8Num54z2"/>
    <w:rsid w:val="001B474A"/>
    <w:rPr>
      <w:rFonts w:ascii="Wingdings" w:hAnsi="Wingdings" w:cs="Wingdings" w:hint="default"/>
    </w:rPr>
  </w:style>
  <w:style w:type="character" w:customStyle="1" w:styleId="WW8Num61z0">
    <w:name w:val="WW8Num61z0"/>
    <w:rsid w:val="001B474A"/>
    <w:rPr>
      <w:rFonts w:ascii="Symbol" w:hAnsi="Symbol" w:cs="Symbol" w:hint="default"/>
      <w:sz w:val="24"/>
      <w:szCs w:val="24"/>
    </w:rPr>
  </w:style>
  <w:style w:type="character" w:customStyle="1" w:styleId="WW8Num61z2">
    <w:name w:val="WW8Num61z2"/>
    <w:rsid w:val="001B474A"/>
    <w:rPr>
      <w:rFonts w:ascii="Wingdings" w:hAnsi="Wingdings" w:cs="Wingdings" w:hint="default"/>
    </w:rPr>
  </w:style>
  <w:style w:type="character" w:customStyle="1" w:styleId="WW8Num61z4">
    <w:name w:val="WW8Num61z4"/>
    <w:rsid w:val="001B474A"/>
    <w:rPr>
      <w:rFonts w:ascii="Courier New" w:hAnsi="Courier New" w:cs="Courier New" w:hint="default"/>
    </w:rPr>
  </w:style>
  <w:style w:type="character" w:customStyle="1" w:styleId="WW8Num62z0">
    <w:name w:val="WW8Num62z0"/>
    <w:rsid w:val="001B474A"/>
  </w:style>
  <w:style w:type="character" w:customStyle="1" w:styleId="WW8Num63z0">
    <w:name w:val="WW8Num63z0"/>
    <w:rsid w:val="001B474A"/>
    <w:rPr>
      <w:rFonts w:ascii="Symbol" w:hAnsi="Symbol" w:cs="Symbol" w:hint="default"/>
    </w:rPr>
  </w:style>
  <w:style w:type="character" w:customStyle="1" w:styleId="WW8Num63z1">
    <w:name w:val="WW8Num63z1"/>
    <w:rsid w:val="001B474A"/>
    <w:rPr>
      <w:rFonts w:ascii="Courier New" w:hAnsi="Courier New" w:cs="Courier New" w:hint="default"/>
    </w:rPr>
  </w:style>
  <w:style w:type="character" w:customStyle="1" w:styleId="WW8Num63z2">
    <w:name w:val="WW8Num63z2"/>
    <w:rsid w:val="001B474A"/>
    <w:rPr>
      <w:rFonts w:ascii="Wingdings" w:hAnsi="Wingdings" w:cs="Wingdings" w:hint="default"/>
    </w:rPr>
  </w:style>
  <w:style w:type="character" w:customStyle="1" w:styleId="WW8Num64z0">
    <w:name w:val="WW8Num64z0"/>
    <w:rsid w:val="001B474A"/>
    <w:rPr>
      <w:rFonts w:ascii="Times New Roman" w:hAnsi="Times New Roman" w:cs="Times New Roman" w:hint="default"/>
      <w:b/>
      <w:bCs w:val="0"/>
      <w:i w:val="0"/>
      <w:iCs w:val="0"/>
      <w:strike w:val="0"/>
      <w:dstrike w:val="0"/>
      <w:color w:val="auto"/>
      <w:sz w:val="26"/>
      <w:szCs w:val="28"/>
      <w:u w:val="none"/>
      <w:effect w:val="none"/>
    </w:rPr>
  </w:style>
  <w:style w:type="character" w:customStyle="1" w:styleId="WW8Num64z2">
    <w:name w:val="WW8Num64z2"/>
    <w:rsid w:val="001B474A"/>
    <w:rPr>
      <w:b w:val="0"/>
      <w:bCs w:val="0"/>
      <w:i w:val="0"/>
      <w:iCs w:val="0"/>
      <w:strike w:val="0"/>
      <w:dstrike w:val="0"/>
      <w:color w:val="auto"/>
      <w:sz w:val="26"/>
      <w:szCs w:val="26"/>
      <w:u w:val="none"/>
      <w:effect w:val="none"/>
    </w:rPr>
  </w:style>
  <w:style w:type="character" w:customStyle="1" w:styleId="WW8Num64z3">
    <w:name w:val="WW8Num64z3"/>
    <w:rsid w:val="001B474A"/>
    <w:rPr>
      <w:rFonts w:ascii="Times New Roman" w:hAnsi="Times New Roman" w:cs="Times New Roman" w:hint="default"/>
      <w:b w:val="0"/>
      <w:bCs w:val="0"/>
      <w:i w:val="0"/>
      <w:iCs w:val="0"/>
      <w:strike w:val="0"/>
      <w:dstrike w:val="0"/>
      <w:color w:val="auto"/>
      <w:sz w:val="26"/>
      <w:szCs w:val="26"/>
      <w:u w:val="none"/>
      <w:effect w:val="none"/>
    </w:rPr>
  </w:style>
  <w:style w:type="character" w:customStyle="1" w:styleId="WW8Num64z4">
    <w:name w:val="WW8Num64z4"/>
    <w:rsid w:val="001B474A"/>
    <w:rPr>
      <w:b w:val="0"/>
      <w:bCs w:val="0"/>
      <w:i w:val="0"/>
      <w:iCs w:val="0"/>
      <w:strike w:val="0"/>
      <w:dstrike w:val="0"/>
      <w:color w:val="auto"/>
      <w:sz w:val="24"/>
      <w:szCs w:val="24"/>
      <w:u w:val="none"/>
      <w:effect w:val="none"/>
    </w:rPr>
  </w:style>
  <w:style w:type="character" w:customStyle="1" w:styleId="WW8Num64z5">
    <w:name w:val="WW8Num64z5"/>
    <w:rsid w:val="001B474A"/>
    <w:rPr>
      <w:rFonts w:ascii="Times New Roman" w:hAnsi="Times New Roman" w:cs="Times New Roman" w:hint="default"/>
      <w:b w:val="0"/>
      <w:bCs w:val="0"/>
      <w:i w:val="0"/>
      <w:iCs w:val="0"/>
      <w:strike w:val="0"/>
      <w:dstrike w:val="0"/>
      <w:color w:val="auto"/>
      <w:spacing w:val="0"/>
      <w:w w:val="100"/>
      <w:kern w:val="2"/>
      <w:position w:val="0"/>
      <w:sz w:val="24"/>
      <w:szCs w:val="24"/>
      <w:u w:val="none"/>
      <w:effect w:val="none"/>
      <w:vertAlign w:val="baseline"/>
    </w:rPr>
  </w:style>
  <w:style w:type="character" w:customStyle="1" w:styleId="WW8Num64z8">
    <w:name w:val="WW8Num64z8"/>
    <w:rsid w:val="001B474A"/>
    <w:rPr>
      <w:b w:val="0"/>
      <w:bCs w:val="0"/>
      <w:i w:val="0"/>
      <w:iCs w:val="0"/>
      <w:strike w:val="0"/>
      <w:dstrike w:val="0"/>
      <w:color w:val="auto"/>
      <w:spacing w:val="0"/>
      <w:w w:val="100"/>
      <w:kern w:val="2"/>
      <w:position w:val="0"/>
      <w:sz w:val="24"/>
      <w:szCs w:val="24"/>
      <w:u w:val="none"/>
      <w:effect w:val="none"/>
      <w:vertAlign w:val="baseline"/>
    </w:rPr>
  </w:style>
  <w:style w:type="character" w:customStyle="1" w:styleId="WW8Num65z0">
    <w:name w:val="WW8Num65z0"/>
    <w:rsid w:val="001B474A"/>
  </w:style>
  <w:style w:type="character" w:customStyle="1" w:styleId="WW8Num66z0">
    <w:name w:val="WW8Num66z0"/>
    <w:rsid w:val="001B474A"/>
    <w:rPr>
      <w:rFonts w:ascii="Times New Roman" w:hAnsi="Times New Roman" w:cs="Times New Roman" w:hint="default"/>
    </w:rPr>
  </w:style>
  <w:style w:type="character" w:customStyle="1" w:styleId="WW8Num66z1">
    <w:name w:val="WW8Num66z1"/>
    <w:rsid w:val="001B474A"/>
    <w:rPr>
      <w:rFonts w:ascii="Times New Roman" w:eastAsia="Times New Roman" w:hAnsi="Times New Roman" w:cs="Times New Roman" w:hint="default"/>
    </w:rPr>
  </w:style>
  <w:style w:type="character" w:customStyle="1" w:styleId="WW8Num67z0">
    <w:name w:val="WW8Num67z0"/>
    <w:rsid w:val="001B474A"/>
  </w:style>
  <w:style w:type="character" w:customStyle="1" w:styleId="WW8Num67z1">
    <w:name w:val="WW8Num67z1"/>
    <w:rsid w:val="001B474A"/>
    <w:rPr>
      <w:rFonts w:ascii="Symbol" w:hAnsi="Symbol" w:cs="Symbol" w:hint="default"/>
    </w:rPr>
  </w:style>
  <w:style w:type="character" w:customStyle="1" w:styleId="WW8Num67z2">
    <w:name w:val="WW8Num67z2"/>
    <w:rsid w:val="001B474A"/>
  </w:style>
  <w:style w:type="character" w:customStyle="1" w:styleId="WW8Num67z3">
    <w:name w:val="WW8Num67z3"/>
    <w:rsid w:val="001B474A"/>
  </w:style>
  <w:style w:type="character" w:customStyle="1" w:styleId="WW8Num67z4">
    <w:name w:val="WW8Num67z4"/>
    <w:rsid w:val="001B474A"/>
  </w:style>
  <w:style w:type="character" w:customStyle="1" w:styleId="WW8Num67z5">
    <w:name w:val="WW8Num67z5"/>
    <w:rsid w:val="001B474A"/>
  </w:style>
  <w:style w:type="character" w:customStyle="1" w:styleId="WW8Num67z6">
    <w:name w:val="WW8Num67z6"/>
    <w:rsid w:val="001B474A"/>
  </w:style>
  <w:style w:type="character" w:customStyle="1" w:styleId="WW8Num67z7">
    <w:name w:val="WW8Num67z7"/>
    <w:rsid w:val="001B474A"/>
  </w:style>
  <w:style w:type="character" w:customStyle="1" w:styleId="WW8Num67z8">
    <w:name w:val="WW8Num67z8"/>
    <w:rsid w:val="001B474A"/>
  </w:style>
  <w:style w:type="character" w:customStyle="1" w:styleId="WW8Num68z0">
    <w:name w:val="WW8Num68z0"/>
    <w:rsid w:val="001B474A"/>
    <w:rPr>
      <w:rFonts w:ascii="Courier New" w:hAnsi="Courier New" w:cs="Courier New" w:hint="default"/>
    </w:rPr>
  </w:style>
  <w:style w:type="character" w:customStyle="1" w:styleId="WW8Num68z2">
    <w:name w:val="WW8Num68z2"/>
    <w:rsid w:val="001B474A"/>
    <w:rPr>
      <w:rFonts w:ascii="Wingdings" w:hAnsi="Wingdings" w:cs="Wingdings" w:hint="default"/>
    </w:rPr>
  </w:style>
  <w:style w:type="character" w:customStyle="1" w:styleId="WW8Num68z3">
    <w:name w:val="WW8Num68z3"/>
    <w:rsid w:val="001B474A"/>
    <w:rPr>
      <w:rFonts w:ascii="Symbol" w:hAnsi="Symbol" w:cs="Symbol" w:hint="default"/>
    </w:rPr>
  </w:style>
  <w:style w:type="character" w:customStyle="1" w:styleId="WW8Num69z0">
    <w:name w:val="WW8Num69z0"/>
    <w:rsid w:val="001B474A"/>
    <w:rPr>
      <w:rFonts w:ascii="Times New Roman" w:hAnsi="Times New Roman" w:cs="Times New Roman" w:hint="default"/>
    </w:rPr>
  </w:style>
  <w:style w:type="character" w:customStyle="1" w:styleId="WW8Num70z0">
    <w:name w:val="WW8Num70z0"/>
    <w:rsid w:val="001B474A"/>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WW8Num70z1">
    <w:name w:val="WW8Num70z1"/>
    <w:rsid w:val="001B474A"/>
    <w:rPr>
      <w:rFonts w:ascii="Times New Roman" w:hAnsi="Times New Roman" w:cs="Times New Roman" w:hint="default"/>
    </w:rPr>
  </w:style>
  <w:style w:type="character" w:customStyle="1" w:styleId="WW8Num71z0">
    <w:name w:val="WW8Num71z0"/>
    <w:rsid w:val="001B474A"/>
    <w:rPr>
      <w:rFonts w:ascii="Times New Roman" w:hAnsi="Times New Roman" w:cs="Times New Roman" w:hint="default"/>
      <w:b/>
      <w:bCs w:val="0"/>
      <w:i w:val="0"/>
      <w:iCs w:val="0"/>
      <w:sz w:val="24"/>
    </w:rPr>
  </w:style>
  <w:style w:type="character" w:customStyle="1" w:styleId="WW8Num71z1">
    <w:name w:val="WW8Num71z1"/>
    <w:rsid w:val="001B474A"/>
    <w:rPr>
      <w:rFonts w:ascii="Times New Roman" w:hAnsi="Times New Roman" w:cs="Times New Roman" w:hint="default"/>
      <w:b w:val="0"/>
      <w:bCs w:val="0"/>
      <w:i w:val="0"/>
      <w:iCs w:val="0"/>
      <w:sz w:val="24"/>
    </w:rPr>
  </w:style>
  <w:style w:type="character" w:customStyle="1" w:styleId="WW8Num71z3">
    <w:name w:val="WW8Num71z3"/>
    <w:rsid w:val="001B474A"/>
  </w:style>
  <w:style w:type="character" w:customStyle="1" w:styleId="WW8NumSt68z0">
    <w:name w:val="WW8NumSt68z0"/>
    <w:rsid w:val="001B474A"/>
    <w:rPr>
      <w:rFonts w:ascii="Symbol" w:hAnsi="Symbol" w:cs="Symbol" w:hint="default"/>
    </w:rPr>
  </w:style>
  <w:style w:type="character" w:customStyle="1" w:styleId="1fffffff0">
    <w:name w:val="Основной шрифт абзаца1"/>
    <w:rsid w:val="001B474A"/>
  </w:style>
  <w:style w:type="character" w:customStyle="1" w:styleId="affffffffffffffff1">
    <w:name w:val="Символ сноски"/>
    <w:qFormat/>
    <w:rsid w:val="001B474A"/>
    <w:rPr>
      <w:vertAlign w:val="superscript"/>
    </w:rPr>
  </w:style>
  <w:style w:type="character" w:customStyle="1" w:styleId="1fffffff1">
    <w:name w:val="Знак примечания1"/>
    <w:rsid w:val="001B474A"/>
    <w:rPr>
      <w:sz w:val="16"/>
      <w:szCs w:val="16"/>
    </w:rPr>
  </w:style>
  <w:style w:type="character" w:customStyle="1" w:styleId="affffffffffffffff2">
    <w:name w:val="Символы концевой сноски"/>
    <w:qFormat/>
    <w:rsid w:val="001B474A"/>
    <w:rPr>
      <w:vertAlign w:val="superscript"/>
    </w:rPr>
  </w:style>
  <w:style w:type="character" w:customStyle="1" w:styleId="ListLabel1">
    <w:name w:val="ListLabel 1"/>
    <w:qFormat/>
    <w:rsid w:val="001B474A"/>
    <w:rPr>
      <w:rFonts w:ascii="Times New Roman" w:hAnsi="Times New Roman" w:cs="Times New Roman" w:hint="default"/>
      <w:b/>
      <w:bCs w:val="0"/>
    </w:rPr>
  </w:style>
  <w:style w:type="character" w:customStyle="1" w:styleId="ListLabel18">
    <w:name w:val="ListLabel 18"/>
    <w:rsid w:val="001B474A"/>
    <w:rPr>
      <w:rFonts w:ascii="Times New Roman" w:hAnsi="Times New Roman" w:cs="Times New Roman" w:hint="default"/>
      <w:b/>
      <w:bCs w:val="0"/>
      <w:i w:val="0"/>
      <w:iCs w:val="0"/>
      <w:color w:val="00000A"/>
      <w:sz w:val="24"/>
      <w:szCs w:val="24"/>
    </w:rPr>
  </w:style>
  <w:style w:type="character" w:customStyle="1" w:styleId="ListLabel19">
    <w:name w:val="ListLabel 19"/>
    <w:rsid w:val="001B474A"/>
    <w:rPr>
      <w:rFonts w:ascii="Times New Roman" w:hAnsi="Times New Roman" w:cs="Times New Roman" w:hint="default"/>
      <w:b/>
      <w:bCs w:val="0"/>
      <w:i w:val="0"/>
      <w:iCs w:val="0"/>
    </w:rPr>
  </w:style>
  <w:style w:type="character" w:customStyle="1" w:styleId="2fffd">
    <w:name w:val="Знак сноски2"/>
    <w:rsid w:val="001B474A"/>
    <w:rPr>
      <w:rFonts w:ascii="Times New Roman" w:hAnsi="Times New Roman" w:cs="Times New Roman" w:hint="default"/>
      <w:vertAlign w:val="superscript"/>
    </w:rPr>
  </w:style>
  <w:style w:type="character" w:customStyle="1" w:styleId="213">
    <w:name w:val="Цитата 2 Знак1"/>
    <w:basedOn w:val="af4"/>
    <w:link w:val="2f6"/>
    <w:uiPriority w:val="99"/>
    <w:locked/>
    <w:rsid w:val="001B474A"/>
    <w:rPr>
      <w:rFonts w:ascii="Calibri" w:eastAsia="Times New Roman" w:hAnsi="Calibri" w:cs="Times New Roman"/>
      <w:i/>
      <w:iCs/>
      <w:color w:val="000000"/>
      <w:lang w:eastAsia="zh-CN"/>
    </w:rPr>
  </w:style>
  <w:style w:type="character" w:customStyle="1" w:styleId="1f2">
    <w:name w:val="Выделенная цитата Знак1"/>
    <w:basedOn w:val="af4"/>
    <w:link w:val="afffff0"/>
    <w:uiPriority w:val="99"/>
    <w:locked/>
    <w:rsid w:val="001B474A"/>
    <w:rPr>
      <w:rFonts w:ascii="Calibri" w:eastAsia="Times New Roman" w:hAnsi="Calibri" w:cs="Times New Roman"/>
      <w:b/>
      <w:bCs/>
      <w:i/>
      <w:iCs/>
      <w:color w:val="4F81BD"/>
      <w:lang w:eastAsia="zh-CN"/>
    </w:rPr>
  </w:style>
  <w:style w:type="character" w:customStyle="1" w:styleId="affffffffffffffff3">
    <w:name w:val="Обычный (тбл) Знак"/>
    <w:qFormat/>
    <w:locked/>
    <w:rsid w:val="001B474A"/>
    <w:rPr>
      <w:rFonts w:ascii="Times New Roman" w:eastAsia="Times New Roman" w:hAnsi="Times New Roman" w:cs="Times New Roman" w:hint="default"/>
      <w:bCs/>
      <w:sz w:val="20"/>
      <w:szCs w:val="18"/>
      <w:lang w:eastAsia="ru-RU"/>
    </w:rPr>
  </w:style>
  <w:style w:type="character" w:customStyle="1" w:styleId="ListLabel2">
    <w:name w:val="ListLabel 2"/>
    <w:qFormat/>
    <w:rsid w:val="001B474A"/>
    <w:rPr>
      <w:b/>
      <w:bCs w:val="0"/>
      <w:i w:val="0"/>
      <w:iCs w:val="0"/>
      <w:caps w:val="0"/>
      <w:smallCaps w:val="0"/>
      <w:strike w:val="0"/>
      <w:dstrike w:val="0"/>
      <w:vanish w:val="0"/>
      <w:webHidden w:val="0"/>
      <w:spacing w:val="0"/>
      <w:position w:val="0"/>
      <w:sz w:val="24"/>
      <w:u w:val="none"/>
      <w:effect w:val="none"/>
      <w:vertAlign w:val="baseline"/>
      <w:em w:val="none"/>
      <w:specVanish w:val="0"/>
    </w:rPr>
  </w:style>
  <w:style w:type="character" w:customStyle="1" w:styleId="ListLabel3">
    <w:name w:val="ListLabel 3"/>
    <w:qFormat/>
    <w:rsid w:val="001B474A"/>
    <w:rPr>
      <w:rFonts w:ascii="Times New Roman" w:hAnsi="Times New Roman" w:cs="Times New Roman" w:hint="default"/>
      <w:b/>
      <w:bCs w:val="0"/>
      <w:i w:val="0"/>
      <w:iCs w:val="0"/>
      <w:caps w:val="0"/>
      <w:smallCaps w:val="0"/>
      <w:strike w:val="0"/>
      <w:dstrike w:val="0"/>
      <w:vanish w:val="0"/>
      <w:webHidden w:val="0"/>
      <w:color w:val="000000"/>
      <w:spacing w:val="0"/>
      <w:w w:val="1"/>
      <w:position w:val="0"/>
      <w:sz w:val="24"/>
      <w:szCs w:val="2"/>
      <w:u w:val="none"/>
      <w:effect w:val="none"/>
      <w:vertAlign w:val="baseline"/>
      <w:em w:val="none"/>
      <w:specVanish w:val="0"/>
    </w:rPr>
  </w:style>
  <w:style w:type="character" w:customStyle="1" w:styleId="ListLabel4">
    <w:name w:val="ListLabel 4"/>
    <w:qFormat/>
    <w:rsid w:val="001B474A"/>
    <w:rPr>
      <w:rFonts w:ascii="Times New Roman" w:hAnsi="Times New Roman" w:cs="Times New Roman" w:hint="default"/>
    </w:rPr>
  </w:style>
  <w:style w:type="character" w:customStyle="1" w:styleId="ListLabel5">
    <w:name w:val="ListLabel 5"/>
    <w:qFormat/>
    <w:rsid w:val="001B474A"/>
    <w:rPr>
      <w:rFonts w:ascii="Times New Roman" w:hAnsi="Times New Roman" w:cs="Times New Roman" w:hint="default"/>
      <w:b/>
      <w:bCs w:val="0"/>
    </w:rPr>
  </w:style>
  <w:style w:type="character" w:customStyle="1" w:styleId="ListLabel6">
    <w:name w:val="ListLabel 6"/>
    <w:qFormat/>
    <w:rsid w:val="001B474A"/>
    <w:rPr>
      <w:rFonts w:ascii="Courier New" w:hAnsi="Courier New" w:cs="Courier New" w:hint="default"/>
    </w:rPr>
  </w:style>
  <w:style w:type="character" w:customStyle="1" w:styleId="ListLabel7">
    <w:name w:val="ListLabel 7"/>
    <w:qFormat/>
    <w:rsid w:val="001B474A"/>
    <w:rPr>
      <w:rFonts w:ascii="Calibri" w:eastAsia="Calibri" w:hAnsi="Calibri" w:cs="Times New Roman" w:hint="default"/>
    </w:rPr>
  </w:style>
  <w:style w:type="character" w:customStyle="1" w:styleId="ListLabel8">
    <w:name w:val="ListLabel 8"/>
    <w:qFormat/>
    <w:rsid w:val="001B474A"/>
    <w:rPr>
      <w:sz w:val="20"/>
    </w:rPr>
  </w:style>
  <w:style w:type="character" w:customStyle="1" w:styleId="ListLabel9">
    <w:name w:val="ListLabel 9"/>
    <w:qFormat/>
    <w:rsid w:val="001B474A"/>
    <w:rPr>
      <w:rFonts w:ascii="Times New Roman" w:hAnsi="Times New Roman" w:cs="Times New Roman" w:hint="default"/>
      <w:sz w:val="20"/>
    </w:rPr>
  </w:style>
  <w:style w:type="character" w:customStyle="1" w:styleId="ListLabel10">
    <w:name w:val="ListLabel 10"/>
    <w:qFormat/>
    <w:rsid w:val="001B474A"/>
    <w:rPr>
      <w:rFonts w:ascii="Symbol" w:hAnsi="Symbol" w:cs="Symbol" w:hint="default"/>
      <w:b w:val="0"/>
      <w:bCs w:val="0"/>
      <w:sz w:val="24"/>
    </w:rPr>
  </w:style>
  <w:style w:type="character" w:customStyle="1" w:styleId="ListLabel11">
    <w:name w:val="ListLabel 11"/>
    <w:qFormat/>
    <w:rsid w:val="001B474A"/>
    <w:rPr>
      <w:rFonts w:ascii="Courier New" w:hAnsi="Courier New" w:cs="Courier New" w:hint="default"/>
      <w:sz w:val="24"/>
    </w:rPr>
  </w:style>
  <w:style w:type="character" w:customStyle="1" w:styleId="ListLabel12">
    <w:name w:val="ListLabel 12"/>
    <w:qFormat/>
    <w:rsid w:val="001B474A"/>
    <w:rPr>
      <w:rFonts w:ascii="Wingdings" w:hAnsi="Wingdings" w:cs="Wingdings" w:hint="default"/>
      <w:sz w:val="24"/>
    </w:rPr>
  </w:style>
  <w:style w:type="character" w:customStyle="1" w:styleId="ListLabel13">
    <w:name w:val="ListLabel 13"/>
    <w:qFormat/>
    <w:rsid w:val="001B474A"/>
    <w:rPr>
      <w:rFonts w:ascii="Symbol" w:hAnsi="Symbol" w:cs="Symbol" w:hint="default"/>
      <w:sz w:val="28"/>
    </w:rPr>
  </w:style>
  <w:style w:type="character" w:customStyle="1" w:styleId="ListLabel14">
    <w:name w:val="ListLabel 14"/>
    <w:qFormat/>
    <w:rsid w:val="001B474A"/>
    <w:rPr>
      <w:rFonts w:ascii="Times New Roman" w:eastAsia="Times New Roman" w:hAnsi="Times New Roman" w:cs="Arial CYR" w:hint="default"/>
    </w:rPr>
  </w:style>
  <w:style w:type="character" w:customStyle="1" w:styleId="ListLabel15">
    <w:name w:val="ListLabel 15"/>
    <w:qFormat/>
    <w:rsid w:val="001B474A"/>
    <w:rPr>
      <w:rFonts w:ascii="Calibri" w:eastAsia="Calibri" w:hAnsi="Calibri" w:cs="Times New Roman" w:hint="default"/>
      <w:b w:val="0"/>
      <w:bCs w:val="0"/>
      <w:color w:val="0000FF"/>
      <w:sz w:val="24"/>
      <w:u w:val="single"/>
    </w:rPr>
  </w:style>
  <w:style w:type="character" w:customStyle="1" w:styleId="affffffffffffffff4">
    <w:name w:val="Ссылка указателя"/>
    <w:qFormat/>
    <w:rsid w:val="001B474A"/>
  </w:style>
  <w:style w:type="character" w:customStyle="1" w:styleId="affffffffffffffff5">
    <w:name w:val="Привязка сноски"/>
    <w:rsid w:val="001B474A"/>
    <w:rPr>
      <w:vertAlign w:val="superscript"/>
    </w:rPr>
  </w:style>
  <w:style w:type="character" w:customStyle="1" w:styleId="affffffffffffffff6">
    <w:name w:val="Привязка концевой сноски"/>
    <w:rsid w:val="001B474A"/>
    <w:rPr>
      <w:vertAlign w:val="superscript"/>
    </w:rPr>
  </w:style>
  <w:style w:type="character" w:customStyle="1" w:styleId="HTML10">
    <w:name w:val="Стандартный HTML Знак1"/>
    <w:rsid w:val="001B474A"/>
    <w:rPr>
      <w:rFonts w:ascii="Courier New" w:eastAsia="Times New Roman" w:hAnsi="Courier New" w:cs="Courier New" w:hint="default"/>
      <w:color w:val="000090"/>
      <w:szCs w:val="20"/>
      <w:lang w:eastAsia="zh-CN"/>
    </w:rPr>
  </w:style>
  <w:style w:type="character" w:customStyle="1" w:styleId="WW8Num2z2">
    <w:name w:val="WW8Num2z2"/>
    <w:rsid w:val="001B474A"/>
    <w:rPr>
      <w:b/>
      <w:bCs w:val="0"/>
      <w:i w:val="0"/>
      <w:iCs w:val="0"/>
    </w:rPr>
  </w:style>
  <w:style w:type="character" w:customStyle="1" w:styleId="WW8Num3z1">
    <w:name w:val="WW8Num3z1"/>
    <w:rsid w:val="001B474A"/>
    <w:rPr>
      <w:rFonts w:ascii="Times New Roman" w:hAnsi="Times New Roman" w:cs="Times New Roman" w:hint="default"/>
      <w:b w:val="0"/>
      <w:bCs w:val="0"/>
      <w:i w:val="0"/>
      <w:iCs w:val="0"/>
      <w:sz w:val="24"/>
      <w:szCs w:val="24"/>
    </w:rPr>
  </w:style>
  <w:style w:type="character" w:customStyle="1" w:styleId="WW8Num3z3">
    <w:name w:val="WW8Num3z3"/>
    <w:rsid w:val="001B474A"/>
    <w:rPr>
      <w:rFonts w:ascii="Symbol" w:hAnsi="Symbol" w:cs="Symbol" w:hint="default"/>
    </w:rPr>
  </w:style>
  <w:style w:type="character" w:customStyle="1" w:styleId="WW8Num3z4">
    <w:name w:val="WW8Num3z4"/>
    <w:rsid w:val="001B474A"/>
    <w:rPr>
      <w:rFonts w:ascii="Courier New" w:hAnsi="Courier New" w:cs="Times New Roman" w:hint="default"/>
    </w:rPr>
  </w:style>
  <w:style w:type="character" w:customStyle="1" w:styleId="WW8Num3z5">
    <w:name w:val="WW8Num3z5"/>
    <w:rsid w:val="001B474A"/>
    <w:rPr>
      <w:rFonts w:ascii="Wingdings" w:hAnsi="Wingdings" w:cs="Wingdings" w:hint="default"/>
    </w:rPr>
  </w:style>
  <w:style w:type="character" w:customStyle="1" w:styleId="WW8Num4z1">
    <w:name w:val="WW8Num4z1"/>
    <w:rsid w:val="001B474A"/>
    <w:rPr>
      <w:rFonts w:ascii="Arial" w:hAnsi="Arial" w:cs="Arial" w:hint="default"/>
      <w:b w:val="0"/>
      <w:bCs w:val="0"/>
    </w:rPr>
  </w:style>
  <w:style w:type="character" w:customStyle="1" w:styleId="WW8Num4z2">
    <w:name w:val="WW8Num4z2"/>
    <w:rsid w:val="001B474A"/>
    <w:rPr>
      <w:rFonts w:ascii="Arial" w:hAnsi="Arial" w:cs="Arial" w:hint="default"/>
      <w:b w:val="0"/>
      <w:bCs w:val="0"/>
      <w:color w:val="auto"/>
    </w:rPr>
  </w:style>
  <w:style w:type="character" w:customStyle="1" w:styleId="WW8Num7z3">
    <w:name w:val="WW8Num7z3"/>
    <w:rsid w:val="001B474A"/>
  </w:style>
  <w:style w:type="character" w:customStyle="1" w:styleId="WW8Num7z4">
    <w:name w:val="WW8Num7z4"/>
    <w:rsid w:val="001B474A"/>
  </w:style>
  <w:style w:type="character" w:customStyle="1" w:styleId="WW8Num7z5">
    <w:name w:val="WW8Num7z5"/>
    <w:rsid w:val="001B474A"/>
  </w:style>
  <w:style w:type="character" w:customStyle="1" w:styleId="WW8Num7z6">
    <w:name w:val="WW8Num7z6"/>
    <w:rsid w:val="001B474A"/>
  </w:style>
  <w:style w:type="character" w:customStyle="1" w:styleId="WW8Num7z7">
    <w:name w:val="WW8Num7z7"/>
    <w:rsid w:val="001B474A"/>
  </w:style>
  <w:style w:type="character" w:customStyle="1" w:styleId="WW8Num7z8">
    <w:name w:val="WW8Num7z8"/>
    <w:rsid w:val="001B474A"/>
  </w:style>
  <w:style w:type="character" w:customStyle="1" w:styleId="WW8Num9z1">
    <w:name w:val="WW8Num9z1"/>
    <w:rsid w:val="001B474A"/>
    <w:rPr>
      <w:rFonts w:ascii="Courier New" w:hAnsi="Courier New" w:cs="Courier New" w:hint="default"/>
    </w:rPr>
  </w:style>
  <w:style w:type="character" w:customStyle="1" w:styleId="WW8Num9z2">
    <w:name w:val="WW8Num9z2"/>
    <w:rsid w:val="001B474A"/>
    <w:rPr>
      <w:rFonts w:ascii="Wingdings" w:hAnsi="Wingdings" w:cs="Wingdings" w:hint="default"/>
    </w:rPr>
  </w:style>
  <w:style w:type="character" w:customStyle="1" w:styleId="WW8Num10z1">
    <w:name w:val="WW8Num10z1"/>
    <w:rsid w:val="001B474A"/>
  </w:style>
  <w:style w:type="character" w:customStyle="1" w:styleId="WW8Num10z2">
    <w:name w:val="WW8Num10z2"/>
    <w:rsid w:val="001B474A"/>
  </w:style>
  <w:style w:type="character" w:customStyle="1" w:styleId="WW8Num10z3">
    <w:name w:val="WW8Num10z3"/>
    <w:rsid w:val="001B474A"/>
  </w:style>
  <w:style w:type="character" w:customStyle="1" w:styleId="WW8Num10z4">
    <w:name w:val="WW8Num10z4"/>
    <w:rsid w:val="001B474A"/>
  </w:style>
  <w:style w:type="character" w:customStyle="1" w:styleId="WW8Num10z5">
    <w:name w:val="WW8Num10z5"/>
    <w:rsid w:val="001B474A"/>
  </w:style>
  <w:style w:type="character" w:customStyle="1" w:styleId="WW8Num10z6">
    <w:name w:val="WW8Num10z6"/>
    <w:rsid w:val="001B474A"/>
  </w:style>
  <w:style w:type="character" w:customStyle="1" w:styleId="WW8Num10z7">
    <w:name w:val="WW8Num10z7"/>
    <w:rsid w:val="001B474A"/>
  </w:style>
  <w:style w:type="character" w:customStyle="1" w:styleId="WW8Num10z8">
    <w:name w:val="WW8Num10z8"/>
    <w:rsid w:val="001B474A"/>
  </w:style>
  <w:style w:type="character" w:customStyle="1" w:styleId="WW8Num11z1">
    <w:name w:val="WW8Num11z1"/>
    <w:rsid w:val="001B474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auto"/>
      <w:spacing w:val="0"/>
      <w:w w:val="100"/>
      <w:kern w:val="2"/>
      <w:position w:val="0"/>
      <w:sz w:val="24"/>
      <w:szCs w:val="24"/>
      <w:u w:val="none"/>
      <w:effect w:val="none"/>
      <w:vertAlign w:val="baseline"/>
      <w:specVanish w:val="0"/>
    </w:rPr>
  </w:style>
  <w:style w:type="character" w:customStyle="1" w:styleId="WW8Num11z2">
    <w:name w:val="WW8Num11z2"/>
    <w:rsid w:val="001B474A"/>
    <w:rPr>
      <w:b w:val="0"/>
      <w:bCs w:val="0"/>
      <w:i w:val="0"/>
      <w:iCs w:val="0"/>
    </w:rPr>
  </w:style>
  <w:style w:type="character" w:customStyle="1" w:styleId="WW8Num11z3">
    <w:name w:val="WW8Num11z3"/>
    <w:rsid w:val="001B474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auto"/>
      <w:spacing w:val="0"/>
      <w:w w:val="100"/>
      <w:kern w:val="2"/>
      <w:position w:val="0"/>
      <w:sz w:val="24"/>
      <w:u w:val="none"/>
      <w:effect w:val="none"/>
      <w:vertAlign w:val="baseline"/>
      <w:specVanish w:val="0"/>
    </w:rPr>
  </w:style>
  <w:style w:type="character" w:customStyle="1" w:styleId="WW8Num11z4">
    <w:name w:val="WW8Num11z4"/>
    <w:rsid w:val="001B474A"/>
  </w:style>
  <w:style w:type="character" w:customStyle="1" w:styleId="WW8Num11z5">
    <w:name w:val="WW8Num11z5"/>
    <w:rsid w:val="001B474A"/>
    <w:rPr>
      <w:rFonts w:ascii="Symbol" w:hAnsi="Symbol" w:cs="Symbol" w:hint="default"/>
    </w:rPr>
  </w:style>
  <w:style w:type="character" w:customStyle="1" w:styleId="WW8Num12z1">
    <w:name w:val="WW8Num12z1"/>
    <w:rsid w:val="001B474A"/>
  </w:style>
  <w:style w:type="character" w:customStyle="1" w:styleId="WW8Num12z2">
    <w:name w:val="WW8Num12z2"/>
    <w:rsid w:val="001B474A"/>
  </w:style>
  <w:style w:type="character" w:customStyle="1" w:styleId="WW8Num12z3">
    <w:name w:val="WW8Num12z3"/>
    <w:rsid w:val="001B474A"/>
  </w:style>
  <w:style w:type="character" w:customStyle="1" w:styleId="WW8Num12z4">
    <w:name w:val="WW8Num12z4"/>
    <w:rsid w:val="001B474A"/>
  </w:style>
  <w:style w:type="character" w:customStyle="1" w:styleId="WW8Num12z5">
    <w:name w:val="WW8Num12z5"/>
    <w:rsid w:val="001B474A"/>
  </w:style>
  <w:style w:type="character" w:customStyle="1" w:styleId="WW8Num12z6">
    <w:name w:val="WW8Num12z6"/>
    <w:rsid w:val="001B474A"/>
  </w:style>
  <w:style w:type="character" w:customStyle="1" w:styleId="WW8Num12z7">
    <w:name w:val="WW8Num12z7"/>
    <w:rsid w:val="001B474A"/>
  </w:style>
  <w:style w:type="character" w:customStyle="1" w:styleId="WW8Num12z8">
    <w:name w:val="WW8Num12z8"/>
    <w:rsid w:val="001B474A"/>
  </w:style>
  <w:style w:type="character" w:customStyle="1" w:styleId="WW8Num13z2">
    <w:name w:val="WW8Num13z2"/>
    <w:rsid w:val="001B474A"/>
    <w:rPr>
      <w:rFonts w:ascii="Wingdings" w:hAnsi="Wingdings" w:cs="Wingdings" w:hint="default"/>
    </w:rPr>
  </w:style>
  <w:style w:type="character" w:customStyle="1" w:styleId="WW8Num13z3">
    <w:name w:val="WW8Num13z3"/>
    <w:rsid w:val="001B474A"/>
    <w:rPr>
      <w:rFonts w:ascii="Symbol" w:hAnsi="Symbol" w:cs="Symbol" w:hint="default"/>
    </w:rPr>
  </w:style>
  <w:style w:type="character" w:customStyle="1" w:styleId="WW8Num13z4">
    <w:name w:val="WW8Num13z4"/>
    <w:rsid w:val="001B474A"/>
    <w:rPr>
      <w:rFonts w:ascii="Courier New" w:hAnsi="Courier New" w:cs="Courier New" w:hint="default"/>
    </w:rPr>
  </w:style>
  <w:style w:type="character" w:customStyle="1" w:styleId="WW8Num14z2">
    <w:name w:val="WW8Num14z2"/>
    <w:rsid w:val="001B474A"/>
    <w:rPr>
      <w:rFonts w:ascii="Wingdings" w:hAnsi="Wingdings" w:cs="Wingdings" w:hint="default"/>
    </w:rPr>
  </w:style>
  <w:style w:type="character" w:customStyle="1" w:styleId="WW8Num14z4">
    <w:name w:val="WW8Num14z4"/>
    <w:rsid w:val="001B474A"/>
    <w:rPr>
      <w:rFonts w:ascii="Courier New" w:hAnsi="Courier New" w:cs="Times New Roman" w:hint="default"/>
    </w:rPr>
  </w:style>
  <w:style w:type="character" w:customStyle="1" w:styleId="WW8Num18z6">
    <w:name w:val="WW8Num18z6"/>
    <w:rsid w:val="001B474A"/>
  </w:style>
  <w:style w:type="character" w:customStyle="1" w:styleId="WW8Num18z7">
    <w:name w:val="WW8Num18z7"/>
    <w:rsid w:val="001B474A"/>
  </w:style>
  <w:style w:type="character" w:customStyle="1" w:styleId="WW8Num18z8">
    <w:name w:val="WW8Num18z8"/>
    <w:rsid w:val="001B474A"/>
  </w:style>
  <w:style w:type="character" w:customStyle="1" w:styleId="WW8Num20z6">
    <w:name w:val="WW8Num20z6"/>
    <w:rsid w:val="001B474A"/>
  </w:style>
  <w:style w:type="character" w:customStyle="1" w:styleId="WW8Num20z7">
    <w:name w:val="WW8Num20z7"/>
    <w:rsid w:val="001B474A"/>
  </w:style>
  <w:style w:type="character" w:customStyle="1" w:styleId="WW8Num20z8">
    <w:name w:val="WW8Num20z8"/>
    <w:rsid w:val="001B474A"/>
  </w:style>
  <w:style w:type="character" w:customStyle="1" w:styleId="WW8Num22z3">
    <w:name w:val="WW8Num22z3"/>
    <w:rsid w:val="001B474A"/>
    <w:rPr>
      <w:b w:val="0"/>
      <w:bCs w:val="0"/>
      <w:i w:val="0"/>
      <w:iCs w:val="0"/>
      <w:caps w:val="0"/>
      <w:smallCaps w:val="0"/>
      <w:strike w:val="0"/>
      <w:dstrike w:val="0"/>
      <w:outline w:val="0"/>
      <w:shadow w:val="0"/>
      <w:emboss w:val="0"/>
      <w:imprint w:val="0"/>
      <w:vanish w:val="0"/>
      <w:webHidden w:val="0"/>
      <w:color w:val="auto"/>
      <w:spacing w:val="0"/>
      <w:w w:val="100"/>
      <w:kern w:val="2"/>
      <w:position w:val="0"/>
      <w:sz w:val="24"/>
      <w:u w:val="none"/>
      <w:effect w:val="none"/>
      <w:vertAlign w:val="baseline"/>
      <w:specVanish w:val="0"/>
    </w:rPr>
  </w:style>
  <w:style w:type="character" w:customStyle="1" w:styleId="WW8Num22z5">
    <w:name w:val="WW8Num22z5"/>
    <w:rsid w:val="001B474A"/>
  </w:style>
  <w:style w:type="character" w:customStyle="1" w:styleId="WW8Num23z1">
    <w:name w:val="WW8Num23z1"/>
    <w:rsid w:val="001B474A"/>
  </w:style>
  <w:style w:type="character" w:customStyle="1" w:styleId="WW8Num23z2">
    <w:name w:val="WW8Num23z2"/>
    <w:rsid w:val="001B474A"/>
  </w:style>
  <w:style w:type="character" w:customStyle="1" w:styleId="WW8Num23z3">
    <w:name w:val="WW8Num23z3"/>
    <w:rsid w:val="001B474A"/>
  </w:style>
  <w:style w:type="character" w:customStyle="1" w:styleId="WW8Num23z4">
    <w:name w:val="WW8Num23z4"/>
    <w:rsid w:val="001B474A"/>
  </w:style>
  <w:style w:type="character" w:customStyle="1" w:styleId="WW8Num23z5">
    <w:name w:val="WW8Num23z5"/>
    <w:rsid w:val="001B474A"/>
  </w:style>
  <w:style w:type="character" w:customStyle="1" w:styleId="WW8Num23z6">
    <w:name w:val="WW8Num23z6"/>
    <w:rsid w:val="001B474A"/>
  </w:style>
  <w:style w:type="character" w:customStyle="1" w:styleId="WW8Num23z7">
    <w:name w:val="WW8Num23z7"/>
    <w:rsid w:val="001B474A"/>
  </w:style>
  <w:style w:type="character" w:customStyle="1" w:styleId="WW8Num23z8">
    <w:name w:val="WW8Num23z8"/>
    <w:rsid w:val="001B474A"/>
  </w:style>
  <w:style w:type="character" w:customStyle="1" w:styleId="WW8Num24z2">
    <w:name w:val="WW8Num24z2"/>
    <w:rsid w:val="001B474A"/>
    <w:rPr>
      <w:rFonts w:ascii="Wingdings" w:hAnsi="Wingdings" w:cs="Wingdings" w:hint="default"/>
    </w:rPr>
  </w:style>
  <w:style w:type="character" w:customStyle="1" w:styleId="WW8Num24z3">
    <w:name w:val="WW8Num24z3"/>
    <w:rsid w:val="001B474A"/>
    <w:rPr>
      <w:rFonts w:ascii="Symbol" w:hAnsi="Symbol" w:cs="Symbol" w:hint="default"/>
    </w:rPr>
  </w:style>
  <w:style w:type="character" w:customStyle="1" w:styleId="WW8Num30z2">
    <w:name w:val="WW8Num30z2"/>
    <w:rsid w:val="001B474A"/>
  </w:style>
  <w:style w:type="character" w:customStyle="1" w:styleId="WW8Num30z3">
    <w:name w:val="WW8Num30z3"/>
    <w:rsid w:val="001B474A"/>
  </w:style>
  <w:style w:type="character" w:customStyle="1" w:styleId="WW8Num30z4">
    <w:name w:val="WW8Num30z4"/>
    <w:rsid w:val="001B474A"/>
  </w:style>
  <w:style w:type="character" w:customStyle="1" w:styleId="WW8Num30z6">
    <w:name w:val="WW8Num30z6"/>
    <w:rsid w:val="001B474A"/>
  </w:style>
  <w:style w:type="character" w:customStyle="1" w:styleId="WW8Num30z7">
    <w:name w:val="WW8Num30z7"/>
    <w:rsid w:val="001B474A"/>
  </w:style>
  <w:style w:type="character" w:customStyle="1" w:styleId="WW8Num30z8">
    <w:name w:val="WW8Num30z8"/>
    <w:rsid w:val="001B474A"/>
  </w:style>
  <w:style w:type="character" w:customStyle="1" w:styleId="WW8Num31z1">
    <w:name w:val="WW8Num31z1"/>
    <w:rsid w:val="001B474A"/>
    <w:rPr>
      <w:rFonts w:ascii="Courier New" w:hAnsi="Courier New" w:cs="Courier New" w:hint="default"/>
    </w:rPr>
  </w:style>
  <w:style w:type="character" w:customStyle="1" w:styleId="WW8Num31z2">
    <w:name w:val="WW8Num31z2"/>
    <w:rsid w:val="001B474A"/>
    <w:rPr>
      <w:rFonts w:ascii="Wingdings" w:hAnsi="Wingdings" w:cs="Wingdings" w:hint="default"/>
    </w:rPr>
  </w:style>
  <w:style w:type="character" w:customStyle="1" w:styleId="WW8Num31z3">
    <w:name w:val="WW8Num31z3"/>
    <w:rsid w:val="001B474A"/>
    <w:rPr>
      <w:rFonts w:ascii="Symbol" w:hAnsi="Symbol" w:cs="Symbol" w:hint="default"/>
    </w:rPr>
  </w:style>
  <w:style w:type="character" w:customStyle="1" w:styleId="WW8Num32z3">
    <w:name w:val="WW8Num32z3"/>
    <w:rsid w:val="001B474A"/>
    <w:rPr>
      <w:rFonts w:ascii="Symbol" w:hAnsi="Symbol" w:cs="Symbol" w:hint="default"/>
    </w:rPr>
  </w:style>
  <w:style w:type="character" w:customStyle="1" w:styleId="WW8Num33z3">
    <w:name w:val="WW8Num33z3"/>
    <w:rsid w:val="001B474A"/>
    <w:rPr>
      <w:rFonts w:ascii="Symbol" w:hAnsi="Symbol" w:cs="Symbol" w:hint="default"/>
    </w:rPr>
  </w:style>
  <w:style w:type="character" w:customStyle="1" w:styleId="WW8Num5z1">
    <w:name w:val="WW8Num5z1"/>
    <w:rsid w:val="001B474A"/>
    <w:rPr>
      <w:rFonts w:ascii="Times New Roman" w:hAnsi="Times New Roman" w:cs="Times New Roman" w:hint="default"/>
      <w:sz w:val="24"/>
      <w:szCs w:val="24"/>
    </w:rPr>
  </w:style>
  <w:style w:type="character" w:customStyle="1" w:styleId="WW8Num15z2">
    <w:name w:val="WW8Num15z2"/>
    <w:rsid w:val="001B474A"/>
    <w:rPr>
      <w:rFonts w:ascii="Wingdings" w:hAnsi="Wingdings" w:cs="Wingdings" w:hint="default"/>
    </w:rPr>
  </w:style>
  <w:style w:type="character" w:customStyle="1" w:styleId="WW8Num25z4">
    <w:name w:val="WW8Num25z4"/>
    <w:rsid w:val="001B474A"/>
    <w:rPr>
      <w:rFonts w:ascii="Courier New" w:hAnsi="Courier New" w:cs="Times New Roman" w:hint="default"/>
    </w:rPr>
  </w:style>
  <w:style w:type="character" w:customStyle="1" w:styleId="WW8Num25z5">
    <w:name w:val="WW8Num25z5"/>
    <w:rsid w:val="001B474A"/>
    <w:rPr>
      <w:rFonts w:ascii="Wingdings" w:hAnsi="Wingdings" w:cs="Wingdings" w:hint="default"/>
    </w:rPr>
  </w:style>
  <w:style w:type="character" w:customStyle="1" w:styleId="WW8Num35z1">
    <w:name w:val="WW8Num35z1"/>
    <w:rsid w:val="001B474A"/>
    <w:rPr>
      <w:rFonts w:ascii="Courier New" w:hAnsi="Courier New" w:cs="Courier New" w:hint="default"/>
    </w:rPr>
  </w:style>
  <w:style w:type="character" w:customStyle="1" w:styleId="WW8Num36z3">
    <w:name w:val="WW8Num36z3"/>
    <w:rsid w:val="001B474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auto"/>
      <w:spacing w:val="0"/>
      <w:w w:val="100"/>
      <w:kern w:val="2"/>
      <w:position w:val="0"/>
      <w:sz w:val="24"/>
      <w:u w:val="none"/>
      <w:effect w:val="none"/>
      <w:vertAlign w:val="baseline"/>
      <w:specVanish w:val="0"/>
    </w:rPr>
  </w:style>
  <w:style w:type="character" w:customStyle="1" w:styleId="WW8Num36z4">
    <w:name w:val="WW8Num36z4"/>
    <w:rsid w:val="001B474A"/>
  </w:style>
  <w:style w:type="character" w:customStyle="1" w:styleId="WW8Num36z5">
    <w:name w:val="WW8Num36z5"/>
    <w:rsid w:val="001B474A"/>
    <w:rPr>
      <w:rFonts w:ascii="Symbol" w:hAnsi="Symbol" w:cs="Symbol" w:hint="default"/>
    </w:rPr>
  </w:style>
  <w:style w:type="character" w:customStyle="1" w:styleId="WW8Num37z3">
    <w:name w:val="WW8Num37z3"/>
    <w:rsid w:val="001B474A"/>
    <w:rPr>
      <w:rFonts w:ascii="Symbol" w:hAnsi="Symbol" w:cs="Symbol" w:hint="default"/>
    </w:rPr>
  </w:style>
  <w:style w:type="character" w:customStyle="1" w:styleId="WW8Num39z4">
    <w:name w:val="WW8Num39z4"/>
    <w:rsid w:val="001B474A"/>
    <w:rPr>
      <w:rFonts w:ascii="Courier New" w:hAnsi="Courier New" w:cs="Times New Roman" w:hint="default"/>
    </w:rPr>
  </w:style>
  <w:style w:type="character" w:customStyle="1" w:styleId="WW8Num40z3">
    <w:name w:val="WW8Num40z3"/>
    <w:rsid w:val="001B474A"/>
    <w:rPr>
      <w:rFonts w:ascii="Symbol" w:hAnsi="Symbol" w:cs="Symbol" w:hint="default"/>
    </w:rPr>
  </w:style>
  <w:style w:type="character" w:customStyle="1" w:styleId="WW8Num41z3">
    <w:name w:val="WW8Num41z3"/>
    <w:rsid w:val="001B474A"/>
    <w:rPr>
      <w:rFonts w:ascii="Symbol" w:hAnsi="Symbol" w:cs="Symbol" w:hint="default"/>
    </w:rPr>
  </w:style>
  <w:style w:type="character" w:customStyle="1" w:styleId="WW8Num45z3">
    <w:name w:val="WW8Num45z3"/>
    <w:rsid w:val="001B474A"/>
  </w:style>
  <w:style w:type="character" w:customStyle="1" w:styleId="WW8Num45z4">
    <w:name w:val="WW8Num45z4"/>
    <w:rsid w:val="001B474A"/>
  </w:style>
  <w:style w:type="character" w:customStyle="1" w:styleId="WW8Num45z5">
    <w:name w:val="WW8Num45z5"/>
    <w:rsid w:val="001B474A"/>
  </w:style>
  <w:style w:type="character" w:customStyle="1" w:styleId="WW8Num45z6">
    <w:name w:val="WW8Num45z6"/>
    <w:rsid w:val="001B474A"/>
  </w:style>
  <w:style w:type="character" w:customStyle="1" w:styleId="WW8Num45z7">
    <w:name w:val="WW8Num45z7"/>
    <w:rsid w:val="001B474A"/>
  </w:style>
  <w:style w:type="character" w:customStyle="1" w:styleId="WW8Num45z8">
    <w:name w:val="WW8Num45z8"/>
    <w:rsid w:val="001B474A"/>
  </w:style>
  <w:style w:type="character" w:customStyle="1" w:styleId="WW8Num53z2">
    <w:name w:val="WW8Num53z2"/>
    <w:rsid w:val="001B474A"/>
    <w:rPr>
      <w:rFonts w:ascii="Wingdings" w:hAnsi="Wingdings" w:cs="Wingdings" w:hint="default"/>
    </w:rPr>
  </w:style>
  <w:style w:type="character" w:customStyle="1" w:styleId="WW8Num61z1">
    <w:name w:val="WW8Num61z1"/>
    <w:rsid w:val="001B474A"/>
    <w:rPr>
      <w:rFonts w:ascii="Courier New" w:hAnsi="Courier New" w:cs="Courier New" w:hint="default"/>
    </w:rPr>
  </w:style>
  <w:style w:type="character" w:customStyle="1" w:styleId="WW8Num65z1">
    <w:name w:val="WW8Num65z1"/>
    <w:rsid w:val="001B474A"/>
    <w:rPr>
      <w:rFonts w:ascii="Times New Roman" w:hAnsi="Times New Roman" w:cs="Times New Roman" w:hint="default"/>
    </w:rPr>
  </w:style>
  <w:style w:type="character" w:customStyle="1" w:styleId="WW8Num69z1">
    <w:name w:val="WW8Num69z1"/>
    <w:rsid w:val="001B474A"/>
    <w:rPr>
      <w:rFonts w:ascii="Courier New" w:hAnsi="Courier New" w:cs="Courier New" w:hint="default"/>
    </w:rPr>
  </w:style>
  <w:style w:type="character" w:customStyle="1" w:styleId="WW8Num69z2">
    <w:name w:val="WW8Num69z2"/>
    <w:rsid w:val="001B474A"/>
    <w:rPr>
      <w:rFonts w:ascii="Wingdings" w:hAnsi="Wingdings" w:cs="Wingdings" w:hint="default"/>
    </w:rPr>
  </w:style>
  <w:style w:type="character" w:customStyle="1" w:styleId="WW8Num70z2">
    <w:name w:val="WW8Num70z2"/>
    <w:rsid w:val="001B474A"/>
  </w:style>
  <w:style w:type="character" w:customStyle="1" w:styleId="WW8Num70z3">
    <w:name w:val="WW8Num70z3"/>
    <w:rsid w:val="001B474A"/>
  </w:style>
  <w:style w:type="character" w:customStyle="1" w:styleId="WW8Num70z4">
    <w:name w:val="WW8Num70z4"/>
    <w:rsid w:val="001B474A"/>
  </w:style>
  <w:style w:type="character" w:customStyle="1" w:styleId="WW8Num70z5">
    <w:name w:val="WW8Num70z5"/>
    <w:rsid w:val="001B474A"/>
  </w:style>
  <w:style w:type="character" w:customStyle="1" w:styleId="WW8Num70z6">
    <w:name w:val="WW8Num70z6"/>
    <w:rsid w:val="001B474A"/>
  </w:style>
  <w:style w:type="character" w:customStyle="1" w:styleId="WW8Num70z7">
    <w:name w:val="WW8Num70z7"/>
    <w:rsid w:val="001B474A"/>
  </w:style>
  <w:style w:type="character" w:customStyle="1" w:styleId="WW8Num70z8">
    <w:name w:val="WW8Num70z8"/>
    <w:rsid w:val="001B474A"/>
  </w:style>
  <w:style w:type="character" w:customStyle="1" w:styleId="WW8Num71z2">
    <w:name w:val="WW8Num71z2"/>
    <w:rsid w:val="001B474A"/>
    <w:rPr>
      <w:rFonts w:ascii="Wingdings" w:hAnsi="Wingdings" w:cs="Wingdings" w:hint="default"/>
    </w:rPr>
  </w:style>
  <w:style w:type="character" w:customStyle="1" w:styleId="WW8Num72z0">
    <w:name w:val="WW8Num72z0"/>
    <w:rsid w:val="001B474A"/>
    <w:rPr>
      <w:rFonts w:ascii="Times New Roman" w:hAnsi="Times New Roman" w:cs="Times New Roman" w:hint="default"/>
    </w:rPr>
  </w:style>
  <w:style w:type="character" w:customStyle="1" w:styleId="WW8Num73z0">
    <w:name w:val="WW8Num73z0"/>
    <w:rsid w:val="001B474A"/>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WW8Num73z1">
    <w:name w:val="WW8Num73z1"/>
    <w:rsid w:val="001B474A"/>
    <w:rPr>
      <w:rFonts w:ascii="Times New Roman" w:hAnsi="Times New Roman" w:cs="Times New Roman" w:hint="default"/>
    </w:rPr>
  </w:style>
  <w:style w:type="character" w:customStyle="1" w:styleId="WW8Num74z0">
    <w:name w:val="WW8Num74z0"/>
    <w:rsid w:val="001B474A"/>
    <w:rPr>
      <w:rFonts w:ascii="Times New Roman" w:hAnsi="Times New Roman" w:cs="Times New Roman" w:hint="default"/>
      <w:b/>
      <w:bCs w:val="0"/>
      <w:i w:val="0"/>
      <w:iCs w:val="0"/>
      <w:sz w:val="24"/>
    </w:rPr>
  </w:style>
  <w:style w:type="character" w:customStyle="1" w:styleId="WW8Num74z1">
    <w:name w:val="WW8Num74z1"/>
    <w:rsid w:val="001B474A"/>
    <w:rPr>
      <w:rFonts w:ascii="Times New Roman" w:hAnsi="Times New Roman" w:cs="Times New Roman" w:hint="default"/>
      <w:b w:val="0"/>
      <w:bCs w:val="0"/>
      <w:i w:val="0"/>
      <w:iCs w:val="0"/>
      <w:sz w:val="24"/>
    </w:rPr>
  </w:style>
  <w:style w:type="character" w:customStyle="1" w:styleId="WW8Num74z3">
    <w:name w:val="WW8Num74z3"/>
    <w:rsid w:val="001B474A"/>
  </w:style>
  <w:style w:type="character" w:customStyle="1" w:styleId="WW8Num75z0">
    <w:name w:val="WW8Num75z0"/>
    <w:rsid w:val="001B474A"/>
    <w:rPr>
      <w:rFonts w:ascii="Symbol" w:hAnsi="Symbol" w:cs="Symbol" w:hint="default"/>
      <w:sz w:val="24"/>
    </w:rPr>
  </w:style>
  <w:style w:type="character" w:customStyle="1" w:styleId="WW8Num75z1">
    <w:name w:val="WW8Num75z1"/>
    <w:rsid w:val="001B474A"/>
    <w:rPr>
      <w:rFonts w:ascii="Courier New" w:hAnsi="Courier New" w:cs="Courier New" w:hint="default"/>
    </w:rPr>
  </w:style>
  <w:style w:type="character" w:customStyle="1" w:styleId="WW8Num75z2">
    <w:name w:val="WW8Num75z2"/>
    <w:rsid w:val="001B474A"/>
    <w:rPr>
      <w:rFonts w:ascii="Wingdings" w:hAnsi="Wingdings" w:cs="Wingdings" w:hint="default"/>
    </w:rPr>
  </w:style>
  <w:style w:type="character" w:customStyle="1" w:styleId="WW--">
    <w:name w:val="WW-Интернет-ссылка"/>
    <w:rsid w:val="001B474A"/>
    <w:rPr>
      <w:color w:val="0000FF"/>
      <w:u w:val="single"/>
    </w:rPr>
  </w:style>
  <w:style w:type="character" w:customStyle="1" w:styleId="WW--1">
    <w:name w:val="WW-Интернет-ссылка1"/>
    <w:rsid w:val="001B474A"/>
    <w:rPr>
      <w:color w:val="0000FF"/>
      <w:u w:val="single"/>
    </w:rPr>
  </w:style>
  <w:style w:type="character" w:customStyle="1" w:styleId="FontStyle38">
    <w:name w:val="Font Style38"/>
    <w:rsid w:val="001B474A"/>
    <w:rPr>
      <w:rFonts w:ascii="Times New Roman" w:hAnsi="Times New Roman" w:cs="Times New Roman" w:hint="default"/>
      <w:sz w:val="20"/>
      <w:szCs w:val="20"/>
    </w:rPr>
  </w:style>
  <w:style w:type="character" w:customStyle="1" w:styleId="FontStyle39">
    <w:name w:val="Font Style39"/>
    <w:rsid w:val="001B474A"/>
    <w:rPr>
      <w:rFonts w:ascii="Times New Roman" w:hAnsi="Times New Roman" w:cs="Times New Roman" w:hint="default"/>
      <w:b/>
      <w:bCs/>
      <w:sz w:val="18"/>
      <w:szCs w:val="18"/>
    </w:rPr>
  </w:style>
  <w:style w:type="character" w:customStyle="1" w:styleId="WW8Num14z3">
    <w:name w:val="WW8Num14z3"/>
    <w:rsid w:val="001B474A"/>
    <w:rPr>
      <w:rFonts w:ascii="Times New Roman" w:hAnsi="Times New Roman" w:cs="Times New Roman" w:hint="default"/>
      <w:b w:val="0"/>
      <w:bCs w:val="0"/>
      <w:i w:val="0"/>
      <w:iCs w:val="0"/>
      <w:caps w:val="0"/>
      <w:smallCaps w:val="0"/>
      <w:strike w:val="0"/>
      <w:dstrike w:val="0"/>
      <w:vanish w:val="0"/>
      <w:webHidden w:val="0"/>
      <w:color w:val="auto"/>
      <w:spacing w:val="0"/>
      <w:w w:val="100"/>
      <w:kern w:val="2"/>
      <w:position w:val="0"/>
      <w:sz w:val="24"/>
      <w:szCs w:val="24"/>
      <w:u w:val="none"/>
      <w:effect w:val="none"/>
      <w:vertAlign w:val="baseline"/>
      <w:specVanish w:val="0"/>
    </w:rPr>
  </w:style>
  <w:style w:type="character" w:customStyle="1" w:styleId="WW8Num14z5">
    <w:name w:val="WW8Num14z5"/>
    <w:rsid w:val="001B474A"/>
    <w:rPr>
      <w:rFonts w:ascii="Times New Roman" w:hAnsi="Times New Roman" w:cs="Times New Roman" w:hint="default"/>
      <w:b/>
      <w:bCs/>
      <w:i w:val="0"/>
      <w:iCs w:val="0"/>
      <w:sz w:val="24"/>
      <w:szCs w:val="24"/>
    </w:rPr>
  </w:style>
  <w:style w:type="character" w:customStyle="1" w:styleId="WW8Num24z4">
    <w:name w:val="WW8Num24z4"/>
    <w:rsid w:val="001B474A"/>
    <w:rPr>
      <w:rFonts w:ascii="Courier New" w:hAnsi="Courier New" w:cs="Times New Roman" w:hint="default"/>
    </w:rPr>
  </w:style>
  <w:style w:type="character" w:customStyle="1" w:styleId="WW8Num37z5">
    <w:name w:val="WW8Num37z5"/>
    <w:rsid w:val="001B474A"/>
  </w:style>
  <w:style w:type="character" w:customStyle="1" w:styleId="WW8Num50z3">
    <w:name w:val="WW8Num50z3"/>
    <w:rsid w:val="001B474A"/>
  </w:style>
  <w:style w:type="character" w:customStyle="1" w:styleId="WW8Num46z4">
    <w:name w:val="WW8Num46z4"/>
    <w:rsid w:val="001B474A"/>
  </w:style>
  <w:style w:type="character" w:customStyle="1" w:styleId="WW8Num46z5">
    <w:name w:val="WW8Num46z5"/>
    <w:rsid w:val="001B474A"/>
  </w:style>
  <w:style w:type="character" w:customStyle="1" w:styleId="WW8Num46z6">
    <w:name w:val="WW8Num46z6"/>
    <w:rsid w:val="001B474A"/>
  </w:style>
  <w:style w:type="character" w:customStyle="1" w:styleId="WW8Num46z7">
    <w:name w:val="WW8Num46z7"/>
    <w:rsid w:val="001B474A"/>
  </w:style>
  <w:style w:type="character" w:customStyle="1" w:styleId="WW8Num46z8">
    <w:name w:val="WW8Num46z8"/>
    <w:rsid w:val="001B474A"/>
  </w:style>
  <w:style w:type="character" w:customStyle="1" w:styleId="WW8Num51z1">
    <w:name w:val="WW8Num51z1"/>
    <w:rsid w:val="001B474A"/>
    <w:rPr>
      <w:rFonts w:ascii="Times New Roman" w:hAnsi="Times New Roman" w:cs="Times New Roman" w:hint="default"/>
      <w:b w:val="0"/>
      <w:bCs w:val="0"/>
      <w:i w:val="0"/>
      <w:iCs w:val="0"/>
      <w:sz w:val="24"/>
    </w:rPr>
  </w:style>
  <w:style w:type="character" w:customStyle="1" w:styleId="WW8Num17z3">
    <w:name w:val="WW8Num17z3"/>
    <w:rsid w:val="001B474A"/>
    <w:rPr>
      <w:rFonts w:ascii="Symbol" w:hAnsi="Symbol" w:cs="Symbol" w:hint="default"/>
    </w:rPr>
  </w:style>
  <w:style w:type="character" w:customStyle="1" w:styleId="WW8Num17z4">
    <w:name w:val="WW8Num17z4"/>
    <w:rsid w:val="001B474A"/>
    <w:rPr>
      <w:rFonts w:ascii="Courier New" w:hAnsi="Courier New" w:cs="Times New Roman" w:hint="default"/>
    </w:rPr>
  </w:style>
  <w:style w:type="character" w:customStyle="1" w:styleId="WW8Num17z5">
    <w:name w:val="WW8Num17z5"/>
    <w:rsid w:val="001B474A"/>
    <w:rPr>
      <w:rFonts w:ascii="Wingdings" w:hAnsi="Wingdings" w:cs="Wingdings" w:hint="default"/>
    </w:rPr>
  </w:style>
  <w:style w:type="character" w:customStyle="1" w:styleId="WW8Num19z3">
    <w:name w:val="WW8Num19z3"/>
    <w:rsid w:val="001B474A"/>
    <w:rPr>
      <w:rFonts w:ascii="Times New Roman" w:hAnsi="Times New Roman" w:cs="Times New Roman" w:hint="default"/>
      <w:b w:val="0"/>
      <w:bCs w:val="0"/>
      <w:i w:val="0"/>
      <w:iCs w:val="0"/>
      <w:caps w:val="0"/>
      <w:smallCaps w:val="0"/>
      <w:strike w:val="0"/>
      <w:dstrike w:val="0"/>
      <w:vanish w:val="0"/>
      <w:webHidden w:val="0"/>
      <w:color w:val="auto"/>
      <w:spacing w:val="0"/>
      <w:w w:val="100"/>
      <w:kern w:val="2"/>
      <w:position w:val="0"/>
      <w:sz w:val="24"/>
      <w:szCs w:val="24"/>
      <w:u w:val="none"/>
      <w:effect w:val="none"/>
      <w:vertAlign w:val="baseline"/>
      <w:specVanish w:val="0"/>
    </w:rPr>
  </w:style>
  <w:style w:type="character" w:customStyle="1" w:styleId="WW8Num19z4">
    <w:name w:val="WW8Num19z4"/>
    <w:rsid w:val="001B474A"/>
    <w:rPr>
      <w:rFonts w:ascii="Times New Roman" w:hAnsi="Times New Roman" w:cs="Times New Roman" w:hint="default"/>
      <w:b w:val="0"/>
      <w:bCs w:val="0"/>
      <w:i w:val="0"/>
      <w:iCs w:val="0"/>
      <w:caps w:val="0"/>
      <w:smallCaps w:val="0"/>
      <w:strike w:val="0"/>
      <w:dstrike w:val="0"/>
      <w:vanish w:val="0"/>
      <w:webHidden w:val="0"/>
      <w:kern w:val="2"/>
      <w:position w:val="0"/>
      <w:sz w:val="22"/>
      <w:szCs w:val="22"/>
      <w:u w:val="none"/>
      <w:effect w:val="none"/>
      <w:vertAlign w:val="baseline"/>
      <w:specVanish w:val="0"/>
    </w:rPr>
  </w:style>
  <w:style w:type="character" w:customStyle="1" w:styleId="WW8Num19z5">
    <w:name w:val="WW8Num19z5"/>
    <w:rsid w:val="001B474A"/>
    <w:rPr>
      <w:rFonts w:ascii="Times New Roman" w:hAnsi="Times New Roman" w:cs="Times New Roman" w:hint="default"/>
      <w:b/>
      <w:bCs/>
      <w:i w:val="0"/>
      <w:iCs w:val="0"/>
      <w:sz w:val="24"/>
      <w:szCs w:val="24"/>
    </w:rPr>
  </w:style>
  <w:style w:type="character" w:customStyle="1" w:styleId="WW8Num26z6">
    <w:name w:val="WW8Num26z6"/>
    <w:rsid w:val="001B474A"/>
  </w:style>
  <w:style w:type="character" w:customStyle="1" w:styleId="WW8Num26z7">
    <w:name w:val="WW8Num26z7"/>
    <w:rsid w:val="001B474A"/>
  </w:style>
  <w:style w:type="character" w:customStyle="1" w:styleId="WW8Num26z8">
    <w:name w:val="WW8Num26z8"/>
    <w:rsid w:val="001B474A"/>
  </w:style>
  <w:style w:type="character" w:customStyle="1" w:styleId="WW8Num28z2">
    <w:name w:val="WW8Num28z2"/>
    <w:rsid w:val="001B474A"/>
    <w:rPr>
      <w:rFonts w:ascii="Wingdings" w:hAnsi="Wingdings" w:cs="Wingdings" w:hint="default"/>
    </w:rPr>
  </w:style>
  <w:style w:type="character" w:customStyle="1" w:styleId="WW8Num31z4">
    <w:name w:val="WW8Num31z4"/>
    <w:rsid w:val="001B474A"/>
    <w:rPr>
      <w:rFonts w:ascii="Courier New" w:hAnsi="Courier New" w:cs="Courier New" w:hint="default"/>
    </w:rPr>
  </w:style>
  <w:style w:type="character" w:customStyle="1" w:styleId="WW8Num33z4">
    <w:name w:val="WW8Num33z4"/>
    <w:rsid w:val="001B474A"/>
    <w:rPr>
      <w:rFonts w:ascii="Courier New" w:hAnsi="Courier New" w:cs="Times New Roman" w:hint="default"/>
    </w:rPr>
  </w:style>
  <w:style w:type="character" w:customStyle="1" w:styleId="WW8Num38z2">
    <w:name w:val="WW8Num38z2"/>
    <w:rsid w:val="001B474A"/>
    <w:rPr>
      <w:rFonts w:ascii="Wingdings" w:hAnsi="Wingdings" w:cs="Wingdings" w:hint="default"/>
    </w:rPr>
  </w:style>
  <w:style w:type="character" w:customStyle="1" w:styleId="WW8Num40z4">
    <w:name w:val="WW8Num40z4"/>
    <w:rsid w:val="001B474A"/>
  </w:style>
  <w:style w:type="character" w:customStyle="1" w:styleId="WW8Num40z5">
    <w:name w:val="WW8Num40z5"/>
    <w:rsid w:val="001B474A"/>
  </w:style>
  <w:style w:type="character" w:customStyle="1" w:styleId="WW8Num40z6">
    <w:name w:val="WW8Num40z6"/>
    <w:rsid w:val="001B474A"/>
  </w:style>
  <w:style w:type="character" w:customStyle="1" w:styleId="WW8Num40z7">
    <w:name w:val="WW8Num40z7"/>
    <w:rsid w:val="001B474A"/>
  </w:style>
  <w:style w:type="character" w:customStyle="1" w:styleId="WW8Num40z8">
    <w:name w:val="WW8Num40z8"/>
    <w:rsid w:val="001B474A"/>
  </w:style>
  <w:style w:type="character" w:customStyle="1" w:styleId="WW8Num43z2">
    <w:name w:val="WW8Num43z2"/>
    <w:rsid w:val="001B474A"/>
  </w:style>
  <w:style w:type="character" w:customStyle="1" w:styleId="WW8Num43z3">
    <w:name w:val="WW8Num43z3"/>
    <w:rsid w:val="001B474A"/>
  </w:style>
  <w:style w:type="character" w:customStyle="1" w:styleId="WW8Num43z4">
    <w:name w:val="WW8Num43z4"/>
    <w:rsid w:val="001B474A"/>
  </w:style>
  <w:style w:type="character" w:customStyle="1" w:styleId="WW8Num43z5">
    <w:name w:val="WW8Num43z5"/>
    <w:rsid w:val="001B474A"/>
  </w:style>
  <w:style w:type="character" w:customStyle="1" w:styleId="WW8Num43z6">
    <w:name w:val="WW8Num43z6"/>
    <w:rsid w:val="001B474A"/>
  </w:style>
  <w:style w:type="character" w:customStyle="1" w:styleId="WW8Num43z7">
    <w:name w:val="WW8Num43z7"/>
    <w:rsid w:val="001B474A"/>
  </w:style>
  <w:style w:type="character" w:customStyle="1" w:styleId="WW8Num43z8">
    <w:name w:val="WW8Num43z8"/>
    <w:rsid w:val="001B474A"/>
  </w:style>
  <w:style w:type="character" w:customStyle="1" w:styleId="WW8Num44z3">
    <w:name w:val="WW8Num44z3"/>
    <w:rsid w:val="001B474A"/>
    <w:rPr>
      <w:rFonts w:ascii="Symbol" w:hAnsi="Symbol" w:cs="Symbol" w:hint="default"/>
    </w:rPr>
  </w:style>
  <w:style w:type="character" w:customStyle="1" w:styleId="WW8Num47z1">
    <w:name w:val="WW8Num47z1"/>
    <w:rsid w:val="001B474A"/>
    <w:rPr>
      <w:rFonts w:ascii="Times New Roman" w:hAnsi="Times New Roman" w:cs="Times New Roman" w:hint="default"/>
      <w:b/>
      <w:bCs w:val="0"/>
    </w:rPr>
  </w:style>
  <w:style w:type="character" w:customStyle="1" w:styleId="WW8Num50z5">
    <w:name w:val="WW8Num50z5"/>
    <w:rsid w:val="001B474A"/>
  </w:style>
  <w:style w:type="character" w:customStyle="1" w:styleId="WW8Num61z3">
    <w:name w:val="WW8Num61z3"/>
    <w:rsid w:val="001B474A"/>
  </w:style>
  <w:style w:type="character" w:customStyle="1" w:styleId="WW8Num61z5">
    <w:name w:val="WW8Num61z5"/>
    <w:rsid w:val="001B474A"/>
  </w:style>
  <w:style w:type="character" w:customStyle="1" w:styleId="WW8Num61z6">
    <w:name w:val="WW8Num61z6"/>
    <w:rsid w:val="001B474A"/>
  </w:style>
  <w:style w:type="character" w:customStyle="1" w:styleId="WW8Num61z7">
    <w:name w:val="WW8Num61z7"/>
    <w:rsid w:val="001B474A"/>
  </w:style>
  <w:style w:type="character" w:customStyle="1" w:styleId="WW8Num61z8">
    <w:name w:val="WW8Num61z8"/>
    <w:rsid w:val="001B474A"/>
  </w:style>
  <w:style w:type="character" w:customStyle="1" w:styleId="WW8Num62z1">
    <w:name w:val="WW8Num62z1"/>
    <w:rsid w:val="001B474A"/>
    <w:rPr>
      <w:rFonts w:ascii="Courier New" w:hAnsi="Courier New" w:cs="Courier New" w:hint="default"/>
    </w:rPr>
  </w:style>
  <w:style w:type="character" w:customStyle="1" w:styleId="WW8Num62z2">
    <w:name w:val="WW8Num62z2"/>
    <w:rsid w:val="001B474A"/>
    <w:rPr>
      <w:rFonts w:ascii="Wingdings" w:hAnsi="Wingdings" w:cs="Wingdings" w:hint="default"/>
    </w:rPr>
  </w:style>
  <w:style w:type="character" w:customStyle="1" w:styleId="WW8Num63z3">
    <w:name w:val="WW8Num63z3"/>
    <w:rsid w:val="001B474A"/>
    <w:rPr>
      <w:rFonts w:ascii="Symbol" w:hAnsi="Symbol" w:cs="Symbol" w:hint="default"/>
    </w:rPr>
  </w:style>
  <w:style w:type="character" w:customStyle="1" w:styleId="WW8Num66z2">
    <w:name w:val="WW8Num66z2"/>
    <w:rsid w:val="001B474A"/>
    <w:rPr>
      <w:rFonts w:ascii="Wingdings" w:hAnsi="Wingdings" w:cs="Wingdings" w:hint="default"/>
    </w:rPr>
  </w:style>
  <w:style w:type="character" w:customStyle="1" w:styleId="31c">
    <w:name w:val="Таблица простая 31"/>
    <w:qFormat/>
    <w:rsid w:val="001B474A"/>
    <w:rPr>
      <w:i/>
      <w:iCs/>
      <w:color w:val="808080"/>
    </w:rPr>
  </w:style>
  <w:style w:type="character" w:customStyle="1" w:styleId="416">
    <w:name w:val="Таблица простая 41"/>
    <w:qFormat/>
    <w:rsid w:val="001B474A"/>
    <w:rPr>
      <w:b/>
      <w:bCs/>
      <w:i/>
      <w:iCs/>
      <w:color w:val="4F81BD"/>
    </w:rPr>
  </w:style>
  <w:style w:type="character" w:customStyle="1" w:styleId="514">
    <w:name w:val="Таблица простая 51"/>
    <w:qFormat/>
    <w:rsid w:val="001B474A"/>
    <w:rPr>
      <w:smallCaps/>
      <w:color w:val="C0504D"/>
      <w:u w:val="single"/>
    </w:rPr>
  </w:style>
  <w:style w:type="character" w:customStyle="1" w:styleId="1fffffff2">
    <w:name w:val="Сетка таблицы светлая1"/>
    <w:qFormat/>
    <w:rsid w:val="001B474A"/>
    <w:rPr>
      <w:b/>
      <w:bCs/>
      <w:smallCaps/>
      <w:color w:val="C0504D"/>
      <w:spacing w:val="5"/>
      <w:u w:val="single"/>
    </w:rPr>
  </w:style>
  <w:style w:type="character" w:customStyle="1" w:styleId="-13">
    <w:name w:val="Таблица-сетка 1 светлая3"/>
    <w:qFormat/>
    <w:rsid w:val="001B474A"/>
    <w:rPr>
      <w:b/>
      <w:bCs/>
      <w:smallCaps/>
      <w:spacing w:val="5"/>
    </w:rPr>
  </w:style>
  <w:style w:type="character" w:customStyle="1" w:styleId="2fffe">
    <w:name w:val="Название Знак2"/>
    <w:uiPriority w:val="10"/>
    <w:rsid w:val="001B474A"/>
    <w:rPr>
      <w:rFonts w:ascii="Cambria" w:eastAsia="Times New Roman" w:hAnsi="Cambria" w:cs="Times New Roman" w:hint="default"/>
      <w:b/>
      <w:bCs/>
      <w:kern w:val="28"/>
      <w:sz w:val="32"/>
      <w:szCs w:val="32"/>
      <w:lang w:eastAsia="zh-CN"/>
    </w:rPr>
  </w:style>
  <w:style w:type="character" w:customStyle="1" w:styleId="2ffff">
    <w:name w:val="Текст примечания Знак2"/>
    <w:uiPriority w:val="99"/>
    <w:semiHidden/>
    <w:rsid w:val="001B474A"/>
    <w:rPr>
      <w:lang w:eastAsia="zh-CN"/>
    </w:rPr>
  </w:style>
  <w:style w:type="character" w:customStyle="1" w:styleId="225">
    <w:name w:val="Основной текст 2 Знак2"/>
    <w:rsid w:val="001B474A"/>
    <w:rPr>
      <w:sz w:val="24"/>
      <w:szCs w:val="24"/>
    </w:rPr>
  </w:style>
  <w:style w:type="character" w:customStyle="1" w:styleId="2ffff0">
    <w:name w:val="Схема документа Знак2"/>
    <w:uiPriority w:val="99"/>
    <w:semiHidden/>
    <w:rsid w:val="001B474A"/>
    <w:rPr>
      <w:rFonts w:ascii="Tahoma" w:hAnsi="Tahoma" w:cs="Tahoma" w:hint="default"/>
      <w:sz w:val="16"/>
      <w:szCs w:val="16"/>
      <w:lang w:eastAsia="zh-CN"/>
    </w:rPr>
  </w:style>
  <w:style w:type="character" w:customStyle="1" w:styleId="324">
    <w:name w:val="Основной текст с отступом 3 Знак2"/>
    <w:uiPriority w:val="99"/>
    <w:semiHidden/>
    <w:rsid w:val="001B474A"/>
    <w:rPr>
      <w:sz w:val="16"/>
      <w:szCs w:val="16"/>
      <w:lang w:eastAsia="zh-CN"/>
    </w:rPr>
  </w:style>
  <w:style w:type="character" w:customStyle="1" w:styleId="formlabel">
    <w:name w:val="form_label"/>
    <w:rsid w:val="001B474A"/>
  </w:style>
  <w:style w:type="character" w:customStyle="1" w:styleId="formtipwalt">
    <w:name w:val="form_tip_w_alt"/>
    <w:rsid w:val="001B474A"/>
  </w:style>
  <w:style w:type="character" w:customStyle="1" w:styleId="username">
    <w:name w:val="username"/>
    <w:rsid w:val="001B474A"/>
  </w:style>
  <w:style w:type="table" w:styleId="1fffffff3">
    <w:name w:val="Table Classic 1"/>
    <w:aliases w:val="ReqTable"/>
    <w:basedOn w:val="af5"/>
    <w:semiHidden/>
    <w:unhideWhenUsed/>
    <w:rsid w:val="001B474A"/>
    <w:pPr>
      <w:spacing w:before="80" w:after="80" w:line="240" w:lineRule="auto"/>
    </w:pPr>
    <w:rPr>
      <w:rFonts w:ascii="Arial" w:eastAsia="Times New Roman" w:hAnsi="Arial"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ascii="Arial" w:hAnsi="Arial" w:cs="Arial" w:hint="default"/>
        <w:b/>
        <w:i w:val="0"/>
        <w:iCs/>
        <w:sz w:val="18"/>
        <w:szCs w:val="18"/>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D9D9D9"/>
      </w:tcPr>
    </w:tblStylePr>
    <w:tblStylePr w:type="lastRow">
      <w:rPr>
        <w:rFonts w:ascii="Arial" w:hAnsi="Arial" w:cs="Arial" w:hint="default"/>
        <w:color w:val="auto"/>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tcPr>
    </w:tblStylePr>
    <w:tblStylePr w:type="firstCol">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tcPr>
    </w:tblStylePr>
    <w:tblStylePr w:type="lastCol">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tcPr>
    </w:tblStylePr>
    <w:tblStylePr w:type="band1Vert">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tcPr>
    </w:tblStylePr>
    <w:tblStylePr w:type="band2Vert">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7">
    <w:name w:val="Table Grid"/>
    <w:basedOn w:val="af5"/>
    <w:uiPriority w:val="39"/>
    <w:rsid w:val="001B47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4">
    <w:name w:val="Сетка таблицы1"/>
    <w:basedOn w:val="af5"/>
    <w:uiPriority w:val="59"/>
    <w:rsid w:val="001B47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1">
    <w:name w:val="Сетка таблицы2"/>
    <w:basedOn w:val="af5"/>
    <w:uiPriority w:val="59"/>
    <w:rsid w:val="001B474A"/>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Сетка таблицы11"/>
    <w:basedOn w:val="af5"/>
    <w:uiPriority w:val="59"/>
    <w:rsid w:val="001B474A"/>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Таблица-сетка 1 светлая1"/>
    <w:basedOn w:val="af5"/>
    <w:uiPriority w:val="46"/>
    <w:rsid w:val="001B474A"/>
    <w:pPr>
      <w:spacing w:after="0" w:line="240" w:lineRule="auto"/>
    </w:pPr>
    <w:rPr>
      <w:rFonts w:ascii="Times New Roman" w:eastAsia="Calibri" w:hAnsi="Times New Roman" w:cs="Times New Roman"/>
      <w:sz w:val="28"/>
      <w:szCs w:val="28"/>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
    <w:name w:val="Таблица-сетка 1 светлая2"/>
    <w:basedOn w:val="af5"/>
    <w:uiPriority w:val="46"/>
    <w:rsid w:val="001B474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3ff2">
    <w:name w:val="Сетка таблицы3"/>
    <w:basedOn w:val="af5"/>
    <w:uiPriority w:val="59"/>
    <w:rsid w:val="001B474A"/>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6">
    <w:name w:val="Основной текст с отступом 2 Знак2"/>
    <w:aliases w:val="Знак Знак18"/>
    <w:basedOn w:val="af4"/>
    <w:rsid w:val="001B474A"/>
  </w:style>
  <w:style w:type="numbering" w:customStyle="1" w:styleId="List31">
    <w:name w:val="List 31"/>
    <w:rsid w:val="001B474A"/>
    <w:pPr>
      <w:numPr>
        <w:numId w:val="54"/>
      </w:numPr>
    </w:pPr>
  </w:style>
  <w:style w:type="numbering" w:customStyle="1" w:styleId="11">
    <w:name w:val="ГОСТ1"/>
    <w:uiPriority w:val="99"/>
    <w:rsid w:val="001B474A"/>
    <w:pPr>
      <w:numPr>
        <w:numId w:val="75"/>
      </w:numPr>
    </w:pPr>
  </w:style>
  <w:style w:type="numbering" w:customStyle="1" w:styleId="a4">
    <w:name w:val="ГОСТ"/>
    <w:uiPriority w:val="99"/>
    <w:rsid w:val="001B474A"/>
    <w:pPr>
      <w:numPr>
        <w:numId w:val="76"/>
      </w:numPr>
    </w:pPr>
  </w:style>
</w:styles>
</file>

<file path=word/webSettings.xml><?xml version="1.0" encoding="utf-8"?>
<w:webSettings xmlns:r="http://schemas.openxmlformats.org/officeDocument/2006/relationships" xmlns:w="http://schemas.openxmlformats.org/wordprocessingml/2006/main">
  <w:divs>
    <w:div w:id="20208086">
      <w:bodyDiv w:val="1"/>
      <w:marLeft w:val="0"/>
      <w:marRight w:val="0"/>
      <w:marTop w:val="0"/>
      <w:marBottom w:val="0"/>
      <w:divBdr>
        <w:top w:val="none" w:sz="0" w:space="0" w:color="auto"/>
        <w:left w:val="none" w:sz="0" w:space="0" w:color="auto"/>
        <w:bottom w:val="none" w:sz="0" w:space="0" w:color="auto"/>
        <w:right w:val="none" w:sz="0" w:space="0" w:color="auto"/>
      </w:divBdr>
    </w:div>
    <w:div w:id="638267542">
      <w:bodyDiv w:val="1"/>
      <w:marLeft w:val="0"/>
      <w:marRight w:val="0"/>
      <w:marTop w:val="0"/>
      <w:marBottom w:val="0"/>
      <w:divBdr>
        <w:top w:val="none" w:sz="0" w:space="0" w:color="auto"/>
        <w:left w:val="none" w:sz="0" w:space="0" w:color="auto"/>
        <w:bottom w:val="none" w:sz="0" w:space="0" w:color="auto"/>
        <w:right w:val="none" w:sz="0" w:space="0" w:color="auto"/>
      </w:divBdr>
    </w:div>
    <w:div w:id="12449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6EAFECB819AAED3BCC6D4F839E69018708A749B49406E1E745AAEFE474B614A3DCF432D86159ACDA39FB8C77D0C842D3F36513161633CnBjF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9D896-48E2-43DF-8163-BC5A12A2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5628</Words>
  <Characters>32083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РЕГИОН ЭТП</dc:creator>
  <cp:lastModifiedBy>1</cp:lastModifiedBy>
  <cp:revision>2</cp:revision>
  <dcterms:created xsi:type="dcterms:W3CDTF">2021-06-03T09:09:00Z</dcterms:created>
  <dcterms:modified xsi:type="dcterms:W3CDTF">2021-06-03T09:09:00Z</dcterms:modified>
</cp:coreProperties>
</file>