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609" w:rsidRPr="00325CE7" w:rsidRDefault="00241505" w:rsidP="00241505">
      <w:pPr>
        <w:jc w:val="center"/>
        <w:rPr>
          <w:sz w:val="22"/>
          <w:szCs w:val="22"/>
        </w:rPr>
      </w:pPr>
      <w:r w:rsidRPr="00241505">
        <w:rPr>
          <w:b/>
          <w:sz w:val="22"/>
          <w:szCs w:val="22"/>
        </w:rPr>
        <w:t>ИЗВЕЩЕНИЕ О ПРОВЕДЕНИИ ЗАПРОСА КОТИРОВОК</w:t>
      </w:r>
      <w:r w:rsidR="00630A27">
        <w:rPr>
          <w:b/>
          <w:sz w:val="22"/>
          <w:szCs w:val="22"/>
        </w:rPr>
        <w:t xml:space="preserve"> </w:t>
      </w:r>
      <w:r w:rsidRPr="00241505">
        <w:rPr>
          <w:b/>
          <w:sz w:val="22"/>
          <w:szCs w:val="22"/>
        </w:rPr>
        <w:t>В ЭЛЕКТРОННОЙ ФОРМЕ</w:t>
      </w:r>
    </w:p>
    <w:p w:rsidR="00241505" w:rsidRDefault="00241505" w:rsidP="00DC064C">
      <w:pPr>
        <w:jc w:val="center"/>
        <w:rPr>
          <w:sz w:val="22"/>
          <w:szCs w:val="22"/>
        </w:rPr>
      </w:pPr>
    </w:p>
    <w:p w:rsidR="00DC064C" w:rsidRPr="00325CE7" w:rsidRDefault="00DC064C" w:rsidP="00DC064C">
      <w:pPr>
        <w:jc w:val="center"/>
        <w:rPr>
          <w:sz w:val="22"/>
          <w:szCs w:val="22"/>
        </w:rPr>
      </w:pPr>
      <w:r w:rsidRPr="00325CE7">
        <w:rPr>
          <w:sz w:val="22"/>
          <w:szCs w:val="22"/>
        </w:rPr>
        <w:t>Уважаемые господа!</w:t>
      </w:r>
    </w:p>
    <w:p w:rsidR="00DC064C" w:rsidRPr="00325CE7" w:rsidRDefault="00DC064C" w:rsidP="00DC064C">
      <w:pPr>
        <w:jc w:val="center"/>
        <w:rPr>
          <w:sz w:val="22"/>
          <w:szCs w:val="22"/>
        </w:rPr>
      </w:pPr>
    </w:p>
    <w:p w:rsidR="00DC064C" w:rsidRPr="00325CE7" w:rsidRDefault="00DC064C" w:rsidP="00B03786">
      <w:pPr>
        <w:jc w:val="both"/>
        <w:rPr>
          <w:b/>
          <w:sz w:val="22"/>
          <w:szCs w:val="22"/>
        </w:rPr>
      </w:pPr>
      <w:r w:rsidRPr="00325CE7">
        <w:rPr>
          <w:b/>
          <w:bCs/>
          <w:sz w:val="22"/>
          <w:szCs w:val="22"/>
        </w:rPr>
        <w:t>Заказчик:</w:t>
      </w:r>
      <w:r w:rsidRPr="00325CE7">
        <w:rPr>
          <w:b/>
          <w:sz w:val="22"/>
          <w:szCs w:val="22"/>
        </w:rPr>
        <w:t xml:space="preserve"> </w:t>
      </w:r>
      <w:r w:rsidR="00D74557" w:rsidRPr="00325CE7">
        <w:rPr>
          <w:b/>
          <w:sz w:val="22"/>
          <w:szCs w:val="22"/>
        </w:rPr>
        <w:t>Федеральное г</w:t>
      </w:r>
      <w:r w:rsidRPr="00325CE7">
        <w:rPr>
          <w:b/>
          <w:sz w:val="22"/>
          <w:szCs w:val="22"/>
        </w:rPr>
        <w:t>осударственное</w:t>
      </w:r>
      <w:r w:rsidR="00D74557" w:rsidRPr="00325CE7">
        <w:rPr>
          <w:b/>
          <w:sz w:val="22"/>
          <w:szCs w:val="22"/>
        </w:rPr>
        <w:t xml:space="preserve"> </w:t>
      </w:r>
      <w:r w:rsidR="00B111AD" w:rsidRPr="00325CE7">
        <w:rPr>
          <w:b/>
          <w:sz w:val="22"/>
          <w:szCs w:val="22"/>
        </w:rPr>
        <w:t>автономное</w:t>
      </w:r>
      <w:r w:rsidRPr="00325CE7">
        <w:rPr>
          <w:b/>
          <w:sz w:val="22"/>
          <w:szCs w:val="22"/>
        </w:rPr>
        <w:t xml:space="preserve"> образовательное учреждение высшего образования «</w:t>
      </w:r>
      <w:r w:rsidR="00D74557" w:rsidRPr="00325CE7">
        <w:rPr>
          <w:b/>
          <w:sz w:val="22"/>
          <w:szCs w:val="22"/>
        </w:rPr>
        <w:t xml:space="preserve">Национальный исследовательский </w:t>
      </w:r>
      <w:r w:rsidRPr="00325CE7">
        <w:rPr>
          <w:b/>
          <w:sz w:val="22"/>
          <w:szCs w:val="22"/>
        </w:rPr>
        <w:t>Томский государственный университет»</w:t>
      </w:r>
    </w:p>
    <w:p w:rsidR="00DC064C" w:rsidRPr="00325CE7" w:rsidRDefault="00DC064C" w:rsidP="00B03786">
      <w:pPr>
        <w:jc w:val="both"/>
        <w:rPr>
          <w:sz w:val="22"/>
          <w:szCs w:val="22"/>
        </w:rPr>
      </w:pPr>
      <w:r w:rsidRPr="00325CE7">
        <w:rPr>
          <w:sz w:val="22"/>
          <w:szCs w:val="22"/>
        </w:rPr>
        <w:t>Почтовый адрес: 634050, г. Томск, пр. Ленина, 36.</w:t>
      </w:r>
    </w:p>
    <w:p w:rsidR="00DC064C" w:rsidRPr="00325CE7" w:rsidRDefault="00BC32BC" w:rsidP="00B03786">
      <w:pPr>
        <w:jc w:val="both"/>
        <w:rPr>
          <w:sz w:val="22"/>
          <w:szCs w:val="22"/>
        </w:rPr>
      </w:pPr>
      <w:r w:rsidRPr="00325CE7">
        <w:rPr>
          <w:sz w:val="22"/>
          <w:szCs w:val="22"/>
        </w:rPr>
        <w:t xml:space="preserve">Тел. (382-2)  </w:t>
      </w:r>
      <w:r w:rsidR="006F01E5" w:rsidRPr="00325CE7">
        <w:rPr>
          <w:sz w:val="22"/>
          <w:szCs w:val="22"/>
        </w:rPr>
        <w:t>527-398</w:t>
      </w:r>
      <w:r w:rsidRPr="00325CE7">
        <w:rPr>
          <w:sz w:val="22"/>
          <w:szCs w:val="22"/>
        </w:rPr>
        <w:t>;</w:t>
      </w:r>
    </w:p>
    <w:p w:rsidR="00DC064C" w:rsidRPr="00325CE7" w:rsidRDefault="00DC064C" w:rsidP="00B03786">
      <w:pPr>
        <w:rPr>
          <w:sz w:val="22"/>
          <w:szCs w:val="22"/>
        </w:rPr>
      </w:pPr>
      <w:r w:rsidRPr="00325CE7">
        <w:rPr>
          <w:sz w:val="22"/>
          <w:szCs w:val="22"/>
        </w:rPr>
        <w:t xml:space="preserve">Адрес электронной почты: </w:t>
      </w:r>
      <w:r w:rsidRPr="00325CE7">
        <w:rPr>
          <w:sz w:val="22"/>
          <w:szCs w:val="22"/>
          <w:lang w:val="en-US"/>
        </w:rPr>
        <w:t>lawyers</w:t>
      </w:r>
      <w:r w:rsidRPr="00325CE7">
        <w:rPr>
          <w:sz w:val="22"/>
          <w:szCs w:val="22"/>
        </w:rPr>
        <w:t>@</w:t>
      </w:r>
      <w:r w:rsidRPr="00325CE7">
        <w:rPr>
          <w:sz w:val="22"/>
          <w:szCs w:val="22"/>
          <w:lang w:val="en-US"/>
        </w:rPr>
        <w:t>mail</w:t>
      </w:r>
      <w:r w:rsidRPr="00325CE7">
        <w:rPr>
          <w:sz w:val="22"/>
          <w:szCs w:val="22"/>
        </w:rPr>
        <w:t>.</w:t>
      </w:r>
      <w:proofErr w:type="spellStart"/>
      <w:r w:rsidRPr="00325CE7">
        <w:rPr>
          <w:sz w:val="22"/>
          <w:szCs w:val="22"/>
          <w:lang w:val="en-US"/>
        </w:rPr>
        <w:t>tsu</w:t>
      </w:r>
      <w:proofErr w:type="spellEnd"/>
      <w:r w:rsidRPr="00325CE7">
        <w:rPr>
          <w:sz w:val="22"/>
          <w:szCs w:val="22"/>
        </w:rPr>
        <w:t>.</w:t>
      </w:r>
      <w:proofErr w:type="spellStart"/>
      <w:r w:rsidRPr="00325CE7">
        <w:rPr>
          <w:sz w:val="22"/>
          <w:szCs w:val="22"/>
          <w:lang w:val="en-US"/>
        </w:rPr>
        <w:t>ru</w:t>
      </w:r>
      <w:proofErr w:type="spellEnd"/>
    </w:p>
    <w:p w:rsidR="00B03786" w:rsidRPr="00325CE7" w:rsidRDefault="00B03786" w:rsidP="00B03786">
      <w:pPr>
        <w:jc w:val="both"/>
        <w:rPr>
          <w:sz w:val="22"/>
          <w:szCs w:val="22"/>
        </w:rPr>
      </w:pPr>
    </w:p>
    <w:p w:rsidR="00F87343" w:rsidRPr="00325CE7" w:rsidRDefault="00DC064C" w:rsidP="00B03786">
      <w:pPr>
        <w:jc w:val="both"/>
        <w:rPr>
          <w:sz w:val="22"/>
          <w:szCs w:val="22"/>
        </w:rPr>
      </w:pPr>
      <w:r w:rsidRPr="00325CE7">
        <w:rPr>
          <w:b/>
          <w:sz w:val="22"/>
          <w:szCs w:val="22"/>
        </w:rPr>
        <w:t>1.</w:t>
      </w:r>
      <w:r w:rsidRPr="00325CE7">
        <w:rPr>
          <w:sz w:val="22"/>
          <w:szCs w:val="22"/>
        </w:rPr>
        <w:t xml:space="preserve"> </w:t>
      </w:r>
      <w:r w:rsidR="00D633A0" w:rsidRPr="00325CE7">
        <w:rPr>
          <w:b/>
          <w:bCs/>
          <w:sz w:val="22"/>
          <w:szCs w:val="22"/>
        </w:rPr>
        <w:t>Наименование, характеристики и</w:t>
      </w:r>
      <w:r w:rsidRPr="00325CE7">
        <w:rPr>
          <w:b/>
          <w:bCs/>
          <w:sz w:val="22"/>
          <w:szCs w:val="22"/>
        </w:rPr>
        <w:t xml:space="preserve"> </w:t>
      </w:r>
      <w:r w:rsidR="00525FDA" w:rsidRPr="00325CE7">
        <w:rPr>
          <w:b/>
          <w:bCs/>
          <w:sz w:val="22"/>
          <w:szCs w:val="22"/>
        </w:rPr>
        <w:t xml:space="preserve">количество </w:t>
      </w:r>
      <w:r w:rsidR="00DD6E64" w:rsidRPr="00325CE7">
        <w:rPr>
          <w:b/>
          <w:bCs/>
          <w:sz w:val="22"/>
          <w:szCs w:val="22"/>
        </w:rPr>
        <w:t>оказываемых услуг</w:t>
      </w:r>
      <w:r w:rsidRPr="00325CE7">
        <w:rPr>
          <w:b/>
          <w:bCs/>
          <w:sz w:val="22"/>
          <w:szCs w:val="22"/>
        </w:rPr>
        <w:t>:</w:t>
      </w:r>
      <w:r w:rsidRPr="00325CE7">
        <w:rPr>
          <w:sz w:val="22"/>
          <w:szCs w:val="22"/>
        </w:rPr>
        <w:t xml:space="preserve"> </w:t>
      </w:r>
    </w:p>
    <w:p w:rsidR="00DC064C" w:rsidRPr="00325CE7" w:rsidRDefault="00A43352" w:rsidP="00A43352">
      <w:pPr>
        <w:jc w:val="both"/>
        <w:rPr>
          <w:sz w:val="22"/>
          <w:szCs w:val="22"/>
        </w:rPr>
      </w:pPr>
      <w:proofErr w:type="gramStart"/>
      <w:r w:rsidRPr="00A43352">
        <w:rPr>
          <w:sz w:val="22"/>
          <w:szCs w:val="22"/>
        </w:rPr>
        <w:t>Оказание услуг по проведению социологического исследования образа Томского государственного университета в проекте нового межвузовского студенческого кампуса, подготовке и организации размещения публикаций о Томском государственном университете на федеральных и региональных информационных Интернет-ресурсах и на популярных публичных страницах в социальной сети «</w:t>
      </w:r>
      <w:proofErr w:type="spellStart"/>
      <w:r w:rsidRPr="00A43352">
        <w:rPr>
          <w:sz w:val="22"/>
          <w:szCs w:val="22"/>
        </w:rPr>
        <w:t>Вконтакте</w:t>
      </w:r>
      <w:proofErr w:type="spellEnd"/>
      <w:r w:rsidRPr="00A43352">
        <w:rPr>
          <w:sz w:val="22"/>
          <w:szCs w:val="22"/>
        </w:rPr>
        <w:t xml:space="preserve">», подготовке ежедневных специализированных обзоров в интернет-СМИ и их представительств в социальных сетях и </w:t>
      </w:r>
      <w:proofErr w:type="spellStart"/>
      <w:r w:rsidRPr="00A43352">
        <w:rPr>
          <w:sz w:val="22"/>
          <w:szCs w:val="22"/>
        </w:rPr>
        <w:t>телеграм</w:t>
      </w:r>
      <w:proofErr w:type="spellEnd"/>
      <w:r w:rsidRPr="00A43352">
        <w:rPr>
          <w:sz w:val="22"/>
          <w:szCs w:val="22"/>
        </w:rPr>
        <w:t>-каналах и ежедневного мониторинга социальных сетей с</w:t>
      </w:r>
      <w:proofErr w:type="gramEnd"/>
      <w:r w:rsidRPr="00A43352">
        <w:rPr>
          <w:sz w:val="22"/>
          <w:szCs w:val="22"/>
        </w:rPr>
        <w:t xml:space="preserve"> использованием специализированной информационной системы</w:t>
      </w:r>
      <w:r w:rsidR="00AF63F0" w:rsidRPr="00325CE7">
        <w:rPr>
          <w:sz w:val="22"/>
          <w:szCs w:val="22"/>
        </w:rPr>
        <w:t>,</w:t>
      </w:r>
      <w:r w:rsidR="003E0CB0" w:rsidRPr="00325CE7">
        <w:rPr>
          <w:sz w:val="22"/>
          <w:szCs w:val="22"/>
        </w:rPr>
        <w:t xml:space="preserve"> в соответствии с приложением</w:t>
      </w:r>
      <w:r w:rsidR="00DC064C" w:rsidRPr="00325CE7">
        <w:rPr>
          <w:sz w:val="22"/>
          <w:szCs w:val="22"/>
        </w:rPr>
        <w:t xml:space="preserve"> 1</w:t>
      </w:r>
      <w:r w:rsidR="00CA16A1">
        <w:rPr>
          <w:sz w:val="22"/>
          <w:szCs w:val="22"/>
        </w:rPr>
        <w:t xml:space="preserve"> к извещению</w:t>
      </w:r>
      <w:r w:rsidR="00DC064C" w:rsidRPr="00325CE7">
        <w:rPr>
          <w:sz w:val="22"/>
          <w:szCs w:val="22"/>
        </w:rPr>
        <w:t>.</w:t>
      </w:r>
    </w:p>
    <w:p w:rsidR="00DC064C" w:rsidRPr="00325CE7" w:rsidRDefault="00DC064C" w:rsidP="00B03786">
      <w:pPr>
        <w:jc w:val="both"/>
        <w:rPr>
          <w:sz w:val="22"/>
          <w:szCs w:val="22"/>
        </w:rPr>
      </w:pPr>
    </w:p>
    <w:p w:rsidR="00DC064C" w:rsidRPr="00325CE7" w:rsidRDefault="00DC064C" w:rsidP="00B03786">
      <w:pPr>
        <w:jc w:val="both"/>
        <w:rPr>
          <w:b/>
          <w:sz w:val="22"/>
          <w:szCs w:val="22"/>
        </w:rPr>
      </w:pPr>
      <w:r w:rsidRPr="00325CE7">
        <w:rPr>
          <w:b/>
          <w:sz w:val="22"/>
          <w:szCs w:val="22"/>
        </w:rPr>
        <w:t xml:space="preserve">2. </w:t>
      </w:r>
      <w:r w:rsidRPr="00325CE7">
        <w:rPr>
          <w:b/>
          <w:bCs/>
          <w:sz w:val="22"/>
          <w:szCs w:val="22"/>
        </w:rPr>
        <w:t>Источник финансирования</w:t>
      </w:r>
      <w:r w:rsidRPr="00325CE7">
        <w:rPr>
          <w:b/>
          <w:sz w:val="22"/>
          <w:szCs w:val="22"/>
        </w:rPr>
        <w:t xml:space="preserve">: </w:t>
      </w:r>
    </w:p>
    <w:p w:rsidR="00DC064C" w:rsidRPr="00325CE7" w:rsidRDefault="00525FDA" w:rsidP="00B03786">
      <w:pPr>
        <w:pStyle w:val="a6"/>
        <w:rPr>
          <w:sz w:val="22"/>
          <w:szCs w:val="22"/>
        </w:rPr>
      </w:pPr>
      <w:r w:rsidRPr="00325CE7">
        <w:rPr>
          <w:sz w:val="22"/>
          <w:szCs w:val="22"/>
        </w:rPr>
        <w:t>С</w:t>
      </w:r>
      <w:r w:rsidR="00DC064C" w:rsidRPr="00325CE7">
        <w:rPr>
          <w:sz w:val="22"/>
          <w:szCs w:val="22"/>
        </w:rPr>
        <w:t>редства</w:t>
      </w:r>
      <w:r w:rsidRPr="00325CE7">
        <w:rPr>
          <w:sz w:val="22"/>
          <w:szCs w:val="22"/>
        </w:rPr>
        <w:t xml:space="preserve"> </w:t>
      </w:r>
      <w:r w:rsidR="00B111AD" w:rsidRPr="00325CE7">
        <w:rPr>
          <w:sz w:val="22"/>
          <w:szCs w:val="22"/>
        </w:rPr>
        <w:t>автономного</w:t>
      </w:r>
      <w:r w:rsidRPr="00325CE7">
        <w:rPr>
          <w:sz w:val="22"/>
          <w:szCs w:val="22"/>
        </w:rPr>
        <w:t xml:space="preserve"> учреждения</w:t>
      </w:r>
      <w:r w:rsidR="00DC064C" w:rsidRPr="00325CE7">
        <w:rPr>
          <w:sz w:val="22"/>
          <w:szCs w:val="22"/>
        </w:rPr>
        <w:t>.</w:t>
      </w:r>
    </w:p>
    <w:p w:rsidR="00DC064C" w:rsidRPr="00325CE7" w:rsidRDefault="00DC064C" w:rsidP="00B03786">
      <w:pPr>
        <w:jc w:val="both"/>
        <w:rPr>
          <w:sz w:val="22"/>
          <w:szCs w:val="22"/>
        </w:rPr>
      </w:pPr>
    </w:p>
    <w:p w:rsidR="00F87343" w:rsidRPr="00325CE7" w:rsidRDefault="00DC064C" w:rsidP="00B03786">
      <w:pPr>
        <w:jc w:val="both"/>
        <w:rPr>
          <w:b/>
          <w:bCs/>
          <w:sz w:val="22"/>
          <w:szCs w:val="22"/>
        </w:rPr>
      </w:pPr>
      <w:r w:rsidRPr="00325CE7">
        <w:rPr>
          <w:b/>
          <w:sz w:val="22"/>
          <w:szCs w:val="22"/>
        </w:rPr>
        <w:t xml:space="preserve">3. </w:t>
      </w:r>
      <w:r w:rsidRPr="00325CE7">
        <w:rPr>
          <w:b/>
          <w:bCs/>
          <w:sz w:val="22"/>
          <w:szCs w:val="22"/>
        </w:rPr>
        <w:t xml:space="preserve">Место </w:t>
      </w:r>
      <w:r w:rsidR="00483B34" w:rsidRPr="00325CE7">
        <w:rPr>
          <w:b/>
          <w:bCs/>
          <w:sz w:val="22"/>
          <w:szCs w:val="22"/>
        </w:rPr>
        <w:t>оказания услуг</w:t>
      </w:r>
      <w:r w:rsidRPr="00325CE7">
        <w:rPr>
          <w:b/>
          <w:bCs/>
          <w:sz w:val="22"/>
          <w:szCs w:val="22"/>
        </w:rPr>
        <w:t xml:space="preserve">: </w:t>
      </w:r>
      <w:r w:rsidR="00CA16A1">
        <w:rPr>
          <w:bCs/>
          <w:sz w:val="22"/>
          <w:szCs w:val="22"/>
        </w:rPr>
        <w:t xml:space="preserve"> </w:t>
      </w:r>
      <w:r w:rsidR="00CA16A1" w:rsidRPr="00325CE7">
        <w:rPr>
          <w:sz w:val="22"/>
          <w:szCs w:val="22"/>
        </w:rPr>
        <w:t>в соответствии с приложением 1</w:t>
      </w:r>
      <w:r w:rsidR="00CA16A1">
        <w:rPr>
          <w:sz w:val="22"/>
          <w:szCs w:val="22"/>
        </w:rPr>
        <w:t xml:space="preserve"> к извещению</w:t>
      </w:r>
      <w:r w:rsidR="006754DA" w:rsidRPr="00325CE7">
        <w:rPr>
          <w:bCs/>
          <w:sz w:val="22"/>
          <w:szCs w:val="22"/>
        </w:rPr>
        <w:t>.</w:t>
      </w:r>
    </w:p>
    <w:p w:rsidR="00E969A9" w:rsidRPr="00325CE7" w:rsidRDefault="00E969A9" w:rsidP="00B03786">
      <w:pPr>
        <w:jc w:val="both"/>
        <w:rPr>
          <w:b/>
          <w:bCs/>
          <w:sz w:val="22"/>
          <w:szCs w:val="22"/>
        </w:rPr>
      </w:pPr>
    </w:p>
    <w:p w:rsidR="00DC064C" w:rsidRPr="00325CE7" w:rsidRDefault="00DC064C" w:rsidP="00B03786">
      <w:pPr>
        <w:jc w:val="both"/>
        <w:rPr>
          <w:bCs/>
          <w:sz w:val="22"/>
          <w:szCs w:val="22"/>
        </w:rPr>
      </w:pPr>
      <w:r w:rsidRPr="00325CE7">
        <w:rPr>
          <w:b/>
          <w:sz w:val="22"/>
          <w:szCs w:val="22"/>
        </w:rPr>
        <w:t xml:space="preserve">4. </w:t>
      </w:r>
      <w:r w:rsidRPr="00325CE7">
        <w:rPr>
          <w:b/>
          <w:bCs/>
          <w:sz w:val="22"/>
          <w:szCs w:val="22"/>
        </w:rPr>
        <w:t xml:space="preserve">Срок и условия </w:t>
      </w:r>
      <w:r w:rsidR="0000567D" w:rsidRPr="00325CE7">
        <w:rPr>
          <w:b/>
          <w:bCs/>
          <w:sz w:val="22"/>
          <w:szCs w:val="22"/>
        </w:rPr>
        <w:t>оказания услуг</w:t>
      </w:r>
      <w:r w:rsidRPr="00325CE7">
        <w:rPr>
          <w:b/>
          <w:bCs/>
          <w:sz w:val="22"/>
          <w:szCs w:val="22"/>
        </w:rPr>
        <w:t>:</w:t>
      </w:r>
      <w:r w:rsidR="00F46558" w:rsidRPr="00325CE7">
        <w:rPr>
          <w:b/>
          <w:bCs/>
          <w:sz w:val="22"/>
          <w:szCs w:val="22"/>
        </w:rPr>
        <w:t xml:space="preserve"> </w:t>
      </w:r>
      <w:r w:rsidR="00CA16A1" w:rsidRPr="00CA16A1">
        <w:rPr>
          <w:bCs/>
          <w:sz w:val="22"/>
          <w:szCs w:val="22"/>
        </w:rPr>
        <w:t>в соответствии с приложением 1 к извещению</w:t>
      </w:r>
      <w:r w:rsidR="000C7E6D">
        <w:rPr>
          <w:bCs/>
          <w:sz w:val="22"/>
          <w:szCs w:val="22"/>
        </w:rPr>
        <w:t>.</w:t>
      </w:r>
    </w:p>
    <w:p w:rsidR="00824EA9" w:rsidRPr="00325CE7" w:rsidRDefault="00824EA9" w:rsidP="00B03786">
      <w:pPr>
        <w:jc w:val="both"/>
        <w:rPr>
          <w:sz w:val="22"/>
          <w:szCs w:val="22"/>
        </w:rPr>
      </w:pPr>
    </w:p>
    <w:p w:rsidR="00DC064C" w:rsidRPr="00325CE7" w:rsidRDefault="00DC064C" w:rsidP="00B03786">
      <w:pPr>
        <w:jc w:val="both"/>
        <w:rPr>
          <w:b/>
          <w:sz w:val="22"/>
          <w:szCs w:val="22"/>
        </w:rPr>
      </w:pPr>
      <w:r w:rsidRPr="00325CE7">
        <w:rPr>
          <w:b/>
          <w:sz w:val="22"/>
          <w:szCs w:val="22"/>
        </w:rPr>
        <w:t xml:space="preserve">5. </w:t>
      </w:r>
      <w:r w:rsidRPr="00325CE7">
        <w:rPr>
          <w:b/>
          <w:bCs/>
          <w:sz w:val="22"/>
          <w:szCs w:val="22"/>
        </w:rPr>
        <w:t>Сведения о включенных в цену</w:t>
      </w:r>
      <w:r w:rsidRPr="00325CE7">
        <w:rPr>
          <w:b/>
          <w:sz w:val="22"/>
          <w:szCs w:val="22"/>
        </w:rPr>
        <w:t xml:space="preserve"> расходах, в том числе расходах на перевозку, страхование, уплату таможенных пошлин, налогов, сборов и других обязательных платежах:</w:t>
      </w:r>
    </w:p>
    <w:p w:rsidR="0000567D" w:rsidRPr="00325CE7" w:rsidRDefault="0000567D" w:rsidP="0000567D">
      <w:pPr>
        <w:jc w:val="both"/>
        <w:rPr>
          <w:sz w:val="22"/>
          <w:szCs w:val="22"/>
        </w:rPr>
      </w:pPr>
      <w:r w:rsidRPr="00325CE7">
        <w:rPr>
          <w:sz w:val="22"/>
          <w:szCs w:val="22"/>
        </w:rPr>
        <w:t>Цена договора включает в себя стоимость услуг, все расходы Исполнителя, связанные с исполнением договора,</w:t>
      </w:r>
      <w:r w:rsidR="00967FD2" w:rsidRPr="00325CE7">
        <w:rPr>
          <w:sz w:val="22"/>
          <w:szCs w:val="22"/>
        </w:rPr>
        <w:t xml:space="preserve"> </w:t>
      </w:r>
      <w:r w:rsidRPr="00325CE7">
        <w:rPr>
          <w:sz w:val="22"/>
          <w:szCs w:val="22"/>
        </w:rPr>
        <w:t>все предусмотренные действующим законодательством налоги, сборы и другие обязательные платежи.</w:t>
      </w:r>
    </w:p>
    <w:p w:rsidR="00DC064C" w:rsidRPr="00325CE7" w:rsidRDefault="00DC064C" w:rsidP="00B03786">
      <w:pPr>
        <w:jc w:val="both"/>
        <w:rPr>
          <w:sz w:val="22"/>
          <w:szCs w:val="22"/>
        </w:rPr>
      </w:pPr>
    </w:p>
    <w:p w:rsidR="00DC064C" w:rsidRPr="00325CE7" w:rsidRDefault="00DC064C" w:rsidP="00B03786">
      <w:pPr>
        <w:jc w:val="both"/>
        <w:rPr>
          <w:b/>
          <w:sz w:val="22"/>
          <w:szCs w:val="22"/>
        </w:rPr>
      </w:pPr>
      <w:r w:rsidRPr="00325CE7">
        <w:rPr>
          <w:b/>
          <w:sz w:val="22"/>
          <w:szCs w:val="22"/>
        </w:rPr>
        <w:t xml:space="preserve">6. </w:t>
      </w:r>
      <w:r w:rsidRPr="00325CE7">
        <w:rPr>
          <w:b/>
          <w:bCs/>
          <w:sz w:val="22"/>
          <w:szCs w:val="22"/>
        </w:rPr>
        <w:t xml:space="preserve">Максимальная цена </w:t>
      </w:r>
      <w:r w:rsidR="00525FDA" w:rsidRPr="00325CE7">
        <w:rPr>
          <w:b/>
          <w:bCs/>
          <w:sz w:val="22"/>
          <w:szCs w:val="22"/>
        </w:rPr>
        <w:t>договора</w:t>
      </w:r>
      <w:r w:rsidRPr="00325CE7">
        <w:rPr>
          <w:b/>
          <w:sz w:val="22"/>
          <w:szCs w:val="22"/>
        </w:rPr>
        <w:t>:</w:t>
      </w:r>
    </w:p>
    <w:p w:rsidR="00DC064C" w:rsidRPr="00325CE7" w:rsidRDefault="00CC3283" w:rsidP="00B03786">
      <w:pPr>
        <w:jc w:val="both"/>
        <w:rPr>
          <w:sz w:val="22"/>
          <w:szCs w:val="22"/>
        </w:rPr>
      </w:pPr>
      <w:r>
        <w:rPr>
          <w:sz w:val="22"/>
          <w:szCs w:val="22"/>
        </w:rPr>
        <w:t xml:space="preserve">3 </w:t>
      </w:r>
      <w:r w:rsidR="00A43352">
        <w:rPr>
          <w:sz w:val="22"/>
          <w:szCs w:val="22"/>
        </w:rPr>
        <w:t>560</w:t>
      </w:r>
      <w:r w:rsidR="00003D34">
        <w:rPr>
          <w:sz w:val="22"/>
          <w:szCs w:val="22"/>
        </w:rPr>
        <w:t xml:space="preserve"> 000</w:t>
      </w:r>
      <w:r w:rsidR="00465D68" w:rsidRPr="00325CE7">
        <w:rPr>
          <w:sz w:val="22"/>
          <w:szCs w:val="22"/>
        </w:rPr>
        <w:t xml:space="preserve"> (</w:t>
      </w:r>
      <w:r w:rsidR="00003D34">
        <w:rPr>
          <w:sz w:val="22"/>
          <w:szCs w:val="22"/>
        </w:rPr>
        <w:t>три</w:t>
      </w:r>
      <w:r w:rsidR="000733EF">
        <w:rPr>
          <w:sz w:val="22"/>
          <w:szCs w:val="22"/>
        </w:rPr>
        <w:t xml:space="preserve"> миллион</w:t>
      </w:r>
      <w:r w:rsidR="00003D34">
        <w:rPr>
          <w:sz w:val="22"/>
          <w:szCs w:val="22"/>
        </w:rPr>
        <w:t>а</w:t>
      </w:r>
      <w:r w:rsidR="000733EF">
        <w:rPr>
          <w:sz w:val="22"/>
          <w:szCs w:val="22"/>
        </w:rPr>
        <w:t xml:space="preserve"> </w:t>
      </w:r>
      <w:r w:rsidR="00A43352">
        <w:rPr>
          <w:sz w:val="22"/>
          <w:szCs w:val="22"/>
        </w:rPr>
        <w:t>пя</w:t>
      </w:r>
      <w:r w:rsidR="00003D34">
        <w:rPr>
          <w:sz w:val="22"/>
          <w:szCs w:val="22"/>
        </w:rPr>
        <w:t xml:space="preserve">тьсот </w:t>
      </w:r>
      <w:r>
        <w:rPr>
          <w:sz w:val="22"/>
          <w:szCs w:val="22"/>
        </w:rPr>
        <w:t>шесть</w:t>
      </w:r>
      <w:r w:rsidR="00A43352">
        <w:rPr>
          <w:sz w:val="22"/>
          <w:szCs w:val="22"/>
        </w:rPr>
        <w:t>десят</w:t>
      </w:r>
      <w:r w:rsidR="00534077">
        <w:rPr>
          <w:sz w:val="22"/>
          <w:szCs w:val="22"/>
        </w:rPr>
        <w:t xml:space="preserve"> тысяч</w:t>
      </w:r>
      <w:r w:rsidR="00EE2D2F">
        <w:rPr>
          <w:sz w:val="22"/>
          <w:szCs w:val="22"/>
        </w:rPr>
        <w:t>)</w:t>
      </w:r>
      <w:r w:rsidR="00465D68" w:rsidRPr="00325CE7">
        <w:rPr>
          <w:sz w:val="22"/>
          <w:szCs w:val="22"/>
        </w:rPr>
        <w:t xml:space="preserve"> рубл</w:t>
      </w:r>
      <w:r w:rsidR="00EE2D2F">
        <w:rPr>
          <w:sz w:val="22"/>
          <w:szCs w:val="22"/>
        </w:rPr>
        <w:t>ей</w:t>
      </w:r>
      <w:r w:rsidR="00534077">
        <w:rPr>
          <w:sz w:val="22"/>
          <w:szCs w:val="22"/>
        </w:rPr>
        <w:t>.</w:t>
      </w:r>
    </w:p>
    <w:p w:rsidR="007427A9" w:rsidRPr="00325CE7" w:rsidRDefault="007427A9" w:rsidP="00B03786">
      <w:pPr>
        <w:jc w:val="both"/>
        <w:rPr>
          <w:sz w:val="22"/>
          <w:szCs w:val="22"/>
        </w:rPr>
      </w:pPr>
    </w:p>
    <w:p w:rsidR="00AF63F0" w:rsidRPr="00325CE7" w:rsidRDefault="00942B28" w:rsidP="0000567D">
      <w:pPr>
        <w:jc w:val="both"/>
        <w:rPr>
          <w:sz w:val="22"/>
          <w:szCs w:val="22"/>
        </w:rPr>
      </w:pPr>
      <w:r w:rsidRPr="00325CE7">
        <w:rPr>
          <w:sz w:val="22"/>
          <w:szCs w:val="22"/>
        </w:rPr>
        <w:t xml:space="preserve">Расчет начальной цены: </w:t>
      </w:r>
      <w:r w:rsidR="0000567D" w:rsidRPr="00325CE7">
        <w:rPr>
          <w:sz w:val="22"/>
          <w:szCs w:val="22"/>
        </w:rPr>
        <w:t xml:space="preserve">Цена рассчитана на основании </w:t>
      </w:r>
      <w:r w:rsidR="00F72FE6" w:rsidRPr="00325CE7">
        <w:rPr>
          <w:sz w:val="22"/>
          <w:szCs w:val="22"/>
        </w:rPr>
        <w:t>коммерческих предложений.</w:t>
      </w:r>
    </w:p>
    <w:p w:rsidR="00DC064C" w:rsidRPr="00325CE7" w:rsidRDefault="00DC064C" w:rsidP="00B03786">
      <w:pPr>
        <w:jc w:val="both"/>
        <w:rPr>
          <w:sz w:val="22"/>
          <w:szCs w:val="22"/>
        </w:rPr>
      </w:pPr>
    </w:p>
    <w:p w:rsidR="00DC064C" w:rsidRPr="00325CE7" w:rsidRDefault="00DC064C" w:rsidP="00B03786">
      <w:pPr>
        <w:jc w:val="both"/>
        <w:rPr>
          <w:b/>
          <w:bCs/>
          <w:sz w:val="22"/>
          <w:szCs w:val="22"/>
        </w:rPr>
      </w:pPr>
      <w:r w:rsidRPr="00325CE7">
        <w:rPr>
          <w:b/>
          <w:sz w:val="22"/>
          <w:szCs w:val="22"/>
        </w:rPr>
        <w:t xml:space="preserve">7. </w:t>
      </w:r>
      <w:r w:rsidRPr="00325CE7">
        <w:rPr>
          <w:b/>
          <w:bCs/>
          <w:sz w:val="22"/>
          <w:szCs w:val="22"/>
        </w:rPr>
        <w:t>Место подачи котировочных заявок:</w:t>
      </w:r>
    </w:p>
    <w:p w:rsidR="00DC064C" w:rsidRDefault="006770B0" w:rsidP="00B03786">
      <w:pPr>
        <w:jc w:val="both"/>
        <w:rPr>
          <w:sz w:val="22"/>
          <w:szCs w:val="22"/>
        </w:rPr>
      </w:pPr>
      <w:r w:rsidRPr="006770B0">
        <w:rPr>
          <w:sz w:val="22"/>
          <w:szCs w:val="22"/>
        </w:rPr>
        <w:t xml:space="preserve">Электронная торговая площадка </w:t>
      </w:r>
      <w:r w:rsidR="00003D34" w:rsidRPr="00003D34">
        <w:rPr>
          <w:sz w:val="22"/>
          <w:szCs w:val="22"/>
          <w:lang w:val="en-US"/>
        </w:rPr>
        <w:t>https</w:t>
      </w:r>
      <w:r w:rsidR="00003D34" w:rsidRPr="00003D34">
        <w:rPr>
          <w:sz w:val="22"/>
          <w:szCs w:val="22"/>
        </w:rPr>
        <w:t>://</w:t>
      </w:r>
      <w:proofErr w:type="spellStart"/>
      <w:r w:rsidR="00003D34" w:rsidRPr="00003D34">
        <w:rPr>
          <w:sz w:val="22"/>
          <w:szCs w:val="22"/>
          <w:lang w:val="en-US"/>
        </w:rPr>
        <w:t>etp</w:t>
      </w:r>
      <w:proofErr w:type="spellEnd"/>
      <w:r w:rsidR="00003D34" w:rsidRPr="00003D34">
        <w:rPr>
          <w:sz w:val="22"/>
          <w:szCs w:val="22"/>
        </w:rPr>
        <w:t>-</w:t>
      </w:r>
      <w:r w:rsidR="00003D34" w:rsidRPr="00003D34">
        <w:rPr>
          <w:sz w:val="22"/>
          <w:szCs w:val="22"/>
          <w:lang w:val="en-US"/>
        </w:rPr>
        <w:t>region</w:t>
      </w:r>
      <w:r w:rsidR="00003D34" w:rsidRPr="00003D34">
        <w:rPr>
          <w:sz w:val="22"/>
          <w:szCs w:val="22"/>
        </w:rPr>
        <w:t>.</w:t>
      </w:r>
      <w:proofErr w:type="spellStart"/>
      <w:r w:rsidR="00003D34" w:rsidRPr="00003D34">
        <w:rPr>
          <w:sz w:val="22"/>
          <w:szCs w:val="22"/>
          <w:lang w:val="en-US"/>
        </w:rPr>
        <w:t>ru</w:t>
      </w:r>
      <w:proofErr w:type="spellEnd"/>
      <w:r w:rsidR="00003D34" w:rsidRPr="00003D34">
        <w:rPr>
          <w:sz w:val="22"/>
          <w:szCs w:val="22"/>
        </w:rPr>
        <w:t>/</w:t>
      </w:r>
    </w:p>
    <w:p w:rsidR="006770B0" w:rsidRPr="00325CE7" w:rsidRDefault="006770B0" w:rsidP="00B03786">
      <w:pPr>
        <w:jc w:val="both"/>
        <w:rPr>
          <w:sz w:val="22"/>
          <w:szCs w:val="22"/>
        </w:rPr>
      </w:pPr>
    </w:p>
    <w:p w:rsidR="00DC064C" w:rsidRPr="00325CE7" w:rsidRDefault="00DC064C" w:rsidP="00B03786">
      <w:pPr>
        <w:jc w:val="both"/>
        <w:rPr>
          <w:b/>
          <w:sz w:val="22"/>
          <w:szCs w:val="22"/>
        </w:rPr>
      </w:pPr>
      <w:r w:rsidRPr="00325CE7">
        <w:rPr>
          <w:b/>
          <w:sz w:val="22"/>
          <w:szCs w:val="22"/>
        </w:rPr>
        <w:t xml:space="preserve">8. </w:t>
      </w:r>
      <w:r w:rsidRPr="00325CE7">
        <w:rPr>
          <w:b/>
          <w:bCs/>
          <w:sz w:val="22"/>
          <w:szCs w:val="22"/>
        </w:rPr>
        <w:t>Срок подачи котировочных заявок:</w:t>
      </w:r>
    </w:p>
    <w:p w:rsidR="00DC064C" w:rsidRPr="00325CE7" w:rsidRDefault="00DC064C" w:rsidP="00B03786">
      <w:pPr>
        <w:jc w:val="both"/>
        <w:rPr>
          <w:sz w:val="22"/>
          <w:szCs w:val="22"/>
        </w:rPr>
      </w:pPr>
      <w:r w:rsidRPr="00325CE7">
        <w:rPr>
          <w:sz w:val="22"/>
          <w:szCs w:val="22"/>
        </w:rPr>
        <w:t xml:space="preserve">С </w:t>
      </w:r>
      <w:r w:rsidR="00A43352">
        <w:rPr>
          <w:sz w:val="22"/>
          <w:szCs w:val="22"/>
        </w:rPr>
        <w:t>17.09</w:t>
      </w:r>
      <w:r w:rsidR="00954306">
        <w:rPr>
          <w:sz w:val="22"/>
          <w:szCs w:val="22"/>
        </w:rPr>
        <w:t>.202</w:t>
      </w:r>
      <w:r w:rsidR="008A26E7">
        <w:rPr>
          <w:sz w:val="22"/>
          <w:szCs w:val="22"/>
        </w:rPr>
        <w:t>1</w:t>
      </w:r>
      <w:r w:rsidR="006754DA" w:rsidRPr="00325CE7">
        <w:rPr>
          <w:sz w:val="22"/>
          <w:szCs w:val="22"/>
        </w:rPr>
        <w:t xml:space="preserve"> </w:t>
      </w:r>
      <w:r w:rsidRPr="00325CE7">
        <w:rPr>
          <w:sz w:val="22"/>
          <w:szCs w:val="22"/>
        </w:rPr>
        <w:t xml:space="preserve">г. по </w:t>
      </w:r>
      <w:r w:rsidR="00A43352">
        <w:rPr>
          <w:sz w:val="22"/>
          <w:szCs w:val="22"/>
        </w:rPr>
        <w:t>27.09.</w:t>
      </w:r>
      <w:r w:rsidR="00954306">
        <w:rPr>
          <w:sz w:val="22"/>
          <w:szCs w:val="22"/>
        </w:rPr>
        <w:t>202</w:t>
      </w:r>
      <w:r w:rsidR="008A26E7">
        <w:rPr>
          <w:sz w:val="22"/>
          <w:szCs w:val="22"/>
        </w:rPr>
        <w:t>1</w:t>
      </w:r>
      <w:r w:rsidRPr="00325CE7">
        <w:rPr>
          <w:sz w:val="22"/>
          <w:szCs w:val="22"/>
        </w:rPr>
        <w:t xml:space="preserve"> г.</w:t>
      </w:r>
    </w:p>
    <w:p w:rsidR="00DC064C" w:rsidRPr="00325CE7" w:rsidRDefault="00DC064C" w:rsidP="00B03786">
      <w:pPr>
        <w:jc w:val="both"/>
        <w:rPr>
          <w:sz w:val="22"/>
          <w:szCs w:val="22"/>
        </w:rPr>
      </w:pPr>
    </w:p>
    <w:p w:rsidR="00DC064C" w:rsidRPr="00325CE7" w:rsidRDefault="00DC064C" w:rsidP="00B03786">
      <w:pPr>
        <w:jc w:val="both"/>
        <w:rPr>
          <w:b/>
          <w:sz w:val="22"/>
          <w:szCs w:val="22"/>
        </w:rPr>
      </w:pPr>
      <w:r w:rsidRPr="00325CE7">
        <w:rPr>
          <w:b/>
          <w:sz w:val="22"/>
          <w:szCs w:val="22"/>
        </w:rPr>
        <w:t xml:space="preserve">9. </w:t>
      </w:r>
      <w:r w:rsidRPr="00325CE7">
        <w:rPr>
          <w:b/>
          <w:bCs/>
          <w:sz w:val="22"/>
          <w:szCs w:val="22"/>
        </w:rPr>
        <w:t>Дата и время окончания срока подачи котировочных заявок:</w:t>
      </w:r>
    </w:p>
    <w:p w:rsidR="00DC064C" w:rsidRDefault="00A43352" w:rsidP="00B03786">
      <w:pPr>
        <w:pStyle w:val="a6"/>
        <w:rPr>
          <w:sz w:val="22"/>
          <w:szCs w:val="22"/>
        </w:rPr>
      </w:pPr>
      <w:r>
        <w:rPr>
          <w:sz w:val="22"/>
          <w:szCs w:val="22"/>
        </w:rPr>
        <w:t>27.09</w:t>
      </w:r>
      <w:r w:rsidR="00954306">
        <w:rPr>
          <w:sz w:val="22"/>
          <w:szCs w:val="22"/>
        </w:rPr>
        <w:t>.202</w:t>
      </w:r>
      <w:r w:rsidR="008A26E7">
        <w:rPr>
          <w:sz w:val="22"/>
          <w:szCs w:val="22"/>
        </w:rPr>
        <w:t>1</w:t>
      </w:r>
      <w:r w:rsidR="00DC064C" w:rsidRPr="00325CE7">
        <w:rPr>
          <w:sz w:val="22"/>
          <w:szCs w:val="22"/>
        </w:rPr>
        <w:t xml:space="preserve"> г. в </w:t>
      </w:r>
      <w:r w:rsidR="004A366D" w:rsidRPr="00325CE7">
        <w:rPr>
          <w:sz w:val="22"/>
          <w:szCs w:val="22"/>
        </w:rPr>
        <w:t>10</w:t>
      </w:r>
      <w:r w:rsidR="00DC064C" w:rsidRPr="00325CE7">
        <w:rPr>
          <w:sz w:val="22"/>
          <w:szCs w:val="22"/>
        </w:rPr>
        <w:t>-00 (по местному времени).</w:t>
      </w:r>
    </w:p>
    <w:p w:rsidR="00D12D37" w:rsidRDefault="00D12D37" w:rsidP="00D12D37">
      <w:pPr>
        <w:jc w:val="both"/>
        <w:rPr>
          <w:b/>
          <w:sz w:val="22"/>
          <w:szCs w:val="22"/>
        </w:rPr>
      </w:pPr>
    </w:p>
    <w:p w:rsidR="00D12D37" w:rsidRPr="006102FC" w:rsidRDefault="00D12D37" w:rsidP="00D12D37">
      <w:pPr>
        <w:jc w:val="both"/>
        <w:rPr>
          <w:b/>
          <w:sz w:val="22"/>
          <w:szCs w:val="22"/>
        </w:rPr>
      </w:pPr>
      <w:r w:rsidRPr="006102FC">
        <w:rPr>
          <w:b/>
          <w:sz w:val="22"/>
          <w:szCs w:val="22"/>
        </w:rPr>
        <w:t>10. Дата подведения итогов:</w:t>
      </w:r>
    </w:p>
    <w:p w:rsidR="00D12D37" w:rsidRDefault="00A43352" w:rsidP="00D12D37">
      <w:pPr>
        <w:jc w:val="both"/>
        <w:rPr>
          <w:sz w:val="22"/>
          <w:szCs w:val="22"/>
        </w:rPr>
      </w:pPr>
      <w:r>
        <w:rPr>
          <w:sz w:val="22"/>
          <w:szCs w:val="22"/>
        </w:rPr>
        <w:t>28.09</w:t>
      </w:r>
      <w:r w:rsidR="00954306">
        <w:rPr>
          <w:sz w:val="22"/>
          <w:szCs w:val="22"/>
        </w:rPr>
        <w:t>.202</w:t>
      </w:r>
      <w:r w:rsidR="008A26E7">
        <w:rPr>
          <w:sz w:val="22"/>
          <w:szCs w:val="22"/>
        </w:rPr>
        <w:t>1</w:t>
      </w:r>
      <w:r w:rsidR="00D12D37">
        <w:rPr>
          <w:sz w:val="22"/>
          <w:szCs w:val="22"/>
        </w:rPr>
        <w:t xml:space="preserve"> г.</w:t>
      </w:r>
    </w:p>
    <w:p w:rsidR="00DC064C" w:rsidRPr="00325CE7" w:rsidRDefault="00DC064C" w:rsidP="00B03786">
      <w:pPr>
        <w:jc w:val="both"/>
        <w:rPr>
          <w:sz w:val="22"/>
          <w:szCs w:val="22"/>
        </w:rPr>
      </w:pPr>
    </w:p>
    <w:p w:rsidR="00A51C11" w:rsidRPr="00325CE7" w:rsidRDefault="00DC064C" w:rsidP="00A51C11">
      <w:pPr>
        <w:jc w:val="both"/>
        <w:rPr>
          <w:bCs/>
          <w:sz w:val="22"/>
          <w:szCs w:val="22"/>
        </w:rPr>
      </w:pPr>
      <w:r w:rsidRPr="00325CE7">
        <w:rPr>
          <w:b/>
          <w:sz w:val="22"/>
          <w:szCs w:val="22"/>
        </w:rPr>
        <w:t>1</w:t>
      </w:r>
      <w:r w:rsidR="00D12D37">
        <w:rPr>
          <w:b/>
          <w:sz w:val="22"/>
          <w:szCs w:val="22"/>
        </w:rPr>
        <w:t>1</w:t>
      </w:r>
      <w:r w:rsidRPr="00325CE7">
        <w:rPr>
          <w:b/>
          <w:sz w:val="22"/>
          <w:szCs w:val="22"/>
        </w:rPr>
        <w:t xml:space="preserve">. </w:t>
      </w:r>
      <w:r w:rsidRPr="00325CE7">
        <w:rPr>
          <w:b/>
          <w:bCs/>
          <w:sz w:val="22"/>
          <w:szCs w:val="22"/>
        </w:rPr>
        <w:t xml:space="preserve">Срок и условия оплаты: </w:t>
      </w:r>
      <w:r w:rsidR="00A51C11" w:rsidRPr="00325CE7">
        <w:rPr>
          <w:sz w:val="22"/>
          <w:szCs w:val="22"/>
        </w:rPr>
        <w:t>оплата производится</w:t>
      </w:r>
      <w:r w:rsidR="00A32793">
        <w:rPr>
          <w:sz w:val="22"/>
          <w:szCs w:val="22"/>
        </w:rPr>
        <w:t xml:space="preserve"> ежемесячно</w:t>
      </w:r>
      <w:r w:rsidR="0088688C">
        <w:rPr>
          <w:sz w:val="22"/>
          <w:szCs w:val="22"/>
        </w:rPr>
        <w:t xml:space="preserve"> </w:t>
      </w:r>
      <w:r w:rsidR="00A51C11" w:rsidRPr="00325CE7">
        <w:rPr>
          <w:sz w:val="22"/>
          <w:szCs w:val="22"/>
        </w:rPr>
        <w:t xml:space="preserve">по факту оказания услуг в течение </w:t>
      </w:r>
      <w:r w:rsidR="00007C22">
        <w:rPr>
          <w:sz w:val="22"/>
          <w:szCs w:val="22"/>
        </w:rPr>
        <w:t>10 рабочих</w:t>
      </w:r>
      <w:r w:rsidR="00A51C11" w:rsidRPr="00325CE7">
        <w:rPr>
          <w:sz w:val="22"/>
          <w:szCs w:val="22"/>
        </w:rPr>
        <w:t xml:space="preserve"> дней на основании подписанного Заказчиком и Исполнителем акта сдачи-приемки </w:t>
      </w:r>
      <w:r w:rsidR="005B725A" w:rsidRPr="00325CE7">
        <w:rPr>
          <w:sz w:val="22"/>
          <w:szCs w:val="22"/>
        </w:rPr>
        <w:t>оказанных услуг, счета и счета-фактуры.</w:t>
      </w:r>
    </w:p>
    <w:p w:rsidR="00DC064C" w:rsidRPr="00325CE7" w:rsidRDefault="00DC064C" w:rsidP="00B03786">
      <w:pPr>
        <w:jc w:val="both"/>
        <w:rPr>
          <w:b/>
          <w:bCs/>
          <w:sz w:val="22"/>
          <w:szCs w:val="22"/>
        </w:rPr>
      </w:pPr>
    </w:p>
    <w:p w:rsidR="00DC064C" w:rsidRPr="00325CE7" w:rsidRDefault="00DC064C" w:rsidP="00B03786">
      <w:pPr>
        <w:jc w:val="both"/>
        <w:rPr>
          <w:b/>
          <w:sz w:val="22"/>
          <w:szCs w:val="22"/>
        </w:rPr>
      </w:pPr>
      <w:r w:rsidRPr="00325CE7">
        <w:rPr>
          <w:b/>
          <w:sz w:val="22"/>
          <w:szCs w:val="22"/>
        </w:rPr>
        <w:t>1</w:t>
      </w:r>
      <w:r w:rsidR="00D12D37">
        <w:rPr>
          <w:b/>
          <w:sz w:val="22"/>
          <w:szCs w:val="22"/>
        </w:rPr>
        <w:t>2</w:t>
      </w:r>
      <w:r w:rsidRPr="00325CE7">
        <w:rPr>
          <w:b/>
          <w:sz w:val="22"/>
          <w:szCs w:val="22"/>
        </w:rPr>
        <w:t xml:space="preserve">. </w:t>
      </w:r>
      <w:r w:rsidRPr="00325CE7">
        <w:rPr>
          <w:b/>
          <w:bCs/>
          <w:sz w:val="22"/>
          <w:szCs w:val="22"/>
        </w:rPr>
        <w:t xml:space="preserve">Срок подписания победителем в проведении запроса котировок </w:t>
      </w:r>
      <w:r w:rsidR="00D633A0" w:rsidRPr="00325CE7">
        <w:rPr>
          <w:b/>
          <w:bCs/>
          <w:sz w:val="22"/>
          <w:szCs w:val="22"/>
        </w:rPr>
        <w:t>договора</w:t>
      </w:r>
      <w:r w:rsidRPr="00325CE7">
        <w:rPr>
          <w:b/>
          <w:bCs/>
          <w:sz w:val="22"/>
          <w:szCs w:val="22"/>
        </w:rPr>
        <w:t xml:space="preserve"> </w:t>
      </w:r>
      <w:r w:rsidRPr="00325CE7">
        <w:rPr>
          <w:b/>
          <w:sz w:val="22"/>
          <w:szCs w:val="22"/>
        </w:rPr>
        <w:t>со дня размещения протокола рассмотрения и оценки котировочных заявок на официальном сайте:</w:t>
      </w:r>
    </w:p>
    <w:p w:rsidR="00DC064C" w:rsidRPr="00823BBC" w:rsidRDefault="002373BE" w:rsidP="00B03786">
      <w:pPr>
        <w:pStyle w:val="a6"/>
        <w:rPr>
          <w:sz w:val="22"/>
          <w:szCs w:val="22"/>
        </w:rPr>
      </w:pPr>
      <w:r w:rsidRPr="002373BE">
        <w:rPr>
          <w:sz w:val="22"/>
          <w:szCs w:val="22"/>
        </w:rPr>
        <w:t>Не менее 10 и не более 20 дней</w:t>
      </w:r>
      <w:r w:rsidR="004D2A6F">
        <w:rPr>
          <w:sz w:val="22"/>
          <w:szCs w:val="22"/>
        </w:rPr>
        <w:t>.</w:t>
      </w:r>
    </w:p>
    <w:p w:rsidR="00DC064C" w:rsidRPr="00325CE7" w:rsidRDefault="00DC064C" w:rsidP="00B03786">
      <w:pPr>
        <w:jc w:val="both"/>
        <w:rPr>
          <w:sz w:val="22"/>
          <w:szCs w:val="22"/>
        </w:rPr>
      </w:pPr>
      <w:r w:rsidRPr="00325CE7">
        <w:rPr>
          <w:sz w:val="22"/>
          <w:szCs w:val="22"/>
        </w:rPr>
        <w:t xml:space="preserve">Любой участник </w:t>
      </w:r>
      <w:r w:rsidR="009E5501">
        <w:rPr>
          <w:sz w:val="22"/>
          <w:szCs w:val="22"/>
        </w:rPr>
        <w:t>закупки</w:t>
      </w:r>
      <w:r w:rsidRPr="00325CE7">
        <w:rPr>
          <w:sz w:val="22"/>
          <w:szCs w:val="22"/>
        </w:rPr>
        <w:t xml:space="preserve"> вправе подать только одну котировочную заявку.</w:t>
      </w:r>
    </w:p>
    <w:p w:rsidR="00DC064C" w:rsidRPr="00325CE7" w:rsidRDefault="00DC064C" w:rsidP="00B03786">
      <w:pPr>
        <w:jc w:val="both"/>
        <w:rPr>
          <w:sz w:val="22"/>
          <w:szCs w:val="22"/>
        </w:rPr>
      </w:pPr>
      <w:r w:rsidRPr="00325CE7">
        <w:rPr>
          <w:sz w:val="22"/>
          <w:szCs w:val="22"/>
        </w:rPr>
        <w:t>Контактное лицо по приему заявок:</w:t>
      </w:r>
    </w:p>
    <w:p w:rsidR="00DC064C" w:rsidRPr="00325CE7" w:rsidRDefault="009F086F" w:rsidP="00B03786">
      <w:pPr>
        <w:jc w:val="both"/>
        <w:rPr>
          <w:sz w:val="22"/>
          <w:szCs w:val="22"/>
        </w:rPr>
      </w:pPr>
      <w:r w:rsidRPr="00325CE7">
        <w:rPr>
          <w:sz w:val="22"/>
          <w:szCs w:val="22"/>
        </w:rPr>
        <w:lastRenderedPageBreak/>
        <w:t>Кузьмин Сергей Викторович</w:t>
      </w:r>
      <w:r w:rsidR="00DC064C" w:rsidRPr="00325CE7">
        <w:rPr>
          <w:sz w:val="22"/>
          <w:szCs w:val="22"/>
        </w:rPr>
        <w:t xml:space="preserve">  Тел. (3822) </w:t>
      </w:r>
      <w:r w:rsidR="00414403" w:rsidRPr="00325CE7">
        <w:rPr>
          <w:sz w:val="22"/>
          <w:szCs w:val="22"/>
        </w:rPr>
        <w:t>527-398</w:t>
      </w:r>
      <w:r w:rsidR="00DC064C" w:rsidRPr="00325CE7">
        <w:rPr>
          <w:sz w:val="22"/>
          <w:szCs w:val="22"/>
        </w:rPr>
        <w:t>.</w:t>
      </w:r>
    </w:p>
    <w:p w:rsidR="006E3FD6" w:rsidRDefault="006E3FD6" w:rsidP="006770B0">
      <w:pPr>
        <w:jc w:val="both"/>
        <w:rPr>
          <w:b/>
          <w:sz w:val="22"/>
          <w:szCs w:val="22"/>
        </w:rPr>
      </w:pPr>
    </w:p>
    <w:p w:rsidR="006770B0" w:rsidRPr="00FF1E23" w:rsidRDefault="006770B0" w:rsidP="006770B0">
      <w:pPr>
        <w:jc w:val="both"/>
        <w:rPr>
          <w:b/>
          <w:bCs/>
          <w:sz w:val="22"/>
          <w:szCs w:val="22"/>
        </w:rPr>
      </w:pPr>
      <w:r w:rsidRPr="00FF1E23">
        <w:rPr>
          <w:b/>
          <w:sz w:val="22"/>
          <w:szCs w:val="22"/>
        </w:rPr>
        <w:t>1</w:t>
      </w:r>
      <w:r w:rsidR="00D12D37">
        <w:rPr>
          <w:b/>
          <w:sz w:val="22"/>
          <w:szCs w:val="22"/>
        </w:rPr>
        <w:t>3</w:t>
      </w:r>
      <w:r w:rsidRPr="00FF1E23">
        <w:rPr>
          <w:b/>
          <w:sz w:val="22"/>
          <w:szCs w:val="22"/>
        </w:rPr>
        <w:t>. Ф</w:t>
      </w:r>
      <w:r w:rsidRPr="00FF1E23">
        <w:rPr>
          <w:b/>
          <w:bCs/>
          <w:sz w:val="22"/>
          <w:szCs w:val="22"/>
        </w:rPr>
        <w:t>орма котировочной заявки:</w:t>
      </w:r>
    </w:p>
    <w:p w:rsidR="006770B0" w:rsidRPr="00FF1E23" w:rsidRDefault="006770B0" w:rsidP="006770B0">
      <w:pPr>
        <w:autoSpaceDE w:val="0"/>
        <w:autoSpaceDN w:val="0"/>
        <w:adjustRightInd w:val="0"/>
        <w:jc w:val="both"/>
        <w:rPr>
          <w:sz w:val="22"/>
          <w:szCs w:val="22"/>
        </w:rPr>
      </w:pPr>
      <w:r w:rsidRPr="00FF1E23">
        <w:rPr>
          <w:sz w:val="22"/>
          <w:szCs w:val="22"/>
        </w:rPr>
        <w:t>Подача заявки в электронной форме на участие в запросе котировок осуществляется участником из Личного кабинета посредством штатного интерфейса электронной торговой площадки.</w:t>
      </w:r>
    </w:p>
    <w:p w:rsidR="006770B0" w:rsidRPr="00FF1E23" w:rsidRDefault="006770B0" w:rsidP="006770B0">
      <w:pPr>
        <w:jc w:val="both"/>
        <w:rPr>
          <w:sz w:val="22"/>
          <w:szCs w:val="22"/>
        </w:rPr>
      </w:pPr>
      <w:r w:rsidRPr="00FF1E23">
        <w:rPr>
          <w:sz w:val="22"/>
          <w:szCs w:val="22"/>
        </w:rPr>
        <w:t>Условия исполнения договора, указанные в котировочной заявке, должны соответствовать условиям исполнения договора, предусмотренным запросом котировок.</w:t>
      </w:r>
    </w:p>
    <w:p w:rsidR="006770B0" w:rsidRPr="00FF1E23" w:rsidRDefault="006770B0" w:rsidP="006770B0">
      <w:pPr>
        <w:jc w:val="both"/>
        <w:rPr>
          <w:sz w:val="22"/>
          <w:szCs w:val="22"/>
        </w:rPr>
      </w:pPr>
      <w:r w:rsidRPr="00FF1E23">
        <w:rPr>
          <w:sz w:val="22"/>
          <w:szCs w:val="22"/>
        </w:rPr>
        <w:t xml:space="preserve">Котировочная заявка должна соответствовать требованиям, указанным в  приложении № 1 к извещению о проведении запроса котировок. </w:t>
      </w:r>
    </w:p>
    <w:p w:rsidR="006770B0" w:rsidRPr="00FF1E23" w:rsidRDefault="006770B0" w:rsidP="006770B0">
      <w:pPr>
        <w:jc w:val="both"/>
        <w:rPr>
          <w:sz w:val="22"/>
          <w:szCs w:val="22"/>
        </w:rPr>
      </w:pPr>
      <w:r w:rsidRPr="00FF1E23">
        <w:rPr>
          <w:sz w:val="22"/>
          <w:szCs w:val="22"/>
        </w:rPr>
        <w:t>К котировочной заявке должн</w:t>
      </w:r>
      <w:r w:rsidR="001F13A4">
        <w:rPr>
          <w:sz w:val="22"/>
          <w:szCs w:val="22"/>
        </w:rPr>
        <w:t>о</w:t>
      </w:r>
      <w:r w:rsidRPr="00FF1E23">
        <w:rPr>
          <w:sz w:val="22"/>
          <w:szCs w:val="22"/>
        </w:rPr>
        <w:t xml:space="preserve"> быть приложен</w:t>
      </w:r>
      <w:r w:rsidR="001F13A4">
        <w:rPr>
          <w:sz w:val="22"/>
          <w:szCs w:val="22"/>
        </w:rPr>
        <w:t>о</w:t>
      </w:r>
      <w:r w:rsidRPr="00FF1E23">
        <w:rPr>
          <w:sz w:val="22"/>
          <w:szCs w:val="22"/>
        </w:rPr>
        <w:t xml:space="preserve"> </w:t>
      </w:r>
      <w:r w:rsidR="001F13A4">
        <w:rPr>
          <w:sz w:val="22"/>
          <w:szCs w:val="22"/>
        </w:rPr>
        <w:t>Техническое задание</w:t>
      </w:r>
      <w:r w:rsidRPr="00FF1E23">
        <w:rPr>
          <w:sz w:val="22"/>
          <w:szCs w:val="22"/>
        </w:rPr>
        <w:t xml:space="preserve"> (приложение № 1 к котировочной заявке). </w:t>
      </w:r>
    </w:p>
    <w:p w:rsidR="006770B0" w:rsidRDefault="006770B0" w:rsidP="006770B0">
      <w:pPr>
        <w:jc w:val="both"/>
        <w:rPr>
          <w:sz w:val="22"/>
          <w:szCs w:val="22"/>
        </w:rPr>
      </w:pPr>
      <w:r w:rsidRPr="00FF1E23">
        <w:rPr>
          <w:sz w:val="22"/>
          <w:szCs w:val="22"/>
        </w:rPr>
        <w:t>Котировочная заявка должна быть составлена в прилагаемой форме.</w:t>
      </w:r>
    </w:p>
    <w:p w:rsidR="009F2152" w:rsidRDefault="009F2152" w:rsidP="009F2152">
      <w:pPr>
        <w:jc w:val="both"/>
        <w:rPr>
          <w:color w:val="FF0000"/>
          <w:sz w:val="22"/>
          <w:szCs w:val="22"/>
        </w:rPr>
      </w:pPr>
    </w:p>
    <w:p w:rsidR="009F2152" w:rsidRPr="004103BB" w:rsidRDefault="009F2152" w:rsidP="009F2152">
      <w:pPr>
        <w:jc w:val="both"/>
        <w:rPr>
          <w:color w:val="FF0000"/>
          <w:sz w:val="22"/>
          <w:szCs w:val="22"/>
        </w:rPr>
      </w:pPr>
      <w:r w:rsidRPr="004103BB">
        <w:rPr>
          <w:color w:val="FF0000"/>
          <w:sz w:val="22"/>
          <w:szCs w:val="22"/>
        </w:rPr>
        <w:t>В составе котировочной заявки должен быть приложен заполненный со стороны участника закупки проект договора в формате .</w:t>
      </w:r>
      <w:proofErr w:type="spellStart"/>
      <w:r w:rsidRPr="004103BB">
        <w:rPr>
          <w:color w:val="FF0000"/>
          <w:sz w:val="22"/>
          <w:szCs w:val="22"/>
        </w:rPr>
        <w:t>doc</w:t>
      </w:r>
      <w:proofErr w:type="spellEnd"/>
      <w:r w:rsidRPr="004103BB">
        <w:rPr>
          <w:color w:val="FF0000"/>
          <w:sz w:val="22"/>
          <w:szCs w:val="22"/>
        </w:rPr>
        <w:t xml:space="preserve"> или .</w:t>
      </w:r>
      <w:proofErr w:type="spellStart"/>
      <w:r w:rsidRPr="004103BB">
        <w:rPr>
          <w:color w:val="FF0000"/>
          <w:sz w:val="22"/>
          <w:szCs w:val="22"/>
        </w:rPr>
        <w:t>docx</w:t>
      </w:r>
      <w:proofErr w:type="spellEnd"/>
      <w:r w:rsidRPr="004103BB">
        <w:rPr>
          <w:color w:val="FF0000"/>
          <w:sz w:val="22"/>
          <w:szCs w:val="22"/>
        </w:rPr>
        <w:t>.</w:t>
      </w:r>
    </w:p>
    <w:p w:rsidR="006770B0" w:rsidRPr="00FF1E23" w:rsidRDefault="006770B0" w:rsidP="006770B0">
      <w:pPr>
        <w:jc w:val="both"/>
        <w:rPr>
          <w:sz w:val="22"/>
          <w:szCs w:val="22"/>
        </w:rPr>
      </w:pPr>
    </w:p>
    <w:p w:rsidR="00D12D37" w:rsidRPr="00FF1E23" w:rsidRDefault="00D12D37" w:rsidP="00D12D37">
      <w:pPr>
        <w:jc w:val="both"/>
        <w:rPr>
          <w:sz w:val="22"/>
          <w:szCs w:val="22"/>
        </w:rPr>
      </w:pPr>
      <w:r w:rsidRPr="00FF1E23">
        <w:rPr>
          <w:b/>
          <w:sz w:val="22"/>
          <w:szCs w:val="22"/>
        </w:rPr>
        <w:t>1</w:t>
      </w:r>
      <w:r>
        <w:rPr>
          <w:b/>
          <w:sz w:val="22"/>
          <w:szCs w:val="22"/>
        </w:rPr>
        <w:t>4</w:t>
      </w:r>
      <w:r w:rsidRPr="00FF1E23">
        <w:rPr>
          <w:b/>
          <w:sz w:val="22"/>
          <w:szCs w:val="22"/>
        </w:rPr>
        <w:t>. Формы, порядок, даты начала и окончания срока предоставления участникам закупки разъяснений положений извещения о проведении запроса котировок:</w:t>
      </w:r>
    </w:p>
    <w:p w:rsidR="00D12D37" w:rsidRPr="00FF1E23" w:rsidRDefault="00D12D37" w:rsidP="00D12D37">
      <w:pPr>
        <w:jc w:val="both"/>
        <w:rPr>
          <w:sz w:val="22"/>
          <w:szCs w:val="22"/>
        </w:rPr>
      </w:pPr>
      <w:r w:rsidRPr="004C2F32">
        <w:rPr>
          <w:sz w:val="22"/>
          <w:szCs w:val="22"/>
        </w:rPr>
        <w:t xml:space="preserve">Любой участник закупки вправе направить </w:t>
      </w:r>
      <w:r>
        <w:rPr>
          <w:sz w:val="22"/>
          <w:szCs w:val="22"/>
        </w:rPr>
        <w:t>З</w:t>
      </w:r>
      <w:r w:rsidRPr="004C2F32">
        <w:rPr>
          <w:sz w:val="22"/>
          <w:szCs w:val="22"/>
        </w:rPr>
        <w:t xml:space="preserve">аказчику запрос о даче разъяснений положений извещения о проведении запроса котировок. В течение трех рабочих дней </w:t>
      </w:r>
      <w:proofErr w:type="gramStart"/>
      <w:r w:rsidRPr="004C2F32">
        <w:rPr>
          <w:sz w:val="22"/>
          <w:szCs w:val="22"/>
        </w:rPr>
        <w:t>с даты поступления</w:t>
      </w:r>
      <w:proofErr w:type="gramEnd"/>
      <w:r w:rsidRPr="004C2F32">
        <w:rPr>
          <w:sz w:val="22"/>
          <w:szCs w:val="22"/>
        </w:rPr>
        <w:t xml:space="preserve"> запроса,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w:t>
      </w:r>
      <w:r>
        <w:rPr>
          <w:sz w:val="22"/>
          <w:szCs w:val="22"/>
        </w:rPr>
        <w:t>З</w:t>
      </w:r>
      <w:r w:rsidRPr="004C2F32">
        <w:rPr>
          <w:sz w:val="22"/>
          <w:szCs w:val="22"/>
        </w:rPr>
        <w:t>аказчик вправе не осуществлять такое разъяснение в случае, если указанный запрос поступил позднее</w:t>
      </w:r>
      <w:r>
        <w:rPr>
          <w:sz w:val="22"/>
          <w:szCs w:val="22"/>
        </w:rPr>
        <w:t>,</w:t>
      </w:r>
      <w:r w:rsidRPr="004C2F32">
        <w:rPr>
          <w:sz w:val="22"/>
          <w:szCs w:val="22"/>
        </w:rPr>
        <w:t xml:space="preserve"> чем за три рабочих дня до даты окончания срока подачи заявок на участие в запросе котировок. Разъяснения положений извещения не должны изменять предмет закупки и существенные условия проекта договора</w:t>
      </w:r>
      <w:r w:rsidRPr="00FF1E23">
        <w:rPr>
          <w:sz w:val="22"/>
          <w:szCs w:val="22"/>
        </w:rPr>
        <w:t>.</w:t>
      </w:r>
    </w:p>
    <w:p w:rsidR="00D12D37" w:rsidRDefault="00D12D37" w:rsidP="00D12D37">
      <w:pPr>
        <w:jc w:val="both"/>
        <w:rPr>
          <w:sz w:val="22"/>
          <w:szCs w:val="22"/>
        </w:rPr>
      </w:pPr>
      <w:r w:rsidRPr="004C2F32">
        <w:rPr>
          <w:sz w:val="22"/>
          <w:szCs w:val="22"/>
        </w:rPr>
        <w:t xml:space="preserve">В любое время до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 или отказаться от проведения запроса котировок. В течение одного дня со дня принятия решения о необходимости указанных изменений или отказа от проведения запроса котировок соответствующая информация размещается в единой информационной системе. При этом срок подачи заявок на участие в запросе котировок должен быть продлен так, чтобы со дня размещения </w:t>
      </w:r>
      <w:r>
        <w:rPr>
          <w:sz w:val="22"/>
          <w:szCs w:val="22"/>
        </w:rPr>
        <w:t>изменений</w:t>
      </w:r>
      <w:r w:rsidRPr="004C2F32">
        <w:rPr>
          <w:sz w:val="22"/>
          <w:szCs w:val="22"/>
        </w:rPr>
        <w:t xml:space="preserve"> в единой информационной системе до даты окончания срока подачи заявок на участие в такой закупке оставалось не менее трех рабочих дней</w:t>
      </w:r>
      <w:r>
        <w:rPr>
          <w:sz w:val="22"/>
          <w:szCs w:val="22"/>
        </w:rPr>
        <w:t>.</w:t>
      </w:r>
    </w:p>
    <w:p w:rsidR="00D12D37" w:rsidRPr="00FF1E23" w:rsidRDefault="00D12D37" w:rsidP="00D12D37">
      <w:pPr>
        <w:jc w:val="both"/>
        <w:rPr>
          <w:sz w:val="22"/>
          <w:szCs w:val="22"/>
        </w:rPr>
      </w:pPr>
    </w:p>
    <w:p w:rsidR="00D12D37" w:rsidRPr="00FF1E23" w:rsidRDefault="00D12D37" w:rsidP="00D12D37">
      <w:pPr>
        <w:jc w:val="both"/>
        <w:rPr>
          <w:b/>
          <w:sz w:val="22"/>
          <w:szCs w:val="22"/>
        </w:rPr>
      </w:pPr>
      <w:r w:rsidRPr="00FF1E23">
        <w:rPr>
          <w:b/>
          <w:sz w:val="22"/>
          <w:szCs w:val="22"/>
        </w:rPr>
        <w:t>1</w:t>
      </w:r>
      <w:r>
        <w:rPr>
          <w:b/>
          <w:sz w:val="22"/>
          <w:szCs w:val="22"/>
        </w:rPr>
        <w:t>5</w:t>
      </w:r>
      <w:r w:rsidRPr="00FF1E23">
        <w:rPr>
          <w:b/>
          <w:sz w:val="22"/>
          <w:szCs w:val="22"/>
        </w:rPr>
        <w:t>. Информация о праве отказаться от проведения запроса котировок в любое время до определения победителя в проведении запроса котировок:</w:t>
      </w:r>
    </w:p>
    <w:p w:rsidR="00D12D37" w:rsidRDefault="00D12D37" w:rsidP="00D12D37">
      <w:pPr>
        <w:jc w:val="both"/>
        <w:rPr>
          <w:sz w:val="22"/>
          <w:szCs w:val="22"/>
        </w:rPr>
      </w:pPr>
      <w:r w:rsidRPr="00FF1E23">
        <w:rPr>
          <w:sz w:val="22"/>
          <w:szCs w:val="22"/>
        </w:rPr>
        <w:t xml:space="preserve">В любое время до истечения срока представления котировочных заявок </w:t>
      </w:r>
      <w:r>
        <w:rPr>
          <w:sz w:val="22"/>
          <w:szCs w:val="22"/>
        </w:rPr>
        <w:t>Заказчик</w:t>
      </w:r>
      <w:r w:rsidRPr="00FF1E23">
        <w:rPr>
          <w:sz w:val="22"/>
          <w:szCs w:val="22"/>
        </w:rPr>
        <w:t xml:space="preserve"> вправе по собственной инициативе отказаться от проведения запроса котировок. В течение одного дня со дня принятия решения о необходимости отказа от проведения запроса котировок соответствующая информация размещается на официальном сайте.</w:t>
      </w:r>
    </w:p>
    <w:p w:rsidR="00D12D37" w:rsidRPr="00FF1E23" w:rsidRDefault="00D12D37" w:rsidP="00D12D37">
      <w:pPr>
        <w:jc w:val="both"/>
        <w:rPr>
          <w:b/>
          <w:sz w:val="22"/>
          <w:szCs w:val="22"/>
        </w:rPr>
      </w:pPr>
    </w:p>
    <w:p w:rsidR="00D12D37" w:rsidRDefault="00D12D37" w:rsidP="00D12D37">
      <w:pPr>
        <w:jc w:val="both"/>
        <w:rPr>
          <w:sz w:val="22"/>
          <w:szCs w:val="22"/>
        </w:rPr>
      </w:pPr>
    </w:p>
    <w:p w:rsidR="009F1B76" w:rsidRPr="00FF1E23" w:rsidRDefault="009F1B76" w:rsidP="00D12D37">
      <w:pPr>
        <w:jc w:val="both"/>
        <w:rPr>
          <w:sz w:val="22"/>
          <w:szCs w:val="22"/>
        </w:rPr>
      </w:pPr>
    </w:p>
    <w:p w:rsidR="00325CE7" w:rsidRDefault="00325CE7" w:rsidP="004101D3">
      <w:pPr>
        <w:jc w:val="both"/>
        <w:rPr>
          <w:sz w:val="22"/>
          <w:szCs w:val="22"/>
        </w:rPr>
      </w:pPr>
    </w:p>
    <w:p w:rsidR="0091362F" w:rsidRPr="00B03786" w:rsidRDefault="00550044" w:rsidP="00B03786">
      <w:pPr>
        <w:jc w:val="both"/>
      </w:pPr>
      <w:r w:rsidRPr="00550044">
        <w:rPr>
          <w:sz w:val="22"/>
          <w:szCs w:val="22"/>
        </w:rPr>
        <w:t>Заместитель</w:t>
      </w:r>
      <w:r w:rsidR="008867F9">
        <w:rPr>
          <w:sz w:val="22"/>
          <w:szCs w:val="22"/>
        </w:rPr>
        <w:t xml:space="preserve"> проректора</w:t>
      </w:r>
      <w:r w:rsidRPr="00550044">
        <w:rPr>
          <w:sz w:val="22"/>
          <w:szCs w:val="22"/>
        </w:rPr>
        <w:t xml:space="preserve"> </w:t>
      </w:r>
      <w:r w:rsidR="008867F9" w:rsidRPr="008867F9">
        <w:rPr>
          <w:sz w:val="22"/>
          <w:szCs w:val="22"/>
        </w:rPr>
        <w:t xml:space="preserve">по научной и инновационной деятельности </w:t>
      </w:r>
      <w:r w:rsidR="008867F9">
        <w:rPr>
          <w:sz w:val="22"/>
          <w:szCs w:val="22"/>
        </w:rPr>
        <w:tab/>
      </w:r>
      <w:r w:rsidR="008867F9">
        <w:rPr>
          <w:sz w:val="22"/>
          <w:szCs w:val="22"/>
        </w:rPr>
        <w:tab/>
        <w:t xml:space="preserve">       </w:t>
      </w:r>
      <w:r w:rsidRPr="00550044">
        <w:rPr>
          <w:sz w:val="22"/>
          <w:szCs w:val="22"/>
        </w:rPr>
        <w:t xml:space="preserve">И. В. Ивонин </w:t>
      </w:r>
      <w:r w:rsidR="0091362F">
        <w:t xml:space="preserve">                                                                                                 </w:t>
      </w:r>
      <w:r w:rsidR="001C3B89">
        <w:t xml:space="preserve">           </w:t>
      </w:r>
      <w:r w:rsidR="0091362F">
        <w:t xml:space="preserve"> </w:t>
      </w:r>
    </w:p>
    <w:p w:rsidR="007B71CD" w:rsidRDefault="007B71CD" w:rsidP="00FC0609">
      <w:pPr>
        <w:jc w:val="right"/>
        <w:rPr>
          <w:b/>
        </w:rPr>
        <w:sectPr w:rsidR="007B71CD" w:rsidSect="00B03786">
          <w:pgSz w:w="11906" w:h="16838"/>
          <w:pgMar w:top="719" w:right="850" w:bottom="1134" w:left="1440" w:header="708" w:footer="708" w:gutter="0"/>
          <w:cols w:space="708"/>
          <w:docGrid w:linePitch="360"/>
        </w:sectPr>
      </w:pPr>
    </w:p>
    <w:p w:rsidR="00FC0609" w:rsidRPr="00007C22" w:rsidRDefault="00FC0609" w:rsidP="00FC0609">
      <w:pPr>
        <w:jc w:val="right"/>
        <w:rPr>
          <w:b/>
          <w:sz w:val="22"/>
          <w:szCs w:val="22"/>
        </w:rPr>
      </w:pPr>
      <w:r w:rsidRPr="00007C22">
        <w:rPr>
          <w:b/>
          <w:sz w:val="22"/>
          <w:szCs w:val="22"/>
        </w:rPr>
        <w:lastRenderedPageBreak/>
        <w:t>Приложение 1</w:t>
      </w:r>
    </w:p>
    <w:p w:rsidR="00FC0609" w:rsidRPr="00007C22" w:rsidRDefault="00FC0609" w:rsidP="00FC0609">
      <w:pPr>
        <w:pStyle w:val="10"/>
        <w:jc w:val="right"/>
        <w:rPr>
          <w:b/>
          <w:sz w:val="22"/>
          <w:szCs w:val="22"/>
        </w:rPr>
      </w:pPr>
      <w:r w:rsidRPr="00007C22">
        <w:rPr>
          <w:b/>
          <w:sz w:val="22"/>
          <w:szCs w:val="22"/>
        </w:rPr>
        <w:t xml:space="preserve">к извещению о проведении </w:t>
      </w:r>
    </w:p>
    <w:p w:rsidR="00FC0609" w:rsidRPr="00007C22" w:rsidRDefault="00FC0609" w:rsidP="00234150">
      <w:pPr>
        <w:pStyle w:val="10"/>
        <w:ind w:left="-1200"/>
        <w:jc w:val="right"/>
        <w:rPr>
          <w:b/>
          <w:sz w:val="22"/>
          <w:szCs w:val="22"/>
        </w:rPr>
      </w:pPr>
      <w:r w:rsidRPr="00007C22">
        <w:rPr>
          <w:b/>
          <w:sz w:val="22"/>
          <w:szCs w:val="22"/>
        </w:rPr>
        <w:t>запроса котировок</w:t>
      </w:r>
    </w:p>
    <w:p w:rsidR="00007C22" w:rsidRPr="00007C22" w:rsidRDefault="00007C22" w:rsidP="00007C22">
      <w:pPr>
        <w:keepNext/>
        <w:spacing w:line="276" w:lineRule="auto"/>
        <w:jc w:val="center"/>
        <w:rPr>
          <w:b/>
          <w:sz w:val="22"/>
          <w:szCs w:val="22"/>
        </w:rPr>
      </w:pPr>
      <w:r w:rsidRPr="00007C22">
        <w:rPr>
          <w:b/>
          <w:sz w:val="22"/>
          <w:szCs w:val="22"/>
        </w:rPr>
        <w:t>ТЕХНИЧЕСКОЕ ЗАДАНИЕ</w:t>
      </w:r>
    </w:p>
    <w:p w:rsidR="00007C22" w:rsidRPr="00007C22" w:rsidRDefault="00007C22" w:rsidP="00007C22">
      <w:pPr>
        <w:tabs>
          <w:tab w:val="left" w:pos="3553"/>
          <w:tab w:val="left" w:pos="7613"/>
        </w:tabs>
        <w:spacing w:line="276" w:lineRule="auto"/>
        <w:jc w:val="center"/>
        <w:rPr>
          <w:b/>
          <w:sz w:val="22"/>
          <w:szCs w:val="22"/>
        </w:rPr>
      </w:pPr>
      <w:proofErr w:type="gramStart"/>
      <w:r w:rsidRPr="00007C22">
        <w:rPr>
          <w:b/>
          <w:sz w:val="22"/>
          <w:szCs w:val="22"/>
        </w:rPr>
        <w:t>на оказание услуг по проведению социологического исследования образа Томского государственного университета в проекте нового межвузовского студенческого кампуса, подготовке и организации размещения публикаций о Томском государственном университете на федеральных и региональных информационных Интернет-ресурсах и на популярных публичных страницах в социальной сети «</w:t>
      </w:r>
      <w:proofErr w:type="spellStart"/>
      <w:r w:rsidRPr="00007C22">
        <w:rPr>
          <w:b/>
          <w:sz w:val="22"/>
          <w:szCs w:val="22"/>
        </w:rPr>
        <w:t>Вконтакте</w:t>
      </w:r>
      <w:proofErr w:type="spellEnd"/>
      <w:r w:rsidRPr="00007C22">
        <w:rPr>
          <w:b/>
          <w:sz w:val="22"/>
          <w:szCs w:val="22"/>
        </w:rPr>
        <w:t xml:space="preserve">», подготовке ежедневных специализированных обзоров в интернет-СМИ и их представительств в социальных сетях и </w:t>
      </w:r>
      <w:proofErr w:type="spellStart"/>
      <w:r w:rsidRPr="00007C22">
        <w:rPr>
          <w:b/>
          <w:sz w:val="22"/>
          <w:szCs w:val="22"/>
        </w:rPr>
        <w:t>телеграм</w:t>
      </w:r>
      <w:proofErr w:type="spellEnd"/>
      <w:r w:rsidRPr="00007C22">
        <w:rPr>
          <w:b/>
          <w:sz w:val="22"/>
          <w:szCs w:val="22"/>
        </w:rPr>
        <w:t>-каналах и ежедневного  мониторинга социальных сетей</w:t>
      </w:r>
      <w:proofErr w:type="gramEnd"/>
      <w:r w:rsidRPr="00007C22">
        <w:rPr>
          <w:b/>
          <w:sz w:val="22"/>
          <w:szCs w:val="22"/>
        </w:rPr>
        <w:t xml:space="preserve"> с использованием специализированной информационной системы</w:t>
      </w:r>
    </w:p>
    <w:p w:rsidR="00007C22" w:rsidRPr="00007C22" w:rsidRDefault="00007C22" w:rsidP="00007C22">
      <w:pPr>
        <w:tabs>
          <w:tab w:val="left" w:pos="0"/>
          <w:tab w:val="left" w:pos="3553"/>
          <w:tab w:val="left" w:pos="7613"/>
        </w:tabs>
        <w:spacing w:line="276" w:lineRule="auto"/>
        <w:ind w:firstLine="709"/>
        <w:jc w:val="both"/>
        <w:rPr>
          <w:b/>
          <w:sz w:val="22"/>
          <w:szCs w:val="22"/>
        </w:rPr>
      </w:pPr>
    </w:p>
    <w:p w:rsidR="00007C22" w:rsidRPr="00007C22" w:rsidRDefault="00007C22" w:rsidP="00007C22">
      <w:pPr>
        <w:keepNext/>
        <w:spacing w:line="276" w:lineRule="auto"/>
        <w:ind w:firstLine="709"/>
        <w:jc w:val="both"/>
        <w:rPr>
          <w:sz w:val="22"/>
          <w:szCs w:val="22"/>
        </w:rPr>
      </w:pPr>
      <w:proofErr w:type="gramStart"/>
      <w:r w:rsidRPr="00007C22">
        <w:rPr>
          <w:sz w:val="22"/>
          <w:szCs w:val="22"/>
        </w:rPr>
        <w:t>Услуги по проведению социологического исследования образа Томского государственного университета (далее – ТГУ) в проекте нового межвузовского студенческого кампуса, подготовке и организации размещения публикаций о ТГУ на федеральных и региональных информационных Интернет-ресурсах и на популярных публичных страницах в социальной сети «</w:t>
      </w:r>
      <w:proofErr w:type="spellStart"/>
      <w:r w:rsidRPr="00007C22">
        <w:rPr>
          <w:sz w:val="22"/>
          <w:szCs w:val="22"/>
        </w:rPr>
        <w:t>Вконтакте</w:t>
      </w:r>
      <w:proofErr w:type="spellEnd"/>
      <w:r w:rsidRPr="00007C22">
        <w:rPr>
          <w:sz w:val="22"/>
          <w:szCs w:val="22"/>
        </w:rPr>
        <w:t xml:space="preserve">», подготовке ежедневных специализированных обзоров в интернет-СМИ и их представительств в социальных сетях и </w:t>
      </w:r>
      <w:proofErr w:type="spellStart"/>
      <w:r w:rsidRPr="00007C22">
        <w:rPr>
          <w:sz w:val="22"/>
          <w:szCs w:val="22"/>
        </w:rPr>
        <w:t>телеграм</w:t>
      </w:r>
      <w:proofErr w:type="spellEnd"/>
      <w:r w:rsidRPr="00007C22">
        <w:rPr>
          <w:sz w:val="22"/>
          <w:szCs w:val="22"/>
        </w:rPr>
        <w:t>-каналах и ежедневного  мониторинга социальных сетей с использованием</w:t>
      </w:r>
      <w:proofErr w:type="gramEnd"/>
      <w:r w:rsidRPr="00007C22">
        <w:rPr>
          <w:sz w:val="22"/>
          <w:szCs w:val="22"/>
        </w:rPr>
        <w:t xml:space="preserve"> специализированной информационной системы включают в себя:</w:t>
      </w:r>
    </w:p>
    <w:p w:rsidR="00007C22" w:rsidRPr="00007C22" w:rsidRDefault="00007C22" w:rsidP="00007C22">
      <w:pPr>
        <w:rPr>
          <w:sz w:val="22"/>
          <w:szCs w:val="22"/>
        </w:rPr>
      </w:pPr>
    </w:p>
    <w:p w:rsidR="00007C22" w:rsidRPr="00007C22" w:rsidRDefault="00007C22" w:rsidP="00007C22">
      <w:pPr>
        <w:spacing w:line="276" w:lineRule="auto"/>
        <w:ind w:firstLine="709"/>
        <w:jc w:val="both"/>
        <w:rPr>
          <w:sz w:val="22"/>
          <w:szCs w:val="22"/>
        </w:rPr>
      </w:pPr>
      <w:r w:rsidRPr="00007C22">
        <w:rPr>
          <w:sz w:val="22"/>
          <w:szCs w:val="22"/>
        </w:rPr>
        <w:t xml:space="preserve">1. Проведение социологического исследования образа ТГУ в проекте нового межвузовского студенческого кампуса в федеральных и региональных СМИ Томской области, а также в сети «Интернет»: </w:t>
      </w:r>
    </w:p>
    <w:p w:rsidR="00007C22" w:rsidRPr="00007C22" w:rsidRDefault="00007C22" w:rsidP="00007C22">
      <w:pPr>
        <w:spacing w:line="276" w:lineRule="auto"/>
        <w:ind w:firstLine="709"/>
        <w:jc w:val="both"/>
        <w:rPr>
          <w:sz w:val="22"/>
          <w:szCs w:val="22"/>
        </w:rPr>
      </w:pPr>
      <w:r w:rsidRPr="00007C22">
        <w:rPr>
          <w:sz w:val="22"/>
          <w:szCs w:val="22"/>
        </w:rPr>
        <w:t>1.1. Требования к исследованию:</w:t>
      </w:r>
    </w:p>
    <w:p w:rsidR="00007C22" w:rsidRPr="00007C22" w:rsidRDefault="00007C22" w:rsidP="00007C22">
      <w:pPr>
        <w:spacing w:line="276" w:lineRule="auto"/>
        <w:ind w:firstLine="709"/>
        <w:jc w:val="both"/>
        <w:rPr>
          <w:sz w:val="22"/>
          <w:szCs w:val="22"/>
        </w:rPr>
      </w:pPr>
      <w:r w:rsidRPr="00007C22">
        <w:rPr>
          <w:sz w:val="22"/>
          <w:szCs w:val="22"/>
        </w:rPr>
        <w:t xml:space="preserve">1.1.2 Исследование должно основываться на публикациях о новом кампусе, содержащих упоминание ТГУ, за </w:t>
      </w:r>
      <w:proofErr w:type="gramStart"/>
      <w:r w:rsidRPr="00007C22">
        <w:rPr>
          <w:sz w:val="22"/>
          <w:szCs w:val="22"/>
        </w:rPr>
        <w:t>последние</w:t>
      </w:r>
      <w:proofErr w:type="gramEnd"/>
      <w:r w:rsidRPr="00007C22">
        <w:rPr>
          <w:sz w:val="22"/>
          <w:szCs w:val="22"/>
        </w:rPr>
        <w:t xml:space="preserve"> 12 календарных месяцев. В качестве источника информации должны быть использованы данные совокупно не менее 150 </w:t>
      </w:r>
      <w:proofErr w:type="spellStart"/>
      <w:r w:rsidRPr="00007C22">
        <w:rPr>
          <w:sz w:val="22"/>
          <w:szCs w:val="22"/>
        </w:rPr>
        <w:t>медийных</w:t>
      </w:r>
      <w:proofErr w:type="spellEnd"/>
      <w:r w:rsidRPr="00007C22">
        <w:rPr>
          <w:sz w:val="22"/>
          <w:szCs w:val="22"/>
        </w:rPr>
        <w:t xml:space="preserve"> источников в СМИ и публикаций </w:t>
      </w:r>
      <w:proofErr w:type="gramStart"/>
      <w:r w:rsidRPr="00007C22">
        <w:rPr>
          <w:sz w:val="22"/>
          <w:szCs w:val="22"/>
        </w:rPr>
        <w:t>на</w:t>
      </w:r>
      <w:proofErr w:type="gramEnd"/>
      <w:r w:rsidRPr="00007C22">
        <w:rPr>
          <w:sz w:val="22"/>
          <w:szCs w:val="22"/>
        </w:rPr>
        <w:t xml:space="preserve"> популярных онлайн-платформах: </w:t>
      </w:r>
      <w:proofErr w:type="spellStart"/>
      <w:r w:rsidRPr="00007C22">
        <w:rPr>
          <w:sz w:val="22"/>
          <w:szCs w:val="22"/>
        </w:rPr>
        <w:t>Facebook</w:t>
      </w:r>
      <w:proofErr w:type="spellEnd"/>
      <w:r w:rsidRPr="00007C22">
        <w:rPr>
          <w:sz w:val="22"/>
          <w:szCs w:val="22"/>
        </w:rPr>
        <w:t xml:space="preserve">, </w:t>
      </w:r>
      <w:proofErr w:type="spellStart"/>
      <w:r w:rsidRPr="00007C22">
        <w:rPr>
          <w:sz w:val="22"/>
          <w:szCs w:val="22"/>
        </w:rPr>
        <w:t>ВКонтакте</w:t>
      </w:r>
      <w:proofErr w:type="spellEnd"/>
      <w:r w:rsidRPr="00007C22">
        <w:rPr>
          <w:sz w:val="22"/>
          <w:szCs w:val="22"/>
        </w:rPr>
        <w:t xml:space="preserve">, </w:t>
      </w:r>
      <w:proofErr w:type="spellStart"/>
      <w:r w:rsidRPr="00007C22">
        <w:rPr>
          <w:sz w:val="22"/>
          <w:szCs w:val="22"/>
        </w:rPr>
        <w:t>Instagram</w:t>
      </w:r>
      <w:proofErr w:type="spellEnd"/>
      <w:r w:rsidRPr="00007C22">
        <w:rPr>
          <w:sz w:val="22"/>
          <w:szCs w:val="22"/>
        </w:rPr>
        <w:t xml:space="preserve"> и на платформе </w:t>
      </w:r>
      <w:proofErr w:type="spellStart"/>
      <w:r w:rsidRPr="00007C22">
        <w:rPr>
          <w:sz w:val="22"/>
          <w:szCs w:val="22"/>
        </w:rPr>
        <w:t>Telegram</w:t>
      </w:r>
      <w:proofErr w:type="spellEnd"/>
      <w:r w:rsidRPr="00007C22">
        <w:rPr>
          <w:sz w:val="22"/>
          <w:szCs w:val="22"/>
        </w:rPr>
        <w:t xml:space="preserve">. </w:t>
      </w:r>
    </w:p>
    <w:p w:rsidR="00007C22" w:rsidRPr="00007C22" w:rsidRDefault="00007C22" w:rsidP="00007C22">
      <w:pPr>
        <w:spacing w:line="276" w:lineRule="auto"/>
        <w:ind w:firstLine="709"/>
        <w:jc w:val="both"/>
        <w:rPr>
          <w:sz w:val="22"/>
          <w:szCs w:val="22"/>
        </w:rPr>
      </w:pPr>
      <w:r w:rsidRPr="00007C22">
        <w:rPr>
          <w:sz w:val="22"/>
          <w:szCs w:val="22"/>
        </w:rPr>
        <w:t xml:space="preserve">1.1.3. </w:t>
      </w:r>
      <w:proofErr w:type="gramStart"/>
      <w:r w:rsidRPr="00007C22">
        <w:rPr>
          <w:sz w:val="22"/>
          <w:szCs w:val="22"/>
        </w:rPr>
        <w:t xml:space="preserve">Исследование должно учитывать перечень всех информационных сообщений в отношении проекта кампуса с упоминанием ТГУ, которые активно распространялись в региональных и федеральных </w:t>
      </w:r>
      <w:proofErr w:type="spellStart"/>
      <w:r w:rsidRPr="00007C22">
        <w:rPr>
          <w:sz w:val="22"/>
          <w:szCs w:val="22"/>
        </w:rPr>
        <w:t>телеграм</w:t>
      </w:r>
      <w:proofErr w:type="spellEnd"/>
      <w:r w:rsidRPr="00007C22">
        <w:rPr>
          <w:sz w:val="22"/>
          <w:szCs w:val="22"/>
        </w:rPr>
        <w:t xml:space="preserve">-каналах в 2020-2021 гг. Количество используемых в качестве информационных источников </w:t>
      </w:r>
      <w:proofErr w:type="spellStart"/>
      <w:r w:rsidRPr="00007C22">
        <w:rPr>
          <w:sz w:val="22"/>
          <w:szCs w:val="22"/>
        </w:rPr>
        <w:t>телеграм</w:t>
      </w:r>
      <w:proofErr w:type="spellEnd"/>
      <w:r w:rsidRPr="00007C22">
        <w:rPr>
          <w:sz w:val="22"/>
          <w:szCs w:val="22"/>
        </w:rPr>
        <w:t xml:space="preserve">-каналов должно включать не менее 20 региональных и федеральных </w:t>
      </w:r>
      <w:proofErr w:type="spellStart"/>
      <w:r w:rsidRPr="00007C22">
        <w:rPr>
          <w:sz w:val="22"/>
          <w:szCs w:val="22"/>
        </w:rPr>
        <w:t>телеграм</w:t>
      </w:r>
      <w:proofErr w:type="spellEnd"/>
      <w:r w:rsidRPr="00007C22">
        <w:rPr>
          <w:sz w:val="22"/>
          <w:szCs w:val="22"/>
        </w:rPr>
        <w:t>-каналов.</w:t>
      </w:r>
      <w:proofErr w:type="gramEnd"/>
      <w:r w:rsidRPr="00007C22">
        <w:rPr>
          <w:sz w:val="22"/>
          <w:szCs w:val="22"/>
        </w:rPr>
        <w:t xml:space="preserve"> Всего для исследования должно быть проанализировано не менее 100 </w:t>
      </w:r>
      <w:proofErr w:type="spellStart"/>
      <w:r w:rsidRPr="00007C22">
        <w:rPr>
          <w:sz w:val="22"/>
          <w:szCs w:val="22"/>
        </w:rPr>
        <w:t>телеграм</w:t>
      </w:r>
      <w:proofErr w:type="spellEnd"/>
      <w:r w:rsidRPr="00007C22">
        <w:rPr>
          <w:sz w:val="22"/>
          <w:szCs w:val="22"/>
        </w:rPr>
        <w:t>-каналов русскоязычного сегмента.</w:t>
      </w:r>
    </w:p>
    <w:p w:rsidR="00007C22" w:rsidRPr="00007C22" w:rsidRDefault="00007C22" w:rsidP="00007C22">
      <w:pPr>
        <w:spacing w:line="276" w:lineRule="auto"/>
        <w:ind w:firstLine="709"/>
        <w:jc w:val="both"/>
        <w:rPr>
          <w:sz w:val="22"/>
          <w:szCs w:val="22"/>
        </w:rPr>
      </w:pPr>
      <w:r w:rsidRPr="00007C22">
        <w:rPr>
          <w:sz w:val="22"/>
          <w:szCs w:val="22"/>
        </w:rPr>
        <w:t xml:space="preserve">1.1.4 Анализ должен включать в себя аналитику, проведенную по итогам изучения не менее 1000 комментариев жителей Томской области, которые они оставляли в социальных сетях – </w:t>
      </w:r>
      <w:proofErr w:type="spellStart"/>
      <w:r w:rsidRPr="00007C22">
        <w:rPr>
          <w:sz w:val="22"/>
          <w:szCs w:val="22"/>
        </w:rPr>
        <w:t>Facebook</w:t>
      </w:r>
      <w:proofErr w:type="spellEnd"/>
      <w:r w:rsidRPr="00007C22">
        <w:rPr>
          <w:sz w:val="22"/>
          <w:szCs w:val="22"/>
        </w:rPr>
        <w:t xml:space="preserve">, </w:t>
      </w:r>
      <w:proofErr w:type="spellStart"/>
      <w:r w:rsidRPr="00007C22">
        <w:rPr>
          <w:sz w:val="22"/>
          <w:szCs w:val="22"/>
        </w:rPr>
        <w:t>Instagram</w:t>
      </w:r>
      <w:proofErr w:type="spellEnd"/>
      <w:r w:rsidRPr="00007C22">
        <w:rPr>
          <w:sz w:val="22"/>
          <w:szCs w:val="22"/>
        </w:rPr>
        <w:t xml:space="preserve">, </w:t>
      </w:r>
      <w:proofErr w:type="spellStart"/>
      <w:r w:rsidRPr="00007C22">
        <w:rPr>
          <w:sz w:val="22"/>
          <w:szCs w:val="22"/>
        </w:rPr>
        <w:t>Vkontakte</w:t>
      </w:r>
      <w:proofErr w:type="spellEnd"/>
      <w:r w:rsidRPr="00007C22">
        <w:rPr>
          <w:sz w:val="22"/>
          <w:szCs w:val="22"/>
        </w:rPr>
        <w:t xml:space="preserve">, </w:t>
      </w:r>
      <w:proofErr w:type="spellStart"/>
      <w:r w:rsidRPr="00007C22">
        <w:rPr>
          <w:sz w:val="22"/>
          <w:szCs w:val="22"/>
        </w:rPr>
        <w:t>Telegram</w:t>
      </w:r>
      <w:proofErr w:type="spellEnd"/>
      <w:r w:rsidRPr="00007C22">
        <w:rPr>
          <w:sz w:val="22"/>
          <w:szCs w:val="22"/>
        </w:rPr>
        <w:t>, Одноклассники. В отчете необходимо представить основные мнения и вопросы с процентным соотношением анализа 1000 комментариев.</w:t>
      </w:r>
    </w:p>
    <w:p w:rsidR="00007C22" w:rsidRPr="00007C22" w:rsidRDefault="00007C22" w:rsidP="00007C22">
      <w:pPr>
        <w:spacing w:line="276" w:lineRule="auto"/>
        <w:ind w:firstLine="709"/>
        <w:jc w:val="both"/>
        <w:rPr>
          <w:sz w:val="22"/>
          <w:szCs w:val="22"/>
        </w:rPr>
      </w:pPr>
      <w:r w:rsidRPr="00007C22">
        <w:rPr>
          <w:sz w:val="22"/>
          <w:szCs w:val="22"/>
        </w:rPr>
        <w:t xml:space="preserve">1.1.5. Исследование темы в Интернете должно включить в себя перечень ключевых площадок – сообществ в социальных сетях, авторских блогов, </w:t>
      </w:r>
      <w:proofErr w:type="spellStart"/>
      <w:r w:rsidRPr="00007C22">
        <w:rPr>
          <w:sz w:val="22"/>
          <w:szCs w:val="22"/>
        </w:rPr>
        <w:t>пабликов</w:t>
      </w:r>
      <w:proofErr w:type="spellEnd"/>
      <w:r w:rsidRPr="00007C22">
        <w:rPr>
          <w:sz w:val="22"/>
          <w:szCs w:val="22"/>
        </w:rPr>
        <w:t xml:space="preserve"> и </w:t>
      </w:r>
      <w:proofErr w:type="spellStart"/>
      <w:r w:rsidRPr="00007C22">
        <w:rPr>
          <w:sz w:val="22"/>
          <w:szCs w:val="22"/>
        </w:rPr>
        <w:t>телеграм</w:t>
      </w:r>
      <w:proofErr w:type="spellEnd"/>
      <w:r w:rsidRPr="00007C22">
        <w:rPr>
          <w:sz w:val="22"/>
          <w:szCs w:val="22"/>
        </w:rPr>
        <w:t>-каналов, где активно обсуждается тема межвузовского студенческого кампуса.</w:t>
      </w:r>
    </w:p>
    <w:p w:rsidR="00007C22" w:rsidRPr="00007C22" w:rsidRDefault="00007C22" w:rsidP="00007C22">
      <w:pPr>
        <w:spacing w:line="276" w:lineRule="auto"/>
        <w:ind w:firstLine="709"/>
        <w:jc w:val="both"/>
        <w:rPr>
          <w:sz w:val="22"/>
          <w:szCs w:val="22"/>
        </w:rPr>
      </w:pPr>
      <w:r w:rsidRPr="00007C22">
        <w:rPr>
          <w:sz w:val="22"/>
          <w:szCs w:val="22"/>
        </w:rPr>
        <w:t xml:space="preserve">1.1.6. Исследование должно содержать данные социологического опроса не менее 1 000 релевантных респондентов – жителей города Томска, представителей научно-образовательного сообщества, </w:t>
      </w:r>
      <w:proofErr w:type="gramStart"/>
      <w:r w:rsidRPr="00007C22">
        <w:rPr>
          <w:sz w:val="22"/>
          <w:szCs w:val="22"/>
        </w:rPr>
        <w:t>бизнес-среды</w:t>
      </w:r>
      <w:proofErr w:type="gramEnd"/>
      <w:r w:rsidRPr="00007C22">
        <w:rPr>
          <w:sz w:val="22"/>
          <w:szCs w:val="22"/>
        </w:rPr>
        <w:t xml:space="preserve">, студентов, преподавателей, представителей активной общественности города, выпускников ТГУ. </w:t>
      </w:r>
    </w:p>
    <w:p w:rsidR="00007C22" w:rsidRPr="00007C22" w:rsidRDefault="00007C22" w:rsidP="00007C22">
      <w:pPr>
        <w:spacing w:line="276" w:lineRule="auto"/>
        <w:ind w:firstLine="709"/>
        <w:jc w:val="both"/>
        <w:rPr>
          <w:sz w:val="22"/>
          <w:szCs w:val="22"/>
        </w:rPr>
      </w:pPr>
      <w:r w:rsidRPr="00007C22">
        <w:rPr>
          <w:sz w:val="22"/>
          <w:szCs w:val="22"/>
        </w:rPr>
        <w:t>1.2. Объём оказываемых услуг:</w:t>
      </w:r>
    </w:p>
    <w:p w:rsidR="00007C22" w:rsidRPr="00007C22" w:rsidRDefault="00007C22" w:rsidP="00007C22">
      <w:pPr>
        <w:spacing w:line="276" w:lineRule="auto"/>
        <w:ind w:firstLine="709"/>
        <w:jc w:val="both"/>
        <w:rPr>
          <w:sz w:val="22"/>
          <w:szCs w:val="22"/>
        </w:rPr>
      </w:pPr>
      <w:r w:rsidRPr="00007C22">
        <w:rPr>
          <w:sz w:val="22"/>
          <w:szCs w:val="22"/>
        </w:rPr>
        <w:t>1.2.1. Получение оценок населения относительно проекта студенческого межвузовского кампуса.</w:t>
      </w:r>
    </w:p>
    <w:p w:rsidR="00007C22" w:rsidRPr="00007C22" w:rsidRDefault="00007C22" w:rsidP="00007C22">
      <w:pPr>
        <w:spacing w:line="276" w:lineRule="auto"/>
        <w:ind w:firstLine="709"/>
        <w:jc w:val="both"/>
        <w:rPr>
          <w:sz w:val="22"/>
          <w:szCs w:val="22"/>
        </w:rPr>
      </w:pPr>
      <w:r w:rsidRPr="00007C22">
        <w:rPr>
          <w:sz w:val="22"/>
          <w:szCs w:val="22"/>
        </w:rPr>
        <w:t>1.2.2. Выявление перечня вопросов, на которые у жителей Томской области нет ответов в отношении проекта кампуса.</w:t>
      </w:r>
    </w:p>
    <w:p w:rsidR="00007C22" w:rsidRPr="00007C22" w:rsidRDefault="00007C22" w:rsidP="00007C22">
      <w:pPr>
        <w:spacing w:line="276" w:lineRule="auto"/>
        <w:ind w:firstLine="709"/>
        <w:jc w:val="both"/>
        <w:rPr>
          <w:sz w:val="22"/>
          <w:szCs w:val="22"/>
        </w:rPr>
      </w:pPr>
      <w:r w:rsidRPr="00007C22">
        <w:rPr>
          <w:sz w:val="22"/>
          <w:szCs w:val="22"/>
        </w:rPr>
        <w:lastRenderedPageBreak/>
        <w:t>1.2.3. Разработка методической программы социологического опроса, содержащей описание задач социологического опроса, разработка образца бланков интервью с перечнем вопросов.</w:t>
      </w:r>
    </w:p>
    <w:p w:rsidR="00007C22" w:rsidRPr="00007C22" w:rsidRDefault="00007C22" w:rsidP="00007C22">
      <w:pPr>
        <w:spacing w:line="276" w:lineRule="auto"/>
        <w:ind w:firstLine="709"/>
        <w:jc w:val="both"/>
        <w:rPr>
          <w:sz w:val="22"/>
          <w:szCs w:val="22"/>
        </w:rPr>
      </w:pPr>
      <w:r w:rsidRPr="00007C22">
        <w:rPr>
          <w:sz w:val="22"/>
          <w:szCs w:val="22"/>
        </w:rPr>
        <w:t xml:space="preserve">1.2.4. Инструментарий, используемый в рамках социологического опроса (бланк интервью с населением и экспертами), другие необходимые инструкции и вспомогательные материалы для интервьюеров, методическая программа социологического опроса составляются Исполнителем и утверждаются Заказчиком. Бланк интервью должен включать не менее 20 вопросов открытого и закрытого типа. </w:t>
      </w:r>
    </w:p>
    <w:p w:rsidR="00007C22" w:rsidRPr="00007C22" w:rsidRDefault="00007C22" w:rsidP="00007C22">
      <w:pPr>
        <w:spacing w:line="276" w:lineRule="auto"/>
        <w:ind w:firstLine="709"/>
        <w:jc w:val="both"/>
        <w:rPr>
          <w:sz w:val="22"/>
          <w:szCs w:val="22"/>
        </w:rPr>
      </w:pPr>
      <w:r w:rsidRPr="00007C22">
        <w:rPr>
          <w:sz w:val="22"/>
          <w:szCs w:val="22"/>
        </w:rPr>
        <w:t xml:space="preserve">1.2.5. Построение репрезентативной выборки населения общим объемом не менее 1000 респондентов, из них 300 респондентов, представляющих научно-образовательную общественность для проведения социологического опроса. </w:t>
      </w:r>
    </w:p>
    <w:p w:rsidR="00007C22" w:rsidRPr="00007C22" w:rsidRDefault="00007C22" w:rsidP="00007C22">
      <w:pPr>
        <w:spacing w:line="276" w:lineRule="auto"/>
        <w:ind w:firstLine="709"/>
        <w:jc w:val="both"/>
        <w:rPr>
          <w:sz w:val="22"/>
          <w:szCs w:val="22"/>
        </w:rPr>
      </w:pPr>
      <w:r w:rsidRPr="00007C22">
        <w:rPr>
          <w:sz w:val="22"/>
          <w:szCs w:val="22"/>
        </w:rPr>
        <w:t>1.3. По факту оказания услуг настоящего Технического задания Исполнитель предоставляет Заказчику разработанные Исполнителем и утвержденные бланк интервью, анкеты, заполненные в результате проведения опросов населения, аналитическую записку по результатам проведенного социологического опроса, а также акт сдачи-приемки оказанных услуг по пунктам и документы, необходимые Заказчику для оплаты оказанных услуг.</w:t>
      </w:r>
    </w:p>
    <w:p w:rsidR="00007C22" w:rsidRPr="00007C22" w:rsidRDefault="00007C22" w:rsidP="00007C22">
      <w:pPr>
        <w:spacing w:line="276" w:lineRule="auto"/>
        <w:ind w:firstLine="709"/>
        <w:jc w:val="both"/>
        <w:rPr>
          <w:sz w:val="22"/>
          <w:szCs w:val="22"/>
        </w:rPr>
      </w:pPr>
      <w:bookmarkStart w:id="0" w:name="_gjdgxs"/>
      <w:bookmarkEnd w:id="0"/>
      <w:r w:rsidRPr="00007C22">
        <w:rPr>
          <w:sz w:val="22"/>
          <w:szCs w:val="22"/>
        </w:rPr>
        <w:t xml:space="preserve">1.4. Аналитическая записка должна содержать перечень конкретных позитивных и проблемных факторов, которые положительно или негативно влияют на восприятие образа ТГУ в проекте нового кампуса и вокруг которых строится восприятие и критика. По итогам исследования Исполнитель должен предоставить перечень рекомендаций </w:t>
      </w:r>
      <w:proofErr w:type="gramStart"/>
      <w:r w:rsidRPr="00007C22">
        <w:rPr>
          <w:sz w:val="22"/>
          <w:szCs w:val="22"/>
        </w:rPr>
        <w:t>по работе с каждым проблемным фактором для сокращения количества негативных информационных сообщений об участии в проекте</w:t>
      </w:r>
      <w:proofErr w:type="gramEnd"/>
      <w:r w:rsidRPr="00007C22">
        <w:rPr>
          <w:sz w:val="22"/>
          <w:szCs w:val="22"/>
        </w:rPr>
        <w:t xml:space="preserve"> кампуса.</w:t>
      </w:r>
    </w:p>
    <w:p w:rsidR="00007C22" w:rsidRPr="00007C22" w:rsidRDefault="00007C22" w:rsidP="00007C22">
      <w:pPr>
        <w:spacing w:line="276" w:lineRule="auto"/>
        <w:ind w:firstLine="709"/>
        <w:jc w:val="both"/>
        <w:rPr>
          <w:sz w:val="22"/>
          <w:szCs w:val="22"/>
        </w:rPr>
      </w:pPr>
      <w:r w:rsidRPr="00007C22">
        <w:rPr>
          <w:sz w:val="22"/>
          <w:szCs w:val="22"/>
        </w:rPr>
        <w:t xml:space="preserve">1.5. Отчет с результатами исследования (анализом) предоставляется Исполнителем в печатном и электронном виде в формате </w:t>
      </w:r>
      <w:proofErr w:type="spellStart"/>
      <w:r w:rsidRPr="00007C22">
        <w:rPr>
          <w:sz w:val="22"/>
          <w:szCs w:val="22"/>
        </w:rPr>
        <w:t>pdf</w:t>
      </w:r>
      <w:proofErr w:type="spellEnd"/>
      <w:r w:rsidRPr="00007C22">
        <w:rPr>
          <w:sz w:val="22"/>
          <w:szCs w:val="22"/>
        </w:rPr>
        <w:t xml:space="preserve"> в течение тридцати календарных дней </w:t>
      </w:r>
      <w:proofErr w:type="gramStart"/>
      <w:r w:rsidRPr="00007C22">
        <w:rPr>
          <w:sz w:val="22"/>
          <w:szCs w:val="22"/>
        </w:rPr>
        <w:t>с даты заключения</w:t>
      </w:r>
      <w:proofErr w:type="gramEnd"/>
      <w:r w:rsidRPr="00007C22">
        <w:rPr>
          <w:sz w:val="22"/>
          <w:szCs w:val="22"/>
        </w:rPr>
        <w:t xml:space="preserve"> контракта.</w:t>
      </w:r>
    </w:p>
    <w:p w:rsidR="00007C22" w:rsidRPr="00007C22" w:rsidRDefault="00007C22" w:rsidP="00007C22">
      <w:pPr>
        <w:tabs>
          <w:tab w:val="left" w:pos="284"/>
        </w:tabs>
        <w:spacing w:line="276" w:lineRule="auto"/>
        <w:ind w:firstLine="709"/>
        <w:jc w:val="both"/>
        <w:rPr>
          <w:b/>
          <w:sz w:val="22"/>
          <w:szCs w:val="22"/>
        </w:rPr>
      </w:pPr>
    </w:p>
    <w:p w:rsidR="00007C22" w:rsidRPr="00007C22" w:rsidRDefault="00007C22" w:rsidP="00007C22">
      <w:pPr>
        <w:tabs>
          <w:tab w:val="left" w:pos="284"/>
        </w:tabs>
        <w:spacing w:line="276" w:lineRule="auto"/>
        <w:ind w:firstLine="709"/>
        <w:jc w:val="both"/>
        <w:rPr>
          <w:b/>
          <w:sz w:val="22"/>
          <w:szCs w:val="22"/>
        </w:rPr>
      </w:pPr>
      <w:r w:rsidRPr="00007C22">
        <w:rPr>
          <w:b/>
          <w:sz w:val="22"/>
          <w:szCs w:val="22"/>
        </w:rPr>
        <w:t xml:space="preserve">2. Организация размещения публикаций о ТГУ на федеральных информационных Интернет-ресурсах </w:t>
      </w:r>
    </w:p>
    <w:p w:rsidR="00007C22" w:rsidRPr="00007C22" w:rsidRDefault="00007C22" w:rsidP="00007C22">
      <w:pPr>
        <w:tabs>
          <w:tab w:val="left" w:pos="284"/>
        </w:tabs>
        <w:spacing w:line="276" w:lineRule="auto"/>
        <w:ind w:firstLine="709"/>
        <w:jc w:val="both"/>
        <w:rPr>
          <w:sz w:val="22"/>
          <w:szCs w:val="22"/>
        </w:rPr>
      </w:pPr>
      <w:r w:rsidRPr="00007C22">
        <w:rPr>
          <w:sz w:val="22"/>
          <w:szCs w:val="22"/>
        </w:rPr>
        <w:t xml:space="preserve">2.1. </w:t>
      </w:r>
      <w:proofErr w:type="gramStart"/>
      <w:r w:rsidRPr="00007C22">
        <w:rPr>
          <w:sz w:val="22"/>
          <w:szCs w:val="22"/>
        </w:rPr>
        <w:t xml:space="preserve">Обеспечение оперативной подготовки и размещения информационных постов в федеральных информационных </w:t>
      </w:r>
      <w:proofErr w:type="spellStart"/>
      <w:r w:rsidRPr="00007C22">
        <w:rPr>
          <w:sz w:val="22"/>
          <w:szCs w:val="22"/>
        </w:rPr>
        <w:t>телеграм</w:t>
      </w:r>
      <w:proofErr w:type="spellEnd"/>
      <w:r w:rsidRPr="00007C22">
        <w:rPr>
          <w:sz w:val="22"/>
          <w:szCs w:val="22"/>
        </w:rPr>
        <w:t xml:space="preserve">-каналах в соответствии с результатами исследования и рекомендациями, указанными в п.1 настоящего Технического задания, для усиления положительных и/или ослабления отрицательных факторов влияния на образ ТГУ в проекте нового межвузовского кампуса. </w:t>
      </w:r>
      <w:proofErr w:type="gramEnd"/>
    </w:p>
    <w:p w:rsidR="00007C22" w:rsidRPr="00007C22" w:rsidRDefault="00007C22" w:rsidP="00007C22">
      <w:pPr>
        <w:tabs>
          <w:tab w:val="left" w:pos="284"/>
        </w:tabs>
        <w:spacing w:line="276" w:lineRule="auto"/>
        <w:ind w:firstLine="709"/>
        <w:jc w:val="both"/>
        <w:rPr>
          <w:sz w:val="22"/>
          <w:szCs w:val="22"/>
        </w:rPr>
      </w:pPr>
      <w:r w:rsidRPr="00007C22">
        <w:rPr>
          <w:sz w:val="22"/>
          <w:szCs w:val="22"/>
        </w:rPr>
        <w:t xml:space="preserve">2.2. Тематика информационных материалов определяется Заказчиком. Объем каждого материала не менее 500 печатных знаков без учета пробелов. Информационные материалы могут быть проиллюстрированы согласованными с Заказчиком изображениями или фотоматериалами. По согласованию с Заказчиком Исполнитель подбирает изображения и/или фотоматериалы самостоятельно или фотоматериалы передаются Исполнителю Заказчиком. </w:t>
      </w:r>
    </w:p>
    <w:p w:rsidR="00007C22" w:rsidRPr="00007C22" w:rsidRDefault="00007C22" w:rsidP="00007C22">
      <w:pPr>
        <w:tabs>
          <w:tab w:val="left" w:pos="284"/>
        </w:tabs>
        <w:spacing w:line="276" w:lineRule="auto"/>
        <w:ind w:firstLine="709"/>
        <w:jc w:val="both"/>
        <w:rPr>
          <w:sz w:val="22"/>
          <w:szCs w:val="22"/>
        </w:rPr>
      </w:pPr>
      <w:r w:rsidRPr="00007C22">
        <w:rPr>
          <w:sz w:val="22"/>
          <w:szCs w:val="22"/>
        </w:rPr>
        <w:t>2.3. Заявка на подготовку информационного материала передается Заказчиком Исполнителю не менее чем за один календарный день до предполагаемой даты публикации. Подготовленные материалы должны быть переданы Заказчику для согласования не позднее 12 часов после получения им заявки. Подготовленные материалы согласовываются Исполнителем с Заказчиком письменно, либо с использованием электронной почты.</w:t>
      </w:r>
    </w:p>
    <w:p w:rsidR="00007C22" w:rsidRPr="00007C22" w:rsidRDefault="00007C22" w:rsidP="00007C22">
      <w:pPr>
        <w:tabs>
          <w:tab w:val="left" w:pos="284"/>
        </w:tabs>
        <w:spacing w:line="276" w:lineRule="auto"/>
        <w:ind w:firstLine="709"/>
        <w:jc w:val="both"/>
        <w:rPr>
          <w:sz w:val="22"/>
          <w:szCs w:val="22"/>
        </w:rPr>
      </w:pPr>
      <w:r w:rsidRPr="00007C22">
        <w:rPr>
          <w:sz w:val="22"/>
          <w:szCs w:val="22"/>
        </w:rPr>
        <w:t xml:space="preserve">2.4. Исполнитель предлагает релевантные </w:t>
      </w:r>
      <w:proofErr w:type="gramStart"/>
      <w:r w:rsidRPr="00007C22">
        <w:rPr>
          <w:sz w:val="22"/>
          <w:szCs w:val="22"/>
        </w:rPr>
        <w:t>каналы</w:t>
      </w:r>
      <w:proofErr w:type="gramEnd"/>
      <w:r w:rsidRPr="00007C22">
        <w:rPr>
          <w:sz w:val="22"/>
          <w:szCs w:val="22"/>
        </w:rPr>
        <w:t xml:space="preserve"> и Заказчик определяет перечень федеральных информационных </w:t>
      </w:r>
      <w:proofErr w:type="spellStart"/>
      <w:r w:rsidRPr="00007C22">
        <w:rPr>
          <w:sz w:val="22"/>
          <w:szCs w:val="22"/>
        </w:rPr>
        <w:t>телеграм</w:t>
      </w:r>
      <w:proofErr w:type="spellEnd"/>
      <w:r w:rsidRPr="00007C22">
        <w:rPr>
          <w:sz w:val="22"/>
          <w:szCs w:val="22"/>
        </w:rPr>
        <w:t xml:space="preserve">-каналов для размещения в них информационных материалов. </w:t>
      </w:r>
    </w:p>
    <w:p w:rsidR="00007C22" w:rsidRPr="00007C22" w:rsidRDefault="00007C22" w:rsidP="00007C22">
      <w:pPr>
        <w:tabs>
          <w:tab w:val="left" w:pos="284"/>
        </w:tabs>
        <w:spacing w:line="276" w:lineRule="auto"/>
        <w:ind w:firstLine="709"/>
        <w:jc w:val="both"/>
        <w:rPr>
          <w:sz w:val="22"/>
          <w:szCs w:val="22"/>
        </w:rPr>
      </w:pPr>
      <w:r w:rsidRPr="00007C22">
        <w:rPr>
          <w:sz w:val="22"/>
          <w:szCs w:val="22"/>
        </w:rPr>
        <w:t xml:space="preserve">2.5. Тематика </w:t>
      </w:r>
      <w:proofErr w:type="gramStart"/>
      <w:r w:rsidRPr="00007C22">
        <w:rPr>
          <w:sz w:val="22"/>
          <w:szCs w:val="22"/>
        </w:rPr>
        <w:t>предлагаемых</w:t>
      </w:r>
      <w:proofErr w:type="gramEnd"/>
      <w:r w:rsidRPr="00007C22">
        <w:rPr>
          <w:sz w:val="22"/>
          <w:szCs w:val="22"/>
        </w:rPr>
        <w:t xml:space="preserve"> к размещению информации </w:t>
      </w:r>
      <w:proofErr w:type="spellStart"/>
      <w:r w:rsidRPr="00007C22">
        <w:rPr>
          <w:sz w:val="22"/>
          <w:szCs w:val="22"/>
        </w:rPr>
        <w:t>телеграм</w:t>
      </w:r>
      <w:proofErr w:type="spellEnd"/>
      <w:r w:rsidRPr="00007C22">
        <w:rPr>
          <w:sz w:val="22"/>
          <w:szCs w:val="22"/>
        </w:rPr>
        <w:t xml:space="preserve">-каналов: наука, образование, дополнительное профессиональное образование, научно-образовательная политика, технологии, тренды и инновации. Целевой аудиторией предлагаемых к размещению информации </w:t>
      </w:r>
      <w:proofErr w:type="spellStart"/>
      <w:r w:rsidRPr="00007C22">
        <w:rPr>
          <w:sz w:val="22"/>
          <w:szCs w:val="22"/>
        </w:rPr>
        <w:t>телеграм</w:t>
      </w:r>
      <w:proofErr w:type="spellEnd"/>
      <w:r w:rsidRPr="00007C22">
        <w:rPr>
          <w:sz w:val="22"/>
          <w:szCs w:val="22"/>
        </w:rPr>
        <w:t xml:space="preserve">-каналов должны быть студенты, преподаватели, сотрудники вузов, ученые, политики, журналисты, бизнес. Совокупная аудитория каждого информационного ресурса - не менее 3 000 </w:t>
      </w:r>
      <w:r w:rsidRPr="00007C22">
        <w:rPr>
          <w:sz w:val="22"/>
          <w:szCs w:val="22"/>
        </w:rPr>
        <w:lastRenderedPageBreak/>
        <w:t>подписчиков. Обновление контента канала должно осуществляться ежедневно. Всего Исполнителем должно быть размещено не менее 40 информационных постов за весь период контракта.</w:t>
      </w:r>
    </w:p>
    <w:p w:rsidR="00007C22" w:rsidRPr="00007C22" w:rsidRDefault="00007C22" w:rsidP="00007C22">
      <w:pPr>
        <w:tabs>
          <w:tab w:val="left" w:pos="0"/>
          <w:tab w:val="left" w:pos="7590"/>
        </w:tabs>
        <w:spacing w:line="276" w:lineRule="auto"/>
        <w:ind w:firstLine="709"/>
        <w:jc w:val="both"/>
        <w:rPr>
          <w:sz w:val="22"/>
          <w:szCs w:val="22"/>
        </w:rPr>
      </w:pPr>
      <w:r w:rsidRPr="00007C22">
        <w:rPr>
          <w:sz w:val="22"/>
          <w:szCs w:val="22"/>
        </w:rPr>
        <w:t xml:space="preserve">2.6. Отчет о выполненных работах предоставляется Исполнителем ежедневно в печатном и электронном виде в формате </w:t>
      </w:r>
      <w:proofErr w:type="spellStart"/>
      <w:r w:rsidRPr="00007C22">
        <w:rPr>
          <w:sz w:val="22"/>
          <w:szCs w:val="22"/>
        </w:rPr>
        <w:t>doc</w:t>
      </w:r>
      <w:proofErr w:type="spellEnd"/>
      <w:r w:rsidRPr="00007C22">
        <w:rPr>
          <w:sz w:val="22"/>
          <w:szCs w:val="22"/>
        </w:rPr>
        <w:t xml:space="preserve"> и </w:t>
      </w:r>
      <w:proofErr w:type="spellStart"/>
      <w:r w:rsidRPr="00007C22">
        <w:rPr>
          <w:sz w:val="22"/>
          <w:szCs w:val="22"/>
        </w:rPr>
        <w:t>pdf</w:t>
      </w:r>
      <w:proofErr w:type="spellEnd"/>
      <w:r w:rsidRPr="00007C22">
        <w:rPr>
          <w:sz w:val="22"/>
          <w:szCs w:val="22"/>
        </w:rPr>
        <w:t>, который должен содержать материалы, ссылки, скриншоты, иную информацию, подтверждающую выполненный объем работ и соответствие оказанных услуг требованиям настоящего Технического задания. Форма отчета должна быть предварительно согласована с Заказчиком.</w:t>
      </w:r>
    </w:p>
    <w:p w:rsidR="00007C22" w:rsidRPr="00007C22" w:rsidRDefault="00007C22" w:rsidP="00007C22">
      <w:pPr>
        <w:tabs>
          <w:tab w:val="left" w:pos="284"/>
        </w:tabs>
        <w:spacing w:line="276" w:lineRule="auto"/>
        <w:ind w:firstLine="709"/>
        <w:jc w:val="both"/>
        <w:rPr>
          <w:b/>
          <w:sz w:val="22"/>
          <w:szCs w:val="22"/>
        </w:rPr>
      </w:pPr>
    </w:p>
    <w:p w:rsidR="00007C22" w:rsidRPr="00007C22" w:rsidRDefault="00007C22" w:rsidP="00007C22">
      <w:pPr>
        <w:tabs>
          <w:tab w:val="left" w:pos="284"/>
        </w:tabs>
        <w:spacing w:line="276" w:lineRule="auto"/>
        <w:ind w:firstLine="709"/>
        <w:jc w:val="both"/>
        <w:rPr>
          <w:sz w:val="22"/>
          <w:szCs w:val="22"/>
        </w:rPr>
      </w:pPr>
      <w:r w:rsidRPr="00007C22">
        <w:rPr>
          <w:b/>
          <w:sz w:val="22"/>
          <w:szCs w:val="22"/>
        </w:rPr>
        <w:t>3. Организация размещения публикаций о ТГУ на региональных информационных Интернет-ресурсах</w:t>
      </w:r>
      <w:r w:rsidRPr="00007C22">
        <w:rPr>
          <w:sz w:val="22"/>
          <w:szCs w:val="22"/>
        </w:rPr>
        <w:t xml:space="preserve"> </w:t>
      </w:r>
    </w:p>
    <w:p w:rsidR="00007C22" w:rsidRPr="00007C22" w:rsidRDefault="00007C22" w:rsidP="00007C22">
      <w:pPr>
        <w:tabs>
          <w:tab w:val="left" w:pos="284"/>
        </w:tabs>
        <w:spacing w:line="276" w:lineRule="auto"/>
        <w:ind w:firstLine="709"/>
        <w:jc w:val="both"/>
        <w:rPr>
          <w:sz w:val="22"/>
          <w:szCs w:val="22"/>
        </w:rPr>
      </w:pPr>
      <w:r w:rsidRPr="00007C22">
        <w:rPr>
          <w:sz w:val="22"/>
          <w:szCs w:val="22"/>
        </w:rPr>
        <w:t xml:space="preserve">3.1. </w:t>
      </w:r>
      <w:proofErr w:type="gramStart"/>
      <w:r w:rsidRPr="00007C22">
        <w:rPr>
          <w:sz w:val="22"/>
          <w:szCs w:val="22"/>
        </w:rPr>
        <w:t xml:space="preserve">Обеспечение оперативной подготовки и размещения информационных постов в информационных </w:t>
      </w:r>
      <w:proofErr w:type="spellStart"/>
      <w:r w:rsidRPr="00007C22">
        <w:rPr>
          <w:sz w:val="22"/>
          <w:szCs w:val="22"/>
        </w:rPr>
        <w:t>телеграм</w:t>
      </w:r>
      <w:proofErr w:type="spellEnd"/>
      <w:r w:rsidRPr="00007C22">
        <w:rPr>
          <w:sz w:val="22"/>
          <w:szCs w:val="22"/>
        </w:rPr>
        <w:t xml:space="preserve">-каналах Сибирского федерального округа в соответствии с результатами исследования и рекомендациями, указанными в п.1 настоящего Технического задания, для усиления положительных и/или ослабления отрицательных факторов влияния на образ ТГУ в проекте нового межвузовского кампуса. </w:t>
      </w:r>
      <w:proofErr w:type="gramEnd"/>
    </w:p>
    <w:p w:rsidR="00007C22" w:rsidRPr="00007C22" w:rsidRDefault="00007C22" w:rsidP="00007C22">
      <w:pPr>
        <w:tabs>
          <w:tab w:val="left" w:pos="284"/>
        </w:tabs>
        <w:spacing w:line="276" w:lineRule="auto"/>
        <w:ind w:firstLine="709"/>
        <w:jc w:val="both"/>
        <w:rPr>
          <w:sz w:val="22"/>
          <w:szCs w:val="22"/>
        </w:rPr>
      </w:pPr>
      <w:r w:rsidRPr="00007C22">
        <w:rPr>
          <w:sz w:val="22"/>
          <w:szCs w:val="22"/>
        </w:rPr>
        <w:t xml:space="preserve">3.2. Тематика информационных материалов определяется Заказчиком. Объем каждого материала не менее 500 печатных знаков без учета пробелов. Информационные материалы могут быть проиллюстрированы согласованными с Заказчиком изображениями или фотоматериалами. По согласованию с Заказчиком Исполнитель подбирает изображения и/или фотоматериалы самостоятельно или фотоматериалы передаются Исполнителю Заказчиком. </w:t>
      </w:r>
    </w:p>
    <w:p w:rsidR="00007C22" w:rsidRPr="00007C22" w:rsidRDefault="00007C22" w:rsidP="00007C22">
      <w:pPr>
        <w:tabs>
          <w:tab w:val="left" w:pos="284"/>
        </w:tabs>
        <w:spacing w:line="276" w:lineRule="auto"/>
        <w:ind w:firstLine="709"/>
        <w:jc w:val="both"/>
        <w:rPr>
          <w:sz w:val="22"/>
          <w:szCs w:val="22"/>
        </w:rPr>
      </w:pPr>
      <w:r w:rsidRPr="00007C22">
        <w:rPr>
          <w:sz w:val="22"/>
          <w:szCs w:val="22"/>
        </w:rPr>
        <w:t>3.3. Заявка на подготовку информационного материала передается Заказчиком Исполнителю не менее чем за один календарный день до предполагаемой даты публикации. Подготовленные материалы должны быть переданы Заказчику для согласования не позднее 12 часов после получения им заявки. Подготовленные материалы согласовываются Исполнителем с Заказчиком письменно, либо с использованием электронной почты.</w:t>
      </w:r>
    </w:p>
    <w:p w:rsidR="00007C22" w:rsidRPr="00007C22" w:rsidRDefault="00007C22" w:rsidP="00007C22">
      <w:pPr>
        <w:tabs>
          <w:tab w:val="left" w:pos="284"/>
        </w:tabs>
        <w:spacing w:line="276" w:lineRule="auto"/>
        <w:ind w:firstLine="709"/>
        <w:jc w:val="both"/>
        <w:rPr>
          <w:sz w:val="22"/>
          <w:szCs w:val="22"/>
        </w:rPr>
      </w:pPr>
      <w:r w:rsidRPr="00007C22">
        <w:rPr>
          <w:sz w:val="22"/>
          <w:szCs w:val="22"/>
        </w:rPr>
        <w:t xml:space="preserve">3.4. Исполнитель предлагает релевантные </w:t>
      </w:r>
      <w:proofErr w:type="gramStart"/>
      <w:r w:rsidRPr="00007C22">
        <w:rPr>
          <w:sz w:val="22"/>
          <w:szCs w:val="22"/>
        </w:rPr>
        <w:t>каналы</w:t>
      </w:r>
      <w:proofErr w:type="gramEnd"/>
      <w:r w:rsidRPr="00007C22">
        <w:rPr>
          <w:sz w:val="22"/>
          <w:szCs w:val="22"/>
        </w:rPr>
        <w:t xml:space="preserve"> и Заказчик определяет перечень информационных </w:t>
      </w:r>
      <w:proofErr w:type="spellStart"/>
      <w:r w:rsidRPr="00007C22">
        <w:rPr>
          <w:sz w:val="22"/>
          <w:szCs w:val="22"/>
        </w:rPr>
        <w:t>телеграм</w:t>
      </w:r>
      <w:proofErr w:type="spellEnd"/>
      <w:r w:rsidRPr="00007C22">
        <w:rPr>
          <w:sz w:val="22"/>
          <w:szCs w:val="22"/>
        </w:rPr>
        <w:t>-каналов Сибирского федерального округа</w:t>
      </w:r>
      <w:r w:rsidRPr="00007C22">
        <w:rPr>
          <w:b/>
          <w:sz w:val="22"/>
          <w:szCs w:val="22"/>
        </w:rPr>
        <w:t xml:space="preserve"> </w:t>
      </w:r>
      <w:r w:rsidRPr="00007C22">
        <w:rPr>
          <w:sz w:val="22"/>
          <w:szCs w:val="22"/>
        </w:rPr>
        <w:t>для размещения в них информационных материалов.</w:t>
      </w:r>
    </w:p>
    <w:p w:rsidR="00007C22" w:rsidRPr="00007C22" w:rsidRDefault="00007C22" w:rsidP="00007C22">
      <w:pPr>
        <w:tabs>
          <w:tab w:val="left" w:pos="284"/>
        </w:tabs>
        <w:spacing w:line="276" w:lineRule="auto"/>
        <w:ind w:firstLine="709"/>
        <w:jc w:val="both"/>
        <w:rPr>
          <w:sz w:val="22"/>
          <w:szCs w:val="22"/>
        </w:rPr>
      </w:pPr>
      <w:bookmarkStart w:id="1" w:name="_30j0zll"/>
      <w:bookmarkEnd w:id="1"/>
      <w:r w:rsidRPr="00007C22">
        <w:rPr>
          <w:sz w:val="22"/>
          <w:szCs w:val="22"/>
        </w:rPr>
        <w:t xml:space="preserve">3.5. Тематика </w:t>
      </w:r>
      <w:proofErr w:type="gramStart"/>
      <w:r w:rsidRPr="00007C22">
        <w:rPr>
          <w:sz w:val="22"/>
          <w:szCs w:val="22"/>
        </w:rPr>
        <w:t>предлагаемых</w:t>
      </w:r>
      <w:proofErr w:type="gramEnd"/>
      <w:r w:rsidRPr="00007C22">
        <w:rPr>
          <w:sz w:val="22"/>
          <w:szCs w:val="22"/>
        </w:rPr>
        <w:t xml:space="preserve"> к размещению информации </w:t>
      </w:r>
      <w:proofErr w:type="spellStart"/>
      <w:r w:rsidRPr="00007C22">
        <w:rPr>
          <w:sz w:val="22"/>
          <w:szCs w:val="22"/>
        </w:rPr>
        <w:t>телеграм</w:t>
      </w:r>
      <w:proofErr w:type="spellEnd"/>
      <w:r w:rsidRPr="00007C22">
        <w:rPr>
          <w:sz w:val="22"/>
          <w:szCs w:val="22"/>
        </w:rPr>
        <w:t xml:space="preserve">-каналов: общество, экономика, политика, наука, образование, научно-образовательная политика и инновации, развитие региона и города. Целевой аудиторией предлагаемых к размещению информации </w:t>
      </w:r>
      <w:proofErr w:type="spellStart"/>
      <w:r w:rsidRPr="00007C22">
        <w:rPr>
          <w:sz w:val="22"/>
          <w:szCs w:val="22"/>
        </w:rPr>
        <w:t>телеграм</w:t>
      </w:r>
      <w:proofErr w:type="spellEnd"/>
      <w:r w:rsidRPr="00007C22">
        <w:rPr>
          <w:sz w:val="22"/>
          <w:szCs w:val="22"/>
        </w:rPr>
        <w:t>-каналов должны быть студенты, преподаватели, сотрудники вузов, ученые, политики, журналисты. Совокупная аудитория каждого информационного ресурса - не менее 500 подписчиков. Обновление контента канала должно осуществляться не менее одного раза в течение трех календарных дней. Всего Исполнителем должно быть размещено не менее 30 информационных постов за весь период контракта.</w:t>
      </w:r>
    </w:p>
    <w:p w:rsidR="00007C22" w:rsidRPr="00007C22" w:rsidRDefault="00007C22" w:rsidP="00007C22">
      <w:pPr>
        <w:tabs>
          <w:tab w:val="left" w:pos="0"/>
          <w:tab w:val="left" w:pos="7590"/>
        </w:tabs>
        <w:spacing w:line="276" w:lineRule="auto"/>
        <w:ind w:firstLine="709"/>
        <w:jc w:val="both"/>
        <w:rPr>
          <w:sz w:val="22"/>
          <w:szCs w:val="22"/>
        </w:rPr>
      </w:pPr>
      <w:r w:rsidRPr="00007C22">
        <w:rPr>
          <w:sz w:val="22"/>
          <w:szCs w:val="22"/>
        </w:rPr>
        <w:t xml:space="preserve">3.6. Отчет о выполненных работах предоставляется Исполнителем ежедневно в печатном и электронном виде в формате </w:t>
      </w:r>
      <w:proofErr w:type="spellStart"/>
      <w:r w:rsidRPr="00007C22">
        <w:rPr>
          <w:sz w:val="22"/>
          <w:szCs w:val="22"/>
        </w:rPr>
        <w:t>doc</w:t>
      </w:r>
      <w:proofErr w:type="spellEnd"/>
      <w:r w:rsidRPr="00007C22">
        <w:rPr>
          <w:sz w:val="22"/>
          <w:szCs w:val="22"/>
        </w:rPr>
        <w:t xml:space="preserve"> и </w:t>
      </w:r>
      <w:proofErr w:type="spellStart"/>
      <w:r w:rsidRPr="00007C22">
        <w:rPr>
          <w:sz w:val="22"/>
          <w:szCs w:val="22"/>
        </w:rPr>
        <w:t>pdf</w:t>
      </w:r>
      <w:proofErr w:type="spellEnd"/>
      <w:r w:rsidRPr="00007C22">
        <w:rPr>
          <w:sz w:val="22"/>
          <w:szCs w:val="22"/>
        </w:rPr>
        <w:t>, который должен содержать материалы, ссылки, скриншоты, иную информацию, подтверждающую выполненный объем работ и соответствие оказанных услуг требованиям настоящего Технического задания. Форма отчета должна быть предварительно согласована с Заказчиком.</w:t>
      </w:r>
    </w:p>
    <w:p w:rsidR="00007C22" w:rsidRPr="00007C22" w:rsidRDefault="00007C22" w:rsidP="00007C22">
      <w:pPr>
        <w:tabs>
          <w:tab w:val="left" w:pos="284"/>
        </w:tabs>
        <w:spacing w:line="276" w:lineRule="auto"/>
        <w:ind w:firstLine="709"/>
        <w:jc w:val="both"/>
        <w:rPr>
          <w:sz w:val="22"/>
          <w:szCs w:val="22"/>
        </w:rPr>
      </w:pPr>
    </w:p>
    <w:p w:rsidR="00007C22" w:rsidRPr="00007C22" w:rsidRDefault="00007C22" w:rsidP="00007C22">
      <w:pPr>
        <w:tabs>
          <w:tab w:val="left" w:pos="3553"/>
          <w:tab w:val="left" w:pos="7613"/>
        </w:tabs>
        <w:spacing w:line="276" w:lineRule="auto"/>
        <w:ind w:firstLine="709"/>
        <w:jc w:val="both"/>
        <w:rPr>
          <w:b/>
          <w:sz w:val="22"/>
          <w:szCs w:val="22"/>
        </w:rPr>
      </w:pPr>
      <w:bookmarkStart w:id="2" w:name="_1fob9te"/>
      <w:bookmarkEnd w:id="2"/>
      <w:r w:rsidRPr="00007C22">
        <w:rPr>
          <w:b/>
          <w:sz w:val="22"/>
          <w:szCs w:val="22"/>
        </w:rPr>
        <w:t>4. Обеспечение подготовки и размещения информационных материалов на популярных публичных страницах в социальной сети «</w:t>
      </w:r>
      <w:proofErr w:type="spellStart"/>
      <w:r w:rsidRPr="00007C22">
        <w:rPr>
          <w:b/>
          <w:sz w:val="22"/>
          <w:szCs w:val="22"/>
        </w:rPr>
        <w:t>Вконтакте</w:t>
      </w:r>
      <w:proofErr w:type="spellEnd"/>
      <w:r w:rsidRPr="00007C22">
        <w:rPr>
          <w:b/>
          <w:sz w:val="22"/>
          <w:szCs w:val="22"/>
        </w:rPr>
        <w:t>»</w:t>
      </w:r>
    </w:p>
    <w:p w:rsidR="00007C22" w:rsidRPr="00007C22" w:rsidRDefault="00007C22" w:rsidP="00007C22">
      <w:pPr>
        <w:tabs>
          <w:tab w:val="left" w:pos="284"/>
        </w:tabs>
        <w:spacing w:line="276" w:lineRule="auto"/>
        <w:ind w:firstLine="709"/>
        <w:jc w:val="both"/>
        <w:rPr>
          <w:sz w:val="22"/>
          <w:szCs w:val="22"/>
        </w:rPr>
      </w:pPr>
      <w:bookmarkStart w:id="3" w:name="_3znysh7"/>
      <w:bookmarkEnd w:id="3"/>
      <w:r w:rsidRPr="00007C22">
        <w:rPr>
          <w:sz w:val="22"/>
          <w:szCs w:val="22"/>
        </w:rPr>
        <w:t xml:space="preserve">4.1. Исполнитель предлагает релевантные </w:t>
      </w:r>
      <w:proofErr w:type="gramStart"/>
      <w:r w:rsidRPr="00007C22">
        <w:rPr>
          <w:sz w:val="22"/>
          <w:szCs w:val="22"/>
        </w:rPr>
        <w:t>страницы</w:t>
      </w:r>
      <w:proofErr w:type="gramEnd"/>
      <w:r w:rsidRPr="00007C22">
        <w:rPr>
          <w:sz w:val="22"/>
          <w:szCs w:val="22"/>
        </w:rPr>
        <w:t xml:space="preserve"> и Заказчик определяет перечень научно-популярных публичных страниц для размещения на них информационных материалов в соответствии с результатами исследования и рекомендациями, указанными в п.1 настоящего Технического задания, для усиления положительных и/или ослабления отрицательных факторов влияния на образ ТГУ в проекте нового межвузовского кампуса. </w:t>
      </w:r>
    </w:p>
    <w:p w:rsidR="00007C22" w:rsidRPr="00007C22" w:rsidRDefault="00007C22" w:rsidP="00007C22">
      <w:pPr>
        <w:tabs>
          <w:tab w:val="left" w:pos="3553"/>
          <w:tab w:val="left" w:pos="7613"/>
        </w:tabs>
        <w:spacing w:line="276" w:lineRule="auto"/>
        <w:ind w:firstLine="709"/>
        <w:jc w:val="both"/>
        <w:rPr>
          <w:sz w:val="22"/>
          <w:szCs w:val="22"/>
        </w:rPr>
      </w:pPr>
      <w:r w:rsidRPr="00007C22">
        <w:rPr>
          <w:sz w:val="22"/>
          <w:szCs w:val="22"/>
        </w:rPr>
        <w:lastRenderedPageBreak/>
        <w:t xml:space="preserve">4.2. Коэффициент вовлеченности аудитории публичной страницы должен быть не менее 1,5% (соотношение активностей и охвата в блоге), количество подписчиков в группе должно быть не менее 100 000. </w:t>
      </w:r>
    </w:p>
    <w:p w:rsidR="00007C22" w:rsidRPr="00007C22" w:rsidRDefault="00007C22" w:rsidP="00007C22">
      <w:pPr>
        <w:tabs>
          <w:tab w:val="left" w:pos="3553"/>
          <w:tab w:val="left" w:pos="7613"/>
        </w:tabs>
        <w:spacing w:line="276" w:lineRule="auto"/>
        <w:ind w:firstLine="709"/>
        <w:jc w:val="both"/>
        <w:rPr>
          <w:sz w:val="22"/>
          <w:szCs w:val="22"/>
        </w:rPr>
      </w:pPr>
      <w:r w:rsidRPr="00007C22">
        <w:rPr>
          <w:sz w:val="22"/>
          <w:szCs w:val="22"/>
        </w:rPr>
        <w:t>4.3. Текст, изображение и публичная страница, на которой будет размещен рекламный пост, согласовываются с заказчиком.  После согласования исполнитель связывается с администрацией публичной страницы, определяет время для публикации и размещает согласованную информацию. </w:t>
      </w:r>
    </w:p>
    <w:p w:rsidR="00007C22" w:rsidRPr="00007C22" w:rsidRDefault="00007C22" w:rsidP="00007C22">
      <w:pPr>
        <w:tabs>
          <w:tab w:val="left" w:pos="3553"/>
          <w:tab w:val="left" w:pos="7613"/>
        </w:tabs>
        <w:spacing w:line="276" w:lineRule="auto"/>
        <w:ind w:firstLine="709"/>
        <w:jc w:val="both"/>
        <w:rPr>
          <w:sz w:val="22"/>
          <w:szCs w:val="22"/>
        </w:rPr>
      </w:pPr>
      <w:r w:rsidRPr="00007C22">
        <w:rPr>
          <w:sz w:val="22"/>
          <w:szCs w:val="22"/>
        </w:rPr>
        <w:t>4.4. Всего исполнителем должно быть размещено не менее 40 рекламных постов за весь период договора.</w:t>
      </w:r>
    </w:p>
    <w:p w:rsidR="00007C22" w:rsidRPr="00007C22" w:rsidRDefault="00007C22" w:rsidP="00007C22">
      <w:pPr>
        <w:tabs>
          <w:tab w:val="left" w:pos="0"/>
          <w:tab w:val="left" w:pos="7590"/>
        </w:tabs>
        <w:spacing w:line="276" w:lineRule="auto"/>
        <w:ind w:firstLine="709"/>
        <w:jc w:val="both"/>
        <w:rPr>
          <w:sz w:val="22"/>
          <w:szCs w:val="22"/>
        </w:rPr>
      </w:pPr>
      <w:r w:rsidRPr="00007C22">
        <w:rPr>
          <w:sz w:val="22"/>
          <w:szCs w:val="22"/>
        </w:rPr>
        <w:t xml:space="preserve">4.5. Отчет о выполненных работах предоставляется Исполнителем ежедневно в печатном и электронном виде в формате </w:t>
      </w:r>
      <w:proofErr w:type="spellStart"/>
      <w:r w:rsidRPr="00007C22">
        <w:rPr>
          <w:sz w:val="22"/>
          <w:szCs w:val="22"/>
        </w:rPr>
        <w:t>doc</w:t>
      </w:r>
      <w:proofErr w:type="spellEnd"/>
      <w:r w:rsidRPr="00007C22">
        <w:rPr>
          <w:sz w:val="22"/>
          <w:szCs w:val="22"/>
        </w:rPr>
        <w:t xml:space="preserve"> и </w:t>
      </w:r>
      <w:proofErr w:type="spellStart"/>
      <w:r w:rsidRPr="00007C22">
        <w:rPr>
          <w:sz w:val="22"/>
          <w:szCs w:val="22"/>
        </w:rPr>
        <w:t>pdf</w:t>
      </w:r>
      <w:proofErr w:type="spellEnd"/>
      <w:r w:rsidRPr="00007C22">
        <w:rPr>
          <w:sz w:val="22"/>
          <w:szCs w:val="22"/>
        </w:rPr>
        <w:t>, который должен содержать материалы, ссылки, скриншоты, иную информацию, подтверждающую выполненный объем работ и соответствие оказанных услуг требованиям настоящего Технического задания. Форма отчета должна быть предварительно согласована с Заказчиком.</w:t>
      </w:r>
    </w:p>
    <w:p w:rsidR="00007C22" w:rsidRPr="00007C22" w:rsidRDefault="00007C22" w:rsidP="00007C22">
      <w:pPr>
        <w:tabs>
          <w:tab w:val="left" w:pos="0"/>
          <w:tab w:val="left" w:pos="7590"/>
        </w:tabs>
        <w:spacing w:line="276" w:lineRule="auto"/>
        <w:ind w:firstLine="709"/>
        <w:jc w:val="both"/>
        <w:rPr>
          <w:sz w:val="22"/>
          <w:szCs w:val="22"/>
        </w:rPr>
      </w:pPr>
    </w:p>
    <w:p w:rsidR="00007C22" w:rsidRPr="00007C22" w:rsidRDefault="00007C22" w:rsidP="00007C22">
      <w:pPr>
        <w:tabs>
          <w:tab w:val="left" w:pos="0"/>
          <w:tab w:val="left" w:pos="3553"/>
          <w:tab w:val="left" w:pos="7613"/>
        </w:tabs>
        <w:spacing w:line="276" w:lineRule="auto"/>
        <w:ind w:firstLine="709"/>
        <w:jc w:val="both"/>
        <w:rPr>
          <w:b/>
          <w:sz w:val="22"/>
          <w:szCs w:val="22"/>
        </w:rPr>
      </w:pPr>
      <w:r w:rsidRPr="00007C22">
        <w:rPr>
          <w:b/>
          <w:sz w:val="22"/>
          <w:szCs w:val="22"/>
        </w:rPr>
        <w:t xml:space="preserve">5. Организация и подготовка ежедневных специализированных обзоров упоминаний ТГУ в </w:t>
      </w:r>
      <w:proofErr w:type="gramStart"/>
      <w:r w:rsidRPr="00007C22">
        <w:rPr>
          <w:b/>
          <w:sz w:val="22"/>
          <w:szCs w:val="22"/>
        </w:rPr>
        <w:t>интернет-СМИ</w:t>
      </w:r>
      <w:proofErr w:type="gramEnd"/>
      <w:r w:rsidRPr="00007C22">
        <w:rPr>
          <w:b/>
          <w:sz w:val="22"/>
          <w:szCs w:val="22"/>
        </w:rPr>
        <w:t xml:space="preserve"> и их представительств в социальных сетях и самостоятельных </w:t>
      </w:r>
      <w:proofErr w:type="spellStart"/>
      <w:r w:rsidRPr="00007C22">
        <w:rPr>
          <w:b/>
          <w:sz w:val="22"/>
          <w:szCs w:val="22"/>
        </w:rPr>
        <w:t>телеграм</w:t>
      </w:r>
      <w:proofErr w:type="spellEnd"/>
      <w:r w:rsidRPr="00007C22">
        <w:rPr>
          <w:b/>
          <w:sz w:val="22"/>
          <w:szCs w:val="22"/>
        </w:rPr>
        <w:t>-каналах</w:t>
      </w:r>
    </w:p>
    <w:p w:rsidR="00007C22" w:rsidRPr="00007C22" w:rsidRDefault="00007C22" w:rsidP="00007C22">
      <w:pPr>
        <w:tabs>
          <w:tab w:val="left" w:pos="0"/>
          <w:tab w:val="left" w:pos="3553"/>
          <w:tab w:val="left" w:pos="7590"/>
        </w:tabs>
        <w:spacing w:line="276" w:lineRule="auto"/>
        <w:ind w:firstLine="709"/>
        <w:jc w:val="both"/>
        <w:rPr>
          <w:sz w:val="22"/>
          <w:szCs w:val="22"/>
        </w:rPr>
      </w:pPr>
      <w:r w:rsidRPr="00007C22">
        <w:rPr>
          <w:sz w:val="22"/>
          <w:szCs w:val="22"/>
        </w:rPr>
        <w:t xml:space="preserve">Подготовка и предоставление ежедневного специализированного обзора упоминаний ТГУ в </w:t>
      </w:r>
      <w:proofErr w:type="gramStart"/>
      <w:r w:rsidRPr="00007C22">
        <w:rPr>
          <w:sz w:val="22"/>
          <w:szCs w:val="22"/>
        </w:rPr>
        <w:t>интернет-СМИ</w:t>
      </w:r>
      <w:proofErr w:type="gramEnd"/>
      <w:r w:rsidRPr="00007C22">
        <w:rPr>
          <w:sz w:val="22"/>
          <w:szCs w:val="22"/>
        </w:rPr>
        <w:t xml:space="preserve">, социальных сетях и </w:t>
      </w:r>
      <w:proofErr w:type="spellStart"/>
      <w:r w:rsidRPr="00007C22">
        <w:rPr>
          <w:sz w:val="22"/>
          <w:szCs w:val="22"/>
        </w:rPr>
        <w:t>телеграм</w:t>
      </w:r>
      <w:proofErr w:type="spellEnd"/>
      <w:r w:rsidRPr="00007C22">
        <w:rPr>
          <w:sz w:val="22"/>
          <w:szCs w:val="22"/>
        </w:rPr>
        <w:t>-каналах (далее - интернет-обзор).</w:t>
      </w:r>
    </w:p>
    <w:p w:rsidR="00007C22" w:rsidRPr="00007C22" w:rsidRDefault="00007C22" w:rsidP="00007C22">
      <w:pPr>
        <w:tabs>
          <w:tab w:val="left" w:pos="0"/>
          <w:tab w:val="left" w:pos="3553"/>
          <w:tab w:val="left" w:pos="7590"/>
        </w:tabs>
        <w:spacing w:line="276" w:lineRule="auto"/>
        <w:ind w:firstLine="709"/>
        <w:jc w:val="both"/>
        <w:rPr>
          <w:b/>
          <w:sz w:val="22"/>
          <w:szCs w:val="22"/>
        </w:rPr>
      </w:pPr>
      <w:r w:rsidRPr="00007C22">
        <w:rPr>
          <w:sz w:val="22"/>
          <w:szCs w:val="22"/>
        </w:rPr>
        <w:t>5.1. Ежедневный интернет-обзор включает в себя:</w:t>
      </w:r>
    </w:p>
    <w:p w:rsidR="00007C22" w:rsidRPr="00007C22" w:rsidRDefault="00007C22" w:rsidP="00007C22">
      <w:pPr>
        <w:numPr>
          <w:ilvl w:val="0"/>
          <w:numId w:val="44"/>
        </w:numPr>
        <w:tabs>
          <w:tab w:val="left" w:pos="0"/>
          <w:tab w:val="left" w:pos="426"/>
        </w:tabs>
        <w:spacing w:line="276" w:lineRule="auto"/>
        <w:ind w:left="10" w:hanging="10"/>
        <w:jc w:val="both"/>
        <w:rPr>
          <w:sz w:val="22"/>
          <w:szCs w:val="22"/>
        </w:rPr>
      </w:pPr>
      <w:r w:rsidRPr="00007C22">
        <w:rPr>
          <w:sz w:val="22"/>
          <w:szCs w:val="22"/>
        </w:rPr>
        <w:t xml:space="preserve">новости томского и федерального </w:t>
      </w:r>
      <w:proofErr w:type="gramStart"/>
      <w:r w:rsidRPr="00007C22">
        <w:rPr>
          <w:sz w:val="22"/>
          <w:szCs w:val="22"/>
        </w:rPr>
        <w:t>интернет-пространства</w:t>
      </w:r>
      <w:proofErr w:type="gramEnd"/>
      <w:r w:rsidRPr="00007C22">
        <w:rPr>
          <w:sz w:val="22"/>
          <w:szCs w:val="22"/>
        </w:rPr>
        <w:t xml:space="preserve"> по теме науки и образовательной политики, набравшие наибольшее число просмотров и обсуждений (комментариев) пользователей; </w:t>
      </w:r>
    </w:p>
    <w:p w:rsidR="00007C22" w:rsidRPr="00007C22" w:rsidRDefault="00007C22" w:rsidP="00007C22">
      <w:pPr>
        <w:numPr>
          <w:ilvl w:val="0"/>
          <w:numId w:val="44"/>
        </w:numPr>
        <w:tabs>
          <w:tab w:val="left" w:pos="0"/>
          <w:tab w:val="left" w:pos="426"/>
        </w:tabs>
        <w:spacing w:line="276" w:lineRule="auto"/>
        <w:ind w:left="10" w:hanging="10"/>
        <w:jc w:val="both"/>
        <w:rPr>
          <w:sz w:val="22"/>
          <w:szCs w:val="22"/>
        </w:rPr>
      </w:pPr>
      <w:r w:rsidRPr="00007C22">
        <w:rPr>
          <w:sz w:val="22"/>
          <w:szCs w:val="22"/>
        </w:rPr>
        <w:t xml:space="preserve">выборку комментариев по обозреваемой теме (не менее 15 комментариев); </w:t>
      </w:r>
    </w:p>
    <w:p w:rsidR="00007C22" w:rsidRPr="00007C22" w:rsidRDefault="00007C22" w:rsidP="00007C22">
      <w:pPr>
        <w:numPr>
          <w:ilvl w:val="0"/>
          <w:numId w:val="44"/>
        </w:numPr>
        <w:tabs>
          <w:tab w:val="left" w:pos="0"/>
          <w:tab w:val="left" w:pos="426"/>
        </w:tabs>
        <w:spacing w:line="276" w:lineRule="auto"/>
        <w:ind w:left="10" w:hanging="10"/>
        <w:jc w:val="both"/>
        <w:rPr>
          <w:sz w:val="22"/>
          <w:szCs w:val="22"/>
        </w:rPr>
      </w:pPr>
      <w:r w:rsidRPr="00007C22">
        <w:rPr>
          <w:sz w:val="22"/>
          <w:szCs w:val="22"/>
        </w:rPr>
        <w:t xml:space="preserve">выборку обсуждений и публикаций в социальных сетях, блогах и на </w:t>
      </w:r>
      <w:proofErr w:type="gramStart"/>
      <w:r w:rsidRPr="00007C22">
        <w:rPr>
          <w:sz w:val="22"/>
          <w:szCs w:val="22"/>
        </w:rPr>
        <w:t>форум-площадках</w:t>
      </w:r>
      <w:proofErr w:type="gramEnd"/>
      <w:r w:rsidRPr="00007C22">
        <w:rPr>
          <w:sz w:val="22"/>
          <w:szCs w:val="22"/>
        </w:rPr>
        <w:t xml:space="preserve">. </w:t>
      </w:r>
    </w:p>
    <w:p w:rsidR="00007C22" w:rsidRPr="00007C22" w:rsidRDefault="00007C22" w:rsidP="00007C22">
      <w:pPr>
        <w:tabs>
          <w:tab w:val="left" w:pos="0"/>
          <w:tab w:val="left" w:pos="426"/>
        </w:tabs>
        <w:spacing w:line="276" w:lineRule="auto"/>
        <w:ind w:firstLine="709"/>
        <w:jc w:val="both"/>
        <w:rPr>
          <w:sz w:val="22"/>
          <w:szCs w:val="22"/>
        </w:rPr>
      </w:pPr>
      <w:r w:rsidRPr="00007C22">
        <w:rPr>
          <w:sz w:val="22"/>
          <w:szCs w:val="22"/>
        </w:rPr>
        <w:t xml:space="preserve">5.2. Заказчик определяет перечень источников информации, используемых в </w:t>
      </w:r>
      <w:proofErr w:type="gramStart"/>
      <w:r w:rsidRPr="00007C22">
        <w:rPr>
          <w:sz w:val="22"/>
          <w:szCs w:val="22"/>
        </w:rPr>
        <w:t>интернет-обзорах</w:t>
      </w:r>
      <w:proofErr w:type="gramEnd"/>
      <w:r w:rsidRPr="00007C22">
        <w:rPr>
          <w:sz w:val="22"/>
          <w:szCs w:val="22"/>
        </w:rPr>
        <w:t xml:space="preserve">, который включает не менее 40 источников: федеральные </w:t>
      </w:r>
      <w:proofErr w:type="spellStart"/>
      <w:r w:rsidRPr="00007C22">
        <w:rPr>
          <w:sz w:val="22"/>
          <w:szCs w:val="22"/>
        </w:rPr>
        <w:t>телеграм</w:t>
      </w:r>
      <w:proofErr w:type="spellEnd"/>
      <w:r w:rsidRPr="00007C22">
        <w:rPr>
          <w:sz w:val="22"/>
          <w:szCs w:val="22"/>
        </w:rPr>
        <w:t xml:space="preserve"> каналы, региональные СМИ Томской области, федеральные информационные агентства СФО, популярные форумы Томской области, районные информационные порталы Томской области, региональные представительства федеральных СМИ, популярные региональные </w:t>
      </w:r>
      <w:proofErr w:type="spellStart"/>
      <w:r w:rsidRPr="00007C22">
        <w:rPr>
          <w:sz w:val="22"/>
          <w:szCs w:val="22"/>
        </w:rPr>
        <w:t>паблики</w:t>
      </w:r>
      <w:proofErr w:type="spellEnd"/>
      <w:r w:rsidRPr="00007C22">
        <w:rPr>
          <w:sz w:val="22"/>
          <w:szCs w:val="22"/>
        </w:rPr>
        <w:t xml:space="preserve"> в сети </w:t>
      </w:r>
      <w:proofErr w:type="spellStart"/>
      <w:r w:rsidRPr="00007C22">
        <w:rPr>
          <w:sz w:val="22"/>
          <w:szCs w:val="22"/>
        </w:rPr>
        <w:t>ВКонтакте</w:t>
      </w:r>
      <w:proofErr w:type="spellEnd"/>
      <w:r w:rsidRPr="00007C22">
        <w:rPr>
          <w:sz w:val="22"/>
          <w:szCs w:val="22"/>
        </w:rPr>
        <w:t xml:space="preserve">, </w:t>
      </w:r>
      <w:proofErr w:type="spellStart"/>
      <w:r w:rsidRPr="00007C22">
        <w:rPr>
          <w:sz w:val="22"/>
          <w:szCs w:val="22"/>
        </w:rPr>
        <w:t>Facebook</w:t>
      </w:r>
      <w:proofErr w:type="spellEnd"/>
      <w:r w:rsidRPr="00007C22">
        <w:rPr>
          <w:sz w:val="22"/>
          <w:szCs w:val="22"/>
        </w:rPr>
        <w:t xml:space="preserve">, региональные </w:t>
      </w:r>
      <w:proofErr w:type="spellStart"/>
      <w:r w:rsidRPr="00007C22">
        <w:rPr>
          <w:sz w:val="22"/>
          <w:szCs w:val="22"/>
        </w:rPr>
        <w:t>телеграм</w:t>
      </w:r>
      <w:proofErr w:type="spellEnd"/>
      <w:r w:rsidRPr="00007C22">
        <w:rPr>
          <w:sz w:val="22"/>
          <w:szCs w:val="22"/>
        </w:rPr>
        <w:t xml:space="preserve">-каналы, авторские политические блоги. </w:t>
      </w:r>
    </w:p>
    <w:p w:rsidR="00007C22" w:rsidRPr="00007C22" w:rsidRDefault="00007C22" w:rsidP="00007C22">
      <w:pPr>
        <w:tabs>
          <w:tab w:val="left" w:pos="0"/>
          <w:tab w:val="left" w:pos="7590"/>
        </w:tabs>
        <w:spacing w:line="276" w:lineRule="auto"/>
        <w:ind w:firstLine="709"/>
        <w:jc w:val="both"/>
        <w:rPr>
          <w:sz w:val="22"/>
          <w:szCs w:val="22"/>
        </w:rPr>
      </w:pPr>
      <w:r w:rsidRPr="00007C22">
        <w:rPr>
          <w:sz w:val="22"/>
          <w:szCs w:val="22"/>
        </w:rPr>
        <w:t xml:space="preserve">5.3. По запросу Заказчика Исполнитель включает в интернет-обзор дополнительные источники, относящиеся к федеральной сети Интернет, если публикации и обсуждения непосредственно касаются Заказчика и носят резонансный характер и/или особенным образом позиционируют ТГУ на федеральном уровне. </w:t>
      </w:r>
    </w:p>
    <w:p w:rsidR="00007C22" w:rsidRPr="00007C22" w:rsidRDefault="00007C22" w:rsidP="00007C22">
      <w:pPr>
        <w:tabs>
          <w:tab w:val="left" w:pos="0"/>
          <w:tab w:val="left" w:pos="7590"/>
        </w:tabs>
        <w:spacing w:line="276" w:lineRule="auto"/>
        <w:ind w:firstLine="709"/>
        <w:jc w:val="both"/>
        <w:rPr>
          <w:sz w:val="22"/>
          <w:szCs w:val="22"/>
        </w:rPr>
      </w:pPr>
      <w:r w:rsidRPr="00007C22">
        <w:rPr>
          <w:sz w:val="22"/>
          <w:szCs w:val="22"/>
        </w:rPr>
        <w:t xml:space="preserve">5.4. Формат предоставления ежедневного </w:t>
      </w:r>
      <w:proofErr w:type="gramStart"/>
      <w:r w:rsidRPr="00007C22">
        <w:rPr>
          <w:sz w:val="22"/>
          <w:szCs w:val="22"/>
        </w:rPr>
        <w:t>интернет-обзора</w:t>
      </w:r>
      <w:proofErr w:type="gramEnd"/>
      <w:r w:rsidRPr="00007C22">
        <w:rPr>
          <w:sz w:val="22"/>
          <w:szCs w:val="22"/>
        </w:rPr>
        <w:t xml:space="preserve"> - электронный документ формата </w:t>
      </w:r>
      <w:proofErr w:type="spellStart"/>
      <w:r w:rsidRPr="00007C22">
        <w:rPr>
          <w:sz w:val="22"/>
          <w:szCs w:val="22"/>
        </w:rPr>
        <w:t>doc</w:t>
      </w:r>
      <w:proofErr w:type="spellEnd"/>
      <w:r w:rsidRPr="00007C22">
        <w:rPr>
          <w:sz w:val="22"/>
          <w:szCs w:val="22"/>
        </w:rPr>
        <w:t xml:space="preserve"> и </w:t>
      </w:r>
      <w:proofErr w:type="spellStart"/>
      <w:r w:rsidRPr="00007C22">
        <w:rPr>
          <w:sz w:val="22"/>
          <w:szCs w:val="22"/>
        </w:rPr>
        <w:t>pdf</w:t>
      </w:r>
      <w:proofErr w:type="spellEnd"/>
      <w:r w:rsidRPr="00007C22">
        <w:rPr>
          <w:sz w:val="22"/>
          <w:szCs w:val="22"/>
        </w:rPr>
        <w:t>.</w:t>
      </w:r>
    </w:p>
    <w:p w:rsidR="00007C22" w:rsidRPr="00007C22" w:rsidRDefault="00007C22" w:rsidP="00007C22">
      <w:pPr>
        <w:tabs>
          <w:tab w:val="left" w:pos="0"/>
          <w:tab w:val="left" w:pos="7590"/>
        </w:tabs>
        <w:spacing w:line="276" w:lineRule="auto"/>
        <w:ind w:firstLine="709"/>
        <w:jc w:val="both"/>
        <w:rPr>
          <w:sz w:val="22"/>
          <w:szCs w:val="22"/>
        </w:rPr>
      </w:pPr>
      <w:r w:rsidRPr="00007C22">
        <w:rPr>
          <w:sz w:val="22"/>
          <w:szCs w:val="22"/>
        </w:rPr>
        <w:t xml:space="preserve">5.5. Срок и порядок предоставления </w:t>
      </w:r>
      <w:proofErr w:type="gramStart"/>
      <w:r w:rsidRPr="00007C22">
        <w:rPr>
          <w:sz w:val="22"/>
          <w:szCs w:val="22"/>
        </w:rPr>
        <w:t>интернет-обзора</w:t>
      </w:r>
      <w:proofErr w:type="gramEnd"/>
      <w:r w:rsidRPr="00007C22">
        <w:rPr>
          <w:sz w:val="22"/>
          <w:szCs w:val="22"/>
        </w:rPr>
        <w:t>: ежедневно (рабочие дни) в течение срока действия договора не позднее 08.00 местного времени на предоставленные Заказчиком адреса электронной почты. В случае изменения адресов рассылки Заказчик уведомляет исполнителя не позднее, чем за сутки. Интернет-обзор в понедельник включает информацию с пятницы по воскресенье (включительно). Заказчик и исполнитель учитывают существующий производственный календарь (интернет-обзор предоставляется за указанный период в первый рабочий день согласно графику рабочей недели в соответствии с производственным календарём).</w:t>
      </w:r>
    </w:p>
    <w:p w:rsidR="00007C22" w:rsidRPr="00007C22" w:rsidRDefault="00007C22" w:rsidP="00007C22">
      <w:pPr>
        <w:tabs>
          <w:tab w:val="left" w:pos="284"/>
        </w:tabs>
        <w:spacing w:line="276" w:lineRule="auto"/>
        <w:ind w:firstLine="709"/>
        <w:jc w:val="both"/>
        <w:rPr>
          <w:sz w:val="22"/>
          <w:szCs w:val="22"/>
        </w:rPr>
      </w:pPr>
    </w:p>
    <w:p w:rsidR="00007C22" w:rsidRPr="00007C22" w:rsidRDefault="00007C22" w:rsidP="00007C22">
      <w:pPr>
        <w:tabs>
          <w:tab w:val="left" w:pos="284"/>
        </w:tabs>
        <w:spacing w:line="276" w:lineRule="auto"/>
        <w:ind w:firstLine="709"/>
        <w:jc w:val="both"/>
        <w:rPr>
          <w:b/>
          <w:sz w:val="22"/>
          <w:szCs w:val="22"/>
        </w:rPr>
      </w:pPr>
      <w:r w:rsidRPr="00007C22">
        <w:rPr>
          <w:b/>
          <w:sz w:val="22"/>
          <w:szCs w:val="22"/>
        </w:rPr>
        <w:t xml:space="preserve">6. Организация и подготовка ежедневного мониторинга социальных сетей с использованием специализированной информационной системы </w:t>
      </w:r>
    </w:p>
    <w:p w:rsidR="00007C22" w:rsidRPr="00007C22" w:rsidRDefault="00007C22" w:rsidP="00007C22">
      <w:pPr>
        <w:tabs>
          <w:tab w:val="left" w:pos="0"/>
          <w:tab w:val="left" w:pos="3553"/>
          <w:tab w:val="left" w:pos="7590"/>
        </w:tabs>
        <w:spacing w:line="276" w:lineRule="auto"/>
        <w:ind w:firstLine="709"/>
        <w:jc w:val="both"/>
        <w:rPr>
          <w:b/>
          <w:sz w:val="22"/>
          <w:szCs w:val="22"/>
        </w:rPr>
      </w:pPr>
      <w:r w:rsidRPr="00007C22">
        <w:rPr>
          <w:sz w:val="22"/>
          <w:szCs w:val="22"/>
        </w:rPr>
        <w:t>Исполнитель ежедневно формирует и предоставляет Заказчику мониторинг упоминаний ТГУ в социальных сетях с использованием специализированной информационной системы.</w:t>
      </w:r>
    </w:p>
    <w:p w:rsidR="00007C22" w:rsidRPr="00007C22" w:rsidRDefault="00007C22" w:rsidP="00007C22">
      <w:pPr>
        <w:tabs>
          <w:tab w:val="left" w:pos="284"/>
        </w:tabs>
        <w:spacing w:line="276" w:lineRule="auto"/>
        <w:ind w:firstLine="709"/>
        <w:jc w:val="both"/>
        <w:rPr>
          <w:sz w:val="22"/>
          <w:szCs w:val="22"/>
        </w:rPr>
      </w:pPr>
      <w:r w:rsidRPr="00007C22">
        <w:rPr>
          <w:sz w:val="22"/>
          <w:szCs w:val="22"/>
        </w:rPr>
        <w:t xml:space="preserve">6.1. Специализированная информационная система должна обеспечивать возможность комплексного информационного мониторинга и включать не менее 50 000 </w:t>
      </w:r>
      <w:proofErr w:type="spellStart"/>
      <w:r w:rsidRPr="00007C22">
        <w:rPr>
          <w:sz w:val="22"/>
          <w:szCs w:val="22"/>
        </w:rPr>
        <w:t>медийных</w:t>
      </w:r>
      <w:proofErr w:type="spellEnd"/>
      <w:r w:rsidRPr="00007C22">
        <w:rPr>
          <w:sz w:val="22"/>
          <w:szCs w:val="22"/>
        </w:rPr>
        <w:t xml:space="preserve"> источников, а также сообщения из </w:t>
      </w:r>
      <w:proofErr w:type="spellStart"/>
      <w:r w:rsidRPr="00007C22">
        <w:rPr>
          <w:sz w:val="22"/>
          <w:szCs w:val="22"/>
        </w:rPr>
        <w:t>Facebook</w:t>
      </w:r>
      <w:proofErr w:type="spellEnd"/>
      <w:r w:rsidRPr="00007C22">
        <w:rPr>
          <w:sz w:val="22"/>
          <w:szCs w:val="22"/>
        </w:rPr>
        <w:t xml:space="preserve">, </w:t>
      </w:r>
      <w:proofErr w:type="spellStart"/>
      <w:r w:rsidRPr="00007C22">
        <w:rPr>
          <w:sz w:val="22"/>
          <w:szCs w:val="22"/>
        </w:rPr>
        <w:t>ВКонтакте</w:t>
      </w:r>
      <w:proofErr w:type="spellEnd"/>
      <w:r w:rsidRPr="00007C22">
        <w:rPr>
          <w:sz w:val="22"/>
          <w:szCs w:val="22"/>
        </w:rPr>
        <w:t xml:space="preserve">, </w:t>
      </w:r>
      <w:proofErr w:type="spellStart"/>
      <w:r w:rsidRPr="00007C22">
        <w:rPr>
          <w:sz w:val="22"/>
          <w:szCs w:val="22"/>
        </w:rPr>
        <w:t>Twitter</w:t>
      </w:r>
      <w:proofErr w:type="spellEnd"/>
      <w:r w:rsidRPr="00007C22">
        <w:rPr>
          <w:sz w:val="22"/>
          <w:szCs w:val="22"/>
        </w:rPr>
        <w:t xml:space="preserve">, других популярных </w:t>
      </w:r>
      <w:proofErr w:type="spellStart"/>
      <w:r w:rsidRPr="00007C22">
        <w:rPr>
          <w:sz w:val="22"/>
          <w:szCs w:val="22"/>
        </w:rPr>
        <w:t>соцсетей</w:t>
      </w:r>
      <w:proofErr w:type="spellEnd"/>
      <w:r w:rsidRPr="00007C22">
        <w:rPr>
          <w:sz w:val="22"/>
          <w:szCs w:val="22"/>
        </w:rPr>
        <w:t xml:space="preserve">, форумов и блогов. </w:t>
      </w:r>
      <w:r w:rsidRPr="00007C22">
        <w:rPr>
          <w:sz w:val="22"/>
          <w:szCs w:val="22"/>
        </w:rPr>
        <w:lastRenderedPageBreak/>
        <w:t>Информационная система должна обеспечивать поиск и мониторинг по ключевым словам, темам, источникам, тегам, тональностям, возможность создания "тонких настроек" для фильтрации выдачи и скрытия дублей, доступ к постам, ссылкам, переходам на источник, профилям пользователей, а также лайкам и комментариям на странице поста.</w:t>
      </w:r>
    </w:p>
    <w:p w:rsidR="00007C22" w:rsidRPr="00007C22" w:rsidRDefault="00007C22" w:rsidP="00007C22">
      <w:pPr>
        <w:tabs>
          <w:tab w:val="left" w:pos="284"/>
        </w:tabs>
        <w:spacing w:line="276" w:lineRule="auto"/>
        <w:ind w:firstLine="709"/>
        <w:jc w:val="both"/>
        <w:rPr>
          <w:sz w:val="22"/>
          <w:szCs w:val="22"/>
        </w:rPr>
      </w:pPr>
      <w:r w:rsidRPr="00007C22">
        <w:rPr>
          <w:sz w:val="22"/>
          <w:szCs w:val="22"/>
        </w:rPr>
        <w:t>6.2. Информация по статистике, географии источников и другим параметрам должна отображаться в любой из выбранных графических форм. Для оптимизации работы с объемным мониторингом должна быть обеспечена возможность варьировать настройки, опция выгрузки общей аналитической информации и текстов сообщений в различной последовательности.</w:t>
      </w:r>
    </w:p>
    <w:p w:rsidR="00007C22" w:rsidRPr="00007C22" w:rsidRDefault="00007C22" w:rsidP="00007C22">
      <w:pPr>
        <w:tabs>
          <w:tab w:val="left" w:pos="284"/>
        </w:tabs>
        <w:spacing w:line="276" w:lineRule="auto"/>
        <w:ind w:firstLine="709"/>
        <w:jc w:val="both"/>
        <w:rPr>
          <w:sz w:val="22"/>
          <w:szCs w:val="22"/>
        </w:rPr>
      </w:pPr>
      <w:r w:rsidRPr="00007C22">
        <w:rPr>
          <w:sz w:val="22"/>
          <w:szCs w:val="22"/>
        </w:rPr>
        <w:t xml:space="preserve">6.3. Системой должна быть предусмотрена возможность оповещения о публикациях в момент их выхода, формирования визуальных аналитических отчётов по любым запросам; отображения связей между компаниями, людьми и событиями; прогнозирования </w:t>
      </w:r>
      <w:proofErr w:type="spellStart"/>
      <w:r w:rsidRPr="00007C22">
        <w:rPr>
          <w:sz w:val="22"/>
          <w:szCs w:val="22"/>
        </w:rPr>
        <w:t>репутационных</w:t>
      </w:r>
      <w:proofErr w:type="spellEnd"/>
      <w:r w:rsidRPr="00007C22">
        <w:rPr>
          <w:sz w:val="22"/>
          <w:szCs w:val="22"/>
        </w:rPr>
        <w:t xml:space="preserve"> и экономических рисков, связанных с партнерами и контрагентами. </w:t>
      </w:r>
    </w:p>
    <w:p w:rsidR="00007C22" w:rsidRPr="00007C22" w:rsidRDefault="00007C22" w:rsidP="00007C22">
      <w:pPr>
        <w:tabs>
          <w:tab w:val="left" w:pos="0"/>
          <w:tab w:val="left" w:pos="7590"/>
        </w:tabs>
        <w:spacing w:line="276" w:lineRule="auto"/>
        <w:ind w:firstLine="709"/>
        <w:jc w:val="both"/>
        <w:rPr>
          <w:sz w:val="22"/>
          <w:szCs w:val="22"/>
        </w:rPr>
      </w:pPr>
      <w:r w:rsidRPr="00007C22">
        <w:rPr>
          <w:sz w:val="22"/>
          <w:szCs w:val="22"/>
        </w:rPr>
        <w:t xml:space="preserve">6.4. Формат предоставления ежедневного мониторинга - электронный документ формата </w:t>
      </w:r>
      <w:proofErr w:type="spellStart"/>
      <w:r w:rsidRPr="00007C22">
        <w:rPr>
          <w:sz w:val="22"/>
          <w:szCs w:val="22"/>
        </w:rPr>
        <w:t>doc</w:t>
      </w:r>
      <w:proofErr w:type="spellEnd"/>
      <w:r w:rsidRPr="00007C22">
        <w:rPr>
          <w:sz w:val="22"/>
          <w:szCs w:val="22"/>
        </w:rPr>
        <w:t xml:space="preserve"> и </w:t>
      </w:r>
      <w:proofErr w:type="spellStart"/>
      <w:r w:rsidRPr="00007C22">
        <w:rPr>
          <w:sz w:val="22"/>
          <w:szCs w:val="22"/>
        </w:rPr>
        <w:t>pdf</w:t>
      </w:r>
      <w:proofErr w:type="spellEnd"/>
      <w:r w:rsidRPr="00007C22">
        <w:rPr>
          <w:sz w:val="22"/>
          <w:szCs w:val="22"/>
        </w:rPr>
        <w:t>.</w:t>
      </w:r>
    </w:p>
    <w:p w:rsidR="00007C22" w:rsidRPr="00007C22" w:rsidRDefault="00007C22" w:rsidP="00007C22">
      <w:pPr>
        <w:tabs>
          <w:tab w:val="left" w:pos="0"/>
          <w:tab w:val="left" w:pos="7590"/>
        </w:tabs>
        <w:spacing w:line="276" w:lineRule="auto"/>
        <w:ind w:firstLine="709"/>
        <w:jc w:val="both"/>
        <w:rPr>
          <w:sz w:val="22"/>
          <w:szCs w:val="22"/>
        </w:rPr>
      </w:pPr>
      <w:r w:rsidRPr="00007C22">
        <w:rPr>
          <w:sz w:val="22"/>
          <w:szCs w:val="22"/>
        </w:rPr>
        <w:t>6.5. Срок и порядок предоставления мониторинга: ежедневно (рабочие дни) в течение срока действия договора не позднее 08.00 местного времени на предоставленные Заказчиком адреса электронной почты. В случае изменения адресов рассылки Заказчик уведомляет исполнителя не позднее, чем за сутки. Мониторинг в понедельник включает информацию с пятницы по воскресенье (включительно). Заказчик и исполнитель учитывают существующий производственный календарь (интернет-обзор предоставляется за указанный период в первый рабочий день согласно графику рабочей недели в соответствии с производственным календарём).</w:t>
      </w:r>
    </w:p>
    <w:p w:rsidR="00007C22" w:rsidRPr="00007C22" w:rsidRDefault="00007C22" w:rsidP="00007C22">
      <w:pPr>
        <w:tabs>
          <w:tab w:val="left" w:pos="284"/>
        </w:tabs>
        <w:spacing w:line="276" w:lineRule="auto"/>
        <w:ind w:firstLine="709"/>
        <w:jc w:val="both"/>
        <w:rPr>
          <w:b/>
          <w:sz w:val="22"/>
          <w:szCs w:val="22"/>
        </w:rPr>
      </w:pPr>
    </w:p>
    <w:p w:rsidR="00007C22" w:rsidRPr="00007C22" w:rsidRDefault="00007C22" w:rsidP="00007C22">
      <w:pPr>
        <w:tabs>
          <w:tab w:val="left" w:pos="284"/>
        </w:tabs>
        <w:spacing w:line="276" w:lineRule="auto"/>
        <w:ind w:firstLine="709"/>
        <w:jc w:val="both"/>
        <w:rPr>
          <w:sz w:val="22"/>
          <w:szCs w:val="22"/>
        </w:rPr>
      </w:pPr>
      <w:r w:rsidRPr="00007C22">
        <w:rPr>
          <w:sz w:val="22"/>
          <w:szCs w:val="22"/>
        </w:rPr>
        <w:t>Срок оказания услуг: до 24.12.2021 г.</w:t>
      </w:r>
    </w:p>
    <w:p w:rsidR="00007C22" w:rsidRPr="00007C22" w:rsidRDefault="00007C22" w:rsidP="00007C22">
      <w:pPr>
        <w:tabs>
          <w:tab w:val="left" w:pos="0"/>
          <w:tab w:val="left" w:pos="7590"/>
        </w:tabs>
        <w:spacing w:line="276" w:lineRule="auto"/>
        <w:ind w:firstLine="709"/>
        <w:jc w:val="both"/>
        <w:rPr>
          <w:sz w:val="22"/>
          <w:szCs w:val="22"/>
        </w:rPr>
      </w:pPr>
      <w:bookmarkStart w:id="4" w:name="_3dy6vkm"/>
      <w:bookmarkEnd w:id="4"/>
      <w:r w:rsidRPr="00007C22">
        <w:rPr>
          <w:sz w:val="22"/>
          <w:szCs w:val="22"/>
        </w:rPr>
        <w:t>Оплата производится ежемесячно по факту оказания услуг согласно спецификации.</w:t>
      </w:r>
    </w:p>
    <w:p w:rsidR="00007C22" w:rsidRPr="00007C22" w:rsidRDefault="00007C22" w:rsidP="00007C22">
      <w:pPr>
        <w:spacing w:line="276" w:lineRule="auto"/>
        <w:ind w:firstLine="709"/>
        <w:jc w:val="both"/>
        <w:rPr>
          <w:sz w:val="22"/>
          <w:szCs w:val="22"/>
        </w:rPr>
      </w:pPr>
      <w:bookmarkStart w:id="5" w:name="_1t3h5sf"/>
      <w:bookmarkEnd w:id="5"/>
    </w:p>
    <w:tbl>
      <w:tblPr>
        <w:tblW w:w="9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2"/>
        <w:gridCol w:w="3394"/>
        <w:gridCol w:w="1991"/>
        <w:gridCol w:w="1300"/>
        <w:gridCol w:w="1275"/>
        <w:gridCol w:w="1411"/>
      </w:tblGrid>
      <w:tr w:rsidR="00007C22" w:rsidRPr="00007C22" w:rsidTr="00007C22">
        <w:trPr>
          <w:trHeight w:val="578"/>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007C22" w:rsidRPr="00007C22" w:rsidRDefault="00007C22" w:rsidP="0072469C">
            <w:pPr>
              <w:rPr>
                <w:b/>
                <w:sz w:val="20"/>
                <w:szCs w:val="20"/>
              </w:rPr>
            </w:pPr>
            <w:r w:rsidRPr="00007C22">
              <w:rPr>
                <w:b/>
                <w:sz w:val="20"/>
                <w:szCs w:val="20"/>
              </w:rPr>
              <w:t>№</w:t>
            </w:r>
          </w:p>
          <w:p w:rsidR="00007C22" w:rsidRPr="00007C22" w:rsidRDefault="00007C22" w:rsidP="0072469C">
            <w:pPr>
              <w:rPr>
                <w:b/>
                <w:sz w:val="20"/>
                <w:szCs w:val="20"/>
              </w:rPr>
            </w:pPr>
            <w:proofErr w:type="gramStart"/>
            <w:r w:rsidRPr="00007C22">
              <w:rPr>
                <w:b/>
                <w:sz w:val="20"/>
                <w:szCs w:val="20"/>
              </w:rPr>
              <w:t>п</w:t>
            </w:r>
            <w:proofErr w:type="gramEnd"/>
            <w:r w:rsidRPr="00007C22">
              <w:rPr>
                <w:b/>
                <w:sz w:val="20"/>
                <w:szCs w:val="20"/>
              </w:rPr>
              <w:t>/п</w:t>
            </w:r>
          </w:p>
        </w:tc>
        <w:tc>
          <w:tcPr>
            <w:tcW w:w="3394" w:type="dxa"/>
            <w:tcBorders>
              <w:top w:val="single" w:sz="4" w:space="0" w:color="000000"/>
              <w:left w:val="single" w:sz="4" w:space="0" w:color="000000"/>
              <w:bottom w:val="single" w:sz="4" w:space="0" w:color="000000"/>
              <w:right w:val="single" w:sz="4" w:space="0" w:color="000000"/>
            </w:tcBorders>
            <w:shd w:val="clear" w:color="auto" w:fill="FFFFFF"/>
          </w:tcPr>
          <w:p w:rsidR="00007C22" w:rsidRPr="00007C22" w:rsidRDefault="00007C22" w:rsidP="0072469C">
            <w:pPr>
              <w:rPr>
                <w:b/>
                <w:sz w:val="20"/>
                <w:szCs w:val="20"/>
              </w:rPr>
            </w:pPr>
            <w:r w:rsidRPr="00007C22">
              <w:rPr>
                <w:b/>
                <w:sz w:val="20"/>
                <w:szCs w:val="20"/>
              </w:rPr>
              <w:t>Наименование</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Pr>
          <w:p w:rsidR="00007C22" w:rsidRPr="00007C22" w:rsidRDefault="00007C22" w:rsidP="0072469C">
            <w:pPr>
              <w:rPr>
                <w:b/>
                <w:sz w:val="20"/>
                <w:szCs w:val="20"/>
              </w:rPr>
            </w:pPr>
            <w:r w:rsidRPr="00007C22">
              <w:rPr>
                <w:b/>
                <w:sz w:val="20"/>
                <w:szCs w:val="20"/>
              </w:rPr>
              <w:t>Показатель</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Pr>
          <w:p w:rsidR="00007C22" w:rsidRPr="00007C22" w:rsidRDefault="00007C22" w:rsidP="0072469C">
            <w:pPr>
              <w:rPr>
                <w:b/>
                <w:sz w:val="20"/>
                <w:szCs w:val="20"/>
              </w:rPr>
            </w:pPr>
            <w:r w:rsidRPr="00007C22">
              <w:rPr>
                <w:b/>
                <w:sz w:val="20"/>
                <w:szCs w:val="20"/>
              </w:rPr>
              <w:t>Значение показателя, ед.</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007C22" w:rsidRPr="00007C22" w:rsidRDefault="00007C22" w:rsidP="0072469C">
            <w:pPr>
              <w:rPr>
                <w:b/>
                <w:sz w:val="20"/>
                <w:szCs w:val="20"/>
              </w:rPr>
            </w:pPr>
            <w:r w:rsidRPr="00007C22">
              <w:rPr>
                <w:b/>
                <w:sz w:val="20"/>
                <w:szCs w:val="20"/>
              </w:rPr>
              <w:t xml:space="preserve">Стоимость за </w:t>
            </w:r>
            <w:proofErr w:type="spellStart"/>
            <w:proofErr w:type="gramStart"/>
            <w:r w:rsidRPr="00007C22">
              <w:rPr>
                <w:b/>
                <w:sz w:val="20"/>
                <w:szCs w:val="20"/>
              </w:rPr>
              <w:t>ед</w:t>
            </w:r>
            <w:proofErr w:type="spellEnd"/>
            <w:proofErr w:type="gramEnd"/>
            <w:r w:rsidRPr="00007C22">
              <w:rPr>
                <w:b/>
                <w:sz w:val="20"/>
                <w:szCs w:val="20"/>
              </w:rPr>
              <w:t>, руб.</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cPr>
          <w:p w:rsidR="00007C22" w:rsidRPr="00007C22" w:rsidRDefault="00007C22" w:rsidP="0072469C">
            <w:pPr>
              <w:rPr>
                <w:b/>
                <w:sz w:val="20"/>
                <w:szCs w:val="20"/>
              </w:rPr>
            </w:pPr>
            <w:r w:rsidRPr="00007C22">
              <w:rPr>
                <w:b/>
                <w:sz w:val="20"/>
                <w:szCs w:val="20"/>
              </w:rPr>
              <w:t>Сумма, руб.</w:t>
            </w:r>
          </w:p>
        </w:tc>
      </w:tr>
      <w:tr w:rsidR="00007C22" w:rsidRPr="00007C22" w:rsidTr="00007C22">
        <w:trPr>
          <w:trHeight w:val="1275"/>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007C22" w:rsidRPr="00007C22" w:rsidRDefault="00007C22" w:rsidP="0072469C">
            <w:pPr>
              <w:rPr>
                <w:sz w:val="22"/>
                <w:szCs w:val="22"/>
              </w:rPr>
            </w:pPr>
            <w:r w:rsidRPr="00007C22">
              <w:rPr>
                <w:sz w:val="22"/>
                <w:szCs w:val="22"/>
              </w:rPr>
              <w:t>1</w:t>
            </w:r>
          </w:p>
        </w:tc>
        <w:tc>
          <w:tcPr>
            <w:tcW w:w="3394" w:type="dxa"/>
            <w:tcBorders>
              <w:top w:val="single" w:sz="4" w:space="0" w:color="000000"/>
              <w:left w:val="single" w:sz="4" w:space="0" w:color="000000"/>
              <w:bottom w:val="single" w:sz="4" w:space="0" w:color="000000"/>
              <w:right w:val="single" w:sz="4" w:space="0" w:color="000000"/>
            </w:tcBorders>
            <w:shd w:val="clear" w:color="auto" w:fill="auto"/>
          </w:tcPr>
          <w:p w:rsidR="00007C22" w:rsidRPr="00007C22" w:rsidRDefault="00007C22" w:rsidP="0072469C">
            <w:pPr>
              <w:rPr>
                <w:sz w:val="22"/>
                <w:szCs w:val="22"/>
              </w:rPr>
            </w:pPr>
            <w:r w:rsidRPr="00007C22">
              <w:rPr>
                <w:sz w:val="22"/>
                <w:szCs w:val="22"/>
              </w:rPr>
              <w:t>Проведение социологического исследования образа ТГУ в проекте нового межвузовского студенческого кампуса в федеральных и региональных СМИ Томской области, а также в сети «Интернет»</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Pr>
          <w:p w:rsidR="00007C22" w:rsidRPr="00007C22" w:rsidRDefault="00007C22" w:rsidP="0072469C">
            <w:pPr>
              <w:rPr>
                <w:sz w:val="22"/>
                <w:szCs w:val="22"/>
              </w:rPr>
            </w:pPr>
            <w:r w:rsidRPr="00007C22">
              <w:rPr>
                <w:sz w:val="22"/>
                <w:szCs w:val="22"/>
              </w:rPr>
              <w:t>Отчет о социологическом исследовании</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Pr>
          <w:p w:rsidR="00007C22" w:rsidRPr="00007C22" w:rsidRDefault="00007C22" w:rsidP="0072469C">
            <w:pPr>
              <w:rPr>
                <w:sz w:val="22"/>
                <w:szCs w:val="22"/>
              </w:rPr>
            </w:pPr>
            <w:r w:rsidRPr="00007C22">
              <w:rPr>
                <w:sz w:val="22"/>
                <w:szCs w:val="22"/>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007C22" w:rsidRPr="00007C22" w:rsidRDefault="00007C22" w:rsidP="0072469C">
            <w:pPr>
              <w:rPr>
                <w:sz w:val="22"/>
                <w:szCs w:val="22"/>
              </w:rPr>
            </w:pPr>
          </w:p>
        </w:tc>
        <w:tc>
          <w:tcPr>
            <w:tcW w:w="1411" w:type="dxa"/>
            <w:tcBorders>
              <w:top w:val="single" w:sz="4" w:space="0" w:color="000000"/>
              <w:left w:val="single" w:sz="4" w:space="0" w:color="000000"/>
              <w:bottom w:val="single" w:sz="4" w:space="0" w:color="000000"/>
              <w:right w:val="single" w:sz="4" w:space="0" w:color="000000"/>
            </w:tcBorders>
            <w:shd w:val="clear" w:color="auto" w:fill="FFFFFF"/>
          </w:tcPr>
          <w:p w:rsidR="00007C22" w:rsidRPr="00007C22" w:rsidRDefault="00007C22" w:rsidP="0072469C">
            <w:pPr>
              <w:rPr>
                <w:sz w:val="22"/>
                <w:szCs w:val="22"/>
              </w:rPr>
            </w:pPr>
          </w:p>
        </w:tc>
      </w:tr>
      <w:tr w:rsidR="00007C22" w:rsidRPr="00007C22" w:rsidTr="00007C22">
        <w:trPr>
          <w:trHeight w:val="990"/>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007C22" w:rsidRPr="00007C22" w:rsidRDefault="00007C22" w:rsidP="0072469C">
            <w:pPr>
              <w:rPr>
                <w:sz w:val="22"/>
                <w:szCs w:val="22"/>
              </w:rPr>
            </w:pPr>
            <w:r w:rsidRPr="00007C22">
              <w:rPr>
                <w:sz w:val="22"/>
                <w:szCs w:val="22"/>
              </w:rPr>
              <w:t>2</w:t>
            </w:r>
          </w:p>
        </w:tc>
        <w:tc>
          <w:tcPr>
            <w:tcW w:w="3394" w:type="dxa"/>
            <w:tcBorders>
              <w:top w:val="single" w:sz="4" w:space="0" w:color="000000"/>
              <w:left w:val="single" w:sz="4" w:space="0" w:color="000000"/>
              <w:bottom w:val="single" w:sz="4" w:space="0" w:color="000000"/>
              <w:right w:val="single" w:sz="4" w:space="0" w:color="000000"/>
            </w:tcBorders>
            <w:shd w:val="clear" w:color="auto" w:fill="auto"/>
          </w:tcPr>
          <w:p w:rsidR="00007C22" w:rsidRPr="00007C22" w:rsidRDefault="00007C22" w:rsidP="0072469C">
            <w:pPr>
              <w:rPr>
                <w:sz w:val="22"/>
                <w:szCs w:val="22"/>
              </w:rPr>
            </w:pPr>
            <w:r w:rsidRPr="00007C22">
              <w:rPr>
                <w:sz w:val="22"/>
                <w:szCs w:val="22"/>
              </w:rPr>
              <w:t>Организация размещения публикаций о ТГУ на федеральных информационных Интернет-ресурсах</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rsidR="00007C22" w:rsidRPr="00007C22" w:rsidRDefault="00007C22" w:rsidP="0072469C">
            <w:pPr>
              <w:rPr>
                <w:sz w:val="22"/>
                <w:szCs w:val="22"/>
              </w:rPr>
            </w:pPr>
            <w:r w:rsidRPr="00007C22">
              <w:rPr>
                <w:sz w:val="22"/>
                <w:szCs w:val="22"/>
              </w:rPr>
              <w:t xml:space="preserve">Количество публикаций </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Pr>
          <w:p w:rsidR="00007C22" w:rsidRPr="00007C22" w:rsidRDefault="00007C22" w:rsidP="0072469C">
            <w:pPr>
              <w:rPr>
                <w:sz w:val="22"/>
                <w:szCs w:val="22"/>
              </w:rPr>
            </w:pPr>
            <w:r w:rsidRPr="00007C22">
              <w:rPr>
                <w:sz w:val="22"/>
                <w:szCs w:val="22"/>
              </w:rPr>
              <w:t>40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007C22" w:rsidRPr="00007C22" w:rsidRDefault="00007C22" w:rsidP="0072469C">
            <w:pPr>
              <w:rPr>
                <w:sz w:val="22"/>
                <w:szCs w:val="22"/>
              </w:rPr>
            </w:pPr>
          </w:p>
        </w:tc>
        <w:tc>
          <w:tcPr>
            <w:tcW w:w="1411" w:type="dxa"/>
            <w:tcBorders>
              <w:top w:val="single" w:sz="4" w:space="0" w:color="000000"/>
              <w:left w:val="single" w:sz="4" w:space="0" w:color="000000"/>
              <w:bottom w:val="single" w:sz="4" w:space="0" w:color="000000"/>
              <w:right w:val="single" w:sz="4" w:space="0" w:color="000000"/>
            </w:tcBorders>
            <w:shd w:val="clear" w:color="auto" w:fill="FFFFFF"/>
          </w:tcPr>
          <w:p w:rsidR="00007C22" w:rsidRPr="00007C22" w:rsidRDefault="00007C22" w:rsidP="0072469C">
            <w:pPr>
              <w:rPr>
                <w:sz w:val="22"/>
                <w:szCs w:val="22"/>
              </w:rPr>
            </w:pPr>
          </w:p>
        </w:tc>
      </w:tr>
      <w:tr w:rsidR="00007C22" w:rsidRPr="00007C22" w:rsidTr="00007C22">
        <w:trPr>
          <w:trHeight w:val="1050"/>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007C22" w:rsidRPr="00007C22" w:rsidRDefault="00007C22" w:rsidP="0072469C">
            <w:pPr>
              <w:rPr>
                <w:sz w:val="22"/>
                <w:szCs w:val="22"/>
              </w:rPr>
            </w:pPr>
            <w:r w:rsidRPr="00007C22">
              <w:rPr>
                <w:sz w:val="22"/>
                <w:szCs w:val="22"/>
              </w:rPr>
              <w:t>3</w:t>
            </w:r>
          </w:p>
        </w:tc>
        <w:tc>
          <w:tcPr>
            <w:tcW w:w="3394" w:type="dxa"/>
            <w:tcBorders>
              <w:top w:val="single" w:sz="4" w:space="0" w:color="000000"/>
              <w:left w:val="single" w:sz="4" w:space="0" w:color="000000"/>
              <w:bottom w:val="single" w:sz="4" w:space="0" w:color="000000"/>
              <w:right w:val="single" w:sz="4" w:space="0" w:color="000000"/>
            </w:tcBorders>
            <w:shd w:val="clear" w:color="auto" w:fill="auto"/>
          </w:tcPr>
          <w:p w:rsidR="00007C22" w:rsidRPr="00007C22" w:rsidRDefault="00007C22" w:rsidP="0072469C">
            <w:pPr>
              <w:rPr>
                <w:sz w:val="22"/>
                <w:szCs w:val="22"/>
              </w:rPr>
            </w:pPr>
            <w:r w:rsidRPr="00007C22">
              <w:rPr>
                <w:sz w:val="22"/>
                <w:szCs w:val="22"/>
              </w:rPr>
              <w:t xml:space="preserve">Организация размещения публикаций о ТГУ </w:t>
            </w:r>
            <w:proofErr w:type="gramStart"/>
            <w:r w:rsidRPr="00007C22">
              <w:rPr>
                <w:sz w:val="22"/>
                <w:szCs w:val="22"/>
              </w:rPr>
              <w:t>на</w:t>
            </w:r>
            <w:proofErr w:type="gramEnd"/>
            <w:r w:rsidRPr="00007C22">
              <w:rPr>
                <w:sz w:val="22"/>
                <w:szCs w:val="22"/>
              </w:rPr>
              <w:t xml:space="preserve"> городских информационных </w:t>
            </w:r>
            <w:proofErr w:type="spellStart"/>
            <w:r w:rsidRPr="00007C22">
              <w:rPr>
                <w:sz w:val="22"/>
                <w:szCs w:val="22"/>
              </w:rPr>
              <w:t>Интренет</w:t>
            </w:r>
            <w:proofErr w:type="spellEnd"/>
            <w:r w:rsidRPr="00007C22">
              <w:rPr>
                <w:sz w:val="22"/>
                <w:szCs w:val="22"/>
              </w:rPr>
              <w:t>-ресурсах</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rsidR="00007C22" w:rsidRPr="00007C22" w:rsidRDefault="00007C22" w:rsidP="0072469C">
            <w:pPr>
              <w:rPr>
                <w:sz w:val="22"/>
                <w:szCs w:val="22"/>
              </w:rPr>
            </w:pPr>
            <w:r w:rsidRPr="00007C22">
              <w:rPr>
                <w:sz w:val="22"/>
                <w:szCs w:val="22"/>
              </w:rPr>
              <w:t xml:space="preserve">Количество публикаций </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Pr>
          <w:p w:rsidR="00007C22" w:rsidRPr="00007C22" w:rsidRDefault="00007C22" w:rsidP="0072469C">
            <w:pPr>
              <w:rPr>
                <w:sz w:val="22"/>
                <w:szCs w:val="22"/>
              </w:rPr>
            </w:pPr>
            <w:r w:rsidRPr="00007C22">
              <w:rPr>
                <w:sz w:val="22"/>
                <w:szCs w:val="22"/>
              </w:rPr>
              <w:t>40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007C22" w:rsidRPr="00007C22" w:rsidRDefault="00007C22" w:rsidP="0072469C">
            <w:pPr>
              <w:rPr>
                <w:sz w:val="22"/>
                <w:szCs w:val="22"/>
              </w:rPr>
            </w:pPr>
          </w:p>
        </w:tc>
        <w:tc>
          <w:tcPr>
            <w:tcW w:w="1411" w:type="dxa"/>
            <w:tcBorders>
              <w:top w:val="single" w:sz="4" w:space="0" w:color="000000"/>
              <w:left w:val="single" w:sz="4" w:space="0" w:color="000000"/>
              <w:bottom w:val="single" w:sz="4" w:space="0" w:color="000000"/>
              <w:right w:val="single" w:sz="4" w:space="0" w:color="000000"/>
            </w:tcBorders>
            <w:shd w:val="clear" w:color="auto" w:fill="FFFFFF"/>
          </w:tcPr>
          <w:p w:rsidR="00007C22" w:rsidRPr="00007C22" w:rsidRDefault="00007C22" w:rsidP="0072469C">
            <w:pPr>
              <w:rPr>
                <w:sz w:val="22"/>
                <w:szCs w:val="22"/>
              </w:rPr>
            </w:pPr>
          </w:p>
        </w:tc>
      </w:tr>
      <w:tr w:rsidR="00007C22" w:rsidRPr="00007C22" w:rsidTr="00007C22">
        <w:trPr>
          <w:trHeight w:val="1575"/>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007C22" w:rsidRPr="00007C22" w:rsidRDefault="00007C22" w:rsidP="0072469C">
            <w:pPr>
              <w:rPr>
                <w:sz w:val="22"/>
                <w:szCs w:val="22"/>
              </w:rPr>
            </w:pPr>
            <w:r w:rsidRPr="00007C22">
              <w:rPr>
                <w:sz w:val="22"/>
                <w:szCs w:val="22"/>
              </w:rPr>
              <w:t>4</w:t>
            </w:r>
          </w:p>
        </w:tc>
        <w:tc>
          <w:tcPr>
            <w:tcW w:w="3394" w:type="dxa"/>
            <w:tcBorders>
              <w:top w:val="single" w:sz="4" w:space="0" w:color="000000"/>
              <w:left w:val="single" w:sz="4" w:space="0" w:color="000000"/>
              <w:bottom w:val="single" w:sz="4" w:space="0" w:color="000000"/>
              <w:right w:val="single" w:sz="4" w:space="0" w:color="000000"/>
            </w:tcBorders>
            <w:shd w:val="clear" w:color="auto" w:fill="auto"/>
          </w:tcPr>
          <w:p w:rsidR="00007C22" w:rsidRPr="00007C22" w:rsidRDefault="00007C22" w:rsidP="0072469C">
            <w:pPr>
              <w:rPr>
                <w:sz w:val="22"/>
                <w:szCs w:val="22"/>
              </w:rPr>
            </w:pPr>
            <w:r w:rsidRPr="00007C22">
              <w:rPr>
                <w:sz w:val="22"/>
                <w:szCs w:val="22"/>
              </w:rPr>
              <w:t>Обеспечение подготовки и размещения информационных материалов на популярных публичных страницах в социальной сети «</w:t>
            </w:r>
            <w:proofErr w:type="spellStart"/>
            <w:r w:rsidRPr="00007C22">
              <w:rPr>
                <w:sz w:val="22"/>
                <w:szCs w:val="22"/>
              </w:rPr>
              <w:t>Вконтакте</w:t>
            </w:r>
            <w:proofErr w:type="spellEnd"/>
            <w:r w:rsidRPr="00007C22">
              <w:rPr>
                <w:sz w:val="22"/>
                <w:szCs w:val="22"/>
              </w:rPr>
              <w:t>»</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rsidR="00007C22" w:rsidRPr="00007C22" w:rsidRDefault="00007C22" w:rsidP="0072469C">
            <w:pPr>
              <w:rPr>
                <w:sz w:val="22"/>
                <w:szCs w:val="22"/>
              </w:rPr>
            </w:pPr>
            <w:r w:rsidRPr="00007C22">
              <w:rPr>
                <w:sz w:val="22"/>
                <w:szCs w:val="22"/>
              </w:rPr>
              <w:t xml:space="preserve">Количество публикаций </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Pr>
          <w:p w:rsidR="00007C22" w:rsidRPr="00007C22" w:rsidRDefault="00007C22" w:rsidP="0072469C">
            <w:pPr>
              <w:rPr>
                <w:sz w:val="22"/>
                <w:szCs w:val="22"/>
              </w:rPr>
            </w:pPr>
            <w:r w:rsidRPr="00007C22">
              <w:rPr>
                <w:sz w:val="22"/>
                <w:szCs w:val="22"/>
              </w:rPr>
              <w:t>40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007C22" w:rsidRPr="00007C22" w:rsidRDefault="00007C22" w:rsidP="0072469C">
            <w:pPr>
              <w:rPr>
                <w:sz w:val="22"/>
                <w:szCs w:val="22"/>
              </w:rPr>
            </w:pPr>
          </w:p>
        </w:tc>
        <w:tc>
          <w:tcPr>
            <w:tcW w:w="1411" w:type="dxa"/>
            <w:tcBorders>
              <w:top w:val="single" w:sz="4" w:space="0" w:color="000000"/>
              <w:left w:val="single" w:sz="4" w:space="0" w:color="000000"/>
              <w:bottom w:val="single" w:sz="4" w:space="0" w:color="000000"/>
              <w:right w:val="single" w:sz="4" w:space="0" w:color="000000"/>
            </w:tcBorders>
            <w:shd w:val="clear" w:color="auto" w:fill="FFFFFF"/>
          </w:tcPr>
          <w:p w:rsidR="00007C22" w:rsidRPr="00007C22" w:rsidRDefault="00007C22" w:rsidP="0072469C">
            <w:pPr>
              <w:rPr>
                <w:sz w:val="22"/>
                <w:szCs w:val="22"/>
              </w:rPr>
            </w:pPr>
          </w:p>
        </w:tc>
      </w:tr>
      <w:tr w:rsidR="00007C22" w:rsidRPr="00007C22" w:rsidTr="00007C22">
        <w:trPr>
          <w:trHeight w:val="1658"/>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007C22" w:rsidRPr="00007C22" w:rsidRDefault="00007C22" w:rsidP="0072469C">
            <w:pPr>
              <w:rPr>
                <w:sz w:val="22"/>
                <w:szCs w:val="22"/>
              </w:rPr>
            </w:pPr>
            <w:r w:rsidRPr="00007C22">
              <w:rPr>
                <w:sz w:val="22"/>
                <w:szCs w:val="22"/>
              </w:rPr>
              <w:lastRenderedPageBreak/>
              <w:t>5</w:t>
            </w:r>
          </w:p>
        </w:tc>
        <w:tc>
          <w:tcPr>
            <w:tcW w:w="3394" w:type="dxa"/>
            <w:tcBorders>
              <w:top w:val="single" w:sz="4" w:space="0" w:color="000000"/>
              <w:left w:val="single" w:sz="4" w:space="0" w:color="000000"/>
              <w:bottom w:val="single" w:sz="4" w:space="0" w:color="000000"/>
              <w:right w:val="single" w:sz="4" w:space="0" w:color="000000"/>
            </w:tcBorders>
            <w:shd w:val="clear" w:color="auto" w:fill="auto"/>
          </w:tcPr>
          <w:p w:rsidR="00007C22" w:rsidRPr="00007C22" w:rsidRDefault="00007C22" w:rsidP="0072469C">
            <w:pPr>
              <w:rPr>
                <w:sz w:val="22"/>
                <w:szCs w:val="22"/>
              </w:rPr>
            </w:pPr>
            <w:r w:rsidRPr="00007C22">
              <w:rPr>
                <w:sz w:val="22"/>
                <w:szCs w:val="22"/>
              </w:rPr>
              <w:t xml:space="preserve">Организация и подготовка ежедневных специализированных обзоров упоминаний Университета в </w:t>
            </w:r>
            <w:proofErr w:type="gramStart"/>
            <w:r w:rsidRPr="00007C22">
              <w:rPr>
                <w:sz w:val="22"/>
                <w:szCs w:val="22"/>
              </w:rPr>
              <w:t>интернет-СМИ</w:t>
            </w:r>
            <w:proofErr w:type="gramEnd"/>
            <w:r w:rsidRPr="00007C22">
              <w:rPr>
                <w:sz w:val="22"/>
                <w:szCs w:val="22"/>
              </w:rPr>
              <w:t xml:space="preserve">, социальных сетях и </w:t>
            </w:r>
            <w:proofErr w:type="spellStart"/>
            <w:r w:rsidRPr="00007C22">
              <w:rPr>
                <w:sz w:val="22"/>
                <w:szCs w:val="22"/>
              </w:rPr>
              <w:t>телеграм</w:t>
            </w:r>
            <w:proofErr w:type="spellEnd"/>
            <w:r w:rsidRPr="00007C22">
              <w:rPr>
                <w:sz w:val="22"/>
                <w:szCs w:val="22"/>
              </w:rPr>
              <w:t>-каналах</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Pr>
          <w:p w:rsidR="00007C22" w:rsidRPr="00007C22" w:rsidRDefault="00007C22" w:rsidP="0072469C">
            <w:pPr>
              <w:rPr>
                <w:sz w:val="22"/>
                <w:szCs w:val="22"/>
              </w:rPr>
            </w:pPr>
            <w:r w:rsidRPr="00007C22">
              <w:rPr>
                <w:sz w:val="22"/>
                <w:szCs w:val="22"/>
              </w:rPr>
              <w:t>Количество отчетов</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Pr>
          <w:p w:rsidR="00007C22" w:rsidRPr="00007C22" w:rsidRDefault="00007C22" w:rsidP="0072469C">
            <w:pPr>
              <w:rPr>
                <w:sz w:val="22"/>
                <w:szCs w:val="22"/>
              </w:rPr>
            </w:pPr>
            <w:r w:rsidRPr="00007C22">
              <w:rPr>
                <w:sz w:val="22"/>
                <w:szCs w:val="22"/>
              </w:rPr>
              <w:t>45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007C22" w:rsidRPr="00007C22" w:rsidRDefault="00007C22" w:rsidP="0072469C">
            <w:pPr>
              <w:rPr>
                <w:sz w:val="22"/>
                <w:szCs w:val="22"/>
              </w:rPr>
            </w:pPr>
          </w:p>
        </w:tc>
        <w:tc>
          <w:tcPr>
            <w:tcW w:w="1411" w:type="dxa"/>
            <w:tcBorders>
              <w:top w:val="single" w:sz="4" w:space="0" w:color="000000"/>
              <w:left w:val="single" w:sz="4" w:space="0" w:color="000000"/>
              <w:bottom w:val="single" w:sz="4" w:space="0" w:color="000000"/>
              <w:right w:val="single" w:sz="4" w:space="0" w:color="000000"/>
            </w:tcBorders>
            <w:shd w:val="clear" w:color="auto" w:fill="FFFFFF"/>
          </w:tcPr>
          <w:p w:rsidR="00007C22" w:rsidRPr="00007C22" w:rsidRDefault="00007C22" w:rsidP="0072469C">
            <w:pPr>
              <w:rPr>
                <w:sz w:val="22"/>
                <w:szCs w:val="22"/>
              </w:rPr>
            </w:pPr>
          </w:p>
        </w:tc>
      </w:tr>
      <w:tr w:rsidR="00007C22" w:rsidRPr="00007C22" w:rsidTr="00007C22">
        <w:trPr>
          <w:trHeight w:val="1875"/>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007C22" w:rsidRPr="00007C22" w:rsidRDefault="00007C22" w:rsidP="0072469C">
            <w:pPr>
              <w:rPr>
                <w:sz w:val="22"/>
                <w:szCs w:val="22"/>
              </w:rPr>
            </w:pPr>
            <w:r w:rsidRPr="00007C22">
              <w:rPr>
                <w:sz w:val="22"/>
                <w:szCs w:val="22"/>
              </w:rPr>
              <w:t>6</w:t>
            </w:r>
          </w:p>
        </w:tc>
        <w:tc>
          <w:tcPr>
            <w:tcW w:w="3394" w:type="dxa"/>
            <w:tcBorders>
              <w:top w:val="single" w:sz="4" w:space="0" w:color="000000"/>
              <w:left w:val="single" w:sz="4" w:space="0" w:color="000000"/>
              <w:bottom w:val="single" w:sz="4" w:space="0" w:color="000000"/>
              <w:right w:val="single" w:sz="4" w:space="0" w:color="000000"/>
            </w:tcBorders>
            <w:shd w:val="clear" w:color="auto" w:fill="auto"/>
          </w:tcPr>
          <w:p w:rsidR="00007C22" w:rsidRPr="00007C22" w:rsidRDefault="00007C22" w:rsidP="0072469C">
            <w:pPr>
              <w:rPr>
                <w:sz w:val="22"/>
                <w:szCs w:val="22"/>
              </w:rPr>
            </w:pPr>
            <w:r w:rsidRPr="00007C22">
              <w:rPr>
                <w:sz w:val="22"/>
                <w:szCs w:val="22"/>
              </w:rPr>
              <w:t>Организация и подготовка ежедневного мониторинга социальных сетей и СМИ с использованием специализированной информационной системы</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Pr>
          <w:p w:rsidR="00007C22" w:rsidRPr="00007C22" w:rsidRDefault="00007C22" w:rsidP="0072469C">
            <w:pPr>
              <w:rPr>
                <w:sz w:val="22"/>
                <w:szCs w:val="22"/>
              </w:rPr>
            </w:pPr>
            <w:r w:rsidRPr="00007C22">
              <w:rPr>
                <w:sz w:val="22"/>
                <w:szCs w:val="22"/>
              </w:rPr>
              <w:t>Количество отчетов</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Pr>
          <w:p w:rsidR="00007C22" w:rsidRPr="00007C22" w:rsidRDefault="00007C22" w:rsidP="0072469C">
            <w:pPr>
              <w:rPr>
                <w:sz w:val="22"/>
                <w:szCs w:val="22"/>
              </w:rPr>
            </w:pPr>
            <w:r w:rsidRPr="00007C22">
              <w:rPr>
                <w:sz w:val="22"/>
                <w:szCs w:val="22"/>
              </w:rPr>
              <w:t>45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007C22" w:rsidRPr="00007C22" w:rsidRDefault="00007C22" w:rsidP="0072469C">
            <w:pPr>
              <w:rPr>
                <w:sz w:val="22"/>
                <w:szCs w:val="22"/>
              </w:rPr>
            </w:pPr>
          </w:p>
        </w:tc>
        <w:tc>
          <w:tcPr>
            <w:tcW w:w="1411" w:type="dxa"/>
            <w:tcBorders>
              <w:top w:val="single" w:sz="4" w:space="0" w:color="000000"/>
              <w:left w:val="single" w:sz="4" w:space="0" w:color="000000"/>
              <w:bottom w:val="single" w:sz="4" w:space="0" w:color="000000"/>
              <w:right w:val="single" w:sz="4" w:space="0" w:color="000000"/>
            </w:tcBorders>
            <w:shd w:val="clear" w:color="auto" w:fill="FFFFFF"/>
          </w:tcPr>
          <w:p w:rsidR="00007C22" w:rsidRPr="00007C22" w:rsidRDefault="00007C22" w:rsidP="0072469C">
            <w:pPr>
              <w:rPr>
                <w:sz w:val="22"/>
                <w:szCs w:val="22"/>
              </w:rPr>
            </w:pPr>
          </w:p>
        </w:tc>
      </w:tr>
      <w:tr w:rsidR="00007C22" w:rsidRPr="00007C22" w:rsidTr="00007C22">
        <w:trPr>
          <w:trHeight w:val="398"/>
        </w:trPr>
        <w:tc>
          <w:tcPr>
            <w:tcW w:w="8502" w:type="dxa"/>
            <w:gridSpan w:val="5"/>
            <w:tcBorders>
              <w:top w:val="single" w:sz="4" w:space="0" w:color="000000"/>
              <w:left w:val="single" w:sz="4" w:space="0" w:color="000000"/>
              <w:bottom w:val="single" w:sz="4" w:space="0" w:color="000000"/>
              <w:right w:val="single" w:sz="4" w:space="0" w:color="000000"/>
            </w:tcBorders>
            <w:shd w:val="clear" w:color="auto" w:fill="FFFFFF"/>
          </w:tcPr>
          <w:p w:rsidR="00007C22" w:rsidRPr="00007C22" w:rsidRDefault="00007C22" w:rsidP="0072469C">
            <w:pPr>
              <w:rPr>
                <w:b/>
                <w:sz w:val="22"/>
                <w:szCs w:val="22"/>
              </w:rPr>
            </w:pPr>
            <w:r w:rsidRPr="00007C22">
              <w:rPr>
                <w:b/>
                <w:sz w:val="22"/>
                <w:szCs w:val="22"/>
              </w:rPr>
              <w:t>ИТОГО</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cPr>
          <w:p w:rsidR="00007C22" w:rsidRPr="00007C22" w:rsidRDefault="00007C22" w:rsidP="0072469C">
            <w:pPr>
              <w:rPr>
                <w:b/>
                <w:sz w:val="22"/>
                <w:szCs w:val="22"/>
              </w:rPr>
            </w:pPr>
          </w:p>
        </w:tc>
      </w:tr>
    </w:tbl>
    <w:p w:rsidR="00007C22" w:rsidRPr="00007C22" w:rsidRDefault="00007C22" w:rsidP="00007C22">
      <w:pPr>
        <w:jc w:val="both"/>
        <w:rPr>
          <w:sz w:val="22"/>
          <w:szCs w:val="22"/>
        </w:rPr>
      </w:pPr>
    </w:p>
    <w:p w:rsidR="00A17E1C" w:rsidRPr="00007C22" w:rsidRDefault="00A17E1C" w:rsidP="00A17E1C">
      <w:pPr>
        <w:keepNext/>
        <w:spacing w:line="276" w:lineRule="auto"/>
        <w:ind w:firstLine="709"/>
        <w:jc w:val="both"/>
        <w:rPr>
          <w:sz w:val="22"/>
          <w:szCs w:val="22"/>
        </w:rPr>
      </w:pPr>
    </w:p>
    <w:p w:rsidR="00A17E1C" w:rsidRPr="00007C22" w:rsidRDefault="00A17E1C" w:rsidP="00A17E1C">
      <w:pPr>
        <w:spacing w:line="276" w:lineRule="auto"/>
        <w:ind w:firstLine="709"/>
        <w:jc w:val="both"/>
        <w:rPr>
          <w:sz w:val="22"/>
          <w:szCs w:val="22"/>
        </w:rPr>
      </w:pPr>
      <w:bookmarkStart w:id="6" w:name="_tyjcwt"/>
      <w:bookmarkEnd w:id="6"/>
    </w:p>
    <w:p w:rsidR="00A17E1C" w:rsidRPr="00007C22" w:rsidRDefault="00A17E1C" w:rsidP="00A17E1C">
      <w:pPr>
        <w:jc w:val="both"/>
        <w:rPr>
          <w:sz w:val="22"/>
          <w:szCs w:val="22"/>
        </w:rPr>
      </w:pPr>
    </w:p>
    <w:p w:rsidR="00550044" w:rsidRPr="00007C22" w:rsidRDefault="00550044" w:rsidP="00A4177F">
      <w:pPr>
        <w:tabs>
          <w:tab w:val="left" w:pos="7020"/>
        </w:tabs>
        <w:jc w:val="right"/>
        <w:rPr>
          <w:sz w:val="22"/>
          <w:szCs w:val="22"/>
        </w:rPr>
      </w:pPr>
    </w:p>
    <w:p w:rsidR="008A26E7" w:rsidRDefault="008A26E7" w:rsidP="00A4177F">
      <w:pPr>
        <w:tabs>
          <w:tab w:val="left" w:pos="7020"/>
        </w:tabs>
        <w:jc w:val="right"/>
        <w:rPr>
          <w:sz w:val="22"/>
          <w:szCs w:val="22"/>
        </w:rPr>
      </w:pPr>
      <w:bookmarkStart w:id="7" w:name="_2et92p0" w:colFirst="0" w:colLast="0"/>
      <w:bookmarkEnd w:id="7"/>
    </w:p>
    <w:p w:rsidR="00A17E1C" w:rsidRDefault="00A17E1C" w:rsidP="00A4177F">
      <w:pPr>
        <w:tabs>
          <w:tab w:val="left" w:pos="7020"/>
        </w:tabs>
        <w:jc w:val="right"/>
        <w:rPr>
          <w:sz w:val="22"/>
          <w:szCs w:val="22"/>
        </w:rPr>
      </w:pPr>
    </w:p>
    <w:p w:rsidR="00A17E1C" w:rsidRDefault="00A17E1C" w:rsidP="00A4177F">
      <w:pPr>
        <w:tabs>
          <w:tab w:val="left" w:pos="7020"/>
        </w:tabs>
        <w:jc w:val="right"/>
        <w:rPr>
          <w:sz w:val="22"/>
          <w:szCs w:val="22"/>
        </w:rPr>
      </w:pPr>
    </w:p>
    <w:p w:rsidR="00A17E1C" w:rsidRDefault="00A17E1C" w:rsidP="00A4177F">
      <w:pPr>
        <w:tabs>
          <w:tab w:val="left" w:pos="7020"/>
        </w:tabs>
        <w:jc w:val="right"/>
        <w:rPr>
          <w:sz w:val="22"/>
          <w:szCs w:val="22"/>
        </w:rPr>
      </w:pPr>
    </w:p>
    <w:p w:rsidR="00A17E1C" w:rsidRDefault="00A17E1C" w:rsidP="00A4177F">
      <w:pPr>
        <w:tabs>
          <w:tab w:val="left" w:pos="7020"/>
        </w:tabs>
        <w:jc w:val="right"/>
        <w:rPr>
          <w:sz w:val="22"/>
          <w:szCs w:val="22"/>
        </w:rPr>
      </w:pPr>
    </w:p>
    <w:p w:rsidR="00A17E1C" w:rsidRDefault="00A17E1C" w:rsidP="00A4177F">
      <w:pPr>
        <w:tabs>
          <w:tab w:val="left" w:pos="7020"/>
        </w:tabs>
        <w:jc w:val="right"/>
        <w:rPr>
          <w:sz w:val="22"/>
          <w:szCs w:val="22"/>
        </w:rPr>
      </w:pPr>
    </w:p>
    <w:p w:rsidR="00A17E1C" w:rsidRDefault="00A17E1C" w:rsidP="00A4177F">
      <w:pPr>
        <w:tabs>
          <w:tab w:val="left" w:pos="7020"/>
        </w:tabs>
        <w:jc w:val="right"/>
        <w:rPr>
          <w:sz w:val="22"/>
          <w:szCs w:val="22"/>
        </w:rPr>
      </w:pPr>
    </w:p>
    <w:p w:rsidR="00A17E1C" w:rsidRDefault="00A17E1C" w:rsidP="00A4177F">
      <w:pPr>
        <w:tabs>
          <w:tab w:val="left" w:pos="7020"/>
        </w:tabs>
        <w:jc w:val="right"/>
        <w:rPr>
          <w:sz w:val="22"/>
          <w:szCs w:val="22"/>
        </w:rPr>
      </w:pPr>
    </w:p>
    <w:p w:rsidR="00A17E1C" w:rsidRDefault="00A17E1C" w:rsidP="00A4177F">
      <w:pPr>
        <w:tabs>
          <w:tab w:val="left" w:pos="7020"/>
        </w:tabs>
        <w:jc w:val="right"/>
        <w:rPr>
          <w:sz w:val="22"/>
          <w:szCs w:val="22"/>
        </w:rPr>
      </w:pPr>
    </w:p>
    <w:p w:rsidR="00A17E1C" w:rsidRDefault="00A17E1C" w:rsidP="00A4177F">
      <w:pPr>
        <w:tabs>
          <w:tab w:val="left" w:pos="7020"/>
        </w:tabs>
        <w:jc w:val="right"/>
        <w:rPr>
          <w:sz w:val="22"/>
          <w:szCs w:val="22"/>
        </w:rPr>
      </w:pPr>
    </w:p>
    <w:p w:rsidR="00A17E1C" w:rsidRDefault="00A17E1C" w:rsidP="00A4177F">
      <w:pPr>
        <w:tabs>
          <w:tab w:val="left" w:pos="7020"/>
        </w:tabs>
        <w:jc w:val="right"/>
        <w:rPr>
          <w:sz w:val="22"/>
          <w:szCs w:val="22"/>
        </w:rPr>
      </w:pPr>
    </w:p>
    <w:p w:rsidR="00A17E1C" w:rsidRDefault="00A17E1C" w:rsidP="00A4177F">
      <w:pPr>
        <w:tabs>
          <w:tab w:val="left" w:pos="7020"/>
        </w:tabs>
        <w:jc w:val="right"/>
        <w:rPr>
          <w:sz w:val="22"/>
          <w:szCs w:val="22"/>
        </w:rPr>
      </w:pPr>
    </w:p>
    <w:p w:rsidR="00A17E1C" w:rsidRDefault="00A17E1C" w:rsidP="00A4177F">
      <w:pPr>
        <w:tabs>
          <w:tab w:val="left" w:pos="7020"/>
        </w:tabs>
        <w:jc w:val="right"/>
        <w:rPr>
          <w:sz w:val="22"/>
          <w:szCs w:val="22"/>
        </w:rPr>
      </w:pPr>
    </w:p>
    <w:p w:rsidR="00A17E1C" w:rsidRDefault="00A17E1C" w:rsidP="00A4177F">
      <w:pPr>
        <w:tabs>
          <w:tab w:val="left" w:pos="7020"/>
        </w:tabs>
        <w:jc w:val="right"/>
        <w:rPr>
          <w:sz w:val="22"/>
          <w:szCs w:val="22"/>
        </w:rPr>
      </w:pPr>
    </w:p>
    <w:p w:rsidR="00A17E1C" w:rsidRDefault="00A17E1C" w:rsidP="00A4177F">
      <w:pPr>
        <w:tabs>
          <w:tab w:val="left" w:pos="7020"/>
        </w:tabs>
        <w:jc w:val="right"/>
        <w:rPr>
          <w:sz w:val="22"/>
          <w:szCs w:val="22"/>
        </w:rPr>
      </w:pPr>
    </w:p>
    <w:p w:rsidR="00A17E1C" w:rsidRDefault="00A17E1C" w:rsidP="00A4177F">
      <w:pPr>
        <w:tabs>
          <w:tab w:val="left" w:pos="7020"/>
        </w:tabs>
        <w:jc w:val="right"/>
        <w:rPr>
          <w:sz w:val="22"/>
          <w:szCs w:val="22"/>
        </w:rPr>
      </w:pPr>
    </w:p>
    <w:p w:rsidR="00A17E1C" w:rsidRDefault="00A17E1C" w:rsidP="00A4177F">
      <w:pPr>
        <w:tabs>
          <w:tab w:val="left" w:pos="7020"/>
        </w:tabs>
        <w:jc w:val="right"/>
        <w:rPr>
          <w:sz w:val="22"/>
          <w:szCs w:val="22"/>
        </w:rPr>
      </w:pPr>
    </w:p>
    <w:p w:rsidR="00A17E1C" w:rsidRDefault="00A17E1C" w:rsidP="00A4177F">
      <w:pPr>
        <w:tabs>
          <w:tab w:val="left" w:pos="7020"/>
        </w:tabs>
        <w:jc w:val="right"/>
        <w:rPr>
          <w:sz w:val="22"/>
          <w:szCs w:val="22"/>
        </w:rPr>
      </w:pPr>
    </w:p>
    <w:p w:rsidR="00A17E1C" w:rsidRDefault="00A17E1C" w:rsidP="00A4177F">
      <w:pPr>
        <w:tabs>
          <w:tab w:val="left" w:pos="7020"/>
        </w:tabs>
        <w:jc w:val="right"/>
        <w:rPr>
          <w:sz w:val="22"/>
          <w:szCs w:val="22"/>
        </w:rPr>
      </w:pPr>
    </w:p>
    <w:p w:rsidR="00A17E1C" w:rsidRDefault="00A17E1C" w:rsidP="00A4177F">
      <w:pPr>
        <w:tabs>
          <w:tab w:val="left" w:pos="7020"/>
        </w:tabs>
        <w:jc w:val="right"/>
        <w:rPr>
          <w:sz w:val="22"/>
          <w:szCs w:val="22"/>
        </w:rPr>
      </w:pPr>
    </w:p>
    <w:p w:rsidR="00A17E1C" w:rsidRDefault="00A17E1C" w:rsidP="00A4177F">
      <w:pPr>
        <w:tabs>
          <w:tab w:val="left" w:pos="7020"/>
        </w:tabs>
        <w:jc w:val="right"/>
        <w:rPr>
          <w:sz w:val="22"/>
          <w:szCs w:val="22"/>
        </w:rPr>
      </w:pPr>
    </w:p>
    <w:p w:rsidR="00A17E1C" w:rsidRDefault="00A17E1C" w:rsidP="00A4177F">
      <w:pPr>
        <w:tabs>
          <w:tab w:val="left" w:pos="7020"/>
        </w:tabs>
        <w:jc w:val="right"/>
        <w:rPr>
          <w:sz w:val="22"/>
          <w:szCs w:val="22"/>
        </w:rPr>
      </w:pPr>
    </w:p>
    <w:p w:rsidR="00A17E1C" w:rsidRDefault="00A17E1C" w:rsidP="00A4177F">
      <w:pPr>
        <w:tabs>
          <w:tab w:val="left" w:pos="7020"/>
        </w:tabs>
        <w:jc w:val="right"/>
        <w:rPr>
          <w:sz w:val="22"/>
          <w:szCs w:val="22"/>
        </w:rPr>
      </w:pPr>
    </w:p>
    <w:p w:rsidR="00A17E1C" w:rsidRDefault="00A17E1C" w:rsidP="00A4177F">
      <w:pPr>
        <w:tabs>
          <w:tab w:val="left" w:pos="7020"/>
        </w:tabs>
        <w:jc w:val="right"/>
        <w:rPr>
          <w:sz w:val="22"/>
          <w:szCs w:val="22"/>
        </w:rPr>
      </w:pPr>
    </w:p>
    <w:p w:rsidR="00A17E1C" w:rsidRDefault="00A17E1C" w:rsidP="00A4177F">
      <w:pPr>
        <w:tabs>
          <w:tab w:val="left" w:pos="7020"/>
        </w:tabs>
        <w:jc w:val="right"/>
        <w:rPr>
          <w:sz w:val="22"/>
          <w:szCs w:val="22"/>
        </w:rPr>
      </w:pPr>
    </w:p>
    <w:p w:rsidR="00A17E1C" w:rsidRDefault="00A17E1C" w:rsidP="00A4177F">
      <w:pPr>
        <w:tabs>
          <w:tab w:val="left" w:pos="7020"/>
        </w:tabs>
        <w:jc w:val="right"/>
        <w:rPr>
          <w:sz w:val="22"/>
          <w:szCs w:val="22"/>
        </w:rPr>
      </w:pPr>
    </w:p>
    <w:p w:rsidR="00A17E1C" w:rsidRDefault="00A17E1C" w:rsidP="00A4177F">
      <w:pPr>
        <w:tabs>
          <w:tab w:val="left" w:pos="7020"/>
        </w:tabs>
        <w:jc w:val="right"/>
        <w:rPr>
          <w:sz w:val="22"/>
          <w:szCs w:val="22"/>
        </w:rPr>
      </w:pPr>
    </w:p>
    <w:p w:rsidR="00A17E1C" w:rsidRDefault="00A17E1C" w:rsidP="00A4177F">
      <w:pPr>
        <w:tabs>
          <w:tab w:val="left" w:pos="7020"/>
        </w:tabs>
        <w:jc w:val="right"/>
        <w:rPr>
          <w:sz w:val="22"/>
          <w:szCs w:val="22"/>
        </w:rPr>
      </w:pPr>
    </w:p>
    <w:p w:rsidR="00A17E1C" w:rsidRDefault="00A17E1C" w:rsidP="00A4177F">
      <w:pPr>
        <w:tabs>
          <w:tab w:val="left" w:pos="7020"/>
        </w:tabs>
        <w:jc w:val="right"/>
        <w:rPr>
          <w:sz w:val="22"/>
          <w:szCs w:val="22"/>
        </w:rPr>
      </w:pPr>
    </w:p>
    <w:p w:rsidR="00A17E1C" w:rsidRDefault="00A17E1C" w:rsidP="00A4177F">
      <w:pPr>
        <w:tabs>
          <w:tab w:val="left" w:pos="7020"/>
        </w:tabs>
        <w:jc w:val="right"/>
        <w:rPr>
          <w:sz w:val="22"/>
          <w:szCs w:val="22"/>
        </w:rPr>
      </w:pPr>
    </w:p>
    <w:p w:rsidR="00A17E1C" w:rsidRDefault="00A17E1C" w:rsidP="00A4177F">
      <w:pPr>
        <w:tabs>
          <w:tab w:val="left" w:pos="7020"/>
        </w:tabs>
        <w:jc w:val="right"/>
        <w:rPr>
          <w:sz w:val="22"/>
          <w:szCs w:val="22"/>
        </w:rPr>
      </w:pPr>
    </w:p>
    <w:p w:rsidR="00A17E1C" w:rsidRDefault="00A17E1C" w:rsidP="00A4177F">
      <w:pPr>
        <w:tabs>
          <w:tab w:val="left" w:pos="7020"/>
        </w:tabs>
        <w:jc w:val="right"/>
        <w:rPr>
          <w:sz w:val="22"/>
          <w:szCs w:val="22"/>
        </w:rPr>
      </w:pPr>
    </w:p>
    <w:p w:rsidR="00A17E1C" w:rsidRDefault="00A17E1C" w:rsidP="00A4177F">
      <w:pPr>
        <w:tabs>
          <w:tab w:val="left" w:pos="7020"/>
        </w:tabs>
        <w:jc w:val="right"/>
        <w:rPr>
          <w:sz w:val="22"/>
          <w:szCs w:val="22"/>
        </w:rPr>
      </w:pPr>
    </w:p>
    <w:p w:rsidR="00A17E1C" w:rsidRDefault="00A17E1C" w:rsidP="00A4177F">
      <w:pPr>
        <w:tabs>
          <w:tab w:val="left" w:pos="7020"/>
        </w:tabs>
        <w:jc w:val="right"/>
        <w:rPr>
          <w:sz w:val="22"/>
          <w:szCs w:val="22"/>
        </w:rPr>
      </w:pPr>
    </w:p>
    <w:p w:rsidR="00A17E1C" w:rsidRDefault="00A17E1C" w:rsidP="00A4177F">
      <w:pPr>
        <w:tabs>
          <w:tab w:val="left" w:pos="7020"/>
        </w:tabs>
        <w:jc w:val="right"/>
        <w:rPr>
          <w:sz w:val="22"/>
          <w:szCs w:val="22"/>
        </w:rPr>
      </w:pPr>
    </w:p>
    <w:p w:rsidR="00A17E1C" w:rsidRDefault="00A17E1C" w:rsidP="00A4177F">
      <w:pPr>
        <w:tabs>
          <w:tab w:val="left" w:pos="7020"/>
        </w:tabs>
        <w:jc w:val="right"/>
        <w:rPr>
          <w:sz w:val="22"/>
          <w:szCs w:val="22"/>
        </w:rPr>
      </w:pPr>
    </w:p>
    <w:p w:rsidR="00A17E1C" w:rsidRDefault="00A17E1C" w:rsidP="00A4177F">
      <w:pPr>
        <w:tabs>
          <w:tab w:val="left" w:pos="7020"/>
        </w:tabs>
        <w:jc w:val="right"/>
        <w:rPr>
          <w:sz w:val="22"/>
          <w:szCs w:val="22"/>
        </w:rPr>
      </w:pPr>
    </w:p>
    <w:p w:rsidR="00A17E1C" w:rsidRDefault="00A17E1C" w:rsidP="00A4177F">
      <w:pPr>
        <w:tabs>
          <w:tab w:val="left" w:pos="7020"/>
        </w:tabs>
        <w:jc w:val="right"/>
        <w:rPr>
          <w:sz w:val="22"/>
          <w:szCs w:val="22"/>
        </w:rPr>
      </w:pPr>
    </w:p>
    <w:p w:rsidR="00A4177F" w:rsidRPr="00FF1E23" w:rsidRDefault="009F2152" w:rsidP="00A4177F">
      <w:pPr>
        <w:tabs>
          <w:tab w:val="left" w:pos="7020"/>
        </w:tabs>
        <w:jc w:val="right"/>
        <w:rPr>
          <w:sz w:val="22"/>
          <w:szCs w:val="22"/>
        </w:rPr>
      </w:pPr>
      <w:r w:rsidRPr="00FF1E23">
        <w:rPr>
          <w:sz w:val="22"/>
          <w:szCs w:val="22"/>
        </w:rPr>
        <w:lastRenderedPageBreak/>
        <w:t xml:space="preserve"> </w:t>
      </w:r>
      <w:r w:rsidR="00A4177F" w:rsidRPr="00FF1E23">
        <w:rPr>
          <w:sz w:val="22"/>
          <w:szCs w:val="22"/>
        </w:rPr>
        <w:t>«___»__________ 20</w:t>
      </w:r>
      <w:r w:rsidR="00216BEB">
        <w:rPr>
          <w:sz w:val="22"/>
          <w:szCs w:val="22"/>
        </w:rPr>
        <w:t>2</w:t>
      </w:r>
      <w:r w:rsidR="008A26E7">
        <w:rPr>
          <w:sz w:val="22"/>
          <w:szCs w:val="22"/>
        </w:rPr>
        <w:t>1</w:t>
      </w:r>
      <w:r w:rsidR="00A4177F" w:rsidRPr="00FF1E23">
        <w:rPr>
          <w:sz w:val="22"/>
          <w:szCs w:val="22"/>
        </w:rPr>
        <w:t xml:space="preserve"> г.</w:t>
      </w:r>
    </w:p>
    <w:p w:rsidR="00A4177F" w:rsidRPr="00FF1E23" w:rsidRDefault="00A4177F" w:rsidP="00A4177F">
      <w:pPr>
        <w:tabs>
          <w:tab w:val="left" w:pos="7020"/>
        </w:tabs>
        <w:jc w:val="center"/>
        <w:rPr>
          <w:b/>
          <w:sz w:val="22"/>
          <w:szCs w:val="22"/>
        </w:rPr>
      </w:pPr>
      <w:r w:rsidRPr="00FF1E23">
        <w:rPr>
          <w:b/>
          <w:sz w:val="22"/>
          <w:szCs w:val="22"/>
        </w:rPr>
        <w:t>КОТИРОВОЧНАЯ ЗАЯВКА</w:t>
      </w:r>
    </w:p>
    <w:p w:rsidR="00A4177F" w:rsidRPr="00FF1E23" w:rsidRDefault="00A4177F" w:rsidP="00A4177F">
      <w:pPr>
        <w:tabs>
          <w:tab w:val="left" w:pos="7020"/>
        </w:tabs>
        <w:rPr>
          <w:sz w:val="22"/>
          <w:szCs w:val="22"/>
        </w:rPr>
      </w:pPr>
    </w:p>
    <w:p w:rsidR="00A4177F" w:rsidRPr="00FF1E23" w:rsidRDefault="00A4177F" w:rsidP="00A4177F">
      <w:pPr>
        <w:pStyle w:val="a6"/>
        <w:rPr>
          <w:sz w:val="22"/>
          <w:szCs w:val="22"/>
        </w:rPr>
      </w:pPr>
      <w:r w:rsidRPr="00FF1E23">
        <w:rPr>
          <w:sz w:val="22"/>
          <w:szCs w:val="22"/>
        </w:rPr>
        <w:t>Куда: 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w:t>
      </w:r>
    </w:p>
    <w:p w:rsidR="00A4177F" w:rsidRPr="00FF1E23" w:rsidRDefault="00A4177F" w:rsidP="00A4177F">
      <w:pPr>
        <w:jc w:val="both"/>
        <w:rPr>
          <w:sz w:val="22"/>
          <w:szCs w:val="22"/>
        </w:rPr>
      </w:pPr>
      <w:r w:rsidRPr="00FF1E23">
        <w:rPr>
          <w:sz w:val="22"/>
          <w:szCs w:val="22"/>
        </w:rPr>
        <w:t xml:space="preserve">Почтовый адрес: </w:t>
      </w:r>
      <w:smartTag w:uri="urn:schemas-microsoft-com:office:smarttags" w:element="metricconverter">
        <w:smartTagPr>
          <w:attr w:name="ProductID" w:val="634050, г"/>
        </w:smartTagPr>
        <w:r w:rsidRPr="00FF1E23">
          <w:rPr>
            <w:sz w:val="22"/>
            <w:szCs w:val="22"/>
          </w:rPr>
          <w:t>634050, г</w:t>
        </w:r>
      </w:smartTag>
      <w:r w:rsidRPr="00FF1E23">
        <w:rPr>
          <w:sz w:val="22"/>
          <w:szCs w:val="22"/>
        </w:rPr>
        <w:t>. Томск, пр. Ленина, 36.</w:t>
      </w:r>
    </w:p>
    <w:p w:rsidR="00A4177F" w:rsidRPr="00FF1E23" w:rsidRDefault="00A4177F" w:rsidP="00A4177F">
      <w:pPr>
        <w:jc w:val="both"/>
        <w:rPr>
          <w:sz w:val="22"/>
          <w:szCs w:val="22"/>
        </w:rPr>
      </w:pPr>
      <w:r w:rsidRPr="00FF1E23">
        <w:rPr>
          <w:sz w:val="22"/>
          <w:szCs w:val="22"/>
        </w:rPr>
        <w:t xml:space="preserve">корпус № 1, ком. № 313, контактное лицо </w:t>
      </w:r>
      <w:r>
        <w:rPr>
          <w:sz w:val="22"/>
          <w:szCs w:val="22"/>
        </w:rPr>
        <w:t>Кузьмин Сергей Викторович</w:t>
      </w:r>
      <w:r w:rsidRPr="00FF1E23">
        <w:rPr>
          <w:sz w:val="22"/>
          <w:szCs w:val="22"/>
        </w:rPr>
        <w:t>,</w:t>
      </w:r>
    </w:p>
    <w:p w:rsidR="00A4177F" w:rsidRPr="00FF1E23" w:rsidRDefault="00A4177F" w:rsidP="00A4177F">
      <w:pPr>
        <w:rPr>
          <w:sz w:val="22"/>
          <w:szCs w:val="22"/>
          <w:lang w:val="en-US"/>
        </w:rPr>
      </w:pPr>
      <w:r w:rsidRPr="00FF1E23">
        <w:rPr>
          <w:sz w:val="22"/>
          <w:szCs w:val="22"/>
        </w:rPr>
        <w:t>тел</w:t>
      </w:r>
      <w:r w:rsidRPr="00FF1E23">
        <w:rPr>
          <w:sz w:val="22"/>
          <w:szCs w:val="22"/>
          <w:lang w:val="en-US"/>
        </w:rPr>
        <w:t xml:space="preserve">. (3822) </w:t>
      </w:r>
      <w:r w:rsidRPr="00D57E56">
        <w:rPr>
          <w:sz w:val="22"/>
          <w:szCs w:val="22"/>
          <w:lang w:val="en-US"/>
        </w:rPr>
        <w:t>527-398</w:t>
      </w:r>
      <w:r w:rsidRPr="00FF1E23">
        <w:rPr>
          <w:sz w:val="22"/>
          <w:szCs w:val="22"/>
          <w:lang w:val="en-US"/>
        </w:rPr>
        <w:t>, e-mail: lawyers@mail.tsu.ru.</w:t>
      </w:r>
    </w:p>
    <w:p w:rsidR="00A4177F" w:rsidRPr="00FF1E23" w:rsidRDefault="00A4177F" w:rsidP="00A4177F">
      <w:pPr>
        <w:jc w:val="center"/>
        <w:rPr>
          <w:b/>
          <w:sz w:val="22"/>
          <w:szCs w:val="22"/>
        </w:rPr>
      </w:pPr>
      <w:r w:rsidRPr="00FF1E23">
        <w:rPr>
          <w:b/>
          <w:sz w:val="22"/>
          <w:szCs w:val="22"/>
        </w:rPr>
        <w:t>Уважаемые господа!</w:t>
      </w:r>
    </w:p>
    <w:p w:rsidR="00A4177F" w:rsidRPr="00FF1E23" w:rsidRDefault="00A4177F" w:rsidP="00A4177F">
      <w:pPr>
        <w:jc w:val="both"/>
        <w:rPr>
          <w:sz w:val="22"/>
          <w:szCs w:val="22"/>
        </w:rPr>
      </w:pPr>
      <w:r w:rsidRPr="00FF1E23">
        <w:rPr>
          <w:sz w:val="22"/>
          <w:szCs w:val="22"/>
        </w:rPr>
        <w:t>Изучив объявленный Вами запрос котировки мы, нижеподписавшиеся:</w:t>
      </w:r>
    </w:p>
    <w:p w:rsidR="00A4177F" w:rsidRPr="00FF1E23" w:rsidRDefault="00A4177F" w:rsidP="00A4177F">
      <w:pPr>
        <w:rPr>
          <w:sz w:val="22"/>
          <w:szCs w:val="22"/>
        </w:rPr>
      </w:pPr>
      <w:r w:rsidRPr="00FF1E23">
        <w:rPr>
          <w:sz w:val="22"/>
          <w:szCs w:val="22"/>
        </w:rPr>
        <w:t>_________________________________________________________________</w:t>
      </w:r>
      <w:r>
        <w:rPr>
          <w:sz w:val="22"/>
          <w:szCs w:val="22"/>
        </w:rPr>
        <w:t>__________</w:t>
      </w:r>
      <w:r w:rsidRPr="00FF1E23">
        <w:rPr>
          <w:sz w:val="22"/>
          <w:szCs w:val="22"/>
        </w:rPr>
        <w:t>____________</w:t>
      </w:r>
    </w:p>
    <w:p w:rsidR="00A4177F" w:rsidRPr="0046210F" w:rsidRDefault="00A4177F" w:rsidP="00A4177F">
      <w:pPr>
        <w:jc w:val="center"/>
        <w:rPr>
          <w:sz w:val="16"/>
          <w:szCs w:val="16"/>
        </w:rPr>
      </w:pPr>
      <w:r w:rsidRPr="0046210F">
        <w:rPr>
          <w:sz w:val="16"/>
          <w:szCs w:val="16"/>
        </w:rPr>
        <w:t>наименование, (для юридического лица)</w:t>
      </w:r>
    </w:p>
    <w:p w:rsidR="00A4177F" w:rsidRPr="00FF1E23" w:rsidRDefault="00A4177F" w:rsidP="00A4177F">
      <w:pPr>
        <w:rPr>
          <w:sz w:val="22"/>
          <w:szCs w:val="22"/>
        </w:rPr>
      </w:pPr>
      <w:r w:rsidRPr="00FF1E23">
        <w:rPr>
          <w:sz w:val="22"/>
          <w:szCs w:val="22"/>
        </w:rPr>
        <w:t>__________________________________________________________________</w:t>
      </w:r>
      <w:r>
        <w:rPr>
          <w:sz w:val="22"/>
          <w:szCs w:val="22"/>
        </w:rPr>
        <w:t>__________</w:t>
      </w:r>
      <w:r w:rsidRPr="00FF1E23">
        <w:rPr>
          <w:sz w:val="22"/>
          <w:szCs w:val="22"/>
        </w:rPr>
        <w:t>___________</w:t>
      </w:r>
    </w:p>
    <w:p w:rsidR="00A4177F" w:rsidRPr="0046210F" w:rsidRDefault="00A4177F" w:rsidP="00A4177F">
      <w:pPr>
        <w:jc w:val="center"/>
        <w:rPr>
          <w:sz w:val="16"/>
          <w:szCs w:val="16"/>
        </w:rPr>
      </w:pPr>
      <w:r w:rsidRPr="0046210F">
        <w:rPr>
          <w:sz w:val="16"/>
          <w:szCs w:val="16"/>
        </w:rPr>
        <w:t>фамилия, имя, от</w:t>
      </w:r>
      <w:r>
        <w:rPr>
          <w:sz w:val="16"/>
          <w:szCs w:val="16"/>
        </w:rPr>
        <w:t>чество, (для физического лица)</w:t>
      </w:r>
    </w:p>
    <w:p w:rsidR="00A4177F" w:rsidRPr="00FF1E23" w:rsidRDefault="00A4177F" w:rsidP="00A4177F">
      <w:pPr>
        <w:pStyle w:val="a6"/>
        <w:rPr>
          <w:b/>
          <w:sz w:val="22"/>
          <w:szCs w:val="22"/>
        </w:rPr>
      </w:pPr>
    </w:p>
    <w:p w:rsidR="00A4177F" w:rsidRPr="00FF1E23" w:rsidRDefault="00A4177F" w:rsidP="00A4177F">
      <w:pPr>
        <w:pStyle w:val="a6"/>
        <w:rPr>
          <w:sz w:val="22"/>
          <w:szCs w:val="22"/>
        </w:rPr>
      </w:pPr>
      <w:proofErr w:type="gramStart"/>
      <w:r w:rsidRPr="00FF1E23">
        <w:rPr>
          <w:b/>
          <w:sz w:val="22"/>
          <w:szCs w:val="22"/>
        </w:rPr>
        <w:t>согласны</w:t>
      </w:r>
      <w:proofErr w:type="gramEnd"/>
      <w:r w:rsidRPr="00FF1E23">
        <w:rPr>
          <w:b/>
          <w:sz w:val="22"/>
          <w:szCs w:val="22"/>
        </w:rPr>
        <w:t xml:space="preserve"> осуществить поставку товаров (выполнение работ</w:t>
      </w:r>
      <w:r>
        <w:rPr>
          <w:b/>
          <w:sz w:val="22"/>
          <w:szCs w:val="22"/>
        </w:rPr>
        <w:t>,</w:t>
      </w:r>
      <w:r w:rsidRPr="00EB40CC">
        <w:rPr>
          <w:b/>
          <w:sz w:val="22"/>
          <w:szCs w:val="22"/>
        </w:rPr>
        <w:t xml:space="preserve"> </w:t>
      </w:r>
      <w:r w:rsidRPr="00FF1E23">
        <w:rPr>
          <w:b/>
          <w:sz w:val="22"/>
          <w:szCs w:val="22"/>
        </w:rPr>
        <w:t>оказание услуг) на следующих условиях</w:t>
      </w:r>
      <w:r>
        <w:rPr>
          <w:b/>
          <w:sz w:val="22"/>
          <w:szCs w:val="22"/>
        </w:rPr>
        <w:t>*</w:t>
      </w:r>
      <w:r w:rsidRPr="00FF1E23">
        <w:rPr>
          <w:sz w:val="22"/>
          <w:szCs w:val="22"/>
        </w:rPr>
        <w:t>:</w:t>
      </w:r>
    </w:p>
    <w:p w:rsidR="00A4177F" w:rsidRDefault="00A4177F" w:rsidP="00A4177F">
      <w:pPr>
        <w:tabs>
          <w:tab w:val="left" w:pos="7020"/>
        </w:tabs>
        <w:rPr>
          <w:sz w:val="22"/>
          <w:szCs w:val="22"/>
        </w:rPr>
      </w:pPr>
      <w:r>
        <w:rPr>
          <w:sz w:val="22"/>
          <w:szCs w:val="22"/>
        </w:rPr>
        <w:t>_______________________________________________________________________________________</w:t>
      </w:r>
    </w:p>
    <w:p w:rsidR="00A4177F" w:rsidRDefault="00A4177F" w:rsidP="00A4177F">
      <w:pPr>
        <w:tabs>
          <w:tab w:val="left" w:pos="7020"/>
        </w:tabs>
        <w:rPr>
          <w:b/>
          <w:sz w:val="22"/>
          <w:szCs w:val="22"/>
        </w:rPr>
      </w:pPr>
    </w:p>
    <w:p w:rsidR="00A4177F" w:rsidRDefault="00A4177F" w:rsidP="00A4177F">
      <w:pPr>
        <w:jc w:val="both"/>
        <w:rPr>
          <w:sz w:val="22"/>
          <w:szCs w:val="22"/>
        </w:rPr>
      </w:pPr>
      <w:r w:rsidRPr="00FF1E23">
        <w:rPr>
          <w:b/>
          <w:sz w:val="22"/>
          <w:szCs w:val="22"/>
        </w:rPr>
        <w:t>Место</w:t>
      </w:r>
      <w:r>
        <w:rPr>
          <w:b/>
          <w:sz w:val="22"/>
          <w:szCs w:val="22"/>
        </w:rPr>
        <w:t xml:space="preserve"> поставки</w:t>
      </w:r>
      <w:r w:rsidRPr="00FF1E23">
        <w:rPr>
          <w:b/>
          <w:sz w:val="22"/>
          <w:szCs w:val="22"/>
        </w:rPr>
        <w:t xml:space="preserve"> </w:t>
      </w:r>
      <w:r>
        <w:rPr>
          <w:b/>
          <w:bCs/>
          <w:sz w:val="22"/>
          <w:szCs w:val="22"/>
        </w:rPr>
        <w:t>товаров (выполнения работ, оказания услуг)</w:t>
      </w:r>
      <w:r w:rsidRPr="00FF1E23">
        <w:rPr>
          <w:b/>
          <w:sz w:val="22"/>
          <w:szCs w:val="22"/>
        </w:rPr>
        <w:t>:</w:t>
      </w:r>
      <w:r w:rsidRPr="00FF1E23">
        <w:rPr>
          <w:sz w:val="22"/>
          <w:szCs w:val="22"/>
        </w:rPr>
        <w:t xml:space="preserve"> </w:t>
      </w:r>
      <w:r>
        <w:rPr>
          <w:sz w:val="22"/>
          <w:szCs w:val="22"/>
        </w:rPr>
        <w:t xml:space="preserve"> ____________________________</w:t>
      </w:r>
    </w:p>
    <w:p w:rsidR="00A4177F" w:rsidRPr="00FF1E23" w:rsidRDefault="00A4177F" w:rsidP="00A4177F">
      <w:pPr>
        <w:jc w:val="both"/>
        <w:rPr>
          <w:sz w:val="22"/>
          <w:szCs w:val="22"/>
        </w:rPr>
      </w:pPr>
    </w:p>
    <w:p w:rsidR="00A4177F" w:rsidRDefault="00A4177F" w:rsidP="00A4177F">
      <w:pPr>
        <w:jc w:val="both"/>
        <w:rPr>
          <w:sz w:val="22"/>
          <w:szCs w:val="22"/>
        </w:rPr>
      </w:pPr>
      <w:r w:rsidRPr="00FF1E23">
        <w:rPr>
          <w:b/>
          <w:sz w:val="22"/>
          <w:szCs w:val="22"/>
        </w:rPr>
        <w:t>Срок и условия поставки товаров</w:t>
      </w:r>
      <w:r w:rsidRPr="00EB40CC">
        <w:rPr>
          <w:b/>
          <w:bCs/>
          <w:sz w:val="22"/>
          <w:szCs w:val="22"/>
        </w:rPr>
        <w:t xml:space="preserve"> </w:t>
      </w:r>
      <w:r>
        <w:rPr>
          <w:b/>
          <w:bCs/>
          <w:sz w:val="22"/>
          <w:szCs w:val="22"/>
        </w:rPr>
        <w:t>(выполнения работ, оказания услуг)</w:t>
      </w:r>
      <w:r w:rsidRPr="00FF1E23">
        <w:rPr>
          <w:b/>
          <w:sz w:val="22"/>
          <w:szCs w:val="22"/>
        </w:rPr>
        <w:t>:</w:t>
      </w:r>
      <w:r w:rsidRPr="00FF1E23">
        <w:rPr>
          <w:sz w:val="22"/>
          <w:szCs w:val="22"/>
        </w:rPr>
        <w:t xml:space="preserve"> </w:t>
      </w:r>
      <w:r>
        <w:rPr>
          <w:sz w:val="22"/>
          <w:szCs w:val="22"/>
        </w:rPr>
        <w:t xml:space="preserve"> ___________________</w:t>
      </w:r>
      <w:r w:rsidRPr="003C789C">
        <w:rPr>
          <w:sz w:val="22"/>
          <w:szCs w:val="22"/>
        </w:rPr>
        <w:t>.</w:t>
      </w:r>
    </w:p>
    <w:p w:rsidR="00A4177F" w:rsidRPr="00FF1E23" w:rsidRDefault="00A4177F" w:rsidP="00A4177F">
      <w:pPr>
        <w:jc w:val="both"/>
        <w:rPr>
          <w:b/>
          <w:sz w:val="22"/>
          <w:szCs w:val="22"/>
        </w:rPr>
      </w:pPr>
    </w:p>
    <w:p w:rsidR="00A4177F" w:rsidRDefault="00A4177F" w:rsidP="00A4177F">
      <w:pPr>
        <w:jc w:val="both"/>
        <w:rPr>
          <w:b/>
          <w:sz w:val="22"/>
          <w:szCs w:val="22"/>
        </w:rPr>
      </w:pPr>
      <w:r w:rsidRPr="00DE4232">
        <w:rPr>
          <w:b/>
          <w:sz w:val="22"/>
          <w:szCs w:val="22"/>
        </w:rPr>
        <w:t>Цена товаров, работ, услуг</w:t>
      </w:r>
      <w:r>
        <w:rPr>
          <w:b/>
          <w:sz w:val="22"/>
          <w:szCs w:val="22"/>
        </w:rPr>
        <w:t>: ___________________________________</w:t>
      </w:r>
      <w:r w:rsidRPr="00DE4232">
        <w:rPr>
          <w:b/>
          <w:sz w:val="22"/>
          <w:szCs w:val="22"/>
        </w:rPr>
        <w:t xml:space="preserve"> </w:t>
      </w:r>
    </w:p>
    <w:p w:rsidR="00A4177F" w:rsidRDefault="00A4177F" w:rsidP="00A4177F">
      <w:pPr>
        <w:jc w:val="both"/>
        <w:rPr>
          <w:sz w:val="22"/>
          <w:szCs w:val="22"/>
        </w:rPr>
      </w:pPr>
    </w:p>
    <w:p w:rsidR="00A4177F" w:rsidRPr="00EB40CC" w:rsidRDefault="00A4177F" w:rsidP="00A4177F">
      <w:pPr>
        <w:jc w:val="both"/>
        <w:rPr>
          <w:b/>
          <w:sz w:val="22"/>
          <w:szCs w:val="22"/>
        </w:rPr>
      </w:pPr>
      <w:r w:rsidRPr="00EB40CC">
        <w:rPr>
          <w:b/>
          <w:sz w:val="22"/>
          <w:szCs w:val="22"/>
        </w:rPr>
        <w:t>Сведения о включенных в цену расходах:</w:t>
      </w:r>
      <w:r w:rsidRPr="00EB40CC">
        <w:rPr>
          <w:b/>
          <w:i/>
          <w:sz w:val="22"/>
          <w:szCs w:val="22"/>
        </w:rPr>
        <w:t xml:space="preserve"> </w:t>
      </w:r>
      <w:r w:rsidRPr="00EB40CC">
        <w:rPr>
          <w:b/>
          <w:sz w:val="22"/>
          <w:szCs w:val="22"/>
        </w:rPr>
        <w:t>____________________________________________</w:t>
      </w:r>
    </w:p>
    <w:p w:rsidR="00A4177F" w:rsidRPr="00FF1E23" w:rsidRDefault="00A4177F" w:rsidP="00A4177F">
      <w:pPr>
        <w:rPr>
          <w:sz w:val="22"/>
          <w:szCs w:val="22"/>
        </w:rPr>
      </w:pPr>
    </w:p>
    <w:p w:rsidR="00A4177F" w:rsidRPr="00FF1E23" w:rsidRDefault="00A4177F" w:rsidP="00A4177F">
      <w:pPr>
        <w:jc w:val="both"/>
        <w:rPr>
          <w:b/>
          <w:sz w:val="22"/>
          <w:szCs w:val="22"/>
        </w:rPr>
      </w:pPr>
      <w:r w:rsidRPr="00FF1E23">
        <w:rPr>
          <w:b/>
          <w:sz w:val="22"/>
          <w:szCs w:val="22"/>
        </w:rPr>
        <w:t>Срок и условия оплаты</w:t>
      </w:r>
      <w:r w:rsidRPr="00FF1E23">
        <w:rPr>
          <w:sz w:val="22"/>
          <w:szCs w:val="22"/>
        </w:rPr>
        <w:t>:</w:t>
      </w:r>
      <w:r w:rsidRPr="00FF1E23">
        <w:rPr>
          <w:bCs/>
          <w:sz w:val="22"/>
          <w:szCs w:val="22"/>
        </w:rPr>
        <w:t xml:space="preserve"> </w:t>
      </w:r>
      <w:r>
        <w:rPr>
          <w:sz w:val="22"/>
          <w:szCs w:val="22"/>
        </w:rPr>
        <w:t>_________________________________</w:t>
      </w:r>
      <w:r w:rsidRPr="00FF1E23">
        <w:rPr>
          <w:b/>
          <w:sz w:val="22"/>
          <w:szCs w:val="22"/>
        </w:rPr>
        <w:t>.</w:t>
      </w:r>
      <w:r w:rsidRPr="00FF1E23">
        <w:rPr>
          <w:sz w:val="22"/>
          <w:szCs w:val="22"/>
        </w:rPr>
        <w:t xml:space="preserve"> </w:t>
      </w:r>
    </w:p>
    <w:p w:rsidR="00A4177F" w:rsidRPr="00FF1E23" w:rsidRDefault="00A4177F" w:rsidP="00A4177F">
      <w:pPr>
        <w:jc w:val="both"/>
        <w:rPr>
          <w:b/>
          <w:bCs/>
          <w:sz w:val="22"/>
          <w:szCs w:val="22"/>
        </w:rPr>
      </w:pPr>
    </w:p>
    <w:p w:rsidR="00A4177F" w:rsidRPr="00FF1E23" w:rsidRDefault="00A4177F" w:rsidP="00A4177F">
      <w:pPr>
        <w:rPr>
          <w:sz w:val="22"/>
          <w:szCs w:val="22"/>
        </w:rPr>
      </w:pPr>
    </w:p>
    <w:p w:rsidR="00A4177F" w:rsidRPr="00FF1E23" w:rsidRDefault="00A4177F" w:rsidP="00A4177F">
      <w:pPr>
        <w:rPr>
          <w:sz w:val="22"/>
          <w:szCs w:val="22"/>
        </w:rPr>
      </w:pPr>
      <w:r w:rsidRPr="00FF1E23">
        <w:rPr>
          <w:sz w:val="22"/>
          <w:szCs w:val="22"/>
        </w:rPr>
        <w:t>Руководитель             ____________________   _____________________________</w:t>
      </w:r>
    </w:p>
    <w:p w:rsidR="00A4177F" w:rsidRPr="00FF1E23" w:rsidRDefault="00A4177F" w:rsidP="00A4177F">
      <w:pPr>
        <w:rPr>
          <w:sz w:val="22"/>
          <w:szCs w:val="22"/>
          <w:vertAlign w:val="subscript"/>
        </w:rPr>
      </w:pPr>
      <w:r w:rsidRPr="00FF1E23">
        <w:rPr>
          <w:sz w:val="22"/>
          <w:szCs w:val="22"/>
        </w:rPr>
        <w:t xml:space="preserve">                                             </w:t>
      </w:r>
      <w:r w:rsidRPr="00FF1E23">
        <w:rPr>
          <w:sz w:val="22"/>
          <w:szCs w:val="22"/>
          <w:vertAlign w:val="subscript"/>
        </w:rPr>
        <w:t>(подпись)                                                                 (расшифровка подписи)</w:t>
      </w:r>
    </w:p>
    <w:p w:rsidR="00A4177F" w:rsidRPr="00FF1E23" w:rsidRDefault="00A4177F" w:rsidP="00A4177F">
      <w:pPr>
        <w:rPr>
          <w:sz w:val="22"/>
          <w:szCs w:val="22"/>
        </w:rPr>
      </w:pPr>
      <w:r w:rsidRPr="00FF1E23">
        <w:rPr>
          <w:sz w:val="22"/>
          <w:szCs w:val="22"/>
        </w:rPr>
        <w:t xml:space="preserve">              </w:t>
      </w:r>
    </w:p>
    <w:p w:rsidR="00A4177F" w:rsidRPr="00FF1E23" w:rsidRDefault="00A4177F" w:rsidP="00A4177F">
      <w:pPr>
        <w:ind w:left="708" w:firstLine="708"/>
        <w:rPr>
          <w:sz w:val="22"/>
          <w:szCs w:val="22"/>
        </w:rPr>
      </w:pPr>
      <w:r w:rsidRPr="00FF1E23">
        <w:rPr>
          <w:sz w:val="22"/>
          <w:szCs w:val="22"/>
        </w:rPr>
        <w:t xml:space="preserve">    М.П.</w:t>
      </w:r>
    </w:p>
    <w:p w:rsidR="00A4177F" w:rsidRPr="00FF1E23" w:rsidRDefault="00A4177F" w:rsidP="00A4177F">
      <w:pPr>
        <w:jc w:val="right"/>
        <w:rPr>
          <w:b/>
          <w:sz w:val="22"/>
          <w:szCs w:val="22"/>
        </w:rPr>
      </w:pPr>
    </w:p>
    <w:p w:rsidR="00A4177F" w:rsidRPr="00FF1E23" w:rsidRDefault="00A4177F" w:rsidP="00A4177F">
      <w:pPr>
        <w:jc w:val="right"/>
        <w:rPr>
          <w:b/>
          <w:sz w:val="22"/>
          <w:szCs w:val="22"/>
        </w:rPr>
      </w:pPr>
    </w:p>
    <w:p w:rsidR="00A4177F" w:rsidRPr="00EB40CC" w:rsidRDefault="00A4177F" w:rsidP="00A4177F">
      <w:pPr>
        <w:tabs>
          <w:tab w:val="left" w:pos="7020"/>
        </w:tabs>
        <w:jc w:val="both"/>
        <w:rPr>
          <w:color w:val="FF0000"/>
          <w:sz w:val="22"/>
          <w:szCs w:val="22"/>
        </w:rPr>
      </w:pPr>
      <w:r w:rsidRPr="00EB40CC">
        <w:rPr>
          <w:color w:val="FF0000"/>
          <w:sz w:val="20"/>
          <w:szCs w:val="20"/>
        </w:rPr>
        <w:t>*</w:t>
      </w:r>
      <w:r w:rsidRPr="00EB40CC">
        <w:rPr>
          <w:color w:val="FF0000"/>
          <w:sz w:val="22"/>
          <w:szCs w:val="22"/>
        </w:rPr>
        <w:t xml:space="preserve"> При подаче заявки, участник закупки должен выбрать одну из указанных формулировок согласия.</w:t>
      </w:r>
    </w:p>
    <w:p w:rsidR="00A4177F" w:rsidRDefault="00A4177F" w:rsidP="00A4177F">
      <w:pPr>
        <w:tabs>
          <w:tab w:val="left" w:pos="7020"/>
        </w:tabs>
        <w:jc w:val="both"/>
        <w:rPr>
          <w:color w:val="FF0000"/>
          <w:sz w:val="20"/>
          <w:szCs w:val="20"/>
        </w:rPr>
      </w:pPr>
    </w:p>
    <w:p w:rsidR="00A4177F" w:rsidRPr="00EB40CC" w:rsidRDefault="00A4177F" w:rsidP="00A4177F">
      <w:pPr>
        <w:tabs>
          <w:tab w:val="left" w:pos="7020"/>
        </w:tabs>
        <w:jc w:val="both"/>
        <w:rPr>
          <w:color w:val="FF0000"/>
          <w:sz w:val="20"/>
          <w:szCs w:val="20"/>
        </w:rPr>
      </w:pPr>
      <w:r w:rsidRPr="00EB40CC">
        <w:rPr>
          <w:color w:val="FF0000"/>
          <w:sz w:val="20"/>
          <w:szCs w:val="20"/>
        </w:rPr>
        <w:t xml:space="preserve">1) </w:t>
      </w:r>
      <w:r>
        <w:rPr>
          <w:color w:val="FF0000"/>
          <w:sz w:val="20"/>
          <w:szCs w:val="20"/>
        </w:rPr>
        <w:t xml:space="preserve">согласие участника </w:t>
      </w:r>
      <w:r w:rsidRPr="00EB40CC">
        <w:rPr>
          <w:color w:val="FF0000"/>
          <w:sz w:val="20"/>
          <w:szCs w:val="20"/>
        </w:rPr>
        <w:t>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A4177F" w:rsidRDefault="00A4177F" w:rsidP="00A4177F">
      <w:pPr>
        <w:tabs>
          <w:tab w:val="left" w:pos="7020"/>
        </w:tabs>
        <w:jc w:val="both"/>
        <w:rPr>
          <w:color w:val="FF0000"/>
          <w:sz w:val="20"/>
          <w:szCs w:val="20"/>
        </w:rPr>
      </w:pPr>
      <w:r>
        <w:rPr>
          <w:color w:val="FF0000"/>
          <w:sz w:val="20"/>
          <w:szCs w:val="20"/>
        </w:rPr>
        <w:t xml:space="preserve">  </w:t>
      </w:r>
      <w:proofErr w:type="gramStart"/>
      <w:r w:rsidRPr="00EB40CC">
        <w:rPr>
          <w:color w:val="FF0000"/>
          <w:sz w:val="20"/>
          <w:szCs w:val="20"/>
        </w:rPr>
        <w:t>2)</w:t>
      </w:r>
      <w:r>
        <w:rPr>
          <w:color w:val="FF0000"/>
          <w:sz w:val="20"/>
          <w:szCs w:val="20"/>
        </w:rPr>
        <w:t xml:space="preserve"> согласие</w:t>
      </w:r>
      <w:r w:rsidRPr="00EB40CC">
        <w:rPr>
          <w:color w:val="FF0000"/>
          <w:sz w:val="20"/>
          <w:szCs w:val="20"/>
        </w:rPr>
        <w:t xml:space="preserve">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Федерального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r>
        <w:rPr>
          <w:color w:val="FF0000"/>
          <w:sz w:val="20"/>
          <w:szCs w:val="20"/>
        </w:rPr>
        <w:t xml:space="preserve"> </w:t>
      </w:r>
      <w:proofErr w:type="gramEnd"/>
    </w:p>
    <w:p w:rsidR="003872EE" w:rsidRDefault="00A4177F" w:rsidP="00A4177F">
      <w:pPr>
        <w:tabs>
          <w:tab w:val="left" w:pos="7020"/>
        </w:tabs>
        <w:jc w:val="both"/>
        <w:rPr>
          <w:b/>
        </w:rPr>
      </w:pPr>
      <w:r>
        <w:rPr>
          <w:color w:val="FF0000"/>
          <w:sz w:val="20"/>
          <w:szCs w:val="20"/>
        </w:rPr>
        <w:t xml:space="preserve"> </w:t>
      </w:r>
      <w:proofErr w:type="gramStart"/>
      <w:r w:rsidRPr="00EB40CC">
        <w:rPr>
          <w:color w:val="FF0000"/>
          <w:sz w:val="20"/>
          <w:szCs w:val="20"/>
        </w:rPr>
        <w:t>3)</w:t>
      </w:r>
      <w:r>
        <w:rPr>
          <w:color w:val="FF0000"/>
          <w:sz w:val="20"/>
          <w:szCs w:val="20"/>
        </w:rPr>
        <w:t xml:space="preserve"> </w:t>
      </w:r>
      <w:r w:rsidRPr="00EB40CC">
        <w:rPr>
          <w:color w:val="FF0000"/>
          <w:sz w:val="20"/>
          <w:szCs w:val="20"/>
        </w:rPr>
        <w:t>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rsidR="00A10FC7" w:rsidRDefault="00A10FC7" w:rsidP="00FC0609">
      <w:pPr>
        <w:jc w:val="right"/>
        <w:rPr>
          <w:b/>
        </w:rPr>
      </w:pPr>
    </w:p>
    <w:p w:rsidR="00A10FC7" w:rsidRDefault="00A10FC7" w:rsidP="00FC0609">
      <w:pPr>
        <w:jc w:val="right"/>
        <w:rPr>
          <w:b/>
        </w:rPr>
      </w:pPr>
    </w:p>
    <w:p w:rsidR="000F0081" w:rsidRDefault="000F0081" w:rsidP="00FC0609">
      <w:pPr>
        <w:jc w:val="right"/>
        <w:rPr>
          <w:b/>
        </w:rPr>
      </w:pPr>
    </w:p>
    <w:p w:rsidR="00F46558" w:rsidRDefault="00F46558" w:rsidP="00FC0609">
      <w:pPr>
        <w:jc w:val="right"/>
        <w:rPr>
          <w:b/>
        </w:rPr>
      </w:pPr>
    </w:p>
    <w:p w:rsidR="00F46558" w:rsidRDefault="00F46558" w:rsidP="00FC0609">
      <w:pPr>
        <w:jc w:val="right"/>
        <w:rPr>
          <w:b/>
        </w:rPr>
      </w:pPr>
    </w:p>
    <w:p w:rsidR="00F46558" w:rsidRDefault="00F46558" w:rsidP="00FC0609">
      <w:pPr>
        <w:jc w:val="right"/>
        <w:rPr>
          <w:b/>
        </w:rPr>
      </w:pPr>
    </w:p>
    <w:p w:rsidR="00F46558" w:rsidRDefault="00F46558" w:rsidP="00FC0609">
      <w:pPr>
        <w:jc w:val="right"/>
        <w:rPr>
          <w:b/>
        </w:rPr>
      </w:pPr>
    </w:p>
    <w:p w:rsidR="00A4177F" w:rsidRDefault="00A4177F" w:rsidP="00482770">
      <w:pPr>
        <w:jc w:val="center"/>
        <w:rPr>
          <w:b/>
        </w:rPr>
      </w:pPr>
    </w:p>
    <w:p w:rsidR="00A4177F" w:rsidRDefault="00A4177F" w:rsidP="00482770">
      <w:pPr>
        <w:jc w:val="center"/>
        <w:rPr>
          <w:b/>
        </w:rPr>
      </w:pPr>
    </w:p>
    <w:p w:rsidR="00A4177F" w:rsidRDefault="00A4177F" w:rsidP="00482770">
      <w:pPr>
        <w:jc w:val="center"/>
        <w:rPr>
          <w:b/>
        </w:rPr>
      </w:pPr>
    </w:p>
    <w:p w:rsidR="00482770" w:rsidRDefault="00482770" w:rsidP="00482770">
      <w:pPr>
        <w:jc w:val="center"/>
        <w:rPr>
          <w:b/>
        </w:rPr>
      </w:pPr>
      <w:r>
        <w:rPr>
          <w:b/>
        </w:rPr>
        <w:t>АНКЕТА</w:t>
      </w:r>
    </w:p>
    <w:p w:rsidR="00482770" w:rsidRDefault="00482770" w:rsidP="00482770">
      <w:pPr>
        <w:jc w:val="center"/>
        <w:rPr>
          <w:b/>
        </w:rPr>
      </w:pPr>
    </w:p>
    <w:p w:rsidR="00482770" w:rsidRDefault="00482770" w:rsidP="00482770">
      <w:pPr>
        <w:jc w:val="center"/>
        <w:rPr>
          <w:b/>
        </w:rPr>
      </w:pPr>
      <w:r>
        <w:rPr>
          <w:b/>
        </w:rPr>
        <w:t xml:space="preserve"> Участник запроса котировок _____________________________________</w:t>
      </w:r>
    </w:p>
    <w:p w:rsidR="00482770" w:rsidRDefault="00482770" w:rsidP="00482770">
      <w:pPr>
        <w:jc w:val="center"/>
        <w:rPr>
          <w:b/>
        </w:rPr>
      </w:pPr>
    </w:p>
    <w:p w:rsidR="00482770" w:rsidRDefault="00482770" w:rsidP="00482770">
      <w:pPr>
        <w:jc w:val="center"/>
        <w:rPr>
          <w:b/>
        </w:rPr>
      </w:pPr>
    </w:p>
    <w:tbl>
      <w:tblPr>
        <w:tblW w:w="1016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4581"/>
      </w:tblGrid>
      <w:tr w:rsidR="00482770" w:rsidRPr="001375B0">
        <w:tc>
          <w:tcPr>
            <w:tcW w:w="5580" w:type="dxa"/>
            <w:tcBorders>
              <w:top w:val="single" w:sz="4" w:space="0" w:color="auto"/>
              <w:left w:val="single" w:sz="4" w:space="0" w:color="auto"/>
              <w:bottom w:val="single" w:sz="4" w:space="0" w:color="auto"/>
              <w:right w:val="single" w:sz="4" w:space="0" w:color="auto"/>
            </w:tcBorders>
          </w:tcPr>
          <w:p w:rsidR="00482770" w:rsidRDefault="00482770" w:rsidP="002851A6">
            <w:pPr>
              <w:numPr>
                <w:ilvl w:val="0"/>
                <w:numId w:val="2"/>
              </w:numPr>
              <w:tabs>
                <w:tab w:val="num" w:pos="500"/>
              </w:tabs>
              <w:ind w:left="0" w:firstLine="0"/>
              <w:jc w:val="both"/>
              <w:rPr>
                <w:b/>
              </w:rPr>
            </w:pPr>
            <w:r w:rsidRPr="001375B0">
              <w:rPr>
                <w:b/>
              </w:rPr>
              <w:t xml:space="preserve">Полное </w:t>
            </w:r>
            <w:r w:rsidRPr="001375B0">
              <w:rPr>
                <w:b/>
                <w:bCs/>
              </w:rPr>
              <w:t xml:space="preserve">и сокращенное </w:t>
            </w:r>
            <w:r w:rsidRPr="001375B0">
              <w:rPr>
                <w:b/>
              </w:rPr>
              <w:t>наименования Участника и его организационно-правовая форма</w:t>
            </w:r>
            <w:r>
              <w:rPr>
                <w:b/>
              </w:rPr>
              <w:t xml:space="preserve"> (для юридического лица)</w:t>
            </w:r>
            <w:r w:rsidRPr="001375B0">
              <w:rPr>
                <w:b/>
              </w:rPr>
              <w:t>:</w:t>
            </w:r>
          </w:p>
          <w:p w:rsidR="00482770" w:rsidRDefault="00482770" w:rsidP="00A11032">
            <w:pPr>
              <w:spacing w:after="60"/>
              <w:jc w:val="both"/>
              <w:rPr>
                <w:bCs/>
                <w:i/>
              </w:rPr>
            </w:pPr>
            <w:r w:rsidRPr="001375B0">
              <w:rPr>
                <w:i/>
              </w:rPr>
              <w:t xml:space="preserve"> </w:t>
            </w:r>
            <w:proofErr w:type="gramStart"/>
            <w:r w:rsidRPr="001375B0">
              <w:rPr>
                <w:i/>
              </w:rPr>
              <w:t>(</w:t>
            </w:r>
            <w:r w:rsidRPr="001375B0">
              <w:rPr>
                <w:bCs/>
                <w:i/>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 (индивидуальных предпринимателей</w:t>
            </w:r>
            <w:r>
              <w:rPr>
                <w:bCs/>
                <w:i/>
              </w:rPr>
              <w:t>,)</w:t>
            </w:r>
            <w:proofErr w:type="gramEnd"/>
          </w:p>
          <w:p w:rsidR="00482770" w:rsidRPr="002817CF" w:rsidRDefault="00482770" w:rsidP="00A11032">
            <w:pPr>
              <w:jc w:val="both"/>
              <w:rPr>
                <w:b/>
              </w:rPr>
            </w:pPr>
            <w:r>
              <w:rPr>
                <w:b/>
              </w:rPr>
              <w:t>Фамилия, имя, отчество, паспортные данные (для физического лица):</w:t>
            </w:r>
          </w:p>
        </w:tc>
        <w:tc>
          <w:tcPr>
            <w:tcW w:w="4581" w:type="dxa"/>
            <w:tcBorders>
              <w:top w:val="single" w:sz="4" w:space="0" w:color="auto"/>
              <w:left w:val="single" w:sz="4" w:space="0" w:color="auto"/>
              <w:bottom w:val="single" w:sz="4" w:space="0" w:color="auto"/>
              <w:right w:val="single" w:sz="4" w:space="0" w:color="auto"/>
            </w:tcBorders>
          </w:tcPr>
          <w:p w:rsidR="00482770" w:rsidRPr="001375B0" w:rsidRDefault="00482770" w:rsidP="00A11032">
            <w:pPr>
              <w:spacing w:after="60"/>
              <w:jc w:val="both"/>
              <w:rPr>
                <w:b/>
                <w:sz w:val="18"/>
                <w:szCs w:val="18"/>
              </w:rPr>
            </w:pPr>
          </w:p>
        </w:tc>
      </w:tr>
      <w:tr w:rsidR="00482770" w:rsidRPr="001375B0">
        <w:tc>
          <w:tcPr>
            <w:tcW w:w="5580" w:type="dxa"/>
            <w:tcBorders>
              <w:top w:val="single" w:sz="4" w:space="0" w:color="auto"/>
              <w:left w:val="single" w:sz="4" w:space="0" w:color="auto"/>
              <w:bottom w:val="nil"/>
              <w:right w:val="single" w:sz="4" w:space="0" w:color="auto"/>
            </w:tcBorders>
          </w:tcPr>
          <w:p w:rsidR="00482770" w:rsidRPr="001375B0" w:rsidRDefault="00482770" w:rsidP="00A25A41">
            <w:pPr>
              <w:spacing w:after="60"/>
              <w:jc w:val="both"/>
              <w:rPr>
                <w:b/>
              </w:rPr>
            </w:pPr>
            <w:r>
              <w:rPr>
                <w:b/>
              </w:rPr>
              <w:t xml:space="preserve">2. </w:t>
            </w:r>
            <w:r w:rsidR="008D2E06">
              <w:rPr>
                <w:b/>
              </w:rPr>
              <w:t>ИНН, КПП, ОГРН</w:t>
            </w:r>
            <w:r>
              <w:rPr>
                <w:b/>
              </w:rPr>
              <w:t>:</w:t>
            </w:r>
          </w:p>
        </w:tc>
        <w:tc>
          <w:tcPr>
            <w:tcW w:w="4581" w:type="dxa"/>
            <w:tcBorders>
              <w:top w:val="single" w:sz="4" w:space="0" w:color="auto"/>
              <w:left w:val="single" w:sz="4" w:space="0" w:color="auto"/>
              <w:bottom w:val="single" w:sz="4" w:space="0" w:color="auto"/>
              <w:right w:val="single" w:sz="4" w:space="0" w:color="auto"/>
            </w:tcBorders>
          </w:tcPr>
          <w:p w:rsidR="00482770" w:rsidRPr="001375B0" w:rsidRDefault="00482770" w:rsidP="00A11032">
            <w:pPr>
              <w:spacing w:after="60"/>
              <w:jc w:val="both"/>
              <w:rPr>
                <w:b/>
                <w:sz w:val="18"/>
                <w:szCs w:val="18"/>
              </w:rPr>
            </w:pPr>
          </w:p>
        </w:tc>
      </w:tr>
      <w:tr w:rsidR="00482770" w:rsidRPr="001375B0">
        <w:trPr>
          <w:cantSplit/>
          <w:trHeight w:val="69"/>
        </w:trPr>
        <w:tc>
          <w:tcPr>
            <w:tcW w:w="5580" w:type="dxa"/>
            <w:vMerge w:val="restart"/>
            <w:tcBorders>
              <w:top w:val="single" w:sz="4" w:space="0" w:color="auto"/>
              <w:left w:val="single" w:sz="4" w:space="0" w:color="auto"/>
              <w:right w:val="single" w:sz="4" w:space="0" w:color="auto"/>
            </w:tcBorders>
          </w:tcPr>
          <w:p w:rsidR="00482770" w:rsidRPr="001375B0" w:rsidRDefault="00482770" w:rsidP="00A11032">
            <w:pPr>
              <w:jc w:val="both"/>
              <w:rPr>
                <w:b/>
              </w:rPr>
            </w:pPr>
            <w:r>
              <w:rPr>
                <w:b/>
                <w:bCs/>
              </w:rPr>
              <w:t>3. Сведения о месте нахождения</w:t>
            </w:r>
            <w:r w:rsidRPr="001375B0">
              <w:rPr>
                <w:b/>
                <w:bCs/>
              </w:rPr>
              <w:t xml:space="preserve"> участника</w:t>
            </w:r>
            <w:r>
              <w:rPr>
                <w:b/>
                <w:bCs/>
              </w:rPr>
              <w:t>:</w:t>
            </w:r>
          </w:p>
        </w:tc>
        <w:tc>
          <w:tcPr>
            <w:tcW w:w="4581" w:type="dxa"/>
            <w:tcBorders>
              <w:top w:val="single" w:sz="4" w:space="0" w:color="auto"/>
              <w:left w:val="single" w:sz="4" w:space="0" w:color="auto"/>
              <w:bottom w:val="single" w:sz="4" w:space="0" w:color="auto"/>
              <w:right w:val="single" w:sz="4" w:space="0" w:color="auto"/>
            </w:tcBorders>
          </w:tcPr>
          <w:p w:rsidR="00482770" w:rsidRPr="001375B0" w:rsidRDefault="00482770" w:rsidP="00A11032">
            <w:pPr>
              <w:spacing w:after="60"/>
              <w:jc w:val="both"/>
            </w:pPr>
            <w:r w:rsidRPr="001375B0">
              <w:t>Страна</w:t>
            </w:r>
            <w:r>
              <w:t>:</w:t>
            </w:r>
          </w:p>
        </w:tc>
      </w:tr>
      <w:tr w:rsidR="00482770" w:rsidRPr="001375B0">
        <w:trPr>
          <w:cantSplit/>
          <w:trHeight w:val="67"/>
        </w:trPr>
        <w:tc>
          <w:tcPr>
            <w:tcW w:w="5580" w:type="dxa"/>
            <w:vMerge/>
            <w:tcBorders>
              <w:left w:val="single" w:sz="4" w:space="0" w:color="auto"/>
              <w:right w:val="single" w:sz="4" w:space="0" w:color="auto"/>
            </w:tcBorders>
            <w:vAlign w:val="center"/>
          </w:tcPr>
          <w:p w:rsidR="00482770" w:rsidRPr="001375B0" w:rsidRDefault="00482770" w:rsidP="00A11032">
            <w:pPr>
              <w:rPr>
                <w:b/>
              </w:rPr>
            </w:pPr>
          </w:p>
        </w:tc>
        <w:tc>
          <w:tcPr>
            <w:tcW w:w="4581" w:type="dxa"/>
            <w:tcBorders>
              <w:top w:val="single" w:sz="4" w:space="0" w:color="auto"/>
              <w:left w:val="single" w:sz="4" w:space="0" w:color="auto"/>
              <w:bottom w:val="single" w:sz="4" w:space="0" w:color="auto"/>
              <w:right w:val="single" w:sz="4" w:space="0" w:color="auto"/>
            </w:tcBorders>
          </w:tcPr>
          <w:p w:rsidR="00482770" w:rsidRPr="001375B0" w:rsidRDefault="00482770" w:rsidP="00A11032">
            <w:pPr>
              <w:spacing w:after="60"/>
              <w:jc w:val="both"/>
            </w:pPr>
            <w:r w:rsidRPr="001375B0">
              <w:t>Адрес</w:t>
            </w:r>
            <w:r>
              <w:t>:</w:t>
            </w:r>
          </w:p>
        </w:tc>
      </w:tr>
      <w:tr w:rsidR="00482770" w:rsidRPr="001375B0">
        <w:trPr>
          <w:cantSplit/>
          <w:trHeight w:val="67"/>
        </w:trPr>
        <w:tc>
          <w:tcPr>
            <w:tcW w:w="5580" w:type="dxa"/>
            <w:vMerge/>
            <w:tcBorders>
              <w:left w:val="single" w:sz="4" w:space="0" w:color="auto"/>
              <w:right w:val="single" w:sz="4" w:space="0" w:color="auto"/>
            </w:tcBorders>
            <w:vAlign w:val="center"/>
          </w:tcPr>
          <w:p w:rsidR="00482770" w:rsidRPr="001375B0" w:rsidRDefault="00482770" w:rsidP="00A11032">
            <w:pPr>
              <w:rPr>
                <w:b/>
              </w:rPr>
            </w:pPr>
          </w:p>
        </w:tc>
        <w:tc>
          <w:tcPr>
            <w:tcW w:w="4581" w:type="dxa"/>
            <w:tcBorders>
              <w:top w:val="single" w:sz="4" w:space="0" w:color="auto"/>
              <w:left w:val="single" w:sz="4" w:space="0" w:color="auto"/>
              <w:bottom w:val="single" w:sz="4" w:space="0" w:color="auto"/>
              <w:right w:val="single" w:sz="4" w:space="0" w:color="auto"/>
            </w:tcBorders>
          </w:tcPr>
          <w:p w:rsidR="00482770" w:rsidRPr="001375B0" w:rsidRDefault="00482770" w:rsidP="00A11032">
            <w:pPr>
              <w:spacing w:after="60"/>
              <w:jc w:val="both"/>
            </w:pPr>
            <w:r w:rsidRPr="001375B0">
              <w:t>Телефон</w:t>
            </w:r>
            <w:r>
              <w:t>:</w:t>
            </w:r>
          </w:p>
        </w:tc>
      </w:tr>
      <w:tr w:rsidR="00482770" w:rsidRPr="001375B0">
        <w:trPr>
          <w:cantSplit/>
          <w:trHeight w:val="67"/>
        </w:trPr>
        <w:tc>
          <w:tcPr>
            <w:tcW w:w="5580" w:type="dxa"/>
            <w:vMerge/>
            <w:tcBorders>
              <w:left w:val="single" w:sz="4" w:space="0" w:color="auto"/>
              <w:right w:val="single" w:sz="4" w:space="0" w:color="auto"/>
            </w:tcBorders>
            <w:vAlign w:val="center"/>
          </w:tcPr>
          <w:p w:rsidR="00482770" w:rsidRPr="001375B0" w:rsidRDefault="00482770" w:rsidP="00A11032">
            <w:pPr>
              <w:rPr>
                <w:b/>
              </w:rPr>
            </w:pPr>
          </w:p>
        </w:tc>
        <w:tc>
          <w:tcPr>
            <w:tcW w:w="4581" w:type="dxa"/>
            <w:tcBorders>
              <w:top w:val="single" w:sz="4" w:space="0" w:color="auto"/>
              <w:left w:val="single" w:sz="4" w:space="0" w:color="auto"/>
              <w:bottom w:val="single" w:sz="4" w:space="0" w:color="auto"/>
              <w:right w:val="single" w:sz="4" w:space="0" w:color="auto"/>
            </w:tcBorders>
          </w:tcPr>
          <w:p w:rsidR="00482770" w:rsidRPr="001375B0" w:rsidRDefault="00482770" w:rsidP="00A11032">
            <w:pPr>
              <w:spacing w:after="60"/>
              <w:jc w:val="both"/>
            </w:pPr>
            <w:r>
              <w:t>Факс:</w:t>
            </w:r>
          </w:p>
        </w:tc>
      </w:tr>
      <w:tr w:rsidR="00482770" w:rsidRPr="001375B0">
        <w:trPr>
          <w:cantSplit/>
          <w:trHeight w:val="67"/>
        </w:trPr>
        <w:tc>
          <w:tcPr>
            <w:tcW w:w="5580" w:type="dxa"/>
            <w:vMerge/>
            <w:tcBorders>
              <w:left w:val="single" w:sz="4" w:space="0" w:color="auto"/>
              <w:bottom w:val="single" w:sz="4" w:space="0" w:color="auto"/>
              <w:right w:val="single" w:sz="4" w:space="0" w:color="auto"/>
            </w:tcBorders>
            <w:vAlign w:val="center"/>
          </w:tcPr>
          <w:p w:rsidR="00482770" w:rsidRPr="001375B0" w:rsidRDefault="00482770" w:rsidP="00A11032">
            <w:pPr>
              <w:rPr>
                <w:b/>
              </w:rPr>
            </w:pPr>
          </w:p>
        </w:tc>
        <w:tc>
          <w:tcPr>
            <w:tcW w:w="4581" w:type="dxa"/>
            <w:tcBorders>
              <w:top w:val="single" w:sz="4" w:space="0" w:color="auto"/>
              <w:left w:val="single" w:sz="4" w:space="0" w:color="auto"/>
              <w:bottom w:val="single" w:sz="4" w:space="0" w:color="auto"/>
              <w:right w:val="single" w:sz="4" w:space="0" w:color="auto"/>
            </w:tcBorders>
          </w:tcPr>
          <w:p w:rsidR="00482770" w:rsidRPr="001375B0" w:rsidRDefault="00482770" w:rsidP="00A11032">
            <w:pPr>
              <w:spacing w:after="60"/>
              <w:jc w:val="both"/>
            </w:pPr>
            <w:r w:rsidRPr="001375B0">
              <w:rPr>
                <w:lang w:val="en-US"/>
              </w:rPr>
              <w:t>E</w:t>
            </w:r>
            <w:r w:rsidRPr="00C01DE1">
              <w:t>-</w:t>
            </w:r>
            <w:r w:rsidRPr="001375B0">
              <w:rPr>
                <w:lang w:val="en-US"/>
              </w:rPr>
              <w:t>mail</w:t>
            </w:r>
            <w:r w:rsidRPr="001375B0">
              <w:t>:</w:t>
            </w:r>
          </w:p>
        </w:tc>
      </w:tr>
      <w:tr w:rsidR="00482770" w:rsidRPr="001375B0">
        <w:trPr>
          <w:cantSplit/>
          <w:trHeight w:val="67"/>
        </w:trPr>
        <w:tc>
          <w:tcPr>
            <w:tcW w:w="5580" w:type="dxa"/>
            <w:tcBorders>
              <w:left w:val="single" w:sz="4" w:space="0" w:color="auto"/>
              <w:bottom w:val="single" w:sz="4" w:space="0" w:color="auto"/>
              <w:right w:val="single" w:sz="4" w:space="0" w:color="auto"/>
            </w:tcBorders>
            <w:vAlign w:val="center"/>
          </w:tcPr>
          <w:p w:rsidR="00482770" w:rsidRPr="001375B0" w:rsidRDefault="00482770" w:rsidP="00A11032">
            <w:pPr>
              <w:rPr>
                <w:b/>
              </w:rPr>
            </w:pPr>
            <w:r>
              <w:rPr>
                <w:b/>
              </w:rPr>
              <w:t>4. Банковские реквизиты участника:</w:t>
            </w:r>
          </w:p>
        </w:tc>
        <w:tc>
          <w:tcPr>
            <w:tcW w:w="4581" w:type="dxa"/>
            <w:tcBorders>
              <w:top w:val="single" w:sz="4" w:space="0" w:color="auto"/>
              <w:left w:val="single" w:sz="4" w:space="0" w:color="auto"/>
              <w:bottom w:val="single" w:sz="4" w:space="0" w:color="auto"/>
              <w:right w:val="single" w:sz="4" w:space="0" w:color="auto"/>
            </w:tcBorders>
          </w:tcPr>
          <w:p w:rsidR="00482770" w:rsidRDefault="00482770" w:rsidP="00A11032">
            <w:pPr>
              <w:spacing w:after="60"/>
              <w:jc w:val="both"/>
            </w:pPr>
          </w:p>
          <w:p w:rsidR="00A11032" w:rsidRDefault="00A11032" w:rsidP="00A11032">
            <w:pPr>
              <w:spacing w:after="60"/>
              <w:jc w:val="both"/>
            </w:pPr>
          </w:p>
          <w:p w:rsidR="00A11032" w:rsidRDefault="00A11032" w:rsidP="00A11032">
            <w:pPr>
              <w:spacing w:after="60"/>
              <w:jc w:val="both"/>
            </w:pPr>
          </w:p>
          <w:p w:rsidR="00A11032" w:rsidRDefault="00A11032" w:rsidP="00A11032">
            <w:pPr>
              <w:spacing w:after="60"/>
              <w:jc w:val="both"/>
            </w:pPr>
          </w:p>
          <w:p w:rsidR="00A11032" w:rsidRPr="00482770" w:rsidRDefault="00A11032" w:rsidP="00A11032">
            <w:pPr>
              <w:spacing w:after="60"/>
              <w:jc w:val="both"/>
            </w:pPr>
          </w:p>
        </w:tc>
      </w:tr>
    </w:tbl>
    <w:p w:rsidR="00482770" w:rsidRDefault="00482770" w:rsidP="00482770">
      <w:pPr>
        <w:jc w:val="center"/>
        <w:rPr>
          <w:b/>
        </w:rPr>
      </w:pPr>
    </w:p>
    <w:p w:rsidR="00A11032" w:rsidRDefault="00A11032" w:rsidP="00A11032"/>
    <w:p w:rsidR="00A11032" w:rsidRDefault="00A11032" w:rsidP="00A11032"/>
    <w:p w:rsidR="00A11032" w:rsidRPr="006A0FC2" w:rsidRDefault="00A11032" w:rsidP="00A11032">
      <w:r w:rsidRPr="006A0FC2">
        <w:t>Руководитель             ____________________   _____________________________</w:t>
      </w:r>
    </w:p>
    <w:p w:rsidR="00A11032" w:rsidRPr="006A0FC2" w:rsidRDefault="00A11032" w:rsidP="00A11032">
      <w:pPr>
        <w:rPr>
          <w:vertAlign w:val="subscript"/>
        </w:rPr>
      </w:pPr>
      <w:r w:rsidRPr="006A0FC2">
        <w:t xml:space="preserve">                                             </w:t>
      </w:r>
      <w:r w:rsidRPr="006A0FC2">
        <w:rPr>
          <w:vertAlign w:val="subscript"/>
        </w:rPr>
        <w:t>(подпись)                                                                 (расшифровка подписи)</w:t>
      </w:r>
    </w:p>
    <w:p w:rsidR="00A11032" w:rsidRDefault="00A11032" w:rsidP="00A11032">
      <w:pPr>
        <w:rPr>
          <w:sz w:val="28"/>
        </w:rPr>
      </w:pPr>
      <w:r>
        <w:rPr>
          <w:sz w:val="28"/>
        </w:rPr>
        <w:t xml:space="preserve">              </w:t>
      </w:r>
    </w:p>
    <w:p w:rsidR="00A11032" w:rsidRPr="001C6469" w:rsidRDefault="00A11032" w:rsidP="00A11032">
      <w:pPr>
        <w:ind w:left="708" w:firstLine="708"/>
      </w:pPr>
      <w:r>
        <w:t xml:space="preserve">    М.П.</w:t>
      </w:r>
    </w:p>
    <w:p w:rsidR="00482770" w:rsidRDefault="00482770" w:rsidP="00FC0609">
      <w:pPr>
        <w:jc w:val="right"/>
        <w:rPr>
          <w:b/>
        </w:rPr>
      </w:pPr>
    </w:p>
    <w:p w:rsidR="00A11032" w:rsidRDefault="00A11032" w:rsidP="00FC0609">
      <w:pPr>
        <w:jc w:val="right"/>
        <w:rPr>
          <w:b/>
        </w:rPr>
      </w:pPr>
    </w:p>
    <w:p w:rsidR="00A11032" w:rsidRDefault="00A11032" w:rsidP="00FC0609">
      <w:pPr>
        <w:jc w:val="right"/>
        <w:rPr>
          <w:b/>
        </w:rPr>
      </w:pPr>
    </w:p>
    <w:p w:rsidR="00A11032" w:rsidRDefault="00A11032" w:rsidP="00FC0609">
      <w:pPr>
        <w:jc w:val="right"/>
        <w:rPr>
          <w:b/>
        </w:rPr>
      </w:pPr>
    </w:p>
    <w:p w:rsidR="00A11032" w:rsidRDefault="00A11032" w:rsidP="00FC0609">
      <w:pPr>
        <w:jc w:val="right"/>
        <w:rPr>
          <w:b/>
        </w:rPr>
      </w:pPr>
    </w:p>
    <w:p w:rsidR="00A11032" w:rsidRDefault="00A11032" w:rsidP="00FC0609">
      <w:pPr>
        <w:jc w:val="right"/>
        <w:rPr>
          <w:b/>
        </w:rPr>
      </w:pPr>
    </w:p>
    <w:p w:rsidR="00A11032" w:rsidRDefault="00A11032" w:rsidP="00FC0609">
      <w:pPr>
        <w:jc w:val="right"/>
        <w:rPr>
          <w:b/>
        </w:rPr>
      </w:pPr>
    </w:p>
    <w:p w:rsidR="00A11032" w:rsidRDefault="00A11032" w:rsidP="00FC0609">
      <w:pPr>
        <w:jc w:val="right"/>
        <w:rPr>
          <w:b/>
        </w:rPr>
      </w:pPr>
    </w:p>
    <w:p w:rsidR="00A11032" w:rsidRDefault="00A11032" w:rsidP="00FC0609">
      <w:pPr>
        <w:jc w:val="right"/>
        <w:rPr>
          <w:b/>
        </w:rPr>
      </w:pPr>
    </w:p>
    <w:p w:rsidR="00A11032" w:rsidRDefault="00A11032" w:rsidP="00FC0609">
      <w:pPr>
        <w:jc w:val="right"/>
        <w:rPr>
          <w:b/>
        </w:rPr>
      </w:pPr>
    </w:p>
    <w:p w:rsidR="00A11032" w:rsidRDefault="00A11032" w:rsidP="00FC0609">
      <w:pPr>
        <w:jc w:val="right"/>
        <w:rPr>
          <w:b/>
        </w:rPr>
      </w:pPr>
    </w:p>
    <w:p w:rsidR="00A11032" w:rsidRDefault="00A11032" w:rsidP="00FC0609">
      <w:pPr>
        <w:jc w:val="right"/>
        <w:rPr>
          <w:b/>
        </w:rPr>
      </w:pPr>
    </w:p>
    <w:p w:rsidR="00A11032" w:rsidRDefault="00A11032" w:rsidP="00FC0609">
      <w:pPr>
        <w:jc w:val="right"/>
        <w:rPr>
          <w:b/>
        </w:rPr>
      </w:pPr>
    </w:p>
    <w:p w:rsidR="00A11032" w:rsidRDefault="00A11032" w:rsidP="00FC0609">
      <w:pPr>
        <w:jc w:val="right"/>
        <w:rPr>
          <w:b/>
        </w:rPr>
      </w:pPr>
    </w:p>
    <w:p w:rsidR="008D2E06" w:rsidRDefault="008D2E06" w:rsidP="00A976ED">
      <w:pPr>
        <w:jc w:val="right"/>
        <w:rPr>
          <w:b/>
        </w:rPr>
      </w:pPr>
    </w:p>
    <w:p w:rsidR="008D2E06" w:rsidRDefault="008D2E06" w:rsidP="00A976ED">
      <w:pPr>
        <w:jc w:val="right"/>
        <w:rPr>
          <w:b/>
        </w:rPr>
      </w:pPr>
    </w:p>
    <w:p w:rsidR="00A976ED" w:rsidRDefault="00A976ED" w:rsidP="00A976ED">
      <w:pPr>
        <w:jc w:val="right"/>
        <w:rPr>
          <w:b/>
        </w:rPr>
      </w:pPr>
      <w:r>
        <w:rPr>
          <w:b/>
        </w:rPr>
        <w:lastRenderedPageBreak/>
        <w:t xml:space="preserve">Приложение № 1 </w:t>
      </w:r>
    </w:p>
    <w:p w:rsidR="00A976ED" w:rsidRDefault="00A976ED" w:rsidP="00A976ED">
      <w:pPr>
        <w:jc w:val="right"/>
        <w:rPr>
          <w:b/>
        </w:rPr>
      </w:pPr>
      <w:r>
        <w:rPr>
          <w:b/>
        </w:rPr>
        <w:t>к котировочной заявке</w:t>
      </w:r>
    </w:p>
    <w:p w:rsidR="00A976ED" w:rsidRDefault="00A976ED" w:rsidP="00A976ED">
      <w:pPr>
        <w:jc w:val="right"/>
        <w:rPr>
          <w:b/>
        </w:rPr>
      </w:pPr>
    </w:p>
    <w:p w:rsidR="00A976ED" w:rsidRDefault="00A976ED" w:rsidP="00A976ED">
      <w:pPr>
        <w:jc w:val="center"/>
        <w:rPr>
          <w:sz w:val="28"/>
        </w:rPr>
      </w:pPr>
      <w:r>
        <w:rPr>
          <w:sz w:val="28"/>
        </w:rPr>
        <w:t>Форма 1.  Техническое задание</w:t>
      </w:r>
    </w:p>
    <w:p w:rsidR="00AA7FA4" w:rsidRPr="00AA7FA4" w:rsidRDefault="00AA7FA4" w:rsidP="00A976ED">
      <w:pPr>
        <w:jc w:val="center"/>
        <w:rPr>
          <w:sz w:val="20"/>
          <w:szCs w:val="20"/>
        </w:rPr>
      </w:pPr>
      <w:r w:rsidRPr="00AA7FA4">
        <w:rPr>
          <w:sz w:val="20"/>
          <w:szCs w:val="20"/>
        </w:rPr>
        <w:t>(заполняется в соответствии с приложением 1 к извещению о проведении запроса котировок)</w:t>
      </w:r>
    </w:p>
    <w:p w:rsidR="00A976ED" w:rsidRPr="00B96E2C" w:rsidRDefault="00A976ED" w:rsidP="00A976ED">
      <w:pPr>
        <w:jc w:val="center"/>
        <w:rPr>
          <w:sz w:val="28"/>
        </w:rPr>
      </w:pPr>
    </w:p>
    <w:p w:rsidR="00A976ED" w:rsidRPr="00B96E2C" w:rsidRDefault="00A976ED" w:rsidP="00A976ED">
      <w:pPr>
        <w:ind w:right="-92"/>
      </w:pPr>
      <w:r w:rsidRPr="00B96E2C">
        <w:t>Участник запроса котировок ____________________________________________________</w:t>
      </w:r>
    </w:p>
    <w:p w:rsidR="00A976ED" w:rsidRPr="00B96E2C" w:rsidRDefault="00A976ED" w:rsidP="00A976ED">
      <w:pPr>
        <w:ind w:right="-92"/>
        <w:jc w:val="center"/>
        <w:rPr>
          <w:i/>
          <w:sz w:val="20"/>
          <w:szCs w:val="20"/>
        </w:rPr>
      </w:pPr>
      <w:r w:rsidRPr="00B96E2C">
        <w:rPr>
          <w:i/>
          <w:sz w:val="20"/>
          <w:szCs w:val="20"/>
        </w:rPr>
        <w:t>(наименование участника)</w:t>
      </w:r>
    </w:p>
    <w:p w:rsidR="00A976ED" w:rsidRDefault="00A976ED" w:rsidP="00A976ED">
      <w:pPr>
        <w:jc w:val="center"/>
        <w:rPr>
          <w:sz w:val="28"/>
        </w:rPr>
      </w:pPr>
    </w:p>
    <w:tbl>
      <w:tblPr>
        <w:tblW w:w="9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2"/>
        <w:gridCol w:w="3394"/>
        <w:gridCol w:w="1991"/>
        <w:gridCol w:w="1300"/>
        <w:gridCol w:w="1275"/>
        <w:gridCol w:w="1411"/>
      </w:tblGrid>
      <w:tr w:rsidR="008701C3" w:rsidRPr="00007C22" w:rsidTr="0072469C">
        <w:trPr>
          <w:trHeight w:val="578"/>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8701C3" w:rsidRPr="00007C22" w:rsidRDefault="008701C3" w:rsidP="0072469C">
            <w:pPr>
              <w:rPr>
                <w:b/>
                <w:sz w:val="20"/>
                <w:szCs w:val="20"/>
              </w:rPr>
            </w:pPr>
            <w:r w:rsidRPr="00007C22">
              <w:rPr>
                <w:b/>
                <w:sz w:val="20"/>
                <w:szCs w:val="20"/>
              </w:rPr>
              <w:t>№</w:t>
            </w:r>
          </w:p>
          <w:p w:rsidR="008701C3" w:rsidRPr="00007C22" w:rsidRDefault="008701C3" w:rsidP="0072469C">
            <w:pPr>
              <w:rPr>
                <w:b/>
                <w:sz w:val="20"/>
                <w:szCs w:val="20"/>
              </w:rPr>
            </w:pPr>
            <w:proofErr w:type="gramStart"/>
            <w:r w:rsidRPr="00007C22">
              <w:rPr>
                <w:b/>
                <w:sz w:val="20"/>
                <w:szCs w:val="20"/>
              </w:rPr>
              <w:t>п</w:t>
            </w:r>
            <w:proofErr w:type="gramEnd"/>
            <w:r w:rsidRPr="00007C22">
              <w:rPr>
                <w:b/>
                <w:sz w:val="20"/>
                <w:szCs w:val="20"/>
              </w:rPr>
              <w:t>/п</w:t>
            </w:r>
          </w:p>
        </w:tc>
        <w:tc>
          <w:tcPr>
            <w:tcW w:w="3394" w:type="dxa"/>
            <w:tcBorders>
              <w:top w:val="single" w:sz="4" w:space="0" w:color="000000"/>
              <w:left w:val="single" w:sz="4" w:space="0" w:color="000000"/>
              <w:bottom w:val="single" w:sz="4" w:space="0" w:color="000000"/>
              <w:right w:val="single" w:sz="4" w:space="0" w:color="000000"/>
            </w:tcBorders>
            <w:shd w:val="clear" w:color="auto" w:fill="FFFFFF"/>
          </w:tcPr>
          <w:p w:rsidR="008701C3" w:rsidRPr="00007C22" w:rsidRDefault="008701C3" w:rsidP="0072469C">
            <w:pPr>
              <w:rPr>
                <w:b/>
                <w:sz w:val="20"/>
                <w:szCs w:val="20"/>
              </w:rPr>
            </w:pPr>
            <w:r w:rsidRPr="00007C22">
              <w:rPr>
                <w:b/>
                <w:sz w:val="20"/>
                <w:szCs w:val="20"/>
              </w:rPr>
              <w:t>Наименование</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Pr>
          <w:p w:rsidR="008701C3" w:rsidRPr="00007C22" w:rsidRDefault="008701C3" w:rsidP="0072469C">
            <w:pPr>
              <w:rPr>
                <w:b/>
                <w:sz w:val="20"/>
                <w:szCs w:val="20"/>
              </w:rPr>
            </w:pPr>
            <w:r w:rsidRPr="00007C22">
              <w:rPr>
                <w:b/>
                <w:sz w:val="20"/>
                <w:szCs w:val="20"/>
              </w:rPr>
              <w:t>Показатель</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Pr>
          <w:p w:rsidR="008701C3" w:rsidRPr="00007C22" w:rsidRDefault="008701C3" w:rsidP="0072469C">
            <w:pPr>
              <w:rPr>
                <w:b/>
                <w:sz w:val="20"/>
                <w:szCs w:val="20"/>
              </w:rPr>
            </w:pPr>
            <w:r w:rsidRPr="00007C22">
              <w:rPr>
                <w:b/>
                <w:sz w:val="20"/>
                <w:szCs w:val="20"/>
              </w:rPr>
              <w:t>Значение показателя, ед.</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8701C3" w:rsidRPr="00007C22" w:rsidRDefault="008701C3" w:rsidP="0072469C">
            <w:pPr>
              <w:rPr>
                <w:b/>
                <w:sz w:val="20"/>
                <w:szCs w:val="20"/>
              </w:rPr>
            </w:pPr>
            <w:r w:rsidRPr="00007C22">
              <w:rPr>
                <w:b/>
                <w:sz w:val="20"/>
                <w:szCs w:val="20"/>
              </w:rPr>
              <w:t xml:space="preserve">Стоимость за </w:t>
            </w:r>
            <w:proofErr w:type="spellStart"/>
            <w:proofErr w:type="gramStart"/>
            <w:r w:rsidRPr="00007C22">
              <w:rPr>
                <w:b/>
                <w:sz w:val="20"/>
                <w:szCs w:val="20"/>
              </w:rPr>
              <w:t>ед</w:t>
            </w:r>
            <w:proofErr w:type="spellEnd"/>
            <w:proofErr w:type="gramEnd"/>
            <w:r w:rsidRPr="00007C22">
              <w:rPr>
                <w:b/>
                <w:sz w:val="20"/>
                <w:szCs w:val="20"/>
              </w:rPr>
              <w:t>, руб.</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cPr>
          <w:p w:rsidR="008701C3" w:rsidRPr="00007C22" w:rsidRDefault="008701C3" w:rsidP="0072469C">
            <w:pPr>
              <w:rPr>
                <w:b/>
                <w:sz w:val="20"/>
                <w:szCs w:val="20"/>
              </w:rPr>
            </w:pPr>
            <w:r w:rsidRPr="00007C22">
              <w:rPr>
                <w:b/>
                <w:sz w:val="20"/>
                <w:szCs w:val="20"/>
              </w:rPr>
              <w:t>Сумма, руб.</w:t>
            </w:r>
          </w:p>
        </w:tc>
      </w:tr>
      <w:tr w:rsidR="008701C3" w:rsidRPr="00007C22" w:rsidTr="0072469C">
        <w:trPr>
          <w:trHeight w:val="1275"/>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8701C3" w:rsidRPr="00007C22" w:rsidRDefault="008701C3" w:rsidP="0072469C">
            <w:pPr>
              <w:rPr>
                <w:sz w:val="22"/>
                <w:szCs w:val="22"/>
              </w:rPr>
            </w:pPr>
            <w:r w:rsidRPr="00007C22">
              <w:rPr>
                <w:sz w:val="22"/>
                <w:szCs w:val="22"/>
              </w:rPr>
              <w:t>1</w:t>
            </w:r>
          </w:p>
        </w:tc>
        <w:tc>
          <w:tcPr>
            <w:tcW w:w="3394" w:type="dxa"/>
            <w:tcBorders>
              <w:top w:val="single" w:sz="4" w:space="0" w:color="000000"/>
              <w:left w:val="single" w:sz="4" w:space="0" w:color="000000"/>
              <w:bottom w:val="single" w:sz="4" w:space="0" w:color="000000"/>
              <w:right w:val="single" w:sz="4" w:space="0" w:color="000000"/>
            </w:tcBorders>
            <w:shd w:val="clear" w:color="auto" w:fill="auto"/>
          </w:tcPr>
          <w:p w:rsidR="008701C3" w:rsidRPr="00007C22" w:rsidRDefault="008701C3" w:rsidP="0072469C">
            <w:pPr>
              <w:rPr>
                <w:sz w:val="22"/>
                <w:szCs w:val="22"/>
              </w:rPr>
            </w:pPr>
            <w:r w:rsidRPr="00007C22">
              <w:rPr>
                <w:sz w:val="22"/>
                <w:szCs w:val="22"/>
              </w:rPr>
              <w:t>Проведение социологического исследования образа ТГУ в проекте нового межвузовского студенческого кампуса в федеральных и региональных СМИ Томской области, а также в сети «Интернет»</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Pr>
          <w:p w:rsidR="008701C3" w:rsidRPr="00007C22" w:rsidRDefault="008701C3" w:rsidP="0072469C">
            <w:pPr>
              <w:rPr>
                <w:sz w:val="22"/>
                <w:szCs w:val="22"/>
              </w:rPr>
            </w:pPr>
            <w:r w:rsidRPr="00007C22">
              <w:rPr>
                <w:sz w:val="22"/>
                <w:szCs w:val="22"/>
              </w:rPr>
              <w:t>Отчет о социологическом исследовании</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Pr>
          <w:p w:rsidR="008701C3" w:rsidRPr="00007C22" w:rsidRDefault="008701C3" w:rsidP="0072469C">
            <w:pPr>
              <w:rPr>
                <w:sz w:val="22"/>
                <w:szCs w:val="22"/>
              </w:rPr>
            </w:pPr>
            <w:r w:rsidRPr="00007C22">
              <w:rPr>
                <w:sz w:val="22"/>
                <w:szCs w:val="22"/>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8701C3" w:rsidRPr="00007C22" w:rsidRDefault="008701C3" w:rsidP="0072469C">
            <w:pPr>
              <w:rPr>
                <w:sz w:val="22"/>
                <w:szCs w:val="22"/>
              </w:rPr>
            </w:pPr>
          </w:p>
        </w:tc>
        <w:tc>
          <w:tcPr>
            <w:tcW w:w="1411" w:type="dxa"/>
            <w:tcBorders>
              <w:top w:val="single" w:sz="4" w:space="0" w:color="000000"/>
              <w:left w:val="single" w:sz="4" w:space="0" w:color="000000"/>
              <w:bottom w:val="single" w:sz="4" w:space="0" w:color="000000"/>
              <w:right w:val="single" w:sz="4" w:space="0" w:color="000000"/>
            </w:tcBorders>
            <w:shd w:val="clear" w:color="auto" w:fill="FFFFFF"/>
          </w:tcPr>
          <w:p w:rsidR="008701C3" w:rsidRPr="00007C22" w:rsidRDefault="008701C3" w:rsidP="0072469C">
            <w:pPr>
              <w:rPr>
                <w:sz w:val="22"/>
                <w:szCs w:val="22"/>
              </w:rPr>
            </w:pPr>
          </w:p>
        </w:tc>
      </w:tr>
      <w:tr w:rsidR="008701C3" w:rsidRPr="00007C22" w:rsidTr="0072469C">
        <w:trPr>
          <w:trHeight w:val="990"/>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8701C3" w:rsidRPr="00007C22" w:rsidRDefault="008701C3" w:rsidP="0072469C">
            <w:pPr>
              <w:rPr>
                <w:sz w:val="22"/>
                <w:szCs w:val="22"/>
              </w:rPr>
            </w:pPr>
            <w:r w:rsidRPr="00007C22">
              <w:rPr>
                <w:sz w:val="22"/>
                <w:szCs w:val="22"/>
              </w:rPr>
              <w:t>2</w:t>
            </w:r>
          </w:p>
        </w:tc>
        <w:tc>
          <w:tcPr>
            <w:tcW w:w="3394" w:type="dxa"/>
            <w:tcBorders>
              <w:top w:val="single" w:sz="4" w:space="0" w:color="000000"/>
              <w:left w:val="single" w:sz="4" w:space="0" w:color="000000"/>
              <w:bottom w:val="single" w:sz="4" w:space="0" w:color="000000"/>
              <w:right w:val="single" w:sz="4" w:space="0" w:color="000000"/>
            </w:tcBorders>
            <w:shd w:val="clear" w:color="auto" w:fill="auto"/>
          </w:tcPr>
          <w:p w:rsidR="008701C3" w:rsidRPr="00007C22" w:rsidRDefault="008701C3" w:rsidP="0072469C">
            <w:pPr>
              <w:rPr>
                <w:sz w:val="22"/>
                <w:szCs w:val="22"/>
              </w:rPr>
            </w:pPr>
            <w:r w:rsidRPr="00007C22">
              <w:rPr>
                <w:sz w:val="22"/>
                <w:szCs w:val="22"/>
              </w:rPr>
              <w:t>Организация размещения публикаций о ТГУ на федеральных информационных Интернет-ресурсах</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rsidR="008701C3" w:rsidRPr="00007C22" w:rsidRDefault="008701C3" w:rsidP="0072469C">
            <w:pPr>
              <w:rPr>
                <w:sz w:val="22"/>
                <w:szCs w:val="22"/>
              </w:rPr>
            </w:pPr>
            <w:r w:rsidRPr="00007C22">
              <w:rPr>
                <w:sz w:val="22"/>
                <w:szCs w:val="22"/>
              </w:rPr>
              <w:t xml:space="preserve">Количество публикаций </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Pr>
          <w:p w:rsidR="008701C3" w:rsidRPr="00007C22" w:rsidRDefault="008701C3" w:rsidP="0072469C">
            <w:pPr>
              <w:rPr>
                <w:sz w:val="22"/>
                <w:szCs w:val="22"/>
              </w:rPr>
            </w:pPr>
            <w:r w:rsidRPr="00007C22">
              <w:rPr>
                <w:sz w:val="22"/>
                <w:szCs w:val="22"/>
              </w:rPr>
              <w:t>40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8701C3" w:rsidRPr="00007C22" w:rsidRDefault="008701C3" w:rsidP="0072469C">
            <w:pPr>
              <w:rPr>
                <w:sz w:val="22"/>
                <w:szCs w:val="22"/>
              </w:rPr>
            </w:pPr>
          </w:p>
        </w:tc>
        <w:tc>
          <w:tcPr>
            <w:tcW w:w="1411" w:type="dxa"/>
            <w:tcBorders>
              <w:top w:val="single" w:sz="4" w:space="0" w:color="000000"/>
              <w:left w:val="single" w:sz="4" w:space="0" w:color="000000"/>
              <w:bottom w:val="single" w:sz="4" w:space="0" w:color="000000"/>
              <w:right w:val="single" w:sz="4" w:space="0" w:color="000000"/>
            </w:tcBorders>
            <w:shd w:val="clear" w:color="auto" w:fill="FFFFFF"/>
          </w:tcPr>
          <w:p w:rsidR="008701C3" w:rsidRPr="00007C22" w:rsidRDefault="008701C3" w:rsidP="0072469C">
            <w:pPr>
              <w:rPr>
                <w:sz w:val="22"/>
                <w:szCs w:val="22"/>
              </w:rPr>
            </w:pPr>
          </w:p>
        </w:tc>
      </w:tr>
      <w:tr w:rsidR="008701C3" w:rsidRPr="00007C22" w:rsidTr="0072469C">
        <w:trPr>
          <w:trHeight w:val="1050"/>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8701C3" w:rsidRPr="00007C22" w:rsidRDefault="008701C3" w:rsidP="0072469C">
            <w:pPr>
              <w:rPr>
                <w:sz w:val="22"/>
                <w:szCs w:val="22"/>
              </w:rPr>
            </w:pPr>
            <w:r w:rsidRPr="00007C22">
              <w:rPr>
                <w:sz w:val="22"/>
                <w:szCs w:val="22"/>
              </w:rPr>
              <w:t>3</w:t>
            </w:r>
          </w:p>
        </w:tc>
        <w:tc>
          <w:tcPr>
            <w:tcW w:w="3394" w:type="dxa"/>
            <w:tcBorders>
              <w:top w:val="single" w:sz="4" w:space="0" w:color="000000"/>
              <w:left w:val="single" w:sz="4" w:space="0" w:color="000000"/>
              <w:bottom w:val="single" w:sz="4" w:space="0" w:color="000000"/>
              <w:right w:val="single" w:sz="4" w:space="0" w:color="000000"/>
            </w:tcBorders>
            <w:shd w:val="clear" w:color="auto" w:fill="auto"/>
          </w:tcPr>
          <w:p w:rsidR="008701C3" w:rsidRPr="00007C22" w:rsidRDefault="008701C3" w:rsidP="0072469C">
            <w:pPr>
              <w:rPr>
                <w:sz w:val="22"/>
                <w:szCs w:val="22"/>
              </w:rPr>
            </w:pPr>
            <w:r w:rsidRPr="00007C22">
              <w:rPr>
                <w:sz w:val="22"/>
                <w:szCs w:val="22"/>
              </w:rPr>
              <w:t xml:space="preserve">Организация размещения публикаций о ТГУ </w:t>
            </w:r>
            <w:proofErr w:type="gramStart"/>
            <w:r w:rsidRPr="00007C22">
              <w:rPr>
                <w:sz w:val="22"/>
                <w:szCs w:val="22"/>
              </w:rPr>
              <w:t>на</w:t>
            </w:r>
            <w:proofErr w:type="gramEnd"/>
            <w:r w:rsidRPr="00007C22">
              <w:rPr>
                <w:sz w:val="22"/>
                <w:szCs w:val="22"/>
              </w:rPr>
              <w:t xml:space="preserve"> городских информационных </w:t>
            </w:r>
            <w:proofErr w:type="spellStart"/>
            <w:r w:rsidRPr="00007C22">
              <w:rPr>
                <w:sz w:val="22"/>
                <w:szCs w:val="22"/>
              </w:rPr>
              <w:t>Интренет</w:t>
            </w:r>
            <w:proofErr w:type="spellEnd"/>
            <w:r w:rsidRPr="00007C22">
              <w:rPr>
                <w:sz w:val="22"/>
                <w:szCs w:val="22"/>
              </w:rPr>
              <w:t>-ресурсах</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rsidR="008701C3" w:rsidRPr="00007C22" w:rsidRDefault="008701C3" w:rsidP="0072469C">
            <w:pPr>
              <w:rPr>
                <w:sz w:val="22"/>
                <w:szCs w:val="22"/>
              </w:rPr>
            </w:pPr>
            <w:r w:rsidRPr="00007C22">
              <w:rPr>
                <w:sz w:val="22"/>
                <w:szCs w:val="22"/>
              </w:rPr>
              <w:t xml:space="preserve">Количество публикаций </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Pr>
          <w:p w:rsidR="008701C3" w:rsidRPr="00007C22" w:rsidRDefault="008701C3" w:rsidP="0072469C">
            <w:pPr>
              <w:rPr>
                <w:sz w:val="22"/>
                <w:szCs w:val="22"/>
              </w:rPr>
            </w:pPr>
            <w:r w:rsidRPr="00007C22">
              <w:rPr>
                <w:sz w:val="22"/>
                <w:szCs w:val="22"/>
              </w:rPr>
              <w:t>40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8701C3" w:rsidRPr="00007C22" w:rsidRDefault="008701C3" w:rsidP="0072469C">
            <w:pPr>
              <w:rPr>
                <w:sz w:val="22"/>
                <w:szCs w:val="22"/>
              </w:rPr>
            </w:pPr>
          </w:p>
        </w:tc>
        <w:tc>
          <w:tcPr>
            <w:tcW w:w="1411" w:type="dxa"/>
            <w:tcBorders>
              <w:top w:val="single" w:sz="4" w:space="0" w:color="000000"/>
              <w:left w:val="single" w:sz="4" w:space="0" w:color="000000"/>
              <w:bottom w:val="single" w:sz="4" w:space="0" w:color="000000"/>
              <w:right w:val="single" w:sz="4" w:space="0" w:color="000000"/>
            </w:tcBorders>
            <w:shd w:val="clear" w:color="auto" w:fill="FFFFFF"/>
          </w:tcPr>
          <w:p w:rsidR="008701C3" w:rsidRPr="00007C22" w:rsidRDefault="008701C3" w:rsidP="0072469C">
            <w:pPr>
              <w:rPr>
                <w:sz w:val="22"/>
                <w:szCs w:val="22"/>
              </w:rPr>
            </w:pPr>
          </w:p>
        </w:tc>
      </w:tr>
      <w:tr w:rsidR="008701C3" w:rsidRPr="00007C22" w:rsidTr="0072469C">
        <w:trPr>
          <w:trHeight w:val="1575"/>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8701C3" w:rsidRPr="00007C22" w:rsidRDefault="008701C3" w:rsidP="0072469C">
            <w:pPr>
              <w:rPr>
                <w:sz w:val="22"/>
                <w:szCs w:val="22"/>
              </w:rPr>
            </w:pPr>
            <w:r w:rsidRPr="00007C22">
              <w:rPr>
                <w:sz w:val="22"/>
                <w:szCs w:val="22"/>
              </w:rPr>
              <w:t>4</w:t>
            </w:r>
          </w:p>
        </w:tc>
        <w:tc>
          <w:tcPr>
            <w:tcW w:w="3394" w:type="dxa"/>
            <w:tcBorders>
              <w:top w:val="single" w:sz="4" w:space="0" w:color="000000"/>
              <w:left w:val="single" w:sz="4" w:space="0" w:color="000000"/>
              <w:bottom w:val="single" w:sz="4" w:space="0" w:color="000000"/>
              <w:right w:val="single" w:sz="4" w:space="0" w:color="000000"/>
            </w:tcBorders>
            <w:shd w:val="clear" w:color="auto" w:fill="auto"/>
          </w:tcPr>
          <w:p w:rsidR="008701C3" w:rsidRPr="00007C22" w:rsidRDefault="008701C3" w:rsidP="0072469C">
            <w:pPr>
              <w:rPr>
                <w:sz w:val="22"/>
                <w:szCs w:val="22"/>
              </w:rPr>
            </w:pPr>
            <w:r w:rsidRPr="00007C22">
              <w:rPr>
                <w:sz w:val="22"/>
                <w:szCs w:val="22"/>
              </w:rPr>
              <w:t>Обеспечение подготовки и размещения информационных материалов на популярных публичных страницах в социальной сети «</w:t>
            </w:r>
            <w:proofErr w:type="spellStart"/>
            <w:r w:rsidRPr="00007C22">
              <w:rPr>
                <w:sz w:val="22"/>
                <w:szCs w:val="22"/>
              </w:rPr>
              <w:t>Вконтакте</w:t>
            </w:r>
            <w:proofErr w:type="spellEnd"/>
            <w:r w:rsidRPr="00007C22">
              <w:rPr>
                <w:sz w:val="22"/>
                <w:szCs w:val="22"/>
              </w:rPr>
              <w:t>»</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rsidR="008701C3" w:rsidRPr="00007C22" w:rsidRDefault="008701C3" w:rsidP="0072469C">
            <w:pPr>
              <w:rPr>
                <w:sz w:val="22"/>
                <w:szCs w:val="22"/>
              </w:rPr>
            </w:pPr>
            <w:r w:rsidRPr="00007C22">
              <w:rPr>
                <w:sz w:val="22"/>
                <w:szCs w:val="22"/>
              </w:rPr>
              <w:t xml:space="preserve">Количество публикаций </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Pr>
          <w:p w:rsidR="008701C3" w:rsidRPr="00007C22" w:rsidRDefault="008701C3" w:rsidP="0072469C">
            <w:pPr>
              <w:rPr>
                <w:sz w:val="22"/>
                <w:szCs w:val="22"/>
              </w:rPr>
            </w:pPr>
            <w:r w:rsidRPr="00007C22">
              <w:rPr>
                <w:sz w:val="22"/>
                <w:szCs w:val="22"/>
              </w:rPr>
              <w:t>40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8701C3" w:rsidRPr="00007C22" w:rsidRDefault="008701C3" w:rsidP="0072469C">
            <w:pPr>
              <w:rPr>
                <w:sz w:val="22"/>
                <w:szCs w:val="22"/>
              </w:rPr>
            </w:pPr>
          </w:p>
        </w:tc>
        <w:tc>
          <w:tcPr>
            <w:tcW w:w="1411" w:type="dxa"/>
            <w:tcBorders>
              <w:top w:val="single" w:sz="4" w:space="0" w:color="000000"/>
              <w:left w:val="single" w:sz="4" w:space="0" w:color="000000"/>
              <w:bottom w:val="single" w:sz="4" w:space="0" w:color="000000"/>
              <w:right w:val="single" w:sz="4" w:space="0" w:color="000000"/>
            </w:tcBorders>
            <w:shd w:val="clear" w:color="auto" w:fill="FFFFFF"/>
          </w:tcPr>
          <w:p w:rsidR="008701C3" w:rsidRPr="00007C22" w:rsidRDefault="008701C3" w:rsidP="0072469C">
            <w:pPr>
              <w:rPr>
                <w:sz w:val="22"/>
                <w:szCs w:val="22"/>
              </w:rPr>
            </w:pPr>
          </w:p>
        </w:tc>
      </w:tr>
      <w:tr w:rsidR="008701C3" w:rsidRPr="00007C22" w:rsidTr="0072469C">
        <w:trPr>
          <w:trHeight w:val="1658"/>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8701C3" w:rsidRPr="00007C22" w:rsidRDefault="008701C3" w:rsidP="0072469C">
            <w:pPr>
              <w:rPr>
                <w:sz w:val="22"/>
                <w:szCs w:val="22"/>
              </w:rPr>
            </w:pPr>
            <w:r w:rsidRPr="00007C22">
              <w:rPr>
                <w:sz w:val="22"/>
                <w:szCs w:val="22"/>
              </w:rPr>
              <w:t>5</w:t>
            </w:r>
          </w:p>
        </w:tc>
        <w:tc>
          <w:tcPr>
            <w:tcW w:w="3394" w:type="dxa"/>
            <w:tcBorders>
              <w:top w:val="single" w:sz="4" w:space="0" w:color="000000"/>
              <w:left w:val="single" w:sz="4" w:space="0" w:color="000000"/>
              <w:bottom w:val="single" w:sz="4" w:space="0" w:color="000000"/>
              <w:right w:val="single" w:sz="4" w:space="0" w:color="000000"/>
            </w:tcBorders>
            <w:shd w:val="clear" w:color="auto" w:fill="auto"/>
          </w:tcPr>
          <w:p w:rsidR="008701C3" w:rsidRPr="00007C22" w:rsidRDefault="008701C3" w:rsidP="0072469C">
            <w:pPr>
              <w:rPr>
                <w:sz w:val="22"/>
                <w:szCs w:val="22"/>
              </w:rPr>
            </w:pPr>
            <w:r w:rsidRPr="00007C22">
              <w:rPr>
                <w:sz w:val="22"/>
                <w:szCs w:val="22"/>
              </w:rPr>
              <w:t xml:space="preserve">Организация и подготовка ежедневных специализированных обзоров упоминаний Университета в </w:t>
            </w:r>
            <w:proofErr w:type="gramStart"/>
            <w:r w:rsidRPr="00007C22">
              <w:rPr>
                <w:sz w:val="22"/>
                <w:szCs w:val="22"/>
              </w:rPr>
              <w:t>интернет-СМИ</w:t>
            </w:r>
            <w:proofErr w:type="gramEnd"/>
            <w:r w:rsidRPr="00007C22">
              <w:rPr>
                <w:sz w:val="22"/>
                <w:szCs w:val="22"/>
              </w:rPr>
              <w:t xml:space="preserve">, социальных сетях и </w:t>
            </w:r>
            <w:proofErr w:type="spellStart"/>
            <w:r w:rsidRPr="00007C22">
              <w:rPr>
                <w:sz w:val="22"/>
                <w:szCs w:val="22"/>
              </w:rPr>
              <w:t>телеграм</w:t>
            </w:r>
            <w:proofErr w:type="spellEnd"/>
            <w:r w:rsidRPr="00007C22">
              <w:rPr>
                <w:sz w:val="22"/>
                <w:szCs w:val="22"/>
              </w:rPr>
              <w:t>-каналах</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Pr>
          <w:p w:rsidR="008701C3" w:rsidRPr="00007C22" w:rsidRDefault="008701C3" w:rsidP="0072469C">
            <w:pPr>
              <w:rPr>
                <w:sz w:val="22"/>
                <w:szCs w:val="22"/>
              </w:rPr>
            </w:pPr>
            <w:r w:rsidRPr="00007C22">
              <w:rPr>
                <w:sz w:val="22"/>
                <w:szCs w:val="22"/>
              </w:rPr>
              <w:t>Количество отчетов</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Pr>
          <w:p w:rsidR="008701C3" w:rsidRPr="00007C22" w:rsidRDefault="008701C3" w:rsidP="0072469C">
            <w:pPr>
              <w:rPr>
                <w:sz w:val="22"/>
                <w:szCs w:val="22"/>
              </w:rPr>
            </w:pPr>
            <w:r w:rsidRPr="00007C22">
              <w:rPr>
                <w:sz w:val="22"/>
                <w:szCs w:val="22"/>
              </w:rPr>
              <w:t>45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8701C3" w:rsidRPr="00007C22" w:rsidRDefault="008701C3" w:rsidP="0072469C">
            <w:pPr>
              <w:rPr>
                <w:sz w:val="22"/>
                <w:szCs w:val="22"/>
              </w:rPr>
            </w:pPr>
          </w:p>
        </w:tc>
        <w:tc>
          <w:tcPr>
            <w:tcW w:w="1411" w:type="dxa"/>
            <w:tcBorders>
              <w:top w:val="single" w:sz="4" w:space="0" w:color="000000"/>
              <w:left w:val="single" w:sz="4" w:space="0" w:color="000000"/>
              <w:bottom w:val="single" w:sz="4" w:space="0" w:color="000000"/>
              <w:right w:val="single" w:sz="4" w:space="0" w:color="000000"/>
            </w:tcBorders>
            <w:shd w:val="clear" w:color="auto" w:fill="FFFFFF"/>
          </w:tcPr>
          <w:p w:rsidR="008701C3" w:rsidRPr="00007C22" w:rsidRDefault="008701C3" w:rsidP="0072469C">
            <w:pPr>
              <w:rPr>
                <w:sz w:val="22"/>
                <w:szCs w:val="22"/>
              </w:rPr>
            </w:pPr>
          </w:p>
        </w:tc>
      </w:tr>
      <w:tr w:rsidR="008701C3" w:rsidRPr="00007C22" w:rsidTr="0072469C">
        <w:trPr>
          <w:trHeight w:val="1875"/>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8701C3" w:rsidRPr="00007C22" w:rsidRDefault="008701C3" w:rsidP="0072469C">
            <w:pPr>
              <w:rPr>
                <w:sz w:val="22"/>
                <w:szCs w:val="22"/>
              </w:rPr>
            </w:pPr>
            <w:r w:rsidRPr="00007C22">
              <w:rPr>
                <w:sz w:val="22"/>
                <w:szCs w:val="22"/>
              </w:rPr>
              <w:t>6</w:t>
            </w:r>
          </w:p>
        </w:tc>
        <w:tc>
          <w:tcPr>
            <w:tcW w:w="3394" w:type="dxa"/>
            <w:tcBorders>
              <w:top w:val="single" w:sz="4" w:space="0" w:color="000000"/>
              <w:left w:val="single" w:sz="4" w:space="0" w:color="000000"/>
              <w:bottom w:val="single" w:sz="4" w:space="0" w:color="000000"/>
              <w:right w:val="single" w:sz="4" w:space="0" w:color="000000"/>
            </w:tcBorders>
            <w:shd w:val="clear" w:color="auto" w:fill="auto"/>
          </w:tcPr>
          <w:p w:rsidR="008701C3" w:rsidRPr="00007C22" w:rsidRDefault="008701C3" w:rsidP="0072469C">
            <w:pPr>
              <w:rPr>
                <w:sz w:val="22"/>
                <w:szCs w:val="22"/>
              </w:rPr>
            </w:pPr>
            <w:r w:rsidRPr="00007C22">
              <w:rPr>
                <w:sz w:val="22"/>
                <w:szCs w:val="22"/>
              </w:rPr>
              <w:t>Организация и подготовка ежедневного мониторинга социальных сетей и СМИ с использованием специализированной информационной системы</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Pr>
          <w:p w:rsidR="008701C3" w:rsidRPr="00007C22" w:rsidRDefault="008701C3" w:rsidP="0072469C">
            <w:pPr>
              <w:rPr>
                <w:sz w:val="22"/>
                <w:szCs w:val="22"/>
              </w:rPr>
            </w:pPr>
            <w:r w:rsidRPr="00007C22">
              <w:rPr>
                <w:sz w:val="22"/>
                <w:szCs w:val="22"/>
              </w:rPr>
              <w:t>Количество отчетов</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Pr>
          <w:p w:rsidR="008701C3" w:rsidRPr="00007C22" w:rsidRDefault="008701C3" w:rsidP="0072469C">
            <w:pPr>
              <w:rPr>
                <w:sz w:val="22"/>
                <w:szCs w:val="22"/>
              </w:rPr>
            </w:pPr>
            <w:r w:rsidRPr="00007C22">
              <w:rPr>
                <w:sz w:val="22"/>
                <w:szCs w:val="22"/>
              </w:rPr>
              <w:t>45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8701C3" w:rsidRPr="00007C22" w:rsidRDefault="008701C3" w:rsidP="0072469C">
            <w:pPr>
              <w:rPr>
                <w:sz w:val="22"/>
                <w:szCs w:val="22"/>
              </w:rPr>
            </w:pPr>
          </w:p>
        </w:tc>
        <w:tc>
          <w:tcPr>
            <w:tcW w:w="1411" w:type="dxa"/>
            <w:tcBorders>
              <w:top w:val="single" w:sz="4" w:space="0" w:color="000000"/>
              <w:left w:val="single" w:sz="4" w:space="0" w:color="000000"/>
              <w:bottom w:val="single" w:sz="4" w:space="0" w:color="000000"/>
              <w:right w:val="single" w:sz="4" w:space="0" w:color="000000"/>
            </w:tcBorders>
            <w:shd w:val="clear" w:color="auto" w:fill="FFFFFF"/>
          </w:tcPr>
          <w:p w:rsidR="008701C3" w:rsidRPr="00007C22" w:rsidRDefault="008701C3" w:rsidP="0072469C">
            <w:pPr>
              <w:rPr>
                <w:sz w:val="22"/>
                <w:szCs w:val="22"/>
              </w:rPr>
            </w:pPr>
          </w:p>
        </w:tc>
      </w:tr>
      <w:tr w:rsidR="008701C3" w:rsidRPr="00007C22" w:rsidTr="0072469C">
        <w:trPr>
          <w:trHeight w:val="398"/>
        </w:trPr>
        <w:tc>
          <w:tcPr>
            <w:tcW w:w="8502" w:type="dxa"/>
            <w:gridSpan w:val="5"/>
            <w:tcBorders>
              <w:top w:val="single" w:sz="4" w:space="0" w:color="000000"/>
              <w:left w:val="single" w:sz="4" w:space="0" w:color="000000"/>
              <w:bottom w:val="single" w:sz="4" w:space="0" w:color="000000"/>
              <w:right w:val="single" w:sz="4" w:space="0" w:color="000000"/>
            </w:tcBorders>
            <w:shd w:val="clear" w:color="auto" w:fill="FFFFFF"/>
          </w:tcPr>
          <w:p w:rsidR="008701C3" w:rsidRPr="00007C22" w:rsidRDefault="008701C3" w:rsidP="0072469C">
            <w:pPr>
              <w:rPr>
                <w:b/>
                <w:sz w:val="22"/>
                <w:szCs w:val="22"/>
              </w:rPr>
            </w:pPr>
            <w:r w:rsidRPr="00007C22">
              <w:rPr>
                <w:b/>
                <w:sz w:val="22"/>
                <w:szCs w:val="22"/>
              </w:rPr>
              <w:t>ИТОГО</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cPr>
          <w:p w:rsidR="008701C3" w:rsidRPr="00007C22" w:rsidRDefault="008701C3" w:rsidP="0072469C">
            <w:pPr>
              <w:rPr>
                <w:b/>
                <w:sz w:val="22"/>
                <w:szCs w:val="22"/>
              </w:rPr>
            </w:pPr>
          </w:p>
        </w:tc>
      </w:tr>
    </w:tbl>
    <w:p w:rsidR="000F513D" w:rsidRDefault="000F513D" w:rsidP="00A976ED">
      <w:pPr>
        <w:jc w:val="center"/>
        <w:rPr>
          <w:sz w:val="28"/>
        </w:rPr>
      </w:pPr>
    </w:p>
    <w:p w:rsidR="000F513D" w:rsidRDefault="000F513D" w:rsidP="00A976ED">
      <w:pPr>
        <w:jc w:val="center"/>
        <w:rPr>
          <w:sz w:val="28"/>
        </w:rPr>
      </w:pPr>
    </w:p>
    <w:p w:rsidR="000F513D" w:rsidRDefault="000F513D" w:rsidP="00A976ED">
      <w:pPr>
        <w:rPr>
          <w:b/>
        </w:rPr>
      </w:pPr>
    </w:p>
    <w:p w:rsidR="00F40B5F" w:rsidRDefault="00F40B5F" w:rsidP="00A976ED">
      <w:pPr>
        <w:rPr>
          <w:b/>
        </w:rPr>
      </w:pPr>
    </w:p>
    <w:p w:rsidR="00F40B5F" w:rsidRDefault="00F40B5F" w:rsidP="00A976ED">
      <w:pPr>
        <w:rPr>
          <w:b/>
        </w:rPr>
      </w:pPr>
    </w:p>
    <w:p w:rsidR="00A976ED" w:rsidRPr="00B96E2C" w:rsidRDefault="00A976ED" w:rsidP="00A976ED">
      <w:pPr>
        <w:rPr>
          <w:b/>
        </w:rPr>
      </w:pPr>
      <w:r w:rsidRPr="00B96E2C">
        <w:rPr>
          <w:b/>
        </w:rPr>
        <w:t>Руководитель                   _____________________ (Фамилия И.О.)</w:t>
      </w:r>
    </w:p>
    <w:p w:rsidR="00FC0609" w:rsidRDefault="00FC0609" w:rsidP="00FC0609">
      <w:pPr>
        <w:jc w:val="center"/>
        <w:rPr>
          <w:b/>
          <w:sz w:val="28"/>
        </w:rPr>
      </w:pPr>
    </w:p>
    <w:p w:rsidR="00FC0609" w:rsidRPr="007A6508" w:rsidRDefault="00FC0609" w:rsidP="00FC0609">
      <w:pPr>
        <w:jc w:val="right"/>
        <w:rPr>
          <w:b/>
        </w:rPr>
      </w:pPr>
      <w:r w:rsidRPr="007A6508">
        <w:rPr>
          <w:b/>
        </w:rPr>
        <w:lastRenderedPageBreak/>
        <w:t xml:space="preserve">Приложение 2 </w:t>
      </w:r>
    </w:p>
    <w:p w:rsidR="00FC0609" w:rsidRPr="007A6508" w:rsidRDefault="00FC0609" w:rsidP="00FC0609">
      <w:pPr>
        <w:jc w:val="right"/>
        <w:rPr>
          <w:b/>
        </w:rPr>
      </w:pPr>
      <w:r w:rsidRPr="007A6508">
        <w:rPr>
          <w:b/>
        </w:rPr>
        <w:t xml:space="preserve">к извещению о проведении </w:t>
      </w:r>
    </w:p>
    <w:p w:rsidR="00FC0609" w:rsidRPr="007A6508" w:rsidRDefault="00FC0609" w:rsidP="00FC0609">
      <w:pPr>
        <w:jc w:val="right"/>
        <w:rPr>
          <w:b/>
        </w:rPr>
      </w:pPr>
      <w:r w:rsidRPr="007A6508">
        <w:rPr>
          <w:b/>
        </w:rPr>
        <w:t>запроса котировок</w:t>
      </w:r>
    </w:p>
    <w:p w:rsidR="00FC0609" w:rsidRPr="009F2152" w:rsidRDefault="00FC0609" w:rsidP="00FC0609">
      <w:pPr>
        <w:jc w:val="center"/>
        <w:rPr>
          <w:b/>
          <w:sz w:val="22"/>
          <w:szCs w:val="22"/>
        </w:rPr>
      </w:pPr>
      <w:r w:rsidRPr="009F2152">
        <w:rPr>
          <w:b/>
          <w:sz w:val="22"/>
          <w:szCs w:val="22"/>
        </w:rPr>
        <w:t xml:space="preserve">Проект </w:t>
      </w:r>
      <w:r w:rsidR="0021647F" w:rsidRPr="009F2152">
        <w:rPr>
          <w:b/>
          <w:sz w:val="22"/>
          <w:szCs w:val="22"/>
        </w:rPr>
        <w:t xml:space="preserve">договора </w:t>
      </w:r>
    </w:p>
    <w:p w:rsidR="0021647F" w:rsidRPr="009F2152" w:rsidRDefault="00FE20B9" w:rsidP="0021647F">
      <w:pPr>
        <w:shd w:val="clear" w:color="auto" w:fill="FFFFFF"/>
        <w:tabs>
          <w:tab w:val="left" w:leader="underscore" w:pos="7339"/>
        </w:tabs>
        <w:jc w:val="center"/>
        <w:rPr>
          <w:b/>
          <w:bCs/>
          <w:spacing w:val="-4"/>
          <w:sz w:val="22"/>
          <w:szCs w:val="22"/>
        </w:rPr>
      </w:pPr>
      <w:r w:rsidRPr="009F2152">
        <w:rPr>
          <w:b/>
          <w:bCs/>
          <w:spacing w:val="-4"/>
          <w:sz w:val="22"/>
          <w:szCs w:val="22"/>
        </w:rPr>
        <w:t>ДОГОВОР</w:t>
      </w:r>
      <w:r w:rsidR="0021647F" w:rsidRPr="009F2152">
        <w:rPr>
          <w:b/>
          <w:bCs/>
          <w:spacing w:val="-4"/>
          <w:sz w:val="22"/>
          <w:szCs w:val="22"/>
        </w:rPr>
        <w:t xml:space="preserve"> №_____</w:t>
      </w:r>
    </w:p>
    <w:p w:rsidR="0021647F" w:rsidRPr="009F2152" w:rsidRDefault="0021647F" w:rsidP="00E60ABC">
      <w:pPr>
        <w:jc w:val="center"/>
        <w:rPr>
          <w:b/>
          <w:spacing w:val="-9"/>
          <w:sz w:val="22"/>
          <w:szCs w:val="22"/>
        </w:rPr>
      </w:pPr>
      <w:proofErr w:type="gramStart"/>
      <w:r w:rsidRPr="009F2152">
        <w:rPr>
          <w:b/>
          <w:sz w:val="22"/>
          <w:szCs w:val="22"/>
        </w:rPr>
        <w:t xml:space="preserve">на </w:t>
      </w:r>
      <w:r w:rsidR="00FB63E0" w:rsidRPr="009F2152">
        <w:rPr>
          <w:b/>
          <w:sz w:val="22"/>
          <w:szCs w:val="22"/>
        </w:rPr>
        <w:t>оказание</w:t>
      </w:r>
      <w:r w:rsidR="0019022C" w:rsidRPr="009F2152">
        <w:rPr>
          <w:b/>
          <w:sz w:val="22"/>
          <w:szCs w:val="22"/>
        </w:rPr>
        <w:t xml:space="preserve"> </w:t>
      </w:r>
      <w:r w:rsidR="002373BE" w:rsidRPr="009F2152">
        <w:rPr>
          <w:b/>
          <w:sz w:val="22"/>
          <w:szCs w:val="22"/>
        </w:rPr>
        <w:t xml:space="preserve">услуг </w:t>
      </w:r>
      <w:r w:rsidR="00003D34" w:rsidRPr="00003D34">
        <w:rPr>
          <w:b/>
          <w:sz w:val="22"/>
          <w:szCs w:val="22"/>
        </w:rPr>
        <w:t xml:space="preserve">по </w:t>
      </w:r>
      <w:r w:rsidR="008701C3" w:rsidRPr="008701C3">
        <w:rPr>
          <w:b/>
          <w:sz w:val="22"/>
          <w:szCs w:val="22"/>
        </w:rPr>
        <w:t>проведению социологического исследования образа Томского государственного университета в проекте нового межвузовского студенческого кампуса, подготовке и организации размещения публикаций о Томском государственном университете на федеральных и региональных информационных Интернет-ресурсах и на популярных публичных страницах в социальной сети «</w:t>
      </w:r>
      <w:proofErr w:type="spellStart"/>
      <w:r w:rsidR="008701C3" w:rsidRPr="008701C3">
        <w:rPr>
          <w:b/>
          <w:sz w:val="22"/>
          <w:szCs w:val="22"/>
        </w:rPr>
        <w:t>Вконтакте</w:t>
      </w:r>
      <w:proofErr w:type="spellEnd"/>
      <w:r w:rsidR="008701C3" w:rsidRPr="008701C3">
        <w:rPr>
          <w:b/>
          <w:sz w:val="22"/>
          <w:szCs w:val="22"/>
        </w:rPr>
        <w:t xml:space="preserve">», подготовке ежедневных специализированных обзоров в интернет-СМИ и их представительств в социальных сетях и </w:t>
      </w:r>
      <w:proofErr w:type="spellStart"/>
      <w:r w:rsidR="008701C3" w:rsidRPr="008701C3">
        <w:rPr>
          <w:b/>
          <w:sz w:val="22"/>
          <w:szCs w:val="22"/>
        </w:rPr>
        <w:t>телеграм</w:t>
      </w:r>
      <w:proofErr w:type="spellEnd"/>
      <w:r w:rsidR="008701C3" w:rsidRPr="008701C3">
        <w:rPr>
          <w:b/>
          <w:sz w:val="22"/>
          <w:szCs w:val="22"/>
        </w:rPr>
        <w:t>-каналах и ежедневного мониторинга социальных сетей</w:t>
      </w:r>
      <w:proofErr w:type="gramEnd"/>
      <w:r w:rsidR="008701C3" w:rsidRPr="008701C3">
        <w:rPr>
          <w:b/>
          <w:sz w:val="22"/>
          <w:szCs w:val="22"/>
        </w:rPr>
        <w:t xml:space="preserve"> с использованием специализированной информационной системы</w:t>
      </w:r>
    </w:p>
    <w:p w:rsidR="00D47ECB" w:rsidRPr="009F2152" w:rsidRDefault="00D47ECB" w:rsidP="0021647F">
      <w:pPr>
        <w:shd w:val="clear" w:color="auto" w:fill="FFFFFF"/>
        <w:jc w:val="center"/>
        <w:rPr>
          <w:spacing w:val="-9"/>
          <w:sz w:val="22"/>
          <w:szCs w:val="22"/>
        </w:rPr>
      </w:pPr>
    </w:p>
    <w:p w:rsidR="0021647F" w:rsidRPr="009F2152" w:rsidRDefault="0021647F" w:rsidP="0021647F">
      <w:pPr>
        <w:shd w:val="clear" w:color="auto" w:fill="FFFFFF"/>
        <w:jc w:val="center"/>
        <w:rPr>
          <w:spacing w:val="-9"/>
          <w:sz w:val="22"/>
          <w:szCs w:val="22"/>
        </w:rPr>
      </w:pPr>
      <w:r w:rsidRPr="009F2152">
        <w:rPr>
          <w:spacing w:val="-9"/>
          <w:sz w:val="22"/>
          <w:szCs w:val="22"/>
        </w:rPr>
        <w:t xml:space="preserve"> г. Томск                                                                                                                  </w:t>
      </w:r>
      <w:r w:rsidR="00216BEB">
        <w:rPr>
          <w:spacing w:val="-9"/>
          <w:sz w:val="22"/>
          <w:szCs w:val="22"/>
        </w:rPr>
        <w:t xml:space="preserve">                  </w:t>
      </w:r>
      <w:r w:rsidRPr="009F2152">
        <w:rPr>
          <w:spacing w:val="-9"/>
          <w:sz w:val="22"/>
          <w:szCs w:val="22"/>
        </w:rPr>
        <w:t xml:space="preserve">   «___» ___________ 20</w:t>
      </w:r>
      <w:r w:rsidR="00216BEB">
        <w:rPr>
          <w:spacing w:val="-9"/>
          <w:sz w:val="22"/>
          <w:szCs w:val="22"/>
        </w:rPr>
        <w:t>2</w:t>
      </w:r>
      <w:r w:rsidR="00797467">
        <w:rPr>
          <w:spacing w:val="-9"/>
          <w:sz w:val="22"/>
          <w:szCs w:val="22"/>
        </w:rPr>
        <w:t>1</w:t>
      </w:r>
      <w:r w:rsidRPr="009F2152">
        <w:rPr>
          <w:spacing w:val="-9"/>
          <w:sz w:val="22"/>
          <w:szCs w:val="22"/>
        </w:rPr>
        <w:t xml:space="preserve"> г.</w:t>
      </w:r>
    </w:p>
    <w:p w:rsidR="008D2E06" w:rsidRPr="009F2152" w:rsidRDefault="00216BEB" w:rsidP="008D2E06">
      <w:pPr>
        <w:shd w:val="clear" w:color="auto" w:fill="FFFFFF"/>
        <w:ind w:firstLine="686"/>
        <w:jc w:val="both"/>
        <w:rPr>
          <w:sz w:val="22"/>
          <w:szCs w:val="22"/>
        </w:rPr>
      </w:pPr>
      <w:proofErr w:type="gramStart"/>
      <w:r w:rsidRPr="00216BEB">
        <w:rPr>
          <w:b/>
          <w:bCs/>
          <w:spacing w:val="4"/>
          <w:sz w:val="22"/>
          <w:szCs w:val="22"/>
        </w:rPr>
        <w:t>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w:t>
      </w:r>
      <w:r w:rsidRPr="00216BEB">
        <w:rPr>
          <w:spacing w:val="4"/>
          <w:sz w:val="22"/>
          <w:szCs w:val="22"/>
        </w:rPr>
        <w:t xml:space="preserve">, именуемое в дальнейшем </w:t>
      </w:r>
      <w:r w:rsidRPr="00216BEB">
        <w:rPr>
          <w:b/>
          <w:bCs/>
          <w:spacing w:val="4"/>
          <w:sz w:val="22"/>
          <w:szCs w:val="22"/>
        </w:rPr>
        <w:t xml:space="preserve">«Заказчик», </w:t>
      </w:r>
      <w:r w:rsidRPr="00216BEB">
        <w:rPr>
          <w:spacing w:val="4"/>
          <w:sz w:val="22"/>
          <w:szCs w:val="22"/>
        </w:rPr>
        <w:t xml:space="preserve">в лице </w:t>
      </w:r>
      <w:r w:rsidR="00CB30B4" w:rsidRPr="00CB30B4">
        <w:rPr>
          <w:spacing w:val="4"/>
          <w:sz w:val="22"/>
          <w:szCs w:val="22"/>
        </w:rPr>
        <w:t>заместителя проректора по научной</w:t>
      </w:r>
      <w:r w:rsidR="00CB30B4">
        <w:rPr>
          <w:spacing w:val="4"/>
          <w:sz w:val="22"/>
          <w:szCs w:val="22"/>
        </w:rPr>
        <w:t xml:space="preserve"> и инновационной деятельности</w:t>
      </w:r>
      <w:r w:rsidR="00CB30B4" w:rsidRPr="00CB30B4">
        <w:rPr>
          <w:spacing w:val="4"/>
          <w:sz w:val="22"/>
          <w:szCs w:val="22"/>
        </w:rPr>
        <w:t xml:space="preserve"> Ивонина Ивана Варфоломеевича,  действующего на основании доверенности № </w:t>
      </w:r>
      <w:r w:rsidR="00797467">
        <w:rPr>
          <w:spacing w:val="4"/>
          <w:sz w:val="22"/>
          <w:szCs w:val="22"/>
        </w:rPr>
        <w:t>61</w:t>
      </w:r>
      <w:r w:rsidR="00CB30B4" w:rsidRPr="00CB30B4">
        <w:rPr>
          <w:spacing w:val="4"/>
          <w:sz w:val="22"/>
          <w:szCs w:val="22"/>
        </w:rPr>
        <w:t xml:space="preserve"> от 23.03.202</w:t>
      </w:r>
      <w:r w:rsidR="00797467">
        <w:rPr>
          <w:spacing w:val="4"/>
          <w:sz w:val="22"/>
          <w:szCs w:val="22"/>
        </w:rPr>
        <w:t>1</w:t>
      </w:r>
      <w:r w:rsidR="00CB30B4" w:rsidRPr="00CB30B4">
        <w:rPr>
          <w:spacing w:val="4"/>
          <w:sz w:val="22"/>
          <w:szCs w:val="22"/>
        </w:rPr>
        <w:t xml:space="preserve"> </w:t>
      </w:r>
      <w:r w:rsidRPr="00216BEB">
        <w:rPr>
          <w:spacing w:val="2"/>
          <w:sz w:val="22"/>
          <w:szCs w:val="22"/>
        </w:rPr>
        <w:t>г.</w:t>
      </w:r>
      <w:r w:rsidRPr="00216BEB">
        <w:rPr>
          <w:spacing w:val="-5"/>
          <w:sz w:val="22"/>
          <w:szCs w:val="22"/>
        </w:rPr>
        <w:t>, с одной стороны</w:t>
      </w:r>
      <w:r w:rsidR="008D2E06" w:rsidRPr="009F2152">
        <w:rPr>
          <w:color w:val="000000"/>
          <w:spacing w:val="-7"/>
          <w:sz w:val="22"/>
          <w:szCs w:val="22"/>
        </w:rPr>
        <w:t xml:space="preserve"> и </w:t>
      </w:r>
      <w:r w:rsidR="008D2E06" w:rsidRPr="009F2152">
        <w:rPr>
          <w:sz w:val="22"/>
          <w:szCs w:val="22"/>
        </w:rPr>
        <w:t xml:space="preserve"> ____________________</w:t>
      </w:r>
      <w:r w:rsidR="008D2E06" w:rsidRPr="009F2152">
        <w:rPr>
          <w:color w:val="000000"/>
          <w:spacing w:val="-5"/>
          <w:sz w:val="22"/>
          <w:szCs w:val="22"/>
        </w:rPr>
        <w:t xml:space="preserve">, именуемое в дальнейшем </w:t>
      </w:r>
      <w:r w:rsidR="008D2E06" w:rsidRPr="009F2152">
        <w:rPr>
          <w:b/>
          <w:bCs/>
          <w:color w:val="000000"/>
          <w:spacing w:val="-6"/>
          <w:sz w:val="22"/>
          <w:szCs w:val="22"/>
        </w:rPr>
        <w:t xml:space="preserve">«Исполнитель», </w:t>
      </w:r>
      <w:r w:rsidR="008D2E06" w:rsidRPr="009F2152">
        <w:rPr>
          <w:bCs/>
          <w:color w:val="000000"/>
          <w:spacing w:val="-6"/>
          <w:sz w:val="22"/>
          <w:szCs w:val="22"/>
        </w:rPr>
        <w:t>в лице ______________,</w:t>
      </w:r>
      <w:r w:rsidR="008D2E06" w:rsidRPr="009F2152">
        <w:rPr>
          <w:sz w:val="22"/>
          <w:szCs w:val="22"/>
        </w:rPr>
        <w:t xml:space="preserve"> </w:t>
      </w:r>
      <w:r w:rsidR="008D2E06" w:rsidRPr="009F2152">
        <w:rPr>
          <w:color w:val="000000"/>
          <w:spacing w:val="-5"/>
          <w:sz w:val="22"/>
          <w:szCs w:val="22"/>
        </w:rPr>
        <w:t xml:space="preserve">действующего на основании _____________________, с другой стороны, а  вместе именуемые </w:t>
      </w:r>
      <w:r w:rsidR="008D2E06" w:rsidRPr="009F2152">
        <w:rPr>
          <w:b/>
          <w:color w:val="000000"/>
          <w:spacing w:val="-5"/>
          <w:sz w:val="22"/>
          <w:szCs w:val="22"/>
        </w:rPr>
        <w:t xml:space="preserve">«Стороны», </w:t>
      </w:r>
      <w:r w:rsidR="008D2E06" w:rsidRPr="009F2152">
        <w:rPr>
          <w:color w:val="000000"/>
          <w:spacing w:val="-5"/>
          <w:sz w:val="22"/>
          <w:szCs w:val="22"/>
        </w:rPr>
        <w:t>на основании протокола рассмотрения</w:t>
      </w:r>
      <w:proofErr w:type="gramEnd"/>
      <w:r w:rsidR="008D2E06" w:rsidRPr="009F2152">
        <w:rPr>
          <w:color w:val="000000"/>
          <w:spacing w:val="-5"/>
          <w:sz w:val="22"/>
          <w:szCs w:val="22"/>
        </w:rPr>
        <w:t xml:space="preserve"> и оценки котировочных заявок от «___» ______ 20</w:t>
      </w:r>
      <w:r>
        <w:rPr>
          <w:color w:val="000000"/>
          <w:spacing w:val="-5"/>
          <w:sz w:val="22"/>
          <w:szCs w:val="22"/>
        </w:rPr>
        <w:t>2</w:t>
      </w:r>
      <w:r w:rsidR="00797467">
        <w:rPr>
          <w:color w:val="000000"/>
          <w:spacing w:val="-5"/>
          <w:sz w:val="22"/>
          <w:szCs w:val="22"/>
        </w:rPr>
        <w:t>1</w:t>
      </w:r>
      <w:r w:rsidR="008D2E06" w:rsidRPr="009F2152">
        <w:rPr>
          <w:color w:val="000000"/>
          <w:spacing w:val="-5"/>
          <w:sz w:val="22"/>
          <w:szCs w:val="22"/>
        </w:rPr>
        <w:t xml:space="preserve"> г.</w:t>
      </w:r>
      <w:r w:rsidR="008D2E06" w:rsidRPr="009F2152">
        <w:rPr>
          <w:sz w:val="22"/>
          <w:szCs w:val="22"/>
        </w:rPr>
        <w:t>,</w:t>
      </w:r>
      <w:r w:rsidR="008D2E06" w:rsidRPr="009F2152">
        <w:rPr>
          <w:color w:val="000000"/>
          <w:spacing w:val="-4"/>
          <w:sz w:val="22"/>
          <w:szCs w:val="22"/>
        </w:rPr>
        <w:t xml:space="preserve"> заключили </w:t>
      </w:r>
      <w:r w:rsidR="008D2E06" w:rsidRPr="009F2152">
        <w:rPr>
          <w:color w:val="000000"/>
          <w:spacing w:val="-6"/>
          <w:sz w:val="22"/>
          <w:szCs w:val="22"/>
        </w:rPr>
        <w:t xml:space="preserve">настоящий договор о нижеследующем: </w:t>
      </w:r>
    </w:p>
    <w:p w:rsidR="003D7923" w:rsidRPr="009F2152" w:rsidRDefault="003D7923" w:rsidP="003D7923">
      <w:pPr>
        <w:jc w:val="center"/>
        <w:rPr>
          <w:b/>
          <w:sz w:val="22"/>
          <w:szCs w:val="22"/>
        </w:rPr>
      </w:pPr>
      <w:r w:rsidRPr="009F2152">
        <w:rPr>
          <w:b/>
          <w:sz w:val="22"/>
          <w:szCs w:val="22"/>
        </w:rPr>
        <w:t>1.</w:t>
      </w:r>
      <w:r w:rsidRPr="009F2152">
        <w:rPr>
          <w:b/>
          <w:sz w:val="22"/>
          <w:szCs w:val="22"/>
          <w:lang w:val="en-US"/>
        </w:rPr>
        <w:t> </w:t>
      </w:r>
      <w:r w:rsidRPr="009F2152">
        <w:rPr>
          <w:b/>
          <w:sz w:val="22"/>
          <w:szCs w:val="22"/>
        </w:rPr>
        <w:t>ПРЕДМЕТ ДОГОВОРА</w:t>
      </w:r>
    </w:p>
    <w:p w:rsidR="003D7923" w:rsidRPr="009F2152" w:rsidRDefault="003D7923" w:rsidP="00835278">
      <w:pPr>
        <w:tabs>
          <w:tab w:val="num" w:pos="0"/>
        </w:tabs>
        <w:ind w:firstLine="720"/>
        <w:jc w:val="both"/>
        <w:rPr>
          <w:sz w:val="22"/>
          <w:szCs w:val="22"/>
        </w:rPr>
      </w:pPr>
      <w:r w:rsidRPr="009F2152">
        <w:rPr>
          <w:sz w:val="22"/>
          <w:szCs w:val="22"/>
        </w:rPr>
        <w:t>1.1. </w:t>
      </w:r>
      <w:proofErr w:type="gramStart"/>
      <w:r w:rsidRPr="009F2152">
        <w:rPr>
          <w:sz w:val="22"/>
          <w:szCs w:val="22"/>
        </w:rPr>
        <w:t>Исполнитель обязуется в соответствии с заданием Заказчика</w:t>
      </w:r>
      <w:r w:rsidR="00D47ECB" w:rsidRPr="009F2152">
        <w:rPr>
          <w:sz w:val="22"/>
          <w:szCs w:val="22"/>
        </w:rPr>
        <w:t xml:space="preserve"> оказать</w:t>
      </w:r>
      <w:r w:rsidR="00F40B5F" w:rsidRPr="009F2152">
        <w:rPr>
          <w:sz w:val="22"/>
          <w:szCs w:val="22"/>
        </w:rPr>
        <w:t xml:space="preserve"> </w:t>
      </w:r>
      <w:r w:rsidR="00903318" w:rsidRPr="009F2152">
        <w:rPr>
          <w:sz w:val="22"/>
          <w:szCs w:val="22"/>
        </w:rPr>
        <w:t>услуги</w:t>
      </w:r>
      <w:r w:rsidR="0019022C" w:rsidRPr="009F2152">
        <w:rPr>
          <w:sz w:val="22"/>
          <w:szCs w:val="22"/>
        </w:rPr>
        <w:t xml:space="preserve"> </w:t>
      </w:r>
      <w:r w:rsidR="008701C3" w:rsidRPr="008701C3">
        <w:rPr>
          <w:sz w:val="22"/>
          <w:szCs w:val="22"/>
        </w:rPr>
        <w:t>по проведению социологического исследования образа Томского государственного университета в проекте нового межвузовского студенческого кампуса, подготовке и организации размещения публикаций о Томском государственном университете на федеральных и региональных информационных Интернет-ресурсах и на популярных публичных страницах в социальной сети «</w:t>
      </w:r>
      <w:proofErr w:type="spellStart"/>
      <w:r w:rsidR="008701C3" w:rsidRPr="008701C3">
        <w:rPr>
          <w:sz w:val="22"/>
          <w:szCs w:val="22"/>
        </w:rPr>
        <w:t>Вконтакте</w:t>
      </w:r>
      <w:proofErr w:type="spellEnd"/>
      <w:r w:rsidR="008701C3" w:rsidRPr="008701C3">
        <w:rPr>
          <w:sz w:val="22"/>
          <w:szCs w:val="22"/>
        </w:rPr>
        <w:t>», подготовке ежедневных специализированных обзоров в интернет-СМИ и их представительств в социальных сетях и</w:t>
      </w:r>
      <w:proofErr w:type="gramEnd"/>
      <w:r w:rsidR="008701C3" w:rsidRPr="008701C3">
        <w:rPr>
          <w:sz w:val="22"/>
          <w:szCs w:val="22"/>
        </w:rPr>
        <w:t xml:space="preserve"> </w:t>
      </w:r>
      <w:proofErr w:type="spellStart"/>
      <w:r w:rsidR="008701C3" w:rsidRPr="008701C3">
        <w:rPr>
          <w:sz w:val="22"/>
          <w:szCs w:val="22"/>
        </w:rPr>
        <w:t>телеграм</w:t>
      </w:r>
      <w:proofErr w:type="spellEnd"/>
      <w:r w:rsidR="008701C3" w:rsidRPr="008701C3">
        <w:rPr>
          <w:sz w:val="22"/>
          <w:szCs w:val="22"/>
        </w:rPr>
        <w:t>-каналах и ежедневного мониторинга социальных сетей с использованием специализированной информационной системы</w:t>
      </w:r>
      <w:r w:rsidRPr="009F2152">
        <w:rPr>
          <w:sz w:val="22"/>
          <w:szCs w:val="22"/>
        </w:rPr>
        <w:t>, а Заказчик обязуется принять и оплатить оказанные  услуги в соответствии с условиями настоящего договора.</w:t>
      </w:r>
    </w:p>
    <w:p w:rsidR="00D47ECB" w:rsidRPr="009F2152" w:rsidRDefault="003D7923" w:rsidP="00D47ECB">
      <w:pPr>
        <w:tabs>
          <w:tab w:val="num" w:pos="0"/>
        </w:tabs>
        <w:ind w:firstLine="720"/>
        <w:jc w:val="both"/>
        <w:rPr>
          <w:sz w:val="22"/>
          <w:szCs w:val="22"/>
        </w:rPr>
      </w:pPr>
      <w:r w:rsidRPr="009F2152">
        <w:rPr>
          <w:sz w:val="22"/>
          <w:szCs w:val="22"/>
        </w:rPr>
        <w:t xml:space="preserve">1.2. Услуги, выполняемые в рамках настоящего договора, должны соответствовать Приложению № 1 к настоящему договору. </w:t>
      </w:r>
    </w:p>
    <w:p w:rsidR="003D7923" w:rsidRPr="009F2152" w:rsidRDefault="003D7923" w:rsidP="00310A1D">
      <w:pPr>
        <w:tabs>
          <w:tab w:val="num" w:pos="0"/>
        </w:tabs>
        <w:ind w:firstLine="720"/>
        <w:jc w:val="both"/>
        <w:rPr>
          <w:bCs/>
          <w:sz w:val="22"/>
          <w:szCs w:val="22"/>
        </w:rPr>
      </w:pPr>
      <w:r w:rsidRPr="009F2152">
        <w:rPr>
          <w:sz w:val="22"/>
          <w:szCs w:val="22"/>
        </w:rPr>
        <w:t>1.3. Срок оказания услуг:</w:t>
      </w:r>
      <w:r w:rsidR="00CA16A1" w:rsidRPr="009F2152">
        <w:rPr>
          <w:sz w:val="22"/>
          <w:szCs w:val="22"/>
        </w:rPr>
        <w:t xml:space="preserve">  в соответствии с Приложением № 1 к настоящему договору</w:t>
      </w:r>
      <w:r w:rsidR="00745606" w:rsidRPr="009F2152">
        <w:rPr>
          <w:bCs/>
          <w:sz w:val="22"/>
          <w:szCs w:val="22"/>
        </w:rPr>
        <w:t>.</w:t>
      </w:r>
    </w:p>
    <w:p w:rsidR="003D7923" w:rsidRPr="009F2152" w:rsidRDefault="003D7923" w:rsidP="00D47ECB">
      <w:pPr>
        <w:widowControl w:val="0"/>
        <w:shd w:val="clear" w:color="auto" w:fill="FFFFFF"/>
        <w:tabs>
          <w:tab w:val="num" w:pos="0"/>
          <w:tab w:val="left" w:pos="504"/>
        </w:tabs>
        <w:autoSpaceDE w:val="0"/>
        <w:autoSpaceDN w:val="0"/>
        <w:adjustRightInd w:val="0"/>
        <w:spacing w:line="274" w:lineRule="exact"/>
        <w:ind w:firstLine="720"/>
        <w:jc w:val="both"/>
        <w:rPr>
          <w:sz w:val="22"/>
          <w:szCs w:val="22"/>
        </w:rPr>
      </w:pPr>
      <w:r w:rsidRPr="009F2152">
        <w:rPr>
          <w:sz w:val="22"/>
          <w:szCs w:val="22"/>
        </w:rPr>
        <w:t>1.4. Место оказания услуг:</w:t>
      </w:r>
      <w:r w:rsidR="00CA16A1" w:rsidRPr="009F2152">
        <w:rPr>
          <w:sz w:val="22"/>
          <w:szCs w:val="22"/>
        </w:rPr>
        <w:t xml:space="preserve">  в соответствии с Приложением № 1 к настоящему договору</w:t>
      </w:r>
      <w:r w:rsidR="006C72CA" w:rsidRPr="009F2152">
        <w:rPr>
          <w:sz w:val="22"/>
          <w:szCs w:val="22"/>
        </w:rPr>
        <w:t>.</w:t>
      </w:r>
    </w:p>
    <w:p w:rsidR="003D7923" w:rsidRPr="009F2152" w:rsidRDefault="003D7923" w:rsidP="00D47ECB">
      <w:pPr>
        <w:tabs>
          <w:tab w:val="num" w:pos="0"/>
        </w:tabs>
        <w:autoSpaceDN w:val="0"/>
        <w:ind w:firstLine="720"/>
        <w:jc w:val="center"/>
        <w:rPr>
          <w:b/>
          <w:bCs/>
          <w:sz w:val="22"/>
          <w:szCs w:val="22"/>
        </w:rPr>
      </w:pPr>
      <w:r w:rsidRPr="009F2152">
        <w:rPr>
          <w:b/>
          <w:bCs/>
          <w:sz w:val="22"/>
          <w:szCs w:val="22"/>
        </w:rPr>
        <w:t xml:space="preserve">2. ЦЕНА </w:t>
      </w:r>
      <w:r w:rsidRPr="009F2152">
        <w:rPr>
          <w:b/>
          <w:sz w:val="22"/>
          <w:szCs w:val="22"/>
        </w:rPr>
        <w:t>ДОГОВОРА</w:t>
      </w:r>
    </w:p>
    <w:p w:rsidR="003D7923" w:rsidRPr="009F2152" w:rsidRDefault="003D7923" w:rsidP="00D47ECB">
      <w:pPr>
        <w:tabs>
          <w:tab w:val="num" w:pos="0"/>
        </w:tabs>
        <w:autoSpaceDN w:val="0"/>
        <w:ind w:firstLine="720"/>
        <w:jc w:val="both"/>
        <w:rPr>
          <w:b/>
          <w:sz w:val="22"/>
          <w:szCs w:val="22"/>
        </w:rPr>
      </w:pPr>
      <w:r w:rsidRPr="009F2152">
        <w:rPr>
          <w:sz w:val="22"/>
          <w:szCs w:val="22"/>
        </w:rPr>
        <w:t>2.1.</w:t>
      </w:r>
      <w:r w:rsidRPr="009F2152">
        <w:rPr>
          <w:sz w:val="22"/>
          <w:szCs w:val="22"/>
          <w:lang w:val="en-US"/>
        </w:rPr>
        <w:t> </w:t>
      </w:r>
      <w:r w:rsidRPr="009F2152">
        <w:rPr>
          <w:sz w:val="22"/>
          <w:szCs w:val="22"/>
        </w:rPr>
        <w:t xml:space="preserve">Цена договора составляет </w:t>
      </w:r>
      <w:r w:rsidRPr="009F2152">
        <w:rPr>
          <w:b/>
          <w:sz w:val="22"/>
          <w:szCs w:val="22"/>
        </w:rPr>
        <w:t>___ руб. (___ рублей ___ копеек), в т.ч. НДС</w:t>
      </w:r>
      <w:r w:rsidRPr="009F2152">
        <w:rPr>
          <w:sz w:val="22"/>
          <w:szCs w:val="22"/>
        </w:rPr>
        <w:t>.</w:t>
      </w:r>
    </w:p>
    <w:p w:rsidR="003D7923" w:rsidRPr="009F2152" w:rsidRDefault="003D7923" w:rsidP="00D47ECB">
      <w:pPr>
        <w:tabs>
          <w:tab w:val="num" w:pos="0"/>
        </w:tabs>
        <w:ind w:firstLine="720"/>
        <w:jc w:val="both"/>
        <w:rPr>
          <w:sz w:val="22"/>
          <w:szCs w:val="22"/>
        </w:rPr>
      </w:pPr>
      <w:r w:rsidRPr="009F2152">
        <w:rPr>
          <w:sz w:val="22"/>
          <w:szCs w:val="22"/>
        </w:rPr>
        <w:t>2.2.</w:t>
      </w:r>
      <w:r w:rsidRPr="009F2152">
        <w:rPr>
          <w:sz w:val="22"/>
          <w:szCs w:val="22"/>
          <w:lang w:val="en-US"/>
        </w:rPr>
        <w:t> </w:t>
      </w:r>
      <w:r w:rsidRPr="009F2152">
        <w:rPr>
          <w:sz w:val="22"/>
          <w:szCs w:val="22"/>
        </w:rPr>
        <w:t>Цена договора</w:t>
      </w:r>
      <w:r w:rsidR="008512AC" w:rsidRPr="009F2152">
        <w:rPr>
          <w:sz w:val="22"/>
          <w:szCs w:val="22"/>
        </w:rPr>
        <w:t xml:space="preserve"> включает</w:t>
      </w:r>
      <w:r w:rsidRPr="009F2152">
        <w:rPr>
          <w:sz w:val="22"/>
          <w:szCs w:val="22"/>
        </w:rPr>
        <w:t xml:space="preserve"> </w:t>
      </w:r>
      <w:r w:rsidR="008512AC" w:rsidRPr="009F2152">
        <w:rPr>
          <w:sz w:val="22"/>
          <w:szCs w:val="22"/>
        </w:rPr>
        <w:t>в себя стоимость услуг, все расходы Исполнителя, связанные с исполнением договора, все предусмотренные действующим законодательством налоги, сборы и другие обязательные платежи</w:t>
      </w:r>
      <w:r w:rsidRPr="009F2152">
        <w:rPr>
          <w:sz w:val="22"/>
          <w:szCs w:val="22"/>
        </w:rPr>
        <w:t>.</w:t>
      </w:r>
    </w:p>
    <w:p w:rsidR="003D7923" w:rsidRPr="009F2152" w:rsidRDefault="003D7923" w:rsidP="003D7923">
      <w:pPr>
        <w:autoSpaceDN w:val="0"/>
        <w:jc w:val="center"/>
        <w:rPr>
          <w:b/>
          <w:bCs/>
          <w:sz w:val="22"/>
          <w:szCs w:val="22"/>
        </w:rPr>
      </w:pPr>
      <w:r w:rsidRPr="009F2152">
        <w:rPr>
          <w:b/>
          <w:bCs/>
          <w:sz w:val="22"/>
          <w:szCs w:val="22"/>
        </w:rPr>
        <w:t>3. ПОРЯДОК РАСЧЕТОВ</w:t>
      </w:r>
    </w:p>
    <w:p w:rsidR="003D7923" w:rsidRPr="009F2152" w:rsidRDefault="003D7923" w:rsidP="003D7923">
      <w:pPr>
        <w:jc w:val="both"/>
        <w:rPr>
          <w:sz w:val="22"/>
          <w:szCs w:val="22"/>
        </w:rPr>
      </w:pPr>
      <w:r w:rsidRPr="009F2152">
        <w:rPr>
          <w:sz w:val="22"/>
          <w:szCs w:val="22"/>
        </w:rPr>
        <w:tab/>
        <w:t>3.1.</w:t>
      </w:r>
      <w:r w:rsidRPr="009F2152">
        <w:rPr>
          <w:sz w:val="22"/>
          <w:szCs w:val="22"/>
          <w:lang w:val="en-US"/>
        </w:rPr>
        <w:t> </w:t>
      </w:r>
      <w:r w:rsidRPr="009F2152">
        <w:rPr>
          <w:sz w:val="22"/>
          <w:szCs w:val="22"/>
        </w:rPr>
        <w:t xml:space="preserve">Оплата за оказанные услуги осуществляется в следующем порядке: </w:t>
      </w:r>
      <w:r w:rsidR="00D47ECB" w:rsidRPr="009F2152">
        <w:rPr>
          <w:sz w:val="22"/>
          <w:szCs w:val="22"/>
        </w:rPr>
        <w:t>оплата производится</w:t>
      </w:r>
      <w:r w:rsidR="000B6CEC">
        <w:rPr>
          <w:sz w:val="22"/>
          <w:szCs w:val="22"/>
        </w:rPr>
        <w:t xml:space="preserve"> ежемесячно</w:t>
      </w:r>
      <w:r w:rsidR="00E3027A" w:rsidRPr="009F2152">
        <w:rPr>
          <w:sz w:val="22"/>
          <w:szCs w:val="22"/>
        </w:rPr>
        <w:t xml:space="preserve"> </w:t>
      </w:r>
      <w:r w:rsidR="00D47ECB" w:rsidRPr="009F2152">
        <w:rPr>
          <w:sz w:val="22"/>
          <w:szCs w:val="22"/>
        </w:rPr>
        <w:t xml:space="preserve">по факту оказания услуг в течение </w:t>
      </w:r>
      <w:r w:rsidR="008701C3">
        <w:rPr>
          <w:sz w:val="22"/>
          <w:szCs w:val="22"/>
        </w:rPr>
        <w:t>10 рабочих</w:t>
      </w:r>
      <w:r w:rsidR="00D47ECB" w:rsidRPr="009F2152">
        <w:rPr>
          <w:sz w:val="22"/>
          <w:szCs w:val="22"/>
        </w:rPr>
        <w:t xml:space="preserve"> дней на основании подписанного Заказчиком и Исполнителем акта сдачи-приемки оказанных услуг, счета и счета-фактуры</w:t>
      </w:r>
      <w:r w:rsidR="00FE6C88" w:rsidRPr="009F2152">
        <w:rPr>
          <w:bCs/>
          <w:sz w:val="22"/>
          <w:szCs w:val="22"/>
        </w:rPr>
        <w:t>.</w:t>
      </w:r>
    </w:p>
    <w:p w:rsidR="003D7923" w:rsidRPr="009F2152" w:rsidRDefault="003D7923" w:rsidP="003D7923">
      <w:pPr>
        <w:tabs>
          <w:tab w:val="left" w:pos="0"/>
        </w:tabs>
        <w:jc w:val="center"/>
        <w:rPr>
          <w:b/>
          <w:bCs/>
          <w:sz w:val="22"/>
          <w:szCs w:val="22"/>
        </w:rPr>
      </w:pPr>
      <w:r w:rsidRPr="009F2152">
        <w:rPr>
          <w:b/>
          <w:bCs/>
          <w:sz w:val="22"/>
          <w:szCs w:val="22"/>
        </w:rPr>
        <w:t>4.  ОБЯЗАТЕЛЬСТВА СТОРОН</w:t>
      </w:r>
    </w:p>
    <w:p w:rsidR="003D7923" w:rsidRPr="009F2152" w:rsidRDefault="003D7923" w:rsidP="003D7923">
      <w:pPr>
        <w:ind w:firstLine="540"/>
        <w:jc w:val="both"/>
        <w:rPr>
          <w:sz w:val="22"/>
          <w:szCs w:val="22"/>
        </w:rPr>
      </w:pPr>
      <w:r w:rsidRPr="009F2152">
        <w:rPr>
          <w:sz w:val="22"/>
          <w:szCs w:val="22"/>
        </w:rPr>
        <w:tab/>
        <w:t>4.1. Исполнитель обязуется:</w:t>
      </w:r>
    </w:p>
    <w:p w:rsidR="003D7923" w:rsidRPr="009F2152" w:rsidRDefault="003D7923" w:rsidP="003D7923">
      <w:pPr>
        <w:ind w:firstLine="540"/>
        <w:jc w:val="both"/>
        <w:rPr>
          <w:sz w:val="22"/>
          <w:szCs w:val="22"/>
        </w:rPr>
      </w:pPr>
      <w:r w:rsidRPr="009F2152">
        <w:rPr>
          <w:sz w:val="22"/>
          <w:szCs w:val="22"/>
        </w:rPr>
        <w:t xml:space="preserve">   4.1.1. Качественно и в срок оказать Услуги, предусмотренные настоящим договором.</w:t>
      </w:r>
    </w:p>
    <w:p w:rsidR="003D7923" w:rsidRPr="009F2152" w:rsidRDefault="003D7923" w:rsidP="003D7923">
      <w:pPr>
        <w:ind w:firstLine="540"/>
        <w:jc w:val="both"/>
        <w:rPr>
          <w:sz w:val="22"/>
          <w:szCs w:val="22"/>
        </w:rPr>
      </w:pPr>
      <w:r w:rsidRPr="009F2152">
        <w:rPr>
          <w:sz w:val="22"/>
          <w:szCs w:val="22"/>
        </w:rPr>
        <w:tab/>
        <w:t>4.2. Заказчик обязуется:</w:t>
      </w:r>
    </w:p>
    <w:p w:rsidR="003D7923" w:rsidRPr="009F2152" w:rsidRDefault="003D7923" w:rsidP="003D7923">
      <w:pPr>
        <w:tabs>
          <w:tab w:val="left" w:pos="0"/>
        </w:tabs>
        <w:ind w:firstLine="540"/>
        <w:jc w:val="both"/>
        <w:rPr>
          <w:sz w:val="22"/>
          <w:szCs w:val="22"/>
        </w:rPr>
      </w:pPr>
      <w:r w:rsidRPr="009F2152">
        <w:rPr>
          <w:sz w:val="22"/>
          <w:szCs w:val="22"/>
        </w:rPr>
        <w:tab/>
        <w:t>4.2.1. Оплатить оказанные Исполнителем услуги в размере, в сроки и в порядке, предусмотренном настоящим договором.</w:t>
      </w:r>
    </w:p>
    <w:p w:rsidR="003D7923" w:rsidRPr="009F2152" w:rsidRDefault="003D7923" w:rsidP="003D7923">
      <w:pPr>
        <w:ind w:firstLine="540"/>
        <w:jc w:val="both"/>
        <w:rPr>
          <w:sz w:val="22"/>
          <w:szCs w:val="22"/>
        </w:rPr>
      </w:pPr>
      <w:r w:rsidRPr="009F2152">
        <w:rPr>
          <w:sz w:val="22"/>
          <w:szCs w:val="22"/>
        </w:rPr>
        <w:t xml:space="preserve">   4.2.2. Принять результат фактически оказанных Исполнителем услуг в порядке, предусмотренном настоящим договором, и подписать акт сдачи-приемки оказанных услуг.</w:t>
      </w:r>
    </w:p>
    <w:p w:rsidR="003D7923" w:rsidRPr="009F2152" w:rsidRDefault="003D7923" w:rsidP="003D7923">
      <w:pPr>
        <w:ind w:firstLine="540"/>
        <w:jc w:val="both"/>
        <w:rPr>
          <w:sz w:val="22"/>
          <w:szCs w:val="22"/>
        </w:rPr>
      </w:pPr>
      <w:r w:rsidRPr="009F2152">
        <w:rPr>
          <w:sz w:val="22"/>
          <w:szCs w:val="22"/>
        </w:rPr>
        <w:tab/>
        <w:t xml:space="preserve">4.3. Качество и результат оказанных Исполнителем услуг должно соответствовать ГОСТам и ТУ, обычным нормативным требованиям, предъявляемых </w:t>
      </w:r>
      <w:proofErr w:type="gramStart"/>
      <w:r w:rsidRPr="009F2152">
        <w:rPr>
          <w:sz w:val="22"/>
          <w:szCs w:val="22"/>
        </w:rPr>
        <w:t>к</w:t>
      </w:r>
      <w:proofErr w:type="gramEnd"/>
      <w:r w:rsidRPr="009F2152">
        <w:rPr>
          <w:sz w:val="22"/>
          <w:szCs w:val="22"/>
        </w:rPr>
        <w:t xml:space="preserve"> </w:t>
      </w:r>
      <w:proofErr w:type="gramStart"/>
      <w:r w:rsidRPr="009F2152">
        <w:rPr>
          <w:sz w:val="22"/>
          <w:szCs w:val="22"/>
        </w:rPr>
        <w:t>такого</w:t>
      </w:r>
      <w:proofErr w:type="gramEnd"/>
      <w:r w:rsidRPr="009F2152">
        <w:rPr>
          <w:sz w:val="22"/>
          <w:szCs w:val="22"/>
        </w:rPr>
        <w:t xml:space="preserve"> рода услугам.</w:t>
      </w:r>
    </w:p>
    <w:p w:rsidR="008701C3" w:rsidRDefault="008701C3" w:rsidP="003D7923">
      <w:pPr>
        <w:jc w:val="center"/>
        <w:rPr>
          <w:b/>
          <w:sz w:val="22"/>
          <w:szCs w:val="22"/>
        </w:rPr>
      </w:pPr>
    </w:p>
    <w:p w:rsidR="003D7923" w:rsidRPr="009F2152" w:rsidRDefault="003D7923" w:rsidP="003D7923">
      <w:pPr>
        <w:jc w:val="center"/>
        <w:rPr>
          <w:b/>
          <w:sz w:val="22"/>
          <w:szCs w:val="22"/>
        </w:rPr>
      </w:pPr>
      <w:r w:rsidRPr="009F2152">
        <w:rPr>
          <w:b/>
          <w:sz w:val="22"/>
          <w:szCs w:val="22"/>
        </w:rPr>
        <w:lastRenderedPageBreak/>
        <w:t>5. ФОРС-МАЖОР</w:t>
      </w:r>
    </w:p>
    <w:p w:rsidR="003D7923" w:rsidRPr="009F2152" w:rsidRDefault="003D7923" w:rsidP="003D7923">
      <w:pPr>
        <w:tabs>
          <w:tab w:val="num" w:pos="0"/>
        </w:tabs>
        <w:autoSpaceDN w:val="0"/>
        <w:jc w:val="both"/>
        <w:rPr>
          <w:sz w:val="22"/>
          <w:szCs w:val="22"/>
        </w:rPr>
      </w:pPr>
      <w:r w:rsidRPr="009F2152">
        <w:rPr>
          <w:sz w:val="22"/>
          <w:szCs w:val="22"/>
        </w:rPr>
        <w:tab/>
        <w:t xml:space="preserve">5.1. Стороны освобождаются от ответственности за полное или частичное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постановлений Правительства России и местных органов власти и если эти обстоятельства непосредственно повлияли на исполнение настоящего договора. </w:t>
      </w:r>
    </w:p>
    <w:p w:rsidR="003D7923" w:rsidRPr="009F2152" w:rsidRDefault="003D7923" w:rsidP="003D7923">
      <w:pPr>
        <w:jc w:val="center"/>
        <w:rPr>
          <w:b/>
          <w:bCs/>
          <w:sz w:val="22"/>
          <w:szCs w:val="22"/>
        </w:rPr>
      </w:pPr>
      <w:r w:rsidRPr="009F2152">
        <w:rPr>
          <w:b/>
          <w:sz w:val="22"/>
          <w:szCs w:val="22"/>
        </w:rPr>
        <w:t xml:space="preserve">6. </w:t>
      </w:r>
      <w:r w:rsidRPr="009F2152">
        <w:rPr>
          <w:b/>
          <w:bCs/>
          <w:sz w:val="22"/>
          <w:szCs w:val="22"/>
        </w:rPr>
        <w:t>ОТВЕТСТВЕННОСТЬ</w:t>
      </w:r>
    </w:p>
    <w:p w:rsidR="007721F0" w:rsidRPr="009F2152" w:rsidRDefault="007721F0" w:rsidP="007721F0">
      <w:pPr>
        <w:pStyle w:val="Normal1"/>
        <w:spacing w:line="240" w:lineRule="auto"/>
        <w:ind w:left="0" w:firstLine="567"/>
        <w:jc w:val="both"/>
        <w:rPr>
          <w:szCs w:val="22"/>
        </w:rPr>
      </w:pPr>
      <w:r w:rsidRPr="009F2152">
        <w:rPr>
          <w:szCs w:val="22"/>
        </w:rPr>
        <w:t>6.1. За невыполнение или ненадлежащее выполнение своих обязанностей по настоящему договору стороны несут ответственность в соответствии с действующим законодательством РФ.</w:t>
      </w:r>
    </w:p>
    <w:p w:rsidR="007721F0" w:rsidRPr="009F2152" w:rsidRDefault="007721F0" w:rsidP="007721F0">
      <w:pPr>
        <w:pStyle w:val="Normal1"/>
        <w:spacing w:line="240" w:lineRule="auto"/>
        <w:ind w:left="0" w:firstLine="567"/>
        <w:jc w:val="both"/>
        <w:rPr>
          <w:szCs w:val="22"/>
        </w:rPr>
      </w:pPr>
      <w:r w:rsidRPr="009F2152">
        <w:rPr>
          <w:szCs w:val="22"/>
        </w:rPr>
        <w:t>6.2. За нарушение Исполнителем обязательств, предусмотренных настоящим договором, Заказчик вправе потребовать выплату неустойки в размере 0,05 % от цены, указанной в п.2.1 настоящего договора, за каждый день просрочки до фактического исполнения обязательств.</w:t>
      </w:r>
    </w:p>
    <w:p w:rsidR="007721F0" w:rsidRPr="009F2152" w:rsidRDefault="007721F0" w:rsidP="007721F0">
      <w:pPr>
        <w:pStyle w:val="Normal1"/>
        <w:spacing w:line="240" w:lineRule="auto"/>
        <w:ind w:left="0" w:firstLine="567"/>
        <w:jc w:val="both"/>
        <w:rPr>
          <w:szCs w:val="22"/>
        </w:rPr>
      </w:pPr>
      <w:r w:rsidRPr="009F2152">
        <w:rPr>
          <w:szCs w:val="22"/>
        </w:rPr>
        <w:t>6.3. Уплата неустойки не освобождает стороны от исполнения обязательств в натуре.</w:t>
      </w:r>
    </w:p>
    <w:p w:rsidR="00C738E2" w:rsidRPr="009F2152" w:rsidRDefault="007721F0" w:rsidP="00C738E2">
      <w:pPr>
        <w:pStyle w:val="Normal1"/>
        <w:spacing w:line="240" w:lineRule="auto"/>
        <w:ind w:left="0" w:firstLine="567"/>
        <w:jc w:val="both"/>
        <w:rPr>
          <w:szCs w:val="22"/>
        </w:rPr>
      </w:pPr>
      <w:r w:rsidRPr="009F2152">
        <w:rPr>
          <w:szCs w:val="22"/>
        </w:rPr>
        <w:t>6.4. В случае неисполнения или ненадлежащего исполнения обязательств, предусмотренных условиями настоящего договора, Заказчик производит оплату по договору за вычетом размера неустойки, рассчитанного в соответствии с пунктом 6.2 настоящего договора.</w:t>
      </w:r>
      <w:r w:rsidR="00C738E2" w:rsidRPr="009F2152">
        <w:rPr>
          <w:szCs w:val="22"/>
        </w:rPr>
        <w:t xml:space="preserve"> </w:t>
      </w:r>
    </w:p>
    <w:p w:rsidR="009F2152" w:rsidRDefault="009F2152" w:rsidP="003D7923">
      <w:pPr>
        <w:widowControl w:val="0"/>
        <w:snapToGrid w:val="0"/>
        <w:jc w:val="center"/>
        <w:rPr>
          <w:b/>
          <w:noProof/>
          <w:sz w:val="22"/>
          <w:szCs w:val="22"/>
        </w:rPr>
      </w:pPr>
    </w:p>
    <w:p w:rsidR="003D7923" w:rsidRPr="009F2152" w:rsidRDefault="003D7923" w:rsidP="003D7923">
      <w:pPr>
        <w:widowControl w:val="0"/>
        <w:snapToGrid w:val="0"/>
        <w:jc w:val="center"/>
        <w:rPr>
          <w:b/>
          <w:sz w:val="22"/>
          <w:szCs w:val="22"/>
        </w:rPr>
      </w:pPr>
      <w:r w:rsidRPr="009F2152">
        <w:rPr>
          <w:b/>
          <w:noProof/>
          <w:sz w:val="22"/>
          <w:szCs w:val="22"/>
        </w:rPr>
        <w:t>7.</w:t>
      </w:r>
      <w:r w:rsidRPr="009F2152">
        <w:rPr>
          <w:b/>
          <w:sz w:val="22"/>
          <w:szCs w:val="22"/>
        </w:rPr>
        <w:t xml:space="preserve"> ПРОЧИЕ УСЛОВИЯ</w:t>
      </w:r>
    </w:p>
    <w:p w:rsidR="002373BE" w:rsidRPr="009F2152" w:rsidRDefault="009F2152" w:rsidP="002373BE">
      <w:pPr>
        <w:tabs>
          <w:tab w:val="num" w:pos="0"/>
        </w:tabs>
        <w:ind w:firstLine="720"/>
        <w:jc w:val="both"/>
        <w:rPr>
          <w:sz w:val="22"/>
          <w:szCs w:val="22"/>
        </w:rPr>
      </w:pPr>
      <w:r w:rsidRPr="009F2152">
        <w:rPr>
          <w:sz w:val="22"/>
          <w:szCs w:val="22"/>
        </w:rPr>
        <w:t>7</w:t>
      </w:r>
      <w:r w:rsidR="002373BE" w:rsidRPr="009F2152">
        <w:rPr>
          <w:sz w:val="22"/>
          <w:szCs w:val="22"/>
        </w:rPr>
        <w:t>.</w:t>
      </w:r>
      <w:r w:rsidR="000D50D2">
        <w:rPr>
          <w:sz w:val="22"/>
          <w:szCs w:val="22"/>
        </w:rPr>
        <w:t>1</w:t>
      </w:r>
      <w:r w:rsidR="002373BE" w:rsidRPr="009F2152">
        <w:rPr>
          <w:sz w:val="22"/>
          <w:szCs w:val="22"/>
        </w:rPr>
        <w:t xml:space="preserve">. Если любая из статей договора или ее часть окажется недействительной </w:t>
      </w:r>
      <w:proofErr w:type="gramStart"/>
      <w:r w:rsidR="002373BE" w:rsidRPr="009F2152">
        <w:rPr>
          <w:sz w:val="22"/>
          <w:szCs w:val="22"/>
        </w:rPr>
        <w:t>в следствие</w:t>
      </w:r>
      <w:proofErr w:type="gramEnd"/>
      <w:r w:rsidR="002373BE" w:rsidRPr="009F2152">
        <w:rPr>
          <w:sz w:val="22"/>
          <w:szCs w:val="22"/>
        </w:rPr>
        <w:t xml:space="preserve"> какого-либо закона, она будет считаться отсутствующей в договоре, при этом остальные остаются в силе.</w:t>
      </w:r>
    </w:p>
    <w:p w:rsidR="002373BE" w:rsidRPr="009F2152" w:rsidRDefault="009F2152" w:rsidP="002373BE">
      <w:pPr>
        <w:tabs>
          <w:tab w:val="num" w:pos="0"/>
        </w:tabs>
        <w:ind w:firstLine="720"/>
        <w:jc w:val="both"/>
        <w:rPr>
          <w:sz w:val="22"/>
          <w:szCs w:val="22"/>
        </w:rPr>
      </w:pPr>
      <w:r w:rsidRPr="009F2152">
        <w:rPr>
          <w:sz w:val="22"/>
          <w:szCs w:val="22"/>
        </w:rPr>
        <w:t>7</w:t>
      </w:r>
      <w:r w:rsidR="002373BE" w:rsidRPr="009F2152">
        <w:rPr>
          <w:sz w:val="22"/>
          <w:szCs w:val="22"/>
        </w:rPr>
        <w:t>.</w:t>
      </w:r>
      <w:r w:rsidR="000D50D2">
        <w:rPr>
          <w:sz w:val="22"/>
          <w:szCs w:val="22"/>
        </w:rPr>
        <w:t>2</w:t>
      </w:r>
      <w:r w:rsidR="002373BE" w:rsidRPr="009F2152">
        <w:rPr>
          <w:sz w:val="22"/>
          <w:szCs w:val="22"/>
        </w:rPr>
        <w:t>. Все приложения и соглашения являются неотъемлемой частью договора.</w:t>
      </w:r>
    </w:p>
    <w:p w:rsidR="002851A6" w:rsidRPr="009F2152" w:rsidRDefault="003D7923" w:rsidP="002851A6">
      <w:pPr>
        <w:ind w:firstLine="708"/>
        <w:jc w:val="both"/>
        <w:rPr>
          <w:sz w:val="22"/>
          <w:szCs w:val="22"/>
        </w:rPr>
      </w:pPr>
      <w:r w:rsidRPr="009F2152">
        <w:rPr>
          <w:sz w:val="22"/>
          <w:szCs w:val="22"/>
        </w:rPr>
        <w:t>7.</w:t>
      </w:r>
      <w:r w:rsidR="000D50D2">
        <w:rPr>
          <w:sz w:val="22"/>
          <w:szCs w:val="22"/>
        </w:rPr>
        <w:t>3</w:t>
      </w:r>
      <w:r w:rsidRPr="009F2152">
        <w:rPr>
          <w:sz w:val="22"/>
          <w:szCs w:val="22"/>
        </w:rPr>
        <w:t>.</w:t>
      </w:r>
      <w:r w:rsidRPr="009F2152">
        <w:rPr>
          <w:sz w:val="22"/>
          <w:szCs w:val="22"/>
          <w:lang w:val="en-US"/>
        </w:rPr>
        <w:t> </w:t>
      </w:r>
      <w:r w:rsidRPr="009F2152">
        <w:rPr>
          <w:sz w:val="22"/>
          <w:szCs w:val="22"/>
        </w:rPr>
        <w:t>Настоящий договор вступает в силу с момента подписания его Сторонами и действует до полного исполнения Сторонами своих обяз</w:t>
      </w:r>
      <w:r w:rsidR="00616F7B" w:rsidRPr="009F2152">
        <w:rPr>
          <w:sz w:val="22"/>
          <w:szCs w:val="22"/>
        </w:rPr>
        <w:t>ательств по настоящему договору</w:t>
      </w:r>
      <w:r w:rsidR="002851A6" w:rsidRPr="009F2152">
        <w:rPr>
          <w:sz w:val="22"/>
          <w:szCs w:val="22"/>
        </w:rPr>
        <w:t>.</w:t>
      </w:r>
    </w:p>
    <w:p w:rsidR="003D7923" w:rsidRPr="009F2152" w:rsidRDefault="003D7923" w:rsidP="003D7923">
      <w:pPr>
        <w:ind w:firstLine="708"/>
        <w:jc w:val="both"/>
        <w:rPr>
          <w:sz w:val="22"/>
          <w:szCs w:val="22"/>
        </w:rPr>
      </w:pPr>
      <w:r w:rsidRPr="009F2152">
        <w:rPr>
          <w:sz w:val="22"/>
          <w:szCs w:val="22"/>
        </w:rPr>
        <w:t>7.</w:t>
      </w:r>
      <w:r w:rsidR="000D50D2">
        <w:rPr>
          <w:sz w:val="22"/>
          <w:szCs w:val="22"/>
        </w:rPr>
        <w:t>4</w:t>
      </w:r>
      <w:r w:rsidRPr="009F2152">
        <w:rPr>
          <w:sz w:val="22"/>
          <w:szCs w:val="22"/>
        </w:rPr>
        <w:t>.</w:t>
      </w:r>
      <w:r w:rsidRPr="009F2152">
        <w:rPr>
          <w:sz w:val="22"/>
          <w:szCs w:val="22"/>
          <w:lang w:val="en-US"/>
        </w:rPr>
        <w:t> </w:t>
      </w:r>
      <w:r w:rsidRPr="009F2152">
        <w:rPr>
          <w:sz w:val="22"/>
          <w:szCs w:val="22"/>
        </w:rPr>
        <w:t xml:space="preserve">Все разногласия, связанные с исполнением договора, стороны решают путем переговоров. В случае </w:t>
      </w:r>
      <w:proofErr w:type="gramStart"/>
      <w:r w:rsidRPr="009F2152">
        <w:rPr>
          <w:sz w:val="22"/>
          <w:szCs w:val="22"/>
        </w:rPr>
        <w:t>не достижения</w:t>
      </w:r>
      <w:proofErr w:type="gramEnd"/>
      <w:r w:rsidRPr="009F2152">
        <w:rPr>
          <w:sz w:val="22"/>
          <w:szCs w:val="22"/>
        </w:rPr>
        <w:t xml:space="preserve"> согласия, заинтересованная сторона вправе обратиться в Арбитражный суд Томской области.</w:t>
      </w:r>
    </w:p>
    <w:p w:rsidR="003D7923" w:rsidRPr="009F2152" w:rsidRDefault="003D7923" w:rsidP="003D7923">
      <w:pPr>
        <w:ind w:firstLine="708"/>
        <w:jc w:val="both"/>
        <w:rPr>
          <w:sz w:val="22"/>
          <w:szCs w:val="22"/>
        </w:rPr>
      </w:pPr>
      <w:r w:rsidRPr="009F2152">
        <w:rPr>
          <w:sz w:val="22"/>
          <w:szCs w:val="22"/>
        </w:rPr>
        <w:t>7.</w:t>
      </w:r>
      <w:r w:rsidR="000D50D2">
        <w:rPr>
          <w:sz w:val="22"/>
          <w:szCs w:val="22"/>
        </w:rPr>
        <w:t>5</w:t>
      </w:r>
      <w:r w:rsidRPr="009F2152">
        <w:rPr>
          <w:sz w:val="22"/>
          <w:szCs w:val="22"/>
        </w:rPr>
        <w:t>.</w:t>
      </w:r>
      <w:r w:rsidRPr="009F2152">
        <w:rPr>
          <w:sz w:val="22"/>
          <w:szCs w:val="22"/>
          <w:lang w:val="en-US"/>
        </w:rPr>
        <w:t> </w:t>
      </w:r>
      <w:r w:rsidRPr="009F2152">
        <w:rPr>
          <w:sz w:val="22"/>
          <w:szCs w:val="22"/>
        </w:rPr>
        <w:t>Во всем, что не урегулировано настоящим договором, стороны руководствуются действующим законодательством РФ.</w:t>
      </w:r>
    </w:p>
    <w:p w:rsidR="009F2152" w:rsidRDefault="009F2152" w:rsidP="003D7923">
      <w:pPr>
        <w:widowControl w:val="0"/>
        <w:snapToGrid w:val="0"/>
        <w:rPr>
          <w:b/>
          <w:bCs/>
          <w:sz w:val="22"/>
          <w:szCs w:val="22"/>
        </w:rPr>
      </w:pPr>
    </w:p>
    <w:p w:rsidR="003D7923" w:rsidRPr="009F2152" w:rsidRDefault="003D7923" w:rsidP="003D7923">
      <w:pPr>
        <w:widowControl w:val="0"/>
        <w:snapToGrid w:val="0"/>
        <w:rPr>
          <w:sz w:val="22"/>
          <w:szCs w:val="22"/>
        </w:rPr>
      </w:pPr>
      <w:r w:rsidRPr="009F2152">
        <w:rPr>
          <w:b/>
          <w:bCs/>
          <w:sz w:val="22"/>
          <w:szCs w:val="22"/>
        </w:rPr>
        <w:t>Приложения:</w:t>
      </w:r>
    </w:p>
    <w:p w:rsidR="003D7923" w:rsidRPr="009F2152" w:rsidRDefault="003D7923" w:rsidP="003D7923">
      <w:pPr>
        <w:widowControl w:val="0"/>
        <w:jc w:val="both"/>
        <w:rPr>
          <w:sz w:val="22"/>
          <w:szCs w:val="22"/>
        </w:rPr>
      </w:pPr>
      <w:r w:rsidRPr="009F2152">
        <w:rPr>
          <w:sz w:val="22"/>
          <w:szCs w:val="22"/>
        </w:rPr>
        <w:t>Приложение № 1 на __ листах.</w:t>
      </w:r>
    </w:p>
    <w:p w:rsidR="009F2152" w:rsidRDefault="009F2152" w:rsidP="003D7923">
      <w:pPr>
        <w:widowControl w:val="0"/>
        <w:snapToGrid w:val="0"/>
        <w:jc w:val="center"/>
        <w:rPr>
          <w:b/>
          <w:sz w:val="22"/>
          <w:szCs w:val="22"/>
        </w:rPr>
      </w:pPr>
    </w:p>
    <w:p w:rsidR="003D7923" w:rsidRDefault="003D7923" w:rsidP="003D7923">
      <w:pPr>
        <w:widowControl w:val="0"/>
        <w:snapToGrid w:val="0"/>
        <w:jc w:val="center"/>
        <w:rPr>
          <w:b/>
          <w:sz w:val="22"/>
          <w:szCs w:val="22"/>
        </w:rPr>
      </w:pPr>
      <w:r w:rsidRPr="009F2152">
        <w:rPr>
          <w:b/>
          <w:sz w:val="22"/>
          <w:szCs w:val="22"/>
        </w:rPr>
        <w:t>8. АДРЕСА, БАНКОВСКИЕ РЕКВИЗИТЫ И ПОДПИСИ СТОРОН</w:t>
      </w:r>
    </w:p>
    <w:p w:rsidR="009F2152" w:rsidRPr="009F2152" w:rsidRDefault="009F2152" w:rsidP="003D7923">
      <w:pPr>
        <w:widowControl w:val="0"/>
        <w:snapToGrid w:val="0"/>
        <w:jc w:val="center"/>
        <w:rPr>
          <w:b/>
          <w:sz w:val="22"/>
          <w:szCs w:val="22"/>
        </w:rPr>
      </w:pPr>
    </w:p>
    <w:tbl>
      <w:tblPr>
        <w:tblW w:w="9708" w:type="dxa"/>
        <w:tblLook w:val="01E0" w:firstRow="1" w:lastRow="1" w:firstColumn="1" w:lastColumn="1" w:noHBand="0" w:noVBand="0"/>
      </w:tblPr>
      <w:tblGrid>
        <w:gridCol w:w="4709"/>
        <w:gridCol w:w="4999"/>
      </w:tblGrid>
      <w:tr w:rsidR="00216BEB" w:rsidRPr="004C3E47" w:rsidTr="009E45C3">
        <w:trPr>
          <w:trHeight w:val="719"/>
        </w:trPr>
        <w:tc>
          <w:tcPr>
            <w:tcW w:w="4709" w:type="dxa"/>
          </w:tcPr>
          <w:p w:rsidR="00216BEB" w:rsidRPr="004C3E47" w:rsidRDefault="00216BEB" w:rsidP="009E45C3">
            <w:pPr>
              <w:widowControl w:val="0"/>
              <w:snapToGrid w:val="0"/>
              <w:spacing w:line="300" w:lineRule="auto"/>
              <w:rPr>
                <w:b/>
                <w:sz w:val="22"/>
                <w:szCs w:val="22"/>
              </w:rPr>
            </w:pPr>
            <w:r w:rsidRPr="004C3E47">
              <w:rPr>
                <w:b/>
                <w:sz w:val="22"/>
                <w:szCs w:val="22"/>
              </w:rPr>
              <w:t>ЗАКАЗЧИК:</w:t>
            </w:r>
          </w:p>
          <w:p w:rsidR="00797467" w:rsidRPr="00CF5D0F" w:rsidRDefault="00797467" w:rsidP="00797467">
            <w:pPr>
              <w:jc w:val="both"/>
              <w:rPr>
                <w:b/>
                <w:sz w:val="22"/>
                <w:szCs w:val="22"/>
              </w:rPr>
            </w:pPr>
            <w:r w:rsidRPr="00CF5D0F">
              <w:rPr>
                <w:b/>
                <w:sz w:val="22"/>
                <w:szCs w:val="22"/>
              </w:rPr>
              <w:t>Томский государственный университет</w:t>
            </w:r>
          </w:p>
          <w:p w:rsidR="00797467" w:rsidRPr="00CF5D0F" w:rsidRDefault="00797467" w:rsidP="00797467">
            <w:pPr>
              <w:jc w:val="both"/>
              <w:rPr>
                <w:sz w:val="22"/>
                <w:szCs w:val="22"/>
              </w:rPr>
            </w:pPr>
            <w:r w:rsidRPr="00CF5D0F">
              <w:rPr>
                <w:sz w:val="22"/>
                <w:szCs w:val="22"/>
              </w:rPr>
              <w:t>Адрес: 634050, г. Томск, пр. Ленина, 36</w:t>
            </w:r>
          </w:p>
          <w:p w:rsidR="00797467" w:rsidRPr="00CF5D0F" w:rsidRDefault="00797467" w:rsidP="00797467">
            <w:pPr>
              <w:jc w:val="both"/>
              <w:rPr>
                <w:sz w:val="22"/>
                <w:szCs w:val="22"/>
              </w:rPr>
            </w:pPr>
            <w:r w:rsidRPr="00CF5D0F">
              <w:rPr>
                <w:sz w:val="22"/>
                <w:szCs w:val="22"/>
              </w:rPr>
              <w:t>ИНН 7018012970</w:t>
            </w:r>
          </w:p>
          <w:p w:rsidR="00797467" w:rsidRPr="00CF5D0F" w:rsidRDefault="00797467" w:rsidP="00797467">
            <w:pPr>
              <w:jc w:val="both"/>
              <w:rPr>
                <w:sz w:val="22"/>
                <w:szCs w:val="22"/>
              </w:rPr>
            </w:pPr>
            <w:r w:rsidRPr="00CF5D0F">
              <w:rPr>
                <w:sz w:val="22"/>
                <w:szCs w:val="22"/>
              </w:rPr>
              <w:t>КПП 701701001</w:t>
            </w:r>
          </w:p>
          <w:p w:rsidR="00797467" w:rsidRPr="00CF5D0F" w:rsidRDefault="00797467" w:rsidP="00797467">
            <w:pPr>
              <w:jc w:val="both"/>
              <w:rPr>
                <w:sz w:val="22"/>
                <w:szCs w:val="22"/>
              </w:rPr>
            </w:pPr>
            <w:proofErr w:type="gramStart"/>
            <w:r w:rsidRPr="00CF5D0F">
              <w:rPr>
                <w:sz w:val="22"/>
                <w:szCs w:val="22"/>
              </w:rPr>
              <w:t>л</w:t>
            </w:r>
            <w:proofErr w:type="gramEnd"/>
            <w:r w:rsidRPr="00CF5D0F">
              <w:rPr>
                <w:sz w:val="22"/>
                <w:szCs w:val="22"/>
              </w:rPr>
              <w:t>/с 30656Щ45330</w:t>
            </w:r>
          </w:p>
          <w:p w:rsidR="00797467" w:rsidRPr="00CF5D0F" w:rsidRDefault="00797467" w:rsidP="00797467">
            <w:pPr>
              <w:jc w:val="both"/>
              <w:rPr>
                <w:sz w:val="22"/>
                <w:szCs w:val="22"/>
              </w:rPr>
            </w:pPr>
            <w:proofErr w:type="gramStart"/>
            <w:r w:rsidRPr="00CF5D0F">
              <w:rPr>
                <w:sz w:val="22"/>
                <w:szCs w:val="22"/>
              </w:rPr>
              <w:t>л</w:t>
            </w:r>
            <w:proofErr w:type="gramEnd"/>
            <w:r w:rsidRPr="00CF5D0F">
              <w:rPr>
                <w:sz w:val="22"/>
                <w:szCs w:val="22"/>
              </w:rPr>
              <w:t>/с 31656Щ45330</w:t>
            </w:r>
          </w:p>
          <w:p w:rsidR="00797467" w:rsidRPr="00CF5D0F" w:rsidRDefault="00797467" w:rsidP="00797467">
            <w:pPr>
              <w:jc w:val="both"/>
              <w:rPr>
                <w:sz w:val="22"/>
                <w:szCs w:val="22"/>
              </w:rPr>
            </w:pPr>
            <w:r w:rsidRPr="00CF5D0F">
              <w:rPr>
                <w:sz w:val="22"/>
                <w:szCs w:val="22"/>
              </w:rPr>
              <w:t>ОТДЕЛЕНИЕ ТОМСК БАНКА РОССИИ</w:t>
            </w:r>
          </w:p>
          <w:p w:rsidR="00797467" w:rsidRPr="00CF5D0F" w:rsidRDefault="00777C00" w:rsidP="00797467">
            <w:pPr>
              <w:jc w:val="both"/>
              <w:rPr>
                <w:sz w:val="22"/>
                <w:szCs w:val="22"/>
              </w:rPr>
            </w:pPr>
            <w:r>
              <w:rPr>
                <w:sz w:val="22"/>
                <w:szCs w:val="22"/>
              </w:rPr>
              <w:t>/</w:t>
            </w:r>
            <w:bookmarkStart w:id="8" w:name="_GoBack"/>
            <w:bookmarkEnd w:id="8"/>
            <w:r w:rsidR="00797467" w:rsidRPr="00CF5D0F">
              <w:rPr>
                <w:sz w:val="22"/>
                <w:szCs w:val="22"/>
              </w:rPr>
              <w:t>/УФК по Томской области г. Томск</w:t>
            </w:r>
          </w:p>
          <w:p w:rsidR="00797467" w:rsidRPr="00CF5D0F" w:rsidRDefault="00797467" w:rsidP="00797467">
            <w:pPr>
              <w:jc w:val="both"/>
              <w:rPr>
                <w:sz w:val="22"/>
                <w:szCs w:val="22"/>
              </w:rPr>
            </w:pPr>
            <w:proofErr w:type="gramStart"/>
            <w:r w:rsidRPr="00CF5D0F">
              <w:rPr>
                <w:sz w:val="22"/>
                <w:szCs w:val="22"/>
              </w:rPr>
              <w:t>р</w:t>
            </w:r>
            <w:proofErr w:type="gramEnd"/>
            <w:r w:rsidRPr="00CF5D0F">
              <w:rPr>
                <w:sz w:val="22"/>
                <w:szCs w:val="22"/>
              </w:rPr>
              <w:t xml:space="preserve">/с 03214643000000016500  </w:t>
            </w:r>
          </w:p>
          <w:p w:rsidR="00797467" w:rsidRPr="00CF5D0F" w:rsidRDefault="00797467" w:rsidP="00797467">
            <w:pPr>
              <w:jc w:val="both"/>
              <w:rPr>
                <w:sz w:val="22"/>
                <w:szCs w:val="22"/>
              </w:rPr>
            </w:pPr>
            <w:r w:rsidRPr="00CF5D0F">
              <w:rPr>
                <w:sz w:val="22"/>
                <w:szCs w:val="22"/>
              </w:rPr>
              <w:t>к/с 40102810245370000058</w:t>
            </w:r>
          </w:p>
          <w:p w:rsidR="00216BEB" w:rsidRPr="004C3E47" w:rsidRDefault="00797467" w:rsidP="00797467">
            <w:pPr>
              <w:rPr>
                <w:sz w:val="22"/>
                <w:szCs w:val="22"/>
              </w:rPr>
            </w:pPr>
            <w:r w:rsidRPr="00CF5D0F">
              <w:rPr>
                <w:sz w:val="22"/>
                <w:szCs w:val="22"/>
              </w:rPr>
              <w:t>БИК 016902004</w:t>
            </w:r>
            <w:r w:rsidR="00216BEB" w:rsidRPr="004C3E47">
              <w:rPr>
                <w:sz w:val="22"/>
                <w:szCs w:val="22"/>
              </w:rPr>
              <w:t xml:space="preserve">   </w:t>
            </w:r>
          </w:p>
        </w:tc>
        <w:tc>
          <w:tcPr>
            <w:tcW w:w="4999" w:type="dxa"/>
          </w:tcPr>
          <w:p w:rsidR="00216BEB" w:rsidRPr="004C3E47" w:rsidRDefault="00216BEB" w:rsidP="009E45C3">
            <w:pPr>
              <w:rPr>
                <w:b/>
                <w:sz w:val="22"/>
                <w:szCs w:val="22"/>
              </w:rPr>
            </w:pPr>
            <w:r>
              <w:rPr>
                <w:b/>
                <w:sz w:val="22"/>
                <w:szCs w:val="22"/>
              </w:rPr>
              <w:t>ИСПОЛНИТЕЛЬ</w:t>
            </w:r>
            <w:r w:rsidRPr="004C3E47">
              <w:rPr>
                <w:b/>
                <w:sz w:val="22"/>
                <w:szCs w:val="22"/>
              </w:rPr>
              <w:t>:</w:t>
            </w:r>
          </w:p>
          <w:p w:rsidR="00216BEB" w:rsidRPr="004C3E47" w:rsidRDefault="00216BEB" w:rsidP="009E45C3">
            <w:pPr>
              <w:rPr>
                <w:sz w:val="22"/>
                <w:szCs w:val="22"/>
              </w:rPr>
            </w:pPr>
          </w:p>
          <w:p w:rsidR="00216BEB" w:rsidRPr="004C3E47" w:rsidRDefault="00216BEB" w:rsidP="009E45C3">
            <w:pPr>
              <w:rPr>
                <w:bCs/>
                <w:sz w:val="22"/>
                <w:szCs w:val="22"/>
              </w:rPr>
            </w:pPr>
          </w:p>
        </w:tc>
      </w:tr>
    </w:tbl>
    <w:p w:rsidR="00216BEB" w:rsidRPr="004C3E47" w:rsidRDefault="00216BEB" w:rsidP="00216BEB">
      <w:pPr>
        <w:rPr>
          <w:vanish/>
          <w:sz w:val="22"/>
          <w:szCs w:val="22"/>
        </w:rPr>
      </w:pPr>
    </w:p>
    <w:tbl>
      <w:tblPr>
        <w:tblpPr w:leftFromText="180" w:rightFromText="180" w:vertAnchor="text" w:horzAnchor="margin" w:tblpY="50"/>
        <w:tblW w:w="0" w:type="auto"/>
        <w:tblLayout w:type="fixed"/>
        <w:tblLook w:val="04A0" w:firstRow="1" w:lastRow="0" w:firstColumn="1" w:lastColumn="0" w:noHBand="0" w:noVBand="1"/>
      </w:tblPr>
      <w:tblGrid>
        <w:gridCol w:w="4608"/>
        <w:gridCol w:w="5040"/>
      </w:tblGrid>
      <w:tr w:rsidR="00216BEB" w:rsidRPr="004C3E47" w:rsidTr="009E45C3">
        <w:trPr>
          <w:trHeight w:val="1133"/>
        </w:trPr>
        <w:tc>
          <w:tcPr>
            <w:tcW w:w="4608" w:type="dxa"/>
          </w:tcPr>
          <w:p w:rsidR="00216BEB" w:rsidRPr="004C3E47" w:rsidRDefault="00CB30B4" w:rsidP="009E45C3">
            <w:pPr>
              <w:tabs>
                <w:tab w:val="left" w:pos="676"/>
                <w:tab w:val="left" w:pos="1440"/>
              </w:tabs>
              <w:suppressAutoHyphens/>
              <w:jc w:val="both"/>
              <w:rPr>
                <w:b/>
                <w:sz w:val="22"/>
                <w:szCs w:val="22"/>
              </w:rPr>
            </w:pPr>
            <w:r>
              <w:rPr>
                <w:b/>
                <w:sz w:val="22"/>
                <w:szCs w:val="22"/>
              </w:rPr>
              <w:t>Заместитель проректора по НИД</w:t>
            </w:r>
          </w:p>
          <w:p w:rsidR="00216BEB" w:rsidRPr="004C3E47" w:rsidRDefault="00216BEB" w:rsidP="009E45C3">
            <w:pPr>
              <w:tabs>
                <w:tab w:val="left" w:pos="676"/>
                <w:tab w:val="left" w:pos="1440"/>
              </w:tabs>
              <w:suppressAutoHyphens/>
              <w:jc w:val="both"/>
              <w:rPr>
                <w:b/>
                <w:sz w:val="22"/>
                <w:szCs w:val="22"/>
              </w:rPr>
            </w:pPr>
          </w:p>
          <w:p w:rsidR="00216BEB" w:rsidRPr="004C3E47" w:rsidRDefault="00216BEB" w:rsidP="009E45C3">
            <w:pPr>
              <w:tabs>
                <w:tab w:val="left" w:pos="676"/>
                <w:tab w:val="left" w:pos="1440"/>
              </w:tabs>
              <w:suppressAutoHyphens/>
              <w:jc w:val="both"/>
              <w:rPr>
                <w:b/>
                <w:sz w:val="22"/>
                <w:szCs w:val="22"/>
              </w:rPr>
            </w:pPr>
            <w:r w:rsidRPr="004C3E47">
              <w:rPr>
                <w:b/>
                <w:sz w:val="22"/>
                <w:szCs w:val="22"/>
              </w:rPr>
              <w:t xml:space="preserve">____________________ </w:t>
            </w:r>
            <w:r w:rsidR="00CB30B4">
              <w:rPr>
                <w:b/>
                <w:sz w:val="22"/>
                <w:szCs w:val="22"/>
              </w:rPr>
              <w:t>И.В. Ивонин</w:t>
            </w:r>
          </w:p>
          <w:p w:rsidR="00216BEB" w:rsidRPr="004C3E47" w:rsidRDefault="00216BEB" w:rsidP="009E45C3">
            <w:pPr>
              <w:tabs>
                <w:tab w:val="left" w:pos="676"/>
                <w:tab w:val="left" w:pos="1440"/>
              </w:tabs>
              <w:suppressAutoHyphens/>
              <w:jc w:val="both"/>
              <w:rPr>
                <w:b/>
                <w:sz w:val="22"/>
                <w:szCs w:val="22"/>
              </w:rPr>
            </w:pPr>
          </w:p>
          <w:p w:rsidR="00216BEB" w:rsidRPr="004C3E47" w:rsidRDefault="00216BEB" w:rsidP="00797467">
            <w:pPr>
              <w:tabs>
                <w:tab w:val="left" w:pos="676"/>
                <w:tab w:val="left" w:pos="1440"/>
              </w:tabs>
              <w:suppressAutoHyphens/>
              <w:jc w:val="both"/>
              <w:rPr>
                <w:b/>
                <w:sz w:val="22"/>
                <w:szCs w:val="22"/>
              </w:rPr>
            </w:pPr>
            <w:r w:rsidRPr="004C3E47">
              <w:rPr>
                <w:b/>
                <w:sz w:val="22"/>
                <w:szCs w:val="22"/>
              </w:rPr>
              <w:t>«____» ___________ 20</w:t>
            </w:r>
            <w:r>
              <w:rPr>
                <w:b/>
                <w:sz w:val="22"/>
                <w:szCs w:val="22"/>
              </w:rPr>
              <w:t>2</w:t>
            </w:r>
            <w:r w:rsidR="00797467">
              <w:rPr>
                <w:b/>
                <w:sz w:val="22"/>
                <w:szCs w:val="22"/>
              </w:rPr>
              <w:t>1</w:t>
            </w:r>
            <w:r w:rsidRPr="004C3E47">
              <w:rPr>
                <w:b/>
                <w:sz w:val="22"/>
                <w:szCs w:val="22"/>
              </w:rPr>
              <w:t xml:space="preserve"> г.</w:t>
            </w:r>
          </w:p>
        </w:tc>
        <w:tc>
          <w:tcPr>
            <w:tcW w:w="5040" w:type="dxa"/>
          </w:tcPr>
          <w:p w:rsidR="00216BEB" w:rsidRPr="004C3E47" w:rsidRDefault="00216BEB" w:rsidP="009E45C3">
            <w:pPr>
              <w:tabs>
                <w:tab w:val="left" w:pos="676"/>
                <w:tab w:val="left" w:pos="1440"/>
              </w:tabs>
              <w:suppressAutoHyphens/>
              <w:rPr>
                <w:b/>
                <w:sz w:val="22"/>
                <w:szCs w:val="22"/>
              </w:rPr>
            </w:pPr>
          </w:p>
          <w:p w:rsidR="00216BEB" w:rsidRPr="004C3E47" w:rsidRDefault="00216BEB" w:rsidP="009E45C3">
            <w:pPr>
              <w:tabs>
                <w:tab w:val="left" w:pos="676"/>
                <w:tab w:val="left" w:pos="1440"/>
              </w:tabs>
              <w:suppressAutoHyphens/>
              <w:rPr>
                <w:b/>
                <w:sz w:val="22"/>
                <w:szCs w:val="22"/>
              </w:rPr>
            </w:pPr>
          </w:p>
          <w:p w:rsidR="00216BEB" w:rsidRPr="004C3E47" w:rsidRDefault="00216BEB" w:rsidP="009E45C3">
            <w:pPr>
              <w:tabs>
                <w:tab w:val="left" w:pos="676"/>
                <w:tab w:val="left" w:pos="1440"/>
              </w:tabs>
              <w:suppressAutoHyphens/>
              <w:rPr>
                <w:b/>
                <w:sz w:val="22"/>
                <w:szCs w:val="22"/>
              </w:rPr>
            </w:pPr>
            <w:r w:rsidRPr="004C3E47">
              <w:rPr>
                <w:b/>
                <w:sz w:val="22"/>
                <w:szCs w:val="22"/>
              </w:rPr>
              <w:t xml:space="preserve">______________________ </w:t>
            </w:r>
          </w:p>
          <w:p w:rsidR="00216BEB" w:rsidRPr="004C3E47" w:rsidRDefault="00216BEB" w:rsidP="009E45C3">
            <w:pPr>
              <w:tabs>
                <w:tab w:val="left" w:pos="676"/>
                <w:tab w:val="left" w:pos="1440"/>
              </w:tabs>
              <w:suppressAutoHyphens/>
              <w:rPr>
                <w:b/>
                <w:sz w:val="22"/>
                <w:szCs w:val="22"/>
              </w:rPr>
            </w:pPr>
          </w:p>
          <w:p w:rsidR="00216BEB" w:rsidRPr="004C3E47" w:rsidRDefault="00216BEB" w:rsidP="00797467">
            <w:pPr>
              <w:tabs>
                <w:tab w:val="left" w:pos="676"/>
                <w:tab w:val="left" w:pos="1440"/>
              </w:tabs>
              <w:suppressAutoHyphens/>
              <w:ind w:firstLine="72"/>
              <w:rPr>
                <w:sz w:val="22"/>
                <w:szCs w:val="22"/>
              </w:rPr>
            </w:pPr>
            <w:r w:rsidRPr="004C3E47">
              <w:rPr>
                <w:b/>
                <w:sz w:val="22"/>
                <w:szCs w:val="22"/>
              </w:rPr>
              <w:t>«____» ____________ 20</w:t>
            </w:r>
            <w:r>
              <w:rPr>
                <w:b/>
                <w:sz w:val="22"/>
                <w:szCs w:val="22"/>
              </w:rPr>
              <w:t>2</w:t>
            </w:r>
            <w:r w:rsidR="00797467">
              <w:rPr>
                <w:b/>
                <w:sz w:val="22"/>
                <w:szCs w:val="22"/>
              </w:rPr>
              <w:t>1</w:t>
            </w:r>
            <w:r>
              <w:rPr>
                <w:b/>
                <w:sz w:val="22"/>
                <w:szCs w:val="22"/>
              </w:rPr>
              <w:t xml:space="preserve"> </w:t>
            </w:r>
            <w:r w:rsidRPr="004C3E47">
              <w:rPr>
                <w:b/>
                <w:sz w:val="22"/>
                <w:szCs w:val="22"/>
              </w:rPr>
              <w:t>г.</w:t>
            </w:r>
          </w:p>
        </w:tc>
      </w:tr>
    </w:tbl>
    <w:p w:rsidR="009F2152" w:rsidRDefault="009F2152" w:rsidP="003D7923">
      <w:pPr>
        <w:jc w:val="right"/>
      </w:pPr>
    </w:p>
    <w:p w:rsidR="009F2152" w:rsidRDefault="009F2152" w:rsidP="003D7923">
      <w:pPr>
        <w:jc w:val="right"/>
      </w:pPr>
    </w:p>
    <w:p w:rsidR="009F2152" w:rsidRDefault="009F2152" w:rsidP="003D7923">
      <w:pPr>
        <w:jc w:val="right"/>
      </w:pPr>
    </w:p>
    <w:p w:rsidR="009F2152" w:rsidRDefault="009F2152" w:rsidP="003D7923">
      <w:pPr>
        <w:jc w:val="right"/>
      </w:pPr>
    </w:p>
    <w:p w:rsidR="007F0CF0" w:rsidRDefault="007F0CF0" w:rsidP="003D7923">
      <w:pPr>
        <w:jc w:val="right"/>
      </w:pPr>
    </w:p>
    <w:p w:rsidR="007F0CF0" w:rsidRDefault="007F0CF0" w:rsidP="003D7923">
      <w:pPr>
        <w:jc w:val="right"/>
      </w:pPr>
    </w:p>
    <w:p w:rsidR="00797467" w:rsidRDefault="00797467" w:rsidP="003D7923">
      <w:pPr>
        <w:jc w:val="right"/>
      </w:pPr>
    </w:p>
    <w:p w:rsidR="003D7923" w:rsidRPr="00102A59" w:rsidRDefault="003D7923" w:rsidP="003D7923">
      <w:pPr>
        <w:jc w:val="right"/>
      </w:pPr>
      <w:r w:rsidRPr="00102A59">
        <w:t xml:space="preserve">Приложение № 1  </w:t>
      </w:r>
    </w:p>
    <w:p w:rsidR="003D7923" w:rsidRPr="00102A59" w:rsidRDefault="003D7923" w:rsidP="003D7923">
      <w:pPr>
        <w:jc w:val="right"/>
      </w:pPr>
      <w:r w:rsidRPr="00102A59">
        <w:t>к договору</w:t>
      </w:r>
      <w:r>
        <w:t xml:space="preserve"> </w:t>
      </w:r>
      <w:r w:rsidRPr="00102A59">
        <w:t>№</w:t>
      </w:r>
      <w:r>
        <w:t xml:space="preserve"> ________</w:t>
      </w:r>
      <w:r w:rsidRPr="00102A59">
        <w:t xml:space="preserve"> </w:t>
      </w:r>
      <w:r w:rsidRPr="00102A59">
        <w:rPr>
          <w:b/>
          <w:bCs/>
          <w:i/>
          <w:spacing w:val="-4"/>
        </w:rPr>
        <w:t xml:space="preserve"> </w:t>
      </w:r>
    </w:p>
    <w:p w:rsidR="003D7923" w:rsidRPr="00102A59" w:rsidRDefault="003D7923" w:rsidP="003D7923">
      <w:pPr>
        <w:jc w:val="right"/>
      </w:pPr>
      <w:r>
        <w:t>от «___» ___________ 20</w:t>
      </w:r>
      <w:r w:rsidR="007F0CF0">
        <w:t>2</w:t>
      </w:r>
      <w:r w:rsidR="00797467">
        <w:t>1</w:t>
      </w:r>
      <w:r w:rsidRPr="00102A59">
        <w:t xml:space="preserve"> г.</w:t>
      </w:r>
    </w:p>
    <w:p w:rsidR="003D7923" w:rsidRPr="00102A59" w:rsidRDefault="003D7923" w:rsidP="003D7923">
      <w:pPr>
        <w:jc w:val="right"/>
      </w:pPr>
      <w:r w:rsidRPr="00102A59">
        <w:t xml:space="preserve"> </w:t>
      </w:r>
    </w:p>
    <w:p w:rsidR="00E60ABC" w:rsidRDefault="00E60ABC" w:rsidP="003D7923">
      <w:pPr>
        <w:snapToGrid w:val="0"/>
        <w:jc w:val="center"/>
        <w:rPr>
          <w:b/>
          <w:sz w:val="28"/>
          <w:szCs w:val="28"/>
        </w:rPr>
      </w:pPr>
    </w:p>
    <w:p w:rsidR="003D7923" w:rsidRDefault="003D7923" w:rsidP="003D7923">
      <w:pPr>
        <w:snapToGrid w:val="0"/>
        <w:jc w:val="center"/>
      </w:pPr>
      <w:r w:rsidRPr="00102A59">
        <w:rPr>
          <w:b/>
          <w:sz w:val="28"/>
          <w:szCs w:val="28"/>
        </w:rPr>
        <w:t>ТЕХНИЧЕСКОЕ ЗАДАНИЕ</w:t>
      </w:r>
    </w:p>
    <w:p w:rsidR="003D7923" w:rsidRDefault="003D7923" w:rsidP="003D7923">
      <w:pPr>
        <w:snapToGrid w:val="0"/>
        <w:jc w:val="both"/>
      </w:pPr>
    </w:p>
    <w:p w:rsidR="003D7923" w:rsidRDefault="003D7923" w:rsidP="003D7923">
      <w:pPr>
        <w:snapToGrid w:val="0"/>
        <w:jc w:val="both"/>
      </w:pPr>
    </w:p>
    <w:p w:rsidR="003D7923" w:rsidRDefault="003D7923" w:rsidP="003D7923">
      <w:pPr>
        <w:snapToGrid w:val="0"/>
        <w:jc w:val="both"/>
      </w:pPr>
    </w:p>
    <w:p w:rsidR="003D7923" w:rsidRDefault="003D7923" w:rsidP="003D7923">
      <w:pPr>
        <w:snapToGrid w:val="0"/>
        <w:jc w:val="both"/>
      </w:pPr>
    </w:p>
    <w:p w:rsidR="00D47ECB" w:rsidRDefault="00D47ECB" w:rsidP="003D7923">
      <w:pPr>
        <w:snapToGrid w:val="0"/>
        <w:jc w:val="both"/>
      </w:pPr>
    </w:p>
    <w:p w:rsidR="00D47ECB" w:rsidRDefault="00D47ECB" w:rsidP="003D7923">
      <w:pPr>
        <w:snapToGrid w:val="0"/>
        <w:jc w:val="both"/>
      </w:pPr>
    </w:p>
    <w:p w:rsidR="00D47ECB" w:rsidRDefault="00D47ECB" w:rsidP="003D7923">
      <w:pPr>
        <w:snapToGrid w:val="0"/>
        <w:jc w:val="both"/>
      </w:pPr>
    </w:p>
    <w:p w:rsidR="00D47ECB" w:rsidRDefault="00D47ECB" w:rsidP="003D7923">
      <w:pPr>
        <w:snapToGrid w:val="0"/>
        <w:jc w:val="both"/>
      </w:pPr>
    </w:p>
    <w:p w:rsidR="00D47ECB" w:rsidRDefault="00D47ECB" w:rsidP="003D7923">
      <w:pPr>
        <w:snapToGrid w:val="0"/>
        <w:jc w:val="both"/>
      </w:pPr>
    </w:p>
    <w:p w:rsidR="003D7923" w:rsidRDefault="003D7923" w:rsidP="003D7923">
      <w:pPr>
        <w:snapToGrid w:val="0"/>
        <w:jc w:val="both"/>
      </w:pPr>
    </w:p>
    <w:p w:rsidR="003D7923" w:rsidRDefault="003D7923" w:rsidP="003D7923">
      <w:pPr>
        <w:snapToGrid w:val="0"/>
        <w:jc w:val="both"/>
      </w:pPr>
    </w:p>
    <w:p w:rsidR="008D3589" w:rsidRDefault="008D3589" w:rsidP="003D7923">
      <w:pPr>
        <w:snapToGrid w:val="0"/>
        <w:jc w:val="both"/>
      </w:pPr>
      <w:r>
        <w:t xml:space="preserve">Общая стоимость </w:t>
      </w:r>
      <w:r w:rsidR="003D7923">
        <w:t>Услуг</w:t>
      </w:r>
      <w:r>
        <w:t xml:space="preserve"> составляет __________ (__________________ рублей ___ копеек) рублей, включая НДС, в размере</w:t>
      </w:r>
      <w:proofErr w:type="gramStart"/>
      <w:r>
        <w:t xml:space="preserve"> __________ (____________________) </w:t>
      </w:r>
      <w:proofErr w:type="gramEnd"/>
      <w:r>
        <w:t xml:space="preserve">рублей. </w:t>
      </w:r>
    </w:p>
    <w:p w:rsidR="00FC0609" w:rsidRDefault="00FC0609" w:rsidP="00FC0609">
      <w:pPr>
        <w:snapToGrid w:val="0"/>
        <w:jc w:val="both"/>
      </w:pPr>
    </w:p>
    <w:p w:rsidR="00FC0609" w:rsidRDefault="00FC0609" w:rsidP="00FC0609">
      <w:pPr>
        <w:snapToGrid w:val="0"/>
        <w:jc w:val="both"/>
      </w:pPr>
    </w:p>
    <w:tbl>
      <w:tblPr>
        <w:tblpPr w:leftFromText="180" w:rightFromText="180" w:vertAnchor="text" w:horzAnchor="margin" w:tblpY="50"/>
        <w:tblW w:w="0" w:type="auto"/>
        <w:tblLayout w:type="fixed"/>
        <w:tblLook w:val="04A0" w:firstRow="1" w:lastRow="0" w:firstColumn="1" w:lastColumn="0" w:noHBand="0" w:noVBand="1"/>
      </w:tblPr>
      <w:tblGrid>
        <w:gridCol w:w="4608"/>
        <w:gridCol w:w="5040"/>
      </w:tblGrid>
      <w:tr w:rsidR="00216BEB" w:rsidRPr="004C3E47" w:rsidTr="009E45C3">
        <w:trPr>
          <w:trHeight w:val="1133"/>
        </w:trPr>
        <w:tc>
          <w:tcPr>
            <w:tcW w:w="4608" w:type="dxa"/>
          </w:tcPr>
          <w:p w:rsidR="00216BEB" w:rsidRDefault="00216BEB" w:rsidP="00216BEB">
            <w:pPr>
              <w:tabs>
                <w:tab w:val="left" w:pos="676"/>
                <w:tab w:val="left" w:pos="1440"/>
              </w:tabs>
              <w:suppressAutoHyphens/>
              <w:jc w:val="both"/>
              <w:rPr>
                <w:b/>
                <w:sz w:val="22"/>
                <w:szCs w:val="22"/>
              </w:rPr>
            </w:pPr>
            <w:r>
              <w:rPr>
                <w:b/>
                <w:sz w:val="22"/>
                <w:szCs w:val="22"/>
              </w:rPr>
              <w:t>ЗАКАЗЧИК:</w:t>
            </w:r>
          </w:p>
          <w:p w:rsidR="00216BEB" w:rsidRDefault="00CB30B4" w:rsidP="00216BEB">
            <w:pPr>
              <w:tabs>
                <w:tab w:val="left" w:pos="676"/>
                <w:tab w:val="left" w:pos="1440"/>
              </w:tabs>
              <w:suppressAutoHyphens/>
              <w:jc w:val="both"/>
              <w:rPr>
                <w:b/>
                <w:sz w:val="22"/>
                <w:szCs w:val="22"/>
              </w:rPr>
            </w:pPr>
            <w:r w:rsidRPr="00CB30B4">
              <w:rPr>
                <w:b/>
                <w:sz w:val="22"/>
                <w:szCs w:val="22"/>
              </w:rPr>
              <w:t>Заместитель проректора по НИД</w:t>
            </w:r>
          </w:p>
          <w:p w:rsidR="00CB30B4" w:rsidRPr="004C3E47" w:rsidRDefault="00CB30B4" w:rsidP="00216BEB">
            <w:pPr>
              <w:tabs>
                <w:tab w:val="left" w:pos="676"/>
                <w:tab w:val="left" w:pos="1440"/>
              </w:tabs>
              <w:suppressAutoHyphens/>
              <w:jc w:val="both"/>
              <w:rPr>
                <w:b/>
                <w:sz w:val="22"/>
                <w:szCs w:val="22"/>
              </w:rPr>
            </w:pPr>
          </w:p>
          <w:p w:rsidR="00216BEB" w:rsidRPr="004C3E47" w:rsidRDefault="00216BEB" w:rsidP="00216BEB">
            <w:pPr>
              <w:tabs>
                <w:tab w:val="left" w:pos="676"/>
                <w:tab w:val="left" w:pos="1440"/>
              </w:tabs>
              <w:suppressAutoHyphens/>
              <w:jc w:val="both"/>
              <w:rPr>
                <w:b/>
                <w:sz w:val="22"/>
                <w:szCs w:val="22"/>
              </w:rPr>
            </w:pPr>
            <w:r w:rsidRPr="004C3E47">
              <w:rPr>
                <w:b/>
                <w:sz w:val="22"/>
                <w:szCs w:val="22"/>
              </w:rPr>
              <w:t xml:space="preserve">____________________ </w:t>
            </w:r>
            <w:r w:rsidR="00CB30B4">
              <w:rPr>
                <w:b/>
                <w:sz w:val="22"/>
                <w:szCs w:val="22"/>
              </w:rPr>
              <w:t>И.В. Ивонин</w:t>
            </w:r>
          </w:p>
          <w:p w:rsidR="00216BEB" w:rsidRPr="004C3E47" w:rsidRDefault="00216BEB" w:rsidP="00216BEB">
            <w:pPr>
              <w:tabs>
                <w:tab w:val="left" w:pos="676"/>
                <w:tab w:val="left" w:pos="1440"/>
              </w:tabs>
              <w:suppressAutoHyphens/>
              <w:jc w:val="both"/>
              <w:rPr>
                <w:b/>
                <w:sz w:val="22"/>
                <w:szCs w:val="22"/>
              </w:rPr>
            </w:pPr>
          </w:p>
          <w:p w:rsidR="00216BEB" w:rsidRPr="004C3E47" w:rsidRDefault="00216BEB" w:rsidP="00797467">
            <w:pPr>
              <w:tabs>
                <w:tab w:val="left" w:pos="676"/>
                <w:tab w:val="left" w:pos="1440"/>
              </w:tabs>
              <w:suppressAutoHyphens/>
              <w:jc w:val="both"/>
              <w:rPr>
                <w:b/>
                <w:sz w:val="22"/>
                <w:szCs w:val="22"/>
              </w:rPr>
            </w:pPr>
            <w:r w:rsidRPr="004C3E47">
              <w:rPr>
                <w:b/>
                <w:sz w:val="22"/>
                <w:szCs w:val="22"/>
              </w:rPr>
              <w:t>«____» ___________ 20</w:t>
            </w:r>
            <w:r>
              <w:rPr>
                <w:b/>
                <w:sz w:val="22"/>
                <w:szCs w:val="22"/>
              </w:rPr>
              <w:t>2</w:t>
            </w:r>
            <w:r w:rsidR="00797467">
              <w:rPr>
                <w:b/>
                <w:sz w:val="22"/>
                <w:szCs w:val="22"/>
              </w:rPr>
              <w:t>1</w:t>
            </w:r>
            <w:r w:rsidRPr="004C3E47">
              <w:rPr>
                <w:b/>
                <w:sz w:val="22"/>
                <w:szCs w:val="22"/>
              </w:rPr>
              <w:t xml:space="preserve"> г.</w:t>
            </w:r>
          </w:p>
        </w:tc>
        <w:tc>
          <w:tcPr>
            <w:tcW w:w="5040" w:type="dxa"/>
          </w:tcPr>
          <w:p w:rsidR="00216BEB" w:rsidRDefault="00216BEB" w:rsidP="00216BEB">
            <w:pPr>
              <w:tabs>
                <w:tab w:val="left" w:pos="676"/>
                <w:tab w:val="left" w:pos="1440"/>
              </w:tabs>
              <w:suppressAutoHyphens/>
              <w:rPr>
                <w:b/>
                <w:sz w:val="22"/>
                <w:szCs w:val="22"/>
              </w:rPr>
            </w:pPr>
            <w:r>
              <w:rPr>
                <w:b/>
                <w:sz w:val="22"/>
                <w:szCs w:val="22"/>
              </w:rPr>
              <w:t>ИСПОЛНИТЕЛЬ:</w:t>
            </w:r>
          </w:p>
          <w:p w:rsidR="00216BEB" w:rsidRPr="004C3E47" w:rsidRDefault="00216BEB" w:rsidP="00216BEB">
            <w:pPr>
              <w:tabs>
                <w:tab w:val="left" w:pos="676"/>
                <w:tab w:val="left" w:pos="1440"/>
              </w:tabs>
              <w:suppressAutoHyphens/>
              <w:rPr>
                <w:b/>
                <w:sz w:val="22"/>
                <w:szCs w:val="22"/>
              </w:rPr>
            </w:pPr>
          </w:p>
          <w:p w:rsidR="00216BEB" w:rsidRPr="004C3E47" w:rsidRDefault="00216BEB" w:rsidP="00216BEB">
            <w:pPr>
              <w:tabs>
                <w:tab w:val="left" w:pos="676"/>
                <w:tab w:val="left" w:pos="1440"/>
              </w:tabs>
              <w:suppressAutoHyphens/>
              <w:rPr>
                <w:b/>
                <w:sz w:val="22"/>
                <w:szCs w:val="22"/>
              </w:rPr>
            </w:pPr>
          </w:p>
          <w:p w:rsidR="00216BEB" w:rsidRPr="004C3E47" w:rsidRDefault="00216BEB" w:rsidP="00216BEB">
            <w:pPr>
              <w:tabs>
                <w:tab w:val="left" w:pos="676"/>
                <w:tab w:val="left" w:pos="1440"/>
              </w:tabs>
              <w:suppressAutoHyphens/>
              <w:rPr>
                <w:b/>
                <w:sz w:val="22"/>
                <w:szCs w:val="22"/>
              </w:rPr>
            </w:pPr>
            <w:r w:rsidRPr="004C3E47">
              <w:rPr>
                <w:b/>
                <w:sz w:val="22"/>
                <w:szCs w:val="22"/>
              </w:rPr>
              <w:t xml:space="preserve">______________________ </w:t>
            </w:r>
          </w:p>
          <w:p w:rsidR="00216BEB" w:rsidRPr="004C3E47" w:rsidRDefault="00216BEB" w:rsidP="00216BEB">
            <w:pPr>
              <w:tabs>
                <w:tab w:val="left" w:pos="676"/>
                <w:tab w:val="left" w:pos="1440"/>
              </w:tabs>
              <w:suppressAutoHyphens/>
              <w:rPr>
                <w:b/>
                <w:sz w:val="22"/>
                <w:szCs w:val="22"/>
              </w:rPr>
            </w:pPr>
          </w:p>
          <w:p w:rsidR="00216BEB" w:rsidRPr="004C3E47" w:rsidRDefault="00216BEB" w:rsidP="00797467">
            <w:pPr>
              <w:tabs>
                <w:tab w:val="left" w:pos="676"/>
                <w:tab w:val="left" w:pos="1440"/>
              </w:tabs>
              <w:suppressAutoHyphens/>
              <w:ind w:firstLine="72"/>
              <w:rPr>
                <w:sz w:val="22"/>
                <w:szCs w:val="22"/>
              </w:rPr>
            </w:pPr>
            <w:r w:rsidRPr="004C3E47">
              <w:rPr>
                <w:b/>
                <w:sz w:val="22"/>
                <w:szCs w:val="22"/>
              </w:rPr>
              <w:t>«____» ____________ 20</w:t>
            </w:r>
            <w:r>
              <w:rPr>
                <w:b/>
                <w:sz w:val="22"/>
                <w:szCs w:val="22"/>
              </w:rPr>
              <w:t>2</w:t>
            </w:r>
            <w:r w:rsidR="00797467">
              <w:rPr>
                <w:b/>
                <w:sz w:val="22"/>
                <w:szCs w:val="22"/>
              </w:rPr>
              <w:t>1</w:t>
            </w:r>
            <w:r>
              <w:rPr>
                <w:b/>
                <w:sz w:val="22"/>
                <w:szCs w:val="22"/>
              </w:rPr>
              <w:t xml:space="preserve"> </w:t>
            </w:r>
            <w:r w:rsidRPr="004C3E47">
              <w:rPr>
                <w:b/>
                <w:sz w:val="22"/>
                <w:szCs w:val="22"/>
              </w:rPr>
              <w:t>г.</w:t>
            </w:r>
          </w:p>
        </w:tc>
      </w:tr>
    </w:tbl>
    <w:p w:rsidR="00DC6FDA" w:rsidRDefault="00DC6FDA" w:rsidP="00301B7D">
      <w:pPr>
        <w:jc w:val="both"/>
      </w:pPr>
    </w:p>
    <w:sectPr w:rsidR="00DC6FDA" w:rsidSect="00B03786">
      <w:pgSz w:w="11906" w:h="16838"/>
      <w:pgMar w:top="719" w:right="85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65D" w:rsidRDefault="003A065D" w:rsidP="00823BBC">
      <w:r>
        <w:separator/>
      </w:r>
    </w:p>
  </w:endnote>
  <w:endnote w:type="continuationSeparator" w:id="0">
    <w:p w:rsidR="003A065D" w:rsidRDefault="003A065D" w:rsidP="0082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Helvetica Light">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90">
    <w:altName w:val="Times New Roman"/>
    <w:charset w:val="CC"/>
    <w:family w:val="auto"/>
    <w:pitch w:val="variable"/>
  </w:font>
  <w:font w:name="Consultant">
    <w:altName w:val="Courier New"/>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Helvetica Neue Light">
    <w:altName w:val="Times New Roman"/>
    <w:charset w:val="00"/>
    <w:family w:val="roman"/>
    <w:pitch w:val="default"/>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65D" w:rsidRDefault="003A065D" w:rsidP="00823BBC">
      <w:r>
        <w:separator/>
      </w:r>
    </w:p>
  </w:footnote>
  <w:footnote w:type="continuationSeparator" w:id="0">
    <w:p w:rsidR="003A065D" w:rsidRDefault="003A065D" w:rsidP="00823B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4.9pt;height:74.9pt;visibility:visible" o:bullet="t">
        <v:imagedata r:id="rId1" o:title="Scribbled Diamond Bullet"/>
      </v:shape>
    </w:pict>
  </w:numPicBullet>
  <w:abstractNum w:abstractNumId="0">
    <w:nsid w:val="FFFFFF88"/>
    <w:multiLevelType w:val="singleLevel"/>
    <w:tmpl w:val="1B7EF84C"/>
    <w:lvl w:ilvl="0">
      <w:start w:val="1"/>
      <w:numFmt w:val="decimal"/>
      <w:pStyle w:val="a"/>
      <w:lvlText w:val="%1."/>
      <w:lvlJc w:val="left"/>
      <w:pPr>
        <w:tabs>
          <w:tab w:val="num" w:pos="360"/>
        </w:tabs>
        <w:ind w:left="360" w:hanging="360"/>
      </w:pPr>
    </w:lvl>
  </w:abstractNum>
  <w:abstractNum w:abstractNumId="1">
    <w:nsid w:val="FFFFFF89"/>
    <w:multiLevelType w:val="singleLevel"/>
    <w:tmpl w:val="B9F44118"/>
    <w:lvl w:ilvl="0">
      <w:numFmt w:val="bullet"/>
      <w:pStyle w:val="5"/>
      <w:lvlText w:val="–"/>
      <w:lvlJc w:val="left"/>
      <w:pPr>
        <w:tabs>
          <w:tab w:val="num" w:pos="360"/>
        </w:tabs>
        <w:ind w:left="-709" w:firstLine="709"/>
      </w:pPr>
      <w:rPr>
        <w:rFonts w:ascii="Times New Roman" w:eastAsia="Times New Roman" w:hAnsi="Times New Roman" w:cs="Times New Roman" w:hint="default"/>
      </w:rPr>
    </w:lvl>
  </w:abstractNum>
  <w:abstractNum w:abstractNumId="2">
    <w:nsid w:val="00000001"/>
    <w:multiLevelType w:val="multilevel"/>
    <w:tmpl w:val="00000001"/>
    <w:name w:val="WWNum1"/>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80"/>
        </w:tabs>
        <w:ind w:left="780" w:hanging="420"/>
      </w:pPr>
      <w:rPr>
        <w:rFonts w:ascii="Times New Roman" w:hAnsi="Times New Roman" w:cs="Times New Roman"/>
        <w:b/>
        <w:sz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0000002"/>
    <w:multiLevelType w:val="multilevel"/>
    <w:tmpl w:val="00000002"/>
    <w:name w:val="WWNum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ascii="Times New Roman" w:hAnsi="Times New Roman" w:cs="Times New Roman"/>
        <w:b/>
        <w:sz w:val="24"/>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0000003"/>
    <w:multiLevelType w:val="multilevel"/>
    <w:tmpl w:val="00000003"/>
    <w:name w:val="WWNum4"/>
    <w:lvl w:ilvl="0">
      <w:start w:val="1"/>
      <w:numFmt w:val="bullet"/>
      <w:lvlText w:val=""/>
      <w:lvlJc w:val="left"/>
      <w:pPr>
        <w:tabs>
          <w:tab w:val="num" w:pos="0"/>
        </w:tabs>
        <w:ind w:left="1200" w:hanging="360"/>
      </w:pPr>
      <w:rPr>
        <w:rFonts w:ascii="Symbol" w:hAnsi="Symbol"/>
      </w:rPr>
    </w:lvl>
    <w:lvl w:ilvl="1">
      <w:start w:val="1"/>
      <w:numFmt w:val="bullet"/>
      <w:lvlText w:val="o"/>
      <w:lvlJc w:val="left"/>
      <w:pPr>
        <w:tabs>
          <w:tab w:val="num" w:pos="0"/>
        </w:tabs>
        <w:ind w:left="1920" w:hanging="360"/>
      </w:pPr>
      <w:rPr>
        <w:rFonts w:ascii="Courier New" w:hAnsi="Courier New"/>
      </w:rPr>
    </w:lvl>
    <w:lvl w:ilvl="2">
      <w:start w:val="1"/>
      <w:numFmt w:val="bullet"/>
      <w:lvlText w:val=""/>
      <w:lvlJc w:val="left"/>
      <w:pPr>
        <w:tabs>
          <w:tab w:val="num" w:pos="0"/>
        </w:tabs>
        <w:ind w:left="2640" w:hanging="360"/>
      </w:pPr>
      <w:rPr>
        <w:rFonts w:ascii="Wingdings" w:hAnsi="Wingdings"/>
      </w:rPr>
    </w:lvl>
    <w:lvl w:ilvl="3">
      <w:start w:val="1"/>
      <w:numFmt w:val="bullet"/>
      <w:lvlText w:val=""/>
      <w:lvlJc w:val="left"/>
      <w:pPr>
        <w:tabs>
          <w:tab w:val="num" w:pos="0"/>
        </w:tabs>
        <w:ind w:left="3360" w:hanging="360"/>
      </w:pPr>
      <w:rPr>
        <w:rFonts w:ascii="Symbol" w:hAnsi="Symbol"/>
      </w:rPr>
    </w:lvl>
    <w:lvl w:ilvl="4">
      <w:start w:val="1"/>
      <w:numFmt w:val="bullet"/>
      <w:lvlText w:val="o"/>
      <w:lvlJc w:val="left"/>
      <w:pPr>
        <w:tabs>
          <w:tab w:val="num" w:pos="0"/>
        </w:tabs>
        <w:ind w:left="4080" w:hanging="360"/>
      </w:pPr>
      <w:rPr>
        <w:rFonts w:ascii="Courier New" w:hAnsi="Courier New"/>
      </w:rPr>
    </w:lvl>
    <w:lvl w:ilvl="5">
      <w:start w:val="1"/>
      <w:numFmt w:val="bullet"/>
      <w:lvlText w:val=""/>
      <w:lvlJc w:val="left"/>
      <w:pPr>
        <w:tabs>
          <w:tab w:val="num" w:pos="0"/>
        </w:tabs>
        <w:ind w:left="4800" w:hanging="360"/>
      </w:pPr>
      <w:rPr>
        <w:rFonts w:ascii="Wingdings" w:hAnsi="Wingdings"/>
      </w:rPr>
    </w:lvl>
    <w:lvl w:ilvl="6">
      <w:start w:val="1"/>
      <w:numFmt w:val="bullet"/>
      <w:lvlText w:val=""/>
      <w:lvlJc w:val="left"/>
      <w:pPr>
        <w:tabs>
          <w:tab w:val="num" w:pos="0"/>
        </w:tabs>
        <w:ind w:left="5520" w:hanging="360"/>
      </w:pPr>
      <w:rPr>
        <w:rFonts w:ascii="Symbol" w:hAnsi="Symbol"/>
      </w:rPr>
    </w:lvl>
    <w:lvl w:ilvl="7">
      <w:start w:val="1"/>
      <w:numFmt w:val="bullet"/>
      <w:lvlText w:val="o"/>
      <w:lvlJc w:val="left"/>
      <w:pPr>
        <w:tabs>
          <w:tab w:val="num" w:pos="0"/>
        </w:tabs>
        <w:ind w:left="6240" w:hanging="360"/>
      </w:pPr>
      <w:rPr>
        <w:rFonts w:ascii="Courier New" w:hAnsi="Courier New"/>
      </w:rPr>
    </w:lvl>
    <w:lvl w:ilvl="8">
      <w:start w:val="1"/>
      <w:numFmt w:val="bullet"/>
      <w:lvlText w:val=""/>
      <w:lvlJc w:val="left"/>
      <w:pPr>
        <w:tabs>
          <w:tab w:val="num" w:pos="0"/>
        </w:tabs>
        <w:ind w:left="6960" w:hanging="360"/>
      </w:pPr>
      <w:rPr>
        <w:rFonts w:ascii="Wingdings" w:hAnsi="Wingdings"/>
      </w:rPr>
    </w:lvl>
  </w:abstractNum>
  <w:abstractNum w:abstractNumId="5">
    <w:nsid w:val="00000004"/>
    <w:multiLevelType w:val="multilevel"/>
    <w:tmpl w:val="00000004"/>
    <w:name w:val="WWNum7"/>
    <w:lvl w:ilvl="0">
      <w:start w:val="1"/>
      <w:numFmt w:val="bullet"/>
      <w:lvlText w:val=""/>
      <w:lvlJc w:val="left"/>
      <w:pPr>
        <w:tabs>
          <w:tab w:val="num" w:pos="0"/>
        </w:tabs>
        <w:ind w:left="578" w:hanging="360"/>
      </w:pPr>
      <w:rPr>
        <w:rFonts w:ascii="Symbol" w:hAnsi="Symbol"/>
      </w:rPr>
    </w:lvl>
    <w:lvl w:ilvl="1">
      <w:start w:val="1"/>
      <w:numFmt w:val="bullet"/>
      <w:lvlText w:val="o"/>
      <w:lvlJc w:val="left"/>
      <w:pPr>
        <w:tabs>
          <w:tab w:val="num" w:pos="0"/>
        </w:tabs>
        <w:ind w:left="1298" w:hanging="360"/>
      </w:pPr>
      <w:rPr>
        <w:rFonts w:ascii="Courier New" w:hAnsi="Courier New" w:cs="Courier New"/>
        <w:sz w:val="24"/>
      </w:rPr>
    </w:lvl>
    <w:lvl w:ilvl="2">
      <w:start w:val="1"/>
      <w:numFmt w:val="bullet"/>
      <w:lvlText w:val=""/>
      <w:lvlJc w:val="left"/>
      <w:pPr>
        <w:tabs>
          <w:tab w:val="num" w:pos="0"/>
        </w:tabs>
        <w:ind w:left="2018" w:hanging="360"/>
      </w:pPr>
      <w:rPr>
        <w:rFonts w:ascii="Wingdings" w:hAnsi="Wingdings"/>
      </w:rPr>
    </w:lvl>
    <w:lvl w:ilvl="3">
      <w:start w:val="1"/>
      <w:numFmt w:val="bullet"/>
      <w:lvlText w:val=""/>
      <w:lvlJc w:val="left"/>
      <w:pPr>
        <w:tabs>
          <w:tab w:val="num" w:pos="0"/>
        </w:tabs>
        <w:ind w:left="2738" w:hanging="360"/>
      </w:pPr>
      <w:rPr>
        <w:rFonts w:ascii="Symbol" w:hAnsi="Symbol"/>
      </w:rPr>
    </w:lvl>
    <w:lvl w:ilvl="4">
      <w:start w:val="1"/>
      <w:numFmt w:val="bullet"/>
      <w:lvlText w:val="o"/>
      <w:lvlJc w:val="left"/>
      <w:pPr>
        <w:tabs>
          <w:tab w:val="num" w:pos="0"/>
        </w:tabs>
        <w:ind w:left="3458" w:hanging="360"/>
      </w:pPr>
      <w:rPr>
        <w:rFonts w:ascii="Courier New" w:hAnsi="Courier New" w:cs="Courier New"/>
      </w:rPr>
    </w:lvl>
    <w:lvl w:ilvl="5">
      <w:start w:val="1"/>
      <w:numFmt w:val="bullet"/>
      <w:lvlText w:val=""/>
      <w:lvlJc w:val="left"/>
      <w:pPr>
        <w:tabs>
          <w:tab w:val="num" w:pos="0"/>
        </w:tabs>
        <w:ind w:left="4178" w:hanging="360"/>
      </w:pPr>
      <w:rPr>
        <w:rFonts w:ascii="Wingdings" w:hAnsi="Wingdings"/>
      </w:rPr>
    </w:lvl>
    <w:lvl w:ilvl="6">
      <w:start w:val="1"/>
      <w:numFmt w:val="bullet"/>
      <w:lvlText w:val=""/>
      <w:lvlJc w:val="left"/>
      <w:pPr>
        <w:tabs>
          <w:tab w:val="num" w:pos="0"/>
        </w:tabs>
        <w:ind w:left="4898" w:hanging="360"/>
      </w:pPr>
      <w:rPr>
        <w:rFonts w:ascii="Symbol" w:hAnsi="Symbol"/>
      </w:rPr>
    </w:lvl>
    <w:lvl w:ilvl="7">
      <w:start w:val="1"/>
      <w:numFmt w:val="bullet"/>
      <w:lvlText w:val="o"/>
      <w:lvlJc w:val="left"/>
      <w:pPr>
        <w:tabs>
          <w:tab w:val="num" w:pos="0"/>
        </w:tabs>
        <w:ind w:left="5618" w:hanging="360"/>
      </w:pPr>
      <w:rPr>
        <w:rFonts w:ascii="Courier New" w:hAnsi="Courier New" w:cs="Courier New"/>
      </w:rPr>
    </w:lvl>
    <w:lvl w:ilvl="8">
      <w:start w:val="1"/>
      <w:numFmt w:val="bullet"/>
      <w:lvlText w:val=""/>
      <w:lvlJc w:val="left"/>
      <w:pPr>
        <w:tabs>
          <w:tab w:val="num" w:pos="0"/>
        </w:tabs>
        <w:ind w:left="6338" w:hanging="360"/>
      </w:pPr>
      <w:rPr>
        <w:rFonts w:ascii="Wingdings" w:hAnsi="Wingdings"/>
      </w:rPr>
    </w:lvl>
  </w:abstractNum>
  <w:abstractNum w:abstractNumId="6">
    <w:nsid w:val="00000005"/>
    <w:multiLevelType w:val="multilevel"/>
    <w:tmpl w:val="00000005"/>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6"/>
    <w:multiLevelType w:val="multilevel"/>
    <w:tmpl w:val="00000006"/>
    <w:name w:val="WWNum16"/>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146" w:hanging="720"/>
      </w:pPr>
      <w:rPr>
        <w:rFonts w:ascii="Times New Roman" w:hAnsi="Times New Roman"/>
        <w:b/>
        <w:i/>
        <w:strike w:val="0"/>
        <w:dstrike w:val="0"/>
        <w:sz w:val="24"/>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8">
    <w:nsid w:val="00000007"/>
    <w:multiLevelType w:val="multilevel"/>
    <w:tmpl w:val="00000007"/>
    <w:name w:val="WWNum20"/>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9">
    <w:nsid w:val="00000008"/>
    <w:multiLevelType w:val="multilevel"/>
    <w:tmpl w:val="00000008"/>
    <w:name w:val="WWNum21"/>
    <w:lvl w:ilvl="0">
      <w:start w:val="1"/>
      <w:numFmt w:val="bullet"/>
      <w:lvlText w:val=""/>
      <w:lvlJc w:val="left"/>
      <w:pPr>
        <w:tabs>
          <w:tab w:val="num" w:pos="0"/>
        </w:tabs>
        <w:ind w:left="1485" w:hanging="360"/>
      </w:pPr>
      <w:rPr>
        <w:rFonts w:ascii="Symbol" w:hAnsi="Symbol"/>
      </w:rPr>
    </w:lvl>
    <w:lvl w:ilvl="1">
      <w:start w:val="1"/>
      <w:numFmt w:val="bullet"/>
      <w:lvlText w:val="o"/>
      <w:lvlJc w:val="left"/>
      <w:pPr>
        <w:tabs>
          <w:tab w:val="num" w:pos="0"/>
        </w:tabs>
        <w:ind w:left="2205" w:hanging="360"/>
      </w:pPr>
      <w:rPr>
        <w:rFonts w:ascii="Courier New" w:hAnsi="Courier New" w:cs="Courier New"/>
      </w:rPr>
    </w:lvl>
    <w:lvl w:ilvl="2">
      <w:start w:val="1"/>
      <w:numFmt w:val="bullet"/>
      <w:lvlText w:val=""/>
      <w:lvlJc w:val="left"/>
      <w:pPr>
        <w:tabs>
          <w:tab w:val="num" w:pos="0"/>
        </w:tabs>
        <w:ind w:left="2925" w:hanging="360"/>
      </w:pPr>
      <w:rPr>
        <w:rFonts w:ascii="Wingdings" w:hAnsi="Wingdings"/>
      </w:rPr>
    </w:lvl>
    <w:lvl w:ilvl="3">
      <w:start w:val="1"/>
      <w:numFmt w:val="bullet"/>
      <w:lvlText w:val=""/>
      <w:lvlJc w:val="left"/>
      <w:pPr>
        <w:tabs>
          <w:tab w:val="num" w:pos="0"/>
        </w:tabs>
        <w:ind w:left="3645" w:hanging="360"/>
      </w:pPr>
      <w:rPr>
        <w:rFonts w:ascii="Symbol" w:hAnsi="Symbol"/>
      </w:rPr>
    </w:lvl>
    <w:lvl w:ilvl="4">
      <w:start w:val="1"/>
      <w:numFmt w:val="bullet"/>
      <w:lvlText w:val="o"/>
      <w:lvlJc w:val="left"/>
      <w:pPr>
        <w:tabs>
          <w:tab w:val="num" w:pos="0"/>
        </w:tabs>
        <w:ind w:left="4365" w:hanging="360"/>
      </w:pPr>
      <w:rPr>
        <w:rFonts w:ascii="Courier New" w:hAnsi="Courier New" w:cs="Courier New"/>
      </w:rPr>
    </w:lvl>
    <w:lvl w:ilvl="5">
      <w:start w:val="1"/>
      <w:numFmt w:val="bullet"/>
      <w:lvlText w:val=""/>
      <w:lvlJc w:val="left"/>
      <w:pPr>
        <w:tabs>
          <w:tab w:val="num" w:pos="0"/>
        </w:tabs>
        <w:ind w:left="5085" w:hanging="360"/>
      </w:pPr>
      <w:rPr>
        <w:rFonts w:ascii="Wingdings" w:hAnsi="Wingdings"/>
      </w:rPr>
    </w:lvl>
    <w:lvl w:ilvl="6">
      <w:start w:val="1"/>
      <w:numFmt w:val="bullet"/>
      <w:lvlText w:val=""/>
      <w:lvlJc w:val="left"/>
      <w:pPr>
        <w:tabs>
          <w:tab w:val="num" w:pos="0"/>
        </w:tabs>
        <w:ind w:left="5805" w:hanging="360"/>
      </w:pPr>
      <w:rPr>
        <w:rFonts w:ascii="Symbol" w:hAnsi="Symbol"/>
      </w:rPr>
    </w:lvl>
    <w:lvl w:ilvl="7">
      <w:start w:val="1"/>
      <w:numFmt w:val="bullet"/>
      <w:lvlText w:val="o"/>
      <w:lvlJc w:val="left"/>
      <w:pPr>
        <w:tabs>
          <w:tab w:val="num" w:pos="0"/>
        </w:tabs>
        <w:ind w:left="6525" w:hanging="360"/>
      </w:pPr>
      <w:rPr>
        <w:rFonts w:ascii="Courier New" w:hAnsi="Courier New" w:cs="Courier New"/>
      </w:rPr>
    </w:lvl>
    <w:lvl w:ilvl="8">
      <w:start w:val="1"/>
      <w:numFmt w:val="bullet"/>
      <w:lvlText w:val=""/>
      <w:lvlJc w:val="left"/>
      <w:pPr>
        <w:tabs>
          <w:tab w:val="num" w:pos="0"/>
        </w:tabs>
        <w:ind w:left="7245" w:hanging="360"/>
      </w:pPr>
      <w:rPr>
        <w:rFonts w:ascii="Wingdings" w:hAnsi="Wingdings"/>
      </w:rPr>
    </w:lvl>
  </w:abstractNum>
  <w:abstractNum w:abstractNumId="10">
    <w:nsid w:val="01E7218F"/>
    <w:multiLevelType w:val="multilevel"/>
    <w:tmpl w:val="236E80AA"/>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1">
    <w:nsid w:val="03075269"/>
    <w:multiLevelType w:val="multilevel"/>
    <w:tmpl w:val="9EA46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041D7B0E"/>
    <w:multiLevelType w:val="multilevel"/>
    <w:tmpl w:val="B434DD3A"/>
    <w:lvl w:ilvl="0">
      <w:start w:val="1"/>
      <w:numFmt w:val="decimal"/>
      <w:lvlText w:val="%1."/>
      <w:lvlJc w:val="left"/>
      <w:pPr>
        <w:tabs>
          <w:tab w:val="num" w:pos="1789"/>
        </w:tabs>
        <w:ind w:left="709" w:firstLine="720"/>
      </w:pPr>
      <w:rPr>
        <w:rFonts w:hint="default"/>
      </w:rPr>
    </w:lvl>
    <w:lvl w:ilvl="1">
      <w:start w:val="1"/>
      <w:numFmt w:val="decimal"/>
      <w:pStyle w:val="a0"/>
      <w:lvlText w:val="%2."/>
      <w:lvlJc w:val="left"/>
      <w:pPr>
        <w:tabs>
          <w:tab w:val="num" w:pos="1080"/>
        </w:tabs>
        <w:ind w:left="0" w:firstLine="720"/>
      </w:pPr>
      <w:rPr>
        <w:rFonts w:hint="default"/>
        <w:b w:val="0"/>
        <w:i w:val="0"/>
      </w:rPr>
    </w:lvl>
    <w:lvl w:ilvl="2">
      <w:start w:val="1"/>
      <w:numFmt w:val="bullet"/>
      <w:lvlText w:val="–"/>
      <w:lvlJc w:val="left"/>
      <w:pPr>
        <w:tabs>
          <w:tab w:val="num" w:pos="1080"/>
        </w:tabs>
        <w:ind w:left="0" w:firstLine="720"/>
      </w:pPr>
      <w:rPr>
        <w:rFonts w:ascii="Times New Roman" w:cs="Times New Roman" w:hint="default"/>
      </w:rPr>
    </w:lvl>
    <w:lvl w:ilvl="3">
      <w:start w:val="1"/>
      <w:numFmt w:val="decimal"/>
      <w:lvlText w:val="%3.%1.%2.%4"/>
      <w:lvlJc w:val="left"/>
      <w:pPr>
        <w:tabs>
          <w:tab w:val="num" w:pos="2282"/>
        </w:tabs>
        <w:ind w:left="2282" w:hanging="864"/>
      </w:pPr>
      <w:rPr>
        <w:rFonts w:hint="default"/>
      </w:rPr>
    </w:lvl>
    <w:lvl w:ilvl="4">
      <w:start w:val="1"/>
      <w:numFmt w:val="decimal"/>
      <w:lvlText w:val="%4%1.%2.%3..%5"/>
      <w:lvlJc w:val="left"/>
      <w:pPr>
        <w:tabs>
          <w:tab w:val="num" w:pos="2426"/>
        </w:tabs>
        <w:ind w:left="2426" w:hanging="1008"/>
      </w:pPr>
      <w:rPr>
        <w:rFonts w:hint="default"/>
      </w:rPr>
    </w:lvl>
    <w:lvl w:ilvl="5">
      <w:start w:val="1"/>
      <w:numFmt w:val="decimal"/>
      <w:lvlText w:val="%1.%2.%3.%4.%5.%6"/>
      <w:lvlJc w:val="left"/>
      <w:pPr>
        <w:tabs>
          <w:tab w:val="num" w:pos="2570"/>
        </w:tabs>
        <w:ind w:left="2570" w:hanging="1850"/>
      </w:pPr>
      <w:rPr>
        <w:rFonts w:hint="default"/>
      </w:rPr>
    </w:lvl>
    <w:lvl w:ilvl="6">
      <w:start w:val="1"/>
      <w:numFmt w:val="decimal"/>
      <w:lvlText w:val="%1.%2.%3.%4.%5.%6.%7"/>
      <w:lvlJc w:val="left"/>
      <w:pPr>
        <w:tabs>
          <w:tab w:val="num" w:pos="2714"/>
        </w:tabs>
        <w:ind w:left="2714" w:hanging="1296"/>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002"/>
        </w:tabs>
        <w:ind w:left="3002" w:hanging="1584"/>
      </w:pPr>
      <w:rPr>
        <w:rFonts w:hint="default"/>
      </w:rPr>
    </w:lvl>
  </w:abstractNum>
  <w:abstractNum w:abstractNumId="13">
    <w:nsid w:val="093B3D3F"/>
    <w:multiLevelType w:val="hybridMultilevel"/>
    <w:tmpl w:val="A6AE0C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0FB55065"/>
    <w:multiLevelType w:val="hybridMultilevel"/>
    <w:tmpl w:val="DC924986"/>
    <w:lvl w:ilvl="0" w:tplc="FFFFFFFF">
      <w:start w:val="1"/>
      <w:numFmt w:val="decimal"/>
      <w:lvlText w:val="%1."/>
      <w:lvlJc w:val="left"/>
      <w:pPr>
        <w:tabs>
          <w:tab w:val="num" w:pos="1300"/>
        </w:tabs>
        <w:ind w:left="1300" w:hanging="90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15">
    <w:nsid w:val="0FDC200E"/>
    <w:multiLevelType w:val="multilevel"/>
    <w:tmpl w:val="DF7C56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05707F7"/>
    <w:multiLevelType w:val="hybridMultilevel"/>
    <w:tmpl w:val="93A0F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5522EAE"/>
    <w:multiLevelType w:val="hybridMultilevel"/>
    <w:tmpl w:val="25C205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189E256D"/>
    <w:multiLevelType w:val="hybridMultilevel"/>
    <w:tmpl w:val="CF685904"/>
    <w:lvl w:ilvl="0" w:tplc="8AB02BAC">
      <w:start w:val="1"/>
      <w:numFmt w:val="decimal"/>
      <w:pStyle w:val="1"/>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A741A8D"/>
    <w:multiLevelType w:val="multilevel"/>
    <w:tmpl w:val="551CA70A"/>
    <w:lvl w:ilvl="0">
      <w:start w:val="1"/>
      <w:numFmt w:val="decimal"/>
      <w:pStyle w:val="2"/>
      <w:lvlText w:val="%1."/>
      <w:lvlJc w:val="left"/>
      <w:pPr>
        <w:tabs>
          <w:tab w:val="num" w:pos="360"/>
        </w:tabs>
        <w:ind w:left="360" w:hanging="303"/>
      </w:pPr>
      <w:rPr>
        <w:rFonts w:hint="default"/>
      </w:rPr>
    </w:lvl>
    <w:lvl w:ilvl="1">
      <w:start w:val="2"/>
      <w:numFmt w:val="decimal"/>
      <w:lvlRestart w:val="0"/>
      <w:pStyle w:val="3"/>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numFmt w:val="none"/>
      <w:lvlText w:val=""/>
      <w:lvlJc w:val="left"/>
      <w:pPr>
        <w:tabs>
          <w:tab w:val="num" w:pos="360"/>
        </w:tabs>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D142E4E"/>
    <w:multiLevelType w:val="hybridMultilevel"/>
    <w:tmpl w:val="531E08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0F51F65"/>
    <w:multiLevelType w:val="hybridMultilevel"/>
    <w:tmpl w:val="3050C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3AF3163"/>
    <w:multiLevelType w:val="hybridMultilevel"/>
    <w:tmpl w:val="DA8CB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70B0232"/>
    <w:multiLevelType w:val="hybridMultilevel"/>
    <w:tmpl w:val="0C4C38E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2CF61D1E"/>
    <w:multiLevelType w:val="hybridMultilevel"/>
    <w:tmpl w:val="873C7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F6C114A"/>
    <w:multiLevelType w:val="hybridMultilevel"/>
    <w:tmpl w:val="1144D1F6"/>
    <w:lvl w:ilvl="0" w:tplc="488237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064323C"/>
    <w:multiLevelType w:val="hybridMultilevel"/>
    <w:tmpl w:val="B9CA2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7625E16"/>
    <w:multiLevelType w:val="hybridMultilevel"/>
    <w:tmpl w:val="85580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A3F3344"/>
    <w:multiLevelType w:val="hybridMultilevel"/>
    <w:tmpl w:val="D326E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DA352AE"/>
    <w:multiLevelType w:val="multilevel"/>
    <w:tmpl w:val="413C0B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3E4406B2"/>
    <w:multiLevelType w:val="hybridMultilevel"/>
    <w:tmpl w:val="10FAAB3A"/>
    <w:lvl w:ilvl="0" w:tplc="266687AE">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31">
    <w:nsid w:val="432C2EF6"/>
    <w:multiLevelType w:val="hybridMultilevel"/>
    <w:tmpl w:val="96AA9F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453418A0"/>
    <w:multiLevelType w:val="hybridMultilevel"/>
    <w:tmpl w:val="E17CD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600372A"/>
    <w:multiLevelType w:val="hybridMultilevel"/>
    <w:tmpl w:val="0C72A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6BE2AE7"/>
    <w:multiLevelType w:val="hybridMultilevel"/>
    <w:tmpl w:val="3F342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8535CB0"/>
    <w:multiLevelType w:val="hybridMultilevel"/>
    <w:tmpl w:val="D51AD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A764B40"/>
    <w:multiLevelType w:val="hybridMultilevel"/>
    <w:tmpl w:val="3EE67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AC121E7"/>
    <w:multiLevelType w:val="hybridMultilevel"/>
    <w:tmpl w:val="C5749D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4F52408E"/>
    <w:multiLevelType w:val="hybridMultilevel"/>
    <w:tmpl w:val="974E1EE6"/>
    <w:lvl w:ilvl="0" w:tplc="E5A2051E">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4FA7743A"/>
    <w:multiLevelType w:val="hybridMultilevel"/>
    <w:tmpl w:val="361E9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FD30AB3"/>
    <w:multiLevelType w:val="hybridMultilevel"/>
    <w:tmpl w:val="55900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4A75F4E"/>
    <w:multiLevelType w:val="hybridMultilevel"/>
    <w:tmpl w:val="9CFC06DC"/>
    <w:lvl w:ilvl="0" w:tplc="04190001">
      <w:start w:val="1"/>
      <w:numFmt w:val="bullet"/>
      <w:lvlText w:val=""/>
      <w:lvlJc w:val="left"/>
      <w:pPr>
        <w:ind w:left="1190" w:hanging="360"/>
      </w:pPr>
      <w:rPr>
        <w:rFonts w:ascii="Symbol" w:hAnsi="Symbol" w:hint="default"/>
      </w:rPr>
    </w:lvl>
    <w:lvl w:ilvl="1" w:tplc="04190003" w:tentative="1">
      <w:start w:val="1"/>
      <w:numFmt w:val="bullet"/>
      <w:lvlText w:val="o"/>
      <w:lvlJc w:val="left"/>
      <w:pPr>
        <w:ind w:left="1910" w:hanging="360"/>
      </w:pPr>
      <w:rPr>
        <w:rFonts w:ascii="Courier New" w:hAnsi="Courier New" w:cs="Courier New" w:hint="default"/>
      </w:rPr>
    </w:lvl>
    <w:lvl w:ilvl="2" w:tplc="04190005" w:tentative="1">
      <w:start w:val="1"/>
      <w:numFmt w:val="bullet"/>
      <w:lvlText w:val=""/>
      <w:lvlJc w:val="left"/>
      <w:pPr>
        <w:ind w:left="2630" w:hanging="360"/>
      </w:pPr>
      <w:rPr>
        <w:rFonts w:ascii="Wingdings" w:hAnsi="Wingdings" w:hint="default"/>
      </w:rPr>
    </w:lvl>
    <w:lvl w:ilvl="3" w:tplc="04190001" w:tentative="1">
      <w:start w:val="1"/>
      <w:numFmt w:val="bullet"/>
      <w:lvlText w:val=""/>
      <w:lvlJc w:val="left"/>
      <w:pPr>
        <w:ind w:left="3350" w:hanging="360"/>
      </w:pPr>
      <w:rPr>
        <w:rFonts w:ascii="Symbol" w:hAnsi="Symbol" w:hint="default"/>
      </w:rPr>
    </w:lvl>
    <w:lvl w:ilvl="4" w:tplc="04190003" w:tentative="1">
      <w:start w:val="1"/>
      <w:numFmt w:val="bullet"/>
      <w:lvlText w:val="o"/>
      <w:lvlJc w:val="left"/>
      <w:pPr>
        <w:ind w:left="4070" w:hanging="360"/>
      </w:pPr>
      <w:rPr>
        <w:rFonts w:ascii="Courier New" w:hAnsi="Courier New" w:cs="Courier New" w:hint="default"/>
      </w:rPr>
    </w:lvl>
    <w:lvl w:ilvl="5" w:tplc="04190005" w:tentative="1">
      <w:start w:val="1"/>
      <w:numFmt w:val="bullet"/>
      <w:lvlText w:val=""/>
      <w:lvlJc w:val="left"/>
      <w:pPr>
        <w:ind w:left="4790" w:hanging="360"/>
      </w:pPr>
      <w:rPr>
        <w:rFonts w:ascii="Wingdings" w:hAnsi="Wingdings" w:hint="default"/>
      </w:rPr>
    </w:lvl>
    <w:lvl w:ilvl="6" w:tplc="04190001" w:tentative="1">
      <w:start w:val="1"/>
      <w:numFmt w:val="bullet"/>
      <w:lvlText w:val=""/>
      <w:lvlJc w:val="left"/>
      <w:pPr>
        <w:ind w:left="5510" w:hanging="360"/>
      </w:pPr>
      <w:rPr>
        <w:rFonts w:ascii="Symbol" w:hAnsi="Symbol" w:hint="default"/>
      </w:rPr>
    </w:lvl>
    <w:lvl w:ilvl="7" w:tplc="04190003" w:tentative="1">
      <w:start w:val="1"/>
      <w:numFmt w:val="bullet"/>
      <w:lvlText w:val="o"/>
      <w:lvlJc w:val="left"/>
      <w:pPr>
        <w:ind w:left="6230" w:hanging="360"/>
      </w:pPr>
      <w:rPr>
        <w:rFonts w:ascii="Courier New" w:hAnsi="Courier New" w:cs="Courier New" w:hint="default"/>
      </w:rPr>
    </w:lvl>
    <w:lvl w:ilvl="8" w:tplc="04190005" w:tentative="1">
      <w:start w:val="1"/>
      <w:numFmt w:val="bullet"/>
      <w:lvlText w:val=""/>
      <w:lvlJc w:val="left"/>
      <w:pPr>
        <w:ind w:left="6950" w:hanging="360"/>
      </w:pPr>
      <w:rPr>
        <w:rFonts w:ascii="Wingdings" w:hAnsi="Wingdings" w:hint="default"/>
      </w:rPr>
    </w:lvl>
  </w:abstractNum>
  <w:abstractNum w:abstractNumId="42">
    <w:nsid w:val="59FA1442"/>
    <w:multiLevelType w:val="multilevel"/>
    <w:tmpl w:val="D5247864"/>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43">
    <w:nsid w:val="5AA416E6"/>
    <w:multiLevelType w:val="hybridMultilevel"/>
    <w:tmpl w:val="70EEB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AE70947"/>
    <w:multiLevelType w:val="hybridMultilevel"/>
    <w:tmpl w:val="4C5E2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D53783A"/>
    <w:multiLevelType w:val="hybridMultilevel"/>
    <w:tmpl w:val="110C70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07A6EEF"/>
    <w:multiLevelType w:val="hybridMultilevel"/>
    <w:tmpl w:val="1F7EA788"/>
    <w:lvl w:ilvl="0" w:tplc="E5A205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FBA0986"/>
    <w:multiLevelType w:val="hybridMultilevel"/>
    <w:tmpl w:val="0C4C38E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nsid w:val="7631170B"/>
    <w:multiLevelType w:val="multilevel"/>
    <w:tmpl w:val="8CC01EC0"/>
    <w:styleLink w:val="511"/>
    <w:lvl w:ilvl="0">
      <w:numFmt w:val="bullet"/>
      <w:lvlText w:val="•"/>
      <w:lvlPicBulletId w:val="0"/>
      <w:lvlJc w:val="left"/>
      <w:pPr>
        <w:tabs>
          <w:tab w:val="num" w:pos="360"/>
        </w:tabs>
        <w:ind w:left="360" w:hanging="360"/>
      </w:pPr>
      <w:rPr>
        <w:rFonts w:ascii="Helvetica Light" w:eastAsia="Helvetica Light" w:hAnsi="Helvetica Light" w:cs="Helvetica Light"/>
        <w:position w:val="0"/>
        <w:sz w:val="18"/>
        <w:szCs w:val="18"/>
        <w:rtl w:val="0"/>
      </w:rPr>
    </w:lvl>
    <w:lvl w:ilvl="1">
      <w:start w:val="1"/>
      <w:numFmt w:val="bullet"/>
      <w:lvlText w:val="•"/>
      <w:lvlPicBulletId w:val="0"/>
      <w:lvlJc w:val="left"/>
      <w:pPr>
        <w:tabs>
          <w:tab w:val="num" w:pos="1080"/>
        </w:tabs>
        <w:ind w:left="720" w:hanging="360"/>
      </w:pPr>
      <w:rPr>
        <w:rFonts w:ascii="Helvetica Light" w:eastAsia="Helvetica Light" w:hAnsi="Helvetica Light" w:cs="Helvetica Light"/>
        <w:position w:val="0"/>
        <w:sz w:val="18"/>
        <w:szCs w:val="18"/>
        <w:rtl w:val="0"/>
      </w:rPr>
    </w:lvl>
    <w:lvl w:ilvl="2">
      <w:start w:val="1"/>
      <w:numFmt w:val="bullet"/>
      <w:lvlText w:val="•"/>
      <w:lvlPicBulletId w:val="0"/>
      <w:lvlJc w:val="left"/>
      <w:pPr>
        <w:tabs>
          <w:tab w:val="num" w:pos="1800"/>
        </w:tabs>
        <w:ind w:left="1080" w:hanging="360"/>
      </w:pPr>
      <w:rPr>
        <w:rFonts w:ascii="Helvetica Light" w:eastAsia="Helvetica Light" w:hAnsi="Helvetica Light" w:cs="Helvetica Light"/>
        <w:position w:val="0"/>
        <w:sz w:val="18"/>
        <w:szCs w:val="18"/>
        <w:rtl w:val="0"/>
      </w:rPr>
    </w:lvl>
    <w:lvl w:ilvl="3">
      <w:start w:val="1"/>
      <w:numFmt w:val="bullet"/>
      <w:lvlText w:val="•"/>
      <w:lvlPicBulletId w:val="0"/>
      <w:lvlJc w:val="left"/>
      <w:pPr>
        <w:tabs>
          <w:tab w:val="num" w:pos="2520"/>
        </w:tabs>
        <w:ind w:left="1440" w:hanging="360"/>
      </w:pPr>
      <w:rPr>
        <w:rFonts w:ascii="Helvetica Light" w:eastAsia="Helvetica Light" w:hAnsi="Helvetica Light" w:cs="Helvetica Light"/>
        <w:position w:val="0"/>
        <w:sz w:val="18"/>
        <w:szCs w:val="18"/>
        <w:rtl w:val="0"/>
      </w:rPr>
    </w:lvl>
    <w:lvl w:ilvl="4">
      <w:start w:val="1"/>
      <w:numFmt w:val="bullet"/>
      <w:lvlText w:val="•"/>
      <w:lvlPicBulletId w:val="0"/>
      <w:lvlJc w:val="left"/>
      <w:pPr>
        <w:tabs>
          <w:tab w:val="num" w:pos="3240"/>
        </w:tabs>
        <w:ind w:left="1800" w:hanging="360"/>
      </w:pPr>
      <w:rPr>
        <w:rFonts w:ascii="Helvetica Light" w:eastAsia="Helvetica Light" w:hAnsi="Helvetica Light" w:cs="Helvetica Light"/>
        <w:position w:val="0"/>
        <w:sz w:val="18"/>
        <w:szCs w:val="18"/>
        <w:rtl w:val="0"/>
      </w:rPr>
    </w:lvl>
    <w:lvl w:ilvl="5">
      <w:start w:val="1"/>
      <w:numFmt w:val="bullet"/>
      <w:lvlText w:val="•"/>
      <w:lvlPicBulletId w:val="0"/>
      <w:lvlJc w:val="left"/>
      <w:pPr>
        <w:tabs>
          <w:tab w:val="num" w:pos="3960"/>
        </w:tabs>
        <w:ind w:left="2160" w:hanging="360"/>
      </w:pPr>
      <w:rPr>
        <w:rFonts w:ascii="Helvetica Light" w:eastAsia="Helvetica Light" w:hAnsi="Helvetica Light" w:cs="Helvetica Light"/>
        <w:position w:val="0"/>
        <w:sz w:val="18"/>
        <w:szCs w:val="18"/>
        <w:rtl w:val="0"/>
      </w:rPr>
    </w:lvl>
    <w:lvl w:ilvl="6">
      <w:start w:val="1"/>
      <w:numFmt w:val="bullet"/>
      <w:lvlText w:val="•"/>
      <w:lvlPicBulletId w:val="0"/>
      <w:lvlJc w:val="left"/>
      <w:pPr>
        <w:tabs>
          <w:tab w:val="num" w:pos="4680"/>
        </w:tabs>
        <w:ind w:left="2520" w:hanging="360"/>
      </w:pPr>
      <w:rPr>
        <w:rFonts w:ascii="Helvetica Light" w:eastAsia="Helvetica Light" w:hAnsi="Helvetica Light" w:cs="Helvetica Light"/>
        <w:position w:val="0"/>
        <w:sz w:val="18"/>
        <w:szCs w:val="18"/>
        <w:rtl w:val="0"/>
      </w:rPr>
    </w:lvl>
    <w:lvl w:ilvl="7">
      <w:start w:val="1"/>
      <w:numFmt w:val="bullet"/>
      <w:lvlText w:val="•"/>
      <w:lvlPicBulletId w:val="0"/>
      <w:lvlJc w:val="left"/>
      <w:pPr>
        <w:tabs>
          <w:tab w:val="num" w:pos="5400"/>
        </w:tabs>
        <w:ind w:left="2880" w:hanging="360"/>
      </w:pPr>
      <w:rPr>
        <w:rFonts w:ascii="Helvetica Light" w:eastAsia="Helvetica Light" w:hAnsi="Helvetica Light" w:cs="Helvetica Light"/>
        <w:position w:val="0"/>
        <w:sz w:val="18"/>
        <w:szCs w:val="18"/>
        <w:rtl w:val="0"/>
      </w:rPr>
    </w:lvl>
    <w:lvl w:ilvl="8">
      <w:start w:val="1"/>
      <w:numFmt w:val="bullet"/>
      <w:lvlText w:val="•"/>
      <w:lvlPicBulletId w:val="0"/>
      <w:lvlJc w:val="left"/>
      <w:pPr>
        <w:tabs>
          <w:tab w:val="num" w:pos="6120"/>
        </w:tabs>
        <w:ind w:left="3240" w:hanging="360"/>
      </w:pPr>
      <w:rPr>
        <w:rFonts w:ascii="Helvetica Light" w:eastAsia="Helvetica Light" w:hAnsi="Helvetica Light" w:cs="Helvetica Light"/>
        <w:position w:val="0"/>
        <w:sz w:val="18"/>
        <w:szCs w:val="18"/>
        <w:rtl w:val="0"/>
      </w:rPr>
    </w:lvl>
  </w:abstractNum>
  <w:abstractNum w:abstractNumId="49">
    <w:nsid w:val="77C76781"/>
    <w:multiLevelType w:val="hybridMultilevel"/>
    <w:tmpl w:val="FA1A53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7D7260BE"/>
    <w:multiLevelType w:val="hybridMultilevel"/>
    <w:tmpl w:val="5F804C96"/>
    <w:lvl w:ilvl="0" w:tplc="43EE5DF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num w:numId="1">
    <w:abstractNumId w:val="19"/>
  </w:num>
  <w:num w:numId="2">
    <w:abstractNumId w:val="14"/>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18"/>
  </w:num>
  <w:num w:numId="5">
    <w:abstractNumId w:val="0"/>
  </w:num>
  <w:num w:numId="6">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num>
  <w:num w:numId="8">
    <w:abstractNumId w:val="25"/>
  </w:num>
  <w:num w:numId="9">
    <w:abstractNumId w:val="10"/>
  </w:num>
  <w:num w:numId="10">
    <w:abstractNumId w:val="44"/>
  </w:num>
  <w:num w:numId="11">
    <w:abstractNumId w:val="27"/>
  </w:num>
  <w:num w:numId="12">
    <w:abstractNumId w:val="34"/>
  </w:num>
  <w:num w:numId="13">
    <w:abstractNumId w:val="40"/>
  </w:num>
  <w:num w:numId="14">
    <w:abstractNumId w:val="46"/>
  </w:num>
  <w:num w:numId="15">
    <w:abstractNumId w:val="35"/>
  </w:num>
  <w:num w:numId="16">
    <w:abstractNumId w:val="33"/>
  </w:num>
  <w:num w:numId="17">
    <w:abstractNumId w:val="16"/>
  </w:num>
  <w:num w:numId="18">
    <w:abstractNumId w:val="28"/>
  </w:num>
  <w:num w:numId="19">
    <w:abstractNumId w:val="24"/>
  </w:num>
  <w:num w:numId="20">
    <w:abstractNumId w:val="21"/>
  </w:num>
  <w:num w:numId="21">
    <w:abstractNumId w:val="41"/>
  </w:num>
  <w:num w:numId="22">
    <w:abstractNumId w:val="26"/>
  </w:num>
  <w:num w:numId="23">
    <w:abstractNumId w:val="36"/>
  </w:num>
  <w:num w:numId="24">
    <w:abstractNumId w:val="43"/>
  </w:num>
  <w:num w:numId="25">
    <w:abstractNumId w:val="39"/>
  </w:num>
  <w:num w:numId="26">
    <w:abstractNumId w:val="37"/>
  </w:num>
  <w:num w:numId="27">
    <w:abstractNumId w:val="17"/>
  </w:num>
  <w:num w:numId="28">
    <w:abstractNumId w:val="38"/>
  </w:num>
  <w:num w:numId="29">
    <w:abstractNumId w:val="22"/>
  </w:num>
  <w:num w:numId="30">
    <w:abstractNumId w:val="49"/>
  </w:num>
  <w:num w:numId="31">
    <w:abstractNumId w:val="13"/>
  </w:num>
  <w:num w:numId="32">
    <w:abstractNumId w:val="31"/>
  </w:num>
  <w:num w:numId="33">
    <w:abstractNumId w:val="45"/>
  </w:num>
  <w:num w:numId="34">
    <w:abstractNumId w:val="20"/>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num>
  <w:num w:numId="37">
    <w:abstractNumId w:val="30"/>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32"/>
  </w:num>
  <w:num w:numId="41">
    <w:abstractNumId w:val="15"/>
  </w:num>
  <w:num w:numId="42">
    <w:abstractNumId w:val="11"/>
  </w:num>
  <w:num w:numId="43">
    <w:abstractNumId w:val="29"/>
    <w:lvlOverride w:ilvl="0"/>
    <w:lvlOverride w:ilvl="1"/>
    <w:lvlOverride w:ilvl="2"/>
    <w:lvlOverride w:ilvl="3"/>
    <w:lvlOverride w:ilvl="4"/>
    <w:lvlOverride w:ilvl="5"/>
    <w:lvlOverride w:ilvl="6"/>
    <w:lvlOverride w:ilvl="7"/>
    <w:lvlOverride w:ilvl="8"/>
  </w:num>
  <w:num w:numId="44">
    <w:abstractNumId w:val="4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609"/>
    <w:rsid w:val="00001A96"/>
    <w:rsid w:val="00003D34"/>
    <w:rsid w:val="0000567D"/>
    <w:rsid w:val="00007C22"/>
    <w:rsid w:val="00007E57"/>
    <w:rsid w:val="00015566"/>
    <w:rsid w:val="00024BED"/>
    <w:rsid w:val="00025F55"/>
    <w:rsid w:val="0002756D"/>
    <w:rsid w:val="000432C0"/>
    <w:rsid w:val="00051DFD"/>
    <w:rsid w:val="000556B6"/>
    <w:rsid w:val="0006394C"/>
    <w:rsid w:val="0007031D"/>
    <w:rsid w:val="000733EF"/>
    <w:rsid w:val="0008111D"/>
    <w:rsid w:val="00084301"/>
    <w:rsid w:val="0008535D"/>
    <w:rsid w:val="00087E38"/>
    <w:rsid w:val="00093134"/>
    <w:rsid w:val="0009782A"/>
    <w:rsid w:val="000B288E"/>
    <w:rsid w:val="000B6CEC"/>
    <w:rsid w:val="000C063E"/>
    <w:rsid w:val="000C3683"/>
    <w:rsid w:val="000C55BE"/>
    <w:rsid w:val="000C7E6D"/>
    <w:rsid w:val="000D50D2"/>
    <w:rsid w:val="000E6FB2"/>
    <w:rsid w:val="000E7D49"/>
    <w:rsid w:val="000E7FE2"/>
    <w:rsid w:val="000F0081"/>
    <w:rsid w:val="000F3067"/>
    <w:rsid w:val="000F513D"/>
    <w:rsid w:val="000F64CE"/>
    <w:rsid w:val="00105816"/>
    <w:rsid w:val="0011065F"/>
    <w:rsid w:val="00112D41"/>
    <w:rsid w:val="00113F8C"/>
    <w:rsid w:val="00116F1F"/>
    <w:rsid w:val="00133EDA"/>
    <w:rsid w:val="0013477C"/>
    <w:rsid w:val="00151724"/>
    <w:rsid w:val="00162514"/>
    <w:rsid w:val="001631EA"/>
    <w:rsid w:val="00163F79"/>
    <w:rsid w:val="00171633"/>
    <w:rsid w:val="00177178"/>
    <w:rsid w:val="001823EE"/>
    <w:rsid w:val="0019022C"/>
    <w:rsid w:val="00191223"/>
    <w:rsid w:val="001966F2"/>
    <w:rsid w:val="001A1139"/>
    <w:rsid w:val="001A355E"/>
    <w:rsid w:val="001B49DE"/>
    <w:rsid w:val="001C1A12"/>
    <w:rsid w:val="001C1BC4"/>
    <w:rsid w:val="001C39F8"/>
    <w:rsid w:val="001C3B89"/>
    <w:rsid w:val="001C6469"/>
    <w:rsid w:val="001D21A3"/>
    <w:rsid w:val="001E1BB2"/>
    <w:rsid w:val="001E6FD0"/>
    <w:rsid w:val="001F13A4"/>
    <w:rsid w:val="001F17DD"/>
    <w:rsid w:val="00201ECD"/>
    <w:rsid w:val="00205477"/>
    <w:rsid w:val="00206D7A"/>
    <w:rsid w:val="0021647F"/>
    <w:rsid w:val="00216BEB"/>
    <w:rsid w:val="00222EA7"/>
    <w:rsid w:val="00234150"/>
    <w:rsid w:val="002373BE"/>
    <w:rsid w:val="00241505"/>
    <w:rsid w:val="00250551"/>
    <w:rsid w:val="00251AF3"/>
    <w:rsid w:val="0025747B"/>
    <w:rsid w:val="0026086B"/>
    <w:rsid w:val="00261C16"/>
    <w:rsid w:val="00272D66"/>
    <w:rsid w:val="0028511A"/>
    <w:rsid w:val="002851A6"/>
    <w:rsid w:val="00290C54"/>
    <w:rsid w:val="0029797C"/>
    <w:rsid w:val="002A3486"/>
    <w:rsid w:val="002A41AF"/>
    <w:rsid w:val="002B1AEA"/>
    <w:rsid w:val="002B2A27"/>
    <w:rsid w:val="002B5FDB"/>
    <w:rsid w:val="002B7B95"/>
    <w:rsid w:val="002D0E3F"/>
    <w:rsid w:val="002D1389"/>
    <w:rsid w:val="002D212C"/>
    <w:rsid w:val="002D33A2"/>
    <w:rsid w:val="002D56B9"/>
    <w:rsid w:val="002E0164"/>
    <w:rsid w:val="002E4199"/>
    <w:rsid w:val="002E7A1F"/>
    <w:rsid w:val="002F261A"/>
    <w:rsid w:val="00301B7D"/>
    <w:rsid w:val="00310A1D"/>
    <w:rsid w:val="003200E0"/>
    <w:rsid w:val="00325CE7"/>
    <w:rsid w:val="003275AC"/>
    <w:rsid w:val="003308AC"/>
    <w:rsid w:val="00332347"/>
    <w:rsid w:val="0034020C"/>
    <w:rsid w:val="0036404A"/>
    <w:rsid w:val="00367069"/>
    <w:rsid w:val="00371800"/>
    <w:rsid w:val="003729B5"/>
    <w:rsid w:val="00372B52"/>
    <w:rsid w:val="00375722"/>
    <w:rsid w:val="00385B8F"/>
    <w:rsid w:val="003872EE"/>
    <w:rsid w:val="003A065D"/>
    <w:rsid w:val="003A447E"/>
    <w:rsid w:val="003B3ED7"/>
    <w:rsid w:val="003C0969"/>
    <w:rsid w:val="003C0BF3"/>
    <w:rsid w:val="003C426A"/>
    <w:rsid w:val="003C7C18"/>
    <w:rsid w:val="003D60CE"/>
    <w:rsid w:val="003D6247"/>
    <w:rsid w:val="003D7923"/>
    <w:rsid w:val="003E0CB0"/>
    <w:rsid w:val="003E51D3"/>
    <w:rsid w:val="003F0F5C"/>
    <w:rsid w:val="003F35B4"/>
    <w:rsid w:val="003F504B"/>
    <w:rsid w:val="003F7B24"/>
    <w:rsid w:val="004016F5"/>
    <w:rsid w:val="004021D0"/>
    <w:rsid w:val="004101D3"/>
    <w:rsid w:val="004110BE"/>
    <w:rsid w:val="00412269"/>
    <w:rsid w:val="00414045"/>
    <w:rsid w:val="004143F6"/>
    <w:rsid w:val="00414403"/>
    <w:rsid w:val="004214F7"/>
    <w:rsid w:val="004239BD"/>
    <w:rsid w:val="00434834"/>
    <w:rsid w:val="00444264"/>
    <w:rsid w:val="004466A4"/>
    <w:rsid w:val="00454498"/>
    <w:rsid w:val="00465D68"/>
    <w:rsid w:val="004669CC"/>
    <w:rsid w:val="00475B71"/>
    <w:rsid w:val="00482770"/>
    <w:rsid w:val="00483B34"/>
    <w:rsid w:val="00490020"/>
    <w:rsid w:val="004906B4"/>
    <w:rsid w:val="00491F4B"/>
    <w:rsid w:val="0049475D"/>
    <w:rsid w:val="004A0FFF"/>
    <w:rsid w:val="004A197E"/>
    <w:rsid w:val="004A366D"/>
    <w:rsid w:val="004A5C3B"/>
    <w:rsid w:val="004B0AB2"/>
    <w:rsid w:val="004B5806"/>
    <w:rsid w:val="004C0BC4"/>
    <w:rsid w:val="004C5FD1"/>
    <w:rsid w:val="004D2A6F"/>
    <w:rsid w:val="004D457F"/>
    <w:rsid w:val="004E0408"/>
    <w:rsid w:val="004E3558"/>
    <w:rsid w:val="004E52A9"/>
    <w:rsid w:val="004E77B1"/>
    <w:rsid w:val="004F2448"/>
    <w:rsid w:val="004F6126"/>
    <w:rsid w:val="005008A8"/>
    <w:rsid w:val="00507820"/>
    <w:rsid w:val="00522A78"/>
    <w:rsid w:val="00525FDA"/>
    <w:rsid w:val="005331DD"/>
    <w:rsid w:val="00533E1F"/>
    <w:rsid w:val="00534077"/>
    <w:rsid w:val="00550044"/>
    <w:rsid w:val="0055181B"/>
    <w:rsid w:val="00560CE2"/>
    <w:rsid w:val="00566468"/>
    <w:rsid w:val="0058547F"/>
    <w:rsid w:val="005A2081"/>
    <w:rsid w:val="005A72FA"/>
    <w:rsid w:val="005B22FB"/>
    <w:rsid w:val="005B725A"/>
    <w:rsid w:val="005B734F"/>
    <w:rsid w:val="005C3366"/>
    <w:rsid w:val="005D0FCA"/>
    <w:rsid w:val="005D5996"/>
    <w:rsid w:val="005D7239"/>
    <w:rsid w:val="005E1838"/>
    <w:rsid w:val="005E65C1"/>
    <w:rsid w:val="005F05E2"/>
    <w:rsid w:val="0060315E"/>
    <w:rsid w:val="0060520C"/>
    <w:rsid w:val="006077FE"/>
    <w:rsid w:val="00616F7B"/>
    <w:rsid w:val="0062365E"/>
    <w:rsid w:val="00623B8E"/>
    <w:rsid w:val="0062644E"/>
    <w:rsid w:val="00630A27"/>
    <w:rsid w:val="00642D88"/>
    <w:rsid w:val="00643F98"/>
    <w:rsid w:val="00653F70"/>
    <w:rsid w:val="00657B2D"/>
    <w:rsid w:val="006654D7"/>
    <w:rsid w:val="006754DA"/>
    <w:rsid w:val="00675CD0"/>
    <w:rsid w:val="006770B0"/>
    <w:rsid w:val="00677276"/>
    <w:rsid w:val="00680E49"/>
    <w:rsid w:val="006838F1"/>
    <w:rsid w:val="00683CBA"/>
    <w:rsid w:val="0068556B"/>
    <w:rsid w:val="00696B1C"/>
    <w:rsid w:val="006A0DC9"/>
    <w:rsid w:val="006B10BC"/>
    <w:rsid w:val="006B2208"/>
    <w:rsid w:val="006C72CA"/>
    <w:rsid w:val="006D14C3"/>
    <w:rsid w:val="006E3FD6"/>
    <w:rsid w:val="006E482C"/>
    <w:rsid w:val="006E79FE"/>
    <w:rsid w:val="006F01E5"/>
    <w:rsid w:val="006F0313"/>
    <w:rsid w:val="006F21F8"/>
    <w:rsid w:val="00706395"/>
    <w:rsid w:val="0072469C"/>
    <w:rsid w:val="00731EB3"/>
    <w:rsid w:val="00734D6C"/>
    <w:rsid w:val="00737361"/>
    <w:rsid w:val="007427A9"/>
    <w:rsid w:val="00745606"/>
    <w:rsid w:val="00745EE7"/>
    <w:rsid w:val="007565D5"/>
    <w:rsid w:val="00760CC6"/>
    <w:rsid w:val="007660B9"/>
    <w:rsid w:val="007721F0"/>
    <w:rsid w:val="007738ED"/>
    <w:rsid w:val="00773974"/>
    <w:rsid w:val="00777C00"/>
    <w:rsid w:val="00782BE7"/>
    <w:rsid w:val="00797467"/>
    <w:rsid w:val="007B114E"/>
    <w:rsid w:val="007B123C"/>
    <w:rsid w:val="007B688D"/>
    <w:rsid w:val="007B71CD"/>
    <w:rsid w:val="007C1DDD"/>
    <w:rsid w:val="007C59C5"/>
    <w:rsid w:val="007C724C"/>
    <w:rsid w:val="007D43C5"/>
    <w:rsid w:val="007D643E"/>
    <w:rsid w:val="007E59BB"/>
    <w:rsid w:val="007F0CF0"/>
    <w:rsid w:val="008018D6"/>
    <w:rsid w:val="00803399"/>
    <w:rsid w:val="008159E8"/>
    <w:rsid w:val="00823BBC"/>
    <w:rsid w:val="00824AB8"/>
    <w:rsid w:val="00824EA9"/>
    <w:rsid w:val="00830EA4"/>
    <w:rsid w:val="00835278"/>
    <w:rsid w:val="00836312"/>
    <w:rsid w:val="008473B0"/>
    <w:rsid w:val="008512AC"/>
    <w:rsid w:val="008701C3"/>
    <w:rsid w:val="00880BFB"/>
    <w:rsid w:val="0088166D"/>
    <w:rsid w:val="00881CE6"/>
    <w:rsid w:val="008867F9"/>
    <w:rsid w:val="0088688C"/>
    <w:rsid w:val="00893C86"/>
    <w:rsid w:val="008A26E7"/>
    <w:rsid w:val="008B0E0C"/>
    <w:rsid w:val="008B2C2B"/>
    <w:rsid w:val="008B7DB1"/>
    <w:rsid w:val="008C398C"/>
    <w:rsid w:val="008C5A12"/>
    <w:rsid w:val="008D2E06"/>
    <w:rsid w:val="008D3589"/>
    <w:rsid w:val="008D4118"/>
    <w:rsid w:val="008D4C28"/>
    <w:rsid w:val="008E1432"/>
    <w:rsid w:val="008F48E0"/>
    <w:rsid w:val="00903318"/>
    <w:rsid w:val="009035EE"/>
    <w:rsid w:val="0091362F"/>
    <w:rsid w:val="00913F7E"/>
    <w:rsid w:val="00924D3A"/>
    <w:rsid w:val="009254D7"/>
    <w:rsid w:val="009259EE"/>
    <w:rsid w:val="00942B28"/>
    <w:rsid w:val="00945F64"/>
    <w:rsid w:val="00946C6B"/>
    <w:rsid w:val="00954306"/>
    <w:rsid w:val="00967FD2"/>
    <w:rsid w:val="0097278B"/>
    <w:rsid w:val="009827B4"/>
    <w:rsid w:val="00990C08"/>
    <w:rsid w:val="009920B9"/>
    <w:rsid w:val="0099403B"/>
    <w:rsid w:val="009A3F42"/>
    <w:rsid w:val="009A43B4"/>
    <w:rsid w:val="009A74C9"/>
    <w:rsid w:val="009B1470"/>
    <w:rsid w:val="009B3574"/>
    <w:rsid w:val="009B3E2F"/>
    <w:rsid w:val="009B691C"/>
    <w:rsid w:val="009C2B89"/>
    <w:rsid w:val="009C611B"/>
    <w:rsid w:val="009C6D2F"/>
    <w:rsid w:val="009D419B"/>
    <w:rsid w:val="009D7287"/>
    <w:rsid w:val="009E22FC"/>
    <w:rsid w:val="009E45C3"/>
    <w:rsid w:val="009E5501"/>
    <w:rsid w:val="009E7FE8"/>
    <w:rsid w:val="009F086F"/>
    <w:rsid w:val="009F1B76"/>
    <w:rsid w:val="009F2152"/>
    <w:rsid w:val="009F7EC8"/>
    <w:rsid w:val="00A00AAE"/>
    <w:rsid w:val="00A10FC7"/>
    <w:rsid w:val="00A11032"/>
    <w:rsid w:val="00A11FEA"/>
    <w:rsid w:val="00A16738"/>
    <w:rsid w:val="00A17E1C"/>
    <w:rsid w:val="00A25A41"/>
    <w:rsid w:val="00A32793"/>
    <w:rsid w:val="00A378E5"/>
    <w:rsid w:val="00A4177F"/>
    <w:rsid w:val="00A43352"/>
    <w:rsid w:val="00A44BFA"/>
    <w:rsid w:val="00A51C11"/>
    <w:rsid w:val="00A63160"/>
    <w:rsid w:val="00A74A2E"/>
    <w:rsid w:val="00A80A25"/>
    <w:rsid w:val="00A867DB"/>
    <w:rsid w:val="00A940BB"/>
    <w:rsid w:val="00A956D6"/>
    <w:rsid w:val="00A976ED"/>
    <w:rsid w:val="00AA4677"/>
    <w:rsid w:val="00AA7FA4"/>
    <w:rsid w:val="00AC2D7A"/>
    <w:rsid w:val="00AC2F58"/>
    <w:rsid w:val="00AD72B3"/>
    <w:rsid w:val="00AD784A"/>
    <w:rsid w:val="00AE2600"/>
    <w:rsid w:val="00AF63F0"/>
    <w:rsid w:val="00B03786"/>
    <w:rsid w:val="00B111AD"/>
    <w:rsid w:val="00B113C0"/>
    <w:rsid w:val="00B15DA0"/>
    <w:rsid w:val="00B22B49"/>
    <w:rsid w:val="00B32254"/>
    <w:rsid w:val="00B33D68"/>
    <w:rsid w:val="00B35A14"/>
    <w:rsid w:val="00B37321"/>
    <w:rsid w:val="00B431FC"/>
    <w:rsid w:val="00B51873"/>
    <w:rsid w:val="00B52240"/>
    <w:rsid w:val="00B54F75"/>
    <w:rsid w:val="00B5786A"/>
    <w:rsid w:val="00B601ED"/>
    <w:rsid w:val="00B65810"/>
    <w:rsid w:val="00B67B46"/>
    <w:rsid w:val="00B8391C"/>
    <w:rsid w:val="00B87019"/>
    <w:rsid w:val="00B92225"/>
    <w:rsid w:val="00B928D9"/>
    <w:rsid w:val="00B93665"/>
    <w:rsid w:val="00B95E29"/>
    <w:rsid w:val="00B96822"/>
    <w:rsid w:val="00BA379E"/>
    <w:rsid w:val="00BA5DD8"/>
    <w:rsid w:val="00BA7B26"/>
    <w:rsid w:val="00BB07ED"/>
    <w:rsid w:val="00BB12E1"/>
    <w:rsid w:val="00BB2513"/>
    <w:rsid w:val="00BB4499"/>
    <w:rsid w:val="00BC32BC"/>
    <w:rsid w:val="00BE2879"/>
    <w:rsid w:val="00BE2F99"/>
    <w:rsid w:val="00BF2DD8"/>
    <w:rsid w:val="00C0437C"/>
    <w:rsid w:val="00C0791C"/>
    <w:rsid w:val="00C07DF0"/>
    <w:rsid w:val="00C10154"/>
    <w:rsid w:val="00C12C3F"/>
    <w:rsid w:val="00C30411"/>
    <w:rsid w:val="00C3594C"/>
    <w:rsid w:val="00C36583"/>
    <w:rsid w:val="00C459B9"/>
    <w:rsid w:val="00C64639"/>
    <w:rsid w:val="00C738E2"/>
    <w:rsid w:val="00C73E2B"/>
    <w:rsid w:val="00C82010"/>
    <w:rsid w:val="00C87D57"/>
    <w:rsid w:val="00C910E1"/>
    <w:rsid w:val="00C924CC"/>
    <w:rsid w:val="00C92C8D"/>
    <w:rsid w:val="00C975DE"/>
    <w:rsid w:val="00C97D17"/>
    <w:rsid w:val="00CA16A1"/>
    <w:rsid w:val="00CB30B4"/>
    <w:rsid w:val="00CB3874"/>
    <w:rsid w:val="00CB5FEC"/>
    <w:rsid w:val="00CC186E"/>
    <w:rsid w:val="00CC3283"/>
    <w:rsid w:val="00CE1D17"/>
    <w:rsid w:val="00CE7ECB"/>
    <w:rsid w:val="00CF0505"/>
    <w:rsid w:val="00D04E9C"/>
    <w:rsid w:val="00D06D45"/>
    <w:rsid w:val="00D12D37"/>
    <w:rsid w:val="00D267C5"/>
    <w:rsid w:val="00D34AD0"/>
    <w:rsid w:val="00D44022"/>
    <w:rsid w:val="00D455BC"/>
    <w:rsid w:val="00D47512"/>
    <w:rsid w:val="00D47ECB"/>
    <w:rsid w:val="00D55323"/>
    <w:rsid w:val="00D559BC"/>
    <w:rsid w:val="00D633A0"/>
    <w:rsid w:val="00D67686"/>
    <w:rsid w:val="00D74557"/>
    <w:rsid w:val="00D846F8"/>
    <w:rsid w:val="00D97978"/>
    <w:rsid w:val="00DA0835"/>
    <w:rsid w:val="00DA30F9"/>
    <w:rsid w:val="00DA38B0"/>
    <w:rsid w:val="00DA66A0"/>
    <w:rsid w:val="00DA7025"/>
    <w:rsid w:val="00DB5E6B"/>
    <w:rsid w:val="00DC064C"/>
    <w:rsid w:val="00DC0DBD"/>
    <w:rsid w:val="00DC25D4"/>
    <w:rsid w:val="00DC4A99"/>
    <w:rsid w:val="00DC612B"/>
    <w:rsid w:val="00DC6FDA"/>
    <w:rsid w:val="00DD38C3"/>
    <w:rsid w:val="00DD6A43"/>
    <w:rsid w:val="00DD6E64"/>
    <w:rsid w:val="00DE0523"/>
    <w:rsid w:val="00DE08D4"/>
    <w:rsid w:val="00DF109D"/>
    <w:rsid w:val="00DF578C"/>
    <w:rsid w:val="00DF6C07"/>
    <w:rsid w:val="00E11F94"/>
    <w:rsid w:val="00E12638"/>
    <w:rsid w:val="00E17710"/>
    <w:rsid w:val="00E25374"/>
    <w:rsid w:val="00E3027A"/>
    <w:rsid w:val="00E3473F"/>
    <w:rsid w:val="00E4099F"/>
    <w:rsid w:val="00E46810"/>
    <w:rsid w:val="00E54D58"/>
    <w:rsid w:val="00E60ABC"/>
    <w:rsid w:val="00E84121"/>
    <w:rsid w:val="00E843D5"/>
    <w:rsid w:val="00E969A9"/>
    <w:rsid w:val="00EA156F"/>
    <w:rsid w:val="00EA66F7"/>
    <w:rsid w:val="00EA6A19"/>
    <w:rsid w:val="00EB5900"/>
    <w:rsid w:val="00EC3942"/>
    <w:rsid w:val="00ED63EB"/>
    <w:rsid w:val="00EE2D2F"/>
    <w:rsid w:val="00F02D2A"/>
    <w:rsid w:val="00F0495A"/>
    <w:rsid w:val="00F10EBF"/>
    <w:rsid w:val="00F12715"/>
    <w:rsid w:val="00F12E06"/>
    <w:rsid w:val="00F14D04"/>
    <w:rsid w:val="00F15117"/>
    <w:rsid w:val="00F21FAF"/>
    <w:rsid w:val="00F314F4"/>
    <w:rsid w:val="00F337AC"/>
    <w:rsid w:val="00F40B5F"/>
    <w:rsid w:val="00F42861"/>
    <w:rsid w:val="00F46558"/>
    <w:rsid w:val="00F510CE"/>
    <w:rsid w:val="00F536AB"/>
    <w:rsid w:val="00F53C6F"/>
    <w:rsid w:val="00F56BC8"/>
    <w:rsid w:val="00F57921"/>
    <w:rsid w:val="00F62FFA"/>
    <w:rsid w:val="00F635CE"/>
    <w:rsid w:val="00F72FE6"/>
    <w:rsid w:val="00F74A64"/>
    <w:rsid w:val="00F87343"/>
    <w:rsid w:val="00F87F44"/>
    <w:rsid w:val="00F95AC7"/>
    <w:rsid w:val="00F96FC8"/>
    <w:rsid w:val="00FA518D"/>
    <w:rsid w:val="00FB5341"/>
    <w:rsid w:val="00FB603F"/>
    <w:rsid w:val="00FB63E0"/>
    <w:rsid w:val="00FC0609"/>
    <w:rsid w:val="00FC4EA0"/>
    <w:rsid w:val="00FC6239"/>
    <w:rsid w:val="00FC7261"/>
    <w:rsid w:val="00FC7E76"/>
    <w:rsid w:val="00FD3353"/>
    <w:rsid w:val="00FD6F5D"/>
    <w:rsid w:val="00FE1020"/>
    <w:rsid w:val="00FE20B9"/>
    <w:rsid w:val="00FE4BF8"/>
    <w:rsid w:val="00FE6C88"/>
    <w:rsid w:val="00FE7717"/>
    <w:rsid w:val="00FF445F"/>
    <w:rsid w:val="00FF4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uiPriority="99"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Cit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C0609"/>
    <w:rPr>
      <w:sz w:val="24"/>
      <w:szCs w:val="24"/>
    </w:rPr>
  </w:style>
  <w:style w:type="paragraph" w:styleId="10">
    <w:name w:val="heading 1"/>
    <w:aliases w:val="Заголовок 1 Знак1,Заголовок 1 Знак Знак,Заголовок 1 Знак Знак1,Заголовок 1 Знак2"/>
    <w:basedOn w:val="a1"/>
    <w:next w:val="a1"/>
    <w:link w:val="11"/>
    <w:uiPriority w:val="9"/>
    <w:qFormat/>
    <w:rsid w:val="00FC0609"/>
    <w:pPr>
      <w:keepNext/>
      <w:jc w:val="both"/>
      <w:outlineLvl w:val="0"/>
    </w:pPr>
    <w:rPr>
      <w:sz w:val="28"/>
    </w:rPr>
  </w:style>
  <w:style w:type="paragraph" w:styleId="20">
    <w:name w:val="heading 2"/>
    <w:basedOn w:val="a1"/>
    <w:next w:val="a1"/>
    <w:link w:val="21"/>
    <w:qFormat/>
    <w:rsid w:val="00FC0609"/>
    <w:pPr>
      <w:keepNext/>
      <w:spacing w:before="240" w:after="60"/>
      <w:outlineLvl w:val="1"/>
    </w:pPr>
    <w:rPr>
      <w:rFonts w:ascii="Arial" w:hAnsi="Arial" w:cs="Arial"/>
      <w:b/>
      <w:bCs/>
      <w:i/>
      <w:iCs/>
      <w:sz w:val="28"/>
      <w:szCs w:val="28"/>
    </w:rPr>
  </w:style>
  <w:style w:type="paragraph" w:styleId="30">
    <w:name w:val="heading 3"/>
    <w:basedOn w:val="a1"/>
    <w:next w:val="a1"/>
    <w:link w:val="31"/>
    <w:qFormat/>
    <w:rsid w:val="00FC0609"/>
    <w:pPr>
      <w:keepNext/>
      <w:spacing w:before="240" w:after="60"/>
      <w:outlineLvl w:val="2"/>
    </w:pPr>
    <w:rPr>
      <w:rFonts w:ascii="Arial" w:hAnsi="Arial" w:cs="Arial"/>
      <w:b/>
      <w:bCs/>
      <w:sz w:val="26"/>
      <w:szCs w:val="26"/>
    </w:rPr>
  </w:style>
  <w:style w:type="paragraph" w:styleId="4">
    <w:name w:val="heading 4"/>
    <w:basedOn w:val="a1"/>
    <w:next w:val="a1"/>
    <w:link w:val="40"/>
    <w:uiPriority w:val="9"/>
    <w:qFormat/>
    <w:rsid w:val="00FC0609"/>
    <w:pPr>
      <w:keepNext/>
      <w:spacing w:before="240" w:after="60"/>
      <w:outlineLvl w:val="3"/>
    </w:pPr>
    <w:rPr>
      <w:b/>
      <w:bCs/>
      <w:sz w:val="28"/>
      <w:szCs w:val="28"/>
    </w:rPr>
  </w:style>
  <w:style w:type="paragraph" w:styleId="50">
    <w:name w:val="heading 5"/>
    <w:basedOn w:val="a1"/>
    <w:next w:val="a1"/>
    <w:link w:val="51"/>
    <w:qFormat/>
    <w:rsid w:val="005331DD"/>
    <w:pPr>
      <w:tabs>
        <w:tab w:val="num" w:pos="1008"/>
      </w:tabs>
      <w:spacing w:before="240" w:after="60"/>
      <w:ind w:left="1008" w:hanging="1008"/>
      <w:jc w:val="both"/>
      <w:outlineLvl w:val="4"/>
    </w:pPr>
    <w:rPr>
      <w:sz w:val="22"/>
      <w:szCs w:val="20"/>
    </w:rPr>
  </w:style>
  <w:style w:type="paragraph" w:styleId="6">
    <w:name w:val="heading 6"/>
    <w:basedOn w:val="a1"/>
    <w:next w:val="a1"/>
    <w:link w:val="60"/>
    <w:qFormat/>
    <w:rsid w:val="005331DD"/>
    <w:pPr>
      <w:spacing w:before="240" w:after="60"/>
      <w:outlineLvl w:val="5"/>
    </w:pPr>
    <w:rPr>
      <w:b/>
      <w:bCs/>
      <w:sz w:val="22"/>
      <w:szCs w:val="22"/>
    </w:rPr>
  </w:style>
  <w:style w:type="paragraph" w:styleId="7">
    <w:name w:val="heading 7"/>
    <w:basedOn w:val="a1"/>
    <w:next w:val="a1"/>
    <w:link w:val="70"/>
    <w:qFormat/>
    <w:rsid w:val="005331DD"/>
    <w:pPr>
      <w:tabs>
        <w:tab w:val="num" w:pos="1296"/>
      </w:tabs>
      <w:spacing w:before="240" w:after="60"/>
      <w:ind w:left="1296" w:hanging="1296"/>
      <w:jc w:val="both"/>
      <w:outlineLvl w:val="6"/>
    </w:pPr>
    <w:rPr>
      <w:rFonts w:ascii="Arial" w:hAnsi="Arial"/>
      <w:sz w:val="20"/>
      <w:szCs w:val="20"/>
    </w:rPr>
  </w:style>
  <w:style w:type="paragraph" w:styleId="8">
    <w:name w:val="heading 8"/>
    <w:basedOn w:val="a1"/>
    <w:next w:val="a1"/>
    <w:link w:val="80"/>
    <w:qFormat/>
    <w:rsid w:val="005331DD"/>
    <w:pPr>
      <w:tabs>
        <w:tab w:val="num" w:pos="1440"/>
      </w:tabs>
      <w:spacing w:before="240" w:after="60"/>
      <w:ind w:left="1440" w:hanging="1440"/>
      <w:jc w:val="both"/>
      <w:outlineLvl w:val="7"/>
    </w:pPr>
    <w:rPr>
      <w:rFonts w:ascii="Arial" w:hAnsi="Arial"/>
      <w:i/>
      <w:sz w:val="20"/>
      <w:szCs w:val="20"/>
    </w:rPr>
  </w:style>
  <w:style w:type="paragraph" w:styleId="9">
    <w:name w:val="heading 9"/>
    <w:basedOn w:val="a1"/>
    <w:next w:val="a1"/>
    <w:link w:val="90"/>
    <w:qFormat/>
    <w:rsid w:val="005331DD"/>
    <w:pPr>
      <w:spacing w:before="240" w:after="60"/>
      <w:outlineLvl w:val="8"/>
    </w:pPr>
    <w:rPr>
      <w:rFonts w:ascii="Arial" w:hAnsi="Arial" w:cs="Arial"/>
      <w:sz w:val="22"/>
      <w:szCs w:val="22"/>
    </w:rPr>
  </w:style>
  <w:style w:type="character" w:default="1" w:styleId="a2">
    <w:name w:val="Default Paragraph Font"/>
    <w:aliases w:val=" Знак Знак Знак Знак Знак Знак"/>
    <w:link w:val="a3"/>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uiPriority w:val="99"/>
    <w:semiHidden/>
  </w:style>
  <w:style w:type="paragraph" w:styleId="a6">
    <w:name w:val="Body Text"/>
    <w:aliases w:val="body text,Çàã1,BO,ID,body indent,andrad,EHPT,Body Text2,Основной текст Знак Знак"/>
    <w:basedOn w:val="a1"/>
    <w:link w:val="a7"/>
    <w:uiPriority w:val="99"/>
    <w:rsid w:val="00FC0609"/>
    <w:pPr>
      <w:jc w:val="both"/>
    </w:pPr>
    <w:rPr>
      <w:sz w:val="28"/>
    </w:rPr>
  </w:style>
  <w:style w:type="paragraph" w:styleId="a8">
    <w:name w:val="Normal (Web)"/>
    <w:basedOn w:val="a1"/>
    <w:uiPriority w:val="99"/>
    <w:rsid w:val="00FC0609"/>
    <w:pPr>
      <w:spacing w:before="100" w:beforeAutospacing="1" w:after="100" w:afterAutospacing="1"/>
    </w:pPr>
  </w:style>
  <w:style w:type="paragraph" w:customStyle="1" w:styleId="Normal1">
    <w:name w:val="Normal1"/>
    <w:rsid w:val="00FC0609"/>
    <w:pPr>
      <w:widowControl w:val="0"/>
      <w:snapToGrid w:val="0"/>
      <w:spacing w:line="300" w:lineRule="auto"/>
      <w:ind w:left="400"/>
    </w:pPr>
    <w:rPr>
      <w:sz w:val="22"/>
    </w:rPr>
  </w:style>
  <w:style w:type="paragraph" w:styleId="a9">
    <w:name w:val="Body Text Indent"/>
    <w:aliases w:val="Основной текст 1"/>
    <w:basedOn w:val="a1"/>
    <w:link w:val="12"/>
    <w:rsid w:val="00FC0609"/>
    <w:pPr>
      <w:spacing w:after="120"/>
      <w:ind w:left="283"/>
    </w:pPr>
  </w:style>
  <w:style w:type="paragraph" w:customStyle="1" w:styleId="2">
    <w:name w:val="Стиль2"/>
    <w:basedOn w:val="20"/>
    <w:rsid w:val="00FC0609"/>
    <w:pPr>
      <w:numPr>
        <w:numId w:val="1"/>
      </w:numPr>
      <w:spacing w:before="0" w:after="0"/>
      <w:jc w:val="both"/>
    </w:pPr>
    <w:rPr>
      <w:rFonts w:ascii="Times New Roman" w:hAnsi="Times New Roman" w:cs="Times New Roman"/>
      <w:i w:val="0"/>
      <w:iCs w:val="0"/>
      <w:sz w:val="24"/>
      <w:szCs w:val="20"/>
      <w:lang w:val="en-US"/>
    </w:rPr>
  </w:style>
  <w:style w:type="paragraph" w:customStyle="1" w:styleId="3">
    <w:name w:val="Стиль3"/>
    <w:basedOn w:val="22"/>
    <w:rsid w:val="00FC0609"/>
    <w:pPr>
      <w:widowControl w:val="0"/>
      <w:numPr>
        <w:ilvl w:val="1"/>
        <w:numId w:val="1"/>
      </w:numPr>
      <w:adjustRightInd w:val="0"/>
      <w:spacing w:after="0" w:line="240" w:lineRule="auto"/>
      <w:jc w:val="both"/>
    </w:pPr>
    <w:rPr>
      <w:szCs w:val="20"/>
    </w:rPr>
  </w:style>
  <w:style w:type="paragraph" w:styleId="22">
    <w:name w:val="Body Text Indent 2"/>
    <w:basedOn w:val="a1"/>
    <w:link w:val="23"/>
    <w:rsid w:val="00FC0609"/>
    <w:pPr>
      <w:spacing w:after="120" w:line="480" w:lineRule="auto"/>
      <w:ind w:left="283"/>
    </w:pPr>
  </w:style>
  <w:style w:type="paragraph" w:styleId="aa">
    <w:name w:val="Balloon Text"/>
    <w:basedOn w:val="a1"/>
    <w:link w:val="ab"/>
    <w:uiPriority w:val="99"/>
    <w:rsid w:val="008B2C2B"/>
    <w:rPr>
      <w:rFonts w:ascii="Tahoma" w:hAnsi="Tahoma" w:cs="Tahoma"/>
      <w:sz w:val="16"/>
      <w:szCs w:val="16"/>
    </w:rPr>
  </w:style>
  <w:style w:type="paragraph" w:customStyle="1" w:styleId="a3">
    <w:name w:val=" Знак Знак Знак Знак"/>
    <w:basedOn w:val="a1"/>
    <w:link w:val="a2"/>
    <w:rsid w:val="00367069"/>
    <w:pPr>
      <w:spacing w:after="160" w:line="240" w:lineRule="exact"/>
    </w:pPr>
    <w:rPr>
      <w:rFonts w:ascii="Verdana" w:hAnsi="Verdana"/>
      <w:lang w:val="en-US" w:eastAsia="en-US"/>
    </w:rPr>
  </w:style>
  <w:style w:type="paragraph" w:customStyle="1" w:styleId="13">
    <w:name w:val="Знак1"/>
    <w:basedOn w:val="a1"/>
    <w:rsid w:val="00881CE6"/>
    <w:pPr>
      <w:spacing w:after="160" w:line="240" w:lineRule="exact"/>
    </w:pPr>
    <w:rPr>
      <w:rFonts w:ascii="Verdana" w:hAnsi="Verdana"/>
      <w:lang w:val="en-US" w:eastAsia="en-US"/>
    </w:rPr>
  </w:style>
  <w:style w:type="table" w:styleId="ac">
    <w:name w:val="Table Grid"/>
    <w:basedOn w:val="a4"/>
    <w:rsid w:val="00EA6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 Char Char"/>
    <w:basedOn w:val="a1"/>
    <w:rsid w:val="00D06D45"/>
    <w:pPr>
      <w:spacing w:before="100" w:beforeAutospacing="1" w:after="100" w:afterAutospacing="1"/>
    </w:pPr>
    <w:rPr>
      <w:rFonts w:ascii="Tahoma" w:hAnsi="Tahoma"/>
      <w:sz w:val="20"/>
      <w:szCs w:val="20"/>
      <w:lang w:val="en-US" w:eastAsia="en-US"/>
    </w:rPr>
  </w:style>
  <w:style w:type="character" w:customStyle="1" w:styleId="ad">
    <w:name w:val="Основной шрифт"/>
    <w:semiHidden/>
    <w:rsid w:val="00D06D45"/>
  </w:style>
  <w:style w:type="character" w:customStyle="1" w:styleId="ae">
    <w:name w:val="Знак Знак"/>
    <w:aliases w:val="Текст сноски Знак2,Текст сноски Знак1 Знак,Текст сноски Знак Знак Знак,Знак Знак30 Знак Знак, Знак Знак1 Знак,Знак Знак30 Знак1, Знак Знак Знак1, Знак Знак2"/>
    <w:locked/>
    <w:rsid w:val="00DC064C"/>
    <w:rPr>
      <w:rFonts w:ascii="Calibri" w:hAnsi="Calibri"/>
      <w:kern w:val="2"/>
      <w:sz w:val="16"/>
      <w:szCs w:val="16"/>
      <w:lang w:val="ru-RU" w:eastAsia="ar-SA" w:bidi="ar-SA"/>
    </w:rPr>
  </w:style>
  <w:style w:type="paragraph" w:customStyle="1" w:styleId="Head93">
    <w:name w:val="Head 9.3"/>
    <w:basedOn w:val="a1"/>
    <w:next w:val="a1"/>
    <w:uiPriority w:val="99"/>
    <w:rsid w:val="008473B0"/>
    <w:pPr>
      <w:keepNext/>
      <w:widowControl w:val="0"/>
      <w:suppressAutoHyphens/>
      <w:spacing w:before="240" w:after="60"/>
      <w:jc w:val="center"/>
    </w:pPr>
    <w:rPr>
      <w:rFonts w:ascii="Times New Roman Bold" w:hAnsi="Times New Roman Bold"/>
      <w:b/>
      <w:bCs/>
      <w:sz w:val="28"/>
      <w:szCs w:val="28"/>
    </w:rPr>
  </w:style>
  <w:style w:type="character" w:styleId="af">
    <w:name w:val="Hyperlink"/>
    <w:uiPriority w:val="99"/>
    <w:rsid w:val="00D74557"/>
    <w:rPr>
      <w:color w:val="0000FF"/>
      <w:u w:val="single"/>
    </w:rPr>
  </w:style>
  <w:style w:type="paragraph" w:customStyle="1" w:styleId="14">
    <w:name w:val=" Знак1"/>
    <w:basedOn w:val="a1"/>
    <w:rsid w:val="00482770"/>
    <w:pPr>
      <w:spacing w:after="160" w:line="240" w:lineRule="exact"/>
    </w:pPr>
    <w:rPr>
      <w:rFonts w:ascii="Verdana" w:hAnsi="Verdana"/>
      <w:lang w:val="en-US" w:eastAsia="en-US"/>
    </w:rPr>
  </w:style>
  <w:style w:type="paragraph" w:customStyle="1" w:styleId="15">
    <w:name w:val="1"/>
    <w:basedOn w:val="a1"/>
    <w:rsid w:val="00301B7D"/>
    <w:pPr>
      <w:spacing w:after="160" w:line="240" w:lineRule="exact"/>
    </w:pPr>
    <w:rPr>
      <w:rFonts w:ascii="Verdana" w:hAnsi="Verdana"/>
      <w:lang w:val="en-US" w:eastAsia="en-US"/>
    </w:rPr>
  </w:style>
  <w:style w:type="paragraph" w:customStyle="1" w:styleId="ListParagraph">
    <w:name w:val="List Paragraph"/>
    <w:basedOn w:val="a1"/>
    <w:rsid w:val="00D47ECB"/>
    <w:pPr>
      <w:ind w:left="720"/>
    </w:pPr>
    <w:rPr>
      <w:rFonts w:eastAsia="Calibri"/>
    </w:rPr>
  </w:style>
  <w:style w:type="paragraph" w:styleId="af0">
    <w:name w:val="Plain Text"/>
    <w:basedOn w:val="a1"/>
    <w:link w:val="af1"/>
    <w:uiPriority w:val="99"/>
    <w:rsid w:val="00D47ECB"/>
    <w:rPr>
      <w:rFonts w:ascii="Consolas" w:hAnsi="Consolas"/>
      <w:sz w:val="21"/>
      <w:szCs w:val="21"/>
      <w:lang w:eastAsia="en-US"/>
    </w:rPr>
  </w:style>
  <w:style w:type="character" w:customStyle="1" w:styleId="af1">
    <w:name w:val="Текст Знак"/>
    <w:link w:val="af0"/>
    <w:uiPriority w:val="99"/>
    <w:locked/>
    <w:rsid w:val="00D47ECB"/>
    <w:rPr>
      <w:rFonts w:ascii="Consolas" w:hAnsi="Consolas"/>
      <w:sz w:val="21"/>
      <w:szCs w:val="21"/>
      <w:lang w:val="ru-RU" w:eastAsia="en-US" w:bidi="ar-SA"/>
    </w:rPr>
  </w:style>
  <w:style w:type="character" w:customStyle="1" w:styleId="31">
    <w:name w:val="Заголовок 3 Знак"/>
    <w:link w:val="30"/>
    <w:locked/>
    <w:rsid w:val="00D47ECB"/>
    <w:rPr>
      <w:rFonts w:ascii="Arial" w:hAnsi="Arial" w:cs="Arial"/>
      <w:b/>
      <w:bCs/>
      <w:sz w:val="26"/>
      <w:szCs w:val="26"/>
      <w:lang w:val="ru-RU" w:eastAsia="ru-RU" w:bidi="ar-SA"/>
    </w:rPr>
  </w:style>
  <w:style w:type="paragraph" w:styleId="af2">
    <w:name w:val="header"/>
    <w:basedOn w:val="a1"/>
    <w:link w:val="af3"/>
    <w:uiPriority w:val="99"/>
    <w:rsid w:val="00D47ECB"/>
    <w:pPr>
      <w:tabs>
        <w:tab w:val="center" w:pos="4677"/>
        <w:tab w:val="right" w:pos="9355"/>
      </w:tabs>
    </w:pPr>
    <w:rPr>
      <w:rFonts w:eastAsia="Calibri"/>
    </w:rPr>
  </w:style>
  <w:style w:type="character" w:customStyle="1" w:styleId="af3">
    <w:name w:val="Верхний колонтитул Знак"/>
    <w:link w:val="af2"/>
    <w:uiPriority w:val="99"/>
    <w:locked/>
    <w:rsid w:val="00D47ECB"/>
    <w:rPr>
      <w:rFonts w:eastAsia="Calibri"/>
      <w:sz w:val="24"/>
      <w:szCs w:val="24"/>
      <w:lang w:val="ru-RU" w:eastAsia="ru-RU" w:bidi="ar-SA"/>
    </w:rPr>
  </w:style>
  <w:style w:type="paragraph" w:styleId="af4">
    <w:name w:val="footer"/>
    <w:basedOn w:val="a1"/>
    <w:link w:val="af5"/>
    <w:uiPriority w:val="99"/>
    <w:rsid w:val="00D47ECB"/>
    <w:pPr>
      <w:tabs>
        <w:tab w:val="center" w:pos="4677"/>
        <w:tab w:val="right" w:pos="9355"/>
      </w:tabs>
    </w:pPr>
    <w:rPr>
      <w:rFonts w:eastAsia="Calibri"/>
    </w:rPr>
  </w:style>
  <w:style w:type="character" w:customStyle="1" w:styleId="af5">
    <w:name w:val="Нижний колонтитул Знак"/>
    <w:link w:val="af4"/>
    <w:uiPriority w:val="99"/>
    <w:locked/>
    <w:rsid w:val="00D47ECB"/>
    <w:rPr>
      <w:rFonts w:eastAsia="Calibri"/>
      <w:sz w:val="24"/>
      <w:szCs w:val="24"/>
      <w:lang w:val="ru-RU" w:eastAsia="ru-RU" w:bidi="ar-SA"/>
    </w:rPr>
  </w:style>
  <w:style w:type="character" w:styleId="af6">
    <w:name w:val="FollowedHyperlink"/>
    <w:uiPriority w:val="99"/>
    <w:unhideWhenUsed/>
    <w:rsid w:val="00D47ECB"/>
    <w:rPr>
      <w:color w:val="800080"/>
      <w:u w:val="single"/>
    </w:rPr>
  </w:style>
  <w:style w:type="paragraph" w:customStyle="1" w:styleId="xl65">
    <w:name w:val="xl65"/>
    <w:basedOn w:val="a1"/>
    <w:uiPriority w:val="99"/>
    <w:rsid w:val="00D47ECB"/>
    <w:pPr>
      <w:spacing w:before="100" w:beforeAutospacing="1" w:after="100" w:afterAutospacing="1"/>
    </w:pPr>
  </w:style>
  <w:style w:type="paragraph" w:customStyle="1" w:styleId="xl66">
    <w:name w:val="xl66"/>
    <w:basedOn w:val="a1"/>
    <w:uiPriority w:val="99"/>
    <w:rsid w:val="00D47ECB"/>
    <w:pPr>
      <w:spacing w:before="100" w:beforeAutospacing="1" w:after="100" w:afterAutospacing="1"/>
      <w:jc w:val="right"/>
      <w:textAlignment w:val="center"/>
    </w:pPr>
  </w:style>
  <w:style w:type="paragraph" w:customStyle="1" w:styleId="xl67">
    <w:name w:val="xl67"/>
    <w:basedOn w:val="a1"/>
    <w:uiPriority w:val="99"/>
    <w:rsid w:val="00D47ECB"/>
    <w:pPr>
      <w:pBdr>
        <w:top w:val="single" w:sz="8" w:space="0" w:color="auto"/>
      </w:pBdr>
      <w:spacing w:before="100" w:beforeAutospacing="1" w:after="100" w:afterAutospacing="1"/>
    </w:pPr>
  </w:style>
  <w:style w:type="paragraph" w:customStyle="1" w:styleId="xl68">
    <w:name w:val="xl68"/>
    <w:basedOn w:val="a1"/>
    <w:uiPriority w:val="99"/>
    <w:rsid w:val="00D47ECB"/>
    <w:pPr>
      <w:spacing w:before="100" w:beforeAutospacing="1" w:after="100" w:afterAutospacing="1"/>
      <w:jc w:val="center"/>
      <w:textAlignment w:val="top"/>
    </w:pPr>
  </w:style>
  <w:style w:type="paragraph" w:customStyle="1" w:styleId="xl69">
    <w:name w:val="xl69"/>
    <w:basedOn w:val="a1"/>
    <w:uiPriority w:val="99"/>
    <w:rsid w:val="00D47ECB"/>
    <w:pPr>
      <w:pBdr>
        <w:top w:val="single" w:sz="8" w:space="0" w:color="auto"/>
      </w:pBdr>
      <w:spacing w:before="100" w:beforeAutospacing="1" w:after="100" w:afterAutospacing="1"/>
      <w:jc w:val="right"/>
    </w:pPr>
  </w:style>
  <w:style w:type="paragraph" w:customStyle="1" w:styleId="xl70">
    <w:name w:val="xl70"/>
    <w:basedOn w:val="a1"/>
    <w:uiPriority w:val="99"/>
    <w:rsid w:val="00D47ECB"/>
    <w:pPr>
      <w:spacing w:before="100" w:beforeAutospacing="1" w:after="100" w:afterAutospacing="1"/>
      <w:jc w:val="right"/>
    </w:pPr>
  </w:style>
  <w:style w:type="paragraph" w:customStyle="1" w:styleId="xl71">
    <w:name w:val="xl71"/>
    <w:basedOn w:val="a1"/>
    <w:uiPriority w:val="99"/>
    <w:rsid w:val="00D47ECB"/>
    <w:pPr>
      <w:pBdr>
        <w:top w:val="single" w:sz="4" w:space="0" w:color="auto"/>
        <w:left w:val="single" w:sz="4" w:space="0" w:color="auto"/>
      </w:pBdr>
      <w:shd w:val="pct25" w:color="A6CAF0" w:fill="auto"/>
      <w:spacing w:before="100" w:beforeAutospacing="1" w:after="100" w:afterAutospacing="1"/>
      <w:jc w:val="center"/>
      <w:textAlignment w:val="center"/>
    </w:pPr>
  </w:style>
  <w:style w:type="paragraph" w:customStyle="1" w:styleId="xl72">
    <w:name w:val="xl72"/>
    <w:basedOn w:val="a1"/>
    <w:uiPriority w:val="99"/>
    <w:rsid w:val="00D47ECB"/>
    <w:pPr>
      <w:pBdr>
        <w:top w:val="single" w:sz="4" w:space="0" w:color="auto"/>
        <w:left w:val="single" w:sz="4" w:space="0" w:color="auto"/>
        <w:bottom w:val="single" w:sz="4" w:space="0" w:color="auto"/>
        <w:right w:val="single" w:sz="4" w:space="0" w:color="auto"/>
      </w:pBdr>
      <w:shd w:val="pct25" w:color="A6CAF0" w:fill="auto"/>
      <w:spacing w:before="100" w:beforeAutospacing="1" w:after="100" w:afterAutospacing="1"/>
      <w:jc w:val="center"/>
      <w:textAlignment w:val="center"/>
    </w:pPr>
  </w:style>
  <w:style w:type="paragraph" w:customStyle="1" w:styleId="xl73">
    <w:name w:val="xl73"/>
    <w:basedOn w:val="a1"/>
    <w:uiPriority w:val="99"/>
    <w:rsid w:val="00D47ECB"/>
    <w:pPr>
      <w:pBdr>
        <w:top w:val="single" w:sz="4" w:space="0" w:color="auto"/>
      </w:pBdr>
      <w:shd w:val="pct25" w:color="A6CAF0" w:fill="auto"/>
      <w:spacing w:before="100" w:beforeAutospacing="1" w:after="100" w:afterAutospacing="1"/>
      <w:jc w:val="center"/>
      <w:textAlignment w:val="center"/>
    </w:pPr>
  </w:style>
  <w:style w:type="paragraph" w:customStyle="1" w:styleId="xl74">
    <w:name w:val="xl74"/>
    <w:basedOn w:val="a1"/>
    <w:uiPriority w:val="99"/>
    <w:rsid w:val="00D47ECB"/>
    <w:pPr>
      <w:pBdr>
        <w:top w:val="single" w:sz="4" w:space="0" w:color="auto"/>
        <w:left w:val="single" w:sz="4" w:space="0" w:color="auto"/>
      </w:pBdr>
      <w:shd w:val="pct25" w:color="A6CAF0" w:fill="auto"/>
      <w:spacing w:before="100" w:beforeAutospacing="1" w:after="100" w:afterAutospacing="1"/>
      <w:jc w:val="center"/>
      <w:textAlignment w:val="center"/>
    </w:pPr>
  </w:style>
  <w:style w:type="paragraph" w:customStyle="1" w:styleId="xl75">
    <w:name w:val="xl75"/>
    <w:basedOn w:val="a1"/>
    <w:rsid w:val="00D47ECB"/>
    <w:pPr>
      <w:pBdr>
        <w:top w:val="single" w:sz="4" w:space="0" w:color="auto"/>
        <w:left w:val="single" w:sz="4" w:space="0" w:color="auto"/>
        <w:right w:val="single" w:sz="4" w:space="0" w:color="auto"/>
      </w:pBdr>
      <w:shd w:val="pct25" w:color="A6CAF0" w:fill="auto"/>
      <w:spacing w:before="100" w:beforeAutospacing="1" w:after="100" w:afterAutospacing="1"/>
      <w:jc w:val="center"/>
      <w:textAlignment w:val="center"/>
    </w:pPr>
  </w:style>
  <w:style w:type="paragraph" w:customStyle="1" w:styleId="xl76">
    <w:name w:val="xl76"/>
    <w:basedOn w:val="a1"/>
    <w:rsid w:val="00D47ECB"/>
    <w:pPr>
      <w:pBdr>
        <w:top w:val="single" w:sz="4" w:space="0" w:color="auto"/>
        <w:left w:val="single" w:sz="4" w:space="0" w:color="auto"/>
        <w:bottom w:val="single" w:sz="4" w:space="0" w:color="auto"/>
        <w:right w:val="single" w:sz="4" w:space="0" w:color="auto"/>
      </w:pBdr>
      <w:shd w:val="pct25" w:color="A6CAF0" w:fill="auto"/>
      <w:spacing w:before="100" w:beforeAutospacing="1" w:after="100" w:afterAutospacing="1"/>
      <w:jc w:val="center"/>
      <w:textAlignment w:val="center"/>
    </w:pPr>
  </w:style>
  <w:style w:type="paragraph" w:customStyle="1" w:styleId="xl77">
    <w:name w:val="xl77"/>
    <w:basedOn w:val="a1"/>
    <w:rsid w:val="00D47ECB"/>
    <w:pPr>
      <w:pBdr>
        <w:top w:val="single" w:sz="4" w:space="0" w:color="auto"/>
        <w:left w:val="single" w:sz="4" w:space="0" w:color="auto"/>
        <w:bottom w:val="single" w:sz="4" w:space="0" w:color="auto"/>
        <w:right w:val="single" w:sz="4" w:space="0" w:color="auto"/>
      </w:pBdr>
      <w:shd w:val="pct25" w:color="A6CAF0" w:fill="auto"/>
      <w:spacing w:before="100" w:beforeAutospacing="1" w:after="100" w:afterAutospacing="1"/>
      <w:jc w:val="center"/>
      <w:textAlignment w:val="center"/>
    </w:pPr>
  </w:style>
  <w:style w:type="paragraph" w:customStyle="1" w:styleId="xl78">
    <w:name w:val="xl78"/>
    <w:basedOn w:val="a1"/>
    <w:rsid w:val="00D47ECB"/>
    <w:pPr>
      <w:pBdr>
        <w:top w:val="single" w:sz="4" w:space="0" w:color="auto"/>
        <w:bottom w:val="single" w:sz="8" w:space="0" w:color="auto"/>
      </w:pBdr>
      <w:shd w:val="pct25" w:color="A6CAF0" w:fill="auto"/>
      <w:spacing w:before="100" w:beforeAutospacing="1" w:after="100" w:afterAutospacing="1"/>
      <w:jc w:val="center"/>
      <w:textAlignment w:val="center"/>
    </w:pPr>
  </w:style>
  <w:style w:type="paragraph" w:customStyle="1" w:styleId="xl79">
    <w:name w:val="xl79"/>
    <w:basedOn w:val="a1"/>
    <w:rsid w:val="00D47ECB"/>
    <w:pPr>
      <w:pBdr>
        <w:top w:val="single" w:sz="4" w:space="0" w:color="auto"/>
        <w:left w:val="single" w:sz="4" w:space="0" w:color="auto"/>
        <w:bottom w:val="single" w:sz="8" w:space="0" w:color="auto"/>
      </w:pBdr>
      <w:shd w:val="pct25" w:color="A6CAF0" w:fill="auto"/>
      <w:spacing w:before="100" w:beforeAutospacing="1" w:after="100" w:afterAutospacing="1"/>
      <w:jc w:val="center"/>
      <w:textAlignment w:val="center"/>
    </w:pPr>
  </w:style>
  <w:style w:type="paragraph" w:customStyle="1" w:styleId="xl80">
    <w:name w:val="xl80"/>
    <w:basedOn w:val="a1"/>
    <w:rsid w:val="00D47ECB"/>
    <w:pPr>
      <w:pBdr>
        <w:top w:val="single" w:sz="4" w:space="0" w:color="auto"/>
        <w:left w:val="single" w:sz="4" w:space="0" w:color="auto"/>
        <w:bottom w:val="single" w:sz="8" w:space="0" w:color="auto"/>
        <w:right w:val="single" w:sz="4" w:space="0" w:color="auto"/>
      </w:pBdr>
      <w:shd w:val="pct25" w:color="A6CAF0" w:fill="auto"/>
      <w:spacing w:before="100" w:beforeAutospacing="1" w:after="100" w:afterAutospacing="1"/>
      <w:jc w:val="center"/>
      <w:textAlignment w:val="center"/>
    </w:pPr>
  </w:style>
  <w:style w:type="paragraph" w:customStyle="1" w:styleId="xl81">
    <w:name w:val="xl81"/>
    <w:basedOn w:val="a1"/>
    <w:rsid w:val="00D4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2">
    <w:name w:val="xl82"/>
    <w:basedOn w:val="a1"/>
    <w:rsid w:val="00D47E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3">
    <w:name w:val="xl83"/>
    <w:basedOn w:val="a1"/>
    <w:rsid w:val="00D47ECB"/>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1"/>
    <w:rsid w:val="00D47EC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5">
    <w:name w:val="xl85"/>
    <w:basedOn w:val="a1"/>
    <w:rsid w:val="00D47EC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86">
    <w:name w:val="xl86"/>
    <w:basedOn w:val="a1"/>
    <w:rsid w:val="00D47EC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7">
    <w:name w:val="xl87"/>
    <w:basedOn w:val="a1"/>
    <w:rsid w:val="00D47EC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88">
    <w:name w:val="xl88"/>
    <w:basedOn w:val="a1"/>
    <w:rsid w:val="00D47EC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89">
    <w:name w:val="xl89"/>
    <w:basedOn w:val="a1"/>
    <w:rsid w:val="00D47ECB"/>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0">
    <w:name w:val="xl90"/>
    <w:basedOn w:val="a1"/>
    <w:rsid w:val="00D47EC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91">
    <w:name w:val="xl91"/>
    <w:basedOn w:val="a1"/>
    <w:rsid w:val="00D47ECB"/>
    <w:pPr>
      <w:pBdr>
        <w:top w:val="single" w:sz="8" w:space="0" w:color="auto"/>
        <w:left w:val="single" w:sz="8" w:space="0" w:color="auto"/>
        <w:bottom w:val="single" w:sz="8" w:space="0" w:color="auto"/>
        <w:right w:val="single" w:sz="8" w:space="0" w:color="auto"/>
      </w:pBdr>
      <w:spacing w:before="100" w:beforeAutospacing="1" w:after="100" w:afterAutospacing="1"/>
      <w:jc w:val="right"/>
    </w:pPr>
  </w:style>
  <w:style w:type="paragraph" w:customStyle="1" w:styleId="xl92">
    <w:name w:val="xl92"/>
    <w:basedOn w:val="a1"/>
    <w:rsid w:val="00D47ECB"/>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63">
    <w:name w:val="xl63"/>
    <w:basedOn w:val="a1"/>
    <w:rsid w:val="00D47ECB"/>
    <w:pPr>
      <w:spacing w:before="100" w:beforeAutospacing="1" w:after="100" w:afterAutospacing="1"/>
    </w:pPr>
  </w:style>
  <w:style w:type="paragraph" w:customStyle="1" w:styleId="xl64">
    <w:name w:val="xl64"/>
    <w:basedOn w:val="a1"/>
    <w:uiPriority w:val="99"/>
    <w:rsid w:val="00D47ECB"/>
    <w:pPr>
      <w:spacing w:before="100" w:beforeAutospacing="1" w:after="100" w:afterAutospacing="1"/>
      <w:jc w:val="right"/>
      <w:textAlignment w:val="center"/>
    </w:pPr>
  </w:style>
  <w:style w:type="character" w:customStyle="1" w:styleId="21">
    <w:name w:val="Заголовок 2 Знак"/>
    <w:link w:val="20"/>
    <w:rsid w:val="00D47ECB"/>
    <w:rPr>
      <w:rFonts w:ascii="Arial" w:hAnsi="Arial" w:cs="Arial"/>
      <w:b/>
      <w:bCs/>
      <w:i/>
      <w:iCs/>
      <w:sz w:val="28"/>
      <w:szCs w:val="28"/>
      <w:lang w:val="ru-RU" w:eastAsia="ru-RU" w:bidi="ar-SA"/>
    </w:rPr>
  </w:style>
  <w:style w:type="paragraph" w:customStyle="1" w:styleId="16">
    <w:name w:val="Абзац списка1"/>
    <w:basedOn w:val="a1"/>
    <w:rsid w:val="00D47ECB"/>
    <w:pPr>
      <w:ind w:left="720"/>
    </w:pPr>
    <w:rPr>
      <w:rFonts w:eastAsia="Calibri"/>
    </w:rPr>
  </w:style>
  <w:style w:type="numbering" w:customStyle="1" w:styleId="17">
    <w:name w:val="Нет списка1"/>
    <w:next w:val="a5"/>
    <w:semiHidden/>
    <w:unhideWhenUsed/>
    <w:rsid w:val="00D47ECB"/>
  </w:style>
  <w:style w:type="paragraph" w:customStyle="1" w:styleId="af7">
    <w:name w:val="Знак Знак Знак Знак"/>
    <w:basedOn w:val="a1"/>
    <w:uiPriority w:val="99"/>
    <w:rsid w:val="00D47ECB"/>
    <w:pPr>
      <w:spacing w:after="160" w:line="240" w:lineRule="exact"/>
    </w:pPr>
    <w:rPr>
      <w:rFonts w:ascii="Verdana" w:hAnsi="Verdana"/>
      <w:lang w:val="en-US" w:eastAsia="en-US"/>
    </w:rPr>
  </w:style>
  <w:style w:type="character" w:customStyle="1" w:styleId="PlainTextChar">
    <w:name w:val="Plain Text Char"/>
    <w:semiHidden/>
    <w:locked/>
    <w:rsid w:val="003308AC"/>
    <w:rPr>
      <w:rFonts w:ascii="Consolas" w:hAnsi="Consolas"/>
      <w:sz w:val="21"/>
    </w:rPr>
  </w:style>
  <w:style w:type="paragraph" w:customStyle="1" w:styleId="ListParagraph1">
    <w:name w:val="List Paragraph1"/>
    <w:basedOn w:val="a1"/>
    <w:rsid w:val="003308AC"/>
    <w:pPr>
      <w:ind w:left="720"/>
    </w:pPr>
  </w:style>
  <w:style w:type="paragraph" w:customStyle="1" w:styleId="af8">
    <w:name w:val=" Знак Знак Знак Знак Знак Знак Знак Знак"/>
    <w:basedOn w:val="a1"/>
    <w:rsid w:val="004101D3"/>
    <w:pPr>
      <w:spacing w:after="160" w:line="240" w:lineRule="exact"/>
    </w:pPr>
    <w:rPr>
      <w:rFonts w:ascii="Verdana" w:hAnsi="Verdana"/>
      <w:lang w:val="en-US" w:eastAsia="en-US"/>
    </w:rPr>
  </w:style>
  <w:style w:type="paragraph" w:styleId="af9">
    <w:name w:val="List Paragraph"/>
    <w:aliases w:val="Bullet List,FooterText,numbered,Paragraphe de liste1,lp1"/>
    <w:basedOn w:val="a1"/>
    <w:link w:val="afa"/>
    <w:uiPriority w:val="99"/>
    <w:qFormat/>
    <w:rsid w:val="000C55BE"/>
    <w:pPr>
      <w:suppressAutoHyphens/>
      <w:spacing w:after="200" w:line="276" w:lineRule="auto"/>
      <w:ind w:left="708"/>
    </w:pPr>
    <w:rPr>
      <w:rFonts w:ascii="Calibri" w:eastAsia="SimSun" w:hAnsi="Calibri" w:cs="font290"/>
      <w:sz w:val="22"/>
      <w:szCs w:val="22"/>
      <w:lang w:eastAsia="ar-SA"/>
    </w:rPr>
  </w:style>
  <w:style w:type="character" w:customStyle="1" w:styleId="11">
    <w:name w:val="Заголовок 1 Знак"/>
    <w:link w:val="10"/>
    <w:uiPriority w:val="9"/>
    <w:rsid w:val="005D0FCA"/>
    <w:rPr>
      <w:sz w:val="28"/>
      <w:szCs w:val="24"/>
    </w:rPr>
  </w:style>
  <w:style w:type="paragraph" w:customStyle="1" w:styleId="ConsNonformat">
    <w:name w:val="ConsNonformat"/>
    <w:rsid w:val="005D0FCA"/>
    <w:pPr>
      <w:snapToGrid w:val="0"/>
    </w:pPr>
    <w:rPr>
      <w:rFonts w:ascii="Consultant" w:hAnsi="Consultant"/>
    </w:rPr>
  </w:style>
  <w:style w:type="paragraph" w:customStyle="1" w:styleId="ConsNormal">
    <w:name w:val="ConsNormal"/>
    <w:rsid w:val="005D0FCA"/>
    <w:pPr>
      <w:snapToGrid w:val="0"/>
      <w:ind w:firstLine="720"/>
    </w:pPr>
    <w:rPr>
      <w:rFonts w:ascii="Consultant" w:hAnsi="Consultant"/>
    </w:rPr>
  </w:style>
  <w:style w:type="character" w:customStyle="1" w:styleId="a7">
    <w:name w:val="Основной текст Знак"/>
    <w:aliases w:val="body text Знак,Çàã1 Знак,BO Знак,ID Знак,body indent Знак,andrad Знак,EHPT Знак,Body Text2 Знак"/>
    <w:link w:val="a6"/>
    <w:uiPriority w:val="99"/>
    <w:rsid w:val="005D0FCA"/>
    <w:rPr>
      <w:sz w:val="28"/>
      <w:szCs w:val="24"/>
    </w:rPr>
  </w:style>
  <w:style w:type="paragraph" w:customStyle="1" w:styleId="ConsTitle">
    <w:name w:val="ConsTitle"/>
    <w:rsid w:val="005D0FCA"/>
    <w:pPr>
      <w:snapToGrid w:val="0"/>
    </w:pPr>
    <w:rPr>
      <w:rFonts w:ascii="Arial" w:hAnsi="Arial"/>
      <w:b/>
      <w:sz w:val="16"/>
    </w:rPr>
  </w:style>
  <w:style w:type="paragraph" w:styleId="HTML">
    <w:name w:val="HTML Preformatted"/>
    <w:basedOn w:val="a1"/>
    <w:link w:val="HTML0"/>
    <w:rsid w:val="005D0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link w:val="HTML"/>
    <w:rsid w:val="005D0FCA"/>
    <w:rPr>
      <w:rFonts w:ascii="Courier New" w:eastAsia="Calibri" w:hAnsi="Courier New" w:cs="Courier New"/>
    </w:rPr>
  </w:style>
  <w:style w:type="paragraph" w:styleId="24">
    <w:name w:val="Body Text 2"/>
    <w:basedOn w:val="a1"/>
    <w:link w:val="25"/>
    <w:rsid w:val="005D0FCA"/>
    <w:pPr>
      <w:spacing w:after="120" w:line="480" w:lineRule="auto"/>
    </w:pPr>
    <w:rPr>
      <w:rFonts w:eastAsia="Calibri"/>
    </w:rPr>
  </w:style>
  <w:style w:type="character" w:customStyle="1" w:styleId="25">
    <w:name w:val="Основной текст 2 Знак"/>
    <w:link w:val="24"/>
    <w:rsid w:val="005D0FCA"/>
    <w:rPr>
      <w:rFonts w:eastAsia="Calibri"/>
      <w:sz w:val="24"/>
      <w:szCs w:val="24"/>
    </w:rPr>
  </w:style>
  <w:style w:type="character" w:customStyle="1" w:styleId="ab">
    <w:name w:val="Текст выноски Знак"/>
    <w:link w:val="aa"/>
    <w:uiPriority w:val="99"/>
    <w:rsid w:val="005D0FCA"/>
    <w:rPr>
      <w:rFonts w:ascii="Tahoma" w:hAnsi="Tahoma" w:cs="Tahoma"/>
      <w:sz w:val="16"/>
      <w:szCs w:val="16"/>
    </w:rPr>
  </w:style>
  <w:style w:type="paragraph" w:customStyle="1" w:styleId="26">
    <w:name w:val="Абзац списка2"/>
    <w:basedOn w:val="a1"/>
    <w:rsid w:val="005D0FCA"/>
    <w:pPr>
      <w:ind w:left="720"/>
    </w:pPr>
    <w:rPr>
      <w:rFonts w:eastAsia="Calibri"/>
    </w:rPr>
  </w:style>
  <w:style w:type="paragraph" w:customStyle="1" w:styleId="110">
    <w:name w:val="Абзац списка11"/>
    <w:basedOn w:val="a1"/>
    <w:rsid w:val="005D0FCA"/>
    <w:pPr>
      <w:ind w:left="720"/>
    </w:pPr>
  </w:style>
  <w:style w:type="paragraph" w:styleId="afb">
    <w:name w:val="footnote text"/>
    <w:aliases w:val="Текст сноски Знак1,Текст сноски Знак Знак,Знак Знак30 Знак, Знак Знак Знак, Знак Знак1,Знак Знак30, Знак Знак,Знак, Знак"/>
    <w:basedOn w:val="a1"/>
    <w:link w:val="afc"/>
    <w:uiPriority w:val="99"/>
    <w:rsid w:val="005D0FCA"/>
    <w:pPr>
      <w:spacing w:after="60"/>
      <w:jc w:val="both"/>
    </w:pPr>
  </w:style>
  <w:style w:type="character" w:customStyle="1" w:styleId="afc">
    <w:name w:val="Текст сноски Знак"/>
    <w:link w:val="afb"/>
    <w:uiPriority w:val="99"/>
    <w:rsid w:val="005D0FCA"/>
    <w:rPr>
      <w:sz w:val="24"/>
      <w:szCs w:val="24"/>
    </w:rPr>
  </w:style>
  <w:style w:type="character" w:styleId="afd">
    <w:name w:val="footnote reference"/>
    <w:uiPriority w:val="99"/>
    <w:rsid w:val="005D0FCA"/>
    <w:rPr>
      <w:rFonts w:cs="Times New Roman"/>
      <w:vertAlign w:val="superscript"/>
    </w:rPr>
  </w:style>
  <w:style w:type="paragraph" w:customStyle="1" w:styleId="27">
    <w:name w:val="Уровень 2"/>
    <w:basedOn w:val="a1"/>
    <w:rsid w:val="00C12C3F"/>
    <w:pPr>
      <w:tabs>
        <w:tab w:val="num" w:pos="360"/>
        <w:tab w:val="num" w:pos="1260"/>
      </w:tabs>
      <w:spacing w:before="120"/>
      <w:ind w:firstLine="720"/>
      <w:jc w:val="both"/>
    </w:pPr>
    <w:rPr>
      <w:rFonts w:eastAsia="MS Mincho"/>
    </w:rPr>
  </w:style>
  <w:style w:type="paragraph" w:customStyle="1" w:styleId="afe">
    <w:name w:val="Нормальный"/>
    <w:rsid w:val="00C12C3F"/>
    <w:pPr>
      <w:widowControl w:val="0"/>
    </w:pPr>
  </w:style>
  <w:style w:type="paragraph" w:customStyle="1" w:styleId="18">
    <w:name w:val="Обычный1"/>
    <w:rsid w:val="00C12C3F"/>
    <w:pPr>
      <w:snapToGrid w:val="0"/>
      <w:ind w:left="1080" w:right="1200"/>
      <w:jc w:val="center"/>
    </w:pPr>
    <w:rPr>
      <w:rFonts w:ascii="Arial" w:hAnsi="Arial"/>
      <w:b/>
      <w:sz w:val="24"/>
    </w:rPr>
  </w:style>
  <w:style w:type="paragraph" w:customStyle="1" w:styleId="32">
    <w:name w:val="Обычный3"/>
    <w:rsid w:val="00C12C3F"/>
    <w:pPr>
      <w:snapToGrid w:val="0"/>
      <w:ind w:left="1080" w:right="1200"/>
      <w:jc w:val="center"/>
    </w:pPr>
    <w:rPr>
      <w:rFonts w:ascii="Arial" w:hAnsi="Arial"/>
      <w:b/>
      <w:sz w:val="24"/>
    </w:rPr>
  </w:style>
  <w:style w:type="character" w:customStyle="1" w:styleId="51">
    <w:name w:val="Заголовок 5 Знак"/>
    <w:link w:val="50"/>
    <w:rsid w:val="005331DD"/>
    <w:rPr>
      <w:sz w:val="22"/>
    </w:rPr>
  </w:style>
  <w:style w:type="character" w:customStyle="1" w:styleId="60">
    <w:name w:val="Заголовок 6 Знак"/>
    <w:link w:val="6"/>
    <w:rsid w:val="005331DD"/>
    <w:rPr>
      <w:b/>
      <w:bCs/>
      <w:sz w:val="22"/>
      <w:szCs w:val="22"/>
    </w:rPr>
  </w:style>
  <w:style w:type="character" w:customStyle="1" w:styleId="70">
    <w:name w:val="Заголовок 7 Знак"/>
    <w:link w:val="7"/>
    <w:rsid w:val="005331DD"/>
    <w:rPr>
      <w:rFonts w:ascii="Arial" w:hAnsi="Arial"/>
    </w:rPr>
  </w:style>
  <w:style w:type="character" w:customStyle="1" w:styleId="80">
    <w:name w:val="Заголовок 8 Знак"/>
    <w:link w:val="8"/>
    <w:rsid w:val="005331DD"/>
    <w:rPr>
      <w:rFonts w:ascii="Arial" w:hAnsi="Arial"/>
      <w:i/>
    </w:rPr>
  </w:style>
  <w:style w:type="character" w:customStyle="1" w:styleId="90">
    <w:name w:val="Заголовок 9 Знак"/>
    <w:link w:val="9"/>
    <w:rsid w:val="005331DD"/>
    <w:rPr>
      <w:rFonts w:ascii="Arial" w:hAnsi="Arial" w:cs="Arial"/>
      <w:sz w:val="22"/>
      <w:szCs w:val="22"/>
    </w:rPr>
  </w:style>
  <w:style w:type="numbering" w:customStyle="1" w:styleId="28">
    <w:name w:val="Нет списка2"/>
    <w:next w:val="a5"/>
    <w:uiPriority w:val="99"/>
    <w:semiHidden/>
    <w:unhideWhenUsed/>
    <w:rsid w:val="005331DD"/>
  </w:style>
  <w:style w:type="paragraph" w:styleId="aff">
    <w:name w:val="No Spacing"/>
    <w:uiPriority w:val="1"/>
    <w:qFormat/>
    <w:rsid w:val="005331DD"/>
    <w:rPr>
      <w:rFonts w:ascii="Calibri" w:eastAsia="Calibri" w:hAnsi="Calibri"/>
      <w:sz w:val="22"/>
      <w:szCs w:val="22"/>
      <w:lang w:eastAsia="en-US"/>
    </w:rPr>
  </w:style>
  <w:style w:type="character" w:customStyle="1" w:styleId="40">
    <w:name w:val="Заголовок 4 Знак"/>
    <w:link w:val="4"/>
    <w:uiPriority w:val="9"/>
    <w:rsid w:val="005331DD"/>
    <w:rPr>
      <w:b/>
      <w:bCs/>
      <w:sz w:val="28"/>
      <w:szCs w:val="28"/>
    </w:rPr>
  </w:style>
  <w:style w:type="numbering" w:customStyle="1" w:styleId="111">
    <w:name w:val="Нет списка11"/>
    <w:next w:val="a5"/>
    <w:uiPriority w:val="99"/>
    <w:semiHidden/>
    <w:unhideWhenUsed/>
    <w:rsid w:val="005331DD"/>
  </w:style>
  <w:style w:type="paragraph" w:styleId="29">
    <w:name w:val="toc 2"/>
    <w:basedOn w:val="a1"/>
    <w:next w:val="a1"/>
    <w:autoRedefine/>
    <w:rsid w:val="005331DD"/>
    <w:pPr>
      <w:tabs>
        <w:tab w:val="num" w:pos="453"/>
      </w:tabs>
      <w:ind w:left="794" w:hanging="397"/>
    </w:pPr>
    <w:rPr>
      <w:b/>
    </w:rPr>
  </w:style>
  <w:style w:type="character" w:customStyle="1" w:styleId="aff0">
    <w:name w:val="Основной текст с отступом Знак"/>
    <w:aliases w:val="Основной текст 1 Знак"/>
    <w:rsid w:val="005331DD"/>
  </w:style>
  <w:style w:type="character" w:customStyle="1" w:styleId="23">
    <w:name w:val="Основной текст с отступом 2 Знак"/>
    <w:link w:val="22"/>
    <w:rsid w:val="005331DD"/>
    <w:rPr>
      <w:sz w:val="24"/>
      <w:szCs w:val="24"/>
    </w:rPr>
  </w:style>
  <w:style w:type="paragraph" w:styleId="33">
    <w:name w:val="Body Text Indent 3"/>
    <w:basedOn w:val="a1"/>
    <w:link w:val="34"/>
    <w:rsid w:val="005331DD"/>
    <w:pPr>
      <w:spacing w:after="120"/>
      <w:ind w:left="283"/>
    </w:pPr>
    <w:rPr>
      <w:sz w:val="16"/>
      <w:szCs w:val="16"/>
    </w:rPr>
  </w:style>
  <w:style w:type="character" w:customStyle="1" w:styleId="34">
    <w:name w:val="Основной текст с отступом 3 Знак"/>
    <w:link w:val="33"/>
    <w:rsid w:val="005331DD"/>
    <w:rPr>
      <w:sz w:val="16"/>
      <w:szCs w:val="16"/>
    </w:rPr>
  </w:style>
  <w:style w:type="paragraph" w:styleId="35">
    <w:name w:val="Body Text 3"/>
    <w:basedOn w:val="a1"/>
    <w:link w:val="36"/>
    <w:rsid w:val="005331DD"/>
    <w:pPr>
      <w:spacing w:after="120"/>
    </w:pPr>
    <w:rPr>
      <w:sz w:val="16"/>
      <w:szCs w:val="16"/>
    </w:rPr>
  </w:style>
  <w:style w:type="character" w:customStyle="1" w:styleId="36">
    <w:name w:val="Основной текст 3 Знак"/>
    <w:link w:val="35"/>
    <w:rsid w:val="005331DD"/>
    <w:rPr>
      <w:sz w:val="16"/>
      <w:szCs w:val="16"/>
    </w:rPr>
  </w:style>
  <w:style w:type="character" w:styleId="aff1">
    <w:name w:val="page number"/>
    <w:rsid w:val="005331DD"/>
  </w:style>
  <w:style w:type="paragraph" w:customStyle="1" w:styleId="aff2">
    <w:name w:val="Раздел"/>
    <w:basedOn w:val="a1"/>
    <w:next w:val="a1"/>
    <w:rsid w:val="005331DD"/>
    <w:pPr>
      <w:tabs>
        <w:tab w:val="num" w:pos="1418"/>
      </w:tabs>
      <w:spacing w:before="120" w:after="120"/>
      <w:ind w:left="680" w:hanging="680"/>
      <w:jc w:val="center"/>
    </w:pPr>
    <w:rPr>
      <w:rFonts w:ascii="Arial Narrow" w:hAnsi="Arial Narrow"/>
      <w:b/>
      <w:caps/>
      <w:sz w:val="32"/>
      <w:szCs w:val="32"/>
    </w:rPr>
  </w:style>
  <w:style w:type="paragraph" w:customStyle="1" w:styleId="Normal2">
    <w:name w:val="Normal2"/>
    <w:rsid w:val="005331DD"/>
  </w:style>
  <w:style w:type="paragraph" w:customStyle="1" w:styleId="aff3">
    <w:name w:val="Таблица шапка"/>
    <w:basedOn w:val="a1"/>
    <w:rsid w:val="005331DD"/>
    <w:pPr>
      <w:keepNext/>
      <w:snapToGrid w:val="0"/>
      <w:spacing w:before="40" w:after="40"/>
      <w:ind w:left="57" w:right="57"/>
    </w:pPr>
    <w:rPr>
      <w:szCs w:val="20"/>
    </w:rPr>
  </w:style>
  <w:style w:type="paragraph" w:customStyle="1" w:styleId="aff4">
    <w:name w:val="Таблица текст"/>
    <w:basedOn w:val="a1"/>
    <w:rsid w:val="005331DD"/>
    <w:pPr>
      <w:snapToGrid w:val="0"/>
      <w:spacing w:before="40" w:after="40"/>
      <w:ind w:left="57" w:right="57"/>
    </w:pPr>
    <w:rPr>
      <w:sz w:val="28"/>
      <w:szCs w:val="20"/>
    </w:rPr>
  </w:style>
  <w:style w:type="character" w:customStyle="1" w:styleId="aff5">
    <w:name w:val="комментарий"/>
    <w:rsid w:val="005331DD"/>
    <w:rPr>
      <w:b/>
      <w:bCs w:val="0"/>
      <w:i/>
      <w:iCs w:val="0"/>
      <w:sz w:val="28"/>
    </w:rPr>
  </w:style>
  <w:style w:type="paragraph" w:styleId="HTML1">
    <w:name w:val="HTML Address"/>
    <w:basedOn w:val="a1"/>
    <w:link w:val="HTML2"/>
    <w:rsid w:val="005331DD"/>
    <w:pPr>
      <w:spacing w:after="60"/>
      <w:jc w:val="both"/>
    </w:pPr>
    <w:rPr>
      <w:i/>
      <w:iCs/>
    </w:rPr>
  </w:style>
  <w:style w:type="character" w:customStyle="1" w:styleId="HTML2">
    <w:name w:val="Адрес HTML Знак"/>
    <w:link w:val="HTML1"/>
    <w:rsid w:val="005331DD"/>
    <w:rPr>
      <w:i/>
      <w:iCs/>
      <w:sz w:val="24"/>
      <w:szCs w:val="24"/>
    </w:rPr>
  </w:style>
  <w:style w:type="character" w:styleId="HTML3">
    <w:name w:val="HTML Sample"/>
    <w:rsid w:val="005331DD"/>
    <w:rPr>
      <w:rFonts w:ascii="Courier New" w:eastAsia="Times New Roman" w:hAnsi="Courier New" w:cs="Courier New" w:hint="default"/>
    </w:rPr>
  </w:style>
  <w:style w:type="paragraph" w:styleId="19">
    <w:name w:val="toc 1"/>
    <w:basedOn w:val="a1"/>
    <w:next w:val="a1"/>
    <w:autoRedefine/>
    <w:rsid w:val="005331DD"/>
    <w:pPr>
      <w:widowControl w:val="0"/>
      <w:suppressLineNumbers/>
      <w:suppressAutoHyphens/>
      <w:spacing w:after="60"/>
    </w:pPr>
    <w:rPr>
      <w:b/>
      <w:bCs/>
    </w:rPr>
  </w:style>
  <w:style w:type="paragraph" w:styleId="37">
    <w:name w:val="toc 3"/>
    <w:basedOn w:val="a1"/>
    <w:next w:val="a1"/>
    <w:autoRedefine/>
    <w:rsid w:val="005331DD"/>
    <w:pPr>
      <w:tabs>
        <w:tab w:val="num" w:pos="807"/>
        <w:tab w:val="left" w:pos="1680"/>
        <w:tab w:val="right" w:leader="dot" w:pos="10148"/>
      </w:tabs>
      <w:spacing w:before="100"/>
      <w:ind w:left="1148" w:hanging="397"/>
    </w:pPr>
    <w:rPr>
      <w:sz w:val="20"/>
      <w:szCs w:val="20"/>
    </w:rPr>
  </w:style>
  <w:style w:type="paragraph" w:styleId="aff6">
    <w:name w:val="List Bullet"/>
    <w:basedOn w:val="a1"/>
    <w:autoRedefine/>
    <w:rsid w:val="005331DD"/>
    <w:pPr>
      <w:widowControl w:val="0"/>
      <w:spacing w:after="60"/>
      <w:jc w:val="both"/>
    </w:pPr>
  </w:style>
  <w:style w:type="paragraph" w:styleId="aff7">
    <w:name w:val="List Number"/>
    <w:basedOn w:val="a1"/>
    <w:rsid w:val="005331DD"/>
    <w:pPr>
      <w:tabs>
        <w:tab w:val="num" w:pos="720"/>
      </w:tabs>
      <w:spacing w:after="60"/>
      <w:ind w:left="720" w:hanging="360"/>
      <w:jc w:val="both"/>
    </w:pPr>
    <w:rPr>
      <w:szCs w:val="20"/>
    </w:rPr>
  </w:style>
  <w:style w:type="paragraph" w:styleId="2a">
    <w:name w:val="List 2"/>
    <w:basedOn w:val="a1"/>
    <w:rsid w:val="005331DD"/>
    <w:pPr>
      <w:spacing w:after="60"/>
      <w:ind w:left="566" w:hanging="283"/>
      <w:jc w:val="both"/>
    </w:pPr>
  </w:style>
  <w:style w:type="paragraph" w:styleId="38">
    <w:name w:val="List 3"/>
    <w:basedOn w:val="a1"/>
    <w:rsid w:val="005331DD"/>
    <w:pPr>
      <w:spacing w:after="60"/>
      <w:ind w:left="849" w:hanging="283"/>
      <w:jc w:val="both"/>
    </w:pPr>
  </w:style>
  <w:style w:type="paragraph" w:styleId="2b">
    <w:name w:val="List Bullet 2"/>
    <w:basedOn w:val="a1"/>
    <w:autoRedefine/>
    <w:rsid w:val="005331DD"/>
    <w:pPr>
      <w:tabs>
        <w:tab w:val="num" w:pos="360"/>
      </w:tabs>
      <w:spacing w:after="60"/>
      <w:ind w:left="360" w:hanging="360"/>
      <w:jc w:val="both"/>
    </w:pPr>
    <w:rPr>
      <w:szCs w:val="20"/>
    </w:rPr>
  </w:style>
  <w:style w:type="paragraph" w:styleId="39">
    <w:name w:val="List Bullet 3"/>
    <w:basedOn w:val="a1"/>
    <w:autoRedefine/>
    <w:rsid w:val="005331DD"/>
    <w:pPr>
      <w:tabs>
        <w:tab w:val="num" w:pos="360"/>
      </w:tabs>
      <w:spacing w:after="60"/>
      <w:ind w:left="360" w:hanging="360"/>
      <w:jc w:val="both"/>
    </w:pPr>
    <w:rPr>
      <w:szCs w:val="20"/>
    </w:rPr>
  </w:style>
  <w:style w:type="paragraph" w:styleId="41">
    <w:name w:val="List Bullet 4"/>
    <w:basedOn w:val="a1"/>
    <w:autoRedefine/>
    <w:rsid w:val="005331DD"/>
    <w:pPr>
      <w:tabs>
        <w:tab w:val="num" w:pos="643"/>
      </w:tabs>
      <w:spacing w:after="60"/>
      <w:ind w:left="643" w:hanging="360"/>
      <w:jc w:val="both"/>
    </w:pPr>
    <w:rPr>
      <w:szCs w:val="20"/>
    </w:rPr>
  </w:style>
  <w:style w:type="paragraph" w:styleId="52">
    <w:name w:val="List Bullet 5"/>
    <w:basedOn w:val="a1"/>
    <w:autoRedefine/>
    <w:rsid w:val="005331DD"/>
    <w:pPr>
      <w:tabs>
        <w:tab w:val="num" w:pos="926"/>
      </w:tabs>
      <w:spacing w:after="60"/>
      <w:ind w:left="926" w:hanging="360"/>
      <w:jc w:val="both"/>
    </w:pPr>
    <w:rPr>
      <w:szCs w:val="20"/>
    </w:rPr>
  </w:style>
  <w:style w:type="paragraph" w:styleId="2c">
    <w:name w:val="List Number 2"/>
    <w:basedOn w:val="a1"/>
    <w:rsid w:val="005331DD"/>
    <w:pPr>
      <w:tabs>
        <w:tab w:val="num" w:pos="1209"/>
      </w:tabs>
      <w:spacing w:after="60"/>
      <w:ind w:left="1209" w:hanging="360"/>
      <w:jc w:val="both"/>
    </w:pPr>
    <w:rPr>
      <w:szCs w:val="20"/>
    </w:rPr>
  </w:style>
  <w:style w:type="paragraph" w:styleId="3a">
    <w:name w:val="List Number 3"/>
    <w:basedOn w:val="a1"/>
    <w:rsid w:val="005331DD"/>
    <w:pPr>
      <w:tabs>
        <w:tab w:val="num" w:pos="1492"/>
      </w:tabs>
      <w:spacing w:after="60"/>
      <w:ind w:left="1492" w:hanging="360"/>
      <w:jc w:val="both"/>
    </w:pPr>
    <w:rPr>
      <w:szCs w:val="20"/>
    </w:rPr>
  </w:style>
  <w:style w:type="paragraph" w:styleId="42">
    <w:name w:val="List Number 4"/>
    <w:basedOn w:val="a1"/>
    <w:rsid w:val="005331DD"/>
    <w:pPr>
      <w:tabs>
        <w:tab w:val="num" w:pos="643"/>
      </w:tabs>
      <w:spacing w:after="60"/>
      <w:ind w:left="643" w:hanging="360"/>
      <w:jc w:val="both"/>
    </w:pPr>
    <w:rPr>
      <w:szCs w:val="20"/>
    </w:rPr>
  </w:style>
  <w:style w:type="paragraph" w:styleId="53">
    <w:name w:val="List Number 5"/>
    <w:basedOn w:val="a1"/>
    <w:rsid w:val="005331DD"/>
    <w:pPr>
      <w:tabs>
        <w:tab w:val="num" w:pos="1209"/>
      </w:tabs>
      <w:spacing w:after="60"/>
      <w:ind w:left="1209" w:hanging="360"/>
      <w:jc w:val="both"/>
    </w:pPr>
    <w:rPr>
      <w:szCs w:val="20"/>
    </w:rPr>
  </w:style>
  <w:style w:type="paragraph" w:styleId="aff8">
    <w:name w:val="Closing"/>
    <w:basedOn w:val="a1"/>
    <w:link w:val="aff9"/>
    <w:rsid w:val="005331DD"/>
    <w:pPr>
      <w:spacing w:after="60"/>
      <w:ind w:left="4252"/>
      <w:jc w:val="both"/>
    </w:pPr>
  </w:style>
  <w:style w:type="character" w:customStyle="1" w:styleId="aff9">
    <w:name w:val="Прощание Знак"/>
    <w:link w:val="aff8"/>
    <w:rsid w:val="005331DD"/>
    <w:rPr>
      <w:sz w:val="24"/>
      <w:szCs w:val="24"/>
    </w:rPr>
  </w:style>
  <w:style w:type="paragraph" w:styleId="affa">
    <w:name w:val="Signature"/>
    <w:basedOn w:val="a1"/>
    <w:link w:val="affb"/>
    <w:rsid w:val="005331DD"/>
    <w:pPr>
      <w:spacing w:after="60"/>
      <w:ind w:left="4252"/>
      <w:jc w:val="both"/>
    </w:pPr>
  </w:style>
  <w:style w:type="character" w:customStyle="1" w:styleId="affb">
    <w:name w:val="Подпись Знак"/>
    <w:link w:val="affa"/>
    <w:rsid w:val="005331DD"/>
    <w:rPr>
      <w:sz w:val="24"/>
      <w:szCs w:val="24"/>
    </w:rPr>
  </w:style>
  <w:style w:type="paragraph" w:styleId="affc">
    <w:name w:val="List Continue"/>
    <w:basedOn w:val="a1"/>
    <w:rsid w:val="005331DD"/>
    <w:pPr>
      <w:spacing w:after="120"/>
      <w:ind w:left="283"/>
      <w:jc w:val="both"/>
    </w:pPr>
  </w:style>
  <w:style w:type="paragraph" w:styleId="2d">
    <w:name w:val="List Continue 2"/>
    <w:basedOn w:val="a1"/>
    <w:rsid w:val="005331DD"/>
    <w:pPr>
      <w:spacing w:after="120"/>
      <w:ind w:left="566"/>
      <w:jc w:val="both"/>
    </w:pPr>
  </w:style>
  <w:style w:type="paragraph" w:styleId="5">
    <w:name w:val="List Continue 5"/>
    <w:basedOn w:val="a1"/>
    <w:rsid w:val="005331DD"/>
    <w:pPr>
      <w:numPr>
        <w:numId w:val="3"/>
      </w:numPr>
      <w:tabs>
        <w:tab w:val="clear" w:pos="360"/>
      </w:tabs>
      <w:spacing w:after="120"/>
      <w:ind w:left="1415" w:firstLine="0"/>
      <w:jc w:val="both"/>
    </w:pPr>
  </w:style>
  <w:style w:type="paragraph" w:styleId="affd">
    <w:name w:val="Date"/>
    <w:basedOn w:val="a1"/>
    <w:next w:val="a1"/>
    <w:link w:val="affe"/>
    <w:rsid w:val="005331DD"/>
    <w:pPr>
      <w:spacing w:after="60"/>
      <w:jc w:val="both"/>
    </w:pPr>
    <w:rPr>
      <w:szCs w:val="20"/>
    </w:rPr>
  </w:style>
  <w:style w:type="character" w:customStyle="1" w:styleId="affe">
    <w:name w:val="Дата Знак"/>
    <w:link w:val="affd"/>
    <w:rsid w:val="005331DD"/>
    <w:rPr>
      <w:sz w:val="24"/>
    </w:rPr>
  </w:style>
  <w:style w:type="paragraph" w:styleId="afff">
    <w:name w:val="Note Heading"/>
    <w:basedOn w:val="a1"/>
    <w:next w:val="a1"/>
    <w:link w:val="afff0"/>
    <w:rsid w:val="005331DD"/>
    <w:pPr>
      <w:spacing w:after="60"/>
      <w:jc w:val="both"/>
    </w:pPr>
  </w:style>
  <w:style w:type="character" w:customStyle="1" w:styleId="afff0">
    <w:name w:val="Заголовок записки Знак"/>
    <w:link w:val="afff"/>
    <w:rsid w:val="005331DD"/>
    <w:rPr>
      <w:sz w:val="24"/>
      <w:szCs w:val="24"/>
    </w:rPr>
  </w:style>
  <w:style w:type="paragraph" w:customStyle="1" w:styleId="afff1">
    <w:name w:val="Часть"/>
    <w:basedOn w:val="a1"/>
    <w:semiHidden/>
    <w:rsid w:val="005331DD"/>
    <w:pPr>
      <w:spacing w:after="60"/>
      <w:jc w:val="center"/>
    </w:pPr>
    <w:rPr>
      <w:rFonts w:ascii="Arial" w:hAnsi="Arial"/>
      <w:b/>
      <w:caps/>
      <w:sz w:val="32"/>
      <w:szCs w:val="20"/>
    </w:rPr>
  </w:style>
  <w:style w:type="paragraph" w:customStyle="1" w:styleId="3b">
    <w:name w:val="Раздел 3"/>
    <w:basedOn w:val="a1"/>
    <w:semiHidden/>
    <w:rsid w:val="005331DD"/>
    <w:pPr>
      <w:tabs>
        <w:tab w:val="num" w:pos="1209"/>
      </w:tabs>
      <w:spacing w:before="120" w:after="120"/>
      <w:ind w:left="1209" w:hanging="360"/>
      <w:jc w:val="center"/>
    </w:pPr>
    <w:rPr>
      <w:b/>
      <w:szCs w:val="20"/>
    </w:rPr>
  </w:style>
  <w:style w:type="paragraph" w:customStyle="1" w:styleId="afff2">
    <w:name w:val="Условия контракта"/>
    <w:basedOn w:val="a1"/>
    <w:semiHidden/>
    <w:rsid w:val="005331DD"/>
    <w:pPr>
      <w:tabs>
        <w:tab w:val="num" w:pos="360"/>
      </w:tabs>
      <w:spacing w:before="240" w:after="120"/>
      <w:ind w:left="360" w:hanging="360"/>
      <w:jc w:val="both"/>
    </w:pPr>
    <w:rPr>
      <w:b/>
      <w:szCs w:val="20"/>
    </w:rPr>
  </w:style>
  <w:style w:type="paragraph" w:customStyle="1" w:styleId="afff3">
    <w:name w:val="Тендерные данные"/>
    <w:basedOn w:val="a1"/>
    <w:semiHidden/>
    <w:rsid w:val="005331DD"/>
    <w:pPr>
      <w:tabs>
        <w:tab w:val="left" w:pos="1985"/>
      </w:tabs>
      <w:spacing w:before="120" w:after="60"/>
      <w:jc w:val="both"/>
    </w:pPr>
    <w:rPr>
      <w:b/>
      <w:szCs w:val="20"/>
    </w:rPr>
  </w:style>
  <w:style w:type="paragraph" w:customStyle="1" w:styleId="afff4">
    <w:name w:val="Îáû÷íûé"/>
    <w:semiHidden/>
    <w:rsid w:val="005331DD"/>
  </w:style>
  <w:style w:type="paragraph" w:customStyle="1" w:styleId="afff5">
    <w:name w:val="Íîðìàëüíûé"/>
    <w:semiHidden/>
    <w:rsid w:val="005331DD"/>
    <w:rPr>
      <w:rFonts w:ascii="Courier" w:hAnsi="Courier"/>
      <w:sz w:val="24"/>
      <w:lang w:val="en-GB"/>
    </w:rPr>
  </w:style>
  <w:style w:type="paragraph" w:customStyle="1" w:styleId="a">
    <w:name w:val="Подраздел"/>
    <w:basedOn w:val="a1"/>
    <w:semiHidden/>
    <w:rsid w:val="005331DD"/>
    <w:pPr>
      <w:numPr>
        <w:numId w:val="5"/>
      </w:numPr>
      <w:tabs>
        <w:tab w:val="clear" w:pos="360"/>
      </w:tabs>
      <w:suppressAutoHyphens/>
      <w:spacing w:before="240" w:after="120"/>
      <w:ind w:left="0" w:firstLine="0"/>
      <w:jc w:val="center"/>
    </w:pPr>
    <w:rPr>
      <w:rFonts w:ascii="TimesDL" w:hAnsi="TimesDL"/>
      <w:b/>
      <w:smallCaps/>
      <w:spacing w:val="-2"/>
      <w:szCs w:val="20"/>
    </w:rPr>
  </w:style>
  <w:style w:type="paragraph" w:customStyle="1" w:styleId="1a">
    <w:name w:val="Стиль1"/>
    <w:basedOn w:val="a1"/>
    <w:rsid w:val="005331DD"/>
    <w:pPr>
      <w:keepNext/>
      <w:keepLines/>
      <w:widowControl w:val="0"/>
      <w:suppressLineNumbers/>
      <w:suppressAutoHyphens/>
      <w:spacing w:after="60"/>
    </w:pPr>
    <w:rPr>
      <w:b/>
      <w:sz w:val="28"/>
    </w:rPr>
  </w:style>
  <w:style w:type="paragraph" w:customStyle="1" w:styleId="2-1">
    <w:name w:val="содержание2-1"/>
    <w:basedOn w:val="30"/>
    <w:next w:val="a1"/>
    <w:rsid w:val="005331DD"/>
    <w:pPr>
      <w:tabs>
        <w:tab w:val="num" w:pos="2160"/>
      </w:tabs>
      <w:ind w:left="2160" w:hanging="360"/>
      <w:jc w:val="both"/>
    </w:pPr>
    <w:rPr>
      <w:rFonts w:cs="Times New Roman"/>
      <w:bCs w:val="0"/>
      <w:sz w:val="24"/>
      <w:szCs w:val="20"/>
    </w:rPr>
  </w:style>
  <w:style w:type="paragraph" w:customStyle="1" w:styleId="2-11">
    <w:name w:val="содержание2-11"/>
    <w:basedOn w:val="a1"/>
    <w:rsid w:val="005331DD"/>
    <w:pPr>
      <w:spacing w:after="60"/>
      <w:jc w:val="both"/>
    </w:pPr>
  </w:style>
  <w:style w:type="character" w:styleId="HTML4">
    <w:name w:val="HTML Code"/>
    <w:rsid w:val="005331DD"/>
    <w:rPr>
      <w:rFonts w:ascii="Courier New" w:eastAsia="Times New Roman" w:hAnsi="Courier New" w:cs="Courier New" w:hint="default"/>
      <w:sz w:val="20"/>
      <w:szCs w:val="20"/>
    </w:rPr>
  </w:style>
  <w:style w:type="character" w:styleId="HTML5">
    <w:name w:val="HTML Typewriter"/>
    <w:rsid w:val="005331DD"/>
    <w:rPr>
      <w:rFonts w:ascii="Courier New" w:eastAsia="Times New Roman" w:hAnsi="Courier New" w:cs="Courier New" w:hint="default"/>
      <w:sz w:val="20"/>
      <w:szCs w:val="20"/>
    </w:rPr>
  </w:style>
  <w:style w:type="paragraph" w:styleId="91">
    <w:name w:val="toc 9"/>
    <w:basedOn w:val="a1"/>
    <w:next w:val="a1"/>
    <w:autoRedefine/>
    <w:rsid w:val="005331DD"/>
    <w:pPr>
      <w:ind w:left="1680"/>
    </w:pPr>
    <w:rPr>
      <w:sz w:val="20"/>
      <w:szCs w:val="20"/>
    </w:rPr>
  </w:style>
  <w:style w:type="paragraph" w:styleId="afff6">
    <w:name w:val="envelope address"/>
    <w:basedOn w:val="a1"/>
    <w:rsid w:val="005331DD"/>
    <w:pPr>
      <w:framePr w:w="7920" w:h="1980" w:hSpace="180" w:wrap="auto" w:hAnchor="page" w:xAlign="center" w:yAlign="bottom"/>
      <w:spacing w:after="60"/>
      <w:ind w:left="2880"/>
      <w:jc w:val="both"/>
    </w:pPr>
    <w:rPr>
      <w:rFonts w:ascii="Arial" w:hAnsi="Arial" w:cs="Arial"/>
    </w:rPr>
  </w:style>
  <w:style w:type="paragraph" w:styleId="afff7">
    <w:name w:val="List"/>
    <w:basedOn w:val="a1"/>
    <w:rsid w:val="005331DD"/>
    <w:pPr>
      <w:spacing w:after="60"/>
      <w:ind w:left="283" w:hanging="283"/>
      <w:jc w:val="both"/>
    </w:pPr>
  </w:style>
  <w:style w:type="paragraph" w:styleId="54">
    <w:name w:val="List 5"/>
    <w:basedOn w:val="a1"/>
    <w:rsid w:val="005331DD"/>
    <w:pPr>
      <w:spacing w:after="60"/>
      <w:ind w:left="1415" w:hanging="283"/>
      <w:jc w:val="both"/>
    </w:pPr>
  </w:style>
  <w:style w:type="paragraph" w:styleId="43">
    <w:name w:val="List Continue 4"/>
    <w:basedOn w:val="a1"/>
    <w:rsid w:val="005331DD"/>
    <w:pPr>
      <w:spacing w:after="120"/>
      <w:ind w:left="1132"/>
      <w:jc w:val="both"/>
    </w:pPr>
  </w:style>
  <w:style w:type="paragraph" w:styleId="afff8">
    <w:name w:val="Message Header"/>
    <w:basedOn w:val="a1"/>
    <w:link w:val="afff9"/>
    <w:rsid w:val="005331DD"/>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9">
    <w:name w:val="Шапка Знак"/>
    <w:link w:val="afff8"/>
    <w:rsid w:val="005331DD"/>
    <w:rPr>
      <w:rFonts w:ascii="Arial" w:hAnsi="Arial" w:cs="Arial"/>
      <w:sz w:val="24"/>
      <w:szCs w:val="24"/>
      <w:shd w:val="pct20" w:color="auto" w:fill="auto"/>
    </w:rPr>
  </w:style>
  <w:style w:type="paragraph" w:styleId="2e">
    <w:name w:val="Body Text First Indent 2"/>
    <w:basedOn w:val="a9"/>
    <w:link w:val="2f"/>
    <w:rsid w:val="005331DD"/>
    <w:pPr>
      <w:ind w:firstLine="210"/>
      <w:jc w:val="both"/>
    </w:pPr>
  </w:style>
  <w:style w:type="character" w:customStyle="1" w:styleId="12">
    <w:name w:val="Основной текст с отступом Знак1"/>
    <w:aliases w:val="Основной текст 1 Знак1"/>
    <w:link w:val="a9"/>
    <w:rsid w:val="005331DD"/>
    <w:rPr>
      <w:sz w:val="24"/>
      <w:szCs w:val="24"/>
    </w:rPr>
  </w:style>
  <w:style w:type="character" w:customStyle="1" w:styleId="2f">
    <w:name w:val="Красная строка 2 Знак"/>
    <w:basedOn w:val="12"/>
    <w:link w:val="2e"/>
    <w:rsid w:val="005331DD"/>
    <w:rPr>
      <w:sz w:val="24"/>
      <w:szCs w:val="24"/>
    </w:rPr>
  </w:style>
  <w:style w:type="paragraph" w:styleId="afffa">
    <w:name w:val="E-mail Signature"/>
    <w:basedOn w:val="a1"/>
    <w:link w:val="afffb"/>
    <w:rsid w:val="005331DD"/>
    <w:pPr>
      <w:spacing w:after="60"/>
      <w:jc w:val="both"/>
    </w:pPr>
  </w:style>
  <w:style w:type="character" w:customStyle="1" w:styleId="afffb">
    <w:name w:val="Электронная подпись Знак"/>
    <w:link w:val="afffa"/>
    <w:rsid w:val="005331DD"/>
    <w:rPr>
      <w:sz w:val="24"/>
      <w:szCs w:val="24"/>
    </w:rPr>
  </w:style>
  <w:style w:type="paragraph" w:styleId="afffc">
    <w:name w:val="Title"/>
    <w:basedOn w:val="a1"/>
    <w:link w:val="afffd"/>
    <w:uiPriority w:val="99"/>
    <w:qFormat/>
    <w:rsid w:val="005331DD"/>
    <w:pPr>
      <w:jc w:val="center"/>
    </w:pPr>
    <w:rPr>
      <w:b/>
      <w:bCs/>
      <w:sz w:val="40"/>
    </w:rPr>
  </w:style>
  <w:style w:type="character" w:customStyle="1" w:styleId="afffd">
    <w:name w:val="Название Знак"/>
    <w:link w:val="afffc"/>
    <w:uiPriority w:val="99"/>
    <w:rsid w:val="005331DD"/>
    <w:rPr>
      <w:b/>
      <w:bCs/>
      <w:sz w:val="40"/>
      <w:szCs w:val="24"/>
    </w:rPr>
  </w:style>
  <w:style w:type="paragraph" w:styleId="afffe">
    <w:name w:val="Document Map"/>
    <w:basedOn w:val="a1"/>
    <w:link w:val="affff"/>
    <w:rsid w:val="005331DD"/>
    <w:pPr>
      <w:shd w:val="clear" w:color="auto" w:fill="000080"/>
    </w:pPr>
    <w:rPr>
      <w:rFonts w:ascii="Tahoma" w:hAnsi="Tahoma" w:cs="Tahoma"/>
      <w:sz w:val="20"/>
      <w:szCs w:val="20"/>
    </w:rPr>
  </w:style>
  <w:style w:type="character" w:customStyle="1" w:styleId="affff">
    <w:name w:val="Схема документа Знак"/>
    <w:link w:val="afffe"/>
    <w:rsid w:val="005331DD"/>
    <w:rPr>
      <w:rFonts w:ascii="Tahoma" w:hAnsi="Tahoma" w:cs="Tahoma"/>
      <w:shd w:val="clear" w:color="auto" w:fill="000080"/>
    </w:rPr>
  </w:style>
  <w:style w:type="paragraph" w:customStyle="1" w:styleId="BodyText1">
    <w:name w:val="Body Text1"/>
    <w:basedOn w:val="Normal2"/>
    <w:rsid w:val="005331DD"/>
    <w:pPr>
      <w:widowControl w:val="0"/>
      <w:jc w:val="both"/>
    </w:pPr>
    <w:rPr>
      <w:snapToGrid w:val="0"/>
    </w:rPr>
  </w:style>
  <w:style w:type="character" w:customStyle="1" w:styleId="1b">
    <w:name w:val="Стиль1 Знак"/>
    <w:rsid w:val="005331DD"/>
    <w:rPr>
      <w:b/>
      <w:sz w:val="28"/>
      <w:szCs w:val="24"/>
      <w:lang w:val="ru-RU" w:eastAsia="ru-RU" w:bidi="ar-SA"/>
    </w:rPr>
  </w:style>
  <w:style w:type="paragraph" w:customStyle="1" w:styleId="3---">
    <w:name w:val="3---"/>
    <w:basedOn w:val="a1"/>
    <w:rsid w:val="005331DD"/>
    <w:pPr>
      <w:spacing w:before="120" w:after="120"/>
      <w:jc w:val="both"/>
    </w:pPr>
    <w:rPr>
      <w:szCs w:val="20"/>
    </w:rPr>
  </w:style>
  <w:style w:type="paragraph" w:styleId="55">
    <w:name w:val="toc 5"/>
    <w:basedOn w:val="a1"/>
    <w:next w:val="a1"/>
    <w:autoRedefine/>
    <w:rsid w:val="005331DD"/>
    <w:pPr>
      <w:ind w:left="960"/>
    </w:pPr>
  </w:style>
  <w:style w:type="paragraph" w:customStyle="1" w:styleId="Normal3">
    <w:name w:val="Normal3"/>
    <w:rsid w:val="005331DD"/>
    <w:pPr>
      <w:widowControl w:val="0"/>
      <w:ind w:firstLine="400"/>
      <w:jc w:val="both"/>
    </w:pPr>
    <w:rPr>
      <w:snapToGrid w:val="0"/>
      <w:sz w:val="24"/>
    </w:rPr>
  </w:style>
  <w:style w:type="table" w:styleId="1c">
    <w:name w:val="Table Grid 1"/>
    <w:basedOn w:val="a4"/>
    <w:rsid w:val="005331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d">
    <w:name w:val="Сетка таблицы1"/>
    <w:basedOn w:val="a4"/>
    <w:next w:val="ac"/>
    <w:rsid w:val="00533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Strong"/>
    <w:uiPriority w:val="22"/>
    <w:qFormat/>
    <w:rsid w:val="005331DD"/>
    <w:rPr>
      <w:b/>
      <w:bCs/>
    </w:rPr>
  </w:style>
  <w:style w:type="paragraph" w:customStyle="1" w:styleId="Style0">
    <w:name w:val="Style0"/>
    <w:rsid w:val="005331DD"/>
    <w:rPr>
      <w:rFonts w:ascii="MS Sans Serif" w:hAnsi="MS Sans Serif"/>
      <w:lang w:val="en-US"/>
    </w:rPr>
  </w:style>
  <w:style w:type="table" w:styleId="affff1">
    <w:name w:val="Table Professional"/>
    <w:basedOn w:val="a4"/>
    <w:rsid w:val="005331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ffff2">
    <w:name w:val="Block Text"/>
    <w:basedOn w:val="a1"/>
    <w:rsid w:val="005331DD"/>
    <w:pPr>
      <w:suppressAutoHyphens/>
      <w:autoSpaceDE w:val="0"/>
      <w:autoSpaceDN w:val="0"/>
      <w:adjustRightInd w:val="0"/>
      <w:ind w:left="110" w:right="-61" w:hanging="110"/>
      <w:jc w:val="both"/>
    </w:pPr>
    <w:rPr>
      <w:sz w:val="20"/>
      <w:szCs w:val="20"/>
    </w:rPr>
  </w:style>
  <w:style w:type="paragraph" w:customStyle="1" w:styleId="affff3">
    <w:name w:val="Таблицы (моноширинный)"/>
    <w:basedOn w:val="a1"/>
    <w:next w:val="a1"/>
    <w:rsid w:val="005331DD"/>
    <w:pPr>
      <w:widowControl w:val="0"/>
      <w:autoSpaceDE w:val="0"/>
      <w:autoSpaceDN w:val="0"/>
      <w:adjustRightInd w:val="0"/>
      <w:jc w:val="both"/>
    </w:pPr>
    <w:rPr>
      <w:rFonts w:ascii="Courier New" w:hAnsi="Courier New" w:cs="Courier New"/>
      <w:sz w:val="20"/>
      <w:szCs w:val="20"/>
    </w:rPr>
  </w:style>
  <w:style w:type="paragraph" w:customStyle="1" w:styleId="h4">
    <w:name w:val="h4"/>
    <w:basedOn w:val="a1"/>
    <w:rsid w:val="005331DD"/>
    <w:pPr>
      <w:spacing w:before="100" w:beforeAutospacing="1" w:after="100" w:afterAutospacing="1"/>
    </w:pPr>
    <w:rPr>
      <w:rFonts w:ascii="Arial Unicode MS" w:eastAsia="Arial Unicode MS" w:hAnsi="Arial Unicode MS" w:cs="Arial Unicode MS"/>
      <w:b/>
      <w:bCs/>
      <w:color w:val="000066"/>
    </w:rPr>
  </w:style>
  <w:style w:type="paragraph" w:customStyle="1" w:styleId="affff4">
    <w:name w:val="Содержимое таблицы"/>
    <w:basedOn w:val="a1"/>
    <w:uiPriority w:val="99"/>
    <w:rsid w:val="005331DD"/>
    <w:pPr>
      <w:widowControl w:val="0"/>
      <w:suppressLineNumbers/>
      <w:suppressAutoHyphens/>
    </w:pPr>
    <w:rPr>
      <w:rFonts w:eastAsia="Lucida Sans Unicode"/>
      <w:kern w:val="1"/>
    </w:rPr>
  </w:style>
  <w:style w:type="character" w:customStyle="1" w:styleId="themebody">
    <w:name w:val="themebody"/>
    <w:rsid w:val="005331DD"/>
  </w:style>
  <w:style w:type="character" w:customStyle="1" w:styleId="manufacturer">
    <w:name w:val="manufacturer"/>
    <w:rsid w:val="005331DD"/>
  </w:style>
  <w:style w:type="character" w:customStyle="1" w:styleId="1e">
    <w:name w:val="Название1"/>
    <w:rsid w:val="005331DD"/>
  </w:style>
  <w:style w:type="character" w:customStyle="1" w:styleId="grouptitle">
    <w:name w:val="group_title"/>
    <w:rsid w:val="005331DD"/>
  </w:style>
  <w:style w:type="paragraph" w:customStyle="1" w:styleId="CharChar0">
    <w:name w:val="Char Char"/>
    <w:basedOn w:val="a1"/>
    <w:rsid w:val="005331DD"/>
    <w:pPr>
      <w:spacing w:before="100" w:beforeAutospacing="1" w:after="100" w:afterAutospacing="1"/>
    </w:pPr>
    <w:rPr>
      <w:rFonts w:ascii="Tahoma" w:hAnsi="Tahoma"/>
      <w:sz w:val="20"/>
      <w:szCs w:val="20"/>
      <w:lang w:val="en-US" w:eastAsia="en-US"/>
    </w:rPr>
  </w:style>
  <w:style w:type="paragraph" w:customStyle="1" w:styleId="ListNum">
    <w:name w:val="ListNum"/>
    <w:basedOn w:val="a1"/>
    <w:rsid w:val="005331DD"/>
    <w:pPr>
      <w:tabs>
        <w:tab w:val="left" w:pos="284"/>
      </w:tabs>
      <w:spacing w:before="60"/>
      <w:jc w:val="both"/>
    </w:pPr>
    <w:rPr>
      <w:sz w:val="22"/>
    </w:rPr>
  </w:style>
  <w:style w:type="character" w:customStyle="1" w:styleId="56">
    <w:name w:val="Знак Знак5"/>
    <w:rsid w:val="005331DD"/>
    <w:rPr>
      <w:sz w:val="24"/>
      <w:szCs w:val="24"/>
      <w:lang w:val="ru-RU" w:eastAsia="ru-RU" w:bidi="ar-SA"/>
    </w:rPr>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Знак Знак Знак"/>
    <w:basedOn w:val="a1"/>
    <w:rsid w:val="005331DD"/>
    <w:pPr>
      <w:spacing w:after="160" w:line="240" w:lineRule="exact"/>
    </w:pPr>
    <w:rPr>
      <w:rFonts w:ascii="Verdana" w:hAnsi="Verdana" w:cs="Verdana"/>
      <w:sz w:val="20"/>
      <w:szCs w:val="20"/>
      <w:lang w:val="en-US" w:eastAsia="en-US"/>
    </w:rPr>
  </w:style>
  <w:style w:type="character" w:customStyle="1" w:styleId="para">
    <w:name w:val="para"/>
    <w:rsid w:val="005331DD"/>
  </w:style>
  <w:style w:type="character" w:customStyle="1" w:styleId="1f">
    <w:name w:val="Основной текст Знак1"/>
    <w:rsid w:val="005331DD"/>
    <w:rPr>
      <w:rFonts w:ascii="Times New Roman" w:eastAsia="Times New Roman" w:hAnsi="Times New Roman" w:cs="Times New Roman"/>
      <w:sz w:val="24"/>
      <w:szCs w:val="24"/>
      <w:lang w:eastAsia="ru-RU"/>
    </w:rPr>
  </w:style>
  <w:style w:type="paragraph" w:customStyle="1" w:styleId="cee1fbf7edfbe9">
    <w:name w:val="Оceбe1ыfbчf7нedыfbйe9"/>
    <w:rsid w:val="005331DD"/>
    <w:pPr>
      <w:widowControl w:val="0"/>
      <w:autoSpaceDE w:val="0"/>
      <w:autoSpaceDN w:val="0"/>
      <w:adjustRightInd w:val="0"/>
    </w:pPr>
    <w:rPr>
      <w:rFonts w:eastAsia="SimSun"/>
      <w:color w:val="000000"/>
    </w:rPr>
  </w:style>
  <w:style w:type="character" w:styleId="affff5">
    <w:name w:val="Emphasis"/>
    <w:qFormat/>
    <w:rsid w:val="005331DD"/>
    <w:rPr>
      <w:i/>
      <w:iCs/>
    </w:rPr>
  </w:style>
  <w:style w:type="character" w:customStyle="1" w:styleId="apple-style-span">
    <w:name w:val="apple-style-span"/>
    <w:rsid w:val="005331DD"/>
  </w:style>
  <w:style w:type="paragraph" w:customStyle="1" w:styleId="CharChar1">
    <w:name w:val="Char Char Знак Знак"/>
    <w:basedOn w:val="a1"/>
    <w:rsid w:val="005331DD"/>
    <w:pPr>
      <w:spacing w:after="160" w:line="240" w:lineRule="exact"/>
    </w:pPr>
    <w:rPr>
      <w:rFonts w:ascii="Verdana" w:hAnsi="Verdana"/>
      <w:lang w:val="en-US" w:eastAsia="en-US"/>
    </w:rPr>
  </w:style>
  <w:style w:type="character" w:customStyle="1" w:styleId="style120">
    <w:name w:val="style120"/>
    <w:rsid w:val="005331DD"/>
  </w:style>
  <w:style w:type="character" w:customStyle="1" w:styleId="spandots">
    <w:name w:val="span_dots"/>
    <w:rsid w:val="005331DD"/>
  </w:style>
  <w:style w:type="character" w:styleId="HTML6">
    <w:name w:val="HTML Cite"/>
    <w:uiPriority w:val="99"/>
    <w:rsid w:val="005331DD"/>
    <w:rPr>
      <w:i/>
      <w:iCs/>
    </w:rPr>
  </w:style>
  <w:style w:type="character" w:customStyle="1" w:styleId="hps">
    <w:name w:val="hps"/>
    <w:rsid w:val="005331DD"/>
  </w:style>
  <w:style w:type="character" w:customStyle="1" w:styleId="affff6">
    <w:name w:val="Основной текст Знак Знак Знак"/>
    <w:semiHidden/>
    <w:rsid w:val="005331DD"/>
    <w:rPr>
      <w:sz w:val="24"/>
      <w:szCs w:val="24"/>
      <w:lang w:val="ru-RU" w:eastAsia="ru-RU" w:bidi="ar-SA"/>
    </w:rPr>
  </w:style>
  <w:style w:type="table" w:customStyle="1" w:styleId="112">
    <w:name w:val="Сетка таблицы11"/>
    <w:basedOn w:val="a4"/>
    <w:next w:val="ac"/>
    <w:uiPriority w:val="59"/>
    <w:rsid w:val="005331D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serp-urlitem">
    <w:name w:val="b-serp-url__item"/>
    <w:rsid w:val="005331DD"/>
  </w:style>
  <w:style w:type="paragraph" w:customStyle="1" w:styleId="1f0">
    <w:name w:val="Стиль 1"/>
    <w:basedOn w:val="a1"/>
    <w:link w:val="1f1"/>
    <w:rsid w:val="005331DD"/>
    <w:pPr>
      <w:shd w:val="clear" w:color="auto" w:fill="FFFFFF"/>
      <w:autoSpaceDE w:val="0"/>
      <w:autoSpaceDN w:val="0"/>
      <w:adjustRightInd w:val="0"/>
    </w:pPr>
    <w:rPr>
      <w:color w:val="000000"/>
      <w:sz w:val="28"/>
      <w:szCs w:val="28"/>
    </w:rPr>
  </w:style>
  <w:style w:type="character" w:customStyle="1" w:styleId="1f1">
    <w:name w:val="Стиль 1 Знак"/>
    <w:link w:val="1f0"/>
    <w:rsid w:val="005331DD"/>
    <w:rPr>
      <w:color w:val="000000"/>
      <w:sz w:val="28"/>
      <w:szCs w:val="28"/>
      <w:shd w:val="clear" w:color="auto" w:fill="FFFFFF"/>
    </w:rPr>
  </w:style>
  <w:style w:type="paragraph" w:customStyle="1" w:styleId="1f2">
    <w:name w:val="Стиль 1)"/>
    <w:basedOn w:val="a1"/>
    <w:rsid w:val="005331DD"/>
    <w:pPr>
      <w:shd w:val="clear" w:color="auto" w:fill="FFFFFF"/>
      <w:autoSpaceDE w:val="0"/>
      <w:autoSpaceDN w:val="0"/>
      <w:adjustRightInd w:val="0"/>
      <w:ind w:left="851" w:hanging="284"/>
    </w:pPr>
    <w:rPr>
      <w:color w:val="000000"/>
      <w:szCs w:val="28"/>
    </w:rPr>
  </w:style>
  <w:style w:type="paragraph" w:customStyle="1" w:styleId="xl24">
    <w:name w:val="xl24"/>
    <w:basedOn w:val="a1"/>
    <w:rsid w:val="005331DD"/>
    <w:pPr>
      <w:spacing w:before="100" w:after="100"/>
      <w:jc w:val="center"/>
      <w:textAlignment w:val="center"/>
    </w:pPr>
    <w:rPr>
      <w:szCs w:val="20"/>
    </w:rPr>
  </w:style>
  <w:style w:type="character" w:customStyle="1" w:styleId="b-serp-urlitem1">
    <w:name w:val="b-serp-url__item1"/>
    <w:rsid w:val="005331DD"/>
  </w:style>
  <w:style w:type="character" w:customStyle="1" w:styleId="bold1">
    <w:name w:val="bold1"/>
    <w:rsid w:val="005331DD"/>
    <w:rPr>
      <w:b/>
      <w:bCs/>
    </w:rPr>
  </w:style>
  <w:style w:type="character" w:customStyle="1" w:styleId="FontStyle29">
    <w:name w:val="Font Style29"/>
    <w:rsid w:val="005331DD"/>
    <w:rPr>
      <w:rFonts w:ascii="Times New Roman" w:hAnsi="Times New Roman" w:cs="Times New Roman"/>
      <w:b/>
      <w:bCs/>
      <w:sz w:val="18"/>
      <w:szCs w:val="18"/>
    </w:rPr>
  </w:style>
  <w:style w:type="character" w:customStyle="1" w:styleId="FontStyle30">
    <w:name w:val="Font Style30"/>
    <w:rsid w:val="005331DD"/>
    <w:rPr>
      <w:rFonts w:ascii="Arial" w:hAnsi="Arial" w:cs="Arial"/>
      <w:i/>
      <w:iCs/>
      <w:sz w:val="16"/>
      <w:szCs w:val="16"/>
    </w:rPr>
  </w:style>
  <w:style w:type="paragraph" w:customStyle="1" w:styleId="Style19">
    <w:name w:val="Style19"/>
    <w:basedOn w:val="a1"/>
    <w:rsid w:val="005331DD"/>
    <w:pPr>
      <w:widowControl w:val="0"/>
      <w:autoSpaceDE w:val="0"/>
      <w:autoSpaceDN w:val="0"/>
      <w:adjustRightInd w:val="0"/>
      <w:spacing w:line="214" w:lineRule="exact"/>
    </w:pPr>
  </w:style>
  <w:style w:type="character" w:customStyle="1" w:styleId="FontStyle33">
    <w:name w:val="Font Style33"/>
    <w:rsid w:val="005331DD"/>
    <w:rPr>
      <w:rFonts w:ascii="Arial" w:hAnsi="Arial" w:cs="Arial"/>
      <w:i/>
      <w:iCs/>
      <w:sz w:val="16"/>
      <w:szCs w:val="16"/>
    </w:rPr>
  </w:style>
  <w:style w:type="paragraph" w:customStyle="1" w:styleId="Style15">
    <w:name w:val="Style15"/>
    <w:basedOn w:val="a1"/>
    <w:rsid w:val="005331DD"/>
    <w:pPr>
      <w:widowControl w:val="0"/>
      <w:autoSpaceDE w:val="0"/>
      <w:autoSpaceDN w:val="0"/>
      <w:adjustRightInd w:val="0"/>
    </w:pPr>
  </w:style>
  <w:style w:type="character" w:customStyle="1" w:styleId="citemname">
    <w:name w:val="citemname"/>
    <w:rsid w:val="005331DD"/>
  </w:style>
  <w:style w:type="character" w:customStyle="1" w:styleId="citemvalue">
    <w:name w:val="citemvalue"/>
    <w:rsid w:val="005331DD"/>
  </w:style>
  <w:style w:type="paragraph" w:customStyle="1" w:styleId="affff7">
    <w:name w:val="Знак Знак Знак"/>
    <w:basedOn w:val="a1"/>
    <w:rsid w:val="005331DD"/>
    <w:pPr>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5331DD"/>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331DD"/>
    <w:rPr>
      <w:rFonts w:ascii="Arial" w:hAnsi="Arial" w:cs="Arial"/>
    </w:rPr>
  </w:style>
  <w:style w:type="numbering" w:customStyle="1" w:styleId="1111">
    <w:name w:val="Нет списка111"/>
    <w:next w:val="a5"/>
    <w:uiPriority w:val="99"/>
    <w:semiHidden/>
    <w:unhideWhenUsed/>
    <w:rsid w:val="005331DD"/>
  </w:style>
  <w:style w:type="table" w:customStyle="1" w:styleId="2f0">
    <w:name w:val="Сетка таблицы2"/>
    <w:basedOn w:val="a4"/>
    <w:next w:val="ac"/>
    <w:rsid w:val="005331D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0">
    <w:name w:val="Заголовок 1 Знак3"/>
    <w:aliases w:val="Заголовок 1 Знак1 Знак,Заголовок 1 Знак Знак Знак,Заголовок 1 Знак Знак1 Знак,Заголовок 1 Знак2 Знак"/>
    <w:rsid w:val="005331DD"/>
    <w:rPr>
      <w:rFonts w:ascii="Times New Roman" w:eastAsia="Times New Roman" w:hAnsi="Times New Roman" w:cs="Times New Roman"/>
      <w:b/>
      <w:sz w:val="24"/>
      <w:szCs w:val="20"/>
      <w:lang w:eastAsia="ru-RU"/>
    </w:rPr>
  </w:style>
  <w:style w:type="paragraph" w:customStyle="1" w:styleId="210">
    <w:name w:val="Основной текст с отступом 21"/>
    <w:basedOn w:val="a1"/>
    <w:rsid w:val="005331DD"/>
    <w:pPr>
      <w:spacing w:line="360" w:lineRule="auto"/>
      <w:ind w:firstLine="720"/>
      <w:jc w:val="both"/>
    </w:pPr>
    <w:rPr>
      <w:rFonts w:ascii="Bookman Old Style" w:hAnsi="Bookman Old Style"/>
      <w:szCs w:val="20"/>
    </w:rPr>
  </w:style>
  <w:style w:type="paragraph" w:customStyle="1" w:styleId="affff8">
    <w:name w:val="Таблица Знак Знак Знак Знак Знак Знак Знак"/>
    <w:basedOn w:val="a1"/>
    <w:rsid w:val="005331DD"/>
    <w:pPr>
      <w:keepLines/>
      <w:spacing w:line="240" w:lineRule="exact"/>
    </w:pPr>
    <w:rPr>
      <w:szCs w:val="20"/>
    </w:rPr>
  </w:style>
  <w:style w:type="character" w:customStyle="1" w:styleId="212">
    <w:name w:val="Стиль Заголовок 2 + 12 пт Знак"/>
    <w:rsid w:val="005331DD"/>
    <w:rPr>
      <w:rFonts w:ascii="Arial" w:hAnsi="Arial" w:cs="Arial"/>
      <w:b/>
      <w:bCs/>
      <w:i/>
      <w:iCs/>
      <w:sz w:val="24"/>
      <w:szCs w:val="28"/>
      <w:lang w:val="ru-RU" w:eastAsia="ru-RU" w:bidi="ar-SA"/>
    </w:rPr>
  </w:style>
  <w:style w:type="paragraph" w:customStyle="1" w:styleId="affff9">
    <w:name w:val="Заголовок приложения"/>
    <w:basedOn w:val="10"/>
    <w:rsid w:val="005331DD"/>
    <w:pPr>
      <w:jc w:val="center"/>
    </w:pPr>
    <w:rPr>
      <w:b/>
      <w:szCs w:val="28"/>
    </w:rPr>
  </w:style>
  <w:style w:type="paragraph" w:customStyle="1" w:styleId="1f3">
    <w:name w:val="Основной текст1"/>
    <w:basedOn w:val="a1"/>
    <w:link w:val="affffa"/>
    <w:rsid w:val="005331DD"/>
    <w:pPr>
      <w:jc w:val="center"/>
    </w:pPr>
    <w:rPr>
      <w:snapToGrid w:val="0"/>
      <w:szCs w:val="20"/>
    </w:rPr>
  </w:style>
  <w:style w:type="paragraph" w:customStyle="1" w:styleId="211">
    <w:name w:val="Основной текст 21"/>
    <w:basedOn w:val="a1"/>
    <w:rsid w:val="005331DD"/>
    <w:pPr>
      <w:overflowPunct w:val="0"/>
      <w:autoSpaceDE w:val="0"/>
      <w:autoSpaceDN w:val="0"/>
      <w:adjustRightInd w:val="0"/>
      <w:spacing w:after="120"/>
      <w:ind w:firstLine="708"/>
      <w:jc w:val="both"/>
      <w:textAlignment w:val="baseline"/>
    </w:pPr>
    <w:rPr>
      <w:sz w:val="28"/>
      <w:szCs w:val="20"/>
    </w:rPr>
  </w:style>
  <w:style w:type="paragraph" w:customStyle="1" w:styleId="affffb">
    <w:name w:val="Ïóíêò"/>
    <w:basedOn w:val="a1"/>
    <w:rsid w:val="005331DD"/>
    <w:pPr>
      <w:tabs>
        <w:tab w:val="left" w:pos="1440"/>
      </w:tabs>
      <w:overflowPunct w:val="0"/>
      <w:autoSpaceDE w:val="0"/>
      <w:autoSpaceDN w:val="0"/>
      <w:adjustRightInd w:val="0"/>
      <w:ind w:firstLine="720"/>
      <w:jc w:val="both"/>
      <w:textAlignment w:val="baseline"/>
    </w:pPr>
    <w:rPr>
      <w:rFonts w:ascii="Courier New" w:hAnsi="Courier New"/>
      <w:szCs w:val="20"/>
    </w:rPr>
  </w:style>
  <w:style w:type="paragraph" w:customStyle="1" w:styleId="affffc">
    <w:name w:val="Пункт"/>
    <w:basedOn w:val="211"/>
    <w:rsid w:val="005331DD"/>
    <w:pPr>
      <w:tabs>
        <w:tab w:val="left" w:pos="1440"/>
      </w:tabs>
      <w:spacing w:after="0"/>
      <w:ind w:firstLine="720"/>
    </w:pPr>
    <w:rPr>
      <w:sz w:val="24"/>
    </w:rPr>
  </w:style>
  <w:style w:type="character" w:styleId="affffd">
    <w:name w:val="line number"/>
    <w:rsid w:val="005331DD"/>
    <w:rPr>
      <w:rFonts w:ascii="Times New Roman" w:hAnsi="Times New Roman"/>
    </w:rPr>
  </w:style>
  <w:style w:type="paragraph" w:customStyle="1" w:styleId="affffe">
    <w:name w:val="Заголовок таблицы"/>
    <w:basedOn w:val="a6"/>
    <w:next w:val="-"/>
    <w:autoRedefine/>
    <w:rsid w:val="005331DD"/>
    <w:pPr>
      <w:keepNext/>
      <w:keepLines/>
      <w:autoSpaceDE w:val="0"/>
      <w:autoSpaceDN w:val="0"/>
      <w:adjustRightInd w:val="0"/>
      <w:jc w:val="center"/>
    </w:pPr>
    <w:rPr>
      <w:b/>
      <w:bCs/>
      <w:szCs w:val="28"/>
    </w:rPr>
  </w:style>
  <w:style w:type="paragraph" w:customStyle="1" w:styleId="-">
    <w:name w:val="Заголовок таблицы - слово Таблица"/>
    <w:basedOn w:val="affffe"/>
    <w:next w:val="a1"/>
    <w:rsid w:val="005331DD"/>
    <w:pPr>
      <w:spacing w:after="120"/>
      <w:jc w:val="right"/>
    </w:pPr>
  </w:style>
  <w:style w:type="paragraph" w:styleId="afffff">
    <w:name w:val="Body Text First Indent"/>
    <w:basedOn w:val="a6"/>
    <w:link w:val="afffff0"/>
    <w:rsid w:val="005331DD"/>
    <w:pPr>
      <w:ind w:firstLine="720"/>
    </w:pPr>
    <w:rPr>
      <w:sz w:val="24"/>
      <w:szCs w:val="20"/>
    </w:rPr>
  </w:style>
  <w:style w:type="character" w:customStyle="1" w:styleId="afffff0">
    <w:name w:val="Красная строка Знак"/>
    <w:link w:val="afffff"/>
    <w:rsid w:val="005331DD"/>
    <w:rPr>
      <w:sz w:val="24"/>
      <w:szCs w:val="24"/>
    </w:rPr>
  </w:style>
  <w:style w:type="paragraph" w:customStyle="1" w:styleId="1">
    <w:name w:val="Список 1"/>
    <w:basedOn w:val="afff7"/>
    <w:rsid w:val="005331DD"/>
    <w:pPr>
      <w:numPr>
        <w:numId w:val="4"/>
      </w:numPr>
      <w:suppressLineNumbers/>
      <w:spacing w:after="0"/>
    </w:pPr>
    <w:rPr>
      <w:szCs w:val="20"/>
    </w:rPr>
  </w:style>
  <w:style w:type="paragraph" w:customStyle="1" w:styleId="a0">
    <w:name w:val="Пункт без нумерации высшего уровня"/>
    <w:basedOn w:val="a1"/>
    <w:rsid w:val="005331DD"/>
    <w:pPr>
      <w:numPr>
        <w:ilvl w:val="1"/>
        <w:numId w:val="6"/>
      </w:numPr>
      <w:jc w:val="both"/>
      <w:outlineLvl w:val="1"/>
    </w:pPr>
    <w:rPr>
      <w:bCs/>
      <w:szCs w:val="20"/>
    </w:rPr>
  </w:style>
  <w:style w:type="paragraph" w:customStyle="1" w:styleId="afffff1">
    <w:name w:val="Статья"/>
    <w:basedOn w:val="10"/>
    <w:autoRedefine/>
    <w:rsid w:val="005331DD"/>
    <w:pPr>
      <w:spacing w:before="240" w:after="240"/>
      <w:contextualSpacing/>
      <w:outlineLvl w:val="1"/>
    </w:pPr>
    <w:rPr>
      <w:rFonts w:cs="Arial"/>
      <w:b/>
      <w:bCs/>
      <w:caps/>
      <w:kern w:val="32"/>
      <w:szCs w:val="28"/>
    </w:rPr>
  </w:style>
  <w:style w:type="character" w:customStyle="1" w:styleId="afffff2">
    <w:name w:val="Таблица Знак Знак Знак Знак Знак Знак Знак Знак"/>
    <w:rsid w:val="005331DD"/>
    <w:rPr>
      <w:sz w:val="24"/>
      <w:lang w:val="ru-RU" w:eastAsia="ru-RU" w:bidi="ar-SA"/>
    </w:rPr>
  </w:style>
  <w:style w:type="paragraph" w:customStyle="1" w:styleId="afffff3">
    <w:name w:val="Подпункт"/>
    <w:basedOn w:val="affffc"/>
    <w:autoRedefine/>
    <w:rsid w:val="005331DD"/>
    <w:pPr>
      <w:tabs>
        <w:tab w:val="left" w:pos="1134"/>
        <w:tab w:val="num" w:pos="1440"/>
      </w:tabs>
      <w:overflowPunct/>
      <w:autoSpaceDE/>
      <w:autoSpaceDN/>
      <w:adjustRightInd/>
      <w:textAlignment w:val="auto"/>
      <w:outlineLvl w:val="2"/>
    </w:pPr>
    <w:rPr>
      <w:bCs/>
    </w:rPr>
  </w:style>
  <w:style w:type="paragraph" w:customStyle="1" w:styleId="1f4">
    <w:name w:val="Заголовок 1 без нумерации"/>
    <w:basedOn w:val="10"/>
    <w:next w:val="a1"/>
    <w:autoRedefine/>
    <w:rsid w:val="005331DD"/>
    <w:pPr>
      <w:suppressLineNumbers/>
      <w:pBdr>
        <w:top w:val="single" w:sz="4" w:space="1" w:color="auto"/>
        <w:bottom w:val="single" w:sz="4" w:space="1" w:color="auto"/>
      </w:pBdr>
      <w:spacing w:before="960" w:after="240"/>
      <w:jc w:val="left"/>
    </w:pPr>
    <w:rPr>
      <w:rFonts w:ascii="Arial" w:hAnsi="Arial"/>
      <w:b/>
      <w:bCs/>
      <w:caps/>
      <w:smallCaps/>
      <w:szCs w:val="20"/>
    </w:rPr>
  </w:style>
  <w:style w:type="paragraph" w:customStyle="1" w:styleId="2120">
    <w:name w:val="Стиль Заголовок 2 + 12 пт"/>
    <w:basedOn w:val="20"/>
    <w:next w:val="a6"/>
    <w:rsid w:val="005331DD"/>
    <w:pPr>
      <w:keepLines/>
      <w:tabs>
        <w:tab w:val="left" w:pos="0"/>
      </w:tabs>
      <w:suppressAutoHyphens/>
      <w:spacing w:before="360" w:after="240"/>
    </w:pPr>
    <w:rPr>
      <w:sz w:val="24"/>
    </w:rPr>
  </w:style>
  <w:style w:type="paragraph" w:customStyle="1" w:styleId="1f5">
    <w:name w:val="Красная строка1"/>
    <w:basedOn w:val="a6"/>
    <w:rsid w:val="005331DD"/>
    <w:pPr>
      <w:ind w:firstLine="709"/>
    </w:pPr>
    <w:rPr>
      <w:sz w:val="24"/>
      <w:szCs w:val="20"/>
      <w:lang w:eastAsia="ar-SA"/>
    </w:rPr>
  </w:style>
  <w:style w:type="paragraph" w:customStyle="1" w:styleId="afffff4">
    <w:name w:val="Таблица"/>
    <w:basedOn w:val="a1"/>
    <w:link w:val="afffff5"/>
    <w:qFormat/>
    <w:rsid w:val="005331DD"/>
    <w:pPr>
      <w:keepLines/>
      <w:spacing w:line="240" w:lineRule="exact"/>
    </w:pPr>
    <w:rPr>
      <w:szCs w:val="20"/>
    </w:rPr>
  </w:style>
  <w:style w:type="character" w:customStyle="1" w:styleId="afffff6">
    <w:name w:val="Символ сноски"/>
    <w:rsid w:val="005331DD"/>
    <w:rPr>
      <w:vertAlign w:val="superscript"/>
    </w:rPr>
  </w:style>
  <w:style w:type="paragraph" w:customStyle="1" w:styleId="1f6">
    <w:name w:val="Нумерованный список1"/>
    <w:basedOn w:val="a1"/>
    <w:rsid w:val="005331DD"/>
    <w:pPr>
      <w:tabs>
        <w:tab w:val="num" w:pos="720"/>
      </w:tabs>
      <w:jc w:val="both"/>
    </w:pPr>
    <w:rPr>
      <w:szCs w:val="20"/>
      <w:lang w:eastAsia="ar-SA"/>
    </w:rPr>
  </w:style>
  <w:style w:type="paragraph" w:customStyle="1" w:styleId="44">
    <w:name w:val="Стиль4"/>
    <w:basedOn w:val="10"/>
    <w:rsid w:val="005331DD"/>
    <w:pPr>
      <w:suppressLineNumbers/>
      <w:pBdr>
        <w:top w:val="single" w:sz="4" w:space="1" w:color="000000"/>
        <w:bottom w:val="single" w:sz="4" w:space="1" w:color="000000"/>
      </w:pBdr>
      <w:spacing w:after="240"/>
      <w:jc w:val="left"/>
    </w:pPr>
    <w:rPr>
      <w:b/>
      <w:bCs/>
      <w:caps/>
      <w:smallCaps/>
      <w:szCs w:val="28"/>
      <w:lang w:eastAsia="ar-SA"/>
    </w:rPr>
  </w:style>
  <w:style w:type="paragraph" w:styleId="afffff7">
    <w:name w:val="caption"/>
    <w:basedOn w:val="a1"/>
    <w:next w:val="a1"/>
    <w:qFormat/>
    <w:rsid w:val="005331DD"/>
    <w:pPr>
      <w:spacing w:after="200"/>
    </w:pPr>
    <w:rPr>
      <w:rFonts w:ascii="Calibri" w:eastAsia="Calibri" w:hAnsi="Calibri"/>
      <w:b/>
      <w:bCs/>
      <w:color w:val="0F6FC6"/>
      <w:sz w:val="18"/>
      <w:szCs w:val="18"/>
      <w:lang w:eastAsia="en-US"/>
    </w:rPr>
  </w:style>
  <w:style w:type="paragraph" w:styleId="afffff8">
    <w:name w:val="annotation text"/>
    <w:basedOn w:val="a1"/>
    <w:link w:val="afffff9"/>
    <w:uiPriority w:val="99"/>
    <w:unhideWhenUsed/>
    <w:rsid w:val="00FC6239"/>
    <w:rPr>
      <w:sz w:val="22"/>
      <w:szCs w:val="20"/>
    </w:rPr>
  </w:style>
  <w:style w:type="character" w:customStyle="1" w:styleId="afffff9">
    <w:name w:val="Текст примечания Знак"/>
    <w:link w:val="afffff8"/>
    <w:uiPriority w:val="99"/>
    <w:rsid w:val="00FC6239"/>
    <w:rPr>
      <w:sz w:val="22"/>
    </w:rPr>
  </w:style>
  <w:style w:type="character" w:customStyle="1" w:styleId="st">
    <w:name w:val="st"/>
    <w:rsid w:val="00FC6239"/>
  </w:style>
  <w:style w:type="character" w:styleId="afffffa">
    <w:name w:val="annotation reference"/>
    <w:unhideWhenUsed/>
    <w:rsid w:val="00FC6239"/>
    <w:rPr>
      <w:sz w:val="16"/>
      <w:szCs w:val="16"/>
    </w:rPr>
  </w:style>
  <w:style w:type="paragraph" w:styleId="afffffb">
    <w:name w:val="annotation subject"/>
    <w:basedOn w:val="afffff8"/>
    <w:next w:val="afffff8"/>
    <w:link w:val="afffffc"/>
    <w:uiPriority w:val="99"/>
    <w:unhideWhenUsed/>
    <w:rsid w:val="00FC6239"/>
    <w:rPr>
      <w:b/>
      <w:bCs/>
    </w:rPr>
  </w:style>
  <w:style w:type="character" w:customStyle="1" w:styleId="afffffc">
    <w:name w:val="Тема примечания Знак"/>
    <w:link w:val="afffffb"/>
    <w:uiPriority w:val="99"/>
    <w:rsid w:val="00FC6239"/>
    <w:rPr>
      <w:b/>
      <w:bCs/>
      <w:sz w:val="22"/>
    </w:rPr>
  </w:style>
  <w:style w:type="table" w:customStyle="1" w:styleId="3c">
    <w:name w:val="Сетка таблицы3"/>
    <w:basedOn w:val="a4"/>
    <w:next w:val="ac"/>
    <w:uiPriority w:val="59"/>
    <w:rsid w:val="00FC623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C30411"/>
    <w:rPr>
      <w:spacing w:val="2"/>
      <w:sz w:val="23"/>
      <w:szCs w:val="23"/>
      <w:shd w:val="clear" w:color="auto" w:fill="FFFFFF"/>
    </w:rPr>
  </w:style>
  <w:style w:type="paragraph" w:customStyle="1" w:styleId="Bodytext20">
    <w:name w:val="Body text (2)"/>
    <w:basedOn w:val="a1"/>
    <w:link w:val="Bodytext2"/>
    <w:rsid w:val="00C30411"/>
    <w:pPr>
      <w:shd w:val="clear" w:color="auto" w:fill="FFFFFF"/>
      <w:spacing w:before="660" w:after="660" w:line="240" w:lineRule="atLeast"/>
    </w:pPr>
    <w:rPr>
      <w:spacing w:val="2"/>
      <w:sz w:val="23"/>
      <w:szCs w:val="23"/>
      <w:shd w:val="clear" w:color="auto" w:fill="FFFFFF"/>
    </w:rPr>
  </w:style>
  <w:style w:type="character" w:customStyle="1" w:styleId="Afffffd">
    <w:name w:val="Нет A"/>
    <w:rsid w:val="00C30411"/>
    <w:rPr>
      <w:lang w:val="ru-RU" w:eastAsia="x-none"/>
    </w:rPr>
  </w:style>
  <w:style w:type="character" w:customStyle="1" w:styleId="afffffe">
    <w:name w:val="Нет"/>
    <w:rsid w:val="00C30411"/>
  </w:style>
  <w:style w:type="paragraph" w:customStyle="1" w:styleId="-11">
    <w:name w:val="Цветной список - Акцент 11"/>
    <w:basedOn w:val="a1"/>
    <w:uiPriority w:val="99"/>
    <w:qFormat/>
    <w:rsid w:val="00630A27"/>
    <w:pPr>
      <w:ind w:left="720"/>
      <w:contextualSpacing/>
    </w:pPr>
    <w:rPr>
      <w:rFonts w:ascii="Calibri" w:eastAsia="MS Mincho" w:hAnsi="Calibri"/>
      <w:i/>
      <w:iCs/>
      <w:color w:val="000000"/>
      <w:lang w:eastAsia="ja-JP"/>
    </w:rPr>
  </w:style>
  <w:style w:type="paragraph" w:customStyle="1" w:styleId="affffff">
    <w:name w:val="Текстовый блок"/>
    <w:rsid w:val="00630A27"/>
    <w:pPr>
      <w:pBdr>
        <w:top w:val="nil"/>
        <w:left w:val="nil"/>
        <w:bottom w:val="nil"/>
        <w:right w:val="nil"/>
        <w:between w:val="nil"/>
        <w:bar w:val="nil"/>
      </w:pBdr>
      <w:spacing w:line="312" w:lineRule="auto"/>
    </w:pPr>
    <w:rPr>
      <w:rFonts w:ascii="Helvetica Neue Light" w:eastAsia="Arial Unicode MS" w:hAnsi="Arial Unicode MS" w:cs="Arial Unicode MS"/>
      <w:color w:val="000000"/>
      <w:bdr w:val="nil"/>
    </w:rPr>
  </w:style>
  <w:style w:type="character" w:customStyle="1" w:styleId="1f7">
    <w:name w:val="Заголовок1"/>
    <w:rsid w:val="00FC4EA0"/>
  </w:style>
  <w:style w:type="character" w:customStyle="1" w:styleId="apple-converted-space">
    <w:name w:val="apple-converted-space"/>
    <w:rsid w:val="00FC4EA0"/>
  </w:style>
  <w:style w:type="paragraph" w:customStyle="1" w:styleId="-31">
    <w:name w:val="Светлая сетка - Акцент 31"/>
    <w:basedOn w:val="a1"/>
    <w:uiPriority w:val="34"/>
    <w:qFormat/>
    <w:rsid w:val="00FC4EA0"/>
    <w:pPr>
      <w:ind w:left="720"/>
      <w:contextualSpacing/>
    </w:pPr>
    <w:rPr>
      <w:rFonts w:ascii="Calibri" w:eastAsia="MS Mincho" w:hAnsi="Calibri"/>
      <w:i/>
      <w:iCs/>
      <w:color w:val="000000"/>
      <w:lang w:eastAsia="ja-JP"/>
    </w:rPr>
  </w:style>
  <w:style w:type="paragraph" w:customStyle="1" w:styleId="affffff0">
    <w:name w:val="Свободная форма"/>
    <w:uiPriority w:val="99"/>
    <w:rsid w:val="00FC4EA0"/>
    <w:pPr>
      <w:pBdr>
        <w:top w:val="nil"/>
        <w:left w:val="nil"/>
        <w:bottom w:val="nil"/>
        <w:right w:val="nil"/>
        <w:between w:val="nil"/>
        <w:bar w:val="nil"/>
      </w:pBdr>
    </w:pPr>
    <w:rPr>
      <w:rFonts w:ascii="Helvetica" w:eastAsia="Arial Unicode MS" w:hAnsi="Arial Unicode MS" w:cs="Arial Unicode MS"/>
      <w:color w:val="000000"/>
      <w:sz w:val="24"/>
      <w:szCs w:val="24"/>
      <w:bdr w:val="nil"/>
    </w:rPr>
  </w:style>
  <w:style w:type="numbering" w:customStyle="1" w:styleId="510">
    <w:name w:val="Список 51"/>
    <w:basedOn w:val="a5"/>
    <w:rsid w:val="00FC4EA0"/>
    <w:pPr>
      <w:numPr>
        <w:numId w:val="7"/>
      </w:numPr>
    </w:pPr>
  </w:style>
  <w:style w:type="paragraph" w:customStyle="1" w:styleId="2f1">
    <w:name w:val="Стиль таблицы 2"/>
    <w:uiPriority w:val="99"/>
    <w:rsid w:val="00FC4EA0"/>
    <w:pPr>
      <w:pBdr>
        <w:top w:val="nil"/>
        <w:left w:val="nil"/>
        <w:bottom w:val="nil"/>
        <w:right w:val="nil"/>
        <w:between w:val="nil"/>
        <w:bar w:val="nil"/>
      </w:pBdr>
      <w:tabs>
        <w:tab w:val="right" w:pos="1267"/>
        <w:tab w:val="right" w:pos="1333"/>
      </w:tabs>
    </w:pPr>
    <w:rPr>
      <w:rFonts w:ascii="Helvetica Neue Light" w:eastAsia="Helvetica Neue Light" w:hAnsi="Helvetica Neue Light" w:cs="Helvetica Neue Light"/>
      <w:color w:val="000000"/>
      <w:bdr w:val="nil"/>
    </w:rPr>
  </w:style>
  <w:style w:type="paragraph" w:customStyle="1" w:styleId="61">
    <w:name w:val="Знак Знак6"/>
    <w:basedOn w:val="a1"/>
    <w:uiPriority w:val="99"/>
    <w:rsid w:val="00FC4EA0"/>
    <w:pPr>
      <w:spacing w:after="160" w:line="240" w:lineRule="exact"/>
    </w:pPr>
    <w:rPr>
      <w:rFonts w:ascii="Verdana" w:hAnsi="Verdana"/>
      <w:lang w:val="en-US" w:eastAsia="en-US"/>
    </w:rPr>
  </w:style>
  <w:style w:type="character" w:customStyle="1" w:styleId="1f8">
    <w:name w:val="Неразрешенное упоминание1"/>
    <w:uiPriority w:val="99"/>
    <w:semiHidden/>
    <w:unhideWhenUsed/>
    <w:rsid w:val="00FC4EA0"/>
    <w:rPr>
      <w:color w:val="605E5C"/>
      <w:shd w:val="clear" w:color="auto" w:fill="E1DFDD"/>
    </w:rPr>
  </w:style>
  <w:style w:type="character" w:customStyle="1" w:styleId="afffff5">
    <w:name w:val="Таблица Знак"/>
    <w:link w:val="afffff4"/>
    <w:rsid w:val="007B71CD"/>
    <w:rPr>
      <w:sz w:val="24"/>
    </w:rPr>
  </w:style>
  <w:style w:type="paragraph" w:customStyle="1" w:styleId="0">
    <w:name w:val="Знак Знак Знак Знак0"/>
    <w:basedOn w:val="a1"/>
    <w:uiPriority w:val="99"/>
    <w:rsid w:val="00823BBC"/>
    <w:pPr>
      <w:spacing w:after="160" w:line="240" w:lineRule="exact"/>
    </w:pPr>
    <w:rPr>
      <w:rFonts w:ascii="Verdana" w:hAnsi="Verdana"/>
      <w:lang w:val="en-US" w:eastAsia="en-US"/>
    </w:rPr>
  </w:style>
  <w:style w:type="character" w:customStyle="1" w:styleId="affffa">
    <w:name w:val="Основной текст_"/>
    <w:link w:val="1f3"/>
    <w:locked/>
    <w:rsid w:val="00823BBC"/>
    <w:rPr>
      <w:snapToGrid w:val="0"/>
      <w:sz w:val="24"/>
    </w:rPr>
  </w:style>
  <w:style w:type="paragraph" w:customStyle="1" w:styleId="410">
    <w:name w:val="Заголовок 41"/>
    <w:basedOn w:val="a1"/>
    <w:next w:val="a1"/>
    <w:uiPriority w:val="9"/>
    <w:semiHidden/>
    <w:qFormat/>
    <w:rsid w:val="00823BBC"/>
    <w:pPr>
      <w:keepNext/>
      <w:keepLines/>
      <w:spacing w:before="200"/>
      <w:outlineLvl w:val="3"/>
    </w:pPr>
    <w:rPr>
      <w:rFonts w:ascii="Cambria" w:hAnsi="Cambria"/>
      <w:b/>
      <w:bCs/>
      <w:i/>
      <w:iCs/>
      <w:color w:val="4F81BD"/>
    </w:rPr>
  </w:style>
  <w:style w:type="character" w:customStyle="1" w:styleId="UnresolvedMention">
    <w:name w:val="Unresolved Mention"/>
    <w:uiPriority w:val="99"/>
    <w:semiHidden/>
    <w:rsid w:val="00823BBC"/>
    <w:rPr>
      <w:color w:val="605E5C"/>
      <w:shd w:val="clear" w:color="auto" w:fill="E1DFDD"/>
    </w:rPr>
  </w:style>
  <w:style w:type="character" w:customStyle="1" w:styleId="411">
    <w:name w:val="Заголовок 4 Знак1"/>
    <w:uiPriority w:val="9"/>
    <w:semiHidden/>
    <w:rsid w:val="00823BBC"/>
    <w:rPr>
      <w:rFonts w:ascii="Calibri Light" w:eastAsia="Times New Roman" w:hAnsi="Calibri Light" w:cs="Times New Roman" w:hint="default"/>
      <w:b/>
      <w:bCs/>
      <w:i/>
      <w:iCs/>
      <w:color w:val="4472C4"/>
      <w:lang w:eastAsia="ru-RU"/>
    </w:rPr>
  </w:style>
  <w:style w:type="numbering" w:customStyle="1" w:styleId="511">
    <w:name w:val="Список 511"/>
    <w:rsid w:val="00823BBC"/>
    <w:pPr>
      <w:numPr>
        <w:numId w:val="7"/>
      </w:numPr>
    </w:pPr>
  </w:style>
  <w:style w:type="character" w:customStyle="1" w:styleId="afa">
    <w:name w:val="Абзац списка Знак"/>
    <w:aliases w:val="Bullet List Знак,FooterText Знак,numbered Знак,Paragraphe de liste1 Знак,lp1 Знак"/>
    <w:link w:val="af9"/>
    <w:uiPriority w:val="34"/>
    <w:locked/>
    <w:rsid w:val="00E17710"/>
    <w:rPr>
      <w:rFonts w:ascii="Calibri" w:eastAsia="SimSun" w:hAnsi="Calibri" w:cs="font290"/>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uiPriority="99"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Cit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C0609"/>
    <w:rPr>
      <w:sz w:val="24"/>
      <w:szCs w:val="24"/>
    </w:rPr>
  </w:style>
  <w:style w:type="paragraph" w:styleId="10">
    <w:name w:val="heading 1"/>
    <w:aliases w:val="Заголовок 1 Знак1,Заголовок 1 Знак Знак,Заголовок 1 Знак Знак1,Заголовок 1 Знак2"/>
    <w:basedOn w:val="a1"/>
    <w:next w:val="a1"/>
    <w:link w:val="11"/>
    <w:uiPriority w:val="9"/>
    <w:qFormat/>
    <w:rsid w:val="00FC0609"/>
    <w:pPr>
      <w:keepNext/>
      <w:jc w:val="both"/>
      <w:outlineLvl w:val="0"/>
    </w:pPr>
    <w:rPr>
      <w:sz w:val="28"/>
    </w:rPr>
  </w:style>
  <w:style w:type="paragraph" w:styleId="20">
    <w:name w:val="heading 2"/>
    <w:basedOn w:val="a1"/>
    <w:next w:val="a1"/>
    <w:link w:val="21"/>
    <w:qFormat/>
    <w:rsid w:val="00FC0609"/>
    <w:pPr>
      <w:keepNext/>
      <w:spacing w:before="240" w:after="60"/>
      <w:outlineLvl w:val="1"/>
    </w:pPr>
    <w:rPr>
      <w:rFonts w:ascii="Arial" w:hAnsi="Arial" w:cs="Arial"/>
      <w:b/>
      <w:bCs/>
      <w:i/>
      <w:iCs/>
      <w:sz w:val="28"/>
      <w:szCs w:val="28"/>
    </w:rPr>
  </w:style>
  <w:style w:type="paragraph" w:styleId="30">
    <w:name w:val="heading 3"/>
    <w:basedOn w:val="a1"/>
    <w:next w:val="a1"/>
    <w:link w:val="31"/>
    <w:qFormat/>
    <w:rsid w:val="00FC0609"/>
    <w:pPr>
      <w:keepNext/>
      <w:spacing w:before="240" w:after="60"/>
      <w:outlineLvl w:val="2"/>
    </w:pPr>
    <w:rPr>
      <w:rFonts w:ascii="Arial" w:hAnsi="Arial" w:cs="Arial"/>
      <w:b/>
      <w:bCs/>
      <w:sz w:val="26"/>
      <w:szCs w:val="26"/>
    </w:rPr>
  </w:style>
  <w:style w:type="paragraph" w:styleId="4">
    <w:name w:val="heading 4"/>
    <w:basedOn w:val="a1"/>
    <w:next w:val="a1"/>
    <w:link w:val="40"/>
    <w:uiPriority w:val="9"/>
    <w:qFormat/>
    <w:rsid w:val="00FC0609"/>
    <w:pPr>
      <w:keepNext/>
      <w:spacing w:before="240" w:after="60"/>
      <w:outlineLvl w:val="3"/>
    </w:pPr>
    <w:rPr>
      <w:b/>
      <w:bCs/>
      <w:sz w:val="28"/>
      <w:szCs w:val="28"/>
    </w:rPr>
  </w:style>
  <w:style w:type="paragraph" w:styleId="50">
    <w:name w:val="heading 5"/>
    <w:basedOn w:val="a1"/>
    <w:next w:val="a1"/>
    <w:link w:val="51"/>
    <w:qFormat/>
    <w:rsid w:val="005331DD"/>
    <w:pPr>
      <w:tabs>
        <w:tab w:val="num" w:pos="1008"/>
      </w:tabs>
      <w:spacing w:before="240" w:after="60"/>
      <w:ind w:left="1008" w:hanging="1008"/>
      <w:jc w:val="both"/>
      <w:outlineLvl w:val="4"/>
    </w:pPr>
    <w:rPr>
      <w:sz w:val="22"/>
      <w:szCs w:val="20"/>
    </w:rPr>
  </w:style>
  <w:style w:type="paragraph" w:styleId="6">
    <w:name w:val="heading 6"/>
    <w:basedOn w:val="a1"/>
    <w:next w:val="a1"/>
    <w:link w:val="60"/>
    <w:qFormat/>
    <w:rsid w:val="005331DD"/>
    <w:pPr>
      <w:spacing w:before="240" w:after="60"/>
      <w:outlineLvl w:val="5"/>
    </w:pPr>
    <w:rPr>
      <w:b/>
      <w:bCs/>
      <w:sz w:val="22"/>
      <w:szCs w:val="22"/>
    </w:rPr>
  </w:style>
  <w:style w:type="paragraph" w:styleId="7">
    <w:name w:val="heading 7"/>
    <w:basedOn w:val="a1"/>
    <w:next w:val="a1"/>
    <w:link w:val="70"/>
    <w:qFormat/>
    <w:rsid w:val="005331DD"/>
    <w:pPr>
      <w:tabs>
        <w:tab w:val="num" w:pos="1296"/>
      </w:tabs>
      <w:spacing w:before="240" w:after="60"/>
      <w:ind w:left="1296" w:hanging="1296"/>
      <w:jc w:val="both"/>
      <w:outlineLvl w:val="6"/>
    </w:pPr>
    <w:rPr>
      <w:rFonts w:ascii="Arial" w:hAnsi="Arial"/>
      <w:sz w:val="20"/>
      <w:szCs w:val="20"/>
    </w:rPr>
  </w:style>
  <w:style w:type="paragraph" w:styleId="8">
    <w:name w:val="heading 8"/>
    <w:basedOn w:val="a1"/>
    <w:next w:val="a1"/>
    <w:link w:val="80"/>
    <w:qFormat/>
    <w:rsid w:val="005331DD"/>
    <w:pPr>
      <w:tabs>
        <w:tab w:val="num" w:pos="1440"/>
      </w:tabs>
      <w:spacing w:before="240" w:after="60"/>
      <w:ind w:left="1440" w:hanging="1440"/>
      <w:jc w:val="both"/>
      <w:outlineLvl w:val="7"/>
    </w:pPr>
    <w:rPr>
      <w:rFonts w:ascii="Arial" w:hAnsi="Arial"/>
      <w:i/>
      <w:sz w:val="20"/>
      <w:szCs w:val="20"/>
    </w:rPr>
  </w:style>
  <w:style w:type="paragraph" w:styleId="9">
    <w:name w:val="heading 9"/>
    <w:basedOn w:val="a1"/>
    <w:next w:val="a1"/>
    <w:link w:val="90"/>
    <w:qFormat/>
    <w:rsid w:val="005331DD"/>
    <w:pPr>
      <w:spacing w:before="240" w:after="60"/>
      <w:outlineLvl w:val="8"/>
    </w:pPr>
    <w:rPr>
      <w:rFonts w:ascii="Arial" w:hAnsi="Arial" w:cs="Arial"/>
      <w:sz w:val="22"/>
      <w:szCs w:val="22"/>
    </w:rPr>
  </w:style>
  <w:style w:type="character" w:default="1" w:styleId="a2">
    <w:name w:val="Default Paragraph Font"/>
    <w:aliases w:val=" Знак Знак Знак Знак Знак Знак"/>
    <w:link w:val="a3"/>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uiPriority w:val="99"/>
    <w:semiHidden/>
  </w:style>
  <w:style w:type="paragraph" w:styleId="a6">
    <w:name w:val="Body Text"/>
    <w:aliases w:val="body text,Çàã1,BO,ID,body indent,andrad,EHPT,Body Text2,Основной текст Знак Знак"/>
    <w:basedOn w:val="a1"/>
    <w:link w:val="a7"/>
    <w:uiPriority w:val="99"/>
    <w:rsid w:val="00FC0609"/>
    <w:pPr>
      <w:jc w:val="both"/>
    </w:pPr>
    <w:rPr>
      <w:sz w:val="28"/>
    </w:rPr>
  </w:style>
  <w:style w:type="paragraph" w:styleId="a8">
    <w:name w:val="Normal (Web)"/>
    <w:basedOn w:val="a1"/>
    <w:uiPriority w:val="99"/>
    <w:rsid w:val="00FC0609"/>
    <w:pPr>
      <w:spacing w:before="100" w:beforeAutospacing="1" w:after="100" w:afterAutospacing="1"/>
    </w:pPr>
  </w:style>
  <w:style w:type="paragraph" w:customStyle="1" w:styleId="Normal1">
    <w:name w:val="Normal1"/>
    <w:rsid w:val="00FC0609"/>
    <w:pPr>
      <w:widowControl w:val="0"/>
      <w:snapToGrid w:val="0"/>
      <w:spacing w:line="300" w:lineRule="auto"/>
      <w:ind w:left="400"/>
    </w:pPr>
    <w:rPr>
      <w:sz w:val="22"/>
    </w:rPr>
  </w:style>
  <w:style w:type="paragraph" w:styleId="a9">
    <w:name w:val="Body Text Indent"/>
    <w:aliases w:val="Основной текст 1"/>
    <w:basedOn w:val="a1"/>
    <w:link w:val="12"/>
    <w:rsid w:val="00FC0609"/>
    <w:pPr>
      <w:spacing w:after="120"/>
      <w:ind w:left="283"/>
    </w:pPr>
  </w:style>
  <w:style w:type="paragraph" w:customStyle="1" w:styleId="2">
    <w:name w:val="Стиль2"/>
    <w:basedOn w:val="20"/>
    <w:rsid w:val="00FC0609"/>
    <w:pPr>
      <w:numPr>
        <w:numId w:val="1"/>
      </w:numPr>
      <w:spacing w:before="0" w:after="0"/>
      <w:jc w:val="both"/>
    </w:pPr>
    <w:rPr>
      <w:rFonts w:ascii="Times New Roman" w:hAnsi="Times New Roman" w:cs="Times New Roman"/>
      <w:i w:val="0"/>
      <w:iCs w:val="0"/>
      <w:sz w:val="24"/>
      <w:szCs w:val="20"/>
      <w:lang w:val="en-US"/>
    </w:rPr>
  </w:style>
  <w:style w:type="paragraph" w:customStyle="1" w:styleId="3">
    <w:name w:val="Стиль3"/>
    <w:basedOn w:val="22"/>
    <w:rsid w:val="00FC0609"/>
    <w:pPr>
      <w:widowControl w:val="0"/>
      <w:numPr>
        <w:ilvl w:val="1"/>
        <w:numId w:val="1"/>
      </w:numPr>
      <w:adjustRightInd w:val="0"/>
      <w:spacing w:after="0" w:line="240" w:lineRule="auto"/>
      <w:jc w:val="both"/>
    </w:pPr>
    <w:rPr>
      <w:szCs w:val="20"/>
    </w:rPr>
  </w:style>
  <w:style w:type="paragraph" w:styleId="22">
    <w:name w:val="Body Text Indent 2"/>
    <w:basedOn w:val="a1"/>
    <w:link w:val="23"/>
    <w:rsid w:val="00FC0609"/>
    <w:pPr>
      <w:spacing w:after="120" w:line="480" w:lineRule="auto"/>
      <w:ind w:left="283"/>
    </w:pPr>
  </w:style>
  <w:style w:type="paragraph" w:styleId="aa">
    <w:name w:val="Balloon Text"/>
    <w:basedOn w:val="a1"/>
    <w:link w:val="ab"/>
    <w:uiPriority w:val="99"/>
    <w:rsid w:val="008B2C2B"/>
    <w:rPr>
      <w:rFonts w:ascii="Tahoma" w:hAnsi="Tahoma" w:cs="Tahoma"/>
      <w:sz w:val="16"/>
      <w:szCs w:val="16"/>
    </w:rPr>
  </w:style>
  <w:style w:type="paragraph" w:customStyle="1" w:styleId="a3">
    <w:name w:val=" Знак Знак Знак Знак"/>
    <w:basedOn w:val="a1"/>
    <w:link w:val="a2"/>
    <w:rsid w:val="00367069"/>
    <w:pPr>
      <w:spacing w:after="160" w:line="240" w:lineRule="exact"/>
    </w:pPr>
    <w:rPr>
      <w:rFonts w:ascii="Verdana" w:hAnsi="Verdana"/>
      <w:lang w:val="en-US" w:eastAsia="en-US"/>
    </w:rPr>
  </w:style>
  <w:style w:type="paragraph" w:customStyle="1" w:styleId="13">
    <w:name w:val="Знак1"/>
    <w:basedOn w:val="a1"/>
    <w:rsid w:val="00881CE6"/>
    <w:pPr>
      <w:spacing w:after="160" w:line="240" w:lineRule="exact"/>
    </w:pPr>
    <w:rPr>
      <w:rFonts w:ascii="Verdana" w:hAnsi="Verdana"/>
      <w:lang w:val="en-US" w:eastAsia="en-US"/>
    </w:rPr>
  </w:style>
  <w:style w:type="table" w:styleId="ac">
    <w:name w:val="Table Grid"/>
    <w:basedOn w:val="a4"/>
    <w:rsid w:val="00EA6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 Char Char"/>
    <w:basedOn w:val="a1"/>
    <w:rsid w:val="00D06D45"/>
    <w:pPr>
      <w:spacing w:before="100" w:beforeAutospacing="1" w:after="100" w:afterAutospacing="1"/>
    </w:pPr>
    <w:rPr>
      <w:rFonts w:ascii="Tahoma" w:hAnsi="Tahoma"/>
      <w:sz w:val="20"/>
      <w:szCs w:val="20"/>
      <w:lang w:val="en-US" w:eastAsia="en-US"/>
    </w:rPr>
  </w:style>
  <w:style w:type="character" w:customStyle="1" w:styleId="ad">
    <w:name w:val="Основной шрифт"/>
    <w:semiHidden/>
    <w:rsid w:val="00D06D45"/>
  </w:style>
  <w:style w:type="character" w:customStyle="1" w:styleId="ae">
    <w:name w:val="Знак Знак"/>
    <w:aliases w:val="Текст сноски Знак2,Текст сноски Знак1 Знак,Текст сноски Знак Знак Знак,Знак Знак30 Знак Знак, Знак Знак1 Знак,Знак Знак30 Знак1, Знак Знак Знак1, Знак Знак2"/>
    <w:locked/>
    <w:rsid w:val="00DC064C"/>
    <w:rPr>
      <w:rFonts w:ascii="Calibri" w:hAnsi="Calibri"/>
      <w:kern w:val="2"/>
      <w:sz w:val="16"/>
      <w:szCs w:val="16"/>
      <w:lang w:val="ru-RU" w:eastAsia="ar-SA" w:bidi="ar-SA"/>
    </w:rPr>
  </w:style>
  <w:style w:type="paragraph" w:customStyle="1" w:styleId="Head93">
    <w:name w:val="Head 9.3"/>
    <w:basedOn w:val="a1"/>
    <w:next w:val="a1"/>
    <w:uiPriority w:val="99"/>
    <w:rsid w:val="008473B0"/>
    <w:pPr>
      <w:keepNext/>
      <w:widowControl w:val="0"/>
      <w:suppressAutoHyphens/>
      <w:spacing w:before="240" w:after="60"/>
      <w:jc w:val="center"/>
    </w:pPr>
    <w:rPr>
      <w:rFonts w:ascii="Times New Roman Bold" w:hAnsi="Times New Roman Bold"/>
      <w:b/>
      <w:bCs/>
      <w:sz w:val="28"/>
      <w:szCs w:val="28"/>
    </w:rPr>
  </w:style>
  <w:style w:type="character" w:styleId="af">
    <w:name w:val="Hyperlink"/>
    <w:uiPriority w:val="99"/>
    <w:rsid w:val="00D74557"/>
    <w:rPr>
      <w:color w:val="0000FF"/>
      <w:u w:val="single"/>
    </w:rPr>
  </w:style>
  <w:style w:type="paragraph" w:customStyle="1" w:styleId="14">
    <w:name w:val=" Знак1"/>
    <w:basedOn w:val="a1"/>
    <w:rsid w:val="00482770"/>
    <w:pPr>
      <w:spacing w:after="160" w:line="240" w:lineRule="exact"/>
    </w:pPr>
    <w:rPr>
      <w:rFonts w:ascii="Verdana" w:hAnsi="Verdana"/>
      <w:lang w:val="en-US" w:eastAsia="en-US"/>
    </w:rPr>
  </w:style>
  <w:style w:type="paragraph" w:customStyle="1" w:styleId="15">
    <w:name w:val="1"/>
    <w:basedOn w:val="a1"/>
    <w:rsid w:val="00301B7D"/>
    <w:pPr>
      <w:spacing w:after="160" w:line="240" w:lineRule="exact"/>
    </w:pPr>
    <w:rPr>
      <w:rFonts w:ascii="Verdana" w:hAnsi="Verdana"/>
      <w:lang w:val="en-US" w:eastAsia="en-US"/>
    </w:rPr>
  </w:style>
  <w:style w:type="paragraph" w:customStyle="1" w:styleId="ListParagraph">
    <w:name w:val="List Paragraph"/>
    <w:basedOn w:val="a1"/>
    <w:rsid w:val="00D47ECB"/>
    <w:pPr>
      <w:ind w:left="720"/>
    </w:pPr>
    <w:rPr>
      <w:rFonts w:eastAsia="Calibri"/>
    </w:rPr>
  </w:style>
  <w:style w:type="paragraph" w:styleId="af0">
    <w:name w:val="Plain Text"/>
    <w:basedOn w:val="a1"/>
    <w:link w:val="af1"/>
    <w:uiPriority w:val="99"/>
    <w:rsid w:val="00D47ECB"/>
    <w:rPr>
      <w:rFonts w:ascii="Consolas" w:hAnsi="Consolas"/>
      <w:sz w:val="21"/>
      <w:szCs w:val="21"/>
      <w:lang w:eastAsia="en-US"/>
    </w:rPr>
  </w:style>
  <w:style w:type="character" w:customStyle="1" w:styleId="af1">
    <w:name w:val="Текст Знак"/>
    <w:link w:val="af0"/>
    <w:uiPriority w:val="99"/>
    <w:locked/>
    <w:rsid w:val="00D47ECB"/>
    <w:rPr>
      <w:rFonts w:ascii="Consolas" w:hAnsi="Consolas"/>
      <w:sz w:val="21"/>
      <w:szCs w:val="21"/>
      <w:lang w:val="ru-RU" w:eastAsia="en-US" w:bidi="ar-SA"/>
    </w:rPr>
  </w:style>
  <w:style w:type="character" w:customStyle="1" w:styleId="31">
    <w:name w:val="Заголовок 3 Знак"/>
    <w:link w:val="30"/>
    <w:locked/>
    <w:rsid w:val="00D47ECB"/>
    <w:rPr>
      <w:rFonts w:ascii="Arial" w:hAnsi="Arial" w:cs="Arial"/>
      <w:b/>
      <w:bCs/>
      <w:sz w:val="26"/>
      <w:szCs w:val="26"/>
      <w:lang w:val="ru-RU" w:eastAsia="ru-RU" w:bidi="ar-SA"/>
    </w:rPr>
  </w:style>
  <w:style w:type="paragraph" w:styleId="af2">
    <w:name w:val="header"/>
    <w:basedOn w:val="a1"/>
    <w:link w:val="af3"/>
    <w:uiPriority w:val="99"/>
    <w:rsid w:val="00D47ECB"/>
    <w:pPr>
      <w:tabs>
        <w:tab w:val="center" w:pos="4677"/>
        <w:tab w:val="right" w:pos="9355"/>
      </w:tabs>
    </w:pPr>
    <w:rPr>
      <w:rFonts w:eastAsia="Calibri"/>
    </w:rPr>
  </w:style>
  <w:style w:type="character" w:customStyle="1" w:styleId="af3">
    <w:name w:val="Верхний колонтитул Знак"/>
    <w:link w:val="af2"/>
    <w:uiPriority w:val="99"/>
    <w:locked/>
    <w:rsid w:val="00D47ECB"/>
    <w:rPr>
      <w:rFonts w:eastAsia="Calibri"/>
      <w:sz w:val="24"/>
      <w:szCs w:val="24"/>
      <w:lang w:val="ru-RU" w:eastAsia="ru-RU" w:bidi="ar-SA"/>
    </w:rPr>
  </w:style>
  <w:style w:type="paragraph" w:styleId="af4">
    <w:name w:val="footer"/>
    <w:basedOn w:val="a1"/>
    <w:link w:val="af5"/>
    <w:uiPriority w:val="99"/>
    <w:rsid w:val="00D47ECB"/>
    <w:pPr>
      <w:tabs>
        <w:tab w:val="center" w:pos="4677"/>
        <w:tab w:val="right" w:pos="9355"/>
      </w:tabs>
    </w:pPr>
    <w:rPr>
      <w:rFonts w:eastAsia="Calibri"/>
    </w:rPr>
  </w:style>
  <w:style w:type="character" w:customStyle="1" w:styleId="af5">
    <w:name w:val="Нижний колонтитул Знак"/>
    <w:link w:val="af4"/>
    <w:uiPriority w:val="99"/>
    <w:locked/>
    <w:rsid w:val="00D47ECB"/>
    <w:rPr>
      <w:rFonts w:eastAsia="Calibri"/>
      <w:sz w:val="24"/>
      <w:szCs w:val="24"/>
      <w:lang w:val="ru-RU" w:eastAsia="ru-RU" w:bidi="ar-SA"/>
    </w:rPr>
  </w:style>
  <w:style w:type="character" w:styleId="af6">
    <w:name w:val="FollowedHyperlink"/>
    <w:uiPriority w:val="99"/>
    <w:unhideWhenUsed/>
    <w:rsid w:val="00D47ECB"/>
    <w:rPr>
      <w:color w:val="800080"/>
      <w:u w:val="single"/>
    </w:rPr>
  </w:style>
  <w:style w:type="paragraph" w:customStyle="1" w:styleId="xl65">
    <w:name w:val="xl65"/>
    <w:basedOn w:val="a1"/>
    <w:uiPriority w:val="99"/>
    <w:rsid w:val="00D47ECB"/>
    <w:pPr>
      <w:spacing w:before="100" w:beforeAutospacing="1" w:after="100" w:afterAutospacing="1"/>
    </w:pPr>
  </w:style>
  <w:style w:type="paragraph" w:customStyle="1" w:styleId="xl66">
    <w:name w:val="xl66"/>
    <w:basedOn w:val="a1"/>
    <w:uiPriority w:val="99"/>
    <w:rsid w:val="00D47ECB"/>
    <w:pPr>
      <w:spacing w:before="100" w:beforeAutospacing="1" w:after="100" w:afterAutospacing="1"/>
      <w:jc w:val="right"/>
      <w:textAlignment w:val="center"/>
    </w:pPr>
  </w:style>
  <w:style w:type="paragraph" w:customStyle="1" w:styleId="xl67">
    <w:name w:val="xl67"/>
    <w:basedOn w:val="a1"/>
    <w:uiPriority w:val="99"/>
    <w:rsid w:val="00D47ECB"/>
    <w:pPr>
      <w:pBdr>
        <w:top w:val="single" w:sz="8" w:space="0" w:color="auto"/>
      </w:pBdr>
      <w:spacing w:before="100" w:beforeAutospacing="1" w:after="100" w:afterAutospacing="1"/>
    </w:pPr>
  </w:style>
  <w:style w:type="paragraph" w:customStyle="1" w:styleId="xl68">
    <w:name w:val="xl68"/>
    <w:basedOn w:val="a1"/>
    <w:uiPriority w:val="99"/>
    <w:rsid w:val="00D47ECB"/>
    <w:pPr>
      <w:spacing w:before="100" w:beforeAutospacing="1" w:after="100" w:afterAutospacing="1"/>
      <w:jc w:val="center"/>
      <w:textAlignment w:val="top"/>
    </w:pPr>
  </w:style>
  <w:style w:type="paragraph" w:customStyle="1" w:styleId="xl69">
    <w:name w:val="xl69"/>
    <w:basedOn w:val="a1"/>
    <w:uiPriority w:val="99"/>
    <w:rsid w:val="00D47ECB"/>
    <w:pPr>
      <w:pBdr>
        <w:top w:val="single" w:sz="8" w:space="0" w:color="auto"/>
      </w:pBdr>
      <w:spacing w:before="100" w:beforeAutospacing="1" w:after="100" w:afterAutospacing="1"/>
      <w:jc w:val="right"/>
    </w:pPr>
  </w:style>
  <w:style w:type="paragraph" w:customStyle="1" w:styleId="xl70">
    <w:name w:val="xl70"/>
    <w:basedOn w:val="a1"/>
    <w:uiPriority w:val="99"/>
    <w:rsid w:val="00D47ECB"/>
    <w:pPr>
      <w:spacing w:before="100" w:beforeAutospacing="1" w:after="100" w:afterAutospacing="1"/>
      <w:jc w:val="right"/>
    </w:pPr>
  </w:style>
  <w:style w:type="paragraph" w:customStyle="1" w:styleId="xl71">
    <w:name w:val="xl71"/>
    <w:basedOn w:val="a1"/>
    <w:uiPriority w:val="99"/>
    <w:rsid w:val="00D47ECB"/>
    <w:pPr>
      <w:pBdr>
        <w:top w:val="single" w:sz="4" w:space="0" w:color="auto"/>
        <w:left w:val="single" w:sz="4" w:space="0" w:color="auto"/>
      </w:pBdr>
      <w:shd w:val="pct25" w:color="A6CAF0" w:fill="auto"/>
      <w:spacing w:before="100" w:beforeAutospacing="1" w:after="100" w:afterAutospacing="1"/>
      <w:jc w:val="center"/>
      <w:textAlignment w:val="center"/>
    </w:pPr>
  </w:style>
  <w:style w:type="paragraph" w:customStyle="1" w:styleId="xl72">
    <w:name w:val="xl72"/>
    <w:basedOn w:val="a1"/>
    <w:uiPriority w:val="99"/>
    <w:rsid w:val="00D47ECB"/>
    <w:pPr>
      <w:pBdr>
        <w:top w:val="single" w:sz="4" w:space="0" w:color="auto"/>
        <w:left w:val="single" w:sz="4" w:space="0" w:color="auto"/>
        <w:bottom w:val="single" w:sz="4" w:space="0" w:color="auto"/>
        <w:right w:val="single" w:sz="4" w:space="0" w:color="auto"/>
      </w:pBdr>
      <w:shd w:val="pct25" w:color="A6CAF0" w:fill="auto"/>
      <w:spacing w:before="100" w:beforeAutospacing="1" w:after="100" w:afterAutospacing="1"/>
      <w:jc w:val="center"/>
      <w:textAlignment w:val="center"/>
    </w:pPr>
  </w:style>
  <w:style w:type="paragraph" w:customStyle="1" w:styleId="xl73">
    <w:name w:val="xl73"/>
    <w:basedOn w:val="a1"/>
    <w:uiPriority w:val="99"/>
    <w:rsid w:val="00D47ECB"/>
    <w:pPr>
      <w:pBdr>
        <w:top w:val="single" w:sz="4" w:space="0" w:color="auto"/>
      </w:pBdr>
      <w:shd w:val="pct25" w:color="A6CAF0" w:fill="auto"/>
      <w:spacing w:before="100" w:beforeAutospacing="1" w:after="100" w:afterAutospacing="1"/>
      <w:jc w:val="center"/>
      <w:textAlignment w:val="center"/>
    </w:pPr>
  </w:style>
  <w:style w:type="paragraph" w:customStyle="1" w:styleId="xl74">
    <w:name w:val="xl74"/>
    <w:basedOn w:val="a1"/>
    <w:uiPriority w:val="99"/>
    <w:rsid w:val="00D47ECB"/>
    <w:pPr>
      <w:pBdr>
        <w:top w:val="single" w:sz="4" w:space="0" w:color="auto"/>
        <w:left w:val="single" w:sz="4" w:space="0" w:color="auto"/>
      </w:pBdr>
      <w:shd w:val="pct25" w:color="A6CAF0" w:fill="auto"/>
      <w:spacing w:before="100" w:beforeAutospacing="1" w:after="100" w:afterAutospacing="1"/>
      <w:jc w:val="center"/>
      <w:textAlignment w:val="center"/>
    </w:pPr>
  </w:style>
  <w:style w:type="paragraph" w:customStyle="1" w:styleId="xl75">
    <w:name w:val="xl75"/>
    <w:basedOn w:val="a1"/>
    <w:rsid w:val="00D47ECB"/>
    <w:pPr>
      <w:pBdr>
        <w:top w:val="single" w:sz="4" w:space="0" w:color="auto"/>
        <w:left w:val="single" w:sz="4" w:space="0" w:color="auto"/>
        <w:right w:val="single" w:sz="4" w:space="0" w:color="auto"/>
      </w:pBdr>
      <w:shd w:val="pct25" w:color="A6CAF0" w:fill="auto"/>
      <w:spacing w:before="100" w:beforeAutospacing="1" w:after="100" w:afterAutospacing="1"/>
      <w:jc w:val="center"/>
      <w:textAlignment w:val="center"/>
    </w:pPr>
  </w:style>
  <w:style w:type="paragraph" w:customStyle="1" w:styleId="xl76">
    <w:name w:val="xl76"/>
    <w:basedOn w:val="a1"/>
    <w:rsid w:val="00D47ECB"/>
    <w:pPr>
      <w:pBdr>
        <w:top w:val="single" w:sz="4" w:space="0" w:color="auto"/>
        <w:left w:val="single" w:sz="4" w:space="0" w:color="auto"/>
        <w:bottom w:val="single" w:sz="4" w:space="0" w:color="auto"/>
        <w:right w:val="single" w:sz="4" w:space="0" w:color="auto"/>
      </w:pBdr>
      <w:shd w:val="pct25" w:color="A6CAF0" w:fill="auto"/>
      <w:spacing w:before="100" w:beforeAutospacing="1" w:after="100" w:afterAutospacing="1"/>
      <w:jc w:val="center"/>
      <w:textAlignment w:val="center"/>
    </w:pPr>
  </w:style>
  <w:style w:type="paragraph" w:customStyle="1" w:styleId="xl77">
    <w:name w:val="xl77"/>
    <w:basedOn w:val="a1"/>
    <w:rsid w:val="00D47ECB"/>
    <w:pPr>
      <w:pBdr>
        <w:top w:val="single" w:sz="4" w:space="0" w:color="auto"/>
        <w:left w:val="single" w:sz="4" w:space="0" w:color="auto"/>
        <w:bottom w:val="single" w:sz="4" w:space="0" w:color="auto"/>
        <w:right w:val="single" w:sz="4" w:space="0" w:color="auto"/>
      </w:pBdr>
      <w:shd w:val="pct25" w:color="A6CAF0" w:fill="auto"/>
      <w:spacing w:before="100" w:beforeAutospacing="1" w:after="100" w:afterAutospacing="1"/>
      <w:jc w:val="center"/>
      <w:textAlignment w:val="center"/>
    </w:pPr>
  </w:style>
  <w:style w:type="paragraph" w:customStyle="1" w:styleId="xl78">
    <w:name w:val="xl78"/>
    <w:basedOn w:val="a1"/>
    <w:rsid w:val="00D47ECB"/>
    <w:pPr>
      <w:pBdr>
        <w:top w:val="single" w:sz="4" w:space="0" w:color="auto"/>
        <w:bottom w:val="single" w:sz="8" w:space="0" w:color="auto"/>
      </w:pBdr>
      <w:shd w:val="pct25" w:color="A6CAF0" w:fill="auto"/>
      <w:spacing w:before="100" w:beforeAutospacing="1" w:after="100" w:afterAutospacing="1"/>
      <w:jc w:val="center"/>
      <w:textAlignment w:val="center"/>
    </w:pPr>
  </w:style>
  <w:style w:type="paragraph" w:customStyle="1" w:styleId="xl79">
    <w:name w:val="xl79"/>
    <w:basedOn w:val="a1"/>
    <w:rsid w:val="00D47ECB"/>
    <w:pPr>
      <w:pBdr>
        <w:top w:val="single" w:sz="4" w:space="0" w:color="auto"/>
        <w:left w:val="single" w:sz="4" w:space="0" w:color="auto"/>
        <w:bottom w:val="single" w:sz="8" w:space="0" w:color="auto"/>
      </w:pBdr>
      <w:shd w:val="pct25" w:color="A6CAF0" w:fill="auto"/>
      <w:spacing w:before="100" w:beforeAutospacing="1" w:after="100" w:afterAutospacing="1"/>
      <w:jc w:val="center"/>
      <w:textAlignment w:val="center"/>
    </w:pPr>
  </w:style>
  <w:style w:type="paragraph" w:customStyle="1" w:styleId="xl80">
    <w:name w:val="xl80"/>
    <w:basedOn w:val="a1"/>
    <w:rsid w:val="00D47ECB"/>
    <w:pPr>
      <w:pBdr>
        <w:top w:val="single" w:sz="4" w:space="0" w:color="auto"/>
        <w:left w:val="single" w:sz="4" w:space="0" w:color="auto"/>
        <w:bottom w:val="single" w:sz="8" w:space="0" w:color="auto"/>
        <w:right w:val="single" w:sz="4" w:space="0" w:color="auto"/>
      </w:pBdr>
      <w:shd w:val="pct25" w:color="A6CAF0" w:fill="auto"/>
      <w:spacing w:before="100" w:beforeAutospacing="1" w:after="100" w:afterAutospacing="1"/>
      <w:jc w:val="center"/>
      <w:textAlignment w:val="center"/>
    </w:pPr>
  </w:style>
  <w:style w:type="paragraph" w:customStyle="1" w:styleId="xl81">
    <w:name w:val="xl81"/>
    <w:basedOn w:val="a1"/>
    <w:rsid w:val="00D4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2">
    <w:name w:val="xl82"/>
    <w:basedOn w:val="a1"/>
    <w:rsid w:val="00D47E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3">
    <w:name w:val="xl83"/>
    <w:basedOn w:val="a1"/>
    <w:rsid w:val="00D47ECB"/>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1"/>
    <w:rsid w:val="00D47EC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5">
    <w:name w:val="xl85"/>
    <w:basedOn w:val="a1"/>
    <w:rsid w:val="00D47EC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86">
    <w:name w:val="xl86"/>
    <w:basedOn w:val="a1"/>
    <w:rsid w:val="00D47EC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7">
    <w:name w:val="xl87"/>
    <w:basedOn w:val="a1"/>
    <w:rsid w:val="00D47EC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88">
    <w:name w:val="xl88"/>
    <w:basedOn w:val="a1"/>
    <w:rsid w:val="00D47EC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89">
    <w:name w:val="xl89"/>
    <w:basedOn w:val="a1"/>
    <w:rsid w:val="00D47ECB"/>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0">
    <w:name w:val="xl90"/>
    <w:basedOn w:val="a1"/>
    <w:rsid w:val="00D47EC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91">
    <w:name w:val="xl91"/>
    <w:basedOn w:val="a1"/>
    <w:rsid w:val="00D47ECB"/>
    <w:pPr>
      <w:pBdr>
        <w:top w:val="single" w:sz="8" w:space="0" w:color="auto"/>
        <w:left w:val="single" w:sz="8" w:space="0" w:color="auto"/>
        <w:bottom w:val="single" w:sz="8" w:space="0" w:color="auto"/>
        <w:right w:val="single" w:sz="8" w:space="0" w:color="auto"/>
      </w:pBdr>
      <w:spacing w:before="100" w:beforeAutospacing="1" w:after="100" w:afterAutospacing="1"/>
      <w:jc w:val="right"/>
    </w:pPr>
  </w:style>
  <w:style w:type="paragraph" w:customStyle="1" w:styleId="xl92">
    <w:name w:val="xl92"/>
    <w:basedOn w:val="a1"/>
    <w:rsid w:val="00D47ECB"/>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63">
    <w:name w:val="xl63"/>
    <w:basedOn w:val="a1"/>
    <w:rsid w:val="00D47ECB"/>
    <w:pPr>
      <w:spacing w:before="100" w:beforeAutospacing="1" w:after="100" w:afterAutospacing="1"/>
    </w:pPr>
  </w:style>
  <w:style w:type="paragraph" w:customStyle="1" w:styleId="xl64">
    <w:name w:val="xl64"/>
    <w:basedOn w:val="a1"/>
    <w:uiPriority w:val="99"/>
    <w:rsid w:val="00D47ECB"/>
    <w:pPr>
      <w:spacing w:before="100" w:beforeAutospacing="1" w:after="100" w:afterAutospacing="1"/>
      <w:jc w:val="right"/>
      <w:textAlignment w:val="center"/>
    </w:pPr>
  </w:style>
  <w:style w:type="character" w:customStyle="1" w:styleId="21">
    <w:name w:val="Заголовок 2 Знак"/>
    <w:link w:val="20"/>
    <w:rsid w:val="00D47ECB"/>
    <w:rPr>
      <w:rFonts w:ascii="Arial" w:hAnsi="Arial" w:cs="Arial"/>
      <w:b/>
      <w:bCs/>
      <w:i/>
      <w:iCs/>
      <w:sz w:val="28"/>
      <w:szCs w:val="28"/>
      <w:lang w:val="ru-RU" w:eastAsia="ru-RU" w:bidi="ar-SA"/>
    </w:rPr>
  </w:style>
  <w:style w:type="paragraph" w:customStyle="1" w:styleId="16">
    <w:name w:val="Абзац списка1"/>
    <w:basedOn w:val="a1"/>
    <w:rsid w:val="00D47ECB"/>
    <w:pPr>
      <w:ind w:left="720"/>
    </w:pPr>
    <w:rPr>
      <w:rFonts w:eastAsia="Calibri"/>
    </w:rPr>
  </w:style>
  <w:style w:type="numbering" w:customStyle="1" w:styleId="17">
    <w:name w:val="Нет списка1"/>
    <w:next w:val="a5"/>
    <w:semiHidden/>
    <w:unhideWhenUsed/>
    <w:rsid w:val="00D47ECB"/>
  </w:style>
  <w:style w:type="paragraph" w:customStyle="1" w:styleId="af7">
    <w:name w:val="Знак Знак Знак Знак"/>
    <w:basedOn w:val="a1"/>
    <w:uiPriority w:val="99"/>
    <w:rsid w:val="00D47ECB"/>
    <w:pPr>
      <w:spacing w:after="160" w:line="240" w:lineRule="exact"/>
    </w:pPr>
    <w:rPr>
      <w:rFonts w:ascii="Verdana" w:hAnsi="Verdana"/>
      <w:lang w:val="en-US" w:eastAsia="en-US"/>
    </w:rPr>
  </w:style>
  <w:style w:type="character" w:customStyle="1" w:styleId="PlainTextChar">
    <w:name w:val="Plain Text Char"/>
    <w:semiHidden/>
    <w:locked/>
    <w:rsid w:val="003308AC"/>
    <w:rPr>
      <w:rFonts w:ascii="Consolas" w:hAnsi="Consolas"/>
      <w:sz w:val="21"/>
    </w:rPr>
  </w:style>
  <w:style w:type="paragraph" w:customStyle="1" w:styleId="ListParagraph1">
    <w:name w:val="List Paragraph1"/>
    <w:basedOn w:val="a1"/>
    <w:rsid w:val="003308AC"/>
    <w:pPr>
      <w:ind w:left="720"/>
    </w:pPr>
  </w:style>
  <w:style w:type="paragraph" w:customStyle="1" w:styleId="af8">
    <w:name w:val=" Знак Знак Знак Знак Знак Знак Знак Знак"/>
    <w:basedOn w:val="a1"/>
    <w:rsid w:val="004101D3"/>
    <w:pPr>
      <w:spacing w:after="160" w:line="240" w:lineRule="exact"/>
    </w:pPr>
    <w:rPr>
      <w:rFonts w:ascii="Verdana" w:hAnsi="Verdana"/>
      <w:lang w:val="en-US" w:eastAsia="en-US"/>
    </w:rPr>
  </w:style>
  <w:style w:type="paragraph" w:styleId="af9">
    <w:name w:val="List Paragraph"/>
    <w:aliases w:val="Bullet List,FooterText,numbered,Paragraphe de liste1,lp1"/>
    <w:basedOn w:val="a1"/>
    <w:link w:val="afa"/>
    <w:uiPriority w:val="99"/>
    <w:qFormat/>
    <w:rsid w:val="000C55BE"/>
    <w:pPr>
      <w:suppressAutoHyphens/>
      <w:spacing w:after="200" w:line="276" w:lineRule="auto"/>
      <w:ind w:left="708"/>
    </w:pPr>
    <w:rPr>
      <w:rFonts w:ascii="Calibri" w:eastAsia="SimSun" w:hAnsi="Calibri" w:cs="font290"/>
      <w:sz w:val="22"/>
      <w:szCs w:val="22"/>
      <w:lang w:eastAsia="ar-SA"/>
    </w:rPr>
  </w:style>
  <w:style w:type="character" w:customStyle="1" w:styleId="11">
    <w:name w:val="Заголовок 1 Знак"/>
    <w:link w:val="10"/>
    <w:uiPriority w:val="9"/>
    <w:rsid w:val="005D0FCA"/>
    <w:rPr>
      <w:sz w:val="28"/>
      <w:szCs w:val="24"/>
    </w:rPr>
  </w:style>
  <w:style w:type="paragraph" w:customStyle="1" w:styleId="ConsNonformat">
    <w:name w:val="ConsNonformat"/>
    <w:rsid w:val="005D0FCA"/>
    <w:pPr>
      <w:snapToGrid w:val="0"/>
    </w:pPr>
    <w:rPr>
      <w:rFonts w:ascii="Consultant" w:hAnsi="Consultant"/>
    </w:rPr>
  </w:style>
  <w:style w:type="paragraph" w:customStyle="1" w:styleId="ConsNormal">
    <w:name w:val="ConsNormal"/>
    <w:rsid w:val="005D0FCA"/>
    <w:pPr>
      <w:snapToGrid w:val="0"/>
      <w:ind w:firstLine="720"/>
    </w:pPr>
    <w:rPr>
      <w:rFonts w:ascii="Consultant" w:hAnsi="Consultant"/>
    </w:rPr>
  </w:style>
  <w:style w:type="character" w:customStyle="1" w:styleId="a7">
    <w:name w:val="Основной текст Знак"/>
    <w:aliases w:val="body text Знак,Çàã1 Знак,BO Знак,ID Знак,body indent Знак,andrad Знак,EHPT Знак,Body Text2 Знак"/>
    <w:link w:val="a6"/>
    <w:uiPriority w:val="99"/>
    <w:rsid w:val="005D0FCA"/>
    <w:rPr>
      <w:sz w:val="28"/>
      <w:szCs w:val="24"/>
    </w:rPr>
  </w:style>
  <w:style w:type="paragraph" w:customStyle="1" w:styleId="ConsTitle">
    <w:name w:val="ConsTitle"/>
    <w:rsid w:val="005D0FCA"/>
    <w:pPr>
      <w:snapToGrid w:val="0"/>
    </w:pPr>
    <w:rPr>
      <w:rFonts w:ascii="Arial" w:hAnsi="Arial"/>
      <w:b/>
      <w:sz w:val="16"/>
    </w:rPr>
  </w:style>
  <w:style w:type="paragraph" w:styleId="HTML">
    <w:name w:val="HTML Preformatted"/>
    <w:basedOn w:val="a1"/>
    <w:link w:val="HTML0"/>
    <w:rsid w:val="005D0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link w:val="HTML"/>
    <w:rsid w:val="005D0FCA"/>
    <w:rPr>
      <w:rFonts w:ascii="Courier New" w:eastAsia="Calibri" w:hAnsi="Courier New" w:cs="Courier New"/>
    </w:rPr>
  </w:style>
  <w:style w:type="paragraph" w:styleId="24">
    <w:name w:val="Body Text 2"/>
    <w:basedOn w:val="a1"/>
    <w:link w:val="25"/>
    <w:rsid w:val="005D0FCA"/>
    <w:pPr>
      <w:spacing w:after="120" w:line="480" w:lineRule="auto"/>
    </w:pPr>
    <w:rPr>
      <w:rFonts w:eastAsia="Calibri"/>
    </w:rPr>
  </w:style>
  <w:style w:type="character" w:customStyle="1" w:styleId="25">
    <w:name w:val="Основной текст 2 Знак"/>
    <w:link w:val="24"/>
    <w:rsid w:val="005D0FCA"/>
    <w:rPr>
      <w:rFonts w:eastAsia="Calibri"/>
      <w:sz w:val="24"/>
      <w:szCs w:val="24"/>
    </w:rPr>
  </w:style>
  <w:style w:type="character" w:customStyle="1" w:styleId="ab">
    <w:name w:val="Текст выноски Знак"/>
    <w:link w:val="aa"/>
    <w:uiPriority w:val="99"/>
    <w:rsid w:val="005D0FCA"/>
    <w:rPr>
      <w:rFonts w:ascii="Tahoma" w:hAnsi="Tahoma" w:cs="Tahoma"/>
      <w:sz w:val="16"/>
      <w:szCs w:val="16"/>
    </w:rPr>
  </w:style>
  <w:style w:type="paragraph" w:customStyle="1" w:styleId="26">
    <w:name w:val="Абзац списка2"/>
    <w:basedOn w:val="a1"/>
    <w:rsid w:val="005D0FCA"/>
    <w:pPr>
      <w:ind w:left="720"/>
    </w:pPr>
    <w:rPr>
      <w:rFonts w:eastAsia="Calibri"/>
    </w:rPr>
  </w:style>
  <w:style w:type="paragraph" w:customStyle="1" w:styleId="110">
    <w:name w:val="Абзац списка11"/>
    <w:basedOn w:val="a1"/>
    <w:rsid w:val="005D0FCA"/>
    <w:pPr>
      <w:ind w:left="720"/>
    </w:pPr>
  </w:style>
  <w:style w:type="paragraph" w:styleId="afb">
    <w:name w:val="footnote text"/>
    <w:aliases w:val="Текст сноски Знак1,Текст сноски Знак Знак,Знак Знак30 Знак, Знак Знак Знак, Знак Знак1,Знак Знак30, Знак Знак,Знак, Знак"/>
    <w:basedOn w:val="a1"/>
    <w:link w:val="afc"/>
    <w:uiPriority w:val="99"/>
    <w:rsid w:val="005D0FCA"/>
    <w:pPr>
      <w:spacing w:after="60"/>
      <w:jc w:val="both"/>
    </w:pPr>
  </w:style>
  <w:style w:type="character" w:customStyle="1" w:styleId="afc">
    <w:name w:val="Текст сноски Знак"/>
    <w:link w:val="afb"/>
    <w:uiPriority w:val="99"/>
    <w:rsid w:val="005D0FCA"/>
    <w:rPr>
      <w:sz w:val="24"/>
      <w:szCs w:val="24"/>
    </w:rPr>
  </w:style>
  <w:style w:type="character" w:styleId="afd">
    <w:name w:val="footnote reference"/>
    <w:uiPriority w:val="99"/>
    <w:rsid w:val="005D0FCA"/>
    <w:rPr>
      <w:rFonts w:cs="Times New Roman"/>
      <w:vertAlign w:val="superscript"/>
    </w:rPr>
  </w:style>
  <w:style w:type="paragraph" w:customStyle="1" w:styleId="27">
    <w:name w:val="Уровень 2"/>
    <w:basedOn w:val="a1"/>
    <w:rsid w:val="00C12C3F"/>
    <w:pPr>
      <w:tabs>
        <w:tab w:val="num" w:pos="360"/>
        <w:tab w:val="num" w:pos="1260"/>
      </w:tabs>
      <w:spacing w:before="120"/>
      <w:ind w:firstLine="720"/>
      <w:jc w:val="both"/>
    </w:pPr>
    <w:rPr>
      <w:rFonts w:eastAsia="MS Mincho"/>
    </w:rPr>
  </w:style>
  <w:style w:type="paragraph" w:customStyle="1" w:styleId="afe">
    <w:name w:val="Нормальный"/>
    <w:rsid w:val="00C12C3F"/>
    <w:pPr>
      <w:widowControl w:val="0"/>
    </w:pPr>
  </w:style>
  <w:style w:type="paragraph" w:customStyle="1" w:styleId="18">
    <w:name w:val="Обычный1"/>
    <w:rsid w:val="00C12C3F"/>
    <w:pPr>
      <w:snapToGrid w:val="0"/>
      <w:ind w:left="1080" w:right="1200"/>
      <w:jc w:val="center"/>
    </w:pPr>
    <w:rPr>
      <w:rFonts w:ascii="Arial" w:hAnsi="Arial"/>
      <w:b/>
      <w:sz w:val="24"/>
    </w:rPr>
  </w:style>
  <w:style w:type="paragraph" w:customStyle="1" w:styleId="32">
    <w:name w:val="Обычный3"/>
    <w:rsid w:val="00C12C3F"/>
    <w:pPr>
      <w:snapToGrid w:val="0"/>
      <w:ind w:left="1080" w:right="1200"/>
      <w:jc w:val="center"/>
    </w:pPr>
    <w:rPr>
      <w:rFonts w:ascii="Arial" w:hAnsi="Arial"/>
      <w:b/>
      <w:sz w:val="24"/>
    </w:rPr>
  </w:style>
  <w:style w:type="character" w:customStyle="1" w:styleId="51">
    <w:name w:val="Заголовок 5 Знак"/>
    <w:link w:val="50"/>
    <w:rsid w:val="005331DD"/>
    <w:rPr>
      <w:sz w:val="22"/>
    </w:rPr>
  </w:style>
  <w:style w:type="character" w:customStyle="1" w:styleId="60">
    <w:name w:val="Заголовок 6 Знак"/>
    <w:link w:val="6"/>
    <w:rsid w:val="005331DD"/>
    <w:rPr>
      <w:b/>
      <w:bCs/>
      <w:sz w:val="22"/>
      <w:szCs w:val="22"/>
    </w:rPr>
  </w:style>
  <w:style w:type="character" w:customStyle="1" w:styleId="70">
    <w:name w:val="Заголовок 7 Знак"/>
    <w:link w:val="7"/>
    <w:rsid w:val="005331DD"/>
    <w:rPr>
      <w:rFonts w:ascii="Arial" w:hAnsi="Arial"/>
    </w:rPr>
  </w:style>
  <w:style w:type="character" w:customStyle="1" w:styleId="80">
    <w:name w:val="Заголовок 8 Знак"/>
    <w:link w:val="8"/>
    <w:rsid w:val="005331DD"/>
    <w:rPr>
      <w:rFonts w:ascii="Arial" w:hAnsi="Arial"/>
      <w:i/>
    </w:rPr>
  </w:style>
  <w:style w:type="character" w:customStyle="1" w:styleId="90">
    <w:name w:val="Заголовок 9 Знак"/>
    <w:link w:val="9"/>
    <w:rsid w:val="005331DD"/>
    <w:rPr>
      <w:rFonts w:ascii="Arial" w:hAnsi="Arial" w:cs="Arial"/>
      <w:sz w:val="22"/>
      <w:szCs w:val="22"/>
    </w:rPr>
  </w:style>
  <w:style w:type="numbering" w:customStyle="1" w:styleId="28">
    <w:name w:val="Нет списка2"/>
    <w:next w:val="a5"/>
    <w:uiPriority w:val="99"/>
    <w:semiHidden/>
    <w:unhideWhenUsed/>
    <w:rsid w:val="005331DD"/>
  </w:style>
  <w:style w:type="paragraph" w:styleId="aff">
    <w:name w:val="No Spacing"/>
    <w:uiPriority w:val="1"/>
    <w:qFormat/>
    <w:rsid w:val="005331DD"/>
    <w:rPr>
      <w:rFonts w:ascii="Calibri" w:eastAsia="Calibri" w:hAnsi="Calibri"/>
      <w:sz w:val="22"/>
      <w:szCs w:val="22"/>
      <w:lang w:eastAsia="en-US"/>
    </w:rPr>
  </w:style>
  <w:style w:type="character" w:customStyle="1" w:styleId="40">
    <w:name w:val="Заголовок 4 Знак"/>
    <w:link w:val="4"/>
    <w:uiPriority w:val="9"/>
    <w:rsid w:val="005331DD"/>
    <w:rPr>
      <w:b/>
      <w:bCs/>
      <w:sz w:val="28"/>
      <w:szCs w:val="28"/>
    </w:rPr>
  </w:style>
  <w:style w:type="numbering" w:customStyle="1" w:styleId="111">
    <w:name w:val="Нет списка11"/>
    <w:next w:val="a5"/>
    <w:uiPriority w:val="99"/>
    <w:semiHidden/>
    <w:unhideWhenUsed/>
    <w:rsid w:val="005331DD"/>
  </w:style>
  <w:style w:type="paragraph" w:styleId="29">
    <w:name w:val="toc 2"/>
    <w:basedOn w:val="a1"/>
    <w:next w:val="a1"/>
    <w:autoRedefine/>
    <w:rsid w:val="005331DD"/>
    <w:pPr>
      <w:tabs>
        <w:tab w:val="num" w:pos="453"/>
      </w:tabs>
      <w:ind w:left="794" w:hanging="397"/>
    </w:pPr>
    <w:rPr>
      <w:b/>
    </w:rPr>
  </w:style>
  <w:style w:type="character" w:customStyle="1" w:styleId="aff0">
    <w:name w:val="Основной текст с отступом Знак"/>
    <w:aliases w:val="Основной текст 1 Знак"/>
    <w:rsid w:val="005331DD"/>
  </w:style>
  <w:style w:type="character" w:customStyle="1" w:styleId="23">
    <w:name w:val="Основной текст с отступом 2 Знак"/>
    <w:link w:val="22"/>
    <w:rsid w:val="005331DD"/>
    <w:rPr>
      <w:sz w:val="24"/>
      <w:szCs w:val="24"/>
    </w:rPr>
  </w:style>
  <w:style w:type="paragraph" w:styleId="33">
    <w:name w:val="Body Text Indent 3"/>
    <w:basedOn w:val="a1"/>
    <w:link w:val="34"/>
    <w:rsid w:val="005331DD"/>
    <w:pPr>
      <w:spacing w:after="120"/>
      <w:ind w:left="283"/>
    </w:pPr>
    <w:rPr>
      <w:sz w:val="16"/>
      <w:szCs w:val="16"/>
    </w:rPr>
  </w:style>
  <w:style w:type="character" w:customStyle="1" w:styleId="34">
    <w:name w:val="Основной текст с отступом 3 Знак"/>
    <w:link w:val="33"/>
    <w:rsid w:val="005331DD"/>
    <w:rPr>
      <w:sz w:val="16"/>
      <w:szCs w:val="16"/>
    </w:rPr>
  </w:style>
  <w:style w:type="paragraph" w:styleId="35">
    <w:name w:val="Body Text 3"/>
    <w:basedOn w:val="a1"/>
    <w:link w:val="36"/>
    <w:rsid w:val="005331DD"/>
    <w:pPr>
      <w:spacing w:after="120"/>
    </w:pPr>
    <w:rPr>
      <w:sz w:val="16"/>
      <w:szCs w:val="16"/>
    </w:rPr>
  </w:style>
  <w:style w:type="character" w:customStyle="1" w:styleId="36">
    <w:name w:val="Основной текст 3 Знак"/>
    <w:link w:val="35"/>
    <w:rsid w:val="005331DD"/>
    <w:rPr>
      <w:sz w:val="16"/>
      <w:szCs w:val="16"/>
    </w:rPr>
  </w:style>
  <w:style w:type="character" w:styleId="aff1">
    <w:name w:val="page number"/>
    <w:rsid w:val="005331DD"/>
  </w:style>
  <w:style w:type="paragraph" w:customStyle="1" w:styleId="aff2">
    <w:name w:val="Раздел"/>
    <w:basedOn w:val="a1"/>
    <w:next w:val="a1"/>
    <w:rsid w:val="005331DD"/>
    <w:pPr>
      <w:tabs>
        <w:tab w:val="num" w:pos="1418"/>
      </w:tabs>
      <w:spacing w:before="120" w:after="120"/>
      <w:ind w:left="680" w:hanging="680"/>
      <w:jc w:val="center"/>
    </w:pPr>
    <w:rPr>
      <w:rFonts w:ascii="Arial Narrow" w:hAnsi="Arial Narrow"/>
      <w:b/>
      <w:caps/>
      <w:sz w:val="32"/>
      <w:szCs w:val="32"/>
    </w:rPr>
  </w:style>
  <w:style w:type="paragraph" w:customStyle="1" w:styleId="Normal2">
    <w:name w:val="Normal2"/>
    <w:rsid w:val="005331DD"/>
  </w:style>
  <w:style w:type="paragraph" w:customStyle="1" w:styleId="aff3">
    <w:name w:val="Таблица шапка"/>
    <w:basedOn w:val="a1"/>
    <w:rsid w:val="005331DD"/>
    <w:pPr>
      <w:keepNext/>
      <w:snapToGrid w:val="0"/>
      <w:spacing w:before="40" w:after="40"/>
      <w:ind w:left="57" w:right="57"/>
    </w:pPr>
    <w:rPr>
      <w:szCs w:val="20"/>
    </w:rPr>
  </w:style>
  <w:style w:type="paragraph" w:customStyle="1" w:styleId="aff4">
    <w:name w:val="Таблица текст"/>
    <w:basedOn w:val="a1"/>
    <w:rsid w:val="005331DD"/>
    <w:pPr>
      <w:snapToGrid w:val="0"/>
      <w:spacing w:before="40" w:after="40"/>
      <w:ind w:left="57" w:right="57"/>
    </w:pPr>
    <w:rPr>
      <w:sz w:val="28"/>
      <w:szCs w:val="20"/>
    </w:rPr>
  </w:style>
  <w:style w:type="character" w:customStyle="1" w:styleId="aff5">
    <w:name w:val="комментарий"/>
    <w:rsid w:val="005331DD"/>
    <w:rPr>
      <w:b/>
      <w:bCs w:val="0"/>
      <w:i/>
      <w:iCs w:val="0"/>
      <w:sz w:val="28"/>
    </w:rPr>
  </w:style>
  <w:style w:type="paragraph" w:styleId="HTML1">
    <w:name w:val="HTML Address"/>
    <w:basedOn w:val="a1"/>
    <w:link w:val="HTML2"/>
    <w:rsid w:val="005331DD"/>
    <w:pPr>
      <w:spacing w:after="60"/>
      <w:jc w:val="both"/>
    </w:pPr>
    <w:rPr>
      <w:i/>
      <w:iCs/>
    </w:rPr>
  </w:style>
  <w:style w:type="character" w:customStyle="1" w:styleId="HTML2">
    <w:name w:val="Адрес HTML Знак"/>
    <w:link w:val="HTML1"/>
    <w:rsid w:val="005331DD"/>
    <w:rPr>
      <w:i/>
      <w:iCs/>
      <w:sz w:val="24"/>
      <w:szCs w:val="24"/>
    </w:rPr>
  </w:style>
  <w:style w:type="character" w:styleId="HTML3">
    <w:name w:val="HTML Sample"/>
    <w:rsid w:val="005331DD"/>
    <w:rPr>
      <w:rFonts w:ascii="Courier New" w:eastAsia="Times New Roman" w:hAnsi="Courier New" w:cs="Courier New" w:hint="default"/>
    </w:rPr>
  </w:style>
  <w:style w:type="paragraph" w:styleId="19">
    <w:name w:val="toc 1"/>
    <w:basedOn w:val="a1"/>
    <w:next w:val="a1"/>
    <w:autoRedefine/>
    <w:rsid w:val="005331DD"/>
    <w:pPr>
      <w:widowControl w:val="0"/>
      <w:suppressLineNumbers/>
      <w:suppressAutoHyphens/>
      <w:spacing w:after="60"/>
    </w:pPr>
    <w:rPr>
      <w:b/>
      <w:bCs/>
    </w:rPr>
  </w:style>
  <w:style w:type="paragraph" w:styleId="37">
    <w:name w:val="toc 3"/>
    <w:basedOn w:val="a1"/>
    <w:next w:val="a1"/>
    <w:autoRedefine/>
    <w:rsid w:val="005331DD"/>
    <w:pPr>
      <w:tabs>
        <w:tab w:val="num" w:pos="807"/>
        <w:tab w:val="left" w:pos="1680"/>
        <w:tab w:val="right" w:leader="dot" w:pos="10148"/>
      </w:tabs>
      <w:spacing w:before="100"/>
      <w:ind w:left="1148" w:hanging="397"/>
    </w:pPr>
    <w:rPr>
      <w:sz w:val="20"/>
      <w:szCs w:val="20"/>
    </w:rPr>
  </w:style>
  <w:style w:type="paragraph" w:styleId="aff6">
    <w:name w:val="List Bullet"/>
    <w:basedOn w:val="a1"/>
    <w:autoRedefine/>
    <w:rsid w:val="005331DD"/>
    <w:pPr>
      <w:widowControl w:val="0"/>
      <w:spacing w:after="60"/>
      <w:jc w:val="both"/>
    </w:pPr>
  </w:style>
  <w:style w:type="paragraph" w:styleId="aff7">
    <w:name w:val="List Number"/>
    <w:basedOn w:val="a1"/>
    <w:rsid w:val="005331DD"/>
    <w:pPr>
      <w:tabs>
        <w:tab w:val="num" w:pos="720"/>
      </w:tabs>
      <w:spacing w:after="60"/>
      <w:ind w:left="720" w:hanging="360"/>
      <w:jc w:val="both"/>
    </w:pPr>
    <w:rPr>
      <w:szCs w:val="20"/>
    </w:rPr>
  </w:style>
  <w:style w:type="paragraph" w:styleId="2a">
    <w:name w:val="List 2"/>
    <w:basedOn w:val="a1"/>
    <w:rsid w:val="005331DD"/>
    <w:pPr>
      <w:spacing w:after="60"/>
      <w:ind w:left="566" w:hanging="283"/>
      <w:jc w:val="both"/>
    </w:pPr>
  </w:style>
  <w:style w:type="paragraph" w:styleId="38">
    <w:name w:val="List 3"/>
    <w:basedOn w:val="a1"/>
    <w:rsid w:val="005331DD"/>
    <w:pPr>
      <w:spacing w:after="60"/>
      <w:ind w:left="849" w:hanging="283"/>
      <w:jc w:val="both"/>
    </w:pPr>
  </w:style>
  <w:style w:type="paragraph" w:styleId="2b">
    <w:name w:val="List Bullet 2"/>
    <w:basedOn w:val="a1"/>
    <w:autoRedefine/>
    <w:rsid w:val="005331DD"/>
    <w:pPr>
      <w:tabs>
        <w:tab w:val="num" w:pos="360"/>
      </w:tabs>
      <w:spacing w:after="60"/>
      <w:ind w:left="360" w:hanging="360"/>
      <w:jc w:val="both"/>
    </w:pPr>
    <w:rPr>
      <w:szCs w:val="20"/>
    </w:rPr>
  </w:style>
  <w:style w:type="paragraph" w:styleId="39">
    <w:name w:val="List Bullet 3"/>
    <w:basedOn w:val="a1"/>
    <w:autoRedefine/>
    <w:rsid w:val="005331DD"/>
    <w:pPr>
      <w:tabs>
        <w:tab w:val="num" w:pos="360"/>
      </w:tabs>
      <w:spacing w:after="60"/>
      <w:ind w:left="360" w:hanging="360"/>
      <w:jc w:val="both"/>
    </w:pPr>
    <w:rPr>
      <w:szCs w:val="20"/>
    </w:rPr>
  </w:style>
  <w:style w:type="paragraph" w:styleId="41">
    <w:name w:val="List Bullet 4"/>
    <w:basedOn w:val="a1"/>
    <w:autoRedefine/>
    <w:rsid w:val="005331DD"/>
    <w:pPr>
      <w:tabs>
        <w:tab w:val="num" w:pos="643"/>
      </w:tabs>
      <w:spacing w:after="60"/>
      <w:ind w:left="643" w:hanging="360"/>
      <w:jc w:val="both"/>
    </w:pPr>
    <w:rPr>
      <w:szCs w:val="20"/>
    </w:rPr>
  </w:style>
  <w:style w:type="paragraph" w:styleId="52">
    <w:name w:val="List Bullet 5"/>
    <w:basedOn w:val="a1"/>
    <w:autoRedefine/>
    <w:rsid w:val="005331DD"/>
    <w:pPr>
      <w:tabs>
        <w:tab w:val="num" w:pos="926"/>
      </w:tabs>
      <w:spacing w:after="60"/>
      <w:ind w:left="926" w:hanging="360"/>
      <w:jc w:val="both"/>
    </w:pPr>
    <w:rPr>
      <w:szCs w:val="20"/>
    </w:rPr>
  </w:style>
  <w:style w:type="paragraph" w:styleId="2c">
    <w:name w:val="List Number 2"/>
    <w:basedOn w:val="a1"/>
    <w:rsid w:val="005331DD"/>
    <w:pPr>
      <w:tabs>
        <w:tab w:val="num" w:pos="1209"/>
      </w:tabs>
      <w:spacing w:after="60"/>
      <w:ind w:left="1209" w:hanging="360"/>
      <w:jc w:val="both"/>
    </w:pPr>
    <w:rPr>
      <w:szCs w:val="20"/>
    </w:rPr>
  </w:style>
  <w:style w:type="paragraph" w:styleId="3a">
    <w:name w:val="List Number 3"/>
    <w:basedOn w:val="a1"/>
    <w:rsid w:val="005331DD"/>
    <w:pPr>
      <w:tabs>
        <w:tab w:val="num" w:pos="1492"/>
      </w:tabs>
      <w:spacing w:after="60"/>
      <w:ind w:left="1492" w:hanging="360"/>
      <w:jc w:val="both"/>
    </w:pPr>
    <w:rPr>
      <w:szCs w:val="20"/>
    </w:rPr>
  </w:style>
  <w:style w:type="paragraph" w:styleId="42">
    <w:name w:val="List Number 4"/>
    <w:basedOn w:val="a1"/>
    <w:rsid w:val="005331DD"/>
    <w:pPr>
      <w:tabs>
        <w:tab w:val="num" w:pos="643"/>
      </w:tabs>
      <w:spacing w:after="60"/>
      <w:ind w:left="643" w:hanging="360"/>
      <w:jc w:val="both"/>
    </w:pPr>
    <w:rPr>
      <w:szCs w:val="20"/>
    </w:rPr>
  </w:style>
  <w:style w:type="paragraph" w:styleId="53">
    <w:name w:val="List Number 5"/>
    <w:basedOn w:val="a1"/>
    <w:rsid w:val="005331DD"/>
    <w:pPr>
      <w:tabs>
        <w:tab w:val="num" w:pos="1209"/>
      </w:tabs>
      <w:spacing w:after="60"/>
      <w:ind w:left="1209" w:hanging="360"/>
      <w:jc w:val="both"/>
    </w:pPr>
    <w:rPr>
      <w:szCs w:val="20"/>
    </w:rPr>
  </w:style>
  <w:style w:type="paragraph" w:styleId="aff8">
    <w:name w:val="Closing"/>
    <w:basedOn w:val="a1"/>
    <w:link w:val="aff9"/>
    <w:rsid w:val="005331DD"/>
    <w:pPr>
      <w:spacing w:after="60"/>
      <w:ind w:left="4252"/>
      <w:jc w:val="both"/>
    </w:pPr>
  </w:style>
  <w:style w:type="character" w:customStyle="1" w:styleId="aff9">
    <w:name w:val="Прощание Знак"/>
    <w:link w:val="aff8"/>
    <w:rsid w:val="005331DD"/>
    <w:rPr>
      <w:sz w:val="24"/>
      <w:szCs w:val="24"/>
    </w:rPr>
  </w:style>
  <w:style w:type="paragraph" w:styleId="affa">
    <w:name w:val="Signature"/>
    <w:basedOn w:val="a1"/>
    <w:link w:val="affb"/>
    <w:rsid w:val="005331DD"/>
    <w:pPr>
      <w:spacing w:after="60"/>
      <w:ind w:left="4252"/>
      <w:jc w:val="both"/>
    </w:pPr>
  </w:style>
  <w:style w:type="character" w:customStyle="1" w:styleId="affb">
    <w:name w:val="Подпись Знак"/>
    <w:link w:val="affa"/>
    <w:rsid w:val="005331DD"/>
    <w:rPr>
      <w:sz w:val="24"/>
      <w:szCs w:val="24"/>
    </w:rPr>
  </w:style>
  <w:style w:type="paragraph" w:styleId="affc">
    <w:name w:val="List Continue"/>
    <w:basedOn w:val="a1"/>
    <w:rsid w:val="005331DD"/>
    <w:pPr>
      <w:spacing w:after="120"/>
      <w:ind w:left="283"/>
      <w:jc w:val="both"/>
    </w:pPr>
  </w:style>
  <w:style w:type="paragraph" w:styleId="2d">
    <w:name w:val="List Continue 2"/>
    <w:basedOn w:val="a1"/>
    <w:rsid w:val="005331DD"/>
    <w:pPr>
      <w:spacing w:after="120"/>
      <w:ind w:left="566"/>
      <w:jc w:val="both"/>
    </w:pPr>
  </w:style>
  <w:style w:type="paragraph" w:styleId="5">
    <w:name w:val="List Continue 5"/>
    <w:basedOn w:val="a1"/>
    <w:rsid w:val="005331DD"/>
    <w:pPr>
      <w:numPr>
        <w:numId w:val="3"/>
      </w:numPr>
      <w:tabs>
        <w:tab w:val="clear" w:pos="360"/>
      </w:tabs>
      <w:spacing w:after="120"/>
      <w:ind w:left="1415" w:firstLine="0"/>
      <w:jc w:val="both"/>
    </w:pPr>
  </w:style>
  <w:style w:type="paragraph" w:styleId="affd">
    <w:name w:val="Date"/>
    <w:basedOn w:val="a1"/>
    <w:next w:val="a1"/>
    <w:link w:val="affe"/>
    <w:rsid w:val="005331DD"/>
    <w:pPr>
      <w:spacing w:after="60"/>
      <w:jc w:val="both"/>
    </w:pPr>
    <w:rPr>
      <w:szCs w:val="20"/>
    </w:rPr>
  </w:style>
  <w:style w:type="character" w:customStyle="1" w:styleId="affe">
    <w:name w:val="Дата Знак"/>
    <w:link w:val="affd"/>
    <w:rsid w:val="005331DD"/>
    <w:rPr>
      <w:sz w:val="24"/>
    </w:rPr>
  </w:style>
  <w:style w:type="paragraph" w:styleId="afff">
    <w:name w:val="Note Heading"/>
    <w:basedOn w:val="a1"/>
    <w:next w:val="a1"/>
    <w:link w:val="afff0"/>
    <w:rsid w:val="005331DD"/>
    <w:pPr>
      <w:spacing w:after="60"/>
      <w:jc w:val="both"/>
    </w:pPr>
  </w:style>
  <w:style w:type="character" w:customStyle="1" w:styleId="afff0">
    <w:name w:val="Заголовок записки Знак"/>
    <w:link w:val="afff"/>
    <w:rsid w:val="005331DD"/>
    <w:rPr>
      <w:sz w:val="24"/>
      <w:szCs w:val="24"/>
    </w:rPr>
  </w:style>
  <w:style w:type="paragraph" w:customStyle="1" w:styleId="afff1">
    <w:name w:val="Часть"/>
    <w:basedOn w:val="a1"/>
    <w:semiHidden/>
    <w:rsid w:val="005331DD"/>
    <w:pPr>
      <w:spacing w:after="60"/>
      <w:jc w:val="center"/>
    </w:pPr>
    <w:rPr>
      <w:rFonts w:ascii="Arial" w:hAnsi="Arial"/>
      <w:b/>
      <w:caps/>
      <w:sz w:val="32"/>
      <w:szCs w:val="20"/>
    </w:rPr>
  </w:style>
  <w:style w:type="paragraph" w:customStyle="1" w:styleId="3b">
    <w:name w:val="Раздел 3"/>
    <w:basedOn w:val="a1"/>
    <w:semiHidden/>
    <w:rsid w:val="005331DD"/>
    <w:pPr>
      <w:tabs>
        <w:tab w:val="num" w:pos="1209"/>
      </w:tabs>
      <w:spacing w:before="120" w:after="120"/>
      <w:ind w:left="1209" w:hanging="360"/>
      <w:jc w:val="center"/>
    </w:pPr>
    <w:rPr>
      <w:b/>
      <w:szCs w:val="20"/>
    </w:rPr>
  </w:style>
  <w:style w:type="paragraph" w:customStyle="1" w:styleId="afff2">
    <w:name w:val="Условия контракта"/>
    <w:basedOn w:val="a1"/>
    <w:semiHidden/>
    <w:rsid w:val="005331DD"/>
    <w:pPr>
      <w:tabs>
        <w:tab w:val="num" w:pos="360"/>
      </w:tabs>
      <w:spacing w:before="240" w:after="120"/>
      <w:ind w:left="360" w:hanging="360"/>
      <w:jc w:val="both"/>
    </w:pPr>
    <w:rPr>
      <w:b/>
      <w:szCs w:val="20"/>
    </w:rPr>
  </w:style>
  <w:style w:type="paragraph" w:customStyle="1" w:styleId="afff3">
    <w:name w:val="Тендерные данные"/>
    <w:basedOn w:val="a1"/>
    <w:semiHidden/>
    <w:rsid w:val="005331DD"/>
    <w:pPr>
      <w:tabs>
        <w:tab w:val="left" w:pos="1985"/>
      </w:tabs>
      <w:spacing w:before="120" w:after="60"/>
      <w:jc w:val="both"/>
    </w:pPr>
    <w:rPr>
      <w:b/>
      <w:szCs w:val="20"/>
    </w:rPr>
  </w:style>
  <w:style w:type="paragraph" w:customStyle="1" w:styleId="afff4">
    <w:name w:val="Îáû÷íûé"/>
    <w:semiHidden/>
    <w:rsid w:val="005331DD"/>
  </w:style>
  <w:style w:type="paragraph" w:customStyle="1" w:styleId="afff5">
    <w:name w:val="Íîðìàëüíûé"/>
    <w:semiHidden/>
    <w:rsid w:val="005331DD"/>
    <w:rPr>
      <w:rFonts w:ascii="Courier" w:hAnsi="Courier"/>
      <w:sz w:val="24"/>
      <w:lang w:val="en-GB"/>
    </w:rPr>
  </w:style>
  <w:style w:type="paragraph" w:customStyle="1" w:styleId="a">
    <w:name w:val="Подраздел"/>
    <w:basedOn w:val="a1"/>
    <w:semiHidden/>
    <w:rsid w:val="005331DD"/>
    <w:pPr>
      <w:numPr>
        <w:numId w:val="5"/>
      </w:numPr>
      <w:tabs>
        <w:tab w:val="clear" w:pos="360"/>
      </w:tabs>
      <w:suppressAutoHyphens/>
      <w:spacing w:before="240" w:after="120"/>
      <w:ind w:left="0" w:firstLine="0"/>
      <w:jc w:val="center"/>
    </w:pPr>
    <w:rPr>
      <w:rFonts w:ascii="TimesDL" w:hAnsi="TimesDL"/>
      <w:b/>
      <w:smallCaps/>
      <w:spacing w:val="-2"/>
      <w:szCs w:val="20"/>
    </w:rPr>
  </w:style>
  <w:style w:type="paragraph" w:customStyle="1" w:styleId="1a">
    <w:name w:val="Стиль1"/>
    <w:basedOn w:val="a1"/>
    <w:rsid w:val="005331DD"/>
    <w:pPr>
      <w:keepNext/>
      <w:keepLines/>
      <w:widowControl w:val="0"/>
      <w:suppressLineNumbers/>
      <w:suppressAutoHyphens/>
      <w:spacing w:after="60"/>
    </w:pPr>
    <w:rPr>
      <w:b/>
      <w:sz w:val="28"/>
    </w:rPr>
  </w:style>
  <w:style w:type="paragraph" w:customStyle="1" w:styleId="2-1">
    <w:name w:val="содержание2-1"/>
    <w:basedOn w:val="30"/>
    <w:next w:val="a1"/>
    <w:rsid w:val="005331DD"/>
    <w:pPr>
      <w:tabs>
        <w:tab w:val="num" w:pos="2160"/>
      </w:tabs>
      <w:ind w:left="2160" w:hanging="360"/>
      <w:jc w:val="both"/>
    </w:pPr>
    <w:rPr>
      <w:rFonts w:cs="Times New Roman"/>
      <w:bCs w:val="0"/>
      <w:sz w:val="24"/>
      <w:szCs w:val="20"/>
    </w:rPr>
  </w:style>
  <w:style w:type="paragraph" w:customStyle="1" w:styleId="2-11">
    <w:name w:val="содержание2-11"/>
    <w:basedOn w:val="a1"/>
    <w:rsid w:val="005331DD"/>
    <w:pPr>
      <w:spacing w:after="60"/>
      <w:jc w:val="both"/>
    </w:pPr>
  </w:style>
  <w:style w:type="character" w:styleId="HTML4">
    <w:name w:val="HTML Code"/>
    <w:rsid w:val="005331DD"/>
    <w:rPr>
      <w:rFonts w:ascii="Courier New" w:eastAsia="Times New Roman" w:hAnsi="Courier New" w:cs="Courier New" w:hint="default"/>
      <w:sz w:val="20"/>
      <w:szCs w:val="20"/>
    </w:rPr>
  </w:style>
  <w:style w:type="character" w:styleId="HTML5">
    <w:name w:val="HTML Typewriter"/>
    <w:rsid w:val="005331DD"/>
    <w:rPr>
      <w:rFonts w:ascii="Courier New" w:eastAsia="Times New Roman" w:hAnsi="Courier New" w:cs="Courier New" w:hint="default"/>
      <w:sz w:val="20"/>
      <w:szCs w:val="20"/>
    </w:rPr>
  </w:style>
  <w:style w:type="paragraph" w:styleId="91">
    <w:name w:val="toc 9"/>
    <w:basedOn w:val="a1"/>
    <w:next w:val="a1"/>
    <w:autoRedefine/>
    <w:rsid w:val="005331DD"/>
    <w:pPr>
      <w:ind w:left="1680"/>
    </w:pPr>
    <w:rPr>
      <w:sz w:val="20"/>
      <w:szCs w:val="20"/>
    </w:rPr>
  </w:style>
  <w:style w:type="paragraph" w:styleId="afff6">
    <w:name w:val="envelope address"/>
    <w:basedOn w:val="a1"/>
    <w:rsid w:val="005331DD"/>
    <w:pPr>
      <w:framePr w:w="7920" w:h="1980" w:hSpace="180" w:wrap="auto" w:hAnchor="page" w:xAlign="center" w:yAlign="bottom"/>
      <w:spacing w:after="60"/>
      <w:ind w:left="2880"/>
      <w:jc w:val="both"/>
    </w:pPr>
    <w:rPr>
      <w:rFonts w:ascii="Arial" w:hAnsi="Arial" w:cs="Arial"/>
    </w:rPr>
  </w:style>
  <w:style w:type="paragraph" w:styleId="afff7">
    <w:name w:val="List"/>
    <w:basedOn w:val="a1"/>
    <w:rsid w:val="005331DD"/>
    <w:pPr>
      <w:spacing w:after="60"/>
      <w:ind w:left="283" w:hanging="283"/>
      <w:jc w:val="both"/>
    </w:pPr>
  </w:style>
  <w:style w:type="paragraph" w:styleId="54">
    <w:name w:val="List 5"/>
    <w:basedOn w:val="a1"/>
    <w:rsid w:val="005331DD"/>
    <w:pPr>
      <w:spacing w:after="60"/>
      <w:ind w:left="1415" w:hanging="283"/>
      <w:jc w:val="both"/>
    </w:pPr>
  </w:style>
  <w:style w:type="paragraph" w:styleId="43">
    <w:name w:val="List Continue 4"/>
    <w:basedOn w:val="a1"/>
    <w:rsid w:val="005331DD"/>
    <w:pPr>
      <w:spacing w:after="120"/>
      <w:ind w:left="1132"/>
      <w:jc w:val="both"/>
    </w:pPr>
  </w:style>
  <w:style w:type="paragraph" w:styleId="afff8">
    <w:name w:val="Message Header"/>
    <w:basedOn w:val="a1"/>
    <w:link w:val="afff9"/>
    <w:rsid w:val="005331DD"/>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9">
    <w:name w:val="Шапка Знак"/>
    <w:link w:val="afff8"/>
    <w:rsid w:val="005331DD"/>
    <w:rPr>
      <w:rFonts w:ascii="Arial" w:hAnsi="Arial" w:cs="Arial"/>
      <w:sz w:val="24"/>
      <w:szCs w:val="24"/>
      <w:shd w:val="pct20" w:color="auto" w:fill="auto"/>
    </w:rPr>
  </w:style>
  <w:style w:type="paragraph" w:styleId="2e">
    <w:name w:val="Body Text First Indent 2"/>
    <w:basedOn w:val="a9"/>
    <w:link w:val="2f"/>
    <w:rsid w:val="005331DD"/>
    <w:pPr>
      <w:ind w:firstLine="210"/>
      <w:jc w:val="both"/>
    </w:pPr>
  </w:style>
  <w:style w:type="character" w:customStyle="1" w:styleId="12">
    <w:name w:val="Основной текст с отступом Знак1"/>
    <w:aliases w:val="Основной текст 1 Знак1"/>
    <w:link w:val="a9"/>
    <w:rsid w:val="005331DD"/>
    <w:rPr>
      <w:sz w:val="24"/>
      <w:szCs w:val="24"/>
    </w:rPr>
  </w:style>
  <w:style w:type="character" w:customStyle="1" w:styleId="2f">
    <w:name w:val="Красная строка 2 Знак"/>
    <w:basedOn w:val="12"/>
    <w:link w:val="2e"/>
    <w:rsid w:val="005331DD"/>
    <w:rPr>
      <w:sz w:val="24"/>
      <w:szCs w:val="24"/>
    </w:rPr>
  </w:style>
  <w:style w:type="paragraph" w:styleId="afffa">
    <w:name w:val="E-mail Signature"/>
    <w:basedOn w:val="a1"/>
    <w:link w:val="afffb"/>
    <w:rsid w:val="005331DD"/>
    <w:pPr>
      <w:spacing w:after="60"/>
      <w:jc w:val="both"/>
    </w:pPr>
  </w:style>
  <w:style w:type="character" w:customStyle="1" w:styleId="afffb">
    <w:name w:val="Электронная подпись Знак"/>
    <w:link w:val="afffa"/>
    <w:rsid w:val="005331DD"/>
    <w:rPr>
      <w:sz w:val="24"/>
      <w:szCs w:val="24"/>
    </w:rPr>
  </w:style>
  <w:style w:type="paragraph" w:styleId="afffc">
    <w:name w:val="Title"/>
    <w:basedOn w:val="a1"/>
    <w:link w:val="afffd"/>
    <w:uiPriority w:val="99"/>
    <w:qFormat/>
    <w:rsid w:val="005331DD"/>
    <w:pPr>
      <w:jc w:val="center"/>
    </w:pPr>
    <w:rPr>
      <w:b/>
      <w:bCs/>
      <w:sz w:val="40"/>
    </w:rPr>
  </w:style>
  <w:style w:type="character" w:customStyle="1" w:styleId="afffd">
    <w:name w:val="Название Знак"/>
    <w:link w:val="afffc"/>
    <w:uiPriority w:val="99"/>
    <w:rsid w:val="005331DD"/>
    <w:rPr>
      <w:b/>
      <w:bCs/>
      <w:sz w:val="40"/>
      <w:szCs w:val="24"/>
    </w:rPr>
  </w:style>
  <w:style w:type="paragraph" w:styleId="afffe">
    <w:name w:val="Document Map"/>
    <w:basedOn w:val="a1"/>
    <w:link w:val="affff"/>
    <w:rsid w:val="005331DD"/>
    <w:pPr>
      <w:shd w:val="clear" w:color="auto" w:fill="000080"/>
    </w:pPr>
    <w:rPr>
      <w:rFonts w:ascii="Tahoma" w:hAnsi="Tahoma" w:cs="Tahoma"/>
      <w:sz w:val="20"/>
      <w:szCs w:val="20"/>
    </w:rPr>
  </w:style>
  <w:style w:type="character" w:customStyle="1" w:styleId="affff">
    <w:name w:val="Схема документа Знак"/>
    <w:link w:val="afffe"/>
    <w:rsid w:val="005331DD"/>
    <w:rPr>
      <w:rFonts w:ascii="Tahoma" w:hAnsi="Tahoma" w:cs="Tahoma"/>
      <w:shd w:val="clear" w:color="auto" w:fill="000080"/>
    </w:rPr>
  </w:style>
  <w:style w:type="paragraph" w:customStyle="1" w:styleId="BodyText1">
    <w:name w:val="Body Text1"/>
    <w:basedOn w:val="Normal2"/>
    <w:rsid w:val="005331DD"/>
    <w:pPr>
      <w:widowControl w:val="0"/>
      <w:jc w:val="both"/>
    </w:pPr>
    <w:rPr>
      <w:snapToGrid w:val="0"/>
    </w:rPr>
  </w:style>
  <w:style w:type="character" w:customStyle="1" w:styleId="1b">
    <w:name w:val="Стиль1 Знак"/>
    <w:rsid w:val="005331DD"/>
    <w:rPr>
      <w:b/>
      <w:sz w:val="28"/>
      <w:szCs w:val="24"/>
      <w:lang w:val="ru-RU" w:eastAsia="ru-RU" w:bidi="ar-SA"/>
    </w:rPr>
  </w:style>
  <w:style w:type="paragraph" w:customStyle="1" w:styleId="3---">
    <w:name w:val="3---"/>
    <w:basedOn w:val="a1"/>
    <w:rsid w:val="005331DD"/>
    <w:pPr>
      <w:spacing w:before="120" w:after="120"/>
      <w:jc w:val="both"/>
    </w:pPr>
    <w:rPr>
      <w:szCs w:val="20"/>
    </w:rPr>
  </w:style>
  <w:style w:type="paragraph" w:styleId="55">
    <w:name w:val="toc 5"/>
    <w:basedOn w:val="a1"/>
    <w:next w:val="a1"/>
    <w:autoRedefine/>
    <w:rsid w:val="005331DD"/>
    <w:pPr>
      <w:ind w:left="960"/>
    </w:pPr>
  </w:style>
  <w:style w:type="paragraph" w:customStyle="1" w:styleId="Normal3">
    <w:name w:val="Normal3"/>
    <w:rsid w:val="005331DD"/>
    <w:pPr>
      <w:widowControl w:val="0"/>
      <w:ind w:firstLine="400"/>
      <w:jc w:val="both"/>
    </w:pPr>
    <w:rPr>
      <w:snapToGrid w:val="0"/>
      <w:sz w:val="24"/>
    </w:rPr>
  </w:style>
  <w:style w:type="table" w:styleId="1c">
    <w:name w:val="Table Grid 1"/>
    <w:basedOn w:val="a4"/>
    <w:rsid w:val="005331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d">
    <w:name w:val="Сетка таблицы1"/>
    <w:basedOn w:val="a4"/>
    <w:next w:val="ac"/>
    <w:rsid w:val="00533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Strong"/>
    <w:uiPriority w:val="22"/>
    <w:qFormat/>
    <w:rsid w:val="005331DD"/>
    <w:rPr>
      <w:b/>
      <w:bCs/>
    </w:rPr>
  </w:style>
  <w:style w:type="paragraph" w:customStyle="1" w:styleId="Style0">
    <w:name w:val="Style0"/>
    <w:rsid w:val="005331DD"/>
    <w:rPr>
      <w:rFonts w:ascii="MS Sans Serif" w:hAnsi="MS Sans Serif"/>
      <w:lang w:val="en-US"/>
    </w:rPr>
  </w:style>
  <w:style w:type="table" w:styleId="affff1">
    <w:name w:val="Table Professional"/>
    <w:basedOn w:val="a4"/>
    <w:rsid w:val="005331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ffff2">
    <w:name w:val="Block Text"/>
    <w:basedOn w:val="a1"/>
    <w:rsid w:val="005331DD"/>
    <w:pPr>
      <w:suppressAutoHyphens/>
      <w:autoSpaceDE w:val="0"/>
      <w:autoSpaceDN w:val="0"/>
      <w:adjustRightInd w:val="0"/>
      <w:ind w:left="110" w:right="-61" w:hanging="110"/>
      <w:jc w:val="both"/>
    </w:pPr>
    <w:rPr>
      <w:sz w:val="20"/>
      <w:szCs w:val="20"/>
    </w:rPr>
  </w:style>
  <w:style w:type="paragraph" w:customStyle="1" w:styleId="affff3">
    <w:name w:val="Таблицы (моноширинный)"/>
    <w:basedOn w:val="a1"/>
    <w:next w:val="a1"/>
    <w:rsid w:val="005331DD"/>
    <w:pPr>
      <w:widowControl w:val="0"/>
      <w:autoSpaceDE w:val="0"/>
      <w:autoSpaceDN w:val="0"/>
      <w:adjustRightInd w:val="0"/>
      <w:jc w:val="both"/>
    </w:pPr>
    <w:rPr>
      <w:rFonts w:ascii="Courier New" w:hAnsi="Courier New" w:cs="Courier New"/>
      <w:sz w:val="20"/>
      <w:szCs w:val="20"/>
    </w:rPr>
  </w:style>
  <w:style w:type="paragraph" w:customStyle="1" w:styleId="h4">
    <w:name w:val="h4"/>
    <w:basedOn w:val="a1"/>
    <w:rsid w:val="005331DD"/>
    <w:pPr>
      <w:spacing w:before="100" w:beforeAutospacing="1" w:after="100" w:afterAutospacing="1"/>
    </w:pPr>
    <w:rPr>
      <w:rFonts w:ascii="Arial Unicode MS" w:eastAsia="Arial Unicode MS" w:hAnsi="Arial Unicode MS" w:cs="Arial Unicode MS"/>
      <w:b/>
      <w:bCs/>
      <w:color w:val="000066"/>
    </w:rPr>
  </w:style>
  <w:style w:type="paragraph" w:customStyle="1" w:styleId="affff4">
    <w:name w:val="Содержимое таблицы"/>
    <w:basedOn w:val="a1"/>
    <w:uiPriority w:val="99"/>
    <w:rsid w:val="005331DD"/>
    <w:pPr>
      <w:widowControl w:val="0"/>
      <w:suppressLineNumbers/>
      <w:suppressAutoHyphens/>
    </w:pPr>
    <w:rPr>
      <w:rFonts w:eastAsia="Lucida Sans Unicode"/>
      <w:kern w:val="1"/>
    </w:rPr>
  </w:style>
  <w:style w:type="character" w:customStyle="1" w:styleId="themebody">
    <w:name w:val="themebody"/>
    <w:rsid w:val="005331DD"/>
  </w:style>
  <w:style w:type="character" w:customStyle="1" w:styleId="manufacturer">
    <w:name w:val="manufacturer"/>
    <w:rsid w:val="005331DD"/>
  </w:style>
  <w:style w:type="character" w:customStyle="1" w:styleId="1e">
    <w:name w:val="Название1"/>
    <w:rsid w:val="005331DD"/>
  </w:style>
  <w:style w:type="character" w:customStyle="1" w:styleId="grouptitle">
    <w:name w:val="group_title"/>
    <w:rsid w:val="005331DD"/>
  </w:style>
  <w:style w:type="paragraph" w:customStyle="1" w:styleId="CharChar0">
    <w:name w:val="Char Char"/>
    <w:basedOn w:val="a1"/>
    <w:rsid w:val="005331DD"/>
    <w:pPr>
      <w:spacing w:before="100" w:beforeAutospacing="1" w:after="100" w:afterAutospacing="1"/>
    </w:pPr>
    <w:rPr>
      <w:rFonts w:ascii="Tahoma" w:hAnsi="Tahoma"/>
      <w:sz w:val="20"/>
      <w:szCs w:val="20"/>
      <w:lang w:val="en-US" w:eastAsia="en-US"/>
    </w:rPr>
  </w:style>
  <w:style w:type="paragraph" w:customStyle="1" w:styleId="ListNum">
    <w:name w:val="ListNum"/>
    <w:basedOn w:val="a1"/>
    <w:rsid w:val="005331DD"/>
    <w:pPr>
      <w:tabs>
        <w:tab w:val="left" w:pos="284"/>
      </w:tabs>
      <w:spacing w:before="60"/>
      <w:jc w:val="both"/>
    </w:pPr>
    <w:rPr>
      <w:sz w:val="22"/>
    </w:rPr>
  </w:style>
  <w:style w:type="character" w:customStyle="1" w:styleId="56">
    <w:name w:val="Знак Знак5"/>
    <w:rsid w:val="005331DD"/>
    <w:rPr>
      <w:sz w:val="24"/>
      <w:szCs w:val="24"/>
      <w:lang w:val="ru-RU" w:eastAsia="ru-RU" w:bidi="ar-SA"/>
    </w:rPr>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Знак Знак Знак"/>
    <w:basedOn w:val="a1"/>
    <w:rsid w:val="005331DD"/>
    <w:pPr>
      <w:spacing w:after="160" w:line="240" w:lineRule="exact"/>
    </w:pPr>
    <w:rPr>
      <w:rFonts w:ascii="Verdana" w:hAnsi="Verdana" w:cs="Verdana"/>
      <w:sz w:val="20"/>
      <w:szCs w:val="20"/>
      <w:lang w:val="en-US" w:eastAsia="en-US"/>
    </w:rPr>
  </w:style>
  <w:style w:type="character" w:customStyle="1" w:styleId="para">
    <w:name w:val="para"/>
    <w:rsid w:val="005331DD"/>
  </w:style>
  <w:style w:type="character" w:customStyle="1" w:styleId="1f">
    <w:name w:val="Основной текст Знак1"/>
    <w:rsid w:val="005331DD"/>
    <w:rPr>
      <w:rFonts w:ascii="Times New Roman" w:eastAsia="Times New Roman" w:hAnsi="Times New Roman" w:cs="Times New Roman"/>
      <w:sz w:val="24"/>
      <w:szCs w:val="24"/>
      <w:lang w:eastAsia="ru-RU"/>
    </w:rPr>
  </w:style>
  <w:style w:type="paragraph" w:customStyle="1" w:styleId="cee1fbf7edfbe9">
    <w:name w:val="Оceбe1ыfbчf7нedыfbйe9"/>
    <w:rsid w:val="005331DD"/>
    <w:pPr>
      <w:widowControl w:val="0"/>
      <w:autoSpaceDE w:val="0"/>
      <w:autoSpaceDN w:val="0"/>
      <w:adjustRightInd w:val="0"/>
    </w:pPr>
    <w:rPr>
      <w:rFonts w:eastAsia="SimSun"/>
      <w:color w:val="000000"/>
    </w:rPr>
  </w:style>
  <w:style w:type="character" w:styleId="affff5">
    <w:name w:val="Emphasis"/>
    <w:qFormat/>
    <w:rsid w:val="005331DD"/>
    <w:rPr>
      <w:i/>
      <w:iCs/>
    </w:rPr>
  </w:style>
  <w:style w:type="character" w:customStyle="1" w:styleId="apple-style-span">
    <w:name w:val="apple-style-span"/>
    <w:rsid w:val="005331DD"/>
  </w:style>
  <w:style w:type="paragraph" w:customStyle="1" w:styleId="CharChar1">
    <w:name w:val="Char Char Знак Знак"/>
    <w:basedOn w:val="a1"/>
    <w:rsid w:val="005331DD"/>
    <w:pPr>
      <w:spacing w:after="160" w:line="240" w:lineRule="exact"/>
    </w:pPr>
    <w:rPr>
      <w:rFonts w:ascii="Verdana" w:hAnsi="Verdana"/>
      <w:lang w:val="en-US" w:eastAsia="en-US"/>
    </w:rPr>
  </w:style>
  <w:style w:type="character" w:customStyle="1" w:styleId="style120">
    <w:name w:val="style120"/>
    <w:rsid w:val="005331DD"/>
  </w:style>
  <w:style w:type="character" w:customStyle="1" w:styleId="spandots">
    <w:name w:val="span_dots"/>
    <w:rsid w:val="005331DD"/>
  </w:style>
  <w:style w:type="character" w:styleId="HTML6">
    <w:name w:val="HTML Cite"/>
    <w:uiPriority w:val="99"/>
    <w:rsid w:val="005331DD"/>
    <w:rPr>
      <w:i/>
      <w:iCs/>
    </w:rPr>
  </w:style>
  <w:style w:type="character" w:customStyle="1" w:styleId="hps">
    <w:name w:val="hps"/>
    <w:rsid w:val="005331DD"/>
  </w:style>
  <w:style w:type="character" w:customStyle="1" w:styleId="affff6">
    <w:name w:val="Основной текст Знак Знак Знак"/>
    <w:semiHidden/>
    <w:rsid w:val="005331DD"/>
    <w:rPr>
      <w:sz w:val="24"/>
      <w:szCs w:val="24"/>
      <w:lang w:val="ru-RU" w:eastAsia="ru-RU" w:bidi="ar-SA"/>
    </w:rPr>
  </w:style>
  <w:style w:type="table" w:customStyle="1" w:styleId="112">
    <w:name w:val="Сетка таблицы11"/>
    <w:basedOn w:val="a4"/>
    <w:next w:val="ac"/>
    <w:uiPriority w:val="59"/>
    <w:rsid w:val="005331D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serp-urlitem">
    <w:name w:val="b-serp-url__item"/>
    <w:rsid w:val="005331DD"/>
  </w:style>
  <w:style w:type="paragraph" w:customStyle="1" w:styleId="1f0">
    <w:name w:val="Стиль 1"/>
    <w:basedOn w:val="a1"/>
    <w:link w:val="1f1"/>
    <w:rsid w:val="005331DD"/>
    <w:pPr>
      <w:shd w:val="clear" w:color="auto" w:fill="FFFFFF"/>
      <w:autoSpaceDE w:val="0"/>
      <w:autoSpaceDN w:val="0"/>
      <w:adjustRightInd w:val="0"/>
    </w:pPr>
    <w:rPr>
      <w:color w:val="000000"/>
      <w:sz w:val="28"/>
      <w:szCs w:val="28"/>
    </w:rPr>
  </w:style>
  <w:style w:type="character" w:customStyle="1" w:styleId="1f1">
    <w:name w:val="Стиль 1 Знак"/>
    <w:link w:val="1f0"/>
    <w:rsid w:val="005331DD"/>
    <w:rPr>
      <w:color w:val="000000"/>
      <w:sz w:val="28"/>
      <w:szCs w:val="28"/>
      <w:shd w:val="clear" w:color="auto" w:fill="FFFFFF"/>
    </w:rPr>
  </w:style>
  <w:style w:type="paragraph" w:customStyle="1" w:styleId="1f2">
    <w:name w:val="Стиль 1)"/>
    <w:basedOn w:val="a1"/>
    <w:rsid w:val="005331DD"/>
    <w:pPr>
      <w:shd w:val="clear" w:color="auto" w:fill="FFFFFF"/>
      <w:autoSpaceDE w:val="0"/>
      <w:autoSpaceDN w:val="0"/>
      <w:adjustRightInd w:val="0"/>
      <w:ind w:left="851" w:hanging="284"/>
    </w:pPr>
    <w:rPr>
      <w:color w:val="000000"/>
      <w:szCs w:val="28"/>
    </w:rPr>
  </w:style>
  <w:style w:type="paragraph" w:customStyle="1" w:styleId="xl24">
    <w:name w:val="xl24"/>
    <w:basedOn w:val="a1"/>
    <w:rsid w:val="005331DD"/>
    <w:pPr>
      <w:spacing w:before="100" w:after="100"/>
      <w:jc w:val="center"/>
      <w:textAlignment w:val="center"/>
    </w:pPr>
    <w:rPr>
      <w:szCs w:val="20"/>
    </w:rPr>
  </w:style>
  <w:style w:type="character" w:customStyle="1" w:styleId="b-serp-urlitem1">
    <w:name w:val="b-serp-url__item1"/>
    <w:rsid w:val="005331DD"/>
  </w:style>
  <w:style w:type="character" w:customStyle="1" w:styleId="bold1">
    <w:name w:val="bold1"/>
    <w:rsid w:val="005331DD"/>
    <w:rPr>
      <w:b/>
      <w:bCs/>
    </w:rPr>
  </w:style>
  <w:style w:type="character" w:customStyle="1" w:styleId="FontStyle29">
    <w:name w:val="Font Style29"/>
    <w:rsid w:val="005331DD"/>
    <w:rPr>
      <w:rFonts w:ascii="Times New Roman" w:hAnsi="Times New Roman" w:cs="Times New Roman"/>
      <w:b/>
      <w:bCs/>
      <w:sz w:val="18"/>
      <w:szCs w:val="18"/>
    </w:rPr>
  </w:style>
  <w:style w:type="character" w:customStyle="1" w:styleId="FontStyle30">
    <w:name w:val="Font Style30"/>
    <w:rsid w:val="005331DD"/>
    <w:rPr>
      <w:rFonts w:ascii="Arial" w:hAnsi="Arial" w:cs="Arial"/>
      <w:i/>
      <w:iCs/>
      <w:sz w:val="16"/>
      <w:szCs w:val="16"/>
    </w:rPr>
  </w:style>
  <w:style w:type="paragraph" w:customStyle="1" w:styleId="Style19">
    <w:name w:val="Style19"/>
    <w:basedOn w:val="a1"/>
    <w:rsid w:val="005331DD"/>
    <w:pPr>
      <w:widowControl w:val="0"/>
      <w:autoSpaceDE w:val="0"/>
      <w:autoSpaceDN w:val="0"/>
      <w:adjustRightInd w:val="0"/>
      <w:spacing w:line="214" w:lineRule="exact"/>
    </w:pPr>
  </w:style>
  <w:style w:type="character" w:customStyle="1" w:styleId="FontStyle33">
    <w:name w:val="Font Style33"/>
    <w:rsid w:val="005331DD"/>
    <w:rPr>
      <w:rFonts w:ascii="Arial" w:hAnsi="Arial" w:cs="Arial"/>
      <w:i/>
      <w:iCs/>
      <w:sz w:val="16"/>
      <w:szCs w:val="16"/>
    </w:rPr>
  </w:style>
  <w:style w:type="paragraph" w:customStyle="1" w:styleId="Style15">
    <w:name w:val="Style15"/>
    <w:basedOn w:val="a1"/>
    <w:rsid w:val="005331DD"/>
    <w:pPr>
      <w:widowControl w:val="0"/>
      <w:autoSpaceDE w:val="0"/>
      <w:autoSpaceDN w:val="0"/>
      <w:adjustRightInd w:val="0"/>
    </w:pPr>
  </w:style>
  <w:style w:type="character" w:customStyle="1" w:styleId="citemname">
    <w:name w:val="citemname"/>
    <w:rsid w:val="005331DD"/>
  </w:style>
  <w:style w:type="character" w:customStyle="1" w:styleId="citemvalue">
    <w:name w:val="citemvalue"/>
    <w:rsid w:val="005331DD"/>
  </w:style>
  <w:style w:type="paragraph" w:customStyle="1" w:styleId="affff7">
    <w:name w:val="Знак Знак Знак"/>
    <w:basedOn w:val="a1"/>
    <w:rsid w:val="005331DD"/>
    <w:pPr>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5331DD"/>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331DD"/>
    <w:rPr>
      <w:rFonts w:ascii="Arial" w:hAnsi="Arial" w:cs="Arial"/>
    </w:rPr>
  </w:style>
  <w:style w:type="numbering" w:customStyle="1" w:styleId="1111">
    <w:name w:val="Нет списка111"/>
    <w:next w:val="a5"/>
    <w:uiPriority w:val="99"/>
    <w:semiHidden/>
    <w:unhideWhenUsed/>
    <w:rsid w:val="005331DD"/>
  </w:style>
  <w:style w:type="table" w:customStyle="1" w:styleId="2f0">
    <w:name w:val="Сетка таблицы2"/>
    <w:basedOn w:val="a4"/>
    <w:next w:val="ac"/>
    <w:rsid w:val="005331D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0">
    <w:name w:val="Заголовок 1 Знак3"/>
    <w:aliases w:val="Заголовок 1 Знак1 Знак,Заголовок 1 Знак Знак Знак,Заголовок 1 Знак Знак1 Знак,Заголовок 1 Знак2 Знак"/>
    <w:rsid w:val="005331DD"/>
    <w:rPr>
      <w:rFonts w:ascii="Times New Roman" w:eastAsia="Times New Roman" w:hAnsi="Times New Roman" w:cs="Times New Roman"/>
      <w:b/>
      <w:sz w:val="24"/>
      <w:szCs w:val="20"/>
      <w:lang w:eastAsia="ru-RU"/>
    </w:rPr>
  </w:style>
  <w:style w:type="paragraph" w:customStyle="1" w:styleId="210">
    <w:name w:val="Основной текст с отступом 21"/>
    <w:basedOn w:val="a1"/>
    <w:rsid w:val="005331DD"/>
    <w:pPr>
      <w:spacing w:line="360" w:lineRule="auto"/>
      <w:ind w:firstLine="720"/>
      <w:jc w:val="both"/>
    </w:pPr>
    <w:rPr>
      <w:rFonts w:ascii="Bookman Old Style" w:hAnsi="Bookman Old Style"/>
      <w:szCs w:val="20"/>
    </w:rPr>
  </w:style>
  <w:style w:type="paragraph" w:customStyle="1" w:styleId="affff8">
    <w:name w:val="Таблица Знак Знак Знак Знак Знак Знак Знак"/>
    <w:basedOn w:val="a1"/>
    <w:rsid w:val="005331DD"/>
    <w:pPr>
      <w:keepLines/>
      <w:spacing w:line="240" w:lineRule="exact"/>
    </w:pPr>
    <w:rPr>
      <w:szCs w:val="20"/>
    </w:rPr>
  </w:style>
  <w:style w:type="character" w:customStyle="1" w:styleId="212">
    <w:name w:val="Стиль Заголовок 2 + 12 пт Знак"/>
    <w:rsid w:val="005331DD"/>
    <w:rPr>
      <w:rFonts w:ascii="Arial" w:hAnsi="Arial" w:cs="Arial"/>
      <w:b/>
      <w:bCs/>
      <w:i/>
      <w:iCs/>
      <w:sz w:val="24"/>
      <w:szCs w:val="28"/>
      <w:lang w:val="ru-RU" w:eastAsia="ru-RU" w:bidi="ar-SA"/>
    </w:rPr>
  </w:style>
  <w:style w:type="paragraph" w:customStyle="1" w:styleId="affff9">
    <w:name w:val="Заголовок приложения"/>
    <w:basedOn w:val="10"/>
    <w:rsid w:val="005331DD"/>
    <w:pPr>
      <w:jc w:val="center"/>
    </w:pPr>
    <w:rPr>
      <w:b/>
      <w:szCs w:val="28"/>
    </w:rPr>
  </w:style>
  <w:style w:type="paragraph" w:customStyle="1" w:styleId="1f3">
    <w:name w:val="Основной текст1"/>
    <w:basedOn w:val="a1"/>
    <w:link w:val="affffa"/>
    <w:rsid w:val="005331DD"/>
    <w:pPr>
      <w:jc w:val="center"/>
    </w:pPr>
    <w:rPr>
      <w:snapToGrid w:val="0"/>
      <w:szCs w:val="20"/>
    </w:rPr>
  </w:style>
  <w:style w:type="paragraph" w:customStyle="1" w:styleId="211">
    <w:name w:val="Основной текст 21"/>
    <w:basedOn w:val="a1"/>
    <w:rsid w:val="005331DD"/>
    <w:pPr>
      <w:overflowPunct w:val="0"/>
      <w:autoSpaceDE w:val="0"/>
      <w:autoSpaceDN w:val="0"/>
      <w:adjustRightInd w:val="0"/>
      <w:spacing w:after="120"/>
      <w:ind w:firstLine="708"/>
      <w:jc w:val="both"/>
      <w:textAlignment w:val="baseline"/>
    </w:pPr>
    <w:rPr>
      <w:sz w:val="28"/>
      <w:szCs w:val="20"/>
    </w:rPr>
  </w:style>
  <w:style w:type="paragraph" w:customStyle="1" w:styleId="affffb">
    <w:name w:val="Ïóíêò"/>
    <w:basedOn w:val="a1"/>
    <w:rsid w:val="005331DD"/>
    <w:pPr>
      <w:tabs>
        <w:tab w:val="left" w:pos="1440"/>
      </w:tabs>
      <w:overflowPunct w:val="0"/>
      <w:autoSpaceDE w:val="0"/>
      <w:autoSpaceDN w:val="0"/>
      <w:adjustRightInd w:val="0"/>
      <w:ind w:firstLine="720"/>
      <w:jc w:val="both"/>
      <w:textAlignment w:val="baseline"/>
    </w:pPr>
    <w:rPr>
      <w:rFonts w:ascii="Courier New" w:hAnsi="Courier New"/>
      <w:szCs w:val="20"/>
    </w:rPr>
  </w:style>
  <w:style w:type="paragraph" w:customStyle="1" w:styleId="affffc">
    <w:name w:val="Пункт"/>
    <w:basedOn w:val="211"/>
    <w:rsid w:val="005331DD"/>
    <w:pPr>
      <w:tabs>
        <w:tab w:val="left" w:pos="1440"/>
      </w:tabs>
      <w:spacing w:after="0"/>
      <w:ind w:firstLine="720"/>
    </w:pPr>
    <w:rPr>
      <w:sz w:val="24"/>
    </w:rPr>
  </w:style>
  <w:style w:type="character" w:styleId="affffd">
    <w:name w:val="line number"/>
    <w:rsid w:val="005331DD"/>
    <w:rPr>
      <w:rFonts w:ascii="Times New Roman" w:hAnsi="Times New Roman"/>
    </w:rPr>
  </w:style>
  <w:style w:type="paragraph" w:customStyle="1" w:styleId="affffe">
    <w:name w:val="Заголовок таблицы"/>
    <w:basedOn w:val="a6"/>
    <w:next w:val="-"/>
    <w:autoRedefine/>
    <w:rsid w:val="005331DD"/>
    <w:pPr>
      <w:keepNext/>
      <w:keepLines/>
      <w:autoSpaceDE w:val="0"/>
      <w:autoSpaceDN w:val="0"/>
      <w:adjustRightInd w:val="0"/>
      <w:jc w:val="center"/>
    </w:pPr>
    <w:rPr>
      <w:b/>
      <w:bCs/>
      <w:szCs w:val="28"/>
    </w:rPr>
  </w:style>
  <w:style w:type="paragraph" w:customStyle="1" w:styleId="-">
    <w:name w:val="Заголовок таблицы - слово Таблица"/>
    <w:basedOn w:val="affffe"/>
    <w:next w:val="a1"/>
    <w:rsid w:val="005331DD"/>
    <w:pPr>
      <w:spacing w:after="120"/>
      <w:jc w:val="right"/>
    </w:pPr>
  </w:style>
  <w:style w:type="paragraph" w:styleId="afffff">
    <w:name w:val="Body Text First Indent"/>
    <w:basedOn w:val="a6"/>
    <w:link w:val="afffff0"/>
    <w:rsid w:val="005331DD"/>
    <w:pPr>
      <w:ind w:firstLine="720"/>
    </w:pPr>
    <w:rPr>
      <w:sz w:val="24"/>
      <w:szCs w:val="20"/>
    </w:rPr>
  </w:style>
  <w:style w:type="character" w:customStyle="1" w:styleId="afffff0">
    <w:name w:val="Красная строка Знак"/>
    <w:link w:val="afffff"/>
    <w:rsid w:val="005331DD"/>
    <w:rPr>
      <w:sz w:val="24"/>
      <w:szCs w:val="24"/>
    </w:rPr>
  </w:style>
  <w:style w:type="paragraph" w:customStyle="1" w:styleId="1">
    <w:name w:val="Список 1"/>
    <w:basedOn w:val="afff7"/>
    <w:rsid w:val="005331DD"/>
    <w:pPr>
      <w:numPr>
        <w:numId w:val="4"/>
      </w:numPr>
      <w:suppressLineNumbers/>
      <w:spacing w:after="0"/>
    </w:pPr>
    <w:rPr>
      <w:szCs w:val="20"/>
    </w:rPr>
  </w:style>
  <w:style w:type="paragraph" w:customStyle="1" w:styleId="a0">
    <w:name w:val="Пункт без нумерации высшего уровня"/>
    <w:basedOn w:val="a1"/>
    <w:rsid w:val="005331DD"/>
    <w:pPr>
      <w:numPr>
        <w:ilvl w:val="1"/>
        <w:numId w:val="6"/>
      </w:numPr>
      <w:jc w:val="both"/>
      <w:outlineLvl w:val="1"/>
    </w:pPr>
    <w:rPr>
      <w:bCs/>
      <w:szCs w:val="20"/>
    </w:rPr>
  </w:style>
  <w:style w:type="paragraph" w:customStyle="1" w:styleId="afffff1">
    <w:name w:val="Статья"/>
    <w:basedOn w:val="10"/>
    <w:autoRedefine/>
    <w:rsid w:val="005331DD"/>
    <w:pPr>
      <w:spacing w:before="240" w:after="240"/>
      <w:contextualSpacing/>
      <w:outlineLvl w:val="1"/>
    </w:pPr>
    <w:rPr>
      <w:rFonts w:cs="Arial"/>
      <w:b/>
      <w:bCs/>
      <w:caps/>
      <w:kern w:val="32"/>
      <w:szCs w:val="28"/>
    </w:rPr>
  </w:style>
  <w:style w:type="character" w:customStyle="1" w:styleId="afffff2">
    <w:name w:val="Таблица Знак Знак Знак Знак Знак Знак Знак Знак"/>
    <w:rsid w:val="005331DD"/>
    <w:rPr>
      <w:sz w:val="24"/>
      <w:lang w:val="ru-RU" w:eastAsia="ru-RU" w:bidi="ar-SA"/>
    </w:rPr>
  </w:style>
  <w:style w:type="paragraph" w:customStyle="1" w:styleId="afffff3">
    <w:name w:val="Подпункт"/>
    <w:basedOn w:val="affffc"/>
    <w:autoRedefine/>
    <w:rsid w:val="005331DD"/>
    <w:pPr>
      <w:tabs>
        <w:tab w:val="left" w:pos="1134"/>
        <w:tab w:val="num" w:pos="1440"/>
      </w:tabs>
      <w:overflowPunct/>
      <w:autoSpaceDE/>
      <w:autoSpaceDN/>
      <w:adjustRightInd/>
      <w:textAlignment w:val="auto"/>
      <w:outlineLvl w:val="2"/>
    </w:pPr>
    <w:rPr>
      <w:bCs/>
    </w:rPr>
  </w:style>
  <w:style w:type="paragraph" w:customStyle="1" w:styleId="1f4">
    <w:name w:val="Заголовок 1 без нумерации"/>
    <w:basedOn w:val="10"/>
    <w:next w:val="a1"/>
    <w:autoRedefine/>
    <w:rsid w:val="005331DD"/>
    <w:pPr>
      <w:suppressLineNumbers/>
      <w:pBdr>
        <w:top w:val="single" w:sz="4" w:space="1" w:color="auto"/>
        <w:bottom w:val="single" w:sz="4" w:space="1" w:color="auto"/>
      </w:pBdr>
      <w:spacing w:before="960" w:after="240"/>
      <w:jc w:val="left"/>
    </w:pPr>
    <w:rPr>
      <w:rFonts w:ascii="Arial" w:hAnsi="Arial"/>
      <w:b/>
      <w:bCs/>
      <w:caps/>
      <w:smallCaps/>
      <w:szCs w:val="20"/>
    </w:rPr>
  </w:style>
  <w:style w:type="paragraph" w:customStyle="1" w:styleId="2120">
    <w:name w:val="Стиль Заголовок 2 + 12 пт"/>
    <w:basedOn w:val="20"/>
    <w:next w:val="a6"/>
    <w:rsid w:val="005331DD"/>
    <w:pPr>
      <w:keepLines/>
      <w:tabs>
        <w:tab w:val="left" w:pos="0"/>
      </w:tabs>
      <w:suppressAutoHyphens/>
      <w:spacing w:before="360" w:after="240"/>
    </w:pPr>
    <w:rPr>
      <w:sz w:val="24"/>
    </w:rPr>
  </w:style>
  <w:style w:type="paragraph" w:customStyle="1" w:styleId="1f5">
    <w:name w:val="Красная строка1"/>
    <w:basedOn w:val="a6"/>
    <w:rsid w:val="005331DD"/>
    <w:pPr>
      <w:ind w:firstLine="709"/>
    </w:pPr>
    <w:rPr>
      <w:sz w:val="24"/>
      <w:szCs w:val="20"/>
      <w:lang w:eastAsia="ar-SA"/>
    </w:rPr>
  </w:style>
  <w:style w:type="paragraph" w:customStyle="1" w:styleId="afffff4">
    <w:name w:val="Таблица"/>
    <w:basedOn w:val="a1"/>
    <w:link w:val="afffff5"/>
    <w:qFormat/>
    <w:rsid w:val="005331DD"/>
    <w:pPr>
      <w:keepLines/>
      <w:spacing w:line="240" w:lineRule="exact"/>
    </w:pPr>
    <w:rPr>
      <w:szCs w:val="20"/>
    </w:rPr>
  </w:style>
  <w:style w:type="character" w:customStyle="1" w:styleId="afffff6">
    <w:name w:val="Символ сноски"/>
    <w:rsid w:val="005331DD"/>
    <w:rPr>
      <w:vertAlign w:val="superscript"/>
    </w:rPr>
  </w:style>
  <w:style w:type="paragraph" w:customStyle="1" w:styleId="1f6">
    <w:name w:val="Нумерованный список1"/>
    <w:basedOn w:val="a1"/>
    <w:rsid w:val="005331DD"/>
    <w:pPr>
      <w:tabs>
        <w:tab w:val="num" w:pos="720"/>
      </w:tabs>
      <w:jc w:val="both"/>
    </w:pPr>
    <w:rPr>
      <w:szCs w:val="20"/>
      <w:lang w:eastAsia="ar-SA"/>
    </w:rPr>
  </w:style>
  <w:style w:type="paragraph" w:customStyle="1" w:styleId="44">
    <w:name w:val="Стиль4"/>
    <w:basedOn w:val="10"/>
    <w:rsid w:val="005331DD"/>
    <w:pPr>
      <w:suppressLineNumbers/>
      <w:pBdr>
        <w:top w:val="single" w:sz="4" w:space="1" w:color="000000"/>
        <w:bottom w:val="single" w:sz="4" w:space="1" w:color="000000"/>
      </w:pBdr>
      <w:spacing w:after="240"/>
      <w:jc w:val="left"/>
    </w:pPr>
    <w:rPr>
      <w:b/>
      <w:bCs/>
      <w:caps/>
      <w:smallCaps/>
      <w:szCs w:val="28"/>
      <w:lang w:eastAsia="ar-SA"/>
    </w:rPr>
  </w:style>
  <w:style w:type="paragraph" w:styleId="afffff7">
    <w:name w:val="caption"/>
    <w:basedOn w:val="a1"/>
    <w:next w:val="a1"/>
    <w:qFormat/>
    <w:rsid w:val="005331DD"/>
    <w:pPr>
      <w:spacing w:after="200"/>
    </w:pPr>
    <w:rPr>
      <w:rFonts w:ascii="Calibri" w:eastAsia="Calibri" w:hAnsi="Calibri"/>
      <w:b/>
      <w:bCs/>
      <w:color w:val="0F6FC6"/>
      <w:sz w:val="18"/>
      <w:szCs w:val="18"/>
      <w:lang w:eastAsia="en-US"/>
    </w:rPr>
  </w:style>
  <w:style w:type="paragraph" w:styleId="afffff8">
    <w:name w:val="annotation text"/>
    <w:basedOn w:val="a1"/>
    <w:link w:val="afffff9"/>
    <w:uiPriority w:val="99"/>
    <w:unhideWhenUsed/>
    <w:rsid w:val="00FC6239"/>
    <w:rPr>
      <w:sz w:val="22"/>
      <w:szCs w:val="20"/>
    </w:rPr>
  </w:style>
  <w:style w:type="character" w:customStyle="1" w:styleId="afffff9">
    <w:name w:val="Текст примечания Знак"/>
    <w:link w:val="afffff8"/>
    <w:uiPriority w:val="99"/>
    <w:rsid w:val="00FC6239"/>
    <w:rPr>
      <w:sz w:val="22"/>
    </w:rPr>
  </w:style>
  <w:style w:type="character" w:customStyle="1" w:styleId="st">
    <w:name w:val="st"/>
    <w:rsid w:val="00FC6239"/>
  </w:style>
  <w:style w:type="character" w:styleId="afffffa">
    <w:name w:val="annotation reference"/>
    <w:unhideWhenUsed/>
    <w:rsid w:val="00FC6239"/>
    <w:rPr>
      <w:sz w:val="16"/>
      <w:szCs w:val="16"/>
    </w:rPr>
  </w:style>
  <w:style w:type="paragraph" w:styleId="afffffb">
    <w:name w:val="annotation subject"/>
    <w:basedOn w:val="afffff8"/>
    <w:next w:val="afffff8"/>
    <w:link w:val="afffffc"/>
    <w:uiPriority w:val="99"/>
    <w:unhideWhenUsed/>
    <w:rsid w:val="00FC6239"/>
    <w:rPr>
      <w:b/>
      <w:bCs/>
    </w:rPr>
  </w:style>
  <w:style w:type="character" w:customStyle="1" w:styleId="afffffc">
    <w:name w:val="Тема примечания Знак"/>
    <w:link w:val="afffffb"/>
    <w:uiPriority w:val="99"/>
    <w:rsid w:val="00FC6239"/>
    <w:rPr>
      <w:b/>
      <w:bCs/>
      <w:sz w:val="22"/>
    </w:rPr>
  </w:style>
  <w:style w:type="table" w:customStyle="1" w:styleId="3c">
    <w:name w:val="Сетка таблицы3"/>
    <w:basedOn w:val="a4"/>
    <w:next w:val="ac"/>
    <w:uiPriority w:val="59"/>
    <w:rsid w:val="00FC623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C30411"/>
    <w:rPr>
      <w:spacing w:val="2"/>
      <w:sz w:val="23"/>
      <w:szCs w:val="23"/>
      <w:shd w:val="clear" w:color="auto" w:fill="FFFFFF"/>
    </w:rPr>
  </w:style>
  <w:style w:type="paragraph" w:customStyle="1" w:styleId="Bodytext20">
    <w:name w:val="Body text (2)"/>
    <w:basedOn w:val="a1"/>
    <w:link w:val="Bodytext2"/>
    <w:rsid w:val="00C30411"/>
    <w:pPr>
      <w:shd w:val="clear" w:color="auto" w:fill="FFFFFF"/>
      <w:spacing w:before="660" w:after="660" w:line="240" w:lineRule="atLeast"/>
    </w:pPr>
    <w:rPr>
      <w:spacing w:val="2"/>
      <w:sz w:val="23"/>
      <w:szCs w:val="23"/>
      <w:shd w:val="clear" w:color="auto" w:fill="FFFFFF"/>
    </w:rPr>
  </w:style>
  <w:style w:type="character" w:customStyle="1" w:styleId="Afffffd">
    <w:name w:val="Нет A"/>
    <w:rsid w:val="00C30411"/>
    <w:rPr>
      <w:lang w:val="ru-RU" w:eastAsia="x-none"/>
    </w:rPr>
  </w:style>
  <w:style w:type="character" w:customStyle="1" w:styleId="afffffe">
    <w:name w:val="Нет"/>
    <w:rsid w:val="00C30411"/>
  </w:style>
  <w:style w:type="paragraph" w:customStyle="1" w:styleId="-11">
    <w:name w:val="Цветной список - Акцент 11"/>
    <w:basedOn w:val="a1"/>
    <w:uiPriority w:val="99"/>
    <w:qFormat/>
    <w:rsid w:val="00630A27"/>
    <w:pPr>
      <w:ind w:left="720"/>
      <w:contextualSpacing/>
    </w:pPr>
    <w:rPr>
      <w:rFonts w:ascii="Calibri" w:eastAsia="MS Mincho" w:hAnsi="Calibri"/>
      <w:i/>
      <w:iCs/>
      <w:color w:val="000000"/>
      <w:lang w:eastAsia="ja-JP"/>
    </w:rPr>
  </w:style>
  <w:style w:type="paragraph" w:customStyle="1" w:styleId="affffff">
    <w:name w:val="Текстовый блок"/>
    <w:rsid w:val="00630A27"/>
    <w:pPr>
      <w:pBdr>
        <w:top w:val="nil"/>
        <w:left w:val="nil"/>
        <w:bottom w:val="nil"/>
        <w:right w:val="nil"/>
        <w:between w:val="nil"/>
        <w:bar w:val="nil"/>
      </w:pBdr>
      <w:spacing w:line="312" w:lineRule="auto"/>
    </w:pPr>
    <w:rPr>
      <w:rFonts w:ascii="Helvetica Neue Light" w:eastAsia="Arial Unicode MS" w:hAnsi="Arial Unicode MS" w:cs="Arial Unicode MS"/>
      <w:color w:val="000000"/>
      <w:bdr w:val="nil"/>
    </w:rPr>
  </w:style>
  <w:style w:type="character" w:customStyle="1" w:styleId="1f7">
    <w:name w:val="Заголовок1"/>
    <w:rsid w:val="00FC4EA0"/>
  </w:style>
  <w:style w:type="character" w:customStyle="1" w:styleId="apple-converted-space">
    <w:name w:val="apple-converted-space"/>
    <w:rsid w:val="00FC4EA0"/>
  </w:style>
  <w:style w:type="paragraph" w:customStyle="1" w:styleId="-31">
    <w:name w:val="Светлая сетка - Акцент 31"/>
    <w:basedOn w:val="a1"/>
    <w:uiPriority w:val="34"/>
    <w:qFormat/>
    <w:rsid w:val="00FC4EA0"/>
    <w:pPr>
      <w:ind w:left="720"/>
      <w:contextualSpacing/>
    </w:pPr>
    <w:rPr>
      <w:rFonts w:ascii="Calibri" w:eastAsia="MS Mincho" w:hAnsi="Calibri"/>
      <w:i/>
      <w:iCs/>
      <w:color w:val="000000"/>
      <w:lang w:eastAsia="ja-JP"/>
    </w:rPr>
  </w:style>
  <w:style w:type="paragraph" w:customStyle="1" w:styleId="affffff0">
    <w:name w:val="Свободная форма"/>
    <w:uiPriority w:val="99"/>
    <w:rsid w:val="00FC4EA0"/>
    <w:pPr>
      <w:pBdr>
        <w:top w:val="nil"/>
        <w:left w:val="nil"/>
        <w:bottom w:val="nil"/>
        <w:right w:val="nil"/>
        <w:between w:val="nil"/>
        <w:bar w:val="nil"/>
      </w:pBdr>
    </w:pPr>
    <w:rPr>
      <w:rFonts w:ascii="Helvetica" w:eastAsia="Arial Unicode MS" w:hAnsi="Arial Unicode MS" w:cs="Arial Unicode MS"/>
      <w:color w:val="000000"/>
      <w:sz w:val="24"/>
      <w:szCs w:val="24"/>
      <w:bdr w:val="nil"/>
    </w:rPr>
  </w:style>
  <w:style w:type="numbering" w:customStyle="1" w:styleId="510">
    <w:name w:val="Список 51"/>
    <w:basedOn w:val="a5"/>
    <w:rsid w:val="00FC4EA0"/>
    <w:pPr>
      <w:numPr>
        <w:numId w:val="7"/>
      </w:numPr>
    </w:pPr>
  </w:style>
  <w:style w:type="paragraph" w:customStyle="1" w:styleId="2f1">
    <w:name w:val="Стиль таблицы 2"/>
    <w:uiPriority w:val="99"/>
    <w:rsid w:val="00FC4EA0"/>
    <w:pPr>
      <w:pBdr>
        <w:top w:val="nil"/>
        <w:left w:val="nil"/>
        <w:bottom w:val="nil"/>
        <w:right w:val="nil"/>
        <w:between w:val="nil"/>
        <w:bar w:val="nil"/>
      </w:pBdr>
      <w:tabs>
        <w:tab w:val="right" w:pos="1267"/>
        <w:tab w:val="right" w:pos="1333"/>
      </w:tabs>
    </w:pPr>
    <w:rPr>
      <w:rFonts w:ascii="Helvetica Neue Light" w:eastAsia="Helvetica Neue Light" w:hAnsi="Helvetica Neue Light" w:cs="Helvetica Neue Light"/>
      <w:color w:val="000000"/>
      <w:bdr w:val="nil"/>
    </w:rPr>
  </w:style>
  <w:style w:type="paragraph" w:customStyle="1" w:styleId="61">
    <w:name w:val="Знак Знак6"/>
    <w:basedOn w:val="a1"/>
    <w:uiPriority w:val="99"/>
    <w:rsid w:val="00FC4EA0"/>
    <w:pPr>
      <w:spacing w:after="160" w:line="240" w:lineRule="exact"/>
    </w:pPr>
    <w:rPr>
      <w:rFonts w:ascii="Verdana" w:hAnsi="Verdana"/>
      <w:lang w:val="en-US" w:eastAsia="en-US"/>
    </w:rPr>
  </w:style>
  <w:style w:type="character" w:customStyle="1" w:styleId="1f8">
    <w:name w:val="Неразрешенное упоминание1"/>
    <w:uiPriority w:val="99"/>
    <w:semiHidden/>
    <w:unhideWhenUsed/>
    <w:rsid w:val="00FC4EA0"/>
    <w:rPr>
      <w:color w:val="605E5C"/>
      <w:shd w:val="clear" w:color="auto" w:fill="E1DFDD"/>
    </w:rPr>
  </w:style>
  <w:style w:type="character" w:customStyle="1" w:styleId="afffff5">
    <w:name w:val="Таблица Знак"/>
    <w:link w:val="afffff4"/>
    <w:rsid w:val="007B71CD"/>
    <w:rPr>
      <w:sz w:val="24"/>
    </w:rPr>
  </w:style>
  <w:style w:type="paragraph" w:customStyle="1" w:styleId="0">
    <w:name w:val="Знак Знак Знак Знак0"/>
    <w:basedOn w:val="a1"/>
    <w:uiPriority w:val="99"/>
    <w:rsid w:val="00823BBC"/>
    <w:pPr>
      <w:spacing w:after="160" w:line="240" w:lineRule="exact"/>
    </w:pPr>
    <w:rPr>
      <w:rFonts w:ascii="Verdana" w:hAnsi="Verdana"/>
      <w:lang w:val="en-US" w:eastAsia="en-US"/>
    </w:rPr>
  </w:style>
  <w:style w:type="character" w:customStyle="1" w:styleId="affffa">
    <w:name w:val="Основной текст_"/>
    <w:link w:val="1f3"/>
    <w:locked/>
    <w:rsid w:val="00823BBC"/>
    <w:rPr>
      <w:snapToGrid w:val="0"/>
      <w:sz w:val="24"/>
    </w:rPr>
  </w:style>
  <w:style w:type="paragraph" w:customStyle="1" w:styleId="410">
    <w:name w:val="Заголовок 41"/>
    <w:basedOn w:val="a1"/>
    <w:next w:val="a1"/>
    <w:uiPriority w:val="9"/>
    <w:semiHidden/>
    <w:qFormat/>
    <w:rsid w:val="00823BBC"/>
    <w:pPr>
      <w:keepNext/>
      <w:keepLines/>
      <w:spacing w:before="200"/>
      <w:outlineLvl w:val="3"/>
    </w:pPr>
    <w:rPr>
      <w:rFonts w:ascii="Cambria" w:hAnsi="Cambria"/>
      <w:b/>
      <w:bCs/>
      <w:i/>
      <w:iCs/>
      <w:color w:val="4F81BD"/>
    </w:rPr>
  </w:style>
  <w:style w:type="character" w:customStyle="1" w:styleId="UnresolvedMention">
    <w:name w:val="Unresolved Mention"/>
    <w:uiPriority w:val="99"/>
    <w:semiHidden/>
    <w:rsid w:val="00823BBC"/>
    <w:rPr>
      <w:color w:val="605E5C"/>
      <w:shd w:val="clear" w:color="auto" w:fill="E1DFDD"/>
    </w:rPr>
  </w:style>
  <w:style w:type="character" w:customStyle="1" w:styleId="411">
    <w:name w:val="Заголовок 4 Знак1"/>
    <w:uiPriority w:val="9"/>
    <w:semiHidden/>
    <w:rsid w:val="00823BBC"/>
    <w:rPr>
      <w:rFonts w:ascii="Calibri Light" w:eastAsia="Times New Roman" w:hAnsi="Calibri Light" w:cs="Times New Roman" w:hint="default"/>
      <w:b/>
      <w:bCs/>
      <w:i/>
      <w:iCs/>
      <w:color w:val="4472C4"/>
      <w:lang w:eastAsia="ru-RU"/>
    </w:rPr>
  </w:style>
  <w:style w:type="numbering" w:customStyle="1" w:styleId="511">
    <w:name w:val="Список 511"/>
    <w:rsid w:val="00823BBC"/>
    <w:pPr>
      <w:numPr>
        <w:numId w:val="7"/>
      </w:numPr>
    </w:pPr>
  </w:style>
  <w:style w:type="character" w:customStyle="1" w:styleId="afa">
    <w:name w:val="Абзац списка Знак"/>
    <w:aliases w:val="Bullet List Знак,FooterText Знак,numbered Знак,Paragraphe de liste1 Знак,lp1 Знак"/>
    <w:link w:val="af9"/>
    <w:uiPriority w:val="34"/>
    <w:locked/>
    <w:rsid w:val="00E17710"/>
    <w:rPr>
      <w:rFonts w:ascii="Calibri" w:eastAsia="SimSun" w:hAnsi="Calibri" w:cs="font290"/>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88118">
      <w:bodyDiv w:val="1"/>
      <w:marLeft w:val="0"/>
      <w:marRight w:val="0"/>
      <w:marTop w:val="0"/>
      <w:marBottom w:val="0"/>
      <w:divBdr>
        <w:top w:val="none" w:sz="0" w:space="0" w:color="auto"/>
        <w:left w:val="none" w:sz="0" w:space="0" w:color="auto"/>
        <w:bottom w:val="none" w:sz="0" w:space="0" w:color="auto"/>
        <w:right w:val="none" w:sz="0" w:space="0" w:color="auto"/>
      </w:divBdr>
    </w:div>
    <w:div w:id="457067105">
      <w:bodyDiv w:val="1"/>
      <w:marLeft w:val="0"/>
      <w:marRight w:val="0"/>
      <w:marTop w:val="0"/>
      <w:marBottom w:val="0"/>
      <w:divBdr>
        <w:top w:val="none" w:sz="0" w:space="0" w:color="auto"/>
        <w:left w:val="none" w:sz="0" w:space="0" w:color="auto"/>
        <w:bottom w:val="none" w:sz="0" w:space="0" w:color="auto"/>
        <w:right w:val="none" w:sz="0" w:space="0" w:color="auto"/>
      </w:divBdr>
    </w:div>
    <w:div w:id="895900389">
      <w:bodyDiv w:val="1"/>
      <w:marLeft w:val="0"/>
      <w:marRight w:val="0"/>
      <w:marTop w:val="0"/>
      <w:marBottom w:val="0"/>
      <w:divBdr>
        <w:top w:val="none" w:sz="0" w:space="0" w:color="auto"/>
        <w:left w:val="none" w:sz="0" w:space="0" w:color="auto"/>
        <w:bottom w:val="none" w:sz="0" w:space="0" w:color="auto"/>
        <w:right w:val="none" w:sz="0" w:space="0" w:color="auto"/>
      </w:divBdr>
    </w:div>
    <w:div w:id="1245191476">
      <w:bodyDiv w:val="1"/>
      <w:marLeft w:val="0"/>
      <w:marRight w:val="0"/>
      <w:marTop w:val="0"/>
      <w:marBottom w:val="0"/>
      <w:divBdr>
        <w:top w:val="none" w:sz="0" w:space="0" w:color="auto"/>
        <w:left w:val="none" w:sz="0" w:space="0" w:color="auto"/>
        <w:bottom w:val="none" w:sz="0" w:space="0" w:color="auto"/>
        <w:right w:val="none" w:sz="0" w:space="0" w:color="auto"/>
      </w:divBdr>
    </w:div>
    <w:div w:id="1349985431">
      <w:bodyDiv w:val="1"/>
      <w:marLeft w:val="0"/>
      <w:marRight w:val="0"/>
      <w:marTop w:val="0"/>
      <w:marBottom w:val="0"/>
      <w:divBdr>
        <w:top w:val="none" w:sz="0" w:space="0" w:color="auto"/>
        <w:left w:val="none" w:sz="0" w:space="0" w:color="auto"/>
        <w:bottom w:val="none" w:sz="0" w:space="0" w:color="auto"/>
        <w:right w:val="none" w:sz="0" w:space="0" w:color="auto"/>
      </w:divBdr>
    </w:div>
    <w:div w:id="1409814725">
      <w:bodyDiv w:val="1"/>
      <w:marLeft w:val="0"/>
      <w:marRight w:val="0"/>
      <w:marTop w:val="0"/>
      <w:marBottom w:val="0"/>
      <w:divBdr>
        <w:top w:val="none" w:sz="0" w:space="0" w:color="auto"/>
        <w:left w:val="none" w:sz="0" w:space="0" w:color="auto"/>
        <w:bottom w:val="none" w:sz="0" w:space="0" w:color="auto"/>
        <w:right w:val="none" w:sz="0" w:space="0" w:color="auto"/>
      </w:divBdr>
    </w:div>
    <w:div w:id="1761683596">
      <w:bodyDiv w:val="1"/>
      <w:marLeft w:val="0"/>
      <w:marRight w:val="0"/>
      <w:marTop w:val="0"/>
      <w:marBottom w:val="0"/>
      <w:divBdr>
        <w:top w:val="none" w:sz="0" w:space="0" w:color="auto"/>
        <w:left w:val="none" w:sz="0" w:space="0" w:color="auto"/>
        <w:bottom w:val="none" w:sz="0" w:space="0" w:color="auto"/>
        <w:right w:val="none" w:sz="0" w:space="0" w:color="auto"/>
      </w:divBdr>
    </w:div>
    <w:div w:id="1834103587">
      <w:bodyDiv w:val="1"/>
      <w:marLeft w:val="0"/>
      <w:marRight w:val="0"/>
      <w:marTop w:val="0"/>
      <w:marBottom w:val="0"/>
      <w:divBdr>
        <w:top w:val="none" w:sz="0" w:space="0" w:color="auto"/>
        <w:left w:val="none" w:sz="0" w:space="0" w:color="auto"/>
        <w:bottom w:val="none" w:sz="0" w:space="0" w:color="auto"/>
        <w:right w:val="none" w:sz="0" w:space="0" w:color="auto"/>
      </w:divBdr>
    </w:div>
    <w:div w:id="1860197576">
      <w:bodyDiv w:val="1"/>
      <w:marLeft w:val="0"/>
      <w:marRight w:val="0"/>
      <w:marTop w:val="0"/>
      <w:marBottom w:val="0"/>
      <w:divBdr>
        <w:top w:val="none" w:sz="0" w:space="0" w:color="auto"/>
        <w:left w:val="none" w:sz="0" w:space="0" w:color="auto"/>
        <w:bottom w:val="none" w:sz="0" w:space="0" w:color="auto"/>
        <w:right w:val="none" w:sz="0" w:space="0" w:color="auto"/>
      </w:divBdr>
    </w:div>
    <w:div w:id="1973320677">
      <w:bodyDiv w:val="1"/>
      <w:marLeft w:val="0"/>
      <w:marRight w:val="0"/>
      <w:marTop w:val="0"/>
      <w:marBottom w:val="0"/>
      <w:divBdr>
        <w:top w:val="none" w:sz="0" w:space="0" w:color="auto"/>
        <w:left w:val="none" w:sz="0" w:space="0" w:color="auto"/>
        <w:bottom w:val="none" w:sz="0" w:space="0" w:color="auto"/>
        <w:right w:val="none" w:sz="0" w:space="0" w:color="auto"/>
      </w:divBdr>
    </w:div>
    <w:div w:id="201264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3373C-9248-4DF9-B4D3-3AC92DCDA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5169</Words>
  <Characters>29468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vt:lpstr>
    </vt:vector>
  </TitlesOfParts>
  <Company>ТГУ</Company>
  <LinksUpToDate>false</LinksUpToDate>
  <CharactersWithSpaces>34568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dc:title>
  <dc:creator>Правовое Управление</dc:creator>
  <cp:lastModifiedBy>тгу</cp:lastModifiedBy>
  <cp:revision>2</cp:revision>
  <cp:lastPrinted>2013-03-12T07:53:00Z</cp:lastPrinted>
  <dcterms:created xsi:type="dcterms:W3CDTF">2021-09-17T03:42:00Z</dcterms:created>
  <dcterms:modified xsi:type="dcterms:W3CDTF">2021-09-17T03:42:00Z</dcterms:modified>
</cp:coreProperties>
</file>