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p>
    <w:p w:rsidR="000121DF" w:rsidRPr="00584BD6" w:rsidRDefault="000121DF"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p>
    <w:p w:rsidR="000121DF" w:rsidRPr="00584BD6" w:rsidRDefault="000121DF"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p>
    <w:p w:rsidR="000121DF" w:rsidRDefault="00ED312C"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r>
        <w:rPr>
          <w:rFonts w:ascii="Times New Roman" w:eastAsia="Times New Roman" w:hAnsi="Times New Roman"/>
          <w:b/>
          <w:bCs/>
          <w:sz w:val="32"/>
          <w:szCs w:val="24"/>
        </w:rPr>
        <w:t xml:space="preserve">Закупочная документация </w:t>
      </w:r>
    </w:p>
    <w:p w:rsidR="00ED312C" w:rsidRDefault="00ED312C"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r>
        <w:rPr>
          <w:rFonts w:ascii="Times New Roman" w:eastAsia="Times New Roman" w:hAnsi="Times New Roman"/>
          <w:b/>
          <w:bCs/>
          <w:sz w:val="32"/>
          <w:szCs w:val="24"/>
        </w:rPr>
        <w:t>ЗАПРОС КОТИРОВОК</w:t>
      </w:r>
    </w:p>
    <w:p w:rsidR="009B0CB9" w:rsidRDefault="003E7508" w:rsidP="003E7508">
      <w:pPr>
        <w:pStyle w:val="a5"/>
        <w:spacing w:before="120" w:after="120" w:line="360" w:lineRule="auto"/>
        <w:ind w:left="0"/>
        <w:contextualSpacing/>
        <w:jc w:val="center"/>
        <w:rPr>
          <w:rFonts w:ascii="Times New Roman" w:eastAsia="Times New Roman" w:hAnsi="Times New Roman"/>
          <w:b/>
          <w:bCs/>
          <w:sz w:val="32"/>
          <w:szCs w:val="24"/>
        </w:rPr>
      </w:pPr>
      <w:r>
        <w:rPr>
          <w:rFonts w:ascii="Times New Roman" w:eastAsia="Times New Roman" w:hAnsi="Times New Roman"/>
          <w:b/>
          <w:bCs/>
          <w:sz w:val="32"/>
          <w:szCs w:val="24"/>
        </w:rPr>
        <w:t xml:space="preserve">поставка </w:t>
      </w:r>
      <w:r w:rsidR="009B0CB9">
        <w:rPr>
          <w:rFonts w:ascii="Times New Roman" w:eastAsia="Times New Roman" w:hAnsi="Times New Roman"/>
          <w:b/>
          <w:bCs/>
          <w:sz w:val="32"/>
          <w:szCs w:val="24"/>
        </w:rPr>
        <w:t>смеси белковой композитной сухой «</w:t>
      </w:r>
      <w:proofErr w:type="spellStart"/>
      <w:r w:rsidR="009B0CB9">
        <w:rPr>
          <w:rFonts w:ascii="Times New Roman" w:eastAsia="Times New Roman" w:hAnsi="Times New Roman"/>
          <w:b/>
          <w:bCs/>
          <w:sz w:val="32"/>
          <w:szCs w:val="24"/>
        </w:rPr>
        <w:t>Дисо</w:t>
      </w:r>
      <w:proofErr w:type="spellEnd"/>
      <w:r w:rsidR="009B0CB9">
        <w:rPr>
          <w:rFonts w:ascii="Times New Roman" w:eastAsia="Times New Roman" w:hAnsi="Times New Roman"/>
          <w:b/>
          <w:bCs/>
          <w:sz w:val="32"/>
          <w:szCs w:val="24"/>
        </w:rPr>
        <w:t>» «</w:t>
      </w:r>
      <w:proofErr w:type="spellStart"/>
      <w:r w:rsidR="009B0CB9">
        <w:rPr>
          <w:rFonts w:ascii="Times New Roman" w:eastAsia="Times New Roman" w:hAnsi="Times New Roman"/>
          <w:b/>
          <w:bCs/>
          <w:sz w:val="32"/>
          <w:szCs w:val="24"/>
        </w:rPr>
        <w:t>Нутринор</w:t>
      </w:r>
      <w:proofErr w:type="spellEnd"/>
      <w:r w:rsidR="009B0CB9">
        <w:rPr>
          <w:rFonts w:ascii="Times New Roman" w:eastAsia="Times New Roman" w:hAnsi="Times New Roman"/>
          <w:b/>
          <w:bCs/>
          <w:sz w:val="32"/>
          <w:szCs w:val="24"/>
        </w:rPr>
        <w:t>»</w:t>
      </w:r>
      <w:r>
        <w:rPr>
          <w:rFonts w:ascii="Times New Roman" w:eastAsia="Times New Roman" w:hAnsi="Times New Roman"/>
          <w:b/>
          <w:bCs/>
          <w:sz w:val="32"/>
          <w:szCs w:val="24"/>
        </w:rPr>
        <w:t xml:space="preserve"> </w:t>
      </w:r>
      <w:r w:rsidR="00416639">
        <w:rPr>
          <w:rFonts w:ascii="Times New Roman" w:eastAsia="Times New Roman" w:hAnsi="Times New Roman"/>
          <w:b/>
          <w:bCs/>
          <w:sz w:val="32"/>
          <w:szCs w:val="24"/>
        </w:rPr>
        <w:t xml:space="preserve">на </w:t>
      </w:r>
      <w:r w:rsidR="00B265F0">
        <w:rPr>
          <w:rFonts w:ascii="Times New Roman" w:eastAsia="Times New Roman" w:hAnsi="Times New Roman"/>
          <w:b/>
          <w:bCs/>
          <w:sz w:val="32"/>
          <w:szCs w:val="24"/>
        </w:rPr>
        <w:t>4</w:t>
      </w:r>
      <w:r w:rsidR="00ED312C">
        <w:rPr>
          <w:rFonts w:ascii="Times New Roman" w:eastAsia="Times New Roman" w:hAnsi="Times New Roman"/>
          <w:b/>
          <w:bCs/>
          <w:sz w:val="32"/>
          <w:szCs w:val="24"/>
        </w:rPr>
        <w:t xml:space="preserve"> квартал </w:t>
      </w:r>
      <w:r w:rsidR="00040DB2">
        <w:rPr>
          <w:rFonts w:ascii="Times New Roman" w:eastAsia="Times New Roman" w:hAnsi="Times New Roman"/>
          <w:b/>
          <w:bCs/>
          <w:sz w:val="32"/>
          <w:szCs w:val="24"/>
        </w:rPr>
        <w:t>202</w:t>
      </w:r>
      <w:r w:rsidR="00ED312C">
        <w:rPr>
          <w:rFonts w:ascii="Times New Roman" w:eastAsia="Times New Roman" w:hAnsi="Times New Roman"/>
          <w:b/>
          <w:bCs/>
          <w:sz w:val="32"/>
          <w:szCs w:val="24"/>
        </w:rPr>
        <w:t>1</w:t>
      </w:r>
      <w:r w:rsidR="00416639">
        <w:rPr>
          <w:rFonts w:ascii="Times New Roman" w:eastAsia="Times New Roman" w:hAnsi="Times New Roman"/>
          <w:b/>
          <w:bCs/>
          <w:sz w:val="32"/>
          <w:szCs w:val="24"/>
        </w:rPr>
        <w:t xml:space="preserve"> г.</w:t>
      </w:r>
    </w:p>
    <w:p w:rsidR="009B0CB9" w:rsidRDefault="003E7508" w:rsidP="003E7508">
      <w:pPr>
        <w:pStyle w:val="a5"/>
        <w:spacing w:before="120" w:after="120" w:line="360" w:lineRule="auto"/>
        <w:ind w:left="0"/>
        <w:contextualSpacing/>
        <w:jc w:val="center"/>
        <w:rPr>
          <w:rFonts w:ascii="Times New Roman" w:eastAsia="Times New Roman" w:hAnsi="Times New Roman"/>
          <w:b/>
          <w:bCs/>
          <w:sz w:val="32"/>
          <w:szCs w:val="24"/>
        </w:rPr>
      </w:pPr>
      <w:r>
        <w:rPr>
          <w:rFonts w:ascii="Times New Roman" w:eastAsia="Times New Roman" w:hAnsi="Times New Roman"/>
          <w:b/>
          <w:bCs/>
          <w:sz w:val="32"/>
          <w:szCs w:val="24"/>
        </w:rPr>
        <w:t xml:space="preserve">для нужд </w:t>
      </w:r>
      <w:r w:rsidR="003D26EE">
        <w:rPr>
          <w:rFonts w:ascii="Times New Roman" w:eastAsia="Times New Roman" w:hAnsi="Times New Roman"/>
          <w:b/>
          <w:bCs/>
          <w:sz w:val="32"/>
          <w:szCs w:val="24"/>
        </w:rPr>
        <w:t xml:space="preserve">АУСО РБ «Бабушкинский </w:t>
      </w:r>
      <w:r w:rsidR="00ED312C">
        <w:rPr>
          <w:rFonts w:ascii="Times New Roman" w:eastAsia="Times New Roman" w:hAnsi="Times New Roman"/>
          <w:b/>
          <w:bCs/>
          <w:sz w:val="32"/>
          <w:szCs w:val="24"/>
        </w:rPr>
        <w:t>дом-интернат</w:t>
      </w:r>
      <w:r w:rsidR="003D26EE">
        <w:rPr>
          <w:rFonts w:ascii="Times New Roman" w:eastAsia="Times New Roman" w:hAnsi="Times New Roman"/>
          <w:b/>
          <w:bCs/>
          <w:sz w:val="32"/>
          <w:szCs w:val="24"/>
        </w:rPr>
        <w:t>»</w:t>
      </w:r>
      <w:r w:rsidR="008F61EA">
        <w:rPr>
          <w:rFonts w:ascii="Times New Roman" w:eastAsia="Times New Roman" w:hAnsi="Times New Roman"/>
          <w:b/>
          <w:bCs/>
          <w:sz w:val="32"/>
          <w:szCs w:val="24"/>
        </w:rPr>
        <w:t xml:space="preserve"> </w:t>
      </w: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tbl>
      <w:tblPr>
        <w:tblpPr w:leftFromText="180" w:rightFromText="180" w:vertAnchor="page" w:horzAnchor="margin" w:tblpY="1132"/>
        <w:tblW w:w="0" w:type="auto"/>
        <w:tblLook w:val="01E0"/>
      </w:tblPr>
      <w:tblGrid>
        <w:gridCol w:w="5142"/>
        <w:gridCol w:w="4429"/>
      </w:tblGrid>
      <w:tr w:rsidR="000121DF" w:rsidRPr="00584BD6" w:rsidTr="00B606C0">
        <w:tc>
          <w:tcPr>
            <w:tcW w:w="5142" w:type="dxa"/>
          </w:tcPr>
          <w:p w:rsidR="000121DF" w:rsidRPr="00584BD6" w:rsidRDefault="000121DF" w:rsidP="00B606C0">
            <w:pPr>
              <w:shd w:val="clear" w:color="auto" w:fill="FFFFFF"/>
              <w:tabs>
                <w:tab w:val="left" w:pos="168"/>
              </w:tabs>
              <w:spacing w:line="360" w:lineRule="auto"/>
              <w:ind w:left="65" w:firstLine="2"/>
              <w:contextualSpacing/>
              <w:rPr>
                <w:szCs w:val="24"/>
                <w:highlight w:val="yellow"/>
              </w:rPr>
            </w:pPr>
          </w:p>
        </w:tc>
        <w:tc>
          <w:tcPr>
            <w:tcW w:w="4429" w:type="dxa"/>
          </w:tcPr>
          <w:p w:rsidR="000121DF" w:rsidRPr="00584BD6" w:rsidRDefault="000121DF" w:rsidP="00B606C0">
            <w:pPr>
              <w:tabs>
                <w:tab w:val="left" w:pos="168"/>
                <w:tab w:val="left" w:pos="1130"/>
                <w:tab w:val="left" w:pos="5954"/>
              </w:tabs>
              <w:spacing w:line="360" w:lineRule="auto"/>
              <w:contextualSpacing/>
              <w:rPr>
                <w:szCs w:val="24"/>
              </w:rPr>
            </w:pPr>
            <w:r w:rsidRPr="00584BD6">
              <w:rPr>
                <w:szCs w:val="24"/>
              </w:rPr>
              <w:t>УТВЕРЖДАЮ:</w:t>
            </w:r>
          </w:p>
          <w:p w:rsidR="000121DF" w:rsidRPr="00584BD6" w:rsidRDefault="00DA63B4" w:rsidP="00B606C0">
            <w:pPr>
              <w:tabs>
                <w:tab w:val="left" w:pos="0"/>
                <w:tab w:val="left" w:pos="1185"/>
              </w:tabs>
              <w:spacing w:line="360" w:lineRule="auto"/>
              <w:contextualSpacing/>
              <w:rPr>
                <w:szCs w:val="24"/>
              </w:rPr>
            </w:pPr>
            <w:r w:rsidRPr="00584BD6">
              <w:rPr>
                <w:szCs w:val="24"/>
              </w:rPr>
              <w:t>Директор АУСО РБ «</w:t>
            </w:r>
            <w:r w:rsidR="00AC0606" w:rsidRPr="00584BD6">
              <w:rPr>
                <w:szCs w:val="24"/>
              </w:rPr>
              <w:t xml:space="preserve">Бабушкинский </w:t>
            </w:r>
            <w:r w:rsidR="00ED312C">
              <w:rPr>
                <w:szCs w:val="24"/>
              </w:rPr>
              <w:t>до</w:t>
            </w:r>
            <w:proofErr w:type="gramStart"/>
            <w:r w:rsidR="00ED312C">
              <w:rPr>
                <w:szCs w:val="24"/>
              </w:rPr>
              <w:t>м-</w:t>
            </w:r>
            <w:proofErr w:type="gramEnd"/>
            <w:r w:rsidR="00AC0606" w:rsidRPr="00584BD6">
              <w:rPr>
                <w:szCs w:val="24"/>
              </w:rPr>
              <w:t xml:space="preserve"> интернат</w:t>
            </w:r>
            <w:r w:rsidR="000121DF" w:rsidRPr="00584BD6">
              <w:rPr>
                <w:szCs w:val="24"/>
              </w:rPr>
              <w:t>»</w:t>
            </w:r>
          </w:p>
          <w:p w:rsidR="000121DF" w:rsidRPr="00584BD6" w:rsidRDefault="000121DF" w:rsidP="00B606C0">
            <w:pPr>
              <w:tabs>
                <w:tab w:val="left" w:pos="0"/>
                <w:tab w:val="left" w:pos="1185"/>
              </w:tabs>
              <w:spacing w:line="360" w:lineRule="auto"/>
              <w:contextualSpacing/>
              <w:rPr>
                <w:szCs w:val="24"/>
              </w:rPr>
            </w:pPr>
          </w:p>
          <w:p w:rsidR="000121DF" w:rsidRPr="00584BD6" w:rsidRDefault="00DA63B4" w:rsidP="00B606C0">
            <w:pPr>
              <w:tabs>
                <w:tab w:val="left" w:pos="0"/>
                <w:tab w:val="left" w:pos="1185"/>
              </w:tabs>
              <w:spacing w:line="360" w:lineRule="auto"/>
              <w:contextualSpacing/>
              <w:rPr>
                <w:szCs w:val="24"/>
              </w:rPr>
            </w:pPr>
            <w:r w:rsidRPr="00584BD6">
              <w:rPr>
                <w:szCs w:val="24"/>
              </w:rPr>
              <w:t xml:space="preserve">___________________ </w:t>
            </w:r>
            <w:r w:rsidR="00040DB2">
              <w:rPr>
                <w:szCs w:val="24"/>
              </w:rPr>
              <w:t>Баранников Д.О.</w:t>
            </w:r>
          </w:p>
          <w:p w:rsidR="000121DF" w:rsidRPr="00584BD6" w:rsidRDefault="00040DB2" w:rsidP="00B265F0">
            <w:pPr>
              <w:shd w:val="clear" w:color="auto" w:fill="FFFFFF"/>
              <w:tabs>
                <w:tab w:val="left" w:pos="168"/>
              </w:tabs>
              <w:spacing w:line="360" w:lineRule="auto"/>
              <w:contextualSpacing/>
              <w:rPr>
                <w:szCs w:val="24"/>
                <w:highlight w:val="yellow"/>
              </w:rPr>
            </w:pPr>
            <w:r>
              <w:rPr>
                <w:szCs w:val="24"/>
              </w:rPr>
              <w:t>«_____»__________202</w:t>
            </w:r>
            <w:r w:rsidR="00B265F0">
              <w:rPr>
                <w:szCs w:val="24"/>
              </w:rPr>
              <w:t>1</w:t>
            </w:r>
            <w:r w:rsidR="000121DF" w:rsidRPr="00584BD6">
              <w:rPr>
                <w:szCs w:val="24"/>
              </w:rPr>
              <w:t xml:space="preserve"> г.</w:t>
            </w:r>
          </w:p>
        </w:tc>
      </w:tr>
    </w:tbl>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Default="000121DF" w:rsidP="000121DF">
      <w:pPr>
        <w:spacing w:line="360" w:lineRule="auto"/>
        <w:contextualSpacing/>
        <w:jc w:val="center"/>
        <w:rPr>
          <w:szCs w:val="24"/>
          <w:highlight w:val="yellow"/>
        </w:rPr>
      </w:pPr>
    </w:p>
    <w:p w:rsidR="00ED312C" w:rsidRDefault="00ED312C" w:rsidP="000121DF">
      <w:pPr>
        <w:spacing w:line="360" w:lineRule="auto"/>
        <w:contextualSpacing/>
        <w:jc w:val="center"/>
        <w:rPr>
          <w:szCs w:val="24"/>
          <w:highlight w:val="yellow"/>
        </w:rPr>
      </w:pPr>
    </w:p>
    <w:p w:rsidR="00ED312C" w:rsidRPr="00584BD6" w:rsidRDefault="00ED312C" w:rsidP="000121DF">
      <w:pPr>
        <w:spacing w:line="360" w:lineRule="auto"/>
        <w:contextualSpacing/>
        <w:jc w:val="center"/>
        <w:rPr>
          <w:szCs w:val="24"/>
          <w:highlight w:val="yellow"/>
        </w:rPr>
      </w:pPr>
    </w:p>
    <w:p w:rsidR="000121DF" w:rsidRDefault="000121DF" w:rsidP="000121DF">
      <w:pPr>
        <w:spacing w:line="360" w:lineRule="auto"/>
        <w:contextualSpacing/>
        <w:jc w:val="center"/>
        <w:rPr>
          <w:szCs w:val="24"/>
          <w:highlight w:val="yellow"/>
        </w:rPr>
      </w:pPr>
    </w:p>
    <w:p w:rsidR="003E7508" w:rsidRPr="00584BD6" w:rsidRDefault="003E7508" w:rsidP="000121DF">
      <w:pPr>
        <w:spacing w:line="360" w:lineRule="auto"/>
        <w:contextualSpacing/>
        <w:jc w:val="center"/>
        <w:rPr>
          <w:szCs w:val="24"/>
          <w:highlight w:val="yellow"/>
        </w:rPr>
      </w:pPr>
    </w:p>
    <w:p w:rsidR="000121DF" w:rsidRDefault="000121DF" w:rsidP="000121DF">
      <w:pPr>
        <w:spacing w:line="360" w:lineRule="auto"/>
        <w:contextualSpacing/>
        <w:jc w:val="center"/>
        <w:rPr>
          <w:szCs w:val="24"/>
        </w:rPr>
      </w:pPr>
      <w:r w:rsidRPr="00584BD6">
        <w:rPr>
          <w:szCs w:val="24"/>
        </w:rPr>
        <w:t>20</w:t>
      </w:r>
      <w:r w:rsidR="00B265F0">
        <w:rPr>
          <w:szCs w:val="24"/>
        </w:rPr>
        <w:t>21</w:t>
      </w:r>
      <w:r w:rsidRPr="00584BD6">
        <w:rPr>
          <w:szCs w:val="24"/>
        </w:rPr>
        <w:t xml:space="preserve"> г.</w:t>
      </w:r>
    </w:p>
    <w:p w:rsidR="003E7508" w:rsidRPr="00584BD6" w:rsidRDefault="003E7508" w:rsidP="000121DF">
      <w:pPr>
        <w:spacing w:line="360" w:lineRule="auto"/>
        <w:contextualSpacing/>
        <w:jc w:val="center"/>
        <w:rPr>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624"/>
      </w:tblGrid>
      <w:tr w:rsidR="000121DF"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hideMark/>
          </w:tcPr>
          <w:p w:rsidR="00EF5C9A" w:rsidRPr="00584BD6" w:rsidRDefault="000121DF" w:rsidP="00EF5C9A">
            <w:pPr>
              <w:pStyle w:val="ConsPlusTitle"/>
              <w:widowControl/>
              <w:ind w:left="-108" w:right="-93"/>
              <w:contextualSpacing/>
              <w:jc w:val="center"/>
              <w:rPr>
                <w:rFonts w:ascii="Times New Roman" w:hAnsi="Times New Roman" w:cs="Times New Roman"/>
                <w:sz w:val="24"/>
                <w:szCs w:val="24"/>
              </w:rPr>
            </w:pPr>
            <w:r w:rsidRPr="00584BD6">
              <w:rPr>
                <w:rFonts w:ascii="Times New Roman" w:hAnsi="Times New Roman" w:cs="Times New Roman"/>
                <w:sz w:val="24"/>
                <w:szCs w:val="24"/>
              </w:rPr>
              <w:lastRenderedPageBreak/>
              <w:t>Раздел</w:t>
            </w:r>
          </w:p>
          <w:p w:rsidR="000121DF" w:rsidRPr="00584BD6" w:rsidRDefault="000121DF" w:rsidP="00EF5C9A">
            <w:pPr>
              <w:pStyle w:val="ConsPlusTitle"/>
              <w:widowControl/>
              <w:ind w:left="-108" w:right="-93"/>
              <w:contextualSpacing/>
              <w:jc w:val="center"/>
              <w:rPr>
                <w:rFonts w:ascii="Times New Roman" w:hAnsi="Times New Roman" w:cs="Times New Roman"/>
                <w:sz w:val="24"/>
                <w:szCs w:val="24"/>
              </w:rPr>
            </w:pPr>
            <w:r w:rsidRPr="00584BD6">
              <w:rPr>
                <w:rFonts w:ascii="Times New Roman" w:hAnsi="Times New Roman" w:cs="Times New Roman"/>
                <w:sz w:val="24"/>
                <w:szCs w:val="24"/>
              </w:rPr>
              <w:t>№</w:t>
            </w:r>
          </w:p>
        </w:tc>
        <w:tc>
          <w:tcPr>
            <w:tcW w:w="9624" w:type="dxa"/>
            <w:tcBorders>
              <w:top w:val="single" w:sz="4" w:space="0" w:color="auto"/>
              <w:left w:val="single" w:sz="4" w:space="0" w:color="auto"/>
              <w:bottom w:val="single" w:sz="4" w:space="0" w:color="auto"/>
              <w:right w:val="single" w:sz="4" w:space="0" w:color="auto"/>
            </w:tcBorders>
            <w:vAlign w:val="center"/>
            <w:hideMark/>
          </w:tcPr>
          <w:p w:rsidR="000121DF" w:rsidRPr="00584BD6" w:rsidRDefault="000121DF" w:rsidP="00B606C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НАИМЕНОВАНИЕ РАЗДЕЛА</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EF5C9A">
            <w:pPr>
              <w:pStyle w:val="ConsPlusTitle"/>
              <w:widowControl/>
              <w:numPr>
                <w:ilvl w:val="0"/>
                <w:numId w:val="20"/>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A37103" w:rsidRDefault="002057DE" w:rsidP="00B606C0">
            <w:pPr>
              <w:spacing w:before="120"/>
              <w:contextualSpacing/>
              <w:rPr>
                <w:szCs w:val="24"/>
              </w:rPr>
            </w:pPr>
            <w:r w:rsidRPr="00A37103">
              <w:rPr>
                <w:b/>
                <w:bCs/>
                <w:szCs w:val="24"/>
              </w:rPr>
              <w:t>Наименование заказчика:</w:t>
            </w:r>
            <w:r w:rsidR="00DA63B4" w:rsidRPr="00A37103">
              <w:rPr>
                <w:szCs w:val="24"/>
              </w:rPr>
              <w:t xml:space="preserve"> АУСО РБ «</w:t>
            </w:r>
            <w:r w:rsidR="00AC0606" w:rsidRPr="00A37103">
              <w:rPr>
                <w:szCs w:val="24"/>
              </w:rPr>
              <w:t xml:space="preserve">Бабушкинский </w:t>
            </w:r>
            <w:r w:rsidR="00ED312C">
              <w:rPr>
                <w:szCs w:val="24"/>
              </w:rPr>
              <w:t>дом-</w:t>
            </w:r>
            <w:r w:rsidR="00AC0606" w:rsidRPr="00A37103">
              <w:rPr>
                <w:szCs w:val="24"/>
              </w:rPr>
              <w:t>интернат</w:t>
            </w:r>
            <w:r w:rsidRPr="00A37103">
              <w:rPr>
                <w:szCs w:val="24"/>
              </w:rPr>
              <w:t>»</w:t>
            </w:r>
          </w:p>
          <w:p w:rsidR="002057DE" w:rsidRPr="00A37103" w:rsidRDefault="002057DE" w:rsidP="00B606C0">
            <w:pPr>
              <w:pStyle w:val="ConsPlusTitle"/>
              <w:widowControl/>
              <w:contextualSpacing/>
              <w:rPr>
                <w:rFonts w:ascii="Times New Roman" w:hAnsi="Times New Roman" w:cs="Times New Roman"/>
                <w:b w:val="0"/>
                <w:sz w:val="24"/>
                <w:szCs w:val="24"/>
              </w:rPr>
            </w:pPr>
            <w:r w:rsidRPr="00A37103">
              <w:rPr>
                <w:rFonts w:ascii="Times New Roman" w:hAnsi="Times New Roman" w:cs="Times New Roman"/>
                <w:sz w:val="24"/>
                <w:szCs w:val="24"/>
              </w:rPr>
              <w:t>Место нахождения:</w:t>
            </w:r>
            <w:r w:rsidRPr="00A37103">
              <w:rPr>
                <w:rFonts w:ascii="Times New Roman" w:hAnsi="Times New Roman" w:cs="Times New Roman"/>
                <w:b w:val="0"/>
                <w:sz w:val="24"/>
                <w:szCs w:val="24"/>
              </w:rPr>
              <w:t xml:space="preserve"> Рес</w:t>
            </w:r>
            <w:r w:rsidR="00DA63B4" w:rsidRPr="00A37103">
              <w:rPr>
                <w:rFonts w:ascii="Times New Roman" w:hAnsi="Times New Roman" w:cs="Times New Roman"/>
                <w:b w:val="0"/>
                <w:sz w:val="24"/>
                <w:szCs w:val="24"/>
              </w:rPr>
              <w:t xml:space="preserve">публика Бурятия, </w:t>
            </w:r>
            <w:proofErr w:type="spellStart"/>
            <w:r w:rsidR="00AC0606" w:rsidRPr="00A37103">
              <w:rPr>
                <w:rFonts w:ascii="Times New Roman" w:hAnsi="Times New Roman" w:cs="Times New Roman"/>
                <w:b w:val="0"/>
                <w:sz w:val="24"/>
                <w:szCs w:val="24"/>
              </w:rPr>
              <w:t>Кабанский</w:t>
            </w:r>
            <w:proofErr w:type="spellEnd"/>
            <w:r w:rsidR="00DA63B4" w:rsidRPr="00A37103">
              <w:rPr>
                <w:rFonts w:ascii="Times New Roman" w:hAnsi="Times New Roman" w:cs="Times New Roman"/>
                <w:b w:val="0"/>
                <w:sz w:val="24"/>
                <w:szCs w:val="24"/>
              </w:rPr>
              <w:t xml:space="preserve"> район, </w:t>
            </w:r>
            <w:r w:rsidR="00AC0606" w:rsidRPr="00A37103">
              <w:rPr>
                <w:rFonts w:ascii="Times New Roman" w:hAnsi="Times New Roman" w:cs="Times New Roman"/>
                <w:b w:val="0"/>
                <w:sz w:val="24"/>
                <w:szCs w:val="24"/>
              </w:rPr>
              <w:t>город Бабушкин</w:t>
            </w:r>
            <w:r w:rsidRPr="00A37103">
              <w:rPr>
                <w:rFonts w:ascii="Times New Roman" w:hAnsi="Times New Roman" w:cs="Times New Roman"/>
                <w:b w:val="0"/>
                <w:sz w:val="24"/>
                <w:szCs w:val="24"/>
              </w:rPr>
              <w:t xml:space="preserve">, улица </w:t>
            </w:r>
            <w:r w:rsidR="00AC0606" w:rsidRPr="00A37103">
              <w:rPr>
                <w:rFonts w:ascii="Times New Roman" w:hAnsi="Times New Roman" w:cs="Times New Roman"/>
                <w:b w:val="0"/>
                <w:sz w:val="24"/>
                <w:szCs w:val="24"/>
              </w:rPr>
              <w:t>3-го Интернационала</w:t>
            </w:r>
            <w:r w:rsidRPr="00A37103">
              <w:rPr>
                <w:rFonts w:ascii="Times New Roman" w:hAnsi="Times New Roman" w:cs="Times New Roman"/>
                <w:b w:val="0"/>
                <w:sz w:val="24"/>
                <w:szCs w:val="24"/>
              </w:rPr>
              <w:t>,</w:t>
            </w:r>
            <w:r w:rsidR="00AC0606" w:rsidRPr="00A37103">
              <w:rPr>
                <w:rFonts w:ascii="Times New Roman" w:hAnsi="Times New Roman" w:cs="Times New Roman"/>
                <w:b w:val="0"/>
                <w:sz w:val="24"/>
                <w:szCs w:val="24"/>
              </w:rPr>
              <w:t xml:space="preserve"> дом 8</w:t>
            </w:r>
            <w:r w:rsidRPr="00A37103">
              <w:rPr>
                <w:rFonts w:ascii="Times New Roman" w:hAnsi="Times New Roman" w:cs="Times New Roman"/>
                <w:b w:val="0"/>
                <w:sz w:val="24"/>
                <w:szCs w:val="24"/>
              </w:rPr>
              <w:t>1</w:t>
            </w:r>
          </w:p>
          <w:p w:rsidR="00AC0606" w:rsidRPr="00A37103" w:rsidRDefault="002057DE" w:rsidP="00AC0606">
            <w:pPr>
              <w:pStyle w:val="ConsPlusTitle"/>
              <w:widowControl/>
              <w:contextualSpacing/>
              <w:rPr>
                <w:rFonts w:ascii="Times New Roman" w:hAnsi="Times New Roman" w:cs="Times New Roman"/>
                <w:b w:val="0"/>
                <w:sz w:val="24"/>
                <w:szCs w:val="24"/>
              </w:rPr>
            </w:pPr>
            <w:r w:rsidRPr="00A37103">
              <w:rPr>
                <w:rFonts w:ascii="Times New Roman" w:hAnsi="Times New Roman" w:cs="Times New Roman"/>
                <w:sz w:val="24"/>
                <w:szCs w:val="24"/>
              </w:rPr>
              <w:t>Почтовый адрес:</w:t>
            </w:r>
            <w:r w:rsidRPr="00A37103">
              <w:rPr>
                <w:rFonts w:ascii="Times New Roman" w:hAnsi="Times New Roman" w:cs="Times New Roman"/>
                <w:b w:val="0"/>
                <w:sz w:val="24"/>
                <w:szCs w:val="24"/>
              </w:rPr>
              <w:t xml:space="preserve"> </w:t>
            </w:r>
            <w:r w:rsidR="00DA63B4" w:rsidRPr="00A37103">
              <w:rPr>
                <w:rFonts w:ascii="Times New Roman" w:hAnsi="Times New Roman" w:cs="Times New Roman"/>
                <w:b w:val="0"/>
                <w:sz w:val="24"/>
                <w:szCs w:val="24"/>
              </w:rPr>
              <w:t>67</w:t>
            </w:r>
            <w:r w:rsidR="00AC0606" w:rsidRPr="00A37103">
              <w:rPr>
                <w:rFonts w:ascii="Times New Roman" w:hAnsi="Times New Roman" w:cs="Times New Roman"/>
                <w:b w:val="0"/>
                <w:sz w:val="24"/>
                <w:szCs w:val="24"/>
              </w:rPr>
              <w:t>123</w:t>
            </w:r>
            <w:r w:rsidR="00DA63B4" w:rsidRPr="00A37103">
              <w:rPr>
                <w:rFonts w:ascii="Times New Roman" w:hAnsi="Times New Roman" w:cs="Times New Roman"/>
                <w:b w:val="0"/>
                <w:sz w:val="24"/>
                <w:szCs w:val="24"/>
              </w:rPr>
              <w:t xml:space="preserve">0, Республика Бурятия, </w:t>
            </w:r>
            <w:proofErr w:type="spellStart"/>
            <w:r w:rsidR="00AC0606" w:rsidRPr="00A37103">
              <w:rPr>
                <w:rFonts w:ascii="Times New Roman" w:hAnsi="Times New Roman" w:cs="Times New Roman"/>
                <w:b w:val="0"/>
                <w:sz w:val="24"/>
                <w:szCs w:val="24"/>
              </w:rPr>
              <w:t>Кабанский</w:t>
            </w:r>
            <w:proofErr w:type="spellEnd"/>
            <w:r w:rsidR="00AC0606" w:rsidRPr="00A37103">
              <w:rPr>
                <w:rFonts w:ascii="Times New Roman" w:hAnsi="Times New Roman" w:cs="Times New Roman"/>
                <w:b w:val="0"/>
                <w:sz w:val="24"/>
                <w:szCs w:val="24"/>
              </w:rPr>
              <w:t xml:space="preserve"> район</w:t>
            </w:r>
            <w:r w:rsidR="00DA63B4" w:rsidRPr="00A37103">
              <w:rPr>
                <w:rFonts w:ascii="Times New Roman" w:hAnsi="Times New Roman" w:cs="Times New Roman"/>
                <w:b w:val="0"/>
                <w:sz w:val="24"/>
                <w:szCs w:val="24"/>
              </w:rPr>
              <w:t xml:space="preserve"> </w:t>
            </w:r>
            <w:proofErr w:type="spellStart"/>
            <w:proofErr w:type="gramStart"/>
            <w:r w:rsidR="00DA63B4" w:rsidRPr="00A37103">
              <w:rPr>
                <w:rFonts w:ascii="Times New Roman" w:hAnsi="Times New Roman" w:cs="Times New Roman"/>
                <w:b w:val="0"/>
                <w:sz w:val="24"/>
                <w:szCs w:val="24"/>
              </w:rPr>
              <w:t>район</w:t>
            </w:r>
            <w:proofErr w:type="spellEnd"/>
            <w:proofErr w:type="gramEnd"/>
            <w:r w:rsidR="00DA63B4" w:rsidRPr="00A37103">
              <w:rPr>
                <w:rFonts w:ascii="Times New Roman" w:hAnsi="Times New Roman" w:cs="Times New Roman"/>
                <w:b w:val="0"/>
                <w:sz w:val="24"/>
                <w:szCs w:val="24"/>
              </w:rPr>
              <w:t xml:space="preserve">, </w:t>
            </w:r>
            <w:r w:rsidR="00AC0606" w:rsidRPr="00A37103">
              <w:rPr>
                <w:rFonts w:ascii="Times New Roman" w:hAnsi="Times New Roman" w:cs="Times New Roman"/>
                <w:b w:val="0"/>
                <w:sz w:val="24"/>
                <w:szCs w:val="24"/>
              </w:rPr>
              <w:t>город Бабушкин, улица 3-го Интернационала, дом 81</w:t>
            </w:r>
          </w:p>
          <w:p w:rsidR="002057DE" w:rsidRPr="00A37103" w:rsidRDefault="002057DE" w:rsidP="00B606C0">
            <w:pPr>
              <w:pStyle w:val="ConsPlusTitle"/>
              <w:widowControl/>
              <w:contextualSpacing/>
              <w:rPr>
                <w:rFonts w:ascii="Times New Roman" w:hAnsi="Times New Roman" w:cs="Times New Roman"/>
                <w:b w:val="0"/>
                <w:sz w:val="24"/>
                <w:szCs w:val="24"/>
              </w:rPr>
            </w:pPr>
            <w:r w:rsidRPr="00A37103">
              <w:rPr>
                <w:rFonts w:ascii="Times New Roman" w:hAnsi="Times New Roman" w:cs="Times New Roman"/>
                <w:sz w:val="24"/>
                <w:szCs w:val="24"/>
              </w:rPr>
              <w:t>Электронный адрес:</w:t>
            </w:r>
            <w:r w:rsidRPr="00A37103">
              <w:rPr>
                <w:rFonts w:ascii="Times New Roman" w:hAnsi="Times New Roman" w:cs="Times New Roman"/>
                <w:b w:val="0"/>
                <w:sz w:val="24"/>
                <w:szCs w:val="24"/>
              </w:rPr>
              <w:t xml:space="preserve"> </w:t>
            </w:r>
            <w:hyperlink r:id="rId8" w:history="1">
              <w:r w:rsidR="00AC0606" w:rsidRPr="00A37103">
                <w:rPr>
                  <w:rStyle w:val="ad"/>
                  <w:color w:val="auto"/>
                  <w:u w:val="none"/>
                  <w:lang w:val="en-US"/>
                </w:rPr>
                <w:t>babushkin</w:t>
              </w:r>
              <w:r w:rsidR="00AC0606" w:rsidRPr="00A37103">
                <w:rPr>
                  <w:rStyle w:val="ad"/>
                  <w:color w:val="auto"/>
                  <w:u w:val="none"/>
                </w:rPr>
                <w:t>6</w:t>
              </w:r>
              <w:r w:rsidR="00AC0606" w:rsidRPr="00A37103">
                <w:rPr>
                  <w:rStyle w:val="ad"/>
                  <w:color w:val="auto"/>
                  <w:u w:val="none"/>
                  <w:lang w:val="en-US"/>
                </w:rPr>
                <w:t>zakupki</w:t>
              </w:r>
              <w:r w:rsidR="00AC0606" w:rsidRPr="00A37103">
                <w:rPr>
                  <w:rStyle w:val="ad"/>
                  <w:color w:val="auto"/>
                  <w:u w:val="none"/>
                </w:rPr>
                <w:t>@</w:t>
              </w:r>
              <w:r w:rsidR="00AC0606" w:rsidRPr="00A37103">
                <w:rPr>
                  <w:rStyle w:val="ad"/>
                  <w:color w:val="auto"/>
                  <w:u w:val="none"/>
                  <w:lang w:val="en-US"/>
                </w:rPr>
                <w:t>yandex</w:t>
              </w:r>
              <w:r w:rsidR="00AC0606" w:rsidRPr="00A37103">
                <w:rPr>
                  <w:rStyle w:val="ad"/>
                  <w:color w:val="auto"/>
                  <w:u w:val="none"/>
                </w:rPr>
                <w:t>.</w:t>
              </w:r>
              <w:r w:rsidR="00AC0606" w:rsidRPr="00A37103">
                <w:rPr>
                  <w:rStyle w:val="ad"/>
                  <w:color w:val="auto"/>
                  <w:u w:val="none"/>
                  <w:lang w:val="en-US"/>
                </w:rPr>
                <w:t>ru</w:t>
              </w:r>
            </w:hyperlink>
          </w:p>
          <w:p w:rsidR="002057DE" w:rsidRPr="00584BD6" w:rsidRDefault="002057DE" w:rsidP="00B265F0">
            <w:pPr>
              <w:spacing w:before="120"/>
              <w:contextualSpacing/>
              <w:rPr>
                <w:b/>
                <w:szCs w:val="24"/>
              </w:rPr>
            </w:pPr>
            <w:r w:rsidRPr="00A37103">
              <w:rPr>
                <w:b/>
                <w:szCs w:val="24"/>
              </w:rPr>
              <w:t>Контактный телефон:</w:t>
            </w:r>
            <w:r w:rsidRPr="00A37103">
              <w:rPr>
                <w:szCs w:val="24"/>
              </w:rPr>
              <w:t xml:space="preserve">   </w:t>
            </w:r>
            <w:r w:rsidR="00DA63B4" w:rsidRPr="00A37103">
              <w:rPr>
                <w:b/>
                <w:szCs w:val="24"/>
              </w:rPr>
              <w:t>8-301</w:t>
            </w:r>
            <w:r w:rsidR="00AC0606" w:rsidRPr="00A37103">
              <w:rPr>
                <w:b/>
                <w:szCs w:val="24"/>
              </w:rPr>
              <w:t>38-7</w:t>
            </w:r>
            <w:r w:rsidR="00DA63B4" w:rsidRPr="00A37103">
              <w:rPr>
                <w:b/>
                <w:szCs w:val="24"/>
              </w:rPr>
              <w:t>-</w:t>
            </w:r>
            <w:r w:rsidR="00AC0606" w:rsidRPr="00A37103">
              <w:rPr>
                <w:b/>
                <w:szCs w:val="24"/>
              </w:rPr>
              <w:t>03-85</w:t>
            </w:r>
            <w:r w:rsidRPr="00A37103">
              <w:rPr>
                <w:b/>
                <w:szCs w:val="24"/>
              </w:rPr>
              <w:t xml:space="preserve"> (</w:t>
            </w:r>
            <w:r w:rsidR="00B265F0">
              <w:rPr>
                <w:szCs w:val="24"/>
              </w:rPr>
              <w:t>Янина Ирина Александровна</w:t>
            </w:r>
            <w:r w:rsidRPr="005B030A">
              <w:rPr>
                <w:szCs w:val="24"/>
              </w:rPr>
              <w:t>)</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EF5C9A">
            <w:pPr>
              <w:pStyle w:val="ConsPlusTitle"/>
              <w:widowControl/>
              <w:numPr>
                <w:ilvl w:val="0"/>
                <w:numId w:val="20"/>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03FE6">
            <w:pPr>
              <w:pStyle w:val="ConsPlusTitle"/>
              <w:widowControl/>
              <w:contextualSpacing/>
              <w:jc w:val="both"/>
              <w:rPr>
                <w:rFonts w:ascii="Times New Roman" w:hAnsi="Times New Roman" w:cs="Times New Roman"/>
                <w:sz w:val="24"/>
                <w:szCs w:val="24"/>
              </w:rPr>
            </w:pPr>
            <w:r w:rsidRPr="00584BD6">
              <w:rPr>
                <w:rFonts w:ascii="Times New Roman" w:hAnsi="Times New Roman" w:cs="Times New Roman"/>
                <w:sz w:val="24"/>
                <w:szCs w:val="24"/>
              </w:rPr>
              <w:t xml:space="preserve">Предмет договора: </w:t>
            </w:r>
            <w:r w:rsidR="003E7508">
              <w:rPr>
                <w:rFonts w:ascii="Times New Roman" w:hAnsi="Times New Roman" w:cs="Times New Roman"/>
                <w:b w:val="0"/>
                <w:sz w:val="24"/>
                <w:szCs w:val="24"/>
              </w:rPr>
              <w:t xml:space="preserve">поставка </w:t>
            </w:r>
            <w:r w:rsidR="009B0CB9">
              <w:rPr>
                <w:rFonts w:ascii="Times New Roman" w:hAnsi="Times New Roman" w:cs="Times New Roman"/>
                <w:b w:val="0"/>
                <w:sz w:val="24"/>
                <w:szCs w:val="24"/>
              </w:rPr>
              <w:t>смеси белковой композитной сухой «</w:t>
            </w:r>
            <w:proofErr w:type="spellStart"/>
            <w:r w:rsidR="009B0CB9">
              <w:rPr>
                <w:rFonts w:ascii="Times New Roman" w:hAnsi="Times New Roman" w:cs="Times New Roman"/>
                <w:b w:val="0"/>
                <w:sz w:val="24"/>
                <w:szCs w:val="24"/>
              </w:rPr>
              <w:t>Дисо</w:t>
            </w:r>
            <w:proofErr w:type="spellEnd"/>
            <w:r w:rsidR="009B0CB9">
              <w:rPr>
                <w:rFonts w:ascii="Times New Roman" w:hAnsi="Times New Roman" w:cs="Times New Roman"/>
                <w:b w:val="0"/>
                <w:sz w:val="24"/>
                <w:szCs w:val="24"/>
              </w:rPr>
              <w:t>» «</w:t>
            </w:r>
            <w:proofErr w:type="spellStart"/>
            <w:r w:rsidR="009B0CB9">
              <w:rPr>
                <w:rFonts w:ascii="Times New Roman" w:hAnsi="Times New Roman" w:cs="Times New Roman"/>
                <w:b w:val="0"/>
                <w:sz w:val="24"/>
                <w:szCs w:val="24"/>
              </w:rPr>
              <w:t>Нутринор</w:t>
            </w:r>
            <w:proofErr w:type="spellEnd"/>
            <w:r w:rsidR="009B0CB9">
              <w:rPr>
                <w:rFonts w:ascii="Times New Roman" w:hAnsi="Times New Roman" w:cs="Times New Roman"/>
                <w:b w:val="0"/>
                <w:sz w:val="24"/>
                <w:szCs w:val="24"/>
              </w:rPr>
              <w:t>»</w:t>
            </w:r>
            <w:r w:rsidR="00FE3520">
              <w:rPr>
                <w:rFonts w:ascii="Times New Roman" w:hAnsi="Times New Roman" w:cs="Times New Roman"/>
                <w:b w:val="0"/>
                <w:sz w:val="24"/>
                <w:szCs w:val="24"/>
              </w:rPr>
              <w:t xml:space="preserve"> </w:t>
            </w:r>
            <w:r w:rsidR="003E7508">
              <w:rPr>
                <w:rFonts w:ascii="Times New Roman" w:hAnsi="Times New Roman" w:cs="Times New Roman"/>
                <w:b w:val="0"/>
                <w:sz w:val="24"/>
                <w:szCs w:val="24"/>
              </w:rPr>
              <w:t xml:space="preserve">для нужд </w:t>
            </w:r>
            <w:r w:rsidR="00FE3520">
              <w:rPr>
                <w:rFonts w:ascii="Times New Roman" w:hAnsi="Times New Roman" w:cs="Times New Roman"/>
                <w:b w:val="0"/>
                <w:sz w:val="24"/>
                <w:szCs w:val="24"/>
              </w:rPr>
              <w:t>АУСО РБ «</w:t>
            </w:r>
            <w:proofErr w:type="spellStart"/>
            <w:r w:rsidR="00FE3520">
              <w:rPr>
                <w:rFonts w:ascii="Times New Roman" w:hAnsi="Times New Roman" w:cs="Times New Roman"/>
                <w:b w:val="0"/>
                <w:sz w:val="24"/>
                <w:szCs w:val="24"/>
              </w:rPr>
              <w:t>Бабушкинский</w:t>
            </w:r>
            <w:proofErr w:type="spellEnd"/>
            <w:r w:rsidR="00FE3520">
              <w:rPr>
                <w:rFonts w:ascii="Times New Roman" w:hAnsi="Times New Roman" w:cs="Times New Roman"/>
                <w:b w:val="0"/>
                <w:sz w:val="24"/>
                <w:szCs w:val="24"/>
              </w:rPr>
              <w:t xml:space="preserve"> </w:t>
            </w:r>
            <w:r w:rsidR="00ED312C">
              <w:rPr>
                <w:rFonts w:ascii="Times New Roman" w:hAnsi="Times New Roman" w:cs="Times New Roman"/>
                <w:b w:val="0"/>
                <w:sz w:val="24"/>
                <w:szCs w:val="24"/>
              </w:rPr>
              <w:t>дом-интернат</w:t>
            </w:r>
            <w:r w:rsidR="00FE3520">
              <w:rPr>
                <w:rFonts w:ascii="Times New Roman" w:hAnsi="Times New Roman" w:cs="Times New Roman"/>
                <w:b w:val="0"/>
                <w:sz w:val="24"/>
                <w:szCs w:val="24"/>
              </w:rPr>
              <w:t>»</w:t>
            </w:r>
            <w:r w:rsidR="009B0CB9">
              <w:rPr>
                <w:rFonts w:ascii="Times New Roman" w:hAnsi="Times New Roman" w:cs="Times New Roman"/>
                <w:b w:val="0"/>
                <w:sz w:val="24"/>
                <w:szCs w:val="24"/>
              </w:rPr>
              <w:t xml:space="preserve"> </w:t>
            </w:r>
            <w:r w:rsidR="005755C8">
              <w:rPr>
                <w:rFonts w:ascii="Times New Roman" w:hAnsi="Times New Roman" w:cs="Times New Roman"/>
                <w:b w:val="0"/>
                <w:sz w:val="24"/>
                <w:szCs w:val="24"/>
              </w:rPr>
              <w:t xml:space="preserve">на </w:t>
            </w:r>
            <w:r w:rsidR="00003FE6">
              <w:rPr>
                <w:rFonts w:ascii="Times New Roman" w:hAnsi="Times New Roman" w:cs="Times New Roman"/>
                <w:b w:val="0"/>
                <w:sz w:val="24"/>
                <w:szCs w:val="24"/>
              </w:rPr>
              <w:t>4</w:t>
            </w:r>
            <w:r w:rsidR="00ED312C">
              <w:rPr>
                <w:rFonts w:ascii="Times New Roman" w:hAnsi="Times New Roman" w:cs="Times New Roman"/>
                <w:b w:val="0"/>
                <w:sz w:val="24"/>
                <w:szCs w:val="24"/>
              </w:rPr>
              <w:t>-кв. 2021 г</w:t>
            </w:r>
            <w:r w:rsidR="009B0CB9">
              <w:rPr>
                <w:rFonts w:ascii="Times New Roman" w:hAnsi="Times New Roman" w:cs="Times New Roman"/>
                <w:b w:val="0"/>
                <w:sz w:val="24"/>
                <w:szCs w:val="24"/>
              </w:rPr>
              <w:t>.</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EF5C9A">
            <w:pPr>
              <w:pStyle w:val="ConsPlusTitle"/>
              <w:widowControl/>
              <w:numPr>
                <w:ilvl w:val="0"/>
                <w:numId w:val="20"/>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FE3520" w:rsidRDefault="002057DE" w:rsidP="00FE3520">
            <w:pPr>
              <w:pStyle w:val="ConsPlusNormal0"/>
              <w:tabs>
                <w:tab w:val="left" w:pos="720"/>
                <w:tab w:val="left" w:pos="851"/>
              </w:tabs>
              <w:ind w:firstLine="0"/>
              <w:jc w:val="center"/>
              <w:rPr>
                <w:rFonts w:ascii="Times New Roman" w:hAnsi="Times New Roman" w:cs="Times New Roman"/>
                <w:b/>
                <w:sz w:val="24"/>
                <w:szCs w:val="24"/>
              </w:rPr>
            </w:pPr>
            <w:r w:rsidRPr="00FE3520">
              <w:rPr>
                <w:rFonts w:ascii="Times New Roman" w:hAnsi="Times New Roman" w:cs="Times New Roman"/>
                <w:b/>
                <w:snapToGrid w:val="0"/>
                <w:sz w:val="24"/>
                <w:szCs w:val="24"/>
              </w:rPr>
              <w:t xml:space="preserve">Требования, установленные Заказчиком к качеству, характеристикам </w:t>
            </w:r>
            <w:r w:rsidR="003E7508">
              <w:rPr>
                <w:rFonts w:ascii="Times New Roman" w:hAnsi="Times New Roman" w:cs="Times New Roman"/>
                <w:b/>
                <w:snapToGrid w:val="0"/>
                <w:sz w:val="24"/>
                <w:szCs w:val="24"/>
              </w:rPr>
              <w:t>товара</w:t>
            </w:r>
            <w:r w:rsidR="00FE3520" w:rsidRPr="00FE3520">
              <w:rPr>
                <w:rFonts w:ascii="Times New Roman" w:hAnsi="Times New Roman" w:cs="Times New Roman"/>
                <w:b/>
                <w:snapToGrid w:val="0"/>
                <w:sz w:val="24"/>
                <w:szCs w:val="24"/>
              </w:rPr>
              <w:t xml:space="preserve">, к результатам </w:t>
            </w:r>
            <w:r w:rsidR="003E7508">
              <w:rPr>
                <w:rFonts w:ascii="Times New Roman" w:hAnsi="Times New Roman" w:cs="Times New Roman"/>
                <w:b/>
                <w:snapToGrid w:val="0"/>
                <w:sz w:val="24"/>
                <w:szCs w:val="24"/>
              </w:rPr>
              <w:t>поставленного товара</w:t>
            </w:r>
            <w:r w:rsidR="00FE3520" w:rsidRPr="00FE3520">
              <w:rPr>
                <w:rFonts w:ascii="Times New Roman" w:hAnsi="Times New Roman" w:cs="Times New Roman"/>
                <w:b/>
                <w:snapToGrid w:val="0"/>
                <w:sz w:val="24"/>
                <w:szCs w:val="24"/>
              </w:rPr>
              <w:t xml:space="preserve"> и иные требования, связанные с определением соответствия </w:t>
            </w:r>
            <w:r w:rsidR="003E7508">
              <w:rPr>
                <w:rFonts w:ascii="Times New Roman" w:hAnsi="Times New Roman" w:cs="Times New Roman"/>
                <w:b/>
                <w:snapToGrid w:val="0"/>
                <w:sz w:val="24"/>
                <w:szCs w:val="24"/>
              </w:rPr>
              <w:t>поставляемого товара</w:t>
            </w:r>
            <w:r w:rsidRPr="00FE3520">
              <w:rPr>
                <w:rFonts w:ascii="Times New Roman" w:hAnsi="Times New Roman" w:cs="Times New Roman"/>
                <w:b/>
                <w:snapToGrid w:val="0"/>
                <w:sz w:val="24"/>
                <w:szCs w:val="24"/>
              </w:rPr>
              <w:t xml:space="preserve"> потребностям Заказчика.</w:t>
            </w:r>
          </w:p>
          <w:p w:rsidR="002057DE" w:rsidRPr="00584BD6" w:rsidRDefault="002057DE" w:rsidP="001F194B">
            <w:pPr>
              <w:pStyle w:val="ConsPlusNormal0"/>
              <w:ind w:firstLine="444"/>
              <w:jc w:val="both"/>
              <w:rPr>
                <w:b/>
                <w:sz w:val="24"/>
                <w:szCs w:val="24"/>
              </w:rPr>
            </w:pPr>
            <w:r w:rsidRPr="00584BD6">
              <w:rPr>
                <w:rFonts w:ascii="Times New Roman" w:hAnsi="Times New Roman" w:cs="Times New Roman"/>
                <w:b/>
                <w:sz w:val="24"/>
                <w:szCs w:val="24"/>
              </w:rPr>
              <w:t>Требования к качеству</w:t>
            </w:r>
            <w:r w:rsidR="002418B2">
              <w:rPr>
                <w:rFonts w:ascii="Times New Roman" w:hAnsi="Times New Roman" w:cs="Times New Roman"/>
                <w:b/>
                <w:sz w:val="24"/>
                <w:szCs w:val="24"/>
              </w:rPr>
              <w:t xml:space="preserve">, характеристикам </w:t>
            </w:r>
            <w:r w:rsidR="003E7508">
              <w:rPr>
                <w:rFonts w:ascii="Times New Roman" w:hAnsi="Times New Roman" w:cs="Times New Roman"/>
                <w:b/>
                <w:sz w:val="24"/>
                <w:szCs w:val="24"/>
              </w:rPr>
              <w:t>товара</w:t>
            </w:r>
            <w:r w:rsidRPr="00584BD6">
              <w:rPr>
                <w:rFonts w:ascii="Times New Roman" w:hAnsi="Times New Roman" w:cs="Times New Roman"/>
                <w:b/>
                <w:sz w:val="24"/>
                <w:szCs w:val="24"/>
              </w:rPr>
              <w:t>:</w:t>
            </w:r>
            <w:r w:rsidRPr="00584BD6">
              <w:rPr>
                <w:rFonts w:ascii="Times New Roman" w:hAnsi="Times New Roman" w:cs="Times New Roman"/>
                <w:sz w:val="24"/>
                <w:szCs w:val="24"/>
              </w:rPr>
              <w:t xml:space="preserve"> </w:t>
            </w:r>
            <w:r w:rsidR="003E7508">
              <w:rPr>
                <w:rFonts w:ascii="Times New Roman" w:hAnsi="Times New Roman" w:cs="Times New Roman"/>
                <w:sz w:val="24"/>
                <w:szCs w:val="24"/>
              </w:rPr>
              <w:t>Поставщик</w:t>
            </w:r>
            <w:r w:rsidRPr="00584BD6">
              <w:rPr>
                <w:rFonts w:ascii="Times New Roman" w:hAnsi="Times New Roman" w:cs="Times New Roman"/>
                <w:sz w:val="24"/>
                <w:szCs w:val="24"/>
              </w:rPr>
              <w:t xml:space="preserve"> гарантирует качество и надёжность </w:t>
            </w:r>
            <w:r w:rsidR="003E7508">
              <w:rPr>
                <w:rFonts w:ascii="Times New Roman" w:hAnsi="Times New Roman" w:cs="Times New Roman"/>
                <w:sz w:val="24"/>
                <w:szCs w:val="24"/>
              </w:rPr>
              <w:t>поставляемого товара</w:t>
            </w:r>
            <w:r w:rsidRPr="00584BD6">
              <w:rPr>
                <w:rFonts w:ascii="Times New Roman" w:hAnsi="Times New Roman" w:cs="Times New Roman"/>
                <w:sz w:val="24"/>
                <w:szCs w:val="24"/>
              </w:rPr>
              <w:t xml:space="preserve"> в соответствии с действующим законодательством Российской Федерации.</w:t>
            </w:r>
            <w:r w:rsidRPr="00584BD6">
              <w:rPr>
                <w:rFonts w:ascii="Times New Roman" w:hAnsi="Times New Roman" w:cs="Times New Roman"/>
                <w:b/>
                <w:sz w:val="24"/>
                <w:szCs w:val="24"/>
              </w:rPr>
              <w:t xml:space="preserve"> </w:t>
            </w:r>
          </w:p>
          <w:p w:rsidR="002057DE" w:rsidRPr="00584BD6" w:rsidRDefault="002418B2" w:rsidP="00ED312C">
            <w:pPr>
              <w:shd w:val="clear" w:color="auto" w:fill="FFFFFF"/>
              <w:tabs>
                <w:tab w:val="left" w:pos="364"/>
              </w:tabs>
              <w:ind w:firstLine="444"/>
              <w:jc w:val="both"/>
              <w:rPr>
                <w:szCs w:val="24"/>
              </w:rPr>
            </w:pPr>
            <w:r>
              <w:rPr>
                <w:szCs w:val="24"/>
              </w:rPr>
              <w:t xml:space="preserve">Характеристики </w:t>
            </w:r>
            <w:r w:rsidR="002E54FC">
              <w:rPr>
                <w:szCs w:val="24"/>
              </w:rPr>
              <w:t>товара</w:t>
            </w:r>
            <w:r>
              <w:rPr>
                <w:szCs w:val="24"/>
              </w:rPr>
              <w:t xml:space="preserve"> </w:t>
            </w:r>
            <w:r w:rsidR="003D26EE">
              <w:rPr>
                <w:szCs w:val="24"/>
              </w:rPr>
              <w:t>должны соответствовать</w:t>
            </w:r>
            <w:r w:rsidR="002057DE" w:rsidRPr="00584BD6">
              <w:rPr>
                <w:szCs w:val="24"/>
              </w:rPr>
              <w:t xml:space="preserve"> техническому заданию (</w:t>
            </w:r>
            <w:r w:rsidR="00120ADD" w:rsidRPr="00584BD6">
              <w:rPr>
                <w:szCs w:val="24"/>
              </w:rPr>
              <w:t xml:space="preserve">приложение № </w:t>
            </w:r>
            <w:r w:rsidR="007A4E9A">
              <w:rPr>
                <w:szCs w:val="24"/>
              </w:rPr>
              <w:t>2</w:t>
            </w:r>
            <w:r w:rsidR="002057DE" w:rsidRPr="00584BD6">
              <w:rPr>
                <w:szCs w:val="24"/>
              </w:rPr>
              <w:t xml:space="preserve"> </w:t>
            </w:r>
            <w:r w:rsidR="002057DE" w:rsidRPr="00584BD6">
              <w:rPr>
                <w:spacing w:val="-3"/>
                <w:szCs w:val="24"/>
              </w:rPr>
              <w:t xml:space="preserve">к </w:t>
            </w:r>
            <w:r w:rsidR="00134856" w:rsidRPr="00584BD6">
              <w:rPr>
                <w:spacing w:val="-3"/>
                <w:szCs w:val="24"/>
              </w:rPr>
              <w:t>документации</w:t>
            </w:r>
            <w:r w:rsidR="002057DE" w:rsidRPr="00584BD6">
              <w:rPr>
                <w:spacing w:val="-3"/>
                <w:szCs w:val="24"/>
              </w:rPr>
              <w:t>)</w:t>
            </w:r>
            <w:r w:rsidR="002057DE" w:rsidRPr="00584BD6">
              <w:rPr>
                <w:szCs w:val="24"/>
              </w:rPr>
              <w:t xml:space="preserve">. </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992657" w:rsidP="00992657">
            <w:pPr>
              <w:jc w:val="center"/>
              <w:rPr>
                <w:b/>
                <w:highlight w:val="yellow"/>
              </w:rPr>
            </w:pPr>
            <w:r w:rsidRPr="00584BD6">
              <w:rPr>
                <w:b/>
              </w:rPr>
              <w:t>4.</w:t>
            </w: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792A62">
            <w:pPr>
              <w:pStyle w:val="ConsPlusTitle"/>
              <w:widowControl/>
              <w:ind w:firstLine="432"/>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Требования к содержанию, форме, оформлению и составу заявки на участие в </w:t>
            </w:r>
            <w:r w:rsidR="00ED312C">
              <w:rPr>
                <w:rFonts w:ascii="Times New Roman" w:hAnsi="Times New Roman" w:cs="Times New Roman"/>
                <w:sz w:val="24"/>
                <w:szCs w:val="24"/>
              </w:rPr>
              <w:t>запросе котировок</w:t>
            </w:r>
          </w:p>
          <w:p w:rsidR="00003FE6" w:rsidRDefault="002057DE" w:rsidP="00D551C2">
            <w:pPr>
              <w:pStyle w:val="2"/>
              <w:tabs>
                <w:tab w:val="left" w:pos="851"/>
              </w:tabs>
              <w:snapToGrid/>
              <w:spacing w:before="0" w:after="0"/>
              <w:ind w:left="18" w:firstLine="0"/>
              <w:rPr>
                <w:color w:val="000000"/>
                <w:sz w:val="22"/>
                <w:szCs w:val="22"/>
              </w:rPr>
            </w:pPr>
            <w:r w:rsidRPr="00584BD6">
              <w:rPr>
                <w:szCs w:val="24"/>
              </w:rPr>
              <w:t xml:space="preserve">Для участия в </w:t>
            </w:r>
            <w:r w:rsidR="002B33C1">
              <w:rPr>
                <w:bCs/>
                <w:iCs/>
                <w:color w:val="000000"/>
                <w:szCs w:val="24"/>
              </w:rPr>
              <w:t>запросе котировок</w:t>
            </w:r>
            <w:r w:rsidR="002B33C1" w:rsidRPr="00A37103">
              <w:rPr>
                <w:szCs w:val="24"/>
              </w:rPr>
              <w:t xml:space="preserve"> </w:t>
            </w:r>
            <w:r w:rsidRPr="00A37103">
              <w:rPr>
                <w:szCs w:val="24"/>
              </w:rPr>
              <w:t xml:space="preserve">участник размещения заказа, получивший аккредитацию на электронной площадке, подает заявку на участие в </w:t>
            </w:r>
            <w:r w:rsidR="00134856" w:rsidRPr="00A37103">
              <w:rPr>
                <w:spacing w:val="-3"/>
                <w:szCs w:val="24"/>
              </w:rPr>
              <w:t xml:space="preserve"> </w:t>
            </w:r>
            <w:r w:rsidR="00ED312C">
              <w:rPr>
                <w:spacing w:val="-3"/>
                <w:szCs w:val="24"/>
              </w:rPr>
              <w:t>запросе котировок</w:t>
            </w:r>
            <w:r w:rsidR="007F2648" w:rsidRPr="00A37103">
              <w:rPr>
                <w:szCs w:val="24"/>
              </w:rPr>
              <w:t xml:space="preserve">  на электронную торговую площадку</w:t>
            </w:r>
            <w:r w:rsidR="003B599D" w:rsidRPr="00A37103">
              <w:rPr>
                <w:szCs w:val="24"/>
              </w:rPr>
              <w:t>:</w:t>
            </w:r>
            <w:r w:rsidR="007F2648" w:rsidRPr="00A37103">
              <w:rPr>
                <w:szCs w:val="24"/>
              </w:rPr>
              <w:t xml:space="preserve"> </w:t>
            </w:r>
            <w:r w:rsidR="00003FE6" w:rsidRPr="00003FE6">
              <w:rPr>
                <w:color w:val="000000"/>
                <w:szCs w:val="24"/>
              </w:rPr>
              <w:t>https://etp-region.ru</w:t>
            </w:r>
            <w:r w:rsidR="00801054">
              <w:rPr>
                <w:color w:val="000000"/>
                <w:szCs w:val="24"/>
              </w:rPr>
              <w:t>.</w:t>
            </w:r>
            <w:r w:rsidR="00003FE6" w:rsidRPr="00A37103">
              <w:rPr>
                <w:szCs w:val="24"/>
              </w:rPr>
              <w:t xml:space="preserve"> </w:t>
            </w:r>
            <w:r w:rsidR="00C20068" w:rsidRPr="00A37103">
              <w:rPr>
                <w:szCs w:val="24"/>
              </w:rPr>
              <w:t xml:space="preserve">Требования, предъявляемые к участникам, </w:t>
            </w:r>
            <w:proofErr w:type="gramStart"/>
            <w:r w:rsidR="00C20068" w:rsidRPr="00A37103">
              <w:rPr>
                <w:szCs w:val="24"/>
              </w:rPr>
              <w:t>согласно правил</w:t>
            </w:r>
            <w:proofErr w:type="gramEnd"/>
            <w:r w:rsidR="00C20068" w:rsidRPr="00A37103">
              <w:rPr>
                <w:szCs w:val="24"/>
              </w:rPr>
              <w:t xml:space="preserve"> работы торговой </w:t>
            </w:r>
            <w:r w:rsidR="00C20068" w:rsidRPr="00003FE6">
              <w:rPr>
                <w:szCs w:val="24"/>
              </w:rPr>
              <w:t xml:space="preserve">площадки </w:t>
            </w:r>
            <w:hyperlink r:id="rId9" w:history="1">
              <w:r w:rsidR="00003FE6" w:rsidRPr="00003FE6">
                <w:rPr>
                  <w:rStyle w:val="ad"/>
                  <w:szCs w:val="24"/>
                </w:rPr>
                <w:t>https://etp-region.ru</w:t>
              </w:r>
            </w:hyperlink>
            <w:r w:rsidR="00003FE6">
              <w:rPr>
                <w:color w:val="000000"/>
                <w:sz w:val="22"/>
                <w:szCs w:val="22"/>
              </w:rPr>
              <w:t>.</w:t>
            </w:r>
          </w:p>
          <w:p w:rsidR="00D551C2" w:rsidRDefault="00D551C2" w:rsidP="00D551C2">
            <w:pPr>
              <w:pStyle w:val="2"/>
              <w:tabs>
                <w:tab w:val="left" w:pos="851"/>
              </w:tabs>
              <w:snapToGrid/>
              <w:spacing w:before="0" w:after="0"/>
              <w:ind w:left="18" w:firstLine="0"/>
              <w:rPr>
                <w:b/>
                <w:bCs/>
                <w:i/>
                <w:iCs/>
                <w:color w:val="000000"/>
                <w:szCs w:val="24"/>
              </w:rPr>
            </w:pPr>
            <w:r>
              <w:rPr>
                <w:szCs w:val="24"/>
                <w:u w:val="single"/>
              </w:rPr>
              <w:t xml:space="preserve">        </w:t>
            </w:r>
            <w:r w:rsidR="002057DE" w:rsidRPr="00A37103">
              <w:rPr>
                <w:szCs w:val="24"/>
                <w:u w:val="single"/>
              </w:rPr>
              <w:t xml:space="preserve">Заявка на участие в </w:t>
            </w:r>
            <w:r w:rsidR="0089404D" w:rsidRPr="00A37103">
              <w:rPr>
                <w:spacing w:val="-3"/>
                <w:szCs w:val="24"/>
              </w:rPr>
              <w:t xml:space="preserve"> </w:t>
            </w:r>
            <w:r w:rsidR="00ED312C">
              <w:rPr>
                <w:spacing w:val="-3"/>
                <w:szCs w:val="24"/>
              </w:rPr>
              <w:t>запросе котировок</w:t>
            </w:r>
            <w:r w:rsidR="0089404D" w:rsidRPr="00584BD6">
              <w:rPr>
                <w:spacing w:val="-3"/>
                <w:szCs w:val="24"/>
              </w:rPr>
              <w:t xml:space="preserve">  </w:t>
            </w:r>
            <w:r w:rsidR="002057DE" w:rsidRPr="00584BD6">
              <w:rPr>
                <w:szCs w:val="24"/>
                <w:u w:val="single"/>
              </w:rPr>
              <w:t xml:space="preserve">  </w:t>
            </w:r>
            <w:r w:rsidR="00C20068" w:rsidRPr="00584BD6">
              <w:rPr>
                <w:szCs w:val="24"/>
                <w:u w:val="single"/>
              </w:rPr>
              <w:t xml:space="preserve">должна </w:t>
            </w:r>
            <w:r w:rsidR="007F2648" w:rsidRPr="00584BD6">
              <w:rPr>
                <w:szCs w:val="24"/>
                <w:u w:val="single"/>
              </w:rPr>
              <w:t>быть выполнена</w:t>
            </w:r>
            <w:r w:rsidR="00242BFE" w:rsidRPr="00584BD6">
              <w:rPr>
                <w:szCs w:val="24"/>
                <w:u w:val="single"/>
              </w:rPr>
              <w:t xml:space="preserve"> в электронном виде</w:t>
            </w:r>
            <w:r w:rsidR="003B599D">
              <w:rPr>
                <w:szCs w:val="24"/>
                <w:u w:val="single"/>
              </w:rPr>
              <w:t xml:space="preserve"> </w:t>
            </w:r>
            <w:r w:rsidR="00D9426D" w:rsidRPr="00584BD6">
              <w:rPr>
                <w:bCs/>
                <w:szCs w:val="24"/>
              </w:rPr>
              <w:t xml:space="preserve"> по </w:t>
            </w:r>
            <w:r w:rsidR="00406BA8">
              <w:rPr>
                <w:bCs/>
                <w:szCs w:val="24"/>
              </w:rPr>
              <w:t xml:space="preserve">форме 1, </w:t>
            </w:r>
            <w:proofErr w:type="gramStart"/>
            <w:r w:rsidR="00406BA8">
              <w:rPr>
                <w:bCs/>
                <w:szCs w:val="24"/>
              </w:rPr>
              <w:t>согласно приложения</w:t>
            </w:r>
            <w:proofErr w:type="gramEnd"/>
            <w:r w:rsidR="00406BA8">
              <w:rPr>
                <w:bCs/>
                <w:szCs w:val="24"/>
              </w:rPr>
              <w:t xml:space="preserve"> №1, подписана электронной цифровой подписью, имеющего право действовать от имени участника </w:t>
            </w:r>
            <w:r w:rsidR="00ED312C">
              <w:rPr>
                <w:bCs/>
                <w:szCs w:val="24"/>
              </w:rPr>
              <w:t>запроса котировок</w:t>
            </w:r>
            <w:r w:rsidR="00406BA8">
              <w:rPr>
                <w:bCs/>
                <w:szCs w:val="24"/>
              </w:rPr>
              <w:t xml:space="preserve"> в электронной форме.</w:t>
            </w:r>
          </w:p>
          <w:p w:rsidR="00D551C2" w:rsidRPr="00D551C2" w:rsidRDefault="00D551C2" w:rsidP="00D551C2">
            <w:pPr>
              <w:pStyle w:val="2"/>
              <w:tabs>
                <w:tab w:val="left" w:pos="851"/>
              </w:tabs>
              <w:snapToGrid/>
              <w:spacing w:before="0" w:after="0"/>
              <w:ind w:left="18" w:firstLine="0"/>
              <w:rPr>
                <w:bCs/>
                <w:iCs/>
                <w:color w:val="000000"/>
                <w:szCs w:val="24"/>
              </w:rPr>
            </w:pPr>
            <w:r>
              <w:rPr>
                <w:bCs/>
                <w:iCs/>
                <w:color w:val="000000"/>
                <w:szCs w:val="24"/>
              </w:rPr>
              <w:t xml:space="preserve">       </w:t>
            </w:r>
            <w:r w:rsidRPr="00D551C2">
              <w:rPr>
                <w:bCs/>
                <w:iCs/>
                <w:color w:val="000000"/>
                <w:szCs w:val="24"/>
              </w:rPr>
              <w:t xml:space="preserve">Заявка на участие в </w:t>
            </w:r>
            <w:r w:rsidR="00ED312C">
              <w:rPr>
                <w:bCs/>
                <w:iCs/>
                <w:color w:val="000000"/>
                <w:szCs w:val="24"/>
              </w:rPr>
              <w:t>запросе котировок</w:t>
            </w:r>
            <w:r w:rsidRPr="00D551C2">
              <w:rPr>
                <w:bCs/>
                <w:iCs/>
                <w:color w:val="000000"/>
                <w:szCs w:val="24"/>
              </w:rPr>
              <w:t xml:space="preserve">, все документы, корреспонденция между Организатором и претендентом на участие в </w:t>
            </w:r>
            <w:r w:rsidR="00ED312C">
              <w:rPr>
                <w:bCs/>
                <w:iCs/>
                <w:color w:val="000000"/>
                <w:szCs w:val="24"/>
              </w:rPr>
              <w:t>запросе котировок</w:t>
            </w:r>
            <w:r w:rsidRPr="00D551C2">
              <w:rPr>
                <w:bCs/>
                <w:iCs/>
                <w:color w:val="000000"/>
                <w:szCs w:val="24"/>
              </w:rPr>
              <w:t>, относящиеся к заявке, должны быть составлены на русском</w:t>
            </w:r>
            <w:r>
              <w:rPr>
                <w:bCs/>
                <w:iCs/>
                <w:color w:val="000000"/>
                <w:szCs w:val="24"/>
              </w:rPr>
              <w:t xml:space="preserve"> </w:t>
            </w:r>
            <w:r w:rsidRPr="00D551C2">
              <w:rPr>
                <w:bCs/>
                <w:iCs/>
                <w:color w:val="000000"/>
                <w:szCs w:val="24"/>
              </w:rPr>
              <w:t>языке.</w:t>
            </w:r>
          </w:p>
          <w:p w:rsidR="00D551C2" w:rsidRPr="00D551C2" w:rsidRDefault="00D551C2" w:rsidP="00D551C2">
            <w:pPr>
              <w:pStyle w:val="2"/>
              <w:tabs>
                <w:tab w:val="left" w:pos="851"/>
              </w:tabs>
              <w:snapToGrid/>
              <w:spacing w:before="0" w:after="0"/>
              <w:ind w:left="18" w:firstLine="0"/>
              <w:rPr>
                <w:bCs/>
                <w:iCs/>
                <w:color w:val="000000"/>
                <w:szCs w:val="24"/>
              </w:rPr>
            </w:pPr>
            <w:r>
              <w:rPr>
                <w:bCs/>
                <w:iCs/>
                <w:color w:val="000000"/>
                <w:szCs w:val="24"/>
              </w:rPr>
              <w:t xml:space="preserve">       </w:t>
            </w:r>
            <w:r w:rsidRPr="00D551C2">
              <w:rPr>
                <w:bCs/>
                <w:iCs/>
                <w:color w:val="000000"/>
                <w:szCs w:val="24"/>
              </w:rPr>
              <w:t xml:space="preserve">Все документы, предоставленные претендентом на участие в </w:t>
            </w:r>
            <w:r w:rsidR="00ED312C">
              <w:rPr>
                <w:bCs/>
                <w:iCs/>
                <w:color w:val="000000"/>
                <w:szCs w:val="24"/>
              </w:rPr>
              <w:t>запросе котировок</w:t>
            </w:r>
            <w:r w:rsidRPr="00D551C2">
              <w:rPr>
                <w:bCs/>
                <w:iCs/>
                <w:color w:val="000000"/>
                <w:szCs w:val="24"/>
              </w:rPr>
              <w:t>, должны быть подписаны руководителями (уполномоченными лицами) и скреплены соответствующей печатью (все страницы предоставленных документов должны быть завизированы уполномоченными лицами). Подчистки и исправления в заявках не допускаются.</w:t>
            </w:r>
          </w:p>
          <w:p w:rsidR="00D551C2" w:rsidRPr="00D551C2" w:rsidRDefault="00D551C2" w:rsidP="00D551C2">
            <w:pPr>
              <w:pStyle w:val="2"/>
              <w:tabs>
                <w:tab w:val="left" w:pos="851"/>
                <w:tab w:val="left" w:pos="1560"/>
              </w:tabs>
              <w:snapToGrid/>
              <w:spacing w:before="0" w:after="0"/>
              <w:ind w:left="18" w:firstLine="0"/>
              <w:rPr>
                <w:bCs/>
                <w:iCs/>
                <w:color w:val="000000"/>
                <w:szCs w:val="24"/>
              </w:rPr>
            </w:pPr>
            <w:r>
              <w:rPr>
                <w:bCs/>
                <w:iCs/>
                <w:color w:val="000000"/>
                <w:szCs w:val="24"/>
              </w:rPr>
              <w:t xml:space="preserve">      </w:t>
            </w:r>
            <w:r w:rsidRPr="00D551C2">
              <w:rPr>
                <w:bCs/>
                <w:iCs/>
                <w:color w:val="000000"/>
                <w:szCs w:val="24"/>
              </w:rPr>
              <w:t xml:space="preserve">Все документы, предоставляемые претендентом на участие в </w:t>
            </w:r>
            <w:r w:rsidR="00ED312C">
              <w:rPr>
                <w:bCs/>
                <w:iCs/>
                <w:color w:val="000000"/>
                <w:szCs w:val="24"/>
              </w:rPr>
              <w:t>запросе котировок</w:t>
            </w:r>
            <w:r w:rsidRPr="00D551C2">
              <w:rPr>
                <w:bCs/>
                <w:iCs/>
                <w:color w:val="000000"/>
                <w:szCs w:val="24"/>
              </w:rPr>
              <w:t>, в составе заявки на участие, должны быть заполнены по всем пунктам.</w:t>
            </w:r>
          </w:p>
          <w:p w:rsidR="00D551C2" w:rsidRPr="00D551C2" w:rsidRDefault="00D551C2" w:rsidP="00D551C2">
            <w:pPr>
              <w:pStyle w:val="2"/>
              <w:tabs>
                <w:tab w:val="left" w:pos="851"/>
              </w:tabs>
              <w:snapToGrid/>
              <w:spacing w:before="0" w:after="0"/>
              <w:ind w:left="18" w:firstLine="426"/>
              <w:rPr>
                <w:bCs/>
                <w:iCs/>
                <w:color w:val="000000"/>
                <w:szCs w:val="24"/>
              </w:rPr>
            </w:pPr>
            <w:r w:rsidRPr="00D551C2">
              <w:rPr>
                <w:bCs/>
                <w:iCs/>
                <w:color w:val="000000"/>
                <w:szCs w:val="24"/>
              </w:rPr>
              <w:t xml:space="preserve">Внесение изменений претендентом на участие в </w:t>
            </w:r>
            <w:r w:rsidR="00ED312C">
              <w:rPr>
                <w:bCs/>
                <w:iCs/>
                <w:color w:val="000000"/>
                <w:szCs w:val="24"/>
              </w:rPr>
              <w:t>запросе котировок</w:t>
            </w:r>
            <w:r w:rsidRPr="00D551C2">
              <w:rPr>
                <w:bCs/>
                <w:iCs/>
                <w:color w:val="000000"/>
                <w:szCs w:val="24"/>
              </w:rPr>
              <w:t xml:space="preserve"> в заявки после окончания срока подачи указанных заявок не допускается.</w:t>
            </w:r>
          </w:p>
          <w:p w:rsidR="002057DE" w:rsidRPr="00584BD6" w:rsidRDefault="002057DE" w:rsidP="001F194B">
            <w:pPr>
              <w:autoSpaceDE w:val="0"/>
              <w:autoSpaceDN w:val="0"/>
              <w:adjustRightInd w:val="0"/>
              <w:ind w:firstLine="432"/>
              <w:jc w:val="both"/>
              <w:rPr>
                <w:szCs w:val="24"/>
              </w:rPr>
            </w:pPr>
            <w:r w:rsidRPr="00584BD6">
              <w:rPr>
                <w:szCs w:val="24"/>
              </w:rPr>
              <w:t xml:space="preserve">Участник размещения заказа вправе подать заявку </w:t>
            </w:r>
            <w:proofErr w:type="gramStart"/>
            <w:r w:rsidRPr="00584BD6">
              <w:rPr>
                <w:szCs w:val="24"/>
              </w:rPr>
              <w:t xml:space="preserve">на участие в </w:t>
            </w:r>
            <w:r w:rsidR="00ED312C">
              <w:rPr>
                <w:bCs/>
                <w:iCs/>
                <w:color w:val="000000"/>
                <w:szCs w:val="24"/>
              </w:rPr>
              <w:t>запросе котировок</w:t>
            </w:r>
            <w:r w:rsidR="00ED312C" w:rsidRPr="00584BD6">
              <w:rPr>
                <w:szCs w:val="24"/>
              </w:rPr>
              <w:t xml:space="preserve"> </w:t>
            </w:r>
            <w:r w:rsidRPr="00584BD6">
              <w:rPr>
                <w:szCs w:val="24"/>
              </w:rPr>
              <w:t>в любой момент с момента размещения на электронной площадке</w:t>
            </w:r>
            <w:proofErr w:type="gramEnd"/>
            <w:r w:rsidRPr="00584BD6">
              <w:rPr>
                <w:szCs w:val="24"/>
              </w:rPr>
              <w:t xml:space="preserve"> извещения о проведении </w:t>
            </w:r>
            <w:r w:rsidR="00ED312C">
              <w:rPr>
                <w:bCs/>
                <w:iCs/>
                <w:color w:val="000000"/>
                <w:szCs w:val="24"/>
              </w:rPr>
              <w:t>запроса котировок</w:t>
            </w:r>
            <w:r w:rsidR="00ED312C" w:rsidRPr="00584BD6">
              <w:rPr>
                <w:szCs w:val="24"/>
              </w:rPr>
              <w:t xml:space="preserve"> </w:t>
            </w:r>
            <w:r w:rsidRPr="00584BD6">
              <w:rPr>
                <w:szCs w:val="24"/>
              </w:rPr>
              <w:t xml:space="preserve">до предусмотренных документацией </w:t>
            </w:r>
            <w:r w:rsidR="002B33C1">
              <w:rPr>
                <w:szCs w:val="24"/>
              </w:rPr>
              <w:t xml:space="preserve">о </w:t>
            </w:r>
            <w:r w:rsidR="002B33C1">
              <w:rPr>
                <w:bCs/>
                <w:iCs/>
                <w:color w:val="000000"/>
                <w:szCs w:val="24"/>
              </w:rPr>
              <w:t>запросе котировок</w:t>
            </w:r>
            <w:r w:rsidRPr="00584BD6">
              <w:rPr>
                <w:szCs w:val="24"/>
              </w:rPr>
              <w:t xml:space="preserve"> даты и времени окончания срока подачи заявок на участие в </w:t>
            </w:r>
            <w:r w:rsidR="00D547AD" w:rsidRPr="00584BD6">
              <w:rPr>
                <w:szCs w:val="24"/>
              </w:rPr>
              <w:t>электронном аукционе</w:t>
            </w:r>
            <w:r w:rsidRPr="00584BD6">
              <w:rPr>
                <w:szCs w:val="24"/>
              </w:rPr>
              <w:t>.</w:t>
            </w:r>
          </w:p>
          <w:p w:rsidR="002057DE" w:rsidRPr="00584BD6" w:rsidRDefault="002057DE" w:rsidP="00D547AD">
            <w:pPr>
              <w:pStyle w:val="ConsPlusNormal0"/>
              <w:widowControl/>
              <w:ind w:firstLine="432"/>
              <w:jc w:val="both"/>
              <w:rPr>
                <w:rFonts w:ascii="Times New Roman" w:hAnsi="Times New Roman" w:cs="Times New Roman"/>
                <w:sz w:val="24"/>
                <w:szCs w:val="24"/>
                <w:highlight w:val="yellow"/>
              </w:rPr>
            </w:pPr>
            <w:r w:rsidRPr="00584BD6">
              <w:rPr>
                <w:rFonts w:ascii="Times New Roman" w:hAnsi="Times New Roman" w:cs="Times New Roman"/>
                <w:sz w:val="24"/>
                <w:szCs w:val="24"/>
              </w:rPr>
              <w:t xml:space="preserve">Участник размещения заказа вправе подать только одну заявку на участие в </w:t>
            </w:r>
            <w:r w:rsidR="00ED312C">
              <w:rPr>
                <w:bCs/>
                <w:iCs/>
                <w:color w:val="000000"/>
                <w:szCs w:val="24"/>
              </w:rPr>
              <w:t>запросе котировок</w:t>
            </w:r>
            <w:r w:rsidRPr="00584BD6">
              <w:rPr>
                <w:rFonts w:ascii="Times New Roman" w:hAnsi="Times New Roman" w:cs="Times New Roman"/>
                <w:sz w:val="24"/>
                <w:szCs w:val="24"/>
              </w:rPr>
              <w:t>.</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992657" w:rsidP="00992657">
            <w:pPr>
              <w:jc w:val="center"/>
              <w:rPr>
                <w:b/>
                <w:highlight w:val="yellow"/>
              </w:rPr>
            </w:pPr>
            <w:r w:rsidRPr="00584BD6">
              <w:rPr>
                <w:b/>
              </w:rPr>
              <w:t>5.</w:t>
            </w: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380A11">
            <w:pPr>
              <w:autoSpaceDE w:val="0"/>
              <w:autoSpaceDN w:val="0"/>
              <w:adjustRightInd w:val="0"/>
              <w:ind w:firstLine="540"/>
              <w:jc w:val="center"/>
              <w:rPr>
                <w:rFonts w:eastAsia="Calibri"/>
                <w:b/>
                <w:szCs w:val="24"/>
                <w:lang w:eastAsia="en-US"/>
              </w:rPr>
            </w:pPr>
            <w:r w:rsidRPr="00584BD6">
              <w:rPr>
                <w:rFonts w:eastAsia="Calibri"/>
                <w:b/>
                <w:szCs w:val="24"/>
                <w:lang w:eastAsia="en-US"/>
              </w:rPr>
              <w:t xml:space="preserve">Требования к описанию участниками закупки </w:t>
            </w:r>
            <w:r w:rsidR="003D26EE">
              <w:rPr>
                <w:rFonts w:eastAsia="Calibri"/>
                <w:b/>
                <w:szCs w:val="24"/>
                <w:lang w:eastAsia="en-US"/>
              </w:rPr>
              <w:t xml:space="preserve">качественных характеристик и результатов </w:t>
            </w:r>
            <w:r w:rsidR="002E54FC">
              <w:rPr>
                <w:rFonts w:eastAsia="Calibri"/>
                <w:b/>
                <w:szCs w:val="24"/>
                <w:lang w:eastAsia="en-US"/>
              </w:rPr>
              <w:t>поставленного товара</w:t>
            </w:r>
          </w:p>
          <w:p w:rsidR="00B265E1" w:rsidRPr="00584BD6" w:rsidRDefault="00B265E1" w:rsidP="003D26EE">
            <w:pPr>
              <w:autoSpaceDE w:val="0"/>
              <w:autoSpaceDN w:val="0"/>
              <w:adjustRightInd w:val="0"/>
              <w:ind w:left="72"/>
              <w:jc w:val="both"/>
              <w:rPr>
                <w:szCs w:val="24"/>
              </w:rPr>
            </w:pPr>
            <w:r w:rsidRPr="00584BD6">
              <w:rPr>
                <w:szCs w:val="24"/>
              </w:rPr>
              <w:t>Описание</w:t>
            </w:r>
            <w:r w:rsidR="002057DE" w:rsidRPr="00584BD6">
              <w:rPr>
                <w:szCs w:val="24"/>
              </w:rPr>
              <w:t xml:space="preserve"> участниками </w:t>
            </w:r>
            <w:r w:rsidRPr="00584BD6">
              <w:rPr>
                <w:szCs w:val="24"/>
              </w:rPr>
              <w:t xml:space="preserve">закупки </w:t>
            </w:r>
            <w:r w:rsidR="002E54FC">
              <w:rPr>
                <w:szCs w:val="24"/>
              </w:rPr>
              <w:t>поставленного товара</w:t>
            </w:r>
            <w:r w:rsidR="003D26EE">
              <w:rPr>
                <w:szCs w:val="24"/>
              </w:rPr>
              <w:t xml:space="preserve"> и </w:t>
            </w:r>
            <w:r w:rsidR="002057DE" w:rsidRPr="00584BD6">
              <w:rPr>
                <w:szCs w:val="24"/>
              </w:rPr>
              <w:t>качественных характеристик предоставляются</w:t>
            </w:r>
            <w:r w:rsidRPr="00584BD6">
              <w:rPr>
                <w:szCs w:val="24"/>
              </w:rPr>
              <w:t xml:space="preserve"> в виде:</w:t>
            </w:r>
          </w:p>
          <w:p w:rsidR="00D9426D" w:rsidRDefault="00B265E1" w:rsidP="003D26EE">
            <w:pPr>
              <w:pStyle w:val="a5"/>
              <w:numPr>
                <w:ilvl w:val="0"/>
                <w:numId w:val="26"/>
              </w:numPr>
              <w:autoSpaceDE w:val="0"/>
              <w:autoSpaceDN w:val="0"/>
              <w:adjustRightInd w:val="0"/>
              <w:jc w:val="both"/>
              <w:rPr>
                <w:rFonts w:ascii="Times New Roman" w:hAnsi="Times New Roman"/>
                <w:bCs/>
                <w:sz w:val="24"/>
                <w:szCs w:val="24"/>
              </w:rPr>
            </w:pPr>
            <w:r w:rsidRPr="00584BD6">
              <w:rPr>
                <w:rFonts w:ascii="Times New Roman" w:hAnsi="Times New Roman"/>
                <w:sz w:val="24"/>
                <w:szCs w:val="24"/>
              </w:rPr>
              <w:t>с</w:t>
            </w:r>
            <w:r w:rsidRPr="00584BD6">
              <w:rPr>
                <w:rFonts w:ascii="Times New Roman" w:hAnsi="Times New Roman"/>
                <w:bCs/>
                <w:sz w:val="24"/>
                <w:szCs w:val="24"/>
              </w:rPr>
              <w:t xml:space="preserve">огласия участника размещения заказа на </w:t>
            </w:r>
            <w:r w:rsidR="002E54FC">
              <w:rPr>
                <w:rFonts w:ascii="Times New Roman" w:hAnsi="Times New Roman"/>
                <w:bCs/>
                <w:sz w:val="24"/>
                <w:szCs w:val="24"/>
              </w:rPr>
              <w:t>поставку товара</w:t>
            </w:r>
            <w:r w:rsidR="003D26EE">
              <w:rPr>
                <w:rFonts w:ascii="Times New Roman" w:hAnsi="Times New Roman"/>
                <w:bCs/>
                <w:sz w:val="24"/>
                <w:szCs w:val="24"/>
              </w:rPr>
              <w:t xml:space="preserve">, </w:t>
            </w:r>
            <w:r w:rsidRPr="00584BD6">
              <w:rPr>
                <w:rFonts w:ascii="Times New Roman" w:hAnsi="Times New Roman"/>
                <w:bCs/>
                <w:sz w:val="24"/>
                <w:szCs w:val="24"/>
              </w:rPr>
              <w:t>конкретные показатели соответствующие значени</w:t>
            </w:r>
            <w:r w:rsidR="003D26EE">
              <w:rPr>
                <w:rFonts w:ascii="Times New Roman" w:hAnsi="Times New Roman"/>
                <w:bCs/>
                <w:sz w:val="24"/>
                <w:szCs w:val="24"/>
              </w:rPr>
              <w:t>ям установленным документацией.</w:t>
            </w:r>
          </w:p>
          <w:p w:rsidR="002057DE" w:rsidRPr="00584BD6" w:rsidRDefault="00D9426D" w:rsidP="00D9426D">
            <w:pPr>
              <w:pStyle w:val="ConsPlusTitle"/>
              <w:widowControl/>
              <w:contextualSpacing/>
              <w:jc w:val="center"/>
              <w:rPr>
                <w:rFonts w:ascii="Times New Roman" w:eastAsia="Calibri" w:hAnsi="Times New Roman" w:cs="Times New Roman"/>
                <w:sz w:val="24"/>
                <w:szCs w:val="24"/>
                <w:u w:val="single"/>
              </w:rPr>
            </w:pPr>
            <w:r w:rsidRPr="00584BD6">
              <w:rPr>
                <w:rFonts w:ascii="Times New Roman" w:eastAsia="Calibri" w:hAnsi="Times New Roman" w:cs="Times New Roman"/>
                <w:sz w:val="24"/>
                <w:szCs w:val="24"/>
                <w:u w:val="single"/>
              </w:rPr>
              <w:t xml:space="preserve">По </w:t>
            </w:r>
            <w:r w:rsidR="002967E2" w:rsidRPr="00584BD6">
              <w:rPr>
                <w:rFonts w:ascii="Times New Roman" w:eastAsia="Calibri" w:hAnsi="Times New Roman" w:cs="Times New Roman"/>
                <w:sz w:val="24"/>
                <w:szCs w:val="24"/>
                <w:u w:val="single"/>
              </w:rPr>
              <w:t>фо</w:t>
            </w:r>
            <w:r w:rsidR="003D26EE">
              <w:rPr>
                <w:rFonts w:ascii="Times New Roman" w:eastAsia="Calibri" w:hAnsi="Times New Roman" w:cs="Times New Roman"/>
                <w:sz w:val="24"/>
                <w:szCs w:val="24"/>
                <w:u w:val="single"/>
              </w:rPr>
              <w:t>рме 1, согласно приложению №1</w:t>
            </w:r>
          </w:p>
          <w:p w:rsidR="00D9426D" w:rsidRPr="00584BD6" w:rsidRDefault="00D9426D" w:rsidP="00B265E1">
            <w:pPr>
              <w:pStyle w:val="ConsPlusTitle"/>
              <w:widowControl/>
              <w:contextualSpacing/>
              <w:jc w:val="both"/>
              <w:rPr>
                <w:rFonts w:ascii="Times New Roman" w:hAnsi="Times New Roman" w:cs="Times New Roman"/>
                <w:b w:val="0"/>
                <w:sz w:val="24"/>
                <w:szCs w:val="24"/>
                <w:highlight w:val="yellow"/>
              </w:rPr>
            </w:pP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B606C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Место, условия и срок </w:t>
            </w:r>
            <w:r w:rsidR="002E54FC">
              <w:rPr>
                <w:rFonts w:ascii="Times New Roman" w:hAnsi="Times New Roman" w:cs="Times New Roman"/>
                <w:sz w:val="24"/>
                <w:szCs w:val="24"/>
              </w:rPr>
              <w:t>поставки товара</w:t>
            </w:r>
            <w:r w:rsidRPr="00584BD6">
              <w:rPr>
                <w:rFonts w:ascii="Times New Roman" w:hAnsi="Times New Roman" w:cs="Times New Roman"/>
                <w:sz w:val="24"/>
                <w:szCs w:val="24"/>
              </w:rPr>
              <w:t>:</w:t>
            </w:r>
          </w:p>
          <w:p w:rsidR="002057DE" w:rsidRPr="00584BD6" w:rsidRDefault="003A0EE0" w:rsidP="00256EBF">
            <w:pPr>
              <w:pStyle w:val="ConsPlusTitle"/>
              <w:widowControl/>
              <w:ind w:firstLine="444"/>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Место: 67</w:t>
            </w:r>
            <w:r w:rsidR="00AC0606" w:rsidRPr="00584BD6">
              <w:rPr>
                <w:rFonts w:ascii="Times New Roman" w:hAnsi="Times New Roman" w:cs="Times New Roman"/>
                <w:b w:val="0"/>
                <w:sz w:val="24"/>
                <w:szCs w:val="24"/>
              </w:rPr>
              <w:t>123</w:t>
            </w:r>
            <w:r w:rsidRPr="00584BD6">
              <w:rPr>
                <w:rFonts w:ascii="Times New Roman" w:hAnsi="Times New Roman" w:cs="Times New Roman"/>
                <w:b w:val="0"/>
                <w:sz w:val="24"/>
                <w:szCs w:val="24"/>
              </w:rPr>
              <w:t xml:space="preserve">0, Республика Бурятия, </w:t>
            </w:r>
            <w:proofErr w:type="spellStart"/>
            <w:r w:rsidR="001F194B" w:rsidRPr="00584BD6">
              <w:rPr>
                <w:rFonts w:ascii="Times New Roman" w:hAnsi="Times New Roman" w:cs="Times New Roman"/>
                <w:b w:val="0"/>
                <w:sz w:val="24"/>
                <w:szCs w:val="24"/>
              </w:rPr>
              <w:t>Кабанский</w:t>
            </w:r>
            <w:proofErr w:type="spellEnd"/>
            <w:r w:rsidRPr="00584BD6">
              <w:rPr>
                <w:rFonts w:ascii="Times New Roman" w:hAnsi="Times New Roman" w:cs="Times New Roman"/>
                <w:b w:val="0"/>
                <w:sz w:val="24"/>
                <w:szCs w:val="24"/>
              </w:rPr>
              <w:t xml:space="preserve"> район, </w:t>
            </w:r>
            <w:r w:rsidR="001F194B" w:rsidRPr="00584BD6">
              <w:rPr>
                <w:rFonts w:ascii="Times New Roman" w:hAnsi="Times New Roman" w:cs="Times New Roman"/>
                <w:b w:val="0"/>
                <w:sz w:val="24"/>
                <w:szCs w:val="24"/>
              </w:rPr>
              <w:t>город Бабушкин, улица 3-го Интернационала, дом 8</w:t>
            </w:r>
            <w:r w:rsidR="002057DE" w:rsidRPr="00584BD6">
              <w:rPr>
                <w:rFonts w:ascii="Times New Roman" w:hAnsi="Times New Roman" w:cs="Times New Roman"/>
                <w:b w:val="0"/>
                <w:sz w:val="24"/>
                <w:szCs w:val="24"/>
              </w:rPr>
              <w:t>1.</w:t>
            </w:r>
          </w:p>
          <w:p w:rsidR="002057DE" w:rsidRPr="00584BD6" w:rsidRDefault="002057DE" w:rsidP="00256EBF">
            <w:pPr>
              <w:ind w:firstLine="444"/>
              <w:contextualSpacing/>
              <w:jc w:val="both"/>
              <w:rPr>
                <w:szCs w:val="24"/>
              </w:rPr>
            </w:pPr>
            <w:r w:rsidRPr="00584BD6">
              <w:rPr>
                <w:szCs w:val="24"/>
              </w:rPr>
              <w:t xml:space="preserve">Срок </w:t>
            </w:r>
            <w:r w:rsidR="002E54FC">
              <w:rPr>
                <w:szCs w:val="24"/>
              </w:rPr>
              <w:t>поставки товара</w:t>
            </w:r>
            <w:r w:rsidR="003D26EE">
              <w:rPr>
                <w:szCs w:val="24"/>
              </w:rPr>
              <w:t xml:space="preserve">: начало - </w:t>
            </w:r>
            <w:r w:rsidR="00405CA7">
              <w:rPr>
                <w:szCs w:val="24"/>
              </w:rPr>
              <w:t xml:space="preserve">со дня подписания договора до </w:t>
            </w:r>
            <w:r w:rsidR="00B265F0">
              <w:rPr>
                <w:szCs w:val="24"/>
              </w:rPr>
              <w:t>31</w:t>
            </w:r>
            <w:r w:rsidR="00040DB2">
              <w:rPr>
                <w:szCs w:val="24"/>
              </w:rPr>
              <w:t>.</w:t>
            </w:r>
            <w:r w:rsidR="00B265F0">
              <w:rPr>
                <w:szCs w:val="24"/>
              </w:rPr>
              <w:t>12</w:t>
            </w:r>
            <w:r w:rsidR="003D26EE">
              <w:rPr>
                <w:szCs w:val="24"/>
              </w:rPr>
              <w:t>.</w:t>
            </w:r>
            <w:r w:rsidR="00405CA7">
              <w:rPr>
                <w:szCs w:val="24"/>
              </w:rPr>
              <w:t>20</w:t>
            </w:r>
            <w:r w:rsidR="00040DB2">
              <w:rPr>
                <w:szCs w:val="24"/>
              </w:rPr>
              <w:t>2</w:t>
            </w:r>
            <w:r w:rsidR="00ED312C">
              <w:rPr>
                <w:szCs w:val="24"/>
              </w:rPr>
              <w:t>1</w:t>
            </w:r>
            <w:r w:rsidR="003D26EE">
              <w:rPr>
                <w:szCs w:val="24"/>
              </w:rPr>
              <w:t xml:space="preserve"> г.</w:t>
            </w:r>
          </w:p>
          <w:p w:rsidR="002057DE" w:rsidRPr="00584BD6" w:rsidRDefault="002057DE" w:rsidP="002E54FC">
            <w:pPr>
              <w:tabs>
                <w:tab w:val="left" w:pos="6507"/>
              </w:tabs>
              <w:ind w:right="98" w:firstLine="444"/>
              <w:jc w:val="both"/>
              <w:rPr>
                <w:b/>
                <w:szCs w:val="24"/>
              </w:rPr>
            </w:pPr>
            <w:r w:rsidRPr="00584BD6">
              <w:rPr>
                <w:szCs w:val="24"/>
              </w:rPr>
              <w:t xml:space="preserve">Условия </w:t>
            </w:r>
            <w:r w:rsidR="002E54FC">
              <w:rPr>
                <w:szCs w:val="24"/>
              </w:rPr>
              <w:t>поставки товара</w:t>
            </w:r>
            <w:r w:rsidRPr="00584BD6">
              <w:rPr>
                <w:szCs w:val="24"/>
              </w:rPr>
              <w:t xml:space="preserve">: </w:t>
            </w:r>
            <w:r w:rsidRPr="00584BD6">
              <w:rPr>
                <w:bCs/>
                <w:szCs w:val="24"/>
              </w:rPr>
              <w:t>осуществля</w:t>
            </w:r>
            <w:r w:rsidR="003D26EE">
              <w:rPr>
                <w:bCs/>
                <w:szCs w:val="24"/>
              </w:rPr>
              <w:t>е</w:t>
            </w:r>
            <w:r w:rsidRPr="00584BD6">
              <w:rPr>
                <w:bCs/>
                <w:szCs w:val="24"/>
              </w:rPr>
              <w:t xml:space="preserve">тся силами и средствами </w:t>
            </w:r>
            <w:r w:rsidR="002E54FC">
              <w:rPr>
                <w:bCs/>
                <w:szCs w:val="24"/>
              </w:rPr>
              <w:t>Поставщика</w:t>
            </w:r>
            <w:r w:rsidRPr="00584BD6">
              <w:rPr>
                <w:bCs/>
                <w:szCs w:val="24"/>
              </w:rPr>
              <w:t xml:space="preserve"> </w:t>
            </w:r>
            <w:r w:rsidRPr="00584BD6">
              <w:rPr>
                <w:szCs w:val="24"/>
              </w:rPr>
              <w:t xml:space="preserve">в соответствии с требованиями проекта </w:t>
            </w:r>
            <w:r w:rsidR="00120ADD" w:rsidRPr="00584BD6">
              <w:rPr>
                <w:szCs w:val="24"/>
              </w:rPr>
              <w:t>договора</w:t>
            </w:r>
            <w:r w:rsidRPr="00584BD6">
              <w:rPr>
                <w:szCs w:val="24"/>
              </w:rPr>
              <w:t xml:space="preserve">, Технического задания документации </w:t>
            </w:r>
            <w:proofErr w:type="gramStart"/>
            <w:r w:rsidR="00D547AD" w:rsidRPr="00584BD6">
              <w:rPr>
                <w:szCs w:val="24"/>
              </w:rPr>
              <w:t>об</w:t>
            </w:r>
            <w:proofErr w:type="gramEnd"/>
            <w:r w:rsidR="00D547AD" w:rsidRPr="00584BD6">
              <w:rPr>
                <w:szCs w:val="24"/>
              </w:rPr>
              <w:t xml:space="preserve"> </w:t>
            </w:r>
            <w:r w:rsidR="00ED312C">
              <w:rPr>
                <w:bCs/>
                <w:iCs/>
                <w:color w:val="000000"/>
                <w:szCs w:val="24"/>
              </w:rPr>
              <w:t>запросе котировок</w:t>
            </w:r>
            <w:r w:rsidRPr="00584BD6">
              <w:rPr>
                <w:b/>
                <w:szCs w:val="24"/>
              </w:rPr>
              <w:t>.</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406BA8" w:rsidRDefault="00317CFD" w:rsidP="00317CFD">
            <w:pPr>
              <w:autoSpaceDE w:val="0"/>
              <w:autoSpaceDN w:val="0"/>
              <w:adjustRightInd w:val="0"/>
              <w:jc w:val="center"/>
              <w:outlineLvl w:val="0"/>
              <w:rPr>
                <w:b/>
                <w:snapToGrid w:val="0"/>
                <w:szCs w:val="24"/>
              </w:rPr>
            </w:pPr>
            <w:r w:rsidRPr="00406BA8">
              <w:rPr>
                <w:b/>
                <w:snapToGrid w:val="0"/>
                <w:szCs w:val="24"/>
              </w:rPr>
              <w:t>Перечень документов, предоставляемых участниками закупки для подтверждения их соответствия  установленным требованиям</w:t>
            </w:r>
          </w:p>
          <w:p w:rsidR="00317CFD" w:rsidRPr="00406BA8" w:rsidRDefault="00317CFD" w:rsidP="00317CFD">
            <w:pPr>
              <w:autoSpaceDE w:val="0"/>
              <w:autoSpaceDN w:val="0"/>
              <w:adjustRightInd w:val="0"/>
              <w:ind w:firstLine="444"/>
              <w:jc w:val="both"/>
              <w:outlineLvl w:val="1"/>
              <w:rPr>
                <w:color w:val="000000"/>
                <w:szCs w:val="24"/>
              </w:rPr>
            </w:pPr>
            <w:r w:rsidRPr="00406BA8">
              <w:rPr>
                <w:color w:val="000000"/>
                <w:szCs w:val="24"/>
              </w:rPr>
              <w:t xml:space="preserve">Для участия в </w:t>
            </w:r>
            <w:r w:rsidR="00ED312C">
              <w:rPr>
                <w:bCs/>
                <w:iCs/>
                <w:color w:val="000000"/>
                <w:szCs w:val="24"/>
              </w:rPr>
              <w:t>запросе котировок</w:t>
            </w:r>
            <w:r w:rsidR="00ED312C" w:rsidRPr="00406BA8">
              <w:rPr>
                <w:color w:val="000000"/>
                <w:szCs w:val="24"/>
              </w:rPr>
              <w:t xml:space="preserve"> </w:t>
            </w:r>
            <w:r w:rsidRPr="00406BA8">
              <w:rPr>
                <w:color w:val="000000"/>
                <w:szCs w:val="24"/>
              </w:rPr>
              <w:t>заинтересованное лицо подает организатору или Заказчику  следующие документы:</w:t>
            </w:r>
          </w:p>
          <w:p w:rsidR="00317CFD" w:rsidRPr="00406BA8" w:rsidRDefault="00317CFD" w:rsidP="00317CFD">
            <w:pPr>
              <w:autoSpaceDE w:val="0"/>
              <w:autoSpaceDN w:val="0"/>
              <w:adjustRightInd w:val="0"/>
              <w:jc w:val="both"/>
              <w:outlineLvl w:val="1"/>
              <w:rPr>
                <w:color w:val="000000"/>
                <w:szCs w:val="24"/>
              </w:rPr>
            </w:pPr>
            <w:r w:rsidRPr="00406BA8">
              <w:rPr>
                <w:color w:val="000000"/>
                <w:szCs w:val="24"/>
              </w:rPr>
              <w:t>1) заполненную заявку претендента на участие (приложение № 1)</w:t>
            </w:r>
          </w:p>
          <w:p w:rsidR="00317CFD" w:rsidRPr="00406BA8" w:rsidRDefault="00317CFD" w:rsidP="00317CFD">
            <w:pPr>
              <w:shd w:val="clear" w:color="auto" w:fill="FFFFFF"/>
              <w:tabs>
                <w:tab w:val="left" w:pos="262"/>
              </w:tabs>
              <w:jc w:val="both"/>
              <w:rPr>
                <w:color w:val="000000"/>
                <w:szCs w:val="24"/>
              </w:rPr>
            </w:pPr>
            <w:r w:rsidRPr="00406BA8">
              <w:rPr>
                <w:color w:val="000000"/>
                <w:szCs w:val="24"/>
              </w:rPr>
              <w:t xml:space="preserve">2) Заполненную форму (приложение № 2) </w:t>
            </w:r>
          </w:p>
          <w:p w:rsidR="00317CFD" w:rsidRPr="00406BA8" w:rsidRDefault="00317CFD" w:rsidP="00317CFD">
            <w:pPr>
              <w:autoSpaceDE w:val="0"/>
              <w:autoSpaceDN w:val="0"/>
              <w:adjustRightInd w:val="0"/>
              <w:ind w:left="16"/>
              <w:jc w:val="both"/>
              <w:rPr>
                <w:color w:val="000000"/>
                <w:szCs w:val="24"/>
              </w:rPr>
            </w:pPr>
            <w:r w:rsidRPr="00406BA8">
              <w:rPr>
                <w:color w:val="000000"/>
                <w:szCs w:val="24"/>
              </w:rPr>
              <w:t>3) Заполненное согласие Участника закупки на обработку персональных данных</w:t>
            </w:r>
          </w:p>
          <w:p w:rsidR="00406BA8" w:rsidRDefault="00317CFD" w:rsidP="00317CFD">
            <w:pPr>
              <w:autoSpaceDE w:val="0"/>
              <w:autoSpaceDN w:val="0"/>
              <w:adjustRightInd w:val="0"/>
              <w:ind w:left="16"/>
              <w:jc w:val="both"/>
              <w:rPr>
                <w:color w:val="000000"/>
                <w:szCs w:val="24"/>
              </w:rPr>
            </w:pPr>
            <w:r w:rsidRPr="00406BA8">
              <w:rPr>
                <w:color w:val="000000"/>
                <w:szCs w:val="24"/>
              </w:rPr>
              <w:t xml:space="preserve">4) </w:t>
            </w:r>
            <w:r w:rsidR="00406BA8">
              <w:rPr>
                <w:color w:val="000000"/>
                <w:szCs w:val="24"/>
              </w:rPr>
              <w:t xml:space="preserve">Документ, подтверждающий полномочия лица на осуществление действий от имени участника </w:t>
            </w:r>
            <w:proofErr w:type="gramStart"/>
            <w:r w:rsidR="00ED312C">
              <w:rPr>
                <w:bCs/>
                <w:iCs/>
                <w:color w:val="000000"/>
                <w:szCs w:val="24"/>
              </w:rPr>
              <w:t>запросе</w:t>
            </w:r>
            <w:proofErr w:type="gramEnd"/>
            <w:r w:rsidR="00ED312C">
              <w:rPr>
                <w:bCs/>
                <w:iCs/>
                <w:color w:val="000000"/>
                <w:szCs w:val="24"/>
              </w:rPr>
              <w:t xml:space="preserve"> котировок</w:t>
            </w:r>
          </w:p>
          <w:p w:rsidR="00406BA8" w:rsidRPr="009963AA" w:rsidRDefault="00406BA8" w:rsidP="00406BA8">
            <w:pPr>
              <w:pStyle w:val="a5"/>
              <w:ind w:left="0" w:firstLine="18"/>
              <w:jc w:val="both"/>
              <w:rPr>
                <w:rFonts w:ascii="Times New Roman" w:hAnsi="Times New Roman"/>
                <w:sz w:val="24"/>
                <w:szCs w:val="24"/>
              </w:rPr>
            </w:pPr>
            <w:proofErr w:type="gramStart"/>
            <w:r>
              <w:rPr>
                <w:color w:val="000000"/>
                <w:szCs w:val="24"/>
              </w:rPr>
              <w:t xml:space="preserve">5) </w:t>
            </w:r>
            <w:r w:rsidRPr="009963AA">
              <w:rPr>
                <w:rFonts w:ascii="Times New Roman" w:hAnsi="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в аукционе, либо обеспечения исполнения договора).</w:t>
            </w:r>
            <w:proofErr w:type="gramEnd"/>
          </w:p>
          <w:p w:rsidR="00406BA8" w:rsidRPr="009963AA" w:rsidRDefault="00406BA8" w:rsidP="00406BA8">
            <w:pPr>
              <w:pStyle w:val="a5"/>
              <w:ind w:left="0" w:firstLine="567"/>
              <w:jc w:val="both"/>
              <w:rPr>
                <w:rFonts w:ascii="Times New Roman" w:hAnsi="Times New Roman"/>
                <w:sz w:val="24"/>
                <w:szCs w:val="24"/>
              </w:rPr>
            </w:pPr>
            <w:r w:rsidRPr="009963AA">
              <w:rPr>
                <w:rFonts w:ascii="Times New Roman" w:hAnsi="Times New Roman"/>
                <w:sz w:val="24"/>
                <w:szCs w:val="24"/>
              </w:rPr>
              <w:t>Предоставление указанного решения не требуется в случае, если начальная (максимальная) цена гражданско-правового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17CFD" w:rsidRPr="00406BA8" w:rsidRDefault="00406BA8" w:rsidP="00317CFD">
            <w:pPr>
              <w:autoSpaceDE w:val="0"/>
              <w:autoSpaceDN w:val="0"/>
              <w:adjustRightInd w:val="0"/>
              <w:ind w:left="16"/>
              <w:jc w:val="both"/>
              <w:rPr>
                <w:color w:val="000000"/>
                <w:szCs w:val="24"/>
              </w:rPr>
            </w:pPr>
            <w:r>
              <w:rPr>
                <w:color w:val="000000"/>
                <w:szCs w:val="24"/>
              </w:rPr>
              <w:t>6)</w:t>
            </w:r>
            <w:r w:rsidR="00317CFD" w:rsidRPr="00406BA8">
              <w:rPr>
                <w:color w:val="000000"/>
                <w:szCs w:val="24"/>
              </w:rPr>
              <w:t xml:space="preserve">Заверенные в установленном порядке копии документов; </w:t>
            </w:r>
          </w:p>
          <w:p w:rsidR="00317CFD" w:rsidRPr="00406BA8" w:rsidRDefault="00317CFD" w:rsidP="00317CFD">
            <w:pPr>
              <w:autoSpaceDE w:val="0"/>
              <w:autoSpaceDN w:val="0"/>
              <w:adjustRightInd w:val="0"/>
              <w:jc w:val="both"/>
              <w:outlineLvl w:val="1"/>
              <w:rPr>
                <w:color w:val="000000"/>
                <w:szCs w:val="24"/>
              </w:rPr>
            </w:pPr>
            <w:r w:rsidRPr="00406BA8">
              <w:rPr>
                <w:color w:val="000000"/>
                <w:szCs w:val="24"/>
              </w:rPr>
              <w:t>- лицензии на осуществление соответствующих видов деятельности (при наличии);</w:t>
            </w:r>
          </w:p>
          <w:p w:rsidR="00317CFD" w:rsidRPr="00406BA8" w:rsidRDefault="00317CFD" w:rsidP="00317CFD">
            <w:pPr>
              <w:autoSpaceDE w:val="0"/>
              <w:autoSpaceDN w:val="0"/>
              <w:adjustRightInd w:val="0"/>
              <w:jc w:val="both"/>
              <w:outlineLvl w:val="1"/>
              <w:rPr>
                <w:color w:val="000000"/>
                <w:szCs w:val="24"/>
              </w:rPr>
            </w:pPr>
            <w:r w:rsidRPr="00406BA8">
              <w:rPr>
                <w:color w:val="000000"/>
                <w:szCs w:val="24"/>
              </w:rPr>
              <w:t>-  сертификаты соответствия стандартам качества (при наличии);</w:t>
            </w:r>
          </w:p>
          <w:p w:rsidR="00317CFD" w:rsidRPr="00406BA8" w:rsidRDefault="00317CFD" w:rsidP="00317CFD">
            <w:pPr>
              <w:autoSpaceDE w:val="0"/>
              <w:autoSpaceDN w:val="0"/>
              <w:adjustRightInd w:val="0"/>
              <w:jc w:val="both"/>
              <w:outlineLvl w:val="0"/>
              <w:rPr>
                <w:snapToGrid w:val="0"/>
                <w:szCs w:val="24"/>
              </w:rPr>
            </w:pPr>
            <w:r w:rsidRPr="00406BA8">
              <w:rPr>
                <w:color w:val="000000"/>
                <w:szCs w:val="24"/>
              </w:rPr>
              <w:t xml:space="preserve">- действующая выписка из Единого государственного реестра юридических лиц (выписка действительна в течение шести месяцев </w:t>
            </w:r>
            <w:proofErr w:type="gramStart"/>
            <w:r w:rsidRPr="00406BA8">
              <w:rPr>
                <w:color w:val="000000"/>
                <w:szCs w:val="24"/>
              </w:rPr>
              <w:t>с даты выдачи</w:t>
            </w:r>
            <w:proofErr w:type="gramEnd"/>
            <w:r w:rsidRPr="00406BA8">
              <w:rPr>
                <w:color w:val="000000"/>
                <w:szCs w:val="24"/>
              </w:rPr>
              <w:t xml:space="preserve"> налоговым органом);</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F30620" w:rsidRPr="002B33C1" w:rsidRDefault="002057DE" w:rsidP="00F30620">
            <w:pPr>
              <w:ind w:firstLine="444"/>
              <w:contextualSpacing/>
              <w:jc w:val="both"/>
            </w:pPr>
            <w:r w:rsidRPr="002B33C1">
              <w:rPr>
                <w:szCs w:val="24"/>
              </w:rPr>
              <w:t>Сведения о начальной (максимальной) цене договора</w:t>
            </w:r>
            <w:r w:rsidR="00B265F0" w:rsidRPr="002B33C1">
              <w:rPr>
                <w:szCs w:val="24"/>
              </w:rPr>
              <w:t>.</w:t>
            </w:r>
            <w:r w:rsidR="00B265F0" w:rsidRPr="002B33C1">
              <w:t xml:space="preserve"> </w:t>
            </w:r>
            <w:r w:rsidR="00F30620" w:rsidRPr="002B33C1">
              <w:t xml:space="preserve">При расчете начальной максимальной цены контракта был применен метод сопоставимых рыночных цен идентичного товара. </w:t>
            </w:r>
          </w:p>
          <w:p w:rsidR="002057DE" w:rsidRPr="002B33C1" w:rsidRDefault="00F30620" w:rsidP="00F30620">
            <w:pPr>
              <w:ind w:firstLine="444"/>
              <w:contextualSpacing/>
              <w:jc w:val="both"/>
              <w:rPr>
                <w:szCs w:val="24"/>
              </w:rPr>
            </w:pPr>
            <w:r w:rsidRPr="002B33C1">
              <w:t xml:space="preserve">Расчет НМЦК приведен в приложении №5 и составляет: </w:t>
            </w:r>
          </w:p>
          <w:p w:rsidR="002057DE" w:rsidRPr="002B33C1" w:rsidRDefault="007E6B61" w:rsidP="007E6B61">
            <w:pPr>
              <w:rPr>
                <w:rFonts w:ascii="Calibri" w:hAnsi="Calibri" w:cs="Calibri"/>
                <w:b/>
                <w:bCs/>
                <w:i/>
                <w:iCs/>
                <w:color w:val="000000"/>
                <w:sz w:val="22"/>
                <w:szCs w:val="22"/>
              </w:rPr>
            </w:pPr>
            <w:r w:rsidRPr="002B33C1">
              <w:rPr>
                <w:rFonts w:ascii="Calibri" w:hAnsi="Calibri" w:cs="Calibri"/>
                <w:b/>
                <w:bCs/>
                <w:i/>
                <w:iCs/>
                <w:color w:val="000000"/>
                <w:sz w:val="22"/>
                <w:szCs w:val="22"/>
              </w:rPr>
              <w:t xml:space="preserve">257666,67 </w:t>
            </w:r>
            <w:r w:rsidR="00426692" w:rsidRPr="002B33C1">
              <w:rPr>
                <w:szCs w:val="24"/>
              </w:rPr>
              <w:t>(</w:t>
            </w:r>
            <w:r w:rsidRPr="002B33C1">
              <w:rPr>
                <w:szCs w:val="24"/>
              </w:rPr>
              <w:t>двести пятьдесят семь тысяч шестьсот шестьдесят шесть</w:t>
            </w:r>
            <w:r w:rsidR="00094EB6" w:rsidRPr="002B33C1">
              <w:rPr>
                <w:szCs w:val="24"/>
              </w:rPr>
              <w:t>) рублей</w:t>
            </w:r>
            <w:r w:rsidR="00426692" w:rsidRPr="002B33C1">
              <w:rPr>
                <w:szCs w:val="24"/>
              </w:rPr>
              <w:t xml:space="preserve"> </w:t>
            </w:r>
            <w:r w:rsidRPr="002B33C1">
              <w:rPr>
                <w:szCs w:val="24"/>
              </w:rPr>
              <w:t>67</w:t>
            </w:r>
            <w:r w:rsidR="00426692" w:rsidRPr="002B33C1">
              <w:rPr>
                <w:szCs w:val="24"/>
              </w:rPr>
              <w:t xml:space="preserve"> копеек.</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B606C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Форма, срок и порядок оплаты </w:t>
            </w:r>
            <w:r w:rsidR="002E54FC">
              <w:rPr>
                <w:rFonts w:ascii="Times New Roman" w:hAnsi="Times New Roman" w:cs="Times New Roman"/>
                <w:sz w:val="24"/>
                <w:szCs w:val="24"/>
              </w:rPr>
              <w:t>поставленного товара</w:t>
            </w:r>
          </w:p>
          <w:p w:rsidR="002E54FC" w:rsidRPr="001B0C78" w:rsidRDefault="002E54FC" w:rsidP="002E54FC">
            <w:pPr>
              <w:keepNext/>
              <w:ind w:firstLine="708"/>
              <w:jc w:val="both"/>
            </w:pPr>
            <w:r w:rsidRPr="001B0C78">
              <w:t xml:space="preserve">Общая сумма договора составляет </w:t>
            </w:r>
            <w:r>
              <w:t xml:space="preserve"> сумму предложенную победителем </w:t>
            </w:r>
            <w:r w:rsidR="007E6B61">
              <w:t>запроса котировок</w:t>
            </w:r>
            <w:r>
              <w:t xml:space="preserve"> </w:t>
            </w:r>
            <w:r w:rsidRPr="001B0C78">
              <w:t xml:space="preserve">  с учетом</w:t>
            </w:r>
            <w:r w:rsidRPr="001B0C78">
              <w:rPr>
                <w:b/>
              </w:rPr>
              <w:t xml:space="preserve"> </w:t>
            </w:r>
            <w:r w:rsidRPr="001B0C78">
              <w:t>погрузо-разгрузочных, транспортных расходов, налогов, таможенных пошлин, лицензионных сборов и других обязательных платежей.</w:t>
            </w:r>
          </w:p>
          <w:p w:rsidR="004B2B80" w:rsidRDefault="004B2B80" w:rsidP="004B2B80">
            <w:pPr>
              <w:tabs>
                <w:tab w:val="left" w:pos="9639"/>
              </w:tabs>
              <w:autoSpaceDE w:val="0"/>
              <w:autoSpaceDN w:val="0"/>
              <w:adjustRightInd w:val="0"/>
              <w:ind w:right="850" w:firstLine="567"/>
              <w:jc w:val="both"/>
            </w:pPr>
            <w:r>
              <w:t xml:space="preserve"> Цена в течение срока действия договора остается неизменной.</w:t>
            </w:r>
          </w:p>
          <w:p w:rsidR="004B2B80" w:rsidRDefault="004B2B80" w:rsidP="004B2B80">
            <w:pPr>
              <w:tabs>
                <w:tab w:val="left" w:pos="9639"/>
              </w:tabs>
              <w:autoSpaceDE w:val="0"/>
              <w:autoSpaceDN w:val="0"/>
              <w:adjustRightInd w:val="0"/>
              <w:ind w:right="-5" w:firstLine="567"/>
              <w:jc w:val="both"/>
            </w:pPr>
            <w:r>
              <w:t xml:space="preserve"> Оплата за поставленный товар производится Заказчиком путем перечисления стоимости товара на расче</w:t>
            </w:r>
            <w:r w:rsidR="00A8537F">
              <w:t>тный счет Поставщика в течение 3</w:t>
            </w:r>
            <w:r>
              <w:t>0 (</w:t>
            </w:r>
            <w:r w:rsidR="00A8537F">
              <w:t>тридца</w:t>
            </w:r>
            <w:r>
              <w:t xml:space="preserve">ти) банковских дней на основании акта сдачи-приемки товара Покупателю, подписанного сторонами или уполномоченными ими лицами и счета-фактуры Поставщика. </w:t>
            </w:r>
          </w:p>
          <w:p w:rsidR="002057DE" w:rsidRPr="00584BD6" w:rsidRDefault="002057DE" w:rsidP="002E54FC">
            <w:pPr>
              <w:shd w:val="clear" w:color="auto" w:fill="FFFFFF"/>
              <w:tabs>
                <w:tab w:val="left" w:pos="482"/>
              </w:tabs>
              <w:spacing w:line="274" w:lineRule="exact"/>
              <w:jc w:val="both"/>
              <w:rPr>
                <w:b/>
                <w:szCs w:val="24"/>
              </w:rPr>
            </w:pP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B606C0">
            <w:pPr>
              <w:pStyle w:val="FR3"/>
              <w:tabs>
                <w:tab w:val="left" w:pos="0"/>
              </w:tabs>
              <w:spacing w:before="0"/>
              <w:ind w:left="73"/>
              <w:contextualSpacing/>
              <w:rPr>
                <w:rFonts w:ascii="Times New Roman" w:hAnsi="Times New Roman" w:cs="Times New Roman"/>
                <w:sz w:val="24"/>
                <w:szCs w:val="24"/>
              </w:rPr>
            </w:pPr>
            <w:r w:rsidRPr="00584BD6">
              <w:rPr>
                <w:rFonts w:ascii="Times New Roman" w:hAnsi="Times New Roman" w:cs="Times New Roman"/>
                <w:sz w:val="24"/>
                <w:szCs w:val="24"/>
              </w:rPr>
              <w:t>Порядок формирования цены договора</w:t>
            </w:r>
          </w:p>
          <w:p w:rsidR="002057DE" w:rsidRPr="001167C2" w:rsidRDefault="002057DE" w:rsidP="001167C2">
            <w:pPr>
              <w:pStyle w:val="FR3"/>
              <w:tabs>
                <w:tab w:val="left" w:pos="0"/>
              </w:tabs>
              <w:spacing w:before="0"/>
              <w:ind w:left="73" w:firstLine="371"/>
              <w:contextualSpacing/>
              <w:jc w:val="both"/>
              <w:rPr>
                <w:rFonts w:ascii="Times New Roman" w:hAnsi="Times New Roman" w:cs="Times New Roman"/>
                <w:b w:val="0"/>
                <w:sz w:val="24"/>
                <w:szCs w:val="24"/>
              </w:rPr>
            </w:pPr>
            <w:r w:rsidRPr="001167C2">
              <w:rPr>
                <w:rFonts w:ascii="Times New Roman" w:hAnsi="Times New Roman" w:cs="Times New Roman"/>
                <w:b w:val="0"/>
                <w:sz w:val="24"/>
                <w:szCs w:val="24"/>
              </w:rPr>
              <w:t xml:space="preserve">Оплата осуществляется по цене, установленной договором. Участник </w:t>
            </w:r>
            <w:r w:rsidR="007E6B61">
              <w:t xml:space="preserve">запроса котировок </w:t>
            </w:r>
            <w:r w:rsidR="007E6B61" w:rsidRPr="001B0C78">
              <w:t xml:space="preserve">  </w:t>
            </w:r>
            <w:r w:rsidRPr="001167C2">
              <w:rPr>
                <w:rFonts w:ascii="Times New Roman" w:hAnsi="Times New Roman" w:cs="Times New Roman"/>
                <w:b w:val="0"/>
                <w:sz w:val="24"/>
                <w:szCs w:val="24"/>
              </w:rPr>
              <w:t xml:space="preserve">производит расчет цены договора с учетом </w:t>
            </w:r>
            <w:r w:rsidR="0007401C" w:rsidRPr="001167C2">
              <w:rPr>
                <w:rFonts w:ascii="Times New Roman" w:hAnsi="Times New Roman" w:cs="Times New Roman"/>
                <w:b w:val="0"/>
                <w:sz w:val="24"/>
                <w:szCs w:val="24"/>
              </w:rPr>
              <w:t xml:space="preserve">в стоимости договора всех расходов, в том </w:t>
            </w:r>
            <w:r w:rsidR="0007401C" w:rsidRPr="0044571D">
              <w:rPr>
                <w:rFonts w:ascii="Times New Roman" w:hAnsi="Times New Roman" w:cs="Times New Roman"/>
                <w:b w:val="0"/>
                <w:sz w:val="24"/>
                <w:szCs w:val="24"/>
              </w:rPr>
              <w:t xml:space="preserve">числе </w:t>
            </w:r>
            <w:r w:rsidR="001167C2" w:rsidRPr="0044571D">
              <w:rPr>
                <w:rFonts w:ascii="Times New Roman" w:hAnsi="Times New Roman" w:cs="Times New Roman"/>
                <w:b w:val="0"/>
                <w:sz w:val="24"/>
                <w:szCs w:val="24"/>
              </w:rPr>
              <w:t>с учетом погрузо-разгрузочных, транспортных расходов, налогов, таможенных пошлин, лицензионных сборов и других обязательных платежей</w:t>
            </w:r>
            <w:r w:rsidR="0007401C" w:rsidRPr="0044571D">
              <w:rPr>
                <w:rFonts w:ascii="Times New Roman" w:hAnsi="Times New Roman" w:cs="Times New Roman"/>
                <w:b w:val="0"/>
                <w:sz w:val="24"/>
                <w:szCs w:val="24"/>
              </w:rPr>
              <w:t>,</w:t>
            </w:r>
            <w:r w:rsidR="0007401C" w:rsidRPr="001167C2">
              <w:rPr>
                <w:rFonts w:ascii="Times New Roman" w:hAnsi="Times New Roman" w:cs="Times New Roman"/>
                <w:b w:val="0"/>
                <w:sz w:val="24"/>
                <w:szCs w:val="24"/>
              </w:rPr>
              <w:t xml:space="preserve"> связанных </w:t>
            </w:r>
            <w:r w:rsidR="0007401C" w:rsidRPr="001167C2">
              <w:rPr>
                <w:rFonts w:ascii="Times New Roman" w:hAnsi="Times New Roman" w:cs="Times New Roman"/>
                <w:b w:val="0"/>
                <w:sz w:val="24"/>
                <w:szCs w:val="24"/>
              </w:rPr>
              <w:lastRenderedPageBreak/>
              <w:t>с выполнением обязательств по договору</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5F4A9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Требования к Участникам </w:t>
            </w:r>
            <w:r w:rsidR="007E6B61">
              <w:t xml:space="preserve">запроса котировок </w:t>
            </w:r>
            <w:r w:rsidR="007E6B61" w:rsidRPr="001B0C78">
              <w:t xml:space="preserve">  </w:t>
            </w:r>
          </w:p>
          <w:p w:rsidR="002057DE" w:rsidRPr="00584BD6" w:rsidRDefault="00BD50DD" w:rsidP="005F4A90">
            <w:pPr>
              <w:pStyle w:val="a6"/>
              <w:numPr>
                <w:ilvl w:val="0"/>
                <w:numId w:val="18"/>
              </w:numPr>
              <w:spacing w:before="60"/>
              <w:ind w:left="0" w:firstLine="0"/>
              <w:contextualSpacing/>
              <w:jc w:val="both"/>
            </w:pPr>
            <w:r w:rsidRPr="00584BD6">
              <w:t xml:space="preserve"> </w:t>
            </w:r>
            <w:r w:rsidR="002057DE" w:rsidRPr="00584BD6">
              <w:t xml:space="preserve">соответствие Участников </w:t>
            </w:r>
            <w:r w:rsidR="007E6B61">
              <w:t xml:space="preserve">запроса котировок </w:t>
            </w:r>
            <w:r w:rsidR="007E6B61" w:rsidRPr="001B0C78">
              <w:t xml:space="preserve">  </w:t>
            </w:r>
            <w:r w:rsidR="002057DE" w:rsidRPr="00584BD6">
              <w:t xml:space="preserve">требованиям, предъявляемым законодательством Российской Федерации к лицам, осуществляющим поставку товаров, являющихся предметом </w:t>
            </w:r>
            <w:r w:rsidR="00003FE6">
              <w:t>запроса котировок</w:t>
            </w:r>
            <w:r w:rsidR="002057DE" w:rsidRPr="00584BD6">
              <w:t>;</w:t>
            </w:r>
          </w:p>
          <w:p w:rsidR="002057DE" w:rsidRPr="00584BD6" w:rsidRDefault="002057DE" w:rsidP="005F4A90">
            <w:pPr>
              <w:pStyle w:val="a5"/>
              <w:numPr>
                <w:ilvl w:val="0"/>
                <w:numId w:val="18"/>
              </w:numPr>
              <w:ind w:left="0" w:firstLine="0"/>
              <w:contextualSpacing/>
              <w:jc w:val="both"/>
              <w:rPr>
                <w:rFonts w:ascii="Times New Roman" w:hAnsi="Times New Roman"/>
                <w:sz w:val="24"/>
                <w:szCs w:val="24"/>
              </w:rPr>
            </w:pPr>
            <w:proofErr w:type="spellStart"/>
            <w:r w:rsidRPr="00584BD6">
              <w:rPr>
                <w:rFonts w:ascii="Times New Roman" w:hAnsi="Times New Roman"/>
                <w:sz w:val="24"/>
                <w:szCs w:val="24"/>
              </w:rPr>
              <w:t>непроведение</w:t>
            </w:r>
            <w:proofErr w:type="spellEnd"/>
            <w:r w:rsidRPr="00584BD6">
              <w:rPr>
                <w:rFonts w:ascii="Times New Roman" w:hAnsi="Times New Roman"/>
                <w:sz w:val="24"/>
                <w:szCs w:val="24"/>
              </w:rPr>
              <w:t xml:space="preserve"> ликвидации участника </w:t>
            </w:r>
            <w:r w:rsidR="007E6B61">
              <w:t xml:space="preserve">запроса котировок </w:t>
            </w:r>
            <w:r w:rsidR="007E6B61" w:rsidRPr="001B0C78">
              <w:t xml:space="preserve">  </w:t>
            </w:r>
            <w:r w:rsidRPr="00584BD6">
              <w:rPr>
                <w:rFonts w:ascii="Times New Roman" w:hAnsi="Times New Roman"/>
                <w:sz w:val="24"/>
                <w:szCs w:val="24"/>
              </w:rPr>
              <w:t xml:space="preserve">- юридического лица и отсутствие решения </w:t>
            </w:r>
            <w:r w:rsidR="00BD50DD" w:rsidRPr="00584BD6">
              <w:rPr>
                <w:rFonts w:ascii="Times New Roman" w:hAnsi="Times New Roman"/>
                <w:sz w:val="24"/>
                <w:szCs w:val="24"/>
              </w:rPr>
              <w:t>А</w:t>
            </w:r>
            <w:r w:rsidRPr="00584BD6">
              <w:rPr>
                <w:rFonts w:ascii="Times New Roman" w:hAnsi="Times New Roman"/>
                <w:sz w:val="24"/>
                <w:szCs w:val="24"/>
              </w:rPr>
              <w:t xml:space="preserve">рбитражного суда о признании </w:t>
            </w:r>
            <w:r w:rsidR="00BD50DD" w:rsidRPr="00584BD6">
              <w:rPr>
                <w:rFonts w:ascii="Times New Roman" w:hAnsi="Times New Roman"/>
                <w:sz w:val="24"/>
                <w:szCs w:val="24"/>
              </w:rPr>
              <w:t>У</w:t>
            </w:r>
            <w:r w:rsidRPr="00584BD6">
              <w:rPr>
                <w:rFonts w:ascii="Times New Roman" w:hAnsi="Times New Roman"/>
                <w:sz w:val="24"/>
                <w:szCs w:val="24"/>
              </w:rPr>
              <w:t>частника размещения заказа - юридического лица, индивидуального предпринимателя банкротом и об открытии конкурсного производства;</w:t>
            </w:r>
          </w:p>
          <w:p w:rsidR="002057DE" w:rsidRPr="00584BD6" w:rsidRDefault="002057DE" w:rsidP="005F4A90">
            <w:pPr>
              <w:pStyle w:val="a5"/>
              <w:numPr>
                <w:ilvl w:val="0"/>
                <w:numId w:val="18"/>
              </w:numPr>
              <w:ind w:left="0" w:firstLine="0"/>
              <w:contextualSpacing/>
              <w:jc w:val="both"/>
              <w:rPr>
                <w:rFonts w:ascii="Times New Roman" w:hAnsi="Times New Roman"/>
                <w:sz w:val="24"/>
                <w:szCs w:val="24"/>
              </w:rPr>
            </w:pPr>
            <w:proofErr w:type="spellStart"/>
            <w:r w:rsidRPr="00584BD6">
              <w:rPr>
                <w:rFonts w:ascii="Times New Roman" w:hAnsi="Times New Roman"/>
                <w:sz w:val="24"/>
                <w:szCs w:val="24"/>
              </w:rPr>
              <w:t>неприостановление</w:t>
            </w:r>
            <w:proofErr w:type="spellEnd"/>
            <w:r w:rsidRPr="00584BD6">
              <w:rPr>
                <w:rFonts w:ascii="Times New Roman" w:hAnsi="Times New Roman"/>
                <w:sz w:val="24"/>
                <w:szCs w:val="24"/>
              </w:rPr>
              <w:t xml:space="preserve"> деятельности </w:t>
            </w:r>
            <w:r w:rsidR="00BD50DD" w:rsidRPr="00584BD6">
              <w:rPr>
                <w:rFonts w:ascii="Times New Roman" w:hAnsi="Times New Roman"/>
                <w:sz w:val="24"/>
                <w:szCs w:val="24"/>
              </w:rPr>
              <w:t>У</w:t>
            </w:r>
            <w:r w:rsidRPr="00584BD6">
              <w:rPr>
                <w:rFonts w:ascii="Times New Roman" w:hAnsi="Times New Roman"/>
                <w:sz w:val="24"/>
                <w:szCs w:val="24"/>
              </w:rPr>
              <w:t xml:space="preserve">частника </w:t>
            </w:r>
            <w:r w:rsidR="007E6B61">
              <w:t xml:space="preserve">запроса котировок </w:t>
            </w:r>
            <w:r w:rsidR="007E6B61" w:rsidRPr="001B0C78">
              <w:t xml:space="preserve">  </w:t>
            </w:r>
            <w:r w:rsidRPr="00584BD6">
              <w:rPr>
                <w:rFonts w:ascii="Times New Roman" w:hAnsi="Times New Roman"/>
                <w:sz w:val="24"/>
                <w:szCs w:val="24"/>
              </w:rPr>
              <w:t xml:space="preserve">в порядке, предусмотренном Кодексом Российской Федерации об административных правонарушениях, на день подачи заявки на участие </w:t>
            </w:r>
            <w:r w:rsidRPr="00003FE6">
              <w:rPr>
                <w:rFonts w:ascii="Times New Roman" w:hAnsi="Times New Roman"/>
                <w:sz w:val="24"/>
                <w:szCs w:val="24"/>
              </w:rPr>
              <w:t xml:space="preserve">в </w:t>
            </w:r>
            <w:r w:rsidR="00003FE6" w:rsidRPr="00003FE6">
              <w:rPr>
                <w:rFonts w:ascii="Times New Roman" w:hAnsi="Times New Roman"/>
                <w:sz w:val="24"/>
                <w:szCs w:val="24"/>
              </w:rPr>
              <w:t>запросе котировок</w:t>
            </w:r>
            <w:r w:rsidRPr="00584BD6">
              <w:rPr>
                <w:rFonts w:ascii="Times New Roman" w:hAnsi="Times New Roman"/>
                <w:sz w:val="24"/>
                <w:szCs w:val="24"/>
              </w:rPr>
              <w:t>;</w:t>
            </w:r>
          </w:p>
          <w:p w:rsidR="002057DE" w:rsidRPr="00584BD6" w:rsidRDefault="002057DE" w:rsidP="005F4A90">
            <w:pPr>
              <w:pStyle w:val="a5"/>
              <w:numPr>
                <w:ilvl w:val="0"/>
                <w:numId w:val="18"/>
              </w:numPr>
              <w:ind w:left="0" w:firstLine="0"/>
              <w:contextualSpacing/>
              <w:jc w:val="both"/>
              <w:rPr>
                <w:rFonts w:ascii="Times New Roman" w:hAnsi="Times New Roman"/>
                <w:sz w:val="24"/>
                <w:szCs w:val="24"/>
              </w:rPr>
            </w:pPr>
            <w:r w:rsidRPr="00584BD6">
              <w:rPr>
                <w:rFonts w:ascii="Times New Roman" w:hAnsi="Times New Roman"/>
                <w:sz w:val="24"/>
                <w:szCs w:val="24"/>
              </w:rPr>
              <w:t xml:space="preserve">отсутствие у </w:t>
            </w:r>
            <w:r w:rsidR="00BD50DD" w:rsidRPr="00584BD6">
              <w:rPr>
                <w:rFonts w:ascii="Times New Roman" w:hAnsi="Times New Roman"/>
                <w:sz w:val="24"/>
                <w:szCs w:val="24"/>
              </w:rPr>
              <w:t>У</w:t>
            </w:r>
            <w:r w:rsidRPr="00584BD6">
              <w:rPr>
                <w:rFonts w:ascii="Times New Roman" w:hAnsi="Times New Roman"/>
                <w:sz w:val="24"/>
                <w:szCs w:val="24"/>
              </w:rPr>
              <w:t xml:space="preserve">частника </w:t>
            </w:r>
            <w:r w:rsidR="007E6B61">
              <w:t xml:space="preserve">запроса котировок </w:t>
            </w:r>
            <w:r w:rsidR="007E6B61" w:rsidRPr="001B0C78">
              <w:t xml:space="preserve">  </w:t>
            </w:r>
            <w:r w:rsidRPr="00584BD6">
              <w:rPr>
                <w:rFonts w:ascii="Times New Roman" w:hAnsi="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84BD6">
              <w:rPr>
                <w:rFonts w:ascii="Times New Roman" w:hAnsi="Times New Roman"/>
                <w:sz w:val="24"/>
                <w:szCs w:val="24"/>
              </w:rPr>
              <w:t xml:space="preserve">стоимости активов </w:t>
            </w:r>
            <w:r w:rsidR="00BD50DD" w:rsidRPr="00584BD6">
              <w:rPr>
                <w:rFonts w:ascii="Times New Roman" w:hAnsi="Times New Roman"/>
                <w:sz w:val="24"/>
                <w:szCs w:val="24"/>
              </w:rPr>
              <w:t>У</w:t>
            </w:r>
            <w:r w:rsidRPr="00584BD6">
              <w:rPr>
                <w:rFonts w:ascii="Times New Roman" w:hAnsi="Times New Roman"/>
                <w:sz w:val="24"/>
                <w:szCs w:val="24"/>
              </w:rPr>
              <w:t xml:space="preserve">частника </w:t>
            </w:r>
            <w:r w:rsidR="007E6B61">
              <w:t>запроса котировок</w:t>
            </w:r>
            <w:proofErr w:type="gramEnd"/>
            <w:r w:rsidR="007E6B61">
              <w:t xml:space="preserve"> </w:t>
            </w:r>
            <w:r w:rsidR="007E6B61" w:rsidRPr="001B0C78">
              <w:t xml:space="preserve">  </w:t>
            </w:r>
            <w:r w:rsidRPr="00584BD6">
              <w:rPr>
                <w:rFonts w:ascii="Times New Roman" w:hAnsi="Times New Roman"/>
                <w:sz w:val="24"/>
                <w:szCs w:val="24"/>
              </w:rPr>
              <w:t xml:space="preserve">по данным бухгалтерской отчетности за последний завершенный отчетный период. Участник </w:t>
            </w:r>
            <w:r w:rsidR="007E6B61">
              <w:t xml:space="preserve">запроса котировок </w:t>
            </w:r>
            <w:r w:rsidR="007E6B61" w:rsidRPr="001B0C78">
              <w:t xml:space="preserve">  </w:t>
            </w:r>
            <w:r w:rsidRPr="00584BD6">
              <w:rPr>
                <w:rFonts w:ascii="Times New Roman" w:hAnsi="Times New Roman"/>
                <w:sz w:val="24"/>
                <w:szCs w:val="24"/>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7E6B61">
              <w:t xml:space="preserve">запросе котировок </w:t>
            </w:r>
            <w:r w:rsidR="007E6B61" w:rsidRPr="001B0C78">
              <w:t xml:space="preserve">  </w:t>
            </w:r>
            <w:r w:rsidRPr="00584BD6">
              <w:rPr>
                <w:rFonts w:ascii="Times New Roman" w:hAnsi="Times New Roman"/>
                <w:sz w:val="24"/>
                <w:szCs w:val="24"/>
              </w:rPr>
              <w:t>не принято;</w:t>
            </w:r>
          </w:p>
          <w:p w:rsidR="002057DE" w:rsidRPr="00584BD6" w:rsidRDefault="002057DE" w:rsidP="00B45BA2">
            <w:pPr>
              <w:pStyle w:val="ConsPlusTitle"/>
              <w:widowControl/>
              <w:numPr>
                <w:ilvl w:val="0"/>
                <w:numId w:val="18"/>
              </w:numPr>
              <w:ind w:left="0" w:firstLine="0"/>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 xml:space="preserve">отсутствие сведений об </w:t>
            </w:r>
            <w:r w:rsidR="0051641C" w:rsidRPr="00584BD6">
              <w:rPr>
                <w:rFonts w:ascii="Times New Roman" w:hAnsi="Times New Roman" w:cs="Times New Roman"/>
                <w:b w:val="0"/>
                <w:sz w:val="24"/>
                <w:szCs w:val="24"/>
              </w:rPr>
              <w:t>У</w:t>
            </w:r>
            <w:r w:rsidRPr="00584BD6">
              <w:rPr>
                <w:rFonts w:ascii="Times New Roman" w:hAnsi="Times New Roman" w:cs="Times New Roman"/>
                <w:b w:val="0"/>
                <w:sz w:val="24"/>
                <w:szCs w:val="24"/>
              </w:rPr>
              <w:t xml:space="preserve">частнике </w:t>
            </w:r>
            <w:r w:rsidR="007E6B61">
              <w:t xml:space="preserve">запроса котировок </w:t>
            </w:r>
            <w:r w:rsidR="007E6B61" w:rsidRPr="001B0C78">
              <w:t xml:space="preserve">  </w:t>
            </w:r>
            <w:r w:rsidRPr="00584BD6">
              <w:rPr>
                <w:rFonts w:ascii="Times New Roman" w:hAnsi="Times New Roman" w:cs="Times New Roman"/>
                <w:b w:val="0"/>
                <w:sz w:val="24"/>
                <w:szCs w:val="24"/>
              </w:rPr>
              <w:t xml:space="preserve">в предусмотренном Законом реестре недобросовестных поставщиков. В случае </w:t>
            </w:r>
            <w:proofErr w:type="gramStart"/>
            <w:r w:rsidRPr="00584BD6">
              <w:rPr>
                <w:rFonts w:ascii="Times New Roman" w:hAnsi="Times New Roman" w:cs="Times New Roman"/>
                <w:b w:val="0"/>
                <w:sz w:val="24"/>
                <w:szCs w:val="24"/>
              </w:rPr>
              <w:t xml:space="preserve">установления факта нахождения </w:t>
            </w:r>
            <w:r w:rsidR="0051641C" w:rsidRPr="00584BD6">
              <w:rPr>
                <w:rFonts w:ascii="Times New Roman" w:hAnsi="Times New Roman" w:cs="Times New Roman"/>
                <w:b w:val="0"/>
                <w:sz w:val="24"/>
                <w:szCs w:val="24"/>
              </w:rPr>
              <w:t>У</w:t>
            </w:r>
            <w:r w:rsidRPr="00584BD6">
              <w:rPr>
                <w:rFonts w:ascii="Times New Roman" w:hAnsi="Times New Roman" w:cs="Times New Roman"/>
                <w:b w:val="0"/>
                <w:sz w:val="24"/>
                <w:szCs w:val="24"/>
              </w:rPr>
              <w:t xml:space="preserve">частника </w:t>
            </w:r>
            <w:r w:rsidR="007E6B61">
              <w:t>запроса котировок</w:t>
            </w:r>
            <w:proofErr w:type="gramEnd"/>
            <w:r w:rsidR="007E6B61">
              <w:t xml:space="preserve"> </w:t>
            </w:r>
            <w:r w:rsidR="007E6B61" w:rsidRPr="001B0C78">
              <w:t xml:space="preserve">  </w:t>
            </w:r>
            <w:r w:rsidRPr="00584BD6">
              <w:rPr>
                <w:rFonts w:ascii="Times New Roman" w:hAnsi="Times New Roman" w:cs="Times New Roman"/>
                <w:b w:val="0"/>
                <w:sz w:val="24"/>
                <w:szCs w:val="24"/>
              </w:rPr>
              <w:t xml:space="preserve">в реестре недобросовестных поставщиков, Заказчик имеет право отклонить заявку участника  </w:t>
            </w:r>
            <w:r w:rsidR="007E6B61">
              <w:t xml:space="preserve">запроса котировок </w:t>
            </w:r>
            <w:r w:rsidR="007E6B61" w:rsidRPr="001B0C78">
              <w:t xml:space="preserve">  </w:t>
            </w:r>
            <w:r w:rsidRPr="00584BD6">
              <w:rPr>
                <w:rFonts w:ascii="Times New Roman" w:hAnsi="Times New Roman" w:cs="Times New Roman"/>
                <w:b w:val="0"/>
                <w:sz w:val="24"/>
                <w:szCs w:val="24"/>
              </w:rPr>
              <w:t>на любом этапе, включая момент подписания договора.</w:t>
            </w:r>
          </w:p>
        </w:tc>
      </w:tr>
      <w:tr w:rsidR="002057DE"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B606C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Сведения о валюте, используемой для формирования цены договора и расчетов с </w:t>
            </w:r>
            <w:r w:rsidR="0007401C">
              <w:rPr>
                <w:rFonts w:ascii="Times New Roman" w:hAnsi="Times New Roman" w:cs="Times New Roman"/>
                <w:sz w:val="24"/>
                <w:szCs w:val="24"/>
              </w:rPr>
              <w:t>исполнителем</w:t>
            </w:r>
            <w:r w:rsidRPr="00584BD6">
              <w:rPr>
                <w:rFonts w:ascii="Times New Roman" w:hAnsi="Times New Roman" w:cs="Times New Roman"/>
                <w:sz w:val="24"/>
                <w:szCs w:val="24"/>
              </w:rPr>
              <w:t>:</w:t>
            </w:r>
          </w:p>
          <w:p w:rsidR="002057DE" w:rsidRPr="00584BD6" w:rsidRDefault="002057DE" w:rsidP="0051641C">
            <w:pPr>
              <w:pStyle w:val="ConsPlusTitle"/>
              <w:widowControl/>
              <w:ind w:firstLine="444"/>
              <w:contextualSpacing/>
              <w:rPr>
                <w:rFonts w:ascii="Times New Roman" w:hAnsi="Times New Roman" w:cs="Times New Roman"/>
                <w:b w:val="0"/>
                <w:sz w:val="24"/>
                <w:szCs w:val="24"/>
              </w:rPr>
            </w:pPr>
            <w:r w:rsidRPr="00584BD6">
              <w:rPr>
                <w:rFonts w:ascii="Times New Roman" w:hAnsi="Times New Roman" w:cs="Times New Roman"/>
                <w:b w:val="0"/>
                <w:sz w:val="24"/>
                <w:szCs w:val="24"/>
              </w:rPr>
              <w:t xml:space="preserve"> Цена должна быть указана в валюте Российской Федерации (в рублях). </w:t>
            </w:r>
          </w:p>
        </w:tc>
      </w:tr>
      <w:tr w:rsidR="002057DE"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B606C0">
            <w:pPr>
              <w:pStyle w:val="ConsPlusNormal0"/>
              <w:widowControl/>
              <w:ind w:firstLine="540"/>
              <w:contextualSpacing/>
              <w:jc w:val="center"/>
              <w:rPr>
                <w:rFonts w:ascii="Times New Roman" w:hAnsi="Times New Roman" w:cs="Times New Roman"/>
                <w:b/>
                <w:sz w:val="24"/>
                <w:szCs w:val="24"/>
              </w:rPr>
            </w:pPr>
            <w:r w:rsidRPr="00584BD6">
              <w:rPr>
                <w:rFonts w:ascii="Times New Roman" w:hAnsi="Times New Roman" w:cs="Times New Roman"/>
                <w:b/>
                <w:sz w:val="24"/>
                <w:szCs w:val="24"/>
              </w:rPr>
              <w:t>Порядок заключения договора</w:t>
            </w:r>
          </w:p>
          <w:p w:rsidR="002057DE" w:rsidRPr="00584BD6" w:rsidRDefault="002057DE" w:rsidP="00B265F0">
            <w:pPr>
              <w:ind w:firstLine="444"/>
              <w:jc w:val="both"/>
              <w:rPr>
                <w:b/>
                <w:szCs w:val="24"/>
              </w:rPr>
            </w:pPr>
            <w:r w:rsidRPr="00584BD6">
              <w:rPr>
                <w:szCs w:val="24"/>
              </w:rPr>
              <w:t xml:space="preserve">Заказчик заключает с победителем </w:t>
            </w:r>
            <w:r w:rsidR="007E6B61">
              <w:t xml:space="preserve">запроса котировок </w:t>
            </w:r>
            <w:r w:rsidR="007E6B61" w:rsidRPr="001B0C78">
              <w:t xml:space="preserve">  </w:t>
            </w:r>
            <w:r w:rsidRPr="00584BD6">
              <w:rPr>
                <w:szCs w:val="24"/>
              </w:rPr>
              <w:t xml:space="preserve">договор, который составляется путем включения цены договора, предложенной победителем </w:t>
            </w:r>
            <w:r w:rsidR="00AA640C" w:rsidRPr="00584BD6">
              <w:rPr>
                <w:szCs w:val="24"/>
              </w:rPr>
              <w:t xml:space="preserve"> </w:t>
            </w:r>
            <w:r w:rsidR="007E6B61">
              <w:t>запроса котировок</w:t>
            </w:r>
            <w:r w:rsidRPr="00584BD6">
              <w:rPr>
                <w:szCs w:val="24"/>
              </w:rPr>
              <w:t>, в проект договора, прилагаемого к документации</w:t>
            </w:r>
            <w:r w:rsidR="00B45BA2" w:rsidRPr="00584BD6">
              <w:rPr>
                <w:szCs w:val="24"/>
              </w:rPr>
              <w:t xml:space="preserve">  на </w:t>
            </w:r>
            <w:r w:rsidR="00B265F0">
              <w:t>запрос котировок</w:t>
            </w:r>
            <w:r w:rsidRPr="00584BD6">
              <w:rPr>
                <w:szCs w:val="24"/>
              </w:rPr>
              <w:t xml:space="preserve">. </w:t>
            </w:r>
            <w:r w:rsidR="002A7D85" w:rsidRPr="00584BD6">
              <w:rPr>
                <w:szCs w:val="24"/>
              </w:rPr>
              <w:t xml:space="preserve">Срок заключения договора по итогам </w:t>
            </w:r>
            <w:r w:rsidR="00B265F0">
              <w:t>запроса котировок</w:t>
            </w:r>
            <w:r w:rsidR="002A7D85" w:rsidRPr="00B265F0">
              <w:rPr>
                <w:szCs w:val="24"/>
              </w:rPr>
              <w:t>:</w:t>
            </w:r>
            <w:r w:rsidR="002A7D85" w:rsidRPr="00815767">
              <w:rPr>
                <w:color w:val="FF0000"/>
                <w:szCs w:val="24"/>
              </w:rPr>
              <w:t xml:space="preserve"> </w:t>
            </w:r>
            <w:r w:rsidR="00CD366D" w:rsidRPr="00815767">
              <w:rPr>
                <w:color w:val="FF0000"/>
                <w:szCs w:val="24"/>
              </w:rPr>
              <w:t xml:space="preserve"> </w:t>
            </w:r>
            <w:r w:rsidR="00A8537F" w:rsidRPr="00815767">
              <w:rPr>
                <w:color w:val="FF0000"/>
                <w:szCs w:val="24"/>
              </w:rPr>
              <w:t xml:space="preserve">Заказчик обязан направить проект договора победителю в срок не позднее 3 (трех) рабочих дней со дня подписания </w:t>
            </w:r>
            <w:r w:rsidR="00030189" w:rsidRPr="00815767">
              <w:rPr>
                <w:color w:val="FF0000"/>
                <w:szCs w:val="24"/>
              </w:rPr>
              <w:t xml:space="preserve">итогового протокола. </w:t>
            </w:r>
            <w:r w:rsidR="009E2968" w:rsidRPr="00815767">
              <w:rPr>
                <w:color w:val="FF0000"/>
                <w:szCs w:val="24"/>
              </w:rPr>
              <w:t xml:space="preserve"> </w:t>
            </w:r>
          </w:p>
        </w:tc>
      </w:tr>
      <w:tr w:rsidR="002057DE"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10697C" w:rsidRPr="00DB5618" w:rsidRDefault="00FB74C1" w:rsidP="00FB74C1">
            <w:pPr>
              <w:tabs>
                <w:tab w:val="left" w:pos="6660"/>
              </w:tabs>
              <w:ind w:firstLine="426"/>
              <w:jc w:val="center"/>
              <w:rPr>
                <w:b/>
                <w:szCs w:val="24"/>
              </w:rPr>
            </w:pPr>
            <w:r>
              <w:rPr>
                <w:b/>
                <w:szCs w:val="24"/>
              </w:rPr>
              <w:t>Форма, д</w:t>
            </w:r>
            <w:r w:rsidR="0010697C" w:rsidRPr="00DB5618">
              <w:rPr>
                <w:b/>
                <w:szCs w:val="24"/>
              </w:rPr>
              <w:t xml:space="preserve">ата, время начала и окончания срока подачи заявок на участие в </w:t>
            </w:r>
            <w:r w:rsidR="00003FE6">
              <w:t>запросе котировок</w:t>
            </w:r>
            <w:r w:rsidR="0010697C" w:rsidRPr="00DB5618">
              <w:rPr>
                <w:b/>
                <w:szCs w:val="24"/>
              </w:rPr>
              <w:t>:</w:t>
            </w:r>
          </w:p>
          <w:p w:rsidR="002057DE" w:rsidRPr="00B85979" w:rsidRDefault="0010697C" w:rsidP="00801054">
            <w:pPr>
              <w:autoSpaceDE w:val="0"/>
              <w:autoSpaceDN w:val="0"/>
              <w:adjustRightInd w:val="0"/>
              <w:ind w:firstLine="432"/>
              <w:rPr>
                <w:bCs/>
                <w:szCs w:val="24"/>
                <w:u w:val="single"/>
              </w:rPr>
            </w:pPr>
            <w:r w:rsidRPr="007E6B61">
              <w:rPr>
                <w:spacing w:val="-1"/>
                <w:szCs w:val="24"/>
                <w:highlight w:val="yellow"/>
              </w:rPr>
              <w:t>Уч</w:t>
            </w:r>
            <w:r w:rsidRPr="007E6B61">
              <w:rPr>
                <w:bCs/>
                <w:szCs w:val="24"/>
                <w:highlight w:val="yellow"/>
              </w:rPr>
              <w:t>астник</w:t>
            </w:r>
            <w:r w:rsidRPr="007E6B61">
              <w:rPr>
                <w:szCs w:val="24"/>
                <w:highlight w:val="yellow"/>
              </w:rPr>
              <w:t xml:space="preserve"> </w:t>
            </w:r>
            <w:r w:rsidRPr="007E6B61">
              <w:rPr>
                <w:bCs/>
                <w:szCs w:val="24"/>
                <w:highlight w:val="yellow"/>
              </w:rPr>
              <w:t>может подать заявку</w:t>
            </w:r>
            <w:r w:rsidR="00242BFE" w:rsidRPr="007E6B61">
              <w:rPr>
                <w:bCs/>
                <w:szCs w:val="24"/>
                <w:highlight w:val="yellow"/>
              </w:rPr>
              <w:t xml:space="preserve"> в электронном виде</w:t>
            </w:r>
            <w:r w:rsidRPr="007E6B61">
              <w:rPr>
                <w:bCs/>
                <w:szCs w:val="24"/>
                <w:highlight w:val="yellow"/>
              </w:rPr>
              <w:t xml:space="preserve"> </w:t>
            </w:r>
            <w:r w:rsidRPr="007E6B61">
              <w:rPr>
                <w:szCs w:val="24"/>
                <w:highlight w:val="yellow"/>
              </w:rPr>
              <w:t xml:space="preserve">с </w:t>
            </w:r>
            <w:r w:rsidR="00801054" w:rsidRPr="00801054">
              <w:rPr>
                <w:color w:val="FF0000"/>
                <w:szCs w:val="24"/>
                <w:highlight w:val="yellow"/>
              </w:rPr>
              <w:t>момента размещения извещения на электронной площадке</w:t>
            </w:r>
            <w:r w:rsidR="00801054">
              <w:rPr>
                <w:b/>
                <w:color w:val="FF0000"/>
                <w:szCs w:val="24"/>
                <w:highlight w:val="yellow"/>
              </w:rPr>
              <w:t xml:space="preserve"> </w:t>
            </w:r>
            <w:r w:rsidR="00942E6E" w:rsidRPr="007E6B61">
              <w:rPr>
                <w:color w:val="FF0000"/>
                <w:szCs w:val="24"/>
                <w:highlight w:val="yellow"/>
              </w:rPr>
              <w:t xml:space="preserve">до </w:t>
            </w:r>
            <w:r w:rsidR="00801054">
              <w:rPr>
                <w:b/>
                <w:color w:val="FF0000"/>
                <w:szCs w:val="24"/>
                <w:highlight w:val="yellow"/>
              </w:rPr>
              <w:t>05</w:t>
            </w:r>
            <w:r w:rsidR="00FD2181" w:rsidRPr="007E6B61">
              <w:rPr>
                <w:b/>
                <w:color w:val="FF0000"/>
                <w:szCs w:val="24"/>
                <w:highlight w:val="yellow"/>
              </w:rPr>
              <w:t>:0</w:t>
            </w:r>
            <w:r w:rsidRPr="007E6B61">
              <w:rPr>
                <w:b/>
                <w:color w:val="FF0000"/>
                <w:szCs w:val="24"/>
                <w:highlight w:val="yellow"/>
              </w:rPr>
              <w:t>0</w:t>
            </w:r>
            <w:r w:rsidRPr="007E6B61">
              <w:rPr>
                <w:color w:val="FF0000"/>
                <w:szCs w:val="24"/>
                <w:highlight w:val="yellow"/>
              </w:rPr>
              <w:t xml:space="preserve"> часов </w:t>
            </w:r>
            <w:r w:rsidR="00801054">
              <w:rPr>
                <w:b/>
                <w:color w:val="FF0000"/>
                <w:szCs w:val="24"/>
                <w:highlight w:val="yellow"/>
              </w:rPr>
              <w:t>04.10</w:t>
            </w:r>
            <w:r w:rsidR="0007401C" w:rsidRPr="007E6B61">
              <w:rPr>
                <w:b/>
                <w:color w:val="FF0000"/>
                <w:szCs w:val="24"/>
                <w:highlight w:val="yellow"/>
              </w:rPr>
              <w:t>.</w:t>
            </w:r>
            <w:r w:rsidR="00174747" w:rsidRPr="007E6B61">
              <w:rPr>
                <w:b/>
                <w:color w:val="FF0000"/>
                <w:szCs w:val="24"/>
                <w:highlight w:val="yellow"/>
              </w:rPr>
              <w:t>20</w:t>
            </w:r>
            <w:r w:rsidR="00801054">
              <w:rPr>
                <w:b/>
                <w:color w:val="FF0000"/>
                <w:szCs w:val="24"/>
                <w:highlight w:val="yellow"/>
              </w:rPr>
              <w:t>21</w:t>
            </w:r>
            <w:r w:rsidR="0007401C" w:rsidRPr="007E6B61">
              <w:rPr>
                <w:color w:val="FF0000"/>
                <w:szCs w:val="24"/>
                <w:highlight w:val="yellow"/>
              </w:rPr>
              <w:t xml:space="preserve"> г. </w:t>
            </w:r>
            <w:r w:rsidRPr="007E6B61">
              <w:rPr>
                <w:color w:val="FF0000"/>
                <w:szCs w:val="24"/>
                <w:highlight w:val="yellow"/>
              </w:rPr>
              <w:t>(</w:t>
            </w:r>
            <w:proofErr w:type="spellStart"/>
            <w:r w:rsidR="00942E6E" w:rsidRPr="007E6B61">
              <w:rPr>
                <w:color w:val="FF0000"/>
                <w:szCs w:val="24"/>
                <w:highlight w:val="yellow"/>
              </w:rPr>
              <w:t>мск</w:t>
            </w:r>
            <w:proofErr w:type="spellEnd"/>
            <w:r w:rsidR="00942E6E" w:rsidRPr="007E6B61">
              <w:rPr>
                <w:color w:val="FF0000"/>
                <w:szCs w:val="24"/>
                <w:highlight w:val="yellow"/>
              </w:rPr>
              <w:t xml:space="preserve"> времени</w:t>
            </w:r>
            <w:r w:rsidRPr="007E6B61">
              <w:rPr>
                <w:color w:val="FF0000"/>
                <w:szCs w:val="24"/>
                <w:highlight w:val="yellow"/>
              </w:rPr>
              <w:t>)</w:t>
            </w:r>
            <w:r w:rsidR="007F2648" w:rsidRPr="007E6B61">
              <w:rPr>
                <w:color w:val="FF0000"/>
                <w:szCs w:val="24"/>
                <w:highlight w:val="yellow"/>
              </w:rPr>
              <w:t xml:space="preserve"> на электронную торговую площадку </w:t>
            </w:r>
            <w:r w:rsidR="00801054" w:rsidRPr="00003FE6">
              <w:rPr>
                <w:color w:val="000000"/>
                <w:szCs w:val="24"/>
              </w:rPr>
              <w:t>https://etp-region.ru</w:t>
            </w:r>
          </w:p>
        </w:tc>
      </w:tr>
      <w:tr w:rsidR="006667D5"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6667D5" w:rsidRPr="00584BD6" w:rsidRDefault="006667D5"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6667D5" w:rsidRDefault="006667D5" w:rsidP="00FB74C1">
            <w:pPr>
              <w:tabs>
                <w:tab w:val="left" w:pos="6660"/>
              </w:tabs>
              <w:ind w:firstLine="426"/>
              <w:jc w:val="center"/>
              <w:rPr>
                <w:b/>
                <w:szCs w:val="24"/>
              </w:rPr>
            </w:pPr>
            <w:r>
              <w:rPr>
                <w:b/>
                <w:szCs w:val="24"/>
              </w:rPr>
              <w:t>Формы, порядок, дата начала и дата окончания срока предоставления участниками закупки разъяснений положений документации о закупке</w:t>
            </w:r>
          </w:p>
          <w:p w:rsidR="00406BA8" w:rsidRPr="009963AA" w:rsidRDefault="00406BA8" w:rsidP="00406BA8">
            <w:pPr>
              <w:pStyle w:val="a5"/>
              <w:ind w:left="0" w:firstLine="567"/>
              <w:jc w:val="both"/>
              <w:rPr>
                <w:rFonts w:ascii="Times New Roman" w:hAnsi="Times New Roman"/>
                <w:sz w:val="24"/>
                <w:szCs w:val="24"/>
              </w:rPr>
            </w:pPr>
            <w:r w:rsidRPr="009963AA">
              <w:rPr>
                <w:rFonts w:ascii="Times New Roman" w:hAnsi="Times New Roman"/>
                <w:sz w:val="24"/>
                <w:szCs w:val="24"/>
              </w:rPr>
              <w:t xml:space="preserve">Любой участник закупки вправе направить Заказчику запрос о разъяснении положений документации </w:t>
            </w:r>
            <w:proofErr w:type="gramStart"/>
            <w:r w:rsidRPr="009963AA">
              <w:rPr>
                <w:rFonts w:ascii="Times New Roman" w:hAnsi="Times New Roman"/>
                <w:sz w:val="24"/>
                <w:szCs w:val="24"/>
              </w:rPr>
              <w:t>об</w:t>
            </w:r>
            <w:proofErr w:type="gramEnd"/>
            <w:r w:rsidRPr="009963AA">
              <w:rPr>
                <w:rFonts w:ascii="Times New Roman" w:hAnsi="Times New Roman"/>
                <w:sz w:val="24"/>
                <w:szCs w:val="24"/>
              </w:rPr>
              <w:t xml:space="preserve"> </w:t>
            </w:r>
            <w:r w:rsidR="00B265F0" w:rsidRPr="00003FE6">
              <w:rPr>
                <w:rFonts w:ascii="Times New Roman" w:hAnsi="Times New Roman"/>
                <w:sz w:val="24"/>
                <w:szCs w:val="24"/>
              </w:rPr>
              <w:t>запросе котировок</w:t>
            </w:r>
            <w:r w:rsidRPr="009963AA">
              <w:rPr>
                <w:rFonts w:ascii="Times New Roman" w:hAnsi="Times New Roman"/>
                <w:sz w:val="24"/>
                <w:szCs w:val="24"/>
              </w:rPr>
              <w:t xml:space="preserve">. При этом такой участник размещения заказа, вправе направить не более чем 3 (три) запроса о разъяснении положений документации об  </w:t>
            </w:r>
            <w:r w:rsidR="007E6B61">
              <w:t xml:space="preserve">запросе котировок </w:t>
            </w:r>
            <w:r w:rsidR="007E6B61" w:rsidRPr="001B0C78">
              <w:t xml:space="preserve">  </w:t>
            </w:r>
            <w:r w:rsidRPr="009963AA">
              <w:rPr>
                <w:rFonts w:ascii="Times New Roman" w:hAnsi="Times New Roman"/>
                <w:sz w:val="24"/>
                <w:szCs w:val="24"/>
              </w:rPr>
              <w:t xml:space="preserve">в электронной форме в отношении одного открытого </w:t>
            </w:r>
            <w:r w:rsidR="007E6B61">
              <w:t xml:space="preserve">запроса котировок </w:t>
            </w:r>
            <w:r w:rsidR="007E6B61" w:rsidRPr="001B0C78">
              <w:t xml:space="preserve">  </w:t>
            </w:r>
            <w:r w:rsidRPr="009963AA">
              <w:rPr>
                <w:rFonts w:ascii="Times New Roman" w:hAnsi="Times New Roman"/>
                <w:sz w:val="24"/>
                <w:szCs w:val="24"/>
              </w:rPr>
              <w:t>в  электронной форме.</w:t>
            </w:r>
          </w:p>
          <w:p w:rsidR="00406BA8" w:rsidRPr="009963AA" w:rsidRDefault="00406BA8" w:rsidP="00406BA8">
            <w:pPr>
              <w:pStyle w:val="a5"/>
              <w:ind w:left="0" w:firstLine="567"/>
              <w:jc w:val="both"/>
              <w:rPr>
                <w:rFonts w:ascii="Times New Roman" w:hAnsi="Times New Roman"/>
                <w:sz w:val="24"/>
                <w:szCs w:val="24"/>
              </w:rPr>
            </w:pPr>
            <w:r w:rsidRPr="009963AA">
              <w:rPr>
                <w:rFonts w:ascii="Times New Roman" w:hAnsi="Times New Roman"/>
                <w:sz w:val="24"/>
                <w:szCs w:val="24"/>
              </w:rPr>
              <w:t xml:space="preserve">В течение 3 (трех) </w:t>
            </w:r>
            <w:r w:rsidR="00B92367">
              <w:rPr>
                <w:rFonts w:ascii="Times New Roman" w:hAnsi="Times New Roman"/>
                <w:sz w:val="24"/>
                <w:szCs w:val="24"/>
              </w:rPr>
              <w:t xml:space="preserve"> рабочих </w:t>
            </w:r>
            <w:r w:rsidRPr="009963AA">
              <w:rPr>
                <w:rFonts w:ascii="Times New Roman" w:hAnsi="Times New Roman"/>
                <w:sz w:val="24"/>
                <w:szCs w:val="24"/>
              </w:rPr>
              <w:t xml:space="preserve">дней со дня поступления запроса, Заказчик предоставляет разъяснение положений документации </w:t>
            </w:r>
            <w:proofErr w:type="gramStart"/>
            <w:r w:rsidRPr="009963AA">
              <w:rPr>
                <w:rFonts w:ascii="Times New Roman" w:hAnsi="Times New Roman"/>
                <w:sz w:val="24"/>
                <w:szCs w:val="24"/>
              </w:rPr>
              <w:t>об</w:t>
            </w:r>
            <w:proofErr w:type="gramEnd"/>
            <w:r w:rsidRPr="009963AA">
              <w:rPr>
                <w:rFonts w:ascii="Times New Roman" w:hAnsi="Times New Roman"/>
                <w:sz w:val="24"/>
                <w:szCs w:val="24"/>
              </w:rPr>
              <w:t xml:space="preserve"> </w:t>
            </w:r>
            <w:r w:rsidR="001C6770">
              <w:t xml:space="preserve">запросе котировок </w:t>
            </w:r>
            <w:r w:rsidR="001C6770" w:rsidRPr="001B0C78">
              <w:t xml:space="preserve">  </w:t>
            </w:r>
            <w:r w:rsidRPr="009963AA">
              <w:rPr>
                <w:rFonts w:ascii="Times New Roman" w:hAnsi="Times New Roman"/>
                <w:sz w:val="24"/>
                <w:szCs w:val="24"/>
              </w:rPr>
              <w:t>в электронной форме, при условии, что указанный запрос поступил Заказчику, в уполномоченный орган не позднее, чем за 3 (три)</w:t>
            </w:r>
            <w:r w:rsidR="00F0335B">
              <w:rPr>
                <w:rFonts w:ascii="Times New Roman" w:hAnsi="Times New Roman"/>
                <w:sz w:val="24"/>
                <w:szCs w:val="24"/>
              </w:rPr>
              <w:t xml:space="preserve"> рабочих</w:t>
            </w:r>
            <w:r w:rsidRPr="009963AA">
              <w:rPr>
                <w:rFonts w:ascii="Times New Roman" w:hAnsi="Times New Roman"/>
                <w:sz w:val="24"/>
                <w:szCs w:val="24"/>
              </w:rPr>
              <w:t xml:space="preserve"> дня до дня окончания срока подачи заявок на участие в </w:t>
            </w:r>
            <w:r w:rsidR="00B265F0">
              <w:t>запросе котировок</w:t>
            </w:r>
            <w:r w:rsidRPr="009963AA">
              <w:rPr>
                <w:rFonts w:ascii="Times New Roman" w:hAnsi="Times New Roman"/>
                <w:sz w:val="24"/>
                <w:szCs w:val="24"/>
              </w:rPr>
              <w:t>.</w:t>
            </w:r>
          </w:p>
          <w:p w:rsidR="00406BA8" w:rsidRPr="009963AA" w:rsidRDefault="00406BA8" w:rsidP="00406BA8">
            <w:pPr>
              <w:pStyle w:val="a5"/>
              <w:ind w:left="0" w:firstLine="567"/>
              <w:jc w:val="both"/>
              <w:rPr>
                <w:rFonts w:ascii="Times New Roman" w:hAnsi="Times New Roman"/>
                <w:sz w:val="24"/>
                <w:szCs w:val="24"/>
              </w:rPr>
            </w:pPr>
            <w:r w:rsidRPr="009963AA">
              <w:rPr>
                <w:rFonts w:ascii="Times New Roman" w:hAnsi="Times New Roman"/>
                <w:sz w:val="24"/>
                <w:szCs w:val="24"/>
              </w:rPr>
              <w:lastRenderedPageBreak/>
              <w:t xml:space="preserve">Участник </w:t>
            </w:r>
            <w:r w:rsidR="001C6770">
              <w:t xml:space="preserve">запроса котировок </w:t>
            </w:r>
            <w:r w:rsidR="001C6770" w:rsidRPr="001B0C78">
              <w:t xml:space="preserve">  </w:t>
            </w:r>
            <w:r w:rsidRPr="009963AA">
              <w:rPr>
                <w:rFonts w:ascii="Times New Roman" w:hAnsi="Times New Roman"/>
                <w:sz w:val="24"/>
                <w:szCs w:val="24"/>
              </w:rPr>
              <w:t>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w:t>
            </w:r>
          </w:p>
          <w:p w:rsidR="00406BA8" w:rsidRPr="00406BA8" w:rsidRDefault="006667D5" w:rsidP="00406BA8">
            <w:pPr>
              <w:pStyle w:val="a5"/>
              <w:ind w:left="0" w:firstLine="567"/>
              <w:jc w:val="both"/>
              <w:rPr>
                <w:rFonts w:ascii="Times New Roman" w:hAnsi="Times New Roman"/>
                <w:sz w:val="24"/>
                <w:szCs w:val="24"/>
              </w:rPr>
            </w:pPr>
            <w:r w:rsidRPr="00406BA8">
              <w:rPr>
                <w:rFonts w:ascii="Times New Roman" w:hAnsi="Times New Roman"/>
                <w:sz w:val="24"/>
                <w:szCs w:val="24"/>
              </w:rPr>
              <w:t xml:space="preserve">Изменения, вносимые в извещение, документацию </w:t>
            </w:r>
            <w:proofErr w:type="gramStart"/>
            <w:r w:rsidRPr="00406BA8">
              <w:rPr>
                <w:rFonts w:ascii="Times New Roman" w:hAnsi="Times New Roman"/>
                <w:sz w:val="24"/>
                <w:szCs w:val="24"/>
              </w:rPr>
              <w:t>об</w:t>
            </w:r>
            <w:proofErr w:type="gramEnd"/>
            <w:r w:rsidRPr="00406BA8">
              <w:rPr>
                <w:rFonts w:ascii="Times New Roman" w:hAnsi="Times New Roman"/>
                <w:sz w:val="24"/>
                <w:szCs w:val="24"/>
              </w:rPr>
              <w:t xml:space="preserve"> </w:t>
            </w:r>
            <w:r w:rsidR="001C6770">
              <w:t xml:space="preserve">запросе котировок </w:t>
            </w:r>
            <w:r w:rsidR="001C6770" w:rsidRPr="001B0C78">
              <w:t xml:space="preserve">  </w:t>
            </w:r>
            <w:r w:rsidRPr="00406BA8">
              <w:rPr>
                <w:rFonts w:ascii="Times New Roman" w:hAnsi="Times New Roman"/>
                <w:sz w:val="24"/>
                <w:szCs w:val="24"/>
              </w:rPr>
              <w:t xml:space="preserve">в электронной форме, разъяснения положений такой документации,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w:t>
            </w:r>
            <w:r w:rsidR="00406BA8" w:rsidRPr="00406BA8">
              <w:rPr>
                <w:rFonts w:ascii="Times New Roman" w:hAnsi="Times New Roman"/>
                <w:sz w:val="24"/>
                <w:szCs w:val="24"/>
              </w:rPr>
              <w:t>В случае</w:t>
            </w:r>
            <w:proofErr w:type="gramStart"/>
            <w:r w:rsidR="00406BA8" w:rsidRPr="00406BA8">
              <w:rPr>
                <w:rFonts w:ascii="Times New Roman" w:hAnsi="Times New Roman"/>
                <w:sz w:val="24"/>
                <w:szCs w:val="24"/>
              </w:rPr>
              <w:t>,</w:t>
            </w:r>
            <w:proofErr w:type="gramEnd"/>
            <w:r w:rsidR="00406BA8" w:rsidRPr="00406BA8">
              <w:rPr>
                <w:rFonts w:ascii="Times New Roman" w:hAnsi="Times New Roman"/>
                <w:sz w:val="24"/>
                <w:szCs w:val="24"/>
              </w:rPr>
              <w:t xml:space="preserve"> если изменения в извещение, документацию внесены Заказчиком позднее, чем за 15 (пятнадцать) дней до даты окончания подачи заявок на участие в аукционе, срок подачи заявок на участие в  такой закупке должен быть продлен так, чтобы со дня размещения в единой информационной системе внесенных в извещение, документацию изменений  до дат окончания подачи заявок на участие в закупке такой срок составлял не менее чем 15 (пятнадцать) дней.</w:t>
            </w:r>
          </w:p>
          <w:p w:rsidR="00406BA8" w:rsidRPr="00406BA8" w:rsidRDefault="00406BA8" w:rsidP="00406BA8">
            <w:pPr>
              <w:pStyle w:val="a5"/>
              <w:ind w:left="0" w:firstLine="567"/>
              <w:jc w:val="both"/>
              <w:rPr>
                <w:rFonts w:ascii="Times New Roman" w:hAnsi="Times New Roman"/>
                <w:sz w:val="24"/>
                <w:szCs w:val="24"/>
              </w:rPr>
            </w:pPr>
            <w:r w:rsidRPr="00406BA8">
              <w:rPr>
                <w:rFonts w:ascii="Times New Roman" w:hAnsi="Times New Roman"/>
                <w:sz w:val="24"/>
                <w:szCs w:val="24"/>
              </w:rPr>
              <w:t xml:space="preserve">Заказчик </w:t>
            </w:r>
            <w:r w:rsidR="001C6770">
              <w:t xml:space="preserve">запроса котировок </w:t>
            </w:r>
            <w:r w:rsidR="001C6770" w:rsidRPr="001B0C78">
              <w:t xml:space="preserve">  </w:t>
            </w:r>
            <w:r w:rsidRPr="00406BA8">
              <w:rPr>
                <w:rFonts w:ascii="Times New Roman" w:hAnsi="Times New Roman"/>
                <w:sz w:val="24"/>
                <w:szCs w:val="24"/>
              </w:rPr>
              <w:t xml:space="preserve">в электронной форме вправе отменить </w:t>
            </w:r>
            <w:r w:rsidR="001C6770">
              <w:t xml:space="preserve">запрос котировок </w:t>
            </w:r>
            <w:r w:rsidR="001C6770" w:rsidRPr="001B0C78">
              <w:t xml:space="preserve">  </w:t>
            </w:r>
            <w:r w:rsidRPr="00406BA8">
              <w:rPr>
                <w:rFonts w:ascii="Times New Roman" w:hAnsi="Times New Roman"/>
                <w:sz w:val="24"/>
                <w:szCs w:val="24"/>
              </w:rPr>
              <w:t xml:space="preserve">н не позднее, чем за 3 (три) дня до даты окончания срока подачи заявок на участие в </w:t>
            </w:r>
            <w:r w:rsidR="001C6770">
              <w:t xml:space="preserve">запросе котировок </w:t>
            </w:r>
            <w:r w:rsidR="001C6770" w:rsidRPr="001B0C78">
              <w:t xml:space="preserve">  </w:t>
            </w:r>
            <w:r w:rsidRPr="00406BA8">
              <w:rPr>
                <w:rFonts w:ascii="Times New Roman" w:hAnsi="Times New Roman"/>
                <w:sz w:val="24"/>
                <w:szCs w:val="24"/>
              </w:rPr>
              <w:t>в электронной форме.</w:t>
            </w:r>
          </w:p>
          <w:p w:rsidR="006667D5" w:rsidRPr="006667D5" w:rsidRDefault="00406BA8" w:rsidP="001C6770">
            <w:pPr>
              <w:pStyle w:val="a5"/>
              <w:ind w:left="0" w:firstLine="567"/>
              <w:jc w:val="both"/>
              <w:rPr>
                <w:szCs w:val="24"/>
              </w:rPr>
            </w:pPr>
            <w:r w:rsidRPr="009963AA">
              <w:rPr>
                <w:rFonts w:ascii="Times New Roman" w:hAnsi="Times New Roman"/>
                <w:sz w:val="24"/>
                <w:szCs w:val="24"/>
              </w:rPr>
              <w:t xml:space="preserve">Решения Заказчика  об изменении извещения о проведении </w:t>
            </w:r>
            <w:r w:rsidR="00B265F0">
              <w:t>запроса котировок</w:t>
            </w:r>
            <w:r w:rsidRPr="009963AA">
              <w:rPr>
                <w:rFonts w:ascii="Times New Roman" w:hAnsi="Times New Roman"/>
                <w:sz w:val="24"/>
                <w:szCs w:val="24"/>
              </w:rPr>
              <w:t xml:space="preserve">, </w:t>
            </w:r>
            <w:r w:rsidR="001C6770">
              <w:rPr>
                <w:rFonts w:ascii="Times New Roman" w:hAnsi="Times New Roman"/>
                <w:sz w:val="24"/>
                <w:szCs w:val="24"/>
              </w:rPr>
              <w:t>закупочной</w:t>
            </w:r>
            <w:r w:rsidRPr="009963AA">
              <w:rPr>
                <w:rFonts w:ascii="Times New Roman" w:hAnsi="Times New Roman"/>
                <w:sz w:val="24"/>
                <w:szCs w:val="24"/>
              </w:rPr>
              <w:t xml:space="preserve"> документации, разъяснения </w:t>
            </w:r>
            <w:r w:rsidR="001C6770">
              <w:rPr>
                <w:rFonts w:ascii="Times New Roman" w:hAnsi="Times New Roman"/>
                <w:sz w:val="24"/>
                <w:szCs w:val="24"/>
              </w:rPr>
              <w:t>закупоч</w:t>
            </w:r>
            <w:r w:rsidRPr="009963AA">
              <w:rPr>
                <w:rFonts w:ascii="Times New Roman" w:hAnsi="Times New Roman"/>
                <w:sz w:val="24"/>
                <w:szCs w:val="24"/>
              </w:rPr>
              <w:t xml:space="preserve">ной документации размещаются в единой информационной системе, либо </w:t>
            </w:r>
            <w:r>
              <w:rPr>
                <w:rFonts w:ascii="Times New Roman" w:hAnsi="Times New Roman"/>
                <w:sz w:val="24"/>
                <w:szCs w:val="24"/>
              </w:rPr>
              <w:t xml:space="preserve">на </w:t>
            </w:r>
            <w:r w:rsidRPr="009963AA">
              <w:rPr>
                <w:rFonts w:ascii="Times New Roman" w:hAnsi="Times New Roman"/>
                <w:sz w:val="24"/>
                <w:szCs w:val="24"/>
              </w:rPr>
              <w:t>сайте Заказчика.</w:t>
            </w:r>
          </w:p>
        </w:tc>
      </w:tr>
      <w:tr w:rsidR="006667D5"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6667D5" w:rsidRPr="00584BD6" w:rsidRDefault="006667D5"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6667D5" w:rsidRPr="00426692" w:rsidRDefault="006667D5" w:rsidP="00FB74C1">
            <w:pPr>
              <w:tabs>
                <w:tab w:val="left" w:pos="6660"/>
              </w:tabs>
              <w:ind w:firstLine="426"/>
              <w:jc w:val="center"/>
              <w:rPr>
                <w:b/>
                <w:szCs w:val="24"/>
              </w:rPr>
            </w:pPr>
            <w:r w:rsidRPr="00426692">
              <w:rPr>
                <w:b/>
                <w:szCs w:val="24"/>
              </w:rPr>
              <w:t>Обеспечение заявки, обеспечение исполнения договора</w:t>
            </w:r>
          </w:p>
          <w:p w:rsidR="00426692" w:rsidRDefault="00837668" w:rsidP="004B2B80">
            <w:pPr>
              <w:tabs>
                <w:tab w:val="left" w:pos="6660"/>
              </w:tabs>
              <w:ind w:firstLine="426"/>
              <w:jc w:val="both"/>
              <w:rPr>
                <w:szCs w:val="24"/>
              </w:rPr>
            </w:pPr>
            <w:r w:rsidRPr="00426692">
              <w:rPr>
                <w:szCs w:val="24"/>
              </w:rPr>
              <w:t xml:space="preserve">Размер обеспечения заявки на </w:t>
            </w:r>
            <w:r w:rsidR="00FD2181">
              <w:rPr>
                <w:szCs w:val="24"/>
              </w:rPr>
              <w:t xml:space="preserve">участие в закупке </w:t>
            </w:r>
            <w:r w:rsidR="00471BF4">
              <w:rPr>
                <w:szCs w:val="24"/>
              </w:rPr>
              <w:t>не предусмотрен</w:t>
            </w:r>
            <w:r w:rsidR="00426692">
              <w:rPr>
                <w:szCs w:val="24"/>
              </w:rPr>
              <w:t>.</w:t>
            </w:r>
          </w:p>
          <w:p w:rsidR="006667D5" w:rsidRPr="00426692" w:rsidRDefault="00837668" w:rsidP="001C6770">
            <w:pPr>
              <w:tabs>
                <w:tab w:val="left" w:pos="6660"/>
              </w:tabs>
              <w:ind w:firstLine="426"/>
              <w:jc w:val="both"/>
              <w:rPr>
                <w:b/>
                <w:szCs w:val="24"/>
              </w:rPr>
            </w:pPr>
            <w:r w:rsidRPr="00426692">
              <w:rPr>
                <w:szCs w:val="24"/>
              </w:rPr>
              <w:t>Заказчиком установлено требование об обеспечении исполнения договора в размере</w:t>
            </w:r>
            <w:r w:rsidR="00426692">
              <w:rPr>
                <w:szCs w:val="24"/>
              </w:rPr>
              <w:t xml:space="preserve"> </w:t>
            </w:r>
            <w:r w:rsidRPr="00426692">
              <w:rPr>
                <w:szCs w:val="24"/>
              </w:rPr>
              <w:t xml:space="preserve">10% от начальной (максимальной) цены договора и составляет </w:t>
            </w:r>
            <w:r w:rsidR="00801054">
              <w:rPr>
                <w:szCs w:val="24"/>
                <w:highlight w:val="darkGreen"/>
              </w:rPr>
              <w:t>25766,67</w:t>
            </w:r>
            <w:r w:rsidR="004B2B80" w:rsidRPr="00B265F0">
              <w:rPr>
                <w:szCs w:val="24"/>
                <w:highlight w:val="darkGreen"/>
              </w:rPr>
              <w:t xml:space="preserve"> (</w:t>
            </w:r>
            <w:r w:rsidR="001C6770" w:rsidRPr="00B265F0">
              <w:rPr>
                <w:szCs w:val="24"/>
                <w:highlight w:val="darkGreen"/>
              </w:rPr>
              <w:t>двадцать пять тысяч семьсот шестьдесят шесть</w:t>
            </w:r>
            <w:r w:rsidR="00ED15BF" w:rsidRPr="00B265F0">
              <w:rPr>
                <w:szCs w:val="24"/>
                <w:highlight w:val="darkGreen"/>
              </w:rPr>
              <w:t>)</w:t>
            </w:r>
            <w:r w:rsidRPr="00B265F0">
              <w:rPr>
                <w:szCs w:val="24"/>
                <w:highlight w:val="darkGreen"/>
              </w:rPr>
              <w:t xml:space="preserve"> рубл</w:t>
            </w:r>
            <w:r w:rsidR="00ED15BF" w:rsidRPr="00B265F0">
              <w:rPr>
                <w:szCs w:val="24"/>
                <w:highlight w:val="darkGreen"/>
              </w:rPr>
              <w:t>ей</w:t>
            </w:r>
            <w:r w:rsidRPr="00B265F0">
              <w:rPr>
                <w:szCs w:val="24"/>
                <w:highlight w:val="darkGreen"/>
              </w:rPr>
              <w:t xml:space="preserve"> </w:t>
            </w:r>
            <w:r w:rsidR="00801054">
              <w:rPr>
                <w:szCs w:val="24"/>
                <w:highlight w:val="darkGreen"/>
              </w:rPr>
              <w:t>67</w:t>
            </w:r>
            <w:r w:rsidRPr="00B265F0">
              <w:rPr>
                <w:szCs w:val="24"/>
                <w:highlight w:val="darkGreen"/>
              </w:rPr>
              <w:t xml:space="preserve"> копеек</w:t>
            </w:r>
          </w:p>
        </w:tc>
      </w:tr>
      <w:tr w:rsidR="002057DE"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2057DE" w:rsidRPr="001C6770" w:rsidRDefault="0010697C" w:rsidP="00F82FB4">
            <w:pPr>
              <w:tabs>
                <w:tab w:val="left" w:pos="6660"/>
              </w:tabs>
              <w:ind w:firstLine="426"/>
              <w:rPr>
                <w:b/>
                <w:bCs/>
                <w:szCs w:val="24"/>
                <w:highlight w:val="yellow"/>
              </w:rPr>
            </w:pPr>
            <w:r w:rsidRPr="001C6770">
              <w:rPr>
                <w:b/>
                <w:bCs/>
                <w:szCs w:val="24"/>
                <w:highlight w:val="yellow"/>
              </w:rPr>
              <w:t>Дата и время рассмотрения заявок:</w:t>
            </w:r>
          </w:p>
          <w:p w:rsidR="0010697C" w:rsidRPr="001C6770" w:rsidRDefault="00801054" w:rsidP="00003FE6">
            <w:pPr>
              <w:tabs>
                <w:tab w:val="left" w:pos="6660"/>
              </w:tabs>
              <w:rPr>
                <w:bCs/>
                <w:color w:val="000000" w:themeColor="text1"/>
                <w:szCs w:val="24"/>
                <w:highlight w:val="yellow"/>
              </w:rPr>
            </w:pPr>
            <w:r>
              <w:rPr>
                <w:bCs/>
                <w:color w:val="000000" w:themeColor="text1"/>
                <w:szCs w:val="24"/>
                <w:highlight w:val="yellow"/>
              </w:rPr>
              <w:t>04</w:t>
            </w:r>
            <w:r w:rsidR="008565B0" w:rsidRPr="001C6770">
              <w:rPr>
                <w:bCs/>
                <w:color w:val="000000" w:themeColor="text1"/>
                <w:szCs w:val="24"/>
                <w:highlight w:val="yellow"/>
              </w:rPr>
              <w:t>.</w:t>
            </w:r>
            <w:r>
              <w:rPr>
                <w:bCs/>
                <w:color w:val="000000" w:themeColor="text1"/>
                <w:szCs w:val="24"/>
                <w:highlight w:val="yellow"/>
              </w:rPr>
              <w:t>10</w:t>
            </w:r>
            <w:r w:rsidR="008565B0" w:rsidRPr="001C6770">
              <w:rPr>
                <w:bCs/>
                <w:color w:val="000000" w:themeColor="text1"/>
                <w:szCs w:val="24"/>
                <w:highlight w:val="yellow"/>
              </w:rPr>
              <w:t>.20</w:t>
            </w:r>
            <w:r w:rsidR="00003FE6">
              <w:rPr>
                <w:bCs/>
                <w:color w:val="000000" w:themeColor="text1"/>
                <w:szCs w:val="24"/>
                <w:highlight w:val="yellow"/>
              </w:rPr>
              <w:t>21</w:t>
            </w:r>
            <w:r w:rsidR="00B85979" w:rsidRPr="001C6770">
              <w:rPr>
                <w:bCs/>
                <w:color w:val="000000" w:themeColor="text1"/>
                <w:szCs w:val="24"/>
                <w:highlight w:val="yellow"/>
              </w:rPr>
              <w:t xml:space="preserve"> </w:t>
            </w:r>
            <w:r w:rsidR="0010697C" w:rsidRPr="001C6770">
              <w:rPr>
                <w:bCs/>
                <w:color w:val="000000" w:themeColor="text1"/>
                <w:szCs w:val="24"/>
                <w:highlight w:val="yellow"/>
              </w:rPr>
              <w:t>г</w:t>
            </w:r>
            <w:r w:rsidR="00281C27" w:rsidRPr="001C6770">
              <w:rPr>
                <w:bCs/>
                <w:color w:val="000000" w:themeColor="text1"/>
                <w:szCs w:val="24"/>
                <w:highlight w:val="yellow"/>
              </w:rPr>
              <w:t>.</w:t>
            </w:r>
            <w:r w:rsidR="00A87918" w:rsidRPr="001C6770">
              <w:rPr>
                <w:bCs/>
                <w:color w:val="000000" w:themeColor="text1"/>
                <w:szCs w:val="24"/>
                <w:highlight w:val="yellow"/>
              </w:rPr>
              <w:t xml:space="preserve">  0</w:t>
            </w:r>
            <w:r w:rsidR="00003FE6">
              <w:rPr>
                <w:bCs/>
                <w:color w:val="000000" w:themeColor="text1"/>
                <w:szCs w:val="24"/>
                <w:highlight w:val="yellow"/>
              </w:rPr>
              <w:t>5</w:t>
            </w:r>
            <w:r w:rsidR="00A87918" w:rsidRPr="001C6770">
              <w:rPr>
                <w:bCs/>
                <w:color w:val="000000" w:themeColor="text1"/>
                <w:szCs w:val="24"/>
                <w:highlight w:val="yellow"/>
              </w:rPr>
              <w:t>:05</w:t>
            </w:r>
            <w:r w:rsidR="008325C0" w:rsidRPr="001C6770">
              <w:rPr>
                <w:bCs/>
                <w:color w:val="000000" w:themeColor="text1"/>
                <w:szCs w:val="24"/>
                <w:highlight w:val="yellow"/>
              </w:rPr>
              <w:t xml:space="preserve"> (</w:t>
            </w:r>
            <w:proofErr w:type="spellStart"/>
            <w:r w:rsidR="008325C0" w:rsidRPr="001C6770">
              <w:rPr>
                <w:bCs/>
                <w:color w:val="000000" w:themeColor="text1"/>
                <w:szCs w:val="24"/>
                <w:highlight w:val="yellow"/>
              </w:rPr>
              <w:t>мск</w:t>
            </w:r>
            <w:proofErr w:type="gramStart"/>
            <w:r w:rsidR="008325C0" w:rsidRPr="001C6770">
              <w:rPr>
                <w:bCs/>
                <w:color w:val="000000" w:themeColor="text1"/>
                <w:szCs w:val="24"/>
                <w:highlight w:val="yellow"/>
              </w:rPr>
              <w:t>.в</w:t>
            </w:r>
            <w:proofErr w:type="gramEnd"/>
            <w:r w:rsidR="008325C0" w:rsidRPr="001C6770">
              <w:rPr>
                <w:bCs/>
                <w:color w:val="000000" w:themeColor="text1"/>
                <w:szCs w:val="24"/>
                <w:highlight w:val="yellow"/>
              </w:rPr>
              <w:t>ремени</w:t>
            </w:r>
            <w:proofErr w:type="spellEnd"/>
            <w:r w:rsidR="008325C0" w:rsidRPr="001C6770">
              <w:rPr>
                <w:bCs/>
                <w:color w:val="000000" w:themeColor="text1"/>
                <w:szCs w:val="24"/>
                <w:highlight w:val="yellow"/>
              </w:rPr>
              <w:t>)</w:t>
            </w:r>
          </w:p>
          <w:p w:rsidR="008B3E8D" w:rsidRPr="001C6770" w:rsidRDefault="008B3E8D" w:rsidP="008B3E8D">
            <w:pPr>
              <w:tabs>
                <w:tab w:val="left" w:pos="6660"/>
              </w:tabs>
              <w:ind w:left="426"/>
              <w:rPr>
                <w:b/>
                <w:bCs/>
                <w:color w:val="000000" w:themeColor="text1"/>
                <w:szCs w:val="24"/>
                <w:highlight w:val="yellow"/>
              </w:rPr>
            </w:pPr>
            <w:r w:rsidRPr="001C6770">
              <w:rPr>
                <w:b/>
                <w:bCs/>
                <w:color w:val="000000" w:themeColor="text1"/>
                <w:szCs w:val="24"/>
                <w:highlight w:val="yellow"/>
              </w:rPr>
              <w:t>Дата и время начала торгов:</w:t>
            </w:r>
          </w:p>
          <w:p w:rsidR="00C94B93" w:rsidRPr="00C94B93" w:rsidRDefault="00C94B93" w:rsidP="00C94B93">
            <w:pPr>
              <w:keepNext/>
              <w:shd w:val="clear" w:color="auto" w:fill="FFFFFF"/>
              <w:tabs>
                <w:tab w:val="left" w:pos="9072"/>
              </w:tabs>
              <w:spacing w:line="274" w:lineRule="exact"/>
              <w:ind w:left="7" w:right="-108" w:firstLine="245"/>
              <w:jc w:val="both"/>
              <w:rPr>
                <w:spacing w:val="-4"/>
                <w:szCs w:val="24"/>
              </w:rPr>
            </w:pPr>
            <w:r w:rsidRPr="00C94B93">
              <w:rPr>
                <w:spacing w:val="-4"/>
                <w:szCs w:val="24"/>
              </w:rPr>
              <w:t xml:space="preserve">  </w:t>
            </w:r>
            <w:r w:rsidRPr="00C94B93">
              <w:rPr>
                <w:spacing w:val="-4"/>
                <w:szCs w:val="24"/>
                <w:highlight w:val="yellow"/>
              </w:rPr>
              <w:t>Дата, время начала приема заявок – с момента опубликования.</w:t>
            </w:r>
          </w:p>
          <w:p w:rsidR="008B3E8D" w:rsidRPr="001C6770" w:rsidRDefault="008B3E8D" w:rsidP="008B3E8D">
            <w:pPr>
              <w:tabs>
                <w:tab w:val="left" w:pos="6660"/>
              </w:tabs>
              <w:ind w:left="426"/>
              <w:rPr>
                <w:b/>
                <w:bCs/>
                <w:color w:val="000000" w:themeColor="text1"/>
                <w:szCs w:val="24"/>
                <w:highlight w:val="yellow"/>
              </w:rPr>
            </w:pPr>
            <w:r w:rsidRPr="001C6770">
              <w:rPr>
                <w:b/>
                <w:bCs/>
                <w:color w:val="000000" w:themeColor="text1"/>
                <w:szCs w:val="24"/>
                <w:highlight w:val="yellow"/>
              </w:rPr>
              <w:t>Дата и время подведения итогов:</w:t>
            </w:r>
          </w:p>
          <w:p w:rsidR="008B3E8D" w:rsidRPr="00426692" w:rsidRDefault="00801054" w:rsidP="00801054">
            <w:pPr>
              <w:tabs>
                <w:tab w:val="left" w:pos="6660"/>
              </w:tabs>
              <w:ind w:left="426"/>
              <w:rPr>
                <w:bCs/>
                <w:color w:val="FF0000"/>
                <w:szCs w:val="24"/>
              </w:rPr>
            </w:pPr>
            <w:r>
              <w:rPr>
                <w:bCs/>
                <w:color w:val="000000" w:themeColor="text1"/>
                <w:szCs w:val="24"/>
                <w:highlight w:val="yellow"/>
              </w:rPr>
              <w:t>04</w:t>
            </w:r>
            <w:r w:rsidR="00C94B93">
              <w:rPr>
                <w:bCs/>
                <w:color w:val="000000" w:themeColor="text1"/>
                <w:szCs w:val="24"/>
                <w:highlight w:val="yellow"/>
              </w:rPr>
              <w:t>.</w:t>
            </w:r>
            <w:r>
              <w:rPr>
                <w:bCs/>
                <w:color w:val="000000" w:themeColor="text1"/>
                <w:szCs w:val="24"/>
                <w:highlight w:val="yellow"/>
              </w:rPr>
              <w:t>10</w:t>
            </w:r>
            <w:r w:rsidR="00203AE6" w:rsidRPr="001C6770">
              <w:rPr>
                <w:bCs/>
                <w:color w:val="000000" w:themeColor="text1"/>
                <w:szCs w:val="24"/>
                <w:highlight w:val="yellow"/>
              </w:rPr>
              <w:t>.</w:t>
            </w:r>
            <w:r w:rsidR="00C94B93">
              <w:rPr>
                <w:bCs/>
                <w:color w:val="000000" w:themeColor="text1"/>
                <w:szCs w:val="24"/>
                <w:highlight w:val="yellow"/>
              </w:rPr>
              <w:t>2021</w:t>
            </w:r>
            <w:r w:rsidR="00203AE6" w:rsidRPr="001C6770">
              <w:rPr>
                <w:bCs/>
                <w:color w:val="000000" w:themeColor="text1"/>
                <w:szCs w:val="24"/>
                <w:highlight w:val="yellow"/>
              </w:rPr>
              <w:t xml:space="preserve"> г. в </w:t>
            </w:r>
            <w:r w:rsidR="00594DA6" w:rsidRPr="001C6770">
              <w:rPr>
                <w:bCs/>
                <w:color w:val="000000" w:themeColor="text1"/>
                <w:szCs w:val="24"/>
                <w:highlight w:val="yellow"/>
              </w:rPr>
              <w:t>12</w:t>
            </w:r>
            <w:r w:rsidR="008B3E8D" w:rsidRPr="001C6770">
              <w:rPr>
                <w:bCs/>
                <w:color w:val="000000" w:themeColor="text1"/>
                <w:szCs w:val="24"/>
                <w:highlight w:val="yellow"/>
              </w:rPr>
              <w:t>-00</w:t>
            </w:r>
            <w:r w:rsidR="008325C0" w:rsidRPr="001C6770">
              <w:rPr>
                <w:bCs/>
                <w:color w:val="000000" w:themeColor="text1"/>
                <w:szCs w:val="24"/>
                <w:highlight w:val="yellow"/>
              </w:rPr>
              <w:t xml:space="preserve"> (</w:t>
            </w:r>
            <w:proofErr w:type="spellStart"/>
            <w:r w:rsidR="008325C0" w:rsidRPr="001C6770">
              <w:rPr>
                <w:bCs/>
                <w:color w:val="000000" w:themeColor="text1"/>
                <w:szCs w:val="24"/>
                <w:highlight w:val="yellow"/>
              </w:rPr>
              <w:t>мск</w:t>
            </w:r>
            <w:proofErr w:type="gramStart"/>
            <w:r w:rsidR="008325C0" w:rsidRPr="001C6770">
              <w:rPr>
                <w:bCs/>
                <w:color w:val="000000" w:themeColor="text1"/>
                <w:szCs w:val="24"/>
                <w:highlight w:val="yellow"/>
              </w:rPr>
              <w:t>.в</w:t>
            </w:r>
            <w:proofErr w:type="gramEnd"/>
            <w:r w:rsidR="008325C0" w:rsidRPr="001C6770">
              <w:rPr>
                <w:bCs/>
                <w:color w:val="000000" w:themeColor="text1"/>
                <w:szCs w:val="24"/>
                <w:highlight w:val="yellow"/>
              </w:rPr>
              <w:t>ремени</w:t>
            </w:r>
            <w:proofErr w:type="spellEnd"/>
            <w:r w:rsidR="008325C0" w:rsidRPr="008325C0">
              <w:rPr>
                <w:bCs/>
                <w:color w:val="000000" w:themeColor="text1"/>
                <w:szCs w:val="24"/>
              </w:rPr>
              <w:t>)</w:t>
            </w:r>
          </w:p>
        </w:tc>
      </w:tr>
      <w:tr w:rsidR="00FB74C1"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FB74C1" w:rsidRPr="00584BD6" w:rsidRDefault="00FB74C1" w:rsidP="00203AE6">
            <w:pPr>
              <w:pStyle w:val="ConsPlusTitle"/>
              <w:widowControl/>
              <w:numPr>
                <w:ilvl w:val="0"/>
                <w:numId w:val="48"/>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FB74C1" w:rsidRPr="006667D5" w:rsidRDefault="00FB74C1" w:rsidP="00FB74C1">
            <w:pPr>
              <w:tabs>
                <w:tab w:val="left" w:pos="6660"/>
              </w:tabs>
              <w:ind w:firstLine="426"/>
              <w:jc w:val="center"/>
              <w:rPr>
                <w:b/>
                <w:bCs/>
                <w:szCs w:val="24"/>
              </w:rPr>
            </w:pPr>
            <w:r w:rsidRPr="006667D5">
              <w:rPr>
                <w:b/>
                <w:bCs/>
                <w:szCs w:val="24"/>
              </w:rPr>
              <w:t>Критерии оценки  и сопоставления заявок на участие в закупке</w:t>
            </w:r>
          </w:p>
          <w:p w:rsidR="00FB74C1" w:rsidRPr="00FB74C1" w:rsidRDefault="00846CC6" w:rsidP="00FB74C1">
            <w:pPr>
              <w:tabs>
                <w:tab w:val="left" w:pos="6660"/>
              </w:tabs>
              <w:ind w:firstLine="426"/>
              <w:jc w:val="both"/>
              <w:rPr>
                <w:bCs/>
                <w:szCs w:val="24"/>
              </w:rPr>
            </w:pPr>
            <w:r w:rsidRPr="006667D5">
              <w:rPr>
                <w:bCs/>
                <w:szCs w:val="24"/>
              </w:rPr>
              <w:t xml:space="preserve">Победителем </w:t>
            </w:r>
            <w:r w:rsidR="001C6770">
              <w:t xml:space="preserve">запроса котировок </w:t>
            </w:r>
            <w:r w:rsidR="001C6770" w:rsidRPr="001B0C78">
              <w:t xml:space="preserve">  </w:t>
            </w:r>
            <w:r w:rsidRPr="006667D5">
              <w:rPr>
                <w:bCs/>
                <w:szCs w:val="24"/>
              </w:rPr>
              <w:t>признается лицо, предложившее наиболее низкую цену договора</w:t>
            </w:r>
          </w:p>
        </w:tc>
      </w:tr>
    </w:tbl>
    <w:p w:rsidR="000121DF" w:rsidRPr="00584BD6" w:rsidRDefault="000121DF" w:rsidP="000121DF">
      <w:pPr>
        <w:pStyle w:val="ConsPlusTitle"/>
        <w:widowControl/>
        <w:spacing w:line="360" w:lineRule="auto"/>
        <w:contextualSpacing/>
        <w:jc w:val="both"/>
        <w:rPr>
          <w:rFonts w:ascii="Times New Roman" w:hAnsi="Times New Roman" w:cs="Times New Roman"/>
          <w:b w:val="0"/>
          <w:sz w:val="24"/>
          <w:szCs w:val="24"/>
          <w:highlight w:val="yellow"/>
        </w:rPr>
      </w:pPr>
    </w:p>
    <w:p w:rsidR="002057DE" w:rsidRPr="00584BD6" w:rsidRDefault="000121DF" w:rsidP="00837668">
      <w:pPr>
        <w:pStyle w:val="ConsPlusTitle"/>
        <w:widowControl/>
        <w:contextualSpacing/>
        <w:jc w:val="both"/>
        <w:rPr>
          <w:b w:val="0"/>
          <w:bCs w:val="0"/>
          <w:szCs w:val="24"/>
        </w:rPr>
      </w:pPr>
      <w:r w:rsidRPr="00584BD6">
        <w:rPr>
          <w:rFonts w:ascii="Times New Roman" w:hAnsi="Times New Roman" w:cs="Times New Roman"/>
          <w:b w:val="0"/>
          <w:sz w:val="24"/>
          <w:szCs w:val="24"/>
          <w:highlight w:val="yellow"/>
        </w:rPr>
        <w:br w:type="page"/>
      </w:r>
    </w:p>
    <w:p w:rsidR="00D9426D" w:rsidRPr="00584BD6" w:rsidRDefault="00D9426D" w:rsidP="00D9426D">
      <w:pPr>
        <w:spacing w:line="360" w:lineRule="auto"/>
        <w:contextualSpacing/>
        <w:jc w:val="right"/>
        <w:rPr>
          <w:b/>
          <w:bCs/>
          <w:szCs w:val="24"/>
        </w:rPr>
      </w:pPr>
      <w:r w:rsidRPr="00584BD6">
        <w:rPr>
          <w:b/>
          <w:bCs/>
          <w:szCs w:val="24"/>
        </w:rPr>
        <w:lastRenderedPageBreak/>
        <w:t>Приложение №1</w:t>
      </w:r>
    </w:p>
    <w:p w:rsidR="00D9426D" w:rsidRPr="00584BD6" w:rsidRDefault="00D9426D" w:rsidP="00D9426D">
      <w:pPr>
        <w:spacing w:line="360" w:lineRule="auto"/>
        <w:jc w:val="right"/>
        <w:rPr>
          <w:b/>
          <w:bCs/>
          <w:szCs w:val="24"/>
        </w:rPr>
      </w:pPr>
      <w:r w:rsidRPr="00584BD6">
        <w:rPr>
          <w:b/>
          <w:bCs/>
          <w:szCs w:val="24"/>
        </w:rPr>
        <w:t xml:space="preserve">к документации </w:t>
      </w:r>
      <w:proofErr w:type="gramStart"/>
      <w:r w:rsidR="00B45BA2" w:rsidRPr="00584BD6">
        <w:rPr>
          <w:b/>
          <w:bCs/>
          <w:szCs w:val="24"/>
        </w:rPr>
        <w:t>об</w:t>
      </w:r>
      <w:proofErr w:type="gramEnd"/>
      <w:r w:rsidR="00B45BA2" w:rsidRPr="00584BD6">
        <w:rPr>
          <w:b/>
          <w:bCs/>
          <w:szCs w:val="24"/>
        </w:rPr>
        <w:t xml:space="preserve"> </w:t>
      </w:r>
      <w:r w:rsidR="001C6770">
        <w:t xml:space="preserve">запросе котировок </w:t>
      </w:r>
      <w:r w:rsidR="001C6770" w:rsidRPr="001B0C78">
        <w:t xml:space="preserve">  </w:t>
      </w:r>
    </w:p>
    <w:p w:rsidR="00897503" w:rsidRPr="00584BD6" w:rsidRDefault="00897503" w:rsidP="00897503">
      <w:pPr>
        <w:shd w:val="clear" w:color="auto" w:fill="FFFFFF"/>
        <w:spacing w:line="295" w:lineRule="exact"/>
        <w:jc w:val="center"/>
      </w:pPr>
      <w:r w:rsidRPr="00584BD6">
        <w:rPr>
          <w:b/>
          <w:bCs/>
          <w:spacing w:val="-1"/>
          <w:sz w:val="26"/>
          <w:szCs w:val="26"/>
        </w:rPr>
        <w:t xml:space="preserve">ФОРМА ЗАЯВКИ НА УЧАСТИЕ В </w:t>
      </w:r>
      <w:r w:rsidR="001C6770" w:rsidRPr="001C6770">
        <w:rPr>
          <w:b/>
        </w:rPr>
        <w:t>ЗАПРОСЕ КОТИРОВОК</w:t>
      </w:r>
      <w:r w:rsidR="001C6770">
        <w:t xml:space="preserve"> </w:t>
      </w:r>
      <w:r w:rsidR="001C6770" w:rsidRPr="001B0C78">
        <w:t xml:space="preserve">  </w:t>
      </w:r>
    </w:p>
    <w:p w:rsidR="00897503" w:rsidRPr="00584BD6" w:rsidRDefault="00897503" w:rsidP="00897503">
      <w:pPr>
        <w:spacing w:before="120"/>
        <w:contextualSpacing/>
        <w:jc w:val="both"/>
        <w:rPr>
          <w:b/>
          <w:szCs w:val="24"/>
        </w:rPr>
      </w:pPr>
    </w:p>
    <w:p w:rsidR="00897503" w:rsidRPr="00584BD6" w:rsidRDefault="00897503" w:rsidP="00897503">
      <w:pPr>
        <w:spacing w:before="120"/>
        <w:contextualSpacing/>
        <w:jc w:val="both"/>
        <w:rPr>
          <w:b/>
          <w:szCs w:val="24"/>
        </w:rPr>
      </w:pPr>
      <w:r w:rsidRPr="00584BD6">
        <w:rPr>
          <w:b/>
          <w:szCs w:val="24"/>
        </w:rPr>
        <w:t xml:space="preserve">Кому: </w:t>
      </w:r>
      <w:r w:rsidR="005C4F6F" w:rsidRPr="00584BD6">
        <w:rPr>
          <w:b/>
          <w:szCs w:val="24"/>
        </w:rPr>
        <w:t>АУСО РБ «</w:t>
      </w:r>
      <w:r w:rsidR="00281C27" w:rsidRPr="00584BD6">
        <w:rPr>
          <w:b/>
          <w:szCs w:val="24"/>
        </w:rPr>
        <w:t xml:space="preserve">Бабушкинский </w:t>
      </w:r>
      <w:r w:rsidR="001C6770">
        <w:rPr>
          <w:b/>
          <w:szCs w:val="24"/>
        </w:rPr>
        <w:t>дом-интернат</w:t>
      </w:r>
      <w:r w:rsidRPr="00584BD6">
        <w:rPr>
          <w:b/>
          <w:szCs w:val="24"/>
        </w:rPr>
        <w:t>»</w:t>
      </w:r>
    </w:p>
    <w:p w:rsidR="00897503" w:rsidRPr="00584BD6" w:rsidRDefault="00897503" w:rsidP="00897503">
      <w:pPr>
        <w:contextualSpacing/>
        <w:jc w:val="both"/>
        <w:rPr>
          <w:szCs w:val="24"/>
        </w:rPr>
      </w:pPr>
    </w:p>
    <w:p w:rsidR="00897503" w:rsidRPr="00584BD6" w:rsidRDefault="00897503" w:rsidP="00897503">
      <w:pPr>
        <w:contextualSpacing/>
        <w:jc w:val="both"/>
        <w:rPr>
          <w:bCs/>
          <w:szCs w:val="24"/>
        </w:rPr>
      </w:pPr>
      <w:r w:rsidRPr="00584BD6">
        <w:rPr>
          <w:bCs/>
          <w:szCs w:val="24"/>
        </w:rPr>
        <w:t>Наименование</w:t>
      </w:r>
      <w:r w:rsidRPr="00584BD6">
        <w:rPr>
          <w:b/>
          <w:bCs/>
          <w:szCs w:val="24"/>
        </w:rPr>
        <w:t xml:space="preserve"> </w:t>
      </w:r>
      <w:r w:rsidRPr="00584BD6">
        <w:rPr>
          <w:szCs w:val="24"/>
        </w:rPr>
        <w:t>юридического лица:</w:t>
      </w:r>
      <w:r w:rsidRPr="00584BD6">
        <w:rPr>
          <w:b/>
          <w:bCs/>
          <w:szCs w:val="24"/>
        </w:rPr>
        <w:t xml:space="preserve"> </w:t>
      </w:r>
      <w:r w:rsidRPr="00584BD6">
        <w:rPr>
          <w:bCs/>
          <w:szCs w:val="24"/>
        </w:rPr>
        <w:t>_________________________________________</w:t>
      </w:r>
    </w:p>
    <w:p w:rsidR="00897503" w:rsidRPr="00584BD6" w:rsidRDefault="00897503" w:rsidP="00897503">
      <w:pPr>
        <w:contextualSpacing/>
        <w:jc w:val="both"/>
        <w:rPr>
          <w:bCs/>
          <w:szCs w:val="24"/>
        </w:rPr>
      </w:pPr>
      <w:r w:rsidRPr="00584BD6">
        <w:rPr>
          <w:szCs w:val="24"/>
        </w:rPr>
        <w:t>сведения об организационно-правовой форме: _______________________________</w:t>
      </w:r>
    </w:p>
    <w:p w:rsidR="00897503" w:rsidRPr="00584BD6" w:rsidRDefault="00897503" w:rsidP="00897503">
      <w:pPr>
        <w:contextualSpacing/>
        <w:jc w:val="both"/>
        <w:rPr>
          <w:bCs/>
          <w:szCs w:val="24"/>
        </w:rPr>
      </w:pPr>
      <w:r w:rsidRPr="00584BD6">
        <w:rPr>
          <w:szCs w:val="24"/>
        </w:rPr>
        <w:t xml:space="preserve">Место нахождения юридического лица: </w:t>
      </w:r>
      <w:r w:rsidRPr="00584BD6">
        <w:rPr>
          <w:bCs/>
          <w:szCs w:val="24"/>
        </w:rPr>
        <w:t>_____________________________________</w:t>
      </w:r>
    </w:p>
    <w:p w:rsidR="00897503" w:rsidRPr="00584BD6" w:rsidRDefault="00897503" w:rsidP="00897503">
      <w:pPr>
        <w:contextualSpacing/>
        <w:jc w:val="both"/>
        <w:rPr>
          <w:bCs/>
          <w:szCs w:val="24"/>
        </w:rPr>
      </w:pPr>
      <w:r w:rsidRPr="00584BD6">
        <w:rPr>
          <w:bCs/>
          <w:szCs w:val="24"/>
        </w:rPr>
        <w:t>Контактное лицо: ________________________________________________________</w:t>
      </w:r>
    </w:p>
    <w:p w:rsidR="00897503" w:rsidRPr="00584BD6" w:rsidRDefault="00897503" w:rsidP="00897503">
      <w:pPr>
        <w:contextualSpacing/>
        <w:jc w:val="both"/>
        <w:rPr>
          <w:bCs/>
          <w:szCs w:val="24"/>
        </w:rPr>
      </w:pPr>
      <w:r w:rsidRPr="00584BD6">
        <w:rPr>
          <w:bCs/>
          <w:szCs w:val="24"/>
        </w:rPr>
        <w:t>Контактный телефон: ____________________________________________________</w:t>
      </w:r>
    </w:p>
    <w:p w:rsidR="00897503" w:rsidRPr="00584BD6" w:rsidRDefault="00897503" w:rsidP="00897503">
      <w:pPr>
        <w:contextualSpacing/>
        <w:jc w:val="both"/>
        <w:rPr>
          <w:bCs/>
          <w:szCs w:val="24"/>
        </w:rPr>
      </w:pPr>
      <w:r w:rsidRPr="00584BD6">
        <w:rPr>
          <w:bCs/>
          <w:szCs w:val="24"/>
        </w:rPr>
        <w:t>Факс: _______________</w:t>
      </w:r>
    </w:p>
    <w:p w:rsidR="00897503" w:rsidRPr="00584BD6" w:rsidRDefault="00897503" w:rsidP="00897503">
      <w:pPr>
        <w:contextualSpacing/>
        <w:jc w:val="both"/>
        <w:rPr>
          <w:bCs/>
          <w:szCs w:val="24"/>
        </w:rPr>
      </w:pPr>
      <w:proofErr w:type="gramStart"/>
      <w:r w:rsidRPr="00584BD6">
        <w:rPr>
          <w:bCs/>
          <w:szCs w:val="24"/>
        </w:rPr>
        <w:t>Е</w:t>
      </w:r>
      <w:proofErr w:type="gramEnd"/>
      <w:r w:rsidRPr="00584BD6">
        <w:rPr>
          <w:bCs/>
          <w:szCs w:val="24"/>
        </w:rPr>
        <w:t>-</w:t>
      </w:r>
      <w:r w:rsidRPr="00584BD6">
        <w:rPr>
          <w:bCs/>
          <w:szCs w:val="24"/>
          <w:lang w:val="en-US"/>
        </w:rPr>
        <w:t>mail</w:t>
      </w:r>
      <w:r w:rsidRPr="00584BD6">
        <w:rPr>
          <w:bCs/>
          <w:szCs w:val="24"/>
        </w:rPr>
        <w:t>: ____________________</w:t>
      </w:r>
    </w:p>
    <w:p w:rsidR="00897503" w:rsidRPr="00584BD6" w:rsidRDefault="00897503" w:rsidP="00897503">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Банковские реквизиты участника размещения заказа: __________________________</w:t>
      </w:r>
    </w:p>
    <w:p w:rsidR="00897503" w:rsidRPr="00584BD6" w:rsidRDefault="00897503" w:rsidP="00897503">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Идентификационный номер налогоплательщика: _____________________________</w:t>
      </w:r>
    </w:p>
    <w:p w:rsidR="00897503" w:rsidRPr="00584BD6" w:rsidRDefault="00897503" w:rsidP="00897503">
      <w:pPr>
        <w:contextualSpacing/>
        <w:jc w:val="both"/>
        <w:rPr>
          <w:i/>
          <w:szCs w:val="24"/>
        </w:rPr>
      </w:pPr>
    </w:p>
    <w:p w:rsidR="00897503" w:rsidRPr="00584BD6" w:rsidRDefault="00897503" w:rsidP="00897503">
      <w:pPr>
        <w:contextualSpacing/>
        <w:jc w:val="both"/>
        <w:rPr>
          <w:i/>
          <w:szCs w:val="24"/>
        </w:rPr>
      </w:pPr>
      <w:r w:rsidRPr="00584BD6">
        <w:rPr>
          <w:i/>
          <w:szCs w:val="24"/>
        </w:rPr>
        <w:t>Или (для физических лиц):</w:t>
      </w:r>
    </w:p>
    <w:p w:rsidR="00897503" w:rsidRPr="00584BD6" w:rsidRDefault="00897503" w:rsidP="00897503">
      <w:pPr>
        <w:contextualSpacing/>
        <w:jc w:val="both"/>
        <w:rPr>
          <w:szCs w:val="24"/>
        </w:rPr>
      </w:pPr>
      <w:r w:rsidRPr="00584BD6">
        <w:rPr>
          <w:szCs w:val="24"/>
        </w:rPr>
        <w:t>Фамилия, имя, отчество физического лица: __________________________________</w:t>
      </w:r>
    </w:p>
    <w:p w:rsidR="00897503" w:rsidRPr="00584BD6" w:rsidRDefault="00897503" w:rsidP="00897503">
      <w:pPr>
        <w:contextualSpacing/>
        <w:jc w:val="both"/>
        <w:rPr>
          <w:szCs w:val="24"/>
        </w:rPr>
      </w:pPr>
      <w:r w:rsidRPr="00584BD6">
        <w:rPr>
          <w:szCs w:val="24"/>
        </w:rPr>
        <w:t>Место жительства физического лица: _______________________________________</w:t>
      </w:r>
    </w:p>
    <w:p w:rsidR="00897503" w:rsidRPr="00584BD6" w:rsidRDefault="00897503" w:rsidP="00897503">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Банковские реквизиты участника размещения заказа: __________________________</w:t>
      </w:r>
    </w:p>
    <w:p w:rsidR="00897503" w:rsidRPr="00584BD6" w:rsidRDefault="00897503" w:rsidP="00897503">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Идентификационный номер налогоплательщика: _____________________________</w:t>
      </w:r>
    </w:p>
    <w:p w:rsidR="00897503" w:rsidRPr="00584BD6" w:rsidRDefault="00897503" w:rsidP="00897503">
      <w:pPr>
        <w:contextualSpacing/>
        <w:jc w:val="both"/>
        <w:rPr>
          <w:szCs w:val="24"/>
        </w:rPr>
      </w:pPr>
    </w:p>
    <w:p w:rsidR="00897503" w:rsidRPr="00584BD6" w:rsidRDefault="00897503" w:rsidP="00897503">
      <w:pPr>
        <w:contextualSpacing/>
        <w:jc w:val="center"/>
        <w:rPr>
          <w:szCs w:val="24"/>
        </w:rPr>
      </w:pPr>
    </w:p>
    <w:p w:rsidR="00897503" w:rsidRPr="00584BD6" w:rsidRDefault="00897503" w:rsidP="00897503">
      <w:pPr>
        <w:contextualSpacing/>
        <w:jc w:val="center"/>
        <w:rPr>
          <w:szCs w:val="24"/>
        </w:rPr>
      </w:pPr>
      <w:r w:rsidRPr="00584BD6">
        <w:rPr>
          <w:szCs w:val="24"/>
        </w:rPr>
        <w:t>Уважаемые господа!</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 xml:space="preserve">________________________ (наименование участника) направляет заявку на участие в </w:t>
      </w:r>
      <w:r w:rsidR="001C6770">
        <w:rPr>
          <w:rFonts w:ascii="Times New Roman" w:hAnsi="Times New Roman" w:cs="Times New Roman"/>
          <w:b w:val="0"/>
          <w:sz w:val="24"/>
          <w:szCs w:val="24"/>
        </w:rPr>
        <w:t>запросе котировок для</w:t>
      </w:r>
      <w:r w:rsidRPr="00584BD6">
        <w:rPr>
          <w:rFonts w:ascii="Times New Roman" w:hAnsi="Times New Roman" w:cs="Times New Roman"/>
          <w:b w:val="0"/>
          <w:sz w:val="24"/>
          <w:szCs w:val="24"/>
        </w:rPr>
        <w:t xml:space="preserve"> определени</w:t>
      </w:r>
      <w:r w:rsidR="001C6770">
        <w:rPr>
          <w:rFonts w:ascii="Times New Roman" w:hAnsi="Times New Roman" w:cs="Times New Roman"/>
          <w:b w:val="0"/>
          <w:sz w:val="24"/>
          <w:szCs w:val="24"/>
        </w:rPr>
        <w:t>я</w:t>
      </w:r>
      <w:r w:rsidRPr="00584BD6">
        <w:rPr>
          <w:rFonts w:ascii="Times New Roman" w:hAnsi="Times New Roman" w:cs="Times New Roman"/>
          <w:b w:val="0"/>
          <w:sz w:val="24"/>
          <w:szCs w:val="24"/>
        </w:rPr>
        <w:t xml:space="preserve"> </w:t>
      </w:r>
      <w:r w:rsidR="001167C2">
        <w:rPr>
          <w:rFonts w:ascii="Times New Roman" w:hAnsi="Times New Roman" w:cs="Times New Roman"/>
          <w:b w:val="0"/>
          <w:sz w:val="24"/>
          <w:szCs w:val="24"/>
        </w:rPr>
        <w:t>поставщика</w:t>
      </w:r>
      <w:r w:rsidRPr="00584BD6">
        <w:rPr>
          <w:rFonts w:ascii="Times New Roman" w:hAnsi="Times New Roman" w:cs="Times New Roman"/>
          <w:b w:val="0"/>
          <w:sz w:val="24"/>
          <w:szCs w:val="24"/>
        </w:rPr>
        <w:t xml:space="preserve"> в целях заключения договора </w:t>
      </w:r>
      <w:r w:rsidR="001167C2">
        <w:rPr>
          <w:rFonts w:ascii="Times New Roman" w:hAnsi="Times New Roman" w:cs="Times New Roman"/>
          <w:b w:val="0"/>
          <w:sz w:val="24"/>
          <w:szCs w:val="24"/>
        </w:rPr>
        <w:t>поставк</w:t>
      </w:r>
      <w:r w:rsidR="004B2B80">
        <w:rPr>
          <w:rFonts w:ascii="Times New Roman" w:hAnsi="Times New Roman" w:cs="Times New Roman"/>
          <w:b w:val="0"/>
          <w:sz w:val="24"/>
          <w:szCs w:val="24"/>
        </w:rPr>
        <w:t>и</w:t>
      </w:r>
      <w:r w:rsidR="001167C2">
        <w:rPr>
          <w:rFonts w:ascii="Times New Roman" w:hAnsi="Times New Roman" w:cs="Times New Roman"/>
          <w:b w:val="0"/>
          <w:sz w:val="24"/>
          <w:szCs w:val="24"/>
        </w:rPr>
        <w:t xml:space="preserve"> </w:t>
      </w:r>
      <w:r w:rsidR="004B2B80">
        <w:rPr>
          <w:rFonts w:ascii="Times New Roman" w:hAnsi="Times New Roman" w:cs="Times New Roman"/>
          <w:b w:val="0"/>
          <w:sz w:val="24"/>
          <w:szCs w:val="24"/>
        </w:rPr>
        <w:t>сухой белковой композитной смеси «</w:t>
      </w:r>
      <w:proofErr w:type="spellStart"/>
      <w:r w:rsidR="004B2B80">
        <w:rPr>
          <w:rFonts w:ascii="Times New Roman" w:hAnsi="Times New Roman" w:cs="Times New Roman"/>
          <w:b w:val="0"/>
          <w:sz w:val="24"/>
          <w:szCs w:val="24"/>
        </w:rPr>
        <w:t>Дисо</w:t>
      </w:r>
      <w:proofErr w:type="spellEnd"/>
      <w:r w:rsidR="004B2B80">
        <w:rPr>
          <w:rFonts w:ascii="Times New Roman" w:hAnsi="Times New Roman" w:cs="Times New Roman"/>
          <w:b w:val="0"/>
          <w:sz w:val="24"/>
          <w:szCs w:val="24"/>
        </w:rPr>
        <w:t xml:space="preserve">» </w:t>
      </w:r>
      <w:r w:rsidR="000E3962">
        <w:rPr>
          <w:rFonts w:ascii="Times New Roman" w:hAnsi="Times New Roman" w:cs="Times New Roman"/>
          <w:b w:val="0"/>
          <w:sz w:val="24"/>
          <w:szCs w:val="24"/>
        </w:rPr>
        <w:t>«</w:t>
      </w:r>
      <w:proofErr w:type="spellStart"/>
      <w:r w:rsidR="004B2B80">
        <w:rPr>
          <w:rFonts w:ascii="Times New Roman" w:hAnsi="Times New Roman" w:cs="Times New Roman"/>
          <w:b w:val="0"/>
          <w:sz w:val="24"/>
          <w:szCs w:val="24"/>
        </w:rPr>
        <w:t>Нутринор</w:t>
      </w:r>
      <w:proofErr w:type="spellEnd"/>
      <w:r w:rsidR="004B2B80">
        <w:rPr>
          <w:rFonts w:ascii="Times New Roman" w:hAnsi="Times New Roman" w:cs="Times New Roman"/>
          <w:b w:val="0"/>
          <w:sz w:val="24"/>
          <w:szCs w:val="24"/>
        </w:rPr>
        <w:t>»</w:t>
      </w:r>
      <w:r w:rsidR="001167C2">
        <w:rPr>
          <w:rFonts w:ascii="Times New Roman" w:hAnsi="Times New Roman" w:cs="Times New Roman"/>
          <w:b w:val="0"/>
          <w:sz w:val="24"/>
          <w:szCs w:val="24"/>
        </w:rPr>
        <w:t xml:space="preserve"> </w:t>
      </w:r>
      <w:r w:rsidR="00096666">
        <w:rPr>
          <w:rFonts w:ascii="Times New Roman" w:hAnsi="Times New Roman" w:cs="Times New Roman"/>
          <w:b w:val="0"/>
          <w:sz w:val="24"/>
          <w:szCs w:val="24"/>
        </w:rPr>
        <w:t xml:space="preserve">на </w:t>
      </w:r>
      <w:r w:rsidR="00B265F0">
        <w:rPr>
          <w:rFonts w:ascii="Times New Roman" w:hAnsi="Times New Roman" w:cs="Times New Roman"/>
          <w:b w:val="0"/>
          <w:sz w:val="24"/>
          <w:szCs w:val="24"/>
        </w:rPr>
        <w:t>4</w:t>
      </w:r>
      <w:r w:rsidR="00096666">
        <w:rPr>
          <w:rFonts w:ascii="Times New Roman" w:hAnsi="Times New Roman" w:cs="Times New Roman"/>
          <w:b w:val="0"/>
          <w:sz w:val="24"/>
          <w:szCs w:val="24"/>
        </w:rPr>
        <w:t xml:space="preserve"> </w:t>
      </w:r>
      <w:r w:rsidR="001C6770">
        <w:rPr>
          <w:rFonts w:ascii="Times New Roman" w:hAnsi="Times New Roman" w:cs="Times New Roman"/>
          <w:b w:val="0"/>
          <w:sz w:val="24"/>
          <w:szCs w:val="24"/>
        </w:rPr>
        <w:t>квартал</w:t>
      </w:r>
      <w:r w:rsidR="004B2B80">
        <w:rPr>
          <w:rFonts w:ascii="Times New Roman" w:hAnsi="Times New Roman" w:cs="Times New Roman"/>
          <w:b w:val="0"/>
          <w:sz w:val="24"/>
          <w:szCs w:val="24"/>
        </w:rPr>
        <w:t xml:space="preserve"> </w:t>
      </w:r>
      <w:r w:rsidR="00B26BE2">
        <w:rPr>
          <w:rFonts w:ascii="Times New Roman" w:hAnsi="Times New Roman" w:cs="Times New Roman"/>
          <w:b w:val="0"/>
          <w:sz w:val="24"/>
          <w:szCs w:val="24"/>
        </w:rPr>
        <w:t>20</w:t>
      </w:r>
      <w:r w:rsidR="00B265F0">
        <w:rPr>
          <w:rFonts w:ascii="Times New Roman" w:hAnsi="Times New Roman" w:cs="Times New Roman"/>
          <w:b w:val="0"/>
          <w:sz w:val="24"/>
          <w:szCs w:val="24"/>
        </w:rPr>
        <w:t>21</w:t>
      </w:r>
      <w:r w:rsidR="001167C2">
        <w:rPr>
          <w:rFonts w:ascii="Times New Roman" w:hAnsi="Times New Roman" w:cs="Times New Roman"/>
          <w:b w:val="0"/>
          <w:sz w:val="24"/>
          <w:szCs w:val="24"/>
        </w:rPr>
        <w:t xml:space="preserve"> г. для нужд</w:t>
      </w:r>
      <w:r w:rsidR="0007401C">
        <w:rPr>
          <w:rFonts w:ascii="Times New Roman" w:hAnsi="Times New Roman" w:cs="Times New Roman"/>
          <w:b w:val="0"/>
          <w:sz w:val="24"/>
          <w:szCs w:val="24"/>
        </w:rPr>
        <w:t xml:space="preserve"> АУСО РБ «Бабуш</w:t>
      </w:r>
      <w:r w:rsidR="00936D7A">
        <w:rPr>
          <w:rFonts w:ascii="Times New Roman" w:hAnsi="Times New Roman" w:cs="Times New Roman"/>
          <w:b w:val="0"/>
          <w:sz w:val="24"/>
          <w:szCs w:val="24"/>
        </w:rPr>
        <w:t xml:space="preserve">кинский </w:t>
      </w:r>
      <w:r w:rsidR="001C6770">
        <w:rPr>
          <w:rFonts w:ascii="Times New Roman" w:hAnsi="Times New Roman" w:cs="Times New Roman"/>
          <w:b w:val="0"/>
          <w:sz w:val="24"/>
          <w:szCs w:val="24"/>
        </w:rPr>
        <w:t>Д</w:t>
      </w:r>
      <w:r w:rsidR="00936D7A">
        <w:rPr>
          <w:rFonts w:ascii="Times New Roman" w:hAnsi="Times New Roman" w:cs="Times New Roman"/>
          <w:b w:val="0"/>
          <w:sz w:val="24"/>
          <w:szCs w:val="24"/>
        </w:rPr>
        <w:t>И»</w:t>
      </w:r>
      <w:r w:rsidRPr="00584BD6">
        <w:rPr>
          <w:rFonts w:ascii="Times New Roman" w:hAnsi="Times New Roman" w:cs="Times New Roman"/>
          <w:b w:val="0"/>
          <w:sz w:val="24"/>
          <w:szCs w:val="24"/>
        </w:rPr>
        <w:t>.</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2. Мы согласны  на условиях, которые мы представили в настоящей заявке.</w:t>
      </w:r>
    </w:p>
    <w:p w:rsidR="00897503" w:rsidRPr="00584BD6" w:rsidRDefault="00897503" w:rsidP="00897503">
      <w:pPr>
        <w:pStyle w:val="ConsPlusTitle"/>
        <w:widowControl/>
        <w:ind w:firstLine="567"/>
        <w:contextualSpacing/>
        <w:jc w:val="both"/>
        <w:rPr>
          <w:rFonts w:ascii="Times New Roman" w:hAnsi="Times New Roman" w:cs="Times New Roman"/>
          <w:b w:val="0"/>
          <w:i/>
          <w:sz w:val="24"/>
          <w:szCs w:val="24"/>
        </w:rPr>
      </w:pPr>
      <w:r w:rsidRPr="00584BD6">
        <w:rPr>
          <w:rFonts w:ascii="Times New Roman" w:hAnsi="Times New Roman" w:cs="Times New Roman"/>
          <w:b w:val="0"/>
          <w:sz w:val="24"/>
          <w:szCs w:val="24"/>
        </w:rPr>
        <w:t>3. Мы ознакомлены с техническим заданием Заказчика.</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4.</w:t>
      </w:r>
      <w:r w:rsidR="00281C27" w:rsidRPr="00584BD6">
        <w:rPr>
          <w:rFonts w:ascii="Times New Roman" w:hAnsi="Times New Roman" w:cs="Times New Roman"/>
          <w:b w:val="0"/>
          <w:sz w:val="24"/>
          <w:szCs w:val="24"/>
        </w:rPr>
        <w:t xml:space="preserve"> М</w:t>
      </w:r>
      <w:r w:rsidRPr="00584BD6">
        <w:rPr>
          <w:rFonts w:ascii="Times New Roman" w:hAnsi="Times New Roman" w:cs="Times New Roman"/>
          <w:b w:val="0"/>
          <w:sz w:val="24"/>
          <w:szCs w:val="24"/>
        </w:rPr>
        <w:t>ы подтверждаем, что соответствуем требованиям законодательства Российской Федерации, а именно:</w:t>
      </w:r>
    </w:p>
    <w:p w:rsidR="00897503" w:rsidRPr="00584BD6" w:rsidRDefault="00897503" w:rsidP="00281C27">
      <w:pPr>
        <w:pStyle w:val="a6"/>
        <w:numPr>
          <w:ilvl w:val="0"/>
          <w:numId w:val="18"/>
        </w:numPr>
        <w:spacing w:before="60"/>
        <w:ind w:left="0" w:firstLine="0"/>
        <w:contextualSpacing/>
        <w:jc w:val="both"/>
      </w:pPr>
      <w:r w:rsidRPr="00584BD6">
        <w:t xml:space="preserve">соответствие Участников </w:t>
      </w:r>
      <w:r w:rsidR="001C6770">
        <w:t xml:space="preserve">запроса котировок </w:t>
      </w:r>
      <w:r w:rsidR="001C6770" w:rsidRPr="001B0C78">
        <w:t xml:space="preserve">  </w:t>
      </w:r>
      <w:r w:rsidRPr="00584BD6">
        <w:t xml:space="preserve">требованиям, предъявляемым законодательством Российской Федерации к лицам, осуществляющим </w:t>
      </w:r>
      <w:r w:rsidR="00936D7A">
        <w:t>оказание услуг</w:t>
      </w:r>
      <w:r w:rsidRPr="00584BD6">
        <w:t xml:space="preserve">, являющихся предметом </w:t>
      </w:r>
      <w:r w:rsidR="001C6770">
        <w:t>запроса котировок</w:t>
      </w:r>
      <w:r w:rsidRPr="00584BD6">
        <w:t>;</w:t>
      </w:r>
    </w:p>
    <w:p w:rsidR="00897503" w:rsidRPr="00584BD6" w:rsidRDefault="00897503" w:rsidP="00281C27">
      <w:pPr>
        <w:pStyle w:val="a5"/>
        <w:numPr>
          <w:ilvl w:val="0"/>
          <w:numId w:val="18"/>
        </w:numPr>
        <w:ind w:left="0" w:firstLine="0"/>
        <w:contextualSpacing/>
        <w:jc w:val="both"/>
        <w:rPr>
          <w:rFonts w:ascii="Times New Roman" w:hAnsi="Times New Roman"/>
          <w:sz w:val="24"/>
          <w:szCs w:val="24"/>
        </w:rPr>
      </w:pPr>
      <w:proofErr w:type="spellStart"/>
      <w:r w:rsidRPr="00584BD6">
        <w:rPr>
          <w:rFonts w:ascii="Times New Roman" w:hAnsi="Times New Roman"/>
          <w:sz w:val="24"/>
          <w:szCs w:val="24"/>
        </w:rPr>
        <w:t>непроведение</w:t>
      </w:r>
      <w:proofErr w:type="spellEnd"/>
      <w:r w:rsidRPr="00584BD6">
        <w:rPr>
          <w:rFonts w:ascii="Times New Roman" w:hAnsi="Times New Roman"/>
          <w:sz w:val="24"/>
          <w:szCs w:val="24"/>
        </w:rPr>
        <w:t xml:space="preserve"> ликвидации участника </w:t>
      </w:r>
      <w:r w:rsidR="001C6770">
        <w:t>запроса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 xml:space="preserve">- юридического лица и отсутствие решения </w:t>
      </w:r>
      <w:r w:rsidR="00281C27" w:rsidRPr="00584BD6">
        <w:rPr>
          <w:rFonts w:ascii="Times New Roman" w:hAnsi="Times New Roman"/>
          <w:sz w:val="24"/>
          <w:szCs w:val="24"/>
        </w:rPr>
        <w:t>А</w:t>
      </w:r>
      <w:r w:rsidRPr="00584BD6">
        <w:rPr>
          <w:rFonts w:ascii="Times New Roman" w:hAnsi="Times New Roman"/>
          <w:sz w:val="24"/>
          <w:szCs w:val="24"/>
        </w:rPr>
        <w:t>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97503" w:rsidRPr="00584BD6" w:rsidRDefault="00897503" w:rsidP="00281C27">
      <w:pPr>
        <w:pStyle w:val="a5"/>
        <w:numPr>
          <w:ilvl w:val="0"/>
          <w:numId w:val="18"/>
        </w:numPr>
        <w:ind w:left="0" w:firstLine="0"/>
        <w:contextualSpacing/>
        <w:jc w:val="both"/>
        <w:rPr>
          <w:rFonts w:ascii="Times New Roman" w:hAnsi="Times New Roman"/>
          <w:sz w:val="24"/>
          <w:szCs w:val="24"/>
        </w:rPr>
      </w:pPr>
      <w:proofErr w:type="spellStart"/>
      <w:r w:rsidRPr="00584BD6">
        <w:rPr>
          <w:rFonts w:ascii="Times New Roman" w:hAnsi="Times New Roman"/>
          <w:sz w:val="24"/>
          <w:szCs w:val="24"/>
        </w:rPr>
        <w:t>неприостановление</w:t>
      </w:r>
      <w:proofErr w:type="spellEnd"/>
      <w:r w:rsidRPr="00584BD6">
        <w:rPr>
          <w:rFonts w:ascii="Times New Roman" w:hAnsi="Times New Roman"/>
          <w:sz w:val="24"/>
          <w:szCs w:val="24"/>
        </w:rPr>
        <w:t xml:space="preserve"> деятельности участника </w:t>
      </w:r>
      <w:r w:rsidR="001C6770">
        <w:t>запроса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1C6770">
        <w:t>запросе котировок</w:t>
      </w:r>
      <w:r w:rsidRPr="00584BD6">
        <w:rPr>
          <w:rFonts w:ascii="Times New Roman" w:hAnsi="Times New Roman"/>
          <w:sz w:val="24"/>
          <w:szCs w:val="24"/>
        </w:rPr>
        <w:t>;</w:t>
      </w:r>
    </w:p>
    <w:p w:rsidR="00897503" w:rsidRPr="00584BD6" w:rsidRDefault="00897503" w:rsidP="00281C27">
      <w:pPr>
        <w:pStyle w:val="a5"/>
        <w:numPr>
          <w:ilvl w:val="0"/>
          <w:numId w:val="18"/>
        </w:numPr>
        <w:ind w:left="0" w:firstLine="0"/>
        <w:contextualSpacing/>
        <w:jc w:val="both"/>
        <w:rPr>
          <w:rFonts w:ascii="Times New Roman" w:hAnsi="Times New Roman"/>
          <w:sz w:val="24"/>
          <w:szCs w:val="24"/>
        </w:rPr>
      </w:pPr>
      <w:r w:rsidRPr="00584BD6">
        <w:rPr>
          <w:rFonts w:ascii="Times New Roman" w:hAnsi="Times New Roman"/>
          <w:sz w:val="24"/>
          <w:szCs w:val="24"/>
        </w:rPr>
        <w:t xml:space="preserve">отсутствие у участника </w:t>
      </w:r>
      <w:r w:rsidR="001C6770">
        <w:t>запроса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C61C92" w:rsidRPr="00584BD6">
        <w:rPr>
          <w:rFonts w:ascii="Times New Roman" w:hAnsi="Times New Roman"/>
          <w:sz w:val="24"/>
          <w:szCs w:val="24"/>
        </w:rPr>
        <w:t>25% (</w:t>
      </w:r>
      <w:r w:rsidRPr="00584BD6">
        <w:rPr>
          <w:rFonts w:ascii="Times New Roman" w:hAnsi="Times New Roman"/>
          <w:sz w:val="24"/>
          <w:szCs w:val="24"/>
        </w:rPr>
        <w:t>двадцать пять процентов</w:t>
      </w:r>
      <w:r w:rsidR="00C61C92" w:rsidRPr="00584BD6">
        <w:rPr>
          <w:rFonts w:ascii="Times New Roman" w:hAnsi="Times New Roman"/>
          <w:sz w:val="24"/>
          <w:szCs w:val="24"/>
        </w:rPr>
        <w:t>)</w:t>
      </w:r>
      <w:r w:rsidRPr="00584BD6">
        <w:rPr>
          <w:rFonts w:ascii="Times New Roman" w:hAnsi="Times New Roman"/>
          <w:sz w:val="24"/>
          <w:szCs w:val="24"/>
        </w:rPr>
        <w:t xml:space="preserve"> балансовой стоимости активов участника </w:t>
      </w:r>
      <w:r w:rsidR="001C6770">
        <w:t>запроса котировок</w:t>
      </w:r>
      <w:r w:rsidRPr="00584BD6">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1C6770">
        <w:t>запроса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C6770">
        <w:t>запросе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не принято;</w:t>
      </w:r>
    </w:p>
    <w:p w:rsidR="00897503" w:rsidRPr="00584BD6" w:rsidRDefault="00BA7BF8" w:rsidP="00BA7BF8">
      <w:pPr>
        <w:pStyle w:val="ConsPlusTitle"/>
        <w:widowControl/>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 xml:space="preserve">-   </w:t>
      </w:r>
      <w:r w:rsidR="00897503" w:rsidRPr="00584BD6">
        <w:rPr>
          <w:rFonts w:ascii="Times New Roman" w:hAnsi="Times New Roman" w:cs="Times New Roman"/>
          <w:b w:val="0"/>
          <w:sz w:val="24"/>
          <w:szCs w:val="24"/>
        </w:rPr>
        <w:t xml:space="preserve">отсутствие сведений об участнике </w:t>
      </w:r>
      <w:r w:rsidR="001C6770">
        <w:t>запроса котировок</w:t>
      </w:r>
      <w:r w:rsidR="001C6770" w:rsidRPr="00584BD6">
        <w:rPr>
          <w:rFonts w:ascii="Times New Roman" w:hAnsi="Times New Roman" w:cs="Times New Roman"/>
          <w:b w:val="0"/>
          <w:sz w:val="24"/>
          <w:szCs w:val="24"/>
        </w:rPr>
        <w:t xml:space="preserve"> </w:t>
      </w:r>
      <w:r w:rsidR="00897503" w:rsidRPr="00584BD6">
        <w:rPr>
          <w:rFonts w:ascii="Times New Roman" w:hAnsi="Times New Roman" w:cs="Times New Roman"/>
          <w:b w:val="0"/>
          <w:sz w:val="24"/>
          <w:szCs w:val="24"/>
        </w:rPr>
        <w:t xml:space="preserve">в предусмотренном Законом реестре недобросовестных поставщиков. В случае </w:t>
      </w:r>
      <w:proofErr w:type="gramStart"/>
      <w:r w:rsidR="00897503" w:rsidRPr="00584BD6">
        <w:rPr>
          <w:rFonts w:ascii="Times New Roman" w:hAnsi="Times New Roman" w:cs="Times New Roman"/>
          <w:b w:val="0"/>
          <w:sz w:val="24"/>
          <w:szCs w:val="24"/>
        </w:rPr>
        <w:t xml:space="preserve">установления факта нахождения участника </w:t>
      </w:r>
      <w:r w:rsidR="001C6770">
        <w:t xml:space="preserve">запроса </w:t>
      </w:r>
      <w:r w:rsidR="001C6770">
        <w:lastRenderedPageBreak/>
        <w:t>котировок</w:t>
      </w:r>
      <w:proofErr w:type="gramEnd"/>
      <w:r w:rsidR="00897503" w:rsidRPr="00584BD6">
        <w:rPr>
          <w:rFonts w:ascii="Times New Roman" w:hAnsi="Times New Roman" w:cs="Times New Roman"/>
          <w:b w:val="0"/>
          <w:sz w:val="24"/>
          <w:szCs w:val="24"/>
        </w:rPr>
        <w:t xml:space="preserve"> в реестре недобросовестных поставщиков, Заказчик имеет право отклонить заявку от участника  </w:t>
      </w:r>
      <w:r w:rsidR="001C6770">
        <w:t>запроса котировок</w:t>
      </w:r>
      <w:r w:rsidR="001C6770" w:rsidRPr="00584BD6">
        <w:rPr>
          <w:rFonts w:ascii="Times New Roman" w:hAnsi="Times New Roman" w:cs="Times New Roman"/>
          <w:b w:val="0"/>
          <w:sz w:val="24"/>
          <w:szCs w:val="24"/>
        </w:rPr>
        <w:t xml:space="preserve"> </w:t>
      </w:r>
      <w:r w:rsidR="00897503" w:rsidRPr="00584BD6">
        <w:rPr>
          <w:rFonts w:ascii="Times New Roman" w:hAnsi="Times New Roman" w:cs="Times New Roman"/>
          <w:b w:val="0"/>
          <w:sz w:val="24"/>
          <w:szCs w:val="24"/>
        </w:rPr>
        <w:t>на любом этапе, включая момент подписания договора.</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 xml:space="preserve">5. Описание </w:t>
      </w:r>
      <w:r w:rsidR="007A4E9A">
        <w:rPr>
          <w:rFonts w:ascii="Times New Roman" w:hAnsi="Times New Roman" w:cs="Times New Roman"/>
          <w:b w:val="0"/>
          <w:sz w:val="24"/>
          <w:szCs w:val="24"/>
        </w:rPr>
        <w:t xml:space="preserve">оказываемой услуги, ее </w:t>
      </w:r>
      <w:r w:rsidRPr="00584BD6">
        <w:rPr>
          <w:rFonts w:ascii="Times New Roman" w:hAnsi="Times New Roman" w:cs="Times New Roman"/>
          <w:b w:val="0"/>
          <w:sz w:val="24"/>
          <w:szCs w:val="24"/>
        </w:rPr>
        <w:t xml:space="preserve">характеристик: </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p>
    <w:tbl>
      <w:tblPr>
        <w:tblpPr w:leftFromText="180" w:rightFromText="180" w:vertAnchor="text" w:tblpY="1"/>
        <w:tblOverlap w:val="never"/>
        <w:tblW w:w="10234" w:type="dxa"/>
        <w:tblInd w:w="93" w:type="dxa"/>
        <w:tblLook w:val="0000"/>
      </w:tblPr>
      <w:tblGrid>
        <w:gridCol w:w="691"/>
        <w:gridCol w:w="1949"/>
        <w:gridCol w:w="5828"/>
        <w:gridCol w:w="1766"/>
      </w:tblGrid>
      <w:tr w:rsidR="00C35BA5" w:rsidRPr="00584BD6" w:rsidTr="00C35BA5">
        <w:trPr>
          <w:trHeight w:val="548"/>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C35BA5" w:rsidRPr="00584BD6" w:rsidRDefault="00C35BA5" w:rsidP="00C75219">
            <w:pPr>
              <w:jc w:val="center"/>
              <w:rPr>
                <w:b/>
                <w:bCs/>
                <w:sz w:val="22"/>
              </w:rPr>
            </w:pPr>
            <w:r w:rsidRPr="00584BD6">
              <w:rPr>
                <w:b/>
                <w:bCs/>
                <w:sz w:val="22"/>
              </w:rPr>
              <w:t xml:space="preserve">№ </w:t>
            </w:r>
            <w:proofErr w:type="gramStart"/>
            <w:r w:rsidRPr="00584BD6">
              <w:rPr>
                <w:b/>
                <w:bCs/>
                <w:sz w:val="22"/>
              </w:rPr>
              <w:t>п</w:t>
            </w:r>
            <w:proofErr w:type="gramEnd"/>
            <w:r w:rsidRPr="00584BD6">
              <w:rPr>
                <w:b/>
                <w:bCs/>
                <w:sz w:val="22"/>
              </w:rPr>
              <w:t>/п</w:t>
            </w:r>
          </w:p>
        </w:tc>
        <w:tc>
          <w:tcPr>
            <w:tcW w:w="1952" w:type="dxa"/>
            <w:tcBorders>
              <w:top w:val="single" w:sz="4" w:space="0" w:color="auto"/>
              <w:left w:val="nil"/>
              <w:bottom w:val="single" w:sz="4" w:space="0" w:color="auto"/>
              <w:right w:val="single" w:sz="4" w:space="0" w:color="auto"/>
            </w:tcBorders>
            <w:shd w:val="clear" w:color="auto" w:fill="auto"/>
            <w:vAlign w:val="center"/>
          </w:tcPr>
          <w:p w:rsidR="00C35BA5" w:rsidRPr="00584BD6" w:rsidRDefault="00C35BA5" w:rsidP="00C75219">
            <w:pPr>
              <w:jc w:val="center"/>
              <w:rPr>
                <w:b/>
                <w:bCs/>
                <w:sz w:val="22"/>
              </w:rPr>
            </w:pPr>
            <w:r w:rsidRPr="00584BD6">
              <w:rPr>
                <w:b/>
                <w:bCs/>
                <w:sz w:val="22"/>
              </w:rPr>
              <w:t>Наименование</w:t>
            </w:r>
          </w:p>
        </w:tc>
        <w:tc>
          <w:tcPr>
            <w:tcW w:w="5882" w:type="dxa"/>
            <w:tcBorders>
              <w:top w:val="single" w:sz="8" w:space="0" w:color="auto"/>
              <w:left w:val="nil"/>
              <w:bottom w:val="single" w:sz="8" w:space="0" w:color="auto"/>
              <w:right w:val="single" w:sz="4" w:space="0" w:color="auto"/>
            </w:tcBorders>
            <w:shd w:val="clear" w:color="auto" w:fill="auto"/>
          </w:tcPr>
          <w:p w:rsidR="00C35BA5" w:rsidRPr="00584BD6" w:rsidRDefault="00C35BA5" w:rsidP="00C75219">
            <w:pPr>
              <w:jc w:val="center"/>
              <w:rPr>
                <w:b/>
                <w:bCs/>
                <w:sz w:val="22"/>
              </w:rPr>
            </w:pPr>
            <w:r>
              <w:rPr>
                <w:b/>
                <w:bCs/>
                <w:sz w:val="22"/>
              </w:rPr>
              <w:t xml:space="preserve">Техническое задание </w:t>
            </w:r>
            <w:r w:rsidRPr="00584BD6">
              <w:rPr>
                <w:b/>
                <w:bCs/>
                <w:sz w:val="22"/>
              </w:rPr>
              <w:t>в соответствии с   документацией об электронном аукционе</w:t>
            </w:r>
            <w:r>
              <w:rPr>
                <w:b/>
                <w:bCs/>
                <w:sz w:val="22"/>
              </w:rPr>
              <w:t xml:space="preserve"> и характеристика товара</w:t>
            </w:r>
          </w:p>
        </w:tc>
        <w:tc>
          <w:tcPr>
            <w:tcW w:w="1706" w:type="dxa"/>
            <w:tcBorders>
              <w:top w:val="single" w:sz="8" w:space="0" w:color="auto"/>
              <w:left w:val="nil"/>
              <w:bottom w:val="single" w:sz="8" w:space="0" w:color="auto"/>
              <w:right w:val="single" w:sz="4" w:space="0" w:color="auto"/>
            </w:tcBorders>
            <w:shd w:val="clear" w:color="auto" w:fill="auto"/>
          </w:tcPr>
          <w:p w:rsidR="00C35BA5" w:rsidRPr="00584BD6" w:rsidRDefault="00C35BA5" w:rsidP="00C35BA5">
            <w:pPr>
              <w:jc w:val="center"/>
              <w:rPr>
                <w:b/>
                <w:bCs/>
                <w:sz w:val="22"/>
              </w:rPr>
            </w:pPr>
            <w:r>
              <w:rPr>
                <w:b/>
                <w:bCs/>
                <w:sz w:val="22"/>
              </w:rPr>
              <w:t>Пищевая и энергетическая ценность в 100 гр. сухого продукта</w:t>
            </w:r>
          </w:p>
        </w:tc>
      </w:tr>
      <w:tr w:rsidR="00C35BA5" w:rsidRPr="00584BD6" w:rsidTr="00C35BA5">
        <w:trPr>
          <w:trHeight w:val="978"/>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C35BA5" w:rsidRPr="00584BD6" w:rsidRDefault="00C35BA5" w:rsidP="00C75219">
            <w:pPr>
              <w:jc w:val="center"/>
              <w:rPr>
                <w:bCs/>
                <w:sz w:val="22"/>
              </w:rPr>
            </w:pPr>
            <w:r w:rsidRPr="00584BD6">
              <w:rPr>
                <w:bCs/>
                <w:sz w:val="22"/>
              </w:rPr>
              <w:t>1</w:t>
            </w:r>
          </w:p>
        </w:tc>
        <w:tc>
          <w:tcPr>
            <w:tcW w:w="1952" w:type="dxa"/>
            <w:tcBorders>
              <w:top w:val="single" w:sz="4" w:space="0" w:color="auto"/>
              <w:left w:val="nil"/>
              <w:bottom w:val="single" w:sz="4" w:space="0" w:color="auto"/>
              <w:right w:val="single" w:sz="4" w:space="0" w:color="auto"/>
            </w:tcBorders>
            <w:shd w:val="clear" w:color="auto" w:fill="auto"/>
            <w:vAlign w:val="center"/>
          </w:tcPr>
          <w:p w:rsidR="00C35BA5" w:rsidRPr="00584BD6" w:rsidRDefault="00C35BA5" w:rsidP="00B265F0">
            <w:pPr>
              <w:jc w:val="center"/>
              <w:rPr>
                <w:bCs/>
                <w:sz w:val="22"/>
              </w:rPr>
            </w:pPr>
            <w:r>
              <w:rPr>
                <w:bCs/>
                <w:sz w:val="22"/>
              </w:rPr>
              <w:t>Поставка смеси белковой композитно</w:t>
            </w:r>
            <w:r w:rsidR="005F4E27">
              <w:rPr>
                <w:bCs/>
                <w:sz w:val="22"/>
              </w:rPr>
              <w:t>й сухой «</w:t>
            </w:r>
            <w:proofErr w:type="spellStart"/>
            <w:r w:rsidR="005F4E27">
              <w:rPr>
                <w:bCs/>
                <w:sz w:val="22"/>
              </w:rPr>
              <w:t>Дисо</w:t>
            </w:r>
            <w:proofErr w:type="spellEnd"/>
            <w:r w:rsidR="005F4E27">
              <w:rPr>
                <w:bCs/>
                <w:sz w:val="22"/>
              </w:rPr>
              <w:t>» «</w:t>
            </w:r>
            <w:proofErr w:type="spellStart"/>
            <w:r w:rsidR="005F4E27">
              <w:rPr>
                <w:bCs/>
                <w:sz w:val="22"/>
              </w:rPr>
              <w:t>Нутринор</w:t>
            </w:r>
            <w:proofErr w:type="spellEnd"/>
            <w:r w:rsidR="005F4E27">
              <w:rPr>
                <w:bCs/>
                <w:sz w:val="22"/>
              </w:rPr>
              <w:t>» в 20</w:t>
            </w:r>
            <w:r w:rsidR="00B265F0">
              <w:rPr>
                <w:bCs/>
                <w:sz w:val="22"/>
              </w:rPr>
              <w:t>21</w:t>
            </w:r>
            <w:r>
              <w:rPr>
                <w:bCs/>
                <w:sz w:val="22"/>
              </w:rPr>
              <w:t xml:space="preserve"> г. для нужд АУСО РБ «Бабушкинский ПНИ»</w:t>
            </w:r>
          </w:p>
        </w:tc>
        <w:tc>
          <w:tcPr>
            <w:tcW w:w="5882" w:type="dxa"/>
            <w:tcBorders>
              <w:top w:val="single" w:sz="8" w:space="0" w:color="auto"/>
              <w:left w:val="nil"/>
              <w:bottom w:val="single" w:sz="8" w:space="0" w:color="auto"/>
              <w:right w:val="single" w:sz="4" w:space="0" w:color="auto"/>
            </w:tcBorders>
            <w:shd w:val="clear" w:color="auto" w:fill="auto"/>
          </w:tcPr>
          <w:p w:rsidR="00C35BA5" w:rsidRDefault="00C35BA5" w:rsidP="00852620">
            <w:pPr>
              <w:keepNext/>
              <w:jc w:val="both"/>
              <w:rPr>
                <w:sz w:val="22"/>
                <w:szCs w:val="22"/>
              </w:rPr>
            </w:pPr>
            <w:r>
              <w:rPr>
                <w:color w:val="000000"/>
                <w:sz w:val="22"/>
                <w:szCs w:val="22"/>
              </w:rPr>
              <w:t>Предназначена для реализации населению пищеблокам лечебно-профилактических учреждений и учреждений социального обслуживания граждан пожилого возраста и инвалидов, санаториям, другим предприятиям общественного питания в качестве компонента для приготовления готовых блюд для диетического лечебного и диетического профилактического питания с 3-х лет и взрослых</w:t>
            </w:r>
            <w:r w:rsidRPr="00C70A98">
              <w:rPr>
                <w:sz w:val="22"/>
                <w:szCs w:val="22"/>
              </w:rPr>
              <w:t>;</w:t>
            </w:r>
          </w:p>
          <w:p w:rsidR="00C35BA5" w:rsidRDefault="00C35BA5" w:rsidP="00852620">
            <w:pPr>
              <w:keepNext/>
              <w:jc w:val="both"/>
              <w:rPr>
                <w:sz w:val="22"/>
                <w:szCs w:val="22"/>
              </w:rPr>
            </w:pPr>
            <w:r>
              <w:rPr>
                <w:sz w:val="22"/>
                <w:szCs w:val="22"/>
              </w:rPr>
              <w:t>- смесь белковая композитная сухая должна соответствовать Методическим рекомендациям «Организация питания в учреждениях (отделениях) социального обслуживания граждан пожилого возраста и инвалидов», разработанных Министерством здравоохранения и социального развития Российской Федерации, научно-исследовательским институтом питания Российской академии медицинских наук, Санкт-Петербургским институтом биорегуляции и геронтологии (М-2009).</w:t>
            </w:r>
          </w:p>
          <w:p w:rsidR="00C35BA5" w:rsidRPr="00C70A98" w:rsidRDefault="00C35BA5" w:rsidP="00852620">
            <w:pPr>
              <w:keepNext/>
              <w:jc w:val="both"/>
              <w:rPr>
                <w:sz w:val="22"/>
                <w:szCs w:val="22"/>
              </w:rPr>
            </w:pPr>
            <w:r>
              <w:rPr>
                <w:sz w:val="22"/>
                <w:szCs w:val="22"/>
              </w:rPr>
              <w:t xml:space="preserve">Товар должен соответствовать </w:t>
            </w:r>
            <w:r w:rsidR="005F4E27">
              <w:rPr>
                <w:rFonts w:ascii="reg" w:hAnsi="reg"/>
                <w:color w:val="272727"/>
                <w:sz w:val="22"/>
                <w:szCs w:val="22"/>
                <w:shd w:val="clear" w:color="auto" w:fill="FFFFFF"/>
              </w:rPr>
              <w:t xml:space="preserve"> ГОСТ 33933–2016</w:t>
            </w:r>
            <w:r w:rsidR="005F4E27">
              <w:rPr>
                <w:rStyle w:val="apple-converted-space"/>
                <w:rFonts w:ascii="reg" w:hAnsi="reg"/>
                <w:color w:val="272727"/>
                <w:sz w:val="22"/>
                <w:szCs w:val="22"/>
                <w:shd w:val="clear" w:color="auto" w:fill="FFFFFF"/>
              </w:rPr>
              <w:t> </w:t>
            </w:r>
          </w:p>
          <w:p w:rsidR="00C35BA5" w:rsidRPr="00C70A98" w:rsidRDefault="00C35BA5" w:rsidP="00852620">
            <w:pPr>
              <w:keepNext/>
              <w:jc w:val="both"/>
              <w:rPr>
                <w:sz w:val="22"/>
                <w:szCs w:val="22"/>
              </w:rPr>
            </w:pPr>
            <w:r w:rsidRPr="00C70A98">
              <w:rPr>
                <w:sz w:val="22"/>
                <w:szCs w:val="22"/>
              </w:rPr>
              <w:t xml:space="preserve">- </w:t>
            </w:r>
            <w:r>
              <w:rPr>
                <w:sz w:val="22"/>
                <w:szCs w:val="22"/>
              </w:rPr>
              <w:t>смесь белковая композитная сухая</w:t>
            </w:r>
            <w:r w:rsidRPr="00C70A98">
              <w:rPr>
                <w:sz w:val="22"/>
                <w:szCs w:val="22"/>
              </w:rPr>
              <w:t xml:space="preserve"> допускается к приемке только при наличии </w:t>
            </w:r>
            <w:r>
              <w:rPr>
                <w:sz w:val="22"/>
                <w:szCs w:val="22"/>
              </w:rPr>
              <w:t>свидетельства</w:t>
            </w:r>
            <w:r w:rsidRPr="00C70A98">
              <w:rPr>
                <w:sz w:val="22"/>
                <w:szCs w:val="22"/>
              </w:rPr>
              <w:t>;</w:t>
            </w:r>
          </w:p>
          <w:p w:rsidR="00C35BA5" w:rsidRPr="00C70A98" w:rsidRDefault="00C35BA5" w:rsidP="00852620">
            <w:pPr>
              <w:keepNext/>
              <w:jc w:val="both"/>
              <w:rPr>
                <w:sz w:val="22"/>
                <w:szCs w:val="22"/>
              </w:rPr>
            </w:pPr>
            <w:r w:rsidRPr="00C70A98">
              <w:rPr>
                <w:sz w:val="22"/>
                <w:szCs w:val="22"/>
              </w:rPr>
              <w:t xml:space="preserve">- транспортирование </w:t>
            </w:r>
            <w:r>
              <w:rPr>
                <w:sz w:val="22"/>
                <w:szCs w:val="22"/>
              </w:rPr>
              <w:t>товара</w:t>
            </w:r>
            <w:r w:rsidRPr="00C70A98">
              <w:rPr>
                <w:sz w:val="22"/>
                <w:szCs w:val="22"/>
              </w:rPr>
              <w:t xml:space="preserve"> проводят транспортом всех видов в соответствии с правилами перевозок </w:t>
            </w:r>
            <w:r>
              <w:rPr>
                <w:sz w:val="22"/>
                <w:szCs w:val="22"/>
              </w:rPr>
              <w:t xml:space="preserve">данных видов </w:t>
            </w:r>
            <w:r w:rsidRPr="00C70A98">
              <w:rPr>
                <w:sz w:val="22"/>
                <w:szCs w:val="22"/>
              </w:rPr>
              <w:t>грузов, действующими на транспорте данного вида;</w:t>
            </w:r>
          </w:p>
          <w:p w:rsidR="00C35BA5" w:rsidRPr="00C70A98" w:rsidRDefault="00C35BA5" w:rsidP="00852620">
            <w:pPr>
              <w:keepNext/>
              <w:jc w:val="both"/>
              <w:rPr>
                <w:sz w:val="22"/>
                <w:szCs w:val="22"/>
              </w:rPr>
            </w:pPr>
            <w:r w:rsidRPr="00C70A98">
              <w:rPr>
                <w:sz w:val="22"/>
                <w:szCs w:val="22"/>
              </w:rPr>
              <w:t>- в цену товара включены все расходы, в том числе расходы на погрузку-разгрузку, перевозку, страхование, уплату таможенных пошлин, налогов, в т.ч. НДС;</w:t>
            </w:r>
          </w:p>
          <w:p w:rsidR="00C35BA5" w:rsidRDefault="00C35BA5" w:rsidP="00852620">
            <w:pPr>
              <w:jc w:val="both"/>
              <w:rPr>
                <w:sz w:val="22"/>
                <w:szCs w:val="22"/>
              </w:rPr>
            </w:pPr>
            <w:r w:rsidRPr="00C70A98">
              <w:rPr>
                <w:sz w:val="22"/>
                <w:szCs w:val="22"/>
              </w:rPr>
              <w:t>-доставка товара производится по предварительной заявке заказчика</w:t>
            </w:r>
            <w:r w:rsidR="0058079E">
              <w:rPr>
                <w:sz w:val="22"/>
                <w:szCs w:val="22"/>
              </w:rPr>
              <w:t>.</w:t>
            </w:r>
          </w:p>
          <w:p w:rsidR="0058079E" w:rsidRDefault="0058079E" w:rsidP="00852620">
            <w:pPr>
              <w:jc w:val="both"/>
              <w:rPr>
                <w:sz w:val="22"/>
                <w:szCs w:val="22"/>
              </w:rPr>
            </w:pPr>
            <w:r>
              <w:rPr>
                <w:sz w:val="22"/>
                <w:szCs w:val="22"/>
              </w:rPr>
              <w:t>- Страна происхождения Россия.</w:t>
            </w:r>
          </w:p>
          <w:p w:rsidR="0058079E" w:rsidRPr="00584BD6" w:rsidRDefault="0058079E" w:rsidP="0092187D">
            <w:pPr>
              <w:jc w:val="both"/>
              <w:rPr>
                <w:szCs w:val="24"/>
              </w:rPr>
            </w:pPr>
            <w:r>
              <w:rPr>
                <w:sz w:val="22"/>
                <w:szCs w:val="22"/>
              </w:rPr>
              <w:t xml:space="preserve">- упаковка: пачки из полимерной комбинированной пленки в потребительской  упаковке из гофр картона, с нанесенной этикеткой, соответствует </w:t>
            </w:r>
            <w:r w:rsidR="0092187D">
              <w:rPr>
                <w:sz w:val="22"/>
                <w:szCs w:val="22"/>
              </w:rPr>
              <w:t>ГОСТ 33781-2016</w:t>
            </w:r>
          </w:p>
        </w:tc>
        <w:tc>
          <w:tcPr>
            <w:tcW w:w="1706" w:type="dxa"/>
            <w:tcBorders>
              <w:top w:val="single" w:sz="8" w:space="0" w:color="auto"/>
              <w:left w:val="nil"/>
              <w:bottom w:val="single" w:sz="8" w:space="0" w:color="auto"/>
              <w:right w:val="single" w:sz="4" w:space="0" w:color="auto"/>
            </w:tcBorders>
            <w:shd w:val="clear" w:color="auto" w:fill="auto"/>
          </w:tcPr>
          <w:p w:rsidR="00A24F21" w:rsidRDefault="00A24F21" w:rsidP="00A24F21">
            <w:pPr>
              <w:snapToGrid w:val="0"/>
              <w:rPr>
                <w:color w:val="000000"/>
              </w:rPr>
            </w:pPr>
            <w:r>
              <w:rPr>
                <w:bCs/>
                <w:iCs/>
                <w:color w:val="000000"/>
                <w:sz w:val="22"/>
                <w:szCs w:val="22"/>
              </w:rPr>
              <w:t xml:space="preserve">Пищевая и энергетическая ценность </w:t>
            </w:r>
            <w:r>
              <w:rPr>
                <w:color w:val="000000"/>
                <w:sz w:val="22"/>
                <w:szCs w:val="22"/>
              </w:rPr>
              <w:t>в 100 г смеси белковой композитной сухой, используемой в стандартных диетах для диетического лечебного питания</w:t>
            </w:r>
            <w:r>
              <w:t xml:space="preserve"> </w:t>
            </w:r>
            <w:r>
              <w:rPr>
                <w:color w:val="000000"/>
                <w:sz w:val="22"/>
                <w:szCs w:val="22"/>
              </w:rPr>
              <w:t>и питания в учреждениях (отделениях) социальной защиты в соответствии с требованиями таблицы В.2 ГОСТа 33933-2016:</w:t>
            </w:r>
          </w:p>
          <w:p w:rsidR="00A24F21" w:rsidRDefault="00A24F21" w:rsidP="00A24F21">
            <w:pPr>
              <w:rPr>
                <w:color w:val="000000"/>
              </w:rPr>
            </w:pPr>
            <w:r>
              <w:rPr>
                <w:color w:val="000000"/>
                <w:sz w:val="22"/>
                <w:szCs w:val="22"/>
              </w:rPr>
              <w:t>Белки – 40,0 г</w:t>
            </w:r>
          </w:p>
          <w:p w:rsidR="00A24F21" w:rsidRDefault="00A24F21" w:rsidP="00A24F21">
            <w:pPr>
              <w:rPr>
                <w:color w:val="000000"/>
              </w:rPr>
            </w:pPr>
            <w:r>
              <w:rPr>
                <w:color w:val="000000"/>
                <w:sz w:val="22"/>
                <w:szCs w:val="22"/>
              </w:rPr>
              <w:t>Жиры – 20,0 г</w:t>
            </w:r>
          </w:p>
          <w:p w:rsidR="00A24F21" w:rsidRDefault="00A24F21" w:rsidP="00A24F21">
            <w:pPr>
              <w:rPr>
                <w:color w:val="000000"/>
              </w:rPr>
            </w:pPr>
            <w:r>
              <w:rPr>
                <w:color w:val="000000"/>
                <w:sz w:val="22"/>
                <w:szCs w:val="22"/>
              </w:rPr>
              <w:t xml:space="preserve">Углеводы – 30,0 г       </w:t>
            </w:r>
          </w:p>
          <w:p w:rsidR="0058079E" w:rsidRPr="00584BD6" w:rsidRDefault="00A24F21" w:rsidP="00A24F21">
            <w:pPr>
              <w:jc w:val="both"/>
              <w:rPr>
                <w:szCs w:val="24"/>
              </w:rPr>
            </w:pPr>
            <w:r>
              <w:rPr>
                <w:color w:val="000000"/>
                <w:sz w:val="22"/>
                <w:szCs w:val="22"/>
              </w:rPr>
              <w:t>Энергетическая ценность –452,0 Ккал.</w:t>
            </w:r>
          </w:p>
        </w:tc>
      </w:tr>
    </w:tbl>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p>
    <w:tbl>
      <w:tblPr>
        <w:tblW w:w="0" w:type="auto"/>
        <w:tblInd w:w="534" w:type="dxa"/>
        <w:tblLayout w:type="fixed"/>
        <w:tblLook w:val="0000"/>
      </w:tblPr>
      <w:tblGrid>
        <w:gridCol w:w="3402"/>
        <w:gridCol w:w="1417"/>
        <w:gridCol w:w="4536"/>
      </w:tblGrid>
      <w:tr w:rsidR="00897503" w:rsidRPr="00584BD6" w:rsidTr="00B606C0">
        <w:tc>
          <w:tcPr>
            <w:tcW w:w="3402" w:type="dxa"/>
            <w:tcBorders>
              <w:bottom w:val="single" w:sz="4" w:space="0" w:color="auto"/>
            </w:tcBorders>
          </w:tcPr>
          <w:p w:rsidR="00897503" w:rsidRPr="00584BD6" w:rsidRDefault="00897503" w:rsidP="00D70C2B">
            <w:pPr>
              <w:contextualSpacing/>
              <w:jc w:val="both"/>
              <w:rPr>
                <w:snapToGrid w:val="0"/>
                <w:sz w:val="22"/>
                <w:szCs w:val="24"/>
              </w:rPr>
            </w:pPr>
            <w:r w:rsidRPr="00584BD6">
              <w:rPr>
                <w:snapToGrid w:val="0"/>
                <w:sz w:val="22"/>
                <w:szCs w:val="24"/>
              </w:rPr>
              <w:t>(должность)</w:t>
            </w:r>
          </w:p>
        </w:tc>
        <w:tc>
          <w:tcPr>
            <w:tcW w:w="1417" w:type="dxa"/>
          </w:tcPr>
          <w:p w:rsidR="00897503" w:rsidRPr="00584BD6" w:rsidRDefault="00897503" w:rsidP="00D70C2B">
            <w:pPr>
              <w:contextualSpacing/>
              <w:jc w:val="both"/>
              <w:rPr>
                <w:snapToGrid w:val="0"/>
                <w:sz w:val="22"/>
                <w:szCs w:val="24"/>
              </w:rPr>
            </w:pPr>
            <w:r w:rsidRPr="00584BD6">
              <w:rPr>
                <w:snapToGrid w:val="0"/>
                <w:sz w:val="22"/>
                <w:szCs w:val="24"/>
              </w:rPr>
              <w:t>подпись</w:t>
            </w:r>
          </w:p>
        </w:tc>
        <w:tc>
          <w:tcPr>
            <w:tcW w:w="4536" w:type="dxa"/>
            <w:tcBorders>
              <w:bottom w:val="single" w:sz="4" w:space="0" w:color="auto"/>
            </w:tcBorders>
          </w:tcPr>
          <w:p w:rsidR="00897503" w:rsidRPr="00584BD6" w:rsidRDefault="00897503" w:rsidP="00D70C2B">
            <w:pPr>
              <w:contextualSpacing/>
              <w:jc w:val="both"/>
              <w:rPr>
                <w:b/>
                <w:snapToGrid w:val="0"/>
                <w:sz w:val="22"/>
                <w:szCs w:val="24"/>
              </w:rPr>
            </w:pPr>
            <w:r w:rsidRPr="00584BD6">
              <w:rPr>
                <w:snapToGrid w:val="0"/>
                <w:sz w:val="22"/>
                <w:szCs w:val="24"/>
              </w:rPr>
              <w:t xml:space="preserve">                                  ФИО</w:t>
            </w:r>
          </w:p>
        </w:tc>
      </w:tr>
      <w:tr w:rsidR="00897503" w:rsidRPr="00584BD6" w:rsidTr="00B606C0">
        <w:tc>
          <w:tcPr>
            <w:tcW w:w="3402" w:type="dxa"/>
            <w:tcBorders>
              <w:top w:val="single" w:sz="4" w:space="0" w:color="auto"/>
            </w:tcBorders>
          </w:tcPr>
          <w:p w:rsidR="00897503" w:rsidRPr="00584BD6" w:rsidRDefault="00897503" w:rsidP="00D70C2B">
            <w:pPr>
              <w:contextualSpacing/>
              <w:jc w:val="both"/>
              <w:rPr>
                <w:snapToGrid w:val="0"/>
                <w:sz w:val="22"/>
                <w:szCs w:val="24"/>
              </w:rPr>
            </w:pPr>
            <w:r w:rsidRPr="00584BD6">
              <w:rPr>
                <w:snapToGrid w:val="0"/>
                <w:sz w:val="22"/>
                <w:szCs w:val="24"/>
              </w:rPr>
              <w:t>(печать)</w:t>
            </w:r>
          </w:p>
        </w:tc>
        <w:tc>
          <w:tcPr>
            <w:tcW w:w="1417" w:type="dxa"/>
          </w:tcPr>
          <w:p w:rsidR="00897503" w:rsidRPr="00584BD6" w:rsidRDefault="00897503" w:rsidP="00D70C2B">
            <w:pPr>
              <w:contextualSpacing/>
              <w:jc w:val="both"/>
              <w:rPr>
                <w:snapToGrid w:val="0"/>
                <w:sz w:val="22"/>
                <w:szCs w:val="24"/>
              </w:rPr>
            </w:pPr>
          </w:p>
        </w:tc>
        <w:tc>
          <w:tcPr>
            <w:tcW w:w="4536" w:type="dxa"/>
            <w:tcBorders>
              <w:top w:val="single" w:sz="4" w:space="0" w:color="auto"/>
            </w:tcBorders>
          </w:tcPr>
          <w:p w:rsidR="00897503" w:rsidRPr="00584BD6" w:rsidRDefault="00897503" w:rsidP="00D70C2B">
            <w:pPr>
              <w:contextualSpacing/>
              <w:jc w:val="both"/>
              <w:rPr>
                <w:snapToGrid w:val="0"/>
                <w:sz w:val="22"/>
                <w:szCs w:val="24"/>
              </w:rPr>
            </w:pPr>
          </w:p>
        </w:tc>
      </w:tr>
    </w:tbl>
    <w:p w:rsidR="00D9426D" w:rsidRPr="00584BD6" w:rsidRDefault="00D9426D" w:rsidP="00D9426D">
      <w:pPr>
        <w:spacing w:line="360" w:lineRule="auto"/>
        <w:jc w:val="both"/>
        <w:rPr>
          <w:b/>
          <w:bCs/>
          <w:szCs w:val="24"/>
        </w:rPr>
      </w:pPr>
      <w:r w:rsidRPr="00584BD6">
        <w:rPr>
          <w:b/>
          <w:bCs/>
          <w:szCs w:val="24"/>
        </w:rPr>
        <w:br w:type="page"/>
      </w:r>
    </w:p>
    <w:p w:rsidR="002057DE" w:rsidRPr="00584BD6" w:rsidRDefault="000121DF" w:rsidP="000121DF">
      <w:pPr>
        <w:spacing w:line="360" w:lineRule="auto"/>
        <w:contextualSpacing/>
        <w:jc w:val="right"/>
        <w:rPr>
          <w:b/>
          <w:bCs/>
          <w:szCs w:val="24"/>
        </w:rPr>
      </w:pPr>
      <w:r w:rsidRPr="00584BD6">
        <w:rPr>
          <w:b/>
          <w:bCs/>
          <w:szCs w:val="24"/>
        </w:rPr>
        <w:lastRenderedPageBreak/>
        <w:t>Приложение №</w:t>
      </w:r>
      <w:r w:rsidR="00D9426D" w:rsidRPr="00584BD6">
        <w:rPr>
          <w:b/>
          <w:bCs/>
          <w:szCs w:val="24"/>
        </w:rPr>
        <w:t>2</w:t>
      </w:r>
    </w:p>
    <w:p w:rsidR="000121DF" w:rsidRPr="00584BD6" w:rsidRDefault="000121DF" w:rsidP="000121DF">
      <w:pPr>
        <w:spacing w:line="360" w:lineRule="auto"/>
        <w:contextualSpacing/>
        <w:jc w:val="right"/>
        <w:rPr>
          <w:szCs w:val="24"/>
        </w:rPr>
      </w:pPr>
      <w:r w:rsidRPr="00584BD6">
        <w:rPr>
          <w:b/>
          <w:bCs/>
          <w:szCs w:val="24"/>
        </w:rPr>
        <w:t xml:space="preserve">к документации </w:t>
      </w:r>
      <w:r w:rsidR="00B45BA2" w:rsidRPr="00584BD6">
        <w:rPr>
          <w:b/>
          <w:bCs/>
          <w:szCs w:val="24"/>
        </w:rPr>
        <w:t xml:space="preserve"> </w:t>
      </w:r>
      <w:r w:rsidR="001C6770">
        <w:t>запроса котировок</w:t>
      </w:r>
    </w:p>
    <w:p w:rsidR="002057DE" w:rsidRPr="00584BD6" w:rsidRDefault="002057DE" w:rsidP="000121DF">
      <w:pPr>
        <w:spacing w:line="360" w:lineRule="auto"/>
        <w:contextualSpacing/>
        <w:jc w:val="center"/>
        <w:rPr>
          <w:szCs w:val="24"/>
        </w:rPr>
      </w:pPr>
    </w:p>
    <w:p w:rsidR="000121DF" w:rsidRPr="00584BD6" w:rsidRDefault="000121DF" w:rsidP="000121DF">
      <w:pPr>
        <w:spacing w:line="360" w:lineRule="auto"/>
        <w:contextualSpacing/>
        <w:jc w:val="center"/>
        <w:rPr>
          <w:szCs w:val="24"/>
        </w:rPr>
      </w:pPr>
      <w:r w:rsidRPr="00584BD6">
        <w:rPr>
          <w:szCs w:val="24"/>
        </w:rPr>
        <w:t>ТЕХНИЧЕСКОЕ ЗАДАНИЕ</w:t>
      </w:r>
    </w:p>
    <w:tbl>
      <w:tblPr>
        <w:tblpPr w:leftFromText="180" w:rightFromText="180" w:vertAnchor="text" w:tblpY="1"/>
        <w:tblOverlap w:val="never"/>
        <w:tblW w:w="10080" w:type="dxa"/>
        <w:tblInd w:w="93" w:type="dxa"/>
        <w:tblLook w:val="0000"/>
      </w:tblPr>
      <w:tblGrid>
        <w:gridCol w:w="715"/>
        <w:gridCol w:w="1724"/>
        <w:gridCol w:w="5475"/>
        <w:gridCol w:w="2166"/>
      </w:tblGrid>
      <w:tr w:rsidR="00C35BA5" w:rsidRPr="00584BD6" w:rsidTr="00C35BA5">
        <w:trPr>
          <w:trHeight w:val="548"/>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C35BA5" w:rsidRPr="00584BD6" w:rsidRDefault="00C35BA5" w:rsidP="00837668">
            <w:pPr>
              <w:jc w:val="center"/>
              <w:rPr>
                <w:b/>
                <w:bCs/>
                <w:sz w:val="22"/>
              </w:rPr>
            </w:pPr>
            <w:r w:rsidRPr="00584BD6">
              <w:rPr>
                <w:b/>
                <w:bCs/>
                <w:sz w:val="22"/>
              </w:rPr>
              <w:t xml:space="preserve">№ </w:t>
            </w:r>
            <w:proofErr w:type="spellStart"/>
            <w:proofErr w:type="gramStart"/>
            <w:r w:rsidRPr="00584BD6">
              <w:rPr>
                <w:b/>
                <w:bCs/>
                <w:sz w:val="22"/>
              </w:rPr>
              <w:t>п</w:t>
            </w:r>
            <w:proofErr w:type="spellEnd"/>
            <w:proofErr w:type="gramEnd"/>
            <w:r w:rsidRPr="00584BD6">
              <w:rPr>
                <w:b/>
                <w:bCs/>
                <w:sz w:val="22"/>
              </w:rPr>
              <w:t>/</w:t>
            </w:r>
            <w:proofErr w:type="spellStart"/>
            <w:r w:rsidRPr="00584BD6">
              <w:rPr>
                <w:b/>
                <w:bCs/>
                <w:sz w:val="22"/>
              </w:rPr>
              <w:t>п</w:t>
            </w:r>
            <w:proofErr w:type="spellEnd"/>
          </w:p>
        </w:tc>
        <w:tc>
          <w:tcPr>
            <w:tcW w:w="1724" w:type="dxa"/>
            <w:tcBorders>
              <w:top w:val="single" w:sz="4" w:space="0" w:color="auto"/>
              <w:left w:val="nil"/>
              <w:bottom w:val="single" w:sz="4" w:space="0" w:color="auto"/>
              <w:right w:val="single" w:sz="4" w:space="0" w:color="auto"/>
            </w:tcBorders>
            <w:shd w:val="clear" w:color="auto" w:fill="auto"/>
            <w:vAlign w:val="center"/>
          </w:tcPr>
          <w:p w:rsidR="00C35BA5" w:rsidRPr="00584BD6" w:rsidRDefault="00C35BA5" w:rsidP="00837668">
            <w:pPr>
              <w:jc w:val="center"/>
              <w:rPr>
                <w:b/>
                <w:bCs/>
                <w:sz w:val="22"/>
              </w:rPr>
            </w:pPr>
            <w:r w:rsidRPr="00584BD6">
              <w:rPr>
                <w:b/>
                <w:bCs/>
                <w:sz w:val="22"/>
              </w:rPr>
              <w:t>Наименование</w:t>
            </w:r>
          </w:p>
        </w:tc>
        <w:tc>
          <w:tcPr>
            <w:tcW w:w="5475" w:type="dxa"/>
            <w:tcBorders>
              <w:top w:val="single" w:sz="8" w:space="0" w:color="auto"/>
              <w:left w:val="nil"/>
              <w:bottom w:val="single" w:sz="8" w:space="0" w:color="auto"/>
              <w:right w:val="single" w:sz="4" w:space="0" w:color="auto"/>
            </w:tcBorders>
            <w:shd w:val="clear" w:color="auto" w:fill="auto"/>
          </w:tcPr>
          <w:p w:rsidR="00C35BA5" w:rsidRPr="00584BD6" w:rsidRDefault="00C35BA5" w:rsidP="001C6770">
            <w:pPr>
              <w:jc w:val="center"/>
              <w:rPr>
                <w:b/>
                <w:bCs/>
                <w:sz w:val="22"/>
              </w:rPr>
            </w:pPr>
            <w:r>
              <w:rPr>
                <w:b/>
                <w:bCs/>
                <w:sz w:val="22"/>
              </w:rPr>
              <w:t xml:space="preserve">Техническое задание </w:t>
            </w:r>
            <w:r w:rsidRPr="00584BD6">
              <w:rPr>
                <w:b/>
                <w:bCs/>
                <w:sz w:val="22"/>
              </w:rPr>
              <w:t xml:space="preserve">в соответствии с   документацией </w:t>
            </w:r>
            <w:r w:rsidR="001C6770">
              <w:rPr>
                <w:b/>
                <w:bCs/>
                <w:sz w:val="22"/>
              </w:rPr>
              <w:t>запроса котировок</w:t>
            </w:r>
            <w:r>
              <w:rPr>
                <w:b/>
                <w:bCs/>
                <w:sz w:val="22"/>
              </w:rPr>
              <w:t xml:space="preserve"> и характеристика поставляемого товара</w:t>
            </w:r>
          </w:p>
        </w:tc>
        <w:tc>
          <w:tcPr>
            <w:tcW w:w="2166" w:type="dxa"/>
            <w:tcBorders>
              <w:top w:val="single" w:sz="8" w:space="0" w:color="auto"/>
              <w:left w:val="single" w:sz="4" w:space="0" w:color="auto"/>
              <w:bottom w:val="single" w:sz="8" w:space="0" w:color="auto"/>
              <w:right w:val="single" w:sz="8" w:space="0" w:color="auto"/>
            </w:tcBorders>
            <w:shd w:val="clear" w:color="auto" w:fill="auto"/>
          </w:tcPr>
          <w:p w:rsidR="00C35BA5" w:rsidRPr="00584BD6" w:rsidRDefault="00C35BA5" w:rsidP="00852620">
            <w:pPr>
              <w:jc w:val="center"/>
              <w:rPr>
                <w:b/>
                <w:bCs/>
                <w:sz w:val="22"/>
              </w:rPr>
            </w:pPr>
            <w:r>
              <w:rPr>
                <w:b/>
                <w:bCs/>
                <w:sz w:val="22"/>
              </w:rPr>
              <w:t>Пищевая и энергетическая ценность в 100 гр. сухого продукта</w:t>
            </w:r>
          </w:p>
        </w:tc>
      </w:tr>
      <w:tr w:rsidR="00C35BA5" w:rsidRPr="00584BD6" w:rsidTr="00C35BA5">
        <w:trPr>
          <w:trHeight w:val="978"/>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C35BA5" w:rsidRPr="00584BD6" w:rsidRDefault="00C35BA5" w:rsidP="00C35BA5">
            <w:pPr>
              <w:jc w:val="center"/>
              <w:rPr>
                <w:bCs/>
                <w:sz w:val="22"/>
              </w:rPr>
            </w:pPr>
            <w:r w:rsidRPr="00584BD6">
              <w:rPr>
                <w:bCs/>
                <w:sz w:val="22"/>
              </w:rPr>
              <w:t>1</w:t>
            </w:r>
          </w:p>
        </w:tc>
        <w:tc>
          <w:tcPr>
            <w:tcW w:w="1724" w:type="dxa"/>
            <w:tcBorders>
              <w:top w:val="single" w:sz="4" w:space="0" w:color="auto"/>
              <w:left w:val="nil"/>
              <w:bottom w:val="single" w:sz="4" w:space="0" w:color="auto"/>
              <w:right w:val="single" w:sz="4" w:space="0" w:color="auto"/>
            </w:tcBorders>
            <w:shd w:val="clear" w:color="auto" w:fill="auto"/>
            <w:vAlign w:val="center"/>
          </w:tcPr>
          <w:p w:rsidR="00C35BA5" w:rsidRPr="00584BD6" w:rsidRDefault="00C35BA5" w:rsidP="00B265F0">
            <w:pPr>
              <w:jc w:val="center"/>
              <w:rPr>
                <w:bCs/>
                <w:sz w:val="22"/>
              </w:rPr>
            </w:pPr>
            <w:r>
              <w:rPr>
                <w:bCs/>
                <w:sz w:val="22"/>
              </w:rPr>
              <w:t>Поставка смеси белковой композитно</w:t>
            </w:r>
            <w:r w:rsidR="00100D2C">
              <w:rPr>
                <w:bCs/>
                <w:sz w:val="22"/>
              </w:rPr>
              <w:t>й сухой «</w:t>
            </w:r>
            <w:proofErr w:type="spellStart"/>
            <w:r w:rsidR="00100D2C">
              <w:rPr>
                <w:bCs/>
                <w:sz w:val="22"/>
              </w:rPr>
              <w:t>Дисо</w:t>
            </w:r>
            <w:proofErr w:type="spellEnd"/>
            <w:r w:rsidR="00100D2C">
              <w:rPr>
                <w:bCs/>
                <w:sz w:val="22"/>
              </w:rPr>
              <w:t>» «</w:t>
            </w:r>
            <w:proofErr w:type="spellStart"/>
            <w:r w:rsidR="00100D2C">
              <w:rPr>
                <w:bCs/>
                <w:sz w:val="22"/>
              </w:rPr>
              <w:t>Нутринор</w:t>
            </w:r>
            <w:proofErr w:type="spellEnd"/>
            <w:r w:rsidR="00100D2C">
              <w:rPr>
                <w:bCs/>
                <w:sz w:val="22"/>
              </w:rPr>
              <w:t xml:space="preserve">» в </w:t>
            </w:r>
            <w:r w:rsidR="00B265F0">
              <w:rPr>
                <w:bCs/>
                <w:sz w:val="22"/>
              </w:rPr>
              <w:t>4</w:t>
            </w:r>
            <w:r w:rsidR="001C6770">
              <w:rPr>
                <w:bCs/>
                <w:sz w:val="22"/>
              </w:rPr>
              <w:t xml:space="preserve">-м кв. 2021 </w:t>
            </w:r>
            <w:r>
              <w:rPr>
                <w:bCs/>
                <w:sz w:val="22"/>
              </w:rPr>
              <w:t xml:space="preserve"> г. для нужд АУСО РБ «Бабушкинский </w:t>
            </w:r>
            <w:r w:rsidR="001C6770">
              <w:rPr>
                <w:bCs/>
                <w:sz w:val="22"/>
              </w:rPr>
              <w:t>Д</w:t>
            </w:r>
            <w:r>
              <w:rPr>
                <w:bCs/>
                <w:sz w:val="22"/>
              </w:rPr>
              <w:t>И»</w:t>
            </w:r>
          </w:p>
        </w:tc>
        <w:tc>
          <w:tcPr>
            <w:tcW w:w="5475" w:type="dxa"/>
            <w:tcBorders>
              <w:top w:val="single" w:sz="8" w:space="0" w:color="auto"/>
              <w:left w:val="nil"/>
              <w:bottom w:val="single" w:sz="8" w:space="0" w:color="auto"/>
              <w:right w:val="single" w:sz="4" w:space="0" w:color="auto"/>
            </w:tcBorders>
            <w:shd w:val="clear" w:color="auto" w:fill="auto"/>
          </w:tcPr>
          <w:p w:rsidR="00100D2C" w:rsidRDefault="00100D2C" w:rsidP="00100D2C">
            <w:pPr>
              <w:keepNext/>
              <w:jc w:val="both"/>
              <w:rPr>
                <w:sz w:val="22"/>
                <w:szCs w:val="22"/>
              </w:rPr>
            </w:pPr>
            <w:r>
              <w:rPr>
                <w:color w:val="000000"/>
                <w:sz w:val="22"/>
                <w:szCs w:val="22"/>
              </w:rPr>
              <w:t>Предназначена для реализации населению пищеблокам лечебно-профилактических учреждений и учреждений социального обслуживания граждан пожилого возраста и инвалидов, санаториям, другим предприятиям общественного питания в качестве компонента для приготовления готовых блюд для диетического лечебного и диетического профилактического питания с 3-х лет и взрослых</w:t>
            </w:r>
            <w:r w:rsidRPr="00C70A98">
              <w:rPr>
                <w:sz w:val="22"/>
                <w:szCs w:val="22"/>
              </w:rPr>
              <w:t>;</w:t>
            </w:r>
          </w:p>
          <w:p w:rsidR="00100D2C" w:rsidRDefault="00100D2C" w:rsidP="00100D2C">
            <w:pPr>
              <w:keepNext/>
              <w:jc w:val="both"/>
              <w:rPr>
                <w:sz w:val="22"/>
                <w:szCs w:val="22"/>
              </w:rPr>
            </w:pPr>
            <w:r>
              <w:rPr>
                <w:sz w:val="22"/>
                <w:szCs w:val="22"/>
              </w:rPr>
              <w:t>- смесь белковая композитная сухая должна соответствовать Методическим рекомендациям «Организация питания в учреждениях (отделениях) социального обслуживания граждан пожилого возраста и инвалидов», разработанных Министерством здравоохранения и социального развития Российской Федерации, научно-исследовательским институтом питания Российской академии медицинских наук, Санкт-Петербургским институтом биорегуляции и геронтологии (М-2009).</w:t>
            </w:r>
          </w:p>
          <w:p w:rsidR="00100D2C" w:rsidRPr="00C70A98" w:rsidRDefault="00100D2C" w:rsidP="00100D2C">
            <w:pPr>
              <w:keepNext/>
              <w:jc w:val="both"/>
              <w:rPr>
                <w:sz w:val="22"/>
                <w:szCs w:val="22"/>
              </w:rPr>
            </w:pPr>
            <w:r>
              <w:rPr>
                <w:sz w:val="22"/>
                <w:szCs w:val="22"/>
              </w:rPr>
              <w:t xml:space="preserve">Товар должен соответствовать </w:t>
            </w:r>
            <w:r>
              <w:rPr>
                <w:rFonts w:ascii="reg" w:hAnsi="reg"/>
                <w:color w:val="272727"/>
                <w:sz w:val="22"/>
                <w:szCs w:val="22"/>
                <w:shd w:val="clear" w:color="auto" w:fill="FFFFFF"/>
              </w:rPr>
              <w:t xml:space="preserve"> ГОСТ 33933–2016</w:t>
            </w:r>
            <w:r>
              <w:rPr>
                <w:rStyle w:val="apple-converted-space"/>
                <w:rFonts w:ascii="reg" w:hAnsi="reg"/>
                <w:color w:val="272727"/>
                <w:sz w:val="22"/>
                <w:szCs w:val="22"/>
                <w:shd w:val="clear" w:color="auto" w:fill="FFFFFF"/>
              </w:rPr>
              <w:t> </w:t>
            </w:r>
          </w:p>
          <w:p w:rsidR="00100D2C" w:rsidRPr="00C70A98" w:rsidRDefault="00100D2C" w:rsidP="00100D2C">
            <w:pPr>
              <w:keepNext/>
              <w:jc w:val="both"/>
              <w:rPr>
                <w:sz w:val="22"/>
                <w:szCs w:val="22"/>
              </w:rPr>
            </w:pPr>
            <w:r w:rsidRPr="00C70A98">
              <w:rPr>
                <w:sz w:val="22"/>
                <w:szCs w:val="22"/>
              </w:rPr>
              <w:t xml:space="preserve">- </w:t>
            </w:r>
            <w:r>
              <w:rPr>
                <w:sz w:val="22"/>
                <w:szCs w:val="22"/>
              </w:rPr>
              <w:t>смесь белковая композитная сухая</w:t>
            </w:r>
            <w:r w:rsidRPr="00C70A98">
              <w:rPr>
                <w:sz w:val="22"/>
                <w:szCs w:val="22"/>
              </w:rPr>
              <w:t xml:space="preserve"> допускается к приемке только при наличии </w:t>
            </w:r>
            <w:r>
              <w:rPr>
                <w:sz w:val="22"/>
                <w:szCs w:val="22"/>
              </w:rPr>
              <w:t>свидетельства</w:t>
            </w:r>
            <w:r w:rsidRPr="00C70A98">
              <w:rPr>
                <w:sz w:val="22"/>
                <w:szCs w:val="22"/>
              </w:rPr>
              <w:t>;</w:t>
            </w:r>
          </w:p>
          <w:p w:rsidR="00100D2C" w:rsidRPr="00C70A98" w:rsidRDefault="00100D2C" w:rsidP="00100D2C">
            <w:pPr>
              <w:keepNext/>
              <w:jc w:val="both"/>
              <w:rPr>
                <w:sz w:val="22"/>
                <w:szCs w:val="22"/>
              </w:rPr>
            </w:pPr>
            <w:r w:rsidRPr="00C70A98">
              <w:rPr>
                <w:sz w:val="22"/>
                <w:szCs w:val="22"/>
              </w:rPr>
              <w:t xml:space="preserve">- транспортирование </w:t>
            </w:r>
            <w:r>
              <w:rPr>
                <w:sz w:val="22"/>
                <w:szCs w:val="22"/>
              </w:rPr>
              <w:t>товара</w:t>
            </w:r>
            <w:r w:rsidRPr="00C70A98">
              <w:rPr>
                <w:sz w:val="22"/>
                <w:szCs w:val="22"/>
              </w:rPr>
              <w:t xml:space="preserve"> проводят транспортом всех видов в соответствии с правилами перевозок </w:t>
            </w:r>
            <w:r>
              <w:rPr>
                <w:sz w:val="22"/>
                <w:szCs w:val="22"/>
              </w:rPr>
              <w:t xml:space="preserve">данных видов </w:t>
            </w:r>
            <w:r w:rsidRPr="00C70A98">
              <w:rPr>
                <w:sz w:val="22"/>
                <w:szCs w:val="22"/>
              </w:rPr>
              <w:t>грузов, действующими на транспорте данного вида;</w:t>
            </w:r>
          </w:p>
          <w:p w:rsidR="00100D2C" w:rsidRPr="00C70A98" w:rsidRDefault="00100D2C" w:rsidP="00100D2C">
            <w:pPr>
              <w:keepNext/>
              <w:jc w:val="both"/>
              <w:rPr>
                <w:sz w:val="22"/>
                <w:szCs w:val="22"/>
              </w:rPr>
            </w:pPr>
            <w:r w:rsidRPr="00C70A98">
              <w:rPr>
                <w:sz w:val="22"/>
                <w:szCs w:val="22"/>
              </w:rPr>
              <w:t>- в цену товара включены все расходы, в том числе расходы на погрузку-разгрузку, перевозку, страхование, уплату таможенных пошлин, налогов, в т.ч. НДС;</w:t>
            </w:r>
          </w:p>
          <w:p w:rsidR="00100D2C" w:rsidRDefault="00100D2C" w:rsidP="00100D2C">
            <w:pPr>
              <w:jc w:val="both"/>
              <w:rPr>
                <w:sz w:val="22"/>
                <w:szCs w:val="22"/>
              </w:rPr>
            </w:pPr>
            <w:r w:rsidRPr="00C70A98">
              <w:rPr>
                <w:sz w:val="22"/>
                <w:szCs w:val="22"/>
              </w:rPr>
              <w:t>-доставка товара производится по предварительной заявке заказчика</w:t>
            </w:r>
            <w:r>
              <w:rPr>
                <w:sz w:val="22"/>
                <w:szCs w:val="22"/>
              </w:rPr>
              <w:t>.</w:t>
            </w:r>
          </w:p>
          <w:p w:rsidR="00100D2C" w:rsidRDefault="00100D2C" w:rsidP="00100D2C">
            <w:pPr>
              <w:jc w:val="both"/>
              <w:rPr>
                <w:sz w:val="22"/>
                <w:szCs w:val="22"/>
              </w:rPr>
            </w:pPr>
            <w:r>
              <w:rPr>
                <w:sz w:val="22"/>
                <w:szCs w:val="22"/>
              </w:rPr>
              <w:t>- Страна происхождения Россия.</w:t>
            </w:r>
          </w:p>
          <w:p w:rsidR="00A81725" w:rsidRPr="00584BD6" w:rsidRDefault="00100D2C" w:rsidP="00100D2C">
            <w:pPr>
              <w:jc w:val="both"/>
              <w:rPr>
                <w:szCs w:val="24"/>
              </w:rPr>
            </w:pPr>
            <w:r>
              <w:rPr>
                <w:sz w:val="22"/>
                <w:szCs w:val="22"/>
              </w:rPr>
              <w:t>- упаковка: пачки из полимерной комбинированной пленки в потребительской  упаковке из гофр картона, с нанесенной этикеткой, соответствует ГОСТ 33781-2016</w:t>
            </w:r>
          </w:p>
        </w:tc>
        <w:tc>
          <w:tcPr>
            <w:tcW w:w="2166" w:type="dxa"/>
            <w:tcBorders>
              <w:top w:val="single" w:sz="8" w:space="0" w:color="auto"/>
              <w:left w:val="single" w:sz="4" w:space="0" w:color="auto"/>
              <w:bottom w:val="single" w:sz="8" w:space="0" w:color="auto"/>
              <w:right w:val="single" w:sz="8" w:space="0" w:color="auto"/>
            </w:tcBorders>
            <w:shd w:val="clear" w:color="auto" w:fill="auto"/>
          </w:tcPr>
          <w:p w:rsidR="004B09C0" w:rsidRDefault="004B09C0" w:rsidP="004B09C0">
            <w:pPr>
              <w:snapToGrid w:val="0"/>
              <w:rPr>
                <w:color w:val="000000"/>
              </w:rPr>
            </w:pPr>
            <w:r>
              <w:rPr>
                <w:bCs/>
                <w:iCs/>
                <w:color w:val="000000"/>
                <w:sz w:val="22"/>
                <w:szCs w:val="22"/>
              </w:rPr>
              <w:t xml:space="preserve">Пищевая и энергетическая ценность </w:t>
            </w:r>
            <w:r>
              <w:rPr>
                <w:color w:val="000000"/>
                <w:sz w:val="22"/>
                <w:szCs w:val="22"/>
              </w:rPr>
              <w:t>в 100 г смеси белковой композитной сухой, используемой в стандартных диетах для диетического лечебного питания</w:t>
            </w:r>
            <w:r>
              <w:t xml:space="preserve"> </w:t>
            </w:r>
            <w:r>
              <w:rPr>
                <w:color w:val="000000"/>
                <w:sz w:val="22"/>
                <w:szCs w:val="22"/>
              </w:rPr>
              <w:t>и питания в учреждениях (отделениях) социальной защиты в соответствии с требованиями таблицы В.2 ГОСТа 33933-2016:</w:t>
            </w:r>
          </w:p>
          <w:p w:rsidR="004B09C0" w:rsidRDefault="004B09C0" w:rsidP="004B09C0">
            <w:pPr>
              <w:rPr>
                <w:color w:val="000000"/>
              </w:rPr>
            </w:pPr>
            <w:r>
              <w:rPr>
                <w:color w:val="000000"/>
                <w:sz w:val="22"/>
                <w:szCs w:val="22"/>
              </w:rPr>
              <w:t>Белки – 40,0 г</w:t>
            </w:r>
          </w:p>
          <w:p w:rsidR="004B09C0" w:rsidRDefault="004B09C0" w:rsidP="004B09C0">
            <w:pPr>
              <w:rPr>
                <w:color w:val="000000"/>
              </w:rPr>
            </w:pPr>
            <w:r>
              <w:rPr>
                <w:color w:val="000000"/>
                <w:sz w:val="22"/>
                <w:szCs w:val="22"/>
              </w:rPr>
              <w:t>Жиры – 20,0 г</w:t>
            </w:r>
          </w:p>
          <w:p w:rsidR="004B09C0" w:rsidRDefault="004B09C0" w:rsidP="004B09C0">
            <w:pPr>
              <w:rPr>
                <w:color w:val="000000"/>
              </w:rPr>
            </w:pPr>
            <w:r>
              <w:rPr>
                <w:color w:val="000000"/>
                <w:sz w:val="22"/>
                <w:szCs w:val="22"/>
              </w:rPr>
              <w:t xml:space="preserve">Углеводы – 30,0 г       </w:t>
            </w:r>
          </w:p>
          <w:p w:rsidR="00A81725" w:rsidRPr="00584BD6" w:rsidRDefault="004B09C0" w:rsidP="004B09C0">
            <w:pPr>
              <w:jc w:val="both"/>
              <w:rPr>
                <w:szCs w:val="24"/>
              </w:rPr>
            </w:pPr>
            <w:r>
              <w:rPr>
                <w:color w:val="000000"/>
                <w:sz w:val="22"/>
                <w:szCs w:val="22"/>
              </w:rPr>
              <w:t>Энергетическая ценность –452,0 Ккал.</w:t>
            </w:r>
          </w:p>
        </w:tc>
      </w:tr>
    </w:tbl>
    <w:p w:rsidR="00556B26" w:rsidRPr="00584BD6" w:rsidRDefault="000121DF" w:rsidP="00556B26">
      <w:pPr>
        <w:contextualSpacing/>
        <w:jc w:val="right"/>
        <w:rPr>
          <w:b/>
          <w:bCs/>
          <w:szCs w:val="24"/>
        </w:rPr>
      </w:pPr>
      <w:r w:rsidRPr="00584BD6">
        <w:rPr>
          <w:szCs w:val="24"/>
          <w:highlight w:val="yellow"/>
        </w:rPr>
        <w:br w:type="page"/>
      </w:r>
      <w:r w:rsidRPr="00584BD6">
        <w:rPr>
          <w:b/>
          <w:bCs/>
          <w:szCs w:val="24"/>
        </w:rPr>
        <w:lastRenderedPageBreak/>
        <w:t xml:space="preserve">Приложение № </w:t>
      </w:r>
      <w:r w:rsidR="00D9426D" w:rsidRPr="00584BD6">
        <w:rPr>
          <w:b/>
          <w:bCs/>
          <w:szCs w:val="24"/>
        </w:rPr>
        <w:t>3</w:t>
      </w:r>
    </w:p>
    <w:p w:rsidR="00556B26" w:rsidRDefault="00556B26" w:rsidP="00556B26">
      <w:pPr>
        <w:spacing w:line="360" w:lineRule="auto"/>
        <w:contextualSpacing/>
        <w:jc w:val="right"/>
        <w:rPr>
          <w:b/>
          <w:bCs/>
          <w:szCs w:val="24"/>
        </w:rPr>
      </w:pPr>
      <w:r w:rsidRPr="00584BD6">
        <w:rPr>
          <w:b/>
          <w:bCs/>
          <w:szCs w:val="24"/>
        </w:rPr>
        <w:t xml:space="preserve">к документации </w:t>
      </w:r>
      <w:r w:rsidR="001C6770">
        <w:rPr>
          <w:b/>
          <w:bCs/>
          <w:szCs w:val="24"/>
        </w:rPr>
        <w:t>запроса котировок</w:t>
      </w:r>
    </w:p>
    <w:p w:rsidR="00C75219" w:rsidRDefault="00C75219" w:rsidP="00556B26">
      <w:pPr>
        <w:spacing w:line="360" w:lineRule="auto"/>
        <w:contextualSpacing/>
        <w:jc w:val="right"/>
        <w:rPr>
          <w:b/>
          <w:bCs/>
          <w:szCs w:val="24"/>
        </w:rPr>
      </w:pPr>
    </w:p>
    <w:p w:rsidR="00C75219" w:rsidRDefault="00C75219" w:rsidP="00C75219">
      <w:pPr>
        <w:jc w:val="center"/>
      </w:pPr>
      <w:r>
        <w:t xml:space="preserve">Согласие Участника закупки </w:t>
      </w:r>
    </w:p>
    <w:p w:rsidR="00C75219" w:rsidRDefault="00C75219" w:rsidP="00C75219">
      <w:pPr>
        <w:jc w:val="center"/>
      </w:pPr>
      <w:r>
        <w:t>на обработку персональных данных</w:t>
      </w:r>
    </w:p>
    <w:p w:rsidR="00C75219" w:rsidRDefault="00C75219" w:rsidP="00C75219">
      <w:pPr>
        <w:jc w:val="both"/>
      </w:pPr>
    </w:p>
    <w:p w:rsidR="00C75219" w:rsidRDefault="00C75219" w:rsidP="00C75219">
      <w:pPr>
        <w:jc w:val="both"/>
      </w:pPr>
      <w:r>
        <w:tab/>
      </w:r>
      <w:r>
        <w:rPr>
          <w:u w:val="single"/>
        </w:rPr>
        <w:t>Наименование Участника закупки</w:t>
      </w:r>
      <w:r>
        <w:t xml:space="preserve">, в лице </w:t>
      </w:r>
      <w:r>
        <w:rPr>
          <w:u w:val="single"/>
        </w:rPr>
        <w:t>должность ФИО</w:t>
      </w:r>
      <w:r>
        <w:t xml:space="preserve"> дает согласие на обработку персональных данных.</w:t>
      </w:r>
    </w:p>
    <w:p w:rsidR="00C75219" w:rsidRDefault="00C75219" w:rsidP="00C75219">
      <w:pPr>
        <w:jc w:val="both"/>
      </w:pPr>
    </w:p>
    <w:p w:rsidR="00C75219" w:rsidRDefault="00C75219" w:rsidP="00C75219">
      <w:pPr>
        <w:jc w:val="both"/>
      </w:pPr>
    </w:p>
    <w:p w:rsidR="00C75219" w:rsidRDefault="00C75219" w:rsidP="00C75219">
      <w:pPr>
        <w:jc w:val="both"/>
      </w:pPr>
    </w:p>
    <w:p w:rsidR="00C75219" w:rsidRDefault="00C75219" w:rsidP="00C75219">
      <w:pPr>
        <w:shd w:val="clear" w:color="auto" w:fill="FFFFFF"/>
        <w:tabs>
          <w:tab w:val="left" w:pos="259"/>
          <w:tab w:val="left" w:pos="4742"/>
        </w:tabs>
        <w:rPr>
          <w:color w:val="000000"/>
          <w:spacing w:val="-14"/>
          <w:sz w:val="22"/>
          <w:szCs w:val="22"/>
        </w:rPr>
      </w:pPr>
    </w:p>
    <w:p w:rsidR="00C75219" w:rsidRDefault="00C75219" w:rsidP="00C75219">
      <w:pPr>
        <w:shd w:val="clear" w:color="auto" w:fill="FFFFFF"/>
        <w:tabs>
          <w:tab w:val="left" w:pos="259"/>
          <w:tab w:val="left" w:pos="4742"/>
        </w:tabs>
        <w:jc w:val="both"/>
        <w:rPr>
          <w:sz w:val="22"/>
          <w:szCs w:val="22"/>
        </w:rPr>
      </w:pPr>
      <w:r w:rsidRPr="00DE0012">
        <w:rPr>
          <w:color w:val="000000"/>
          <w:spacing w:val="-14"/>
          <w:sz w:val="22"/>
          <w:szCs w:val="22"/>
        </w:rPr>
        <w:t xml:space="preserve">    </w:t>
      </w:r>
      <w:r>
        <w:rPr>
          <w:color w:val="000000"/>
          <w:spacing w:val="-14"/>
          <w:sz w:val="22"/>
          <w:szCs w:val="22"/>
        </w:rPr>
        <w:t xml:space="preserve">Руководитель                                   _______________                               ____________________                                                   </w:t>
      </w:r>
    </w:p>
    <w:p w:rsidR="00C75219" w:rsidRDefault="00C75219" w:rsidP="00C75219">
      <w:r>
        <w:rPr>
          <w:color w:val="000000"/>
          <w:spacing w:val="-14"/>
          <w:sz w:val="22"/>
          <w:szCs w:val="22"/>
        </w:rPr>
        <w:t xml:space="preserve">                                                                    (подпись)</w:t>
      </w:r>
      <w:r>
        <w:rPr>
          <w:color w:val="000000"/>
          <w:spacing w:val="-14"/>
          <w:sz w:val="22"/>
          <w:szCs w:val="22"/>
        </w:rPr>
        <w:tab/>
      </w:r>
      <w:r>
        <w:rPr>
          <w:color w:val="000000"/>
          <w:spacing w:val="-14"/>
          <w:sz w:val="22"/>
          <w:szCs w:val="22"/>
        </w:rPr>
        <w:tab/>
      </w:r>
      <w:r>
        <w:rPr>
          <w:color w:val="000000"/>
          <w:spacing w:val="-14"/>
          <w:sz w:val="22"/>
          <w:szCs w:val="22"/>
        </w:rPr>
        <w:tab/>
      </w:r>
      <w:r>
        <w:rPr>
          <w:color w:val="000000"/>
          <w:spacing w:val="-14"/>
          <w:sz w:val="22"/>
          <w:szCs w:val="22"/>
        </w:rPr>
        <w:tab/>
        <w:t xml:space="preserve"> Ф.И.О.</w:t>
      </w:r>
    </w:p>
    <w:p w:rsidR="00C75219" w:rsidRPr="00FA09E1" w:rsidRDefault="00C75219" w:rsidP="00C75219">
      <w:pPr>
        <w:jc w:val="both"/>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852620" w:rsidRDefault="00852620" w:rsidP="00556B26">
      <w:pPr>
        <w:spacing w:line="360" w:lineRule="auto"/>
        <w:contextualSpacing/>
        <w:jc w:val="right"/>
        <w:rPr>
          <w:szCs w:val="24"/>
        </w:rPr>
      </w:pPr>
    </w:p>
    <w:p w:rsidR="00C75219" w:rsidRPr="00584BD6" w:rsidRDefault="00C75219" w:rsidP="00426692">
      <w:pPr>
        <w:spacing w:line="360" w:lineRule="auto"/>
        <w:contextualSpacing/>
        <w:rPr>
          <w:szCs w:val="24"/>
        </w:rPr>
      </w:pPr>
    </w:p>
    <w:p w:rsidR="008A62DA" w:rsidRDefault="008A62DA" w:rsidP="00C75219">
      <w:pPr>
        <w:contextualSpacing/>
        <w:jc w:val="right"/>
        <w:rPr>
          <w:b/>
          <w:bCs/>
          <w:sz w:val="23"/>
          <w:szCs w:val="23"/>
        </w:rPr>
      </w:pPr>
    </w:p>
    <w:p w:rsidR="00C75219" w:rsidRPr="00C51808" w:rsidRDefault="00C75219" w:rsidP="00C75219">
      <w:pPr>
        <w:contextualSpacing/>
        <w:jc w:val="right"/>
        <w:rPr>
          <w:b/>
          <w:bCs/>
          <w:sz w:val="23"/>
          <w:szCs w:val="23"/>
        </w:rPr>
      </w:pPr>
      <w:r w:rsidRPr="00C51808">
        <w:rPr>
          <w:b/>
          <w:bCs/>
          <w:sz w:val="23"/>
          <w:szCs w:val="23"/>
        </w:rPr>
        <w:t xml:space="preserve">Приложение № </w:t>
      </w:r>
      <w:r w:rsidR="00F42721">
        <w:rPr>
          <w:b/>
          <w:bCs/>
          <w:sz w:val="23"/>
          <w:szCs w:val="23"/>
        </w:rPr>
        <w:t>4</w:t>
      </w:r>
    </w:p>
    <w:p w:rsidR="00C75219" w:rsidRPr="00C51808" w:rsidRDefault="00C75219" w:rsidP="00C75219">
      <w:pPr>
        <w:spacing w:line="360" w:lineRule="auto"/>
        <w:contextualSpacing/>
        <w:jc w:val="right"/>
        <w:rPr>
          <w:sz w:val="23"/>
          <w:szCs w:val="23"/>
        </w:rPr>
      </w:pPr>
      <w:r w:rsidRPr="00C51808">
        <w:rPr>
          <w:b/>
          <w:bCs/>
          <w:sz w:val="23"/>
          <w:szCs w:val="23"/>
        </w:rPr>
        <w:t xml:space="preserve">к документации </w:t>
      </w:r>
      <w:r w:rsidR="001C6770">
        <w:rPr>
          <w:b/>
          <w:bCs/>
          <w:sz w:val="23"/>
          <w:szCs w:val="23"/>
        </w:rPr>
        <w:t>запроса котировок</w:t>
      </w:r>
    </w:p>
    <w:p w:rsidR="000121DF" w:rsidRPr="00C51808" w:rsidRDefault="000121DF" w:rsidP="000121DF">
      <w:pPr>
        <w:contextualSpacing/>
        <w:jc w:val="center"/>
        <w:rPr>
          <w:b/>
          <w:sz w:val="23"/>
          <w:szCs w:val="23"/>
        </w:rPr>
      </w:pPr>
    </w:p>
    <w:p w:rsidR="007D3A71" w:rsidRPr="00C51808" w:rsidRDefault="000121DF" w:rsidP="00782B61">
      <w:pPr>
        <w:contextualSpacing/>
        <w:jc w:val="center"/>
        <w:rPr>
          <w:sz w:val="23"/>
          <w:szCs w:val="23"/>
        </w:rPr>
      </w:pPr>
      <w:r w:rsidRPr="00C51808">
        <w:rPr>
          <w:b/>
          <w:sz w:val="23"/>
          <w:szCs w:val="23"/>
        </w:rPr>
        <w:t xml:space="preserve">Проект договора </w:t>
      </w:r>
    </w:p>
    <w:p w:rsidR="00782B61" w:rsidRPr="00C51808" w:rsidRDefault="00782B61" w:rsidP="00852620">
      <w:pPr>
        <w:shd w:val="clear" w:color="auto" w:fill="FFFFFF"/>
        <w:spacing w:line="288" w:lineRule="exact"/>
        <w:jc w:val="center"/>
        <w:rPr>
          <w:b/>
          <w:sz w:val="23"/>
          <w:szCs w:val="23"/>
        </w:rPr>
      </w:pPr>
      <w:r w:rsidRPr="00C51808">
        <w:rPr>
          <w:b/>
          <w:sz w:val="23"/>
          <w:szCs w:val="23"/>
        </w:rPr>
        <w:t xml:space="preserve">на </w:t>
      </w:r>
      <w:r w:rsidR="00852620" w:rsidRPr="00C51808">
        <w:rPr>
          <w:b/>
          <w:sz w:val="23"/>
          <w:szCs w:val="23"/>
        </w:rPr>
        <w:t xml:space="preserve">поставку </w:t>
      </w:r>
      <w:r w:rsidR="00C35BA5" w:rsidRPr="00C51808">
        <w:rPr>
          <w:b/>
          <w:sz w:val="23"/>
          <w:szCs w:val="23"/>
        </w:rPr>
        <w:t xml:space="preserve">смеси белковой композитной сухой </w:t>
      </w:r>
      <w:r w:rsidR="00F058E2">
        <w:rPr>
          <w:b/>
          <w:sz w:val="23"/>
          <w:szCs w:val="23"/>
        </w:rPr>
        <w:t xml:space="preserve">на </w:t>
      </w:r>
      <w:r w:rsidR="00B265F0">
        <w:rPr>
          <w:b/>
          <w:sz w:val="23"/>
          <w:szCs w:val="23"/>
        </w:rPr>
        <w:t>4</w:t>
      </w:r>
      <w:r w:rsidR="00F058E2">
        <w:rPr>
          <w:b/>
          <w:sz w:val="23"/>
          <w:szCs w:val="23"/>
        </w:rPr>
        <w:t xml:space="preserve"> </w:t>
      </w:r>
      <w:r w:rsidR="001C6770">
        <w:rPr>
          <w:b/>
          <w:sz w:val="23"/>
          <w:szCs w:val="23"/>
        </w:rPr>
        <w:t>квартал</w:t>
      </w:r>
      <w:r w:rsidR="00F058E2">
        <w:rPr>
          <w:b/>
          <w:sz w:val="23"/>
          <w:szCs w:val="23"/>
        </w:rPr>
        <w:t xml:space="preserve"> 20</w:t>
      </w:r>
      <w:r w:rsidR="001C6770">
        <w:rPr>
          <w:b/>
          <w:sz w:val="23"/>
          <w:szCs w:val="23"/>
        </w:rPr>
        <w:t>21</w:t>
      </w:r>
      <w:r w:rsidR="00852620" w:rsidRPr="00C51808">
        <w:rPr>
          <w:b/>
          <w:sz w:val="23"/>
          <w:szCs w:val="23"/>
        </w:rPr>
        <w:t xml:space="preserve"> г. для нужд </w:t>
      </w:r>
      <w:r w:rsidRPr="00C51808">
        <w:rPr>
          <w:b/>
          <w:sz w:val="23"/>
          <w:szCs w:val="23"/>
        </w:rPr>
        <w:t xml:space="preserve">АУСО РБ «Бабушкинский </w:t>
      </w:r>
      <w:r w:rsidR="001C6770">
        <w:rPr>
          <w:b/>
          <w:sz w:val="23"/>
          <w:szCs w:val="23"/>
        </w:rPr>
        <w:t>дом-интернат</w:t>
      </w:r>
      <w:r w:rsidRPr="00C51808">
        <w:rPr>
          <w:b/>
          <w:sz w:val="23"/>
          <w:szCs w:val="23"/>
        </w:rPr>
        <w:t>»</w:t>
      </w:r>
    </w:p>
    <w:p w:rsidR="00852620" w:rsidRPr="00C51808" w:rsidRDefault="00852620" w:rsidP="00852620">
      <w:pPr>
        <w:shd w:val="clear" w:color="auto" w:fill="FFFFFF"/>
        <w:spacing w:line="269" w:lineRule="exact"/>
        <w:ind w:left="29"/>
        <w:rPr>
          <w:b/>
          <w:color w:val="000000"/>
          <w:spacing w:val="-5"/>
          <w:sz w:val="23"/>
          <w:szCs w:val="23"/>
        </w:rPr>
      </w:pPr>
      <w:r w:rsidRPr="00C51808">
        <w:rPr>
          <w:b/>
          <w:color w:val="000000"/>
          <w:spacing w:val="-5"/>
          <w:sz w:val="23"/>
          <w:szCs w:val="23"/>
        </w:rPr>
        <w:t>г.</w:t>
      </w:r>
      <w:r w:rsidR="00F42721">
        <w:rPr>
          <w:b/>
          <w:color w:val="000000"/>
          <w:spacing w:val="-5"/>
          <w:sz w:val="23"/>
          <w:szCs w:val="23"/>
        </w:rPr>
        <w:t xml:space="preserve"> </w:t>
      </w:r>
      <w:r w:rsidRPr="00C51808">
        <w:rPr>
          <w:b/>
          <w:color w:val="000000"/>
          <w:spacing w:val="-5"/>
          <w:sz w:val="23"/>
          <w:szCs w:val="23"/>
        </w:rPr>
        <w:t>Бабушкин</w:t>
      </w:r>
      <w:r w:rsidRPr="00C51808">
        <w:rPr>
          <w:b/>
          <w:color w:val="000000"/>
          <w:spacing w:val="-5"/>
          <w:sz w:val="23"/>
          <w:szCs w:val="23"/>
        </w:rPr>
        <w:tab/>
      </w:r>
      <w:r w:rsidRPr="00C51808">
        <w:rPr>
          <w:b/>
          <w:color w:val="000000"/>
          <w:spacing w:val="-5"/>
          <w:sz w:val="23"/>
          <w:szCs w:val="23"/>
        </w:rPr>
        <w:tab/>
      </w:r>
      <w:r w:rsidRPr="00C51808">
        <w:rPr>
          <w:b/>
          <w:color w:val="000000"/>
          <w:spacing w:val="-5"/>
          <w:sz w:val="23"/>
          <w:szCs w:val="23"/>
        </w:rPr>
        <w:tab/>
      </w:r>
      <w:r w:rsidRPr="00C51808">
        <w:rPr>
          <w:b/>
          <w:color w:val="000000"/>
          <w:spacing w:val="-5"/>
          <w:sz w:val="23"/>
          <w:szCs w:val="23"/>
        </w:rPr>
        <w:tab/>
      </w:r>
      <w:r w:rsidRPr="00C51808">
        <w:rPr>
          <w:b/>
          <w:color w:val="000000"/>
          <w:spacing w:val="-5"/>
          <w:sz w:val="23"/>
          <w:szCs w:val="23"/>
        </w:rPr>
        <w:tab/>
      </w:r>
      <w:r w:rsidRPr="00C51808">
        <w:rPr>
          <w:b/>
          <w:color w:val="000000"/>
          <w:spacing w:val="-5"/>
          <w:sz w:val="23"/>
          <w:szCs w:val="23"/>
        </w:rPr>
        <w:tab/>
        <w:t xml:space="preserve">                                     </w:t>
      </w:r>
      <w:r w:rsidRPr="00C51808">
        <w:rPr>
          <w:b/>
          <w:color w:val="000000"/>
          <w:spacing w:val="-5"/>
          <w:sz w:val="23"/>
          <w:szCs w:val="23"/>
        </w:rPr>
        <w:tab/>
        <w:t xml:space="preserve">  «       »                 20</w:t>
      </w:r>
      <w:r w:rsidR="001C6770">
        <w:rPr>
          <w:b/>
          <w:color w:val="000000"/>
          <w:spacing w:val="-5"/>
          <w:sz w:val="23"/>
          <w:szCs w:val="23"/>
        </w:rPr>
        <w:t>2</w:t>
      </w:r>
      <w:r w:rsidRPr="00C51808">
        <w:rPr>
          <w:b/>
          <w:color w:val="000000"/>
          <w:spacing w:val="-5"/>
          <w:sz w:val="23"/>
          <w:szCs w:val="23"/>
        </w:rPr>
        <w:t xml:space="preserve"> </w:t>
      </w:r>
      <w:r w:rsidR="00B265F0">
        <w:rPr>
          <w:b/>
          <w:color w:val="000000"/>
          <w:spacing w:val="-5"/>
          <w:sz w:val="23"/>
          <w:szCs w:val="23"/>
        </w:rPr>
        <w:t>1</w:t>
      </w:r>
      <w:r w:rsidRPr="00C51808">
        <w:rPr>
          <w:b/>
          <w:color w:val="000000"/>
          <w:spacing w:val="-5"/>
          <w:sz w:val="23"/>
          <w:szCs w:val="23"/>
        </w:rPr>
        <w:t xml:space="preserve"> года</w:t>
      </w:r>
    </w:p>
    <w:p w:rsidR="00782B61" w:rsidRPr="00C51808" w:rsidRDefault="00782B61" w:rsidP="00782B61">
      <w:pPr>
        <w:shd w:val="clear" w:color="auto" w:fill="FFFFFF"/>
        <w:spacing w:line="288" w:lineRule="exact"/>
        <w:jc w:val="center"/>
        <w:rPr>
          <w:sz w:val="23"/>
          <w:szCs w:val="23"/>
        </w:rPr>
      </w:pPr>
    </w:p>
    <w:p w:rsidR="00852620" w:rsidRPr="00C51808" w:rsidRDefault="00852620" w:rsidP="00852620">
      <w:pPr>
        <w:pStyle w:val="ConsCell"/>
        <w:ind w:firstLine="708"/>
        <w:jc w:val="both"/>
        <w:rPr>
          <w:rFonts w:ascii="Times New Roman" w:hAnsi="Times New Roman" w:cs="Times New Roman"/>
          <w:sz w:val="23"/>
          <w:szCs w:val="23"/>
        </w:rPr>
      </w:pPr>
      <w:r w:rsidRPr="00C51808">
        <w:rPr>
          <w:rFonts w:ascii="Times New Roman" w:hAnsi="Times New Roman" w:cs="Times New Roman"/>
          <w:sz w:val="23"/>
          <w:szCs w:val="23"/>
        </w:rPr>
        <w:t xml:space="preserve">Автономное учреждение социального обслуживания Республики Бурятия «Бабушкинский </w:t>
      </w:r>
      <w:r w:rsidR="001C6770">
        <w:rPr>
          <w:rFonts w:ascii="Times New Roman" w:hAnsi="Times New Roman" w:cs="Times New Roman"/>
          <w:sz w:val="23"/>
          <w:szCs w:val="23"/>
        </w:rPr>
        <w:t>дом-интернат</w:t>
      </w:r>
      <w:r w:rsidRPr="00C51808">
        <w:rPr>
          <w:rFonts w:ascii="Times New Roman" w:hAnsi="Times New Roman" w:cs="Times New Roman"/>
          <w:sz w:val="23"/>
          <w:szCs w:val="23"/>
        </w:rPr>
        <w:t xml:space="preserve">» (далее – АУСО РБ «Бабушкинский </w:t>
      </w:r>
      <w:r w:rsidR="001C6770">
        <w:rPr>
          <w:rFonts w:ascii="Times New Roman" w:hAnsi="Times New Roman" w:cs="Times New Roman"/>
          <w:sz w:val="23"/>
          <w:szCs w:val="23"/>
        </w:rPr>
        <w:t>Д</w:t>
      </w:r>
      <w:r w:rsidRPr="00C51808">
        <w:rPr>
          <w:rFonts w:ascii="Times New Roman" w:hAnsi="Times New Roman" w:cs="Times New Roman"/>
          <w:sz w:val="23"/>
          <w:szCs w:val="23"/>
        </w:rPr>
        <w:t xml:space="preserve">И»), именуемое в дальнейшем "Покупатель", в лице директора </w:t>
      </w:r>
      <w:r w:rsidR="001C6770">
        <w:rPr>
          <w:rFonts w:ascii="Times New Roman" w:hAnsi="Times New Roman" w:cs="Times New Roman"/>
          <w:sz w:val="23"/>
          <w:szCs w:val="23"/>
        </w:rPr>
        <w:t>Баранникова Дмитрия Олеговича</w:t>
      </w:r>
      <w:r w:rsidRPr="00C51808">
        <w:rPr>
          <w:rFonts w:ascii="Times New Roman" w:hAnsi="Times New Roman" w:cs="Times New Roman"/>
          <w:sz w:val="23"/>
          <w:szCs w:val="23"/>
        </w:rPr>
        <w:t>, действующей на основании Устава, с одной стороны, и  _______________ (далее</w:t>
      </w:r>
      <w:proofErr w:type="gramStart"/>
      <w:r w:rsidRPr="00C51808">
        <w:rPr>
          <w:rFonts w:ascii="Times New Roman" w:hAnsi="Times New Roman" w:cs="Times New Roman"/>
          <w:sz w:val="23"/>
          <w:szCs w:val="23"/>
        </w:rPr>
        <w:t xml:space="preserve"> –___________), </w:t>
      </w:r>
      <w:proofErr w:type="gramEnd"/>
      <w:r w:rsidRPr="00C51808">
        <w:rPr>
          <w:rFonts w:ascii="Times New Roman" w:hAnsi="Times New Roman" w:cs="Times New Roman"/>
          <w:sz w:val="23"/>
          <w:szCs w:val="23"/>
        </w:rPr>
        <w:t>именуемое в дальнейшем "Поставщик", в лице _______________, действующего на основании _________, с другой стороны, заключили настоящий договор о нижеследующем:</w:t>
      </w:r>
    </w:p>
    <w:p w:rsidR="00852620" w:rsidRPr="00C51808" w:rsidRDefault="00852620" w:rsidP="00852620">
      <w:pPr>
        <w:pStyle w:val="ConsCell"/>
        <w:ind w:firstLine="708"/>
        <w:jc w:val="center"/>
        <w:rPr>
          <w:rFonts w:ascii="Times New Roman" w:hAnsi="Times New Roman" w:cs="Times New Roman"/>
          <w:b/>
          <w:color w:val="000000"/>
          <w:spacing w:val="-3"/>
          <w:sz w:val="23"/>
          <w:szCs w:val="23"/>
        </w:rPr>
      </w:pPr>
    </w:p>
    <w:p w:rsidR="00852620" w:rsidRPr="00C51808" w:rsidRDefault="00852620" w:rsidP="00852620">
      <w:pPr>
        <w:pStyle w:val="ConsCell"/>
        <w:ind w:firstLine="708"/>
        <w:jc w:val="center"/>
        <w:rPr>
          <w:rFonts w:ascii="Times New Roman" w:hAnsi="Times New Roman" w:cs="Times New Roman"/>
          <w:b/>
          <w:sz w:val="23"/>
          <w:szCs w:val="23"/>
        </w:rPr>
      </w:pPr>
      <w:r w:rsidRPr="00C51808">
        <w:rPr>
          <w:rFonts w:ascii="Times New Roman" w:hAnsi="Times New Roman" w:cs="Times New Roman"/>
          <w:b/>
          <w:color w:val="000000"/>
          <w:spacing w:val="-3"/>
          <w:sz w:val="23"/>
          <w:szCs w:val="23"/>
        </w:rPr>
        <w:t>1. ПРЕДМЕТ ДОГОВОРА</w:t>
      </w:r>
    </w:p>
    <w:p w:rsidR="00852620" w:rsidRPr="00C51808" w:rsidRDefault="00852620" w:rsidP="00852620">
      <w:pPr>
        <w:ind w:right="1" w:firstLine="709"/>
        <w:jc w:val="both"/>
        <w:rPr>
          <w:sz w:val="23"/>
          <w:szCs w:val="23"/>
        </w:rPr>
      </w:pPr>
      <w:r w:rsidRPr="00C51808">
        <w:rPr>
          <w:sz w:val="23"/>
          <w:szCs w:val="23"/>
        </w:rPr>
        <w:t xml:space="preserve">1.1. Предметом настоящего договора является поставка </w:t>
      </w:r>
      <w:r w:rsidR="00C35BA5" w:rsidRPr="00C51808">
        <w:rPr>
          <w:sz w:val="23"/>
          <w:szCs w:val="23"/>
        </w:rPr>
        <w:t>смеси белковой композитной сухой</w:t>
      </w:r>
      <w:r w:rsidRPr="00C51808">
        <w:rPr>
          <w:sz w:val="23"/>
          <w:szCs w:val="23"/>
        </w:rPr>
        <w:t xml:space="preserve"> </w:t>
      </w:r>
      <w:r w:rsidR="00E0761D">
        <w:rPr>
          <w:sz w:val="23"/>
          <w:szCs w:val="23"/>
        </w:rPr>
        <w:t xml:space="preserve">на 1 </w:t>
      </w:r>
      <w:r w:rsidR="001C6770">
        <w:rPr>
          <w:sz w:val="23"/>
          <w:szCs w:val="23"/>
        </w:rPr>
        <w:t>квартал</w:t>
      </w:r>
      <w:r w:rsidR="00E0761D">
        <w:rPr>
          <w:sz w:val="23"/>
          <w:szCs w:val="23"/>
        </w:rPr>
        <w:t xml:space="preserve"> </w:t>
      </w:r>
      <w:r w:rsidRPr="00C51808">
        <w:rPr>
          <w:sz w:val="23"/>
          <w:szCs w:val="23"/>
        </w:rPr>
        <w:t xml:space="preserve"> </w:t>
      </w:r>
      <w:r w:rsidR="00E0761D">
        <w:rPr>
          <w:sz w:val="23"/>
          <w:szCs w:val="23"/>
        </w:rPr>
        <w:t>20</w:t>
      </w:r>
      <w:r w:rsidR="001C6770">
        <w:rPr>
          <w:sz w:val="23"/>
          <w:szCs w:val="23"/>
        </w:rPr>
        <w:t>21</w:t>
      </w:r>
      <w:r w:rsidRPr="00C51808">
        <w:rPr>
          <w:sz w:val="23"/>
          <w:szCs w:val="23"/>
        </w:rPr>
        <w:t xml:space="preserve"> г.</w:t>
      </w:r>
      <w:r w:rsidRPr="00C51808">
        <w:rPr>
          <w:color w:val="000000"/>
          <w:sz w:val="23"/>
          <w:szCs w:val="23"/>
        </w:rPr>
        <w:t xml:space="preserve">, в </w:t>
      </w:r>
      <w:r w:rsidRPr="00C51808">
        <w:rPr>
          <w:sz w:val="23"/>
          <w:szCs w:val="23"/>
        </w:rPr>
        <w:t xml:space="preserve"> количестве в соответствии с</w:t>
      </w:r>
      <w:r w:rsidRPr="00C51808">
        <w:rPr>
          <w:snapToGrid w:val="0"/>
          <w:sz w:val="23"/>
          <w:szCs w:val="23"/>
        </w:rPr>
        <w:t xml:space="preserve"> прилагаемой спецификацией (далее – товар)</w:t>
      </w:r>
      <w:r w:rsidRPr="00C51808">
        <w:rPr>
          <w:sz w:val="23"/>
          <w:szCs w:val="23"/>
        </w:rPr>
        <w:t xml:space="preserve">, являющейся неотъемлемой частью настоящего договора (приложение № 1). </w:t>
      </w:r>
    </w:p>
    <w:p w:rsidR="00852620" w:rsidRPr="00C51808" w:rsidRDefault="00852620" w:rsidP="00852620">
      <w:pPr>
        <w:ind w:right="1" w:firstLine="567"/>
        <w:jc w:val="both"/>
        <w:rPr>
          <w:sz w:val="23"/>
          <w:szCs w:val="23"/>
        </w:rPr>
      </w:pPr>
      <w:r w:rsidRPr="00C51808">
        <w:rPr>
          <w:sz w:val="23"/>
          <w:szCs w:val="23"/>
        </w:rPr>
        <w:t xml:space="preserve">1.2. Срок действия договора </w:t>
      </w:r>
      <w:r w:rsidR="00C35BA5" w:rsidRPr="00C51808">
        <w:rPr>
          <w:sz w:val="23"/>
          <w:szCs w:val="23"/>
        </w:rPr>
        <w:t>с момента подписания</w:t>
      </w:r>
      <w:r w:rsidR="00F058E2">
        <w:rPr>
          <w:sz w:val="23"/>
          <w:szCs w:val="23"/>
        </w:rPr>
        <w:t xml:space="preserve"> до 3</w:t>
      </w:r>
      <w:r w:rsidR="001C6770">
        <w:rPr>
          <w:sz w:val="23"/>
          <w:szCs w:val="23"/>
        </w:rPr>
        <w:t>1</w:t>
      </w:r>
      <w:r w:rsidRPr="00C51808">
        <w:rPr>
          <w:sz w:val="23"/>
          <w:szCs w:val="23"/>
        </w:rPr>
        <w:t xml:space="preserve"> </w:t>
      </w:r>
      <w:r w:rsidR="00B265F0">
        <w:rPr>
          <w:sz w:val="23"/>
          <w:szCs w:val="23"/>
        </w:rPr>
        <w:t>декабря</w:t>
      </w:r>
      <w:r w:rsidRPr="00C51808">
        <w:rPr>
          <w:sz w:val="23"/>
          <w:szCs w:val="23"/>
        </w:rPr>
        <w:t xml:space="preserve"> </w:t>
      </w:r>
      <w:r w:rsidR="00F058E2">
        <w:rPr>
          <w:sz w:val="23"/>
          <w:szCs w:val="23"/>
        </w:rPr>
        <w:t>20</w:t>
      </w:r>
      <w:r w:rsidR="001C6770">
        <w:rPr>
          <w:sz w:val="23"/>
          <w:szCs w:val="23"/>
        </w:rPr>
        <w:t>21</w:t>
      </w:r>
      <w:r w:rsidRPr="00C51808">
        <w:rPr>
          <w:sz w:val="23"/>
          <w:szCs w:val="23"/>
        </w:rPr>
        <w:t xml:space="preserve">  года, а в части взаиморасчетов до полного исполнения сторонами своих обязательств.</w:t>
      </w:r>
    </w:p>
    <w:p w:rsidR="00852620" w:rsidRPr="008325C0" w:rsidRDefault="00852620" w:rsidP="00852620">
      <w:pPr>
        <w:pStyle w:val="1"/>
        <w:ind w:right="850"/>
        <w:jc w:val="center"/>
        <w:rPr>
          <w:rFonts w:ascii="Times New Roman" w:hAnsi="Times New Roman"/>
          <w:b w:val="0"/>
          <w:color w:val="000000" w:themeColor="text1"/>
          <w:sz w:val="23"/>
          <w:szCs w:val="23"/>
        </w:rPr>
      </w:pPr>
      <w:r w:rsidRPr="008325C0">
        <w:rPr>
          <w:rFonts w:ascii="Times New Roman" w:hAnsi="Times New Roman"/>
          <w:color w:val="000000" w:themeColor="text1"/>
          <w:sz w:val="23"/>
          <w:szCs w:val="23"/>
        </w:rPr>
        <w:t>2. ЦЕНА ДОГОВОРА</w:t>
      </w:r>
    </w:p>
    <w:p w:rsidR="00852620" w:rsidRPr="00C51808" w:rsidRDefault="00852620" w:rsidP="00852620">
      <w:pPr>
        <w:keepNext/>
        <w:ind w:firstLine="708"/>
        <w:jc w:val="both"/>
        <w:rPr>
          <w:sz w:val="23"/>
          <w:szCs w:val="23"/>
        </w:rPr>
      </w:pPr>
      <w:r w:rsidRPr="00C51808">
        <w:rPr>
          <w:sz w:val="23"/>
          <w:szCs w:val="23"/>
        </w:rPr>
        <w:t>2.1. Общая сумма договора составляет</w:t>
      </w:r>
      <w:proofErr w:type="gramStart"/>
      <w:r w:rsidRPr="00C51808">
        <w:rPr>
          <w:sz w:val="23"/>
          <w:szCs w:val="23"/>
        </w:rPr>
        <w:t xml:space="preserve"> _____(_____) </w:t>
      </w:r>
      <w:proofErr w:type="gramEnd"/>
      <w:r w:rsidRPr="00C51808">
        <w:rPr>
          <w:sz w:val="23"/>
          <w:szCs w:val="23"/>
        </w:rPr>
        <w:t>рублей ___ копеек  с учетом</w:t>
      </w:r>
      <w:r w:rsidRPr="00C51808">
        <w:rPr>
          <w:b/>
          <w:sz w:val="23"/>
          <w:szCs w:val="23"/>
        </w:rPr>
        <w:t xml:space="preserve"> </w:t>
      </w:r>
      <w:r w:rsidRPr="00C51808">
        <w:rPr>
          <w:sz w:val="23"/>
          <w:szCs w:val="23"/>
        </w:rPr>
        <w:t>погрузо-разгрузочных, транспортных расходов, налогов, таможенных пошлин, лицензионных сборов и других обязательных платежей.</w:t>
      </w:r>
    </w:p>
    <w:p w:rsidR="00852620" w:rsidRPr="00C51808" w:rsidRDefault="00852620" w:rsidP="00852620">
      <w:pPr>
        <w:tabs>
          <w:tab w:val="left" w:pos="9639"/>
          <w:tab w:val="left" w:pos="9781"/>
        </w:tabs>
        <w:autoSpaceDE w:val="0"/>
        <w:autoSpaceDN w:val="0"/>
        <w:adjustRightInd w:val="0"/>
        <w:ind w:right="-2" w:firstLine="567"/>
        <w:jc w:val="both"/>
        <w:rPr>
          <w:sz w:val="23"/>
          <w:szCs w:val="23"/>
        </w:rPr>
      </w:pPr>
      <w:r w:rsidRPr="00C51808">
        <w:rPr>
          <w:sz w:val="23"/>
          <w:szCs w:val="23"/>
        </w:rPr>
        <w:t>2.2. Покупатель по согласованию с Поставщиком в ходе исполнения договора вправе изменить не более чем на 10 (десять) процентов количество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товаров Покупатель по согласованию с Поставщиком вправе изменить первоначальную цену  договора пропорционально количеству таких товаров, но не более чем на 10 (десять) процентов от первоначальной цены договора.</w:t>
      </w:r>
    </w:p>
    <w:p w:rsidR="00852620" w:rsidRPr="00C51808" w:rsidRDefault="00852620" w:rsidP="00852620">
      <w:pPr>
        <w:tabs>
          <w:tab w:val="left" w:pos="9639"/>
        </w:tabs>
        <w:autoSpaceDE w:val="0"/>
        <w:autoSpaceDN w:val="0"/>
        <w:adjustRightInd w:val="0"/>
        <w:ind w:right="-2" w:firstLine="567"/>
        <w:jc w:val="both"/>
        <w:rPr>
          <w:sz w:val="23"/>
          <w:szCs w:val="23"/>
        </w:rPr>
      </w:pPr>
      <w:r w:rsidRPr="00C51808">
        <w:rPr>
          <w:sz w:val="23"/>
          <w:szCs w:val="23"/>
        </w:rPr>
        <w:t xml:space="preserve">2.3. Оплата за поставленный товар производится Заказчиком путем перечисления стоимости товара на расчетный счет Поставщика в течение 10 (десяти) банковских дней на основании акта сдачи-приемки товара Покупателю, подписанного сторонами или уполномоченными ими лицами и счета-фактуры Поставщика. </w:t>
      </w:r>
    </w:p>
    <w:p w:rsidR="00852620" w:rsidRPr="00C51808" w:rsidRDefault="00852620" w:rsidP="00852620">
      <w:pPr>
        <w:ind w:right="850"/>
        <w:jc w:val="both"/>
        <w:rPr>
          <w:sz w:val="23"/>
          <w:szCs w:val="23"/>
        </w:rPr>
      </w:pPr>
    </w:p>
    <w:p w:rsidR="00852620" w:rsidRPr="00C51808" w:rsidRDefault="00852620" w:rsidP="00852620">
      <w:pPr>
        <w:tabs>
          <w:tab w:val="left" w:pos="9348"/>
        </w:tabs>
        <w:ind w:right="850"/>
        <w:jc w:val="center"/>
        <w:rPr>
          <w:b/>
          <w:sz w:val="23"/>
          <w:szCs w:val="23"/>
        </w:rPr>
      </w:pPr>
      <w:r w:rsidRPr="00C51808">
        <w:rPr>
          <w:b/>
          <w:sz w:val="23"/>
          <w:szCs w:val="23"/>
        </w:rPr>
        <w:t>3. СРОКИ ПОСТАВКИ</w:t>
      </w:r>
    </w:p>
    <w:p w:rsidR="00852620" w:rsidRPr="00C51808" w:rsidRDefault="00852620" w:rsidP="00852620">
      <w:pPr>
        <w:tabs>
          <w:tab w:val="left" w:pos="0"/>
        </w:tabs>
        <w:ind w:right="-2" w:firstLine="567"/>
        <w:jc w:val="both"/>
        <w:rPr>
          <w:b/>
          <w:sz w:val="23"/>
          <w:szCs w:val="23"/>
        </w:rPr>
      </w:pPr>
      <w:r w:rsidRPr="00C51808">
        <w:rPr>
          <w:sz w:val="23"/>
          <w:szCs w:val="23"/>
        </w:rPr>
        <w:t>3.1. Поставка товара осуществляется по предварительной заявке Покупателя с указанием его ассортимента, количества и сроков поставки.</w:t>
      </w:r>
    </w:p>
    <w:p w:rsidR="00852620" w:rsidRPr="00C51808" w:rsidRDefault="00852620" w:rsidP="00852620">
      <w:pPr>
        <w:tabs>
          <w:tab w:val="left" w:pos="851"/>
        </w:tabs>
        <w:ind w:right="-50" w:firstLine="567"/>
        <w:jc w:val="both"/>
        <w:rPr>
          <w:sz w:val="23"/>
          <w:szCs w:val="23"/>
        </w:rPr>
      </w:pPr>
      <w:r w:rsidRPr="00C51808">
        <w:rPr>
          <w:sz w:val="23"/>
          <w:szCs w:val="23"/>
        </w:rPr>
        <w:t>3.2.  На момент подписания настоящего договора сроки, указанные в п. 1.2,  являются исходными для определения санкций в случае нарушения сроков.</w:t>
      </w:r>
    </w:p>
    <w:p w:rsidR="00852620" w:rsidRPr="00C51808" w:rsidRDefault="00852620" w:rsidP="00852620">
      <w:pPr>
        <w:tabs>
          <w:tab w:val="left" w:pos="9356"/>
        </w:tabs>
        <w:ind w:right="852"/>
        <w:jc w:val="both"/>
        <w:rPr>
          <w:sz w:val="23"/>
          <w:szCs w:val="23"/>
        </w:rPr>
      </w:pPr>
    </w:p>
    <w:p w:rsidR="00852620" w:rsidRPr="00C51808" w:rsidRDefault="00852620" w:rsidP="00852620">
      <w:pPr>
        <w:tabs>
          <w:tab w:val="left" w:pos="9356"/>
        </w:tabs>
        <w:ind w:right="852"/>
        <w:jc w:val="center"/>
        <w:rPr>
          <w:b/>
          <w:sz w:val="23"/>
          <w:szCs w:val="23"/>
        </w:rPr>
      </w:pPr>
      <w:r w:rsidRPr="00C51808">
        <w:rPr>
          <w:b/>
          <w:sz w:val="23"/>
          <w:szCs w:val="23"/>
        </w:rPr>
        <w:t xml:space="preserve">4.УСЛОВИЯ ПЛАТЕЖА  </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4.1. Товар поставляется в сроки, указанные в заявке Покупателя. Поставщик имеет право досрочной поставки товара, в случае  ее одобрения Покупателем.</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 xml:space="preserve">4.2. Поставка осуществляется за счет Поставщика путем доставки Товара Покупателю по  адресу: Республика Бурятия, </w:t>
      </w:r>
      <w:proofErr w:type="gramStart"/>
      <w:r w:rsidRPr="00C51808">
        <w:rPr>
          <w:rFonts w:ascii="Times New Roman" w:hAnsi="Times New Roman"/>
          <w:sz w:val="23"/>
          <w:szCs w:val="23"/>
        </w:rPr>
        <w:t>г</w:t>
      </w:r>
      <w:proofErr w:type="gramEnd"/>
      <w:r w:rsidRPr="00C51808">
        <w:rPr>
          <w:rFonts w:ascii="Times New Roman" w:hAnsi="Times New Roman"/>
          <w:sz w:val="23"/>
          <w:szCs w:val="23"/>
        </w:rPr>
        <w:t>.</w:t>
      </w:r>
      <w:r w:rsidR="00B265F0">
        <w:rPr>
          <w:rFonts w:ascii="Times New Roman" w:hAnsi="Times New Roman"/>
          <w:sz w:val="23"/>
          <w:szCs w:val="23"/>
        </w:rPr>
        <w:t xml:space="preserve"> </w:t>
      </w:r>
      <w:r w:rsidRPr="00C51808">
        <w:rPr>
          <w:rFonts w:ascii="Times New Roman" w:hAnsi="Times New Roman"/>
          <w:sz w:val="23"/>
          <w:szCs w:val="23"/>
        </w:rPr>
        <w:t>Бабушкин, ул.3–го Интернационала, д.81.</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4.3. Товар поставляется в таре и упаковке, соответствующей действующим стандартам и техническим условиям.</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4.4. Поставщик, допустивший недопоставку товара, обязан восполнить недопоставленное количество товара в течение 2 (двух) дней с момента получения претензии Покупателя.</w:t>
      </w:r>
    </w:p>
    <w:p w:rsidR="00852620" w:rsidRPr="00C51808" w:rsidRDefault="00852620" w:rsidP="00852620">
      <w:pPr>
        <w:tabs>
          <w:tab w:val="left" w:pos="0"/>
          <w:tab w:val="left" w:pos="9356"/>
        </w:tabs>
        <w:ind w:right="7"/>
        <w:jc w:val="both"/>
        <w:rPr>
          <w:sz w:val="23"/>
          <w:szCs w:val="23"/>
        </w:rPr>
      </w:pPr>
      <w:r w:rsidRPr="00C51808">
        <w:rPr>
          <w:sz w:val="23"/>
          <w:szCs w:val="23"/>
        </w:rPr>
        <w:lastRenderedPageBreak/>
        <w:t xml:space="preserve">         4.5. Передача товара осуществляется Поставщиком с предоставлением необходимых документов на каждую партию с указанием реквизитов доверенности на уполномоченное Покупателем лицо.</w:t>
      </w:r>
    </w:p>
    <w:p w:rsidR="00852620" w:rsidRPr="00C51808" w:rsidRDefault="00852620" w:rsidP="00852620">
      <w:pPr>
        <w:tabs>
          <w:tab w:val="left" w:pos="0"/>
          <w:tab w:val="left" w:pos="9356"/>
        </w:tabs>
        <w:ind w:right="-50"/>
        <w:jc w:val="both"/>
        <w:rPr>
          <w:sz w:val="23"/>
          <w:szCs w:val="23"/>
        </w:rPr>
      </w:pPr>
      <w:r w:rsidRPr="00C51808">
        <w:rPr>
          <w:sz w:val="23"/>
          <w:szCs w:val="23"/>
        </w:rPr>
        <w:t xml:space="preserve">         4.6. Датой поставки, т.е. датой передачи товара от Поставщика к Покупателю, считается дата подписания сторонами  отгрузочных документов (накладных, актов сдачи-приемки и т.п.) или акта устранения недостатков (в случае не соответствия товара условиям договора).</w:t>
      </w:r>
    </w:p>
    <w:p w:rsidR="00852620" w:rsidRPr="00C51808" w:rsidRDefault="00852620" w:rsidP="00852620">
      <w:pPr>
        <w:ind w:right="850"/>
        <w:jc w:val="both"/>
        <w:rPr>
          <w:sz w:val="23"/>
          <w:szCs w:val="23"/>
        </w:rPr>
      </w:pPr>
      <w:r w:rsidRPr="00C51808">
        <w:rPr>
          <w:sz w:val="23"/>
          <w:szCs w:val="23"/>
        </w:rPr>
        <w:t xml:space="preserve">         </w:t>
      </w:r>
    </w:p>
    <w:p w:rsidR="00852620" w:rsidRPr="00C51808" w:rsidRDefault="00852620" w:rsidP="00852620">
      <w:pPr>
        <w:ind w:right="850"/>
        <w:jc w:val="center"/>
        <w:rPr>
          <w:b/>
          <w:sz w:val="23"/>
          <w:szCs w:val="23"/>
        </w:rPr>
      </w:pPr>
      <w:r w:rsidRPr="00C51808">
        <w:rPr>
          <w:b/>
          <w:sz w:val="23"/>
          <w:szCs w:val="23"/>
        </w:rPr>
        <w:t>5. КАЧЕСТВО ТОВАРА</w:t>
      </w:r>
    </w:p>
    <w:p w:rsidR="00852620" w:rsidRPr="00C51808" w:rsidRDefault="00852620" w:rsidP="00852620">
      <w:pPr>
        <w:tabs>
          <w:tab w:val="left" w:pos="0"/>
        </w:tabs>
        <w:ind w:right="-50"/>
        <w:jc w:val="both"/>
        <w:rPr>
          <w:sz w:val="23"/>
          <w:szCs w:val="23"/>
        </w:rPr>
      </w:pPr>
      <w:r w:rsidRPr="00C51808">
        <w:rPr>
          <w:sz w:val="23"/>
          <w:szCs w:val="23"/>
        </w:rPr>
        <w:t xml:space="preserve">         5.1.  Качество товара должно соответствовать сертификату качества.</w:t>
      </w:r>
    </w:p>
    <w:p w:rsidR="00852620" w:rsidRPr="00C51808" w:rsidRDefault="00852620" w:rsidP="00852620">
      <w:pPr>
        <w:ind w:right="-6"/>
        <w:jc w:val="both"/>
        <w:rPr>
          <w:sz w:val="23"/>
          <w:szCs w:val="23"/>
        </w:rPr>
      </w:pPr>
      <w:r w:rsidRPr="00C51808">
        <w:rPr>
          <w:sz w:val="23"/>
          <w:szCs w:val="23"/>
        </w:rPr>
        <w:t xml:space="preserve">         5.2</w:t>
      </w:r>
      <w:r w:rsidRPr="00C51808">
        <w:rPr>
          <w:color w:val="000000"/>
          <w:sz w:val="23"/>
          <w:szCs w:val="23"/>
        </w:rPr>
        <w:t xml:space="preserve">.  Поставщик гарантирует, что товары, поставляемые по договору, не будут иметь дефектов, связанных с </w:t>
      </w:r>
      <w:r w:rsidRPr="00C51808">
        <w:rPr>
          <w:sz w:val="23"/>
          <w:szCs w:val="23"/>
        </w:rPr>
        <w:t>качеством. Эта гарантия действительна в течение срока хранения поставленного товара. Остаточный срок годности поставляемого товара на момент отп</w:t>
      </w:r>
      <w:r w:rsidR="00B85979" w:rsidRPr="00C51808">
        <w:rPr>
          <w:sz w:val="23"/>
          <w:szCs w:val="23"/>
        </w:rPr>
        <w:t xml:space="preserve">уска будет составлять не менее </w:t>
      </w:r>
      <w:r w:rsidR="00AB5878" w:rsidRPr="00B4059A">
        <w:rPr>
          <w:b/>
          <w:sz w:val="23"/>
          <w:szCs w:val="23"/>
        </w:rPr>
        <w:t>80</w:t>
      </w:r>
      <w:r w:rsidRPr="00C51808">
        <w:rPr>
          <w:sz w:val="23"/>
          <w:szCs w:val="23"/>
        </w:rPr>
        <w:t xml:space="preserve">% от общего срока годности. В случае существенного нарушения качества товара Покупатель вправе расторгнуть договор с предварительным письменным уведомлением Поставщика. </w:t>
      </w:r>
    </w:p>
    <w:p w:rsidR="00852620" w:rsidRPr="00C51808" w:rsidRDefault="00852620" w:rsidP="00852620">
      <w:pPr>
        <w:tabs>
          <w:tab w:val="left" w:pos="9354"/>
        </w:tabs>
        <w:ind w:right="-6"/>
        <w:jc w:val="both"/>
        <w:rPr>
          <w:sz w:val="23"/>
          <w:szCs w:val="23"/>
        </w:rPr>
      </w:pPr>
      <w:r w:rsidRPr="00C51808">
        <w:rPr>
          <w:sz w:val="23"/>
          <w:szCs w:val="23"/>
        </w:rPr>
        <w:t xml:space="preserve">          5.3. Приемка товара производится на складе Покупателя в соответствии с Инструкцией о порядке приемки товара  производственно-технического назначения и товаров народного потребления по количеству П-6, Инструкцией  о порядке приемки товара производственно-технического назначения и товаров народного потребления по качеству П-7, утвержденных Постановлением Госарбитража при Совете Министров СССР от 25.04.1966 г.</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5.4. Поставщик обязуется устранить недостатки или заменить товар ненадлежащего качества в течение 2 (двух) дней от даты передачи товара Покупателю.</w:t>
      </w:r>
      <w:r w:rsidRPr="00C51808">
        <w:rPr>
          <w:sz w:val="23"/>
          <w:szCs w:val="23"/>
        </w:rPr>
        <w:t xml:space="preserve"> </w:t>
      </w:r>
      <w:r w:rsidRPr="00C51808">
        <w:rPr>
          <w:rFonts w:ascii="Times New Roman" w:hAnsi="Times New Roman"/>
          <w:sz w:val="23"/>
          <w:szCs w:val="23"/>
        </w:rPr>
        <w:t>При установлении нарушений по качеству товара после оплаты Покупатель вправе требовать возврата уплаченной за товар денежной суммы или требовать замены товара ненадлежащего качества товаром, соответствующим договору. Если замена некачественного товара не была произведена в разумный срок, либо является существенным и неустранимым, Покупатель вправе расторгнуть договор и требовать возмещения причиненных убытков.</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5.5. Устранение недостатков, поставка недостающего или замена негодного товара осуществляется Поставщиком на основании письменной претензии Покупателя. В претензии должно быть указано количество товара, по которому заявлена претензия, содержание и основание претензии, а также конкретное требование Покупателя. Претензия должна быть подтверждена актами и иными необходимыми документами. Претензия передается заказным письмом или курьерской доставкой с вручением уполномоченному представителю Поставщика под расписку и с приложением всех документов, доказывающих обоснованность претензии.</w:t>
      </w:r>
    </w:p>
    <w:p w:rsidR="00852620" w:rsidRPr="00C51808" w:rsidRDefault="00852620" w:rsidP="00852620">
      <w:pPr>
        <w:ind w:right="850"/>
        <w:jc w:val="both"/>
        <w:rPr>
          <w:sz w:val="23"/>
          <w:szCs w:val="23"/>
        </w:rPr>
      </w:pPr>
    </w:p>
    <w:p w:rsidR="00852620" w:rsidRPr="00C51808" w:rsidRDefault="00852620" w:rsidP="00852620">
      <w:pPr>
        <w:ind w:right="850"/>
        <w:jc w:val="center"/>
        <w:rPr>
          <w:b/>
          <w:sz w:val="23"/>
          <w:szCs w:val="23"/>
        </w:rPr>
      </w:pPr>
      <w:r w:rsidRPr="00C51808">
        <w:rPr>
          <w:b/>
          <w:sz w:val="23"/>
          <w:szCs w:val="23"/>
        </w:rPr>
        <w:t>6. ОТВЕТСТВЕННОСТЬ</w:t>
      </w:r>
    </w:p>
    <w:p w:rsidR="00852620" w:rsidRPr="00C51808" w:rsidRDefault="00852620" w:rsidP="00852620">
      <w:pPr>
        <w:ind w:right="7"/>
        <w:jc w:val="both"/>
        <w:rPr>
          <w:sz w:val="23"/>
          <w:szCs w:val="23"/>
        </w:rPr>
      </w:pPr>
      <w:r w:rsidRPr="00C51808">
        <w:rPr>
          <w:sz w:val="23"/>
          <w:szCs w:val="23"/>
        </w:rPr>
        <w:t xml:space="preserve">         6.1.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w:t>
      </w:r>
    </w:p>
    <w:p w:rsidR="00852620" w:rsidRPr="00C51808" w:rsidRDefault="00852620" w:rsidP="00852620">
      <w:pPr>
        <w:jc w:val="both"/>
        <w:rPr>
          <w:b/>
          <w:sz w:val="23"/>
          <w:szCs w:val="23"/>
        </w:rPr>
      </w:pPr>
      <w:r w:rsidRPr="00C51808">
        <w:rPr>
          <w:sz w:val="23"/>
          <w:szCs w:val="23"/>
        </w:rPr>
        <w:t xml:space="preserve">         6.2. В случае просрочки отпуска товара Поставщик уплачивает пеню  размере 1/300 действующей на день уплаты неустойки ставки рефинансирования ЦБ РФ  за каждый день просрочки от стоимости не отпущенного в срок товара.</w:t>
      </w:r>
    </w:p>
    <w:p w:rsidR="00852620" w:rsidRPr="00C51808" w:rsidRDefault="00852620" w:rsidP="00852620">
      <w:pPr>
        <w:ind w:right="7"/>
        <w:jc w:val="both"/>
        <w:rPr>
          <w:sz w:val="23"/>
          <w:szCs w:val="23"/>
        </w:rPr>
      </w:pPr>
      <w:r w:rsidRPr="00C51808">
        <w:rPr>
          <w:sz w:val="23"/>
          <w:szCs w:val="23"/>
        </w:rPr>
        <w:t xml:space="preserve">         6.3.  В случае нарушения Поставщиком сроков поставки Покупатель вправе отказаться от исполнения своих обязательств по договору, предупредив об этом Поставщика письменно за 10 (десять) дней.</w:t>
      </w:r>
    </w:p>
    <w:p w:rsidR="00852620" w:rsidRPr="00C51808" w:rsidRDefault="00852620" w:rsidP="00852620">
      <w:pPr>
        <w:jc w:val="both"/>
        <w:rPr>
          <w:sz w:val="23"/>
          <w:szCs w:val="23"/>
        </w:rPr>
      </w:pPr>
      <w:r w:rsidRPr="00C51808">
        <w:rPr>
          <w:sz w:val="23"/>
          <w:szCs w:val="23"/>
        </w:rPr>
        <w:t xml:space="preserve">         6.4. В случае необоснованного одностороннего отказа Поставщика от выполнения условий настоящего договора он выплачивает Покупателю штраф в размере 10% от суммы невыполненных обязательств.</w:t>
      </w:r>
    </w:p>
    <w:p w:rsidR="00852620" w:rsidRPr="00C51808" w:rsidRDefault="00852620" w:rsidP="00852620">
      <w:pPr>
        <w:jc w:val="both"/>
        <w:rPr>
          <w:sz w:val="23"/>
          <w:szCs w:val="23"/>
        </w:rPr>
      </w:pPr>
      <w:r w:rsidRPr="00C51808">
        <w:rPr>
          <w:sz w:val="23"/>
          <w:szCs w:val="23"/>
        </w:rPr>
        <w:t xml:space="preserve">         6.5. В случае просрочки выполнения поставки по договору Поставщик выплачивает Покупателю штраф в размере 1/300 ставки рефинансирования ЦБ РФ действующей на день уплаты неустойки за каждый день просрочки.</w:t>
      </w:r>
    </w:p>
    <w:p w:rsidR="00852620" w:rsidRPr="00C51808" w:rsidRDefault="00852620" w:rsidP="00852620">
      <w:pPr>
        <w:jc w:val="both"/>
        <w:rPr>
          <w:sz w:val="23"/>
          <w:szCs w:val="23"/>
        </w:rPr>
      </w:pPr>
      <w:r w:rsidRPr="00C51808">
        <w:rPr>
          <w:sz w:val="23"/>
          <w:szCs w:val="23"/>
        </w:rPr>
        <w:t xml:space="preserve">         6.6. Применение штрафных санкций не освобождает стороны от выполнения принятых  обязательств.</w:t>
      </w:r>
    </w:p>
    <w:p w:rsidR="00852620" w:rsidRPr="00C51808" w:rsidRDefault="00852620" w:rsidP="00852620">
      <w:pPr>
        <w:jc w:val="both"/>
        <w:rPr>
          <w:sz w:val="23"/>
          <w:szCs w:val="23"/>
        </w:rPr>
      </w:pPr>
      <w:r w:rsidRPr="00C51808">
        <w:rPr>
          <w:sz w:val="23"/>
          <w:szCs w:val="23"/>
        </w:rPr>
        <w:t xml:space="preserve">         6.7. В случае нарушения Поставщиком любого пункта из условий настоящего договора Покупатель имеет право прекратить финансирование и в одностороннем порядке расторгнуть настоящий договор.</w:t>
      </w:r>
    </w:p>
    <w:p w:rsidR="00852620" w:rsidRPr="00C51808" w:rsidRDefault="00852620" w:rsidP="00852620">
      <w:pPr>
        <w:jc w:val="both"/>
        <w:rPr>
          <w:sz w:val="23"/>
          <w:szCs w:val="23"/>
        </w:rPr>
      </w:pPr>
      <w:r w:rsidRPr="00C51808">
        <w:rPr>
          <w:sz w:val="23"/>
          <w:szCs w:val="23"/>
        </w:rPr>
        <w:t xml:space="preserve">          6.8. Отсутствие письменных, обоснованных претензий между Сторонами является подтверждением выполнения обязательств по договору.</w:t>
      </w:r>
    </w:p>
    <w:p w:rsidR="00852620" w:rsidRPr="00C51808" w:rsidRDefault="00852620" w:rsidP="00852620">
      <w:pPr>
        <w:jc w:val="both"/>
        <w:rPr>
          <w:b/>
          <w:sz w:val="23"/>
          <w:szCs w:val="23"/>
        </w:rPr>
      </w:pPr>
      <w:r w:rsidRPr="00C51808">
        <w:rPr>
          <w:sz w:val="23"/>
          <w:szCs w:val="23"/>
        </w:rPr>
        <w:lastRenderedPageBreak/>
        <w:t xml:space="preserve">          6.9. В случае просрочки исполнения Покупателем обязательств по настоящему договору, Поставщик вправе потребовать от него уплату неустойки в размере 1/300 действующей на день уплаты неустойки ставки рефинансирования ЦБ РФ за каждый день просрочки от стоимости не оплаченного в срок товара.</w:t>
      </w:r>
    </w:p>
    <w:p w:rsidR="00852620" w:rsidRPr="00C51808" w:rsidRDefault="00852620" w:rsidP="00852620">
      <w:pPr>
        <w:jc w:val="both"/>
        <w:rPr>
          <w:b/>
          <w:sz w:val="23"/>
          <w:szCs w:val="23"/>
        </w:rPr>
      </w:pPr>
      <w:r w:rsidRPr="00C51808">
        <w:rPr>
          <w:sz w:val="23"/>
          <w:szCs w:val="23"/>
        </w:rPr>
        <w:t xml:space="preserve">         6.10. Покупатель освобождается от уплаты неустойки, если докажет, что просрочка исполнения  обязательства произошла вследствие обстоятельств непреодолимой силы или по вине Поставщика.</w:t>
      </w:r>
    </w:p>
    <w:p w:rsidR="00852620" w:rsidRPr="00C51808" w:rsidRDefault="00852620" w:rsidP="00852620">
      <w:pPr>
        <w:ind w:right="850"/>
        <w:jc w:val="center"/>
        <w:rPr>
          <w:sz w:val="23"/>
          <w:szCs w:val="23"/>
        </w:rPr>
      </w:pPr>
      <w:r w:rsidRPr="00C51808">
        <w:rPr>
          <w:b/>
          <w:sz w:val="23"/>
          <w:szCs w:val="23"/>
        </w:rPr>
        <w:t xml:space="preserve">7. </w:t>
      </w:r>
      <w:proofErr w:type="gramStart"/>
      <w:r w:rsidRPr="00C51808">
        <w:rPr>
          <w:b/>
          <w:sz w:val="23"/>
          <w:szCs w:val="23"/>
        </w:rPr>
        <w:t>ФОРС</w:t>
      </w:r>
      <w:proofErr w:type="gramEnd"/>
      <w:r w:rsidRPr="00C51808">
        <w:rPr>
          <w:b/>
          <w:sz w:val="23"/>
          <w:szCs w:val="23"/>
        </w:rPr>
        <w:t xml:space="preserve"> - МАЖОР</w:t>
      </w:r>
    </w:p>
    <w:p w:rsidR="00852620" w:rsidRPr="00C51808" w:rsidRDefault="00852620" w:rsidP="00852620">
      <w:pPr>
        <w:ind w:right="7"/>
        <w:jc w:val="both"/>
        <w:rPr>
          <w:sz w:val="23"/>
          <w:szCs w:val="23"/>
        </w:rPr>
      </w:pPr>
      <w:r w:rsidRPr="00C51808">
        <w:rPr>
          <w:sz w:val="23"/>
          <w:szCs w:val="23"/>
        </w:rPr>
        <w:t xml:space="preserve">         7.1.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если эти обстоятельства непосредственно повлияли на исполнение данного договора.</w:t>
      </w:r>
    </w:p>
    <w:p w:rsidR="00852620" w:rsidRPr="00C51808" w:rsidRDefault="00852620" w:rsidP="00852620">
      <w:pPr>
        <w:ind w:right="-50"/>
        <w:jc w:val="both"/>
        <w:rPr>
          <w:sz w:val="23"/>
          <w:szCs w:val="23"/>
        </w:rPr>
      </w:pPr>
      <w:r w:rsidRPr="00C51808">
        <w:rPr>
          <w:sz w:val="23"/>
          <w:szCs w:val="23"/>
        </w:rPr>
        <w:t xml:space="preserve">         7.2. Если эти обстоятельства будут продолжаться более 6 (шести) месяцев, каждая сторона будет иметь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 При этом все суммы, уплаченные Покупателем за не поставленный по настоящему договору товар, подлежат немедленному возвращению Покупателю.</w:t>
      </w:r>
    </w:p>
    <w:p w:rsidR="00852620" w:rsidRPr="00C51808" w:rsidRDefault="00852620" w:rsidP="00852620">
      <w:pPr>
        <w:ind w:right="-50"/>
        <w:jc w:val="both"/>
        <w:rPr>
          <w:sz w:val="23"/>
          <w:szCs w:val="23"/>
        </w:rPr>
      </w:pPr>
      <w:r w:rsidRPr="00C51808">
        <w:rPr>
          <w:sz w:val="23"/>
          <w:szCs w:val="23"/>
        </w:rPr>
        <w:t xml:space="preserve">        7.3. Сторона, для которой возникла невозможность исполнения обязательств, должна известить об этом другую сторону в письменном виде в течение 2 (двух) рабочих дней с момента наступления таких обязательств.</w:t>
      </w:r>
    </w:p>
    <w:p w:rsidR="00852620" w:rsidRPr="00C51808" w:rsidRDefault="00852620" w:rsidP="00852620">
      <w:pPr>
        <w:ind w:right="-107"/>
        <w:jc w:val="both"/>
        <w:rPr>
          <w:sz w:val="23"/>
          <w:szCs w:val="23"/>
        </w:rPr>
      </w:pPr>
      <w:r w:rsidRPr="00C51808">
        <w:rPr>
          <w:sz w:val="23"/>
          <w:szCs w:val="23"/>
        </w:rPr>
        <w:t xml:space="preserve">         7.4   Несвоевременное уведомление одной из сторон о наличии форс-мажорных обстоятельств (кроме случаев, когда такое  уведомление оказалось невозможным по независящим от стороны причинам) или отсутствие документального подтверждения наличия такого обстоятельства, лишает права ссылаться на них в качестве причины неисполнения обязательств по настоящему договору.</w:t>
      </w:r>
    </w:p>
    <w:p w:rsidR="00852620" w:rsidRPr="00C51808" w:rsidRDefault="00852620" w:rsidP="00852620">
      <w:pPr>
        <w:ind w:right="-107"/>
        <w:jc w:val="both"/>
        <w:rPr>
          <w:sz w:val="23"/>
          <w:szCs w:val="23"/>
        </w:rPr>
      </w:pPr>
      <w:r w:rsidRPr="00C51808">
        <w:rPr>
          <w:sz w:val="23"/>
          <w:szCs w:val="23"/>
        </w:rPr>
        <w:t xml:space="preserve"> </w:t>
      </w:r>
    </w:p>
    <w:p w:rsidR="00852620" w:rsidRPr="00C51808" w:rsidRDefault="00852620" w:rsidP="00852620">
      <w:pPr>
        <w:ind w:right="7"/>
        <w:jc w:val="center"/>
        <w:rPr>
          <w:b/>
          <w:sz w:val="23"/>
          <w:szCs w:val="23"/>
        </w:rPr>
      </w:pPr>
      <w:r w:rsidRPr="00C51808">
        <w:rPr>
          <w:b/>
          <w:sz w:val="23"/>
          <w:szCs w:val="23"/>
        </w:rPr>
        <w:t>8. АРБИТРАЖ</w:t>
      </w:r>
    </w:p>
    <w:p w:rsidR="00852620" w:rsidRPr="00C51808" w:rsidRDefault="00852620" w:rsidP="00852620">
      <w:pPr>
        <w:ind w:right="-107"/>
        <w:jc w:val="both"/>
        <w:rPr>
          <w:sz w:val="23"/>
          <w:szCs w:val="23"/>
        </w:rPr>
      </w:pPr>
      <w:r w:rsidRPr="00C51808">
        <w:rPr>
          <w:sz w:val="23"/>
          <w:szCs w:val="23"/>
        </w:rPr>
        <w:t xml:space="preserve">         8.1. Споры и разногласия, возникающие из данного договора, которые не могут быть урегулированы путем переговоров, подлежат разрешению в Арбитражном суде Республики Бурятия.</w:t>
      </w:r>
    </w:p>
    <w:p w:rsidR="00852620" w:rsidRPr="00C51808" w:rsidRDefault="00852620" w:rsidP="00852620">
      <w:pPr>
        <w:ind w:right="-2"/>
        <w:jc w:val="center"/>
        <w:rPr>
          <w:b/>
          <w:sz w:val="23"/>
          <w:szCs w:val="23"/>
        </w:rPr>
      </w:pPr>
      <w:r w:rsidRPr="00C51808">
        <w:rPr>
          <w:b/>
          <w:sz w:val="23"/>
          <w:szCs w:val="23"/>
        </w:rPr>
        <w:t>9. ПРОЧИЕ УСЛОВИЯ</w:t>
      </w:r>
    </w:p>
    <w:p w:rsidR="00852620" w:rsidRPr="00C51808" w:rsidRDefault="00852620" w:rsidP="00852620">
      <w:pPr>
        <w:ind w:right="-107"/>
        <w:jc w:val="both"/>
        <w:rPr>
          <w:sz w:val="23"/>
          <w:szCs w:val="23"/>
        </w:rPr>
      </w:pPr>
      <w:r w:rsidRPr="00C51808">
        <w:rPr>
          <w:sz w:val="23"/>
          <w:szCs w:val="23"/>
        </w:rPr>
        <w:t xml:space="preserve">         9.1. Все изменения и дополнения к настоящему договору являются его неотъемлемыми частями и действительны, если совершены в письменной форме и подписаны обеими сторонами.</w:t>
      </w:r>
    </w:p>
    <w:p w:rsidR="00852620" w:rsidRPr="00C51808" w:rsidRDefault="00852620" w:rsidP="00852620">
      <w:pPr>
        <w:tabs>
          <w:tab w:val="left" w:pos="9921"/>
        </w:tabs>
        <w:ind w:right="-2"/>
        <w:jc w:val="both"/>
        <w:rPr>
          <w:sz w:val="23"/>
          <w:szCs w:val="23"/>
        </w:rPr>
      </w:pPr>
      <w:r w:rsidRPr="00C51808">
        <w:rPr>
          <w:sz w:val="23"/>
          <w:szCs w:val="23"/>
        </w:rPr>
        <w:t xml:space="preserve">         9.2. Факсимильные копии документов  действительны до момента предоставления оригиналов.</w:t>
      </w:r>
    </w:p>
    <w:p w:rsidR="00852620" w:rsidRPr="00C51808" w:rsidRDefault="00852620" w:rsidP="00852620">
      <w:pPr>
        <w:ind w:right="-164"/>
        <w:jc w:val="both"/>
        <w:rPr>
          <w:sz w:val="23"/>
          <w:szCs w:val="23"/>
        </w:rPr>
      </w:pPr>
      <w:r w:rsidRPr="00C51808">
        <w:rPr>
          <w:sz w:val="23"/>
          <w:szCs w:val="23"/>
        </w:rPr>
        <w:t xml:space="preserve">         9.3. Настоящий договор составлен в двух экземплярах, по одному экземпляру для каждой стороны. Каждый экземпляр имеет равную юридическую силу.</w:t>
      </w:r>
    </w:p>
    <w:p w:rsidR="00852620" w:rsidRPr="00C51808" w:rsidRDefault="00852620" w:rsidP="00852620">
      <w:pPr>
        <w:ind w:right="-164"/>
        <w:jc w:val="both"/>
        <w:rPr>
          <w:sz w:val="23"/>
          <w:szCs w:val="23"/>
        </w:rPr>
      </w:pPr>
      <w:r w:rsidRPr="00C51808">
        <w:rPr>
          <w:sz w:val="23"/>
          <w:szCs w:val="23"/>
        </w:rPr>
        <w:t xml:space="preserve">         9.4. Во всем остальном, не предусмотренном настоящим договором, стороны будут руководствоваться действующим законодательством РФ.</w:t>
      </w:r>
    </w:p>
    <w:p w:rsidR="00852620" w:rsidRDefault="00852620" w:rsidP="00426692">
      <w:pPr>
        <w:widowControl w:val="0"/>
        <w:spacing w:before="240"/>
        <w:ind w:right="850"/>
        <w:jc w:val="center"/>
        <w:rPr>
          <w:b/>
          <w:sz w:val="23"/>
          <w:szCs w:val="23"/>
        </w:rPr>
      </w:pPr>
      <w:r w:rsidRPr="00C51808">
        <w:rPr>
          <w:b/>
          <w:noProof/>
          <w:sz w:val="23"/>
          <w:szCs w:val="23"/>
        </w:rPr>
        <w:t>10.</w:t>
      </w:r>
      <w:r w:rsidRPr="00C51808">
        <w:rPr>
          <w:b/>
          <w:sz w:val="23"/>
          <w:szCs w:val="23"/>
        </w:rPr>
        <w:t xml:space="preserve"> ЮРИДИЧЕСКИЕ АДРЕСА И РЕКВИЗИТЫ</w:t>
      </w:r>
    </w:p>
    <w:p w:rsidR="00C51808" w:rsidRPr="00C51808" w:rsidRDefault="00C51808" w:rsidP="00426692">
      <w:pPr>
        <w:widowControl w:val="0"/>
        <w:spacing w:before="240"/>
        <w:ind w:right="850"/>
        <w:jc w:val="center"/>
        <w:rPr>
          <w:b/>
          <w:sz w:val="23"/>
          <w:szCs w:val="23"/>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852620" w:rsidRPr="00C51808" w:rsidTr="00C51808">
        <w:tc>
          <w:tcPr>
            <w:tcW w:w="4644" w:type="dxa"/>
            <w:hideMark/>
          </w:tcPr>
          <w:p w:rsidR="00852620" w:rsidRPr="00C51808" w:rsidRDefault="00852620" w:rsidP="001C6770">
            <w:pPr>
              <w:jc w:val="both"/>
              <w:rPr>
                <w:sz w:val="23"/>
                <w:szCs w:val="23"/>
                <w:lang w:eastAsia="en-US"/>
              </w:rPr>
            </w:pPr>
            <w:r w:rsidRPr="00C51808">
              <w:rPr>
                <w:b/>
                <w:sz w:val="23"/>
                <w:szCs w:val="23"/>
              </w:rPr>
              <w:t>Покупатель:</w:t>
            </w:r>
            <w:r w:rsidRPr="00C51808">
              <w:rPr>
                <w:b/>
                <w:sz w:val="23"/>
                <w:szCs w:val="23"/>
              </w:rPr>
              <w:tab/>
            </w:r>
          </w:p>
        </w:tc>
        <w:tc>
          <w:tcPr>
            <w:tcW w:w="4927" w:type="dxa"/>
            <w:hideMark/>
          </w:tcPr>
          <w:p w:rsidR="00852620" w:rsidRPr="00C51808" w:rsidRDefault="00852620" w:rsidP="001C6770">
            <w:pPr>
              <w:jc w:val="both"/>
              <w:rPr>
                <w:sz w:val="23"/>
                <w:szCs w:val="23"/>
                <w:lang w:eastAsia="en-US"/>
              </w:rPr>
            </w:pPr>
            <w:r w:rsidRPr="00C51808">
              <w:rPr>
                <w:b/>
                <w:sz w:val="23"/>
                <w:szCs w:val="23"/>
              </w:rPr>
              <w:t xml:space="preserve">    Поставщик:</w:t>
            </w:r>
          </w:p>
        </w:tc>
      </w:tr>
      <w:tr w:rsidR="00852620" w:rsidRPr="001C6770" w:rsidTr="00C51808">
        <w:tc>
          <w:tcPr>
            <w:tcW w:w="4644" w:type="dxa"/>
            <w:hideMark/>
          </w:tcPr>
          <w:p w:rsidR="00B265F0" w:rsidRDefault="00B265F0" w:rsidP="00B265F0">
            <w:pPr>
              <w:rPr>
                <w:b/>
                <w:sz w:val="20"/>
                <w:u w:val="single"/>
              </w:rPr>
            </w:pPr>
            <w:r>
              <w:rPr>
                <w:rFonts w:eastAsia="Calibri"/>
                <w:b/>
                <w:sz w:val="20"/>
                <w:u w:val="single"/>
              </w:rPr>
              <w:t>АУСО РБ «</w:t>
            </w:r>
            <w:proofErr w:type="spellStart"/>
            <w:r>
              <w:rPr>
                <w:rFonts w:eastAsia="Calibri"/>
                <w:b/>
                <w:sz w:val="20"/>
                <w:u w:val="single"/>
              </w:rPr>
              <w:t>Бабушкинский</w:t>
            </w:r>
            <w:proofErr w:type="spellEnd"/>
            <w:r>
              <w:rPr>
                <w:rFonts w:eastAsia="Calibri"/>
                <w:b/>
                <w:sz w:val="20"/>
                <w:u w:val="single"/>
              </w:rPr>
              <w:t xml:space="preserve"> ДИ»</w:t>
            </w:r>
          </w:p>
          <w:p w:rsidR="00B265F0" w:rsidRDefault="00B265F0" w:rsidP="00B265F0">
            <w:pPr>
              <w:rPr>
                <w:rFonts w:eastAsia="Calibri"/>
                <w:sz w:val="20"/>
              </w:rPr>
            </w:pPr>
            <w:r>
              <w:rPr>
                <w:rFonts w:eastAsia="Calibri"/>
                <w:sz w:val="20"/>
              </w:rPr>
              <w:t>Адрес</w:t>
            </w:r>
            <w:r>
              <w:rPr>
                <w:sz w:val="20"/>
              </w:rPr>
              <w:t xml:space="preserve">: </w:t>
            </w:r>
            <w:r>
              <w:rPr>
                <w:rFonts w:eastAsia="Calibri"/>
                <w:sz w:val="20"/>
              </w:rPr>
              <w:t>671230,РБ</w:t>
            </w:r>
            <w:proofErr w:type="gramStart"/>
            <w:r>
              <w:rPr>
                <w:rFonts w:eastAsia="Calibri"/>
                <w:sz w:val="20"/>
              </w:rPr>
              <w:t>,К</w:t>
            </w:r>
            <w:proofErr w:type="gramEnd"/>
            <w:r>
              <w:rPr>
                <w:rFonts w:eastAsia="Calibri"/>
                <w:sz w:val="20"/>
              </w:rPr>
              <w:t xml:space="preserve">абанский </w:t>
            </w:r>
            <w:proofErr w:type="spellStart"/>
            <w:r>
              <w:rPr>
                <w:rFonts w:eastAsia="Calibri"/>
                <w:sz w:val="20"/>
              </w:rPr>
              <w:t>р-он</w:t>
            </w:r>
            <w:proofErr w:type="spellEnd"/>
            <w:r>
              <w:rPr>
                <w:rFonts w:eastAsia="Calibri"/>
                <w:sz w:val="20"/>
              </w:rPr>
              <w:t>,</w:t>
            </w:r>
          </w:p>
          <w:p w:rsidR="00B265F0" w:rsidRDefault="00B265F0" w:rsidP="00B265F0">
            <w:pPr>
              <w:rPr>
                <w:sz w:val="20"/>
              </w:rPr>
            </w:pPr>
            <w:r>
              <w:rPr>
                <w:rFonts w:eastAsia="Calibri"/>
                <w:sz w:val="20"/>
              </w:rPr>
              <w:t>г</w:t>
            </w:r>
            <w:proofErr w:type="gramStart"/>
            <w:r>
              <w:rPr>
                <w:rFonts w:eastAsia="Calibri"/>
                <w:sz w:val="20"/>
              </w:rPr>
              <w:t>.Б</w:t>
            </w:r>
            <w:proofErr w:type="gramEnd"/>
            <w:r>
              <w:rPr>
                <w:rFonts w:eastAsia="Calibri"/>
                <w:sz w:val="20"/>
              </w:rPr>
              <w:t>абушкин,ул.3 Интернационала,81.</w:t>
            </w:r>
          </w:p>
          <w:p w:rsidR="00B265F0" w:rsidRDefault="00B265F0" w:rsidP="00B265F0">
            <w:pPr>
              <w:rPr>
                <w:sz w:val="20"/>
              </w:rPr>
            </w:pPr>
            <w:r>
              <w:rPr>
                <w:rFonts w:eastAsia="Calibri"/>
                <w:sz w:val="20"/>
              </w:rPr>
              <w:t>ИНН0309006632; КПП030901001</w:t>
            </w:r>
          </w:p>
          <w:p w:rsidR="00B265F0" w:rsidRDefault="00B265F0" w:rsidP="00B265F0">
            <w:pPr>
              <w:rPr>
                <w:sz w:val="20"/>
              </w:rPr>
            </w:pPr>
            <w:r>
              <w:rPr>
                <w:rFonts w:eastAsia="Calibri"/>
                <w:sz w:val="20"/>
              </w:rPr>
              <w:t>ОГРН1020300667750</w:t>
            </w:r>
          </w:p>
          <w:p w:rsidR="00B265F0" w:rsidRDefault="00B265F0" w:rsidP="00B265F0">
            <w:pPr>
              <w:rPr>
                <w:sz w:val="20"/>
              </w:rPr>
            </w:pPr>
            <w:r>
              <w:rPr>
                <w:rFonts w:eastAsia="Calibri"/>
                <w:sz w:val="20"/>
              </w:rPr>
              <w:t>Р.счет03224643810000000200</w:t>
            </w:r>
          </w:p>
          <w:p w:rsidR="00B265F0" w:rsidRDefault="00B265F0" w:rsidP="00B265F0">
            <w:pPr>
              <w:rPr>
                <w:sz w:val="20"/>
              </w:rPr>
            </w:pPr>
            <w:r>
              <w:rPr>
                <w:rFonts w:eastAsia="Calibri"/>
                <w:sz w:val="20"/>
              </w:rPr>
              <w:t>Корр</w:t>
            </w:r>
            <w:proofErr w:type="gramStart"/>
            <w:r>
              <w:rPr>
                <w:rFonts w:eastAsia="Calibri"/>
                <w:sz w:val="20"/>
              </w:rPr>
              <w:t>.с</w:t>
            </w:r>
            <w:proofErr w:type="gramEnd"/>
            <w:r>
              <w:rPr>
                <w:rFonts w:eastAsia="Calibri"/>
                <w:sz w:val="20"/>
              </w:rPr>
              <w:t>чет40102810545370000068</w:t>
            </w:r>
          </w:p>
          <w:p w:rsidR="00B265F0" w:rsidRDefault="00B265F0" w:rsidP="00B265F0">
            <w:pPr>
              <w:rPr>
                <w:rFonts w:eastAsia="Calibri"/>
                <w:sz w:val="20"/>
              </w:rPr>
            </w:pPr>
            <w:proofErr w:type="spellStart"/>
            <w:r>
              <w:rPr>
                <w:rFonts w:eastAsia="Calibri"/>
                <w:sz w:val="20"/>
              </w:rPr>
              <w:t>БанкОТДЕЛЕНИЕ-НБ</w:t>
            </w:r>
            <w:proofErr w:type="spellEnd"/>
            <w:r>
              <w:rPr>
                <w:rFonts w:eastAsia="Calibri"/>
                <w:sz w:val="20"/>
              </w:rPr>
              <w:t xml:space="preserve"> РЕСП</w:t>
            </w:r>
            <w:proofErr w:type="gramStart"/>
            <w:r>
              <w:rPr>
                <w:rFonts w:eastAsia="Calibri"/>
                <w:sz w:val="20"/>
              </w:rPr>
              <w:t>.Б</w:t>
            </w:r>
            <w:proofErr w:type="gramEnd"/>
            <w:r>
              <w:rPr>
                <w:rFonts w:eastAsia="Calibri"/>
                <w:sz w:val="20"/>
              </w:rPr>
              <w:t>УРЯТИЯ</w:t>
            </w:r>
          </w:p>
          <w:p w:rsidR="00B265F0" w:rsidRDefault="00B265F0" w:rsidP="00B265F0">
            <w:pPr>
              <w:rPr>
                <w:rFonts w:eastAsia="Calibri"/>
                <w:sz w:val="20"/>
              </w:rPr>
            </w:pPr>
            <w:r>
              <w:rPr>
                <w:rFonts w:eastAsia="Calibri"/>
                <w:sz w:val="20"/>
              </w:rPr>
              <w:t xml:space="preserve"> БАНКА РОССИИ//УФК по Республике </w:t>
            </w:r>
          </w:p>
          <w:p w:rsidR="00B265F0" w:rsidRDefault="00B265F0" w:rsidP="00B265F0">
            <w:pPr>
              <w:rPr>
                <w:rFonts w:eastAsia="Calibri"/>
                <w:sz w:val="20"/>
              </w:rPr>
            </w:pPr>
            <w:r>
              <w:rPr>
                <w:rFonts w:eastAsia="Calibri"/>
                <w:sz w:val="20"/>
              </w:rPr>
              <w:t xml:space="preserve">Бурятия </w:t>
            </w:r>
            <w:proofErr w:type="gramStart"/>
            <w:r>
              <w:rPr>
                <w:rFonts w:eastAsia="Calibri"/>
                <w:sz w:val="20"/>
              </w:rPr>
              <w:t>г</w:t>
            </w:r>
            <w:proofErr w:type="gramEnd"/>
            <w:r>
              <w:rPr>
                <w:rFonts w:eastAsia="Calibri"/>
                <w:sz w:val="20"/>
              </w:rPr>
              <w:t>. Улан-УдэБИК018142016</w:t>
            </w:r>
          </w:p>
          <w:p w:rsidR="00B265F0" w:rsidRDefault="00B265F0" w:rsidP="00B265F0">
            <w:pPr>
              <w:rPr>
                <w:rFonts w:eastAsia="Calibri"/>
                <w:sz w:val="20"/>
              </w:rPr>
            </w:pPr>
          </w:p>
          <w:p w:rsidR="00B265F0" w:rsidRDefault="00B265F0" w:rsidP="00B265F0">
            <w:pPr>
              <w:rPr>
                <w:b/>
                <w:lang w:eastAsia="en-US"/>
              </w:rPr>
            </w:pPr>
            <w:r>
              <w:rPr>
                <w:rFonts w:eastAsia="Calibri"/>
                <w:sz w:val="20"/>
              </w:rPr>
              <w:t xml:space="preserve">                   </w:t>
            </w:r>
            <w:r>
              <w:t xml:space="preserve">                     </w:t>
            </w:r>
          </w:p>
          <w:p w:rsidR="00426692" w:rsidRPr="00B265F0" w:rsidRDefault="00426692" w:rsidP="00426692">
            <w:pPr>
              <w:rPr>
                <w:sz w:val="23"/>
                <w:szCs w:val="23"/>
              </w:rPr>
            </w:pPr>
            <w:r w:rsidRPr="00B265F0">
              <w:rPr>
                <w:sz w:val="23"/>
                <w:szCs w:val="23"/>
              </w:rPr>
              <w:t xml:space="preserve">                                                             </w:t>
            </w:r>
            <w:r w:rsidR="00B265F0">
              <w:rPr>
                <w:rFonts w:eastAsia="Calibri"/>
                <w:sz w:val="20"/>
              </w:rPr>
              <w:t>Директор</w:t>
            </w:r>
            <w:r w:rsidRPr="00B265F0">
              <w:rPr>
                <w:sz w:val="23"/>
                <w:szCs w:val="23"/>
              </w:rPr>
              <w:t>____</w:t>
            </w:r>
            <w:r w:rsidR="00B265F0">
              <w:rPr>
                <w:sz w:val="23"/>
                <w:szCs w:val="23"/>
              </w:rPr>
              <w:t>____</w:t>
            </w:r>
            <w:r w:rsidRPr="00B265F0">
              <w:rPr>
                <w:sz w:val="23"/>
                <w:szCs w:val="23"/>
              </w:rPr>
              <w:t xml:space="preserve">__ </w:t>
            </w:r>
            <w:r w:rsidR="001C6770">
              <w:rPr>
                <w:sz w:val="23"/>
                <w:szCs w:val="23"/>
              </w:rPr>
              <w:t>Баранников Д.О</w:t>
            </w:r>
            <w:r w:rsidRPr="00B265F0">
              <w:rPr>
                <w:sz w:val="23"/>
                <w:szCs w:val="23"/>
              </w:rPr>
              <w:t>.</w:t>
            </w:r>
          </w:p>
          <w:p w:rsidR="00852620" w:rsidRPr="00B265F0" w:rsidRDefault="00852620" w:rsidP="001C6770">
            <w:pPr>
              <w:jc w:val="both"/>
              <w:rPr>
                <w:b/>
                <w:sz w:val="23"/>
                <w:szCs w:val="23"/>
              </w:rPr>
            </w:pPr>
            <w:r w:rsidRPr="00B265F0">
              <w:rPr>
                <w:sz w:val="23"/>
                <w:szCs w:val="23"/>
              </w:rPr>
              <w:t xml:space="preserve">                                  </w:t>
            </w:r>
          </w:p>
        </w:tc>
        <w:tc>
          <w:tcPr>
            <w:tcW w:w="4927" w:type="dxa"/>
            <w:hideMark/>
          </w:tcPr>
          <w:p w:rsidR="00852620" w:rsidRPr="00B265F0" w:rsidRDefault="00852620" w:rsidP="001C6770">
            <w:pPr>
              <w:jc w:val="both"/>
              <w:rPr>
                <w:b/>
                <w:sz w:val="23"/>
                <w:szCs w:val="23"/>
              </w:rPr>
            </w:pPr>
          </w:p>
        </w:tc>
      </w:tr>
    </w:tbl>
    <w:p w:rsidR="00852620" w:rsidRPr="00B265F0" w:rsidRDefault="00852620" w:rsidP="00852620">
      <w:pPr>
        <w:tabs>
          <w:tab w:val="left" w:pos="3615"/>
        </w:tabs>
        <w:jc w:val="both"/>
      </w:pPr>
    </w:p>
    <w:p w:rsidR="00852620" w:rsidRPr="00B265F0" w:rsidRDefault="00852620" w:rsidP="00852620">
      <w:pPr>
        <w:ind w:left="4536"/>
        <w:jc w:val="center"/>
      </w:pPr>
    </w:p>
    <w:p w:rsidR="00852620" w:rsidRPr="00B265F0" w:rsidRDefault="00852620" w:rsidP="00852620">
      <w:pPr>
        <w:ind w:left="4536"/>
        <w:jc w:val="center"/>
      </w:pPr>
    </w:p>
    <w:p w:rsidR="00852620" w:rsidRPr="00B265F0" w:rsidRDefault="00852620" w:rsidP="00852620">
      <w:pPr>
        <w:ind w:left="4536"/>
        <w:jc w:val="center"/>
      </w:pPr>
    </w:p>
    <w:p w:rsidR="00852620" w:rsidRDefault="00852620" w:rsidP="00852620">
      <w:pPr>
        <w:ind w:left="4536"/>
        <w:jc w:val="center"/>
      </w:pPr>
    </w:p>
    <w:p w:rsidR="001C6770" w:rsidRDefault="001C6770" w:rsidP="00852620">
      <w:pPr>
        <w:ind w:left="4536"/>
        <w:jc w:val="center"/>
      </w:pPr>
    </w:p>
    <w:p w:rsidR="001C6770" w:rsidRPr="001C6770" w:rsidRDefault="001C6770" w:rsidP="00852620">
      <w:pPr>
        <w:ind w:left="4536"/>
        <w:jc w:val="center"/>
      </w:pPr>
    </w:p>
    <w:p w:rsidR="00C51808" w:rsidRPr="00B265F0" w:rsidRDefault="00C51808" w:rsidP="00C51808"/>
    <w:p w:rsidR="00852620" w:rsidRDefault="00852620" w:rsidP="00C51808">
      <w:pPr>
        <w:jc w:val="right"/>
      </w:pPr>
      <w:r>
        <w:t xml:space="preserve">Приложение №1 </w:t>
      </w:r>
    </w:p>
    <w:p w:rsidR="00852620" w:rsidRDefault="00852620" w:rsidP="00C51808">
      <w:pPr>
        <w:ind w:left="4536"/>
        <w:jc w:val="right"/>
      </w:pPr>
      <w:r>
        <w:t xml:space="preserve">к договору №        от «    </w:t>
      </w:r>
      <w:r w:rsidR="00C51808">
        <w:t xml:space="preserve">  »              20</w:t>
      </w:r>
      <w:r w:rsidR="001C6770">
        <w:t>2</w:t>
      </w:r>
      <w:r w:rsidR="00B265F0">
        <w:t>1</w:t>
      </w:r>
      <w:r>
        <w:t>г.</w:t>
      </w:r>
    </w:p>
    <w:p w:rsidR="00852620" w:rsidRDefault="00852620" w:rsidP="00852620">
      <w:pPr>
        <w:ind w:left="4536"/>
        <w:jc w:val="center"/>
      </w:pPr>
    </w:p>
    <w:p w:rsidR="00852620" w:rsidRDefault="00852620" w:rsidP="00852620">
      <w:pPr>
        <w:shd w:val="clear" w:color="auto" w:fill="FFFFFF"/>
        <w:tabs>
          <w:tab w:val="left" w:pos="262"/>
        </w:tabs>
        <w:jc w:val="center"/>
        <w:rPr>
          <w:color w:val="000000"/>
          <w:spacing w:val="1"/>
          <w:sz w:val="22"/>
          <w:szCs w:val="22"/>
        </w:rPr>
      </w:pPr>
      <w:r>
        <w:rPr>
          <w:color w:val="000000"/>
          <w:spacing w:val="-12"/>
          <w:sz w:val="22"/>
          <w:szCs w:val="22"/>
        </w:rPr>
        <w:t xml:space="preserve">Поставка </w:t>
      </w:r>
      <w:r w:rsidR="00414A50">
        <w:rPr>
          <w:color w:val="000000"/>
          <w:spacing w:val="-12"/>
          <w:sz w:val="22"/>
          <w:szCs w:val="22"/>
        </w:rPr>
        <w:t xml:space="preserve">смеси белковой, композитной сухой </w:t>
      </w:r>
      <w:r w:rsidR="00B265F0">
        <w:rPr>
          <w:color w:val="000000"/>
          <w:spacing w:val="-12"/>
          <w:sz w:val="22"/>
          <w:szCs w:val="22"/>
        </w:rPr>
        <w:t>на 4</w:t>
      </w:r>
      <w:r w:rsidR="00765AF3">
        <w:rPr>
          <w:color w:val="000000"/>
          <w:spacing w:val="-12"/>
          <w:sz w:val="22"/>
          <w:szCs w:val="22"/>
        </w:rPr>
        <w:t xml:space="preserve"> </w:t>
      </w:r>
      <w:r w:rsidR="001C6770">
        <w:rPr>
          <w:color w:val="000000"/>
          <w:spacing w:val="-12"/>
          <w:sz w:val="22"/>
          <w:szCs w:val="22"/>
        </w:rPr>
        <w:t>квартал</w:t>
      </w:r>
      <w:r>
        <w:rPr>
          <w:color w:val="000000"/>
          <w:spacing w:val="-12"/>
          <w:sz w:val="22"/>
          <w:szCs w:val="22"/>
        </w:rPr>
        <w:t xml:space="preserve">  </w:t>
      </w:r>
      <w:r w:rsidR="00F63E81">
        <w:rPr>
          <w:color w:val="000000"/>
          <w:spacing w:val="1"/>
          <w:sz w:val="22"/>
          <w:szCs w:val="22"/>
        </w:rPr>
        <w:t>20</w:t>
      </w:r>
      <w:r w:rsidR="00B265F0">
        <w:rPr>
          <w:color w:val="000000"/>
          <w:spacing w:val="1"/>
          <w:sz w:val="22"/>
          <w:szCs w:val="22"/>
        </w:rPr>
        <w:t>21</w:t>
      </w:r>
      <w:r>
        <w:rPr>
          <w:color w:val="000000"/>
          <w:spacing w:val="1"/>
          <w:sz w:val="22"/>
          <w:szCs w:val="22"/>
        </w:rPr>
        <w:t xml:space="preserve"> </w:t>
      </w:r>
      <w:r w:rsidRPr="0023097B">
        <w:rPr>
          <w:color w:val="000000"/>
          <w:spacing w:val="1"/>
          <w:sz w:val="22"/>
          <w:szCs w:val="22"/>
        </w:rPr>
        <w:t xml:space="preserve">г. </w:t>
      </w:r>
    </w:p>
    <w:p w:rsidR="00852620" w:rsidRPr="0023097B" w:rsidRDefault="00852620" w:rsidP="00852620">
      <w:pPr>
        <w:shd w:val="clear" w:color="auto" w:fill="FFFFFF"/>
        <w:tabs>
          <w:tab w:val="left" w:pos="262"/>
        </w:tabs>
        <w:jc w:val="center"/>
        <w:rPr>
          <w:i/>
          <w:iCs/>
          <w:color w:val="000000"/>
          <w:spacing w:val="-1"/>
          <w:sz w:val="22"/>
          <w:szCs w:val="22"/>
        </w:rPr>
      </w:pPr>
    </w:p>
    <w:tbl>
      <w:tblPr>
        <w:tblW w:w="10207" w:type="dxa"/>
        <w:tblLayout w:type="fixed"/>
        <w:tblLook w:val="04A0"/>
      </w:tblPr>
      <w:tblGrid>
        <w:gridCol w:w="570"/>
        <w:gridCol w:w="2974"/>
        <w:gridCol w:w="1134"/>
        <w:gridCol w:w="1276"/>
        <w:gridCol w:w="1276"/>
        <w:gridCol w:w="1417"/>
        <w:gridCol w:w="1560"/>
      </w:tblGrid>
      <w:tr w:rsidR="00852620" w:rsidRPr="006212C0" w:rsidTr="001C6770">
        <w:trPr>
          <w:trHeight w:val="691"/>
        </w:trPr>
        <w:tc>
          <w:tcPr>
            <w:tcW w:w="570" w:type="dxa"/>
            <w:tcBorders>
              <w:top w:val="single" w:sz="4" w:space="0" w:color="auto"/>
              <w:left w:val="single" w:sz="4" w:space="0" w:color="auto"/>
              <w:bottom w:val="single" w:sz="4" w:space="0" w:color="auto"/>
              <w:right w:val="single" w:sz="4" w:space="0" w:color="auto"/>
            </w:tcBorders>
            <w:hideMark/>
          </w:tcPr>
          <w:p w:rsidR="00852620" w:rsidRPr="00D059A1" w:rsidRDefault="00852620" w:rsidP="001C6770">
            <w:pPr>
              <w:jc w:val="center"/>
              <w:rPr>
                <w:color w:val="000000"/>
                <w:sz w:val="20"/>
              </w:rPr>
            </w:pPr>
            <w:r>
              <w:rPr>
                <w:color w:val="000000"/>
                <w:sz w:val="20"/>
              </w:rPr>
              <w:t xml:space="preserve">№№ </w:t>
            </w:r>
            <w:proofErr w:type="gramStart"/>
            <w:r>
              <w:rPr>
                <w:color w:val="000000"/>
                <w:sz w:val="20"/>
              </w:rPr>
              <w:t>п</w:t>
            </w:r>
            <w:proofErr w:type="gramEnd"/>
            <w:r>
              <w:rPr>
                <w:color w:val="000000"/>
                <w:sz w:val="20"/>
              </w:rPr>
              <w:t>/п</w:t>
            </w:r>
          </w:p>
        </w:tc>
        <w:tc>
          <w:tcPr>
            <w:tcW w:w="2974" w:type="dxa"/>
            <w:tcBorders>
              <w:top w:val="single" w:sz="4" w:space="0" w:color="auto"/>
              <w:left w:val="single" w:sz="4" w:space="0" w:color="auto"/>
              <w:bottom w:val="single" w:sz="4" w:space="0" w:color="auto"/>
              <w:right w:val="single" w:sz="4" w:space="0" w:color="auto"/>
            </w:tcBorders>
          </w:tcPr>
          <w:p w:rsidR="00852620" w:rsidRPr="00D059A1" w:rsidRDefault="00852620" w:rsidP="001C6770">
            <w:pPr>
              <w:jc w:val="center"/>
              <w:rPr>
                <w:color w:val="000000"/>
                <w:sz w:val="20"/>
              </w:rPr>
            </w:pPr>
            <w:r w:rsidRPr="00D059A1">
              <w:rPr>
                <w:color w:val="000000"/>
                <w:sz w:val="20"/>
              </w:rPr>
              <w:t xml:space="preserve">Наименование </w:t>
            </w:r>
            <w:r>
              <w:rPr>
                <w:color w:val="000000"/>
                <w:sz w:val="20"/>
              </w:rPr>
              <w:t>(характеристики)</w:t>
            </w:r>
          </w:p>
        </w:tc>
        <w:tc>
          <w:tcPr>
            <w:tcW w:w="1134"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sidRPr="00D059A1">
              <w:rPr>
                <w:color w:val="000000"/>
                <w:sz w:val="20"/>
              </w:rPr>
              <w:t xml:space="preserve">Единица измерения </w:t>
            </w:r>
          </w:p>
        </w:tc>
        <w:tc>
          <w:tcPr>
            <w:tcW w:w="1276"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sidRPr="00D059A1">
              <w:rPr>
                <w:color w:val="000000"/>
                <w:sz w:val="20"/>
              </w:rPr>
              <w:t>Количество</w:t>
            </w:r>
          </w:p>
        </w:tc>
        <w:tc>
          <w:tcPr>
            <w:tcW w:w="1276"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sidRPr="00D059A1">
              <w:rPr>
                <w:color w:val="000000"/>
                <w:sz w:val="20"/>
              </w:rPr>
              <w:t>Цена единицы товара, руб</w:t>
            </w:r>
            <w:r>
              <w:rPr>
                <w:color w:val="000000"/>
                <w:sz w:val="20"/>
              </w:rPr>
              <w:t>.</w:t>
            </w:r>
          </w:p>
        </w:tc>
        <w:tc>
          <w:tcPr>
            <w:tcW w:w="1417"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sidRPr="00D059A1">
              <w:rPr>
                <w:color w:val="000000"/>
                <w:sz w:val="20"/>
              </w:rPr>
              <w:t>Общая стоимость, руб</w:t>
            </w:r>
            <w:r>
              <w:rPr>
                <w:color w:val="000000"/>
                <w:sz w:val="20"/>
              </w:rPr>
              <w:t>.</w:t>
            </w:r>
          </w:p>
        </w:tc>
        <w:tc>
          <w:tcPr>
            <w:tcW w:w="1560"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Pr>
                <w:color w:val="000000"/>
                <w:sz w:val="20"/>
              </w:rPr>
              <w:t>Производство</w:t>
            </w:r>
          </w:p>
        </w:tc>
      </w:tr>
      <w:tr w:rsidR="00852620" w:rsidRPr="006212C0" w:rsidTr="001C6770">
        <w:trPr>
          <w:trHeight w:val="243"/>
        </w:trPr>
        <w:tc>
          <w:tcPr>
            <w:tcW w:w="570" w:type="dxa"/>
            <w:tcBorders>
              <w:top w:val="nil"/>
              <w:left w:val="single" w:sz="4" w:space="0" w:color="auto"/>
              <w:bottom w:val="single" w:sz="4" w:space="0" w:color="auto"/>
              <w:right w:val="single" w:sz="4" w:space="0" w:color="auto"/>
            </w:tcBorders>
            <w:vAlign w:val="bottom"/>
            <w:hideMark/>
          </w:tcPr>
          <w:p w:rsidR="00852620" w:rsidRDefault="00852620" w:rsidP="001C6770">
            <w:pPr>
              <w:jc w:val="center"/>
              <w:rPr>
                <w:rFonts w:ascii="Calibri" w:hAnsi="Calibri" w:cs="Calibri"/>
                <w:color w:val="000000"/>
                <w:sz w:val="22"/>
                <w:szCs w:val="22"/>
              </w:rPr>
            </w:pPr>
            <w:r>
              <w:rPr>
                <w:rFonts w:ascii="Calibri" w:hAnsi="Calibri" w:cs="Calibri"/>
                <w:color w:val="000000"/>
                <w:sz w:val="22"/>
                <w:szCs w:val="22"/>
              </w:rPr>
              <w:t>1</w:t>
            </w:r>
          </w:p>
        </w:tc>
        <w:tc>
          <w:tcPr>
            <w:tcW w:w="2974" w:type="dxa"/>
            <w:tcBorders>
              <w:top w:val="nil"/>
              <w:left w:val="single" w:sz="4" w:space="0" w:color="auto"/>
              <w:bottom w:val="single" w:sz="4" w:space="0" w:color="auto"/>
              <w:right w:val="single" w:sz="4" w:space="0" w:color="auto"/>
            </w:tcBorders>
            <w:vAlign w:val="bottom"/>
          </w:tcPr>
          <w:p w:rsidR="00852620" w:rsidRPr="00B265F0" w:rsidRDefault="00C35BA5" w:rsidP="001C6770">
            <w:pPr>
              <w:keepNext/>
              <w:jc w:val="both"/>
              <w:rPr>
                <w:color w:val="000000"/>
                <w:sz w:val="22"/>
                <w:szCs w:val="22"/>
              </w:rPr>
            </w:pPr>
            <w:r w:rsidRPr="00B265F0">
              <w:rPr>
                <w:color w:val="000000"/>
                <w:sz w:val="22"/>
                <w:szCs w:val="22"/>
              </w:rPr>
              <w:t>Смесь белковая, композитная сухая</w:t>
            </w:r>
          </w:p>
        </w:tc>
        <w:tc>
          <w:tcPr>
            <w:tcW w:w="1134" w:type="dxa"/>
            <w:tcBorders>
              <w:top w:val="nil"/>
              <w:left w:val="nil"/>
              <w:bottom w:val="single" w:sz="4" w:space="0" w:color="auto"/>
              <w:right w:val="single" w:sz="4" w:space="0" w:color="auto"/>
            </w:tcBorders>
            <w:vAlign w:val="center"/>
            <w:hideMark/>
          </w:tcPr>
          <w:p w:rsidR="00852620" w:rsidRPr="00B265F0" w:rsidRDefault="00C35BA5" w:rsidP="001C6770">
            <w:pPr>
              <w:jc w:val="center"/>
              <w:rPr>
                <w:color w:val="000000"/>
                <w:sz w:val="22"/>
                <w:szCs w:val="22"/>
              </w:rPr>
            </w:pPr>
            <w:r w:rsidRPr="00B265F0">
              <w:rPr>
                <w:color w:val="000000"/>
                <w:sz w:val="22"/>
                <w:szCs w:val="22"/>
              </w:rPr>
              <w:t>кг</w:t>
            </w:r>
          </w:p>
        </w:tc>
        <w:tc>
          <w:tcPr>
            <w:tcW w:w="1276" w:type="dxa"/>
            <w:tcBorders>
              <w:top w:val="nil"/>
              <w:left w:val="nil"/>
              <w:bottom w:val="single" w:sz="4" w:space="0" w:color="auto"/>
              <w:right w:val="single" w:sz="4" w:space="0" w:color="auto"/>
            </w:tcBorders>
            <w:shd w:val="clear" w:color="000000" w:fill="FFFFFF"/>
            <w:vAlign w:val="center"/>
            <w:hideMark/>
          </w:tcPr>
          <w:p w:rsidR="00852620" w:rsidRPr="00B265F0" w:rsidRDefault="001C6770" w:rsidP="00F63E81">
            <w:pPr>
              <w:jc w:val="center"/>
              <w:rPr>
                <w:color w:val="000000"/>
                <w:sz w:val="22"/>
                <w:szCs w:val="22"/>
              </w:rPr>
            </w:pPr>
            <w:r w:rsidRPr="00B265F0">
              <w:rPr>
                <w:color w:val="000000"/>
                <w:sz w:val="22"/>
                <w:szCs w:val="22"/>
              </w:rPr>
              <w:t>1</w:t>
            </w:r>
            <w:r w:rsidR="00F63E81" w:rsidRPr="00B265F0">
              <w:rPr>
                <w:color w:val="000000"/>
                <w:sz w:val="22"/>
                <w:szCs w:val="22"/>
              </w:rPr>
              <w:t>00</w:t>
            </w:r>
            <w:r w:rsidR="00C35BA5" w:rsidRPr="00B265F0">
              <w:rPr>
                <w:color w:val="000000"/>
                <w:sz w:val="22"/>
                <w:szCs w:val="22"/>
              </w:rPr>
              <w:t>,</w:t>
            </w:r>
            <w:r w:rsidR="00F63E81" w:rsidRPr="00B265F0">
              <w:rPr>
                <w:color w:val="000000"/>
                <w:sz w:val="22"/>
                <w:szCs w:val="22"/>
              </w:rPr>
              <w:t>00</w:t>
            </w:r>
          </w:p>
        </w:tc>
        <w:tc>
          <w:tcPr>
            <w:tcW w:w="1276" w:type="dxa"/>
            <w:tcBorders>
              <w:top w:val="nil"/>
              <w:left w:val="nil"/>
              <w:bottom w:val="single" w:sz="4" w:space="0" w:color="auto"/>
              <w:right w:val="single" w:sz="4" w:space="0" w:color="auto"/>
            </w:tcBorders>
            <w:vAlign w:val="center"/>
            <w:hideMark/>
          </w:tcPr>
          <w:p w:rsidR="00852620" w:rsidRPr="00D059A1" w:rsidRDefault="00852620" w:rsidP="001C6770">
            <w:pPr>
              <w:jc w:val="center"/>
              <w:rPr>
                <w:color w:val="000000"/>
                <w:sz w:val="20"/>
              </w:rPr>
            </w:pPr>
          </w:p>
        </w:tc>
        <w:tc>
          <w:tcPr>
            <w:tcW w:w="1417" w:type="dxa"/>
            <w:tcBorders>
              <w:top w:val="nil"/>
              <w:left w:val="nil"/>
              <w:bottom w:val="single" w:sz="4" w:space="0" w:color="auto"/>
              <w:right w:val="single" w:sz="4" w:space="0" w:color="auto"/>
            </w:tcBorders>
            <w:noWrap/>
            <w:vAlign w:val="center"/>
            <w:hideMark/>
          </w:tcPr>
          <w:p w:rsidR="00852620" w:rsidRPr="00D059A1" w:rsidRDefault="00852620" w:rsidP="001C6770">
            <w:pPr>
              <w:jc w:val="center"/>
              <w:rPr>
                <w:color w:val="000000"/>
                <w:sz w:val="20"/>
              </w:rPr>
            </w:pPr>
          </w:p>
        </w:tc>
        <w:tc>
          <w:tcPr>
            <w:tcW w:w="1560" w:type="dxa"/>
            <w:tcBorders>
              <w:top w:val="nil"/>
              <w:left w:val="nil"/>
              <w:bottom w:val="single" w:sz="4" w:space="0" w:color="auto"/>
              <w:right w:val="single" w:sz="4" w:space="0" w:color="auto"/>
            </w:tcBorders>
            <w:noWrap/>
            <w:vAlign w:val="center"/>
            <w:hideMark/>
          </w:tcPr>
          <w:p w:rsidR="00852620" w:rsidRPr="00D059A1" w:rsidRDefault="00852620" w:rsidP="001C6770">
            <w:pPr>
              <w:jc w:val="center"/>
              <w:rPr>
                <w:color w:val="000000"/>
                <w:sz w:val="20"/>
              </w:rPr>
            </w:pPr>
            <w:r>
              <w:rPr>
                <w:color w:val="000000"/>
                <w:sz w:val="20"/>
              </w:rPr>
              <w:t>Россия</w:t>
            </w:r>
          </w:p>
        </w:tc>
      </w:tr>
      <w:tr w:rsidR="00852620" w:rsidRPr="006212C0" w:rsidTr="001C6770">
        <w:trPr>
          <w:trHeight w:val="243"/>
        </w:trPr>
        <w:tc>
          <w:tcPr>
            <w:tcW w:w="570" w:type="dxa"/>
            <w:tcBorders>
              <w:top w:val="single" w:sz="4" w:space="0" w:color="auto"/>
              <w:left w:val="single" w:sz="4" w:space="0" w:color="auto"/>
              <w:bottom w:val="single" w:sz="4" w:space="0" w:color="auto"/>
              <w:right w:val="single" w:sz="4" w:space="0" w:color="auto"/>
            </w:tcBorders>
            <w:vAlign w:val="bottom"/>
            <w:hideMark/>
          </w:tcPr>
          <w:p w:rsidR="00852620" w:rsidRPr="003D558C" w:rsidRDefault="00852620" w:rsidP="001C6770">
            <w:pPr>
              <w:rPr>
                <w:rFonts w:ascii="Calibri" w:hAnsi="Calibri" w:cs="Calibri"/>
                <w:b/>
                <w:color w:val="000000"/>
                <w:sz w:val="22"/>
                <w:szCs w:val="22"/>
              </w:rPr>
            </w:pPr>
          </w:p>
        </w:tc>
        <w:tc>
          <w:tcPr>
            <w:tcW w:w="2974" w:type="dxa"/>
            <w:tcBorders>
              <w:top w:val="single" w:sz="4" w:space="0" w:color="auto"/>
              <w:left w:val="single" w:sz="4" w:space="0" w:color="auto"/>
              <w:bottom w:val="single" w:sz="4" w:space="0" w:color="auto"/>
              <w:right w:val="single" w:sz="4" w:space="0" w:color="auto"/>
            </w:tcBorders>
            <w:vAlign w:val="bottom"/>
          </w:tcPr>
          <w:p w:rsidR="00852620" w:rsidRPr="003D558C" w:rsidRDefault="00852620" w:rsidP="001C6770">
            <w:pPr>
              <w:rPr>
                <w:rFonts w:ascii="Calibri" w:hAnsi="Calibri" w:cs="Calibri"/>
                <w:b/>
                <w:color w:val="000000"/>
                <w:sz w:val="22"/>
                <w:szCs w:val="22"/>
              </w:rPr>
            </w:pPr>
            <w:r w:rsidRPr="003D558C">
              <w:rPr>
                <w:rFonts w:ascii="Calibri" w:hAnsi="Calibri" w:cs="Calibri"/>
                <w:b/>
                <w:color w:val="000000"/>
                <w:sz w:val="22"/>
                <w:szCs w:val="22"/>
              </w:rPr>
              <w:t>ИТОГО:</w:t>
            </w:r>
          </w:p>
        </w:tc>
        <w:tc>
          <w:tcPr>
            <w:tcW w:w="6663" w:type="dxa"/>
            <w:gridSpan w:val="5"/>
            <w:tcBorders>
              <w:top w:val="single" w:sz="4" w:space="0" w:color="auto"/>
              <w:left w:val="nil"/>
              <w:bottom w:val="single" w:sz="4" w:space="0" w:color="auto"/>
              <w:right w:val="single" w:sz="4" w:space="0" w:color="auto"/>
            </w:tcBorders>
            <w:hideMark/>
          </w:tcPr>
          <w:p w:rsidR="00852620" w:rsidRPr="00D059A1" w:rsidRDefault="00852620" w:rsidP="001C6770">
            <w:pPr>
              <w:keepNext/>
              <w:jc w:val="center"/>
              <w:rPr>
                <w:color w:val="000000"/>
                <w:sz w:val="20"/>
              </w:rPr>
            </w:pPr>
            <w:r>
              <w:t xml:space="preserve">___________(______)  </w:t>
            </w:r>
            <w:r w:rsidRPr="004953F8">
              <w:t xml:space="preserve">рублей 00 копеек  </w:t>
            </w:r>
          </w:p>
        </w:tc>
      </w:tr>
    </w:tbl>
    <w:p w:rsidR="00852620" w:rsidRDefault="00852620" w:rsidP="00852620">
      <w:pPr>
        <w:shd w:val="clear" w:color="auto" w:fill="FFFFFF"/>
        <w:tabs>
          <w:tab w:val="left" w:pos="259"/>
          <w:tab w:val="left" w:pos="4742"/>
        </w:tabs>
        <w:jc w:val="both"/>
      </w:pPr>
    </w:p>
    <w:p w:rsidR="00852620" w:rsidRPr="002558B7" w:rsidRDefault="00852620" w:rsidP="00852620">
      <w:pPr>
        <w:shd w:val="clear" w:color="auto" w:fill="FFFFFF"/>
        <w:tabs>
          <w:tab w:val="left" w:pos="259"/>
          <w:tab w:val="left" w:pos="4742"/>
        </w:tabs>
        <w:jc w:val="both"/>
        <w:rPr>
          <w:sz w:val="22"/>
          <w:szCs w:val="22"/>
        </w:rPr>
      </w:pPr>
      <w:r w:rsidRPr="002558B7">
        <w:rPr>
          <w:sz w:val="22"/>
          <w:szCs w:val="22"/>
        </w:rPr>
        <w:t xml:space="preserve">Цена предлагаемых товаров включает  в себя все расходы, связанные с поставкой товара. </w:t>
      </w:r>
    </w:p>
    <w:p w:rsidR="00852620" w:rsidRDefault="00852620" w:rsidP="00852620">
      <w:pPr>
        <w:jc w:val="both"/>
      </w:pPr>
    </w:p>
    <w:tbl>
      <w:tblPr>
        <w:tblStyle w:val="af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57B2" w:rsidTr="000957B2">
        <w:tc>
          <w:tcPr>
            <w:tcW w:w="4785" w:type="dxa"/>
          </w:tcPr>
          <w:p w:rsidR="000957B2" w:rsidRPr="00C51808" w:rsidRDefault="000957B2" w:rsidP="00C31C47">
            <w:pPr>
              <w:jc w:val="both"/>
              <w:rPr>
                <w:sz w:val="23"/>
                <w:szCs w:val="23"/>
                <w:lang w:eastAsia="en-US"/>
              </w:rPr>
            </w:pPr>
            <w:r w:rsidRPr="00C51808">
              <w:rPr>
                <w:b/>
                <w:sz w:val="23"/>
                <w:szCs w:val="23"/>
              </w:rPr>
              <w:t>Покупатель:</w:t>
            </w:r>
            <w:r w:rsidRPr="00C51808">
              <w:rPr>
                <w:b/>
                <w:sz w:val="23"/>
                <w:szCs w:val="23"/>
              </w:rPr>
              <w:tab/>
            </w:r>
          </w:p>
        </w:tc>
        <w:tc>
          <w:tcPr>
            <w:tcW w:w="4786" w:type="dxa"/>
            <w:hideMark/>
          </w:tcPr>
          <w:p w:rsidR="000957B2" w:rsidRDefault="000957B2" w:rsidP="001C6770">
            <w:pPr>
              <w:jc w:val="both"/>
              <w:rPr>
                <w:szCs w:val="24"/>
                <w:lang w:eastAsia="en-US"/>
              </w:rPr>
            </w:pPr>
            <w:r>
              <w:rPr>
                <w:b/>
              </w:rPr>
              <w:t xml:space="preserve">    Поставщик:</w:t>
            </w:r>
          </w:p>
        </w:tc>
      </w:tr>
      <w:tr w:rsidR="000957B2" w:rsidTr="000957B2">
        <w:trPr>
          <w:trHeight w:val="80"/>
        </w:trPr>
        <w:tc>
          <w:tcPr>
            <w:tcW w:w="4785" w:type="dxa"/>
          </w:tcPr>
          <w:p w:rsidR="00B265F0" w:rsidRDefault="00B265F0" w:rsidP="00B265F0">
            <w:pPr>
              <w:rPr>
                <w:b/>
                <w:sz w:val="20"/>
                <w:u w:val="single"/>
              </w:rPr>
            </w:pPr>
            <w:r>
              <w:rPr>
                <w:rFonts w:eastAsia="Calibri"/>
                <w:b/>
                <w:sz w:val="20"/>
                <w:u w:val="single"/>
              </w:rPr>
              <w:t>АУСО РБ «</w:t>
            </w:r>
            <w:proofErr w:type="spellStart"/>
            <w:r>
              <w:rPr>
                <w:rFonts w:eastAsia="Calibri"/>
                <w:b/>
                <w:sz w:val="20"/>
                <w:u w:val="single"/>
              </w:rPr>
              <w:t>Бабушкинский</w:t>
            </w:r>
            <w:proofErr w:type="spellEnd"/>
            <w:r>
              <w:rPr>
                <w:rFonts w:eastAsia="Calibri"/>
                <w:b/>
                <w:sz w:val="20"/>
                <w:u w:val="single"/>
              </w:rPr>
              <w:t xml:space="preserve"> ДИ»</w:t>
            </w:r>
          </w:p>
          <w:p w:rsidR="00B265F0" w:rsidRDefault="00B265F0" w:rsidP="00B265F0">
            <w:pPr>
              <w:rPr>
                <w:rFonts w:eastAsia="Calibri"/>
                <w:sz w:val="20"/>
              </w:rPr>
            </w:pPr>
            <w:r>
              <w:rPr>
                <w:rFonts w:eastAsia="Calibri"/>
                <w:sz w:val="20"/>
              </w:rPr>
              <w:t>Адрес</w:t>
            </w:r>
            <w:r>
              <w:rPr>
                <w:sz w:val="20"/>
              </w:rPr>
              <w:t xml:space="preserve">: </w:t>
            </w:r>
            <w:r>
              <w:rPr>
                <w:rFonts w:eastAsia="Calibri"/>
                <w:sz w:val="20"/>
              </w:rPr>
              <w:t>671230,РБ</w:t>
            </w:r>
            <w:proofErr w:type="gramStart"/>
            <w:r>
              <w:rPr>
                <w:rFonts w:eastAsia="Calibri"/>
                <w:sz w:val="20"/>
              </w:rPr>
              <w:t>,К</w:t>
            </w:r>
            <w:proofErr w:type="gramEnd"/>
            <w:r>
              <w:rPr>
                <w:rFonts w:eastAsia="Calibri"/>
                <w:sz w:val="20"/>
              </w:rPr>
              <w:t xml:space="preserve">абанский </w:t>
            </w:r>
            <w:proofErr w:type="spellStart"/>
            <w:r>
              <w:rPr>
                <w:rFonts w:eastAsia="Calibri"/>
                <w:sz w:val="20"/>
              </w:rPr>
              <w:t>р-он</w:t>
            </w:r>
            <w:proofErr w:type="spellEnd"/>
            <w:r>
              <w:rPr>
                <w:rFonts w:eastAsia="Calibri"/>
                <w:sz w:val="20"/>
              </w:rPr>
              <w:t>,</w:t>
            </w:r>
          </w:p>
          <w:p w:rsidR="00B265F0" w:rsidRDefault="00B265F0" w:rsidP="00B265F0">
            <w:pPr>
              <w:rPr>
                <w:sz w:val="20"/>
              </w:rPr>
            </w:pPr>
            <w:r>
              <w:rPr>
                <w:rFonts w:eastAsia="Calibri"/>
                <w:sz w:val="20"/>
              </w:rPr>
              <w:t>г</w:t>
            </w:r>
            <w:proofErr w:type="gramStart"/>
            <w:r>
              <w:rPr>
                <w:rFonts w:eastAsia="Calibri"/>
                <w:sz w:val="20"/>
              </w:rPr>
              <w:t>.Б</w:t>
            </w:r>
            <w:proofErr w:type="gramEnd"/>
            <w:r>
              <w:rPr>
                <w:rFonts w:eastAsia="Calibri"/>
                <w:sz w:val="20"/>
              </w:rPr>
              <w:t>абушкин,ул.3 Интернационала,81.</w:t>
            </w:r>
          </w:p>
          <w:p w:rsidR="00B265F0" w:rsidRDefault="00B265F0" w:rsidP="00B265F0">
            <w:pPr>
              <w:rPr>
                <w:sz w:val="20"/>
              </w:rPr>
            </w:pPr>
            <w:r>
              <w:rPr>
                <w:rFonts w:eastAsia="Calibri"/>
                <w:sz w:val="20"/>
              </w:rPr>
              <w:t>ИНН0309006632; КПП030901001</w:t>
            </w:r>
          </w:p>
          <w:p w:rsidR="00B265F0" w:rsidRDefault="00B265F0" w:rsidP="00B265F0">
            <w:pPr>
              <w:rPr>
                <w:sz w:val="20"/>
              </w:rPr>
            </w:pPr>
            <w:r>
              <w:rPr>
                <w:rFonts w:eastAsia="Calibri"/>
                <w:sz w:val="20"/>
              </w:rPr>
              <w:t>ОГРН1020300667750</w:t>
            </w:r>
          </w:p>
          <w:p w:rsidR="00B265F0" w:rsidRDefault="00B265F0" w:rsidP="00B265F0">
            <w:pPr>
              <w:rPr>
                <w:sz w:val="20"/>
              </w:rPr>
            </w:pPr>
            <w:r>
              <w:rPr>
                <w:rFonts w:eastAsia="Calibri"/>
                <w:sz w:val="20"/>
              </w:rPr>
              <w:t>Р.счет03224643810000000200</w:t>
            </w:r>
          </w:p>
          <w:p w:rsidR="00B265F0" w:rsidRDefault="00B265F0" w:rsidP="00B265F0">
            <w:pPr>
              <w:rPr>
                <w:sz w:val="20"/>
              </w:rPr>
            </w:pPr>
            <w:r>
              <w:rPr>
                <w:rFonts w:eastAsia="Calibri"/>
                <w:sz w:val="20"/>
              </w:rPr>
              <w:t>Корр</w:t>
            </w:r>
            <w:proofErr w:type="gramStart"/>
            <w:r>
              <w:rPr>
                <w:rFonts w:eastAsia="Calibri"/>
                <w:sz w:val="20"/>
              </w:rPr>
              <w:t>.с</w:t>
            </w:r>
            <w:proofErr w:type="gramEnd"/>
            <w:r>
              <w:rPr>
                <w:rFonts w:eastAsia="Calibri"/>
                <w:sz w:val="20"/>
              </w:rPr>
              <w:t>чет40102810545370000068</w:t>
            </w:r>
          </w:p>
          <w:p w:rsidR="00B265F0" w:rsidRDefault="00B265F0" w:rsidP="00B265F0">
            <w:pPr>
              <w:rPr>
                <w:rFonts w:eastAsia="Calibri"/>
                <w:sz w:val="20"/>
              </w:rPr>
            </w:pPr>
            <w:proofErr w:type="spellStart"/>
            <w:r>
              <w:rPr>
                <w:rFonts w:eastAsia="Calibri"/>
                <w:sz w:val="20"/>
              </w:rPr>
              <w:t>БанкОТДЕЛЕНИЕ-НБ</w:t>
            </w:r>
            <w:proofErr w:type="spellEnd"/>
            <w:r>
              <w:rPr>
                <w:rFonts w:eastAsia="Calibri"/>
                <w:sz w:val="20"/>
              </w:rPr>
              <w:t xml:space="preserve"> РЕСП</w:t>
            </w:r>
            <w:proofErr w:type="gramStart"/>
            <w:r>
              <w:rPr>
                <w:rFonts w:eastAsia="Calibri"/>
                <w:sz w:val="20"/>
              </w:rPr>
              <w:t>.Б</w:t>
            </w:r>
            <w:proofErr w:type="gramEnd"/>
            <w:r>
              <w:rPr>
                <w:rFonts w:eastAsia="Calibri"/>
                <w:sz w:val="20"/>
              </w:rPr>
              <w:t>УРЯТИЯ</w:t>
            </w:r>
          </w:p>
          <w:p w:rsidR="00B265F0" w:rsidRDefault="00B265F0" w:rsidP="00B265F0">
            <w:pPr>
              <w:rPr>
                <w:rFonts w:eastAsia="Calibri"/>
                <w:sz w:val="20"/>
              </w:rPr>
            </w:pPr>
            <w:r>
              <w:rPr>
                <w:rFonts w:eastAsia="Calibri"/>
                <w:sz w:val="20"/>
              </w:rPr>
              <w:t xml:space="preserve"> БАНКА РОССИИ//УФК по Республике </w:t>
            </w:r>
          </w:p>
          <w:p w:rsidR="00B265F0" w:rsidRDefault="00B265F0" w:rsidP="00B265F0">
            <w:pPr>
              <w:rPr>
                <w:rFonts w:eastAsia="Calibri"/>
                <w:sz w:val="20"/>
              </w:rPr>
            </w:pPr>
            <w:r>
              <w:rPr>
                <w:rFonts w:eastAsia="Calibri"/>
                <w:sz w:val="20"/>
              </w:rPr>
              <w:t xml:space="preserve">Бурятия </w:t>
            </w:r>
            <w:proofErr w:type="gramStart"/>
            <w:r>
              <w:rPr>
                <w:rFonts w:eastAsia="Calibri"/>
                <w:sz w:val="20"/>
              </w:rPr>
              <w:t>г</w:t>
            </w:r>
            <w:proofErr w:type="gramEnd"/>
            <w:r>
              <w:rPr>
                <w:rFonts w:eastAsia="Calibri"/>
                <w:sz w:val="20"/>
              </w:rPr>
              <w:t>. Улан-УдэБИК018142016</w:t>
            </w:r>
          </w:p>
          <w:p w:rsidR="00B265F0" w:rsidRDefault="00B265F0" w:rsidP="00B265F0">
            <w:pPr>
              <w:rPr>
                <w:rFonts w:eastAsia="Calibri"/>
                <w:sz w:val="20"/>
              </w:rPr>
            </w:pPr>
          </w:p>
          <w:p w:rsidR="00B265F0" w:rsidRDefault="00B265F0" w:rsidP="00B265F0">
            <w:pPr>
              <w:rPr>
                <w:rFonts w:eastAsia="Calibri"/>
                <w:sz w:val="20"/>
              </w:rPr>
            </w:pPr>
          </w:p>
          <w:p w:rsidR="00B265F0" w:rsidRDefault="00B265F0" w:rsidP="00B265F0">
            <w:pPr>
              <w:rPr>
                <w:b/>
                <w:lang w:eastAsia="en-US"/>
              </w:rPr>
            </w:pPr>
            <w:r>
              <w:rPr>
                <w:rFonts w:eastAsia="Calibri"/>
                <w:sz w:val="20"/>
              </w:rPr>
              <w:t>Директор                       Д.О. Баранников</w:t>
            </w:r>
            <w:r>
              <w:t xml:space="preserve">                      </w:t>
            </w:r>
          </w:p>
          <w:p w:rsidR="000957B2" w:rsidRPr="000957B2" w:rsidRDefault="000957B2" w:rsidP="00C31C47">
            <w:pPr>
              <w:jc w:val="both"/>
              <w:rPr>
                <w:b/>
                <w:sz w:val="23"/>
                <w:szCs w:val="23"/>
              </w:rPr>
            </w:pPr>
          </w:p>
        </w:tc>
        <w:tc>
          <w:tcPr>
            <w:tcW w:w="4786" w:type="dxa"/>
            <w:hideMark/>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0"/>
            </w:tblGrid>
            <w:tr w:rsidR="000957B2" w:rsidTr="001C6770">
              <w:tc>
                <w:tcPr>
                  <w:tcW w:w="5052" w:type="dxa"/>
                  <w:tcBorders>
                    <w:top w:val="nil"/>
                    <w:left w:val="nil"/>
                    <w:bottom w:val="nil"/>
                    <w:right w:val="nil"/>
                  </w:tcBorders>
                  <w:hideMark/>
                </w:tcPr>
                <w:p w:rsidR="000957B2" w:rsidRDefault="000957B2" w:rsidP="001C6770">
                  <w:pPr>
                    <w:jc w:val="both"/>
                    <w:rPr>
                      <w:b/>
                    </w:rPr>
                  </w:pPr>
                </w:p>
              </w:tc>
            </w:tr>
            <w:tr w:rsidR="000957B2" w:rsidTr="001C6770">
              <w:trPr>
                <w:trHeight w:val="3562"/>
              </w:trPr>
              <w:tc>
                <w:tcPr>
                  <w:tcW w:w="5052" w:type="dxa"/>
                  <w:tcBorders>
                    <w:top w:val="nil"/>
                    <w:left w:val="nil"/>
                    <w:bottom w:val="nil"/>
                    <w:right w:val="nil"/>
                  </w:tcBorders>
                  <w:hideMark/>
                </w:tcPr>
                <w:p w:rsidR="000957B2" w:rsidRDefault="000957B2" w:rsidP="001C6770"/>
              </w:tc>
            </w:tr>
          </w:tbl>
          <w:p w:rsidR="000957B2" w:rsidRPr="00AB7A41" w:rsidRDefault="000957B2" w:rsidP="001C6770">
            <w:pPr>
              <w:rPr>
                <w:lang w:eastAsia="en-US"/>
              </w:rPr>
            </w:pPr>
          </w:p>
        </w:tc>
      </w:tr>
    </w:tbl>
    <w:p w:rsidR="00852620" w:rsidRPr="004B09C0" w:rsidRDefault="00852620" w:rsidP="00852620">
      <w:pPr>
        <w:jc w:val="both"/>
      </w:pPr>
      <w:r>
        <w:t xml:space="preserve">           </w:t>
      </w: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Default="003D3496" w:rsidP="003D3496">
      <w:pPr>
        <w:jc w:val="right"/>
        <w:rPr>
          <w:b/>
        </w:rPr>
      </w:pPr>
      <w:r w:rsidRPr="003D3496">
        <w:rPr>
          <w:b/>
        </w:rPr>
        <w:t>Приложение №5</w:t>
      </w:r>
    </w:p>
    <w:p w:rsidR="00C341BD" w:rsidRPr="00C51808" w:rsidRDefault="00C341BD" w:rsidP="00C341BD">
      <w:pPr>
        <w:spacing w:line="360" w:lineRule="auto"/>
        <w:contextualSpacing/>
        <w:jc w:val="right"/>
        <w:rPr>
          <w:sz w:val="23"/>
          <w:szCs w:val="23"/>
        </w:rPr>
      </w:pPr>
      <w:r w:rsidRPr="00C51808">
        <w:rPr>
          <w:b/>
          <w:bCs/>
          <w:sz w:val="23"/>
          <w:szCs w:val="23"/>
        </w:rPr>
        <w:t xml:space="preserve">к документации </w:t>
      </w:r>
      <w:r w:rsidR="000957B2">
        <w:rPr>
          <w:b/>
          <w:bCs/>
          <w:sz w:val="23"/>
          <w:szCs w:val="23"/>
        </w:rPr>
        <w:t>запроса котировок</w:t>
      </w:r>
    </w:p>
    <w:p w:rsidR="003D3496" w:rsidRDefault="003D3496" w:rsidP="00852620">
      <w:pPr>
        <w:jc w:val="both"/>
      </w:pPr>
    </w:p>
    <w:p w:rsidR="003D3496" w:rsidRPr="003D3496" w:rsidRDefault="003D3496" w:rsidP="00852620">
      <w:pPr>
        <w:jc w:val="both"/>
        <w:rPr>
          <w:rFonts w:asciiTheme="minorHAnsi" w:hAnsiTheme="minorHAnsi" w:cstheme="minorBidi"/>
          <w:sz w:val="22"/>
          <w:szCs w:val="22"/>
          <w:lang w:eastAsia="en-US"/>
        </w:rPr>
      </w:pPr>
    </w:p>
    <w:p w:rsidR="003D3496" w:rsidRPr="005B691A" w:rsidRDefault="00852620" w:rsidP="003D3496">
      <w:pPr>
        <w:jc w:val="center"/>
        <w:rPr>
          <w:b/>
          <w:color w:val="000000" w:themeColor="text1"/>
          <w:sz w:val="28"/>
          <w:szCs w:val="24"/>
        </w:rPr>
      </w:pPr>
      <w:r>
        <w:t xml:space="preserve">                      </w:t>
      </w:r>
      <w:r w:rsidR="003D3496" w:rsidRPr="005B691A">
        <w:rPr>
          <w:b/>
          <w:color w:val="000000" w:themeColor="text1"/>
          <w:sz w:val="28"/>
          <w:szCs w:val="24"/>
        </w:rPr>
        <w:t xml:space="preserve">ПРОТОКОЛ ПО ФОРМИРОВАНИЮ НАЧАЛЬНОЙ </w:t>
      </w:r>
      <w:r w:rsidR="003D3496" w:rsidRPr="005B691A">
        <w:rPr>
          <w:b/>
          <w:color w:val="000000" w:themeColor="text1"/>
          <w:sz w:val="28"/>
          <w:szCs w:val="24"/>
        </w:rPr>
        <w:br/>
        <w:t>(МАКСИМАЛЬНОЙ) ЦЕНЫ ДОГОВОРА</w:t>
      </w:r>
    </w:p>
    <w:p w:rsidR="003D3496" w:rsidRDefault="003D3496" w:rsidP="003D3496">
      <w:pPr>
        <w:jc w:val="center"/>
        <w:rPr>
          <w:b/>
          <w:color w:val="000000" w:themeColor="text1"/>
          <w:szCs w:val="24"/>
          <w:shd w:val="clear" w:color="auto" w:fill="FFFFFF"/>
        </w:rPr>
      </w:pPr>
      <w:r w:rsidRPr="005B691A">
        <w:rPr>
          <w:b/>
          <w:color w:val="000000" w:themeColor="text1"/>
          <w:szCs w:val="24"/>
        </w:rPr>
        <w:t xml:space="preserve">на </w:t>
      </w:r>
      <w:r>
        <w:rPr>
          <w:b/>
          <w:color w:val="000000" w:themeColor="text1"/>
          <w:szCs w:val="24"/>
          <w:shd w:val="clear" w:color="auto" w:fill="FFFFFF"/>
        </w:rPr>
        <w:t xml:space="preserve">поставку смеси белковой композитной сухой на </w:t>
      </w:r>
      <w:r w:rsidR="00B265F0">
        <w:rPr>
          <w:b/>
          <w:color w:val="000000" w:themeColor="text1"/>
          <w:szCs w:val="24"/>
          <w:shd w:val="clear" w:color="auto" w:fill="FFFFFF"/>
        </w:rPr>
        <w:t>4</w:t>
      </w:r>
      <w:r>
        <w:rPr>
          <w:b/>
          <w:color w:val="000000" w:themeColor="text1"/>
          <w:szCs w:val="24"/>
          <w:shd w:val="clear" w:color="auto" w:fill="FFFFFF"/>
        </w:rPr>
        <w:t xml:space="preserve"> </w:t>
      </w:r>
      <w:r w:rsidR="000957B2">
        <w:rPr>
          <w:b/>
          <w:color w:val="000000" w:themeColor="text1"/>
          <w:szCs w:val="24"/>
          <w:shd w:val="clear" w:color="auto" w:fill="FFFFFF"/>
        </w:rPr>
        <w:t>квартал</w:t>
      </w:r>
      <w:r>
        <w:rPr>
          <w:b/>
          <w:color w:val="000000" w:themeColor="text1"/>
          <w:szCs w:val="24"/>
          <w:shd w:val="clear" w:color="auto" w:fill="FFFFFF"/>
        </w:rPr>
        <w:t xml:space="preserve"> 20</w:t>
      </w:r>
      <w:r w:rsidR="000957B2">
        <w:rPr>
          <w:b/>
          <w:color w:val="000000" w:themeColor="text1"/>
          <w:szCs w:val="24"/>
          <w:shd w:val="clear" w:color="auto" w:fill="FFFFFF"/>
        </w:rPr>
        <w:t>21</w:t>
      </w:r>
      <w:r>
        <w:rPr>
          <w:b/>
          <w:color w:val="000000" w:themeColor="text1"/>
          <w:szCs w:val="24"/>
          <w:shd w:val="clear" w:color="auto" w:fill="FFFFFF"/>
        </w:rPr>
        <w:t>г.</w:t>
      </w:r>
    </w:p>
    <w:p w:rsidR="003D3496" w:rsidRPr="005B691A" w:rsidRDefault="003D3496" w:rsidP="003D3496">
      <w:pPr>
        <w:jc w:val="center"/>
        <w:rPr>
          <w:b/>
          <w:color w:val="000000" w:themeColor="text1"/>
          <w:szCs w:val="24"/>
        </w:rPr>
      </w:pPr>
      <w:r>
        <w:rPr>
          <w:b/>
          <w:color w:val="000000" w:themeColor="text1"/>
          <w:szCs w:val="24"/>
          <w:shd w:val="clear" w:color="auto" w:fill="FFFFFF"/>
        </w:rPr>
        <w:t xml:space="preserve"> нужд</w:t>
      </w:r>
      <w:r w:rsidRPr="005B691A">
        <w:rPr>
          <w:b/>
          <w:color w:val="000000" w:themeColor="text1"/>
          <w:szCs w:val="24"/>
          <w:shd w:val="clear" w:color="auto" w:fill="FFFFFF"/>
        </w:rPr>
        <w:t xml:space="preserve"> АУСО РБ «Бабушкинский </w:t>
      </w:r>
      <w:r w:rsidR="000957B2">
        <w:rPr>
          <w:b/>
          <w:color w:val="000000" w:themeColor="text1"/>
          <w:szCs w:val="24"/>
          <w:shd w:val="clear" w:color="auto" w:fill="FFFFFF"/>
        </w:rPr>
        <w:t>Д</w:t>
      </w:r>
      <w:r w:rsidRPr="005B691A">
        <w:rPr>
          <w:b/>
          <w:color w:val="000000" w:themeColor="text1"/>
          <w:szCs w:val="24"/>
          <w:shd w:val="clear" w:color="auto" w:fill="FFFFFF"/>
        </w:rPr>
        <w:t>И»</w:t>
      </w:r>
      <w:r w:rsidRPr="005B691A">
        <w:rPr>
          <w:b/>
          <w:color w:val="000000" w:themeColor="text1"/>
          <w:szCs w:val="24"/>
        </w:rPr>
        <w:t xml:space="preserve"> </w:t>
      </w:r>
    </w:p>
    <w:p w:rsidR="003D3496" w:rsidRPr="00A52846" w:rsidRDefault="003D3496" w:rsidP="003D3496">
      <w:pPr>
        <w:rPr>
          <w:color w:val="000000" w:themeColor="text1"/>
          <w:szCs w:val="24"/>
        </w:rPr>
      </w:pPr>
      <w:r w:rsidRPr="00A52846">
        <w:rPr>
          <w:color w:val="000000" w:themeColor="text1"/>
          <w:szCs w:val="24"/>
        </w:rPr>
        <w:t xml:space="preserve">Информация для обоснования начальной (максимальной) цены договора была получена </w:t>
      </w:r>
      <w:proofErr w:type="gramStart"/>
      <w:r w:rsidRPr="00A52846">
        <w:rPr>
          <w:color w:val="000000" w:themeColor="text1"/>
          <w:szCs w:val="24"/>
        </w:rPr>
        <w:t>из</w:t>
      </w:r>
      <w:proofErr w:type="gramEnd"/>
      <w:r w:rsidRPr="00A52846">
        <w:rPr>
          <w:color w:val="000000" w:themeColor="text1"/>
          <w:szCs w:val="24"/>
        </w:rPr>
        <w:t>:</w:t>
      </w:r>
    </w:p>
    <w:tbl>
      <w:tblPr>
        <w:tblStyle w:val="af0"/>
        <w:tblW w:w="0" w:type="auto"/>
        <w:tblLook w:val="04A0"/>
      </w:tblPr>
      <w:tblGrid>
        <w:gridCol w:w="675"/>
        <w:gridCol w:w="4536"/>
        <w:gridCol w:w="4253"/>
      </w:tblGrid>
      <w:tr w:rsidR="003D3496" w:rsidRPr="00A52846" w:rsidTr="001C6770">
        <w:tc>
          <w:tcPr>
            <w:tcW w:w="675" w:type="dxa"/>
          </w:tcPr>
          <w:p w:rsidR="003D3496" w:rsidRPr="005B691A" w:rsidRDefault="003D3496" w:rsidP="001C6770">
            <w:pPr>
              <w:jc w:val="center"/>
              <w:rPr>
                <w:b/>
                <w:color w:val="000000" w:themeColor="text1"/>
                <w:szCs w:val="24"/>
              </w:rPr>
            </w:pPr>
            <w:r w:rsidRPr="005B691A">
              <w:rPr>
                <w:b/>
                <w:color w:val="000000" w:themeColor="text1"/>
                <w:szCs w:val="24"/>
              </w:rPr>
              <w:t xml:space="preserve">№ </w:t>
            </w:r>
            <w:proofErr w:type="gramStart"/>
            <w:r w:rsidRPr="005B691A">
              <w:rPr>
                <w:b/>
                <w:color w:val="000000" w:themeColor="text1"/>
                <w:szCs w:val="24"/>
              </w:rPr>
              <w:t>п</w:t>
            </w:r>
            <w:proofErr w:type="gramEnd"/>
            <w:r w:rsidRPr="005B691A">
              <w:rPr>
                <w:b/>
                <w:color w:val="000000" w:themeColor="text1"/>
                <w:szCs w:val="24"/>
              </w:rPr>
              <w:t>/п</w:t>
            </w:r>
          </w:p>
        </w:tc>
        <w:tc>
          <w:tcPr>
            <w:tcW w:w="4536" w:type="dxa"/>
          </w:tcPr>
          <w:p w:rsidR="003D3496" w:rsidRPr="005B691A" w:rsidRDefault="003D3496" w:rsidP="001C6770">
            <w:pPr>
              <w:jc w:val="center"/>
              <w:rPr>
                <w:b/>
                <w:color w:val="000000" w:themeColor="text1"/>
                <w:szCs w:val="24"/>
              </w:rPr>
            </w:pPr>
            <w:r w:rsidRPr="005B691A">
              <w:rPr>
                <w:b/>
                <w:color w:val="000000" w:themeColor="text1"/>
                <w:szCs w:val="24"/>
              </w:rPr>
              <w:t>Источники информации о ценах товаров для установления начальной (максимальной) цены Договора (цены лота)</w:t>
            </w:r>
          </w:p>
        </w:tc>
        <w:tc>
          <w:tcPr>
            <w:tcW w:w="4253" w:type="dxa"/>
          </w:tcPr>
          <w:p w:rsidR="003D3496" w:rsidRPr="005B691A" w:rsidRDefault="003D3496" w:rsidP="001C6770">
            <w:pPr>
              <w:jc w:val="center"/>
              <w:rPr>
                <w:b/>
                <w:color w:val="000000" w:themeColor="text1"/>
                <w:szCs w:val="24"/>
              </w:rPr>
            </w:pPr>
            <w:r w:rsidRPr="005B691A">
              <w:rPr>
                <w:b/>
                <w:color w:val="000000" w:themeColor="text1"/>
                <w:szCs w:val="24"/>
              </w:rPr>
              <w:t>Источники информации, использованные заказчиком</w:t>
            </w:r>
          </w:p>
        </w:tc>
      </w:tr>
      <w:tr w:rsidR="003D3496" w:rsidRPr="00A52846" w:rsidTr="001C6770">
        <w:tc>
          <w:tcPr>
            <w:tcW w:w="675" w:type="dxa"/>
          </w:tcPr>
          <w:p w:rsidR="003D3496" w:rsidRPr="00A52846" w:rsidRDefault="003D3496" w:rsidP="001C6770">
            <w:pPr>
              <w:jc w:val="center"/>
              <w:rPr>
                <w:color w:val="000000" w:themeColor="text1"/>
                <w:szCs w:val="24"/>
              </w:rPr>
            </w:pPr>
          </w:p>
        </w:tc>
        <w:tc>
          <w:tcPr>
            <w:tcW w:w="4536" w:type="dxa"/>
          </w:tcPr>
          <w:p w:rsidR="003D3496" w:rsidRPr="00A52846" w:rsidRDefault="003D3496" w:rsidP="001C6770">
            <w:pPr>
              <w:jc w:val="center"/>
              <w:rPr>
                <w:color w:val="000000" w:themeColor="text1"/>
                <w:szCs w:val="24"/>
              </w:rPr>
            </w:pPr>
            <w:r w:rsidRPr="00A52846">
              <w:rPr>
                <w:color w:val="000000" w:themeColor="text1"/>
                <w:szCs w:val="24"/>
              </w:rPr>
              <w:t xml:space="preserve">Исследование рынка, </w:t>
            </w:r>
            <w:proofErr w:type="gramStart"/>
            <w:r w:rsidRPr="00A52846">
              <w:rPr>
                <w:color w:val="000000" w:themeColor="text1"/>
                <w:szCs w:val="24"/>
              </w:rPr>
              <w:t>проведенные</w:t>
            </w:r>
            <w:proofErr w:type="gramEnd"/>
            <w:r w:rsidRPr="00A52846">
              <w:rPr>
                <w:color w:val="000000" w:themeColor="text1"/>
                <w:szCs w:val="24"/>
              </w:rPr>
              <w:t xml:space="preserve"> по инициативе заказчика</w:t>
            </w:r>
          </w:p>
        </w:tc>
        <w:tc>
          <w:tcPr>
            <w:tcW w:w="4253" w:type="dxa"/>
          </w:tcPr>
          <w:p w:rsidR="003D3496" w:rsidRPr="00A52846" w:rsidRDefault="003D3496" w:rsidP="001C6770">
            <w:pPr>
              <w:jc w:val="center"/>
              <w:rPr>
                <w:color w:val="000000" w:themeColor="text1"/>
                <w:szCs w:val="24"/>
              </w:rPr>
            </w:pPr>
            <w:r w:rsidRPr="00A52846">
              <w:rPr>
                <w:color w:val="000000" w:themeColor="text1"/>
                <w:szCs w:val="24"/>
              </w:rPr>
              <w:t>Результаты исследования рынка, проведенного по инициативе Заказчика (запрос</w:t>
            </w:r>
            <w:r>
              <w:rPr>
                <w:color w:val="000000" w:themeColor="text1"/>
                <w:szCs w:val="24"/>
              </w:rPr>
              <w:t>ом</w:t>
            </w:r>
            <w:r w:rsidRPr="00A52846">
              <w:rPr>
                <w:color w:val="000000" w:themeColor="text1"/>
                <w:szCs w:val="24"/>
              </w:rPr>
              <w:t xml:space="preserve"> коммерческих предложений)</w:t>
            </w:r>
          </w:p>
        </w:tc>
      </w:tr>
    </w:tbl>
    <w:p w:rsidR="003D3496" w:rsidRPr="00A52846" w:rsidRDefault="003D3496" w:rsidP="003D3496">
      <w:pPr>
        <w:jc w:val="center"/>
        <w:rPr>
          <w:color w:val="000000" w:themeColor="text1"/>
          <w:szCs w:val="24"/>
        </w:rPr>
      </w:pPr>
    </w:p>
    <w:tbl>
      <w:tblPr>
        <w:tblStyle w:val="af0"/>
        <w:tblW w:w="10031" w:type="dxa"/>
        <w:tblLayout w:type="fixed"/>
        <w:tblLook w:val="04A0"/>
      </w:tblPr>
      <w:tblGrid>
        <w:gridCol w:w="1715"/>
        <w:gridCol w:w="1937"/>
        <w:gridCol w:w="1937"/>
        <w:gridCol w:w="1704"/>
        <w:gridCol w:w="2738"/>
      </w:tblGrid>
      <w:tr w:rsidR="003D3496" w:rsidRPr="00A52846" w:rsidTr="001C6770">
        <w:trPr>
          <w:trHeight w:val="274"/>
        </w:trPr>
        <w:tc>
          <w:tcPr>
            <w:tcW w:w="1715" w:type="dxa"/>
          </w:tcPr>
          <w:p w:rsidR="003D3496" w:rsidRPr="00A52846" w:rsidRDefault="003D3496" w:rsidP="001C6770">
            <w:pPr>
              <w:jc w:val="center"/>
              <w:rPr>
                <w:color w:val="000000" w:themeColor="text1"/>
                <w:szCs w:val="24"/>
              </w:rPr>
            </w:pPr>
          </w:p>
        </w:tc>
        <w:tc>
          <w:tcPr>
            <w:tcW w:w="1937" w:type="dxa"/>
          </w:tcPr>
          <w:p w:rsidR="003D3496" w:rsidRDefault="003D3496" w:rsidP="001C6770">
            <w:pPr>
              <w:jc w:val="center"/>
              <w:rPr>
                <w:color w:val="000000" w:themeColor="text1"/>
                <w:szCs w:val="24"/>
              </w:rPr>
            </w:pPr>
          </w:p>
        </w:tc>
        <w:tc>
          <w:tcPr>
            <w:tcW w:w="6379" w:type="dxa"/>
            <w:gridSpan w:val="3"/>
          </w:tcPr>
          <w:p w:rsidR="003D3496" w:rsidRPr="00A52846" w:rsidRDefault="003D3496" w:rsidP="000957B2">
            <w:pPr>
              <w:jc w:val="center"/>
              <w:rPr>
                <w:color w:val="000000" w:themeColor="text1"/>
                <w:szCs w:val="24"/>
              </w:rPr>
            </w:pPr>
            <w:r>
              <w:rPr>
                <w:color w:val="000000" w:themeColor="text1"/>
                <w:szCs w:val="24"/>
              </w:rPr>
              <w:t xml:space="preserve">Цена участника исследования, </w:t>
            </w:r>
          </w:p>
        </w:tc>
      </w:tr>
      <w:tr w:rsidR="003D3496" w:rsidRPr="00A52846" w:rsidTr="001C6770">
        <w:trPr>
          <w:trHeight w:val="840"/>
        </w:trPr>
        <w:tc>
          <w:tcPr>
            <w:tcW w:w="1715" w:type="dxa"/>
          </w:tcPr>
          <w:p w:rsidR="003D3496" w:rsidRPr="00A52846" w:rsidRDefault="003D3496" w:rsidP="001C6770">
            <w:pPr>
              <w:jc w:val="center"/>
              <w:rPr>
                <w:color w:val="000000" w:themeColor="text1"/>
                <w:szCs w:val="24"/>
              </w:rPr>
            </w:pPr>
            <w:r w:rsidRPr="00A52846">
              <w:rPr>
                <w:color w:val="000000" w:themeColor="text1"/>
                <w:szCs w:val="24"/>
              </w:rPr>
              <w:t>Наименование услуги</w:t>
            </w:r>
          </w:p>
        </w:tc>
        <w:tc>
          <w:tcPr>
            <w:tcW w:w="1937" w:type="dxa"/>
          </w:tcPr>
          <w:p w:rsidR="003D3496" w:rsidRPr="00A52846" w:rsidRDefault="003D3496" w:rsidP="001C6770">
            <w:pPr>
              <w:jc w:val="center"/>
              <w:rPr>
                <w:color w:val="000000" w:themeColor="text1"/>
                <w:szCs w:val="24"/>
              </w:rPr>
            </w:pPr>
            <w:r>
              <w:rPr>
                <w:color w:val="000000" w:themeColor="text1"/>
                <w:szCs w:val="24"/>
              </w:rPr>
              <w:t>Количество</w:t>
            </w:r>
          </w:p>
        </w:tc>
        <w:tc>
          <w:tcPr>
            <w:tcW w:w="1937" w:type="dxa"/>
          </w:tcPr>
          <w:p w:rsidR="003D3496" w:rsidRPr="00A52846" w:rsidRDefault="003D3496" w:rsidP="001C6770">
            <w:pPr>
              <w:jc w:val="center"/>
              <w:rPr>
                <w:color w:val="000000" w:themeColor="text1"/>
                <w:szCs w:val="24"/>
              </w:rPr>
            </w:pPr>
            <w:r w:rsidRPr="00A52846">
              <w:rPr>
                <w:color w:val="000000" w:themeColor="text1"/>
                <w:szCs w:val="24"/>
              </w:rPr>
              <w:t>Коммерческое предложение №1</w:t>
            </w:r>
          </w:p>
        </w:tc>
        <w:tc>
          <w:tcPr>
            <w:tcW w:w="1704" w:type="dxa"/>
          </w:tcPr>
          <w:p w:rsidR="003D3496" w:rsidRPr="00A52846" w:rsidRDefault="003D3496" w:rsidP="001C6770">
            <w:pPr>
              <w:jc w:val="center"/>
              <w:rPr>
                <w:color w:val="000000" w:themeColor="text1"/>
                <w:szCs w:val="24"/>
              </w:rPr>
            </w:pPr>
            <w:r w:rsidRPr="00A52846">
              <w:rPr>
                <w:color w:val="000000" w:themeColor="text1"/>
                <w:szCs w:val="24"/>
              </w:rPr>
              <w:t>Коммерческое предложение №2</w:t>
            </w:r>
          </w:p>
        </w:tc>
        <w:tc>
          <w:tcPr>
            <w:tcW w:w="2738" w:type="dxa"/>
          </w:tcPr>
          <w:p w:rsidR="003D3496" w:rsidRDefault="003D3496" w:rsidP="001C6770">
            <w:pPr>
              <w:jc w:val="center"/>
              <w:rPr>
                <w:color w:val="000000" w:themeColor="text1"/>
                <w:szCs w:val="24"/>
              </w:rPr>
            </w:pPr>
            <w:r>
              <w:rPr>
                <w:color w:val="000000" w:themeColor="text1"/>
                <w:szCs w:val="24"/>
              </w:rPr>
              <w:t xml:space="preserve">Коммерческое предложение </w:t>
            </w:r>
          </w:p>
          <w:p w:rsidR="003D3496" w:rsidRPr="00A52846" w:rsidRDefault="003D3496" w:rsidP="001C6770">
            <w:pPr>
              <w:jc w:val="center"/>
              <w:rPr>
                <w:color w:val="000000" w:themeColor="text1"/>
                <w:szCs w:val="24"/>
              </w:rPr>
            </w:pPr>
            <w:r>
              <w:rPr>
                <w:color w:val="000000" w:themeColor="text1"/>
                <w:szCs w:val="24"/>
              </w:rPr>
              <w:t>№3</w:t>
            </w:r>
          </w:p>
        </w:tc>
      </w:tr>
      <w:tr w:rsidR="003D3496" w:rsidRPr="00A52846" w:rsidTr="001C6770">
        <w:trPr>
          <w:trHeight w:val="292"/>
        </w:trPr>
        <w:tc>
          <w:tcPr>
            <w:tcW w:w="1715" w:type="dxa"/>
          </w:tcPr>
          <w:p w:rsidR="003D3496" w:rsidRPr="00A52846" w:rsidRDefault="003D3496" w:rsidP="001C6770">
            <w:pPr>
              <w:jc w:val="center"/>
              <w:rPr>
                <w:color w:val="000000" w:themeColor="text1"/>
                <w:szCs w:val="24"/>
              </w:rPr>
            </w:pPr>
            <w:r>
              <w:rPr>
                <w:color w:val="000000" w:themeColor="text1"/>
                <w:szCs w:val="24"/>
              </w:rPr>
              <w:t xml:space="preserve">Смесь белковая композитная сухая </w:t>
            </w:r>
          </w:p>
        </w:tc>
        <w:tc>
          <w:tcPr>
            <w:tcW w:w="1937" w:type="dxa"/>
          </w:tcPr>
          <w:p w:rsidR="003D3496" w:rsidRDefault="000957B2" w:rsidP="001C6770">
            <w:pPr>
              <w:tabs>
                <w:tab w:val="left" w:pos="318"/>
                <w:tab w:val="center" w:pos="860"/>
              </w:tabs>
              <w:jc w:val="center"/>
              <w:rPr>
                <w:color w:val="000000" w:themeColor="text1"/>
                <w:szCs w:val="24"/>
              </w:rPr>
            </w:pPr>
            <w:r>
              <w:rPr>
                <w:color w:val="000000" w:themeColor="text1"/>
                <w:szCs w:val="24"/>
              </w:rPr>
              <w:t>1</w:t>
            </w:r>
            <w:r w:rsidR="003D3496">
              <w:rPr>
                <w:color w:val="000000" w:themeColor="text1"/>
                <w:szCs w:val="24"/>
              </w:rPr>
              <w:t>00кг</w:t>
            </w:r>
          </w:p>
        </w:tc>
        <w:tc>
          <w:tcPr>
            <w:tcW w:w="1937" w:type="dxa"/>
          </w:tcPr>
          <w:p w:rsidR="003D3496" w:rsidRPr="00B265F0" w:rsidRDefault="003D3496" w:rsidP="000957B2">
            <w:pPr>
              <w:tabs>
                <w:tab w:val="left" w:pos="318"/>
                <w:tab w:val="center" w:pos="860"/>
              </w:tabs>
              <w:jc w:val="center"/>
              <w:rPr>
                <w:color w:val="000000" w:themeColor="text1"/>
                <w:szCs w:val="24"/>
                <w:highlight w:val="darkGreen"/>
              </w:rPr>
            </w:pPr>
            <w:r w:rsidRPr="00F42721">
              <w:rPr>
                <w:color w:val="000000" w:themeColor="text1"/>
                <w:szCs w:val="24"/>
              </w:rPr>
              <w:t xml:space="preserve"> </w:t>
            </w:r>
            <w:r w:rsidR="000957B2" w:rsidRPr="00F42721">
              <w:rPr>
                <w:color w:val="000000" w:themeColor="text1"/>
                <w:szCs w:val="24"/>
              </w:rPr>
              <w:t>252000,00</w:t>
            </w:r>
          </w:p>
        </w:tc>
        <w:tc>
          <w:tcPr>
            <w:tcW w:w="1704" w:type="dxa"/>
          </w:tcPr>
          <w:p w:rsidR="003D3496" w:rsidRPr="00B265F0" w:rsidRDefault="000957B2" w:rsidP="001C6770">
            <w:pPr>
              <w:jc w:val="center"/>
              <w:rPr>
                <w:color w:val="000000" w:themeColor="text1"/>
                <w:szCs w:val="24"/>
                <w:highlight w:val="darkGreen"/>
              </w:rPr>
            </w:pPr>
            <w:r w:rsidRPr="00F42721">
              <w:rPr>
                <w:color w:val="000000" w:themeColor="text1"/>
                <w:szCs w:val="24"/>
              </w:rPr>
              <w:t>263000,00</w:t>
            </w:r>
          </w:p>
        </w:tc>
        <w:tc>
          <w:tcPr>
            <w:tcW w:w="2738" w:type="dxa"/>
          </w:tcPr>
          <w:p w:rsidR="003D3496" w:rsidRPr="00B265F0" w:rsidRDefault="000957B2" w:rsidP="001C6770">
            <w:pPr>
              <w:jc w:val="center"/>
              <w:rPr>
                <w:color w:val="000000" w:themeColor="text1"/>
                <w:szCs w:val="24"/>
                <w:highlight w:val="darkGreen"/>
              </w:rPr>
            </w:pPr>
            <w:r w:rsidRPr="00F42721">
              <w:rPr>
                <w:color w:val="000000" w:themeColor="text1"/>
                <w:szCs w:val="24"/>
              </w:rPr>
              <w:t>258000,00</w:t>
            </w:r>
          </w:p>
        </w:tc>
      </w:tr>
    </w:tbl>
    <w:p w:rsidR="003D3496" w:rsidRDefault="003D3496" w:rsidP="003D3496">
      <w:pPr>
        <w:jc w:val="center"/>
      </w:pPr>
    </w:p>
    <w:p w:rsidR="003D3496" w:rsidRDefault="003D3496" w:rsidP="003D3496">
      <w:pPr>
        <w:jc w:val="center"/>
      </w:pPr>
    </w:p>
    <w:p w:rsidR="003D3496" w:rsidRPr="005B691A" w:rsidRDefault="003D3496" w:rsidP="003D3496">
      <w:pPr>
        <w:rPr>
          <w:color w:val="000000" w:themeColor="text1"/>
          <w:szCs w:val="24"/>
        </w:rPr>
      </w:pPr>
      <w:r>
        <w:rPr>
          <w:color w:val="000000" w:themeColor="text1"/>
          <w:szCs w:val="24"/>
        </w:rPr>
        <w:t>Средняя цена:</w:t>
      </w:r>
    </w:p>
    <w:p w:rsidR="003D3496" w:rsidRDefault="003D3496" w:rsidP="003D3496">
      <w:pPr>
        <w:rPr>
          <w:color w:val="000000" w:themeColor="text1"/>
          <w:szCs w:val="24"/>
        </w:rPr>
      </w:pPr>
      <w:r w:rsidRPr="00F42721">
        <w:rPr>
          <w:color w:val="000000" w:themeColor="text1"/>
          <w:szCs w:val="24"/>
        </w:rPr>
        <w:t>(</w:t>
      </w:r>
      <w:r w:rsidR="000957B2" w:rsidRPr="00F42721">
        <w:rPr>
          <w:color w:val="000000" w:themeColor="text1"/>
          <w:szCs w:val="24"/>
        </w:rPr>
        <w:t>252000,00</w:t>
      </w:r>
      <w:r w:rsidRPr="00F42721">
        <w:rPr>
          <w:color w:val="000000" w:themeColor="text1"/>
          <w:szCs w:val="24"/>
        </w:rPr>
        <w:t xml:space="preserve">+ </w:t>
      </w:r>
      <w:r w:rsidR="000957B2" w:rsidRPr="00F42721">
        <w:rPr>
          <w:color w:val="000000" w:themeColor="text1"/>
          <w:szCs w:val="24"/>
        </w:rPr>
        <w:t>263000,00</w:t>
      </w:r>
      <w:r w:rsidRPr="00F42721">
        <w:rPr>
          <w:color w:val="000000" w:themeColor="text1"/>
          <w:szCs w:val="24"/>
        </w:rPr>
        <w:t xml:space="preserve">+ </w:t>
      </w:r>
      <w:r w:rsidR="000957B2" w:rsidRPr="00F42721">
        <w:rPr>
          <w:color w:val="000000" w:themeColor="text1"/>
          <w:szCs w:val="24"/>
        </w:rPr>
        <w:t>258000,00</w:t>
      </w:r>
      <w:r w:rsidRPr="00F42721">
        <w:rPr>
          <w:color w:val="000000" w:themeColor="text1"/>
          <w:szCs w:val="24"/>
        </w:rPr>
        <w:t xml:space="preserve">) / 3 = </w:t>
      </w:r>
      <w:r w:rsidR="000957B2" w:rsidRPr="00F42721">
        <w:rPr>
          <w:color w:val="000000" w:themeColor="text1"/>
          <w:szCs w:val="24"/>
        </w:rPr>
        <w:t>257666</w:t>
      </w:r>
      <w:r w:rsidRPr="00F42721">
        <w:rPr>
          <w:color w:val="000000" w:themeColor="text1"/>
          <w:szCs w:val="24"/>
        </w:rPr>
        <w:t xml:space="preserve"> рублей </w:t>
      </w:r>
      <w:r w:rsidR="000957B2" w:rsidRPr="00F42721">
        <w:rPr>
          <w:color w:val="000000" w:themeColor="text1"/>
          <w:szCs w:val="24"/>
        </w:rPr>
        <w:t>67</w:t>
      </w:r>
      <w:r w:rsidRPr="00F42721">
        <w:rPr>
          <w:color w:val="000000" w:themeColor="text1"/>
          <w:szCs w:val="24"/>
        </w:rPr>
        <w:t xml:space="preserve"> копеек</w:t>
      </w:r>
    </w:p>
    <w:p w:rsidR="003D3496" w:rsidRDefault="003D3496" w:rsidP="003D3496">
      <w:pPr>
        <w:rPr>
          <w:color w:val="000000" w:themeColor="text1"/>
          <w:szCs w:val="24"/>
        </w:rPr>
      </w:pPr>
    </w:p>
    <w:p w:rsidR="003D3496" w:rsidRDefault="003D3496" w:rsidP="003D3496">
      <w:pPr>
        <w:rPr>
          <w:color w:val="000000" w:themeColor="text1"/>
          <w:szCs w:val="24"/>
        </w:rPr>
      </w:pPr>
      <w:r>
        <w:rPr>
          <w:color w:val="000000" w:themeColor="text1"/>
          <w:szCs w:val="24"/>
        </w:rPr>
        <w:t xml:space="preserve">Начальная (максимальная) цена договора </w:t>
      </w:r>
      <w:r w:rsidR="000957B2" w:rsidRPr="00F42721">
        <w:rPr>
          <w:b/>
          <w:color w:val="000000" w:themeColor="text1"/>
          <w:szCs w:val="24"/>
        </w:rPr>
        <w:t>257666</w:t>
      </w:r>
      <w:r w:rsidRPr="00F42721">
        <w:rPr>
          <w:color w:val="000000" w:themeColor="text1"/>
          <w:szCs w:val="24"/>
        </w:rPr>
        <w:t xml:space="preserve"> (</w:t>
      </w:r>
      <w:r w:rsidR="000957B2" w:rsidRPr="00F42721">
        <w:rPr>
          <w:color w:val="000000" w:themeColor="text1"/>
          <w:szCs w:val="24"/>
        </w:rPr>
        <w:t>двести пятьдесят семь тысяч шестьсот шестьдесят шесть</w:t>
      </w:r>
      <w:r w:rsidRPr="00F42721">
        <w:rPr>
          <w:color w:val="000000" w:themeColor="text1"/>
          <w:szCs w:val="24"/>
        </w:rPr>
        <w:t xml:space="preserve">) рублей </w:t>
      </w:r>
      <w:r w:rsidR="000957B2" w:rsidRPr="00F42721">
        <w:rPr>
          <w:color w:val="000000" w:themeColor="text1"/>
          <w:szCs w:val="24"/>
        </w:rPr>
        <w:t>67</w:t>
      </w:r>
      <w:r w:rsidRPr="00F42721">
        <w:rPr>
          <w:color w:val="000000" w:themeColor="text1"/>
          <w:szCs w:val="24"/>
        </w:rPr>
        <w:t xml:space="preserve"> копеек.</w:t>
      </w:r>
    </w:p>
    <w:p w:rsidR="007D3A71" w:rsidRDefault="007D3A71" w:rsidP="00852620">
      <w:pPr>
        <w:shd w:val="clear" w:color="auto" w:fill="FFFFFF"/>
        <w:tabs>
          <w:tab w:val="left" w:pos="7099"/>
        </w:tabs>
        <w:jc w:val="both"/>
      </w:pPr>
    </w:p>
    <w:p w:rsidR="00F42721" w:rsidRDefault="00F42721" w:rsidP="00852620">
      <w:pPr>
        <w:shd w:val="clear" w:color="auto" w:fill="FFFFFF"/>
        <w:tabs>
          <w:tab w:val="left" w:pos="7099"/>
        </w:tabs>
        <w:jc w:val="both"/>
      </w:pPr>
    </w:p>
    <w:p w:rsidR="00F42721" w:rsidRDefault="00F42721" w:rsidP="00852620">
      <w:pPr>
        <w:shd w:val="clear" w:color="auto" w:fill="FFFFFF"/>
        <w:tabs>
          <w:tab w:val="left" w:pos="7099"/>
        </w:tabs>
        <w:jc w:val="both"/>
      </w:pPr>
    </w:p>
    <w:p w:rsidR="000957B2" w:rsidRDefault="000957B2" w:rsidP="00852620">
      <w:pPr>
        <w:shd w:val="clear" w:color="auto" w:fill="FFFFFF"/>
        <w:tabs>
          <w:tab w:val="left" w:pos="7099"/>
        </w:tabs>
        <w:jc w:val="both"/>
      </w:pPr>
      <w:r>
        <w:t>Директор АУСО РБ «Бабушкинский ДИ»                      Д.О. Баранников</w:t>
      </w:r>
    </w:p>
    <w:p w:rsidR="000957B2" w:rsidRDefault="000957B2" w:rsidP="00852620">
      <w:pPr>
        <w:shd w:val="clear" w:color="auto" w:fill="FFFFFF"/>
        <w:tabs>
          <w:tab w:val="left" w:pos="7099"/>
        </w:tabs>
        <w:jc w:val="both"/>
      </w:pPr>
    </w:p>
    <w:p w:rsidR="00F42721" w:rsidRDefault="00F42721" w:rsidP="00852620">
      <w:pPr>
        <w:shd w:val="clear" w:color="auto" w:fill="FFFFFF"/>
        <w:tabs>
          <w:tab w:val="left" w:pos="7099"/>
        </w:tabs>
        <w:jc w:val="both"/>
      </w:pPr>
    </w:p>
    <w:p w:rsidR="00F42721" w:rsidRDefault="00F42721" w:rsidP="00852620">
      <w:pPr>
        <w:shd w:val="clear" w:color="auto" w:fill="FFFFFF"/>
        <w:tabs>
          <w:tab w:val="left" w:pos="7099"/>
        </w:tabs>
        <w:jc w:val="both"/>
      </w:pPr>
    </w:p>
    <w:p w:rsidR="000957B2" w:rsidRDefault="000957B2" w:rsidP="000957B2">
      <w:pPr>
        <w:shd w:val="clear" w:color="auto" w:fill="FFFFFF"/>
        <w:tabs>
          <w:tab w:val="left" w:pos="7099"/>
        </w:tabs>
        <w:jc w:val="both"/>
      </w:pPr>
      <w:r>
        <w:t>Гл. бухгалтер АУСО РБ «</w:t>
      </w:r>
      <w:proofErr w:type="spellStart"/>
      <w:r>
        <w:t>Бабушкинский</w:t>
      </w:r>
      <w:proofErr w:type="spellEnd"/>
      <w:r>
        <w:t xml:space="preserve"> </w:t>
      </w:r>
      <w:proofErr w:type="gramStart"/>
      <w:r>
        <w:t xml:space="preserve">ДИ»                      </w:t>
      </w:r>
      <w:bookmarkStart w:id="0" w:name="_GoBack"/>
      <w:bookmarkEnd w:id="0"/>
      <w:r w:rsidR="00325E37">
        <w:t>Н.</w:t>
      </w:r>
      <w:proofErr w:type="gramEnd"/>
      <w:r w:rsidR="00325E37">
        <w:t xml:space="preserve">В. </w:t>
      </w:r>
      <w:proofErr w:type="spellStart"/>
      <w:r w:rsidR="00325E37">
        <w:t>Гаврикова</w:t>
      </w:r>
      <w:proofErr w:type="spellEnd"/>
    </w:p>
    <w:p w:rsidR="000957B2" w:rsidRPr="00BE54F7" w:rsidRDefault="000957B2" w:rsidP="00852620">
      <w:pPr>
        <w:shd w:val="clear" w:color="auto" w:fill="FFFFFF"/>
        <w:tabs>
          <w:tab w:val="left" w:pos="7099"/>
        </w:tabs>
        <w:jc w:val="both"/>
      </w:pPr>
    </w:p>
    <w:sectPr w:rsidR="000957B2" w:rsidRPr="00BE54F7" w:rsidSect="008A62DA">
      <w:footerReference w:type="default" r:id="rId10"/>
      <w:pgSz w:w="11909" w:h="16834"/>
      <w:pgMar w:top="568" w:right="852" w:bottom="1135" w:left="99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87" w:rsidRDefault="004A4587" w:rsidP="00CB3762">
      <w:r>
        <w:separator/>
      </w:r>
    </w:p>
  </w:endnote>
  <w:endnote w:type="continuationSeparator" w:id="0">
    <w:p w:rsidR="004A4587" w:rsidRDefault="004A4587" w:rsidP="00CB3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70" w:rsidRDefault="00BD1ACC">
    <w:pPr>
      <w:pStyle w:val="a9"/>
      <w:jc w:val="right"/>
    </w:pPr>
    <w:r>
      <w:fldChar w:fldCharType="begin"/>
    </w:r>
    <w:r w:rsidR="001C6770">
      <w:instrText xml:space="preserve"> PAGE   \* MERGEFORMAT </w:instrText>
    </w:r>
    <w:r>
      <w:fldChar w:fldCharType="separate"/>
    </w:r>
    <w:r w:rsidR="00F42721">
      <w:rPr>
        <w:noProof/>
      </w:rPr>
      <w:t>14</w:t>
    </w:r>
    <w:r>
      <w:rPr>
        <w:noProof/>
      </w:rPr>
      <w:fldChar w:fldCharType="end"/>
    </w:r>
  </w:p>
  <w:p w:rsidR="001C6770" w:rsidRDefault="001C67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87" w:rsidRDefault="004A4587" w:rsidP="00CB3762">
      <w:r>
        <w:separator/>
      </w:r>
    </w:p>
  </w:footnote>
  <w:footnote w:type="continuationSeparator" w:id="0">
    <w:p w:rsidR="004A4587" w:rsidRDefault="004A4587" w:rsidP="00CB3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21"/>
        </w:tabs>
        <w:ind w:left="621"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DD456A"/>
    <w:multiLevelType w:val="hybridMultilevel"/>
    <w:tmpl w:val="409C2E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8D6304E"/>
    <w:multiLevelType w:val="multilevel"/>
    <w:tmpl w:val="C3E4937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0AF75521"/>
    <w:multiLevelType w:val="multilevel"/>
    <w:tmpl w:val="A546E80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E96AB2"/>
    <w:multiLevelType w:val="hybridMultilevel"/>
    <w:tmpl w:val="F28EE6A0"/>
    <w:lvl w:ilvl="0" w:tplc="4EDE13F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91D72"/>
    <w:multiLevelType w:val="hybridMultilevel"/>
    <w:tmpl w:val="A81A9126"/>
    <w:lvl w:ilvl="0" w:tplc="04ACA1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E5ECF"/>
    <w:multiLevelType w:val="multilevel"/>
    <w:tmpl w:val="F99EBB0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92DA4"/>
    <w:multiLevelType w:val="multilevel"/>
    <w:tmpl w:val="277AC350"/>
    <w:lvl w:ilvl="0">
      <w:start w:val="1"/>
      <w:numFmt w:val="decimal"/>
      <w:lvlText w:val="%1."/>
      <w:lvlJc w:val="left"/>
      <w:pPr>
        <w:ind w:left="502" w:hanging="360"/>
      </w:pPr>
    </w:lvl>
    <w:lvl w:ilvl="1">
      <w:start w:val="1"/>
      <w:numFmt w:val="decimalZero"/>
      <w:isLgl/>
      <w:lvlText w:val="%1.%2"/>
      <w:lvlJc w:val="left"/>
      <w:pPr>
        <w:ind w:left="1409" w:hanging="1125"/>
      </w:pPr>
      <w:rPr>
        <w:rFonts w:hint="default"/>
      </w:rPr>
    </w:lvl>
    <w:lvl w:ilvl="2">
      <w:start w:val="2017"/>
      <w:numFmt w:val="decimal"/>
      <w:isLgl/>
      <w:lvlText w:val="%1.%2.%3"/>
      <w:lvlJc w:val="left"/>
      <w:pPr>
        <w:ind w:left="1551" w:hanging="1125"/>
      </w:pPr>
      <w:rPr>
        <w:rFonts w:hint="default"/>
      </w:rPr>
    </w:lvl>
    <w:lvl w:ilvl="3">
      <w:start w:val="1"/>
      <w:numFmt w:val="decimal"/>
      <w:isLgl/>
      <w:lvlText w:val="%1.%2.%3.%4"/>
      <w:lvlJc w:val="left"/>
      <w:pPr>
        <w:ind w:left="1693" w:hanging="1125"/>
      </w:pPr>
      <w:rPr>
        <w:rFonts w:hint="default"/>
      </w:rPr>
    </w:lvl>
    <w:lvl w:ilvl="4">
      <w:start w:val="1"/>
      <w:numFmt w:val="decimal"/>
      <w:isLgl/>
      <w:lvlText w:val="%1.%2.%3.%4.%5"/>
      <w:lvlJc w:val="left"/>
      <w:pPr>
        <w:ind w:left="1835" w:hanging="1125"/>
      </w:pPr>
      <w:rPr>
        <w:rFonts w:hint="default"/>
      </w:rPr>
    </w:lvl>
    <w:lvl w:ilvl="5">
      <w:start w:val="1"/>
      <w:numFmt w:val="decimal"/>
      <w:isLgl/>
      <w:lvlText w:val="%1.%2.%3.%4.%5.%6"/>
      <w:lvlJc w:val="left"/>
      <w:pPr>
        <w:ind w:left="1977" w:hanging="1125"/>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1">
    <w:nsid w:val="1FE66A70"/>
    <w:multiLevelType w:val="hybridMultilevel"/>
    <w:tmpl w:val="9BBCF5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CA2144"/>
    <w:multiLevelType w:val="multilevel"/>
    <w:tmpl w:val="A8CE6796"/>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2445F5"/>
    <w:multiLevelType w:val="hybridMultilevel"/>
    <w:tmpl w:val="AEF6BA36"/>
    <w:lvl w:ilvl="0" w:tplc="00000001">
      <w:start w:val="1"/>
      <w:numFmt w:val="bullet"/>
      <w:lvlText w:val=""/>
      <w:lvlJc w:val="left"/>
      <w:pPr>
        <w:tabs>
          <w:tab w:val="num" w:pos="-99"/>
        </w:tabs>
        <w:ind w:left="621" w:hanging="360"/>
      </w:pPr>
      <w:rPr>
        <w:rFonts w:ascii="Symbol" w:hAnsi="Symbol"/>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14">
    <w:nsid w:val="241E428B"/>
    <w:multiLevelType w:val="hybridMultilevel"/>
    <w:tmpl w:val="2DC2F7F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249808BF"/>
    <w:multiLevelType w:val="multilevel"/>
    <w:tmpl w:val="77D6BA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6845CB3"/>
    <w:multiLevelType w:val="hybridMultilevel"/>
    <w:tmpl w:val="6D40871A"/>
    <w:lvl w:ilvl="0" w:tplc="00000001">
      <w:start w:val="1"/>
      <w:numFmt w:val="bullet"/>
      <w:lvlText w:val=""/>
      <w:lvlJc w:val="left"/>
      <w:pPr>
        <w:tabs>
          <w:tab w:val="num" w:pos="184"/>
        </w:tabs>
        <w:ind w:left="904" w:hanging="360"/>
      </w:pPr>
      <w:rPr>
        <w:rFonts w:ascii="Symbol" w:hAnsi="Symbol"/>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17">
    <w:nsid w:val="2A1B0579"/>
    <w:multiLevelType w:val="multilevel"/>
    <w:tmpl w:val="31E810A0"/>
    <w:lvl w:ilvl="0">
      <w:start w:val="6"/>
      <w:numFmt w:val="decimal"/>
      <w:lvlText w:val="%1."/>
      <w:lvlJc w:val="left"/>
      <w:pPr>
        <w:tabs>
          <w:tab w:val="num" w:pos="360"/>
        </w:tabs>
        <w:ind w:left="360" w:hanging="360"/>
      </w:pPr>
    </w:lvl>
    <w:lvl w:ilvl="1">
      <w:start w:val="2"/>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8">
    <w:nsid w:val="2FE77FC6"/>
    <w:multiLevelType w:val="multilevel"/>
    <w:tmpl w:val="5CB64902"/>
    <w:lvl w:ilvl="0">
      <w:start w:val="1"/>
      <w:numFmt w:val="decimal"/>
      <w:lvlText w:val="%1."/>
      <w:lvlJc w:val="left"/>
      <w:pPr>
        <w:tabs>
          <w:tab w:val="num" w:pos="420"/>
        </w:tabs>
        <w:ind w:left="420" w:hanging="420"/>
      </w:pPr>
      <w:rPr>
        <w:b w:val="0"/>
      </w:rPr>
    </w:lvl>
    <w:lvl w:ilvl="1">
      <w:start w:val="1"/>
      <w:numFmt w:val="decimal"/>
      <w:lvlText w:val="%1.%2."/>
      <w:lvlJc w:val="left"/>
      <w:pPr>
        <w:tabs>
          <w:tab w:val="num" w:pos="660"/>
        </w:tabs>
        <w:ind w:left="660" w:hanging="420"/>
      </w:pPr>
      <w:rPr>
        <w:b w:val="0"/>
      </w:rPr>
    </w:lvl>
    <w:lvl w:ilvl="2">
      <w:start w:val="1"/>
      <w:numFmt w:val="decimal"/>
      <w:lvlText w:val="%1.%2.%3."/>
      <w:lvlJc w:val="left"/>
      <w:pPr>
        <w:tabs>
          <w:tab w:val="num" w:pos="1200"/>
        </w:tabs>
        <w:ind w:left="1200" w:hanging="720"/>
      </w:pPr>
      <w:rPr>
        <w:b w:val="0"/>
      </w:rPr>
    </w:lvl>
    <w:lvl w:ilvl="3">
      <w:start w:val="1"/>
      <w:numFmt w:val="decimal"/>
      <w:lvlText w:val="%1.%2.%3.%4."/>
      <w:lvlJc w:val="left"/>
      <w:pPr>
        <w:tabs>
          <w:tab w:val="num" w:pos="1440"/>
        </w:tabs>
        <w:ind w:left="1440" w:hanging="720"/>
      </w:pPr>
      <w:rPr>
        <w:b w:val="0"/>
      </w:rPr>
    </w:lvl>
    <w:lvl w:ilvl="4">
      <w:start w:val="1"/>
      <w:numFmt w:val="decimal"/>
      <w:lvlText w:val="%1.%2.%3.%4.%5."/>
      <w:lvlJc w:val="left"/>
      <w:pPr>
        <w:tabs>
          <w:tab w:val="num" w:pos="2040"/>
        </w:tabs>
        <w:ind w:left="2040" w:hanging="1080"/>
      </w:pPr>
      <w:rPr>
        <w:b w:val="0"/>
      </w:rPr>
    </w:lvl>
    <w:lvl w:ilvl="5">
      <w:start w:val="1"/>
      <w:numFmt w:val="decimal"/>
      <w:lvlText w:val="%1.%2.%3.%4.%5.%6."/>
      <w:lvlJc w:val="left"/>
      <w:pPr>
        <w:tabs>
          <w:tab w:val="num" w:pos="2280"/>
        </w:tabs>
        <w:ind w:left="2280" w:hanging="1080"/>
      </w:pPr>
      <w:rPr>
        <w:b w:val="0"/>
      </w:rPr>
    </w:lvl>
    <w:lvl w:ilvl="6">
      <w:start w:val="1"/>
      <w:numFmt w:val="decimal"/>
      <w:lvlText w:val="%1.%2.%3.%4.%5.%6.%7."/>
      <w:lvlJc w:val="left"/>
      <w:pPr>
        <w:tabs>
          <w:tab w:val="num" w:pos="2880"/>
        </w:tabs>
        <w:ind w:left="2880" w:hanging="1440"/>
      </w:pPr>
      <w:rPr>
        <w:b w:val="0"/>
      </w:rPr>
    </w:lvl>
    <w:lvl w:ilvl="7">
      <w:start w:val="1"/>
      <w:numFmt w:val="decimal"/>
      <w:lvlText w:val="%1.%2.%3.%4.%5.%6.%7.%8."/>
      <w:lvlJc w:val="left"/>
      <w:pPr>
        <w:tabs>
          <w:tab w:val="num" w:pos="3120"/>
        </w:tabs>
        <w:ind w:left="3120" w:hanging="1440"/>
      </w:pPr>
      <w:rPr>
        <w:b w:val="0"/>
      </w:rPr>
    </w:lvl>
    <w:lvl w:ilvl="8">
      <w:start w:val="1"/>
      <w:numFmt w:val="decimal"/>
      <w:lvlText w:val="%1.%2.%3.%4.%5.%6.%7.%8.%9."/>
      <w:lvlJc w:val="left"/>
      <w:pPr>
        <w:tabs>
          <w:tab w:val="num" w:pos="3720"/>
        </w:tabs>
        <w:ind w:left="3720" w:hanging="1800"/>
      </w:pPr>
      <w:rPr>
        <w:b w:val="0"/>
      </w:rPr>
    </w:lvl>
  </w:abstractNum>
  <w:abstractNum w:abstractNumId="19">
    <w:nsid w:val="36017697"/>
    <w:multiLevelType w:val="singleLevel"/>
    <w:tmpl w:val="736433D4"/>
    <w:lvl w:ilvl="0">
      <w:start w:val="1"/>
      <w:numFmt w:val="decimal"/>
      <w:lvlText w:val="4.1.%1."/>
      <w:legacy w:legacy="1" w:legacySpace="0" w:legacyIndent="598"/>
      <w:lvlJc w:val="left"/>
      <w:rPr>
        <w:rFonts w:ascii="Times New Roman" w:hAnsi="Times New Roman" w:cs="Times New Roman" w:hint="default"/>
      </w:rPr>
    </w:lvl>
  </w:abstractNum>
  <w:abstractNum w:abstractNumId="20">
    <w:nsid w:val="3B001DF3"/>
    <w:multiLevelType w:val="hybridMultilevel"/>
    <w:tmpl w:val="657CE5F6"/>
    <w:lvl w:ilvl="0" w:tplc="00000002">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503BB7"/>
    <w:multiLevelType w:val="hybridMultilevel"/>
    <w:tmpl w:val="9D6475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7A7E2C"/>
    <w:multiLevelType w:val="hybridMultilevel"/>
    <w:tmpl w:val="8738E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9F6137"/>
    <w:multiLevelType w:val="hybridMultilevel"/>
    <w:tmpl w:val="6AA6FD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178573A"/>
    <w:multiLevelType w:val="hybridMultilevel"/>
    <w:tmpl w:val="2D187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8713A9"/>
    <w:multiLevelType w:val="hybridMultilevel"/>
    <w:tmpl w:val="F7E24E38"/>
    <w:lvl w:ilvl="0" w:tplc="7C0C65A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8D50B4"/>
    <w:multiLevelType w:val="hybridMultilevel"/>
    <w:tmpl w:val="8D240398"/>
    <w:lvl w:ilvl="0" w:tplc="D5826C58">
      <w:start w:val="1"/>
      <w:numFmt w:val="bullet"/>
      <w:lvlText w:val=""/>
      <w:lvlJc w:val="left"/>
      <w:pPr>
        <w:tabs>
          <w:tab w:val="num" w:pos="360"/>
        </w:tabs>
        <w:ind w:left="360"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3FD06D8"/>
    <w:multiLevelType w:val="hybridMultilevel"/>
    <w:tmpl w:val="2CB236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7E557C4"/>
    <w:multiLevelType w:val="multilevel"/>
    <w:tmpl w:val="AD5406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7207A7"/>
    <w:multiLevelType w:val="hybridMultilevel"/>
    <w:tmpl w:val="316C8DB6"/>
    <w:lvl w:ilvl="0" w:tplc="338863CE">
      <w:start w:val="1"/>
      <w:numFmt w:val="decimal"/>
      <w:lvlText w:val="%1."/>
      <w:lvlJc w:val="left"/>
      <w:pPr>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6B12D0"/>
    <w:multiLevelType w:val="hybridMultilevel"/>
    <w:tmpl w:val="EF44BB70"/>
    <w:lvl w:ilvl="0" w:tplc="BC9C60E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4EA55926"/>
    <w:multiLevelType w:val="hybridMultilevel"/>
    <w:tmpl w:val="F15CE52E"/>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B978D6"/>
    <w:multiLevelType w:val="hybridMultilevel"/>
    <w:tmpl w:val="E954EE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4C73A3"/>
    <w:multiLevelType w:val="multilevel"/>
    <w:tmpl w:val="C7B023B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F9290B"/>
    <w:multiLevelType w:val="hybridMultilevel"/>
    <w:tmpl w:val="8F761DF6"/>
    <w:lvl w:ilvl="0" w:tplc="00000001">
      <w:start w:val="1"/>
      <w:numFmt w:val="bullet"/>
      <w:lvlText w:val=""/>
      <w:lvlJc w:val="left"/>
      <w:pPr>
        <w:tabs>
          <w:tab w:val="num" w:pos="-99"/>
        </w:tabs>
        <w:ind w:left="621" w:hanging="360"/>
      </w:pPr>
      <w:rPr>
        <w:rFonts w:ascii="Symbol" w:hAnsi="Symbol"/>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35">
    <w:nsid w:val="558E02C6"/>
    <w:multiLevelType w:val="hybridMultilevel"/>
    <w:tmpl w:val="28B4C90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60A7CB0"/>
    <w:multiLevelType w:val="multilevel"/>
    <w:tmpl w:val="96888BCE"/>
    <w:lvl w:ilvl="0">
      <w:start w:val="11"/>
      <w:numFmt w:val="decimal"/>
      <w:lvlText w:val="%1"/>
      <w:lvlJc w:val="left"/>
      <w:pPr>
        <w:ind w:left="1080" w:hanging="1080"/>
      </w:pPr>
      <w:rPr>
        <w:rFonts w:hint="default"/>
      </w:rPr>
    </w:lvl>
    <w:lvl w:ilvl="1">
      <w:start w:val="1"/>
      <w:numFmt w:val="decimalZero"/>
      <w:lvlText w:val="%1.%2"/>
      <w:lvlJc w:val="left"/>
      <w:pPr>
        <w:ind w:left="1293" w:hanging="1080"/>
      </w:pPr>
      <w:rPr>
        <w:rFonts w:hint="default"/>
      </w:rPr>
    </w:lvl>
    <w:lvl w:ilvl="2">
      <w:start w:val="2017"/>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7">
    <w:nsid w:val="56640C30"/>
    <w:multiLevelType w:val="singleLevel"/>
    <w:tmpl w:val="91CE1F16"/>
    <w:lvl w:ilvl="0">
      <w:start w:val="7"/>
      <w:numFmt w:val="decimal"/>
      <w:lvlText w:val="6.%1."/>
      <w:legacy w:legacy="1" w:legacySpace="0" w:legacyIndent="533"/>
      <w:lvlJc w:val="left"/>
      <w:rPr>
        <w:rFonts w:ascii="Times New Roman" w:hAnsi="Times New Roman" w:cs="Times New Roman" w:hint="default"/>
      </w:rPr>
    </w:lvl>
  </w:abstractNum>
  <w:abstractNum w:abstractNumId="38">
    <w:nsid w:val="56D8524B"/>
    <w:multiLevelType w:val="hybridMultilevel"/>
    <w:tmpl w:val="8C3EB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F0581D"/>
    <w:multiLevelType w:val="hybridMultilevel"/>
    <w:tmpl w:val="844A86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5C0616A4"/>
    <w:multiLevelType w:val="hybridMultilevel"/>
    <w:tmpl w:val="7F8A52C0"/>
    <w:lvl w:ilvl="0" w:tplc="00000001">
      <w:start w:val="1"/>
      <w:numFmt w:val="bullet"/>
      <w:lvlText w:val=""/>
      <w:lvlJc w:val="left"/>
      <w:pPr>
        <w:tabs>
          <w:tab w:val="num" w:pos="-99"/>
        </w:tabs>
        <w:ind w:left="621" w:hanging="360"/>
      </w:pPr>
      <w:rPr>
        <w:rFonts w:ascii="Symbol" w:hAnsi="Symbol"/>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41">
    <w:nsid w:val="5E616D5A"/>
    <w:multiLevelType w:val="hybridMultilevel"/>
    <w:tmpl w:val="08F06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5C1B5C"/>
    <w:multiLevelType w:val="hybridMultilevel"/>
    <w:tmpl w:val="C0A62AF0"/>
    <w:lvl w:ilvl="0" w:tplc="04190005">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3">
    <w:nsid w:val="67F56B83"/>
    <w:multiLevelType w:val="multilevel"/>
    <w:tmpl w:val="91DC22FA"/>
    <w:lvl w:ilvl="0">
      <w:start w:val="4"/>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68FA0B04"/>
    <w:multiLevelType w:val="hybridMultilevel"/>
    <w:tmpl w:val="201888C0"/>
    <w:lvl w:ilvl="0" w:tplc="00000001">
      <w:start w:val="1"/>
      <w:numFmt w:val="bullet"/>
      <w:lvlText w:val=""/>
      <w:lvlJc w:val="left"/>
      <w:pPr>
        <w:tabs>
          <w:tab w:val="num" w:pos="-99"/>
        </w:tabs>
        <w:ind w:left="621" w:hanging="360"/>
      </w:pPr>
      <w:rPr>
        <w:rFonts w:ascii="Symbol" w:hAnsi="Symbol"/>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45">
    <w:nsid w:val="6BE15DFE"/>
    <w:multiLevelType w:val="hybridMultilevel"/>
    <w:tmpl w:val="844A86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764163C3"/>
    <w:multiLevelType w:val="multilevel"/>
    <w:tmpl w:val="48EE3C8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7E71B15"/>
    <w:multiLevelType w:val="multilevel"/>
    <w:tmpl w:val="73423DDA"/>
    <w:lvl w:ilvl="0">
      <w:start w:val="9"/>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25"/>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1"/>
  </w:num>
  <w:num w:numId="10">
    <w:abstractNumId w:val="41"/>
  </w:num>
  <w:num w:numId="11">
    <w:abstractNumId w:val="21"/>
  </w:num>
  <w:num w:numId="12">
    <w:abstractNumId w:val="31"/>
  </w:num>
  <w:num w:numId="13">
    <w:abstractNumId w:val="32"/>
  </w:num>
  <w:num w:numId="14">
    <w:abstractNumId w:val="27"/>
  </w:num>
  <w:num w:numId="15">
    <w:abstractNumId w:val="39"/>
  </w:num>
  <w:num w:numId="16">
    <w:abstractNumId w:val="45"/>
  </w:num>
  <w:num w:numId="17">
    <w:abstractNumId w:val="24"/>
  </w:num>
  <w:num w:numId="18">
    <w:abstractNumId w:val="7"/>
  </w:num>
  <w:num w:numId="19">
    <w:abstractNumId w:val="38"/>
  </w:num>
  <w:num w:numId="20">
    <w:abstractNumId w:val="4"/>
  </w:num>
  <w:num w:numId="21">
    <w:abstractNumId w:val="2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2"/>
  </w:num>
  <w:num w:numId="27">
    <w:abstractNumId w:val="30"/>
  </w:num>
  <w:num w:numId="28">
    <w:abstractNumId w:val="0"/>
  </w:num>
  <w:num w:numId="29">
    <w:abstractNumId w:val="34"/>
  </w:num>
  <w:num w:numId="30">
    <w:abstractNumId w:val="2"/>
  </w:num>
  <w:num w:numId="31">
    <w:abstractNumId w:val="1"/>
  </w:num>
  <w:num w:numId="32">
    <w:abstractNumId w:val="3"/>
  </w:num>
  <w:num w:numId="33">
    <w:abstractNumId w:val="16"/>
  </w:num>
  <w:num w:numId="34">
    <w:abstractNumId w:val="13"/>
  </w:num>
  <w:num w:numId="35">
    <w:abstractNumId w:val="40"/>
  </w:num>
  <w:num w:numId="36">
    <w:abstractNumId w:val="44"/>
  </w:num>
  <w:num w:numId="37">
    <w:abstractNumId w:val="15"/>
  </w:num>
  <w:num w:numId="38">
    <w:abstractNumId w:val="46"/>
  </w:num>
  <w:num w:numId="39">
    <w:abstractNumId w:val="47"/>
  </w:num>
  <w:num w:numId="40">
    <w:abstractNumId w:val="20"/>
  </w:num>
  <w:num w:numId="41">
    <w:abstractNumId w:val="19"/>
  </w:num>
  <w:num w:numId="42">
    <w:abstractNumId w:val="37"/>
  </w:num>
  <w:num w:numId="43">
    <w:abstractNumId w:val="28"/>
  </w:num>
  <w:num w:numId="44">
    <w:abstractNumId w:val="43"/>
  </w:num>
  <w:num w:numId="45">
    <w:abstractNumId w:val="9"/>
  </w:num>
  <w:num w:numId="46">
    <w:abstractNumId w:val="12"/>
  </w:num>
  <w:num w:numId="47">
    <w:abstractNumId w:val="6"/>
  </w:num>
  <w:num w:numId="48">
    <w:abstractNumId w:val="36"/>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21DF"/>
    <w:rsid w:val="000007CD"/>
    <w:rsid w:val="00003FE6"/>
    <w:rsid w:val="00007DBD"/>
    <w:rsid w:val="000121DF"/>
    <w:rsid w:val="0001237B"/>
    <w:rsid w:val="00012C25"/>
    <w:rsid w:val="000153D0"/>
    <w:rsid w:val="0002016D"/>
    <w:rsid w:val="00020470"/>
    <w:rsid w:val="0002073F"/>
    <w:rsid w:val="00023239"/>
    <w:rsid w:val="00024405"/>
    <w:rsid w:val="00030189"/>
    <w:rsid w:val="00035488"/>
    <w:rsid w:val="00036CFB"/>
    <w:rsid w:val="00040DB2"/>
    <w:rsid w:val="00041E72"/>
    <w:rsid w:val="0004564F"/>
    <w:rsid w:val="000537AC"/>
    <w:rsid w:val="00053980"/>
    <w:rsid w:val="000566DE"/>
    <w:rsid w:val="00061ADB"/>
    <w:rsid w:val="000670F8"/>
    <w:rsid w:val="00070B76"/>
    <w:rsid w:val="00070D6E"/>
    <w:rsid w:val="00071B39"/>
    <w:rsid w:val="0007387D"/>
    <w:rsid w:val="0007401C"/>
    <w:rsid w:val="000742AC"/>
    <w:rsid w:val="0007527E"/>
    <w:rsid w:val="0007611A"/>
    <w:rsid w:val="000830B6"/>
    <w:rsid w:val="000844DB"/>
    <w:rsid w:val="00084CCF"/>
    <w:rsid w:val="000855F5"/>
    <w:rsid w:val="0008597D"/>
    <w:rsid w:val="00085D42"/>
    <w:rsid w:val="000900BA"/>
    <w:rsid w:val="00093147"/>
    <w:rsid w:val="00094EB6"/>
    <w:rsid w:val="000957B2"/>
    <w:rsid w:val="00096666"/>
    <w:rsid w:val="000A11D0"/>
    <w:rsid w:val="000A2B3E"/>
    <w:rsid w:val="000B1A83"/>
    <w:rsid w:val="000B4C5E"/>
    <w:rsid w:val="000B5B05"/>
    <w:rsid w:val="000C00BE"/>
    <w:rsid w:val="000C4FA5"/>
    <w:rsid w:val="000D134F"/>
    <w:rsid w:val="000D20FB"/>
    <w:rsid w:val="000D4849"/>
    <w:rsid w:val="000D7950"/>
    <w:rsid w:val="000E3258"/>
    <w:rsid w:val="000E3962"/>
    <w:rsid w:val="000E3A1C"/>
    <w:rsid w:val="000F5CF0"/>
    <w:rsid w:val="000F5E1B"/>
    <w:rsid w:val="000F7207"/>
    <w:rsid w:val="00100D2C"/>
    <w:rsid w:val="001033BB"/>
    <w:rsid w:val="00104CB1"/>
    <w:rsid w:val="0010697C"/>
    <w:rsid w:val="00107AC4"/>
    <w:rsid w:val="001167C2"/>
    <w:rsid w:val="00120ADD"/>
    <w:rsid w:val="001224A3"/>
    <w:rsid w:val="0012280D"/>
    <w:rsid w:val="0012562C"/>
    <w:rsid w:val="00125E79"/>
    <w:rsid w:val="00134856"/>
    <w:rsid w:val="001371AD"/>
    <w:rsid w:val="00152393"/>
    <w:rsid w:val="00153A27"/>
    <w:rsid w:val="00167158"/>
    <w:rsid w:val="00167CC4"/>
    <w:rsid w:val="00171E6C"/>
    <w:rsid w:val="00174747"/>
    <w:rsid w:val="001811DD"/>
    <w:rsid w:val="0018432E"/>
    <w:rsid w:val="00186BA9"/>
    <w:rsid w:val="001903E7"/>
    <w:rsid w:val="0019665B"/>
    <w:rsid w:val="00196EE0"/>
    <w:rsid w:val="001A6759"/>
    <w:rsid w:val="001B1706"/>
    <w:rsid w:val="001B268C"/>
    <w:rsid w:val="001B442B"/>
    <w:rsid w:val="001B5990"/>
    <w:rsid w:val="001B7568"/>
    <w:rsid w:val="001B7D51"/>
    <w:rsid w:val="001C3E45"/>
    <w:rsid w:val="001C6770"/>
    <w:rsid w:val="001D0F88"/>
    <w:rsid w:val="001D21B2"/>
    <w:rsid w:val="001D294A"/>
    <w:rsid w:val="001D4CE8"/>
    <w:rsid w:val="001E5BB1"/>
    <w:rsid w:val="001E5C45"/>
    <w:rsid w:val="001F090A"/>
    <w:rsid w:val="001F194B"/>
    <w:rsid w:val="00203AE6"/>
    <w:rsid w:val="002057DE"/>
    <w:rsid w:val="00213072"/>
    <w:rsid w:val="002152A2"/>
    <w:rsid w:val="00215D62"/>
    <w:rsid w:val="00217612"/>
    <w:rsid w:val="002206C3"/>
    <w:rsid w:val="002218EE"/>
    <w:rsid w:val="00231B46"/>
    <w:rsid w:val="00235003"/>
    <w:rsid w:val="002418B2"/>
    <w:rsid w:val="002419DD"/>
    <w:rsid w:val="00242BFE"/>
    <w:rsid w:val="00244985"/>
    <w:rsid w:val="00245FB3"/>
    <w:rsid w:val="0025138D"/>
    <w:rsid w:val="00251B32"/>
    <w:rsid w:val="00256EBF"/>
    <w:rsid w:val="002744E6"/>
    <w:rsid w:val="00275C5C"/>
    <w:rsid w:val="00275FE8"/>
    <w:rsid w:val="00277C8F"/>
    <w:rsid w:val="0028193C"/>
    <w:rsid w:val="00281C27"/>
    <w:rsid w:val="00287656"/>
    <w:rsid w:val="002907C9"/>
    <w:rsid w:val="002967E2"/>
    <w:rsid w:val="002A242C"/>
    <w:rsid w:val="002A712F"/>
    <w:rsid w:val="002A7B5D"/>
    <w:rsid w:val="002A7D85"/>
    <w:rsid w:val="002B33C1"/>
    <w:rsid w:val="002B471C"/>
    <w:rsid w:val="002B6A68"/>
    <w:rsid w:val="002B6A9E"/>
    <w:rsid w:val="002B7A89"/>
    <w:rsid w:val="002C0712"/>
    <w:rsid w:val="002C3A04"/>
    <w:rsid w:val="002C69A0"/>
    <w:rsid w:val="002D0E06"/>
    <w:rsid w:val="002D234F"/>
    <w:rsid w:val="002D28CD"/>
    <w:rsid w:val="002D4FE9"/>
    <w:rsid w:val="002E003E"/>
    <w:rsid w:val="002E0C49"/>
    <w:rsid w:val="002E54FC"/>
    <w:rsid w:val="002E7739"/>
    <w:rsid w:val="002F2456"/>
    <w:rsid w:val="002F5E56"/>
    <w:rsid w:val="003007FD"/>
    <w:rsid w:val="00303D81"/>
    <w:rsid w:val="00304EDF"/>
    <w:rsid w:val="003064BE"/>
    <w:rsid w:val="00306A02"/>
    <w:rsid w:val="00307C42"/>
    <w:rsid w:val="00317CFD"/>
    <w:rsid w:val="00322472"/>
    <w:rsid w:val="003229FA"/>
    <w:rsid w:val="00323E8B"/>
    <w:rsid w:val="00325E37"/>
    <w:rsid w:val="0032612B"/>
    <w:rsid w:val="003343A4"/>
    <w:rsid w:val="00334894"/>
    <w:rsid w:val="00335E93"/>
    <w:rsid w:val="00337B87"/>
    <w:rsid w:val="00343316"/>
    <w:rsid w:val="00343ABB"/>
    <w:rsid w:val="003462E0"/>
    <w:rsid w:val="00353E39"/>
    <w:rsid w:val="00354029"/>
    <w:rsid w:val="00361C3B"/>
    <w:rsid w:val="00364D58"/>
    <w:rsid w:val="00367B1A"/>
    <w:rsid w:val="00367B1C"/>
    <w:rsid w:val="00370258"/>
    <w:rsid w:val="00377954"/>
    <w:rsid w:val="00380A11"/>
    <w:rsid w:val="00391EC3"/>
    <w:rsid w:val="003952BC"/>
    <w:rsid w:val="003A0EE0"/>
    <w:rsid w:val="003A47A8"/>
    <w:rsid w:val="003A5196"/>
    <w:rsid w:val="003A5D68"/>
    <w:rsid w:val="003A6CBB"/>
    <w:rsid w:val="003B0736"/>
    <w:rsid w:val="003B3107"/>
    <w:rsid w:val="003B599D"/>
    <w:rsid w:val="003C71EF"/>
    <w:rsid w:val="003D17CB"/>
    <w:rsid w:val="003D25B3"/>
    <w:rsid w:val="003D26EE"/>
    <w:rsid w:val="003D27A7"/>
    <w:rsid w:val="003D3496"/>
    <w:rsid w:val="003E4F13"/>
    <w:rsid w:val="003E5323"/>
    <w:rsid w:val="003E6421"/>
    <w:rsid w:val="003E7508"/>
    <w:rsid w:val="00401392"/>
    <w:rsid w:val="00405723"/>
    <w:rsid w:val="00405CA7"/>
    <w:rsid w:val="00406BA8"/>
    <w:rsid w:val="004100D7"/>
    <w:rsid w:val="00412704"/>
    <w:rsid w:val="00412EAC"/>
    <w:rsid w:val="00413CC7"/>
    <w:rsid w:val="00414387"/>
    <w:rsid w:val="0041444C"/>
    <w:rsid w:val="00414A50"/>
    <w:rsid w:val="00416639"/>
    <w:rsid w:val="004231AA"/>
    <w:rsid w:val="0042533E"/>
    <w:rsid w:val="00426692"/>
    <w:rsid w:val="00433066"/>
    <w:rsid w:val="00433231"/>
    <w:rsid w:val="00434BDD"/>
    <w:rsid w:val="00434FFC"/>
    <w:rsid w:val="00437433"/>
    <w:rsid w:val="00440262"/>
    <w:rsid w:val="0044571D"/>
    <w:rsid w:val="00447972"/>
    <w:rsid w:val="0045120D"/>
    <w:rsid w:val="004525DA"/>
    <w:rsid w:val="00453802"/>
    <w:rsid w:val="00457256"/>
    <w:rsid w:val="00457A36"/>
    <w:rsid w:val="00460C88"/>
    <w:rsid w:val="00466771"/>
    <w:rsid w:val="00470057"/>
    <w:rsid w:val="00471BF4"/>
    <w:rsid w:val="00476F9E"/>
    <w:rsid w:val="00477F6B"/>
    <w:rsid w:val="004848B9"/>
    <w:rsid w:val="00485398"/>
    <w:rsid w:val="0048753A"/>
    <w:rsid w:val="00490B30"/>
    <w:rsid w:val="00495C9B"/>
    <w:rsid w:val="004A00AE"/>
    <w:rsid w:val="004A19D8"/>
    <w:rsid w:val="004A4587"/>
    <w:rsid w:val="004A643B"/>
    <w:rsid w:val="004B09C0"/>
    <w:rsid w:val="004B19FC"/>
    <w:rsid w:val="004B2194"/>
    <w:rsid w:val="004B2B80"/>
    <w:rsid w:val="004B3B51"/>
    <w:rsid w:val="004B4D86"/>
    <w:rsid w:val="004B595F"/>
    <w:rsid w:val="004C2377"/>
    <w:rsid w:val="004C281E"/>
    <w:rsid w:val="004C7A31"/>
    <w:rsid w:val="004D0E01"/>
    <w:rsid w:val="004D143C"/>
    <w:rsid w:val="004D1E20"/>
    <w:rsid w:val="004D26C0"/>
    <w:rsid w:val="004D464F"/>
    <w:rsid w:val="004E2F73"/>
    <w:rsid w:val="004E3FF3"/>
    <w:rsid w:val="004E6798"/>
    <w:rsid w:val="004E73B9"/>
    <w:rsid w:val="004F3FD1"/>
    <w:rsid w:val="004F526F"/>
    <w:rsid w:val="004F541C"/>
    <w:rsid w:val="00502328"/>
    <w:rsid w:val="00503843"/>
    <w:rsid w:val="005059F7"/>
    <w:rsid w:val="00513A87"/>
    <w:rsid w:val="00514E78"/>
    <w:rsid w:val="005157AC"/>
    <w:rsid w:val="0051641C"/>
    <w:rsid w:val="005173E5"/>
    <w:rsid w:val="00517758"/>
    <w:rsid w:val="005226BA"/>
    <w:rsid w:val="00541EC0"/>
    <w:rsid w:val="0054203A"/>
    <w:rsid w:val="00550CEE"/>
    <w:rsid w:val="00556B26"/>
    <w:rsid w:val="005605A5"/>
    <w:rsid w:val="00560D60"/>
    <w:rsid w:val="00561AD8"/>
    <w:rsid w:val="0056513B"/>
    <w:rsid w:val="00565189"/>
    <w:rsid w:val="005654A2"/>
    <w:rsid w:val="00565E3A"/>
    <w:rsid w:val="005712D3"/>
    <w:rsid w:val="005755C8"/>
    <w:rsid w:val="00576174"/>
    <w:rsid w:val="00576C33"/>
    <w:rsid w:val="00577AEF"/>
    <w:rsid w:val="0058079E"/>
    <w:rsid w:val="00582F5D"/>
    <w:rsid w:val="005841F7"/>
    <w:rsid w:val="00584A57"/>
    <w:rsid w:val="00584BD6"/>
    <w:rsid w:val="00590AED"/>
    <w:rsid w:val="00590B85"/>
    <w:rsid w:val="0059125D"/>
    <w:rsid w:val="005927CF"/>
    <w:rsid w:val="00593B2A"/>
    <w:rsid w:val="00594DA6"/>
    <w:rsid w:val="00597D95"/>
    <w:rsid w:val="005A3E60"/>
    <w:rsid w:val="005A5577"/>
    <w:rsid w:val="005B030A"/>
    <w:rsid w:val="005B5449"/>
    <w:rsid w:val="005B7F0B"/>
    <w:rsid w:val="005C0F98"/>
    <w:rsid w:val="005C4F6F"/>
    <w:rsid w:val="005C5BF2"/>
    <w:rsid w:val="005C7C35"/>
    <w:rsid w:val="005E6CBA"/>
    <w:rsid w:val="005F037F"/>
    <w:rsid w:val="005F3C5F"/>
    <w:rsid w:val="005F4A90"/>
    <w:rsid w:val="005F4E27"/>
    <w:rsid w:val="005F5679"/>
    <w:rsid w:val="005F6210"/>
    <w:rsid w:val="00601744"/>
    <w:rsid w:val="006057BC"/>
    <w:rsid w:val="00606F56"/>
    <w:rsid w:val="00607A1D"/>
    <w:rsid w:val="006104BF"/>
    <w:rsid w:val="00611F44"/>
    <w:rsid w:val="00612D85"/>
    <w:rsid w:val="00614C47"/>
    <w:rsid w:val="00620604"/>
    <w:rsid w:val="006212D3"/>
    <w:rsid w:val="0062345F"/>
    <w:rsid w:val="0062758F"/>
    <w:rsid w:val="00641CB4"/>
    <w:rsid w:val="00647C0A"/>
    <w:rsid w:val="00653E78"/>
    <w:rsid w:val="00661E53"/>
    <w:rsid w:val="006621BE"/>
    <w:rsid w:val="00664332"/>
    <w:rsid w:val="006667D5"/>
    <w:rsid w:val="006720C3"/>
    <w:rsid w:val="006730FF"/>
    <w:rsid w:val="0067510A"/>
    <w:rsid w:val="006826A3"/>
    <w:rsid w:val="00686592"/>
    <w:rsid w:val="00694AFB"/>
    <w:rsid w:val="006967EB"/>
    <w:rsid w:val="00697588"/>
    <w:rsid w:val="00697BBD"/>
    <w:rsid w:val="006A3D5A"/>
    <w:rsid w:val="006C33D5"/>
    <w:rsid w:val="006D0307"/>
    <w:rsid w:val="006D1CEE"/>
    <w:rsid w:val="006D2872"/>
    <w:rsid w:val="006D3002"/>
    <w:rsid w:val="006D371A"/>
    <w:rsid w:val="006E17EF"/>
    <w:rsid w:val="006E3C08"/>
    <w:rsid w:val="006F3753"/>
    <w:rsid w:val="006F5DB7"/>
    <w:rsid w:val="006F75B4"/>
    <w:rsid w:val="00700E07"/>
    <w:rsid w:val="00710817"/>
    <w:rsid w:val="00721EB5"/>
    <w:rsid w:val="007335BF"/>
    <w:rsid w:val="007336DE"/>
    <w:rsid w:val="007365D1"/>
    <w:rsid w:val="00736A7C"/>
    <w:rsid w:val="00746740"/>
    <w:rsid w:val="007508B1"/>
    <w:rsid w:val="00756B97"/>
    <w:rsid w:val="00763161"/>
    <w:rsid w:val="00763FC1"/>
    <w:rsid w:val="00765AF3"/>
    <w:rsid w:val="00770AC9"/>
    <w:rsid w:val="00770F0C"/>
    <w:rsid w:val="00772D8D"/>
    <w:rsid w:val="00776921"/>
    <w:rsid w:val="007773B3"/>
    <w:rsid w:val="00777AE9"/>
    <w:rsid w:val="00782B61"/>
    <w:rsid w:val="00792105"/>
    <w:rsid w:val="00792A62"/>
    <w:rsid w:val="007935AD"/>
    <w:rsid w:val="0079489E"/>
    <w:rsid w:val="0079559B"/>
    <w:rsid w:val="007A4467"/>
    <w:rsid w:val="007A4E9A"/>
    <w:rsid w:val="007A7CBD"/>
    <w:rsid w:val="007B2DB6"/>
    <w:rsid w:val="007B68DD"/>
    <w:rsid w:val="007B6D0B"/>
    <w:rsid w:val="007B7164"/>
    <w:rsid w:val="007C0774"/>
    <w:rsid w:val="007C4B95"/>
    <w:rsid w:val="007C7DC3"/>
    <w:rsid w:val="007D03AA"/>
    <w:rsid w:val="007D1C19"/>
    <w:rsid w:val="007D3A71"/>
    <w:rsid w:val="007D79B3"/>
    <w:rsid w:val="007E2222"/>
    <w:rsid w:val="007E6B61"/>
    <w:rsid w:val="007F2577"/>
    <w:rsid w:val="007F2648"/>
    <w:rsid w:val="007F2A9F"/>
    <w:rsid w:val="007F55C7"/>
    <w:rsid w:val="00801054"/>
    <w:rsid w:val="00802B96"/>
    <w:rsid w:val="00803503"/>
    <w:rsid w:val="008121F6"/>
    <w:rsid w:val="00812941"/>
    <w:rsid w:val="00814DA0"/>
    <w:rsid w:val="00815767"/>
    <w:rsid w:val="00815838"/>
    <w:rsid w:val="00820272"/>
    <w:rsid w:val="0082182A"/>
    <w:rsid w:val="00822458"/>
    <w:rsid w:val="00825E74"/>
    <w:rsid w:val="008325C0"/>
    <w:rsid w:val="00836E09"/>
    <w:rsid w:val="00837668"/>
    <w:rsid w:val="0083779C"/>
    <w:rsid w:val="00837F10"/>
    <w:rsid w:val="0084297D"/>
    <w:rsid w:val="008453A7"/>
    <w:rsid w:val="00846CC6"/>
    <w:rsid w:val="00852620"/>
    <w:rsid w:val="008565B0"/>
    <w:rsid w:val="008614AB"/>
    <w:rsid w:val="008707B2"/>
    <w:rsid w:val="00880A27"/>
    <w:rsid w:val="008831DA"/>
    <w:rsid w:val="00884A1D"/>
    <w:rsid w:val="00885235"/>
    <w:rsid w:val="00890BE9"/>
    <w:rsid w:val="00891065"/>
    <w:rsid w:val="0089404D"/>
    <w:rsid w:val="00895BB4"/>
    <w:rsid w:val="00897503"/>
    <w:rsid w:val="0089789C"/>
    <w:rsid w:val="008A1396"/>
    <w:rsid w:val="008A62DA"/>
    <w:rsid w:val="008B32FF"/>
    <w:rsid w:val="008B3E8D"/>
    <w:rsid w:val="008B467A"/>
    <w:rsid w:val="008B4B8F"/>
    <w:rsid w:val="008C02D1"/>
    <w:rsid w:val="008C531F"/>
    <w:rsid w:val="008C768B"/>
    <w:rsid w:val="008C77E2"/>
    <w:rsid w:val="008D0DEC"/>
    <w:rsid w:val="008D30BB"/>
    <w:rsid w:val="008E034A"/>
    <w:rsid w:val="008E2D2A"/>
    <w:rsid w:val="008F38FF"/>
    <w:rsid w:val="008F5469"/>
    <w:rsid w:val="008F61EA"/>
    <w:rsid w:val="008F6518"/>
    <w:rsid w:val="00900BD1"/>
    <w:rsid w:val="00904AD2"/>
    <w:rsid w:val="0091069B"/>
    <w:rsid w:val="00916F40"/>
    <w:rsid w:val="00920D58"/>
    <w:rsid w:val="0092187D"/>
    <w:rsid w:val="009340C0"/>
    <w:rsid w:val="00936953"/>
    <w:rsid w:val="00936D7A"/>
    <w:rsid w:val="00942E6E"/>
    <w:rsid w:val="009435DA"/>
    <w:rsid w:val="0094631F"/>
    <w:rsid w:val="00946F7C"/>
    <w:rsid w:val="00966A66"/>
    <w:rsid w:val="00975506"/>
    <w:rsid w:val="009809B8"/>
    <w:rsid w:val="00983B8A"/>
    <w:rsid w:val="00984CBF"/>
    <w:rsid w:val="00985DE3"/>
    <w:rsid w:val="009918D0"/>
    <w:rsid w:val="009922FB"/>
    <w:rsid w:val="00992657"/>
    <w:rsid w:val="0099572E"/>
    <w:rsid w:val="009A22EA"/>
    <w:rsid w:val="009A3A3E"/>
    <w:rsid w:val="009A6B57"/>
    <w:rsid w:val="009A72F2"/>
    <w:rsid w:val="009B0CB9"/>
    <w:rsid w:val="009B1B47"/>
    <w:rsid w:val="009B56B7"/>
    <w:rsid w:val="009C035F"/>
    <w:rsid w:val="009C528F"/>
    <w:rsid w:val="009D1EA3"/>
    <w:rsid w:val="009D393E"/>
    <w:rsid w:val="009D77B7"/>
    <w:rsid w:val="009E2968"/>
    <w:rsid w:val="009E3409"/>
    <w:rsid w:val="009E57ED"/>
    <w:rsid w:val="009F03D2"/>
    <w:rsid w:val="009F0AD2"/>
    <w:rsid w:val="00A02541"/>
    <w:rsid w:val="00A0327B"/>
    <w:rsid w:val="00A045C7"/>
    <w:rsid w:val="00A07EEF"/>
    <w:rsid w:val="00A11407"/>
    <w:rsid w:val="00A12161"/>
    <w:rsid w:val="00A169F7"/>
    <w:rsid w:val="00A204A4"/>
    <w:rsid w:val="00A231FA"/>
    <w:rsid w:val="00A24D86"/>
    <w:rsid w:val="00A24F21"/>
    <w:rsid w:val="00A26A7E"/>
    <w:rsid w:val="00A278CD"/>
    <w:rsid w:val="00A27D2C"/>
    <w:rsid w:val="00A33F67"/>
    <w:rsid w:val="00A37103"/>
    <w:rsid w:val="00A40B81"/>
    <w:rsid w:val="00A42500"/>
    <w:rsid w:val="00A56CE1"/>
    <w:rsid w:val="00A60519"/>
    <w:rsid w:val="00A651DF"/>
    <w:rsid w:val="00A66E6B"/>
    <w:rsid w:val="00A70CBD"/>
    <w:rsid w:val="00A81725"/>
    <w:rsid w:val="00A8537F"/>
    <w:rsid w:val="00A85ED2"/>
    <w:rsid w:val="00A87918"/>
    <w:rsid w:val="00A8793C"/>
    <w:rsid w:val="00A91A85"/>
    <w:rsid w:val="00A95A88"/>
    <w:rsid w:val="00AA0277"/>
    <w:rsid w:val="00AA038A"/>
    <w:rsid w:val="00AA41CA"/>
    <w:rsid w:val="00AA494E"/>
    <w:rsid w:val="00AA5948"/>
    <w:rsid w:val="00AA640C"/>
    <w:rsid w:val="00AB0839"/>
    <w:rsid w:val="00AB1E3D"/>
    <w:rsid w:val="00AB2789"/>
    <w:rsid w:val="00AB5878"/>
    <w:rsid w:val="00AC0606"/>
    <w:rsid w:val="00AC092E"/>
    <w:rsid w:val="00AC3ED3"/>
    <w:rsid w:val="00AC747D"/>
    <w:rsid w:val="00AD1101"/>
    <w:rsid w:val="00AD1365"/>
    <w:rsid w:val="00AE11CB"/>
    <w:rsid w:val="00AE7273"/>
    <w:rsid w:val="00AF7E80"/>
    <w:rsid w:val="00B03C8C"/>
    <w:rsid w:val="00B0526B"/>
    <w:rsid w:val="00B1040D"/>
    <w:rsid w:val="00B265E1"/>
    <w:rsid w:val="00B265F0"/>
    <w:rsid w:val="00B26BE2"/>
    <w:rsid w:val="00B36051"/>
    <w:rsid w:val="00B3652D"/>
    <w:rsid w:val="00B4059A"/>
    <w:rsid w:val="00B410B2"/>
    <w:rsid w:val="00B41248"/>
    <w:rsid w:val="00B45BA2"/>
    <w:rsid w:val="00B52930"/>
    <w:rsid w:val="00B56A15"/>
    <w:rsid w:val="00B606C0"/>
    <w:rsid w:val="00B61AF8"/>
    <w:rsid w:val="00B707EB"/>
    <w:rsid w:val="00B8295B"/>
    <w:rsid w:val="00B85979"/>
    <w:rsid w:val="00B86835"/>
    <w:rsid w:val="00B9111E"/>
    <w:rsid w:val="00B91EFC"/>
    <w:rsid w:val="00B92367"/>
    <w:rsid w:val="00B92B00"/>
    <w:rsid w:val="00BA56F9"/>
    <w:rsid w:val="00BA7BF8"/>
    <w:rsid w:val="00BC10AF"/>
    <w:rsid w:val="00BD1ACC"/>
    <w:rsid w:val="00BD2403"/>
    <w:rsid w:val="00BD50DD"/>
    <w:rsid w:val="00BD7EE6"/>
    <w:rsid w:val="00BF536B"/>
    <w:rsid w:val="00BF7001"/>
    <w:rsid w:val="00C018E8"/>
    <w:rsid w:val="00C020E1"/>
    <w:rsid w:val="00C037F1"/>
    <w:rsid w:val="00C14B10"/>
    <w:rsid w:val="00C14D05"/>
    <w:rsid w:val="00C15F99"/>
    <w:rsid w:val="00C20068"/>
    <w:rsid w:val="00C206BD"/>
    <w:rsid w:val="00C20DA7"/>
    <w:rsid w:val="00C22385"/>
    <w:rsid w:val="00C25527"/>
    <w:rsid w:val="00C341BD"/>
    <w:rsid w:val="00C35BA5"/>
    <w:rsid w:val="00C42C4C"/>
    <w:rsid w:val="00C50E3F"/>
    <w:rsid w:val="00C50F7E"/>
    <w:rsid w:val="00C512C4"/>
    <w:rsid w:val="00C51808"/>
    <w:rsid w:val="00C569B9"/>
    <w:rsid w:val="00C61C92"/>
    <w:rsid w:val="00C63F36"/>
    <w:rsid w:val="00C649C1"/>
    <w:rsid w:val="00C670F1"/>
    <w:rsid w:val="00C75219"/>
    <w:rsid w:val="00C7591F"/>
    <w:rsid w:val="00C81DB0"/>
    <w:rsid w:val="00C8224A"/>
    <w:rsid w:val="00C837E9"/>
    <w:rsid w:val="00C87477"/>
    <w:rsid w:val="00C87D9B"/>
    <w:rsid w:val="00C93CBC"/>
    <w:rsid w:val="00C9482A"/>
    <w:rsid w:val="00C94B93"/>
    <w:rsid w:val="00CA523B"/>
    <w:rsid w:val="00CB1DD3"/>
    <w:rsid w:val="00CB3762"/>
    <w:rsid w:val="00CC3775"/>
    <w:rsid w:val="00CD059F"/>
    <w:rsid w:val="00CD07D9"/>
    <w:rsid w:val="00CD2673"/>
    <w:rsid w:val="00CD366D"/>
    <w:rsid w:val="00CD415E"/>
    <w:rsid w:val="00CD5E3A"/>
    <w:rsid w:val="00CF468F"/>
    <w:rsid w:val="00D01743"/>
    <w:rsid w:val="00D017CA"/>
    <w:rsid w:val="00D044CF"/>
    <w:rsid w:val="00D054F6"/>
    <w:rsid w:val="00D110C1"/>
    <w:rsid w:val="00D15141"/>
    <w:rsid w:val="00D2059A"/>
    <w:rsid w:val="00D21ADB"/>
    <w:rsid w:val="00D21FC0"/>
    <w:rsid w:val="00D23230"/>
    <w:rsid w:val="00D241E4"/>
    <w:rsid w:val="00D26B10"/>
    <w:rsid w:val="00D31058"/>
    <w:rsid w:val="00D31729"/>
    <w:rsid w:val="00D32578"/>
    <w:rsid w:val="00D34F54"/>
    <w:rsid w:val="00D35FE1"/>
    <w:rsid w:val="00D40E34"/>
    <w:rsid w:val="00D41C21"/>
    <w:rsid w:val="00D4259C"/>
    <w:rsid w:val="00D43798"/>
    <w:rsid w:val="00D52356"/>
    <w:rsid w:val="00D547AD"/>
    <w:rsid w:val="00D551C2"/>
    <w:rsid w:val="00D60BA0"/>
    <w:rsid w:val="00D6215D"/>
    <w:rsid w:val="00D70C2B"/>
    <w:rsid w:val="00D71A1B"/>
    <w:rsid w:val="00D84A04"/>
    <w:rsid w:val="00D92D2D"/>
    <w:rsid w:val="00D9426D"/>
    <w:rsid w:val="00D95121"/>
    <w:rsid w:val="00DA63B4"/>
    <w:rsid w:val="00DA6C87"/>
    <w:rsid w:val="00DB2E11"/>
    <w:rsid w:val="00DB5618"/>
    <w:rsid w:val="00DB70CB"/>
    <w:rsid w:val="00DC4223"/>
    <w:rsid w:val="00DD2B2B"/>
    <w:rsid w:val="00DD4E86"/>
    <w:rsid w:val="00DE2604"/>
    <w:rsid w:val="00DE6489"/>
    <w:rsid w:val="00DF194C"/>
    <w:rsid w:val="00DF34B3"/>
    <w:rsid w:val="00DF43C8"/>
    <w:rsid w:val="00E06ADA"/>
    <w:rsid w:val="00E0761D"/>
    <w:rsid w:val="00E139E6"/>
    <w:rsid w:val="00E140B1"/>
    <w:rsid w:val="00E14429"/>
    <w:rsid w:val="00E2317E"/>
    <w:rsid w:val="00E23517"/>
    <w:rsid w:val="00E372F4"/>
    <w:rsid w:val="00E40649"/>
    <w:rsid w:val="00E43152"/>
    <w:rsid w:val="00E56AB1"/>
    <w:rsid w:val="00E60A04"/>
    <w:rsid w:val="00E615DA"/>
    <w:rsid w:val="00E62A58"/>
    <w:rsid w:val="00E64888"/>
    <w:rsid w:val="00E66E05"/>
    <w:rsid w:val="00E75F9B"/>
    <w:rsid w:val="00E76448"/>
    <w:rsid w:val="00E804B1"/>
    <w:rsid w:val="00E8428D"/>
    <w:rsid w:val="00E8703C"/>
    <w:rsid w:val="00E874B2"/>
    <w:rsid w:val="00EA07C6"/>
    <w:rsid w:val="00EA0B88"/>
    <w:rsid w:val="00EA1902"/>
    <w:rsid w:val="00EA3944"/>
    <w:rsid w:val="00EA68B9"/>
    <w:rsid w:val="00EB09B1"/>
    <w:rsid w:val="00EB32D9"/>
    <w:rsid w:val="00EB3626"/>
    <w:rsid w:val="00EB3E0E"/>
    <w:rsid w:val="00EB7EC2"/>
    <w:rsid w:val="00EC1BB2"/>
    <w:rsid w:val="00EC332E"/>
    <w:rsid w:val="00ED15BF"/>
    <w:rsid w:val="00ED218B"/>
    <w:rsid w:val="00ED312C"/>
    <w:rsid w:val="00ED66FD"/>
    <w:rsid w:val="00EE4A9A"/>
    <w:rsid w:val="00EE59A2"/>
    <w:rsid w:val="00EF13D8"/>
    <w:rsid w:val="00EF275C"/>
    <w:rsid w:val="00EF3F23"/>
    <w:rsid w:val="00EF5A8B"/>
    <w:rsid w:val="00EF5C9A"/>
    <w:rsid w:val="00F00AD4"/>
    <w:rsid w:val="00F031A7"/>
    <w:rsid w:val="00F0335B"/>
    <w:rsid w:val="00F058E2"/>
    <w:rsid w:val="00F06303"/>
    <w:rsid w:val="00F10197"/>
    <w:rsid w:val="00F12959"/>
    <w:rsid w:val="00F164C3"/>
    <w:rsid w:val="00F269F0"/>
    <w:rsid w:val="00F271E3"/>
    <w:rsid w:val="00F30620"/>
    <w:rsid w:val="00F36050"/>
    <w:rsid w:val="00F3650F"/>
    <w:rsid w:val="00F374A6"/>
    <w:rsid w:val="00F42721"/>
    <w:rsid w:val="00F51242"/>
    <w:rsid w:val="00F6028A"/>
    <w:rsid w:val="00F60A3C"/>
    <w:rsid w:val="00F626A3"/>
    <w:rsid w:val="00F63E81"/>
    <w:rsid w:val="00F65CC7"/>
    <w:rsid w:val="00F66299"/>
    <w:rsid w:val="00F67548"/>
    <w:rsid w:val="00F7061B"/>
    <w:rsid w:val="00F72627"/>
    <w:rsid w:val="00F8147B"/>
    <w:rsid w:val="00F82FB4"/>
    <w:rsid w:val="00F87B46"/>
    <w:rsid w:val="00F9301D"/>
    <w:rsid w:val="00F9350A"/>
    <w:rsid w:val="00FA1B91"/>
    <w:rsid w:val="00FA504A"/>
    <w:rsid w:val="00FA68A5"/>
    <w:rsid w:val="00FB00EB"/>
    <w:rsid w:val="00FB1B30"/>
    <w:rsid w:val="00FB45B3"/>
    <w:rsid w:val="00FB5B5D"/>
    <w:rsid w:val="00FB74C1"/>
    <w:rsid w:val="00FC4169"/>
    <w:rsid w:val="00FC5F2D"/>
    <w:rsid w:val="00FD2181"/>
    <w:rsid w:val="00FD4948"/>
    <w:rsid w:val="00FE1DA8"/>
    <w:rsid w:val="00FE3520"/>
    <w:rsid w:val="00FE59E9"/>
    <w:rsid w:val="00FF4E6F"/>
    <w:rsid w:val="00FF7C39"/>
    <w:rsid w:val="00FF7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DF"/>
    <w:rPr>
      <w:rFonts w:ascii="Times New Roman" w:eastAsia="Times New Roman" w:hAnsi="Times New Roman"/>
      <w:sz w:val="24"/>
    </w:rPr>
  </w:style>
  <w:style w:type="paragraph" w:styleId="1">
    <w:name w:val="heading 1"/>
    <w:basedOn w:val="a"/>
    <w:next w:val="a"/>
    <w:link w:val="10"/>
    <w:uiPriority w:val="9"/>
    <w:qFormat/>
    <w:rsid w:val="00380A11"/>
    <w:pPr>
      <w:keepNext/>
      <w:keepLines/>
      <w:spacing w:before="480"/>
      <w:outlineLvl w:val="0"/>
    </w:pPr>
    <w:rPr>
      <w:rFonts w:ascii="Cambria" w:hAnsi="Cambria"/>
      <w:b/>
      <w:bCs/>
      <w:color w:val="365F91"/>
      <w:sz w:val="28"/>
      <w:szCs w:val="28"/>
    </w:rPr>
  </w:style>
  <w:style w:type="paragraph" w:styleId="2">
    <w:name w:val="heading 2"/>
    <w:aliases w:val="Знак Знак Знак,Знак Знак"/>
    <w:basedOn w:val="a"/>
    <w:next w:val="a"/>
    <w:link w:val="20"/>
    <w:semiHidden/>
    <w:unhideWhenUsed/>
    <w:qFormat/>
    <w:rsid w:val="000121DF"/>
    <w:pPr>
      <w:widowControl w:val="0"/>
      <w:snapToGrid w:val="0"/>
      <w:spacing w:before="120" w:after="120"/>
      <w:ind w:left="1418" w:hanging="851"/>
      <w:jc w:val="both"/>
      <w:outlineLvl w:val="1"/>
    </w:pPr>
  </w:style>
  <w:style w:type="paragraph" w:styleId="3">
    <w:name w:val="heading 3"/>
    <w:basedOn w:val="a"/>
    <w:next w:val="a"/>
    <w:link w:val="30"/>
    <w:uiPriority w:val="9"/>
    <w:semiHidden/>
    <w:unhideWhenUsed/>
    <w:qFormat/>
    <w:rsid w:val="00782B6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0121DF"/>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Знак Знак,Знак Знак Знак1"/>
    <w:link w:val="2"/>
    <w:semiHidden/>
    <w:rsid w:val="000121DF"/>
    <w:rPr>
      <w:rFonts w:ascii="Times New Roman" w:eastAsia="Times New Roman" w:hAnsi="Times New Roman" w:cs="Times New Roman"/>
      <w:sz w:val="24"/>
      <w:szCs w:val="20"/>
      <w:lang w:eastAsia="ru-RU"/>
    </w:rPr>
  </w:style>
  <w:style w:type="character" w:customStyle="1" w:styleId="70">
    <w:name w:val="Заголовок 7 Знак"/>
    <w:link w:val="7"/>
    <w:rsid w:val="000121DF"/>
    <w:rPr>
      <w:rFonts w:ascii="Times New Roman" w:eastAsia="Times New Roman" w:hAnsi="Times New Roman" w:cs="Times New Roman"/>
      <w:sz w:val="24"/>
      <w:szCs w:val="24"/>
      <w:lang w:eastAsia="ru-RU"/>
    </w:rPr>
  </w:style>
  <w:style w:type="paragraph" w:styleId="a3">
    <w:name w:val="No Spacing"/>
    <w:uiPriority w:val="1"/>
    <w:qFormat/>
    <w:rsid w:val="000121DF"/>
    <w:rPr>
      <w:sz w:val="22"/>
      <w:szCs w:val="22"/>
      <w:lang w:eastAsia="en-US"/>
    </w:rPr>
  </w:style>
  <w:style w:type="paragraph" w:styleId="21">
    <w:name w:val="List 2"/>
    <w:basedOn w:val="a"/>
    <w:semiHidden/>
    <w:unhideWhenUsed/>
    <w:rsid w:val="000121DF"/>
    <w:pPr>
      <w:widowControl w:val="0"/>
      <w:snapToGrid w:val="0"/>
      <w:ind w:left="566" w:hanging="283"/>
    </w:pPr>
    <w:rPr>
      <w:sz w:val="20"/>
    </w:rPr>
  </w:style>
  <w:style w:type="paragraph" w:styleId="a4">
    <w:name w:val="Block Text"/>
    <w:basedOn w:val="a"/>
    <w:unhideWhenUsed/>
    <w:rsid w:val="000121DF"/>
    <w:pPr>
      <w:shd w:val="clear" w:color="auto" w:fill="FFFFFF"/>
      <w:ind w:left="28" w:right="40"/>
      <w:jc w:val="both"/>
    </w:pPr>
    <w:rPr>
      <w:color w:val="000000"/>
      <w:spacing w:val="-3"/>
      <w:u w:val="single"/>
    </w:rPr>
  </w:style>
  <w:style w:type="paragraph" w:styleId="a5">
    <w:name w:val="List Paragraph"/>
    <w:basedOn w:val="a"/>
    <w:uiPriority w:val="34"/>
    <w:qFormat/>
    <w:rsid w:val="000121DF"/>
    <w:pPr>
      <w:ind w:left="720"/>
    </w:pPr>
    <w:rPr>
      <w:rFonts w:ascii="Calibri" w:eastAsia="Calibri" w:hAnsi="Calibri"/>
      <w:sz w:val="22"/>
      <w:szCs w:val="22"/>
    </w:rPr>
  </w:style>
  <w:style w:type="paragraph" w:customStyle="1" w:styleId="FR3">
    <w:name w:val="FR3"/>
    <w:rsid w:val="000121DF"/>
    <w:pPr>
      <w:widowControl w:val="0"/>
      <w:autoSpaceDE w:val="0"/>
      <w:autoSpaceDN w:val="0"/>
      <w:adjustRightInd w:val="0"/>
      <w:spacing w:before="360"/>
      <w:jc w:val="center"/>
    </w:pPr>
    <w:rPr>
      <w:rFonts w:ascii="Courier New" w:eastAsia="Times New Roman" w:hAnsi="Courier New" w:cs="Courier New"/>
      <w:b/>
      <w:bCs/>
      <w:sz w:val="22"/>
      <w:szCs w:val="22"/>
    </w:rPr>
  </w:style>
  <w:style w:type="character" w:customStyle="1" w:styleId="ConsPlusNormal">
    <w:name w:val="ConsPlusNormal Знак"/>
    <w:link w:val="ConsPlusNormal0"/>
    <w:uiPriority w:val="99"/>
    <w:locked/>
    <w:rsid w:val="000121DF"/>
    <w:rPr>
      <w:rFonts w:ascii="Arial" w:hAnsi="Arial" w:cs="Arial"/>
      <w:sz w:val="22"/>
      <w:szCs w:val="22"/>
      <w:lang w:val="ru-RU" w:eastAsia="en-US" w:bidi="ar-SA"/>
    </w:rPr>
  </w:style>
  <w:style w:type="paragraph" w:customStyle="1" w:styleId="ConsPlusNormal0">
    <w:name w:val="ConsPlusNormal"/>
    <w:link w:val="ConsPlusNormal"/>
    <w:rsid w:val="000121D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21DF"/>
    <w:pPr>
      <w:widowControl w:val="0"/>
      <w:autoSpaceDE w:val="0"/>
      <w:autoSpaceDN w:val="0"/>
      <w:adjustRightInd w:val="0"/>
    </w:pPr>
    <w:rPr>
      <w:rFonts w:ascii="Arial" w:eastAsia="Times New Roman" w:hAnsi="Arial" w:cs="Arial"/>
      <w:b/>
      <w:bCs/>
    </w:rPr>
  </w:style>
  <w:style w:type="paragraph" w:customStyle="1" w:styleId="a6">
    <w:name w:val="текст таблицы"/>
    <w:basedOn w:val="a"/>
    <w:rsid w:val="000121DF"/>
    <w:pPr>
      <w:spacing w:before="120"/>
      <w:ind w:right="-102"/>
    </w:pPr>
    <w:rPr>
      <w:szCs w:val="24"/>
    </w:rPr>
  </w:style>
  <w:style w:type="character" w:customStyle="1" w:styleId="postbody">
    <w:name w:val="postbody"/>
    <w:basedOn w:val="a0"/>
    <w:rsid w:val="000121DF"/>
  </w:style>
  <w:style w:type="paragraph" w:styleId="a7">
    <w:name w:val="header"/>
    <w:basedOn w:val="a"/>
    <w:link w:val="a8"/>
    <w:uiPriority w:val="99"/>
    <w:semiHidden/>
    <w:unhideWhenUsed/>
    <w:rsid w:val="000121DF"/>
    <w:pPr>
      <w:tabs>
        <w:tab w:val="center" w:pos="4677"/>
        <w:tab w:val="right" w:pos="9355"/>
      </w:tabs>
    </w:pPr>
  </w:style>
  <w:style w:type="character" w:customStyle="1" w:styleId="a8">
    <w:name w:val="Верхний колонтитул Знак"/>
    <w:link w:val="a7"/>
    <w:uiPriority w:val="99"/>
    <w:semiHidden/>
    <w:rsid w:val="000121DF"/>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0121DF"/>
    <w:pPr>
      <w:tabs>
        <w:tab w:val="center" w:pos="4677"/>
        <w:tab w:val="right" w:pos="9355"/>
      </w:tabs>
    </w:pPr>
  </w:style>
  <w:style w:type="character" w:customStyle="1" w:styleId="aa">
    <w:name w:val="Нижний колонтитул Знак"/>
    <w:link w:val="a9"/>
    <w:uiPriority w:val="99"/>
    <w:rsid w:val="000121DF"/>
    <w:rPr>
      <w:rFonts w:ascii="Times New Roman" w:eastAsia="Times New Roman" w:hAnsi="Times New Roman" w:cs="Times New Roman"/>
      <w:sz w:val="24"/>
      <w:szCs w:val="20"/>
      <w:lang w:eastAsia="ru-RU"/>
    </w:rPr>
  </w:style>
  <w:style w:type="paragraph" w:styleId="22">
    <w:name w:val="Body Text Indent 2"/>
    <w:basedOn w:val="a"/>
    <w:link w:val="23"/>
    <w:rsid w:val="000121DF"/>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character" w:customStyle="1" w:styleId="23">
    <w:name w:val="Основной текст с отступом 2 Знак"/>
    <w:link w:val="22"/>
    <w:rsid w:val="000121DF"/>
    <w:rPr>
      <w:rFonts w:ascii="Times New Roman" w:eastAsia="Times New Roman" w:hAnsi="Times New Roman" w:cs="Times New Roman"/>
      <w:color w:val="000000"/>
      <w:sz w:val="24"/>
      <w:szCs w:val="20"/>
      <w:lang w:eastAsia="ru-RU"/>
    </w:rPr>
  </w:style>
  <w:style w:type="character" w:customStyle="1" w:styleId="ConsPlusNormal1">
    <w:name w:val="ConsPlusNormal Знак Знак"/>
    <w:locked/>
    <w:rsid w:val="000121DF"/>
    <w:rPr>
      <w:rFonts w:ascii="Arial" w:hAnsi="Arial" w:cs="Arial"/>
      <w:lang w:val="ru-RU" w:eastAsia="ru-RU" w:bidi="ar-SA"/>
    </w:rPr>
  </w:style>
  <w:style w:type="paragraph" w:customStyle="1" w:styleId="31">
    <w:name w:val="Стиль3"/>
    <w:basedOn w:val="22"/>
    <w:rsid w:val="000121DF"/>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307"/>
      </w:tabs>
      <w:adjustRightInd w:val="0"/>
      <w:ind w:left="1080"/>
      <w:jc w:val="both"/>
      <w:textAlignment w:val="baseline"/>
    </w:pPr>
    <w:rPr>
      <w:color w:val="auto"/>
    </w:rPr>
  </w:style>
  <w:style w:type="paragraph" w:customStyle="1" w:styleId="bodytextindent2">
    <w:name w:val="bodytextindent2"/>
    <w:basedOn w:val="a"/>
    <w:rsid w:val="000121DF"/>
    <w:pPr>
      <w:spacing w:before="100" w:beforeAutospacing="1" w:after="100" w:afterAutospacing="1"/>
    </w:pPr>
    <w:rPr>
      <w:szCs w:val="24"/>
    </w:rPr>
  </w:style>
  <w:style w:type="paragraph" w:styleId="ab">
    <w:name w:val="Body Text"/>
    <w:basedOn w:val="a"/>
    <w:link w:val="ac"/>
    <w:uiPriority w:val="99"/>
    <w:semiHidden/>
    <w:unhideWhenUsed/>
    <w:rsid w:val="000121DF"/>
    <w:pPr>
      <w:spacing w:after="120"/>
    </w:pPr>
  </w:style>
  <w:style w:type="character" w:customStyle="1" w:styleId="ac">
    <w:name w:val="Основной текст Знак"/>
    <w:link w:val="ab"/>
    <w:uiPriority w:val="99"/>
    <w:semiHidden/>
    <w:rsid w:val="000121DF"/>
    <w:rPr>
      <w:rFonts w:ascii="Times New Roman" w:eastAsia="Times New Roman" w:hAnsi="Times New Roman" w:cs="Times New Roman"/>
      <w:sz w:val="24"/>
      <w:szCs w:val="20"/>
    </w:rPr>
  </w:style>
  <w:style w:type="character" w:styleId="ad">
    <w:name w:val="Hyperlink"/>
    <w:rsid w:val="000121DF"/>
    <w:rPr>
      <w:color w:val="0000FF"/>
      <w:u w:val="single"/>
    </w:rPr>
  </w:style>
  <w:style w:type="paragraph" w:styleId="ae">
    <w:name w:val="Balloon Text"/>
    <w:basedOn w:val="a"/>
    <w:link w:val="af"/>
    <w:uiPriority w:val="99"/>
    <w:semiHidden/>
    <w:unhideWhenUsed/>
    <w:rsid w:val="000121DF"/>
    <w:rPr>
      <w:rFonts w:ascii="Tahoma" w:hAnsi="Tahoma"/>
      <w:sz w:val="16"/>
      <w:szCs w:val="16"/>
    </w:rPr>
  </w:style>
  <w:style w:type="character" w:customStyle="1" w:styleId="af">
    <w:name w:val="Текст выноски Знак"/>
    <w:link w:val="ae"/>
    <w:uiPriority w:val="99"/>
    <w:semiHidden/>
    <w:rsid w:val="000121DF"/>
    <w:rPr>
      <w:rFonts w:ascii="Tahoma" w:eastAsia="Times New Roman" w:hAnsi="Tahoma" w:cs="Times New Roman"/>
      <w:sz w:val="16"/>
      <w:szCs w:val="16"/>
    </w:rPr>
  </w:style>
  <w:style w:type="table" w:styleId="af0">
    <w:name w:val="Table Grid"/>
    <w:basedOn w:val="a1"/>
    <w:uiPriority w:val="59"/>
    <w:rsid w:val="00012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380A11"/>
    <w:rPr>
      <w:rFonts w:ascii="Cambria" w:eastAsia="Times New Roman" w:hAnsi="Cambria" w:cs="Times New Roman"/>
      <w:b/>
      <w:bCs/>
      <w:color w:val="365F91"/>
      <w:sz w:val="28"/>
      <w:szCs w:val="28"/>
      <w:lang w:eastAsia="ru-RU"/>
    </w:rPr>
  </w:style>
  <w:style w:type="character" w:customStyle="1" w:styleId="af1">
    <w:name w:val="Основной текст_"/>
    <w:link w:val="24"/>
    <w:locked/>
    <w:rsid w:val="002057DE"/>
    <w:rPr>
      <w:rFonts w:ascii="Times New Roman" w:eastAsia="Times New Roman" w:hAnsi="Times New Roman" w:cs="Times New Roman"/>
      <w:sz w:val="23"/>
      <w:szCs w:val="23"/>
      <w:shd w:val="clear" w:color="auto" w:fill="FFFFFF"/>
    </w:rPr>
  </w:style>
  <w:style w:type="paragraph" w:customStyle="1" w:styleId="24">
    <w:name w:val="Основной текст2"/>
    <w:basedOn w:val="a"/>
    <w:link w:val="af1"/>
    <w:rsid w:val="002057DE"/>
    <w:pPr>
      <w:shd w:val="clear" w:color="auto" w:fill="FFFFFF"/>
      <w:spacing w:line="0" w:lineRule="atLeast"/>
    </w:pPr>
    <w:rPr>
      <w:sz w:val="23"/>
      <w:szCs w:val="23"/>
    </w:rPr>
  </w:style>
  <w:style w:type="character" w:customStyle="1" w:styleId="11">
    <w:name w:val="Основной текст1"/>
    <w:basedOn w:val="af1"/>
    <w:rsid w:val="002057DE"/>
    <w:rPr>
      <w:rFonts w:ascii="Times New Roman" w:eastAsia="Times New Roman" w:hAnsi="Times New Roman" w:cs="Times New Roman"/>
      <w:sz w:val="23"/>
      <w:szCs w:val="23"/>
      <w:shd w:val="clear" w:color="auto" w:fill="FFFFFF"/>
    </w:rPr>
  </w:style>
  <w:style w:type="character" w:customStyle="1" w:styleId="apple-style-span">
    <w:name w:val="apple-style-span"/>
    <w:basedOn w:val="a0"/>
    <w:rsid w:val="00556B26"/>
  </w:style>
  <w:style w:type="paragraph" w:styleId="af2">
    <w:name w:val="Body Text Indent"/>
    <w:basedOn w:val="a"/>
    <w:link w:val="af3"/>
    <w:rsid w:val="00CD415E"/>
    <w:pPr>
      <w:spacing w:after="120"/>
      <w:ind w:left="283"/>
    </w:pPr>
    <w:rPr>
      <w:sz w:val="20"/>
    </w:rPr>
  </w:style>
  <w:style w:type="character" w:customStyle="1" w:styleId="af3">
    <w:name w:val="Основной текст с отступом Знак"/>
    <w:link w:val="af2"/>
    <w:rsid w:val="00CD415E"/>
    <w:rPr>
      <w:rFonts w:ascii="Times New Roman" w:eastAsia="Times New Roman" w:hAnsi="Times New Roman"/>
    </w:rPr>
  </w:style>
  <w:style w:type="character" w:customStyle="1" w:styleId="WW8Num11z0">
    <w:name w:val="WW8Num11z0"/>
    <w:rsid w:val="00C206BD"/>
    <w:rPr>
      <w:rFonts w:ascii="Symbol" w:hAnsi="Symbol"/>
      <w:sz w:val="20"/>
    </w:rPr>
  </w:style>
  <w:style w:type="paragraph" w:customStyle="1" w:styleId="ConsPlusNonformat">
    <w:name w:val="ConsPlusNonformat"/>
    <w:rsid w:val="001E5B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782B61"/>
    <w:rPr>
      <w:rFonts w:asciiTheme="majorHAnsi" w:eastAsiaTheme="majorEastAsia" w:hAnsiTheme="majorHAnsi" w:cstheme="majorBidi"/>
      <w:b/>
      <w:bCs/>
      <w:color w:val="4F81BD" w:themeColor="accent1"/>
      <w:sz w:val="24"/>
    </w:rPr>
  </w:style>
  <w:style w:type="paragraph" w:customStyle="1" w:styleId="ConsNormal">
    <w:name w:val="ConsNormal"/>
    <w:link w:val="ConsNormal0"/>
    <w:rsid w:val="00852620"/>
    <w:pPr>
      <w:widowControl w:val="0"/>
      <w:ind w:firstLine="720"/>
    </w:pPr>
    <w:rPr>
      <w:rFonts w:ascii="Arial" w:eastAsia="Times New Roman" w:hAnsi="Arial"/>
    </w:rPr>
  </w:style>
  <w:style w:type="character" w:customStyle="1" w:styleId="ConsNormal0">
    <w:name w:val="ConsNormal Знак"/>
    <w:basedOn w:val="a0"/>
    <w:link w:val="ConsNormal"/>
    <w:locked/>
    <w:rsid w:val="00852620"/>
    <w:rPr>
      <w:rFonts w:ascii="Arial" w:eastAsia="Times New Roman" w:hAnsi="Arial"/>
    </w:rPr>
  </w:style>
  <w:style w:type="paragraph" w:customStyle="1" w:styleId="ConsCell">
    <w:name w:val="ConsCell"/>
    <w:rsid w:val="00852620"/>
    <w:pPr>
      <w:widowControl w:val="0"/>
      <w:autoSpaceDE w:val="0"/>
      <w:autoSpaceDN w:val="0"/>
      <w:adjustRightInd w:val="0"/>
    </w:pPr>
    <w:rPr>
      <w:rFonts w:ascii="Arial" w:eastAsia="SimSun" w:hAnsi="Arial" w:cs="Arial"/>
      <w:lang w:eastAsia="zh-CN"/>
    </w:rPr>
  </w:style>
  <w:style w:type="character" w:customStyle="1" w:styleId="apple-converted-space">
    <w:name w:val="apple-converted-space"/>
    <w:basedOn w:val="a0"/>
    <w:rsid w:val="005F4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661365">
      <w:bodyDiv w:val="1"/>
      <w:marLeft w:val="0"/>
      <w:marRight w:val="0"/>
      <w:marTop w:val="0"/>
      <w:marBottom w:val="0"/>
      <w:divBdr>
        <w:top w:val="none" w:sz="0" w:space="0" w:color="auto"/>
        <w:left w:val="none" w:sz="0" w:space="0" w:color="auto"/>
        <w:bottom w:val="none" w:sz="0" w:space="0" w:color="auto"/>
        <w:right w:val="none" w:sz="0" w:space="0" w:color="auto"/>
      </w:divBdr>
    </w:div>
    <w:div w:id="724253408">
      <w:bodyDiv w:val="1"/>
      <w:marLeft w:val="0"/>
      <w:marRight w:val="0"/>
      <w:marTop w:val="0"/>
      <w:marBottom w:val="0"/>
      <w:divBdr>
        <w:top w:val="none" w:sz="0" w:space="0" w:color="auto"/>
        <w:left w:val="none" w:sz="0" w:space="0" w:color="auto"/>
        <w:bottom w:val="none" w:sz="0" w:space="0" w:color="auto"/>
        <w:right w:val="none" w:sz="0" w:space="0" w:color="auto"/>
      </w:divBdr>
    </w:div>
    <w:div w:id="837232586">
      <w:bodyDiv w:val="1"/>
      <w:marLeft w:val="0"/>
      <w:marRight w:val="0"/>
      <w:marTop w:val="0"/>
      <w:marBottom w:val="0"/>
      <w:divBdr>
        <w:top w:val="none" w:sz="0" w:space="0" w:color="auto"/>
        <w:left w:val="none" w:sz="0" w:space="0" w:color="auto"/>
        <w:bottom w:val="none" w:sz="0" w:space="0" w:color="auto"/>
        <w:right w:val="none" w:sz="0" w:space="0" w:color="auto"/>
      </w:divBdr>
    </w:div>
    <w:div w:id="1882476227">
      <w:bodyDiv w:val="1"/>
      <w:marLeft w:val="0"/>
      <w:marRight w:val="0"/>
      <w:marTop w:val="0"/>
      <w:marBottom w:val="0"/>
      <w:divBdr>
        <w:top w:val="none" w:sz="0" w:space="0" w:color="auto"/>
        <w:left w:val="none" w:sz="0" w:space="0" w:color="auto"/>
        <w:bottom w:val="none" w:sz="0" w:space="0" w:color="auto"/>
        <w:right w:val="none" w:sz="0" w:space="0" w:color="auto"/>
      </w:divBdr>
    </w:div>
    <w:div w:id="1940403876">
      <w:bodyDiv w:val="1"/>
      <w:marLeft w:val="0"/>
      <w:marRight w:val="0"/>
      <w:marTop w:val="0"/>
      <w:marBottom w:val="0"/>
      <w:divBdr>
        <w:top w:val="none" w:sz="0" w:space="0" w:color="auto"/>
        <w:left w:val="none" w:sz="0" w:space="0" w:color="auto"/>
        <w:bottom w:val="none" w:sz="0" w:space="0" w:color="auto"/>
        <w:right w:val="none" w:sz="0" w:space="0" w:color="auto"/>
      </w:divBdr>
    </w:div>
    <w:div w:id="20041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ushkin6zakupki@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79E5-1D1A-4412-8DCC-BAF41856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4965</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33200</CharactersWithSpaces>
  <SharedDoc>false</SharedDoc>
  <HLinks>
    <vt:vector size="36" baseType="variant">
      <vt:variant>
        <vt:i4>3276900</vt:i4>
      </vt:variant>
      <vt:variant>
        <vt:i4>14</vt:i4>
      </vt:variant>
      <vt:variant>
        <vt:i4>0</vt:i4>
      </vt:variant>
      <vt:variant>
        <vt:i4>5</vt:i4>
      </vt:variant>
      <vt:variant>
        <vt:lpwstr>http://buryatia.etc.ru/</vt:lpwstr>
      </vt:variant>
      <vt:variant>
        <vt:lpwstr/>
      </vt:variant>
      <vt:variant>
        <vt:i4>3211383</vt:i4>
      </vt:variant>
      <vt:variant>
        <vt:i4>12</vt:i4>
      </vt:variant>
      <vt:variant>
        <vt:i4>0</vt:i4>
      </vt:variant>
      <vt:variant>
        <vt:i4>5</vt:i4>
      </vt:variant>
      <vt:variant>
        <vt:lpwstr>http://www.utp.sberbank-ast.ru/</vt:lpwstr>
      </vt:variant>
      <vt:variant>
        <vt:lpwstr/>
      </vt:variant>
      <vt:variant>
        <vt:i4>3276900</vt:i4>
      </vt:variant>
      <vt:variant>
        <vt:i4>8</vt:i4>
      </vt:variant>
      <vt:variant>
        <vt:i4>0</vt:i4>
      </vt:variant>
      <vt:variant>
        <vt:i4>5</vt:i4>
      </vt:variant>
      <vt:variant>
        <vt:lpwstr>http://buryatia.etc.ru/</vt:lpwstr>
      </vt:variant>
      <vt:variant>
        <vt:lpwstr/>
      </vt:variant>
      <vt:variant>
        <vt:i4>3211383</vt:i4>
      </vt:variant>
      <vt:variant>
        <vt:i4>6</vt:i4>
      </vt:variant>
      <vt:variant>
        <vt:i4>0</vt:i4>
      </vt:variant>
      <vt:variant>
        <vt:i4>5</vt:i4>
      </vt:variant>
      <vt:variant>
        <vt:lpwstr>http://www.utp.sberbank-ast.ru/</vt:lpwstr>
      </vt:variant>
      <vt:variant>
        <vt:lpwstr/>
      </vt:variant>
      <vt:variant>
        <vt:i4>3276900</vt:i4>
      </vt:variant>
      <vt:variant>
        <vt:i4>3</vt:i4>
      </vt:variant>
      <vt:variant>
        <vt:i4>0</vt:i4>
      </vt:variant>
      <vt:variant>
        <vt:i4>5</vt:i4>
      </vt:variant>
      <vt:variant>
        <vt:lpwstr>http://buryatia.etc.ru/</vt:lpwstr>
      </vt:variant>
      <vt:variant>
        <vt:lpwstr/>
      </vt:variant>
      <vt:variant>
        <vt:i4>5701680</vt:i4>
      </vt:variant>
      <vt:variant>
        <vt:i4>0</vt:i4>
      </vt:variant>
      <vt:variant>
        <vt:i4>0</vt:i4>
      </vt:variant>
      <vt:variant>
        <vt:i4>5</vt:i4>
      </vt:variant>
      <vt:variant>
        <vt:lpwstr>mailto:horinsk@minsoc-buryatia.ru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Пользователь Windows</cp:lastModifiedBy>
  <cp:revision>62</cp:revision>
  <cp:lastPrinted>2016-12-20T06:25:00Z</cp:lastPrinted>
  <dcterms:created xsi:type="dcterms:W3CDTF">2019-01-15T06:14:00Z</dcterms:created>
  <dcterms:modified xsi:type="dcterms:W3CDTF">2021-09-24T02:01:00Z</dcterms:modified>
</cp:coreProperties>
</file>