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40"/>
        <w:gridCol w:w="4715"/>
      </w:tblGrid>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УТВЕРЖДЕНО </w:t>
            </w: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 xml:space="preserve">Директор ГБПОУ "Челябинского педагогического колледжа № 2" </w:t>
            </w:r>
          </w:p>
          <w:p w:rsidR="004D7A90" w:rsidRPr="004D7A90" w:rsidRDefault="004D7A90" w:rsidP="004D7A90">
            <w:pPr>
              <w:spacing w:after="0" w:line="240" w:lineRule="auto"/>
              <w:ind w:left="35"/>
              <w:jc w:val="right"/>
              <w:rPr>
                <w:rFonts w:ascii="Times New Roman" w:hAnsi="Times New Roman" w:cs="Times New Roman"/>
                <w:sz w:val="24"/>
                <w:szCs w:val="24"/>
              </w:rPr>
            </w:pPr>
          </w:p>
          <w:p w:rsidR="004D7A90" w:rsidRPr="004D7A90" w:rsidRDefault="004D7A90" w:rsidP="004D7A90">
            <w:pPr>
              <w:spacing w:after="0" w:line="240" w:lineRule="auto"/>
              <w:ind w:left="35"/>
              <w:jc w:val="right"/>
              <w:rPr>
                <w:rFonts w:ascii="Times New Roman" w:hAnsi="Times New Roman" w:cs="Times New Roman"/>
                <w:sz w:val="24"/>
                <w:szCs w:val="24"/>
              </w:rPr>
            </w:pPr>
            <w:r w:rsidRPr="004D7A90">
              <w:rPr>
                <w:rFonts w:ascii="Times New Roman" w:hAnsi="Times New Roman" w:cs="Times New Roman"/>
                <w:sz w:val="24"/>
                <w:szCs w:val="24"/>
              </w:rPr>
              <w:t>__________________</w:t>
            </w:r>
            <w:proofErr w:type="gramStart"/>
            <w:r w:rsidRPr="004D7A90">
              <w:rPr>
                <w:rFonts w:ascii="Times New Roman" w:hAnsi="Times New Roman" w:cs="Times New Roman"/>
                <w:sz w:val="24"/>
                <w:szCs w:val="24"/>
              </w:rPr>
              <w:t>_  /</w:t>
            </w:r>
            <w:proofErr w:type="gramEnd"/>
            <w:r w:rsidRPr="004D7A90">
              <w:rPr>
                <w:rFonts w:ascii="Times New Roman" w:hAnsi="Times New Roman" w:cs="Times New Roman"/>
                <w:sz w:val="24"/>
                <w:szCs w:val="24"/>
              </w:rPr>
              <w:t>Е.М. Зайко/</w:t>
            </w:r>
          </w:p>
          <w:p w:rsidR="00A87F2F" w:rsidRPr="007E6C48" w:rsidRDefault="004D7A90" w:rsidP="004D7A90">
            <w:pPr>
              <w:spacing w:after="0" w:line="240" w:lineRule="auto"/>
              <w:ind w:left="35"/>
              <w:jc w:val="right"/>
              <w:rPr>
                <w:rFonts w:ascii="Times New Roman" w:hAnsi="Times New Roman" w:cs="Times New Roman"/>
                <w:color w:val="FF0000"/>
                <w:sz w:val="24"/>
                <w:szCs w:val="24"/>
              </w:rPr>
            </w:pPr>
            <w:r w:rsidRPr="004D7A90">
              <w:rPr>
                <w:rFonts w:ascii="Times New Roman" w:hAnsi="Times New Roman" w:cs="Times New Roman"/>
                <w:sz w:val="24"/>
                <w:szCs w:val="24"/>
              </w:rPr>
              <w:t>«___» ___________2021г</w:t>
            </w:r>
          </w:p>
          <w:p w:rsidR="003643C3" w:rsidRPr="007E6C48" w:rsidRDefault="003643C3" w:rsidP="00A87F2F">
            <w:pPr>
              <w:spacing w:after="0" w:line="240" w:lineRule="auto"/>
              <w:ind w:left="35"/>
              <w:jc w:val="right"/>
              <w:rPr>
                <w:rFonts w:ascii="Times New Roman" w:hAnsi="Times New Roman" w:cs="Times New Roman"/>
                <w:color w:val="FF0000"/>
                <w:sz w:val="24"/>
                <w:szCs w:val="24"/>
              </w:rPr>
            </w:pPr>
          </w:p>
        </w:tc>
      </w:tr>
      <w:tr w:rsidR="00A87F2F" w:rsidRPr="00A87F2F" w:rsidTr="00030A01">
        <w:tc>
          <w:tcPr>
            <w:tcW w:w="4785" w:type="dxa"/>
          </w:tcPr>
          <w:p w:rsidR="00A87F2F" w:rsidRPr="00A87F2F" w:rsidRDefault="00A87F2F" w:rsidP="00A87F2F">
            <w:pPr>
              <w:spacing w:after="0" w:line="240" w:lineRule="auto"/>
              <w:rPr>
                <w:rFonts w:ascii="Times New Roman" w:hAnsi="Times New Roman" w:cs="Times New Roman"/>
                <w:sz w:val="24"/>
                <w:szCs w:val="24"/>
              </w:rPr>
            </w:pPr>
          </w:p>
        </w:tc>
        <w:tc>
          <w:tcPr>
            <w:tcW w:w="4786" w:type="dxa"/>
          </w:tcPr>
          <w:p w:rsidR="00A87F2F" w:rsidRPr="004D7A90" w:rsidRDefault="00A87F2F" w:rsidP="004D7A90">
            <w:pPr>
              <w:spacing w:after="0" w:line="240" w:lineRule="auto"/>
              <w:rPr>
                <w:rFonts w:ascii="Times New Roman" w:hAnsi="Times New Roman"/>
                <w:b/>
                <w:color w:val="FF0000"/>
                <w:sz w:val="24"/>
                <w:szCs w:val="24"/>
              </w:rPr>
            </w:pPr>
          </w:p>
          <w:p w:rsidR="00A87F2F" w:rsidRPr="007E6C48" w:rsidRDefault="00A87F2F" w:rsidP="00A87F2F">
            <w:pPr>
              <w:spacing w:after="0" w:line="240" w:lineRule="auto"/>
              <w:jc w:val="right"/>
              <w:rPr>
                <w:rFonts w:ascii="Times New Roman" w:hAnsi="Times New Roman" w:cs="Times New Roman"/>
                <w:color w:val="FF0000"/>
                <w:sz w:val="24"/>
                <w:szCs w:val="24"/>
              </w:rPr>
            </w:pPr>
          </w:p>
        </w:tc>
      </w:tr>
    </w:tbl>
    <w:p w:rsidR="000647F7" w:rsidRDefault="000647F7" w:rsidP="00A87F2F">
      <w:pPr>
        <w:spacing w:after="0"/>
        <w:jc w:val="center"/>
        <w:rPr>
          <w:rFonts w:ascii="Times New Roman" w:hAnsi="Times New Roman" w:cs="Times New Roman"/>
          <w:b/>
          <w:sz w:val="24"/>
          <w:szCs w:val="24"/>
        </w:rPr>
      </w:pPr>
    </w:p>
    <w:p w:rsidR="00E40A80" w:rsidRPr="00A87F2F" w:rsidRDefault="00E45EC8"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Извещение о проведении запроса котировок в электронной форме</w:t>
      </w:r>
    </w:p>
    <w:p w:rsidR="00A87F2F" w:rsidRDefault="00A87F2F" w:rsidP="00A87F2F">
      <w:pPr>
        <w:spacing w:after="0"/>
        <w:jc w:val="center"/>
        <w:rPr>
          <w:rFonts w:ascii="Times New Roman" w:hAnsi="Times New Roman" w:cs="Times New Roman"/>
          <w:b/>
          <w:sz w:val="24"/>
          <w:szCs w:val="24"/>
        </w:rPr>
      </w:pPr>
      <w:r w:rsidRPr="00A87F2F">
        <w:rPr>
          <w:rFonts w:ascii="Times New Roman" w:hAnsi="Times New Roman" w:cs="Times New Roman"/>
          <w:b/>
          <w:sz w:val="24"/>
          <w:szCs w:val="24"/>
        </w:rPr>
        <w:t>проводимого в порядке, установленном Федеральным законом от 18 июля 2011 г. № 223-ФЗ «О закупках товаров, работ, услуг отдельными видами юридических лиц»</w:t>
      </w:r>
    </w:p>
    <w:p w:rsidR="00A87F2F" w:rsidRPr="00A87F2F" w:rsidRDefault="00A87F2F" w:rsidP="00A87F2F">
      <w:pPr>
        <w:spacing w:after="0"/>
        <w:jc w:val="center"/>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96"/>
      </w:tblGrid>
      <w:tr w:rsidR="00E45EC8" w:rsidRPr="00E45EC8" w:rsidTr="00930C30">
        <w:tc>
          <w:tcPr>
            <w:tcW w:w="3510" w:type="dxa"/>
          </w:tcPr>
          <w:p w:rsidR="00E45EC8" w:rsidRPr="00E45EC8" w:rsidRDefault="00E45EC8" w:rsidP="002942E5">
            <w:pPr>
              <w:spacing w:after="0" w:line="240" w:lineRule="auto"/>
              <w:rPr>
                <w:sz w:val="24"/>
                <w:szCs w:val="24"/>
              </w:rPr>
            </w:pPr>
            <w:r w:rsidRPr="00E45EC8">
              <w:rPr>
                <w:rFonts w:ascii="Times New Roman" w:hAnsi="Times New Roman" w:cs="Times New Roman"/>
                <w:sz w:val="24"/>
                <w:szCs w:val="24"/>
              </w:rPr>
              <w:t xml:space="preserve">Способ осуществления закупки </w:t>
            </w:r>
          </w:p>
        </w:tc>
        <w:tc>
          <w:tcPr>
            <w:tcW w:w="6096" w:type="dxa"/>
          </w:tcPr>
          <w:p w:rsidR="00E45EC8" w:rsidRDefault="00E45EC8" w:rsidP="002942E5">
            <w:pPr>
              <w:spacing w:after="0" w:line="240" w:lineRule="auto"/>
              <w:rPr>
                <w:rFonts w:ascii="Times New Roman" w:hAnsi="Times New Roman" w:cs="Times New Roman"/>
                <w:sz w:val="24"/>
                <w:szCs w:val="24"/>
              </w:rPr>
            </w:pPr>
            <w:r w:rsidRPr="00E45EC8">
              <w:rPr>
                <w:rFonts w:ascii="Times New Roman" w:hAnsi="Times New Roman" w:cs="Times New Roman"/>
                <w:sz w:val="24"/>
                <w:szCs w:val="24"/>
              </w:rPr>
              <w:t>Запрос котировок в электронной форме</w:t>
            </w:r>
          </w:p>
          <w:p w:rsidR="00A87F2F" w:rsidRPr="00E45EC8" w:rsidRDefault="00A87F2F" w:rsidP="002942E5">
            <w:pPr>
              <w:spacing w:after="0" w:line="240" w:lineRule="auto"/>
              <w:rPr>
                <w:sz w:val="24"/>
                <w:szCs w:val="24"/>
              </w:rPr>
            </w:pP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Н</w:t>
            </w:r>
            <w:r w:rsidRPr="00E45EC8">
              <w:rPr>
                <w:rFonts w:ascii="Times New Roman" w:hAnsi="Times New Roman" w:cs="Times New Roman"/>
                <w:sz w:val="24"/>
                <w:szCs w:val="24"/>
              </w:rPr>
              <w:t>аименование, место нахождения, почтовый адрес, адрес электронной почты, номер контактного телефона Заказчика</w:t>
            </w:r>
          </w:p>
        </w:tc>
        <w:tc>
          <w:tcPr>
            <w:tcW w:w="6096" w:type="dxa"/>
          </w:tcPr>
          <w:p w:rsidR="002F3BF7" w:rsidRPr="002F3BF7" w:rsidRDefault="002F3BF7" w:rsidP="00B262A8">
            <w:pPr>
              <w:pStyle w:val="ConsPlusNormal"/>
              <w:widowControl/>
              <w:ind w:right="-1" w:firstLine="709"/>
              <w:jc w:val="both"/>
              <w:rPr>
                <w:rFonts w:ascii="Times New Roman" w:hAnsi="Times New Roman" w:cs="Times New Roman"/>
                <w:sz w:val="24"/>
                <w:szCs w:val="24"/>
              </w:rPr>
            </w:pPr>
            <w:r w:rsidRPr="002F3BF7">
              <w:rPr>
                <w:rFonts w:ascii="Times New Roman" w:hAnsi="Times New Roman" w:cs="Times New Roman"/>
                <w:sz w:val="24"/>
                <w:szCs w:val="24"/>
              </w:rPr>
              <w:t>Государственное бюджетное профессиональное образовательное учреждение "Челябинский педагогический колледж № 2"</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Место нахождения:</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3643C3" w:rsidRPr="00B262A8" w:rsidRDefault="00B763A1" w:rsidP="00B262A8">
            <w:pPr>
              <w:pStyle w:val="ConsPlusNormal"/>
              <w:widowControl/>
              <w:ind w:right="-1" w:firstLine="709"/>
              <w:jc w:val="both"/>
              <w:rPr>
                <w:rFonts w:ascii="Times New Roman" w:hAnsi="Times New Roman" w:cs="Times New Roman"/>
                <w:szCs w:val="22"/>
                <w:shd w:val="clear" w:color="auto" w:fill="FFFFFF"/>
              </w:rPr>
            </w:pPr>
            <w:r w:rsidRPr="00B262A8">
              <w:rPr>
                <w:rFonts w:ascii="Times New Roman" w:hAnsi="Times New Roman" w:cs="Times New Roman"/>
                <w:szCs w:val="22"/>
              </w:rPr>
              <w:t>Почтовый адрес:</w:t>
            </w:r>
            <w:proofErr w:type="gramStart"/>
            <w:r w:rsidR="002F3BF7" w:rsidRPr="002F3BF7">
              <w:rPr>
                <w:rFonts w:ascii="Times New Roman" w:hAnsi="Times New Roman" w:cs="Times New Roman"/>
                <w:szCs w:val="22"/>
              </w:rPr>
              <w:t>454081 ,</w:t>
            </w:r>
            <w:proofErr w:type="gramEnd"/>
            <w:r w:rsidR="002F3BF7" w:rsidRPr="002F3BF7">
              <w:rPr>
                <w:rFonts w:ascii="Times New Roman" w:hAnsi="Times New Roman" w:cs="Times New Roman"/>
                <w:szCs w:val="22"/>
              </w:rPr>
              <w:t xml:space="preserve"> г. Челябинск, </w:t>
            </w:r>
            <w:proofErr w:type="spellStart"/>
            <w:r w:rsidR="002F3BF7" w:rsidRPr="002F3BF7">
              <w:rPr>
                <w:rFonts w:ascii="Times New Roman" w:hAnsi="Times New Roman" w:cs="Times New Roman"/>
                <w:szCs w:val="22"/>
              </w:rPr>
              <w:t>ул.Горького</w:t>
            </w:r>
            <w:proofErr w:type="spellEnd"/>
            <w:r w:rsidR="002F3BF7" w:rsidRPr="002F3BF7">
              <w:rPr>
                <w:rFonts w:ascii="Times New Roman" w:hAnsi="Times New Roman" w:cs="Times New Roman"/>
                <w:szCs w:val="22"/>
              </w:rPr>
              <w:t xml:space="preserve"> 79</w:t>
            </w:r>
          </w:p>
          <w:p w:rsidR="00B763A1" w:rsidRPr="00B262A8" w:rsidRDefault="00B763A1" w:rsidP="00B262A8">
            <w:pPr>
              <w:spacing w:after="0" w:line="240" w:lineRule="auto"/>
              <w:jc w:val="both"/>
              <w:rPr>
                <w:rFonts w:ascii="Times New Roman" w:hAnsi="Times New Roman" w:cs="Times New Roman"/>
              </w:rPr>
            </w:pPr>
            <w:r w:rsidRPr="00B262A8">
              <w:rPr>
                <w:rFonts w:ascii="Times New Roman" w:hAnsi="Times New Roman" w:cs="Times New Roman"/>
              </w:rPr>
              <w:t>Адрес электронной почты:</w:t>
            </w:r>
            <w:r w:rsidR="00B262A8" w:rsidRPr="00B262A8">
              <w:rPr>
                <w:rFonts w:ascii="Times New Roman" w:hAnsi="Times New Roman" w:cs="Times New Roman"/>
              </w:rPr>
              <w:t xml:space="preserve"> </w:t>
            </w:r>
            <w:r w:rsidR="002F3BF7" w:rsidRPr="002F3BF7">
              <w:rPr>
                <w:rFonts w:ascii="Times New Roman" w:hAnsi="Times New Roman" w:cs="Times New Roman"/>
              </w:rPr>
              <w:t>Buhcgpk-2.kudinova@yandex.ru</w:t>
            </w:r>
          </w:p>
          <w:p w:rsidR="00E45EC8" w:rsidRPr="00B763A1" w:rsidRDefault="00B763A1" w:rsidP="00B262A8">
            <w:pPr>
              <w:spacing w:after="0" w:line="240" w:lineRule="auto"/>
              <w:jc w:val="both"/>
              <w:rPr>
                <w:sz w:val="24"/>
                <w:szCs w:val="24"/>
              </w:rPr>
            </w:pPr>
            <w:r w:rsidRPr="00B262A8">
              <w:rPr>
                <w:rFonts w:ascii="Times New Roman" w:hAnsi="Times New Roman" w:cs="Times New Roman"/>
              </w:rPr>
              <w:t xml:space="preserve">Номер контактного телефона: </w:t>
            </w:r>
            <w:r w:rsidR="002F3BF7" w:rsidRPr="002F3BF7">
              <w:rPr>
                <w:rFonts w:ascii="Times New Roman" w:hAnsi="Times New Roman" w:cs="Times New Roman"/>
              </w:rPr>
              <w:t>+ 7 (351) 772-19-91</w:t>
            </w:r>
          </w:p>
        </w:tc>
      </w:tr>
      <w:tr w:rsidR="00E45EC8" w:rsidRPr="00E23075"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А</w:t>
            </w:r>
            <w:r w:rsidRPr="00E45EC8">
              <w:rPr>
                <w:rFonts w:ascii="Times New Roman" w:hAnsi="Times New Roman" w:cs="Times New Roman"/>
                <w:sz w:val="24"/>
                <w:szCs w:val="24"/>
              </w:rPr>
              <w:t>дрес электронной площадки в информационно-телекоммуникационной сети «Интернет»</w:t>
            </w:r>
          </w:p>
        </w:tc>
        <w:tc>
          <w:tcPr>
            <w:tcW w:w="6096" w:type="dxa"/>
          </w:tcPr>
          <w:p w:rsidR="00E45EC8" w:rsidRPr="00474352" w:rsidRDefault="002942E5" w:rsidP="0077458C">
            <w:pPr>
              <w:keepNext/>
              <w:keepLines/>
              <w:widowControl w:val="0"/>
              <w:suppressLineNumbers/>
              <w:tabs>
                <w:tab w:val="left" w:pos="-5245"/>
              </w:tabs>
              <w:suppressAutoHyphens/>
              <w:spacing w:after="0" w:line="240" w:lineRule="auto"/>
              <w:jc w:val="both"/>
              <w:rPr>
                <w:rFonts w:ascii="Times New Roman" w:hAnsi="Times New Roman" w:cs="Times New Roman"/>
                <w:sz w:val="24"/>
                <w:szCs w:val="24"/>
              </w:rPr>
            </w:pPr>
            <w:r w:rsidRPr="0077458C">
              <w:rPr>
                <w:rFonts w:ascii="Times New Roman" w:hAnsi="Times New Roman" w:cs="Times New Roman"/>
                <w:sz w:val="24"/>
                <w:szCs w:val="24"/>
              </w:rPr>
              <w:t>«</w:t>
            </w:r>
            <w:r w:rsidR="0077458C">
              <w:rPr>
                <w:rFonts w:ascii="Times New Roman" w:hAnsi="Times New Roman" w:cs="Times New Roman"/>
                <w:sz w:val="24"/>
                <w:szCs w:val="24"/>
              </w:rPr>
              <w:t>ЭТП Регион</w:t>
            </w:r>
            <w:r w:rsidRPr="0077458C">
              <w:rPr>
                <w:rFonts w:ascii="Times New Roman" w:hAnsi="Times New Roman" w:cs="Times New Roman"/>
                <w:sz w:val="24"/>
                <w:szCs w:val="24"/>
              </w:rPr>
              <w:t xml:space="preserve">» </w:t>
            </w:r>
            <w:hyperlink r:id="rId8" w:history="1">
              <w:r w:rsidR="0077458C" w:rsidRPr="00FD3036">
                <w:rPr>
                  <w:rStyle w:val="a8"/>
                  <w:rFonts w:ascii="Times New Roman" w:hAnsi="Times New Roman" w:cs="Times New Roman"/>
                  <w:sz w:val="24"/>
                  <w:szCs w:val="24"/>
                  <w:lang w:val="en-US"/>
                </w:rPr>
                <w:t>https</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etp</w:t>
              </w:r>
              <w:proofErr w:type="spellEnd"/>
              <w:r w:rsidR="0077458C" w:rsidRPr="00FD3036">
                <w:rPr>
                  <w:rStyle w:val="a8"/>
                  <w:rFonts w:ascii="Times New Roman" w:hAnsi="Times New Roman" w:cs="Times New Roman"/>
                  <w:sz w:val="24"/>
                  <w:szCs w:val="24"/>
                </w:rPr>
                <w:t>-</w:t>
              </w:r>
              <w:r w:rsidR="0077458C" w:rsidRPr="00FD3036">
                <w:rPr>
                  <w:rStyle w:val="a8"/>
                  <w:rFonts w:ascii="Times New Roman" w:hAnsi="Times New Roman" w:cs="Times New Roman"/>
                  <w:sz w:val="24"/>
                  <w:szCs w:val="24"/>
                  <w:lang w:val="en-US"/>
                </w:rPr>
                <w:t>region</w:t>
              </w:r>
              <w:r w:rsidR="0077458C" w:rsidRPr="00FD3036">
                <w:rPr>
                  <w:rStyle w:val="a8"/>
                  <w:rFonts w:ascii="Times New Roman" w:hAnsi="Times New Roman" w:cs="Times New Roman"/>
                  <w:sz w:val="24"/>
                  <w:szCs w:val="24"/>
                </w:rPr>
                <w:t>.</w:t>
              </w:r>
              <w:proofErr w:type="spellStart"/>
              <w:r w:rsidR="0077458C" w:rsidRPr="00FD3036">
                <w:rPr>
                  <w:rStyle w:val="a8"/>
                  <w:rFonts w:ascii="Times New Roman" w:hAnsi="Times New Roman" w:cs="Times New Roman"/>
                  <w:sz w:val="24"/>
                  <w:szCs w:val="24"/>
                  <w:lang w:val="en-US"/>
                </w:rPr>
                <w:t>ru</w:t>
              </w:r>
              <w:proofErr w:type="spellEnd"/>
              <w:r w:rsidR="0077458C" w:rsidRPr="00FD3036">
                <w:rPr>
                  <w:rStyle w:val="a8"/>
                  <w:rFonts w:ascii="Times New Roman" w:hAnsi="Times New Roman" w:cs="Times New Roman"/>
                  <w:sz w:val="24"/>
                  <w:szCs w:val="24"/>
                </w:rPr>
                <w:t>/</w:t>
              </w:r>
            </w:hyperlink>
          </w:p>
        </w:tc>
      </w:tr>
      <w:tr w:rsidR="00E45EC8" w:rsidRPr="00B763A1"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П</w:t>
            </w:r>
            <w:r w:rsidRPr="00E45EC8">
              <w:rPr>
                <w:rFonts w:ascii="Times New Roman" w:hAnsi="Times New Roman" w:cs="Times New Roman"/>
                <w:sz w:val="24"/>
                <w:szCs w:val="24"/>
              </w:rPr>
              <w:t>редмет договора с указанием количества поставляемого товара, объема выполняемой работы, оказываемой услуги, описание предмета закупки</w:t>
            </w:r>
          </w:p>
        </w:tc>
        <w:tc>
          <w:tcPr>
            <w:tcW w:w="6096" w:type="dxa"/>
          </w:tcPr>
          <w:p w:rsidR="000463AA" w:rsidRPr="002F3BF7" w:rsidRDefault="000463AA" w:rsidP="002F3BF7">
            <w:pPr>
              <w:spacing w:after="0" w:line="240" w:lineRule="auto"/>
              <w:jc w:val="both"/>
              <w:rPr>
                <w:rFonts w:ascii="Times New Roman" w:hAnsi="Times New Roman" w:cs="Times New Roman"/>
                <w:b/>
                <w:bCs/>
                <w:sz w:val="24"/>
              </w:rPr>
            </w:pPr>
            <w:r w:rsidRPr="000463AA">
              <w:rPr>
                <w:rFonts w:ascii="Times New Roman" w:hAnsi="Times New Roman" w:cs="Times New Roman"/>
                <w:b/>
                <w:bCs/>
                <w:sz w:val="24"/>
              </w:rPr>
              <w:t xml:space="preserve">Поставка </w:t>
            </w:r>
            <w:r w:rsidR="002F3BF7" w:rsidRPr="002F3BF7">
              <w:rPr>
                <w:rFonts w:ascii="Times New Roman" w:hAnsi="Times New Roman" w:cs="Times New Roman"/>
                <w:b/>
                <w:bCs/>
                <w:sz w:val="24"/>
              </w:rPr>
              <w:t>продуктов питания</w:t>
            </w:r>
            <w:r w:rsidR="008C63C6">
              <w:rPr>
                <w:rFonts w:ascii="Times New Roman" w:hAnsi="Times New Roman" w:cs="Times New Roman"/>
                <w:b/>
                <w:bCs/>
                <w:sz w:val="24"/>
              </w:rPr>
              <w:t xml:space="preserve"> </w:t>
            </w:r>
            <w:r w:rsidR="008C63C6" w:rsidRPr="008C63C6">
              <w:rPr>
                <w:rFonts w:ascii="Times New Roman" w:hAnsi="Times New Roman" w:cs="Times New Roman"/>
                <w:b/>
                <w:bCs/>
                <w:sz w:val="24"/>
              </w:rPr>
              <w:t>(мясо, рыба, субпродукты)</w:t>
            </w:r>
            <w:r w:rsidR="002F3BF7">
              <w:rPr>
                <w:rFonts w:ascii="Times New Roman" w:hAnsi="Times New Roman" w:cs="Times New Roman"/>
                <w:b/>
                <w:bCs/>
                <w:sz w:val="24"/>
              </w:rPr>
              <w:t xml:space="preserve"> </w:t>
            </w:r>
            <w:r w:rsidR="002F3BF7" w:rsidRPr="002F3BF7">
              <w:rPr>
                <w:rFonts w:ascii="Times New Roman" w:hAnsi="Times New Roman" w:cs="Times New Roman"/>
                <w:b/>
                <w:bCs/>
                <w:sz w:val="24"/>
              </w:rPr>
              <w:t>для нужд</w:t>
            </w:r>
            <w:r w:rsidR="002F3BF7">
              <w:rPr>
                <w:rFonts w:ascii="Times New Roman" w:hAnsi="Times New Roman" w:cs="Times New Roman"/>
                <w:b/>
                <w:bCs/>
                <w:sz w:val="24"/>
              </w:rPr>
              <w:t xml:space="preserve"> </w:t>
            </w:r>
            <w:r w:rsidR="002F3BF7" w:rsidRPr="002F3BF7">
              <w:rPr>
                <w:rFonts w:ascii="Times New Roman" w:hAnsi="Times New Roman" w:cs="Times New Roman"/>
                <w:b/>
                <w:bCs/>
                <w:sz w:val="24"/>
              </w:rPr>
              <w:t>ГБПОУ "Челябинский педагогический колледж № 2"</w:t>
            </w:r>
          </w:p>
          <w:p w:rsidR="00E45EC8" w:rsidRPr="00B763A1" w:rsidRDefault="00B763A1" w:rsidP="00EB0B3D">
            <w:pPr>
              <w:spacing w:after="0" w:line="240" w:lineRule="auto"/>
              <w:rPr>
                <w:rFonts w:ascii="Times New Roman" w:hAnsi="Times New Roman" w:cs="Times New Roman"/>
                <w:sz w:val="24"/>
                <w:szCs w:val="24"/>
              </w:rPr>
            </w:pPr>
            <w:r w:rsidRPr="00B763A1">
              <w:rPr>
                <w:rFonts w:ascii="Times New Roman" w:hAnsi="Times New Roman" w:cs="Times New Roman"/>
                <w:sz w:val="24"/>
                <w:szCs w:val="24"/>
              </w:rPr>
              <w:t>в соответствии с Техническим заданием (Приложение №2 к извещению о проведении запроса котировок)</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М</w:t>
            </w:r>
            <w:r w:rsidRPr="00E45EC8">
              <w:rPr>
                <w:rFonts w:ascii="Times New Roman" w:hAnsi="Times New Roman" w:cs="Times New Roman"/>
                <w:sz w:val="24"/>
                <w:szCs w:val="24"/>
              </w:rPr>
              <w:t xml:space="preserve">есто </w:t>
            </w:r>
            <w:r w:rsidR="0035638F">
              <w:rPr>
                <w:rFonts w:ascii="Times New Roman" w:hAnsi="Times New Roman" w:cs="Times New Roman"/>
                <w:sz w:val="24"/>
                <w:szCs w:val="24"/>
              </w:rPr>
              <w:t xml:space="preserve">и сроки </w:t>
            </w:r>
            <w:r w:rsidRPr="00E45EC8">
              <w:rPr>
                <w:rFonts w:ascii="Times New Roman" w:hAnsi="Times New Roman" w:cs="Times New Roman"/>
                <w:sz w:val="24"/>
                <w:szCs w:val="24"/>
              </w:rPr>
              <w:t>поставки товара, выполнения работы, оказания услуги</w:t>
            </w:r>
          </w:p>
        </w:tc>
        <w:tc>
          <w:tcPr>
            <w:tcW w:w="6096" w:type="dxa"/>
          </w:tcPr>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Место поставки: 454081, Челябинская область, г. Челябинск, ул. Горького, дом 79</w:t>
            </w:r>
          </w:p>
          <w:p w:rsidR="002F3BF7" w:rsidRPr="002F3BF7"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Срок поставки: Поставка Заказчику товара</w:t>
            </w:r>
            <w:r>
              <w:rPr>
                <w:rFonts w:ascii="Times New Roman" w:hAnsi="Times New Roman" w:cs="Times New Roman"/>
                <w:sz w:val="24"/>
                <w:szCs w:val="24"/>
              </w:rPr>
              <w:t xml:space="preserve"> </w:t>
            </w:r>
            <w:r w:rsidRPr="002F3BF7">
              <w:rPr>
                <w:rFonts w:ascii="Times New Roman" w:hAnsi="Times New Roman" w:cs="Times New Roman"/>
                <w:sz w:val="24"/>
                <w:szCs w:val="24"/>
              </w:rPr>
              <w:t>осуществляется Поставщиком на основании заявки Заказчика, поданной не позднее, чем за 5 (пять) календарных дней до предполагаемой поставки.</w:t>
            </w:r>
          </w:p>
          <w:p w:rsidR="0035638F" w:rsidRPr="005F65AC" w:rsidRDefault="002F3BF7" w:rsidP="002F3BF7">
            <w:pPr>
              <w:spacing w:after="0" w:line="240" w:lineRule="auto"/>
              <w:jc w:val="both"/>
              <w:rPr>
                <w:rFonts w:ascii="Times New Roman" w:hAnsi="Times New Roman" w:cs="Times New Roman"/>
                <w:sz w:val="24"/>
                <w:szCs w:val="24"/>
              </w:rPr>
            </w:pPr>
            <w:r w:rsidRPr="002F3BF7">
              <w:rPr>
                <w:rFonts w:ascii="Times New Roman" w:hAnsi="Times New Roman" w:cs="Times New Roman"/>
                <w:sz w:val="24"/>
                <w:szCs w:val="24"/>
              </w:rPr>
              <w:t xml:space="preserve"> Срок действия договора: с момента подписания по 31.12.2021г.</w:t>
            </w:r>
          </w:p>
        </w:tc>
      </w:tr>
      <w:tr w:rsidR="00E45EC8" w:rsidRPr="00E45EC8" w:rsidTr="00930C30">
        <w:tc>
          <w:tcPr>
            <w:tcW w:w="3510" w:type="dxa"/>
          </w:tcPr>
          <w:p w:rsidR="00E45EC8" w:rsidRPr="00E45EC8" w:rsidRDefault="00E45EC8" w:rsidP="002942E5">
            <w:pPr>
              <w:spacing w:after="0" w:line="240" w:lineRule="auto"/>
              <w:rPr>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ведения о начальной (максимальной) цене договора (цене лота)</w:t>
            </w:r>
          </w:p>
        </w:tc>
        <w:tc>
          <w:tcPr>
            <w:tcW w:w="6096" w:type="dxa"/>
          </w:tcPr>
          <w:p w:rsidR="00E45EC8" w:rsidRPr="008C63C6" w:rsidRDefault="004D7A90" w:rsidP="005F65AC">
            <w:pPr>
              <w:spacing w:after="0" w:line="240" w:lineRule="auto"/>
              <w:rPr>
                <w:rFonts w:ascii="Times New Roman" w:hAnsi="Times New Roman" w:cs="Times New Roman"/>
                <w:b/>
                <w:sz w:val="24"/>
                <w:szCs w:val="24"/>
              </w:rPr>
            </w:pPr>
            <w:r>
              <w:rPr>
                <w:rFonts w:ascii="Times New Roman" w:eastAsia="Times New Roman" w:hAnsi="Times New Roman"/>
                <w:b/>
                <w:sz w:val="24"/>
                <w:szCs w:val="24"/>
                <w:lang w:eastAsia="ru-RU"/>
              </w:rPr>
              <w:t>2</w:t>
            </w:r>
            <w:r w:rsidR="008C63C6">
              <w:rPr>
                <w:rFonts w:ascii="Times New Roman" w:eastAsia="Times New Roman" w:hAnsi="Times New Roman"/>
                <w:b/>
                <w:sz w:val="24"/>
                <w:szCs w:val="24"/>
                <w:lang w:eastAsia="ru-RU"/>
              </w:rPr>
              <w:t>66</w:t>
            </w:r>
            <w:r w:rsidR="005F65AC" w:rsidRPr="005F65AC">
              <w:rPr>
                <w:rFonts w:ascii="Times New Roman" w:eastAsia="Times New Roman" w:hAnsi="Times New Roman"/>
                <w:b/>
                <w:sz w:val="24"/>
                <w:szCs w:val="24"/>
                <w:lang w:eastAsia="ru-RU"/>
              </w:rPr>
              <w:t xml:space="preserve"> </w:t>
            </w:r>
            <w:r w:rsidR="008C63C6">
              <w:rPr>
                <w:rFonts w:ascii="Times New Roman" w:eastAsia="Times New Roman" w:hAnsi="Times New Roman"/>
                <w:b/>
                <w:sz w:val="24"/>
                <w:szCs w:val="24"/>
                <w:lang w:eastAsia="ru-RU"/>
              </w:rPr>
              <w:t>997</w:t>
            </w:r>
            <w:r w:rsidR="00F93084" w:rsidRPr="005F65AC">
              <w:rPr>
                <w:rFonts w:ascii="Times New Roman" w:hAnsi="Times New Roman" w:cs="Times New Roman"/>
                <w:b/>
                <w:sz w:val="24"/>
                <w:szCs w:val="24"/>
              </w:rPr>
              <w:t>,</w:t>
            </w:r>
            <w:r w:rsidR="008C63C6">
              <w:rPr>
                <w:rFonts w:ascii="Times New Roman" w:hAnsi="Times New Roman" w:cs="Times New Roman"/>
                <w:b/>
                <w:sz w:val="24"/>
                <w:szCs w:val="24"/>
              </w:rPr>
              <w:t>88</w:t>
            </w:r>
            <w:r w:rsidR="000463AA" w:rsidRPr="005F65AC">
              <w:rPr>
                <w:rFonts w:ascii="Times New Roman" w:hAnsi="Times New Roman" w:cs="Times New Roman"/>
                <w:b/>
                <w:sz w:val="24"/>
                <w:szCs w:val="24"/>
              </w:rPr>
              <w:t xml:space="preserve"> (</w:t>
            </w:r>
            <w:r>
              <w:rPr>
                <w:rFonts w:ascii="Times New Roman" w:hAnsi="Times New Roman" w:cs="Times New Roman"/>
                <w:b/>
                <w:sz w:val="24"/>
                <w:szCs w:val="24"/>
              </w:rPr>
              <w:t xml:space="preserve">двести </w:t>
            </w:r>
            <w:r w:rsidR="008C63C6">
              <w:rPr>
                <w:rFonts w:ascii="Times New Roman" w:hAnsi="Times New Roman" w:cs="Times New Roman"/>
                <w:b/>
                <w:sz w:val="24"/>
                <w:szCs w:val="24"/>
              </w:rPr>
              <w:t>шестьдесят шесть</w:t>
            </w:r>
            <w:r w:rsidR="00B262A8">
              <w:rPr>
                <w:rFonts w:ascii="Times New Roman" w:hAnsi="Times New Roman" w:cs="Times New Roman"/>
                <w:b/>
                <w:sz w:val="24"/>
                <w:szCs w:val="24"/>
              </w:rPr>
              <w:t xml:space="preserve"> тысяч</w:t>
            </w:r>
            <w:r>
              <w:rPr>
                <w:rFonts w:ascii="Times New Roman" w:hAnsi="Times New Roman" w:cs="Times New Roman"/>
                <w:b/>
                <w:sz w:val="24"/>
                <w:szCs w:val="24"/>
              </w:rPr>
              <w:t xml:space="preserve"> </w:t>
            </w:r>
            <w:r w:rsidR="008C63C6">
              <w:rPr>
                <w:rFonts w:ascii="Times New Roman" w:hAnsi="Times New Roman" w:cs="Times New Roman"/>
                <w:b/>
                <w:sz w:val="24"/>
                <w:szCs w:val="24"/>
              </w:rPr>
              <w:t>девят</w:t>
            </w:r>
            <w:r>
              <w:rPr>
                <w:rFonts w:ascii="Times New Roman" w:hAnsi="Times New Roman" w:cs="Times New Roman"/>
                <w:b/>
                <w:sz w:val="24"/>
                <w:szCs w:val="24"/>
              </w:rPr>
              <w:t xml:space="preserve">ьсот </w:t>
            </w:r>
            <w:r w:rsidR="008C63C6">
              <w:rPr>
                <w:rFonts w:ascii="Times New Roman" w:hAnsi="Times New Roman" w:cs="Times New Roman"/>
                <w:b/>
                <w:sz w:val="24"/>
                <w:szCs w:val="24"/>
              </w:rPr>
              <w:t xml:space="preserve">девяносто </w:t>
            </w:r>
            <w:r>
              <w:rPr>
                <w:rFonts w:ascii="Times New Roman" w:hAnsi="Times New Roman" w:cs="Times New Roman"/>
                <w:b/>
                <w:sz w:val="24"/>
                <w:szCs w:val="24"/>
              </w:rPr>
              <w:t>семь</w:t>
            </w:r>
            <w:r w:rsidR="00B262A8">
              <w:rPr>
                <w:rFonts w:ascii="Times New Roman" w:hAnsi="Times New Roman" w:cs="Times New Roman"/>
                <w:b/>
                <w:sz w:val="24"/>
                <w:szCs w:val="24"/>
              </w:rPr>
              <w:t>)</w:t>
            </w:r>
            <w:r w:rsidR="005F65AC" w:rsidRPr="005F65AC">
              <w:rPr>
                <w:rFonts w:ascii="Times New Roman" w:hAnsi="Times New Roman" w:cs="Times New Roman"/>
                <w:b/>
                <w:sz w:val="24"/>
                <w:szCs w:val="24"/>
              </w:rPr>
              <w:t xml:space="preserve"> </w:t>
            </w:r>
            <w:r w:rsidR="00B763A1" w:rsidRPr="005F65AC">
              <w:rPr>
                <w:rFonts w:ascii="Times New Roman" w:hAnsi="Times New Roman" w:cs="Times New Roman"/>
                <w:b/>
                <w:sz w:val="24"/>
                <w:szCs w:val="24"/>
              </w:rPr>
              <w:t>рубл</w:t>
            </w:r>
            <w:r w:rsidR="00907619">
              <w:rPr>
                <w:rFonts w:ascii="Times New Roman" w:hAnsi="Times New Roman" w:cs="Times New Roman"/>
                <w:b/>
                <w:sz w:val="24"/>
                <w:szCs w:val="24"/>
              </w:rPr>
              <w:t>ей</w:t>
            </w:r>
            <w:r w:rsidR="005F65AC" w:rsidRPr="005F65AC">
              <w:rPr>
                <w:rFonts w:ascii="Times New Roman" w:hAnsi="Times New Roman" w:cs="Times New Roman"/>
                <w:b/>
                <w:sz w:val="24"/>
                <w:szCs w:val="24"/>
              </w:rPr>
              <w:t xml:space="preserve"> </w:t>
            </w:r>
            <w:r w:rsidR="008C63C6">
              <w:rPr>
                <w:rFonts w:ascii="Times New Roman" w:hAnsi="Times New Roman" w:cs="Times New Roman"/>
                <w:b/>
                <w:sz w:val="24"/>
                <w:szCs w:val="24"/>
              </w:rPr>
              <w:t>88</w:t>
            </w:r>
            <w:r w:rsidR="005F65AC" w:rsidRPr="005F65AC">
              <w:rPr>
                <w:rFonts w:ascii="Times New Roman" w:hAnsi="Times New Roman" w:cs="Times New Roman"/>
                <w:b/>
                <w:sz w:val="24"/>
                <w:szCs w:val="24"/>
              </w:rPr>
              <w:t xml:space="preserve"> копеек</w:t>
            </w:r>
            <w:r w:rsidR="00B763A1" w:rsidRPr="005F65AC">
              <w:rPr>
                <w:rFonts w:ascii="Times New Roman" w:hAnsi="Times New Roman" w:cs="Times New Roman"/>
                <w:sz w:val="24"/>
                <w:szCs w:val="24"/>
              </w:rPr>
              <w:t>, включая налоги и все обязательные платежи.</w:t>
            </w:r>
            <w:bookmarkStart w:id="0" w:name="_GoBack"/>
            <w:bookmarkEnd w:id="0"/>
          </w:p>
          <w:p w:rsidR="00907619" w:rsidRPr="00907619" w:rsidRDefault="00907619" w:rsidP="005F65AC">
            <w:pPr>
              <w:spacing w:after="0" w:line="240" w:lineRule="auto"/>
              <w:rPr>
                <w:rFonts w:ascii="Times New Roman" w:hAnsi="Times New Roman" w:cs="Times New Roman"/>
              </w:rPr>
            </w:pPr>
          </w:p>
        </w:tc>
      </w:tr>
      <w:tr w:rsidR="0035638F" w:rsidRPr="00E45EC8" w:rsidTr="00930C30">
        <w:tc>
          <w:tcPr>
            <w:tcW w:w="3510" w:type="dxa"/>
          </w:tcPr>
          <w:p w:rsidR="0035638F" w:rsidRPr="00A05298" w:rsidRDefault="0035638F" w:rsidP="002942E5">
            <w:pPr>
              <w:spacing w:after="0" w:line="240" w:lineRule="auto"/>
              <w:rPr>
                <w:rFonts w:ascii="Times New Roman" w:hAnsi="Times New Roman" w:cs="Times New Roman"/>
                <w:sz w:val="24"/>
                <w:szCs w:val="24"/>
              </w:rPr>
            </w:pPr>
            <w:r w:rsidRPr="00A05298">
              <w:rPr>
                <w:rFonts w:ascii="Times New Roman" w:hAnsi="Times New Roman" w:cs="Times New Roman"/>
                <w:sz w:val="24"/>
                <w:szCs w:val="24"/>
              </w:rPr>
              <w:t>Источник финансирования</w:t>
            </w:r>
          </w:p>
        </w:tc>
        <w:tc>
          <w:tcPr>
            <w:tcW w:w="6096" w:type="dxa"/>
          </w:tcPr>
          <w:p w:rsidR="0035638F" w:rsidRPr="00A05298" w:rsidRDefault="00A05298" w:rsidP="002942E5">
            <w:pPr>
              <w:spacing w:after="0" w:line="240" w:lineRule="auto"/>
              <w:rPr>
                <w:rFonts w:ascii="Times New Roman" w:hAnsi="Times New Roman" w:cs="Times New Roman"/>
                <w:b/>
              </w:rPr>
            </w:pPr>
            <w:r w:rsidRPr="00A05298">
              <w:rPr>
                <w:rFonts w:ascii="Times New Roman" w:hAnsi="Times New Roman" w:cs="Times New Roman"/>
                <w:b/>
              </w:rPr>
              <w:t>Внебюджетные средства учреждения</w:t>
            </w:r>
          </w:p>
        </w:tc>
      </w:tr>
      <w:tr w:rsidR="0035638F" w:rsidRPr="00E45EC8" w:rsidTr="00930C30">
        <w:tc>
          <w:tcPr>
            <w:tcW w:w="3510" w:type="dxa"/>
          </w:tcPr>
          <w:p w:rsidR="0035638F" w:rsidRDefault="0035638F" w:rsidP="002942E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45EC8">
              <w:rPr>
                <w:rFonts w:ascii="Times New Roman" w:hAnsi="Times New Roman" w:cs="Times New Roman"/>
                <w:sz w:val="24"/>
                <w:szCs w:val="24"/>
              </w:rPr>
              <w:t>роки и порядок</w:t>
            </w:r>
            <w:r>
              <w:rPr>
                <w:rFonts w:ascii="Times New Roman" w:hAnsi="Times New Roman" w:cs="Times New Roman"/>
                <w:sz w:val="24"/>
                <w:szCs w:val="24"/>
              </w:rPr>
              <w:t xml:space="preserve"> оплаты </w:t>
            </w:r>
          </w:p>
        </w:tc>
        <w:tc>
          <w:tcPr>
            <w:tcW w:w="6096" w:type="dxa"/>
          </w:tcPr>
          <w:p w:rsidR="0035638F" w:rsidRPr="005F65AC" w:rsidRDefault="005F65AC" w:rsidP="00B262A8">
            <w:pPr>
              <w:spacing w:after="0" w:line="240" w:lineRule="auto"/>
              <w:ind w:firstLine="851"/>
              <w:jc w:val="both"/>
              <w:rPr>
                <w:rFonts w:ascii="Times New Roman" w:eastAsia="Times New Roman" w:hAnsi="Times New Roman"/>
                <w:b/>
                <w:bCs/>
                <w:sz w:val="24"/>
                <w:szCs w:val="24"/>
                <w:lang w:eastAsia="ru-RU"/>
              </w:rPr>
            </w:pPr>
            <w:r w:rsidRPr="00BD66B5">
              <w:rPr>
                <w:rFonts w:ascii="Times New Roman" w:hAnsi="Times New Roman"/>
                <w:sz w:val="24"/>
                <w:szCs w:val="24"/>
              </w:rPr>
              <w:t>Оплата поставленного товара будет производиться в безналичной форме путем перечисления денежных средств на расчет</w:t>
            </w:r>
            <w:r>
              <w:rPr>
                <w:rFonts w:ascii="Times New Roman" w:hAnsi="Times New Roman"/>
                <w:sz w:val="24"/>
                <w:szCs w:val="24"/>
              </w:rPr>
              <w:t xml:space="preserve">ный счет Поставщика </w:t>
            </w:r>
            <w:r w:rsidRPr="00BD66B5">
              <w:rPr>
                <w:rFonts w:ascii="Times New Roman" w:hAnsi="Times New Roman"/>
                <w:sz w:val="24"/>
                <w:szCs w:val="24"/>
              </w:rPr>
              <w:t xml:space="preserve">в </w:t>
            </w:r>
            <w:r w:rsidRPr="00AD703E">
              <w:rPr>
                <w:rFonts w:ascii="Times New Roman" w:hAnsi="Times New Roman"/>
                <w:sz w:val="24"/>
                <w:szCs w:val="24"/>
              </w:rPr>
              <w:t xml:space="preserve">течение </w:t>
            </w:r>
            <w:r w:rsidR="004D7A90">
              <w:rPr>
                <w:rFonts w:ascii="Times New Roman" w:hAnsi="Times New Roman"/>
                <w:sz w:val="24"/>
                <w:szCs w:val="24"/>
              </w:rPr>
              <w:t>2</w:t>
            </w:r>
            <w:r w:rsidRPr="00AD703E">
              <w:rPr>
                <w:rFonts w:ascii="Times New Roman" w:hAnsi="Times New Roman"/>
                <w:sz w:val="24"/>
                <w:szCs w:val="24"/>
              </w:rPr>
              <w:t>0 календарных дней п</w:t>
            </w:r>
            <w:r w:rsidRPr="00BD66B5">
              <w:rPr>
                <w:rFonts w:ascii="Times New Roman" w:hAnsi="Times New Roman"/>
                <w:sz w:val="24"/>
                <w:szCs w:val="24"/>
              </w:rPr>
              <w:t xml:space="preserve">осле поставки товара и подписания </w:t>
            </w:r>
            <w:r>
              <w:rPr>
                <w:rFonts w:ascii="Times New Roman" w:hAnsi="Times New Roman"/>
                <w:sz w:val="24"/>
                <w:szCs w:val="24"/>
              </w:rPr>
              <w:t>универсального передаточного документа или накладной</w:t>
            </w:r>
            <w:r w:rsidRPr="00BD66B5">
              <w:rPr>
                <w:rFonts w:ascii="Times New Roman" w:hAnsi="Times New Roman"/>
                <w:sz w:val="24"/>
                <w:szCs w:val="24"/>
              </w:rPr>
              <w:t>.</w:t>
            </w:r>
          </w:p>
        </w:tc>
      </w:tr>
      <w:tr w:rsidR="00AB1387" w:rsidRPr="00E45EC8" w:rsidTr="00930C30">
        <w:tc>
          <w:tcPr>
            <w:tcW w:w="3510" w:type="dxa"/>
          </w:tcPr>
          <w:p w:rsidR="00AB1387" w:rsidRPr="00AB1387" w:rsidRDefault="00AB1387" w:rsidP="00AB1387">
            <w:pPr>
              <w:spacing w:after="0" w:line="240" w:lineRule="auto"/>
              <w:rPr>
                <w:rFonts w:ascii="Times New Roman" w:hAnsi="Times New Roman" w:cs="Times New Roman"/>
                <w:sz w:val="24"/>
                <w:szCs w:val="24"/>
              </w:rPr>
            </w:pPr>
            <w:r w:rsidRPr="00AB1387">
              <w:rPr>
                <w:rFonts w:ascii="Times New Roman" w:hAnsi="Times New Roman"/>
                <w:sz w:val="24"/>
                <w:szCs w:val="24"/>
              </w:rPr>
              <w:lastRenderedPageBreak/>
              <w:t>Требования к описанию участниками такой закупки поставляемого товара, который является предметом запроса котировок в электронной форме,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запроса котировок в электронной форме, их количественных и качественных характеристик</w:t>
            </w:r>
          </w:p>
        </w:tc>
        <w:tc>
          <w:tcPr>
            <w:tcW w:w="6096" w:type="dxa"/>
          </w:tcPr>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Поставляемый товар должен соответствовать требованиям, указанным в извещении о проведении запроса котировок.</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 xml:space="preserve">Участник закупки в котировочной заявке должен описать поставляемый товар. Технические, функциональные и качественные характеристики поставляемого </w:t>
            </w:r>
            <w:proofErr w:type="gramStart"/>
            <w:r w:rsidRPr="00AB1387">
              <w:rPr>
                <w:rFonts w:ascii="Times New Roman" w:hAnsi="Times New Roman"/>
                <w:bCs/>
                <w:sz w:val="24"/>
                <w:szCs w:val="24"/>
              </w:rPr>
              <w:t>товара  должны</w:t>
            </w:r>
            <w:proofErr w:type="gramEnd"/>
            <w:r w:rsidRPr="00AB1387">
              <w:rPr>
                <w:rFonts w:ascii="Times New Roman" w:hAnsi="Times New Roman"/>
                <w:bCs/>
                <w:sz w:val="24"/>
                <w:szCs w:val="24"/>
              </w:rPr>
              <w:t xml:space="preserve"> соответствовать требованиям, указанным в извещении о проведении запроса котировок. Заявка на участие в запросе котировок должна содержать точное описание объекта закупки и </w:t>
            </w:r>
            <w:r w:rsidRPr="00AB1387">
              <w:rPr>
                <w:rFonts w:ascii="Times New Roman" w:hAnsi="Times New Roman"/>
                <w:bCs/>
                <w:sz w:val="24"/>
                <w:szCs w:val="24"/>
                <w:u w:val="single"/>
              </w:rPr>
              <w:t>конкретные</w:t>
            </w:r>
            <w:r w:rsidRPr="00AB1387">
              <w:rPr>
                <w:rFonts w:ascii="Times New Roman" w:hAnsi="Times New Roman"/>
                <w:bCs/>
                <w:sz w:val="24"/>
                <w:szCs w:val="24"/>
              </w:rPr>
              <w:t xml:space="preserve"> </w:t>
            </w:r>
            <w:r w:rsidRPr="00AB1387">
              <w:rPr>
                <w:rFonts w:ascii="Times New Roman" w:hAnsi="Times New Roman"/>
                <w:bCs/>
                <w:sz w:val="24"/>
                <w:szCs w:val="24"/>
                <w:u w:val="single"/>
              </w:rPr>
              <w:t>показатели, т.е. без указания предельных значений: не более, не менее, ±, более, менее, от, до, выше, ниже, или</w:t>
            </w:r>
            <w:r w:rsidRPr="00AB1387">
              <w:rPr>
                <w:rFonts w:ascii="Times New Roman" w:hAnsi="Times New Roman"/>
                <w:bCs/>
                <w:sz w:val="24"/>
                <w:szCs w:val="24"/>
              </w:rPr>
              <w:t xml:space="preserve"> и др</w:t>
            </w:r>
            <w:r w:rsidRPr="00AB1387">
              <w:rPr>
                <w:rFonts w:ascii="Times New Roman" w:hAnsi="Times New Roman"/>
                <w:bCs/>
                <w:i/>
                <w:sz w:val="24"/>
                <w:szCs w:val="24"/>
              </w:rPr>
              <w:t xml:space="preserve">. </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в заявке на участие в закупке указывает наименование страны происхождения поставляемых товаров.</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w:t>
            </w:r>
          </w:p>
          <w:p w:rsidR="00AB1387" w:rsidRPr="00AB1387" w:rsidRDefault="00AB1387" w:rsidP="00AB1387">
            <w:pPr>
              <w:spacing w:after="0" w:line="240" w:lineRule="auto"/>
              <w:jc w:val="both"/>
              <w:rPr>
                <w:rFonts w:ascii="Times New Roman" w:hAnsi="Times New Roman"/>
                <w:bCs/>
                <w:sz w:val="24"/>
                <w:szCs w:val="24"/>
              </w:rPr>
            </w:pPr>
            <w:r w:rsidRPr="00AB1387">
              <w:rPr>
                <w:rFonts w:ascii="Times New Roman" w:hAnsi="Times New Roman"/>
                <w:bCs/>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B1387" w:rsidRPr="00A57A5E" w:rsidRDefault="00AB1387" w:rsidP="00AB1387">
            <w:pPr>
              <w:spacing w:after="0" w:line="240" w:lineRule="auto"/>
              <w:jc w:val="both"/>
              <w:rPr>
                <w:rFonts w:ascii="Times New Roman" w:hAnsi="Times New Roman"/>
                <w:b/>
              </w:rPr>
            </w:pPr>
            <w:r w:rsidRPr="00AB1387">
              <w:rPr>
                <w:rFonts w:ascii="Times New Roman" w:hAnsi="Times New Roman"/>
                <w:bCs/>
                <w:sz w:val="24"/>
                <w:szCs w:val="24"/>
              </w:rPr>
              <w:t>Комиссия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товара превышает максимальную цену, указанную в извещении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t>Т</w:t>
            </w:r>
            <w:r w:rsidRPr="00E45EC8">
              <w:rPr>
                <w:rFonts w:ascii="Times New Roman" w:hAnsi="Times New Roman" w:cs="Times New Roman"/>
                <w:sz w:val="24"/>
                <w:szCs w:val="24"/>
              </w:rPr>
              <w:t>ребования к участникам закупки</w:t>
            </w:r>
          </w:p>
        </w:tc>
        <w:tc>
          <w:tcPr>
            <w:tcW w:w="6096" w:type="dxa"/>
          </w:tcPr>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B763A1">
              <w:rPr>
                <w:rFonts w:ascii="Times New Roman" w:hAnsi="Times New Roman" w:cs="Times New Roman"/>
                <w:sz w:val="24"/>
                <w:szCs w:val="24"/>
              </w:rPr>
              <w:t>К участникам закупки предъявляются следующие обязательные требования:</w:t>
            </w:r>
          </w:p>
          <w:p w:rsidR="004D7A90" w:rsidRPr="004D7A90" w:rsidRDefault="004D7A90" w:rsidP="004D7A90">
            <w:pPr>
              <w:pStyle w:val="a6"/>
              <w:widowControl w:val="0"/>
              <w:tabs>
                <w:tab w:val="left" w:pos="284"/>
              </w:tabs>
              <w:jc w:val="both"/>
              <w:rPr>
                <w:szCs w:val="24"/>
              </w:rPr>
            </w:pPr>
            <w:r w:rsidRPr="004D7A90">
              <w:rPr>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D7A90" w:rsidRPr="004D7A90" w:rsidRDefault="004D7A90" w:rsidP="004D7A90">
            <w:pPr>
              <w:pStyle w:val="a6"/>
              <w:widowControl w:val="0"/>
              <w:tabs>
                <w:tab w:val="left" w:pos="284"/>
              </w:tabs>
              <w:jc w:val="both"/>
              <w:rPr>
                <w:szCs w:val="24"/>
              </w:rPr>
            </w:pPr>
            <w:r w:rsidRPr="004D7A90">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7A90" w:rsidRPr="004D7A90" w:rsidRDefault="004D7A90" w:rsidP="004D7A90">
            <w:pPr>
              <w:pStyle w:val="a6"/>
              <w:widowControl w:val="0"/>
              <w:tabs>
                <w:tab w:val="left" w:pos="284"/>
              </w:tabs>
              <w:jc w:val="both"/>
              <w:rPr>
                <w:szCs w:val="24"/>
              </w:rPr>
            </w:pPr>
            <w:r w:rsidRPr="004D7A90">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7A90" w:rsidRPr="004D7A90" w:rsidRDefault="004D7A90" w:rsidP="004D7A90">
            <w:pPr>
              <w:pStyle w:val="a6"/>
              <w:widowControl w:val="0"/>
              <w:tabs>
                <w:tab w:val="left" w:pos="284"/>
              </w:tabs>
              <w:jc w:val="both"/>
              <w:rPr>
                <w:szCs w:val="24"/>
              </w:rPr>
            </w:pPr>
            <w:r w:rsidRPr="004D7A90">
              <w:rPr>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w:t>
            </w:r>
            <w:r w:rsidRPr="004D7A90">
              <w:rPr>
                <w:szCs w:val="24"/>
              </w:rPr>
              <w:lastRenderedPageBreak/>
              <w:t>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7A90" w:rsidRPr="004D7A90" w:rsidRDefault="004D7A90" w:rsidP="004D7A90">
            <w:pPr>
              <w:pStyle w:val="a6"/>
              <w:widowControl w:val="0"/>
              <w:tabs>
                <w:tab w:val="left" w:pos="284"/>
              </w:tabs>
              <w:jc w:val="both"/>
              <w:rPr>
                <w:szCs w:val="24"/>
              </w:rPr>
            </w:pPr>
            <w:r w:rsidRPr="004D7A90">
              <w:rPr>
                <w:szCs w:val="24"/>
              </w:rPr>
              <w:t>5)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исключительные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D7A90" w:rsidRPr="004D7A90" w:rsidRDefault="004D7A90" w:rsidP="004D7A90">
            <w:pPr>
              <w:pStyle w:val="a6"/>
              <w:widowControl w:val="0"/>
              <w:tabs>
                <w:tab w:val="left" w:pos="284"/>
              </w:tabs>
              <w:jc w:val="both"/>
              <w:rPr>
                <w:szCs w:val="24"/>
              </w:rPr>
            </w:pPr>
            <w:r w:rsidRPr="004D7A90">
              <w:rPr>
                <w:szCs w:val="24"/>
              </w:rPr>
              <w:t>6)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7A90" w:rsidRPr="004D7A90" w:rsidRDefault="004D7A90" w:rsidP="004D7A90">
            <w:pPr>
              <w:pStyle w:val="a6"/>
              <w:widowControl w:val="0"/>
              <w:tabs>
                <w:tab w:val="left" w:pos="284"/>
              </w:tabs>
              <w:jc w:val="both"/>
              <w:rPr>
                <w:szCs w:val="24"/>
              </w:rPr>
            </w:pPr>
            <w:r w:rsidRPr="004D7A90">
              <w:rPr>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7A90" w:rsidRDefault="004D7A90" w:rsidP="004D7A90">
            <w:pPr>
              <w:pStyle w:val="a6"/>
              <w:keepNext w:val="0"/>
              <w:widowControl w:val="0"/>
              <w:tabs>
                <w:tab w:val="left" w:pos="284"/>
              </w:tabs>
              <w:suppressAutoHyphens w:val="0"/>
              <w:jc w:val="both"/>
              <w:outlineLvl w:val="9"/>
              <w:rPr>
                <w:szCs w:val="24"/>
              </w:rPr>
            </w:pPr>
            <w:r w:rsidRPr="004D7A90">
              <w:rPr>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4D7A90">
              <w:rPr>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
          <w:p w:rsidR="00AB1387" w:rsidRPr="00B763A1" w:rsidRDefault="004D7A90" w:rsidP="007E6C48">
            <w:pPr>
              <w:pStyle w:val="a6"/>
              <w:keepNext w:val="0"/>
              <w:widowControl w:val="0"/>
              <w:tabs>
                <w:tab w:val="left" w:pos="284"/>
              </w:tabs>
              <w:suppressAutoHyphens w:val="0"/>
              <w:jc w:val="both"/>
              <w:outlineLvl w:val="9"/>
              <w:rPr>
                <w:szCs w:val="24"/>
              </w:rPr>
            </w:pPr>
            <w:r>
              <w:rPr>
                <w:szCs w:val="24"/>
              </w:rPr>
              <w:t>9</w:t>
            </w:r>
            <w:r w:rsidR="00AB1387" w:rsidRPr="005F65AC">
              <w:rPr>
                <w:szCs w:val="24"/>
              </w:rPr>
              <w:t>)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r>
      <w:tr w:rsidR="00AB1387" w:rsidRPr="00E45EC8" w:rsidTr="00930C30">
        <w:tc>
          <w:tcPr>
            <w:tcW w:w="3510" w:type="dxa"/>
          </w:tcPr>
          <w:p w:rsidR="00AB1387"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Требования к составу заявки</w:t>
            </w:r>
          </w:p>
        </w:tc>
        <w:tc>
          <w:tcPr>
            <w:tcW w:w="6096" w:type="dxa"/>
          </w:tcPr>
          <w:p w:rsidR="00AB1387" w:rsidRPr="002D680F" w:rsidRDefault="00AB1387" w:rsidP="00AB1387">
            <w:pPr>
              <w:spacing w:after="69" w:line="259" w:lineRule="auto"/>
              <w:rPr>
                <w:rFonts w:ascii="Times New Roman" w:hAnsi="Times New Roman" w:cs="Times New Roman"/>
                <w:sz w:val="24"/>
                <w:szCs w:val="24"/>
              </w:rPr>
            </w:pPr>
            <w:r w:rsidRPr="002D680F">
              <w:rPr>
                <w:rFonts w:ascii="Times New Roman" w:hAnsi="Times New Roman" w:cs="Times New Roman"/>
                <w:sz w:val="24"/>
                <w:szCs w:val="24"/>
              </w:rPr>
              <w:t>Заявка на участие в запросе котировок должна включать:</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2) копии учредительных документов участника закупок (для юридических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3) копии документов, удостоверяющих личность (для физических лиц);</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4D7A90">
              <w:rPr>
                <w:rFonts w:ascii="Times New Roman" w:hAnsi="Times New Roman" w:cs="Times New Roman"/>
                <w:sz w:val="24"/>
                <w:szCs w:val="24"/>
              </w:rPr>
              <w:t xml:space="preserve">шесть </w:t>
            </w:r>
            <w:r w:rsidRPr="002D680F">
              <w:rPr>
                <w:rFonts w:ascii="Times New Roman" w:hAnsi="Times New Roman" w:cs="Times New Roman"/>
                <w:sz w:val="24"/>
                <w:szCs w:val="24"/>
              </w:rPr>
              <w:t>месяц</w:t>
            </w:r>
            <w:r w:rsidR="004D7A90">
              <w:rPr>
                <w:rFonts w:ascii="Times New Roman" w:hAnsi="Times New Roman" w:cs="Times New Roman"/>
                <w:sz w:val="24"/>
                <w:szCs w:val="24"/>
              </w:rPr>
              <w:t>ев</w:t>
            </w:r>
            <w:r w:rsidRPr="002D680F">
              <w:rPr>
                <w:rFonts w:ascii="Times New Roman" w:hAnsi="Times New Roman" w:cs="Times New Roman"/>
                <w:sz w:val="24"/>
                <w:szCs w:val="24"/>
              </w:rPr>
              <w:t xml:space="preserve"> до дня размещения в ЕИС извещения </w:t>
            </w:r>
            <w:proofErr w:type="gramStart"/>
            <w:r w:rsidRPr="002D680F">
              <w:rPr>
                <w:rFonts w:ascii="Times New Roman" w:hAnsi="Times New Roman" w:cs="Times New Roman"/>
                <w:sz w:val="24"/>
                <w:szCs w:val="24"/>
              </w:rPr>
              <w:t xml:space="preserve">о </w:t>
            </w:r>
            <w:r w:rsidR="004D7ADC">
              <w:rPr>
                <w:rFonts w:ascii="Times New Roman" w:hAnsi="Times New Roman" w:cs="Times New Roman"/>
                <w:sz w:val="24"/>
                <w:szCs w:val="24"/>
              </w:rPr>
              <w:t>запроса</w:t>
            </w:r>
            <w:proofErr w:type="gramEnd"/>
            <w:r w:rsidR="004D7ADC">
              <w:rPr>
                <w:rFonts w:ascii="Times New Roman" w:hAnsi="Times New Roman" w:cs="Times New Roman"/>
                <w:sz w:val="24"/>
                <w:szCs w:val="24"/>
              </w:rPr>
              <w:t xml:space="preserve"> котировок</w:t>
            </w:r>
            <w:r w:rsidRPr="002D680F">
              <w:rPr>
                <w:rFonts w:ascii="Times New Roman" w:hAnsi="Times New Roman" w:cs="Times New Roman"/>
                <w:sz w:val="24"/>
                <w:szCs w:val="24"/>
              </w:rPr>
              <w:t>, или нотариально заверенную копию такой выписки;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w:t>
            </w:r>
            <w:r w:rsidRPr="002D680F">
              <w:rPr>
                <w:rFonts w:ascii="Times New Roman" w:hAnsi="Times New Roman" w:cs="Times New Roman"/>
                <w:sz w:val="24"/>
                <w:szCs w:val="24"/>
              </w:rPr>
              <w:lastRenderedPageBreak/>
              <w:t xml:space="preserve">проведении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004D7ADC">
              <w:rPr>
                <w:rFonts w:ascii="Times New Roman" w:hAnsi="Times New Roman" w:cs="Times New Roman"/>
                <w:sz w:val="24"/>
                <w:szCs w:val="24"/>
              </w:rPr>
              <w:t>запроса котировок</w:t>
            </w:r>
            <w:r w:rsidRPr="002D680F">
              <w:rPr>
                <w:rFonts w:ascii="Times New Roman" w:hAnsi="Times New Roman" w:cs="Times New Roman"/>
                <w:sz w:val="24"/>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8) документ, декларирующий следующее: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AB1387" w:rsidRPr="002D680F" w:rsidRDefault="00AB1387" w:rsidP="00AB1387">
            <w:pPr>
              <w:spacing w:after="69" w:line="259" w:lineRule="auto"/>
              <w:jc w:val="both"/>
              <w:rPr>
                <w:rFonts w:ascii="Times New Roman" w:hAnsi="Times New Roman" w:cs="Times New Roman"/>
                <w:sz w:val="24"/>
                <w:szCs w:val="24"/>
              </w:rPr>
            </w:pPr>
            <w:r>
              <w:rPr>
                <w:rFonts w:ascii="Times New Roman" w:hAnsi="Times New Roman" w:cs="Times New Roman"/>
                <w:sz w:val="24"/>
                <w:szCs w:val="24"/>
              </w:rPr>
              <w:t>– на день подачи заявки</w:t>
            </w:r>
            <w:r w:rsidRPr="002D680F">
              <w:rPr>
                <w:rFonts w:ascii="Times New Roman" w:hAnsi="Times New Roman" w:cs="Times New Roman"/>
                <w:sz w:val="24"/>
                <w:szCs w:val="24"/>
              </w:rPr>
              <w:t xml:space="preserve"> деятельность участника закупки не приостановлена в порядке, предусмотренном Кодексом об административных правонарушениях;</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9) предложение о цене договора;</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D680F">
              <w:rPr>
                <w:rFonts w:ascii="Times New Roman" w:hAnsi="Times New Roman" w:cs="Times New Roman"/>
                <w:sz w:val="24"/>
                <w:szCs w:val="24"/>
              </w:rPr>
              <w:t>и</w:t>
            </w:r>
            <w:proofErr w:type="gramEnd"/>
            <w:r w:rsidRPr="002D680F">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AB1387" w:rsidRPr="002D680F" w:rsidRDefault="00AB1387" w:rsidP="00AB1387">
            <w:pPr>
              <w:spacing w:after="69" w:line="259" w:lineRule="auto"/>
              <w:jc w:val="both"/>
              <w:rPr>
                <w:rFonts w:ascii="Times New Roman" w:hAnsi="Times New Roman" w:cs="Times New Roman"/>
                <w:sz w:val="24"/>
                <w:szCs w:val="24"/>
              </w:rPr>
            </w:pPr>
            <w:r w:rsidRPr="002D680F">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AB1387" w:rsidRPr="00B763A1" w:rsidRDefault="00AB1387" w:rsidP="00AB1387">
            <w:pPr>
              <w:pStyle w:val="ConsPlusNormal"/>
              <w:tabs>
                <w:tab w:val="left" w:pos="0"/>
              </w:tabs>
              <w:ind w:firstLine="709"/>
              <w:jc w:val="both"/>
              <w:rPr>
                <w:rFonts w:ascii="Times New Roman" w:hAnsi="Times New Roman" w:cs="Times New Roman"/>
                <w:sz w:val="24"/>
                <w:szCs w:val="24"/>
              </w:rPr>
            </w:pPr>
            <w:r w:rsidRPr="002D680F">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tc>
      </w:tr>
      <w:tr w:rsidR="00AB1387" w:rsidRPr="00E45EC8" w:rsidTr="00930C30">
        <w:tc>
          <w:tcPr>
            <w:tcW w:w="3510" w:type="dxa"/>
          </w:tcPr>
          <w:p w:rsidR="00AB1387" w:rsidRPr="00E45EC8" w:rsidRDefault="00AB1387" w:rsidP="00AB1387">
            <w:pPr>
              <w:spacing w:after="0" w:line="240" w:lineRule="auto"/>
              <w:rPr>
                <w:sz w:val="24"/>
                <w:szCs w:val="24"/>
              </w:rPr>
            </w:pPr>
            <w:r>
              <w:rPr>
                <w:rFonts w:ascii="Times New Roman" w:hAnsi="Times New Roman" w:cs="Times New Roman"/>
                <w:sz w:val="24"/>
                <w:szCs w:val="24"/>
              </w:rPr>
              <w:lastRenderedPageBreak/>
              <w:t>П</w:t>
            </w:r>
            <w:r w:rsidRPr="00E45EC8">
              <w:rPr>
                <w:rFonts w:ascii="Times New Roman" w:hAnsi="Times New Roman" w:cs="Times New Roman"/>
                <w:sz w:val="24"/>
                <w:szCs w:val="24"/>
              </w:rPr>
              <w:t>орядок, дата начала, дата и время окончания срока подачи заявок на участие в запросе котировок в электронной форме</w:t>
            </w:r>
          </w:p>
        </w:tc>
        <w:tc>
          <w:tcPr>
            <w:tcW w:w="6096" w:type="dxa"/>
          </w:tcPr>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586AAE">
              <w:rPr>
                <w:rFonts w:ascii="Times New Roman" w:hAnsi="Times New Roman" w:cs="Times New Roman"/>
                <w:sz w:val="24"/>
                <w:szCs w:val="24"/>
              </w:rPr>
              <w:t xml:space="preserve">Заявка на участие в запросе котировок подается </w:t>
            </w:r>
            <w:r w:rsidRPr="00AB1387">
              <w:rPr>
                <w:rFonts w:ascii="Times New Roman" w:hAnsi="Times New Roman" w:cs="Times New Roman"/>
                <w:sz w:val="24"/>
                <w:szCs w:val="24"/>
              </w:rPr>
              <w:t>оператору электронной торговой площадки.</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Для участия в запросе котировок в электронной форме участник закупки подает заявку на участие в запросе котировок в электронной форме в соответствии с извещением о запросе котировок в электронной форме. Подача заявки на участие в запросе котировок в электронной форме означает, что участник закупки изучил извещение о проведении запроса котировок в электронной форме (включая все приложения к ней), все изменения, разъяснения извещения и безоговорочно согласен с условиями участия в запросе котировок в электронной форме, во всех изменениях, разъяснениях. </w:t>
            </w:r>
          </w:p>
          <w:p w:rsidR="00AB1387" w:rsidRPr="00AB1387" w:rsidRDefault="00AB1387" w:rsidP="00AB1387">
            <w:pPr>
              <w:spacing w:after="0" w:line="240" w:lineRule="auto"/>
              <w:jc w:val="both"/>
              <w:rPr>
                <w:rFonts w:ascii="Times New Roman" w:hAnsi="Times New Roman"/>
                <w:b/>
                <w:sz w:val="24"/>
                <w:szCs w:val="24"/>
              </w:rPr>
            </w:pPr>
            <w:r w:rsidRPr="00AB1387">
              <w:rPr>
                <w:rFonts w:ascii="Times New Roman" w:hAnsi="Times New Roman"/>
                <w:sz w:val="24"/>
                <w:szCs w:val="24"/>
              </w:rPr>
              <w:t xml:space="preserve">Участник закупки подает заявку на участие в запросе котировок в электронной форме в порядке, предусмотренном регламентом электронной площадки, </w:t>
            </w:r>
            <w:r w:rsidRPr="00AB1387">
              <w:rPr>
                <w:rFonts w:ascii="Times New Roman" w:hAnsi="Times New Roman"/>
                <w:sz w:val="24"/>
                <w:szCs w:val="24"/>
              </w:rPr>
              <w:lastRenderedPageBreak/>
              <w:t>на которой проводится запрос котировок в электронной форме и извещением о запросе котировок в электронной форме.</w:t>
            </w:r>
          </w:p>
          <w:p w:rsidR="00AB1387" w:rsidRPr="00AB138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AB1387">
              <w:rPr>
                <w:rFonts w:ascii="Times New Roman" w:hAnsi="Times New Roman"/>
                <w:sz w:val="24"/>
                <w:szCs w:val="24"/>
              </w:rPr>
              <w:t>Участник вправе подать только одну заявку на участие в запросе котировок в электронной форме в любое время с момента размещения извещения о ее проведении до предусмотренных извещением о закупке даты и времени окончания срока подачи заявок на участие в запросе котировок в электронной форме. Участник запроса котировок вправе изменить или отозвать свою заявку до истечения срока подачи заявок в порядке, установленном регламентом электронной площадки, на которой проводится запрос котировок в электронной форме.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AB1387" w:rsidRPr="00586AAE" w:rsidRDefault="00AB1387" w:rsidP="00AB1387">
            <w:pPr>
              <w:spacing w:after="0" w:line="240" w:lineRule="auto"/>
              <w:rPr>
                <w:rFonts w:ascii="Times New Roman" w:hAnsi="Times New Roman" w:cs="Times New Roman"/>
                <w:sz w:val="24"/>
                <w:szCs w:val="24"/>
              </w:rPr>
            </w:pPr>
          </w:p>
          <w:p w:rsidR="00AB1387" w:rsidRPr="00586AAE"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начала подачи заявок: </w:t>
            </w:r>
            <w:r w:rsidR="004D7A90">
              <w:rPr>
                <w:rFonts w:ascii="Times New Roman" w:hAnsi="Times New Roman" w:cs="Times New Roman"/>
                <w:sz w:val="24"/>
                <w:szCs w:val="24"/>
              </w:rPr>
              <w:t>19</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7E6C48"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срока подачи заявок: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r w:rsidRPr="00586AAE">
              <w:rPr>
                <w:rFonts w:ascii="Times New Roman" w:hAnsi="Times New Roman" w:cs="Times New Roman"/>
                <w:sz w:val="24"/>
                <w:szCs w:val="24"/>
              </w:rPr>
              <w:t xml:space="preserve">10:00 ч. </w:t>
            </w:r>
            <w:r w:rsidR="004D7A90">
              <w:rPr>
                <w:rFonts w:ascii="Times New Roman" w:hAnsi="Times New Roman" w:cs="Times New Roman"/>
                <w:sz w:val="24"/>
                <w:szCs w:val="24"/>
              </w:rPr>
              <w:t>27</w:t>
            </w:r>
            <w:r w:rsidRPr="00586AAE">
              <w:rPr>
                <w:rFonts w:ascii="Times New Roman" w:hAnsi="Times New Roman" w:cs="Times New Roman"/>
                <w:sz w:val="24"/>
                <w:szCs w:val="24"/>
              </w:rPr>
              <w:t>.</w:t>
            </w:r>
            <w:r w:rsidR="004D7A90">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r w:rsidRPr="00586AAE">
              <w:rPr>
                <w:rFonts w:ascii="Times New Roman" w:hAnsi="Times New Roman" w:cs="Times New Roman"/>
                <w:sz w:val="24"/>
                <w:szCs w:val="24"/>
              </w:rPr>
              <w:t xml:space="preserve"> (по </w:t>
            </w:r>
            <w:r>
              <w:rPr>
                <w:rFonts w:ascii="Times New Roman" w:hAnsi="Times New Roman" w:cs="Times New Roman"/>
                <w:sz w:val="24"/>
                <w:szCs w:val="24"/>
              </w:rPr>
              <w:t xml:space="preserve">местному </w:t>
            </w:r>
            <w:r w:rsidRPr="00586AAE">
              <w:rPr>
                <w:rFonts w:ascii="Times New Roman" w:hAnsi="Times New Roman" w:cs="Times New Roman"/>
                <w:sz w:val="24"/>
                <w:szCs w:val="24"/>
              </w:rPr>
              <w:t xml:space="preserve">времени) </w:t>
            </w:r>
          </w:p>
          <w:p w:rsidR="00AB1387" w:rsidRPr="00586AAE" w:rsidRDefault="00AB1387" w:rsidP="00AB1387">
            <w:pPr>
              <w:widowControl w:val="0"/>
              <w:tabs>
                <w:tab w:val="left" w:pos="0"/>
                <w:tab w:val="left" w:pos="993"/>
              </w:tabs>
              <w:autoSpaceDE w:val="0"/>
              <w:autoSpaceDN w:val="0"/>
              <w:spacing w:after="0" w:line="240" w:lineRule="auto"/>
              <w:jc w:val="both"/>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С</w:t>
            </w:r>
            <w:r w:rsidRPr="00E45EC8">
              <w:rPr>
                <w:rFonts w:ascii="Times New Roman" w:hAnsi="Times New Roman" w:cs="Times New Roman"/>
                <w:sz w:val="24"/>
                <w:szCs w:val="24"/>
              </w:rPr>
              <w:t xml:space="preserve">роки и порядок подведения итогов запроса котировок </w:t>
            </w:r>
            <w:r w:rsidRPr="00E45EC8">
              <w:rPr>
                <w:rFonts w:ascii="Times New Roman" w:hAnsi="Times New Roman" w:cs="Times New Roman"/>
                <w:sz w:val="24"/>
                <w:szCs w:val="24"/>
              </w:rPr>
              <w:br/>
              <w:t>в электронной форме</w:t>
            </w:r>
          </w:p>
        </w:tc>
        <w:tc>
          <w:tcPr>
            <w:tcW w:w="6096" w:type="dxa"/>
          </w:tcPr>
          <w:p w:rsidR="00AB1387" w:rsidRPr="00CE1843"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подведения итогов:</w:t>
            </w:r>
            <w:r w:rsidR="007B1B7B">
              <w:rPr>
                <w:rFonts w:ascii="Times New Roman" w:hAnsi="Times New Roman" w:cs="Times New Roman"/>
                <w:sz w:val="24"/>
                <w:szCs w:val="24"/>
              </w:rPr>
              <w:t xml:space="preserve"> </w:t>
            </w:r>
            <w:r w:rsidR="004D7A90">
              <w:rPr>
                <w:rFonts w:ascii="Times New Roman" w:hAnsi="Times New Roman" w:cs="Times New Roman"/>
                <w:sz w:val="24"/>
                <w:szCs w:val="24"/>
              </w:rPr>
              <w:t>28</w:t>
            </w:r>
            <w:r>
              <w:rPr>
                <w:rFonts w:ascii="Times New Roman" w:hAnsi="Times New Roman" w:cs="Times New Roman"/>
                <w:sz w:val="24"/>
                <w:szCs w:val="24"/>
              </w:rPr>
              <w:t>.</w:t>
            </w:r>
            <w:r w:rsidR="004D7A90">
              <w:rPr>
                <w:rFonts w:ascii="Times New Roman" w:hAnsi="Times New Roman" w:cs="Times New Roman"/>
                <w:sz w:val="24"/>
                <w:szCs w:val="24"/>
              </w:rPr>
              <w:t>10</w:t>
            </w:r>
            <w:r>
              <w:rPr>
                <w:rFonts w:ascii="Times New Roman" w:hAnsi="Times New Roman" w:cs="Times New Roman"/>
                <w:sz w:val="24"/>
                <w:szCs w:val="24"/>
              </w:rPr>
              <w:t>.202</w:t>
            </w:r>
            <w:r w:rsidR="007B1B7B">
              <w:rPr>
                <w:rFonts w:ascii="Times New Roman" w:hAnsi="Times New Roman" w:cs="Times New Roman"/>
                <w:sz w:val="24"/>
                <w:szCs w:val="24"/>
              </w:rPr>
              <w:t>1</w:t>
            </w:r>
          </w:p>
          <w:p w:rsidR="00AB1387" w:rsidRPr="00E45EC8" w:rsidRDefault="00AB1387" w:rsidP="00AB1387">
            <w:pPr>
              <w:spacing w:after="0" w:line="240" w:lineRule="auto"/>
              <w:jc w:val="both"/>
              <w:rPr>
                <w:sz w:val="24"/>
                <w:szCs w:val="24"/>
              </w:rPr>
            </w:pPr>
            <w:r w:rsidRPr="00CE1843">
              <w:rPr>
                <w:rFonts w:ascii="Times New Roman" w:hAnsi="Times New Roman" w:cs="Times New Roman"/>
                <w:sz w:val="24"/>
                <w:szCs w:val="24"/>
              </w:rPr>
              <w:t xml:space="preserve">Победителем запроса котировок в электронной форме признается участник закупки, сделавший наименьшее предложение </w:t>
            </w:r>
            <w:proofErr w:type="gramStart"/>
            <w:r w:rsidRPr="00CE1843">
              <w:rPr>
                <w:rFonts w:ascii="Times New Roman" w:hAnsi="Times New Roman" w:cs="Times New Roman"/>
                <w:sz w:val="24"/>
                <w:szCs w:val="24"/>
              </w:rPr>
              <w:t>о цене</w:t>
            </w:r>
            <w:proofErr w:type="gramEnd"/>
            <w:r w:rsidRPr="00CE1843">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AB1387" w:rsidRPr="00E45EC8" w:rsidTr="00930C30">
        <w:tc>
          <w:tcPr>
            <w:tcW w:w="3510" w:type="dxa"/>
          </w:tcPr>
          <w:p w:rsid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Сроки предоставления разъяснений </w:t>
            </w:r>
            <w:r w:rsidRPr="00E45EC8">
              <w:rPr>
                <w:rFonts w:ascii="Times New Roman" w:hAnsi="Times New Roman" w:cs="Times New Roman"/>
                <w:sz w:val="24"/>
                <w:szCs w:val="24"/>
              </w:rPr>
              <w:t>участникам закупки</w:t>
            </w:r>
          </w:p>
        </w:tc>
        <w:tc>
          <w:tcPr>
            <w:tcW w:w="6096" w:type="dxa"/>
          </w:tcPr>
          <w:p w:rsidR="00AB1387" w:rsidRPr="00586AAE" w:rsidRDefault="00AB1387" w:rsidP="00AB1387">
            <w:pPr>
              <w:spacing w:after="0" w:line="240" w:lineRule="auto"/>
              <w:rPr>
                <w:rFonts w:ascii="Times New Roman" w:hAnsi="Times New Roman" w:cs="Times New Roman"/>
                <w:sz w:val="24"/>
                <w:szCs w:val="24"/>
              </w:rPr>
            </w:pPr>
            <w:r>
              <w:rPr>
                <w:rFonts w:ascii="Times New Roman" w:hAnsi="Times New Roman" w:cs="Times New Roman"/>
                <w:sz w:val="24"/>
                <w:szCs w:val="24"/>
              </w:rPr>
              <w:t>Дата начала</w:t>
            </w:r>
            <w:r w:rsidRPr="00586AAE">
              <w:rPr>
                <w:rFonts w:ascii="Times New Roman" w:hAnsi="Times New Roman" w:cs="Times New Roman"/>
                <w:sz w:val="24"/>
                <w:szCs w:val="24"/>
              </w:rPr>
              <w:t xml:space="preserve">: </w:t>
            </w:r>
            <w:r w:rsidR="007E3241">
              <w:rPr>
                <w:rFonts w:ascii="Times New Roman" w:hAnsi="Times New Roman" w:cs="Times New Roman"/>
                <w:sz w:val="24"/>
                <w:szCs w:val="24"/>
              </w:rPr>
              <w:t>19</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Default="00AB1387" w:rsidP="00AB1387">
            <w:pPr>
              <w:spacing w:after="0" w:line="240" w:lineRule="auto"/>
              <w:rPr>
                <w:rFonts w:ascii="Times New Roman" w:hAnsi="Times New Roman" w:cs="Times New Roman"/>
                <w:sz w:val="24"/>
                <w:szCs w:val="24"/>
              </w:rPr>
            </w:pPr>
            <w:r w:rsidRPr="00586AAE">
              <w:rPr>
                <w:rFonts w:ascii="Times New Roman" w:hAnsi="Times New Roman" w:cs="Times New Roman"/>
                <w:sz w:val="24"/>
                <w:szCs w:val="24"/>
              </w:rPr>
              <w:t xml:space="preserve">Дата и время окончания: 10:00 ч. </w:t>
            </w:r>
            <w:r w:rsidR="007E3241">
              <w:rPr>
                <w:rFonts w:ascii="Times New Roman" w:hAnsi="Times New Roman" w:cs="Times New Roman"/>
                <w:sz w:val="24"/>
                <w:szCs w:val="24"/>
              </w:rPr>
              <w:t>27</w:t>
            </w:r>
            <w:r w:rsidRPr="00586AAE">
              <w:rPr>
                <w:rFonts w:ascii="Times New Roman" w:hAnsi="Times New Roman" w:cs="Times New Roman"/>
                <w:sz w:val="24"/>
                <w:szCs w:val="24"/>
              </w:rPr>
              <w:t>.</w:t>
            </w:r>
            <w:r w:rsidR="007E3241">
              <w:rPr>
                <w:rFonts w:ascii="Times New Roman" w:hAnsi="Times New Roman" w:cs="Times New Roman"/>
                <w:sz w:val="24"/>
                <w:szCs w:val="24"/>
              </w:rPr>
              <w:t>10</w:t>
            </w:r>
            <w:r w:rsidRPr="00586AAE">
              <w:rPr>
                <w:rFonts w:ascii="Times New Roman" w:hAnsi="Times New Roman" w:cs="Times New Roman"/>
                <w:sz w:val="24"/>
                <w:szCs w:val="24"/>
              </w:rPr>
              <w:t>.20</w:t>
            </w:r>
            <w:r>
              <w:rPr>
                <w:rFonts w:ascii="Times New Roman" w:hAnsi="Times New Roman" w:cs="Times New Roman"/>
                <w:sz w:val="24"/>
                <w:szCs w:val="24"/>
              </w:rPr>
              <w:t>2</w:t>
            </w:r>
            <w:r w:rsidR="007B1B7B">
              <w:rPr>
                <w:rFonts w:ascii="Times New Roman" w:hAnsi="Times New Roman" w:cs="Times New Roman"/>
                <w:sz w:val="24"/>
                <w:szCs w:val="24"/>
              </w:rPr>
              <w:t>1</w:t>
            </w:r>
          </w:p>
          <w:p w:rsidR="00AB1387" w:rsidRPr="007E6C48" w:rsidRDefault="007E6C48" w:rsidP="007E6C48">
            <w:pPr>
              <w:spacing w:after="0" w:line="240" w:lineRule="auto"/>
              <w:jc w:val="both"/>
              <w:rPr>
                <w:rFonts w:ascii="Times New Roman" w:hAnsi="Times New Roman"/>
              </w:rPr>
            </w:pPr>
            <w:r w:rsidRPr="00A57A5E">
              <w:rPr>
                <w:rFonts w:ascii="Times New Roman" w:hAnsi="Times New Roman"/>
              </w:rPr>
              <w:t>Любой участник вправе направить Заказчику запрос о даче разъяснений положений извещения об осуществлении закупки. В течение трех рабочих дней с даты поступления запроса Заказчик осуществляет разъяснение положений извещения о проведении запроса котировок и размещает их в единой информационной системе с указанием предмета запроса, но без указания участника,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 Разъяснения положений извещения о проведении запроса котировок не должны изменять предмет закупки и существенные условия проекта договора.</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азмер обеспечения заявки на участие в запросе котировок </w:t>
            </w:r>
            <w:r w:rsidRPr="00E45EC8">
              <w:rPr>
                <w:rFonts w:ascii="Times New Roman" w:hAnsi="Times New Roman" w:cs="Times New Roman"/>
                <w:sz w:val="24"/>
                <w:szCs w:val="24"/>
              </w:rPr>
              <w:br/>
              <w:t xml:space="preserve">в электронной форме, срок и порядок его предоставления </w:t>
            </w:r>
            <w:r w:rsidRPr="00E45EC8">
              <w:rPr>
                <w:rFonts w:ascii="Times New Roman" w:hAnsi="Times New Roman" w:cs="Times New Roman"/>
                <w:sz w:val="24"/>
                <w:szCs w:val="24"/>
              </w:rPr>
              <w:lastRenderedPageBreak/>
              <w:t>участником закупки, в том числе условия банковской гарантии, если Заказчиком установлено требование обеспечения заявки</w:t>
            </w:r>
          </w:p>
        </w:tc>
        <w:tc>
          <w:tcPr>
            <w:tcW w:w="6096" w:type="dxa"/>
          </w:tcPr>
          <w:p w:rsidR="00AB1387" w:rsidRPr="00F21785" w:rsidRDefault="00AB1387" w:rsidP="00AB1387">
            <w:pPr>
              <w:spacing w:after="0" w:line="240" w:lineRule="auto"/>
              <w:rPr>
                <w:rFonts w:ascii="Times New Roman" w:hAnsi="Times New Roman" w:cs="Times New Roman"/>
                <w:sz w:val="24"/>
                <w:szCs w:val="24"/>
              </w:rPr>
            </w:pPr>
            <w:r w:rsidRPr="00F21785">
              <w:rPr>
                <w:rFonts w:ascii="Times New Roman" w:hAnsi="Times New Roman" w:cs="Times New Roman"/>
                <w:sz w:val="24"/>
                <w:szCs w:val="24"/>
              </w:rPr>
              <w:lastRenderedPageBreak/>
              <w:t>Обеспечение заявки не установлено.</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Р</w:t>
            </w:r>
            <w:r w:rsidRPr="00E45EC8">
              <w:rPr>
                <w:rFonts w:ascii="Times New Roman" w:hAnsi="Times New Roman" w:cs="Times New Roman"/>
                <w:sz w:val="24"/>
                <w:szCs w:val="24"/>
              </w:rPr>
              <w:t xml:space="preserve">еквизиты счета Заказчика, на который перечисляются денежные средства, внесенные в качестве обеспечения заявок на специальный счет </w:t>
            </w:r>
            <w:r w:rsidRPr="00E45EC8">
              <w:rPr>
                <w:rFonts w:ascii="Times New Roman" w:hAnsi="Times New Roman" w:cs="Times New Roman"/>
                <w:sz w:val="24"/>
                <w:szCs w:val="24"/>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E45EC8" w:rsidRDefault="00AB1387" w:rsidP="00AB1387">
            <w:pPr>
              <w:spacing w:after="0" w:line="240" w:lineRule="auto"/>
              <w:rPr>
                <w:sz w:val="24"/>
                <w:szCs w:val="24"/>
              </w:rPr>
            </w:pPr>
            <w:r>
              <w:rPr>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Ф</w:t>
            </w:r>
            <w:r w:rsidRPr="00E45EC8">
              <w:rPr>
                <w:rFonts w:ascii="Times New Roman" w:hAnsi="Times New Roman" w:cs="Times New Roman"/>
                <w:sz w:val="24"/>
                <w:szCs w:val="24"/>
              </w:rPr>
              <w:t>орма заявки на участие в запросе котировок в электронной форме</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В соответствии с Приложением 1 к извещению</w:t>
            </w:r>
            <w:r>
              <w:rPr>
                <w:rFonts w:ascii="Times New Roman" w:hAnsi="Times New Roman" w:cs="Times New Roman"/>
                <w:sz w:val="24"/>
                <w:szCs w:val="24"/>
              </w:rPr>
              <w:t>.</w:t>
            </w: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zh-CN"/>
              </w:rPr>
              <w:t>Р</w:t>
            </w:r>
            <w:r w:rsidRPr="00E45EC8">
              <w:rPr>
                <w:rFonts w:ascii="Times New Roman" w:eastAsia="Times New Roman" w:hAnsi="Times New Roman" w:cs="Times New Roman"/>
                <w:sz w:val="24"/>
                <w:szCs w:val="24"/>
                <w:lang w:eastAsia="zh-CN"/>
              </w:rPr>
              <w:t xml:space="preserve">азмер обеспечения исполнения договора, срок и порядок его предоставления лицом, с которым заключается договор, а также срок </w:t>
            </w:r>
            <w:r w:rsidRPr="00E45EC8">
              <w:rPr>
                <w:rFonts w:ascii="Times New Roman" w:eastAsia="Times New Roman" w:hAnsi="Times New Roman" w:cs="Times New Roman"/>
                <w:sz w:val="24"/>
                <w:szCs w:val="24"/>
                <w:lang w:eastAsia="zh-CN"/>
              </w:rPr>
              <w:br/>
              <w:t xml:space="preserve">и порядок его возврата Заказчиком </w:t>
            </w:r>
            <w:r w:rsidRPr="00E45EC8">
              <w:rPr>
                <w:rFonts w:ascii="Times New Roman" w:hAnsi="Times New Roman" w:cs="Times New Roman"/>
                <w:sz w:val="24"/>
                <w:szCs w:val="24"/>
              </w:rPr>
              <w:t xml:space="preserve">(при наличии требования </w:t>
            </w:r>
            <w:r w:rsidRPr="00E45EC8">
              <w:rPr>
                <w:rFonts w:ascii="Times New Roman" w:hAnsi="Times New Roman" w:cs="Times New Roman"/>
                <w:sz w:val="24"/>
                <w:szCs w:val="24"/>
              </w:rPr>
              <w:br/>
              <w:t>о предоставлении обеспечения заявки)</w:t>
            </w:r>
          </w:p>
        </w:tc>
        <w:tc>
          <w:tcPr>
            <w:tcW w:w="6096" w:type="dxa"/>
          </w:tcPr>
          <w:p w:rsidR="00AB1387" w:rsidRPr="00BD00AB" w:rsidRDefault="00AB1387" w:rsidP="00AB1387">
            <w:pPr>
              <w:spacing w:after="0" w:line="240" w:lineRule="auto"/>
              <w:rPr>
                <w:rFonts w:ascii="Times New Roman" w:hAnsi="Times New Roman" w:cs="Times New Roman"/>
                <w:sz w:val="24"/>
                <w:szCs w:val="24"/>
              </w:rPr>
            </w:pPr>
            <w:r w:rsidRPr="00BD00AB">
              <w:rPr>
                <w:rFonts w:ascii="Times New Roman" w:hAnsi="Times New Roman" w:cs="Times New Roman"/>
                <w:sz w:val="24"/>
                <w:szCs w:val="24"/>
              </w:rPr>
              <w:t>Обеспечение исполнения договора не установлено.</w:t>
            </w:r>
          </w:p>
        </w:tc>
      </w:tr>
      <w:tr w:rsidR="00AB1387" w:rsidRPr="00E45EC8" w:rsidTr="00930C30">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eastAsia="Times New Roman" w:hAnsi="Times New Roman" w:cs="Times New Roman"/>
                <w:sz w:val="24"/>
                <w:szCs w:val="24"/>
                <w:lang w:eastAsia="zh-CN"/>
              </w:rPr>
              <w:t>Реквизиты счета Заказчика, на который перечисляются денежные средства, внесенные в качестве обеспечение исполнения договора</w:t>
            </w:r>
          </w:p>
        </w:tc>
        <w:tc>
          <w:tcPr>
            <w:tcW w:w="6096" w:type="dxa"/>
          </w:tcPr>
          <w:p w:rsidR="00AB1387" w:rsidRPr="000647F7" w:rsidRDefault="00AB1387" w:rsidP="00AB1387">
            <w:pPr>
              <w:tabs>
                <w:tab w:val="left" w:pos="22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sz w:val="24"/>
                <w:szCs w:val="24"/>
              </w:rPr>
              <w:tab/>
            </w:r>
          </w:p>
          <w:p w:rsidR="00AB1387" w:rsidRPr="000647F7" w:rsidRDefault="00AB1387" w:rsidP="00AB1387">
            <w:pPr>
              <w:spacing w:after="0" w:line="240" w:lineRule="auto"/>
              <w:rPr>
                <w:rFonts w:ascii="Times New Roman" w:hAnsi="Times New Roman" w:cs="Times New Roman"/>
                <w:sz w:val="24"/>
                <w:szCs w:val="24"/>
              </w:rPr>
            </w:pPr>
          </w:p>
        </w:tc>
      </w:tr>
      <w:tr w:rsidR="00AB1387" w:rsidRPr="00E45EC8" w:rsidTr="00930C30">
        <w:tc>
          <w:tcPr>
            <w:tcW w:w="3510" w:type="dxa"/>
          </w:tcPr>
          <w:p w:rsidR="00AB1387" w:rsidRPr="00E45EC8"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Pr="00E45EC8">
              <w:rPr>
                <w:rFonts w:ascii="Times New Roman" w:eastAsia="Times New Roman" w:hAnsi="Times New Roman" w:cs="Times New Roman"/>
                <w:sz w:val="24"/>
                <w:szCs w:val="24"/>
                <w:lang w:eastAsia="zh-CN"/>
              </w:rPr>
              <w:t xml:space="preserve">словия </w:t>
            </w:r>
            <w:r w:rsidRPr="00E45EC8">
              <w:rPr>
                <w:rFonts w:ascii="Times New Roman" w:eastAsia="Times New Roman" w:hAnsi="Times New Roman" w:cs="Times New Roman"/>
                <w:sz w:val="24"/>
                <w:szCs w:val="24"/>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w:t>
            </w:r>
            <w:r w:rsidRPr="00E45EC8">
              <w:rPr>
                <w:rFonts w:ascii="Times New Roman" w:eastAsia="Times New Roman" w:hAnsi="Times New Roman" w:cs="Times New Roman"/>
                <w:sz w:val="24"/>
                <w:szCs w:val="24"/>
                <w:lang w:eastAsia="ru-RU"/>
              </w:rPr>
              <w:lastRenderedPageBreak/>
              <w:t xml:space="preserve">происхождения, работ, услуг, выполняемых, оказываемых российскими лицами, по отношению к товарам, происходящим </w:t>
            </w:r>
            <w:r w:rsidRPr="00E45EC8">
              <w:rPr>
                <w:rFonts w:ascii="Times New Roman" w:eastAsia="Times New Roman" w:hAnsi="Times New Roman" w:cs="Times New Roman"/>
                <w:sz w:val="24"/>
                <w:szCs w:val="24"/>
                <w:lang w:eastAsia="ru-RU"/>
              </w:rPr>
              <w:br/>
              <w:t>из иностранного государства, работам, услугам, выполняемым, оказываемым иностранными лицами»</w:t>
            </w:r>
          </w:p>
        </w:tc>
        <w:tc>
          <w:tcPr>
            <w:tcW w:w="6096" w:type="dxa"/>
          </w:tcPr>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lastRenderedPageBreak/>
              <w:t>В соответствии с </w:t>
            </w:r>
            <w:hyperlink r:id="rId9" w:anchor="/document/12188083/entry/381" w:history="1">
              <w:r w:rsidRPr="00A57A5E">
                <w:rPr>
                  <w:rFonts w:ascii="Times New Roman" w:hAnsi="Times New Roman"/>
                  <w:bCs/>
                </w:rPr>
                <w:t>пунктом 1 части 8 статьи 3</w:t>
              </w:r>
            </w:hyperlink>
            <w:r w:rsidRPr="00A57A5E">
              <w:rPr>
                <w:rFonts w:ascii="Times New Roman" w:hAnsi="Times New Roman"/>
                <w:bCs/>
              </w:rPr>
              <w:t xml:space="preserve"> Федерального закона  от 18 июля </w:t>
            </w:r>
            <w:smartTag w:uri="urn:schemas-microsoft-com:office:smarttags" w:element="metricconverter">
              <w:smartTagPr>
                <w:attr w:name="ProductID" w:val="2011 г"/>
              </w:smartTagPr>
              <w:r w:rsidRPr="00A57A5E">
                <w:rPr>
                  <w:rFonts w:ascii="Times New Roman" w:hAnsi="Times New Roman"/>
                  <w:bCs/>
                </w:rPr>
                <w:t>2011 г</w:t>
              </w:r>
            </w:smartTag>
            <w:r w:rsidRPr="00A57A5E">
              <w:rPr>
                <w:rFonts w:ascii="Times New Roman" w:hAnsi="Times New Roman"/>
                <w:bCs/>
              </w:rPr>
              <w:t>. № 223-ФЗ «О закупках товаров, работ, услуг отдельными видами юридических лиц»,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B1387" w:rsidRPr="00A57A5E" w:rsidRDefault="00AB1387" w:rsidP="00AB1387">
            <w:pPr>
              <w:spacing w:after="0" w:line="240" w:lineRule="auto"/>
              <w:jc w:val="both"/>
              <w:rPr>
                <w:rFonts w:ascii="Times New Roman" w:hAnsi="Times New Roman"/>
                <w:bCs/>
              </w:rPr>
            </w:pPr>
            <w:r w:rsidRPr="00A57A5E">
              <w:rPr>
                <w:rFonts w:ascii="Times New Roman" w:hAnsi="Times New Roman"/>
                <w:bCs/>
              </w:rPr>
              <w:lastRenderedPageBreak/>
              <w:t>1.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которых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2. Условием предоставления приоритета является:</w:t>
            </w:r>
          </w:p>
          <w:p w:rsidR="00AB1387" w:rsidRPr="00A57A5E" w:rsidRDefault="00AB1387" w:rsidP="00AB1387">
            <w:pPr>
              <w:suppressAutoHyphens/>
              <w:snapToGrid w:val="0"/>
              <w:spacing w:after="0" w:line="240" w:lineRule="auto"/>
              <w:jc w:val="both"/>
              <w:rPr>
                <w:rFonts w:ascii="Times New Roman" w:hAnsi="Times New Roman"/>
                <w:bCs/>
              </w:rPr>
            </w:pPr>
            <w:r w:rsidRPr="00A57A5E">
              <w:rPr>
                <w:rFonts w:ascii="Times New Roman" w:hAnsi="Times New Roman"/>
                <w:bCs/>
              </w:rPr>
              <w:t xml:space="preserve">а) </w:t>
            </w:r>
            <w:r w:rsidRPr="00A57A5E">
              <w:rPr>
                <w:rFonts w:ascii="Times New Roman" w:hAnsi="Times New Roman"/>
                <w:kern w:val="3"/>
              </w:rPr>
              <w:t xml:space="preserve">участник закупки должен указать наименование страны происхождения товаров в составе заявки и </w:t>
            </w:r>
            <w:r w:rsidRPr="00A57A5E">
              <w:rPr>
                <w:rFonts w:ascii="Times New Roman" w:hAnsi="Times New Roman"/>
              </w:rPr>
              <w:t>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б) </w:t>
            </w:r>
            <w:r w:rsidRPr="00A57A5E">
              <w:rPr>
                <w:rFonts w:ascii="Times New Roman" w:hAnsi="Times New Roman"/>
                <w:kern w:val="3"/>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r w:rsidRPr="00A57A5E">
              <w:rPr>
                <w:rFonts w:ascii="Times New Roman" w:hAnsi="Times New Roman"/>
                <w:bCs/>
              </w:rPr>
              <w:t>;</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сведения о начальной (максимальной) цене единицы каждого товара, работы, услуги, являющихся предметом закупки;</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A57A5E">
              <w:rPr>
                <w:rFonts w:ascii="Times New Roman" w:hAnsi="Times New Roman"/>
                <w:bCs/>
              </w:rPr>
              <w:t>в закупке</w:t>
            </w:r>
            <w:proofErr w:type="gramEnd"/>
            <w:r w:rsidRPr="00A57A5E">
              <w:rPr>
                <w:rFonts w:ascii="Times New Roman" w:hAnsi="Times New Roman"/>
                <w:bCs/>
              </w:rPr>
              <w:t xml:space="preserve"> и такая заявка рассматривается как содержащая предложение о поставке иностранных товаров;</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0" w:anchor="/document/71492106/entry/64" w:history="1">
              <w:r w:rsidRPr="00A57A5E">
                <w:rPr>
                  <w:rFonts w:ascii="Times New Roman" w:hAnsi="Times New Roman"/>
                  <w:bCs/>
                </w:rPr>
                <w:t>подпунктами «г»</w:t>
              </w:r>
            </w:hyperlink>
            <w:r w:rsidRPr="00A57A5E">
              <w:rPr>
                <w:rFonts w:ascii="Times New Roman" w:hAnsi="Times New Roman"/>
                <w:bCs/>
              </w:rPr>
              <w:t> и «д» пункта </w:t>
            </w:r>
            <w:r w:rsidR="00086B77">
              <w:rPr>
                <w:rFonts w:ascii="Times New Roman" w:hAnsi="Times New Roman"/>
                <w:bCs/>
              </w:rPr>
              <w:t>6</w:t>
            </w:r>
            <w:r w:rsidRPr="00A57A5E">
              <w:rPr>
                <w:rFonts w:ascii="Times New Roman" w:hAnsi="Times New Roman"/>
                <w:bCs/>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B1387" w:rsidRPr="00A57A5E" w:rsidRDefault="00AB1387" w:rsidP="00AB1387">
            <w:pPr>
              <w:autoSpaceDE w:val="0"/>
              <w:autoSpaceDN w:val="0"/>
              <w:adjustRightInd w:val="0"/>
              <w:spacing w:after="0" w:line="240" w:lineRule="auto"/>
              <w:jc w:val="both"/>
              <w:rPr>
                <w:rFonts w:ascii="Times New Roman" w:hAnsi="Times New Roman"/>
                <w:kern w:val="3"/>
              </w:rPr>
            </w:pPr>
            <w:r w:rsidRPr="00A57A5E">
              <w:rPr>
                <w:rFonts w:ascii="Times New Roman" w:hAnsi="Times New Roman"/>
                <w:bCs/>
              </w:rPr>
              <w:t>з</w:t>
            </w:r>
            <w:proofErr w:type="gramStart"/>
            <w:r w:rsidRPr="00A57A5E">
              <w:rPr>
                <w:rFonts w:ascii="Times New Roman" w:hAnsi="Times New Roman"/>
                <w:bCs/>
              </w:rPr>
              <w:t xml:space="preserve">) </w:t>
            </w:r>
            <w:r w:rsidRPr="00A57A5E">
              <w:rPr>
                <w:rFonts w:ascii="Times New Roman" w:hAnsi="Times New Roman"/>
                <w:kern w:val="3"/>
              </w:rPr>
              <w:t>в случае если</w:t>
            </w:r>
            <w:proofErr w:type="gramEnd"/>
            <w:r w:rsidRPr="00A57A5E">
              <w:rPr>
                <w:rFonts w:ascii="Times New Roman" w:hAnsi="Times New Roman"/>
                <w:kern w:val="3"/>
              </w:rPr>
              <w:t xml:space="preserve"> участник, признанный победителем закупки, уклонился от заключения договора, заказчик заключает договор с участником, заявка которого в соответствии с </w:t>
            </w:r>
            <w:r w:rsidRPr="00A57A5E">
              <w:rPr>
                <w:rFonts w:ascii="Times New Roman" w:hAnsi="Times New Roman"/>
                <w:kern w:val="3"/>
              </w:rPr>
              <w:lastRenderedPageBreak/>
              <w:t>результатами проведения закупки получила второй порядковый номер в соответствии с протоколом рассмотрения и оценки котировочных заявок;</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и)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
                <w:bCs/>
              </w:rPr>
            </w:pPr>
            <w:r w:rsidRPr="00A57A5E">
              <w:rPr>
                <w:rFonts w:ascii="Times New Roman" w:hAnsi="Times New Roman"/>
                <w:bCs/>
              </w:rPr>
              <w:t xml:space="preserve">3. </w:t>
            </w:r>
            <w:r w:rsidRPr="00A57A5E">
              <w:rPr>
                <w:rFonts w:ascii="Times New Roman" w:hAnsi="Times New Roman"/>
                <w:b/>
                <w:bCs/>
              </w:rPr>
              <w:t>Приоритет не предоставляется в случаях, если: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а) закупка признана несостоявшейся и договор заключается с единственным участником закупки;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B1387" w:rsidRPr="00A57A5E" w:rsidRDefault="00AB1387" w:rsidP="00967273">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B1387" w:rsidRPr="00F21785" w:rsidRDefault="00AB1387" w:rsidP="00967273">
            <w:pPr>
              <w:spacing w:after="0" w:line="240" w:lineRule="auto"/>
              <w:jc w:val="both"/>
              <w:rPr>
                <w:rFonts w:ascii="Times New Roman" w:hAnsi="Times New Roman" w:cs="Times New Roman"/>
                <w:sz w:val="24"/>
                <w:szCs w:val="24"/>
              </w:rPr>
            </w:pPr>
            <w:r w:rsidRPr="00A57A5E">
              <w:rPr>
                <w:rFonts w:ascii="Times New Roman" w:hAnsi="Times New Roman"/>
                <w:bC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AB1387" w:rsidRPr="00E45EC8" w:rsidTr="00930C30">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AB1387">
              <w:rPr>
                <w:rFonts w:ascii="Times New Roman" w:hAnsi="Times New Roman"/>
                <w:sz w:val="24"/>
                <w:szCs w:val="24"/>
              </w:rPr>
              <w:lastRenderedPageBreak/>
              <w:t>Сведения о возможности Заказчика при заключении и исполнении договора изменить предусмотренные извещением о закупке и указанные в протоколах объем (количество), цену закупаемых товаров, объем работ, услуг или сроки исполнения договора</w:t>
            </w:r>
          </w:p>
        </w:tc>
        <w:tc>
          <w:tcPr>
            <w:tcW w:w="6096" w:type="dxa"/>
          </w:tcPr>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Заказчик по согласованию с участником закупки при заключении и исполнении договора вправе изменить:</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 xml:space="preserve">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2) сроки и условия исполнения обязательств по договору;</w:t>
            </w:r>
          </w:p>
          <w:p w:rsidR="00AB1387" w:rsidRPr="00A57A5E" w:rsidRDefault="00AB1387" w:rsidP="00AB1387">
            <w:pPr>
              <w:spacing w:after="0" w:line="240" w:lineRule="auto"/>
              <w:jc w:val="both"/>
              <w:rPr>
                <w:rFonts w:ascii="Times New Roman" w:hAnsi="Times New Roman"/>
              </w:rPr>
            </w:pPr>
            <w:r w:rsidRPr="00A57A5E">
              <w:rPr>
                <w:rFonts w:ascii="Times New Roman" w:hAnsi="Times New Roman"/>
              </w:rPr>
              <w:t>3) цену договора.</w:t>
            </w:r>
          </w:p>
          <w:p w:rsidR="00AB1387" w:rsidRPr="00A57A5E" w:rsidRDefault="00AB1387" w:rsidP="00AB1387">
            <w:pPr>
              <w:widowControl w:val="0"/>
              <w:autoSpaceDE w:val="0"/>
              <w:autoSpaceDN w:val="0"/>
              <w:adjustRightInd w:val="0"/>
              <w:spacing w:after="0" w:line="240" w:lineRule="auto"/>
              <w:contextualSpacing/>
              <w:jc w:val="both"/>
              <w:rPr>
                <w:rFonts w:ascii="Times New Roman" w:hAnsi="Times New Roman"/>
                <w:bCs/>
              </w:rPr>
            </w:pPr>
            <w:r w:rsidRPr="00A57A5E">
              <w:rPr>
                <w:rFonts w:ascii="Times New Roman" w:hAnsi="Times New Roman"/>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Pr="00A57A5E">
              <w:rPr>
                <w:rFonts w:ascii="Times New Roman" w:hAnsi="Times New Roman"/>
              </w:rPr>
              <w:lastRenderedPageBreak/>
              <w:t>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tc>
      </w:tr>
      <w:tr w:rsidR="00AB1387" w:rsidRPr="00E45EC8" w:rsidTr="00930C30">
        <w:trPr>
          <w:trHeight w:val="705"/>
        </w:trPr>
        <w:tc>
          <w:tcPr>
            <w:tcW w:w="3510" w:type="dxa"/>
          </w:tcPr>
          <w:p w:rsidR="00AB1387" w:rsidRPr="000647F7" w:rsidRDefault="00AB1387" w:rsidP="00AB1387">
            <w:pPr>
              <w:pStyle w:val="a4"/>
              <w:tabs>
                <w:tab w:val="left" w:pos="0"/>
                <w:tab w:val="left" w:pos="851"/>
              </w:tabs>
              <w:autoSpaceDE w:val="0"/>
              <w:autoSpaceDN w:val="0"/>
              <w:adjustRightInd w:val="0"/>
              <w:spacing w:after="0" w:line="240" w:lineRule="auto"/>
              <w:ind w:left="0"/>
              <w:rPr>
                <w:rFonts w:ascii="Times New Roman" w:eastAsia="Times New Roman" w:hAnsi="Times New Roman" w:cs="Times New Roman"/>
                <w:sz w:val="24"/>
                <w:szCs w:val="24"/>
                <w:lang w:eastAsia="zh-CN"/>
              </w:rPr>
            </w:pPr>
            <w:r w:rsidRPr="000647F7">
              <w:rPr>
                <w:rFonts w:ascii="Times New Roman" w:hAnsi="Times New Roman" w:cs="Times New Roman"/>
                <w:sz w:val="24"/>
                <w:szCs w:val="24"/>
              </w:rPr>
              <w:lastRenderedPageBreak/>
              <w:t>Сведения о праве Заказчика отказаться от проведения процедуры закупки</w:t>
            </w:r>
          </w:p>
        </w:tc>
        <w:tc>
          <w:tcPr>
            <w:tcW w:w="6096" w:type="dxa"/>
          </w:tcPr>
          <w:p w:rsidR="00AB1387" w:rsidRPr="000647F7" w:rsidRDefault="00AB1387" w:rsidP="00AB1387">
            <w:pPr>
              <w:tabs>
                <w:tab w:val="left" w:pos="0"/>
                <w:tab w:val="left" w:pos="851"/>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0647F7">
              <w:rPr>
                <w:rFonts w:ascii="Times New Roman" w:hAnsi="Times New Roman" w:cs="Times New Roman"/>
                <w:sz w:val="24"/>
                <w:szCs w:val="24"/>
              </w:rPr>
              <w:t xml:space="preserve">Заказчик вправе отменить запрос котировок в электронной форме до наступления даты и времени окончания срока подачи заявок на участие </w:t>
            </w:r>
            <w:r w:rsidRPr="000647F7">
              <w:rPr>
                <w:rFonts w:ascii="Times New Roman" w:hAnsi="Times New Roman" w:cs="Times New Roman"/>
                <w:sz w:val="24"/>
                <w:szCs w:val="24"/>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0647F7">
              <w:rPr>
                <w:rFonts w:ascii="Times New Roman" w:hAnsi="Times New Roman" w:cs="Times New Roman"/>
                <w:sz w:val="24"/>
                <w:szCs w:val="24"/>
              </w:rPr>
              <w:br/>
              <w:t xml:space="preserve">и до заключения договора Заказчик вправе отменить запрос котировок </w:t>
            </w:r>
            <w:r w:rsidRPr="000647F7">
              <w:rPr>
                <w:rFonts w:ascii="Times New Roman" w:hAnsi="Times New Roman" w:cs="Times New Roman"/>
                <w:sz w:val="24"/>
                <w:szCs w:val="24"/>
              </w:rPr>
              <w:br/>
              <w:t>в электронной форме только в случ</w:t>
            </w:r>
            <w:r>
              <w:rPr>
                <w:rFonts w:ascii="Times New Roman" w:hAnsi="Times New Roman" w:cs="Times New Roman"/>
                <w:sz w:val="24"/>
                <w:szCs w:val="24"/>
              </w:rPr>
              <w:t xml:space="preserve">ае возникновения обстоятельств </w:t>
            </w:r>
            <w:r w:rsidRPr="000647F7">
              <w:rPr>
                <w:rFonts w:ascii="Times New Roman" w:hAnsi="Times New Roman" w:cs="Times New Roman"/>
                <w:sz w:val="24"/>
                <w:szCs w:val="24"/>
              </w:rP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0647F7">
              <w:rPr>
                <w:rFonts w:ascii="Times New Roman" w:hAnsi="Times New Roman" w:cs="Times New Roman"/>
                <w:sz w:val="24"/>
                <w:szCs w:val="24"/>
              </w:rPr>
              <w:br/>
              <w:t>не предоставляет Заказчику заявки на участие в таком запросе котировок, поданные участниками закупки.</w:t>
            </w:r>
          </w:p>
        </w:tc>
      </w:tr>
      <w:tr w:rsidR="00AB1387" w:rsidRPr="00E45EC8" w:rsidTr="00930C30">
        <w:trPr>
          <w:trHeight w:val="705"/>
        </w:trPr>
        <w:tc>
          <w:tcPr>
            <w:tcW w:w="3510" w:type="dxa"/>
          </w:tcPr>
          <w:p w:rsidR="00AB1387" w:rsidRPr="00AB1387" w:rsidRDefault="00AB1387" w:rsidP="00AB1387">
            <w:pPr>
              <w:pStyle w:val="a4"/>
              <w:tabs>
                <w:tab w:val="left" w:pos="0"/>
                <w:tab w:val="left" w:pos="851"/>
              </w:tabs>
              <w:autoSpaceDE w:val="0"/>
              <w:autoSpaceDN w:val="0"/>
              <w:adjustRightInd w:val="0"/>
              <w:spacing w:after="0" w:line="240" w:lineRule="auto"/>
              <w:ind w:left="0"/>
              <w:rPr>
                <w:rFonts w:ascii="Times New Roman" w:hAnsi="Times New Roman" w:cs="Times New Roman"/>
                <w:sz w:val="24"/>
                <w:szCs w:val="24"/>
              </w:rPr>
            </w:pPr>
            <w:r w:rsidRPr="00AB1387">
              <w:rPr>
                <w:rFonts w:ascii="Times New Roman" w:hAnsi="Times New Roman"/>
                <w:sz w:val="24"/>
                <w:szCs w:val="24"/>
              </w:rPr>
              <w:t>Порядок подведения итогов запроса котировок в электронной форме</w:t>
            </w:r>
          </w:p>
        </w:tc>
        <w:tc>
          <w:tcPr>
            <w:tcW w:w="6096" w:type="dxa"/>
          </w:tcPr>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рассматривает котировочные заявки на соответствие их требованиям, установленным в извещении о проведении запроса котировок в электронной форме, и оценивает котировочные заявки.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закупок.</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 xml:space="preserve">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максимальную цену, указанную в извещении о проведении запроса котировок в электронной форме. </w:t>
            </w:r>
          </w:p>
          <w:p w:rsidR="00AB1387" w:rsidRPr="00AB1387" w:rsidRDefault="00AB1387" w:rsidP="00AB1387">
            <w:pPr>
              <w:spacing w:after="0" w:line="240" w:lineRule="auto"/>
              <w:jc w:val="both"/>
              <w:rPr>
                <w:rFonts w:ascii="Times New Roman" w:hAnsi="Times New Roman"/>
                <w:sz w:val="24"/>
                <w:szCs w:val="24"/>
              </w:rPr>
            </w:pPr>
            <w:r w:rsidRPr="00AB1387">
              <w:rPr>
                <w:rFonts w:ascii="Times New Roman" w:hAnsi="Times New Roman"/>
                <w:sz w:val="24"/>
                <w:szCs w:val="24"/>
              </w:rPr>
              <w:t>Результаты рассмотрения и оценки котировочных заявок оформляются протоколом.</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t>Срок заключения договора</w:t>
            </w:r>
          </w:p>
        </w:tc>
        <w:tc>
          <w:tcPr>
            <w:tcW w:w="6096" w:type="dxa"/>
            <w:vAlign w:val="center"/>
          </w:tcPr>
          <w:p w:rsidR="00AB1387" w:rsidRPr="00EB7CF4"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Договор может быть заключен не ранее чем через 10 (десять) дней с даты размещения на официальном сайте протокола рассмотрения и оценки заявок на участие в </w:t>
            </w:r>
            <w:r>
              <w:rPr>
                <w:rFonts w:ascii="Times New Roman" w:eastAsia="Times New Roman" w:hAnsi="Times New Roman" w:cs="Times New Roman"/>
                <w:sz w:val="24"/>
              </w:rPr>
              <w:lastRenderedPageBreak/>
              <w:t>запросе котировок в электронной форме и не позднее чем через 20 (двадцать) дней с даты подписания указанного протокола.</w:t>
            </w:r>
          </w:p>
        </w:tc>
      </w:tr>
      <w:tr w:rsidR="00AB1387" w:rsidRPr="00E45EC8" w:rsidTr="00AB1387">
        <w:trPr>
          <w:trHeight w:val="705"/>
        </w:trPr>
        <w:tc>
          <w:tcPr>
            <w:tcW w:w="3510" w:type="dxa"/>
            <w:vAlign w:val="center"/>
          </w:tcPr>
          <w:p w:rsidR="00AB1387" w:rsidRPr="00EB7CF4" w:rsidRDefault="00AB1387" w:rsidP="00AB1387">
            <w:pPr>
              <w:rPr>
                <w:rFonts w:ascii="Times New Roman" w:eastAsia="Times New Roman" w:hAnsi="Times New Roman" w:cs="Times New Roman"/>
                <w:sz w:val="24"/>
              </w:rPr>
            </w:pPr>
            <w:r w:rsidRPr="00EB7CF4">
              <w:rPr>
                <w:rFonts w:ascii="Times New Roman" w:eastAsia="WenQuanYi Zen Hei" w:hAnsi="Times New Roman" w:cs="Times New Roman"/>
                <w:color w:val="000000"/>
                <w:sz w:val="24"/>
              </w:rPr>
              <w:lastRenderedPageBreak/>
              <w:t>Форма заключения договора</w:t>
            </w:r>
          </w:p>
        </w:tc>
        <w:tc>
          <w:tcPr>
            <w:tcW w:w="6096" w:type="dxa"/>
            <w:vAlign w:val="center"/>
          </w:tcPr>
          <w:p w:rsidR="00AB1387" w:rsidRDefault="00AB1387" w:rsidP="00AB1387">
            <w:pPr>
              <w:jc w:val="both"/>
              <w:rPr>
                <w:rFonts w:ascii="Times New Roman" w:eastAsia="Times New Roman" w:hAnsi="Times New Roman" w:cs="Times New Roman"/>
                <w:sz w:val="24"/>
              </w:rPr>
            </w:pPr>
            <w:r>
              <w:rPr>
                <w:rFonts w:ascii="Times New Roman" w:eastAsia="Times New Roman" w:hAnsi="Times New Roman" w:cs="Times New Roman"/>
                <w:sz w:val="24"/>
              </w:rPr>
              <w:t>Договор заключается в форме электронного документа, подписанного сторонами ЭЦП на электронной площадке в соответствии с законодательством Российской Федерации. После заключения договора Стороны вправе изготовить и подписать договор в письменной форме на бумажном носителе для каждой из Сторон.</w:t>
            </w:r>
          </w:p>
        </w:tc>
      </w:tr>
    </w:tbl>
    <w:p w:rsidR="00E45EC8" w:rsidRDefault="00E45EC8" w:rsidP="002942E5">
      <w:pPr>
        <w:spacing w:after="0"/>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A87F2F" w:rsidP="00E45EC8">
      <w:pPr>
        <w:jc w:val="center"/>
      </w:pPr>
    </w:p>
    <w:p w:rsidR="00A87F2F" w:rsidRDefault="00F21785" w:rsidP="00F21785">
      <w:r>
        <w:br w:type="page"/>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Приложение № 1</w:t>
      </w:r>
    </w:p>
    <w:p w:rsidR="00B32EBF" w:rsidRPr="00B32EBF" w:rsidRDefault="00B32EBF" w:rsidP="00B32EBF">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6952A9" w:rsidRPr="00B32EBF" w:rsidRDefault="006952A9" w:rsidP="006952A9">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Форма</w:t>
      </w:r>
      <w:r w:rsidRPr="00B32EBF">
        <w:rPr>
          <w:rFonts w:ascii="Times New Roman" w:hAnsi="Times New Roman" w:cs="Times New Roman"/>
          <w:b/>
          <w:bCs/>
          <w:i/>
          <w:iCs/>
          <w:sz w:val="24"/>
          <w:szCs w:val="24"/>
          <w:shd w:val="clear" w:color="auto" w:fill="FFFFFF"/>
        </w:rPr>
        <w:t xml:space="preserve"> заявки</w:t>
      </w:r>
    </w:p>
    <w:p w:rsidR="006952A9" w:rsidRDefault="006952A9" w:rsidP="006952A9">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i/>
          <w:sz w:val="24"/>
          <w:szCs w:val="24"/>
        </w:rPr>
        <w:t>(</w:t>
      </w:r>
      <w:proofErr w:type="gramStart"/>
      <w:r w:rsidRPr="00B32EBF">
        <w:rPr>
          <w:rFonts w:ascii="Times New Roman" w:hAnsi="Times New Roman" w:cs="Times New Roman"/>
          <w:i/>
          <w:sz w:val="24"/>
          <w:szCs w:val="24"/>
        </w:rPr>
        <w:t>оформляется  участником</w:t>
      </w:r>
      <w:proofErr w:type="gramEnd"/>
      <w:r w:rsidRPr="00B32EBF">
        <w:rPr>
          <w:rFonts w:ascii="Times New Roman" w:hAnsi="Times New Roman" w:cs="Times New Roman"/>
          <w:i/>
          <w:sz w:val="24"/>
          <w:szCs w:val="24"/>
        </w:rPr>
        <w:t xml:space="preserve"> закупки;</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для юридических лиц - на бланке</w:t>
      </w:r>
    </w:p>
    <w:p w:rsidR="00B32EBF" w:rsidRPr="00B32EBF" w:rsidRDefault="00B32EBF" w:rsidP="00B32EBF">
      <w:pPr>
        <w:spacing w:after="0"/>
        <w:jc w:val="both"/>
        <w:rPr>
          <w:rFonts w:ascii="Times New Roman" w:hAnsi="Times New Roman" w:cs="Times New Roman"/>
          <w:i/>
          <w:sz w:val="24"/>
          <w:szCs w:val="24"/>
        </w:rPr>
      </w:pPr>
      <w:r w:rsidRPr="00B32EBF">
        <w:rPr>
          <w:rFonts w:ascii="Times New Roman" w:hAnsi="Times New Roman" w:cs="Times New Roman"/>
          <w:i/>
          <w:sz w:val="24"/>
          <w:szCs w:val="24"/>
        </w:rPr>
        <w:t xml:space="preserve">участника закупки) </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Дата, исх. номер</w:t>
      </w:r>
    </w:p>
    <w:p w:rsidR="00B32EBF" w:rsidRPr="00B32EBF" w:rsidRDefault="00B32EBF" w:rsidP="00B32EBF">
      <w:pPr>
        <w:spacing w:before="360" w:after="0" w:line="252" w:lineRule="auto"/>
        <w:ind w:firstLine="4962"/>
        <w:rPr>
          <w:rFonts w:ascii="Times New Roman" w:hAnsi="Times New Roman" w:cs="Times New Roman"/>
          <w:b/>
          <w:bCs/>
          <w:i/>
          <w:sz w:val="24"/>
          <w:szCs w:val="24"/>
          <w:shd w:val="clear" w:color="auto" w:fill="FFFFFF"/>
        </w:rPr>
      </w:pPr>
      <w:r w:rsidRPr="00B32EBF">
        <w:rPr>
          <w:rFonts w:ascii="Times New Roman" w:hAnsi="Times New Roman" w:cs="Times New Roman"/>
          <w:b/>
          <w:bCs/>
          <w:sz w:val="24"/>
          <w:szCs w:val="24"/>
          <w:shd w:val="clear" w:color="auto" w:fill="FFFFFF"/>
        </w:rPr>
        <w:t>Заказчику:</w:t>
      </w:r>
    </w:p>
    <w:p w:rsidR="00B32EBF" w:rsidRPr="00B32EBF" w:rsidRDefault="00B32EBF" w:rsidP="00B32EBF">
      <w:pPr>
        <w:spacing w:before="360" w:after="0" w:line="252" w:lineRule="auto"/>
        <w:ind w:firstLine="4962"/>
        <w:rPr>
          <w:rFonts w:ascii="Times New Roman" w:hAnsi="Times New Roman" w:cs="Times New Roman"/>
          <w:sz w:val="24"/>
          <w:szCs w:val="24"/>
          <w:shd w:val="clear" w:color="auto" w:fill="FFFFFF"/>
        </w:rPr>
      </w:pPr>
      <w:r w:rsidRPr="00B32EBF">
        <w:rPr>
          <w:rFonts w:ascii="Times New Roman" w:hAnsi="Times New Roman" w:cs="Times New Roman"/>
          <w:b/>
          <w:bCs/>
          <w:i/>
          <w:sz w:val="24"/>
          <w:szCs w:val="24"/>
          <w:shd w:val="clear" w:color="auto" w:fill="FFFFFF"/>
        </w:rPr>
        <w:t>(указывается наименование заказчика)</w:t>
      </w:r>
    </w:p>
    <w:p w:rsidR="00B32EBF" w:rsidRPr="00B32EBF" w:rsidRDefault="00B32EBF" w:rsidP="00B32EBF">
      <w:pPr>
        <w:spacing w:after="0"/>
        <w:rPr>
          <w:rFonts w:ascii="Times New Roman" w:hAnsi="Times New Roman" w:cs="Times New Roman"/>
          <w:sz w:val="24"/>
          <w:szCs w:val="24"/>
          <w:shd w:val="clear" w:color="auto" w:fill="FFFFFF"/>
        </w:rPr>
      </w:pPr>
    </w:p>
    <w:p w:rsidR="00B32EBF" w:rsidRPr="00B32EBF" w:rsidRDefault="00B32EBF" w:rsidP="00B32EBF">
      <w:pPr>
        <w:spacing w:after="0"/>
        <w:rPr>
          <w:rFonts w:ascii="Times New Roman" w:hAnsi="Times New Roman" w:cs="Times New Roman"/>
          <w:sz w:val="24"/>
          <w:szCs w:val="24"/>
          <w:shd w:val="clear" w:color="auto" w:fill="FFFFFF"/>
        </w:rPr>
      </w:pPr>
    </w:p>
    <w:p w:rsidR="00B32EBF" w:rsidRDefault="00B32EBF" w:rsidP="00B32EBF">
      <w:pPr>
        <w:spacing w:after="0"/>
        <w:jc w:val="center"/>
        <w:rPr>
          <w:rFonts w:ascii="Times New Roman" w:hAnsi="Times New Roman" w:cs="Times New Roman"/>
          <w:b/>
          <w:bCs/>
          <w:i/>
          <w:iCs/>
          <w:sz w:val="24"/>
          <w:szCs w:val="24"/>
          <w:shd w:val="clear" w:color="auto" w:fill="FFFFFF"/>
        </w:rPr>
      </w:pPr>
      <w:r w:rsidRPr="00B32EBF">
        <w:rPr>
          <w:rFonts w:ascii="Times New Roman" w:hAnsi="Times New Roman" w:cs="Times New Roman"/>
          <w:b/>
          <w:bCs/>
          <w:i/>
          <w:iCs/>
          <w:sz w:val="24"/>
          <w:szCs w:val="24"/>
          <w:shd w:val="clear" w:color="auto" w:fill="FFFFFF"/>
        </w:rPr>
        <w:t xml:space="preserve">ЗАЯВКА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B32EBF" w:rsidRPr="00B32EBF" w:rsidRDefault="00B32EBF" w:rsidP="00B32EBF">
      <w:pPr>
        <w:spacing w:after="0"/>
        <w:jc w:val="center"/>
        <w:rPr>
          <w:rFonts w:ascii="Times New Roman" w:hAnsi="Times New Roman" w:cs="Times New Roman"/>
          <w:b/>
          <w:bCs/>
          <w:i/>
          <w:iCs/>
          <w:sz w:val="24"/>
          <w:szCs w:val="24"/>
          <w:shd w:val="clear" w:color="auto" w:fill="FFFFFF"/>
        </w:rPr>
      </w:pP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B32EBF" w:rsidRPr="00B32EBF" w:rsidRDefault="00B32EBF" w:rsidP="00B32EBF">
      <w:pPr>
        <w:spacing w:after="0"/>
        <w:jc w:val="center"/>
        <w:rPr>
          <w:rFonts w:ascii="Times New Roman" w:hAnsi="Times New Roman" w:cs="Times New Roman"/>
          <w:i/>
          <w:iCs/>
          <w:sz w:val="24"/>
          <w:szCs w:val="24"/>
          <w:shd w:val="clear" w:color="auto" w:fill="FFFFFF"/>
        </w:rPr>
      </w:pPr>
      <w:r w:rsidRPr="00B32EBF">
        <w:rPr>
          <w:rFonts w:ascii="Times New Roman" w:hAnsi="Times New Roman" w:cs="Times New Roman"/>
          <w:i/>
          <w:sz w:val="24"/>
          <w:szCs w:val="24"/>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B32EBF" w:rsidRPr="00B32EBF" w:rsidRDefault="00B32EBF" w:rsidP="00B32EBF">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(предмет </w:t>
      </w:r>
      <w:bookmarkStart w:id="1" w:name="R4_SHIFR"/>
      <w:bookmarkEnd w:id="1"/>
      <w:r w:rsidRPr="00B32EBF">
        <w:rPr>
          <w:rFonts w:ascii="Times New Roman" w:hAnsi="Times New Roman" w:cs="Times New Roman"/>
          <w:i/>
          <w:iCs/>
          <w:sz w:val="24"/>
          <w:szCs w:val="24"/>
          <w:shd w:val="clear" w:color="auto" w:fill="FFFFFF"/>
        </w:rPr>
        <w:t xml:space="preserve">запроса котировок)   </w:t>
      </w:r>
    </w:p>
    <w:p w:rsidR="00B32EBF" w:rsidRPr="00B32EBF" w:rsidRDefault="00B32EBF" w:rsidP="00B32EBF">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 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Ф.И.О. участника закупки)</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B32EBF" w:rsidRPr="00B32EBF" w:rsidRDefault="00B32EBF" w:rsidP="00B32EBF">
      <w:pPr>
        <w:spacing w:after="0" w:line="360" w:lineRule="auto"/>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должности руководителя (уполномоченного лица) участника закупки и его фамилия, имя, отчество),</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 сообщает о согласии участвовать в запросе</w:t>
      </w:r>
    </w:p>
    <w:p w:rsidR="00B32EBF" w:rsidRPr="00B32EBF" w:rsidRDefault="00B32EBF" w:rsidP="00B32EBF">
      <w:pPr>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 xml:space="preserve">                                                                   (устав и т.п.)</w:t>
      </w:r>
    </w:p>
    <w:p w:rsidR="00B32EBF" w:rsidRPr="00B32EBF" w:rsidRDefault="00B32EBF" w:rsidP="00B32EBF">
      <w:pPr>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условиях, установленных в извещении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на _________________________________________________________, </w:t>
      </w:r>
    </w:p>
    <w:p w:rsidR="00B32EBF" w:rsidRPr="00B32EBF" w:rsidRDefault="00B32EBF" w:rsidP="00B32EBF">
      <w:pPr>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iCs/>
          <w:sz w:val="24"/>
          <w:szCs w:val="24"/>
          <w:shd w:val="clear" w:color="auto" w:fill="FFFFFF"/>
        </w:rPr>
        <w:t xml:space="preserve">                                   (предмет запроса котировок)</w:t>
      </w:r>
    </w:p>
    <w:p w:rsidR="00B32EBF" w:rsidRPr="00B32EBF" w:rsidRDefault="00B32EBF" w:rsidP="00B32EBF">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и направляет настоящую заявку.</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Настоящей заявкой подтверждаем, что _____________________________________</w:t>
      </w:r>
    </w:p>
    <w:p w:rsidR="00B32EBF" w:rsidRPr="00B32EBF" w:rsidRDefault="00B32EBF" w:rsidP="00B32EBF">
      <w:pPr>
        <w:tabs>
          <w:tab w:val="num" w:pos="0"/>
          <w:tab w:val="left" w:pos="709"/>
          <w:tab w:val="left" w:pos="1080"/>
        </w:tabs>
        <w:spacing w:after="0"/>
        <w:jc w:val="both"/>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r>
      <w:r w:rsidRPr="00B32EBF">
        <w:rPr>
          <w:rFonts w:ascii="Times New Roman" w:hAnsi="Times New Roman" w:cs="Times New Roman"/>
          <w:i/>
          <w:sz w:val="24"/>
          <w:szCs w:val="24"/>
          <w:shd w:val="clear" w:color="auto" w:fill="FFFFFF"/>
        </w:rPr>
        <w:tab/>
        <w:t xml:space="preserve">       (наименование участника закупки)</w:t>
      </w:r>
    </w:p>
    <w:p w:rsidR="00B32EBF" w:rsidRPr="00B32EBF" w:rsidRDefault="00B32EBF" w:rsidP="00B32EBF">
      <w:pPr>
        <w:tabs>
          <w:tab w:val="num" w:pos="0"/>
          <w:tab w:val="left" w:pos="709"/>
          <w:tab w:val="left" w:pos="108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соответствует требованиям, предъявляемым к участнику закупки.</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2. Мы согласны поставить товар</w:t>
      </w:r>
      <w:r>
        <w:rPr>
          <w:rFonts w:ascii="Times New Roman" w:hAnsi="Times New Roman" w:cs="Times New Roman"/>
          <w:sz w:val="24"/>
          <w:szCs w:val="24"/>
          <w:shd w:val="clear" w:color="auto" w:fill="FFFFFF"/>
        </w:rPr>
        <w:t>/оказать услугу/выполнить работу</w:t>
      </w:r>
      <w:r w:rsidRPr="00B32EBF">
        <w:rPr>
          <w:rFonts w:ascii="Times New Roman" w:hAnsi="Times New Roman" w:cs="Times New Roman"/>
          <w:sz w:val="24"/>
          <w:szCs w:val="24"/>
          <w:shd w:val="clear" w:color="auto" w:fill="FFFFFF"/>
        </w:rPr>
        <w:t xml:space="preserve">, являющиеся предметом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соответствии с требованиями извещения о проведении запроса </w:t>
      </w:r>
      <w:r>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и на условиях, которые мы представили в настоящей заявке на участие в запросе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B32EBF">
      <w:pPr>
        <w:spacing w:after="0"/>
        <w:jc w:val="center"/>
        <w:rPr>
          <w:rFonts w:ascii="Times New Roman" w:hAnsi="Times New Roman" w:cs="Times New Roman"/>
          <w:b/>
          <w:sz w:val="24"/>
          <w:szCs w:val="24"/>
        </w:rPr>
      </w:pPr>
      <w:r w:rsidRPr="00B32EBF">
        <w:rPr>
          <w:rFonts w:ascii="Times New Roman" w:hAnsi="Times New Roman" w:cs="Times New Roman"/>
          <w:b/>
          <w:sz w:val="24"/>
          <w:szCs w:val="24"/>
        </w:rPr>
        <w:lastRenderedPageBreak/>
        <w:t>Предложение о функциональных характеристиках (потребительских свойствах), качественных и количественных характеристиках товара</w:t>
      </w:r>
      <w:r w:rsidR="008240A9">
        <w:rPr>
          <w:rFonts w:ascii="Times New Roman" w:hAnsi="Times New Roman" w:cs="Times New Roman"/>
          <w:b/>
          <w:sz w:val="24"/>
          <w:szCs w:val="24"/>
        </w:rPr>
        <w:t>/работы/услуги</w:t>
      </w:r>
    </w:p>
    <w:p w:rsidR="00B32EBF" w:rsidRPr="00B32EBF" w:rsidRDefault="00B32EBF" w:rsidP="00B32EBF">
      <w:pPr>
        <w:spacing w:after="0"/>
        <w:jc w:val="center"/>
        <w:rPr>
          <w:rFonts w:ascii="Times New Roman" w:hAnsi="Times New Roman" w:cs="Times New Roman"/>
          <w:b/>
          <w:sz w:val="24"/>
          <w:szCs w:val="24"/>
        </w:rPr>
      </w:pPr>
    </w:p>
    <w:tbl>
      <w:tblPr>
        <w:tblW w:w="9464" w:type="dxa"/>
        <w:tblInd w:w="-103" w:type="dxa"/>
        <w:tblLayout w:type="fixed"/>
        <w:tblCellMar>
          <w:left w:w="0" w:type="dxa"/>
          <w:right w:w="0" w:type="dxa"/>
        </w:tblCellMar>
        <w:tblLook w:val="0000" w:firstRow="0" w:lastRow="0" w:firstColumn="0" w:lastColumn="0" w:noHBand="0" w:noVBand="0"/>
      </w:tblPr>
      <w:tblGrid>
        <w:gridCol w:w="567"/>
        <w:gridCol w:w="2252"/>
        <w:gridCol w:w="4093"/>
        <w:gridCol w:w="1293"/>
        <w:gridCol w:w="1259"/>
      </w:tblGrid>
      <w:tr w:rsidR="004E1605" w:rsidRPr="00B32EBF" w:rsidTr="004E1605">
        <w:trPr>
          <w:cantSplit/>
          <w:trHeight w:val="888"/>
        </w:trPr>
        <w:tc>
          <w:tcPr>
            <w:tcW w:w="567"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 п/п</w:t>
            </w:r>
          </w:p>
        </w:tc>
        <w:tc>
          <w:tcPr>
            <w:tcW w:w="2252"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Наименование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1"/>
            </w:r>
          </w:p>
        </w:tc>
        <w:tc>
          <w:tcPr>
            <w:tcW w:w="40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Характеристика товара</w:t>
            </w:r>
            <w:r>
              <w:rPr>
                <w:rFonts w:ascii="Times New Roman" w:hAnsi="Times New Roman" w:cs="Times New Roman"/>
                <w:b/>
                <w:sz w:val="24"/>
                <w:szCs w:val="24"/>
              </w:rPr>
              <w:t>/работы/услуги</w:t>
            </w:r>
            <w:r w:rsidRPr="00B32EBF">
              <w:rPr>
                <w:rStyle w:val="ac"/>
                <w:rFonts w:ascii="Times New Roman" w:hAnsi="Times New Roman" w:cs="Times New Roman"/>
                <w:b/>
                <w:sz w:val="24"/>
                <w:szCs w:val="24"/>
              </w:rPr>
              <w:footnoteReference w:id="2"/>
            </w:r>
          </w:p>
        </w:tc>
        <w:tc>
          <w:tcPr>
            <w:tcW w:w="1293"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Единица измерения</w:t>
            </w:r>
          </w:p>
        </w:tc>
        <w:tc>
          <w:tcPr>
            <w:tcW w:w="1259" w:type="dxa"/>
            <w:tcBorders>
              <w:top w:val="single" w:sz="4" w:space="0" w:color="auto"/>
              <w:left w:val="single" w:sz="4" w:space="0" w:color="auto"/>
              <w:right w:val="single" w:sz="4" w:space="0" w:color="auto"/>
            </w:tcBorders>
            <w:shd w:val="clear" w:color="auto" w:fill="auto"/>
            <w:vAlign w:val="center"/>
          </w:tcPr>
          <w:p w:rsidR="004E1605" w:rsidRPr="00B32EBF" w:rsidRDefault="004E1605" w:rsidP="00B32EBF">
            <w:pPr>
              <w:snapToGrid w:val="0"/>
              <w:spacing w:after="0" w:line="240" w:lineRule="atLeast"/>
              <w:jc w:val="center"/>
              <w:rPr>
                <w:rFonts w:ascii="Times New Roman" w:hAnsi="Times New Roman" w:cs="Times New Roman"/>
                <w:b/>
                <w:sz w:val="24"/>
                <w:szCs w:val="24"/>
              </w:rPr>
            </w:pPr>
            <w:r w:rsidRPr="00B32EBF">
              <w:rPr>
                <w:rFonts w:ascii="Times New Roman" w:hAnsi="Times New Roman" w:cs="Times New Roman"/>
                <w:b/>
                <w:sz w:val="24"/>
                <w:szCs w:val="24"/>
              </w:rPr>
              <w:t>Кол-во</w:t>
            </w:r>
          </w:p>
        </w:tc>
      </w:tr>
      <w:tr w:rsidR="004E1605" w:rsidRPr="00B32EBF" w:rsidTr="004E1605">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1</w:t>
            </w: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3</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4</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sz w:val="24"/>
                <w:szCs w:val="24"/>
              </w:rPr>
            </w:pPr>
            <w:r w:rsidRPr="00B32EBF">
              <w:rPr>
                <w:rFonts w:ascii="Times New Roman" w:hAnsi="Times New Roman" w:cs="Times New Roman"/>
                <w:sz w:val="24"/>
                <w:szCs w:val="24"/>
              </w:rPr>
              <w:t>5</w:t>
            </w:r>
          </w:p>
        </w:tc>
      </w:tr>
      <w:tr w:rsidR="004E1605" w:rsidRPr="00B32EBF" w:rsidTr="004E1605">
        <w:tblPrEx>
          <w:tblCellMar>
            <w:left w:w="108" w:type="dxa"/>
            <w:right w:w="108" w:type="dxa"/>
          </w:tblCellMar>
        </w:tblPrEx>
        <w:trPr>
          <w:cantSplit/>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uppressAutoHyphens/>
              <w:snapToGrid w:val="0"/>
              <w:spacing w:after="0" w:line="360" w:lineRule="atLeast"/>
              <w:ind w:left="180"/>
              <w:rPr>
                <w:rFonts w:ascii="Times New Roman" w:hAnsi="Times New Roman" w:cs="Times New Roman"/>
                <w:sz w:val="24"/>
                <w:szCs w:val="24"/>
              </w:rPr>
            </w:pPr>
          </w:p>
        </w:tc>
        <w:tc>
          <w:tcPr>
            <w:tcW w:w="2252"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4093"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rsidR="004E1605" w:rsidRPr="00B32EBF" w:rsidRDefault="004E1605" w:rsidP="00B32EBF">
            <w:pPr>
              <w:snapToGrid w:val="0"/>
              <w:spacing w:after="0"/>
              <w:jc w:val="center"/>
              <w:rPr>
                <w:rFonts w:ascii="Times New Roman" w:hAnsi="Times New Roman" w:cs="Times New Roman"/>
                <w:b/>
                <w:sz w:val="24"/>
                <w:szCs w:val="24"/>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4E1605" w:rsidRPr="00B32EBF" w:rsidRDefault="004E1605" w:rsidP="00B32EBF">
            <w:pPr>
              <w:snapToGrid w:val="0"/>
              <w:spacing w:after="0"/>
              <w:jc w:val="center"/>
              <w:rPr>
                <w:rFonts w:ascii="Times New Roman" w:hAnsi="Times New Roman" w:cs="Times New Roman"/>
                <w:b/>
                <w:sz w:val="24"/>
                <w:szCs w:val="24"/>
              </w:rPr>
            </w:pPr>
          </w:p>
        </w:tc>
      </w:tr>
    </w:tbl>
    <w:p w:rsidR="00B32EBF" w:rsidRPr="00B32EBF" w:rsidRDefault="00B32EBF" w:rsidP="00B32EBF">
      <w:pPr>
        <w:tabs>
          <w:tab w:val="left" w:pos="-284"/>
        </w:tabs>
        <w:spacing w:after="0"/>
        <w:jc w:val="both"/>
        <w:rPr>
          <w:rFonts w:ascii="Times New Roman" w:hAnsi="Times New Roman" w:cs="Times New Roman"/>
          <w:sz w:val="24"/>
          <w:szCs w:val="24"/>
          <w:shd w:val="clear" w:color="auto" w:fill="FFFFFF"/>
        </w:rPr>
      </w:pPr>
    </w:p>
    <w:p w:rsidR="00B32EBF" w:rsidRPr="00B32EBF" w:rsidRDefault="00B32EBF" w:rsidP="004E1605">
      <w:pPr>
        <w:tabs>
          <w:tab w:val="left" w:pos="720"/>
        </w:tabs>
        <w:spacing w:after="0"/>
        <w:jc w:val="both"/>
        <w:rPr>
          <w:rFonts w:ascii="Times New Roman" w:eastAsia="Arial Unicode MS" w:hAnsi="Times New Roman" w:cs="Times New Roman"/>
          <w:sz w:val="24"/>
        </w:rPr>
      </w:pPr>
      <w:r w:rsidRPr="00B32EBF">
        <w:rPr>
          <w:rFonts w:ascii="Times New Roman" w:hAnsi="Times New Roman" w:cs="Times New Roman"/>
          <w:sz w:val="24"/>
          <w:szCs w:val="24"/>
          <w:shd w:val="clear" w:color="auto" w:fill="FFFFFF"/>
        </w:rPr>
        <w:tab/>
        <w:t xml:space="preserve">3. Предлагаемая нами цена договора </w:t>
      </w:r>
      <w:r w:rsidR="004E1605">
        <w:rPr>
          <w:rFonts w:ascii="Times New Roman" w:hAnsi="Times New Roman" w:cs="Times New Roman"/>
          <w:sz w:val="24"/>
          <w:szCs w:val="24"/>
          <w:shd w:val="clear" w:color="auto" w:fill="FFFFFF"/>
        </w:rPr>
        <w:t>указана в Ценовом предложении к настоящей заявке.</w:t>
      </w:r>
    </w:p>
    <w:p w:rsidR="00B32EBF" w:rsidRPr="00B32EBF" w:rsidRDefault="00B32EBF" w:rsidP="008240A9">
      <w:pPr>
        <w:tabs>
          <w:tab w:val="left" w:pos="720"/>
        </w:tabs>
        <w:spacing w:after="0" w:line="240" w:lineRule="auto"/>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ab/>
        <w:t xml:space="preserve">4. Мы согласны с тем, что в случае если нами не были учтены какие-либо </w:t>
      </w:r>
      <w:proofErr w:type="gramStart"/>
      <w:r w:rsidRPr="00B32EBF">
        <w:rPr>
          <w:rFonts w:ascii="Times New Roman" w:hAnsi="Times New Roman" w:cs="Times New Roman"/>
          <w:sz w:val="24"/>
          <w:szCs w:val="24"/>
          <w:shd w:val="clear" w:color="auto" w:fill="FFFFFF"/>
        </w:rPr>
        <w:t>расценки  стоимости</w:t>
      </w:r>
      <w:proofErr w:type="gramEnd"/>
      <w:r w:rsidRPr="00B32EBF">
        <w:rPr>
          <w:rFonts w:ascii="Times New Roman" w:hAnsi="Times New Roman" w:cs="Times New Roman"/>
          <w:sz w:val="24"/>
          <w:szCs w:val="24"/>
          <w:shd w:val="clear" w:color="auto" w:fill="FFFFFF"/>
        </w:rPr>
        <w:t xml:space="preserve"> поставки товара составляющих полный комплекс по предмету запроса цен, поставка товара в любом случае будет осуществлена в полном соответствии с Техническим заданием в пределах предлагаемой нами цены договора.</w:t>
      </w:r>
    </w:p>
    <w:p w:rsidR="00B32EBF" w:rsidRPr="00B32EBF" w:rsidRDefault="00B32EBF" w:rsidP="008240A9">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5. Если наши предложения, изложенные выше, будут приняты, мы берем на себя обязательство поставить товар в соответствии с требованиями документации о проведении запроса котировок и согласно нашим предложениям об условиях исполнения договора.</w:t>
      </w:r>
    </w:p>
    <w:p w:rsidR="00B32EBF" w:rsidRPr="00B32EBF" w:rsidRDefault="00B32EBF" w:rsidP="008240A9">
      <w:pPr>
        <w:autoSpaceDE w:val="0"/>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Настоящим гарантируем достоверность представленной нами в заявке информации. </w:t>
      </w:r>
    </w:p>
    <w:p w:rsidR="00B32EBF" w:rsidRPr="00B32EBF" w:rsidRDefault="00B32EBF" w:rsidP="00B32EBF">
      <w:pPr>
        <w:autoSpaceDE w:val="0"/>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6. Настоящей заявкой декларируем о соответствии участника закупки _____________________________________________________________________________ </w:t>
      </w:r>
    </w:p>
    <w:p w:rsidR="00B32EBF" w:rsidRPr="00B32EBF" w:rsidRDefault="00B32EBF" w:rsidP="00B32EBF">
      <w:pPr>
        <w:autoSpaceDE w:val="0"/>
        <w:spacing w:after="0"/>
        <w:jc w:val="center"/>
        <w:rPr>
          <w:rFonts w:ascii="Times New Roman" w:hAnsi="Times New Roman" w:cs="Times New Roman"/>
          <w:i/>
          <w:sz w:val="24"/>
          <w:szCs w:val="24"/>
          <w:shd w:val="clear" w:color="auto" w:fill="FFFFFF"/>
        </w:rPr>
      </w:pPr>
      <w:r w:rsidRPr="00B32EBF">
        <w:rPr>
          <w:rFonts w:ascii="Times New Roman" w:hAnsi="Times New Roman" w:cs="Times New Roman"/>
          <w:i/>
          <w:sz w:val="24"/>
          <w:szCs w:val="24"/>
          <w:shd w:val="clear" w:color="auto" w:fill="FFFFFF"/>
        </w:rPr>
        <w:t>(наименование участника закупки)</w:t>
      </w:r>
    </w:p>
    <w:p w:rsidR="00B32EBF" w:rsidRPr="00B32EBF" w:rsidRDefault="00B32EBF" w:rsidP="00B32EBF">
      <w:pPr>
        <w:autoSpaceDE w:val="0"/>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следующим требованиям:</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непроведение ликвидации участника закупки - юридического лица </w:t>
      </w:r>
      <w:r w:rsidRPr="00B763A1">
        <w:rPr>
          <w:rFonts w:ascii="Times New Roman" w:hAnsi="Times New Roman" w:cs="Times New Roman"/>
          <w:sz w:val="24"/>
          <w:szCs w:val="24"/>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w:t>
      </w:r>
      <w:proofErr w:type="spellStart"/>
      <w:r w:rsidRPr="00B763A1">
        <w:rPr>
          <w:rFonts w:ascii="Times New Roman" w:hAnsi="Times New Roman" w:cs="Times New Roman"/>
          <w:sz w:val="24"/>
          <w:szCs w:val="24"/>
        </w:rPr>
        <w:t>неприостановление</w:t>
      </w:r>
      <w:proofErr w:type="spellEnd"/>
      <w:r w:rsidRPr="00B763A1">
        <w:rPr>
          <w:rFonts w:ascii="Times New Roman" w:hAnsi="Times New Roman" w:cs="Times New Roman"/>
          <w:sz w:val="24"/>
          <w:szCs w:val="24"/>
        </w:rPr>
        <w:t xml:space="preserve"> деятельности участника закупки в порядке, предусмотренном </w:t>
      </w:r>
      <w:hyperlink r:id="rId11" w:history="1">
        <w:r w:rsidRPr="00B763A1">
          <w:rPr>
            <w:rFonts w:ascii="Times New Roman" w:hAnsi="Times New Roman" w:cs="Times New Roman"/>
            <w:sz w:val="24"/>
            <w:szCs w:val="24"/>
          </w:rPr>
          <w:t>Кодексом</w:t>
        </w:r>
      </w:hyperlink>
      <w:r w:rsidRPr="00B763A1">
        <w:rPr>
          <w:rFonts w:ascii="Times New Roman" w:hAnsi="Times New Roman" w:cs="Times New Roman"/>
          <w:sz w:val="24"/>
          <w:szCs w:val="24"/>
        </w:rPr>
        <w:t xml:space="preserve"> Российской Федерации об административных правонарушениях;</w:t>
      </w:r>
    </w:p>
    <w:p w:rsidR="008240A9" w:rsidRPr="00B763A1" w:rsidRDefault="008240A9" w:rsidP="008240A9">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763A1">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763A1">
        <w:rPr>
          <w:rFonts w:ascii="Times New Roman" w:hAnsi="Times New Roman" w:cs="Times New Roman"/>
          <w:sz w:val="24"/>
          <w:szCs w:val="24"/>
        </w:rPr>
        <w:lastRenderedPageBreak/>
        <w:t xml:space="preserve">обязанности заявителя по уплате этих сумм исполненной или которые признаны безнадежными к взысканию </w:t>
      </w:r>
      <w:r w:rsidRPr="00B763A1">
        <w:rPr>
          <w:rFonts w:ascii="Times New Roman" w:hAnsi="Times New Roman" w:cs="Times New Roman"/>
          <w:sz w:val="24"/>
          <w:szCs w:val="24"/>
        </w:rPr>
        <w:br/>
        <w:t xml:space="preserve">в соответствии с законодательством Российской Федерации о налогах </w:t>
      </w:r>
      <w:r w:rsidRPr="00B763A1">
        <w:rPr>
          <w:rFonts w:ascii="Times New Roman" w:hAnsi="Times New Roman" w:cs="Times New Roman"/>
          <w:sz w:val="24"/>
          <w:szCs w:val="24"/>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240A9" w:rsidRPr="00B763A1" w:rsidRDefault="008240A9" w:rsidP="00AB1387">
      <w:pPr>
        <w:pStyle w:val="ConsPlusNorma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w:t>
      </w:r>
      <w:r w:rsidRPr="00B763A1">
        <w:rPr>
          <w:rFonts w:ascii="Times New Roman" w:hAnsi="Times New Roman" w:cs="Times New Roman"/>
          <w:sz w:val="24"/>
          <w:szCs w:val="24"/>
        </w:rPr>
        <w:t xml:space="preserve"> отсутствие у участника закупки - физического лица либо </w:t>
      </w:r>
      <w:r w:rsidRPr="00B763A1">
        <w:rPr>
          <w:rFonts w:ascii="Times New Roman" w:hAnsi="Times New Roman" w:cs="Times New Roman"/>
          <w:sz w:val="24"/>
          <w:szCs w:val="24"/>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763A1">
        <w:rPr>
          <w:rFonts w:ascii="Times New Roman" w:hAnsi="Times New Roman" w:cs="Times New Roman"/>
          <w:sz w:val="24"/>
          <w:szCs w:val="24"/>
        </w:rPr>
        <w:br/>
        <w:t xml:space="preserve">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B763A1">
        <w:rPr>
          <w:rFonts w:ascii="Times New Roman" w:hAnsi="Times New Roman" w:cs="Times New Roman"/>
          <w:sz w:val="24"/>
          <w:szCs w:val="24"/>
        </w:rPr>
        <w:br/>
        <w:t>и административного наказания в виде дисквалификации;</w:t>
      </w:r>
    </w:p>
    <w:p w:rsidR="008240A9" w:rsidRDefault="008240A9" w:rsidP="00AB1387">
      <w:pPr>
        <w:pStyle w:val="a6"/>
        <w:keepNext w:val="0"/>
        <w:widowControl w:val="0"/>
        <w:tabs>
          <w:tab w:val="left" w:pos="284"/>
        </w:tabs>
        <w:suppressAutoHyphens w:val="0"/>
        <w:jc w:val="both"/>
        <w:outlineLvl w:val="9"/>
        <w:rPr>
          <w:szCs w:val="24"/>
        </w:rPr>
      </w:pPr>
      <w:r>
        <w:rPr>
          <w:szCs w:val="24"/>
        </w:rPr>
        <w:t>-</w:t>
      </w:r>
      <w:r w:rsidRPr="00B763A1">
        <w:rPr>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B763A1">
        <w:rPr>
          <w:szCs w:val="24"/>
        </w:rPr>
        <w:br/>
        <w:t xml:space="preserve">лиц - участников закупки, с физическими лицами, в том числе зарегистрированными в качестве индивидуального предпринимателя, </w:t>
      </w:r>
      <w:r w:rsidRPr="00B763A1">
        <w:rPr>
          <w:szCs w:val="24"/>
        </w:rPr>
        <w:br/>
        <w:t xml:space="preserve">- </w:t>
      </w:r>
      <w:r w:rsidR="00153FF6" w:rsidRPr="005F65AC">
        <w:rPr>
          <w:szCs w:val="24"/>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32EBF" w:rsidRPr="00B32EBF" w:rsidRDefault="00B32EBF" w:rsidP="00AB1387">
      <w:pPr>
        <w:spacing w:after="0" w:line="240" w:lineRule="auto"/>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7. В случае победы нашей заявки берем на себя обязательства подписать договор (с учётом всех Приложений) на ________________________________ с заказчиком в соответствии с требованиями документации о проведении запроса </w:t>
      </w:r>
      <w:r w:rsidR="00C9156F">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w:t>
      </w:r>
    </w:p>
    <w:p w:rsidR="00B32EBF" w:rsidRPr="00B32EBF" w:rsidRDefault="00B32EBF" w:rsidP="00AB1387">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 xml:space="preserve">8. В случае если наши предложения будут лучшими после предложений победителя в проведении запроса </w:t>
      </w:r>
      <w:r w:rsidR="008240A9">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а победитель будет признан уклонившимся от заключения договора с заказчиком, то мы обязуемся подписать договор (с учётом всех Приложений) на ________________________________________________, в соответствии с требованиями документации о проведении запроса </w:t>
      </w:r>
      <w:r w:rsidR="00030A01">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 xml:space="preserve"> в течение срока, указанного в документации о проведении запроса </w:t>
      </w:r>
      <w:r w:rsidR="00EA7BEA">
        <w:rPr>
          <w:rFonts w:ascii="Times New Roman" w:hAnsi="Times New Roman" w:cs="Times New Roman"/>
          <w:sz w:val="24"/>
          <w:szCs w:val="24"/>
          <w:shd w:val="clear" w:color="auto" w:fill="FFFFFF"/>
        </w:rPr>
        <w:t>котировок</w:t>
      </w:r>
      <w:r w:rsidRPr="00B32EBF">
        <w:rPr>
          <w:rFonts w:ascii="Times New Roman" w:hAnsi="Times New Roman" w:cs="Times New Roman"/>
          <w:sz w:val="24"/>
          <w:szCs w:val="24"/>
          <w:shd w:val="clear" w:color="auto" w:fill="FFFFFF"/>
        </w:rPr>
        <w:t>.</w:t>
      </w:r>
    </w:p>
    <w:p w:rsidR="00B32EBF" w:rsidRPr="00B32EBF" w:rsidRDefault="00B32EBF" w:rsidP="00B32EBF">
      <w:pPr>
        <w:tabs>
          <w:tab w:val="left" w:pos="900"/>
        </w:tabs>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9. Корреспонденцию в наш адрес просим направлять по адресу: _____________________________________________________________________________.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10.Номер телефона, по которому можно связаться с нашей организацией при доставке корреспонденции в наш адрес: __________________________________________.</w:t>
      </w:r>
    </w:p>
    <w:p w:rsidR="00B32EBF" w:rsidRPr="00B32EBF" w:rsidRDefault="00B32EBF" w:rsidP="00B32EBF">
      <w:pPr>
        <w:spacing w:after="0"/>
        <w:ind w:firstLine="709"/>
        <w:jc w:val="both"/>
        <w:rPr>
          <w:rFonts w:ascii="Times New Roman" w:hAnsi="Times New Roman" w:cs="Times New Roman"/>
          <w:sz w:val="24"/>
          <w:szCs w:val="24"/>
          <w:shd w:val="clear" w:color="auto" w:fill="FFFFFF"/>
        </w:rPr>
      </w:pPr>
    </w:p>
    <w:p w:rsidR="00B32EBF" w:rsidRPr="00B32EBF" w:rsidRDefault="00B32EBF" w:rsidP="00B32EBF">
      <w:pPr>
        <w:autoSpaceDE w:val="0"/>
        <w:autoSpaceDN w:val="0"/>
        <w:adjustRightInd w:val="0"/>
        <w:spacing w:after="0"/>
        <w:ind w:firstLine="708"/>
        <w:jc w:val="both"/>
        <w:rPr>
          <w:rFonts w:ascii="Times New Roman" w:hAnsi="Times New Roman" w:cs="Times New Roman"/>
          <w:sz w:val="24"/>
          <w:szCs w:val="24"/>
        </w:rPr>
      </w:pPr>
      <w:r w:rsidRPr="00B32EBF">
        <w:rPr>
          <w:rFonts w:ascii="Times New Roman" w:hAnsi="Times New Roman" w:cs="Times New Roman"/>
          <w:sz w:val="24"/>
          <w:szCs w:val="24"/>
        </w:rPr>
        <w:t>Сведения о нашей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1"/>
        <w:gridCol w:w="4534"/>
      </w:tblGrid>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полное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сокращенное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lastRenderedPageBreak/>
              <w:t>фирменное наименование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организационно-правовая форма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ИНН/КПП</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юридический адрес (местонахождение)</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фактический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почтовый адрес</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i/>
                <w:sz w:val="24"/>
                <w:szCs w:val="24"/>
              </w:rPr>
              <w:t xml:space="preserve">Для участника закупки </w:t>
            </w:r>
            <w:proofErr w:type="gramStart"/>
            <w:r w:rsidRPr="00B32EBF">
              <w:rPr>
                <w:rFonts w:ascii="Times New Roman" w:hAnsi="Times New Roman" w:cs="Times New Roman"/>
                <w:i/>
                <w:sz w:val="24"/>
                <w:szCs w:val="24"/>
              </w:rPr>
              <w:t>-  физического</w:t>
            </w:r>
            <w:proofErr w:type="gramEnd"/>
            <w:r w:rsidRPr="00B32EBF">
              <w:rPr>
                <w:rFonts w:ascii="Times New Roman" w:hAnsi="Times New Roman" w:cs="Times New Roman"/>
                <w:i/>
                <w:sz w:val="24"/>
                <w:szCs w:val="24"/>
              </w:rPr>
              <w:t xml:space="preserve"> лица: фамилия, имя, отчество, паспортные данные, сведения о месте жительства </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Телефон, факс с кодом города</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адрес электронной почты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r w:rsidR="00B32EBF" w:rsidRPr="00B32EBF" w:rsidTr="00F774A9">
        <w:tc>
          <w:tcPr>
            <w:tcW w:w="5217"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r w:rsidRPr="00B32EBF">
              <w:rPr>
                <w:rFonts w:ascii="Times New Roman" w:hAnsi="Times New Roman" w:cs="Times New Roman"/>
                <w:sz w:val="24"/>
                <w:szCs w:val="24"/>
              </w:rPr>
              <w:t>банковские реквизиты</w:t>
            </w:r>
          </w:p>
        </w:tc>
        <w:tc>
          <w:tcPr>
            <w:tcW w:w="5204" w:type="dxa"/>
          </w:tcPr>
          <w:p w:rsidR="00B32EBF" w:rsidRPr="00B32EBF" w:rsidRDefault="00B32EBF" w:rsidP="00B32EBF">
            <w:pPr>
              <w:autoSpaceDE w:val="0"/>
              <w:autoSpaceDN w:val="0"/>
              <w:adjustRightInd w:val="0"/>
              <w:spacing w:after="0"/>
              <w:jc w:val="both"/>
              <w:rPr>
                <w:rFonts w:ascii="Times New Roman" w:hAnsi="Times New Roman" w:cs="Times New Roman"/>
                <w:sz w:val="24"/>
                <w:szCs w:val="24"/>
              </w:rPr>
            </w:pPr>
          </w:p>
        </w:tc>
      </w:tr>
    </w:tbl>
    <w:p w:rsidR="00A87F2F" w:rsidRPr="00B32EBF" w:rsidRDefault="00A87F2F" w:rsidP="00B32EBF">
      <w:pPr>
        <w:spacing w:after="0"/>
        <w:jc w:val="center"/>
        <w:rPr>
          <w:rFonts w:ascii="Times New Roman" w:hAnsi="Times New Roman" w:cs="Times New Roman"/>
        </w:rPr>
      </w:pPr>
    </w:p>
    <w:p w:rsidR="00B32EBF" w:rsidRPr="00B32EBF" w:rsidRDefault="00B32EBF" w:rsidP="00B32EBF">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B32EBF" w:rsidRPr="00B32EBF" w:rsidRDefault="00B32EBF" w:rsidP="00B32EBF">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B32EBF" w:rsidRPr="00B32EBF" w:rsidRDefault="00B32EBF" w:rsidP="00B32EBF">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B32EBF" w:rsidRPr="00B32EBF" w:rsidRDefault="00B32EBF" w:rsidP="00B32EBF">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B32EBF" w:rsidRPr="00A33107" w:rsidRDefault="00B32EBF" w:rsidP="00B32EBF">
      <w:pPr>
        <w:pStyle w:val="FR3"/>
        <w:spacing w:line="100" w:lineRule="atLeast"/>
        <w:ind w:left="0" w:right="800"/>
        <w:jc w:val="left"/>
        <w:rPr>
          <w:sz w:val="24"/>
          <w:szCs w:val="24"/>
          <w:shd w:val="clear" w:color="auto" w:fill="FFFFFF"/>
        </w:rPr>
      </w:pPr>
    </w:p>
    <w:p w:rsidR="00B32EBF" w:rsidRDefault="00B32EBF" w:rsidP="00E45EC8">
      <w:pPr>
        <w:jc w:val="center"/>
      </w:pPr>
    </w:p>
    <w:p w:rsidR="00EA7BEA" w:rsidRDefault="00EA7BEA"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E45EC8">
      <w:pPr>
        <w:jc w:val="center"/>
      </w:pPr>
    </w:p>
    <w:p w:rsidR="004E1605" w:rsidRDefault="004E1605" w:rsidP="004E1605">
      <w:r>
        <w:br w:type="page"/>
      </w:r>
    </w:p>
    <w:p w:rsidR="006177BA" w:rsidRDefault="006177BA" w:rsidP="004E1605">
      <w:pPr>
        <w:spacing w:after="0"/>
        <w:jc w:val="center"/>
        <w:rPr>
          <w:rFonts w:ascii="Times New Roman" w:hAnsi="Times New Roman" w:cs="Times New Roman"/>
          <w:b/>
          <w:bCs/>
          <w:i/>
          <w:iCs/>
          <w:sz w:val="24"/>
          <w:szCs w:val="24"/>
          <w:shd w:val="clear" w:color="auto" w:fill="FFFFFF"/>
        </w:rPr>
      </w:pP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 xml:space="preserve">ЦЕНОВОЕ ПРЕДЛОЖЕНИЕ </w:t>
      </w:r>
    </w:p>
    <w:p w:rsidR="004E1605"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К</w:t>
      </w:r>
      <w:r w:rsidRPr="00B32EBF">
        <w:rPr>
          <w:rFonts w:ascii="Times New Roman" w:hAnsi="Times New Roman" w:cs="Times New Roman"/>
          <w:b/>
          <w:bCs/>
          <w:i/>
          <w:iCs/>
          <w:sz w:val="24"/>
          <w:szCs w:val="24"/>
          <w:shd w:val="clear" w:color="auto" w:fill="FFFFFF"/>
        </w:rPr>
        <w:t xml:space="preserve"> ЗАЯВК</w:t>
      </w:r>
      <w:r>
        <w:rPr>
          <w:rFonts w:ascii="Times New Roman" w:hAnsi="Times New Roman" w:cs="Times New Roman"/>
          <w:b/>
          <w:bCs/>
          <w:i/>
          <w:iCs/>
          <w:sz w:val="24"/>
          <w:szCs w:val="24"/>
          <w:shd w:val="clear" w:color="auto" w:fill="FFFFFF"/>
        </w:rPr>
        <w:t>Е</w:t>
      </w:r>
      <w:r w:rsidRPr="00B32EBF">
        <w:rPr>
          <w:rFonts w:ascii="Times New Roman" w:hAnsi="Times New Roman" w:cs="Times New Roman"/>
          <w:b/>
          <w:bCs/>
          <w:i/>
          <w:iCs/>
          <w:sz w:val="24"/>
          <w:szCs w:val="24"/>
          <w:shd w:val="clear" w:color="auto" w:fill="FFFFFF"/>
        </w:rPr>
        <w:t xml:space="preserve"> НА УЧАСТИЕ В ОТКРЫТОМ ЗАПРОСЕ </w:t>
      </w:r>
      <w:r>
        <w:rPr>
          <w:rFonts w:ascii="Times New Roman" w:hAnsi="Times New Roman" w:cs="Times New Roman"/>
          <w:b/>
          <w:bCs/>
          <w:i/>
          <w:iCs/>
          <w:sz w:val="24"/>
          <w:szCs w:val="24"/>
          <w:shd w:val="clear" w:color="auto" w:fill="FFFFFF"/>
        </w:rPr>
        <w:t xml:space="preserve">КОТИРОВОК </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r>
        <w:rPr>
          <w:rFonts w:ascii="Times New Roman" w:hAnsi="Times New Roman" w:cs="Times New Roman"/>
          <w:b/>
          <w:bCs/>
          <w:i/>
          <w:iCs/>
          <w:sz w:val="24"/>
          <w:szCs w:val="24"/>
          <w:shd w:val="clear" w:color="auto" w:fill="FFFFFF"/>
        </w:rPr>
        <w:t>В ЭЛЕКТРОННОЙ ФОРМЕ</w:t>
      </w:r>
    </w:p>
    <w:p w:rsidR="004E1605" w:rsidRPr="00B32EBF" w:rsidRDefault="004E1605" w:rsidP="004E1605">
      <w:pPr>
        <w:spacing w:after="0"/>
        <w:jc w:val="center"/>
        <w:rPr>
          <w:rFonts w:ascii="Times New Roman" w:hAnsi="Times New Roman" w:cs="Times New Roman"/>
          <w:b/>
          <w:bCs/>
          <w:i/>
          <w:iCs/>
          <w:sz w:val="24"/>
          <w:szCs w:val="24"/>
          <w:shd w:val="clear" w:color="auto" w:fill="FFFFFF"/>
        </w:rPr>
      </w:pPr>
    </w:p>
    <w:p w:rsidR="004E1605" w:rsidRPr="00B32EBF" w:rsidRDefault="004E1605" w:rsidP="004E1605">
      <w:pPr>
        <w:spacing w:after="0"/>
        <w:jc w:val="center"/>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на право заключения с _____________________________________________ договора на</w:t>
      </w:r>
    </w:p>
    <w:p w:rsidR="004E1605" w:rsidRPr="00B32EBF" w:rsidRDefault="004E1605" w:rsidP="004E1605">
      <w:pPr>
        <w:spacing w:after="0"/>
        <w:jc w:val="center"/>
        <w:rPr>
          <w:rFonts w:ascii="Times New Roman" w:hAnsi="Times New Roman" w:cs="Times New Roman"/>
          <w:i/>
          <w:iCs/>
          <w:sz w:val="24"/>
          <w:szCs w:val="24"/>
          <w:shd w:val="clear" w:color="auto" w:fill="FFFFFF"/>
        </w:rPr>
      </w:pPr>
      <w:r w:rsidRPr="004E1605">
        <w:rPr>
          <w:rFonts w:ascii="Times New Roman" w:hAnsi="Times New Roman" w:cs="Times New Roman"/>
          <w:i/>
          <w:sz w:val="20"/>
          <w:szCs w:val="20"/>
          <w:shd w:val="clear" w:color="auto" w:fill="FFFFFF"/>
        </w:rPr>
        <w:t xml:space="preserve">                (наименование заказчика)</w:t>
      </w:r>
      <w:r w:rsidRPr="00B32EBF">
        <w:rPr>
          <w:rFonts w:ascii="Times New Roman" w:hAnsi="Times New Roman" w:cs="Times New Roman"/>
          <w:sz w:val="24"/>
          <w:szCs w:val="24"/>
          <w:shd w:val="clear" w:color="auto" w:fill="FFFFFF"/>
        </w:rPr>
        <w:t xml:space="preserve"> ___________________________________________________________________________</w:t>
      </w:r>
    </w:p>
    <w:p w:rsidR="004E1605" w:rsidRPr="004E1605" w:rsidRDefault="004E1605" w:rsidP="004E1605">
      <w:pPr>
        <w:spacing w:after="0"/>
        <w:jc w:val="center"/>
        <w:rPr>
          <w:rFonts w:ascii="Times New Roman" w:hAnsi="Times New Roman" w:cs="Times New Roman"/>
          <w:sz w:val="20"/>
          <w:szCs w:val="20"/>
          <w:shd w:val="clear" w:color="auto" w:fill="FFFFFF"/>
        </w:rPr>
      </w:pPr>
      <w:r w:rsidRPr="004E1605">
        <w:rPr>
          <w:rFonts w:ascii="Times New Roman" w:hAnsi="Times New Roman" w:cs="Times New Roman"/>
          <w:i/>
          <w:iCs/>
          <w:sz w:val="20"/>
          <w:szCs w:val="20"/>
          <w:shd w:val="clear" w:color="auto" w:fill="FFFFFF"/>
        </w:rPr>
        <w:t xml:space="preserve">(предмет запроса котировок)   </w:t>
      </w:r>
    </w:p>
    <w:p w:rsidR="004E1605" w:rsidRPr="00B32EBF" w:rsidRDefault="004E1605" w:rsidP="004E1605">
      <w:pPr>
        <w:spacing w:after="0"/>
        <w:ind w:firstLine="708"/>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1. Изучив извещение № ______________ от «___» _________ 20__ г. о проведении запроса котировок на __________________________________________________________, а также применимые к данному запросу котировок законодательство и нормативно-правовые акты</w:t>
      </w:r>
      <w:r>
        <w:rPr>
          <w:rFonts w:ascii="Times New Roman" w:hAnsi="Times New Roman" w:cs="Times New Roman"/>
          <w:sz w:val="24"/>
          <w:szCs w:val="24"/>
          <w:shd w:val="clear" w:color="auto" w:fill="FFFFFF"/>
        </w:rPr>
        <w:t>, ,</w:t>
      </w:r>
      <w:r w:rsidRPr="00B32EBF">
        <w:rPr>
          <w:rFonts w:ascii="Times New Roman" w:hAnsi="Times New Roman" w:cs="Times New Roman"/>
          <w:sz w:val="24"/>
          <w:szCs w:val="24"/>
          <w:shd w:val="clear" w:color="auto" w:fill="FFFFFF"/>
        </w:rPr>
        <w:t>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Ф.И.О. участника закупки)</w:t>
      </w:r>
    </w:p>
    <w:p w:rsidR="004E1605" w:rsidRPr="00B32EBF" w:rsidRDefault="004E1605" w:rsidP="004E1605">
      <w:pPr>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в лице ______________________________________________________________________,</w:t>
      </w:r>
    </w:p>
    <w:p w:rsidR="004E1605" w:rsidRPr="004E1605" w:rsidRDefault="004E1605" w:rsidP="004E1605">
      <w:pPr>
        <w:spacing w:after="0" w:line="360" w:lineRule="auto"/>
        <w:jc w:val="center"/>
        <w:rPr>
          <w:rFonts w:ascii="Times New Roman" w:hAnsi="Times New Roman" w:cs="Times New Roman"/>
          <w:i/>
          <w:sz w:val="20"/>
          <w:szCs w:val="20"/>
          <w:shd w:val="clear" w:color="auto" w:fill="FFFFFF"/>
        </w:rPr>
      </w:pPr>
      <w:r w:rsidRPr="004E1605">
        <w:rPr>
          <w:rFonts w:ascii="Times New Roman" w:hAnsi="Times New Roman" w:cs="Times New Roman"/>
          <w:i/>
          <w:sz w:val="20"/>
          <w:szCs w:val="20"/>
          <w:shd w:val="clear" w:color="auto" w:fill="FFFFFF"/>
        </w:rPr>
        <w:t>(наименование должности руководителя (уполномоченного лица) участника закупки и его фамилия, имя, отчество),</w:t>
      </w:r>
    </w:p>
    <w:p w:rsidR="004E1605" w:rsidRPr="00B32EBF" w:rsidRDefault="004E1605" w:rsidP="004E1605">
      <w:pPr>
        <w:tabs>
          <w:tab w:val="left" w:pos="720"/>
        </w:tabs>
        <w:spacing w:after="0"/>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действующего на основании _______________,</w:t>
      </w:r>
      <w:r>
        <w:rPr>
          <w:rFonts w:ascii="Times New Roman" w:hAnsi="Times New Roman" w:cs="Times New Roman"/>
          <w:sz w:val="24"/>
          <w:szCs w:val="24"/>
          <w:shd w:val="clear" w:color="auto" w:fill="FFFFFF"/>
        </w:rPr>
        <w:t xml:space="preserve"> настоящим сообщаем, что п</w:t>
      </w:r>
      <w:r w:rsidRPr="00B32EBF">
        <w:rPr>
          <w:rFonts w:ascii="Times New Roman" w:hAnsi="Times New Roman" w:cs="Times New Roman"/>
          <w:sz w:val="24"/>
          <w:szCs w:val="24"/>
          <w:shd w:val="clear" w:color="auto" w:fill="FFFFFF"/>
        </w:rPr>
        <w:t>редлагаемая нами цена договора составляет</w:t>
      </w:r>
    </w:p>
    <w:p w:rsidR="004E1605" w:rsidRDefault="004E1605" w:rsidP="004E1605">
      <w:pPr>
        <w:tabs>
          <w:tab w:val="left" w:pos="7155"/>
        </w:tabs>
        <w:spacing w:after="0"/>
        <w:jc w:val="both"/>
        <w:rPr>
          <w:rFonts w:ascii="Times New Roman" w:hAnsi="Times New Roman" w:cs="Times New Roman"/>
          <w:i/>
          <w:sz w:val="24"/>
          <w:szCs w:val="24"/>
        </w:rPr>
      </w:pPr>
      <w:r w:rsidRPr="00B32EBF">
        <w:rPr>
          <w:rFonts w:ascii="Times New Roman" w:hAnsi="Times New Roman" w:cs="Times New Roman"/>
          <w:sz w:val="24"/>
          <w:szCs w:val="24"/>
          <w:shd w:val="clear" w:color="auto" w:fill="FFFFFF"/>
        </w:rPr>
        <w:t>___________________________________________ (</w:t>
      </w:r>
      <w:r w:rsidRPr="00B32EBF">
        <w:rPr>
          <w:rFonts w:ascii="Times New Roman" w:hAnsi="Times New Roman" w:cs="Times New Roman"/>
          <w:i/>
          <w:sz w:val="24"/>
          <w:szCs w:val="24"/>
          <w:shd w:val="clear" w:color="auto" w:fill="FFFFFF"/>
        </w:rPr>
        <w:t>сумма</w:t>
      </w:r>
      <w:r w:rsidR="00AB1387">
        <w:rPr>
          <w:rFonts w:ascii="Times New Roman" w:hAnsi="Times New Roman" w:cs="Times New Roman"/>
          <w:i/>
          <w:sz w:val="24"/>
          <w:szCs w:val="24"/>
          <w:shd w:val="clear" w:color="auto" w:fill="FFFFFF"/>
        </w:rPr>
        <w:t xml:space="preserve"> </w:t>
      </w:r>
      <w:r w:rsidRPr="00B32EBF">
        <w:rPr>
          <w:rFonts w:ascii="Times New Roman" w:hAnsi="Times New Roman" w:cs="Times New Roman"/>
          <w:i/>
          <w:sz w:val="24"/>
          <w:szCs w:val="24"/>
          <w:shd w:val="clear" w:color="auto" w:fill="FFFFFF"/>
        </w:rPr>
        <w:t>прописью</w:t>
      </w:r>
      <w:r w:rsidRPr="00B32EBF">
        <w:rPr>
          <w:rFonts w:ascii="Times New Roman" w:hAnsi="Times New Roman" w:cs="Times New Roman"/>
          <w:sz w:val="24"/>
          <w:szCs w:val="24"/>
          <w:shd w:val="clear" w:color="auto" w:fill="FFFFFF"/>
        </w:rPr>
        <w:t>) рублей,</w:t>
      </w:r>
      <w:r w:rsidRPr="00B32EBF">
        <w:rPr>
          <w:rFonts w:ascii="Times New Roman" w:hAnsi="Times New Roman" w:cs="Times New Roman"/>
          <w:sz w:val="24"/>
          <w:szCs w:val="24"/>
        </w:rPr>
        <w:t xml:space="preserve"> в том числе  НДС</w:t>
      </w:r>
      <w:r>
        <w:rPr>
          <w:rFonts w:ascii="Times New Roman" w:hAnsi="Times New Roman" w:cs="Times New Roman"/>
          <w:sz w:val="24"/>
          <w:szCs w:val="24"/>
        </w:rPr>
        <w:t>____</w:t>
      </w:r>
      <w:r w:rsidRPr="00B32EBF">
        <w:rPr>
          <w:rFonts w:ascii="Times New Roman" w:hAnsi="Times New Roman" w:cs="Times New Roman"/>
          <w:sz w:val="24"/>
          <w:szCs w:val="24"/>
        </w:rPr>
        <w:t xml:space="preserve"> % в размере _____ руб. (</w:t>
      </w:r>
      <w:r w:rsidRPr="00B32EBF">
        <w:rPr>
          <w:rFonts w:ascii="Times New Roman" w:hAnsi="Times New Roman" w:cs="Times New Roman"/>
          <w:i/>
          <w:sz w:val="24"/>
          <w:szCs w:val="24"/>
        </w:rPr>
        <w:t>если участник закупки не является плательщиком НДС, то необходимо указать основание для освобождения от уплаты НДС</w:t>
      </w:r>
      <w:r w:rsidRPr="00B32EBF">
        <w:rPr>
          <w:rFonts w:ascii="Times New Roman" w:hAnsi="Times New Roman" w:cs="Times New Roman"/>
          <w:sz w:val="24"/>
          <w:szCs w:val="24"/>
        </w:rPr>
        <w:t>)</w:t>
      </w:r>
      <w:r w:rsidRPr="00B32EBF">
        <w:rPr>
          <w:rFonts w:ascii="Times New Roman" w:hAnsi="Times New Roman" w:cs="Times New Roman"/>
          <w:sz w:val="24"/>
          <w:szCs w:val="24"/>
          <w:shd w:val="clear" w:color="auto" w:fill="FFFFFF"/>
        </w:rPr>
        <w:t xml:space="preserve">, и включает в себя </w:t>
      </w:r>
      <w:r w:rsidRPr="00B32EBF">
        <w:rPr>
          <w:rFonts w:ascii="Times New Roman" w:hAnsi="Times New Roman" w:cs="Times New Roman"/>
          <w:sz w:val="24"/>
          <w:szCs w:val="24"/>
        </w:rPr>
        <w:t xml:space="preserve">все расходы </w:t>
      </w:r>
      <w:r w:rsidR="0077458C">
        <w:rPr>
          <w:rFonts w:ascii="Times New Roman" w:hAnsi="Times New Roman" w:cs="Times New Roman"/>
          <w:sz w:val="24"/>
          <w:szCs w:val="24"/>
        </w:rPr>
        <w:t>подрядчика</w:t>
      </w:r>
      <w:r w:rsidRPr="00B32EBF">
        <w:rPr>
          <w:rFonts w:ascii="Times New Roman" w:hAnsi="Times New Roman" w:cs="Times New Roman"/>
          <w:sz w:val="24"/>
          <w:szCs w:val="24"/>
        </w:rPr>
        <w:t xml:space="preserve">, связанные с исполнением договора, в том числе налоги и сборы, установленные законодательством Российской Федерации, расходы на </w:t>
      </w:r>
      <w:r w:rsidRPr="00B32EBF">
        <w:rPr>
          <w:rFonts w:ascii="Times New Roman" w:eastAsia="Arial Unicode MS" w:hAnsi="Times New Roman" w:cs="Times New Roman"/>
          <w:sz w:val="24"/>
        </w:rPr>
        <w:t>транспортировку</w:t>
      </w:r>
      <w:r w:rsidRPr="00B32EBF">
        <w:rPr>
          <w:rFonts w:ascii="Times New Roman" w:hAnsi="Times New Roman" w:cs="Times New Roman"/>
          <w:sz w:val="24"/>
          <w:szCs w:val="24"/>
        </w:rPr>
        <w:t>, страхование, уплату таможенных пошлин и других обязательных платежей.</w:t>
      </w:r>
    </w:p>
    <w:p w:rsidR="004E1605" w:rsidRDefault="004E1605" w:rsidP="004E1605">
      <w:pPr>
        <w:tabs>
          <w:tab w:val="left" w:pos="7155"/>
        </w:tabs>
        <w:spacing w:after="0"/>
        <w:jc w:val="both"/>
        <w:rPr>
          <w:rFonts w:ascii="Times New Roman" w:hAnsi="Times New Roman" w:cs="Times New Roman"/>
          <w:i/>
          <w:sz w:val="24"/>
          <w:szCs w:val="24"/>
        </w:rPr>
      </w:pPr>
    </w:p>
    <w:p w:rsidR="00EA7BEA" w:rsidRDefault="00EA7BEA" w:rsidP="00E45EC8">
      <w:pPr>
        <w:jc w:val="center"/>
      </w:pPr>
    </w:p>
    <w:p w:rsidR="004E1605" w:rsidRPr="00B32EBF" w:rsidRDefault="004E1605" w:rsidP="004E1605">
      <w:pPr>
        <w:keepNext/>
        <w:keepLines/>
        <w:widowControl w:val="0"/>
        <w:suppressLineNumbers/>
        <w:autoSpaceDE w:val="0"/>
        <w:spacing w:after="0"/>
        <w:ind w:right="283"/>
        <w:jc w:val="both"/>
        <w:rPr>
          <w:rFonts w:ascii="Times New Roman" w:hAnsi="Times New Roman" w:cs="Times New Roman"/>
          <w:sz w:val="24"/>
          <w:szCs w:val="24"/>
          <w:shd w:val="clear" w:color="auto" w:fill="FFFFFF"/>
        </w:rPr>
      </w:pPr>
      <w:r w:rsidRPr="00B32EBF">
        <w:rPr>
          <w:rFonts w:ascii="Times New Roman" w:hAnsi="Times New Roman" w:cs="Times New Roman"/>
          <w:sz w:val="24"/>
          <w:szCs w:val="24"/>
          <w:shd w:val="clear" w:color="auto" w:fill="FFFFFF"/>
        </w:rPr>
        <w:t>Должность руководителя участника запроса котировок</w:t>
      </w:r>
    </w:p>
    <w:p w:rsidR="004E1605" w:rsidRPr="00B32EBF" w:rsidRDefault="004E1605" w:rsidP="004E1605">
      <w:pPr>
        <w:keepNext/>
        <w:keepLines/>
        <w:widowControl w:val="0"/>
        <w:suppressLineNumbers/>
        <w:autoSpaceDE w:val="0"/>
        <w:spacing w:after="0"/>
        <w:ind w:right="21"/>
        <w:jc w:val="both"/>
        <w:rPr>
          <w:rFonts w:ascii="Times New Roman" w:hAnsi="Times New Roman" w:cs="Times New Roman"/>
          <w:i/>
          <w:iCs/>
          <w:sz w:val="24"/>
          <w:szCs w:val="24"/>
          <w:shd w:val="clear" w:color="auto" w:fill="FFFFFF"/>
        </w:rPr>
      </w:pPr>
      <w:r w:rsidRPr="00B32EBF">
        <w:rPr>
          <w:rFonts w:ascii="Times New Roman" w:hAnsi="Times New Roman" w:cs="Times New Roman"/>
          <w:sz w:val="24"/>
          <w:szCs w:val="24"/>
          <w:shd w:val="clear" w:color="auto" w:fill="FFFFFF"/>
        </w:rPr>
        <w:t xml:space="preserve">(уполномоченного </w:t>
      </w:r>
      <w:proofErr w:type="gramStart"/>
      <w:r w:rsidRPr="00B32EBF">
        <w:rPr>
          <w:rFonts w:ascii="Times New Roman" w:hAnsi="Times New Roman" w:cs="Times New Roman"/>
          <w:sz w:val="24"/>
          <w:szCs w:val="24"/>
          <w:shd w:val="clear" w:color="auto" w:fill="FFFFFF"/>
        </w:rPr>
        <w:t xml:space="preserve">лица)   </w:t>
      </w:r>
      <w:proofErr w:type="gramEnd"/>
      <w:r w:rsidRPr="00B32EBF">
        <w:rPr>
          <w:rFonts w:ascii="Times New Roman" w:hAnsi="Times New Roman" w:cs="Times New Roman"/>
          <w:sz w:val="24"/>
          <w:szCs w:val="24"/>
          <w:shd w:val="clear" w:color="auto" w:fill="FFFFFF"/>
        </w:rPr>
        <w:t xml:space="preserve">                _________________                     ______________</w:t>
      </w:r>
    </w:p>
    <w:p w:rsidR="004E1605" w:rsidRPr="00B32EBF" w:rsidRDefault="004E1605" w:rsidP="004E1605">
      <w:pPr>
        <w:spacing w:after="0"/>
        <w:rPr>
          <w:rFonts w:ascii="Times New Roman" w:hAnsi="Times New Roman" w:cs="Times New Roman"/>
          <w:sz w:val="24"/>
          <w:szCs w:val="24"/>
          <w:shd w:val="clear" w:color="auto" w:fill="FFFFFF"/>
        </w:rPr>
      </w:pPr>
      <w:r w:rsidRPr="00B32EBF">
        <w:rPr>
          <w:rFonts w:ascii="Times New Roman" w:hAnsi="Times New Roman" w:cs="Times New Roman"/>
          <w:i/>
          <w:iCs/>
          <w:sz w:val="24"/>
          <w:szCs w:val="24"/>
          <w:shd w:val="clear" w:color="auto" w:fill="FFFFFF"/>
        </w:rPr>
        <w:t xml:space="preserve">                                                                        (</w:t>
      </w:r>
      <w:proofErr w:type="gramStart"/>
      <w:r w:rsidRPr="00B32EBF">
        <w:rPr>
          <w:rFonts w:ascii="Times New Roman" w:hAnsi="Times New Roman" w:cs="Times New Roman"/>
          <w:i/>
          <w:iCs/>
          <w:sz w:val="24"/>
          <w:szCs w:val="24"/>
          <w:shd w:val="clear" w:color="auto" w:fill="FFFFFF"/>
        </w:rPr>
        <w:t xml:space="preserve">подпись)   </w:t>
      </w:r>
      <w:proofErr w:type="gramEnd"/>
      <w:r w:rsidRPr="00B32EBF">
        <w:rPr>
          <w:rFonts w:ascii="Times New Roman" w:hAnsi="Times New Roman" w:cs="Times New Roman"/>
          <w:i/>
          <w:iCs/>
          <w:sz w:val="24"/>
          <w:szCs w:val="24"/>
          <w:shd w:val="clear" w:color="auto" w:fill="FFFFFF"/>
        </w:rPr>
        <w:t xml:space="preserve">                              (Ф.И.О.)    </w:t>
      </w:r>
    </w:p>
    <w:p w:rsidR="004E1605" w:rsidRPr="00B32EBF" w:rsidRDefault="004E1605" w:rsidP="004E1605">
      <w:pPr>
        <w:pStyle w:val="FR3"/>
        <w:spacing w:line="100" w:lineRule="atLeast"/>
        <w:ind w:left="0" w:right="800"/>
        <w:jc w:val="left"/>
        <w:rPr>
          <w:sz w:val="24"/>
          <w:szCs w:val="24"/>
          <w:shd w:val="clear" w:color="auto" w:fill="FFFFFF"/>
        </w:rPr>
      </w:pPr>
      <w:r w:rsidRPr="00B32EBF">
        <w:rPr>
          <w:sz w:val="24"/>
          <w:szCs w:val="24"/>
          <w:shd w:val="clear" w:color="auto" w:fill="FFFFFF"/>
        </w:rPr>
        <w:t>М.П. (для юридических лиц при наличии)</w:t>
      </w: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EA7BEA" w:rsidRDefault="00EA7BEA" w:rsidP="00E45EC8">
      <w:pPr>
        <w:jc w:val="center"/>
      </w:pPr>
    </w:p>
    <w:p w:rsidR="006177BA" w:rsidRDefault="006177BA">
      <w: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2</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jc w:val="center"/>
        <w:rPr>
          <w:rFonts w:ascii="Times New Roman" w:hAnsi="Times New Roman" w:cs="Times New Roman"/>
          <w:b/>
          <w:sz w:val="24"/>
          <w:szCs w:val="24"/>
        </w:rPr>
      </w:pPr>
    </w:p>
    <w:p w:rsidR="00EA7BEA" w:rsidRDefault="00EA7BEA" w:rsidP="00EA7BEA">
      <w:pPr>
        <w:jc w:val="center"/>
        <w:rPr>
          <w:rFonts w:ascii="Times New Roman" w:hAnsi="Times New Roman" w:cs="Times New Roman"/>
          <w:b/>
          <w:sz w:val="24"/>
          <w:szCs w:val="24"/>
        </w:rPr>
      </w:pPr>
      <w:r w:rsidRPr="00EA7BEA">
        <w:rPr>
          <w:rFonts w:ascii="Times New Roman" w:hAnsi="Times New Roman" w:cs="Times New Roman"/>
          <w:b/>
          <w:sz w:val="24"/>
          <w:szCs w:val="24"/>
        </w:rPr>
        <w:t>Техническое задание</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Default="007E3241" w:rsidP="00EA7BEA">
      <w:pPr>
        <w:jc w:val="center"/>
        <w:rPr>
          <w:rFonts w:ascii="Times New Roman" w:hAnsi="Times New Roman" w:cs="Times New Roman"/>
          <w:b/>
          <w:sz w:val="24"/>
          <w:szCs w:val="24"/>
        </w:rPr>
      </w:pPr>
    </w:p>
    <w:p w:rsidR="00AB1387" w:rsidRDefault="00AB1387" w:rsidP="00AB1387">
      <w:pPr>
        <w:jc w:val="center"/>
        <w:rPr>
          <w:rFonts w:ascii="Times New Roman" w:hAnsi="Times New Roman" w:cs="Times New Roman"/>
          <w:sz w:val="24"/>
        </w:rPr>
      </w:pPr>
    </w:p>
    <w:p w:rsidR="00AB1387" w:rsidRDefault="00AB1387" w:rsidP="00EA7BEA">
      <w:pPr>
        <w:jc w:val="center"/>
        <w:rPr>
          <w:rFonts w:ascii="Times New Roman" w:hAnsi="Times New Roman" w:cs="Times New Roman"/>
          <w:b/>
          <w:sz w:val="24"/>
          <w:szCs w:val="24"/>
        </w:rPr>
      </w:pPr>
    </w:p>
    <w:p w:rsidR="0077458C" w:rsidRDefault="0077458C" w:rsidP="00804E73">
      <w:pPr>
        <w:spacing w:after="0" w:line="240" w:lineRule="auto"/>
        <w:ind w:left="-567"/>
        <w:rPr>
          <w:rFonts w:ascii="Times New Roman" w:hAnsi="Times New Roman" w:cs="Times New Roman"/>
          <w:b/>
          <w:bCs/>
          <w:sz w:val="24"/>
          <w:szCs w:val="24"/>
        </w:rPr>
      </w:pPr>
    </w:p>
    <w:p w:rsidR="00063D00" w:rsidRDefault="00063D00">
      <w:pPr>
        <w:rPr>
          <w:rFonts w:ascii="Times New Roman" w:hAnsi="Times New Roman" w:cs="Times New Roman"/>
          <w:sz w:val="24"/>
          <w:szCs w:val="24"/>
        </w:rPr>
      </w:pPr>
    </w:p>
    <w:p w:rsidR="00F774A9" w:rsidRDefault="00F774A9">
      <w:pPr>
        <w:rPr>
          <w:rFonts w:ascii="Times New Roman" w:hAnsi="Times New Roman" w:cs="Times New Roman"/>
          <w:sz w:val="24"/>
          <w:szCs w:val="24"/>
        </w:rPr>
      </w:pPr>
    </w:p>
    <w:p w:rsidR="00222620" w:rsidRDefault="00222620">
      <w:pPr>
        <w:rPr>
          <w:rFonts w:ascii="Times New Roman" w:hAnsi="Times New Roman" w:cs="Times New Roman"/>
          <w:sz w:val="24"/>
          <w:szCs w:val="24"/>
        </w:rPr>
      </w:pPr>
      <w:r>
        <w:rPr>
          <w:rFonts w:ascii="Times New Roman" w:hAnsi="Times New Roman" w:cs="Times New Roman"/>
          <w:sz w:val="24"/>
          <w:szCs w:val="24"/>
        </w:rPr>
        <w:br w:type="page"/>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3</w:t>
      </w:r>
    </w:p>
    <w:p w:rsidR="00EA7BEA" w:rsidRPr="00B32EBF" w:rsidRDefault="00EA7BEA" w:rsidP="00EA7BEA">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EA7BEA" w:rsidRDefault="00EA7BEA" w:rsidP="00EA7BEA">
      <w:pPr>
        <w:rPr>
          <w:rFonts w:ascii="Times New Roman" w:hAnsi="Times New Roman" w:cs="Times New Roman"/>
          <w:sz w:val="24"/>
          <w:szCs w:val="24"/>
        </w:rPr>
      </w:pPr>
    </w:p>
    <w:p w:rsidR="0052161D" w:rsidRPr="0014580B" w:rsidRDefault="0052161D" w:rsidP="0052161D">
      <w:pPr>
        <w:tabs>
          <w:tab w:val="left" w:pos="3125"/>
        </w:tabs>
        <w:rPr>
          <w:rFonts w:ascii="Times New Roman" w:hAnsi="Times New Roman" w:cs="Times New Roman"/>
        </w:rPr>
      </w:pPr>
    </w:p>
    <w:p w:rsidR="0052161D" w:rsidRPr="0014580B" w:rsidRDefault="0052161D" w:rsidP="0052161D">
      <w:pPr>
        <w:jc w:val="right"/>
        <w:rPr>
          <w:rFonts w:ascii="Times New Roman" w:hAnsi="Times New Roman" w:cs="Times New Roman"/>
          <w:b/>
          <w:i/>
        </w:rPr>
      </w:pPr>
      <w:r w:rsidRPr="0014580B">
        <w:rPr>
          <w:rFonts w:ascii="Times New Roman" w:hAnsi="Times New Roman" w:cs="Times New Roman"/>
          <w:b/>
          <w:i/>
        </w:rPr>
        <w:t>ПРОЕКТ</w:t>
      </w:r>
    </w:p>
    <w:p w:rsidR="00222620" w:rsidRDefault="0052161D" w:rsidP="002F3BF7">
      <w:pPr>
        <w:jc w:val="center"/>
        <w:rPr>
          <w:rFonts w:ascii="Times New Roman" w:hAnsi="Times New Roman" w:cs="Times New Roman"/>
          <w:b/>
        </w:rPr>
      </w:pPr>
      <w:r w:rsidRPr="0014580B">
        <w:rPr>
          <w:rFonts w:ascii="Times New Roman" w:hAnsi="Times New Roman" w:cs="Times New Roman"/>
          <w:b/>
        </w:rPr>
        <w:t xml:space="preserve">ДОГОВОР </w:t>
      </w:r>
    </w:p>
    <w:p w:rsidR="007E3241" w:rsidRPr="00EA7BEA" w:rsidRDefault="007E3241" w:rsidP="007E3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p w:rsidR="007E3241" w:rsidRPr="0014580B" w:rsidRDefault="007E3241" w:rsidP="002F3BF7">
      <w:pPr>
        <w:jc w:val="center"/>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EA7BEA">
      <w:pPr>
        <w:spacing w:after="0" w:line="240" w:lineRule="auto"/>
        <w:jc w:val="both"/>
        <w:rPr>
          <w:rFonts w:ascii="Times New Roman" w:hAnsi="Times New Roman" w:cs="Times New Roman"/>
          <w:sz w:val="24"/>
          <w:szCs w:val="24"/>
        </w:rPr>
      </w:pPr>
    </w:p>
    <w:p w:rsidR="00222620" w:rsidRPr="0014580B" w:rsidRDefault="00222620" w:rsidP="00222620">
      <w:pPr>
        <w:rPr>
          <w:rFonts w:ascii="Times New Roman" w:hAnsi="Times New Roman" w:cs="Times New Roman"/>
          <w:sz w:val="24"/>
          <w:szCs w:val="24"/>
        </w:rPr>
      </w:pPr>
      <w:r w:rsidRPr="0014580B">
        <w:rPr>
          <w:rFonts w:ascii="Times New Roman" w:hAnsi="Times New Roman" w:cs="Times New Roman"/>
          <w:sz w:val="24"/>
          <w:szCs w:val="24"/>
        </w:rPr>
        <w:br w:type="page"/>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lastRenderedPageBreak/>
        <w:t xml:space="preserve">Приложение № </w:t>
      </w:r>
      <w:r>
        <w:rPr>
          <w:rFonts w:ascii="Times New Roman" w:hAnsi="Times New Roman" w:cs="Times New Roman"/>
          <w:b/>
          <w:sz w:val="24"/>
          <w:szCs w:val="24"/>
        </w:rPr>
        <w:t>4</w:t>
      </w:r>
    </w:p>
    <w:p w:rsidR="00222620" w:rsidRPr="00B32EBF" w:rsidRDefault="00222620" w:rsidP="00222620">
      <w:pPr>
        <w:tabs>
          <w:tab w:val="left" w:pos="700"/>
        </w:tabs>
        <w:spacing w:after="0"/>
        <w:jc w:val="right"/>
        <w:rPr>
          <w:rFonts w:ascii="Times New Roman" w:hAnsi="Times New Roman" w:cs="Times New Roman"/>
          <w:b/>
          <w:sz w:val="24"/>
          <w:szCs w:val="24"/>
        </w:rPr>
      </w:pPr>
      <w:r w:rsidRPr="00B32EBF">
        <w:rPr>
          <w:rFonts w:ascii="Times New Roman" w:hAnsi="Times New Roman" w:cs="Times New Roman"/>
          <w:b/>
          <w:sz w:val="24"/>
          <w:szCs w:val="24"/>
        </w:rPr>
        <w:t>к извещению о проведении открытого запроса котировок в электронной форме</w:t>
      </w:r>
    </w:p>
    <w:p w:rsidR="00222620" w:rsidRPr="00222620" w:rsidRDefault="00222620" w:rsidP="00222620">
      <w:pPr>
        <w:spacing w:after="0" w:line="240" w:lineRule="auto"/>
        <w:jc w:val="both"/>
        <w:rPr>
          <w:rFonts w:ascii="Times New Roman" w:hAnsi="Times New Roman" w:cs="Times New Roman"/>
          <w:sz w:val="24"/>
          <w:szCs w:val="24"/>
        </w:rPr>
      </w:pPr>
    </w:p>
    <w:p w:rsidR="00222620" w:rsidRPr="00222620" w:rsidRDefault="00222620" w:rsidP="00222620">
      <w:pPr>
        <w:spacing w:after="0" w:line="240" w:lineRule="auto"/>
        <w:jc w:val="center"/>
        <w:rPr>
          <w:rFonts w:ascii="Times New Roman" w:eastAsia="Calibri" w:hAnsi="Times New Roman" w:cs="Times New Roman"/>
          <w:b/>
          <w:sz w:val="24"/>
          <w:szCs w:val="24"/>
        </w:rPr>
      </w:pPr>
      <w:r w:rsidRPr="00222620">
        <w:rPr>
          <w:rFonts w:ascii="Times New Roman" w:eastAsia="Calibri" w:hAnsi="Times New Roman" w:cs="Times New Roman"/>
          <w:b/>
          <w:sz w:val="24"/>
          <w:szCs w:val="24"/>
        </w:rPr>
        <w:t>ОБОСНОВАНИЕ НАЧАЛЬНОЙ (МАКСИМАЛЬНОЙ) ЦЕНЫ ДОГОВОРА</w:t>
      </w:r>
    </w:p>
    <w:p w:rsidR="00222620" w:rsidRPr="00222620" w:rsidRDefault="00222620" w:rsidP="00222620">
      <w:pPr>
        <w:spacing w:after="0" w:line="240" w:lineRule="auto"/>
        <w:jc w:val="center"/>
        <w:rPr>
          <w:rFonts w:ascii="Times New Roman" w:eastAsia="Calibri" w:hAnsi="Times New Roman" w:cs="Times New Roman"/>
          <w:b/>
          <w:sz w:val="24"/>
          <w:szCs w:val="24"/>
        </w:rPr>
      </w:pPr>
    </w:p>
    <w:p w:rsidR="00222620" w:rsidRPr="00EA7BEA" w:rsidRDefault="00AC2541" w:rsidP="00AC25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Прилагается отдельным файлом</w:t>
      </w:r>
    </w:p>
    <w:sectPr w:rsidR="00222620" w:rsidRPr="00EA7BEA" w:rsidSect="00E40A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E3" w:rsidRDefault="008461E3" w:rsidP="00B32EBF">
      <w:pPr>
        <w:spacing w:after="0" w:line="240" w:lineRule="auto"/>
      </w:pPr>
      <w:r>
        <w:separator/>
      </w:r>
    </w:p>
  </w:endnote>
  <w:endnote w:type="continuationSeparator" w:id="0">
    <w:p w:rsidR="008461E3" w:rsidRDefault="008461E3" w:rsidP="00B3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THelvetica/Cyrillic">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AQKUHE+TimesNewRomanPSMT">
    <w:altName w:val="Times New Roman PSMT"/>
    <w:panose1 w:val="00000000000000000000"/>
    <w:charset w:val="CC"/>
    <w:family w:val="roman"/>
    <w:notTrueType/>
    <w:pitch w:val="default"/>
    <w:sig w:usb0="00000201" w:usb1="00000000" w:usb2="00000000" w:usb3="00000000" w:csb0="00000004" w:csb1="00000000"/>
  </w:font>
  <w:font w:name="WenQuanYi Zen Hei">
    <w:altName w:val="Times New Roman"/>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E3" w:rsidRDefault="008461E3" w:rsidP="00B32EBF">
      <w:pPr>
        <w:spacing w:after="0" w:line="240" w:lineRule="auto"/>
      </w:pPr>
      <w:r>
        <w:separator/>
      </w:r>
    </w:p>
  </w:footnote>
  <w:footnote w:type="continuationSeparator" w:id="0">
    <w:p w:rsidR="008461E3" w:rsidRDefault="008461E3" w:rsidP="00B32EBF">
      <w:pPr>
        <w:spacing w:after="0" w:line="240" w:lineRule="auto"/>
      </w:pPr>
      <w:r>
        <w:continuationSeparator/>
      </w:r>
    </w:p>
  </w:footnote>
  <w:footnote w:id="1">
    <w:p w:rsidR="00AB1387" w:rsidRPr="00214314" w:rsidRDefault="00AB1387" w:rsidP="00B32EBF">
      <w:pPr>
        <w:pStyle w:val="a9"/>
        <w:jc w:val="both"/>
        <w:rPr>
          <w:b/>
          <w:i/>
          <w:sz w:val="18"/>
          <w:szCs w:val="18"/>
        </w:rPr>
      </w:pPr>
      <w:r w:rsidRPr="008601F9">
        <w:rPr>
          <w:rStyle w:val="ab"/>
          <w:i/>
          <w:sz w:val="18"/>
          <w:szCs w:val="18"/>
        </w:rPr>
        <w:footnoteRef/>
      </w:r>
      <w:r w:rsidRPr="008601F9">
        <w:rPr>
          <w:i/>
          <w:sz w:val="18"/>
          <w:szCs w:val="18"/>
        </w:rPr>
        <w:t xml:space="preserve"> Участник </w:t>
      </w:r>
      <w:r>
        <w:rPr>
          <w:i/>
          <w:sz w:val="18"/>
          <w:szCs w:val="18"/>
        </w:rPr>
        <w:t>закупки</w:t>
      </w:r>
      <w:r w:rsidRPr="008601F9">
        <w:rPr>
          <w:i/>
          <w:sz w:val="18"/>
          <w:szCs w:val="18"/>
        </w:rPr>
        <w:t xml:space="preserve"> должен указывать точное наименование товара, с учетом марки, товарного знака предлагаемого товара, а также указывать производителя. </w:t>
      </w:r>
      <w:r w:rsidRPr="00214314">
        <w:rPr>
          <w:b/>
          <w:i/>
          <w:sz w:val="18"/>
          <w:szCs w:val="18"/>
        </w:rPr>
        <w:t xml:space="preserve">В случае, если у товара отсутствует марка, товарный знак, </w:t>
      </w:r>
      <w:r>
        <w:rPr>
          <w:b/>
          <w:i/>
          <w:sz w:val="18"/>
          <w:szCs w:val="18"/>
        </w:rPr>
        <w:t>У</w:t>
      </w:r>
      <w:r w:rsidRPr="00214314">
        <w:rPr>
          <w:b/>
          <w:i/>
          <w:sz w:val="18"/>
          <w:szCs w:val="18"/>
        </w:rPr>
        <w:t xml:space="preserve">частник </w:t>
      </w:r>
      <w:r>
        <w:rPr>
          <w:b/>
          <w:i/>
          <w:sz w:val="18"/>
          <w:szCs w:val="18"/>
        </w:rPr>
        <w:t>закупки</w:t>
      </w:r>
      <w:r w:rsidRPr="00214314">
        <w:rPr>
          <w:b/>
          <w:i/>
          <w:sz w:val="18"/>
          <w:szCs w:val="18"/>
        </w:rPr>
        <w:t xml:space="preserve"> должен указать «Марка, товарн</w:t>
      </w:r>
      <w:r>
        <w:rPr>
          <w:b/>
          <w:i/>
          <w:sz w:val="18"/>
          <w:szCs w:val="18"/>
        </w:rPr>
        <w:t>ый знак (выбрать нужное</w:t>
      </w:r>
      <w:r w:rsidRPr="00214314">
        <w:rPr>
          <w:b/>
          <w:i/>
          <w:sz w:val="18"/>
          <w:szCs w:val="18"/>
        </w:rPr>
        <w:t>) отсутствует»</w:t>
      </w:r>
    </w:p>
    <w:p w:rsidR="00AB1387" w:rsidRPr="008240A9" w:rsidRDefault="00AB1387" w:rsidP="00B32EBF">
      <w:pPr>
        <w:pStyle w:val="a9"/>
        <w:jc w:val="both"/>
        <w:rPr>
          <w:i/>
          <w:sz w:val="18"/>
          <w:szCs w:val="18"/>
        </w:rPr>
      </w:pPr>
      <w:r w:rsidRPr="008240A9">
        <w:rPr>
          <w:i/>
          <w:sz w:val="18"/>
          <w:szCs w:val="18"/>
          <w:vertAlign w:val="superscript"/>
        </w:rPr>
        <w:t>2</w:t>
      </w:r>
      <w:r w:rsidRPr="008240A9">
        <w:rPr>
          <w:i/>
          <w:sz w:val="18"/>
          <w:szCs w:val="18"/>
        </w:rPr>
        <w:t xml:space="preserve">Участник закупки должен указывать </w:t>
      </w:r>
      <w:r w:rsidRPr="008240A9">
        <w:rPr>
          <w:b/>
          <w:i/>
          <w:sz w:val="18"/>
          <w:szCs w:val="18"/>
        </w:rPr>
        <w:t>конкретные</w:t>
      </w:r>
      <w:r w:rsidRPr="008240A9">
        <w:rPr>
          <w:i/>
          <w:sz w:val="18"/>
          <w:szCs w:val="18"/>
        </w:rPr>
        <w:t xml:space="preserve"> характеристики предлагаемого к поставке товара</w:t>
      </w:r>
      <w:r w:rsidRPr="008240A9">
        <w:rPr>
          <w:i/>
          <w:sz w:val="18"/>
          <w:szCs w:val="18"/>
          <w:vertAlign w:val="superscript"/>
        </w:rPr>
        <w:t xml:space="preserve">.  </w:t>
      </w:r>
      <w:r w:rsidRPr="008240A9">
        <w:rPr>
          <w:i/>
          <w:sz w:val="18"/>
          <w:szCs w:val="18"/>
        </w:rPr>
        <w:t>без слов  «не менее», «не более», «должен быть» и пр. Характеристики товара заполняются Участником закупки в соответствии с Техническим заданием.</w:t>
      </w:r>
    </w:p>
    <w:p w:rsidR="00AB1387" w:rsidRPr="008240A9" w:rsidRDefault="00AB1387" w:rsidP="00B32EBF">
      <w:pPr>
        <w:pStyle w:val="a9"/>
        <w:jc w:val="both"/>
        <w:rPr>
          <w:i/>
          <w:sz w:val="18"/>
          <w:szCs w:val="18"/>
        </w:rPr>
      </w:pPr>
      <w:r w:rsidRPr="008240A9">
        <w:rPr>
          <w:i/>
        </w:rPr>
        <w:t xml:space="preserve">В случае закупки работ/услуг и если Участник закупки согласен исполнить условия в договора в полном соответствии с Техническим заданием, в графе «Характеристика услуг» необходимо указать: </w:t>
      </w:r>
      <w:r w:rsidRPr="008240A9">
        <w:rPr>
          <w:b/>
          <w:i/>
        </w:rPr>
        <w:t>«В полном соответствии с Техническим заданием»</w:t>
      </w:r>
    </w:p>
    <w:p w:rsidR="00AB1387" w:rsidRPr="008240A9" w:rsidRDefault="00AB1387" w:rsidP="00B32EBF">
      <w:pPr>
        <w:rPr>
          <w:rFonts w:ascii="Times New Roman" w:hAnsi="Times New Roman" w:cs="Times New Roman"/>
          <w:i/>
          <w:sz w:val="18"/>
          <w:szCs w:val="18"/>
        </w:rPr>
      </w:pPr>
      <w:r w:rsidRPr="008240A9">
        <w:rPr>
          <w:rFonts w:ascii="Times New Roman" w:hAnsi="Times New Roman" w:cs="Times New Roman"/>
          <w:i/>
          <w:sz w:val="18"/>
          <w:szCs w:val="18"/>
        </w:rPr>
        <w:t>Сведения, содержащиеся в заявках Участников закупки, не должны допускать двусмысленных толкований</w:t>
      </w:r>
    </w:p>
  </w:footnote>
  <w:footnote w:id="2">
    <w:p w:rsidR="00AB1387" w:rsidRDefault="00AB1387" w:rsidP="00B32EBF"/>
    <w:p w:rsidR="00AB1387" w:rsidRDefault="00AB1387" w:rsidP="00B32EBF">
      <w:pPr>
        <w:pStyle w:val="a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720" w:hanging="360"/>
      </w:pPr>
      <w:rPr>
        <w:rFonts w:ascii="Wingdings" w:hAnsi="Wingdings"/>
      </w:rPr>
    </w:lvl>
    <w:lvl w:ilvl="2">
      <w:start w:val="1"/>
      <w:numFmt w:val="bullet"/>
      <w:lvlText w:val=""/>
      <w:lvlJc w:val="left"/>
      <w:pPr>
        <w:tabs>
          <w:tab w:val="num" w:pos="0"/>
        </w:tabs>
        <w:ind w:left="1080" w:hanging="360"/>
      </w:pPr>
      <w:rPr>
        <w:rFonts w:ascii="Wingdings" w:hAnsi="Wingdings"/>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rPr>
    </w:lvl>
    <w:lvl w:ilvl="6">
      <w:start w:val="1"/>
      <w:numFmt w:val="bullet"/>
      <w:lvlText w:val=""/>
      <w:lvlJc w:val="left"/>
      <w:pPr>
        <w:tabs>
          <w:tab w:val="num" w:pos="0"/>
        </w:tabs>
        <w:ind w:left="2520" w:hanging="360"/>
      </w:pPr>
      <w:rPr>
        <w:rFonts w:ascii="Wingdings" w:hAnsi="Wingdings"/>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 w15:restartNumberingAfterBreak="0">
    <w:nsid w:val="00000003"/>
    <w:multiLevelType w:val="multilevel"/>
    <w:tmpl w:val="00000003"/>
    <w:name w:val="WWNum5"/>
    <w:lvl w:ilvl="0">
      <w:start w:val="1"/>
      <w:numFmt w:val="decimal"/>
      <w:lvlText w:val="%1."/>
      <w:lvlJc w:val="left"/>
      <w:pPr>
        <w:tabs>
          <w:tab w:val="num" w:pos="0"/>
        </w:tabs>
        <w:ind w:left="584" w:hanging="360"/>
      </w:pPr>
      <w:rPr>
        <w:rFonts w:cs="Times New Roman"/>
        <w:b/>
      </w:rPr>
    </w:lvl>
    <w:lvl w:ilvl="1">
      <w:start w:val="1"/>
      <w:numFmt w:val="lowerLetter"/>
      <w:lvlText w:val="%2."/>
      <w:lvlJc w:val="left"/>
      <w:pPr>
        <w:tabs>
          <w:tab w:val="num" w:pos="0"/>
        </w:tabs>
        <w:ind w:left="2699" w:hanging="360"/>
      </w:pPr>
      <w:rPr>
        <w:rFonts w:cs="Times New Roman"/>
      </w:rPr>
    </w:lvl>
    <w:lvl w:ilvl="2">
      <w:start w:val="1"/>
      <w:numFmt w:val="lowerRoman"/>
      <w:lvlText w:val="%2.%3."/>
      <w:lvlJc w:val="right"/>
      <w:pPr>
        <w:tabs>
          <w:tab w:val="num" w:pos="0"/>
        </w:tabs>
        <w:ind w:left="3419" w:hanging="180"/>
      </w:pPr>
      <w:rPr>
        <w:rFonts w:cs="Times New Roman"/>
      </w:rPr>
    </w:lvl>
    <w:lvl w:ilvl="3">
      <w:start w:val="1"/>
      <w:numFmt w:val="decimal"/>
      <w:lvlText w:val="%2.%3.%4."/>
      <w:lvlJc w:val="left"/>
      <w:pPr>
        <w:tabs>
          <w:tab w:val="num" w:pos="0"/>
        </w:tabs>
        <w:ind w:left="4139" w:hanging="360"/>
      </w:pPr>
      <w:rPr>
        <w:rFonts w:cs="Times New Roman"/>
      </w:rPr>
    </w:lvl>
    <w:lvl w:ilvl="4">
      <w:start w:val="1"/>
      <w:numFmt w:val="lowerLetter"/>
      <w:lvlText w:val="%2.%3.%4.%5."/>
      <w:lvlJc w:val="left"/>
      <w:pPr>
        <w:tabs>
          <w:tab w:val="num" w:pos="0"/>
        </w:tabs>
        <w:ind w:left="4859" w:hanging="360"/>
      </w:pPr>
      <w:rPr>
        <w:rFonts w:cs="Times New Roman"/>
      </w:rPr>
    </w:lvl>
    <w:lvl w:ilvl="5">
      <w:start w:val="1"/>
      <w:numFmt w:val="lowerRoman"/>
      <w:lvlText w:val="%2.%3.%4.%5.%6."/>
      <w:lvlJc w:val="right"/>
      <w:pPr>
        <w:tabs>
          <w:tab w:val="num" w:pos="0"/>
        </w:tabs>
        <w:ind w:left="5579" w:hanging="180"/>
      </w:pPr>
      <w:rPr>
        <w:rFonts w:cs="Times New Roman"/>
      </w:rPr>
    </w:lvl>
    <w:lvl w:ilvl="6">
      <w:start w:val="1"/>
      <w:numFmt w:val="decimal"/>
      <w:lvlText w:val="%2.%3.%4.%5.%6.%7."/>
      <w:lvlJc w:val="left"/>
      <w:pPr>
        <w:tabs>
          <w:tab w:val="num" w:pos="0"/>
        </w:tabs>
        <w:ind w:left="6299" w:hanging="360"/>
      </w:pPr>
      <w:rPr>
        <w:rFonts w:cs="Times New Roman"/>
      </w:rPr>
    </w:lvl>
    <w:lvl w:ilvl="7">
      <w:start w:val="1"/>
      <w:numFmt w:val="lowerLetter"/>
      <w:lvlText w:val="%2.%3.%4.%5.%6.%7.%8."/>
      <w:lvlJc w:val="left"/>
      <w:pPr>
        <w:tabs>
          <w:tab w:val="num" w:pos="0"/>
        </w:tabs>
        <w:ind w:left="7019" w:hanging="360"/>
      </w:pPr>
      <w:rPr>
        <w:rFonts w:cs="Times New Roman"/>
      </w:rPr>
    </w:lvl>
    <w:lvl w:ilvl="8">
      <w:start w:val="1"/>
      <w:numFmt w:val="lowerRoman"/>
      <w:lvlText w:val="%2.%3.%4.%5.%6.%7.%8.%9."/>
      <w:lvlJc w:val="right"/>
      <w:pPr>
        <w:tabs>
          <w:tab w:val="num" w:pos="0"/>
        </w:tabs>
        <w:ind w:left="7739" w:hanging="180"/>
      </w:pPr>
      <w:rPr>
        <w:rFonts w:cs="Times New Roman"/>
      </w:rPr>
    </w:lvl>
  </w:abstractNum>
  <w:abstractNum w:abstractNumId="2" w15:restartNumberingAfterBreak="0">
    <w:nsid w:val="00000004"/>
    <w:multiLevelType w:val="multilevel"/>
    <w:tmpl w:val="00000004"/>
    <w:name w:val="WWNum38"/>
    <w:lvl w:ilvl="0">
      <w:start w:val="1"/>
      <w:numFmt w:val="decimal"/>
      <w:lvlText w:val="%1"/>
      <w:lvlJc w:val="left"/>
      <w:pPr>
        <w:tabs>
          <w:tab w:val="num" w:pos="-360"/>
        </w:tabs>
        <w:ind w:left="360" w:hanging="360"/>
      </w:pPr>
      <w:rPr>
        <w:rFonts w:eastAsia="Times New Roman" w:cs="Times New Roman"/>
        <w:u w:val="none"/>
      </w:rPr>
    </w:lvl>
    <w:lvl w:ilvl="1">
      <w:start w:val="1"/>
      <w:numFmt w:val="lowerLetter"/>
      <w:lvlText w:val="%2."/>
      <w:lvlJc w:val="left"/>
      <w:pPr>
        <w:tabs>
          <w:tab w:val="num" w:pos="-360"/>
        </w:tabs>
        <w:ind w:left="1080" w:hanging="360"/>
      </w:pPr>
      <w:rPr>
        <w:rFonts w:cs="Wingdings"/>
        <w:u w:val="none"/>
      </w:rPr>
    </w:lvl>
    <w:lvl w:ilvl="2">
      <w:start w:val="1"/>
      <w:numFmt w:val="lowerRoman"/>
      <w:lvlText w:val="%2.%3."/>
      <w:lvlJc w:val="left"/>
      <w:pPr>
        <w:tabs>
          <w:tab w:val="num" w:pos="-360"/>
        </w:tabs>
        <w:ind w:left="1800" w:hanging="180"/>
      </w:pPr>
      <w:rPr>
        <w:rFonts w:cs="Wingdings"/>
        <w:u w:val="none"/>
      </w:rPr>
    </w:lvl>
    <w:lvl w:ilvl="3">
      <w:start w:val="1"/>
      <w:numFmt w:val="decimal"/>
      <w:lvlText w:val="%2.%3.%4."/>
      <w:lvlJc w:val="left"/>
      <w:pPr>
        <w:tabs>
          <w:tab w:val="num" w:pos="-360"/>
        </w:tabs>
        <w:ind w:left="2520" w:hanging="360"/>
      </w:pPr>
      <w:rPr>
        <w:rFonts w:cs="Wingdings"/>
        <w:u w:val="none"/>
      </w:rPr>
    </w:lvl>
    <w:lvl w:ilvl="4">
      <w:start w:val="1"/>
      <w:numFmt w:val="lowerLetter"/>
      <w:lvlText w:val="%2.%3.%4.%5."/>
      <w:lvlJc w:val="left"/>
      <w:pPr>
        <w:tabs>
          <w:tab w:val="num" w:pos="-360"/>
        </w:tabs>
        <w:ind w:left="3240" w:hanging="360"/>
      </w:pPr>
      <w:rPr>
        <w:rFonts w:cs="Wingdings"/>
        <w:u w:val="none"/>
      </w:rPr>
    </w:lvl>
    <w:lvl w:ilvl="5">
      <w:start w:val="1"/>
      <w:numFmt w:val="lowerRoman"/>
      <w:lvlText w:val="%2.%3.%4.%5.%6."/>
      <w:lvlJc w:val="left"/>
      <w:pPr>
        <w:tabs>
          <w:tab w:val="num" w:pos="-360"/>
        </w:tabs>
        <w:ind w:left="3960" w:hanging="180"/>
      </w:pPr>
      <w:rPr>
        <w:rFonts w:cs="Wingdings"/>
        <w:u w:val="none"/>
      </w:rPr>
    </w:lvl>
    <w:lvl w:ilvl="6">
      <w:start w:val="1"/>
      <w:numFmt w:val="decimal"/>
      <w:lvlText w:val="%2.%3.%4.%5.%6.%7."/>
      <w:lvlJc w:val="left"/>
      <w:pPr>
        <w:tabs>
          <w:tab w:val="num" w:pos="-360"/>
        </w:tabs>
        <w:ind w:left="4680" w:hanging="360"/>
      </w:pPr>
      <w:rPr>
        <w:rFonts w:cs="Wingdings"/>
        <w:u w:val="none"/>
      </w:rPr>
    </w:lvl>
    <w:lvl w:ilvl="7">
      <w:start w:val="1"/>
      <w:numFmt w:val="lowerLetter"/>
      <w:lvlText w:val="%2.%3.%4.%5.%6.%7.%8."/>
      <w:lvlJc w:val="left"/>
      <w:pPr>
        <w:tabs>
          <w:tab w:val="num" w:pos="-360"/>
        </w:tabs>
        <w:ind w:left="5400" w:hanging="360"/>
      </w:pPr>
      <w:rPr>
        <w:rFonts w:cs="Wingdings"/>
        <w:u w:val="none"/>
      </w:rPr>
    </w:lvl>
    <w:lvl w:ilvl="8">
      <w:start w:val="1"/>
      <w:numFmt w:val="lowerRoman"/>
      <w:lvlText w:val="%2.%3.%4.%5.%6.%7.%8.%9."/>
      <w:lvlJc w:val="left"/>
      <w:pPr>
        <w:tabs>
          <w:tab w:val="num" w:pos="-360"/>
        </w:tabs>
        <w:ind w:left="6120" w:hanging="180"/>
      </w:pPr>
      <w:rPr>
        <w:rFonts w:cs="Wingdings"/>
        <w:u w:val="none"/>
      </w:rPr>
    </w:lvl>
  </w:abstractNum>
  <w:abstractNum w:abstractNumId="3" w15:restartNumberingAfterBreak="0">
    <w:nsid w:val="002C3832"/>
    <w:multiLevelType w:val="hybridMultilevel"/>
    <w:tmpl w:val="4EB4DC62"/>
    <w:lvl w:ilvl="0" w:tplc="0419000D">
      <w:start w:val="1"/>
      <w:numFmt w:val="bullet"/>
      <w:lvlText w:val=""/>
      <w:lvlJc w:val="left"/>
      <w:pPr>
        <w:ind w:left="720" w:hanging="360"/>
      </w:pPr>
      <w:rPr>
        <w:rFonts w:ascii="Wingdings" w:hAnsi="Wingdings"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3C58D6"/>
    <w:multiLevelType w:val="hybridMultilevel"/>
    <w:tmpl w:val="C1F8E28E"/>
    <w:lvl w:ilvl="0" w:tplc="CFA81F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54DA4"/>
    <w:multiLevelType w:val="multilevel"/>
    <w:tmpl w:val="C9BCD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5526E0"/>
    <w:multiLevelType w:val="hybridMultilevel"/>
    <w:tmpl w:val="BDD2B108"/>
    <w:lvl w:ilvl="0" w:tplc="142C3C3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54A81"/>
    <w:multiLevelType w:val="multilevel"/>
    <w:tmpl w:val="CD84C330"/>
    <w:lvl w:ilvl="0">
      <w:start w:val="1"/>
      <w:numFmt w:val="decimal"/>
      <w:lvlText w:val="%1."/>
      <w:lvlJc w:val="left"/>
      <w:pPr>
        <w:ind w:left="502"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6A1FB2"/>
    <w:multiLevelType w:val="singleLevel"/>
    <w:tmpl w:val="A3881B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610CD7"/>
    <w:multiLevelType w:val="hybridMultilevel"/>
    <w:tmpl w:val="7BA29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042072"/>
    <w:multiLevelType w:val="hybridMultilevel"/>
    <w:tmpl w:val="E2D00ACE"/>
    <w:lvl w:ilvl="0" w:tplc="CF5E015E">
      <w:start w:val="1"/>
      <w:numFmt w:val="decimal"/>
      <w:lvlText w:val="%1."/>
      <w:lvlJc w:val="left"/>
      <w:pPr>
        <w:tabs>
          <w:tab w:val="num" w:pos="930"/>
        </w:tabs>
        <w:ind w:left="930" w:hanging="360"/>
      </w:pPr>
      <w:rPr>
        <w:rFonts w:hint="default"/>
        <w:w w:val="102"/>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33157C9E"/>
    <w:multiLevelType w:val="hybridMultilevel"/>
    <w:tmpl w:val="523E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02182E"/>
    <w:multiLevelType w:val="multilevel"/>
    <w:tmpl w:val="989AE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114E4"/>
    <w:multiLevelType w:val="hybridMultilevel"/>
    <w:tmpl w:val="9EAA6B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2637FA7"/>
    <w:multiLevelType w:val="multilevel"/>
    <w:tmpl w:val="D2801C9A"/>
    <w:lvl w:ilvl="0">
      <w:start w:val="9"/>
      <w:numFmt w:val="decimal"/>
      <w:lvlText w:val="%1"/>
      <w:lvlJc w:val="left"/>
      <w:pPr>
        <w:ind w:left="360" w:hanging="360"/>
      </w:pPr>
      <w:rPr>
        <w:rFonts w:hint="default"/>
      </w:rPr>
    </w:lvl>
    <w:lvl w:ilvl="1">
      <w:start w:val="1"/>
      <w:numFmt w:val="decimal"/>
      <w:lvlText w:val="%1.%2"/>
      <w:lvlJc w:val="left"/>
      <w:pPr>
        <w:ind w:left="536" w:hanging="360"/>
      </w:pPr>
      <w:rPr>
        <w:rFonts w:hint="default"/>
        <w:b/>
        <w:i w:val="0"/>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2848" w:hanging="1440"/>
      </w:pPr>
      <w:rPr>
        <w:rFonts w:hint="default"/>
      </w:rPr>
    </w:lvl>
  </w:abstractNum>
  <w:abstractNum w:abstractNumId="15" w15:restartNumberingAfterBreak="0">
    <w:nsid w:val="43DF7F60"/>
    <w:multiLevelType w:val="hybridMultilevel"/>
    <w:tmpl w:val="F648E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2970AC"/>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5E6984"/>
    <w:multiLevelType w:val="multilevel"/>
    <w:tmpl w:val="86EE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164E35"/>
    <w:multiLevelType w:val="hybridMultilevel"/>
    <w:tmpl w:val="F4B09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F471C5"/>
    <w:multiLevelType w:val="singleLevel"/>
    <w:tmpl w:val="BEC4FAA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A75806"/>
    <w:multiLevelType w:val="hybridMultilevel"/>
    <w:tmpl w:val="3BE2BFEA"/>
    <w:lvl w:ilvl="0" w:tplc="22A4459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E5D07"/>
    <w:multiLevelType w:val="hybridMultilevel"/>
    <w:tmpl w:val="1FECF63E"/>
    <w:lvl w:ilvl="0" w:tplc="58E0EA7E">
      <w:start w:val="1"/>
      <w:numFmt w:val="russianLower"/>
      <w:lvlText w:val="%1)"/>
      <w:lvlJc w:val="left"/>
      <w:pPr>
        <w:tabs>
          <w:tab w:val="num" w:pos="1287"/>
        </w:tabs>
        <w:ind w:left="720"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59F30DD5"/>
    <w:multiLevelType w:val="hybridMultilevel"/>
    <w:tmpl w:val="89CA9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A1F11EA"/>
    <w:multiLevelType w:val="hybridMultilevel"/>
    <w:tmpl w:val="FDB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352029"/>
    <w:multiLevelType w:val="hybridMultilevel"/>
    <w:tmpl w:val="E358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14071"/>
    <w:multiLevelType w:val="hybridMultilevel"/>
    <w:tmpl w:val="5E1849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7"/>
  </w:num>
  <w:num w:numId="4">
    <w:abstractNumId w:val="12"/>
  </w:num>
  <w:num w:numId="5">
    <w:abstractNumId w:val="19"/>
  </w:num>
  <w:num w:numId="6">
    <w:abstractNumId w:val="23"/>
  </w:num>
  <w:num w:numId="7">
    <w:abstractNumId w:val="24"/>
  </w:num>
  <w:num w:numId="8">
    <w:abstractNumId w:val="15"/>
  </w:num>
  <w:num w:numId="9">
    <w:abstractNumId w:val="7"/>
  </w:num>
  <w:num w:numId="10">
    <w:abstractNumId w:val="13"/>
  </w:num>
  <w:num w:numId="11">
    <w:abstractNumId w:val="3"/>
  </w:num>
  <w:num w:numId="12">
    <w:abstractNumId w:val="18"/>
  </w:num>
  <w:num w:numId="13">
    <w:abstractNumId w:val="16"/>
  </w:num>
  <w:num w:numId="14">
    <w:abstractNumId w:val="20"/>
  </w:num>
  <w:num w:numId="15">
    <w:abstractNumId w:val="9"/>
  </w:num>
  <w:num w:numId="16">
    <w:abstractNumId w:val="14"/>
  </w:num>
  <w:num w:numId="17">
    <w:abstractNumId w:val="11"/>
  </w:num>
  <w:num w:numId="18">
    <w:abstractNumId w:val="6"/>
  </w:num>
  <w:num w:numId="19">
    <w:abstractNumId w:val="5"/>
  </w:num>
  <w:num w:numId="20">
    <w:abstractNumId w:val="22"/>
  </w:num>
  <w:num w:numId="21">
    <w:abstractNumId w:val="0"/>
  </w:num>
  <w:num w:numId="22">
    <w:abstractNumId w:val="1"/>
  </w:num>
  <w:num w:numId="23">
    <w:abstractNumId w:val="2"/>
  </w:num>
  <w:num w:numId="24">
    <w:abstractNumId w:val="25"/>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8"/>
    <w:rsid w:val="00030A01"/>
    <w:rsid w:val="000463AA"/>
    <w:rsid w:val="0005785B"/>
    <w:rsid w:val="00063D00"/>
    <w:rsid w:val="000647F7"/>
    <w:rsid w:val="00065193"/>
    <w:rsid w:val="00086B77"/>
    <w:rsid w:val="00095687"/>
    <w:rsid w:val="000E028B"/>
    <w:rsid w:val="00133D63"/>
    <w:rsid w:val="0014580B"/>
    <w:rsid w:val="00153FF6"/>
    <w:rsid w:val="00183F45"/>
    <w:rsid w:val="001840A2"/>
    <w:rsid w:val="0020194D"/>
    <w:rsid w:val="00222620"/>
    <w:rsid w:val="002722F4"/>
    <w:rsid w:val="002942E5"/>
    <w:rsid w:val="002A6330"/>
    <w:rsid w:val="002B6186"/>
    <w:rsid w:val="002D1A70"/>
    <w:rsid w:val="002D750A"/>
    <w:rsid w:val="002F3BF7"/>
    <w:rsid w:val="0035638F"/>
    <w:rsid w:val="00356BC3"/>
    <w:rsid w:val="0036432F"/>
    <w:rsid w:val="003643C3"/>
    <w:rsid w:val="00373044"/>
    <w:rsid w:val="00397606"/>
    <w:rsid w:val="003A0910"/>
    <w:rsid w:val="003C0C32"/>
    <w:rsid w:val="003E4FB9"/>
    <w:rsid w:val="003F6439"/>
    <w:rsid w:val="00426284"/>
    <w:rsid w:val="00456116"/>
    <w:rsid w:val="004646A8"/>
    <w:rsid w:val="00474352"/>
    <w:rsid w:val="004A3D3D"/>
    <w:rsid w:val="004B4F75"/>
    <w:rsid w:val="004C34B5"/>
    <w:rsid w:val="004D7A90"/>
    <w:rsid w:val="004D7ADC"/>
    <w:rsid w:val="004E1605"/>
    <w:rsid w:val="00506433"/>
    <w:rsid w:val="0052161D"/>
    <w:rsid w:val="00522122"/>
    <w:rsid w:val="00586AAE"/>
    <w:rsid w:val="00587779"/>
    <w:rsid w:val="005A1D53"/>
    <w:rsid w:val="005A237B"/>
    <w:rsid w:val="005A4E8E"/>
    <w:rsid w:val="005D3DAE"/>
    <w:rsid w:val="005E7540"/>
    <w:rsid w:val="005F65AC"/>
    <w:rsid w:val="00603F72"/>
    <w:rsid w:val="006177BA"/>
    <w:rsid w:val="0062619B"/>
    <w:rsid w:val="00643216"/>
    <w:rsid w:val="006441E0"/>
    <w:rsid w:val="0065088A"/>
    <w:rsid w:val="00651B33"/>
    <w:rsid w:val="00660629"/>
    <w:rsid w:val="006952A9"/>
    <w:rsid w:val="006A53D8"/>
    <w:rsid w:val="006B7B31"/>
    <w:rsid w:val="006C53DB"/>
    <w:rsid w:val="006F5388"/>
    <w:rsid w:val="00701043"/>
    <w:rsid w:val="00736F4D"/>
    <w:rsid w:val="00743B5C"/>
    <w:rsid w:val="00746B91"/>
    <w:rsid w:val="0077458C"/>
    <w:rsid w:val="00793EA6"/>
    <w:rsid w:val="007A476D"/>
    <w:rsid w:val="007B1B7B"/>
    <w:rsid w:val="007E3241"/>
    <w:rsid w:val="007E6C48"/>
    <w:rsid w:val="007F4254"/>
    <w:rsid w:val="00804E73"/>
    <w:rsid w:val="008240A9"/>
    <w:rsid w:val="008461E3"/>
    <w:rsid w:val="0086068C"/>
    <w:rsid w:val="00890EFF"/>
    <w:rsid w:val="008B206B"/>
    <w:rsid w:val="008B35B6"/>
    <w:rsid w:val="008B5C0E"/>
    <w:rsid w:val="008C63C6"/>
    <w:rsid w:val="008C77DB"/>
    <w:rsid w:val="00907619"/>
    <w:rsid w:val="0090783E"/>
    <w:rsid w:val="00930C30"/>
    <w:rsid w:val="00936A1E"/>
    <w:rsid w:val="00960AB0"/>
    <w:rsid w:val="0096474B"/>
    <w:rsid w:val="00967273"/>
    <w:rsid w:val="00984690"/>
    <w:rsid w:val="009B43ED"/>
    <w:rsid w:val="009B5498"/>
    <w:rsid w:val="009E290C"/>
    <w:rsid w:val="009E496E"/>
    <w:rsid w:val="00A05298"/>
    <w:rsid w:val="00A21BAE"/>
    <w:rsid w:val="00A60611"/>
    <w:rsid w:val="00A85256"/>
    <w:rsid w:val="00A87F2F"/>
    <w:rsid w:val="00AA0230"/>
    <w:rsid w:val="00AA2704"/>
    <w:rsid w:val="00AB1387"/>
    <w:rsid w:val="00AC2541"/>
    <w:rsid w:val="00AD688B"/>
    <w:rsid w:val="00B019AE"/>
    <w:rsid w:val="00B262A8"/>
    <w:rsid w:val="00B3107B"/>
    <w:rsid w:val="00B32EBF"/>
    <w:rsid w:val="00B51321"/>
    <w:rsid w:val="00B576C1"/>
    <w:rsid w:val="00B763A1"/>
    <w:rsid w:val="00BD00AB"/>
    <w:rsid w:val="00BE3AAF"/>
    <w:rsid w:val="00C2752F"/>
    <w:rsid w:val="00C5184A"/>
    <w:rsid w:val="00C5456F"/>
    <w:rsid w:val="00C9156F"/>
    <w:rsid w:val="00CD3C5D"/>
    <w:rsid w:val="00CE1843"/>
    <w:rsid w:val="00CF3832"/>
    <w:rsid w:val="00D1208D"/>
    <w:rsid w:val="00D24B0D"/>
    <w:rsid w:val="00D31491"/>
    <w:rsid w:val="00D42B8B"/>
    <w:rsid w:val="00D61CDD"/>
    <w:rsid w:val="00D97742"/>
    <w:rsid w:val="00DA1A0C"/>
    <w:rsid w:val="00DA51DB"/>
    <w:rsid w:val="00DA7E9A"/>
    <w:rsid w:val="00DC2A47"/>
    <w:rsid w:val="00DE5E39"/>
    <w:rsid w:val="00E10E82"/>
    <w:rsid w:val="00E16C9F"/>
    <w:rsid w:val="00E23075"/>
    <w:rsid w:val="00E40A80"/>
    <w:rsid w:val="00E43453"/>
    <w:rsid w:val="00E446B1"/>
    <w:rsid w:val="00E45EC8"/>
    <w:rsid w:val="00E617BE"/>
    <w:rsid w:val="00E72494"/>
    <w:rsid w:val="00E862A6"/>
    <w:rsid w:val="00E96AE9"/>
    <w:rsid w:val="00EA7BEA"/>
    <w:rsid w:val="00EB0B3D"/>
    <w:rsid w:val="00EB7CF4"/>
    <w:rsid w:val="00F04150"/>
    <w:rsid w:val="00F21785"/>
    <w:rsid w:val="00F4487F"/>
    <w:rsid w:val="00F774A9"/>
    <w:rsid w:val="00F84788"/>
    <w:rsid w:val="00F8496A"/>
    <w:rsid w:val="00F93084"/>
    <w:rsid w:val="00FB0174"/>
    <w:rsid w:val="00FC3D29"/>
    <w:rsid w:val="00FD553C"/>
    <w:rsid w:val="00FD7515"/>
    <w:rsid w:val="00FE71EB"/>
    <w:rsid w:val="00FF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0F5DBC"/>
  <w15:docId w15:val="{DDA1179B-A01B-4211-97DD-15392B22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0A80"/>
  </w:style>
  <w:style w:type="paragraph" w:styleId="1">
    <w:name w:val="heading 1"/>
    <w:basedOn w:val="a"/>
    <w:next w:val="a"/>
    <w:link w:val="10"/>
    <w:uiPriority w:val="9"/>
    <w:qFormat/>
    <w:rsid w:val="00FF7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FF7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FF7383"/>
    <w:pPr>
      <w:keepNext/>
      <w:suppressAutoHyphens/>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FF738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3F6439"/>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38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FF7383"/>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FF7383"/>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semiHidden/>
    <w:rsid w:val="00FF7383"/>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rsid w:val="003F6439"/>
    <w:rPr>
      <w:rFonts w:ascii="Times New Roman" w:eastAsia="Times New Roman" w:hAnsi="Times New Roman" w:cs="Times New Roman"/>
      <w:sz w:val="24"/>
      <w:szCs w:val="24"/>
    </w:rPr>
  </w:style>
  <w:style w:type="table" w:styleId="a3">
    <w:name w:val="Table Grid"/>
    <w:basedOn w:val="a1"/>
    <w:uiPriority w:val="39"/>
    <w:rsid w:val="00E4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1"/>
    <w:qFormat/>
    <w:rsid w:val="00E45EC8"/>
    <w:pPr>
      <w:spacing w:after="160" w:line="259" w:lineRule="auto"/>
      <w:ind w:left="720"/>
      <w:contextualSpacing/>
    </w:pPr>
  </w:style>
  <w:style w:type="character" w:customStyle="1" w:styleId="a5">
    <w:name w:val="Абзац списка Знак"/>
    <w:link w:val="a4"/>
    <w:uiPriority w:val="1"/>
    <w:locked/>
    <w:rsid w:val="00FF7383"/>
  </w:style>
  <w:style w:type="paragraph" w:customStyle="1" w:styleId="ConsPlusNormal">
    <w:name w:val="ConsPlusNormal"/>
    <w:link w:val="ConsPlusNormal0"/>
    <w:rsid w:val="00B763A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F6439"/>
    <w:rPr>
      <w:rFonts w:ascii="Calibri" w:eastAsia="Times New Roman" w:hAnsi="Calibri" w:cs="Calibri"/>
      <w:szCs w:val="20"/>
      <w:lang w:eastAsia="ru-RU"/>
    </w:rPr>
  </w:style>
  <w:style w:type="paragraph" w:styleId="a6">
    <w:name w:val="Body Text"/>
    <w:aliases w:val="Body Text Char,L1 Body Text,Основной текст Знак Знак,Знак,Çàã1,BO,ID,body indent,andrad,EHPT,Body Text2,Body Text Indent 2,Знак1,Основной текст Знак1 Знак,Основной текст Знак Знак Знак Знак1"/>
    <w:basedOn w:val="a"/>
    <w:link w:val="a7"/>
    <w:rsid w:val="00BD00AB"/>
    <w:pPr>
      <w:keepNext/>
      <w:suppressAutoHyphens/>
      <w:spacing w:after="0" w:line="240" w:lineRule="auto"/>
      <w:outlineLvl w:val="0"/>
    </w:pPr>
    <w:rPr>
      <w:rFonts w:ascii="Times New Roman" w:eastAsia="Times New Roman" w:hAnsi="Times New Roman" w:cs="Times New Roman"/>
      <w:sz w:val="24"/>
      <w:szCs w:val="20"/>
    </w:rPr>
  </w:style>
  <w:style w:type="character" w:customStyle="1" w:styleId="a7">
    <w:name w:val="Основной текст Знак"/>
    <w:aliases w:val="Body Text Char Знак,L1 Body Text Знак,Основной текст Знак Знак Знак,Знак Знак,Çàã1 Знак,BO Знак,ID Знак,body indent Знак,andrad Знак,EHPT Знак,Body Text2 Знак,Body Text Indent 2 Знак,Знак1 Знак,Основной текст Знак1 Знак Знак"/>
    <w:basedOn w:val="a0"/>
    <w:link w:val="a6"/>
    <w:rsid w:val="00BD00AB"/>
    <w:rPr>
      <w:rFonts w:ascii="Times New Roman" w:eastAsia="Times New Roman" w:hAnsi="Times New Roman" w:cs="Times New Roman"/>
      <w:sz w:val="24"/>
      <w:szCs w:val="20"/>
    </w:rPr>
  </w:style>
  <w:style w:type="character" w:styleId="a8">
    <w:name w:val="Hyperlink"/>
    <w:rsid w:val="00A87F2F"/>
    <w:rPr>
      <w:color w:val="0000FF"/>
      <w:u w:val="single"/>
    </w:rPr>
  </w:style>
  <w:style w:type="paragraph" w:styleId="a9">
    <w:name w:val="footnote text"/>
    <w:basedOn w:val="a"/>
    <w:link w:val="aa"/>
    <w:semiHidden/>
    <w:rsid w:val="00B32EB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B32EBF"/>
    <w:rPr>
      <w:rFonts w:ascii="Times New Roman" w:eastAsia="Times New Roman" w:hAnsi="Times New Roman" w:cs="Times New Roman"/>
      <w:sz w:val="20"/>
      <w:szCs w:val="20"/>
      <w:lang w:eastAsia="ru-RU"/>
    </w:rPr>
  </w:style>
  <w:style w:type="character" w:styleId="ab">
    <w:name w:val="footnote reference"/>
    <w:semiHidden/>
    <w:rsid w:val="00B32EBF"/>
    <w:rPr>
      <w:vertAlign w:val="superscript"/>
    </w:rPr>
  </w:style>
  <w:style w:type="character" w:customStyle="1" w:styleId="ac">
    <w:name w:val="Символ сноски"/>
    <w:rsid w:val="00B32EBF"/>
    <w:rPr>
      <w:vertAlign w:val="superscript"/>
    </w:rPr>
  </w:style>
  <w:style w:type="paragraph" w:customStyle="1" w:styleId="FR3">
    <w:name w:val="FR3"/>
    <w:rsid w:val="00B32EBF"/>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styleId="ad">
    <w:name w:val="Balloon Text"/>
    <w:basedOn w:val="a"/>
    <w:link w:val="ae"/>
    <w:uiPriority w:val="99"/>
    <w:semiHidden/>
    <w:unhideWhenUsed/>
    <w:rsid w:val="004A3D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A3D3D"/>
    <w:rPr>
      <w:rFonts w:ascii="Tahoma" w:hAnsi="Tahoma" w:cs="Tahoma"/>
      <w:sz w:val="16"/>
      <w:szCs w:val="16"/>
    </w:rPr>
  </w:style>
  <w:style w:type="paragraph" w:styleId="31">
    <w:name w:val="Body Text Indent 3"/>
    <w:basedOn w:val="a"/>
    <w:link w:val="32"/>
    <w:uiPriority w:val="99"/>
    <w:semiHidden/>
    <w:unhideWhenUsed/>
    <w:rsid w:val="003F6439"/>
    <w:pPr>
      <w:spacing w:after="120"/>
      <w:ind w:left="283"/>
    </w:pPr>
    <w:rPr>
      <w:sz w:val="16"/>
      <w:szCs w:val="16"/>
    </w:rPr>
  </w:style>
  <w:style w:type="character" w:customStyle="1" w:styleId="32">
    <w:name w:val="Основной текст с отступом 3 Знак"/>
    <w:basedOn w:val="a0"/>
    <w:link w:val="31"/>
    <w:uiPriority w:val="99"/>
    <w:semiHidden/>
    <w:rsid w:val="003F6439"/>
    <w:rPr>
      <w:sz w:val="16"/>
      <w:szCs w:val="16"/>
    </w:rPr>
  </w:style>
  <w:style w:type="paragraph" w:styleId="af">
    <w:name w:val="Title"/>
    <w:basedOn w:val="a"/>
    <w:link w:val="af0"/>
    <w:qFormat/>
    <w:rsid w:val="003F6439"/>
    <w:pPr>
      <w:spacing w:after="0" w:line="240" w:lineRule="auto"/>
      <w:jc w:val="center"/>
    </w:pPr>
    <w:rPr>
      <w:rFonts w:ascii="Times New Roman" w:eastAsia="Times New Roman" w:hAnsi="Times New Roman" w:cs="Times New Roman"/>
      <w:sz w:val="32"/>
      <w:szCs w:val="24"/>
    </w:rPr>
  </w:style>
  <w:style w:type="character" w:customStyle="1" w:styleId="af0">
    <w:name w:val="Заголовок Знак"/>
    <w:basedOn w:val="a0"/>
    <w:link w:val="af"/>
    <w:rsid w:val="003F6439"/>
    <w:rPr>
      <w:rFonts w:ascii="Times New Roman" w:eastAsia="Times New Roman" w:hAnsi="Times New Roman" w:cs="Times New Roman"/>
      <w:sz w:val="32"/>
      <w:szCs w:val="24"/>
    </w:rPr>
  </w:style>
  <w:style w:type="paragraph" w:customStyle="1" w:styleId="ConsNormal">
    <w:name w:val="ConsNormal"/>
    <w:link w:val="ConsNormal0"/>
    <w:rsid w:val="003F64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3F6439"/>
    <w:rPr>
      <w:rFonts w:ascii="Arial" w:eastAsia="Times New Roman" w:hAnsi="Arial" w:cs="Arial"/>
      <w:sz w:val="20"/>
      <w:szCs w:val="20"/>
      <w:lang w:eastAsia="ru-RU"/>
    </w:rPr>
  </w:style>
  <w:style w:type="paragraph" w:customStyle="1" w:styleId="ConsPlusNonformat">
    <w:name w:val="ConsPlusNonformat"/>
    <w:uiPriority w:val="99"/>
    <w:rsid w:val="003F643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33">
    <w:name w:val="List 3"/>
    <w:basedOn w:val="a"/>
    <w:uiPriority w:val="99"/>
    <w:unhideWhenUsed/>
    <w:rsid w:val="003F6439"/>
    <w:pPr>
      <w:spacing w:after="0" w:line="240" w:lineRule="auto"/>
      <w:ind w:left="849" w:hanging="283"/>
      <w:contextualSpacing/>
    </w:pPr>
    <w:rPr>
      <w:rFonts w:ascii="Times New Roman" w:eastAsia="Times New Roman" w:hAnsi="Times New Roman" w:cs="Times New Roman"/>
      <w:sz w:val="20"/>
      <w:szCs w:val="20"/>
      <w:lang w:eastAsia="ru-RU"/>
    </w:rPr>
  </w:style>
  <w:style w:type="paragraph" w:styleId="21">
    <w:name w:val="List 2"/>
    <w:basedOn w:val="a"/>
    <w:uiPriority w:val="99"/>
    <w:semiHidden/>
    <w:unhideWhenUsed/>
    <w:rsid w:val="003F6439"/>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41">
    <w:name w:val="List 4"/>
    <w:basedOn w:val="a"/>
    <w:uiPriority w:val="99"/>
    <w:semiHidden/>
    <w:unhideWhenUsed/>
    <w:rsid w:val="003F6439"/>
    <w:pPr>
      <w:spacing w:after="0" w:line="240" w:lineRule="auto"/>
      <w:ind w:left="1132" w:hanging="283"/>
      <w:contextualSpacing/>
    </w:pPr>
    <w:rPr>
      <w:rFonts w:ascii="Times New Roman" w:eastAsia="Times New Roman" w:hAnsi="Times New Roman" w:cs="Times New Roman"/>
      <w:sz w:val="20"/>
      <w:szCs w:val="20"/>
      <w:lang w:eastAsia="ru-RU"/>
    </w:rPr>
  </w:style>
  <w:style w:type="character" w:customStyle="1" w:styleId="originaltext">
    <w:name w:val="originaltext"/>
    <w:basedOn w:val="a0"/>
    <w:rsid w:val="00586AAE"/>
  </w:style>
  <w:style w:type="paragraph" w:styleId="af1">
    <w:name w:val="Date"/>
    <w:basedOn w:val="a"/>
    <w:next w:val="a"/>
    <w:link w:val="af2"/>
    <w:rsid w:val="00FF7383"/>
    <w:pPr>
      <w:spacing w:after="0" w:line="240" w:lineRule="auto"/>
      <w:jc w:val="both"/>
    </w:pPr>
    <w:rPr>
      <w:rFonts w:ascii="Times New Roman" w:eastAsia="Times New Roman" w:hAnsi="Times New Roman" w:cs="Times New Roman"/>
      <w:sz w:val="20"/>
      <w:szCs w:val="20"/>
      <w:lang w:eastAsia="ru-RU"/>
    </w:rPr>
  </w:style>
  <w:style w:type="character" w:customStyle="1" w:styleId="af2">
    <w:name w:val="Дата Знак"/>
    <w:basedOn w:val="a0"/>
    <w:link w:val="af1"/>
    <w:rsid w:val="00FF7383"/>
    <w:rPr>
      <w:rFonts w:ascii="Times New Roman" w:eastAsia="Times New Roman" w:hAnsi="Times New Roman" w:cs="Times New Roman"/>
      <w:sz w:val="20"/>
      <w:szCs w:val="20"/>
      <w:lang w:eastAsia="ru-RU"/>
    </w:rPr>
  </w:style>
  <w:style w:type="paragraph" w:customStyle="1" w:styleId="listtext">
    <w:name w:val="listtext"/>
    <w:basedOn w:val="a"/>
    <w:rsid w:val="00FF7383"/>
    <w:pPr>
      <w:spacing w:before="100" w:beforeAutospacing="1" w:after="180" w:line="240" w:lineRule="auto"/>
      <w:ind w:left="600" w:right="300"/>
    </w:pPr>
    <w:rPr>
      <w:rFonts w:ascii="Times New Roman" w:eastAsia="Times New Roman" w:hAnsi="Times New Roman" w:cs="Times New Roman"/>
      <w:sz w:val="20"/>
      <w:szCs w:val="20"/>
      <w:lang w:eastAsia="ru-RU"/>
    </w:rPr>
  </w:style>
  <w:style w:type="paragraph" w:styleId="af3">
    <w:name w:val="header"/>
    <w:basedOn w:val="a"/>
    <w:link w:val="af4"/>
    <w:rsid w:val="00FF7383"/>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f4">
    <w:name w:val="Верхний колонтитул Знак"/>
    <w:basedOn w:val="a0"/>
    <w:link w:val="af3"/>
    <w:rsid w:val="00FF738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383"/>
  </w:style>
  <w:style w:type="paragraph" w:styleId="af5">
    <w:name w:val="Normal (Web)"/>
    <w:basedOn w:val="a"/>
    <w:uiPriority w:val="99"/>
    <w:unhideWhenUsed/>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Нижний колонтитул Знак"/>
    <w:basedOn w:val="a0"/>
    <w:link w:val="af7"/>
    <w:uiPriority w:val="99"/>
    <w:semiHidden/>
    <w:rsid w:val="00FF7383"/>
    <w:rPr>
      <w:rFonts w:ascii="Times New Roman" w:hAnsi="Times New Roman"/>
    </w:rPr>
  </w:style>
  <w:style w:type="paragraph" w:styleId="af7">
    <w:name w:val="footer"/>
    <w:basedOn w:val="a"/>
    <w:link w:val="af6"/>
    <w:uiPriority w:val="99"/>
    <w:semiHidden/>
    <w:unhideWhenUsed/>
    <w:rsid w:val="00FF7383"/>
    <w:pPr>
      <w:tabs>
        <w:tab w:val="center" w:pos="4677"/>
        <w:tab w:val="right" w:pos="9355"/>
      </w:tabs>
      <w:spacing w:after="0" w:line="240" w:lineRule="auto"/>
    </w:pPr>
    <w:rPr>
      <w:rFonts w:ascii="Times New Roman" w:hAnsi="Times New Roman"/>
    </w:rPr>
  </w:style>
  <w:style w:type="character" w:customStyle="1" w:styleId="A30">
    <w:name w:val="A3"/>
    <w:uiPriority w:val="99"/>
    <w:rsid w:val="00FF7383"/>
    <w:rPr>
      <w:color w:val="221E1F"/>
      <w:sz w:val="19"/>
      <w:szCs w:val="19"/>
    </w:rPr>
  </w:style>
  <w:style w:type="paragraph" w:customStyle="1" w:styleId="Pa0">
    <w:name w:val="Pa0"/>
    <w:basedOn w:val="a"/>
    <w:next w:val="a"/>
    <w:uiPriority w:val="99"/>
    <w:rsid w:val="00FF7383"/>
    <w:pPr>
      <w:autoSpaceDE w:val="0"/>
      <w:autoSpaceDN w:val="0"/>
      <w:adjustRightInd w:val="0"/>
      <w:spacing w:after="0" w:line="241" w:lineRule="atLeast"/>
    </w:pPr>
    <w:rPr>
      <w:rFonts w:ascii="Arial" w:eastAsia="Calibri" w:hAnsi="Arial" w:cs="Arial"/>
      <w:sz w:val="24"/>
      <w:szCs w:val="24"/>
    </w:rPr>
  </w:style>
  <w:style w:type="paragraph" w:styleId="af8">
    <w:name w:val="No Spacing"/>
    <w:link w:val="af9"/>
    <w:uiPriority w:val="1"/>
    <w:qFormat/>
    <w:rsid w:val="00FF7383"/>
    <w:pPr>
      <w:spacing w:after="0" w:line="240" w:lineRule="auto"/>
    </w:pPr>
    <w:rPr>
      <w:rFonts w:ascii="Times New Roman" w:eastAsia="Times New Roman" w:hAnsi="Times New Roman" w:cs="Times New Roman"/>
      <w:sz w:val="24"/>
      <w:szCs w:val="24"/>
      <w:lang w:eastAsia="ru-RU"/>
    </w:rPr>
  </w:style>
  <w:style w:type="character" w:customStyle="1" w:styleId="af9">
    <w:name w:val="Без интервала Знак"/>
    <w:basedOn w:val="a0"/>
    <w:link w:val="af8"/>
    <w:rsid w:val="00FF7383"/>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dcharname">
    <w:name w:val="prod_char_name"/>
    <w:basedOn w:val="a0"/>
    <w:rsid w:val="00FF7383"/>
  </w:style>
  <w:style w:type="paragraph" w:customStyle="1" w:styleId="11">
    <w:name w:val="Обычный1"/>
    <w:basedOn w:val="a"/>
    <w:uiPriority w:val="99"/>
    <w:rsid w:val="00FF7383"/>
    <w:pPr>
      <w:spacing w:after="0" w:line="240" w:lineRule="auto"/>
    </w:pPr>
    <w:rPr>
      <w:rFonts w:ascii="NTHelvetica/Cyrillic" w:eastAsia="MS PGothic" w:hAnsi="NTHelvetica/Cyrillic" w:cs="MS PGothic"/>
      <w:color w:val="000080"/>
      <w:sz w:val="16"/>
      <w:szCs w:val="16"/>
      <w:lang w:eastAsia="ja-JP"/>
    </w:rPr>
  </w:style>
  <w:style w:type="paragraph" w:customStyle="1" w:styleId="msonospacingmailrucssattributepostfix">
    <w:name w:val="msonospacing_mailru_css_attribute_postfix"/>
    <w:basedOn w:val="a"/>
    <w:rsid w:val="00FF7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uemailrucssattributepostfix">
    <w:name w:val="value_mailru_css_attribute_postfix"/>
    <w:basedOn w:val="a0"/>
    <w:rsid w:val="00FF7383"/>
  </w:style>
  <w:style w:type="paragraph" w:customStyle="1" w:styleId="12">
    <w:name w:val="Абзац списка1"/>
    <w:basedOn w:val="a"/>
    <w:rsid w:val="00FF7383"/>
    <w:pPr>
      <w:suppressAutoHyphens/>
      <w:ind w:left="720"/>
    </w:pPr>
    <w:rPr>
      <w:rFonts w:ascii="Calibri" w:eastAsia="Calibri" w:hAnsi="Calibri" w:cs="Times New Roman"/>
      <w:color w:val="000000"/>
      <w:kern w:val="1"/>
      <w:lang w:val="en-US" w:eastAsia="ar-SA"/>
    </w:rPr>
  </w:style>
  <w:style w:type="paragraph" w:customStyle="1" w:styleId="Default">
    <w:name w:val="Default"/>
    <w:rsid w:val="00222620"/>
    <w:pPr>
      <w:widowControl w:val="0"/>
      <w:autoSpaceDE w:val="0"/>
      <w:autoSpaceDN w:val="0"/>
      <w:adjustRightInd w:val="0"/>
      <w:spacing w:after="0" w:line="240" w:lineRule="auto"/>
    </w:pPr>
    <w:rPr>
      <w:rFonts w:ascii="AQKUHE+TimesNewRomanPSMT" w:eastAsia="Times New Roman" w:hAnsi="AQKUHE+TimesNewRomanPSMT" w:cs="AQKUHE+TimesNewRomanPSMT"/>
      <w:color w:val="000000"/>
      <w:sz w:val="24"/>
      <w:szCs w:val="24"/>
      <w:lang w:eastAsia="ru-RU"/>
    </w:rPr>
  </w:style>
  <w:style w:type="paragraph" w:customStyle="1" w:styleId="afa">
    <w:name w:val="Пункт"/>
    <w:basedOn w:val="a"/>
    <w:rsid w:val="00153FF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styleId="afb">
    <w:name w:val="Unresolved Mention"/>
    <w:basedOn w:val="a0"/>
    <w:uiPriority w:val="99"/>
    <w:semiHidden/>
    <w:unhideWhenUsed/>
    <w:rsid w:val="00B2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1239">
      <w:bodyDiv w:val="1"/>
      <w:marLeft w:val="0"/>
      <w:marRight w:val="0"/>
      <w:marTop w:val="0"/>
      <w:marBottom w:val="0"/>
      <w:divBdr>
        <w:top w:val="none" w:sz="0" w:space="0" w:color="auto"/>
        <w:left w:val="none" w:sz="0" w:space="0" w:color="auto"/>
        <w:bottom w:val="none" w:sz="0" w:space="0" w:color="auto"/>
        <w:right w:val="none" w:sz="0" w:space="0" w:color="auto"/>
      </w:divBdr>
    </w:div>
    <w:div w:id="331569017">
      <w:bodyDiv w:val="1"/>
      <w:marLeft w:val="0"/>
      <w:marRight w:val="0"/>
      <w:marTop w:val="0"/>
      <w:marBottom w:val="0"/>
      <w:divBdr>
        <w:top w:val="none" w:sz="0" w:space="0" w:color="auto"/>
        <w:left w:val="none" w:sz="0" w:space="0" w:color="auto"/>
        <w:bottom w:val="none" w:sz="0" w:space="0" w:color="auto"/>
        <w:right w:val="none" w:sz="0" w:space="0" w:color="auto"/>
      </w:divBdr>
    </w:div>
    <w:div w:id="1079208225">
      <w:bodyDiv w:val="1"/>
      <w:marLeft w:val="0"/>
      <w:marRight w:val="0"/>
      <w:marTop w:val="0"/>
      <w:marBottom w:val="0"/>
      <w:divBdr>
        <w:top w:val="none" w:sz="0" w:space="0" w:color="auto"/>
        <w:left w:val="none" w:sz="0" w:space="0" w:color="auto"/>
        <w:bottom w:val="none" w:sz="0" w:space="0" w:color="auto"/>
        <w:right w:val="none" w:sz="0" w:space="0" w:color="auto"/>
      </w:divBdr>
    </w:div>
    <w:div w:id="1278220349">
      <w:bodyDiv w:val="1"/>
      <w:marLeft w:val="0"/>
      <w:marRight w:val="0"/>
      <w:marTop w:val="0"/>
      <w:marBottom w:val="0"/>
      <w:divBdr>
        <w:top w:val="none" w:sz="0" w:space="0" w:color="auto"/>
        <w:left w:val="none" w:sz="0" w:space="0" w:color="auto"/>
        <w:bottom w:val="none" w:sz="0" w:space="0" w:color="auto"/>
        <w:right w:val="none" w:sz="0" w:space="0" w:color="auto"/>
      </w:divBdr>
    </w:div>
    <w:div w:id="1641497915">
      <w:bodyDiv w:val="1"/>
      <w:marLeft w:val="0"/>
      <w:marRight w:val="0"/>
      <w:marTop w:val="0"/>
      <w:marBottom w:val="0"/>
      <w:divBdr>
        <w:top w:val="none" w:sz="0" w:space="0" w:color="auto"/>
        <w:left w:val="none" w:sz="0" w:space="0" w:color="auto"/>
        <w:bottom w:val="none" w:sz="0" w:space="0" w:color="auto"/>
        <w:right w:val="none" w:sz="0" w:space="0" w:color="auto"/>
      </w:divBdr>
    </w:div>
    <w:div w:id="18134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C6CA780CE7824723735894CF16E0C3F7A89E6553393EF9699AA72A5DY0s7G"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AB414-56EE-41BA-B382-A45D852F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5789</Words>
  <Characters>33002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Дмитриевна</cp:lastModifiedBy>
  <cp:revision>2</cp:revision>
  <cp:lastPrinted>2019-03-14T10:58:00Z</cp:lastPrinted>
  <dcterms:created xsi:type="dcterms:W3CDTF">2021-10-19T09:14:00Z</dcterms:created>
  <dcterms:modified xsi:type="dcterms:W3CDTF">2021-10-19T09:14:00Z</dcterms:modified>
</cp:coreProperties>
</file>