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27835" w:rsidRDefault="00A87F2F" w:rsidP="00A87F2F">
            <w:pPr>
              <w:spacing w:after="0" w:line="240" w:lineRule="auto"/>
              <w:ind w:left="35"/>
              <w:jc w:val="right"/>
              <w:rPr>
                <w:rFonts w:ascii="Times New Roman" w:hAnsi="Times New Roman" w:cs="Times New Roman"/>
                <w:sz w:val="24"/>
                <w:szCs w:val="24"/>
              </w:rPr>
            </w:pPr>
            <w:r w:rsidRPr="00827835">
              <w:rPr>
                <w:rFonts w:ascii="Times New Roman" w:hAnsi="Times New Roman" w:cs="Times New Roman"/>
                <w:sz w:val="24"/>
                <w:szCs w:val="24"/>
              </w:rPr>
              <w:t>УТВЕРЖДАЮ</w:t>
            </w:r>
          </w:p>
          <w:p w:rsidR="003643C3" w:rsidRPr="00827835" w:rsidRDefault="00827835" w:rsidP="00A87F2F">
            <w:pPr>
              <w:spacing w:after="0" w:line="240" w:lineRule="auto"/>
              <w:ind w:left="35"/>
              <w:jc w:val="right"/>
              <w:rPr>
                <w:rFonts w:ascii="Times New Roman" w:hAnsi="Times New Roman" w:cs="Times New Roman"/>
                <w:sz w:val="24"/>
                <w:szCs w:val="24"/>
              </w:rPr>
            </w:pPr>
            <w:r w:rsidRPr="00827835">
              <w:rPr>
                <w:rFonts w:ascii="Times New Roman" w:hAnsi="Times New Roman" w:cs="Times New Roman"/>
                <w:sz w:val="24"/>
                <w:szCs w:val="24"/>
              </w:rPr>
              <w:t>Заведующий</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27835" w:rsidRDefault="00827835" w:rsidP="003643C3">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____________</w:t>
            </w:r>
            <w:r w:rsidRPr="00827835">
              <w:rPr>
                <w:rFonts w:ascii="Times New Roman" w:hAnsi="Times New Roman" w:cs="Times New Roman"/>
                <w:sz w:val="24"/>
                <w:szCs w:val="24"/>
              </w:rPr>
              <w:t xml:space="preserve">Л.И. </w:t>
            </w:r>
            <w:hyperlink r:id="rId9" w:history="1">
              <w:r w:rsidRPr="00827835">
                <w:rPr>
                  <w:rStyle w:val="a8"/>
                  <w:rFonts w:ascii="Times New Roman" w:hAnsi="Times New Roman" w:cs="Times New Roman"/>
                  <w:color w:val="auto"/>
                  <w:sz w:val="24"/>
                  <w:szCs w:val="24"/>
                  <w:bdr w:val="none" w:sz="0" w:space="0" w:color="auto" w:frame="1"/>
                  <w:shd w:val="clear" w:color="auto" w:fill="FFFFFF"/>
                </w:rPr>
                <w:t>Саяхова</w:t>
              </w:r>
            </w:hyperlink>
          </w:p>
          <w:p w:rsidR="00A87F2F" w:rsidRPr="00827835" w:rsidRDefault="00A87F2F" w:rsidP="00A87F2F">
            <w:pPr>
              <w:spacing w:after="0" w:line="240" w:lineRule="auto"/>
              <w:jc w:val="right"/>
              <w:rPr>
                <w:rFonts w:ascii="Times New Roman" w:hAnsi="Times New Roman" w:cs="Times New Roman"/>
                <w:sz w:val="24"/>
                <w:szCs w:val="24"/>
              </w:rPr>
            </w:pPr>
            <w:r w:rsidRPr="00827835">
              <w:rPr>
                <w:rFonts w:ascii="Times New Roman" w:hAnsi="Times New Roman" w:cs="Times New Roman"/>
                <w:sz w:val="24"/>
                <w:szCs w:val="24"/>
              </w:rPr>
              <w:t>«___»________________20</w:t>
            </w:r>
            <w:r w:rsidR="00942407">
              <w:rPr>
                <w:rFonts w:ascii="Times New Roman" w:hAnsi="Times New Roman" w:cs="Times New Roman"/>
                <w:sz w:val="24"/>
                <w:szCs w:val="24"/>
              </w:rPr>
              <w:t>21</w:t>
            </w:r>
            <w:r w:rsidRPr="00827835">
              <w:rPr>
                <w:rFonts w:ascii="Times New Roman" w:hAnsi="Times New Roman" w:cs="Times New Roman"/>
                <w:sz w:val="24"/>
                <w:szCs w:val="24"/>
              </w:rPr>
              <w:t xml:space="preserve"> год</w:t>
            </w:r>
          </w:p>
          <w:p w:rsidR="00A87F2F" w:rsidRPr="00827835"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B262A8" w:rsidRPr="00827835" w:rsidRDefault="00D55D14" w:rsidP="00EB210E">
            <w:pPr>
              <w:pStyle w:val="ConsPlusNormal"/>
              <w:widowControl/>
              <w:jc w:val="both"/>
              <w:rPr>
                <w:rFonts w:ascii="Times New Roman" w:hAnsi="Times New Roman" w:cs="Times New Roman"/>
                <w:sz w:val="24"/>
                <w:szCs w:val="24"/>
              </w:rPr>
            </w:pPr>
            <w:hyperlink r:id="rId10" w:history="1">
              <w:r w:rsidR="00827835" w:rsidRPr="00827835">
                <w:rPr>
                  <w:rStyle w:val="a8"/>
                  <w:rFonts w:ascii="Times New Roman" w:eastAsiaTheme="majorEastAsia" w:hAnsi="Times New Roman" w:cs="Times New Roman"/>
                  <w:color w:val="auto"/>
                  <w:sz w:val="24"/>
                  <w:szCs w:val="24"/>
                  <w:bdr w:val="none" w:sz="0" w:space="0" w:color="auto" w:frame="1"/>
                  <w:shd w:val="clear" w:color="auto" w:fill="FFFFFF"/>
                </w:rPr>
                <w:t>МУНИЦИПАЛЬНОЕ АВТОНОМНОЕ ДОШКОЛЬНОЕ ОБРАЗОВАТЕЛЬНОЕ УЧРЕЖДЕНИЕ "ДЕТСКИЙ САД №3 "ЛАСТОЧКА"</w:t>
              </w:r>
            </w:hyperlink>
          </w:p>
          <w:p w:rsidR="003643C3" w:rsidRPr="00827835" w:rsidRDefault="00B763A1" w:rsidP="00EB210E">
            <w:pPr>
              <w:pStyle w:val="ConsPlusNormal"/>
              <w:widowControl/>
              <w:jc w:val="both"/>
              <w:rPr>
                <w:rFonts w:ascii="Times New Roman" w:hAnsi="Times New Roman" w:cs="Times New Roman"/>
                <w:sz w:val="24"/>
                <w:szCs w:val="24"/>
                <w:shd w:val="clear" w:color="auto" w:fill="FFFFFF"/>
              </w:rPr>
            </w:pPr>
            <w:r w:rsidRPr="00827835">
              <w:rPr>
                <w:rFonts w:ascii="Times New Roman" w:hAnsi="Times New Roman" w:cs="Times New Roman"/>
                <w:sz w:val="24"/>
                <w:szCs w:val="24"/>
              </w:rPr>
              <w:t>Место нахождения:</w:t>
            </w:r>
            <w:r w:rsidR="00827835" w:rsidRPr="00827835">
              <w:rPr>
                <w:rFonts w:ascii="Times New Roman" w:hAnsi="Times New Roman" w:cs="Times New Roman"/>
                <w:sz w:val="24"/>
                <w:szCs w:val="24"/>
                <w:shd w:val="clear" w:color="auto" w:fill="FFFFFF"/>
              </w:rPr>
              <w:t xml:space="preserve">628684, Ханты-Мансийский Автономный округ - Югра АО, г Мегион, </w:t>
            </w:r>
            <w:proofErr w:type="spellStart"/>
            <w:r w:rsidR="00827835" w:rsidRPr="00827835">
              <w:rPr>
                <w:rFonts w:ascii="Times New Roman" w:hAnsi="Times New Roman" w:cs="Times New Roman"/>
                <w:sz w:val="24"/>
                <w:szCs w:val="24"/>
                <w:shd w:val="clear" w:color="auto" w:fill="FFFFFF"/>
              </w:rPr>
              <w:t>пр-кт</w:t>
            </w:r>
            <w:proofErr w:type="spellEnd"/>
            <w:r w:rsidR="00827835" w:rsidRPr="00827835">
              <w:rPr>
                <w:rFonts w:ascii="Times New Roman" w:hAnsi="Times New Roman" w:cs="Times New Roman"/>
                <w:sz w:val="24"/>
                <w:szCs w:val="24"/>
                <w:shd w:val="clear" w:color="auto" w:fill="FFFFFF"/>
              </w:rPr>
              <w:t xml:space="preserve"> Победы, дом 14, корпус 1</w:t>
            </w:r>
          </w:p>
          <w:p w:rsidR="003643C3" w:rsidRPr="00827835" w:rsidRDefault="00B763A1" w:rsidP="00EB210E">
            <w:pPr>
              <w:pStyle w:val="ConsPlusNormal"/>
              <w:widowControl/>
              <w:jc w:val="both"/>
              <w:rPr>
                <w:rFonts w:ascii="Times New Roman" w:hAnsi="Times New Roman" w:cs="Times New Roman"/>
                <w:sz w:val="24"/>
                <w:szCs w:val="24"/>
                <w:shd w:val="clear" w:color="auto" w:fill="FFFFFF"/>
              </w:rPr>
            </w:pPr>
            <w:r w:rsidRPr="00827835">
              <w:rPr>
                <w:rFonts w:ascii="Times New Roman" w:hAnsi="Times New Roman" w:cs="Times New Roman"/>
                <w:sz w:val="24"/>
                <w:szCs w:val="24"/>
              </w:rPr>
              <w:t xml:space="preserve">Почтовый адрес: </w:t>
            </w:r>
            <w:r w:rsidR="00827835" w:rsidRPr="00827835">
              <w:rPr>
                <w:rFonts w:ascii="Times New Roman" w:hAnsi="Times New Roman" w:cs="Times New Roman"/>
                <w:sz w:val="24"/>
                <w:szCs w:val="24"/>
                <w:shd w:val="clear" w:color="auto" w:fill="FFFFFF"/>
              </w:rPr>
              <w:t xml:space="preserve">628684, Ханты-Мансийский Автономный округ - Югра АО, г Мегион, </w:t>
            </w:r>
            <w:proofErr w:type="spellStart"/>
            <w:r w:rsidR="00827835" w:rsidRPr="00827835">
              <w:rPr>
                <w:rFonts w:ascii="Times New Roman" w:hAnsi="Times New Roman" w:cs="Times New Roman"/>
                <w:sz w:val="24"/>
                <w:szCs w:val="24"/>
                <w:shd w:val="clear" w:color="auto" w:fill="FFFFFF"/>
              </w:rPr>
              <w:t>пр-кт</w:t>
            </w:r>
            <w:proofErr w:type="spellEnd"/>
            <w:r w:rsidR="00827835" w:rsidRPr="00827835">
              <w:rPr>
                <w:rFonts w:ascii="Times New Roman" w:hAnsi="Times New Roman" w:cs="Times New Roman"/>
                <w:sz w:val="24"/>
                <w:szCs w:val="24"/>
                <w:shd w:val="clear" w:color="auto" w:fill="FFFFFF"/>
              </w:rPr>
              <w:t xml:space="preserve"> Победы, дом 14, корпус 1</w:t>
            </w:r>
          </w:p>
          <w:p w:rsidR="00B763A1" w:rsidRPr="00827835" w:rsidRDefault="00B763A1" w:rsidP="00EB210E">
            <w:pPr>
              <w:spacing w:after="0" w:line="240" w:lineRule="auto"/>
              <w:jc w:val="both"/>
              <w:rPr>
                <w:rFonts w:ascii="Times New Roman" w:hAnsi="Times New Roman" w:cs="Times New Roman"/>
                <w:sz w:val="24"/>
                <w:szCs w:val="24"/>
              </w:rPr>
            </w:pPr>
            <w:r w:rsidRPr="00827835">
              <w:rPr>
                <w:rFonts w:ascii="Times New Roman" w:hAnsi="Times New Roman" w:cs="Times New Roman"/>
                <w:sz w:val="24"/>
                <w:szCs w:val="24"/>
              </w:rPr>
              <w:t>Адрес электронной почты:</w:t>
            </w:r>
            <w:r w:rsidR="00186B5A">
              <w:rPr>
                <w:rFonts w:ascii="Times New Roman" w:hAnsi="Times New Roman" w:cs="Times New Roman"/>
                <w:sz w:val="24"/>
                <w:szCs w:val="24"/>
              </w:rPr>
              <w:t xml:space="preserve"> </w:t>
            </w:r>
            <w:hyperlink r:id="rId11" w:history="1">
              <w:r w:rsidR="00186B5A" w:rsidRPr="006A4FD4">
                <w:rPr>
                  <w:rStyle w:val="a8"/>
                  <w:rFonts w:ascii="Times New Roman" w:hAnsi="Times New Roman" w:cs="Times New Roman"/>
                  <w:sz w:val="24"/>
                  <w:szCs w:val="24"/>
                  <w:bdr w:val="none" w:sz="0" w:space="0" w:color="auto" w:frame="1"/>
                  <w:shd w:val="clear" w:color="auto" w:fill="FFFFFF"/>
                </w:rPr>
                <w:t>ds_lastochka@bk.ru</w:t>
              </w:r>
            </w:hyperlink>
          </w:p>
          <w:p w:rsidR="006778D1" w:rsidRPr="006778D1" w:rsidRDefault="006778D1" w:rsidP="00EB210E">
            <w:pPr>
              <w:tabs>
                <w:tab w:val="num" w:pos="540"/>
              </w:tabs>
              <w:spacing w:after="0" w:line="240" w:lineRule="auto"/>
              <w:rPr>
                <w:rFonts w:ascii="Times New Roman" w:hAnsi="Times New Roman" w:cs="Times New Roman"/>
                <w:sz w:val="24"/>
                <w:szCs w:val="24"/>
              </w:rPr>
            </w:pPr>
            <w:r w:rsidRPr="006778D1">
              <w:rPr>
                <w:rFonts w:ascii="Times New Roman" w:hAnsi="Times New Roman" w:cs="Times New Roman"/>
                <w:sz w:val="24"/>
                <w:szCs w:val="24"/>
              </w:rPr>
              <w:t>Контрактный управляющий</w:t>
            </w:r>
          </w:p>
          <w:p w:rsidR="006778D1" w:rsidRPr="006778D1" w:rsidRDefault="006778D1" w:rsidP="00EB210E">
            <w:pPr>
              <w:tabs>
                <w:tab w:val="num" w:pos="540"/>
              </w:tabs>
              <w:spacing w:after="0" w:line="240" w:lineRule="auto"/>
              <w:rPr>
                <w:rFonts w:ascii="Times New Roman" w:hAnsi="Times New Roman" w:cs="Times New Roman"/>
                <w:sz w:val="24"/>
                <w:szCs w:val="24"/>
              </w:rPr>
            </w:pPr>
            <w:r w:rsidRPr="006778D1">
              <w:rPr>
                <w:rFonts w:ascii="Times New Roman" w:hAnsi="Times New Roman" w:cs="Times New Roman"/>
                <w:sz w:val="24"/>
                <w:szCs w:val="24"/>
              </w:rPr>
              <w:t>Симовонова Любовь Николаевна</w:t>
            </w:r>
          </w:p>
          <w:p w:rsidR="00E45EC8" w:rsidRPr="006778D1" w:rsidRDefault="006778D1" w:rsidP="00EB210E">
            <w:pPr>
              <w:tabs>
                <w:tab w:val="num" w:pos="540"/>
              </w:tabs>
              <w:spacing w:after="0" w:line="240" w:lineRule="auto"/>
              <w:rPr>
                <w:rFonts w:ascii="Times New Roman" w:hAnsi="Times New Roman" w:cs="Times New Roman"/>
                <w:sz w:val="24"/>
                <w:szCs w:val="24"/>
              </w:rPr>
            </w:pPr>
            <w:r w:rsidRPr="006778D1">
              <w:rPr>
                <w:rFonts w:ascii="Times New Roman" w:hAnsi="Times New Roman" w:cs="Times New Roman"/>
                <w:sz w:val="24"/>
                <w:szCs w:val="24"/>
              </w:rPr>
              <w:t>телефон 8(34643) 2-00-51</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2"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051CB4" w:rsidRDefault="00186B5A" w:rsidP="00EB0B3D">
            <w:pPr>
              <w:spacing w:after="0" w:line="240" w:lineRule="auto"/>
              <w:rPr>
                <w:rFonts w:ascii="Times New Roman" w:hAnsi="Times New Roman" w:cs="Times New Roman"/>
                <w:b/>
                <w:sz w:val="24"/>
                <w:szCs w:val="24"/>
              </w:rPr>
            </w:pPr>
            <w:r w:rsidRPr="00051CB4">
              <w:rPr>
                <w:rFonts w:ascii="Times New Roman" w:hAnsi="Times New Roman" w:cs="Times New Roman"/>
                <w:b/>
                <w:sz w:val="24"/>
                <w:szCs w:val="24"/>
              </w:rPr>
              <w:t>Поставка</w:t>
            </w:r>
            <w:r w:rsidR="0022591F">
              <w:rPr>
                <w:rFonts w:ascii="Times New Roman" w:hAnsi="Times New Roman" w:cs="Times New Roman"/>
                <w:b/>
                <w:sz w:val="24"/>
                <w:szCs w:val="24"/>
              </w:rPr>
              <w:t xml:space="preserve"> товара «И</w:t>
            </w:r>
            <w:r w:rsidR="00F9111D">
              <w:rPr>
                <w:rFonts w:ascii="Times New Roman" w:hAnsi="Times New Roman" w:cs="Times New Roman"/>
                <w:b/>
                <w:sz w:val="24"/>
                <w:szCs w:val="24"/>
              </w:rPr>
              <w:t>груш</w:t>
            </w:r>
            <w:r w:rsidR="0022591F">
              <w:rPr>
                <w:rFonts w:ascii="Times New Roman" w:hAnsi="Times New Roman" w:cs="Times New Roman"/>
                <w:b/>
                <w:sz w:val="24"/>
                <w:szCs w:val="24"/>
              </w:rPr>
              <w:t>ки»</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827835" w:rsidRDefault="00827835" w:rsidP="00F93084">
            <w:pPr>
              <w:spacing w:after="0" w:line="240" w:lineRule="auto"/>
              <w:rPr>
                <w:rFonts w:ascii="Times New Roman" w:hAnsi="Times New Roman" w:cs="Times New Roman"/>
                <w:sz w:val="24"/>
                <w:szCs w:val="24"/>
                <w:shd w:val="clear" w:color="auto" w:fill="FFFFFF"/>
              </w:rPr>
            </w:pPr>
            <w:r w:rsidRPr="00827835">
              <w:rPr>
                <w:rFonts w:ascii="Times New Roman" w:hAnsi="Times New Roman" w:cs="Times New Roman"/>
                <w:sz w:val="24"/>
                <w:szCs w:val="24"/>
                <w:shd w:val="clear" w:color="auto" w:fill="FFFFFF"/>
              </w:rPr>
              <w:t xml:space="preserve">628684, Ханты-Мансийский Автономный округ - Югра АО, г Мегион, </w:t>
            </w:r>
            <w:proofErr w:type="spellStart"/>
            <w:r w:rsidRPr="00827835">
              <w:rPr>
                <w:rFonts w:ascii="Times New Roman" w:hAnsi="Times New Roman" w:cs="Times New Roman"/>
                <w:sz w:val="24"/>
                <w:szCs w:val="24"/>
                <w:shd w:val="clear" w:color="auto" w:fill="FFFFFF"/>
              </w:rPr>
              <w:t>пр-кт</w:t>
            </w:r>
            <w:proofErr w:type="spellEnd"/>
            <w:r w:rsidRPr="00827835">
              <w:rPr>
                <w:rFonts w:ascii="Times New Roman" w:hAnsi="Times New Roman" w:cs="Times New Roman"/>
                <w:sz w:val="24"/>
                <w:szCs w:val="24"/>
                <w:shd w:val="clear" w:color="auto" w:fill="FFFFFF"/>
              </w:rPr>
              <w:t xml:space="preserve"> Победы, дом 14, корпус 1</w:t>
            </w:r>
          </w:p>
          <w:p w:rsidR="0035638F" w:rsidRPr="00827835" w:rsidRDefault="00186B5A" w:rsidP="00905341">
            <w:pPr>
              <w:spacing w:after="0" w:line="0" w:lineRule="atLeast"/>
              <w:jc w:val="both"/>
              <w:rPr>
                <w:rFonts w:ascii="Times New Roman" w:eastAsia="Times New Roman" w:hAnsi="Times New Roman" w:cs="Times New Roman"/>
                <w:sz w:val="24"/>
                <w:szCs w:val="24"/>
              </w:rPr>
            </w:pPr>
            <w:r w:rsidRPr="00186B5A">
              <w:rPr>
                <w:rFonts w:ascii="Times New Roman" w:eastAsia="Times New Roman" w:hAnsi="Times New Roman" w:cs="Times New Roman"/>
                <w:sz w:val="24"/>
                <w:szCs w:val="24"/>
              </w:rPr>
              <w:t>Срок поставки товара:</w:t>
            </w:r>
            <w:r>
              <w:rPr>
                <w:rFonts w:ascii="Times New Roman" w:eastAsia="Times New Roman" w:hAnsi="Times New Roman" w:cs="Times New Roman"/>
                <w:sz w:val="24"/>
                <w:szCs w:val="24"/>
              </w:rPr>
              <w:t xml:space="preserve"> </w:t>
            </w:r>
            <w:r w:rsidR="00A57644" w:rsidRPr="00A57644">
              <w:rPr>
                <w:rFonts w:ascii="Times New Roman" w:eastAsia="Times New Roman" w:hAnsi="Times New Roman" w:cs="Times New Roman"/>
                <w:sz w:val="24"/>
                <w:szCs w:val="24"/>
              </w:rPr>
              <w:t>в течение 14 (четырнадцати) календарных дней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907619" w:rsidRPr="00542494" w:rsidRDefault="00F9111D" w:rsidP="0022591F">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276</w:t>
            </w:r>
            <w:r w:rsidR="00370736">
              <w:rPr>
                <w:rFonts w:ascii="Times New Roman" w:eastAsia="Times New Roman" w:hAnsi="Times New Roman"/>
                <w:b/>
                <w:sz w:val="24"/>
                <w:szCs w:val="24"/>
                <w:lang w:eastAsia="ru-RU"/>
              </w:rPr>
              <w:t xml:space="preserve"> </w:t>
            </w:r>
            <w:r w:rsidR="00E334FB">
              <w:rPr>
                <w:rFonts w:ascii="Times New Roman" w:eastAsia="Times New Roman" w:hAnsi="Times New Roman"/>
                <w:b/>
                <w:sz w:val="24"/>
                <w:szCs w:val="24"/>
                <w:lang w:eastAsia="ru-RU"/>
              </w:rPr>
              <w:t>3</w:t>
            </w:r>
            <w:r w:rsidR="0022591F">
              <w:rPr>
                <w:rFonts w:ascii="Times New Roman" w:eastAsia="Times New Roman" w:hAnsi="Times New Roman"/>
                <w:b/>
                <w:sz w:val="24"/>
                <w:szCs w:val="24"/>
                <w:lang w:eastAsia="ru-RU"/>
              </w:rPr>
              <w:t>94</w:t>
            </w:r>
            <w:r w:rsidR="004F2541" w:rsidRPr="004F2541">
              <w:rPr>
                <w:rFonts w:ascii="Times New Roman" w:eastAsia="Times New Roman" w:hAnsi="Times New Roman"/>
                <w:b/>
                <w:sz w:val="24"/>
                <w:szCs w:val="24"/>
                <w:lang w:eastAsia="ru-RU"/>
              </w:rPr>
              <w:t xml:space="preserve"> (</w:t>
            </w:r>
            <w:r w:rsidR="00A57644">
              <w:rPr>
                <w:rFonts w:ascii="Times New Roman" w:eastAsia="Times New Roman" w:hAnsi="Times New Roman"/>
                <w:b/>
                <w:sz w:val="24"/>
                <w:szCs w:val="24"/>
                <w:lang w:eastAsia="ru-RU"/>
              </w:rPr>
              <w:t>двести семьдесят шесть</w:t>
            </w:r>
            <w:r w:rsidR="004F2541" w:rsidRPr="004F2541">
              <w:rPr>
                <w:rFonts w:ascii="Times New Roman" w:eastAsia="Times New Roman" w:hAnsi="Times New Roman"/>
                <w:b/>
                <w:sz w:val="24"/>
                <w:szCs w:val="24"/>
                <w:lang w:eastAsia="ru-RU"/>
              </w:rPr>
              <w:t xml:space="preserve"> </w:t>
            </w:r>
            <w:r w:rsidR="00370736">
              <w:rPr>
                <w:rFonts w:ascii="Times New Roman" w:eastAsia="Times New Roman" w:hAnsi="Times New Roman"/>
                <w:b/>
                <w:sz w:val="24"/>
                <w:szCs w:val="24"/>
                <w:lang w:eastAsia="ru-RU"/>
              </w:rPr>
              <w:t>т</w:t>
            </w:r>
            <w:r w:rsidR="004F2541" w:rsidRPr="004F2541">
              <w:rPr>
                <w:rFonts w:ascii="Times New Roman" w:eastAsia="Times New Roman" w:hAnsi="Times New Roman"/>
                <w:b/>
                <w:sz w:val="24"/>
                <w:szCs w:val="24"/>
                <w:lang w:eastAsia="ru-RU"/>
              </w:rPr>
              <w:t xml:space="preserve">ысяч </w:t>
            </w:r>
            <w:r w:rsidR="00E334FB">
              <w:rPr>
                <w:rFonts w:ascii="Times New Roman" w:eastAsia="Times New Roman" w:hAnsi="Times New Roman"/>
                <w:b/>
                <w:sz w:val="24"/>
                <w:szCs w:val="24"/>
                <w:lang w:eastAsia="ru-RU"/>
              </w:rPr>
              <w:t xml:space="preserve">триста </w:t>
            </w:r>
            <w:r w:rsidR="0022591F">
              <w:rPr>
                <w:rFonts w:ascii="Times New Roman" w:eastAsia="Times New Roman" w:hAnsi="Times New Roman"/>
                <w:b/>
                <w:sz w:val="24"/>
                <w:szCs w:val="24"/>
                <w:lang w:eastAsia="ru-RU"/>
              </w:rPr>
              <w:t>девяносто</w:t>
            </w:r>
            <w:r w:rsidR="00A57644">
              <w:rPr>
                <w:rFonts w:ascii="Times New Roman" w:eastAsia="Times New Roman" w:hAnsi="Times New Roman"/>
                <w:b/>
                <w:sz w:val="24"/>
                <w:szCs w:val="24"/>
                <w:lang w:eastAsia="ru-RU"/>
              </w:rPr>
              <w:t xml:space="preserve"> четыре</w:t>
            </w:r>
            <w:r w:rsidR="004F2541" w:rsidRPr="004F2541">
              <w:rPr>
                <w:rFonts w:ascii="Times New Roman" w:eastAsia="Times New Roman" w:hAnsi="Times New Roman"/>
                <w:b/>
                <w:sz w:val="24"/>
                <w:szCs w:val="24"/>
                <w:lang w:eastAsia="ru-RU"/>
              </w:rPr>
              <w:t>) рубл</w:t>
            </w:r>
            <w:r w:rsidR="00A57644">
              <w:rPr>
                <w:rFonts w:ascii="Times New Roman" w:eastAsia="Times New Roman" w:hAnsi="Times New Roman"/>
                <w:b/>
                <w:sz w:val="24"/>
                <w:szCs w:val="24"/>
                <w:lang w:eastAsia="ru-RU"/>
              </w:rPr>
              <w:t>я</w:t>
            </w:r>
            <w:r w:rsidR="004F2541" w:rsidRPr="004F2541">
              <w:rPr>
                <w:rFonts w:ascii="Times New Roman" w:eastAsia="Times New Roman" w:hAnsi="Times New Roman"/>
                <w:b/>
                <w:sz w:val="24"/>
                <w:szCs w:val="24"/>
                <w:lang w:eastAsia="ru-RU"/>
              </w:rPr>
              <w:t xml:space="preserve"> </w:t>
            </w:r>
            <w:r w:rsidR="0022591F">
              <w:rPr>
                <w:rFonts w:ascii="Times New Roman" w:eastAsia="Times New Roman" w:hAnsi="Times New Roman"/>
                <w:b/>
                <w:sz w:val="24"/>
                <w:szCs w:val="24"/>
                <w:lang w:eastAsia="ru-RU"/>
              </w:rPr>
              <w:t>00</w:t>
            </w:r>
            <w:r w:rsidR="004F2541" w:rsidRPr="004F2541">
              <w:rPr>
                <w:rFonts w:ascii="Times New Roman" w:eastAsia="Times New Roman" w:hAnsi="Times New Roman"/>
                <w:b/>
                <w:sz w:val="24"/>
                <w:szCs w:val="24"/>
                <w:lang w:eastAsia="ru-RU"/>
              </w:rPr>
              <w:t xml:space="preserve"> копеек</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370736" w:rsidRDefault="0035638F" w:rsidP="002942E5">
            <w:pPr>
              <w:spacing w:after="0" w:line="240" w:lineRule="auto"/>
              <w:rPr>
                <w:rFonts w:ascii="Times New Roman" w:hAnsi="Times New Roman" w:cs="Times New Roman"/>
                <w:sz w:val="24"/>
                <w:szCs w:val="24"/>
              </w:rPr>
            </w:pPr>
            <w:r w:rsidRPr="00370736">
              <w:rPr>
                <w:rFonts w:ascii="Times New Roman" w:hAnsi="Times New Roman" w:cs="Times New Roman"/>
                <w:sz w:val="24"/>
                <w:szCs w:val="24"/>
              </w:rPr>
              <w:t>Источник финансирования</w:t>
            </w:r>
          </w:p>
        </w:tc>
        <w:tc>
          <w:tcPr>
            <w:tcW w:w="6096" w:type="dxa"/>
          </w:tcPr>
          <w:p w:rsidR="0035638F" w:rsidRPr="00370736" w:rsidRDefault="00152873" w:rsidP="002942E5">
            <w:pPr>
              <w:spacing w:after="0" w:line="240" w:lineRule="auto"/>
              <w:rPr>
                <w:rFonts w:ascii="Times New Roman" w:hAnsi="Times New Roman" w:cs="Times New Roman"/>
              </w:rPr>
            </w:pPr>
            <w:r w:rsidRPr="00370736">
              <w:rPr>
                <w:rFonts w:ascii="Times New Roman" w:hAnsi="Times New Roman" w:cs="Times New Roman"/>
              </w:rPr>
              <w:t xml:space="preserve">Средства местного бюджета, внебюджетные средства </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3F305E">
            <w:pPr>
              <w:spacing w:after="0" w:line="240" w:lineRule="auto"/>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участниками такой закупки поставляемого товара, который </w:t>
            </w:r>
            <w:r w:rsidRPr="00AB1387">
              <w:rPr>
                <w:rFonts w:ascii="Times New Roman" w:hAnsi="Times New Roman"/>
                <w:sz w:val="24"/>
                <w:szCs w:val="24"/>
              </w:rPr>
              <w:lastRenderedPageBreak/>
              <w:t>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3F305E">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Поставляемый товар должен соответствовать требованиям, указанным в извещении о проведении запроса котировок.</w:t>
            </w:r>
          </w:p>
          <w:p w:rsidR="00AB1387" w:rsidRPr="00AB1387" w:rsidRDefault="00AB1387" w:rsidP="003F305E">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004F2541">
              <w:rPr>
                <w:rFonts w:ascii="Times New Roman" w:hAnsi="Times New Roman"/>
                <w:bCs/>
                <w:sz w:val="24"/>
                <w:szCs w:val="24"/>
                <w:u w:val="single"/>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3F305E">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3F305E">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3F305E">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3F305E">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AB1387" w:rsidRPr="006778D1" w:rsidRDefault="00AB1387" w:rsidP="003F305E">
            <w:pPr>
              <w:pStyle w:val="ConsPlusNormal"/>
              <w:tabs>
                <w:tab w:val="left" w:pos="0"/>
              </w:tabs>
              <w:jc w:val="both"/>
              <w:rPr>
                <w:rFonts w:ascii="Times New Roman" w:hAnsi="Times New Roman" w:cs="Times New Roman"/>
                <w:sz w:val="24"/>
                <w:szCs w:val="24"/>
              </w:rPr>
            </w:pPr>
            <w:r w:rsidRPr="006778D1">
              <w:rPr>
                <w:rFonts w:ascii="Times New Roman" w:hAnsi="Times New Roman" w:cs="Times New Roman"/>
                <w:sz w:val="24"/>
                <w:szCs w:val="24"/>
              </w:rPr>
              <w:t>К участникам закупки предъявляются следующие обязательные требования:</w:t>
            </w:r>
          </w:p>
          <w:p w:rsidR="006778D1" w:rsidRPr="006778D1" w:rsidRDefault="006778D1" w:rsidP="003F305E">
            <w:pPr>
              <w:spacing w:after="0" w:line="240" w:lineRule="auto"/>
              <w:jc w:val="both"/>
              <w:rPr>
                <w:rFonts w:ascii="Times New Roman" w:hAnsi="Times New Roman" w:cs="Times New Roman"/>
                <w:sz w:val="24"/>
                <w:szCs w:val="24"/>
              </w:rPr>
            </w:pPr>
            <w:r w:rsidRPr="006778D1">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778D1" w:rsidRPr="006778D1" w:rsidRDefault="006778D1" w:rsidP="003F305E">
            <w:pPr>
              <w:spacing w:after="0" w:line="240" w:lineRule="auto"/>
              <w:jc w:val="both"/>
              <w:rPr>
                <w:rFonts w:ascii="Times New Roman" w:hAnsi="Times New Roman" w:cs="Times New Roman"/>
                <w:sz w:val="24"/>
                <w:szCs w:val="24"/>
              </w:rPr>
            </w:pPr>
            <w:r w:rsidRPr="006778D1">
              <w:rPr>
                <w:rFonts w:ascii="Times New Roman" w:hAnsi="Times New Roman" w:cs="Times New Roman"/>
                <w:sz w:val="24"/>
                <w:szCs w:val="24"/>
              </w:rPr>
              <w:t>2) непроведение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6778D1" w:rsidRPr="006778D1" w:rsidRDefault="006778D1" w:rsidP="003F305E">
            <w:pPr>
              <w:spacing w:after="0" w:line="240" w:lineRule="auto"/>
              <w:jc w:val="both"/>
              <w:rPr>
                <w:rFonts w:ascii="Times New Roman" w:hAnsi="Times New Roman" w:cs="Times New Roman"/>
                <w:sz w:val="24"/>
                <w:szCs w:val="24"/>
              </w:rPr>
            </w:pPr>
            <w:r w:rsidRPr="006778D1">
              <w:rPr>
                <w:rFonts w:ascii="Times New Roman" w:hAnsi="Times New Roman" w:cs="Times New Roman"/>
                <w:sz w:val="24"/>
                <w:szCs w:val="24"/>
              </w:rPr>
              <w:t xml:space="preserve">3) </w:t>
            </w:r>
            <w:proofErr w:type="spellStart"/>
            <w:r w:rsidRPr="006778D1">
              <w:rPr>
                <w:rFonts w:ascii="Times New Roman" w:hAnsi="Times New Roman" w:cs="Times New Roman"/>
                <w:sz w:val="24"/>
                <w:szCs w:val="24"/>
              </w:rPr>
              <w:t>неприостановление</w:t>
            </w:r>
            <w:proofErr w:type="spellEnd"/>
            <w:r w:rsidRPr="006778D1">
              <w:rPr>
                <w:rFonts w:ascii="Times New Roman" w:hAnsi="Times New Roman" w:cs="Times New Roman"/>
                <w:sz w:val="24"/>
                <w:szCs w:val="24"/>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6778D1" w:rsidRPr="006778D1" w:rsidRDefault="006778D1" w:rsidP="003F305E">
            <w:pPr>
              <w:spacing w:after="0" w:line="240" w:lineRule="auto"/>
              <w:jc w:val="both"/>
              <w:rPr>
                <w:rFonts w:ascii="Times New Roman" w:hAnsi="Times New Roman" w:cs="Times New Roman"/>
                <w:sz w:val="24"/>
                <w:szCs w:val="24"/>
              </w:rPr>
            </w:pPr>
            <w:r w:rsidRPr="006778D1">
              <w:rPr>
                <w:rFonts w:ascii="Times New Roman" w:hAnsi="Times New Roman" w:cs="Times New Roman"/>
                <w:sz w:val="24"/>
                <w:szCs w:val="24"/>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6778D1">
              <w:rPr>
                <w:rFonts w:ascii="Times New Roman" w:hAnsi="Times New Roman" w:cs="Times New Roman"/>
                <w:sz w:val="24"/>
                <w:szCs w:val="24"/>
              </w:rPr>
              <w:lastRenderedPageBreak/>
              <w:t>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AB1387" w:rsidRPr="006778D1" w:rsidRDefault="006778D1" w:rsidP="003F305E">
            <w:pPr>
              <w:pStyle w:val="a6"/>
              <w:keepNext w:val="0"/>
              <w:widowControl w:val="0"/>
              <w:tabs>
                <w:tab w:val="left" w:pos="284"/>
              </w:tabs>
              <w:suppressAutoHyphens w:val="0"/>
              <w:jc w:val="both"/>
              <w:outlineLvl w:val="9"/>
              <w:rPr>
                <w:szCs w:val="24"/>
              </w:rPr>
            </w:pPr>
            <w:r w:rsidRPr="006778D1">
              <w:rPr>
                <w:szCs w:val="24"/>
              </w:rPr>
              <w:t>5</w:t>
            </w:r>
            <w:r w:rsidR="00AB1387" w:rsidRPr="006778D1">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3F305E">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w:t>
            </w:r>
            <w:r w:rsidRPr="00F76D28">
              <w:rPr>
                <w:rFonts w:ascii="Times New Roman" w:hAnsi="Times New Roman" w:cs="Times New Roman"/>
                <w:sz w:val="24"/>
                <w:szCs w:val="24"/>
              </w:rPr>
              <w:t xml:space="preserve">чем за </w:t>
            </w:r>
            <w:r w:rsidR="00F76D28">
              <w:rPr>
                <w:rFonts w:ascii="Times New Roman" w:hAnsi="Times New Roman" w:cs="Times New Roman"/>
                <w:sz w:val="24"/>
                <w:szCs w:val="24"/>
              </w:rPr>
              <w:t xml:space="preserve">6 </w:t>
            </w:r>
            <w:r w:rsidRPr="00F76D28">
              <w:rPr>
                <w:rFonts w:ascii="Times New Roman" w:hAnsi="Times New Roman" w:cs="Times New Roman"/>
                <w:sz w:val="24"/>
                <w:szCs w:val="24"/>
              </w:rPr>
              <w:t>месяц</w:t>
            </w:r>
            <w:r w:rsidR="00F76D28">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о проведении аукциона, или нотариально заверенную копию такой выписки;</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w:t>
            </w:r>
            <w:r w:rsidRPr="002D680F">
              <w:rPr>
                <w:rFonts w:ascii="Times New Roman" w:hAnsi="Times New Roman" w:cs="Times New Roman"/>
                <w:sz w:val="24"/>
                <w:szCs w:val="24"/>
              </w:rPr>
              <w:lastRenderedPageBreak/>
              <w:t>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3F3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3F305E">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12) обязательство участника запроса котировок </w:t>
            </w:r>
            <w:r w:rsidRPr="002D680F">
              <w:rPr>
                <w:rFonts w:ascii="Times New Roman" w:hAnsi="Times New Roman" w:cs="Times New Roman"/>
                <w:sz w:val="24"/>
                <w:szCs w:val="24"/>
              </w:rPr>
              <w:lastRenderedPageBreak/>
              <w:t>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3F305E">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3F305E">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3F305E">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3F305E">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3F305E">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3F305E">
            <w:pPr>
              <w:spacing w:after="0" w:line="240" w:lineRule="auto"/>
              <w:rPr>
                <w:rFonts w:ascii="Times New Roman" w:hAnsi="Times New Roman" w:cs="Times New Roman"/>
                <w:sz w:val="24"/>
                <w:szCs w:val="24"/>
              </w:rPr>
            </w:pPr>
          </w:p>
          <w:p w:rsidR="00AB1387" w:rsidRPr="00586AAE" w:rsidRDefault="00AB1387" w:rsidP="003F305E">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576B1">
              <w:rPr>
                <w:rFonts w:ascii="Times New Roman" w:hAnsi="Times New Roman" w:cs="Times New Roman"/>
                <w:sz w:val="24"/>
                <w:szCs w:val="24"/>
              </w:rPr>
              <w:t>20</w:t>
            </w:r>
            <w:r w:rsidRPr="00586AAE">
              <w:rPr>
                <w:rFonts w:ascii="Times New Roman" w:hAnsi="Times New Roman" w:cs="Times New Roman"/>
                <w:sz w:val="24"/>
                <w:szCs w:val="24"/>
              </w:rPr>
              <w:t>.</w:t>
            </w:r>
            <w:r w:rsidR="00A57644">
              <w:rPr>
                <w:rFonts w:ascii="Times New Roman" w:hAnsi="Times New Roman" w:cs="Times New Roman"/>
                <w:sz w:val="24"/>
                <w:szCs w:val="24"/>
              </w:rPr>
              <w:t>10</w:t>
            </w:r>
            <w:r w:rsidRPr="00586AAE">
              <w:rPr>
                <w:rFonts w:ascii="Times New Roman" w:hAnsi="Times New Roman" w:cs="Times New Roman"/>
                <w:sz w:val="24"/>
                <w:szCs w:val="24"/>
              </w:rPr>
              <w:t>.20</w:t>
            </w:r>
            <w:r w:rsidR="00815C1D">
              <w:rPr>
                <w:rFonts w:ascii="Times New Roman" w:hAnsi="Times New Roman" w:cs="Times New Roman"/>
                <w:sz w:val="24"/>
                <w:szCs w:val="24"/>
              </w:rPr>
              <w:t>21 г.</w:t>
            </w:r>
          </w:p>
          <w:p w:rsidR="007E6C48" w:rsidRDefault="00AB1387" w:rsidP="003F305E">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3F305E">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9576B1">
              <w:rPr>
                <w:rFonts w:ascii="Times New Roman" w:hAnsi="Times New Roman" w:cs="Times New Roman"/>
                <w:sz w:val="24"/>
                <w:szCs w:val="24"/>
              </w:rPr>
              <w:t>28</w:t>
            </w:r>
            <w:r w:rsidRPr="00586AAE">
              <w:rPr>
                <w:rFonts w:ascii="Times New Roman" w:hAnsi="Times New Roman" w:cs="Times New Roman"/>
                <w:sz w:val="24"/>
                <w:szCs w:val="24"/>
              </w:rPr>
              <w:t>.</w:t>
            </w:r>
            <w:r w:rsidR="00A57644">
              <w:rPr>
                <w:rFonts w:ascii="Times New Roman" w:hAnsi="Times New Roman" w:cs="Times New Roman"/>
                <w:sz w:val="24"/>
                <w:szCs w:val="24"/>
              </w:rPr>
              <w:t>10</w:t>
            </w:r>
            <w:r w:rsidRPr="00586AAE">
              <w:rPr>
                <w:rFonts w:ascii="Times New Roman" w:hAnsi="Times New Roman" w:cs="Times New Roman"/>
                <w:sz w:val="24"/>
                <w:szCs w:val="24"/>
              </w:rPr>
              <w:t>.20</w:t>
            </w:r>
            <w:r w:rsidR="00815C1D">
              <w:rPr>
                <w:rFonts w:ascii="Times New Roman" w:hAnsi="Times New Roman" w:cs="Times New Roman"/>
                <w:sz w:val="24"/>
                <w:szCs w:val="24"/>
              </w:rPr>
              <w:t>21 г.</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времени</w:t>
            </w:r>
            <w:r w:rsidR="00815C1D">
              <w:rPr>
                <w:rFonts w:ascii="Times New Roman" w:hAnsi="Times New Roman" w:cs="Times New Roman"/>
                <w:sz w:val="24"/>
                <w:szCs w:val="24"/>
              </w:rPr>
              <w:t xml:space="preserve"> заказчика</w:t>
            </w:r>
            <w:r w:rsidRPr="00586AAE">
              <w:rPr>
                <w:rFonts w:ascii="Times New Roman" w:hAnsi="Times New Roman" w:cs="Times New Roman"/>
                <w:sz w:val="24"/>
                <w:szCs w:val="24"/>
              </w:rPr>
              <w:t xml:space="preserve">) </w:t>
            </w:r>
          </w:p>
          <w:p w:rsidR="00AB1387" w:rsidRPr="00586AAE" w:rsidRDefault="00AB1387" w:rsidP="003F305E">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4F2541">
              <w:rPr>
                <w:rFonts w:ascii="Times New Roman" w:hAnsi="Times New Roman" w:cs="Times New Roman"/>
                <w:sz w:val="24"/>
                <w:szCs w:val="24"/>
              </w:rPr>
              <w:t xml:space="preserve"> </w:t>
            </w:r>
            <w:r w:rsidR="009576B1">
              <w:rPr>
                <w:rFonts w:ascii="Times New Roman" w:hAnsi="Times New Roman" w:cs="Times New Roman"/>
                <w:sz w:val="24"/>
                <w:szCs w:val="24"/>
              </w:rPr>
              <w:t>28</w:t>
            </w:r>
            <w:r>
              <w:rPr>
                <w:rFonts w:ascii="Times New Roman" w:hAnsi="Times New Roman" w:cs="Times New Roman"/>
                <w:sz w:val="24"/>
                <w:szCs w:val="24"/>
              </w:rPr>
              <w:t>.</w:t>
            </w:r>
            <w:r w:rsidR="00A57644">
              <w:rPr>
                <w:rFonts w:ascii="Times New Roman" w:hAnsi="Times New Roman" w:cs="Times New Roman"/>
                <w:sz w:val="24"/>
                <w:szCs w:val="24"/>
              </w:rPr>
              <w:t>10</w:t>
            </w:r>
            <w:r w:rsidR="00815C1D">
              <w:rPr>
                <w:rFonts w:ascii="Times New Roman" w:hAnsi="Times New Roman" w:cs="Times New Roman"/>
                <w:sz w:val="24"/>
                <w:szCs w:val="24"/>
              </w:rPr>
              <w:t>.2021 г.</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w:t>
            </w:r>
            <w:r w:rsidRPr="00CE1843">
              <w:rPr>
                <w:rFonts w:ascii="Times New Roman" w:hAnsi="Times New Roman" w:cs="Times New Roman"/>
                <w:sz w:val="24"/>
                <w:szCs w:val="24"/>
              </w:rPr>
              <w:lastRenderedPageBreak/>
              <w:t>предложение о</w:t>
            </w:r>
            <w:r w:rsidR="003F305E">
              <w:rPr>
                <w:rFonts w:ascii="Times New Roman" w:hAnsi="Times New Roman" w:cs="Times New Roman"/>
                <w:sz w:val="24"/>
                <w:szCs w:val="24"/>
              </w:rPr>
              <w:t xml:space="preserve"> </w:t>
            </w:r>
            <w:r w:rsidRPr="00CE1843">
              <w:rPr>
                <w:rFonts w:ascii="Times New Roman" w:hAnsi="Times New Roman" w:cs="Times New Roman"/>
                <w:sz w:val="24"/>
                <w:szCs w:val="24"/>
              </w:rPr>
              <w:t>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576B1">
              <w:rPr>
                <w:rFonts w:ascii="Times New Roman" w:hAnsi="Times New Roman" w:cs="Times New Roman"/>
                <w:sz w:val="24"/>
                <w:szCs w:val="24"/>
              </w:rPr>
              <w:t>20</w:t>
            </w:r>
            <w:bookmarkStart w:id="0" w:name="_GoBack"/>
            <w:bookmarkEnd w:id="0"/>
            <w:r w:rsidRPr="00586AAE">
              <w:rPr>
                <w:rFonts w:ascii="Times New Roman" w:hAnsi="Times New Roman" w:cs="Times New Roman"/>
                <w:sz w:val="24"/>
                <w:szCs w:val="24"/>
              </w:rPr>
              <w:t>.</w:t>
            </w:r>
            <w:r w:rsidR="00A57644">
              <w:rPr>
                <w:rFonts w:ascii="Times New Roman" w:hAnsi="Times New Roman" w:cs="Times New Roman"/>
                <w:sz w:val="24"/>
                <w:szCs w:val="24"/>
              </w:rPr>
              <w:t>10</w:t>
            </w:r>
            <w:r w:rsidRPr="00586AAE">
              <w:rPr>
                <w:rFonts w:ascii="Times New Roman" w:hAnsi="Times New Roman" w:cs="Times New Roman"/>
                <w:sz w:val="24"/>
                <w:szCs w:val="24"/>
              </w:rPr>
              <w:t>.20</w:t>
            </w:r>
            <w:r w:rsidR="00815C1D">
              <w:rPr>
                <w:rFonts w:ascii="Times New Roman" w:hAnsi="Times New Roman" w:cs="Times New Roman"/>
                <w:sz w:val="24"/>
                <w:szCs w:val="24"/>
              </w:rPr>
              <w:t>21 г.</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0213A8">
              <w:rPr>
                <w:rFonts w:ascii="Times New Roman" w:hAnsi="Times New Roman" w:cs="Times New Roman"/>
                <w:sz w:val="24"/>
                <w:szCs w:val="24"/>
              </w:rPr>
              <w:t xml:space="preserve">10:00 ч </w:t>
            </w:r>
            <w:r w:rsidR="009576B1">
              <w:rPr>
                <w:rFonts w:ascii="Times New Roman" w:hAnsi="Times New Roman" w:cs="Times New Roman"/>
                <w:sz w:val="24"/>
                <w:szCs w:val="24"/>
              </w:rPr>
              <w:t>25</w:t>
            </w:r>
            <w:r w:rsidRPr="00586AAE">
              <w:rPr>
                <w:rFonts w:ascii="Times New Roman" w:hAnsi="Times New Roman" w:cs="Times New Roman"/>
                <w:sz w:val="24"/>
                <w:szCs w:val="24"/>
              </w:rPr>
              <w:t>.</w:t>
            </w:r>
            <w:r w:rsidR="00A57644">
              <w:rPr>
                <w:rFonts w:ascii="Times New Roman" w:hAnsi="Times New Roman" w:cs="Times New Roman"/>
                <w:sz w:val="24"/>
                <w:szCs w:val="24"/>
              </w:rPr>
              <w:t>10</w:t>
            </w:r>
            <w:r w:rsidRPr="00586AAE">
              <w:rPr>
                <w:rFonts w:ascii="Times New Roman" w:hAnsi="Times New Roman" w:cs="Times New Roman"/>
                <w:sz w:val="24"/>
                <w:szCs w:val="24"/>
              </w:rPr>
              <w:t>.20</w:t>
            </w:r>
            <w:r w:rsidR="00815C1D">
              <w:rPr>
                <w:rFonts w:ascii="Times New Roman" w:hAnsi="Times New Roman" w:cs="Times New Roman"/>
                <w:sz w:val="24"/>
                <w:szCs w:val="24"/>
              </w:rPr>
              <w:t>21 г.</w:t>
            </w:r>
            <w:r w:rsidR="000213A8">
              <w:rPr>
                <w:rFonts w:ascii="Times New Roman" w:hAnsi="Times New Roman" w:cs="Times New Roman"/>
                <w:sz w:val="24"/>
                <w:szCs w:val="24"/>
              </w:rPr>
              <w:t xml:space="preserve"> (по местному времени заказчика)</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w:t>
            </w:r>
            <w:r w:rsidRPr="00E45EC8">
              <w:rPr>
                <w:rFonts w:ascii="Times New Roman" w:eastAsia="Times New Roman" w:hAnsi="Times New Roman" w:cs="Times New Roman"/>
                <w:sz w:val="24"/>
                <w:szCs w:val="24"/>
                <w:lang w:eastAsia="zh-CN"/>
              </w:rPr>
              <w:lastRenderedPageBreak/>
              <w:t xml:space="preserve">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соответствии с </w:t>
            </w:r>
            <w:hyperlink r:id="rId13"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6B30EC">
            <w:pPr>
              <w:spacing w:after="0" w:line="240" w:lineRule="auto"/>
              <w:jc w:val="both"/>
              <w:rPr>
                <w:rFonts w:ascii="Times New Roman" w:hAnsi="Times New Roman"/>
                <w:bCs/>
              </w:rPr>
            </w:pPr>
            <w:r w:rsidRPr="00A57A5E">
              <w:rPr>
                <w:rFonts w:ascii="Times New Roman" w:hAnsi="Times New Roman"/>
                <w:bCs/>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C21269">
              <w:rPr>
                <w:rFonts w:ascii="Times New Roman" w:hAnsi="Times New Roman"/>
                <w:bCs/>
              </w:rPr>
              <w:t>сниженной на 15 процентов</w:t>
            </w:r>
            <w:r w:rsidRPr="00A57A5E">
              <w:rPr>
                <w:rFonts w:ascii="Times New Roman" w:hAnsi="Times New Roman"/>
                <w:bCs/>
              </w:rPr>
              <w:t>, при этом договор заключается по цене договора, предложенной участником в заявке на участие в закупке.</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6B30EC">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w:t>
            </w:r>
            <w:r w:rsidRPr="00A57A5E">
              <w:rPr>
                <w:rFonts w:ascii="Times New Roman" w:hAnsi="Times New Roman"/>
                <w:bCs/>
              </w:rPr>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6B30EC">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6B30EC">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в) в заявке на участие в закупке не содержится предложений о поставке товаров иностранного происхождения, выполнении </w:t>
            </w:r>
            <w:r w:rsidRPr="00A57A5E">
              <w:rPr>
                <w:rFonts w:ascii="Times New Roman" w:hAnsi="Times New Roman"/>
                <w:bCs/>
              </w:rPr>
              <w:lastRenderedPageBreak/>
              <w:t>работ, оказании услуг иностранными лицами;</w:t>
            </w:r>
          </w:p>
          <w:p w:rsidR="00AB1387" w:rsidRPr="00F21785" w:rsidRDefault="00AB1387" w:rsidP="006B30EC">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Заказчик по согласованию с участником закупки при заключении и исполнении договора вправе изменить:</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2) сроки и условия исполнения обязательств по договору;</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4F2541">
              <w:rPr>
                <w:rFonts w:ascii="Times New Roman" w:hAnsi="Times New Roman"/>
                <w:bCs/>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AB1387" w:rsidRPr="004F2541" w:rsidRDefault="00AB1387" w:rsidP="00815C1D">
            <w:pPr>
              <w:tabs>
                <w:tab w:val="left" w:pos="0"/>
                <w:tab w:val="left" w:pos="851"/>
              </w:tabs>
              <w:autoSpaceDE w:val="0"/>
              <w:autoSpaceDN w:val="0"/>
              <w:adjustRightInd w:val="0"/>
              <w:spacing w:after="0" w:line="240" w:lineRule="auto"/>
              <w:contextualSpacing/>
              <w:jc w:val="both"/>
              <w:rPr>
                <w:rFonts w:ascii="Times New Roman" w:hAnsi="Times New Roman"/>
                <w:bCs/>
              </w:rPr>
            </w:pPr>
            <w:r w:rsidRPr="004F2541">
              <w:rPr>
                <w:rFonts w:ascii="Times New Roman" w:hAnsi="Times New Roman"/>
                <w:bCs/>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4F2541">
              <w:rPr>
                <w:rFonts w:ascii="Times New Roman" w:hAnsi="Times New Roman"/>
                <w:bCs/>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w:t>
            </w:r>
            <w:r w:rsidR="00993DFA" w:rsidRPr="004F2541">
              <w:rPr>
                <w:rFonts w:ascii="Times New Roman" w:hAnsi="Times New Roman"/>
                <w:bCs/>
              </w:rPr>
              <w:t xml:space="preserve"> котировок в электронной форме </w:t>
            </w:r>
            <w:r w:rsidRPr="004F2541">
              <w:rPr>
                <w:rFonts w:ascii="Times New Roman" w:hAnsi="Times New Roman"/>
                <w:bCs/>
              </w:rPr>
              <w:t>и до заключения договора Заказчик вп</w:t>
            </w:r>
            <w:r w:rsidR="00815C1D" w:rsidRPr="004F2541">
              <w:rPr>
                <w:rFonts w:ascii="Times New Roman" w:hAnsi="Times New Roman"/>
                <w:bCs/>
              </w:rPr>
              <w:t xml:space="preserve">раве отменить запрос котировок </w:t>
            </w:r>
            <w:r w:rsidRPr="004F2541">
              <w:rPr>
                <w:rFonts w:ascii="Times New Roman" w:hAnsi="Times New Roman"/>
                <w:bCs/>
              </w:rPr>
              <w:t>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w:t>
            </w:r>
            <w:r w:rsidR="00815C1D" w:rsidRPr="004F2541">
              <w:rPr>
                <w:rFonts w:ascii="Times New Roman" w:hAnsi="Times New Roman"/>
                <w:bCs/>
              </w:rPr>
              <w:t xml:space="preserve"> оператор электронной площадки </w:t>
            </w:r>
            <w:r w:rsidRPr="004F2541">
              <w:rPr>
                <w:rFonts w:ascii="Times New Roman" w:hAnsi="Times New Roman"/>
                <w:bCs/>
              </w:rP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lastRenderedPageBreak/>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4F2541" w:rsidRDefault="00AB1387" w:rsidP="00AB1387">
            <w:pPr>
              <w:spacing w:after="0" w:line="240" w:lineRule="auto"/>
              <w:jc w:val="both"/>
              <w:rPr>
                <w:rFonts w:ascii="Times New Roman" w:hAnsi="Times New Roman"/>
                <w:bCs/>
              </w:rPr>
            </w:pPr>
            <w:r w:rsidRPr="004F2541">
              <w:rPr>
                <w:rFonts w:ascii="Times New Roman" w:hAnsi="Times New Roman"/>
                <w:bCs/>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993DFA">
            <w:pPr>
              <w:spacing w:line="240" w:lineRule="auto"/>
              <w:jc w:val="both"/>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AB1387" w:rsidRPr="004F2541" w:rsidRDefault="00AB1387" w:rsidP="00993DFA">
            <w:pPr>
              <w:spacing w:line="240" w:lineRule="auto"/>
              <w:jc w:val="both"/>
              <w:rPr>
                <w:rFonts w:ascii="Times New Roman" w:hAnsi="Times New Roman"/>
                <w:bCs/>
              </w:rPr>
            </w:pPr>
            <w:r w:rsidRPr="004F2541">
              <w:rPr>
                <w:rFonts w:ascii="Times New Roman" w:hAnsi="Times New Roman"/>
                <w:bCs/>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AB1387" w:rsidRDefault="00AB1387" w:rsidP="00993DFA">
            <w:pPr>
              <w:spacing w:after="0" w:line="240" w:lineRule="auto"/>
              <w:jc w:val="both"/>
              <w:rPr>
                <w:rFonts w:ascii="Times New Roman" w:eastAsia="Times New Roman" w:hAnsi="Times New Roman" w:cs="Times New Roman"/>
                <w:sz w:val="24"/>
              </w:rPr>
            </w:pPr>
            <w:r w:rsidRPr="004F2541">
              <w:rPr>
                <w:rFonts w:ascii="Times New Roman" w:hAnsi="Times New Roman"/>
                <w:bCs/>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152873" w:rsidRDefault="00152873" w:rsidP="00E45EC8">
      <w:pPr>
        <w:jc w:val="center"/>
      </w:pP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042838">
              <w:rPr>
                <w:rFonts w:ascii="Times New Roman" w:hAnsi="Times New Roman" w:cs="Times New Roman"/>
                <w:b/>
                <w:sz w:val="24"/>
                <w:szCs w:val="24"/>
              </w:rPr>
              <w:t>, страна происхождения товара</w:t>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5"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FF1DF0"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лиц - участников закупки, с физическими лицами, в том числе зарегистрированными в качестве индивидуального предпринимателя,</w:t>
      </w:r>
    </w:p>
    <w:p w:rsidR="008240A9" w:rsidRDefault="008240A9" w:rsidP="00AB1387">
      <w:pPr>
        <w:pStyle w:val="a6"/>
        <w:keepNext w:val="0"/>
        <w:widowControl w:val="0"/>
        <w:tabs>
          <w:tab w:val="left" w:pos="284"/>
        </w:tabs>
        <w:suppressAutoHyphens w:val="0"/>
        <w:jc w:val="both"/>
        <w:outlineLvl w:val="9"/>
        <w:rPr>
          <w:szCs w:val="24"/>
        </w:rPr>
      </w:pPr>
      <w:r w:rsidRPr="00B763A1">
        <w:rPr>
          <w:szCs w:val="24"/>
        </w:rP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042838">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FF1DF0">
        <w:rPr>
          <w:rFonts w:ascii="Times New Roman" w:hAnsi="Times New Roman" w:cs="Times New Roman"/>
          <w:sz w:val="24"/>
          <w:szCs w:val="24"/>
        </w:rPr>
        <w:t>поставщика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AB1387" w:rsidRDefault="00AB1387" w:rsidP="00AB1387">
      <w:pPr>
        <w:jc w:val="center"/>
        <w:rPr>
          <w:rFonts w:ascii="Times New Roman" w:hAnsi="Times New Roman" w:cs="Times New Roman"/>
          <w:sz w:val="24"/>
        </w:rPr>
      </w:pPr>
    </w:p>
    <w:p w:rsidR="00AB1387" w:rsidRDefault="00F90779" w:rsidP="00EA7BEA">
      <w:pPr>
        <w:jc w:val="center"/>
        <w:rPr>
          <w:rFonts w:ascii="Times New Roman" w:hAnsi="Times New Roman" w:cs="Times New Roman"/>
          <w:b/>
          <w:sz w:val="24"/>
          <w:szCs w:val="24"/>
        </w:rPr>
      </w:pPr>
      <w:r>
        <w:rPr>
          <w:rFonts w:ascii="Times New Roman" w:hAnsi="Times New Roman" w:cs="Times New Roman"/>
          <w:b/>
          <w:sz w:val="24"/>
          <w:szCs w:val="24"/>
        </w:rPr>
        <w:t>Приложено отдельным файлом</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F90779" w:rsidRDefault="0052161D" w:rsidP="0052161D">
      <w:pPr>
        <w:jc w:val="right"/>
        <w:rPr>
          <w:rFonts w:ascii="Times New Roman" w:hAnsi="Times New Roman" w:cs="Times New Roman"/>
          <w:b/>
          <w:i/>
        </w:rPr>
      </w:pPr>
      <w:r w:rsidRPr="00F90779">
        <w:rPr>
          <w:rFonts w:ascii="Times New Roman" w:hAnsi="Times New Roman" w:cs="Times New Roman"/>
          <w:b/>
          <w:i/>
        </w:rPr>
        <w:t>ПРОЕКТ</w:t>
      </w:r>
    </w:p>
    <w:p w:rsidR="0052161D" w:rsidRDefault="00F90779" w:rsidP="0052161D">
      <w:pPr>
        <w:jc w:val="center"/>
        <w:rPr>
          <w:rFonts w:ascii="Times New Roman" w:hAnsi="Times New Roman" w:cs="Times New Roman"/>
          <w:b/>
        </w:rPr>
      </w:pPr>
      <w:r w:rsidRPr="00F90779">
        <w:rPr>
          <w:rFonts w:ascii="Times New Roman" w:hAnsi="Times New Roman" w:cs="Times New Roman"/>
          <w:b/>
        </w:rPr>
        <w:t xml:space="preserve">ПРОЕКТ </w:t>
      </w:r>
      <w:r w:rsidR="0052161D" w:rsidRPr="00F90779">
        <w:rPr>
          <w:rFonts w:ascii="Times New Roman" w:hAnsi="Times New Roman" w:cs="Times New Roman"/>
          <w:b/>
        </w:rPr>
        <w:t>ДОГОВОР</w:t>
      </w:r>
      <w:r w:rsidRPr="00F90779">
        <w:rPr>
          <w:rFonts w:ascii="Times New Roman" w:hAnsi="Times New Roman" w:cs="Times New Roman"/>
          <w:b/>
        </w:rPr>
        <w:t>А</w:t>
      </w:r>
    </w:p>
    <w:p w:rsidR="00F90779" w:rsidRDefault="00F90779" w:rsidP="0052161D">
      <w:pPr>
        <w:jc w:val="center"/>
        <w:rPr>
          <w:rFonts w:ascii="Times New Roman" w:hAnsi="Times New Roman" w:cs="Times New Roman"/>
          <w:b/>
        </w:rPr>
      </w:pPr>
      <w:r>
        <w:rPr>
          <w:rFonts w:ascii="Times New Roman" w:hAnsi="Times New Roman" w:cs="Times New Roman"/>
          <w:b/>
        </w:rPr>
        <w:t>Приложен отдельным файлом</w:t>
      </w: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Default="00F90779" w:rsidP="0052161D">
      <w:pPr>
        <w:jc w:val="center"/>
        <w:rPr>
          <w:rFonts w:ascii="Times New Roman" w:hAnsi="Times New Roman" w:cs="Times New Roman"/>
          <w:b/>
        </w:rPr>
      </w:pPr>
    </w:p>
    <w:p w:rsidR="00F90779" w:rsidRPr="00F90779" w:rsidRDefault="00F90779" w:rsidP="0052161D">
      <w:pPr>
        <w:jc w:val="center"/>
        <w:rPr>
          <w:rFonts w:ascii="Times New Roman" w:hAnsi="Times New Roman" w:cs="Times New Roman"/>
          <w:b/>
        </w:rPr>
      </w:pP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14" w:rsidRDefault="00D55D14" w:rsidP="00B32EBF">
      <w:pPr>
        <w:spacing w:after="0" w:line="240" w:lineRule="auto"/>
      </w:pPr>
      <w:r>
        <w:separator/>
      </w:r>
    </w:p>
  </w:endnote>
  <w:endnote w:type="continuationSeparator" w:id="0">
    <w:p w:rsidR="00D55D14" w:rsidRDefault="00D55D14"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14" w:rsidRDefault="00D55D14" w:rsidP="00B32EBF">
      <w:pPr>
        <w:spacing w:after="0" w:line="240" w:lineRule="auto"/>
      </w:pPr>
      <w:r>
        <w:separator/>
      </w:r>
    </w:p>
  </w:footnote>
  <w:footnote w:type="continuationSeparator" w:id="0">
    <w:p w:rsidR="00D55D14" w:rsidRDefault="00D55D14" w:rsidP="00B32EBF">
      <w:pPr>
        <w:spacing w:after="0" w:line="240" w:lineRule="auto"/>
      </w:pPr>
      <w:r>
        <w:continuationSeparator/>
      </w:r>
    </w:p>
  </w:footnote>
  <w:footnote w:id="1">
    <w:p w:rsidR="00AB1387" w:rsidRPr="00214314" w:rsidRDefault="00AB138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AB1387" w:rsidRPr="008240A9" w:rsidRDefault="00AB138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AB1387" w:rsidRPr="008240A9" w:rsidRDefault="00AB138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AB1387" w:rsidRPr="008240A9" w:rsidRDefault="00AB138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AB1387" w:rsidRDefault="00AB1387" w:rsidP="00B32EBF"/>
    <w:p w:rsidR="00AB1387" w:rsidRDefault="00AB1387"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213A8"/>
    <w:rsid w:val="00030A01"/>
    <w:rsid w:val="00042838"/>
    <w:rsid w:val="000463AA"/>
    <w:rsid w:val="00051CB4"/>
    <w:rsid w:val="0005785B"/>
    <w:rsid w:val="00063D00"/>
    <w:rsid w:val="000647F7"/>
    <w:rsid w:val="00065193"/>
    <w:rsid w:val="00095687"/>
    <w:rsid w:val="000E028B"/>
    <w:rsid w:val="00133D63"/>
    <w:rsid w:val="00152873"/>
    <w:rsid w:val="00153FF6"/>
    <w:rsid w:val="00183F45"/>
    <w:rsid w:val="001840A2"/>
    <w:rsid w:val="00186B5A"/>
    <w:rsid w:val="001B599D"/>
    <w:rsid w:val="0020194D"/>
    <w:rsid w:val="0020417F"/>
    <w:rsid w:val="00222620"/>
    <w:rsid w:val="0022591F"/>
    <w:rsid w:val="00225982"/>
    <w:rsid w:val="002722F4"/>
    <w:rsid w:val="002942E5"/>
    <w:rsid w:val="002A6330"/>
    <w:rsid w:val="002B6186"/>
    <w:rsid w:val="002D06EA"/>
    <w:rsid w:val="002D1A70"/>
    <w:rsid w:val="002D750A"/>
    <w:rsid w:val="0035638F"/>
    <w:rsid w:val="0036432F"/>
    <w:rsid w:val="003643C3"/>
    <w:rsid w:val="00370736"/>
    <w:rsid w:val="00373044"/>
    <w:rsid w:val="00397606"/>
    <w:rsid w:val="003B57B5"/>
    <w:rsid w:val="003E4FB9"/>
    <w:rsid w:val="003F305E"/>
    <w:rsid w:val="003F6439"/>
    <w:rsid w:val="00450670"/>
    <w:rsid w:val="00456116"/>
    <w:rsid w:val="004646A8"/>
    <w:rsid w:val="00474352"/>
    <w:rsid w:val="004A3D3D"/>
    <w:rsid w:val="004B4F75"/>
    <w:rsid w:val="004C34B5"/>
    <w:rsid w:val="004E1605"/>
    <w:rsid w:val="004F2541"/>
    <w:rsid w:val="00506433"/>
    <w:rsid w:val="0052161D"/>
    <w:rsid w:val="00522122"/>
    <w:rsid w:val="00542494"/>
    <w:rsid w:val="0056468D"/>
    <w:rsid w:val="00586AAE"/>
    <w:rsid w:val="00587779"/>
    <w:rsid w:val="005A1D53"/>
    <w:rsid w:val="005A237B"/>
    <w:rsid w:val="005A4E8E"/>
    <w:rsid w:val="005D3DAE"/>
    <w:rsid w:val="005E0975"/>
    <w:rsid w:val="005E7540"/>
    <w:rsid w:val="005F65AC"/>
    <w:rsid w:val="00603F72"/>
    <w:rsid w:val="006162CD"/>
    <w:rsid w:val="006177BA"/>
    <w:rsid w:val="0062619B"/>
    <w:rsid w:val="00643216"/>
    <w:rsid w:val="006441E0"/>
    <w:rsid w:val="0065088A"/>
    <w:rsid w:val="00651B33"/>
    <w:rsid w:val="00660629"/>
    <w:rsid w:val="006778D1"/>
    <w:rsid w:val="006952A9"/>
    <w:rsid w:val="006B30EC"/>
    <w:rsid w:val="006B7B31"/>
    <w:rsid w:val="006C53DB"/>
    <w:rsid w:val="006F5388"/>
    <w:rsid w:val="00701043"/>
    <w:rsid w:val="00736F4D"/>
    <w:rsid w:val="00743B5C"/>
    <w:rsid w:val="00746B91"/>
    <w:rsid w:val="00772355"/>
    <w:rsid w:val="0077458C"/>
    <w:rsid w:val="00793EA6"/>
    <w:rsid w:val="007A476D"/>
    <w:rsid w:val="007B6A28"/>
    <w:rsid w:val="007E6C48"/>
    <w:rsid w:val="007F4254"/>
    <w:rsid w:val="00804E73"/>
    <w:rsid w:val="00815C1D"/>
    <w:rsid w:val="008240A9"/>
    <w:rsid w:val="00827835"/>
    <w:rsid w:val="00855A97"/>
    <w:rsid w:val="0086068C"/>
    <w:rsid w:val="00890EFF"/>
    <w:rsid w:val="00893054"/>
    <w:rsid w:val="008B206B"/>
    <w:rsid w:val="008B35B6"/>
    <w:rsid w:val="008B5C0E"/>
    <w:rsid w:val="008C589C"/>
    <w:rsid w:val="008C77DB"/>
    <w:rsid w:val="00905341"/>
    <w:rsid w:val="00907619"/>
    <w:rsid w:val="0090783E"/>
    <w:rsid w:val="00930C30"/>
    <w:rsid w:val="00936A1E"/>
    <w:rsid w:val="00942407"/>
    <w:rsid w:val="009576B1"/>
    <w:rsid w:val="0096474B"/>
    <w:rsid w:val="00975779"/>
    <w:rsid w:val="00984690"/>
    <w:rsid w:val="00993DFA"/>
    <w:rsid w:val="009B43ED"/>
    <w:rsid w:val="009B5498"/>
    <w:rsid w:val="009E290C"/>
    <w:rsid w:val="009E496E"/>
    <w:rsid w:val="00A21BAE"/>
    <w:rsid w:val="00A57644"/>
    <w:rsid w:val="00A60611"/>
    <w:rsid w:val="00A71DCD"/>
    <w:rsid w:val="00A85256"/>
    <w:rsid w:val="00A87F2F"/>
    <w:rsid w:val="00AA0230"/>
    <w:rsid w:val="00AA0CAF"/>
    <w:rsid w:val="00AA2704"/>
    <w:rsid w:val="00AB1387"/>
    <w:rsid w:val="00AC2541"/>
    <w:rsid w:val="00AD688B"/>
    <w:rsid w:val="00B019AE"/>
    <w:rsid w:val="00B262A8"/>
    <w:rsid w:val="00B3107B"/>
    <w:rsid w:val="00B32EBF"/>
    <w:rsid w:val="00B576C1"/>
    <w:rsid w:val="00B74D47"/>
    <w:rsid w:val="00B763A1"/>
    <w:rsid w:val="00B90D38"/>
    <w:rsid w:val="00BD00AB"/>
    <w:rsid w:val="00BE3AAF"/>
    <w:rsid w:val="00C21269"/>
    <w:rsid w:val="00C2752F"/>
    <w:rsid w:val="00C5184A"/>
    <w:rsid w:val="00C5456F"/>
    <w:rsid w:val="00C753A9"/>
    <w:rsid w:val="00C9156F"/>
    <w:rsid w:val="00CD37DF"/>
    <w:rsid w:val="00CD3C5D"/>
    <w:rsid w:val="00CE1843"/>
    <w:rsid w:val="00CF3832"/>
    <w:rsid w:val="00D1208D"/>
    <w:rsid w:val="00D24B0D"/>
    <w:rsid w:val="00D31491"/>
    <w:rsid w:val="00D42B8B"/>
    <w:rsid w:val="00D55D14"/>
    <w:rsid w:val="00D61CDD"/>
    <w:rsid w:val="00D97742"/>
    <w:rsid w:val="00DA1A0C"/>
    <w:rsid w:val="00DA51DB"/>
    <w:rsid w:val="00DA7E9A"/>
    <w:rsid w:val="00DC2A47"/>
    <w:rsid w:val="00DE5E39"/>
    <w:rsid w:val="00E10E82"/>
    <w:rsid w:val="00E16C9F"/>
    <w:rsid w:val="00E23075"/>
    <w:rsid w:val="00E334FB"/>
    <w:rsid w:val="00E40A80"/>
    <w:rsid w:val="00E43453"/>
    <w:rsid w:val="00E43CCF"/>
    <w:rsid w:val="00E446B1"/>
    <w:rsid w:val="00E45EC8"/>
    <w:rsid w:val="00E617BE"/>
    <w:rsid w:val="00E6233E"/>
    <w:rsid w:val="00E65AB5"/>
    <w:rsid w:val="00E862A6"/>
    <w:rsid w:val="00E96AE9"/>
    <w:rsid w:val="00EA7BEA"/>
    <w:rsid w:val="00EB0B3D"/>
    <w:rsid w:val="00EB210E"/>
    <w:rsid w:val="00EB7B99"/>
    <w:rsid w:val="00EB7CF4"/>
    <w:rsid w:val="00EC6606"/>
    <w:rsid w:val="00EE176E"/>
    <w:rsid w:val="00F04150"/>
    <w:rsid w:val="00F21785"/>
    <w:rsid w:val="00F76D28"/>
    <w:rsid w:val="00F774A9"/>
    <w:rsid w:val="00F84788"/>
    <w:rsid w:val="00F8496A"/>
    <w:rsid w:val="00F90779"/>
    <w:rsid w:val="00F9111D"/>
    <w:rsid w:val="00F93084"/>
    <w:rsid w:val="00F94BB1"/>
    <w:rsid w:val="00FB0174"/>
    <w:rsid w:val="00FC3D29"/>
    <w:rsid w:val="00FD553C"/>
    <w:rsid w:val="00FD7515"/>
    <w:rsid w:val="00FE4EA3"/>
    <w:rsid w:val="00FE71EB"/>
    <w:rsid w:val="00FF1DF0"/>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character" w:customStyle="1" w:styleId="22">
    <w:name w:val="Неразрешенное упоминание2"/>
    <w:basedOn w:val="a0"/>
    <w:uiPriority w:val="99"/>
    <w:semiHidden/>
    <w:unhideWhenUsed/>
    <w:rsid w:val="00186B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68601529">
      <w:bodyDiv w:val="1"/>
      <w:marLeft w:val="0"/>
      <w:marRight w:val="0"/>
      <w:marTop w:val="0"/>
      <w:marBottom w:val="0"/>
      <w:divBdr>
        <w:top w:val="none" w:sz="0" w:space="0" w:color="auto"/>
        <w:left w:val="none" w:sz="0" w:space="0" w:color="auto"/>
        <w:bottom w:val="none" w:sz="0" w:space="0" w:color="auto"/>
        <w:right w:val="none" w:sz="0" w:space="0" w:color="auto"/>
      </w:divBdr>
    </w:div>
    <w:div w:id="82316269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lastochka@bk.ru" TargetMode="External"/><Relationship Id="rId5" Type="http://schemas.openxmlformats.org/officeDocument/2006/relationships/settings" Target="settings.xml"/><Relationship Id="rId15" Type="http://schemas.openxmlformats.org/officeDocument/2006/relationships/hyperlink" Target="consultantplus://offline/ref=95C6CA780CE7824723735894CF16E0C3F7A89E6553393EF9699AA72A5DY0s7G" TargetMode="External"/><Relationship Id="rId10" Type="http://schemas.openxmlformats.org/officeDocument/2006/relationships/hyperlink" Target="https://zakupki.gov.ru/223/purchase/public/purchase/info/common-info.html?regNumber=32009408028"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408028"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E655-A0AC-4E46-8D60-4E0438B7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17</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2021-10-19T10:27:00Z</cp:lastPrinted>
  <dcterms:created xsi:type="dcterms:W3CDTF">2018-12-14T07:16:00Z</dcterms:created>
  <dcterms:modified xsi:type="dcterms:W3CDTF">2021-10-19T10:28:00Z</dcterms:modified>
</cp:coreProperties>
</file>