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1A3D" w:rsidRPr="00AE2083" w:rsidRDefault="00981A3D" w:rsidP="00903C6F">
      <w:pPr>
        <w:spacing w:after="0"/>
        <w:ind w:firstLine="567"/>
        <w:jc w:val="both"/>
        <w:rPr>
          <w:rFonts w:ascii="Times New Roman" w:hAnsi="Times New Roman" w:cs="Times New Roman"/>
          <w:b/>
        </w:rPr>
      </w:pPr>
    </w:p>
    <w:p w:rsidR="00F33E92" w:rsidRPr="00F33E92" w:rsidRDefault="00F33E92" w:rsidP="00F33E92">
      <w:pPr>
        <w:suppressAutoHyphens w:val="0"/>
        <w:spacing w:after="0" w:line="240" w:lineRule="auto"/>
        <w:jc w:val="right"/>
        <w:rPr>
          <w:rFonts w:ascii="Times New Roman" w:eastAsia="Times New Roman" w:hAnsi="Times New Roman" w:cs="Times New Roman"/>
          <w:sz w:val="20"/>
          <w:szCs w:val="20"/>
          <w:lang w:eastAsia="ru-RU"/>
        </w:rPr>
      </w:pPr>
      <w:r w:rsidRPr="00F33E92">
        <w:rPr>
          <w:rFonts w:ascii="Times New Roman" w:eastAsia="Times New Roman" w:hAnsi="Times New Roman" w:cs="Times New Roman"/>
          <w:sz w:val="20"/>
          <w:szCs w:val="20"/>
          <w:lang w:eastAsia="ru-RU"/>
        </w:rPr>
        <w:t>Приложение №5</w:t>
      </w:r>
    </w:p>
    <w:p w:rsidR="00F33E92" w:rsidRPr="00F33E92" w:rsidRDefault="00F33E92" w:rsidP="00F33E92">
      <w:pPr>
        <w:suppressAutoHyphens w:val="0"/>
        <w:spacing w:after="0" w:line="240" w:lineRule="auto"/>
        <w:ind w:firstLine="180"/>
        <w:jc w:val="right"/>
        <w:rPr>
          <w:rFonts w:ascii="Times New Roman" w:eastAsia="Times New Roman" w:hAnsi="Times New Roman" w:cs="Times New Roman"/>
          <w:sz w:val="20"/>
          <w:szCs w:val="20"/>
          <w:lang w:eastAsia="ru-RU"/>
        </w:rPr>
      </w:pPr>
      <w:r w:rsidRPr="00F33E92">
        <w:rPr>
          <w:rFonts w:ascii="Times New Roman" w:eastAsia="Times New Roman" w:hAnsi="Times New Roman" w:cs="Times New Roman"/>
          <w:sz w:val="20"/>
          <w:szCs w:val="20"/>
          <w:lang w:eastAsia="ru-RU"/>
        </w:rPr>
        <w:t xml:space="preserve">к извещению о проведении </w:t>
      </w:r>
    </w:p>
    <w:p w:rsidR="00F33E92" w:rsidRPr="00F33E92" w:rsidRDefault="00F33E92" w:rsidP="00F33E92">
      <w:pPr>
        <w:suppressAutoHyphens w:val="0"/>
        <w:spacing w:after="0" w:line="240" w:lineRule="auto"/>
        <w:ind w:firstLine="180"/>
        <w:jc w:val="right"/>
        <w:rPr>
          <w:rFonts w:ascii="Times New Roman" w:eastAsia="Times New Roman" w:hAnsi="Times New Roman" w:cs="Times New Roman"/>
          <w:sz w:val="20"/>
          <w:szCs w:val="20"/>
          <w:lang w:eastAsia="ru-RU"/>
        </w:rPr>
      </w:pPr>
      <w:r w:rsidRPr="00F33E92">
        <w:rPr>
          <w:rFonts w:ascii="Times New Roman" w:eastAsia="Times New Roman" w:hAnsi="Times New Roman" w:cs="Times New Roman"/>
          <w:sz w:val="20"/>
          <w:szCs w:val="20"/>
          <w:lang w:eastAsia="ru-RU"/>
        </w:rPr>
        <w:t>запроса котировок</w:t>
      </w:r>
    </w:p>
    <w:p w:rsidR="00F33E92" w:rsidRPr="00F33E92" w:rsidRDefault="00F33E92" w:rsidP="00F33E92">
      <w:pPr>
        <w:suppressAutoHyphens w:val="0"/>
        <w:spacing w:after="0" w:line="240" w:lineRule="auto"/>
        <w:ind w:firstLine="180"/>
        <w:jc w:val="right"/>
        <w:rPr>
          <w:rFonts w:ascii="Times New Roman" w:eastAsia="Times New Roman" w:hAnsi="Times New Roman" w:cs="Times New Roman"/>
          <w:sz w:val="20"/>
          <w:szCs w:val="20"/>
          <w:lang w:eastAsia="ru-RU"/>
        </w:rPr>
      </w:pPr>
      <w:r w:rsidRPr="00F33E92">
        <w:rPr>
          <w:rFonts w:ascii="Times New Roman" w:eastAsia="Times New Roman" w:hAnsi="Times New Roman" w:cs="Times New Roman"/>
          <w:sz w:val="20"/>
          <w:szCs w:val="20"/>
          <w:lang w:eastAsia="ru-RU"/>
        </w:rPr>
        <w:t xml:space="preserve"> в электронной форме</w:t>
      </w:r>
    </w:p>
    <w:p w:rsidR="00F33E92" w:rsidRDefault="00F33E92" w:rsidP="00903C6F">
      <w:pPr>
        <w:spacing w:after="0" w:line="240" w:lineRule="auto"/>
        <w:jc w:val="center"/>
        <w:rPr>
          <w:rFonts w:ascii="Times New Roman" w:hAnsi="Times New Roman" w:cs="Times New Roman"/>
          <w:b/>
          <w:bCs/>
        </w:rPr>
      </w:pPr>
      <w:bookmarkStart w:id="0" w:name="_GoBack"/>
      <w:bookmarkEnd w:id="0"/>
    </w:p>
    <w:p w:rsidR="00CC3887" w:rsidRPr="00AE2083" w:rsidRDefault="00CC3887" w:rsidP="00903C6F">
      <w:pPr>
        <w:spacing w:after="0" w:line="240" w:lineRule="auto"/>
        <w:jc w:val="center"/>
        <w:rPr>
          <w:rFonts w:ascii="Times New Roman" w:hAnsi="Times New Roman" w:cs="Times New Roman"/>
          <w:b/>
          <w:bCs/>
        </w:rPr>
      </w:pPr>
      <w:r w:rsidRPr="00AE2083">
        <w:rPr>
          <w:rFonts w:ascii="Times New Roman" w:hAnsi="Times New Roman" w:cs="Times New Roman"/>
          <w:b/>
          <w:bCs/>
        </w:rPr>
        <w:t xml:space="preserve">Техническое задание </w:t>
      </w:r>
    </w:p>
    <w:p w:rsidR="003544A6" w:rsidRDefault="00CC3887" w:rsidP="00E02894">
      <w:pPr>
        <w:spacing w:after="0" w:line="240" w:lineRule="auto"/>
        <w:jc w:val="center"/>
        <w:rPr>
          <w:rFonts w:ascii="Times New Roman" w:hAnsi="Times New Roman" w:cs="Times New Roman"/>
          <w:b/>
          <w:bCs/>
          <w:sz w:val="20"/>
          <w:szCs w:val="20"/>
        </w:rPr>
      </w:pPr>
      <w:r w:rsidRPr="00AE2083">
        <w:rPr>
          <w:rFonts w:ascii="Times New Roman" w:hAnsi="Times New Roman" w:cs="Times New Roman"/>
          <w:b/>
          <w:bCs/>
          <w:sz w:val="20"/>
          <w:szCs w:val="20"/>
        </w:rPr>
        <w:t xml:space="preserve">на </w:t>
      </w:r>
      <w:r w:rsidR="00F309F7" w:rsidRPr="00F309F7">
        <w:rPr>
          <w:rFonts w:ascii="Times New Roman" w:hAnsi="Times New Roman" w:cs="Times New Roman"/>
          <w:b/>
          <w:bCs/>
          <w:sz w:val="20"/>
          <w:szCs w:val="20"/>
        </w:rPr>
        <w:t>поставк</w:t>
      </w:r>
      <w:r w:rsidR="00F309F7">
        <w:rPr>
          <w:rFonts w:ascii="Times New Roman" w:hAnsi="Times New Roman" w:cs="Times New Roman"/>
          <w:b/>
          <w:bCs/>
          <w:sz w:val="20"/>
          <w:szCs w:val="20"/>
        </w:rPr>
        <w:t>у</w:t>
      </w:r>
      <w:r w:rsidR="00F309F7" w:rsidRPr="00F309F7">
        <w:rPr>
          <w:rFonts w:ascii="Times New Roman" w:hAnsi="Times New Roman" w:cs="Times New Roman"/>
          <w:b/>
          <w:bCs/>
          <w:sz w:val="20"/>
          <w:szCs w:val="20"/>
        </w:rPr>
        <w:t xml:space="preserve"> продуктов питания (полуфабрикатов высокой степени</w:t>
      </w:r>
      <w:r w:rsidR="003544A6">
        <w:rPr>
          <w:rFonts w:ascii="Times New Roman" w:hAnsi="Times New Roman" w:cs="Times New Roman"/>
          <w:b/>
          <w:bCs/>
          <w:sz w:val="20"/>
          <w:szCs w:val="20"/>
        </w:rPr>
        <w:t xml:space="preserve"> готовности и компонентов блюд)</w:t>
      </w:r>
    </w:p>
    <w:p w:rsidR="00E02894" w:rsidRPr="00AE2083" w:rsidRDefault="00E02894" w:rsidP="00E0289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 1-ом квартале 2022 года</w:t>
      </w:r>
    </w:p>
    <w:p w:rsidR="00CC3887" w:rsidRPr="00AE2083" w:rsidRDefault="00CC3887" w:rsidP="00903C6F">
      <w:pPr>
        <w:tabs>
          <w:tab w:val="left" w:pos="993"/>
        </w:tabs>
        <w:spacing w:after="0" w:line="240" w:lineRule="auto"/>
        <w:ind w:firstLine="426"/>
        <w:jc w:val="center"/>
        <w:rPr>
          <w:rFonts w:ascii="Times New Roman" w:hAnsi="Times New Roman" w:cs="Times New Roman"/>
          <w:sz w:val="20"/>
          <w:szCs w:val="20"/>
        </w:rPr>
      </w:pPr>
    </w:p>
    <w:p w:rsidR="00CC3887" w:rsidRPr="00A72C97" w:rsidRDefault="00827EF5" w:rsidP="00A72C97">
      <w:pPr>
        <w:pStyle w:val="affa"/>
        <w:widowControl w:val="0"/>
        <w:numPr>
          <w:ilvl w:val="0"/>
          <w:numId w:val="49"/>
        </w:numPr>
        <w:tabs>
          <w:tab w:val="left" w:pos="0"/>
          <w:tab w:val="left" w:pos="709"/>
        </w:tabs>
        <w:suppressAutoHyphens w:val="0"/>
        <w:autoSpaceDE w:val="0"/>
        <w:autoSpaceDN w:val="0"/>
        <w:adjustRightInd w:val="0"/>
        <w:contextualSpacing/>
        <w:jc w:val="both"/>
        <w:rPr>
          <w:rFonts w:cs="Times New Roman"/>
          <w:b/>
          <w:bCs/>
          <w:color w:val="000000"/>
          <w:sz w:val="20"/>
          <w:szCs w:val="20"/>
        </w:rPr>
      </w:pPr>
      <w:r>
        <w:rPr>
          <w:rFonts w:cs="Times New Roman"/>
          <w:b/>
          <w:bCs/>
          <w:color w:val="000000"/>
          <w:sz w:val="20"/>
          <w:szCs w:val="20"/>
        </w:rPr>
        <w:t>Спецификация поставки</w:t>
      </w:r>
      <w:r w:rsidR="00CC3887" w:rsidRPr="00A72C97">
        <w:rPr>
          <w:rFonts w:cs="Times New Roman"/>
          <w:b/>
          <w:bCs/>
          <w:color w:val="000000"/>
          <w:sz w:val="20"/>
          <w:szCs w:val="20"/>
        </w:rPr>
        <w:t>:</w:t>
      </w:r>
    </w:p>
    <w:tbl>
      <w:tblPr>
        <w:tblW w:w="9987" w:type="dxa"/>
        <w:tblInd w:w="392" w:type="dxa"/>
        <w:tblLook w:val="04A0" w:firstRow="1" w:lastRow="0" w:firstColumn="1" w:lastColumn="0" w:noHBand="0" w:noVBand="1"/>
      </w:tblPr>
      <w:tblGrid>
        <w:gridCol w:w="5386"/>
        <w:gridCol w:w="1650"/>
        <w:gridCol w:w="1551"/>
        <w:gridCol w:w="1400"/>
      </w:tblGrid>
      <w:tr w:rsidR="00A72C97" w:rsidRPr="00040451" w:rsidTr="003134FF">
        <w:trPr>
          <w:trHeight w:val="574"/>
        </w:trPr>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C97" w:rsidRPr="00040451" w:rsidRDefault="00A72C97" w:rsidP="00A72C97">
            <w:pPr>
              <w:suppressAutoHyphens w:val="0"/>
              <w:spacing w:after="0" w:line="240" w:lineRule="auto"/>
              <w:jc w:val="center"/>
              <w:rPr>
                <w:rFonts w:ascii="Times New Roman" w:eastAsia="Times New Roman" w:hAnsi="Times New Roman" w:cs="Times New Roman"/>
                <w:b/>
                <w:color w:val="000000"/>
                <w:sz w:val="20"/>
                <w:szCs w:val="20"/>
                <w:lang w:eastAsia="ru-RU"/>
              </w:rPr>
            </w:pPr>
            <w:r w:rsidRPr="00040451">
              <w:rPr>
                <w:rFonts w:ascii="Times New Roman" w:eastAsia="Times New Roman" w:hAnsi="Times New Roman" w:cs="Times New Roman"/>
                <w:b/>
                <w:color w:val="000000"/>
                <w:sz w:val="20"/>
                <w:szCs w:val="20"/>
                <w:lang w:eastAsia="ru-RU"/>
              </w:rPr>
              <w:t>Наименование</w:t>
            </w:r>
          </w:p>
        </w:tc>
        <w:tc>
          <w:tcPr>
            <w:tcW w:w="1650" w:type="dxa"/>
            <w:tcBorders>
              <w:top w:val="single" w:sz="4" w:space="0" w:color="auto"/>
              <w:left w:val="nil"/>
              <w:bottom w:val="single" w:sz="4" w:space="0" w:color="auto"/>
              <w:right w:val="single" w:sz="4" w:space="0" w:color="auto"/>
            </w:tcBorders>
            <w:shd w:val="clear" w:color="000000" w:fill="FFFFFF"/>
            <w:vAlign w:val="center"/>
            <w:hideMark/>
          </w:tcPr>
          <w:p w:rsidR="00A72C97" w:rsidRPr="00040451" w:rsidRDefault="00A72C97" w:rsidP="00A72C97">
            <w:pPr>
              <w:suppressAutoHyphens w:val="0"/>
              <w:spacing w:after="0" w:line="240" w:lineRule="auto"/>
              <w:jc w:val="center"/>
              <w:rPr>
                <w:rFonts w:ascii="Times New Roman" w:eastAsia="Times New Roman" w:hAnsi="Times New Roman" w:cs="Times New Roman"/>
                <w:b/>
                <w:color w:val="000000"/>
                <w:sz w:val="20"/>
                <w:szCs w:val="20"/>
                <w:lang w:eastAsia="ru-RU"/>
              </w:rPr>
            </w:pPr>
            <w:r w:rsidRPr="00040451">
              <w:rPr>
                <w:rFonts w:ascii="Times New Roman" w:eastAsia="Times New Roman" w:hAnsi="Times New Roman" w:cs="Times New Roman"/>
                <w:b/>
                <w:color w:val="000000"/>
                <w:sz w:val="20"/>
                <w:szCs w:val="20"/>
                <w:lang w:eastAsia="ru-RU"/>
              </w:rPr>
              <w:t>Ед. изм</w:t>
            </w:r>
            <w:r w:rsidR="00040451" w:rsidRPr="00040451">
              <w:rPr>
                <w:rFonts w:ascii="Times New Roman" w:eastAsia="Times New Roman" w:hAnsi="Times New Roman" w:cs="Times New Roman"/>
                <w:b/>
                <w:color w:val="000000"/>
                <w:sz w:val="20"/>
                <w:szCs w:val="20"/>
                <w:lang w:eastAsia="ru-RU"/>
              </w:rPr>
              <w:t>.</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A72C97" w:rsidRPr="00040451" w:rsidRDefault="00040451" w:rsidP="00A72C97">
            <w:pPr>
              <w:suppressAutoHyphens w:val="0"/>
              <w:spacing w:after="0" w:line="240" w:lineRule="auto"/>
              <w:jc w:val="center"/>
              <w:rPr>
                <w:rFonts w:ascii="Times New Roman" w:eastAsia="Times New Roman" w:hAnsi="Times New Roman" w:cs="Times New Roman"/>
                <w:b/>
                <w:color w:val="000000"/>
                <w:sz w:val="20"/>
                <w:szCs w:val="20"/>
                <w:lang w:eastAsia="ru-RU"/>
              </w:rPr>
            </w:pPr>
            <w:r w:rsidRPr="00040451">
              <w:rPr>
                <w:rFonts w:ascii="Times New Roman" w:eastAsia="Times New Roman" w:hAnsi="Times New Roman" w:cs="Times New Roman"/>
                <w:b/>
                <w:color w:val="000000"/>
                <w:sz w:val="20"/>
                <w:szCs w:val="20"/>
                <w:lang w:eastAsia="ru-RU"/>
              </w:rPr>
              <w:t>В</w:t>
            </w:r>
            <w:r w:rsidR="00A72C97" w:rsidRPr="00040451">
              <w:rPr>
                <w:rFonts w:ascii="Times New Roman" w:eastAsia="Times New Roman" w:hAnsi="Times New Roman" w:cs="Times New Roman"/>
                <w:b/>
                <w:color w:val="000000"/>
                <w:sz w:val="20"/>
                <w:szCs w:val="20"/>
                <w:lang w:eastAsia="ru-RU"/>
              </w:rPr>
              <w:t>ыход</w:t>
            </w:r>
            <w:r w:rsidRPr="00040451">
              <w:rPr>
                <w:rFonts w:ascii="Times New Roman" w:eastAsia="Times New Roman" w:hAnsi="Times New Roman" w:cs="Times New Roman"/>
                <w:b/>
                <w:color w:val="000000"/>
                <w:sz w:val="20"/>
                <w:szCs w:val="20"/>
                <w:lang w:eastAsia="ru-RU"/>
              </w:rPr>
              <w:t xml:space="preserve">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72C97" w:rsidRPr="00040451" w:rsidRDefault="00A72C97" w:rsidP="00A72C97">
            <w:pPr>
              <w:suppressAutoHyphens w:val="0"/>
              <w:spacing w:after="0" w:line="240" w:lineRule="auto"/>
              <w:jc w:val="center"/>
              <w:rPr>
                <w:rFonts w:ascii="Times New Roman" w:eastAsia="Times New Roman" w:hAnsi="Times New Roman" w:cs="Times New Roman"/>
                <w:b/>
                <w:color w:val="000000"/>
                <w:sz w:val="20"/>
                <w:szCs w:val="20"/>
                <w:lang w:eastAsia="ru-RU"/>
              </w:rPr>
            </w:pPr>
            <w:r w:rsidRPr="00040451">
              <w:rPr>
                <w:rFonts w:ascii="Times New Roman" w:eastAsia="Times New Roman" w:hAnsi="Times New Roman" w:cs="Times New Roman"/>
                <w:b/>
                <w:color w:val="000000"/>
                <w:sz w:val="20"/>
                <w:szCs w:val="20"/>
                <w:lang w:eastAsia="ru-RU"/>
              </w:rPr>
              <w:t>кол-во</w:t>
            </w:r>
            <w:r w:rsidR="00040451" w:rsidRPr="00040451">
              <w:rPr>
                <w:rFonts w:ascii="Times New Roman" w:eastAsia="Times New Roman" w:hAnsi="Times New Roman" w:cs="Times New Roman"/>
                <w:b/>
                <w:color w:val="000000"/>
                <w:sz w:val="20"/>
                <w:szCs w:val="20"/>
                <w:lang w:eastAsia="ru-RU"/>
              </w:rPr>
              <w:t xml:space="preserve"> </w:t>
            </w:r>
          </w:p>
        </w:tc>
      </w:tr>
      <w:tr w:rsidR="00A72C97" w:rsidRPr="001709CF" w:rsidTr="003134FF">
        <w:trPr>
          <w:trHeight w:val="36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Завтрак</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Сырники ванильные</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Запеканка творожная с изюмом</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Оладьи с изюмом</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Блюда из нат/мяса</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Свинина по-французски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1/80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Свинина под сырной корочкой</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50/25</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Свинина Милан</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1/80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Свинина Ассоль</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180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Рубка из мяса</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Биточки рубл. из свинины</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1/60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150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Тефтели с рисом в соусе</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1/70/50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150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Свинина Ласточкино гнездо</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1/75</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150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Шницель Хрустящий</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1/85</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150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Блюда из птицы</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Курочка отбивная</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1/60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150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Курочка жар с чесночком</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1/50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150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Курочка Язык дракона</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1/75</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150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Курочка запеч. с помидором</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1/80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150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Курочка под сырн. корочкой</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1/75</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150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Рубка из птицы</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Шницель куриный рубл.</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1/60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Биточки куриные в соусе</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1/60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Оладьи куриные</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1/75</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Каштаны куриные</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1/75</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Блюда из рыбы</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15"/>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Минтай под маринадом</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50/50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50</w:t>
            </w:r>
          </w:p>
        </w:tc>
      </w:tr>
      <w:tr w:rsidR="00A72C97" w:rsidRPr="001709CF" w:rsidTr="003134FF">
        <w:trPr>
          <w:trHeight w:val="315"/>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Рыба по-деревенски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50/50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50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Горбуша под соусом терияки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50/20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50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Блюда из субпродуктов</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Печень под сырной корочкой</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50/25</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50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Печень под маринадом</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50/50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50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Гарниры</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Рис отварной</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1/150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500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Макароны отварные</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1/150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500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Спагетти отварные</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1/150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500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Греча отварная</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1/150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500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Картофельное пюре</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1/150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500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Картофель по-деревенски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1/150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200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Зал</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lastRenderedPageBreak/>
              <w:t>чай  с сахаром</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 шт</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Кондитерский цех</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Полоска песочная</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1/80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63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Пирожное медовое Пани валевская</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1/80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Пирожное  трюфельное</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1/80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Мучные изделия</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Пицца курица с ананасом</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200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Пицца ветчина с грибами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200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Пицца Пепперони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200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Ватрушка с творогом</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200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Сосиска в тесте</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200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Пирог с картофелем</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1/90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200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xml:space="preserve">Пирог с капустой </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1/80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200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Плюшка Сахарная</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1/90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200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xml:space="preserve">Хот дог запеченный </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1/146</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200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Слойка с ветчиной с сыром</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1/70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200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Пирог с яблоком</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1/90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200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Пирожные,</w:t>
            </w:r>
            <w:r w:rsidR="00567966" w:rsidRPr="001709CF">
              <w:rPr>
                <w:rFonts w:ascii="Times New Roman" w:eastAsia="Times New Roman" w:hAnsi="Times New Roman" w:cs="Times New Roman"/>
                <w:b/>
                <w:bCs/>
                <w:color w:val="000000"/>
                <w:sz w:val="20"/>
                <w:szCs w:val="20"/>
                <w:lang w:eastAsia="ru-RU"/>
              </w:rPr>
              <w:t xml:space="preserve"> </w:t>
            </w:r>
            <w:r w:rsidRPr="001709CF">
              <w:rPr>
                <w:rFonts w:ascii="Times New Roman" w:eastAsia="Times New Roman" w:hAnsi="Times New Roman" w:cs="Times New Roman"/>
                <w:b/>
                <w:bCs/>
                <w:color w:val="000000"/>
                <w:sz w:val="20"/>
                <w:szCs w:val="20"/>
                <w:lang w:eastAsia="ru-RU"/>
              </w:rPr>
              <w:t>торты</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Ватрушка Королевская</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567966"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Штрудель</w:t>
            </w:r>
            <w:r w:rsidR="00A72C97" w:rsidRPr="001709CF">
              <w:rPr>
                <w:rFonts w:ascii="Times New Roman" w:eastAsia="Times New Roman" w:hAnsi="Times New Roman" w:cs="Times New Roman"/>
                <w:color w:val="000000"/>
                <w:sz w:val="20"/>
                <w:szCs w:val="20"/>
                <w:lang w:eastAsia="ru-RU"/>
              </w:rPr>
              <w:t xml:space="preserve"> с вишней</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Торт Наполеон</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Напитки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xml:space="preserve">Напиток лимонный </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1/300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xml:space="preserve">Напиток фруктовый </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1/300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Чай мароканский с ягодами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1/300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xml:space="preserve">Чай облепиховый </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1/300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3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 </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Первые блюда</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Бульон с курицей</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1/250/12,5</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Суп-пюре из брокколи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1/250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Солянка по-грузински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1/250/30/10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Щи из св. капусты с курицей</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1/250/12,5/5</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Борщ из св.капусты с курицей</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1/250/12,5/5</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Суп вермишелевый с грибами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250/10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Куриные салаты</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Салат Цезарь</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150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Салат из курицы с ананасами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150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салат Классический</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Мясные салаты</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Салат Оливье</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150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Салат Пикантный</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150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Салат Ярославна</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150</w:t>
            </w:r>
          </w:p>
        </w:tc>
      </w:tr>
      <w:tr w:rsidR="00A72C97" w:rsidRPr="001709CF" w:rsidTr="003134FF">
        <w:trPr>
          <w:trHeight w:val="45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Овощные салаты</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Салат из свеклы с кунжутом</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Салат Витаминный с овощами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Винегрет с зел.горошком</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Салат Киприот</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Салат из свежих овощей</w:t>
            </w:r>
            <w:r w:rsidRPr="001709CF">
              <w:rPr>
                <w:rFonts w:ascii="Times New Roman" w:eastAsia="Times New Roman" w:hAnsi="Times New Roman" w:cs="Times New Roman"/>
                <w:color w:val="000000"/>
                <w:sz w:val="20"/>
                <w:szCs w:val="20"/>
                <w:lang w:eastAsia="ru-RU"/>
              </w:rPr>
              <w:br/>
              <w:t>и фирм зап</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lastRenderedPageBreak/>
              <w:t>Салат из свеклы с сыром</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23"/>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Рыбные салаты</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75"/>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Салат из краб.</w:t>
            </w:r>
            <w:r w:rsidR="00567966" w:rsidRPr="001709CF">
              <w:rPr>
                <w:rFonts w:ascii="Times New Roman" w:eastAsia="Times New Roman" w:hAnsi="Times New Roman" w:cs="Times New Roman"/>
                <w:color w:val="000000"/>
                <w:sz w:val="20"/>
                <w:szCs w:val="20"/>
                <w:lang w:eastAsia="ru-RU"/>
              </w:rPr>
              <w:t xml:space="preserve"> </w:t>
            </w:r>
            <w:r w:rsidRPr="001709CF">
              <w:rPr>
                <w:rFonts w:ascii="Times New Roman" w:eastAsia="Times New Roman" w:hAnsi="Times New Roman" w:cs="Times New Roman"/>
                <w:color w:val="000000"/>
                <w:sz w:val="20"/>
                <w:szCs w:val="20"/>
                <w:lang w:eastAsia="ru-RU"/>
              </w:rPr>
              <w:t>палочек с овощами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Салат Мимоза</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0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Салат "Лисья шубка"</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за 100 г</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60"/>
        </w:trPr>
        <w:tc>
          <w:tcPr>
            <w:tcW w:w="5386" w:type="dxa"/>
            <w:tcBorders>
              <w:top w:val="nil"/>
              <w:left w:val="single" w:sz="4" w:space="0" w:color="auto"/>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С собой</w:t>
            </w:r>
          </w:p>
        </w:tc>
        <w:tc>
          <w:tcPr>
            <w:tcW w:w="165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r w:rsidR="00A72C97" w:rsidRPr="001709CF" w:rsidTr="003134FF">
        <w:trPr>
          <w:trHeight w:val="345"/>
        </w:trPr>
        <w:tc>
          <w:tcPr>
            <w:tcW w:w="5386" w:type="dxa"/>
            <w:tcBorders>
              <w:top w:val="nil"/>
              <w:left w:val="single" w:sz="4" w:space="0" w:color="auto"/>
              <w:bottom w:val="single" w:sz="4" w:space="0" w:color="auto"/>
              <w:right w:val="single" w:sz="4" w:space="0" w:color="auto"/>
            </w:tcBorders>
            <w:shd w:val="clear" w:color="000000" w:fill="FFFFFF"/>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xml:space="preserve">Паста "Карбонара" </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1/200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45"/>
        </w:trPr>
        <w:tc>
          <w:tcPr>
            <w:tcW w:w="5386" w:type="dxa"/>
            <w:tcBorders>
              <w:top w:val="nil"/>
              <w:left w:val="single" w:sz="4" w:space="0" w:color="auto"/>
              <w:bottom w:val="single" w:sz="4" w:space="0" w:color="auto"/>
              <w:right w:val="single" w:sz="4" w:space="0" w:color="auto"/>
            </w:tcBorders>
            <w:shd w:val="clear" w:color="000000" w:fill="FFFFFF"/>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Паста с курицей и соусом терияки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1/200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45"/>
        </w:trPr>
        <w:tc>
          <w:tcPr>
            <w:tcW w:w="5386" w:type="dxa"/>
            <w:tcBorders>
              <w:top w:val="nil"/>
              <w:left w:val="single" w:sz="4" w:space="0" w:color="auto"/>
              <w:bottom w:val="single" w:sz="4" w:space="0" w:color="auto"/>
              <w:right w:val="single" w:sz="4" w:space="0" w:color="auto"/>
            </w:tcBorders>
            <w:shd w:val="clear" w:color="000000" w:fill="FFFFFF"/>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Лапша гречневая с овощами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1/200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45"/>
        </w:trPr>
        <w:tc>
          <w:tcPr>
            <w:tcW w:w="5386" w:type="dxa"/>
            <w:tcBorders>
              <w:top w:val="nil"/>
              <w:left w:val="single" w:sz="4" w:space="0" w:color="auto"/>
              <w:bottom w:val="single" w:sz="4" w:space="0" w:color="auto"/>
              <w:right w:val="single" w:sz="4" w:space="0" w:color="auto"/>
            </w:tcBorders>
            <w:shd w:val="clear" w:color="000000" w:fill="FFFFFF"/>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Шаурма биг</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1/150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45"/>
        </w:trPr>
        <w:tc>
          <w:tcPr>
            <w:tcW w:w="5386" w:type="dxa"/>
            <w:tcBorders>
              <w:top w:val="nil"/>
              <w:left w:val="single" w:sz="4" w:space="0" w:color="auto"/>
              <w:bottom w:val="single" w:sz="4" w:space="0" w:color="auto"/>
              <w:right w:val="single" w:sz="4" w:space="0" w:color="auto"/>
            </w:tcBorders>
            <w:shd w:val="clear" w:color="000000" w:fill="FFFFFF"/>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Шаверма по турецки</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1/150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45"/>
        </w:trPr>
        <w:tc>
          <w:tcPr>
            <w:tcW w:w="5386" w:type="dxa"/>
            <w:tcBorders>
              <w:top w:val="nil"/>
              <w:left w:val="single" w:sz="4" w:space="0" w:color="auto"/>
              <w:bottom w:val="single" w:sz="4" w:space="0" w:color="auto"/>
              <w:right w:val="single" w:sz="4" w:space="0" w:color="auto"/>
            </w:tcBorders>
            <w:shd w:val="clear" w:color="000000" w:fill="FFFFFF"/>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Ролл Цезарь</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1/140</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45"/>
        </w:trPr>
        <w:tc>
          <w:tcPr>
            <w:tcW w:w="5386" w:type="dxa"/>
            <w:tcBorders>
              <w:top w:val="nil"/>
              <w:left w:val="single" w:sz="4" w:space="0" w:color="auto"/>
              <w:bottom w:val="single" w:sz="4" w:space="0" w:color="auto"/>
              <w:right w:val="single" w:sz="4" w:space="0" w:color="auto"/>
            </w:tcBorders>
            <w:shd w:val="clear" w:color="000000" w:fill="FFFFFF"/>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Сэндвич с курицей</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1/112</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15"/>
        </w:trPr>
        <w:tc>
          <w:tcPr>
            <w:tcW w:w="5386" w:type="dxa"/>
            <w:tcBorders>
              <w:top w:val="nil"/>
              <w:left w:val="single" w:sz="4" w:space="0" w:color="auto"/>
              <w:bottom w:val="single" w:sz="4" w:space="0" w:color="auto"/>
              <w:right w:val="single" w:sz="4" w:space="0" w:color="auto"/>
            </w:tcBorders>
            <w:shd w:val="clear" w:color="000000" w:fill="FFFFFF"/>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Сэндвич с ветчиной и сыром</w:t>
            </w:r>
          </w:p>
        </w:tc>
        <w:tc>
          <w:tcPr>
            <w:tcW w:w="1650" w:type="dxa"/>
            <w:tcBorders>
              <w:top w:val="nil"/>
              <w:left w:val="nil"/>
              <w:bottom w:val="single" w:sz="4" w:space="0" w:color="auto"/>
              <w:right w:val="single" w:sz="4" w:space="0" w:color="auto"/>
            </w:tcBorders>
            <w:shd w:val="clear" w:color="000000" w:fill="FFFFFF"/>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порция</w:t>
            </w:r>
          </w:p>
        </w:tc>
        <w:tc>
          <w:tcPr>
            <w:tcW w:w="1551"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1/112</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jc w:val="right"/>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100</w:t>
            </w:r>
          </w:p>
        </w:tc>
      </w:tr>
      <w:tr w:rsidR="00A72C97" w:rsidRPr="001709CF" w:rsidTr="003134FF">
        <w:trPr>
          <w:trHeight w:val="315"/>
        </w:trPr>
        <w:tc>
          <w:tcPr>
            <w:tcW w:w="5386" w:type="dxa"/>
            <w:tcBorders>
              <w:top w:val="nil"/>
              <w:left w:val="single" w:sz="4" w:space="0" w:color="auto"/>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650" w:type="dxa"/>
            <w:tcBorders>
              <w:top w:val="nil"/>
              <w:left w:val="nil"/>
              <w:bottom w:val="single" w:sz="4" w:space="0" w:color="auto"/>
              <w:right w:val="single" w:sz="4" w:space="0" w:color="auto"/>
            </w:tcBorders>
            <w:shd w:val="clear" w:color="auto" w:fill="auto"/>
            <w:noWrap/>
            <w:vAlign w:val="bottom"/>
            <w:hideMark/>
          </w:tcPr>
          <w:p w:rsidR="00A72C97" w:rsidRPr="001709CF" w:rsidRDefault="00015691" w:rsidP="00A72C97">
            <w:pPr>
              <w:suppressAutoHyphens w:val="0"/>
              <w:spacing w:after="0" w:line="240" w:lineRule="auto"/>
              <w:rPr>
                <w:rFonts w:ascii="Times New Roman" w:eastAsia="Times New Roman" w:hAnsi="Times New Roman" w:cs="Times New Roman"/>
                <w:b/>
                <w:bCs/>
                <w:color w:val="000000"/>
                <w:sz w:val="20"/>
                <w:szCs w:val="20"/>
                <w:lang w:eastAsia="ru-RU"/>
              </w:rPr>
            </w:pPr>
            <w:r w:rsidRPr="001709CF">
              <w:rPr>
                <w:rFonts w:ascii="Times New Roman" w:eastAsia="Times New Roman" w:hAnsi="Times New Roman" w:cs="Times New Roman"/>
                <w:b/>
                <w:bCs/>
                <w:color w:val="000000"/>
                <w:sz w:val="20"/>
                <w:szCs w:val="20"/>
                <w:lang w:eastAsia="ru-RU"/>
              </w:rPr>
              <w:t>И</w:t>
            </w:r>
            <w:r w:rsidR="00A72C97" w:rsidRPr="001709CF">
              <w:rPr>
                <w:rFonts w:ascii="Times New Roman" w:eastAsia="Times New Roman" w:hAnsi="Times New Roman" w:cs="Times New Roman"/>
                <w:b/>
                <w:bCs/>
                <w:color w:val="000000"/>
                <w:sz w:val="20"/>
                <w:szCs w:val="20"/>
                <w:lang w:eastAsia="ru-RU"/>
              </w:rPr>
              <w:t>того</w:t>
            </w:r>
            <w:r>
              <w:rPr>
                <w:rFonts w:ascii="Times New Roman" w:eastAsia="Times New Roman" w:hAnsi="Times New Roman" w:cs="Times New Roman"/>
                <w:b/>
                <w:bCs/>
                <w:color w:val="000000"/>
                <w:sz w:val="20"/>
                <w:szCs w:val="20"/>
                <w:lang w:eastAsia="ru-RU"/>
              </w:rPr>
              <w:t xml:space="preserve"> </w:t>
            </w:r>
          </w:p>
        </w:tc>
        <w:tc>
          <w:tcPr>
            <w:tcW w:w="1551"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A72C97" w:rsidRPr="001709CF" w:rsidRDefault="00A72C97" w:rsidP="00A72C97">
            <w:pPr>
              <w:suppressAutoHyphens w:val="0"/>
              <w:spacing w:after="0" w:line="240" w:lineRule="auto"/>
              <w:rPr>
                <w:rFonts w:ascii="Times New Roman" w:eastAsia="Times New Roman" w:hAnsi="Times New Roman" w:cs="Times New Roman"/>
                <w:color w:val="000000"/>
                <w:sz w:val="20"/>
                <w:szCs w:val="20"/>
                <w:lang w:eastAsia="ru-RU"/>
              </w:rPr>
            </w:pPr>
            <w:r w:rsidRPr="001709CF">
              <w:rPr>
                <w:rFonts w:ascii="Times New Roman" w:eastAsia="Times New Roman" w:hAnsi="Times New Roman" w:cs="Times New Roman"/>
                <w:color w:val="000000"/>
                <w:sz w:val="20"/>
                <w:szCs w:val="20"/>
                <w:lang w:eastAsia="ru-RU"/>
              </w:rPr>
              <w:t> </w:t>
            </w:r>
          </w:p>
        </w:tc>
      </w:tr>
    </w:tbl>
    <w:p w:rsidR="001709CF" w:rsidRPr="001709CF" w:rsidRDefault="001709CF" w:rsidP="001709CF">
      <w:pPr>
        <w:suppressAutoHyphens w:val="0"/>
        <w:spacing w:after="0" w:line="240" w:lineRule="auto"/>
        <w:ind w:firstLine="567"/>
        <w:jc w:val="both"/>
        <w:rPr>
          <w:rFonts w:ascii="Times New Roman" w:eastAsia="Times New Roman" w:hAnsi="Times New Roman" w:cs="Times New Roman"/>
          <w:b/>
          <w:sz w:val="20"/>
          <w:szCs w:val="20"/>
          <w:lang w:eastAsia="ru-RU"/>
        </w:rPr>
      </w:pPr>
      <w:r w:rsidRPr="001709CF">
        <w:rPr>
          <w:rFonts w:ascii="Times New Roman" w:eastAsia="Times New Roman" w:hAnsi="Times New Roman" w:cs="Times New Roman"/>
          <w:b/>
          <w:sz w:val="20"/>
          <w:szCs w:val="20"/>
          <w:lang w:eastAsia="ru-RU"/>
        </w:rPr>
        <w:t>5.1.1 Требования к качественным, техническим, функциональным характеристикам:</w:t>
      </w:r>
    </w:p>
    <w:p w:rsidR="001709CF" w:rsidRPr="001709CF" w:rsidRDefault="001709CF" w:rsidP="001709CF">
      <w:pPr>
        <w:autoSpaceDE w:val="0"/>
        <w:spacing w:after="0" w:line="240" w:lineRule="auto"/>
        <w:ind w:firstLine="567"/>
        <w:jc w:val="both"/>
        <w:rPr>
          <w:rFonts w:ascii="Times New Roman" w:eastAsia="Times New Roman" w:hAnsi="Times New Roman" w:cs="Times New Roman"/>
          <w:sz w:val="20"/>
          <w:szCs w:val="20"/>
          <w:lang w:eastAsia="ru-RU"/>
        </w:rPr>
      </w:pPr>
      <w:r w:rsidRPr="001709CF">
        <w:rPr>
          <w:rFonts w:ascii="Times New Roman" w:eastAsia="Times New Roman" w:hAnsi="Times New Roman" w:cs="Times New Roman"/>
          <w:sz w:val="20"/>
          <w:szCs w:val="20"/>
          <w:lang w:eastAsia="ru-RU"/>
        </w:rPr>
        <w:t>Качество поставляемых товаров должно соответствовать государственным стандартам РФ (ГОСТам и (или) ТУ), санитарным и ветеринарным правилам и нормам, подтверждаться и сопровождаться сертификатами качества или декларациями о соответствии, санитарно-гигиеническими сертификатами (заключениями), удостоверениями качества и безопасности пищевых продуктов, при необходимости ветеринарными свидетельствами и т.п.</w:t>
      </w:r>
    </w:p>
    <w:p w:rsidR="001709CF" w:rsidRPr="001709CF" w:rsidRDefault="001709CF" w:rsidP="001709CF">
      <w:pPr>
        <w:autoSpaceDE w:val="0"/>
        <w:spacing w:after="0" w:line="240" w:lineRule="auto"/>
        <w:ind w:firstLine="567"/>
        <w:jc w:val="both"/>
        <w:rPr>
          <w:rFonts w:ascii="Times New Roman" w:eastAsia="Times New Roman" w:hAnsi="Times New Roman" w:cs="Times New Roman"/>
          <w:sz w:val="20"/>
          <w:szCs w:val="20"/>
          <w:lang w:eastAsia="ru-RU"/>
        </w:rPr>
      </w:pPr>
      <w:r w:rsidRPr="001709CF">
        <w:rPr>
          <w:rFonts w:ascii="Times New Roman" w:eastAsia="Times New Roman" w:hAnsi="Times New Roman" w:cs="Times New Roman"/>
          <w:sz w:val="20"/>
          <w:szCs w:val="20"/>
          <w:lang w:eastAsia="ru-RU"/>
        </w:rPr>
        <w:t>Требования к обеспечению качества и безопасности товаров (продуктов питания) при их фасовке, упаковке и маркировке:</w:t>
      </w:r>
    </w:p>
    <w:p w:rsidR="001709CF" w:rsidRPr="001709CF" w:rsidRDefault="001709CF" w:rsidP="001709CF">
      <w:pPr>
        <w:autoSpaceDE w:val="0"/>
        <w:spacing w:after="0" w:line="240" w:lineRule="auto"/>
        <w:ind w:firstLine="567"/>
        <w:jc w:val="both"/>
        <w:rPr>
          <w:rFonts w:ascii="Times New Roman" w:eastAsia="Times New Roman" w:hAnsi="Times New Roman" w:cs="Times New Roman"/>
          <w:sz w:val="20"/>
          <w:szCs w:val="20"/>
          <w:lang w:eastAsia="ru-RU"/>
        </w:rPr>
      </w:pPr>
      <w:r w:rsidRPr="001709CF">
        <w:rPr>
          <w:rFonts w:ascii="Times New Roman" w:eastAsia="Times New Roman" w:hAnsi="Times New Roman" w:cs="Times New Roman"/>
          <w:sz w:val="20"/>
          <w:szCs w:val="20"/>
          <w:lang w:eastAsia="ru-RU"/>
        </w:rPr>
        <w:t xml:space="preserve">Продукты питания должны быть расфасованы и упакованы такими способами, которые позволяют обеспечить сохранение качества и безопасность при их перевозке и хранении. </w:t>
      </w:r>
    </w:p>
    <w:p w:rsidR="001709CF" w:rsidRPr="001709CF" w:rsidRDefault="001709CF" w:rsidP="001709CF">
      <w:pPr>
        <w:autoSpaceDE w:val="0"/>
        <w:spacing w:after="0" w:line="240" w:lineRule="auto"/>
        <w:ind w:firstLine="567"/>
        <w:jc w:val="both"/>
        <w:rPr>
          <w:rFonts w:ascii="Times New Roman" w:eastAsia="Times New Roman" w:hAnsi="Times New Roman" w:cs="Times New Roman"/>
          <w:sz w:val="20"/>
          <w:szCs w:val="20"/>
          <w:lang w:eastAsia="ru-RU"/>
        </w:rPr>
      </w:pPr>
      <w:r w:rsidRPr="001709CF">
        <w:rPr>
          <w:rFonts w:ascii="Times New Roman" w:eastAsia="Times New Roman" w:hAnsi="Times New Roman" w:cs="Times New Roman"/>
          <w:sz w:val="20"/>
          <w:szCs w:val="20"/>
          <w:lang w:eastAsia="ru-RU"/>
        </w:rPr>
        <w:t>На этикетках или ярлыках либо листках-вкладышах упакованных продуктов питания, кроме информации, состав которой определяется законодательством РФ о защите прав потребителей с учетом видов пищевых продуктов должна быть указана следующая информация на русском языке:</w:t>
      </w:r>
    </w:p>
    <w:p w:rsidR="001709CF" w:rsidRPr="001709CF" w:rsidRDefault="001709CF" w:rsidP="001709CF">
      <w:pPr>
        <w:autoSpaceDE w:val="0"/>
        <w:spacing w:after="0" w:line="240" w:lineRule="auto"/>
        <w:ind w:firstLine="567"/>
        <w:jc w:val="both"/>
        <w:rPr>
          <w:rFonts w:ascii="Times New Roman" w:eastAsia="Times New Roman" w:hAnsi="Times New Roman" w:cs="Times New Roman"/>
          <w:sz w:val="20"/>
          <w:szCs w:val="20"/>
          <w:lang w:eastAsia="ru-RU"/>
        </w:rPr>
      </w:pPr>
      <w:r w:rsidRPr="001709CF">
        <w:rPr>
          <w:rFonts w:ascii="Times New Roman" w:eastAsia="Times New Roman" w:hAnsi="Times New Roman" w:cs="Times New Roman"/>
          <w:sz w:val="20"/>
          <w:szCs w:val="20"/>
          <w:lang w:eastAsia="ru-RU"/>
        </w:rPr>
        <w:t>- о пищевой ценности (калорийности, содержании белков, жиров, углеводов, витаминов, макро-и микроэлементов);</w:t>
      </w:r>
    </w:p>
    <w:p w:rsidR="001709CF" w:rsidRPr="001709CF" w:rsidRDefault="001709CF" w:rsidP="001709CF">
      <w:pPr>
        <w:autoSpaceDE w:val="0"/>
        <w:spacing w:after="0" w:line="240" w:lineRule="auto"/>
        <w:ind w:firstLine="567"/>
        <w:jc w:val="both"/>
        <w:rPr>
          <w:rFonts w:ascii="Times New Roman" w:eastAsia="Times New Roman" w:hAnsi="Times New Roman" w:cs="Times New Roman"/>
          <w:sz w:val="20"/>
          <w:szCs w:val="20"/>
          <w:lang w:eastAsia="ru-RU"/>
        </w:rPr>
      </w:pPr>
      <w:r w:rsidRPr="001709CF">
        <w:rPr>
          <w:rFonts w:ascii="Times New Roman" w:eastAsia="Times New Roman" w:hAnsi="Times New Roman" w:cs="Times New Roman"/>
          <w:sz w:val="20"/>
          <w:szCs w:val="20"/>
          <w:lang w:eastAsia="ru-RU"/>
        </w:rPr>
        <w:t>- об условиях хранения (в отношении пищевых продуктов, для которых установлены требования к условиям их хранения);</w:t>
      </w:r>
    </w:p>
    <w:p w:rsidR="001709CF" w:rsidRPr="001709CF" w:rsidRDefault="001709CF" w:rsidP="001709CF">
      <w:pPr>
        <w:autoSpaceDE w:val="0"/>
        <w:spacing w:after="0" w:line="240" w:lineRule="auto"/>
        <w:ind w:firstLine="567"/>
        <w:jc w:val="both"/>
        <w:rPr>
          <w:rFonts w:ascii="Times New Roman" w:eastAsia="Times New Roman" w:hAnsi="Times New Roman" w:cs="Times New Roman"/>
          <w:sz w:val="20"/>
          <w:szCs w:val="20"/>
          <w:lang w:eastAsia="ru-RU"/>
        </w:rPr>
      </w:pPr>
      <w:r w:rsidRPr="001709CF">
        <w:rPr>
          <w:rFonts w:ascii="Times New Roman" w:eastAsia="Times New Roman" w:hAnsi="Times New Roman" w:cs="Times New Roman"/>
          <w:sz w:val="20"/>
          <w:szCs w:val="20"/>
          <w:lang w:eastAsia="ru-RU"/>
        </w:rPr>
        <w:t>- о дате и времени изготовления и дате упаковки товара и сроках хранения;</w:t>
      </w:r>
    </w:p>
    <w:p w:rsidR="001709CF" w:rsidRPr="001709CF" w:rsidRDefault="001709CF" w:rsidP="001709CF">
      <w:pPr>
        <w:autoSpaceDE w:val="0"/>
        <w:spacing w:after="0" w:line="240" w:lineRule="auto"/>
        <w:ind w:firstLine="567"/>
        <w:jc w:val="both"/>
        <w:rPr>
          <w:rFonts w:ascii="Times New Roman" w:eastAsia="Times New Roman" w:hAnsi="Times New Roman" w:cs="Times New Roman"/>
          <w:sz w:val="20"/>
          <w:szCs w:val="20"/>
          <w:lang w:eastAsia="ru-RU"/>
        </w:rPr>
      </w:pPr>
      <w:r w:rsidRPr="001709CF">
        <w:rPr>
          <w:rFonts w:ascii="Times New Roman" w:eastAsia="Times New Roman" w:hAnsi="Times New Roman" w:cs="Times New Roman"/>
          <w:sz w:val="20"/>
          <w:szCs w:val="20"/>
          <w:lang w:eastAsia="ru-RU"/>
        </w:rPr>
        <w:t>-о назначении и об условиях применения.</w:t>
      </w:r>
    </w:p>
    <w:p w:rsidR="001709CF" w:rsidRPr="001709CF" w:rsidRDefault="001709CF" w:rsidP="001709CF">
      <w:pPr>
        <w:autoSpaceDE w:val="0"/>
        <w:spacing w:after="0" w:line="240" w:lineRule="auto"/>
        <w:ind w:firstLine="567"/>
        <w:jc w:val="both"/>
        <w:rPr>
          <w:rFonts w:ascii="Times New Roman" w:eastAsia="Times New Roman" w:hAnsi="Times New Roman" w:cs="Times New Roman"/>
          <w:sz w:val="20"/>
          <w:szCs w:val="20"/>
          <w:lang w:eastAsia="ru-RU"/>
        </w:rPr>
      </w:pPr>
      <w:r w:rsidRPr="001709CF">
        <w:rPr>
          <w:rFonts w:ascii="Times New Roman" w:eastAsia="Times New Roman" w:hAnsi="Times New Roman" w:cs="Times New Roman"/>
          <w:sz w:val="20"/>
          <w:szCs w:val="20"/>
          <w:lang w:eastAsia="ru-RU"/>
        </w:rPr>
        <w:t>Весовая продукция не должна содержать более 1% выбраковки (лом, сор и т.п.) от единицы упаковки.</w:t>
      </w:r>
    </w:p>
    <w:p w:rsidR="001709CF" w:rsidRPr="001709CF" w:rsidRDefault="001709CF" w:rsidP="001709CF">
      <w:pPr>
        <w:autoSpaceDE w:val="0"/>
        <w:spacing w:after="0" w:line="240" w:lineRule="auto"/>
        <w:ind w:firstLine="567"/>
        <w:jc w:val="both"/>
        <w:rPr>
          <w:rFonts w:ascii="Times New Roman" w:eastAsia="Times New Roman" w:hAnsi="Times New Roman" w:cs="Times New Roman"/>
          <w:sz w:val="20"/>
          <w:szCs w:val="20"/>
          <w:lang w:eastAsia="ru-RU"/>
        </w:rPr>
      </w:pPr>
      <w:r w:rsidRPr="001709CF">
        <w:rPr>
          <w:rFonts w:ascii="Times New Roman" w:eastAsia="Times New Roman" w:hAnsi="Times New Roman" w:cs="Times New Roman"/>
          <w:sz w:val="20"/>
          <w:szCs w:val="20"/>
          <w:lang w:eastAsia="ru-RU"/>
        </w:rPr>
        <w:t>Требования к обеспечению качества и безопасности товаров (продуктов питания) при их хранении и перевозках:</w:t>
      </w:r>
    </w:p>
    <w:p w:rsidR="001709CF" w:rsidRPr="001709CF" w:rsidRDefault="001709CF" w:rsidP="001709CF">
      <w:pPr>
        <w:autoSpaceDE w:val="0"/>
        <w:spacing w:after="0" w:line="240" w:lineRule="auto"/>
        <w:ind w:firstLine="567"/>
        <w:jc w:val="both"/>
        <w:rPr>
          <w:rFonts w:ascii="Times New Roman" w:eastAsia="Times New Roman" w:hAnsi="Times New Roman" w:cs="Times New Roman"/>
          <w:sz w:val="20"/>
          <w:szCs w:val="20"/>
          <w:lang w:eastAsia="ru-RU"/>
        </w:rPr>
      </w:pPr>
      <w:r w:rsidRPr="001709CF">
        <w:rPr>
          <w:rFonts w:ascii="Times New Roman" w:eastAsia="Times New Roman" w:hAnsi="Times New Roman" w:cs="Times New Roman"/>
          <w:sz w:val="20"/>
          <w:szCs w:val="20"/>
          <w:lang w:eastAsia="ru-RU"/>
        </w:rPr>
        <w:t>Хранение пищевых продуктов должно осуществляться в установленном порядке при соответствующих параметрах температуры, влажности и светового режима для каждого вида продукции.</w:t>
      </w:r>
    </w:p>
    <w:p w:rsidR="001709CF" w:rsidRPr="001709CF" w:rsidRDefault="001709CF" w:rsidP="001709CF">
      <w:pPr>
        <w:autoSpaceDE w:val="0"/>
        <w:spacing w:after="0" w:line="240" w:lineRule="auto"/>
        <w:ind w:firstLine="567"/>
        <w:jc w:val="both"/>
        <w:rPr>
          <w:rFonts w:ascii="Times New Roman" w:eastAsia="Times New Roman" w:hAnsi="Times New Roman" w:cs="Times New Roman"/>
          <w:sz w:val="20"/>
          <w:szCs w:val="20"/>
          <w:lang w:eastAsia="ru-RU"/>
        </w:rPr>
      </w:pPr>
      <w:r w:rsidRPr="001709CF">
        <w:rPr>
          <w:rFonts w:ascii="Times New Roman" w:eastAsia="Times New Roman" w:hAnsi="Times New Roman" w:cs="Times New Roman"/>
          <w:sz w:val="20"/>
          <w:szCs w:val="20"/>
          <w:lang w:eastAsia="ru-RU"/>
        </w:rPr>
        <w:t>Хранение и перевозка пищевых продуктов должны осуществляться в условиях, обеспечивающих сохранение их качества и безопасность.</w:t>
      </w:r>
    </w:p>
    <w:p w:rsidR="001709CF" w:rsidRPr="001709CF" w:rsidRDefault="001709CF" w:rsidP="001709CF">
      <w:pPr>
        <w:autoSpaceDE w:val="0"/>
        <w:spacing w:after="0" w:line="240" w:lineRule="auto"/>
        <w:ind w:firstLine="567"/>
        <w:jc w:val="both"/>
        <w:rPr>
          <w:rFonts w:ascii="Times New Roman" w:eastAsia="Times New Roman" w:hAnsi="Times New Roman" w:cs="Times New Roman"/>
          <w:sz w:val="20"/>
          <w:szCs w:val="20"/>
          <w:lang w:eastAsia="ru-RU"/>
        </w:rPr>
      </w:pPr>
      <w:r w:rsidRPr="001709CF">
        <w:rPr>
          <w:rFonts w:ascii="Times New Roman" w:eastAsia="Times New Roman" w:hAnsi="Times New Roman" w:cs="Times New Roman"/>
          <w:sz w:val="20"/>
          <w:szCs w:val="20"/>
          <w:lang w:eastAsia="ru-RU"/>
        </w:rPr>
        <w:t>Хранение пищевых продуктов допускается в специально оборудованных помещениях, сооружениях, которые должны соответствовать требованиям санитарных и ветеринарных норм и правил.</w:t>
      </w:r>
    </w:p>
    <w:p w:rsidR="001709CF" w:rsidRPr="001709CF" w:rsidRDefault="001709CF" w:rsidP="001709CF">
      <w:pPr>
        <w:autoSpaceDE w:val="0"/>
        <w:spacing w:after="0" w:line="240" w:lineRule="auto"/>
        <w:ind w:firstLine="567"/>
        <w:jc w:val="both"/>
        <w:rPr>
          <w:rFonts w:ascii="Times New Roman" w:eastAsia="Times New Roman" w:hAnsi="Times New Roman" w:cs="Times New Roman"/>
          <w:sz w:val="20"/>
          <w:szCs w:val="20"/>
          <w:lang w:eastAsia="ru-RU"/>
        </w:rPr>
      </w:pPr>
      <w:r w:rsidRPr="001709CF">
        <w:rPr>
          <w:rFonts w:ascii="Times New Roman" w:eastAsia="Times New Roman" w:hAnsi="Times New Roman" w:cs="Times New Roman"/>
          <w:sz w:val="20"/>
          <w:szCs w:val="20"/>
          <w:lang w:eastAsia="ru-RU"/>
        </w:rPr>
        <w:t xml:space="preserve">Все поставляемые пищевые продукты должны быть без содержания генно-модифицированных добавок. </w:t>
      </w:r>
    </w:p>
    <w:p w:rsidR="00EF35B6" w:rsidRPr="00903C6F" w:rsidRDefault="00EF35B6" w:rsidP="001709CF">
      <w:pPr>
        <w:pStyle w:val="affa"/>
        <w:widowControl w:val="0"/>
        <w:tabs>
          <w:tab w:val="left" w:pos="0"/>
          <w:tab w:val="left" w:pos="709"/>
        </w:tabs>
        <w:suppressAutoHyphens w:val="0"/>
        <w:autoSpaceDE w:val="0"/>
        <w:autoSpaceDN w:val="0"/>
        <w:adjustRightInd w:val="0"/>
        <w:ind w:left="360"/>
        <w:contextualSpacing/>
        <w:jc w:val="both"/>
        <w:rPr>
          <w:rFonts w:cs="Times New Roman"/>
          <w:sz w:val="20"/>
          <w:szCs w:val="20"/>
        </w:rPr>
      </w:pPr>
    </w:p>
    <w:sectPr w:rsidR="00EF35B6" w:rsidRPr="00903C6F" w:rsidSect="00A96F9A">
      <w:footerReference w:type="even" r:id="rId8"/>
      <w:pgSz w:w="11906" w:h="16838"/>
      <w:pgMar w:top="709" w:right="567" w:bottom="14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A1" w:rsidRDefault="008F0AA1">
      <w:r>
        <w:separator/>
      </w:r>
    </w:p>
  </w:endnote>
  <w:endnote w:type="continuationSeparator" w:id="0">
    <w:p w:rsidR="008F0AA1" w:rsidRDefault="008F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C-Light">
    <w:altName w:val="Times New Roman"/>
    <w:charset w:val="CC"/>
    <w:family w:val="roman"/>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charset w:val="CC"/>
    <w:family w:val="modern"/>
    <w:pitch w:val="fixed"/>
    <w:sig w:usb0="00000203" w:usb1="00000000" w:usb2="00000000" w:usb3="00000000" w:csb0="00000005" w:csb1="00000000"/>
  </w:font>
  <w:font w:name="Nimbus Roman No9 L">
    <w:altName w:val="Times New Roman"/>
    <w:charset w:val="00"/>
    <w:family w:val="roman"/>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Andale Sans UI">
    <w:altName w:val="Arial Unicode M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AA1" w:rsidRDefault="008F0AA1" w:rsidP="00DE7347">
    <w:pPr>
      <w:pStyle w:val="af8"/>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F0AA1" w:rsidRDefault="008F0AA1">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A1" w:rsidRDefault="008F0AA1">
      <w:r>
        <w:separator/>
      </w:r>
    </w:p>
  </w:footnote>
  <w:footnote w:type="continuationSeparator" w:id="0">
    <w:p w:rsidR="008F0AA1" w:rsidRDefault="008F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C6276D8"/>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decimal"/>
      <w:lvlText w:val="%1."/>
      <w:lvlJc w:val="center"/>
      <w:pPr>
        <w:tabs>
          <w:tab w:val="num" w:pos="0"/>
        </w:tabs>
        <w:ind w:left="0" w:firstLine="0"/>
      </w:pPr>
      <w:rPr>
        <w:b/>
        <w:i w:val="0"/>
      </w:rPr>
    </w:lvl>
    <w:lvl w:ilvl="1">
      <w:start w:val="1"/>
      <w:numFmt w:val="decimal"/>
      <w:lvlText w:val="%1.%2"/>
      <w:lvlJc w:val="left"/>
      <w:pPr>
        <w:tabs>
          <w:tab w:val="num" w:pos="851"/>
        </w:tabs>
        <w:ind w:left="851" w:hanging="851"/>
      </w:pPr>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lvl>
    <w:lvl w:ilvl="2">
      <w:start w:val="1"/>
      <w:numFmt w:val="decimal"/>
      <w:lvlText w:val="%1.%2.%3"/>
      <w:lvlJc w:val="left"/>
      <w:pPr>
        <w:tabs>
          <w:tab w:val="num" w:pos="851"/>
        </w:tabs>
        <w:ind w:left="851" w:hanging="851"/>
      </w:pPr>
      <w:rPr>
        <w:b w:val="0"/>
        <w:bCs w:val="0"/>
        <w:i w:val="0"/>
        <w:iCs w:val="0"/>
      </w:rPr>
    </w:lvl>
    <w:lvl w:ilvl="3">
      <w:start w:val="1"/>
      <w:numFmt w:val="decimal"/>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cs="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 w15:restartNumberingAfterBreak="0">
    <w:nsid w:val="00000002"/>
    <w:multiLevelType w:val="singleLevel"/>
    <w:tmpl w:val="00000002"/>
    <w:name w:val="WW8Num1"/>
    <w:lvl w:ilvl="0">
      <w:start w:val="1"/>
      <w:numFmt w:val="bullet"/>
      <w:pStyle w:val="1"/>
      <w:lvlText w:val=""/>
      <w:lvlJc w:val="left"/>
      <w:pPr>
        <w:tabs>
          <w:tab w:val="num" w:pos="1209"/>
        </w:tabs>
        <w:ind w:left="1209" w:hanging="360"/>
      </w:pPr>
      <w:rPr>
        <w:rFonts w:ascii="Symbol" w:hAnsi="Symbol" w:cs="Symbol"/>
      </w:rPr>
    </w:lvl>
  </w:abstractNum>
  <w:abstractNum w:abstractNumId="3" w15:restartNumberingAfterBreak="0">
    <w:nsid w:val="00000003"/>
    <w:multiLevelType w:val="singleLevel"/>
    <w:tmpl w:val="00000003"/>
    <w:name w:val="WW8Num2"/>
    <w:lvl w:ilvl="0">
      <w:start w:val="1"/>
      <w:numFmt w:val="decimal"/>
      <w:pStyle w:val="10"/>
      <w:lvlText w:val="%1."/>
      <w:lvlJc w:val="left"/>
      <w:pPr>
        <w:tabs>
          <w:tab w:val="num" w:pos="360"/>
        </w:tabs>
        <w:ind w:left="360" w:hanging="360"/>
      </w:pPr>
    </w:lvl>
  </w:abstractNum>
  <w:abstractNum w:abstractNumId="4" w15:restartNumberingAfterBreak="0">
    <w:nsid w:val="00000004"/>
    <w:multiLevelType w:val="singleLevel"/>
    <w:tmpl w:val="00000004"/>
    <w:name w:val="WW8Num5"/>
    <w:lvl w:ilvl="0">
      <w:start w:val="1"/>
      <w:numFmt w:val="decimal"/>
      <w:lvlText w:val="%1."/>
      <w:lvlJc w:val="left"/>
      <w:pPr>
        <w:tabs>
          <w:tab w:val="num" w:pos="1200"/>
        </w:tabs>
        <w:ind w:left="1200" w:hanging="360"/>
      </w:pPr>
      <w:rPr>
        <w:b/>
      </w:rPr>
    </w:lvl>
  </w:abstractNum>
  <w:abstractNum w:abstractNumId="5" w15:restartNumberingAfterBreak="0">
    <w:nsid w:val="00000005"/>
    <w:multiLevelType w:val="multilevel"/>
    <w:tmpl w:val="00000005"/>
    <w:name w:val="WW8Num6"/>
    <w:lvl w:ilvl="0">
      <w:start w:val="1"/>
      <w:numFmt w:val="decimal"/>
      <w:pStyle w:val="HTML"/>
      <w:lvlText w:val="%1."/>
      <w:lvlJc w:val="center"/>
      <w:pPr>
        <w:tabs>
          <w:tab w:val="num" w:pos="0"/>
        </w:tabs>
        <w:ind w:left="0" w:firstLine="0"/>
      </w:pPr>
      <w:rPr>
        <w:b/>
        <w:i w:val="0"/>
      </w:rPr>
    </w:lvl>
    <w:lvl w:ilvl="1">
      <w:start w:val="1"/>
      <w:numFmt w:val="decimal"/>
      <w:lvlText w:val="%1.%2"/>
      <w:lvlJc w:val="left"/>
      <w:pPr>
        <w:tabs>
          <w:tab w:val="num" w:pos="851"/>
        </w:tabs>
        <w:ind w:left="851" w:hanging="851"/>
      </w:pPr>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mallCaps w:val="0"/>
        <w:strike w:val="0"/>
        <w:dstrike w:val="0"/>
        <w:outline w:val="0"/>
        <w:shadow w:val="0"/>
        <w:vanish w:val="0"/>
        <w:color w:val="auto"/>
        <w:spacing w:val="0"/>
        <w:w w:val="100"/>
        <w:kern w:val="1"/>
        <w:position w:val="0"/>
        <w:sz w:val="24"/>
        <w:u w:val="none"/>
        <w:vertAlign w:val="base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cs="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15:restartNumberingAfterBreak="0">
    <w:nsid w:val="00000006"/>
    <w:multiLevelType w:val="singleLevel"/>
    <w:tmpl w:val="00000006"/>
    <w:name w:val="WW8Num9"/>
    <w:lvl w:ilvl="0">
      <w:start w:val="1"/>
      <w:numFmt w:val="upperRoman"/>
      <w:pStyle w:val="Normal1"/>
      <w:lvlText w:val="%1."/>
      <w:lvlJc w:val="right"/>
      <w:pPr>
        <w:tabs>
          <w:tab w:val="num" w:pos="0"/>
        </w:tabs>
        <w:ind w:left="1260" w:hanging="360"/>
      </w:pPr>
      <w:rPr>
        <w:b/>
      </w:rPr>
    </w:lvl>
  </w:abstractNum>
  <w:abstractNum w:abstractNumId="7" w15:restartNumberingAfterBreak="0">
    <w:nsid w:val="00000007"/>
    <w:multiLevelType w:val="multilevel"/>
    <w:tmpl w:val="00000007"/>
    <w:name w:val="WW8Num17"/>
    <w:lvl w:ilvl="0">
      <w:start w:val="1"/>
      <w:numFmt w:val="decimal"/>
      <w:pStyle w:val="ConsPlusNonformat"/>
      <w:lvlText w:val="%1."/>
      <w:lvlJc w:val="left"/>
      <w:pPr>
        <w:tabs>
          <w:tab w:val="num" w:pos="0"/>
        </w:tabs>
        <w:ind w:left="360" w:hanging="360"/>
      </w:pPr>
      <w:rPr>
        <w:b/>
        <w:i w:val="0"/>
        <w:color w:val="auto"/>
        <w:sz w:val="24"/>
      </w:rPr>
    </w:lvl>
    <w:lvl w:ilvl="1">
      <w:start w:val="1"/>
      <w:numFmt w:val="decimal"/>
      <w:lvlText w:val="%1.%2."/>
      <w:lvlJc w:val="left"/>
      <w:pPr>
        <w:tabs>
          <w:tab w:val="num" w:pos="0"/>
        </w:tabs>
        <w:ind w:left="672" w:hanging="432"/>
      </w:pPr>
      <w:rPr>
        <w:b/>
        <w:i w:val="0"/>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8"/>
    <w:multiLevelType w:val="singleLevel"/>
    <w:tmpl w:val="00000008"/>
    <w:name w:val="WW8Num51"/>
    <w:lvl w:ilvl="0">
      <w:start w:val="1"/>
      <w:numFmt w:val="decimal"/>
      <w:lvlText w:val="%1)"/>
      <w:lvlJc w:val="left"/>
      <w:pPr>
        <w:tabs>
          <w:tab w:val="num" w:pos="0"/>
        </w:tabs>
        <w:ind w:left="720" w:hanging="360"/>
      </w:pPr>
      <w:rPr>
        <w:b/>
      </w:rPr>
    </w:lvl>
  </w:abstractNum>
  <w:abstractNum w:abstractNumId="9" w15:restartNumberingAfterBreak="0">
    <w:nsid w:val="00000009"/>
    <w:multiLevelType w:val="multilevel"/>
    <w:tmpl w:val="00000009"/>
    <w:name w:val="WW8Num5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3DB0B3D"/>
    <w:multiLevelType w:val="singleLevel"/>
    <w:tmpl w:val="9FF8620C"/>
    <w:lvl w:ilvl="0">
      <w:start w:val="1"/>
      <w:numFmt w:val="decimal"/>
      <w:lvlText w:val="15.%1."/>
      <w:legacy w:legacy="1" w:legacySpace="0" w:legacyIndent="504"/>
      <w:lvlJc w:val="left"/>
      <w:rPr>
        <w:rFonts w:ascii="Times New Roman" w:hAnsi="Times New Roman" w:cs="Times New Roman" w:hint="default"/>
      </w:rPr>
    </w:lvl>
  </w:abstractNum>
  <w:abstractNum w:abstractNumId="11" w15:restartNumberingAfterBreak="0">
    <w:nsid w:val="06BA45CB"/>
    <w:multiLevelType w:val="hybridMultilevel"/>
    <w:tmpl w:val="5C5CB834"/>
    <w:lvl w:ilvl="0" w:tplc="4936FE64">
      <w:start w:val="1"/>
      <w:numFmt w:val="decimal"/>
      <w:lvlText w:val="%1."/>
      <w:lvlJc w:val="left"/>
      <w:pPr>
        <w:tabs>
          <w:tab w:val="num" w:pos="567"/>
        </w:tabs>
        <w:ind w:left="567" w:hanging="454"/>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021A01"/>
    <w:multiLevelType w:val="multilevel"/>
    <w:tmpl w:val="84C648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80A0C7E"/>
    <w:multiLevelType w:val="hybridMultilevel"/>
    <w:tmpl w:val="1C309DFC"/>
    <w:lvl w:ilvl="0" w:tplc="4C62AC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09D27F3B"/>
    <w:multiLevelType w:val="multilevel"/>
    <w:tmpl w:val="F034C364"/>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CAC431B"/>
    <w:multiLevelType w:val="multilevel"/>
    <w:tmpl w:val="22B2662E"/>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200E5A"/>
    <w:multiLevelType w:val="multilevel"/>
    <w:tmpl w:val="AF980CD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16F743DF"/>
    <w:multiLevelType w:val="multilevel"/>
    <w:tmpl w:val="2A22D8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947006A"/>
    <w:multiLevelType w:val="multilevel"/>
    <w:tmpl w:val="26ACF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7B5319"/>
    <w:multiLevelType w:val="singleLevel"/>
    <w:tmpl w:val="3FE48DBC"/>
    <w:lvl w:ilvl="0">
      <w:start w:val="2"/>
      <w:numFmt w:val="decimal"/>
      <w:lvlText w:val="7.3.%1"/>
      <w:legacy w:legacy="1" w:legacySpace="0" w:legacyIndent="459"/>
      <w:lvlJc w:val="left"/>
      <w:rPr>
        <w:rFonts w:ascii="Times New Roman" w:hAnsi="Times New Roman" w:cs="Times New Roman" w:hint="default"/>
      </w:rPr>
    </w:lvl>
  </w:abstractNum>
  <w:abstractNum w:abstractNumId="20" w15:restartNumberingAfterBreak="0">
    <w:nsid w:val="226C3CD7"/>
    <w:multiLevelType w:val="multilevel"/>
    <w:tmpl w:val="A2145D00"/>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B02F3F"/>
    <w:multiLevelType w:val="hybridMultilevel"/>
    <w:tmpl w:val="6EB6BE8A"/>
    <w:lvl w:ilvl="0" w:tplc="5F768550">
      <w:start w:val="1"/>
      <w:numFmt w:val="bullet"/>
      <w:lvlText w:val=""/>
      <w:lvlJc w:val="left"/>
      <w:pPr>
        <w:ind w:left="720" w:hanging="360"/>
      </w:pPr>
      <w:rPr>
        <w:rFonts w:ascii="Wingdings" w:hAnsi="Wingdings" w:hint="default"/>
      </w:rPr>
    </w:lvl>
    <w:lvl w:ilvl="1" w:tplc="AF668934">
      <w:start w:val="1"/>
      <w:numFmt w:val="bullet"/>
      <w:lvlText w:val=""/>
      <w:lvlJc w:val="left"/>
      <w:pPr>
        <w:ind w:left="928" w:hanging="360"/>
      </w:pPr>
      <w:rPr>
        <w:rFonts w:ascii="Wingdings" w:hAnsi="Wingdings" w:hint="default"/>
      </w:rPr>
    </w:lvl>
    <w:lvl w:ilvl="2" w:tplc="F7FC1632" w:tentative="1">
      <w:start w:val="1"/>
      <w:numFmt w:val="bullet"/>
      <w:lvlText w:val=""/>
      <w:lvlJc w:val="left"/>
      <w:pPr>
        <w:ind w:left="2160" w:hanging="360"/>
      </w:pPr>
      <w:rPr>
        <w:rFonts w:ascii="Wingdings" w:hAnsi="Wingdings" w:hint="default"/>
      </w:rPr>
    </w:lvl>
    <w:lvl w:ilvl="3" w:tplc="F7424ABA" w:tentative="1">
      <w:start w:val="1"/>
      <w:numFmt w:val="bullet"/>
      <w:lvlText w:val=""/>
      <w:lvlJc w:val="left"/>
      <w:pPr>
        <w:ind w:left="2880" w:hanging="360"/>
      </w:pPr>
      <w:rPr>
        <w:rFonts w:ascii="Symbol" w:hAnsi="Symbol" w:hint="default"/>
      </w:rPr>
    </w:lvl>
    <w:lvl w:ilvl="4" w:tplc="1A521406" w:tentative="1">
      <w:start w:val="1"/>
      <w:numFmt w:val="bullet"/>
      <w:lvlText w:val="o"/>
      <w:lvlJc w:val="left"/>
      <w:pPr>
        <w:ind w:left="3600" w:hanging="360"/>
      </w:pPr>
      <w:rPr>
        <w:rFonts w:ascii="Courier New" w:hAnsi="Courier New" w:cs="Courier New" w:hint="default"/>
      </w:rPr>
    </w:lvl>
    <w:lvl w:ilvl="5" w:tplc="8AEAAE8C" w:tentative="1">
      <w:start w:val="1"/>
      <w:numFmt w:val="bullet"/>
      <w:lvlText w:val=""/>
      <w:lvlJc w:val="left"/>
      <w:pPr>
        <w:ind w:left="4320" w:hanging="360"/>
      </w:pPr>
      <w:rPr>
        <w:rFonts w:ascii="Wingdings" w:hAnsi="Wingdings" w:hint="default"/>
      </w:rPr>
    </w:lvl>
    <w:lvl w:ilvl="6" w:tplc="DD6E5550" w:tentative="1">
      <w:start w:val="1"/>
      <w:numFmt w:val="bullet"/>
      <w:lvlText w:val=""/>
      <w:lvlJc w:val="left"/>
      <w:pPr>
        <w:ind w:left="5040" w:hanging="360"/>
      </w:pPr>
      <w:rPr>
        <w:rFonts w:ascii="Symbol" w:hAnsi="Symbol" w:hint="default"/>
      </w:rPr>
    </w:lvl>
    <w:lvl w:ilvl="7" w:tplc="41664446" w:tentative="1">
      <w:start w:val="1"/>
      <w:numFmt w:val="bullet"/>
      <w:lvlText w:val="o"/>
      <w:lvlJc w:val="left"/>
      <w:pPr>
        <w:ind w:left="5760" w:hanging="360"/>
      </w:pPr>
      <w:rPr>
        <w:rFonts w:ascii="Courier New" w:hAnsi="Courier New" w:cs="Courier New" w:hint="default"/>
      </w:rPr>
    </w:lvl>
    <w:lvl w:ilvl="8" w:tplc="9D08E8C8" w:tentative="1">
      <w:start w:val="1"/>
      <w:numFmt w:val="bullet"/>
      <w:lvlText w:val=""/>
      <w:lvlJc w:val="left"/>
      <w:pPr>
        <w:ind w:left="6480" w:hanging="360"/>
      </w:pPr>
      <w:rPr>
        <w:rFonts w:ascii="Wingdings" w:hAnsi="Wingdings" w:hint="default"/>
      </w:rPr>
    </w:lvl>
  </w:abstractNum>
  <w:abstractNum w:abstractNumId="22"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CD76785"/>
    <w:multiLevelType w:val="hybridMultilevel"/>
    <w:tmpl w:val="599889E2"/>
    <w:lvl w:ilvl="0" w:tplc="6E3ED11C">
      <w:start w:val="3"/>
      <w:numFmt w:val="decimal"/>
      <w:lvlText w:val="%1."/>
      <w:lvlJc w:val="left"/>
      <w:pPr>
        <w:ind w:left="720" w:hanging="360"/>
      </w:pPr>
      <w:rPr>
        <w:rFonts w:hint="default"/>
      </w:rPr>
    </w:lvl>
    <w:lvl w:ilvl="1" w:tplc="9A66BA6C" w:tentative="1">
      <w:start w:val="1"/>
      <w:numFmt w:val="lowerLetter"/>
      <w:lvlText w:val="%2."/>
      <w:lvlJc w:val="left"/>
      <w:pPr>
        <w:ind w:left="1440" w:hanging="360"/>
      </w:pPr>
    </w:lvl>
    <w:lvl w:ilvl="2" w:tplc="392A7952" w:tentative="1">
      <w:start w:val="1"/>
      <w:numFmt w:val="lowerRoman"/>
      <w:lvlText w:val="%3."/>
      <w:lvlJc w:val="right"/>
      <w:pPr>
        <w:ind w:left="2160" w:hanging="180"/>
      </w:pPr>
    </w:lvl>
    <w:lvl w:ilvl="3" w:tplc="CACEC76E" w:tentative="1">
      <w:start w:val="1"/>
      <w:numFmt w:val="decimal"/>
      <w:lvlText w:val="%4."/>
      <w:lvlJc w:val="left"/>
      <w:pPr>
        <w:ind w:left="2880" w:hanging="360"/>
      </w:pPr>
    </w:lvl>
    <w:lvl w:ilvl="4" w:tplc="4C34C57A" w:tentative="1">
      <w:start w:val="1"/>
      <w:numFmt w:val="lowerLetter"/>
      <w:lvlText w:val="%5."/>
      <w:lvlJc w:val="left"/>
      <w:pPr>
        <w:ind w:left="3600" w:hanging="360"/>
      </w:pPr>
    </w:lvl>
    <w:lvl w:ilvl="5" w:tplc="654EE02A" w:tentative="1">
      <w:start w:val="1"/>
      <w:numFmt w:val="lowerRoman"/>
      <w:lvlText w:val="%6."/>
      <w:lvlJc w:val="right"/>
      <w:pPr>
        <w:ind w:left="4320" w:hanging="180"/>
      </w:pPr>
    </w:lvl>
    <w:lvl w:ilvl="6" w:tplc="5CE40038" w:tentative="1">
      <w:start w:val="1"/>
      <w:numFmt w:val="decimal"/>
      <w:lvlText w:val="%7."/>
      <w:lvlJc w:val="left"/>
      <w:pPr>
        <w:ind w:left="5040" w:hanging="360"/>
      </w:pPr>
    </w:lvl>
    <w:lvl w:ilvl="7" w:tplc="AF443234" w:tentative="1">
      <w:start w:val="1"/>
      <w:numFmt w:val="lowerLetter"/>
      <w:lvlText w:val="%8."/>
      <w:lvlJc w:val="left"/>
      <w:pPr>
        <w:ind w:left="5760" w:hanging="360"/>
      </w:pPr>
    </w:lvl>
    <w:lvl w:ilvl="8" w:tplc="733ADAF6" w:tentative="1">
      <w:start w:val="1"/>
      <w:numFmt w:val="lowerRoman"/>
      <w:lvlText w:val="%9."/>
      <w:lvlJc w:val="right"/>
      <w:pPr>
        <w:ind w:left="6480" w:hanging="180"/>
      </w:pPr>
    </w:lvl>
  </w:abstractNum>
  <w:abstractNum w:abstractNumId="24" w15:restartNumberingAfterBreak="0">
    <w:nsid w:val="34167273"/>
    <w:multiLevelType w:val="hybridMultilevel"/>
    <w:tmpl w:val="51FE11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F232BD"/>
    <w:multiLevelType w:val="multilevel"/>
    <w:tmpl w:val="BA7E11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943E9A"/>
    <w:multiLevelType w:val="multilevel"/>
    <w:tmpl w:val="F58467E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7AA0DD9"/>
    <w:multiLevelType w:val="multilevel"/>
    <w:tmpl w:val="E87687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3B6A95"/>
    <w:multiLevelType w:val="multilevel"/>
    <w:tmpl w:val="3B2E9F0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FB0573"/>
    <w:multiLevelType w:val="hybridMultilevel"/>
    <w:tmpl w:val="F5FA2C3C"/>
    <w:lvl w:ilvl="0" w:tplc="AE50B958">
      <w:start w:val="2"/>
      <w:numFmt w:val="decimal"/>
      <w:lvlText w:val="%1."/>
      <w:lvlJc w:val="left"/>
      <w:pPr>
        <w:ind w:left="720" w:hanging="360"/>
      </w:pPr>
      <w:rPr>
        <w:rFonts w:hint="default"/>
      </w:rPr>
    </w:lvl>
    <w:lvl w:ilvl="1" w:tplc="13668428">
      <w:start w:val="1"/>
      <w:numFmt w:val="lowerLetter"/>
      <w:lvlText w:val="%2."/>
      <w:lvlJc w:val="left"/>
      <w:pPr>
        <w:ind w:left="1440" w:hanging="360"/>
      </w:pPr>
    </w:lvl>
    <w:lvl w:ilvl="2" w:tplc="5B1EFFD8" w:tentative="1">
      <w:start w:val="1"/>
      <w:numFmt w:val="lowerRoman"/>
      <w:lvlText w:val="%3."/>
      <w:lvlJc w:val="right"/>
      <w:pPr>
        <w:ind w:left="2160" w:hanging="180"/>
      </w:pPr>
    </w:lvl>
    <w:lvl w:ilvl="3" w:tplc="8EA0320A" w:tentative="1">
      <w:start w:val="1"/>
      <w:numFmt w:val="decimal"/>
      <w:lvlText w:val="%4."/>
      <w:lvlJc w:val="left"/>
      <w:pPr>
        <w:ind w:left="2880" w:hanging="360"/>
      </w:pPr>
    </w:lvl>
    <w:lvl w:ilvl="4" w:tplc="001C9A12" w:tentative="1">
      <w:start w:val="1"/>
      <w:numFmt w:val="lowerLetter"/>
      <w:lvlText w:val="%5."/>
      <w:lvlJc w:val="left"/>
      <w:pPr>
        <w:ind w:left="3600" w:hanging="360"/>
      </w:pPr>
    </w:lvl>
    <w:lvl w:ilvl="5" w:tplc="2E7EF2E0" w:tentative="1">
      <w:start w:val="1"/>
      <w:numFmt w:val="lowerRoman"/>
      <w:lvlText w:val="%6."/>
      <w:lvlJc w:val="right"/>
      <w:pPr>
        <w:ind w:left="4320" w:hanging="180"/>
      </w:pPr>
    </w:lvl>
    <w:lvl w:ilvl="6" w:tplc="2C4CD202" w:tentative="1">
      <w:start w:val="1"/>
      <w:numFmt w:val="decimal"/>
      <w:lvlText w:val="%7."/>
      <w:lvlJc w:val="left"/>
      <w:pPr>
        <w:ind w:left="5040" w:hanging="360"/>
      </w:pPr>
    </w:lvl>
    <w:lvl w:ilvl="7" w:tplc="53C62386" w:tentative="1">
      <w:start w:val="1"/>
      <w:numFmt w:val="lowerLetter"/>
      <w:lvlText w:val="%8."/>
      <w:lvlJc w:val="left"/>
      <w:pPr>
        <w:ind w:left="5760" w:hanging="360"/>
      </w:pPr>
    </w:lvl>
    <w:lvl w:ilvl="8" w:tplc="2A0A264E" w:tentative="1">
      <w:start w:val="1"/>
      <w:numFmt w:val="lowerRoman"/>
      <w:lvlText w:val="%9."/>
      <w:lvlJc w:val="right"/>
      <w:pPr>
        <w:ind w:left="6480" w:hanging="180"/>
      </w:pPr>
    </w:lvl>
  </w:abstractNum>
  <w:abstractNum w:abstractNumId="30" w15:restartNumberingAfterBreak="0">
    <w:nsid w:val="51433CA6"/>
    <w:multiLevelType w:val="multilevel"/>
    <w:tmpl w:val="E1980B5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C12E78"/>
    <w:multiLevelType w:val="hybridMultilevel"/>
    <w:tmpl w:val="78B6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C30A9E"/>
    <w:multiLevelType w:val="hybridMultilevel"/>
    <w:tmpl w:val="60063C28"/>
    <w:lvl w:ilvl="0" w:tplc="0FA6916E">
      <w:start w:val="1"/>
      <w:numFmt w:val="decimal"/>
      <w:pStyle w:val="11"/>
      <w:lvlText w:val="%1."/>
      <w:lvlJc w:val="left"/>
      <w:pPr>
        <w:tabs>
          <w:tab w:val="num" w:pos="360"/>
        </w:tabs>
        <w:ind w:left="360" w:hanging="360"/>
      </w:pPr>
      <w:rPr>
        <w:rFonts w:hint="default"/>
        <w:color w:val="auto"/>
      </w:rPr>
    </w:lvl>
    <w:lvl w:ilvl="1" w:tplc="CD90C25C" w:tentative="1">
      <w:start w:val="1"/>
      <w:numFmt w:val="lowerLetter"/>
      <w:lvlText w:val="%2."/>
      <w:lvlJc w:val="left"/>
      <w:pPr>
        <w:tabs>
          <w:tab w:val="num" w:pos="1080"/>
        </w:tabs>
        <w:ind w:left="1080" w:hanging="360"/>
      </w:pPr>
    </w:lvl>
    <w:lvl w:ilvl="2" w:tplc="EED862D8" w:tentative="1">
      <w:start w:val="1"/>
      <w:numFmt w:val="lowerRoman"/>
      <w:lvlText w:val="%3."/>
      <w:lvlJc w:val="right"/>
      <w:pPr>
        <w:tabs>
          <w:tab w:val="num" w:pos="1800"/>
        </w:tabs>
        <w:ind w:left="1800" w:hanging="180"/>
      </w:pPr>
    </w:lvl>
    <w:lvl w:ilvl="3" w:tplc="968CF256" w:tentative="1">
      <w:start w:val="1"/>
      <w:numFmt w:val="decimal"/>
      <w:lvlText w:val="%4."/>
      <w:lvlJc w:val="left"/>
      <w:pPr>
        <w:tabs>
          <w:tab w:val="num" w:pos="2520"/>
        </w:tabs>
        <w:ind w:left="2520" w:hanging="360"/>
      </w:pPr>
    </w:lvl>
    <w:lvl w:ilvl="4" w:tplc="6908B1CE" w:tentative="1">
      <w:start w:val="1"/>
      <w:numFmt w:val="lowerLetter"/>
      <w:lvlText w:val="%5."/>
      <w:lvlJc w:val="left"/>
      <w:pPr>
        <w:tabs>
          <w:tab w:val="num" w:pos="3240"/>
        </w:tabs>
        <w:ind w:left="3240" w:hanging="360"/>
      </w:pPr>
    </w:lvl>
    <w:lvl w:ilvl="5" w:tplc="D5385C06" w:tentative="1">
      <w:start w:val="1"/>
      <w:numFmt w:val="lowerRoman"/>
      <w:lvlText w:val="%6."/>
      <w:lvlJc w:val="right"/>
      <w:pPr>
        <w:tabs>
          <w:tab w:val="num" w:pos="3960"/>
        </w:tabs>
        <w:ind w:left="3960" w:hanging="180"/>
      </w:pPr>
    </w:lvl>
    <w:lvl w:ilvl="6" w:tplc="D72A15E4" w:tentative="1">
      <w:start w:val="1"/>
      <w:numFmt w:val="decimal"/>
      <w:lvlText w:val="%7."/>
      <w:lvlJc w:val="left"/>
      <w:pPr>
        <w:tabs>
          <w:tab w:val="num" w:pos="4680"/>
        </w:tabs>
        <w:ind w:left="4680" w:hanging="360"/>
      </w:pPr>
    </w:lvl>
    <w:lvl w:ilvl="7" w:tplc="323239E0" w:tentative="1">
      <w:start w:val="1"/>
      <w:numFmt w:val="lowerLetter"/>
      <w:lvlText w:val="%8."/>
      <w:lvlJc w:val="left"/>
      <w:pPr>
        <w:tabs>
          <w:tab w:val="num" w:pos="5400"/>
        </w:tabs>
        <w:ind w:left="5400" w:hanging="360"/>
      </w:pPr>
    </w:lvl>
    <w:lvl w:ilvl="8" w:tplc="D116C0AA" w:tentative="1">
      <w:start w:val="1"/>
      <w:numFmt w:val="lowerRoman"/>
      <w:lvlText w:val="%9."/>
      <w:lvlJc w:val="right"/>
      <w:pPr>
        <w:tabs>
          <w:tab w:val="num" w:pos="6120"/>
        </w:tabs>
        <w:ind w:left="6120" w:hanging="180"/>
      </w:pPr>
    </w:lvl>
  </w:abstractNum>
  <w:abstractNum w:abstractNumId="33" w15:restartNumberingAfterBreak="0">
    <w:nsid w:val="57E23708"/>
    <w:multiLevelType w:val="multilevel"/>
    <w:tmpl w:val="7B084930"/>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8D74A1"/>
    <w:multiLevelType w:val="multilevel"/>
    <w:tmpl w:val="35B0F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A50691"/>
    <w:multiLevelType w:val="hybridMultilevel"/>
    <w:tmpl w:val="A184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C528F1"/>
    <w:multiLevelType w:val="multilevel"/>
    <w:tmpl w:val="BCB4D81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55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D5D0DFD"/>
    <w:multiLevelType w:val="hybridMultilevel"/>
    <w:tmpl w:val="E890A3E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D9C01BB"/>
    <w:multiLevelType w:val="multilevel"/>
    <w:tmpl w:val="C7F450C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569"/>
        </w:tabs>
        <w:ind w:left="569" w:hanging="360"/>
      </w:pPr>
      <w:rPr>
        <w:rFonts w:hint="default"/>
        <w:b w:val="0"/>
        <w:bCs/>
        <w:color w:val="auto"/>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39" w15:restartNumberingAfterBreak="0">
    <w:nsid w:val="5EEA02AA"/>
    <w:multiLevelType w:val="hybridMultilevel"/>
    <w:tmpl w:val="15F254A4"/>
    <w:lvl w:ilvl="0" w:tplc="EE96A046">
      <w:start w:val="1"/>
      <w:numFmt w:val="bullet"/>
      <w:pStyle w:val="12"/>
      <w:lvlText w:val=""/>
      <w:lvlJc w:val="left"/>
      <w:pPr>
        <w:tabs>
          <w:tab w:val="num" w:pos="2520"/>
        </w:tabs>
        <w:ind w:left="2520" w:hanging="360"/>
      </w:pPr>
      <w:rPr>
        <w:rFonts w:ascii="Symbol" w:hAnsi="Symbol" w:hint="default"/>
      </w:rPr>
    </w:lvl>
    <w:lvl w:ilvl="1" w:tplc="051EB59A">
      <w:start w:val="1"/>
      <w:numFmt w:val="decimal"/>
      <w:lvlText w:val="%2."/>
      <w:lvlJc w:val="left"/>
      <w:pPr>
        <w:tabs>
          <w:tab w:val="num" w:pos="1789"/>
        </w:tabs>
        <w:ind w:left="1789" w:hanging="360"/>
      </w:pPr>
      <w:rPr>
        <w:rFonts w:hint="default"/>
      </w:rPr>
    </w:lvl>
    <w:lvl w:ilvl="2" w:tplc="899A5434" w:tentative="1">
      <w:start w:val="1"/>
      <w:numFmt w:val="bullet"/>
      <w:lvlText w:val=""/>
      <w:lvlJc w:val="left"/>
      <w:pPr>
        <w:tabs>
          <w:tab w:val="num" w:pos="2509"/>
        </w:tabs>
        <w:ind w:left="2509" w:hanging="360"/>
      </w:pPr>
      <w:rPr>
        <w:rFonts w:ascii="Wingdings" w:hAnsi="Wingdings" w:hint="default"/>
      </w:rPr>
    </w:lvl>
    <w:lvl w:ilvl="3" w:tplc="AB429850" w:tentative="1">
      <w:start w:val="1"/>
      <w:numFmt w:val="bullet"/>
      <w:lvlText w:val=""/>
      <w:lvlJc w:val="left"/>
      <w:pPr>
        <w:tabs>
          <w:tab w:val="num" w:pos="3229"/>
        </w:tabs>
        <w:ind w:left="3229" w:hanging="360"/>
      </w:pPr>
      <w:rPr>
        <w:rFonts w:ascii="Symbol" w:hAnsi="Symbol" w:hint="default"/>
      </w:rPr>
    </w:lvl>
    <w:lvl w:ilvl="4" w:tplc="C4F21E0A" w:tentative="1">
      <w:start w:val="1"/>
      <w:numFmt w:val="bullet"/>
      <w:lvlText w:val="o"/>
      <w:lvlJc w:val="left"/>
      <w:pPr>
        <w:tabs>
          <w:tab w:val="num" w:pos="3949"/>
        </w:tabs>
        <w:ind w:left="3949" w:hanging="360"/>
      </w:pPr>
      <w:rPr>
        <w:rFonts w:ascii="Courier New" w:hAnsi="Courier New" w:hint="default"/>
      </w:rPr>
    </w:lvl>
    <w:lvl w:ilvl="5" w:tplc="B504036A" w:tentative="1">
      <w:start w:val="1"/>
      <w:numFmt w:val="bullet"/>
      <w:lvlText w:val=""/>
      <w:lvlJc w:val="left"/>
      <w:pPr>
        <w:tabs>
          <w:tab w:val="num" w:pos="4669"/>
        </w:tabs>
        <w:ind w:left="4669" w:hanging="360"/>
      </w:pPr>
      <w:rPr>
        <w:rFonts w:ascii="Wingdings" w:hAnsi="Wingdings" w:hint="default"/>
      </w:rPr>
    </w:lvl>
    <w:lvl w:ilvl="6" w:tplc="6F86DE5C" w:tentative="1">
      <w:start w:val="1"/>
      <w:numFmt w:val="bullet"/>
      <w:lvlText w:val=""/>
      <w:lvlJc w:val="left"/>
      <w:pPr>
        <w:tabs>
          <w:tab w:val="num" w:pos="5389"/>
        </w:tabs>
        <w:ind w:left="5389" w:hanging="360"/>
      </w:pPr>
      <w:rPr>
        <w:rFonts w:ascii="Symbol" w:hAnsi="Symbol" w:hint="default"/>
      </w:rPr>
    </w:lvl>
    <w:lvl w:ilvl="7" w:tplc="2570A92A" w:tentative="1">
      <w:start w:val="1"/>
      <w:numFmt w:val="bullet"/>
      <w:lvlText w:val="o"/>
      <w:lvlJc w:val="left"/>
      <w:pPr>
        <w:tabs>
          <w:tab w:val="num" w:pos="6109"/>
        </w:tabs>
        <w:ind w:left="6109" w:hanging="360"/>
      </w:pPr>
      <w:rPr>
        <w:rFonts w:ascii="Courier New" w:hAnsi="Courier New" w:hint="default"/>
      </w:rPr>
    </w:lvl>
    <w:lvl w:ilvl="8" w:tplc="27A89C46"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64027E8B"/>
    <w:multiLevelType w:val="hybridMultilevel"/>
    <w:tmpl w:val="BF1C18D4"/>
    <w:lvl w:ilvl="0" w:tplc="0B2630F0">
      <w:start w:val="1"/>
      <w:numFmt w:val="bullet"/>
      <w:lvlText w:val=""/>
      <w:lvlJc w:val="left"/>
      <w:pPr>
        <w:tabs>
          <w:tab w:val="num" w:pos="780"/>
        </w:tabs>
        <w:ind w:left="780" w:hanging="360"/>
      </w:pPr>
      <w:rPr>
        <w:rFonts w:ascii="Symbol" w:hAnsi="Symbol" w:cs="Symbol" w:hint="default"/>
      </w:rPr>
    </w:lvl>
    <w:lvl w:ilvl="1" w:tplc="ECBA34F4">
      <w:start w:val="1"/>
      <w:numFmt w:val="bullet"/>
      <w:lvlText w:val="o"/>
      <w:lvlJc w:val="left"/>
      <w:pPr>
        <w:tabs>
          <w:tab w:val="num" w:pos="1500"/>
        </w:tabs>
        <w:ind w:left="1500" w:hanging="360"/>
      </w:pPr>
      <w:rPr>
        <w:rFonts w:ascii="Courier New" w:hAnsi="Courier New" w:cs="Courier New" w:hint="default"/>
      </w:rPr>
    </w:lvl>
    <w:lvl w:ilvl="2" w:tplc="FDE60D1A">
      <w:start w:val="1"/>
      <w:numFmt w:val="bullet"/>
      <w:lvlText w:val=""/>
      <w:lvlJc w:val="left"/>
      <w:pPr>
        <w:tabs>
          <w:tab w:val="num" w:pos="2220"/>
        </w:tabs>
        <w:ind w:left="2220" w:hanging="360"/>
      </w:pPr>
      <w:rPr>
        <w:rFonts w:ascii="Wingdings" w:hAnsi="Wingdings" w:cs="Wingdings" w:hint="default"/>
      </w:rPr>
    </w:lvl>
    <w:lvl w:ilvl="3" w:tplc="0A92DC3C">
      <w:start w:val="1"/>
      <w:numFmt w:val="bullet"/>
      <w:lvlText w:val=""/>
      <w:lvlJc w:val="left"/>
      <w:pPr>
        <w:tabs>
          <w:tab w:val="num" w:pos="2940"/>
        </w:tabs>
        <w:ind w:left="2940" w:hanging="360"/>
      </w:pPr>
      <w:rPr>
        <w:rFonts w:ascii="Symbol" w:hAnsi="Symbol" w:cs="Symbol" w:hint="default"/>
      </w:rPr>
    </w:lvl>
    <w:lvl w:ilvl="4" w:tplc="9802238A">
      <w:start w:val="1"/>
      <w:numFmt w:val="bullet"/>
      <w:lvlText w:val="o"/>
      <w:lvlJc w:val="left"/>
      <w:pPr>
        <w:tabs>
          <w:tab w:val="num" w:pos="3660"/>
        </w:tabs>
        <w:ind w:left="3660" w:hanging="360"/>
      </w:pPr>
      <w:rPr>
        <w:rFonts w:ascii="Courier New" w:hAnsi="Courier New" w:cs="Courier New" w:hint="default"/>
      </w:rPr>
    </w:lvl>
    <w:lvl w:ilvl="5" w:tplc="C5DADCD6">
      <w:start w:val="1"/>
      <w:numFmt w:val="bullet"/>
      <w:lvlText w:val=""/>
      <w:lvlJc w:val="left"/>
      <w:pPr>
        <w:tabs>
          <w:tab w:val="num" w:pos="4380"/>
        </w:tabs>
        <w:ind w:left="4380" w:hanging="360"/>
      </w:pPr>
      <w:rPr>
        <w:rFonts w:ascii="Wingdings" w:hAnsi="Wingdings" w:cs="Wingdings" w:hint="default"/>
      </w:rPr>
    </w:lvl>
    <w:lvl w:ilvl="6" w:tplc="BCE89D2C">
      <w:start w:val="1"/>
      <w:numFmt w:val="bullet"/>
      <w:lvlText w:val=""/>
      <w:lvlJc w:val="left"/>
      <w:pPr>
        <w:tabs>
          <w:tab w:val="num" w:pos="5100"/>
        </w:tabs>
        <w:ind w:left="5100" w:hanging="360"/>
      </w:pPr>
      <w:rPr>
        <w:rFonts w:ascii="Symbol" w:hAnsi="Symbol" w:cs="Symbol" w:hint="default"/>
      </w:rPr>
    </w:lvl>
    <w:lvl w:ilvl="7" w:tplc="44584608">
      <w:start w:val="1"/>
      <w:numFmt w:val="bullet"/>
      <w:lvlText w:val="o"/>
      <w:lvlJc w:val="left"/>
      <w:pPr>
        <w:tabs>
          <w:tab w:val="num" w:pos="5820"/>
        </w:tabs>
        <w:ind w:left="5820" w:hanging="360"/>
      </w:pPr>
      <w:rPr>
        <w:rFonts w:ascii="Courier New" w:hAnsi="Courier New" w:cs="Courier New" w:hint="default"/>
      </w:rPr>
    </w:lvl>
    <w:lvl w:ilvl="8" w:tplc="0D0CDFA2">
      <w:start w:val="1"/>
      <w:numFmt w:val="bullet"/>
      <w:lvlText w:val=""/>
      <w:lvlJc w:val="left"/>
      <w:pPr>
        <w:tabs>
          <w:tab w:val="num" w:pos="6540"/>
        </w:tabs>
        <w:ind w:left="6540" w:hanging="360"/>
      </w:pPr>
      <w:rPr>
        <w:rFonts w:ascii="Wingdings" w:hAnsi="Wingdings" w:cs="Wingdings" w:hint="default"/>
      </w:rPr>
    </w:lvl>
  </w:abstractNum>
  <w:abstractNum w:abstractNumId="41" w15:restartNumberingAfterBreak="0">
    <w:nsid w:val="68D32709"/>
    <w:multiLevelType w:val="multilevel"/>
    <w:tmpl w:val="630AF6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E94C65"/>
    <w:multiLevelType w:val="multilevel"/>
    <w:tmpl w:val="54D623F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192F73"/>
    <w:multiLevelType w:val="multilevel"/>
    <w:tmpl w:val="C6227A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31361EF"/>
    <w:multiLevelType w:val="multilevel"/>
    <w:tmpl w:val="ED94C44E"/>
    <w:lvl w:ilvl="0">
      <w:start w:val="6"/>
      <w:numFmt w:val="decimal"/>
      <w:pStyle w:val="2"/>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A415B52"/>
    <w:multiLevelType w:val="multilevel"/>
    <w:tmpl w:val="BE6EF2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A140AB"/>
    <w:multiLevelType w:val="hybridMultilevel"/>
    <w:tmpl w:val="2766BC60"/>
    <w:lvl w:ilvl="0" w:tplc="5A32A91C">
      <w:start w:val="1"/>
      <w:numFmt w:val="decimal"/>
      <w:lvlText w:val="%1."/>
      <w:lvlJc w:val="left"/>
      <w:pPr>
        <w:ind w:left="720" w:hanging="360"/>
      </w:pPr>
      <w:rPr>
        <w:rFonts w:hint="default"/>
      </w:rPr>
    </w:lvl>
    <w:lvl w:ilvl="1" w:tplc="38BAA3BA" w:tentative="1">
      <w:start w:val="1"/>
      <w:numFmt w:val="lowerLetter"/>
      <w:lvlText w:val="%2."/>
      <w:lvlJc w:val="left"/>
      <w:pPr>
        <w:ind w:left="1440" w:hanging="360"/>
      </w:pPr>
    </w:lvl>
    <w:lvl w:ilvl="2" w:tplc="B0F408DA" w:tentative="1">
      <w:start w:val="1"/>
      <w:numFmt w:val="lowerRoman"/>
      <w:lvlText w:val="%3."/>
      <w:lvlJc w:val="right"/>
      <w:pPr>
        <w:ind w:left="2160" w:hanging="180"/>
      </w:pPr>
    </w:lvl>
    <w:lvl w:ilvl="3" w:tplc="0D90A91C" w:tentative="1">
      <w:start w:val="1"/>
      <w:numFmt w:val="decimal"/>
      <w:lvlText w:val="%4."/>
      <w:lvlJc w:val="left"/>
      <w:pPr>
        <w:ind w:left="2880" w:hanging="360"/>
      </w:pPr>
    </w:lvl>
    <w:lvl w:ilvl="4" w:tplc="082CEE80" w:tentative="1">
      <w:start w:val="1"/>
      <w:numFmt w:val="lowerLetter"/>
      <w:lvlText w:val="%5."/>
      <w:lvlJc w:val="left"/>
      <w:pPr>
        <w:ind w:left="3600" w:hanging="360"/>
      </w:pPr>
    </w:lvl>
    <w:lvl w:ilvl="5" w:tplc="52AAA9CA" w:tentative="1">
      <w:start w:val="1"/>
      <w:numFmt w:val="lowerRoman"/>
      <w:lvlText w:val="%6."/>
      <w:lvlJc w:val="right"/>
      <w:pPr>
        <w:ind w:left="4320" w:hanging="180"/>
      </w:pPr>
    </w:lvl>
    <w:lvl w:ilvl="6" w:tplc="1556C91E" w:tentative="1">
      <w:start w:val="1"/>
      <w:numFmt w:val="decimal"/>
      <w:lvlText w:val="%7."/>
      <w:lvlJc w:val="left"/>
      <w:pPr>
        <w:ind w:left="5040" w:hanging="360"/>
      </w:pPr>
    </w:lvl>
    <w:lvl w:ilvl="7" w:tplc="1D82885C" w:tentative="1">
      <w:start w:val="1"/>
      <w:numFmt w:val="lowerLetter"/>
      <w:lvlText w:val="%8."/>
      <w:lvlJc w:val="left"/>
      <w:pPr>
        <w:ind w:left="5760" w:hanging="360"/>
      </w:pPr>
    </w:lvl>
    <w:lvl w:ilvl="8" w:tplc="B2B66D94" w:tentative="1">
      <w:start w:val="1"/>
      <w:numFmt w:val="lowerRoman"/>
      <w:lvlText w:val="%9."/>
      <w:lvlJc w:val="right"/>
      <w:pPr>
        <w:ind w:left="6480" w:hanging="180"/>
      </w:pPr>
    </w:lvl>
  </w:abstractNum>
  <w:abstractNum w:abstractNumId="48" w15:restartNumberingAfterBreak="0">
    <w:nsid w:val="7C010511"/>
    <w:multiLevelType w:val="hybridMultilevel"/>
    <w:tmpl w:val="BFA0F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42"/>
  </w:num>
  <w:num w:numId="11">
    <w:abstractNumId w:val="36"/>
  </w:num>
  <w:num w:numId="12">
    <w:abstractNumId w:val="0"/>
  </w:num>
  <w:num w:numId="13">
    <w:abstractNumId w:val="18"/>
  </w:num>
  <w:num w:numId="14">
    <w:abstractNumId w:val="32"/>
  </w:num>
  <w:num w:numId="15">
    <w:abstractNumId w:val="4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48"/>
  </w:num>
  <w:num w:numId="19">
    <w:abstractNumId w:val="12"/>
  </w:num>
  <w:num w:numId="20">
    <w:abstractNumId w:val="41"/>
  </w:num>
  <w:num w:numId="21">
    <w:abstractNumId w:val="44"/>
  </w:num>
  <w:num w:numId="22">
    <w:abstractNumId w:val="33"/>
  </w:num>
  <w:num w:numId="23">
    <w:abstractNumId w:val="43"/>
  </w:num>
  <w:num w:numId="24">
    <w:abstractNumId w:val="20"/>
  </w:num>
  <w:num w:numId="25">
    <w:abstractNumId w:val="25"/>
  </w:num>
  <w:num w:numId="26">
    <w:abstractNumId w:val="47"/>
  </w:num>
  <w:num w:numId="27">
    <w:abstractNumId w:val="19"/>
  </w:num>
  <w:num w:numId="28">
    <w:abstractNumId w:val="16"/>
  </w:num>
  <w:num w:numId="29">
    <w:abstractNumId w:val="23"/>
  </w:num>
  <w:num w:numId="30">
    <w:abstractNumId w:val="21"/>
  </w:num>
  <w:num w:numId="31">
    <w:abstractNumId w:val="29"/>
  </w:num>
  <w:num w:numId="32">
    <w:abstractNumId w:val="39"/>
  </w:num>
  <w:num w:numId="33">
    <w:abstractNumId w:val="15"/>
  </w:num>
  <w:num w:numId="34">
    <w:abstractNumId w:val="30"/>
  </w:num>
  <w:num w:numId="35">
    <w:abstractNumId w:val="13"/>
  </w:num>
  <w:num w:numId="36">
    <w:abstractNumId w:val="37"/>
  </w:num>
  <w:num w:numId="37">
    <w:abstractNumId w:val="40"/>
  </w:num>
  <w:num w:numId="38">
    <w:abstractNumId w:val="38"/>
  </w:num>
  <w:num w:numId="39">
    <w:abstractNumId w:val="14"/>
  </w:num>
  <w:num w:numId="40">
    <w:abstractNumId w:val="22"/>
  </w:num>
  <w:num w:numId="41">
    <w:abstractNumId w:val="46"/>
  </w:num>
  <w:num w:numId="42">
    <w:abstractNumId w:val="28"/>
  </w:num>
  <w:num w:numId="43">
    <w:abstractNumId w:val="27"/>
  </w:num>
  <w:num w:numId="44">
    <w:abstractNumId w:val="17"/>
  </w:num>
  <w:num w:numId="45">
    <w:abstractNumId w:val="26"/>
  </w:num>
  <w:num w:numId="46">
    <w:abstractNumId w:val="10"/>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BF6BF8"/>
    <w:rsid w:val="000049FE"/>
    <w:rsid w:val="00010ECB"/>
    <w:rsid w:val="00014C1B"/>
    <w:rsid w:val="00015691"/>
    <w:rsid w:val="00017E22"/>
    <w:rsid w:val="00022B0F"/>
    <w:rsid w:val="000236BC"/>
    <w:rsid w:val="00024206"/>
    <w:rsid w:val="0002426C"/>
    <w:rsid w:val="00026B17"/>
    <w:rsid w:val="00031B18"/>
    <w:rsid w:val="00033151"/>
    <w:rsid w:val="00040434"/>
    <w:rsid w:val="00040451"/>
    <w:rsid w:val="000413DD"/>
    <w:rsid w:val="000427E2"/>
    <w:rsid w:val="000431B2"/>
    <w:rsid w:val="00060253"/>
    <w:rsid w:val="0006408B"/>
    <w:rsid w:val="00065B14"/>
    <w:rsid w:val="00072AE6"/>
    <w:rsid w:val="00073CD7"/>
    <w:rsid w:val="0007764D"/>
    <w:rsid w:val="0008058B"/>
    <w:rsid w:val="0008180B"/>
    <w:rsid w:val="00083BDC"/>
    <w:rsid w:val="00086E82"/>
    <w:rsid w:val="00091D52"/>
    <w:rsid w:val="00095337"/>
    <w:rsid w:val="00097949"/>
    <w:rsid w:val="000A4695"/>
    <w:rsid w:val="000C0A1E"/>
    <w:rsid w:val="000C31A1"/>
    <w:rsid w:val="000C4089"/>
    <w:rsid w:val="000C41C0"/>
    <w:rsid w:val="000D0397"/>
    <w:rsid w:val="000D12F0"/>
    <w:rsid w:val="000D4678"/>
    <w:rsid w:val="000D538C"/>
    <w:rsid w:val="000E02B3"/>
    <w:rsid w:val="000E624A"/>
    <w:rsid w:val="000E62B5"/>
    <w:rsid w:val="000F044F"/>
    <w:rsid w:val="000F1139"/>
    <w:rsid w:val="000F354A"/>
    <w:rsid w:val="000F668F"/>
    <w:rsid w:val="000F671F"/>
    <w:rsid w:val="00100558"/>
    <w:rsid w:val="0010066B"/>
    <w:rsid w:val="00112AF2"/>
    <w:rsid w:val="001139E1"/>
    <w:rsid w:val="00116099"/>
    <w:rsid w:val="00117E72"/>
    <w:rsid w:val="001237CF"/>
    <w:rsid w:val="0012555B"/>
    <w:rsid w:val="00126C41"/>
    <w:rsid w:val="00127A40"/>
    <w:rsid w:val="00133EF2"/>
    <w:rsid w:val="001372E2"/>
    <w:rsid w:val="001418BF"/>
    <w:rsid w:val="0014364D"/>
    <w:rsid w:val="00143B04"/>
    <w:rsid w:val="00146AC6"/>
    <w:rsid w:val="0015111E"/>
    <w:rsid w:val="00152F1A"/>
    <w:rsid w:val="001568F5"/>
    <w:rsid w:val="00160A6E"/>
    <w:rsid w:val="0016331A"/>
    <w:rsid w:val="00166991"/>
    <w:rsid w:val="001709CF"/>
    <w:rsid w:val="00171BF7"/>
    <w:rsid w:val="00173499"/>
    <w:rsid w:val="00177EFF"/>
    <w:rsid w:val="001811FC"/>
    <w:rsid w:val="00182F28"/>
    <w:rsid w:val="00184496"/>
    <w:rsid w:val="001858E0"/>
    <w:rsid w:val="0019023D"/>
    <w:rsid w:val="001927DA"/>
    <w:rsid w:val="00197A82"/>
    <w:rsid w:val="001A6DD7"/>
    <w:rsid w:val="001A7F43"/>
    <w:rsid w:val="001B07AB"/>
    <w:rsid w:val="001B1D7C"/>
    <w:rsid w:val="001B3EBE"/>
    <w:rsid w:val="001B416B"/>
    <w:rsid w:val="001B436F"/>
    <w:rsid w:val="001C0FBC"/>
    <w:rsid w:val="001C21DC"/>
    <w:rsid w:val="001C4F7E"/>
    <w:rsid w:val="001C530C"/>
    <w:rsid w:val="001C7E48"/>
    <w:rsid w:val="001D3E39"/>
    <w:rsid w:val="001D3F0D"/>
    <w:rsid w:val="001D7136"/>
    <w:rsid w:val="001E486A"/>
    <w:rsid w:val="001E613E"/>
    <w:rsid w:val="001E6242"/>
    <w:rsid w:val="001E7F65"/>
    <w:rsid w:val="001F1387"/>
    <w:rsid w:val="001F333C"/>
    <w:rsid w:val="001F70B6"/>
    <w:rsid w:val="00200945"/>
    <w:rsid w:val="00200B4B"/>
    <w:rsid w:val="00202A46"/>
    <w:rsid w:val="00203942"/>
    <w:rsid w:val="00203F98"/>
    <w:rsid w:val="00212E63"/>
    <w:rsid w:val="0021319D"/>
    <w:rsid w:val="0021369B"/>
    <w:rsid w:val="00213D76"/>
    <w:rsid w:val="00215223"/>
    <w:rsid w:val="00216CE0"/>
    <w:rsid w:val="0022016C"/>
    <w:rsid w:val="0022059C"/>
    <w:rsid w:val="002206E0"/>
    <w:rsid w:val="002221A2"/>
    <w:rsid w:val="0022338D"/>
    <w:rsid w:val="00223950"/>
    <w:rsid w:val="00226504"/>
    <w:rsid w:val="00226A48"/>
    <w:rsid w:val="00233EDC"/>
    <w:rsid w:val="00245BEC"/>
    <w:rsid w:val="002500AC"/>
    <w:rsid w:val="00252E44"/>
    <w:rsid w:val="002534F1"/>
    <w:rsid w:val="0025383A"/>
    <w:rsid w:val="00253BD9"/>
    <w:rsid w:val="00256D65"/>
    <w:rsid w:val="0027034E"/>
    <w:rsid w:val="00277769"/>
    <w:rsid w:val="00277826"/>
    <w:rsid w:val="00281F7F"/>
    <w:rsid w:val="00282129"/>
    <w:rsid w:val="00285342"/>
    <w:rsid w:val="00285867"/>
    <w:rsid w:val="002872C7"/>
    <w:rsid w:val="002919D5"/>
    <w:rsid w:val="00297BD0"/>
    <w:rsid w:val="002A0DE1"/>
    <w:rsid w:val="002A0DF0"/>
    <w:rsid w:val="002A187D"/>
    <w:rsid w:val="002A7A92"/>
    <w:rsid w:val="002A7AB8"/>
    <w:rsid w:val="002B29A3"/>
    <w:rsid w:val="002B471A"/>
    <w:rsid w:val="002B5BF7"/>
    <w:rsid w:val="002C3710"/>
    <w:rsid w:val="002C5F21"/>
    <w:rsid w:val="002C75FB"/>
    <w:rsid w:val="002D0CC9"/>
    <w:rsid w:val="002D0E9C"/>
    <w:rsid w:val="002D1C00"/>
    <w:rsid w:val="002D488C"/>
    <w:rsid w:val="002D68A7"/>
    <w:rsid w:val="002E4C82"/>
    <w:rsid w:val="002E740B"/>
    <w:rsid w:val="002F3C31"/>
    <w:rsid w:val="002F4365"/>
    <w:rsid w:val="002F48FA"/>
    <w:rsid w:val="002F6878"/>
    <w:rsid w:val="00301A97"/>
    <w:rsid w:val="00303967"/>
    <w:rsid w:val="00305A1D"/>
    <w:rsid w:val="00306851"/>
    <w:rsid w:val="0031096A"/>
    <w:rsid w:val="00312D15"/>
    <w:rsid w:val="003131B0"/>
    <w:rsid w:val="003134FF"/>
    <w:rsid w:val="00316110"/>
    <w:rsid w:val="00316FBA"/>
    <w:rsid w:val="003257F2"/>
    <w:rsid w:val="003258FF"/>
    <w:rsid w:val="0032600D"/>
    <w:rsid w:val="0032617A"/>
    <w:rsid w:val="00327D22"/>
    <w:rsid w:val="00333D0B"/>
    <w:rsid w:val="00334F4E"/>
    <w:rsid w:val="003365FC"/>
    <w:rsid w:val="00337D88"/>
    <w:rsid w:val="00343C67"/>
    <w:rsid w:val="003510CA"/>
    <w:rsid w:val="0035299B"/>
    <w:rsid w:val="00353456"/>
    <w:rsid w:val="003544A6"/>
    <w:rsid w:val="00370D2E"/>
    <w:rsid w:val="0037325E"/>
    <w:rsid w:val="00382CB0"/>
    <w:rsid w:val="003851BC"/>
    <w:rsid w:val="00385AA5"/>
    <w:rsid w:val="003877CC"/>
    <w:rsid w:val="003904C3"/>
    <w:rsid w:val="0039172E"/>
    <w:rsid w:val="00392730"/>
    <w:rsid w:val="00393C1E"/>
    <w:rsid w:val="003961F9"/>
    <w:rsid w:val="00397365"/>
    <w:rsid w:val="003A4208"/>
    <w:rsid w:val="003A4653"/>
    <w:rsid w:val="003A570B"/>
    <w:rsid w:val="003B2319"/>
    <w:rsid w:val="003B28E4"/>
    <w:rsid w:val="003B3EA8"/>
    <w:rsid w:val="003C0E75"/>
    <w:rsid w:val="003D0256"/>
    <w:rsid w:val="003D2587"/>
    <w:rsid w:val="003D79EF"/>
    <w:rsid w:val="003E2DEB"/>
    <w:rsid w:val="003E60BB"/>
    <w:rsid w:val="003F6848"/>
    <w:rsid w:val="003F6C4C"/>
    <w:rsid w:val="003F7251"/>
    <w:rsid w:val="003F7865"/>
    <w:rsid w:val="0040281C"/>
    <w:rsid w:val="0040598F"/>
    <w:rsid w:val="00407F77"/>
    <w:rsid w:val="00410828"/>
    <w:rsid w:val="00410BF2"/>
    <w:rsid w:val="0041319F"/>
    <w:rsid w:val="0041716D"/>
    <w:rsid w:val="00417A30"/>
    <w:rsid w:val="00421336"/>
    <w:rsid w:val="00426590"/>
    <w:rsid w:val="004274B8"/>
    <w:rsid w:val="00432082"/>
    <w:rsid w:val="004324EC"/>
    <w:rsid w:val="004355B2"/>
    <w:rsid w:val="00435FFC"/>
    <w:rsid w:val="00441E4E"/>
    <w:rsid w:val="0044226D"/>
    <w:rsid w:val="0044243E"/>
    <w:rsid w:val="00444AE7"/>
    <w:rsid w:val="00446FF5"/>
    <w:rsid w:val="004516F3"/>
    <w:rsid w:val="0045239E"/>
    <w:rsid w:val="00456882"/>
    <w:rsid w:val="004579E2"/>
    <w:rsid w:val="00460640"/>
    <w:rsid w:val="004613D2"/>
    <w:rsid w:val="00470241"/>
    <w:rsid w:val="00471818"/>
    <w:rsid w:val="00471E85"/>
    <w:rsid w:val="004730B6"/>
    <w:rsid w:val="004806F8"/>
    <w:rsid w:val="0048437F"/>
    <w:rsid w:val="004A29ED"/>
    <w:rsid w:val="004B6486"/>
    <w:rsid w:val="004B739A"/>
    <w:rsid w:val="004C14A5"/>
    <w:rsid w:val="004C2557"/>
    <w:rsid w:val="004C50B5"/>
    <w:rsid w:val="004D0C28"/>
    <w:rsid w:val="004D13C4"/>
    <w:rsid w:val="004D1729"/>
    <w:rsid w:val="004D2809"/>
    <w:rsid w:val="004D348C"/>
    <w:rsid w:val="004D6967"/>
    <w:rsid w:val="004D6E26"/>
    <w:rsid w:val="004E03D9"/>
    <w:rsid w:val="004E322B"/>
    <w:rsid w:val="004E5232"/>
    <w:rsid w:val="004E610C"/>
    <w:rsid w:val="004E70AB"/>
    <w:rsid w:val="004F0A9F"/>
    <w:rsid w:val="004F11DB"/>
    <w:rsid w:val="004F310C"/>
    <w:rsid w:val="004F7734"/>
    <w:rsid w:val="005030BE"/>
    <w:rsid w:val="00504743"/>
    <w:rsid w:val="00504F71"/>
    <w:rsid w:val="00505193"/>
    <w:rsid w:val="0050558F"/>
    <w:rsid w:val="005069D0"/>
    <w:rsid w:val="00506E99"/>
    <w:rsid w:val="00511A3C"/>
    <w:rsid w:val="00514CC3"/>
    <w:rsid w:val="00514EDF"/>
    <w:rsid w:val="00515319"/>
    <w:rsid w:val="00522205"/>
    <w:rsid w:val="00526DDC"/>
    <w:rsid w:val="00530D54"/>
    <w:rsid w:val="00531325"/>
    <w:rsid w:val="005425B4"/>
    <w:rsid w:val="00542EF3"/>
    <w:rsid w:val="005431A6"/>
    <w:rsid w:val="00543663"/>
    <w:rsid w:val="00544794"/>
    <w:rsid w:val="00544D87"/>
    <w:rsid w:val="00562F84"/>
    <w:rsid w:val="00567966"/>
    <w:rsid w:val="005739F1"/>
    <w:rsid w:val="00581039"/>
    <w:rsid w:val="00581435"/>
    <w:rsid w:val="0058303C"/>
    <w:rsid w:val="005850AE"/>
    <w:rsid w:val="00587662"/>
    <w:rsid w:val="0058799F"/>
    <w:rsid w:val="00590DA1"/>
    <w:rsid w:val="00591572"/>
    <w:rsid w:val="00591E38"/>
    <w:rsid w:val="005A06FC"/>
    <w:rsid w:val="005A1A6D"/>
    <w:rsid w:val="005A4E9D"/>
    <w:rsid w:val="005B468F"/>
    <w:rsid w:val="005B5313"/>
    <w:rsid w:val="005B608D"/>
    <w:rsid w:val="005C09AC"/>
    <w:rsid w:val="005C4050"/>
    <w:rsid w:val="005C4E43"/>
    <w:rsid w:val="005C6D15"/>
    <w:rsid w:val="005C7795"/>
    <w:rsid w:val="005D2C76"/>
    <w:rsid w:val="005D67B7"/>
    <w:rsid w:val="005D77EB"/>
    <w:rsid w:val="005E2B86"/>
    <w:rsid w:val="005E4EAF"/>
    <w:rsid w:val="005F3022"/>
    <w:rsid w:val="005F4182"/>
    <w:rsid w:val="00613169"/>
    <w:rsid w:val="00614F16"/>
    <w:rsid w:val="006155AB"/>
    <w:rsid w:val="00621EC8"/>
    <w:rsid w:val="0062324C"/>
    <w:rsid w:val="00630382"/>
    <w:rsid w:val="0063062E"/>
    <w:rsid w:val="00634E94"/>
    <w:rsid w:val="00635183"/>
    <w:rsid w:val="006361AD"/>
    <w:rsid w:val="00636763"/>
    <w:rsid w:val="006412E8"/>
    <w:rsid w:val="006441E5"/>
    <w:rsid w:val="00651F98"/>
    <w:rsid w:val="00654038"/>
    <w:rsid w:val="00663363"/>
    <w:rsid w:val="00663ED1"/>
    <w:rsid w:val="00665F29"/>
    <w:rsid w:val="00667357"/>
    <w:rsid w:val="00670937"/>
    <w:rsid w:val="00673D48"/>
    <w:rsid w:val="00674990"/>
    <w:rsid w:val="006811C1"/>
    <w:rsid w:val="00683812"/>
    <w:rsid w:val="006936BF"/>
    <w:rsid w:val="006959E9"/>
    <w:rsid w:val="006B1BBE"/>
    <w:rsid w:val="006B58E1"/>
    <w:rsid w:val="006C16FA"/>
    <w:rsid w:val="006C2919"/>
    <w:rsid w:val="006C388F"/>
    <w:rsid w:val="006D02EA"/>
    <w:rsid w:val="006D034E"/>
    <w:rsid w:val="006D16F4"/>
    <w:rsid w:val="006D27EA"/>
    <w:rsid w:val="006D2FB4"/>
    <w:rsid w:val="006E2D8A"/>
    <w:rsid w:val="006E67BE"/>
    <w:rsid w:val="006F1A66"/>
    <w:rsid w:val="006F5F81"/>
    <w:rsid w:val="007005AF"/>
    <w:rsid w:val="00702BE6"/>
    <w:rsid w:val="00705918"/>
    <w:rsid w:val="0070674B"/>
    <w:rsid w:val="00712D3C"/>
    <w:rsid w:val="0071370E"/>
    <w:rsid w:val="0072363F"/>
    <w:rsid w:val="007238B3"/>
    <w:rsid w:val="00724FF4"/>
    <w:rsid w:val="0072752E"/>
    <w:rsid w:val="00732C3E"/>
    <w:rsid w:val="00733EDA"/>
    <w:rsid w:val="00735618"/>
    <w:rsid w:val="0073708A"/>
    <w:rsid w:val="0074253D"/>
    <w:rsid w:val="007428CC"/>
    <w:rsid w:val="007442F4"/>
    <w:rsid w:val="00747A11"/>
    <w:rsid w:val="007506AB"/>
    <w:rsid w:val="00753D6A"/>
    <w:rsid w:val="00755C24"/>
    <w:rsid w:val="0076161E"/>
    <w:rsid w:val="00764468"/>
    <w:rsid w:val="0076611D"/>
    <w:rsid w:val="00767DC0"/>
    <w:rsid w:val="007705E4"/>
    <w:rsid w:val="007763D7"/>
    <w:rsid w:val="007806A9"/>
    <w:rsid w:val="00786150"/>
    <w:rsid w:val="00792106"/>
    <w:rsid w:val="007965E8"/>
    <w:rsid w:val="007A0456"/>
    <w:rsid w:val="007A3CAD"/>
    <w:rsid w:val="007A5350"/>
    <w:rsid w:val="007A706F"/>
    <w:rsid w:val="007B0612"/>
    <w:rsid w:val="007B2D3E"/>
    <w:rsid w:val="007B5402"/>
    <w:rsid w:val="007B70CC"/>
    <w:rsid w:val="007C28C8"/>
    <w:rsid w:val="007C2E33"/>
    <w:rsid w:val="007D1707"/>
    <w:rsid w:val="007D7271"/>
    <w:rsid w:val="007D7F1C"/>
    <w:rsid w:val="007E1575"/>
    <w:rsid w:val="007E6519"/>
    <w:rsid w:val="007F160D"/>
    <w:rsid w:val="007F39EC"/>
    <w:rsid w:val="007F607D"/>
    <w:rsid w:val="007F7B5B"/>
    <w:rsid w:val="007F7EC2"/>
    <w:rsid w:val="00800DB1"/>
    <w:rsid w:val="00801BED"/>
    <w:rsid w:val="0080227A"/>
    <w:rsid w:val="00811422"/>
    <w:rsid w:val="00811C26"/>
    <w:rsid w:val="00813784"/>
    <w:rsid w:val="00820692"/>
    <w:rsid w:val="008216D7"/>
    <w:rsid w:val="00821CF7"/>
    <w:rsid w:val="00823000"/>
    <w:rsid w:val="00824AE7"/>
    <w:rsid w:val="00826F9C"/>
    <w:rsid w:val="00827EF5"/>
    <w:rsid w:val="00830C6F"/>
    <w:rsid w:val="00832525"/>
    <w:rsid w:val="008346E7"/>
    <w:rsid w:val="00835EFA"/>
    <w:rsid w:val="008372C8"/>
    <w:rsid w:val="00840918"/>
    <w:rsid w:val="00841425"/>
    <w:rsid w:val="00845A2C"/>
    <w:rsid w:val="00851AE7"/>
    <w:rsid w:val="008563AE"/>
    <w:rsid w:val="0086216D"/>
    <w:rsid w:val="0086467C"/>
    <w:rsid w:val="00865F07"/>
    <w:rsid w:val="008671A9"/>
    <w:rsid w:val="008702D2"/>
    <w:rsid w:val="00875AD6"/>
    <w:rsid w:val="0087678A"/>
    <w:rsid w:val="00881341"/>
    <w:rsid w:val="00886219"/>
    <w:rsid w:val="00887F9B"/>
    <w:rsid w:val="00895C2B"/>
    <w:rsid w:val="00897A4A"/>
    <w:rsid w:val="008A102F"/>
    <w:rsid w:val="008A1BFF"/>
    <w:rsid w:val="008A3742"/>
    <w:rsid w:val="008A4F7B"/>
    <w:rsid w:val="008A707E"/>
    <w:rsid w:val="008A7F8B"/>
    <w:rsid w:val="008B05C0"/>
    <w:rsid w:val="008B20F4"/>
    <w:rsid w:val="008B2C94"/>
    <w:rsid w:val="008B3AF2"/>
    <w:rsid w:val="008B4AAC"/>
    <w:rsid w:val="008B523E"/>
    <w:rsid w:val="008C0AC2"/>
    <w:rsid w:val="008D1151"/>
    <w:rsid w:val="008E0584"/>
    <w:rsid w:val="008E0ED3"/>
    <w:rsid w:val="008E68A2"/>
    <w:rsid w:val="008F0AA1"/>
    <w:rsid w:val="008F0D1C"/>
    <w:rsid w:val="008F0E98"/>
    <w:rsid w:val="008F172F"/>
    <w:rsid w:val="00902849"/>
    <w:rsid w:val="00903C6F"/>
    <w:rsid w:val="00903F01"/>
    <w:rsid w:val="009047D4"/>
    <w:rsid w:val="00904805"/>
    <w:rsid w:val="009049EE"/>
    <w:rsid w:val="0091083B"/>
    <w:rsid w:val="00912AA8"/>
    <w:rsid w:val="00921E16"/>
    <w:rsid w:val="009257A5"/>
    <w:rsid w:val="00926310"/>
    <w:rsid w:val="009324C8"/>
    <w:rsid w:val="00935D7F"/>
    <w:rsid w:val="00941E76"/>
    <w:rsid w:val="00943005"/>
    <w:rsid w:val="00945CDC"/>
    <w:rsid w:val="00947C9E"/>
    <w:rsid w:val="009525B1"/>
    <w:rsid w:val="0095304E"/>
    <w:rsid w:val="00953D56"/>
    <w:rsid w:val="009572A4"/>
    <w:rsid w:val="009576AB"/>
    <w:rsid w:val="009607D3"/>
    <w:rsid w:val="00962147"/>
    <w:rsid w:val="009627B2"/>
    <w:rsid w:val="009638CC"/>
    <w:rsid w:val="00966C30"/>
    <w:rsid w:val="009702E2"/>
    <w:rsid w:val="0097421B"/>
    <w:rsid w:val="00974299"/>
    <w:rsid w:val="00976260"/>
    <w:rsid w:val="00976336"/>
    <w:rsid w:val="00976F37"/>
    <w:rsid w:val="009774CF"/>
    <w:rsid w:val="00981A3D"/>
    <w:rsid w:val="00982EF0"/>
    <w:rsid w:val="00986A08"/>
    <w:rsid w:val="009907FC"/>
    <w:rsid w:val="00990A10"/>
    <w:rsid w:val="00991243"/>
    <w:rsid w:val="0099520F"/>
    <w:rsid w:val="00996DCC"/>
    <w:rsid w:val="009A07AE"/>
    <w:rsid w:val="009A3FA1"/>
    <w:rsid w:val="009A427A"/>
    <w:rsid w:val="009A4EA2"/>
    <w:rsid w:val="009A5B88"/>
    <w:rsid w:val="009A6B27"/>
    <w:rsid w:val="009B2C8E"/>
    <w:rsid w:val="009B3F00"/>
    <w:rsid w:val="009B3F98"/>
    <w:rsid w:val="009B471D"/>
    <w:rsid w:val="009C0DC4"/>
    <w:rsid w:val="009C117F"/>
    <w:rsid w:val="009C201D"/>
    <w:rsid w:val="009C2FD6"/>
    <w:rsid w:val="009C53C9"/>
    <w:rsid w:val="009C7FC0"/>
    <w:rsid w:val="009D40E8"/>
    <w:rsid w:val="009E318A"/>
    <w:rsid w:val="009E32A4"/>
    <w:rsid w:val="009E42AD"/>
    <w:rsid w:val="009E5723"/>
    <w:rsid w:val="009E7716"/>
    <w:rsid w:val="009F2625"/>
    <w:rsid w:val="009F3F01"/>
    <w:rsid w:val="00A009A5"/>
    <w:rsid w:val="00A00B1B"/>
    <w:rsid w:val="00A036FC"/>
    <w:rsid w:val="00A03A44"/>
    <w:rsid w:val="00A056A4"/>
    <w:rsid w:val="00A068F0"/>
    <w:rsid w:val="00A07523"/>
    <w:rsid w:val="00A12755"/>
    <w:rsid w:val="00A17629"/>
    <w:rsid w:val="00A270EE"/>
    <w:rsid w:val="00A331B2"/>
    <w:rsid w:val="00A335ED"/>
    <w:rsid w:val="00A34144"/>
    <w:rsid w:val="00A37FE4"/>
    <w:rsid w:val="00A40652"/>
    <w:rsid w:val="00A52DCE"/>
    <w:rsid w:val="00A532A7"/>
    <w:rsid w:val="00A54460"/>
    <w:rsid w:val="00A5488A"/>
    <w:rsid w:val="00A56FC1"/>
    <w:rsid w:val="00A57091"/>
    <w:rsid w:val="00A57B6F"/>
    <w:rsid w:val="00A628E2"/>
    <w:rsid w:val="00A65E17"/>
    <w:rsid w:val="00A67116"/>
    <w:rsid w:val="00A71C34"/>
    <w:rsid w:val="00A72C97"/>
    <w:rsid w:val="00A72F80"/>
    <w:rsid w:val="00A740C8"/>
    <w:rsid w:val="00A74BAF"/>
    <w:rsid w:val="00A756B1"/>
    <w:rsid w:val="00A7682E"/>
    <w:rsid w:val="00A77CC6"/>
    <w:rsid w:val="00A8120C"/>
    <w:rsid w:val="00A82FA3"/>
    <w:rsid w:val="00A84271"/>
    <w:rsid w:val="00A84513"/>
    <w:rsid w:val="00A86DF5"/>
    <w:rsid w:val="00A9176A"/>
    <w:rsid w:val="00A94173"/>
    <w:rsid w:val="00A96670"/>
    <w:rsid w:val="00A966DA"/>
    <w:rsid w:val="00A96ED5"/>
    <w:rsid w:val="00A96F9A"/>
    <w:rsid w:val="00AA2996"/>
    <w:rsid w:val="00AA6498"/>
    <w:rsid w:val="00AB04FB"/>
    <w:rsid w:val="00AB34BB"/>
    <w:rsid w:val="00AB49AC"/>
    <w:rsid w:val="00AC0C15"/>
    <w:rsid w:val="00AC1F61"/>
    <w:rsid w:val="00AC6E92"/>
    <w:rsid w:val="00AD1985"/>
    <w:rsid w:val="00AD2F93"/>
    <w:rsid w:val="00AE2083"/>
    <w:rsid w:val="00AE3CEA"/>
    <w:rsid w:val="00AE3D4D"/>
    <w:rsid w:val="00AE68A4"/>
    <w:rsid w:val="00AF3BCC"/>
    <w:rsid w:val="00AF5F36"/>
    <w:rsid w:val="00AF6D46"/>
    <w:rsid w:val="00B01C8D"/>
    <w:rsid w:val="00B02272"/>
    <w:rsid w:val="00B0270C"/>
    <w:rsid w:val="00B03275"/>
    <w:rsid w:val="00B04427"/>
    <w:rsid w:val="00B047A8"/>
    <w:rsid w:val="00B075F3"/>
    <w:rsid w:val="00B10781"/>
    <w:rsid w:val="00B15358"/>
    <w:rsid w:val="00B16216"/>
    <w:rsid w:val="00B24365"/>
    <w:rsid w:val="00B30537"/>
    <w:rsid w:val="00B3077A"/>
    <w:rsid w:val="00B31F51"/>
    <w:rsid w:val="00B368A1"/>
    <w:rsid w:val="00B376C4"/>
    <w:rsid w:val="00B37C32"/>
    <w:rsid w:val="00B401CF"/>
    <w:rsid w:val="00B4469F"/>
    <w:rsid w:val="00B5111A"/>
    <w:rsid w:val="00B5321E"/>
    <w:rsid w:val="00B53D8E"/>
    <w:rsid w:val="00B54C80"/>
    <w:rsid w:val="00B57044"/>
    <w:rsid w:val="00B62D42"/>
    <w:rsid w:val="00B631EC"/>
    <w:rsid w:val="00B6398F"/>
    <w:rsid w:val="00B64F74"/>
    <w:rsid w:val="00B65012"/>
    <w:rsid w:val="00B650FE"/>
    <w:rsid w:val="00B66F4F"/>
    <w:rsid w:val="00B718C2"/>
    <w:rsid w:val="00B72DD6"/>
    <w:rsid w:val="00B748A7"/>
    <w:rsid w:val="00B77CEF"/>
    <w:rsid w:val="00B82D77"/>
    <w:rsid w:val="00B95F47"/>
    <w:rsid w:val="00BA2430"/>
    <w:rsid w:val="00BA400A"/>
    <w:rsid w:val="00BA4277"/>
    <w:rsid w:val="00BA5DCA"/>
    <w:rsid w:val="00BB3950"/>
    <w:rsid w:val="00BB3EF6"/>
    <w:rsid w:val="00BB42D9"/>
    <w:rsid w:val="00BB606A"/>
    <w:rsid w:val="00BB747B"/>
    <w:rsid w:val="00BB7D26"/>
    <w:rsid w:val="00BC7A68"/>
    <w:rsid w:val="00BD12BF"/>
    <w:rsid w:val="00BE1D05"/>
    <w:rsid w:val="00BE2CAF"/>
    <w:rsid w:val="00BE6069"/>
    <w:rsid w:val="00BE7C6F"/>
    <w:rsid w:val="00BF3F0C"/>
    <w:rsid w:val="00BF4E1A"/>
    <w:rsid w:val="00BF6277"/>
    <w:rsid w:val="00BF6B68"/>
    <w:rsid w:val="00BF6BF8"/>
    <w:rsid w:val="00BF7E95"/>
    <w:rsid w:val="00C008B5"/>
    <w:rsid w:val="00C02942"/>
    <w:rsid w:val="00C034A1"/>
    <w:rsid w:val="00C056D8"/>
    <w:rsid w:val="00C0660B"/>
    <w:rsid w:val="00C10D00"/>
    <w:rsid w:val="00C120A1"/>
    <w:rsid w:val="00C121D4"/>
    <w:rsid w:val="00C12462"/>
    <w:rsid w:val="00C14774"/>
    <w:rsid w:val="00C16425"/>
    <w:rsid w:val="00C16BF5"/>
    <w:rsid w:val="00C17004"/>
    <w:rsid w:val="00C170CA"/>
    <w:rsid w:val="00C209AD"/>
    <w:rsid w:val="00C25436"/>
    <w:rsid w:val="00C27742"/>
    <w:rsid w:val="00C27A98"/>
    <w:rsid w:val="00C321BE"/>
    <w:rsid w:val="00C353FB"/>
    <w:rsid w:val="00C35F9E"/>
    <w:rsid w:val="00C37489"/>
    <w:rsid w:val="00C424CB"/>
    <w:rsid w:val="00C43296"/>
    <w:rsid w:val="00C441FC"/>
    <w:rsid w:val="00C509FE"/>
    <w:rsid w:val="00C5161C"/>
    <w:rsid w:val="00C55B19"/>
    <w:rsid w:val="00C5682F"/>
    <w:rsid w:val="00C56CBB"/>
    <w:rsid w:val="00C573BC"/>
    <w:rsid w:val="00C62C92"/>
    <w:rsid w:val="00C648CD"/>
    <w:rsid w:val="00C666E0"/>
    <w:rsid w:val="00C66F6B"/>
    <w:rsid w:val="00C6778E"/>
    <w:rsid w:val="00C70F31"/>
    <w:rsid w:val="00C73411"/>
    <w:rsid w:val="00C73974"/>
    <w:rsid w:val="00C779D8"/>
    <w:rsid w:val="00C819D3"/>
    <w:rsid w:val="00C86EAA"/>
    <w:rsid w:val="00C87AE9"/>
    <w:rsid w:val="00C91D0A"/>
    <w:rsid w:val="00C92792"/>
    <w:rsid w:val="00C97A27"/>
    <w:rsid w:val="00CA09BF"/>
    <w:rsid w:val="00CA0A67"/>
    <w:rsid w:val="00CA558C"/>
    <w:rsid w:val="00CA714C"/>
    <w:rsid w:val="00CB2BB6"/>
    <w:rsid w:val="00CB44AE"/>
    <w:rsid w:val="00CC0A4E"/>
    <w:rsid w:val="00CC3887"/>
    <w:rsid w:val="00CC6D2C"/>
    <w:rsid w:val="00CD0808"/>
    <w:rsid w:val="00CD5541"/>
    <w:rsid w:val="00CE4DEC"/>
    <w:rsid w:val="00CF1B58"/>
    <w:rsid w:val="00CF1D4B"/>
    <w:rsid w:val="00CF4657"/>
    <w:rsid w:val="00CF4CEE"/>
    <w:rsid w:val="00D02309"/>
    <w:rsid w:val="00D03300"/>
    <w:rsid w:val="00D03DF1"/>
    <w:rsid w:val="00D0421A"/>
    <w:rsid w:val="00D06323"/>
    <w:rsid w:val="00D0695D"/>
    <w:rsid w:val="00D06C47"/>
    <w:rsid w:val="00D10784"/>
    <w:rsid w:val="00D15628"/>
    <w:rsid w:val="00D16498"/>
    <w:rsid w:val="00D3223C"/>
    <w:rsid w:val="00D356D6"/>
    <w:rsid w:val="00D37F36"/>
    <w:rsid w:val="00D416B3"/>
    <w:rsid w:val="00D43DC8"/>
    <w:rsid w:val="00D52E33"/>
    <w:rsid w:val="00D53114"/>
    <w:rsid w:val="00D55020"/>
    <w:rsid w:val="00D55376"/>
    <w:rsid w:val="00D5735B"/>
    <w:rsid w:val="00D6100C"/>
    <w:rsid w:val="00D64120"/>
    <w:rsid w:val="00D644FB"/>
    <w:rsid w:val="00D648C3"/>
    <w:rsid w:val="00D66C2B"/>
    <w:rsid w:val="00D677C0"/>
    <w:rsid w:val="00D72814"/>
    <w:rsid w:val="00D75E65"/>
    <w:rsid w:val="00D8692F"/>
    <w:rsid w:val="00D87803"/>
    <w:rsid w:val="00D879C8"/>
    <w:rsid w:val="00D91F75"/>
    <w:rsid w:val="00D92583"/>
    <w:rsid w:val="00D92B91"/>
    <w:rsid w:val="00D93429"/>
    <w:rsid w:val="00D94646"/>
    <w:rsid w:val="00DA15BF"/>
    <w:rsid w:val="00DA24A5"/>
    <w:rsid w:val="00DB23B4"/>
    <w:rsid w:val="00DB57C2"/>
    <w:rsid w:val="00DC129D"/>
    <w:rsid w:val="00DD65B7"/>
    <w:rsid w:val="00DD7DD4"/>
    <w:rsid w:val="00DE35F0"/>
    <w:rsid w:val="00DE7347"/>
    <w:rsid w:val="00DF087E"/>
    <w:rsid w:val="00DF0BE7"/>
    <w:rsid w:val="00DF1F19"/>
    <w:rsid w:val="00DF35F7"/>
    <w:rsid w:val="00E02894"/>
    <w:rsid w:val="00E03C98"/>
    <w:rsid w:val="00E13CE5"/>
    <w:rsid w:val="00E15035"/>
    <w:rsid w:val="00E1580F"/>
    <w:rsid w:val="00E16DB5"/>
    <w:rsid w:val="00E176E6"/>
    <w:rsid w:val="00E21E30"/>
    <w:rsid w:val="00E262EC"/>
    <w:rsid w:val="00E263EA"/>
    <w:rsid w:val="00E2741A"/>
    <w:rsid w:val="00E2754C"/>
    <w:rsid w:val="00E27F7C"/>
    <w:rsid w:val="00E379E0"/>
    <w:rsid w:val="00E404CC"/>
    <w:rsid w:val="00E40C4C"/>
    <w:rsid w:val="00E41A2E"/>
    <w:rsid w:val="00E453CD"/>
    <w:rsid w:val="00E46428"/>
    <w:rsid w:val="00E46510"/>
    <w:rsid w:val="00E52421"/>
    <w:rsid w:val="00E66907"/>
    <w:rsid w:val="00E67879"/>
    <w:rsid w:val="00E70065"/>
    <w:rsid w:val="00E7168E"/>
    <w:rsid w:val="00E749A8"/>
    <w:rsid w:val="00E816FB"/>
    <w:rsid w:val="00E861D8"/>
    <w:rsid w:val="00E866E4"/>
    <w:rsid w:val="00E86C05"/>
    <w:rsid w:val="00E86F0D"/>
    <w:rsid w:val="00E87B66"/>
    <w:rsid w:val="00E90C3F"/>
    <w:rsid w:val="00EA14EE"/>
    <w:rsid w:val="00EA18A9"/>
    <w:rsid w:val="00EA1A04"/>
    <w:rsid w:val="00EA4DAE"/>
    <w:rsid w:val="00EB0957"/>
    <w:rsid w:val="00EB282D"/>
    <w:rsid w:val="00EB28DC"/>
    <w:rsid w:val="00EB54ED"/>
    <w:rsid w:val="00EB5D74"/>
    <w:rsid w:val="00EB6911"/>
    <w:rsid w:val="00EB6EA9"/>
    <w:rsid w:val="00EB7504"/>
    <w:rsid w:val="00EC63E3"/>
    <w:rsid w:val="00ED4694"/>
    <w:rsid w:val="00ED5D10"/>
    <w:rsid w:val="00ED743F"/>
    <w:rsid w:val="00EE3731"/>
    <w:rsid w:val="00EF1E1E"/>
    <w:rsid w:val="00EF35B6"/>
    <w:rsid w:val="00EF4AFB"/>
    <w:rsid w:val="00EF69D7"/>
    <w:rsid w:val="00F01F95"/>
    <w:rsid w:val="00F05CFF"/>
    <w:rsid w:val="00F079C8"/>
    <w:rsid w:val="00F112EE"/>
    <w:rsid w:val="00F117C9"/>
    <w:rsid w:val="00F15E26"/>
    <w:rsid w:val="00F22FE8"/>
    <w:rsid w:val="00F232AC"/>
    <w:rsid w:val="00F2597A"/>
    <w:rsid w:val="00F309F7"/>
    <w:rsid w:val="00F31851"/>
    <w:rsid w:val="00F33E92"/>
    <w:rsid w:val="00F34540"/>
    <w:rsid w:val="00F366B6"/>
    <w:rsid w:val="00F42A57"/>
    <w:rsid w:val="00F50E5C"/>
    <w:rsid w:val="00F53E8D"/>
    <w:rsid w:val="00F54D24"/>
    <w:rsid w:val="00F56A1E"/>
    <w:rsid w:val="00F62C2B"/>
    <w:rsid w:val="00F62E2A"/>
    <w:rsid w:val="00F64247"/>
    <w:rsid w:val="00F67C59"/>
    <w:rsid w:val="00F71DFF"/>
    <w:rsid w:val="00F7497D"/>
    <w:rsid w:val="00F77EB0"/>
    <w:rsid w:val="00F80752"/>
    <w:rsid w:val="00F80DEC"/>
    <w:rsid w:val="00F822C8"/>
    <w:rsid w:val="00F82AB6"/>
    <w:rsid w:val="00F841A8"/>
    <w:rsid w:val="00F93D04"/>
    <w:rsid w:val="00FA0F52"/>
    <w:rsid w:val="00FA2E1B"/>
    <w:rsid w:val="00FA5E90"/>
    <w:rsid w:val="00FA71ED"/>
    <w:rsid w:val="00FB0292"/>
    <w:rsid w:val="00FB0D09"/>
    <w:rsid w:val="00FB27D5"/>
    <w:rsid w:val="00FB284D"/>
    <w:rsid w:val="00FB4BD1"/>
    <w:rsid w:val="00FC14DF"/>
    <w:rsid w:val="00FC4475"/>
    <w:rsid w:val="00FD10AB"/>
    <w:rsid w:val="00FE1E86"/>
    <w:rsid w:val="00FE3D49"/>
    <w:rsid w:val="00FE50BE"/>
    <w:rsid w:val="00FE5CCD"/>
    <w:rsid w:val="00FF2AF3"/>
    <w:rsid w:val="00FF7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5BEC7FC-2025-4EBC-912A-546B221F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82D"/>
    <w:pPr>
      <w:suppressAutoHyphens/>
      <w:spacing w:after="200" w:line="276" w:lineRule="auto"/>
    </w:pPr>
    <w:rPr>
      <w:rFonts w:ascii="Calibri" w:eastAsia="Calibri" w:hAnsi="Calibri" w:cs="Calibri"/>
      <w:sz w:val="22"/>
      <w:szCs w:val="22"/>
      <w:lang w:eastAsia="zh-CN"/>
    </w:rPr>
  </w:style>
  <w:style w:type="paragraph" w:styleId="13">
    <w:name w:val="heading 1"/>
    <w:aliases w:val="Глава 1"/>
    <w:basedOn w:val="a0"/>
    <w:next w:val="a0"/>
    <w:link w:val="14"/>
    <w:qFormat/>
    <w:rsid w:val="00EB282D"/>
    <w:pPr>
      <w:keepNext/>
      <w:spacing w:before="240" w:after="60"/>
      <w:outlineLvl w:val="0"/>
    </w:pPr>
    <w:rPr>
      <w:rFonts w:ascii="Arial" w:hAnsi="Arial" w:cs="Times New Roman"/>
      <w:b/>
      <w:bCs/>
      <w:kern w:val="1"/>
      <w:sz w:val="32"/>
      <w:szCs w:val="32"/>
    </w:rPr>
  </w:style>
  <w:style w:type="paragraph" w:styleId="20">
    <w:name w:val="heading 2"/>
    <w:basedOn w:val="a0"/>
    <w:next w:val="a0"/>
    <w:qFormat/>
    <w:rsid w:val="00EB282D"/>
    <w:pPr>
      <w:keepNext/>
      <w:spacing w:before="240" w:after="60"/>
      <w:outlineLvl w:val="1"/>
    </w:pPr>
    <w:rPr>
      <w:rFonts w:ascii="Arial" w:hAnsi="Arial" w:cs="Arial"/>
      <w:b/>
      <w:bCs/>
      <w:i/>
      <w:iCs/>
      <w:sz w:val="28"/>
      <w:szCs w:val="28"/>
    </w:rPr>
  </w:style>
  <w:style w:type="paragraph" w:styleId="3">
    <w:name w:val="heading 3"/>
    <w:basedOn w:val="a0"/>
    <w:next w:val="a1"/>
    <w:qFormat/>
    <w:rsid w:val="00EB282D"/>
    <w:pPr>
      <w:spacing w:before="280" w:after="280"/>
      <w:outlineLvl w:val="2"/>
    </w:pPr>
    <w:rPr>
      <w:b/>
      <w:bCs/>
      <w:sz w:val="27"/>
      <w:szCs w:val="27"/>
    </w:rPr>
  </w:style>
  <w:style w:type="paragraph" w:styleId="4">
    <w:name w:val="heading 4"/>
    <w:basedOn w:val="a0"/>
    <w:next w:val="a0"/>
    <w:link w:val="40"/>
    <w:qFormat/>
    <w:rsid w:val="00EB282D"/>
    <w:pPr>
      <w:keepNext/>
      <w:spacing w:before="240" w:after="60"/>
      <w:outlineLvl w:val="3"/>
    </w:pPr>
    <w:rPr>
      <w:rFonts w:cs="Times New Roman"/>
      <w:b/>
      <w:bCs/>
      <w:sz w:val="28"/>
      <w:szCs w:val="28"/>
    </w:rPr>
  </w:style>
  <w:style w:type="paragraph" w:styleId="5">
    <w:name w:val="heading 5"/>
    <w:basedOn w:val="a0"/>
    <w:next w:val="a0"/>
    <w:link w:val="50"/>
    <w:qFormat/>
    <w:rsid w:val="00EB282D"/>
    <w:pPr>
      <w:spacing w:before="240" w:after="60"/>
      <w:outlineLvl w:val="4"/>
    </w:pPr>
    <w:rPr>
      <w:rFonts w:cs="Times New Roman"/>
      <w:b/>
      <w:bCs/>
      <w:i/>
      <w:iCs/>
      <w:sz w:val="26"/>
      <w:szCs w:val="26"/>
    </w:rPr>
  </w:style>
  <w:style w:type="paragraph" w:styleId="6">
    <w:name w:val="heading 6"/>
    <w:basedOn w:val="a0"/>
    <w:next w:val="a0"/>
    <w:link w:val="60"/>
    <w:qFormat/>
    <w:rsid w:val="00EB282D"/>
    <w:pPr>
      <w:spacing w:before="240" w:after="60"/>
      <w:outlineLvl w:val="5"/>
    </w:pPr>
    <w:rPr>
      <w:rFonts w:cs="Times New Roman"/>
      <w:b/>
      <w:bCs/>
    </w:rPr>
  </w:style>
  <w:style w:type="paragraph" w:styleId="7">
    <w:name w:val="heading 7"/>
    <w:basedOn w:val="a0"/>
    <w:next w:val="a0"/>
    <w:link w:val="70"/>
    <w:qFormat/>
    <w:rsid w:val="00EB282D"/>
    <w:pPr>
      <w:spacing w:before="240" w:after="60"/>
      <w:outlineLvl w:val="6"/>
    </w:pPr>
    <w:rPr>
      <w:rFonts w:cs="Times New Roman"/>
    </w:rPr>
  </w:style>
  <w:style w:type="paragraph" w:styleId="8">
    <w:name w:val="heading 8"/>
    <w:basedOn w:val="a0"/>
    <w:next w:val="a0"/>
    <w:link w:val="80"/>
    <w:qFormat/>
    <w:rsid w:val="00EB282D"/>
    <w:pPr>
      <w:spacing w:before="240" w:after="60"/>
      <w:outlineLvl w:val="7"/>
    </w:pPr>
    <w:rPr>
      <w:rFonts w:cs="Times New Roman"/>
      <w:i/>
      <w:iCs/>
    </w:rPr>
  </w:style>
  <w:style w:type="paragraph" w:styleId="9">
    <w:name w:val="heading 9"/>
    <w:basedOn w:val="a0"/>
    <w:next w:val="a0"/>
    <w:link w:val="90"/>
    <w:qFormat/>
    <w:rsid w:val="00EB282D"/>
    <w:pPr>
      <w:spacing w:before="240" w:after="60"/>
      <w:outlineLvl w:val="8"/>
    </w:pPr>
    <w:rPr>
      <w:rFonts w:ascii="Arial"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Глава 1 Знак1"/>
    <w:link w:val="13"/>
    <w:rsid w:val="00421336"/>
    <w:rPr>
      <w:rFonts w:ascii="Arial" w:eastAsia="Calibri" w:hAnsi="Arial" w:cs="Arial"/>
      <w:b/>
      <w:bCs/>
      <w:kern w:val="1"/>
      <w:sz w:val="32"/>
      <w:szCs w:val="32"/>
      <w:lang w:eastAsia="zh-CN"/>
    </w:rPr>
  </w:style>
  <w:style w:type="paragraph" w:styleId="a1">
    <w:name w:val="Body Text"/>
    <w:basedOn w:val="a0"/>
    <w:link w:val="a5"/>
    <w:rsid w:val="00EB282D"/>
    <w:pPr>
      <w:spacing w:after="120"/>
    </w:pPr>
    <w:rPr>
      <w:rFonts w:cs="Times New Roman"/>
    </w:rPr>
  </w:style>
  <w:style w:type="character" w:customStyle="1" w:styleId="a5">
    <w:name w:val="Основной текст Знак"/>
    <w:link w:val="a1"/>
    <w:rsid w:val="00421336"/>
    <w:rPr>
      <w:rFonts w:ascii="Calibri" w:eastAsia="Calibri" w:hAnsi="Calibri" w:cs="Calibri"/>
      <w:sz w:val="22"/>
      <w:szCs w:val="22"/>
      <w:lang w:eastAsia="zh-CN"/>
    </w:rPr>
  </w:style>
  <w:style w:type="character" w:customStyle="1" w:styleId="40">
    <w:name w:val="Заголовок 4 Знак"/>
    <w:link w:val="4"/>
    <w:rsid w:val="00421336"/>
    <w:rPr>
      <w:rFonts w:ascii="Calibri" w:eastAsia="Calibri" w:hAnsi="Calibri" w:cs="Calibri"/>
      <w:b/>
      <w:bCs/>
      <w:sz w:val="28"/>
      <w:szCs w:val="28"/>
      <w:lang w:eastAsia="zh-CN"/>
    </w:rPr>
  </w:style>
  <w:style w:type="character" w:customStyle="1" w:styleId="50">
    <w:name w:val="Заголовок 5 Знак"/>
    <w:link w:val="5"/>
    <w:rsid w:val="00421336"/>
    <w:rPr>
      <w:rFonts w:ascii="Calibri" w:eastAsia="Calibri" w:hAnsi="Calibri" w:cs="Calibri"/>
      <w:b/>
      <w:bCs/>
      <w:i/>
      <w:iCs/>
      <w:sz w:val="26"/>
      <w:szCs w:val="26"/>
      <w:lang w:eastAsia="zh-CN"/>
    </w:rPr>
  </w:style>
  <w:style w:type="character" w:customStyle="1" w:styleId="60">
    <w:name w:val="Заголовок 6 Знак"/>
    <w:link w:val="6"/>
    <w:rsid w:val="00421336"/>
    <w:rPr>
      <w:rFonts w:ascii="Calibri" w:eastAsia="Calibri" w:hAnsi="Calibri" w:cs="Calibri"/>
      <w:b/>
      <w:bCs/>
      <w:sz w:val="22"/>
      <w:szCs w:val="22"/>
      <w:lang w:eastAsia="zh-CN"/>
    </w:rPr>
  </w:style>
  <w:style w:type="character" w:customStyle="1" w:styleId="70">
    <w:name w:val="Заголовок 7 Знак"/>
    <w:link w:val="7"/>
    <w:rsid w:val="00421336"/>
    <w:rPr>
      <w:rFonts w:ascii="Calibri" w:eastAsia="Calibri" w:hAnsi="Calibri" w:cs="Calibri"/>
      <w:sz w:val="22"/>
      <w:szCs w:val="22"/>
      <w:lang w:eastAsia="zh-CN"/>
    </w:rPr>
  </w:style>
  <w:style w:type="character" w:customStyle="1" w:styleId="80">
    <w:name w:val="Заголовок 8 Знак"/>
    <w:link w:val="8"/>
    <w:rsid w:val="00421336"/>
    <w:rPr>
      <w:rFonts w:ascii="Calibri" w:eastAsia="Calibri" w:hAnsi="Calibri" w:cs="Calibri"/>
      <w:i/>
      <w:iCs/>
      <w:sz w:val="22"/>
      <w:szCs w:val="22"/>
      <w:lang w:eastAsia="zh-CN"/>
    </w:rPr>
  </w:style>
  <w:style w:type="character" w:customStyle="1" w:styleId="90">
    <w:name w:val="Заголовок 9 Знак"/>
    <w:link w:val="9"/>
    <w:rsid w:val="00421336"/>
    <w:rPr>
      <w:rFonts w:ascii="Arial" w:eastAsia="Calibri" w:hAnsi="Arial" w:cs="Arial"/>
      <w:sz w:val="22"/>
      <w:szCs w:val="22"/>
      <w:lang w:eastAsia="zh-CN"/>
    </w:rPr>
  </w:style>
  <w:style w:type="character" w:customStyle="1" w:styleId="WW8Num1z0">
    <w:name w:val="WW8Num1z0"/>
    <w:rsid w:val="00EB282D"/>
    <w:rPr>
      <w:rFonts w:ascii="Symbol" w:hAnsi="Symbol" w:cs="Symbol"/>
    </w:rPr>
  </w:style>
  <w:style w:type="character" w:customStyle="1" w:styleId="WW8Num2z0">
    <w:name w:val="WW8Num2z0"/>
    <w:rsid w:val="00EB282D"/>
  </w:style>
  <w:style w:type="character" w:customStyle="1" w:styleId="WW8Num3z0">
    <w:name w:val="WW8Num3z0"/>
    <w:rsid w:val="00EB282D"/>
    <w:rPr>
      <w:rFonts w:ascii="Wingdings" w:hAnsi="Wingdings" w:cs="StarSymbol"/>
      <w:sz w:val="18"/>
      <w:szCs w:val="18"/>
    </w:rPr>
  </w:style>
  <w:style w:type="character" w:customStyle="1" w:styleId="WW8Num3z1">
    <w:name w:val="WW8Num3z1"/>
    <w:rsid w:val="00EB282D"/>
    <w:rPr>
      <w:rFonts w:ascii="Wingdings 2" w:hAnsi="Wingdings 2" w:cs="Times New Roman"/>
      <w:i w:val="0"/>
      <w:color w:val="000000"/>
    </w:rPr>
  </w:style>
  <w:style w:type="character" w:customStyle="1" w:styleId="WW8Num3z2">
    <w:name w:val="WW8Num3z2"/>
    <w:rsid w:val="00EB282D"/>
    <w:rPr>
      <w:rFonts w:ascii="StarSymbol" w:hAnsi="StarSymbol" w:cs="StarSymbol"/>
      <w:sz w:val="18"/>
      <w:szCs w:val="18"/>
    </w:rPr>
  </w:style>
  <w:style w:type="character" w:customStyle="1" w:styleId="WW8Num4z0">
    <w:name w:val="WW8Num4z0"/>
    <w:rsid w:val="00EB282D"/>
    <w:rPr>
      <w:b/>
    </w:rPr>
  </w:style>
  <w:style w:type="character" w:customStyle="1" w:styleId="WW8Num4z1">
    <w:name w:val="WW8Num4z1"/>
    <w:rsid w:val="00EB282D"/>
  </w:style>
  <w:style w:type="character" w:customStyle="1" w:styleId="WW8Num4z2">
    <w:name w:val="WW8Num4z2"/>
    <w:rsid w:val="00EB282D"/>
  </w:style>
  <w:style w:type="character" w:customStyle="1" w:styleId="WW8Num4z3">
    <w:name w:val="WW8Num4z3"/>
    <w:rsid w:val="00EB282D"/>
  </w:style>
  <w:style w:type="character" w:customStyle="1" w:styleId="WW8Num4z4">
    <w:name w:val="WW8Num4z4"/>
    <w:rsid w:val="00EB282D"/>
  </w:style>
  <w:style w:type="character" w:customStyle="1" w:styleId="WW8Num4z5">
    <w:name w:val="WW8Num4z5"/>
    <w:rsid w:val="00EB282D"/>
  </w:style>
  <w:style w:type="character" w:customStyle="1" w:styleId="WW8Num4z6">
    <w:name w:val="WW8Num4z6"/>
    <w:rsid w:val="00EB282D"/>
  </w:style>
  <w:style w:type="character" w:customStyle="1" w:styleId="WW8Num4z7">
    <w:name w:val="WW8Num4z7"/>
    <w:rsid w:val="00EB282D"/>
  </w:style>
  <w:style w:type="character" w:customStyle="1" w:styleId="WW8Num4z8">
    <w:name w:val="WW8Num4z8"/>
    <w:rsid w:val="00EB282D"/>
  </w:style>
  <w:style w:type="character" w:customStyle="1" w:styleId="WW8Num5z0">
    <w:name w:val="WW8Num5z0"/>
    <w:rsid w:val="00EB282D"/>
    <w:rPr>
      <w:b/>
    </w:rPr>
  </w:style>
  <w:style w:type="character" w:customStyle="1" w:styleId="WW8Num5z1">
    <w:name w:val="WW8Num5z1"/>
    <w:rsid w:val="00EB282D"/>
  </w:style>
  <w:style w:type="character" w:customStyle="1" w:styleId="WW8Num5z2">
    <w:name w:val="WW8Num5z2"/>
    <w:rsid w:val="00EB282D"/>
  </w:style>
  <w:style w:type="character" w:customStyle="1" w:styleId="WW8Num5z3">
    <w:name w:val="WW8Num5z3"/>
    <w:rsid w:val="00EB282D"/>
  </w:style>
  <w:style w:type="character" w:customStyle="1" w:styleId="WW8Num5z4">
    <w:name w:val="WW8Num5z4"/>
    <w:rsid w:val="00EB282D"/>
  </w:style>
  <w:style w:type="character" w:customStyle="1" w:styleId="WW8Num5z5">
    <w:name w:val="WW8Num5z5"/>
    <w:rsid w:val="00EB282D"/>
  </w:style>
  <w:style w:type="character" w:customStyle="1" w:styleId="WW8Num5z6">
    <w:name w:val="WW8Num5z6"/>
    <w:rsid w:val="00EB282D"/>
  </w:style>
  <w:style w:type="character" w:customStyle="1" w:styleId="WW8Num5z7">
    <w:name w:val="WW8Num5z7"/>
    <w:rsid w:val="00EB282D"/>
  </w:style>
  <w:style w:type="character" w:customStyle="1" w:styleId="WW8Num5z8">
    <w:name w:val="WW8Num5z8"/>
    <w:rsid w:val="00EB282D"/>
  </w:style>
  <w:style w:type="character" w:customStyle="1" w:styleId="WW8Num6z0">
    <w:name w:val="WW8Num6z0"/>
    <w:rsid w:val="00EB282D"/>
    <w:rPr>
      <w:b/>
      <w:i w:val="0"/>
    </w:rPr>
  </w:style>
  <w:style w:type="character" w:customStyle="1" w:styleId="WW8Num6z1">
    <w:name w:val="WW8Num6z1"/>
    <w:rsid w:val="00EB282D"/>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6z2">
    <w:name w:val="WW8Num6z2"/>
    <w:rsid w:val="00EB282D"/>
    <w:rPr>
      <w:b w:val="0"/>
      <w:bCs w:val="0"/>
      <w:i w:val="0"/>
      <w:iCs w:val="0"/>
    </w:rPr>
  </w:style>
  <w:style w:type="character" w:customStyle="1" w:styleId="WW8Num6z3">
    <w:name w:val="WW8Num6z3"/>
    <w:rsid w:val="00EB282D"/>
    <w:rPr>
      <w:rFonts w:cs="Times New Roman"/>
      <w:b w:val="0"/>
      <w:bCs w:val="0"/>
      <w:i w:val="0"/>
      <w:iCs w:val="0"/>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6z4">
    <w:name w:val="WW8Num6z4"/>
    <w:rsid w:val="00EB282D"/>
  </w:style>
  <w:style w:type="character" w:customStyle="1" w:styleId="WW8Num6z5">
    <w:name w:val="WW8Num6z5"/>
    <w:rsid w:val="00EB282D"/>
    <w:rPr>
      <w:rFonts w:ascii="Symbol" w:hAnsi="Symbol" w:cs="Symbol"/>
    </w:rPr>
  </w:style>
  <w:style w:type="character" w:customStyle="1" w:styleId="WW8Num6z6">
    <w:name w:val="WW8Num6z6"/>
    <w:rsid w:val="00EB282D"/>
  </w:style>
  <w:style w:type="character" w:customStyle="1" w:styleId="WW8Num6z7">
    <w:name w:val="WW8Num6z7"/>
    <w:rsid w:val="00EB282D"/>
  </w:style>
  <w:style w:type="character" w:customStyle="1" w:styleId="WW8Num6z8">
    <w:name w:val="WW8Num6z8"/>
    <w:rsid w:val="00EB282D"/>
  </w:style>
  <w:style w:type="character" w:customStyle="1" w:styleId="WW8Num7z0">
    <w:name w:val="WW8Num7z0"/>
    <w:rsid w:val="00EB282D"/>
    <w:rPr>
      <w:b/>
    </w:rPr>
  </w:style>
  <w:style w:type="character" w:customStyle="1" w:styleId="WW8Num7z1">
    <w:name w:val="WW8Num7z1"/>
    <w:rsid w:val="00EB282D"/>
  </w:style>
  <w:style w:type="character" w:customStyle="1" w:styleId="WW8Num7z2">
    <w:name w:val="WW8Num7z2"/>
    <w:rsid w:val="00EB282D"/>
  </w:style>
  <w:style w:type="character" w:customStyle="1" w:styleId="WW8Num7z3">
    <w:name w:val="WW8Num7z3"/>
    <w:rsid w:val="00EB282D"/>
  </w:style>
  <w:style w:type="character" w:customStyle="1" w:styleId="WW8Num7z4">
    <w:name w:val="WW8Num7z4"/>
    <w:rsid w:val="00EB282D"/>
  </w:style>
  <w:style w:type="character" w:customStyle="1" w:styleId="WW8Num7z5">
    <w:name w:val="WW8Num7z5"/>
    <w:rsid w:val="00EB282D"/>
  </w:style>
  <w:style w:type="character" w:customStyle="1" w:styleId="WW8Num7z6">
    <w:name w:val="WW8Num7z6"/>
    <w:rsid w:val="00EB282D"/>
  </w:style>
  <w:style w:type="character" w:customStyle="1" w:styleId="WW8Num7z7">
    <w:name w:val="WW8Num7z7"/>
    <w:rsid w:val="00EB282D"/>
  </w:style>
  <w:style w:type="character" w:customStyle="1" w:styleId="WW8Num7z8">
    <w:name w:val="WW8Num7z8"/>
    <w:rsid w:val="00EB282D"/>
  </w:style>
  <w:style w:type="character" w:customStyle="1" w:styleId="WW8Num8z0">
    <w:name w:val="WW8Num8z0"/>
    <w:rsid w:val="00EB282D"/>
    <w:rPr>
      <w:b/>
      <w:i w:val="0"/>
      <w:color w:val="auto"/>
      <w:sz w:val="24"/>
    </w:rPr>
  </w:style>
  <w:style w:type="character" w:customStyle="1" w:styleId="WW8Num8z1">
    <w:name w:val="WW8Num8z1"/>
    <w:rsid w:val="00EB282D"/>
    <w:rPr>
      <w:b/>
      <w:i w:val="0"/>
      <w:color w:val="auto"/>
    </w:rPr>
  </w:style>
  <w:style w:type="character" w:customStyle="1" w:styleId="WW8Num8z2">
    <w:name w:val="WW8Num8z2"/>
    <w:rsid w:val="00EB282D"/>
  </w:style>
  <w:style w:type="character" w:customStyle="1" w:styleId="WW8Num8z3">
    <w:name w:val="WW8Num8z3"/>
    <w:rsid w:val="00EB282D"/>
  </w:style>
  <w:style w:type="character" w:customStyle="1" w:styleId="WW8Num8z4">
    <w:name w:val="WW8Num8z4"/>
    <w:rsid w:val="00EB282D"/>
  </w:style>
  <w:style w:type="character" w:customStyle="1" w:styleId="WW8Num8z5">
    <w:name w:val="WW8Num8z5"/>
    <w:rsid w:val="00EB282D"/>
  </w:style>
  <w:style w:type="character" w:customStyle="1" w:styleId="WW8Num8z6">
    <w:name w:val="WW8Num8z6"/>
    <w:rsid w:val="00EB282D"/>
  </w:style>
  <w:style w:type="character" w:customStyle="1" w:styleId="WW8Num8z7">
    <w:name w:val="WW8Num8z7"/>
    <w:rsid w:val="00EB282D"/>
  </w:style>
  <w:style w:type="character" w:customStyle="1" w:styleId="WW8Num8z8">
    <w:name w:val="WW8Num8z8"/>
    <w:rsid w:val="00EB282D"/>
  </w:style>
  <w:style w:type="character" w:customStyle="1" w:styleId="WW8Num9z0">
    <w:name w:val="WW8Num9z0"/>
    <w:rsid w:val="00EB282D"/>
    <w:rPr>
      <w:b/>
    </w:rPr>
  </w:style>
  <w:style w:type="character" w:customStyle="1" w:styleId="WW8Num9z1">
    <w:name w:val="WW8Num9z1"/>
    <w:rsid w:val="00EB282D"/>
  </w:style>
  <w:style w:type="character" w:customStyle="1" w:styleId="WW8Num9z2">
    <w:name w:val="WW8Num9z2"/>
    <w:rsid w:val="00EB282D"/>
  </w:style>
  <w:style w:type="character" w:customStyle="1" w:styleId="WW8Num9z3">
    <w:name w:val="WW8Num9z3"/>
    <w:rsid w:val="00EB282D"/>
  </w:style>
  <w:style w:type="character" w:customStyle="1" w:styleId="WW8Num9z4">
    <w:name w:val="WW8Num9z4"/>
    <w:rsid w:val="00EB282D"/>
  </w:style>
  <w:style w:type="character" w:customStyle="1" w:styleId="WW8Num9z5">
    <w:name w:val="WW8Num9z5"/>
    <w:rsid w:val="00EB282D"/>
  </w:style>
  <w:style w:type="character" w:customStyle="1" w:styleId="WW8Num9z6">
    <w:name w:val="WW8Num9z6"/>
    <w:rsid w:val="00EB282D"/>
  </w:style>
  <w:style w:type="character" w:customStyle="1" w:styleId="WW8Num9z7">
    <w:name w:val="WW8Num9z7"/>
    <w:rsid w:val="00EB282D"/>
  </w:style>
  <w:style w:type="character" w:customStyle="1" w:styleId="WW8Num9z8">
    <w:name w:val="WW8Num9z8"/>
    <w:rsid w:val="00EB282D"/>
  </w:style>
  <w:style w:type="character" w:customStyle="1" w:styleId="WW8Num10z0">
    <w:name w:val="WW8Num10z0"/>
    <w:rsid w:val="00EB282D"/>
    <w:rPr>
      <w:rFonts w:cs="Times New Roman"/>
    </w:rPr>
  </w:style>
  <w:style w:type="character" w:customStyle="1" w:styleId="WW8Num11z0">
    <w:name w:val="WW8Num11z0"/>
    <w:rsid w:val="00EB282D"/>
  </w:style>
  <w:style w:type="character" w:customStyle="1" w:styleId="WW8Num11z1">
    <w:name w:val="WW8Num11z1"/>
    <w:rsid w:val="00EB282D"/>
  </w:style>
  <w:style w:type="character" w:customStyle="1" w:styleId="WW8Num11z2">
    <w:name w:val="WW8Num11z2"/>
    <w:rsid w:val="00EB282D"/>
  </w:style>
  <w:style w:type="character" w:customStyle="1" w:styleId="WW8Num11z3">
    <w:name w:val="WW8Num11z3"/>
    <w:rsid w:val="00EB282D"/>
  </w:style>
  <w:style w:type="character" w:customStyle="1" w:styleId="WW8Num11z4">
    <w:name w:val="WW8Num11z4"/>
    <w:rsid w:val="00EB282D"/>
  </w:style>
  <w:style w:type="character" w:customStyle="1" w:styleId="WW8Num11z5">
    <w:name w:val="WW8Num11z5"/>
    <w:rsid w:val="00EB282D"/>
  </w:style>
  <w:style w:type="character" w:customStyle="1" w:styleId="WW8Num11z6">
    <w:name w:val="WW8Num11z6"/>
    <w:rsid w:val="00EB282D"/>
    <w:rPr>
      <w:b w:val="0"/>
    </w:rPr>
  </w:style>
  <w:style w:type="character" w:customStyle="1" w:styleId="WW8Num11z7">
    <w:name w:val="WW8Num11z7"/>
    <w:rsid w:val="00EB282D"/>
  </w:style>
  <w:style w:type="character" w:customStyle="1" w:styleId="WW8Num11z8">
    <w:name w:val="WW8Num11z8"/>
    <w:rsid w:val="00EB282D"/>
  </w:style>
  <w:style w:type="character" w:customStyle="1" w:styleId="WW8Num12z0">
    <w:name w:val="WW8Num12z0"/>
    <w:rsid w:val="00EB282D"/>
    <w:rPr>
      <w:rFonts w:ascii="Symbol" w:hAnsi="Symbol" w:cs="Symbol"/>
    </w:rPr>
  </w:style>
  <w:style w:type="character" w:customStyle="1" w:styleId="WW8Num12z1">
    <w:name w:val="WW8Num12z1"/>
    <w:rsid w:val="00EB282D"/>
    <w:rPr>
      <w:rFonts w:ascii="Courier New" w:hAnsi="Courier New" w:cs="Courier New"/>
    </w:rPr>
  </w:style>
  <w:style w:type="character" w:customStyle="1" w:styleId="WW8Num12z2">
    <w:name w:val="WW8Num12z2"/>
    <w:rsid w:val="00EB282D"/>
    <w:rPr>
      <w:rFonts w:ascii="Wingdings" w:hAnsi="Wingdings" w:cs="Wingdings"/>
    </w:rPr>
  </w:style>
  <w:style w:type="character" w:customStyle="1" w:styleId="WW8Num13z0">
    <w:name w:val="WW8Num13z0"/>
    <w:rsid w:val="00EB282D"/>
  </w:style>
  <w:style w:type="character" w:customStyle="1" w:styleId="WW8Num13z1">
    <w:name w:val="WW8Num13z1"/>
    <w:rsid w:val="00EB282D"/>
  </w:style>
  <w:style w:type="character" w:customStyle="1" w:styleId="WW8Num13z2">
    <w:name w:val="WW8Num13z2"/>
    <w:rsid w:val="00EB282D"/>
  </w:style>
  <w:style w:type="character" w:customStyle="1" w:styleId="WW8Num13z3">
    <w:name w:val="WW8Num13z3"/>
    <w:rsid w:val="00EB282D"/>
  </w:style>
  <w:style w:type="character" w:customStyle="1" w:styleId="WW8Num13z4">
    <w:name w:val="WW8Num13z4"/>
    <w:rsid w:val="00EB282D"/>
  </w:style>
  <w:style w:type="character" w:customStyle="1" w:styleId="WW8Num13z5">
    <w:name w:val="WW8Num13z5"/>
    <w:rsid w:val="00EB282D"/>
  </w:style>
  <w:style w:type="character" w:customStyle="1" w:styleId="WW8Num13z6">
    <w:name w:val="WW8Num13z6"/>
    <w:rsid w:val="00EB282D"/>
  </w:style>
  <w:style w:type="character" w:customStyle="1" w:styleId="WW8Num13z7">
    <w:name w:val="WW8Num13z7"/>
    <w:rsid w:val="00EB282D"/>
  </w:style>
  <w:style w:type="character" w:customStyle="1" w:styleId="WW8Num13z8">
    <w:name w:val="WW8Num13z8"/>
    <w:rsid w:val="00EB282D"/>
  </w:style>
  <w:style w:type="character" w:customStyle="1" w:styleId="WW8Num14z0">
    <w:name w:val="WW8Num14z0"/>
    <w:rsid w:val="00EB282D"/>
  </w:style>
  <w:style w:type="character" w:customStyle="1" w:styleId="WW8Num14z1">
    <w:name w:val="WW8Num14z1"/>
    <w:rsid w:val="00EB282D"/>
  </w:style>
  <w:style w:type="character" w:customStyle="1" w:styleId="WW8Num14z2">
    <w:name w:val="WW8Num14z2"/>
    <w:rsid w:val="00EB282D"/>
  </w:style>
  <w:style w:type="character" w:customStyle="1" w:styleId="WW8Num14z3">
    <w:name w:val="WW8Num14z3"/>
    <w:rsid w:val="00EB282D"/>
  </w:style>
  <w:style w:type="character" w:customStyle="1" w:styleId="WW8Num14z4">
    <w:name w:val="WW8Num14z4"/>
    <w:rsid w:val="00EB282D"/>
  </w:style>
  <w:style w:type="character" w:customStyle="1" w:styleId="WW8Num14z5">
    <w:name w:val="WW8Num14z5"/>
    <w:rsid w:val="00EB282D"/>
  </w:style>
  <w:style w:type="character" w:customStyle="1" w:styleId="WW8Num14z6">
    <w:name w:val="WW8Num14z6"/>
    <w:rsid w:val="00EB282D"/>
  </w:style>
  <w:style w:type="character" w:customStyle="1" w:styleId="WW8Num14z7">
    <w:name w:val="WW8Num14z7"/>
    <w:rsid w:val="00EB282D"/>
  </w:style>
  <w:style w:type="character" w:customStyle="1" w:styleId="WW8Num14z8">
    <w:name w:val="WW8Num14z8"/>
    <w:rsid w:val="00EB282D"/>
  </w:style>
  <w:style w:type="character" w:customStyle="1" w:styleId="WW8Num15z0">
    <w:name w:val="WW8Num15z0"/>
    <w:rsid w:val="00EB282D"/>
    <w:rPr>
      <w:rFonts w:ascii="Symbol" w:hAnsi="Symbol" w:cs="Symbol"/>
    </w:rPr>
  </w:style>
  <w:style w:type="character" w:customStyle="1" w:styleId="WW8Num15z1">
    <w:name w:val="WW8Num15z1"/>
    <w:rsid w:val="00EB282D"/>
    <w:rPr>
      <w:rFonts w:ascii="Courier New" w:hAnsi="Courier New" w:cs="Courier New"/>
    </w:rPr>
  </w:style>
  <w:style w:type="character" w:customStyle="1" w:styleId="WW8Num15z2">
    <w:name w:val="WW8Num15z2"/>
    <w:rsid w:val="00EB282D"/>
    <w:rPr>
      <w:rFonts w:ascii="Wingdings" w:hAnsi="Wingdings" w:cs="Wingdings"/>
    </w:rPr>
  </w:style>
  <w:style w:type="character" w:customStyle="1" w:styleId="WW8Num16z0">
    <w:name w:val="WW8Num16z0"/>
    <w:rsid w:val="00EB282D"/>
  </w:style>
  <w:style w:type="character" w:customStyle="1" w:styleId="WW8Num16z1">
    <w:name w:val="WW8Num16z1"/>
    <w:rsid w:val="00EB282D"/>
  </w:style>
  <w:style w:type="character" w:customStyle="1" w:styleId="WW8Num16z2">
    <w:name w:val="WW8Num16z2"/>
    <w:rsid w:val="00EB282D"/>
  </w:style>
  <w:style w:type="character" w:customStyle="1" w:styleId="WW8Num16z3">
    <w:name w:val="WW8Num16z3"/>
    <w:rsid w:val="00EB282D"/>
  </w:style>
  <w:style w:type="character" w:customStyle="1" w:styleId="WW8Num16z4">
    <w:name w:val="WW8Num16z4"/>
    <w:rsid w:val="00EB282D"/>
  </w:style>
  <w:style w:type="character" w:customStyle="1" w:styleId="WW8Num16z5">
    <w:name w:val="WW8Num16z5"/>
    <w:rsid w:val="00EB282D"/>
  </w:style>
  <w:style w:type="character" w:customStyle="1" w:styleId="WW8Num16z6">
    <w:name w:val="WW8Num16z6"/>
    <w:rsid w:val="00EB282D"/>
  </w:style>
  <w:style w:type="character" w:customStyle="1" w:styleId="WW8Num16z7">
    <w:name w:val="WW8Num16z7"/>
    <w:rsid w:val="00EB282D"/>
  </w:style>
  <w:style w:type="character" w:customStyle="1" w:styleId="WW8Num16z8">
    <w:name w:val="WW8Num16z8"/>
    <w:rsid w:val="00EB282D"/>
  </w:style>
  <w:style w:type="character" w:customStyle="1" w:styleId="WW8Num17z0">
    <w:name w:val="WW8Num17z0"/>
    <w:rsid w:val="00EB282D"/>
    <w:rPr>
      <w:b/>
      <w:i w:val="0"/>
      <w:color w:val="auto"/>
      <w:sz w:val="24"/>
    </w:rPr>
  </w:style>
  <w:style w:type="character" w:customStyle="1" w:styleId="WW8Num17z1">
    <w:name w:val="WW8Num17z1"/>
    <w:rsid w:val="00EB282D"/>
    <w:rPr>
      <w:b/>
      <w:i w:val="0"/>
      <w:color w:val="auto"/>
    </w:rPr>
  </w:style>
  <w:style w:type="character" w:customStyle="1" w:styleId="WW8Num17z2">
    <w:name w:val="WW8Num17z2"/>
    <w:rsid w:val="00EB282D"/>
  </w:style>
  <w:style w:type="character" w:customStyle="1" w:styleId="WW8Num17z3">
    <w:name w:val="WW8Num17z3"/>
    <w:rsid w:val="00EB282D"/>
  </w:style>
  <w:style w:type="character" w:customStyle="1" w:styleId="WW8Num17z4">
    <w:name w:val="WW8Num17z4"/>
    <w:rsid w:val="00EB282D"/>
  </w:style>
  <w:style w:type="character" w:customStyle="1" w:styleId="WW8Num17z5">
    <w:name w:val="WW8Num17z5"/>
    <w:rsid w:val="00EB282D"/>
  </w:style>
  <w:style w:type="character" w:customStyle="1" w:styleId="WW8Num17z6">
    <w:name w:val="WW8Num17z6"/>
    <w:rsid w:val="00EB282D"/>
  </w:style>
  <w:style w:type="character" w:customStyle="1" w:styleId="WW8Num17z7">
    <w:name w:val="WW8Num17z7"/>
    <w:rsid w:val="00EB282D"/>
  </w:style>
  <w:style w:type="character" w:customStyle="1" w:styleId="WW8Num17z8">
    <w:name w:val="WW8Num17z8"/>
    <w:rsid w:val="00EB282D"/>
  </w:style>
  <w:style w:type="character" w:customStyle="1" w:styleId="WW8Num18z0">
    <w:name w:val="WW8Num18z0"/>
    <w:rsid w:val="00EB282D"/>
    <w:rPr>
      <w:b/>
      <w:i w:val="0"/>
    </w:rPr>
  </w:style>
  <w:style w:type="character" w:customStyle="1" w:styleId="WW8Num18z1">
    <w:name w:val="WW8Num18z1"/>
    <w:rsid w:val="00EB282D"/>
    <w:rPr>
      <w:b/>
    </w:rPr>
  </w:style>
  <w:style w:type="character" w:customStyle="1" w:styleId="15">
    <w:name w:val="Основной шрифт абзаца1"/>
    <w:rsid w:val="00EB282D"/>
  </w:style>
  <w:style w:type="character" w:customStyle="1" w:styleId="21">
    <w:name w:val="Заголовок 2 Знак"/>
    <w:rsid w:val="00EB282D"/>
    <w:rPr>
      <w:rFonts w:ascii="Arial" w:eastAsia="Calibri" w:hAnsi="Arial" w:cs="Arial"/>
      <w:b/>
      <w:bCs/>
      <w:i/>
      <w:iCs/>
      <w:sz w:val="28"/>
      <w:szCs w:val="28"/>
      <w:lang w:val="ru-RU" w:bidi="ar-SA"/>
    </w:rPr>
  </w:style>
  <w:style w:type="character" w:customStyle="1" w:styleId="30">
    <w:name w:val="Заголовок 3 Знак"/>
    <w:rsid w:val="00EB282D"/>
    <w:rPr>
      <w:rFonts w:ascii="Calibri" w:eastAsia="Calibri" w:hAnsi="Calibri" w:cs="Calibri"/>
      <w:b/>
      <w:bCs/>
      <w:sz w:val="27"/>
      <w:szCs w:val="27"/>
      <w:lang w:val="ru-RU" w:bidi="ar-SA"/>
    </w:rPr>
  </w:style>
  <w:style w:type="character" w:styleId="a6">
    <w:name w:val="Hyperlink"/>
    <w:rsid w:val="00EB282D"/>
    <w:rPr>
      <w:color w:val="0000FF"/>
      <w:u w:val="single"/>
    </w:rPr>
  </w:style>
  <w:style w:type="character" w:customStyle="1" w:styleId="22">
    <w:name w:val="Обычный (веб) Знак2"/>
    <w:rsid w:val="00EB282D"/>
    <w:rPr>
      <w:rFonts w:ascii="Calibri" w:eastAsia="Calibri" w:hAnsi="Calibri" w:cs="Calibri"/>
      <w:sz w:val="22"/>
      <w:szCs w:val="22"/>
      <w:lang w:val="ru-RU" w:bidi="ar-SA"/>
    </w:rPr>
  </w:style>
  <w:style w:type="character" w:customStyle="1" w:styleId="a7">
    <w:name w:val="Нижний колонтитул Знак"/>
    <w:rsid w:val="00EB282D"/>
    <w:rPr>
      <w:rFonts w:ascii="Calibri" w:eastAsia="Calibri" w:hAnsi="Calibri" w:cs="Calibri"/>
      <w:sz w:val="22"/>
      <w:szCs w:val="22"/>
      <w:lang w:val="ru-RU" w:bidi="ar-SA"/>
    </w:rPr>
  </w:style>
  <w:style w:type="character" w:styleId="a8">
    <w:name w:val="page number"/>
    <w:basedOn w:val="15"/>
    <w:rsid w:val="00EB282D"/>
  </w:style>
  <w:style w:type="character" w:customStyle="1" w:styleId="16">
    <w:name w:val="Название Знак1"/>
    <w:rsid w:val="00EB282D"/>
    <w:rPr>
      <w:rFonts w:ascii="Arial" w:eastAsia="Calibri" w:hAnsi="Arial" w:cs="Arial"/>
      <w:b/>
      <w:sz w:val="22"/>
      <w:lang w:val="ru-RU" w:bidi="ar-SA"/>
    </w:rPr>
  </w:style>
  <w:style w:type="character" w:customStyle="1" w:styleId="ConsPlusNormal">
    <w:name w:val="ConsPlusNormal Знак"/>
    <w:rsid w:val="00EB282D"/>
    <w:rPr>
      <w:rFonts w:ascii="Arial" w:hAnsi="Arial" w:cs="Arial"/>
      <w:lang w:val="ru-RU" w:bidi="ar-SA"/>
    </w:rPr>
  </w:style>
  <w:style w:type="character" w:customStyle="1" w:styleId="a9">
    <w:name w:val="Текст ТД Знак"/>
    <w:rsid w:val="00EB282D"/>
    <w:rPr>
      <w:rFonts w:eastAsia="Calibri"/>
      <w:sz w:val="24"/>
      <w:szCs w:val="24"/>
      <w:lang w:val="ru-RU" w:bidi="ar-SA"/>
    </w:rPr>
  </w:style>
  <w:style w:type="character" w:customStyle="1" w:styleId="aa">
    <w:name w:val="Раздел ТД Знак"/>
    <w:rsid w:val="00EB282D"/>
    <w:rPr>
      <w:rFonts w:eastAsia="Calibri"/>
      <w:b/>
      <w:sz w:val="24"/>
      <w:szCs w:val="24"/>
      <w:lang w:val="ru-RU" w:bidi="ar-SA"/>
    </w:rPr>
  </w:style>
  <w:style w:type="character" w:styleId="ab">
    <w:name w:val="Strong"/>
    <w:qFormat/>
    <w:rsid w:val="00EB282D"/>
    <w:rPr>
      <w:rFonts w:ascii="Times New Roman" w:hAnsi="Times New Roman" w:cs="Times New Roman"/>
      <w:b/>
      <w:bCs/>
      <w:sz w:val="24"/>
      <w:szCs w:val="24"/>
    </w:rPr>
  </w:style>
  <w:style w:type="character" w:customStyle="1" w:styleId="ac">
    <w:name w:val="Приложение Знак"/>
    <w:basedOn w:val="a9"/>
    <w:rsid w:val="00EB282D"/>
    <w:rPr>
      <w:rFonts w:eastAsia="Calibri"/>
      <w:sz w:val="24"/>
      <w:szCs w:val="24"/>
      <w:lang w:val="ru-RU" w:bidi="ar-SA"/>
    </w:rPr>
  </w:style>
  <w:style w:type="character" w:customStyle="1" w:styleId="FontStyle45">
    <w:name w:val="Font Style45"/>
    <w:rsid w:val="00EB282D"/>
    <w:rPr>
      <w:rFonts w:ascii="Times New Roman" w:hAnsi="Times New Roman" w:cs="Times New Roman"/>
      <w:sz w:val="20"/>
      <w:szCs w:val="20"/>
    </w:rPr>
  </w:style>
  <w:style w:type="character" w:customStyle="1" w:styleId="FontStyle44">
    <w:name w:val="Font Style44"/>
    <w:rsid w:val="00EB282D"/>
    <w:rPr>
      <w:rFonts w:ascii="Arial" w:hAnsi="Arial" w:cs="Arial"/>
      <w:sz w:val="20"/>
      <w:szCs w:val="20"/>
    </w:rPr>
  </w:style>
  <w:style w:type="character" w:customStyle="1" w:styleId="FontStyle47">
    <w:name w:val="Font Style47"/>
    <w:rsid w:val="00EB282D"/>
    <w:rPr>
      <w:rFonts w:ascii="Times New Roman" w:hAnsi="Times New Roman" w:cs="Times New Roman"/>
      <w:b/>
      <w:bCs/>
      <w:sz w:val="20"/>
      <w:szCs w:val="20"/>
    </w:rPr>
  </w:style>
  <w:style w:type="character" w:styleId="ad">
    <w:name w:val="FollowedHyperlink"/>
    <w:rsid w:val="00EB282D"/>
    <w:rPr>
      <w:color w:val="800080"/>
      <w:u w:val="single"/>
    </w:rPr>
  </w:style>
  <w:style w:type="character" w:customStyle="1" w:styleId="31">
    <w:name w:val="Стиль3 Знак Знак"/>
    <w:rsid w:val="00EB282D"/>
    <w:rPr>
      <w:rFonts w:ascii="Arial" w:hAnsi="Arial" w:cs="Arial"/>
      <w:sz w:val="24"/>
      <w:szCs w:val="24"/>
      <w:lang w:val="ru-RU" w:bidi="ar-SA"/>
    </w:rPr>
  </w:style>
  <w:style w:type="character" w:customStyle="1" w:styleId="FontStyle42">
    <w:name w:val="Font Style42"/>
    <w:rsid w:val="00EB282D"/>
    <w:rPr>
      <w:rFonts w:ascii="Times New Roman" w:hAnsi="Times New Roman" w:cs="Times New Roman"/>
      <w:sz w:val="22"/>
      <w:szCs w:val="22"/>
    </w:rPr>
  </w:style>
  <w:style w:type="character" w:customStyle="1" w:styleId="FontStyle34">
    <w:name w:val="Font Style34"/>
    <w:rsid w:val="00EB282D"/>
    <w:rPr>
      <w:rFonts w:ascii="Times New Roman" w:hAnsi="Times New Roman" w:cs="Times New Roman"/>
      <w:sz w:val="18"/>
      <w:szCs w:val="18"/>
    </w:rPr>
  </w:style>
  <w:style w:type="character" w:customStyle="1" w:styleId="FontStyle35">
    <w:name w:val="Font Style35"/>
    <w:rsid w:val="00EB282D"/>
    <w:rPr>
      <w:rFonts w:ascii="Times New Roman" w:hAnsi="Times New Roman" w:cs="Times New Roman"/>
      <w:b/>
      <w:bCs/>
      <w:smallCaps/>
      <w:sz w:val="26"/>
      <w:szCs w:val="26"/>
    </w:rPr>
  </w:style>
  <w:style w:type="character" w:customStyle="1" w:styleId="FontStyle36">
    <w:name w:val="Font Style36"/>
    <w:rsid w:val="00EB282D"/>
    <w:rPr>
      <w:rFonts w:ascii="Arial Black" w:hAnsi="Arial Black" w:cs="Arial Black"/>
      <w:spacing w:val="-20"/>
      <w:sz w:val="28"/>
      <w:szCs w:val="28"/>
    </w:rPr>
  </w:style>
  <w:style w:type="character" w:customStyle="1" w:styleId="FontStyle37">
    <w:name w:val="Font Style37"/>
    <w:rsid w:val="00EB282D"/>
    <w:rPr>
      <w:rFonts w:ascii="Times New Roman" w:hAnsi="Times New Roman" w:cs="Times New Roman"/>
      <w:sz w:val="26"/>
      <w:szCs w:val="26"/>
    </w:rPr>
  </w:style>
  <w:style w:type="character" w:customStyle="1" w:styleId="FontStyle38">
    <w:name w:val="Font Style38"/>
    <w:rsid w:val="00EB282D"/>
    <w:rPr>
      <w:rFonts w:ascii="Times New Roman" w:hAnsi="Times New Roman" w:cs="Times New Roman"/>
      <w:b/>
      <w:bCs/>
      <w:sz w:val="24"/>
      <w:szCs w:val="24"/>
    </w:rPr>
  </w:style>
  <w:style w:type="character" w:customStyle="1" w:styleId="FontStyle41">
    <w:name w:val="Font Style41"/>
    <w:rsid w:val="00EB282D"/>
    <w:rPr>
      <w:rFonts w:ascii="Times New Roman" w:hAnsi="Times New Roman" w:cs="Times New Roman"/>
      <w:b/>
      <w:bCs/>
      <w:sz w:val="22"/>
      <w:szCs w:val="22"/>
    </w:rPr>
  </w:style>
  <w:style w:type="character" w:customStyle="1" w:styleId="FontStyle43">
    <w:name w:val="Font Style43"/>
    <w:rsid w:val="00EB282D"/>
    <w:rPr>
      <w:rFonts w:ascii="Times New Roman" w:hAnsi="Times New Roman" w:cs="Times New Roman"/>
      <w:b/>
      <w:bCs/>
      <w:sz w:val="18"/>
      <w:szCs w:val="18"/>
    </w:rPr>
  </w:style>
  <w:style w:type="character" w:customStyle="1" w:styleId="FontStyle46">
    <w:name w:val="Font Style46"/>
    <w:rsid w:val="00EB282D"/>
    <w:rPr>
      <w:rFonts w:ascii="Times New Roman" w:hAnsi="Times New Roman" w:cs="Times New Roman"/>
      <w:b/>
      <w:bCs/>
      <w:sz w:val="12"/>
      <w:szCs w:val="12"/>
    </w:rPr>
  </w:style>
  <w:style w:type="character" w:customStyle="1" w:styleId="FontStyle17">
    <w:name w:val="Font Style17"/>
    <w:rsid w:val="00EB282D"/>
    <w:rPr>
      <w:rFonts w:ascii="Times New Roman" w:hAnsi="Times New Roman" w:cs="Times New Roman"/>
      <w:sz w:val="26"/>
      <w:szCs w:val="26"/>
    </w:rPr>
  </w:style>
  <w:style w:type="character" w:customStyle="1" w:styleId="17">
    <w:name w:val="Текст ТД Знак Знак Знак1 Знак Знак"/>
    <w:rsid w:val="00EB282D"/>
    <w:rPr>
      <w:rFonts w:eastAsia="Calibri"/>
      <w:sz w:val="24"/>
      <w:szCs w:val="24"/>
      <w:lang w:val="ru-RU" w:bidi="ar-SA"/>
    </w:rPr>
  </w:style>
  <w:style w:type="character" w:customStyle="1" w:styleId="postbody">
    <w:name w:val="postbody"/>
    <w:basedOn w:val="15"/>
    <w:rsid w:val="00EB282D"/>
  </w:style>
  <w:style w:type="character" w:styleId="ae">
    <w:name w:val="Emphasis"/>
    <w:qFormat/>
    <w:rsid w:val="00EB282D"/>
    <w:rPr>
      <w:i/>
      <w:iCs/>
    </w:rPr>
  </w:style>
  <w:style w:type="character" w:customStyle="1" w:styleId="af">
    <w:name w:val="Текст выноски Знак"/>
    <w:uiPriority w:val="99"/>
    <w:rsid w:val="00EB282D"/>
    <w:rPr>
      <w:rFonts w:ascii="Tahoma" w:eastAsia="Calibri" w:hAnsi="Tahoma" w:cs="Tahoma"/>
      <w:sz w:val="16"/>
      <w:szCs w:val="16"/>
      <w:lang w:val="ru-RU" w:bidi="ar-SA"/>
    </w:rPr>
  </w:style>
  <w:style w:type="character" w:customStyle="1" w:styleId="FontStyle13">
    <w:name w:val="Font Style13"/>
    <w:rsid w:val="00EB282D"/>
    <w:rPr>
      <w:rFonts w:ascii="Times New Roman" w:hAnsi="Times New Roman" w:cs="Times New Roman"/>
      <w:sz w:val="22"/>
      <w:szCs w:val="22"/>
    </w:rPr>
  </w:style>
  <w:style w:type="character" w:customStyle="1" w:styleId="af0">
    <w:name w:val="Текст ТД Знак Знак Знак Знак"/>
    <w:rsid w:val="00EB282D"/>
    <w:rPr>
      <w:rFonts w:eastAsia="Calibri"/>
      <w:sz w:val="24"/>
      <w:szCs w:val="24"/>
      <w:lang w:val="ru-RU" w:bidi="ar-SA"/>
    </w:rPr>
  </w:style>
  <w:style w:type="character" w:customStyle="1" w:styleId="FontStyle12">
    <w:name w:val="Font Style12"/>
    <w:rsid w:val="00EB282D"/>
    <w:rPr>
      <w:rFonts w:ascii="Times New Roman" w:hAnsi="Times New Roman" w:cs="Times New Roman"/>
      <w:sz w:val="26"/>
      <w:szCs w:val="26"/>
    </w:rPr>
  </w:style>
  <w:style w:type="character" w:customStyle="1" w:styleId="FooterChar">
    <w:name w:val="Footer Char"/>
    <w:rsid w:val="00EB282D"/>
    <w:rPr>
      <w:rFonts w:ascii="Times New Roman" w:hAnsi="Times New Roman" w:cs="Times New Roman"/>
      <w:sz w:val="24"/>
      <w:szCs w:val="24"/>
    </w:rPr>
  </w:style>
  <w:style w:type="character" w:customStyle="1" w:styleId="whbg1">
    <w:name w:val="whbg1"/>
    <w:rsid w:val="00EB282D"/>
    <w:rPr>
      <w:rFonts w:ascii="Arial" w:hAnsi="Arial" w:cs="Arial"/>
      <w:color w:val="000000"/>
      <w:sz w:val="18"/>
      <w:szCs w:val="18"/>
      <w:shd w:val="clear" w:color="auto" w:fill="FFFFFF"/>
    </w:rPr>
  </w:style>
  <w:style w:type="character" w:customStyle="1" w:styleId="forminfo">
    <w:name w:val="forminfo"/>
    <w:basedOn w:val="15"/>
    <w:rsid w:val="00EB282D"/>
  </w:style>
  <w:style w:type="character" w:customStyle="1" w:styleId="18">
    <w:name w:val="Текст ТД Знак Знак1"/>
    <w:rsid w:val="00EB282D"/>
    <w:rPr>
      <w:rFonts w:eastAsia="Calibri"/>
      <w:sz w:val="24"/>
      <w:szCs w:val="24"/>
      <w:lang w:val="ru-RU" w:bidi="ar-SA"/>
    </w:rPr>
  </w:style>
  <w:style w:type="character" w:customStyle="1" w:styleId="H31">
    <w:name w:val="H3 Знак1"/>
    <w:rsid w:val="00EB282D"/>
    <w:rPr>
      <w:rFonts w:ascii="Calibri" w:eastAsia="Calibri" w:hAnsi="Calibri" w:cs="Calibri"/>
      <w:b/>
      <w:bCs/>
      <w:sz w:val="27"/>
      <w:szCs w:val="27"/>
      <w:lang w:val="ru-RU" w:bidi="ar-SA"/>
    </w:rPr>
  </w:style>
  <w:style w:type="character" w:customStyle="1" w:styleId="61">
    <w:name w:val="Знак Знак6"/>
    <w:rsid w:val="00EB282D"/>
    <w:rPr>
      <w:rFonts w:ascii="Calibri" w:eastAsia="Calibri" w:hAnsi="Calibri" w:cs="Calibri"/>
      <w:sz w:val="22"/>
      <w:szCs w:val="22"/>
      <w:lang w:val="ru-RU" w:bidi="ar-SA"/>
    </w:rPr>
  </w:style>
  <w:style w:type="character" w:customStyle="1" w:styleId="62">
    <w:name w:val="Знак Знак Знак6"/>
    <w:rsid w:val="00EB282D"/>
    <w:rPr>
      <w:rFonts w:ascii="Calibri" w:eastAsia="Calibri" w:hAnsi="Calibri" w:cs="Calibri"/>
      <w:b/>
      <w:bCs/>
      <w:sz w:val="27"/>
      <w:szCs w:val="27"/>
      <w:lang w:val="ru-RU" w:bidi="ar-SA"/>
    </w:rPr>
  </w:style>
  <w:style w:type="character" w:customStyle="1" w:styleId="HeadDoc">
    <w:name w:val="HeadDoc Знак"/>
    <w:rsid w:val="00EB282D"/>
    <w:rPr>
      <w:sz w:val="28"/>
      <w:szCs w:val="24"/>
      <w:lang w:val="ru-RU" w:bidi="ar-SA"/>
    </w:rPr>
  </w:style>
  <w:style w:type="character" w:customStyle="1" w:styleId="af1">
    <w:name w:val="Текст примечания Знак"/>
    <w:rsid w:val="00EB282D"/>
    <w:rPr>
      <w:rFonts w:ascii="Calibri" w:eastAsia="Calibri" w:hAnsi="Calibri" w:cs="Calibri"/>
      <w:lang w:bidi="ar-SA"/>
    </w:rPr>
  </w:style>
  <w:style w:type="character" w:customStyle="1" w:styleId="af2">
    <w:name w:val="Тема примечания Знак"/>
    <w:rsid w:val="00EB282D"/>
    <w:rPr>
      <w:rFonts w:ascii="Calibri" w:eastAsia="Calibri" w:hAnsi="Calibri" w:cs="Calibri"/>
      <w:b/>
      <w:bCs/>
      <w:lang w:bidi="ar-SA"/>
    </w:rPr>
  </w:style>
  <w:style w:type="character" w:customStyle="1" w:styleId="apple-converted-space">
    <w:name w:val="apple-converted-space"/>
    <w:rsid w:val="00EB282D"/>
  </w:style>
  <w:style w:type="character" w:customStyle="1" w:styleId="WW8Num51z0">
    <w:name w:val="WW8Num51z0"/>
    <w:rsid w:val="00EB282D"/>
    <w:rPr>
      <w:b/>
    </w:rPr>
  </w:style>
  <w:style w:type="character" w:customStyle="1" w:styleId="WW8Num51z1">
    <w:name w:val="WW8Num51z1"/>
    <w:rsid w:val="00EB282D"/>
  </w:style>
  <w:style w:type="character" w:customStyle="1" w:styleId="WW8Num51z2">
    <w:name w:val="WW8Num51z2"/>
    <w:rsid w:val="00EB282D"/>
  </w:style>
  <w:style w:type="character" w:customStyle="1" w:styleId="WW8Num51z3">
    <w:name w:val="WW8Num51z3"/>
    <w:rsid w:val="00EB282D"/>
  </w:style>
  <w:style w:type="character" w:customStyle="1" w:styleId="WW8Num51z4">
    <w:name w:val="WW8Num51z4"/>
    <w:rsid w:val="00EB282D"/>
  </w:style>
  <w:style w:type="character" w:customStyle="1" w:styleId="WW8Num51z5">
    <w:name w:val="WW8Num51z5"/>
    <w:rsid w:val="00EB282D"/>
  </w:style>
  <w:style w:type="character" w:customStyle="1" w:styleId="WW8Num51z6">
    <w:name w:val="WW8Num51z6"/>
    <w:rsid w:val="00EB282D"/>
  </w:style>
  <w:style w:type="character" w:customStyle="1" w:styleId="WW8Num51z7">
    <w:name w:val="WW8Num51z7"/>
    <w:rsid w:val="00EB282D"/>
  </w:style>
  <w:style w:type="character" w:customStyle="1" w:styleId="WW8Num51z8">
    <w:name w:val="WW8Num51z8"/>
    <w:rsid w:val="00EB282D"/>
  </w:style>
  <w:style w:type="character" w:customStyle="1" w:styleId="19">
    <w:name w:val="Основной текст Знак Знак Знак Знак1"/>
    <w:rsid w:val="00EB282D"/>
    <w:rPr>
      <w:sz w:val="24"/>
      <w:lang w:val="ru-RU" w:bidi="ar-SA"/>
    </w:rPr>
  </w:style>
  <w:style w:type="character" w:customStyle="1" w:styleId="WW8Num54z0">
    <w:name w:val="WW8Num54z0"/>
    <w:rsid w:val="00EB282D"/>
    <w:rPr>
      <w:rFonts w:ascii="Symbol" w:hAnsi="Symbol" w:cs="Symbol"/>
      <w:sz w:val="20"/>
    </w:rPr>
  </w:style>
  <w:style w:type="character" w:customStyle="1" w:styleId="WW8Num54z1">
    <w:name w:val="WW8Num54z1"/>
    <w:rsid w:val="00EB282D"/>
    <w:rPr>
      <w:rFonts w:ascii="Courier New" w:hAnsi="Courier New" w:cs="Courier New"/>
      <w:sz w:val="20"/>
    </w:rPr>
  </w:style>
  <w:style w:type="character" w:customStyle="1" w:styleId="WW8Num54z2">
    <w:name w:val="WW8Num54z2"/>
    <w:rsid w:val="00EB282D"/>
    <w:rPr>
      <w:rFonts w:ascii="Wingdings" w:hAnsi="Wingdings" w:cs="Wingdings"/>
      <w:sz w:val="20"/>
    </w:rPr>
  </w:style>
  <w:style w:type="paragraph" w:customStyle="1" w:styleId="1a">
    <w:name w:val="Заголовок1"/>
    <w:basedOn w:val="a0"/>
    <w:next w:val="a1"/>
    <w:rsid w:val="00EB282D"/>
    <w:pPr>
      <w:ind w:firstLine="426"/>
      <w:jc w:val="center"/>
    </w:pPr>
    <w:rPr>
      <w:rFonts w:ascii="Arial" w:hAnsi="Arial" w:cs="Arial"/>
      <w:b/>
      <w:szCs w:val="20"/>
    </w:rPr>
  </w:style>
  <w:style w:type="paragraph" w:styleId="af3">
    <w:name w:val="List"/>
    <w:basedOn w:val="a1"/>
    <w:rsid w:val="00EB282D"/>
  </w:style>
  <w:style w:type="paragraph" w:styleId="af4">
    <w:name w:val="caption"/>
    <w:basedOn w:val="a0"/>
    <w:qFormat/>
    <w:rsid w:val="00EB282D"/>
    <w:pPr>
      <w:suppressLineNumbers/>
      <w:spacing w:before="120" w:after="120"/>
    </w:pPr>
    <w:rPr>
      <w:i/>
      <w:iCs/>
      <w:sz w:val="24"/>
      <w:szCs w:val="24"/>
    </w:rPr>
  </w:style>
  <w:style w:type="paragraph" w:customStyle="1" w:styleId="1b">
    <w:name w:val="Указатель1"/>
    <w:basedOn w:val="a0"/>
    <w:rsid w:val="00EB282D"/>
    <w:pPr>
      <w:suppressLineNumbers/>
    </w:pPr>
  </w:style>
  <w:style w:type="paragraph" w:customStyle="1" w:styleId="af5">
    <w:name w:val="Знак"/>
    <w:basedOn w:val="a0"/>
    <w:rsid w:val="00EB282D"/>
    <w:pPr>
      <w:spacing w:before="280" w:after="280"/>
    </w:pPr>
    <w:rPr>
      <w:rFonts w:ascii="Tahoma" w:hAnsi="Tahoma" w:cs="Tahoma"/>
      <w:sz w:val="20"/>
      <w:szCs w:val="20"/>
      <w:lang w:val="en-US"/>
    </w:rPr>
  </w:style>
  <w:style w:type="paragraph" w:styleId="af6">
    <w:name w:val="Normal (Web)"/>
    <w:basedOn w:val="a0"/>
    <w:rsid w:val="00EB282D"/>
    <w:pPr>
      <w:spacing w:before="280" w:after="280"/>
    </w:pPr>
  </w:style>
  <w:style w:type="paragraph" w:customStyle="1" w:styleId="af7">
    <w:name w:val="текст сноски"/>
    <w:basedOn w:val="a0"/>
    <w:rsid w:val="00EB282D"/>
    <w:pPr>
      <w:widowControl w:val="0"/>
      <w:overflowPunct w:val="0"/>
      <w:autoSpaceDE w:val="0"/>
      <w:textAlignment w:val="baseline"/>
    </w:pPr>
    <w:rPr>
      <w:rFonts w:ascii="Gelvetsky 12pt" w:hAnsi="Gelvetsky 12pt" w:cs="Gelvetsky 12pt"/>
      <w:szCs w:val="20"/>
      <w:lang w:val="en-US"/>
    </w:rPr>
  </w:style>
  <w:style w:type="paragraph" w:styleId="af8">
    <w:name w:val="footer"/>
    <w:basedOn w:val="a0"/>
    <w:link w:val="1c"/>
    <w:rsid w:val="00EB282D"/>
    <w:pPr>
      <w:tabs>
        <w:tab w:val="center" w:pos="4677"/>
        <w:tab w:val="right" w:pos="9355"/>
      </w:tabs>
    </w:pPr>
    <w:rPr>
      <w:rFonts w:cs="Times New Roman"/>
    </w:rPr>
  </w:style>
  <w:style w:type="character" w:customStyle="1" w:styleId="1c">
    <w:name w:val="Нижний колонтитул Знак1"/>
    <w:link w:val="af8"/>
    <w:rsid w:val="00421336"/>
    <w:rPr>
      <w:rFonts w:ascii="Calibri" w:eastAsia="Calibri" w:hAnsi="Calibri" w:cs="Calibri"/>
      <w:sz w:val="22"/>
      <w:szCs w:val="22"/>
      <w:lang w:eastAsia="zh-CN"/>
    </w:rPr>
  </w:style>
  <w:style w:type="paragraph" w:customStyle="1" w:styleId="1d">
    <w:name w:val="Маркированный список1"/>
    <w:basedOn w:val="a0"/>
    <w:rsid w:val="00EB282D"/>
    <w:pPr>
      <w:widowControl w:val="0"/>
      <w:spacing w:after="60"/>
    </w:pPr>
  </w:style>
  <w:style w:type="paragraph" w:customStyle="1" w:styleId="af9">
    <w:name w:val="Раздел"/>
    <w:basedOn w:val="a0"/>
    <w:rsid w:val="00EB282D"/>
    <w:pPr>
      <w:tabs>
        <w:tab w:val="left" w:pos="4320"/>
      </w:tabs>
      <w:spacing w:before="120" w:after="120"/>
      <w:ind w:left="3600" w:hanging="720"/>
      <w:jc w:val="center"/>
    </w:pPr>
    <w:rPr>
      <w:rFonts w:ascii="Arial Narrow" w:hAnsi="Arial Narrow" w:cs="Arial Narrow"/>
      <w:b/>
      <w:sz w:val="28"/>
      <w:szCs w:val="20"/>
    </w:rPr>
  </w:style>
  <w:style w:type="paragraph" w:customStyle="1" w:styleId="afa">
    <w:name w:val="Часть"/>
    <w:basedOn w:val="a0"/>
    <w:rsid w:val="00EB282D"/>
    <w:pPr>
      <w:tabs>
        <w:tab w:val="left" w:pos="2160"/>
      </w:tabs>
      <w:spacing w:after="60"/>
      <w:ind w:left="720" w:hanging="720"/>
      <w:jc w:val="center"/>
    </w:pPr>
    <w:rPr>
      <w:rFonts w:ascii="Arial" w:hAnsi="Arial" w:cs="Arial"/>
      <w:b/>
      <w:caps/>
      <w:sz w:val="32"/>
      <w:szCs w:val="20"/>
    </w:rPr>
  </w:style>
  <w:style w:type="paragraph" w:customStyle="1" w:styleId="220">
    <w:name w:val="Основной текст с отступом 22"/>
    <w:basedOn w:val="a0"/>
    <w:rsid w:val="00EB282D"/>
    <w:pPr>
      <w:spacing w:after="120" w:line="480" w:lineRule="auto"/>
      <w:ind w:left="283"/>
      <w:jc w:val="both"/>
    </w:pPr>
    <w:rPr>
      <w:szCs w:val="20"/>
    </w:rPr>
  </w:style>
  <w:style w:type="paragraph" w:customStyle="1" w:styleId="1e">
    <w:name w:val="Текст1"/>
    <w:basedOn w:val="a0"/>
    <w:rsid w:val="00EB282D"/>
    <w:rPr>
      <w:rFonts w:ascii="Courier New" w:hAnsi="Courier New" w:cs="Courier New"/>
      <w:sz w:val="20"/>
      <w:szCs w:val="20"/>
    </w:rPr>
  </w:style>
  <w:style w:type="paragraph" w:styleId="afb">
    <w:name w:val="Body Text Indent"/>
    <w:basedOn w:val="a0"/>
    <w:link w:val="afc"/>
    <w:rsid w:val="00EB282D"/>
    <w:pPr>
      <w:spacing w:after="120"/>
      <w:ind w:left="283"/>
    </w:pPr>
    <w:rPr>
      <w:rFonts w:cs="Times New Roman"/>
    </w:rPr>
  </w:style>
  <w:style w:type="character" w:customStyle="1" w:styleId="afc">
    <w:name w:val="Основной текст с отступом Знак"/>
    <w:link w:val="afb"/>
    <w:rsid w:val="00421336"/>
    <w:rPr>
      <w:rFonts w:ascii="Calibri" w:eastAsia="Calibri" w:hAnsi="Calibri" w:cs="Calibri"/>
      <w:sz w:val="22"/>
      <w:szCs w:val="22"/>
      <w:lang w:eastAsia="zh-CN"/>
    </w:rPr>
  </w:style>
  <w:style w:type="paragraph" w:styleId="afd">
    <w:name w:val="header"/>
    <w:basedOn w:val="a0"/>
    <w:link w:val="afe"/>
    <w:uiPriority w:val="99"/>
    <w:rsid w:val="00EB282D"/>
    <w:pPr>
      <w:tabs>
        <w:tab w:val="center" w:pos="4677"/>
        <w:tab w:val="right" w:pos="9355"/>
      </w:tabs>
    </w:pPr>
    <w:rPr>
      <w:rFonts w:cs="Times New Roman"/>
    </w:rPr>
  </w:style>
  <w:style w:type="character" w:customStyle="1" w:styleId="afe">
    <w:name w:val="Верхний колонтитул Знак"/>
    <w:link w:val="afd"/>
    <w:uiPriority w:val="99"/>
    <w:rsid w:val="00421336"/>
    <w:rPr>
      <w:rFonts w:ascii="Calibri" w:eastAsia="Calibri" w:hAnsi="Calibri" w:cs="Calibri"/>
      <w:sz w:val="22"/>
      <w:szCs w:val="22"/>
      <w:lang w:eastAsia="zh-CN"/>
    </w:rPr>
  </w:style>
  <w:style w:type="paragraph" w:customStyle="1" w:styleId="1f">
    <w:name w:val="Цитата1"/>
    <w:basedOn w:val="a0"/>
    <w:rsid w:val="00EB282D"/>
    <w:pPr>
      <w:ind w:left="-540" w:right="-366" w:firstLine="540"/>
      <w:jc w:val="both"/>
    </w:pPr>
    <w:rPr>
      <w:sz w:val="18"/>
    </w:rPr>
  </w:style>
  <w:style w:type="paragraph" w:customStyle="1" w:styleId="h4">
    <w:name w:val="h4"/>
    <w:basedOn w:val="a0"/>
    <w:rsid w:val="00EB282D"/>
    <w:pPr>
      <w:spacing w:before="280" w:after="280"/>
    </w:pPr>
    <w:rPr>
      <w:rFonts w:ascii="Arial Unicode MS" w:eastAsia="Arial Unicode MS" w:hAnsi="Arial Unicode MS" w:cs="Arial Unicode MS"/>
      <w:b/>
      <w:bCs/>
      <w:color w:val="000066"/>
    </w:rPr>
  </w:style>
  <w:style w:type="paragraph" w:customStyle="1" w:styleId="aff">
    <w:name w:val="текст договора"/>
    <w:basedOn w:val="a0"/>
    <w:rsid w:val="00EB282D"/>
    <w:pPr>
      <w:spacing w:after="60"/>
      <w:jc w:val="both"/>
    </w:pPr>
    <w:rPr>
      <w:rFonts w:ascii="Futuris" w:hAnsi="Futuris" w:cs="Futuris"/>
    </w:rPr>
  </w:style>
  <w:style w:type="paragraph" w:customStyle="1" w:styleId="ConsNormal">
    <w:name w:val="ConsNormal"/>
    <w:link w:val="ConsNormal0"/>
    <w:rsid w:val="00EB282D"/>
    <w:pPr>
      <w:widowControl w:val="0"/>
      <w:suppressAutoHyphens/>
      <w:autoSpaceDE w:val="0"/>
      <w:ind w:right="19772" w:firstLine="720"/>
    </w:pPr>
    <w:rPr>
      <w:rFonts w:ascii="Arial" w:hAnsi="Arial" w:cs="Arial"/>
      <w:lang w:eastAsia="zh-CN"/>
    </w:rPr>
  </w:style>
  <w:style w:type="character" w:customStyle="1" w:styleId="ConsNormal0">
    <w:name w:val="ConsNormal Знак"/>
    <w:link w:val="ConsNormal"/>
    <w:locked/>
    <w:rsid w:val="00421336"/>
    <w:rPr>
      <w:rFonts w:ascii="Arial" w:hAnsi="Arial" w:cs="Arial"/>
      <w:lang w:val="ru-RU" w:eastAsia="zh-CN" w:bidi="ar-SA"/>
    </w:rPr>
  </w:style>
  <w:style w:type="paragraph" w:customStyle="1" w:styleId="10">
    <w:name w:val="Нумерованный список1"/>
    <w:basedOn w:val="a0"/>
    <w:rsid w:val="00EB282D"/>
    <w:pPr>
      <w:numPr>
        <w:numId w:val="3"/>
      </w:numPr>
      <w:ind w:left="0" w:firstLine="0"/>
    </w:pPr>
  </w:style>
  <w:style w:type="paragraph" w:customStyle="1" w:styleId="ConsNonformat">
    <w:name w:val="ConsNonformat"/>
    <w:rsid w:val="00EB282D"/>
    <w:pPr>
      <w:widowControl w:val="0"/>
      <w:suppressAutoHyphens/>
      <w:autoSpaceDE w:val="0"/>
      <w:ind w:right="19772"/>
    </w:pPr>
    <w:rPr>
      <w:rFonts w:ascii="Courier New" w:hAnsi="Courier New" w:cs="Courier New"/>
      <w:lang w:eastAsia="zh-CN"/>
    </w:rPr>
  </w:style>
  <w:style w:type="paragraph" w:customStyle="1" w:styleId="ConsPlusNormal0">
    <w:name w:val="ConsPlusNormal"/>
    <w:rsid w:val="00EB282D"/>
    <w:pPr>
      <w:widowControl w:val="0"/>
      <w:suppressAutoHyphens/>
      <w:autoSpaceDE w:val="0"/>
      <w:ind w:firstLine="720"/>
    </w:pPr>
    <w:rPr>
      <w:rFonts w:ascii="Arial" w:hAnsi="Arial" w:cs="Arial"/>
      <w:lang w:eastAsia="zh-CN"/>
    </w:rPr>
  </w:style>
  <w:style w:type="paragraph" w:customStyle="1" w:styleId="221">
    <w:name w:val="Основной текст 22"/>
    <w:basedOn w:val="a0"/>
    <w:rsid w:val="00EB282D"/>
    <w:pPr>
      <w:spacing w:after="120" w:line="480" w:lineRule="auto"/>
    </w:pPr>
  </w:style>
  <w:style w:type="paragraph" w:customStyle="1" w:styleId="32">
    <w:name w:val="Основной текст с отступом 32"/>
    <w:basedOn w:val="a0"/>
    <w:rsid w:val="00EB282D"/>
    <w:pPr>
      <w:spacing w:after="120"/>
      <w:ind w:left="283"/>
    </w:pPr>
    <w:rPr>
      <w:sz w:val="16"/>
      <w:szCs w:val="16"/>
    </w:rPr>
  </w:style>
  <w:style w:type="paragraph" w:styleId="HTML0">
    <w:name w:val="HTML Preformatted"/>
    <w:basedOn w:val="a0"/>
    <w:link w:val="HTML1"/>
    <w:rsid w:val="00EB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3">
    <w:name w:val="заголовок 2"/>
    <w:basedOn w:val="a0"/>
    <w:next w:val="a0"/>
    <w:rsid w:val="00EB282D"/>
    <w:pPr>
      <w:keepNext/>
      <w:widowControl w:val="0"/>
      <w:jc w:val="center"/>
    </w:pPr>
    <w:rPr>
      <w:b/>
      <w:sz w:val="28"/>
      <w:szCs w:val="20"/>
    </w:rPr>
  </w:style>
  <w:style w:type="paragraph" w:customStyle="1" w:styleId="aff0">
    <w:name w:val="Таблицы (моноширинный)"/>
    <w:basedOn w:val="a0"/>
    <w:next w:val="a0"/>
    <w:rsid w:val="00EB282D"/>
    <w:pPr>
      <w:autoSpaceDE w:val="0"/>
      <w:jc w:val="both"/>
    </w:pPr>
    <w:rPr>
      <w:rFonts w:ascii="Courier New" w:hAnsi="Courier New" w:cs="Courier New"/>
      <w:sz w:val="20"/>
      <w:szCs w:val="20"/>
    </w:rPr>
  </w:style>
  <w:style w:type="paragraph" w:customStyle="1" w:styleId="310">
    <w:name w:val="Основной текст 31"/>
    <w:basedOn w:val="a0"/>
    <w:rsid w:val="00EB282D"/>
    <w:pPr>
      <w:spacing w:after="120"/>
    </w:pPr>
    <w:rPr>
      <w:sz w:val="16"/>
      <w:szCs w:val="16"/>
    </w:rPr>
  </w:style>
  <w:style w:type="paragraph" w:customStyle="1" w:styleId="Char">
    <w:name w:val="Char Знак"/>
    <w:basedOn w:val="a0"/>
    <w:rsid w:val="00EB282D"/>
    <w:pPr>
      <w:spacing w:before="280" w:after="280"/>
    </w:pPr>
    <w:rPr>
      <w:rFonts w:ascii="Tahoma" w:hAnsi="Tahoma" w:cs="Tahoma"/>
      <w:sz w:val="20"/>
      <w:szCs w:val="20"/>
      <w:lang w:val="en-US"/>
    </w:rPr>
  </w:style>
  <w:style w:type="paragraph" w:customStyle="1" w:styleId="1f0">
    <w:name w:val="Знак Знак Знак1 Знак"/>
    <w:basedOn w:val="a0"/>
    <w:rsid w:val="00EB282D"/>
    <w:pPr>
      <w:spacing w:before="280" w:after="280"/>
    </w:pPr>
    <w:rPr>
      <w:rFonts w:ascii="Tahoma" w:hAnsi="Tahoma" w:cs="Tahoma"/>
      <w:sz w:val="20"/>
      <w:szCs w:val="20"/>
      <w:lang w:val="en-US"/>
    </w:rPr>
  </w:style>
  <w:style w:type="paragraph" w:customStyle="1" w:styleId="311">
    <w:name w:val="Основной текст с отступом 31"/>
    <w:basedOn w:val="a0"/>
    <w:rsid w:val="00EB282D"/>
    <w:pPr>
      <w:spacing w:after="120"/>
      <w:ind w:left="283"/>
    </w:pPr>
    <w:rPr>
      <w:sz w:val="16"/>
      <w:szCs w:val="16"/>
    </w:rPr>
  </w:style>
  <w:style w:type="paragraph" w:customStyle="1" w:styleId="210">
    <w:name w:val="Основной текст с отступом 21"/>
    <w:basedOn w:val="a0"/>
    <w:rsid w:val="00EB282D"/>
    <w:pPr>
      <w:spacing w:after="120" w:line="480" w:lineRule="auto"/>
      <w:ind w:left="283"/>
    </w:pPr>
    <w:rPr>
      <w:sz w:val="20"/>
      <w:szCs w:val="20"/>
    </w:rPr>
  </w:style>
  <w:style w:type="paragraph" w:customStyle="1" w:styleId="ConsPlusNonformat">
    <w:name w:val="ConsPlusNonformat"/>
    <w:uiPriority w:val="99"/>
    <w:rsid w:val="00EB282D"/>
    <w:pPr>
      <w:widowControl w:val="0"/>
      <w:numPr>
        <w:numId w:val="7"/>
      </w:numPr>
      <w:suppressAutoHyphens/>
      <w:autoSpaceDE w:val="0"/>
      <w:ind w:left="0" w:firstLine="0"/>
    </w:pPr>
    <w:rPr>
      <w:rFonts w:ascii="Courier New" w:hAnsi="Courier New" w:cs="Courier New"/>
      <w:lang w:eastAsia="zh-CN"/>
    </w:rPr>
  </w:style>
  <w:style w:type="paragraph" w:customStyle="1" w:styleId="1f1">
    <w:name w:val="Знак Знак Знак Знак1"/>
    <w:basedOn w:val="a0"/>
    <w:rsid w:val="00EB282D"/>
    <w:pPr>
      <w:spacing w:before="280" w:after="280"/>
    </w:pPr>
    <w:rPr>
      <w:rFonts w:ascii="Tahoma" w:hAnsi="Tahoma" w:cs="Tahoma"/>
      <w:sz w:val="20"/>
      <w:szCs w:val="20"/>
      <w:lang w:val="en-US"/>
    </w:rPr>
  </w:style>
  <w:style w:type="paragraph" w:customStyle="1" w:styleId="Normal1">
    <w:name w:val="Normal1"/>
    <w:rsid w:val="00EB282D"/>
    <w:pPr>
      <w:widowControl w:val="0"/>
      <w:numPr>
        <w:numId w:val="6"/>
      </w:numPr>
      <w:suppressAutoHyphens/>
      <w:ind w:left="0" w:firstLine="400"/>
      <w:jc w:val="both"/>
    </w:pPr>
    <w:rPr>
      <w:sz w:val="24"/>
      <w:lang w:eastAsia="zh-CN"/>
    </w:rPr>
  </w:style>
  <w:style w:type="paragraph" w:customStyle="1" w:styleId="FR1">
    <w:name w:val="FR1"/>
    <w:rsid w:val="00EB282D"/>
    <w:pPr>
      <w:widowControl w:val="0"/>
      <w:suppressAutoHyphens/>
      <w:spacing w:before="160" w:line="300" w:lineRule="auto"/>
      <w:jc w:val="center"/>
    </w:pPr>
    <w:rPr>
      <w:rFonts w:ascii="Arial" w:hAnsi="Arial" w:cs="Arial"/>
      <w:sz w:val="16"/>
      <w:lang w:eastAsia="zh-CN"/>
    </w:rPr>
  </w:style>
  <w:style w:type="paragraph" w:customStyle="1" w:styleId="aff1">
    <w:name w:val="Текст ТД"/>
    <w:basedOn w:val="a0"/>
    <w:qFormat/>
    <w:rsid w:val="00EB282D"/>
    <w:pPr>
      <w:tabs>
        <w:tab w:val="num" w:pos="0"/>
      </w:tabs>
      <w:autoSpaceDE w:val="0"/>
      <w:spacing w:line="240" w:lineRule="auto"/>
      <w:ind w:left="360" w:hanging="360"/>
      <w:jc w:val="both"/>
    </w:pPr>
    <w:rPr>
      <w:rFonts w:ascii="Times New Roman" w:hAnsi="Times New Roman" w:cs="Times New Roman"/>
      <w:sz w:val="24"/>
      <w:szCs w:val="24"/>
    </w:rPr>
  </w:style>
  <w:style w:type="paragraph" w:customStyle="1" w:styleId="aff2">
    <w:name w:val="Раздел ТД"/>
    <w:basedOn w:val="a0"/>
    <w:rsid w:val="00EB282D"/>
    <w:pPr>
      <w:tabs>
        <w:tab w:val="num" w:pos="0"/>
      </w:tabs>
      <w:autoSpaceDE w:val="0"/>
      <w:spacing w:before="240" w:after="0" w:line="360" w:lineRule="auto"/>
      <w:ind w:left="1260" w:hanging="360"/>
      <w:jc w:val="center"/>
    </w:pPr>
    <w:rPr>
      <w:rFonts w:ascii="Times New Roman" w:hAnsi="Times New Roman" w:cs="Times New Roman"/>
      <w:b/>
      <w:sz w:val="24"/>
      <w:szCs w:val="24"/>
    </w:rPr>
  </w:style>
  <w:style w:type="paragraph" w:customStyle="1" w:styleId="aff3">
    <w:name w:val="Приложение"/>
    <w:basedOn w:val="aff1"/>
    <w:rsid w:val="00EB282D"/>
    <w:pPr>
      <w:tabs>
        <w:tab w:val="clear" w:pos="0"/>
      </w:tabs>
      <w:ind w:left="8080" w:firstLine="0"/>
      <w:jc w:val="right"/>
    </w:pPr>
  </w:style>
  <w:style w:type="paragraph" w:customStyle="1" w:styleId="Style7">
    <w:name w:val="Style7"/>
    <w:basedOn w:val="a0"/>
    <w:rsid w:val="00EB282D"/>
    <w:pPr>
      <w:widowControl w:val="0"/>
      <w:autoSpaceDE w:val="0"/>
      <w:spacing w:after="0" w:line="278" w:lineRule="exact"/>
      <w:ind w:firstLine="696"/>
      <w:jc w:val="both"/>
    </w:pPr>
    <w:rPr>
      <w:rFonts w:ascii="Arial" w:eastAsia="Times New Roman" w:hAnsi="Arial" w:cs="Arial"/>
      <w:sz w:val="24"/>
      <w:szCs w:val="24"/>
    </w:rPr>
  </w:style>
  <w:style w:type="paragraph" w:customStyle="1" w:styleId="List-1">
    <w:name w:val="List-1"/>
    <w:basedOn w:val="a0"/>
    <w:rsid w:val="00EB282D"/>
    <w:pPr>
      <w:tabs>
        <w:tab w:val="left" w:pos="3060"/>
      </w:tabs>
      <w:spacing w:after="0" w:line="240" w:lineRule="auto"/>
      <w:ind w:left="3060" w:hanging="360"/>
    </w:pPr>
    <w:rPr>
      <w:rFonts w:ascii="Times New Roman" w:eastAsia="Times New Roman" w:hAnsi="Times New Roman" w:cs="Times New Roman"/>
      <w:sz w:val="28"/>
      <w:szCs w:val="20"/>
    </w:rPr>
  </w:style>
  <w:style w:type="paragraph" w:customStyle="1" w:styleId="aff4">
    <w:name w:val="Абзац Требование нумерованный"/>
    <w:basedOn w:val="a0"/>
    <w:rsid w:val="00EB282D"/>
    <w:pPr>
      <w:tabs>
        <w:tab w:val="left" w:pos="720"/>
      </w:tabs>
      <w:spacing w:before="60" w:after="60" w:line="240" w:lineRule="auto"/>
      <w:ind w:left="720" w:hanging="720"/>
      <w:jc w:val="both"/>
    </w:pPr>
    <w:rPr>
      <w:rFonts w:ascii="Times New Roman" w:eastAsia="Times New Roman" w:hAnsi="Times New Roman" w:cs="Times New Roman"/>
      <w:sz w:val="24"/>
      <w:szCs w:val="24"/>
    </w:rPr>
  </w:style>
  <w:style w:type="paragraph" w:customStyle="1" w:styleId="Style9">
    <w:name w:val="Style9"/>
    <w:basedOn w:val="a0"/>
    <w:rsid w:val="00EB282D"/>
    <w:pPr>
      <w:widowControl w:val="0"/>
      <w:autoSpaceDE w:val="0"/>
      <w:spacing w:after="0" w:line="240" w:lineRule="auto"/>
    </w:pPr>
    <w:rPr>
      <w:rFonts w:ascii="Trebuchet MS" w:eastAsia="Times New Roman" w:hAnsi="Trebuchet MS" w:cs="Trebuchet MS"/>
      <w:sz w:val="24"/>
      <w:szCs w:val="24"/>
    </w:rPr>
  </w:style>
  <w:style w:type="paragraph" w:customStyle="1" w:styleId="Style23">
    <w:name w:val="Style23"/>
    <w:basedOn w:val="a0"/>
    <w:rsid w:val="00EB282D"/>
    <w:pPr>
      <w:widowControl w:val="0"/>
      <w:autoSpaceDE w:val="0"/>
      <w:spacing w:after="0" w:line="312" w:lineRule="exact"/>
      <w:ind w:hanging="278"/>
      <w:jc w:val="both"/>
    </w:pPr>
    <w:rPr>
      <w:rFonts w:ascii="Trebuchet MS" w:eastAsia="Times New Roman" w:hAnsi="Trebuchet MS" w:cs="Trebuchet MS"/>
      <w:sz w:val="24"/>
      <w:szCs w:val="24"/>
    </w:rPr>
  </w:style>
  <w:style w:type="paragraph" w:customStyle="1" w:styleId="Style21">
    <w:name w:val="Style21"/>
    <w:basedOn w:val="a0"/>
    <w:rsid w:val="00EB282D"/>
    <w:pPr>
      <w:widowControl w:val="0"/>
      <w:autoSpaceDE w:val="0"/>
      <w:spacing w:after="0" w:line="302" w:lineRule="exact"/>
      <w:ind w:firstLine="278"/>
    </w:pPr>
    <w:rPr>
      <w:rFonts w:ascii="Trebuchet MS" w:eastAsia="Times New Roman" w:hAnsi="Trebuchet MS" w:cs="Trebuchet MS"/>
      <w:sz w:val="24"/>
      <w:szCs w:val="24"/>
    </w:rPr>
  </w:style>
  <w:style w:type="paragraph" w:customStyle="1" w:styleId="Style18">
    <w:name w:val="Style18"/>
    <w:basedOn w:val="a0"/>
    <w:rsid w:val="00EB282D"/>
    <w:pPr>
      <w:widowControl w:val="0"/>
      <w:autoSpaceDE w:val="0"/>
      <w:spacing w:after="0" w:line="250" w:lineRule="exact"/>
      <w:ind w:hanging="355"/>
      <w:jc w:val="both"/>
    </w:pPr>
    <w:rPr>
      <w:rFonts w:ascii="Trebuchet MS" w:eastAsia="Times New Roman" w:hAnsi="Trebuchet MS" w:cs="Trebuchet MS"/>
      <w:sz w:val="24"/>
      <w:szCs w:val="24"/>
    </w:rPr>
  </w:style>
  <w:style w:type="paragraph" w:customStyle="1" w:styleId="1">
    <w:name w:val="Знак1"/>
    <w:basedOn w:val="a0"/>
    <w:rsid w:val="00EB282D"/>
    <w:pPr>
      <w:widowControl w:val="0"/>
      <w:numPr>
        <w:numId w:val="2"/>
      </w:numPr>
      <w:spacing w:after="160" w:line="240" w:lineRule="exact"/>
      <w:ind w:left="0" w:firstLine="0"/>
      <w:jc w:val="right"/>
    </w:pPr>
    <w:rPr>
      <w:rFonts w:ascii="Arial" w:eastAsia="Times New Roman" w:hAnsi="Arial" w:cs="Arial"/>
      <w:sz w:val="20"/>
      <w:szCs w:val="20"/>
      <w:lang w:val="en-GB"/>
    </w:rPr>
  </w:style>
  <w:style w:type="paragraph" w:customStyle="1" w:styleId="1f2">
    <w:name w:val="Стиль1"/>
    <w:basedOn w:val="a0"/>
    <w:rsid w:val="00EB282D"/>
    <w:pPr>
      <w:keepNext/>
      <w:keepLines/>
      <w:widowControl w:val="0"/>
      <w:suppressLineNumbers/>
      <w:tabs>
        <w:tab w:val="left" w:pos="432"/>
      </w:tabs>
      <w:spacing w:after="60" w:line="240" w:lineRule="auto"/>
      <w:ind w:left="432" w:hanging="432"/>
    </w:pPr>
    <w:rPr>
      <w:rFonts w:ascii="Times New Roman" w:eastAsia="Times New Roman" w:hAnsi="Times New Roman" w:cs="Times New Roman"/>
      <w:b/>
      <w:sz w:val="28"/>
      <w:szCs w:val="24"/>
    </w:rPr>
  </w:style>
  <w:style w:type="paragraph" w:customStyle="1" w:styleId="33">
    <w:name w:val="Стиль3"/>
    <w:basedOn w:val="220"/>
    <w:rsid w:val="00EB282D"/>
    <w:pPr>
      <w:widowControl w:val="0"/>
      <w:tabs>
        <w:tab w:val="left" w:pos="720"/>
      </w:tabs>
      <w:spacing w:after="0" w:line="240" w:lineRule="auto"/>
      <w:ind w:left="720" w:hanging="720"/>
      <w:textAlignment w:val="baseline"/>
    </w:pPr>
    <w:rPr>
      <w:rFonts w:ascii="Times New Roman" w:eastAsia="Times New Roman" w:hAnsi="Times New Roman" w:cs="Times New Roman"/>
      <w:sz w:val="24"/>
    </w:rPr>
  </w:style>
  <w:style w:type="paragraph" w:customStyle="1" w:styleId="CharCharCarCarCharCharCarCarCharCharCarCarCharChar">
    <w:name w:val="Char Char Car Car Char Char Car Car Char Char Car Car Char Char"/>
    <w:basedOn w:val="a0"/>
    <w:rsid w:val="00EB282D"/>
    <w:pPr>
      <w:spacing w:after="160" w:line="240" w:lineRule="exact"/>
    </w:pPr>
    <w:rPr>
      <w:rFonts w:ascii="Times New Roman" w:eastAsia="Times New Roman" w:hAnsi="Times New Roman" w:cs="Times New Roman"/>
      <w:sz w:val="20"/>
      <w:szCs w:val="20"/>
      <w:lang w:eastAsia="ru-RU"/>
    </w:rPr>
  </w:style>
  <w:style w:type="paragraph" w:customStyle="1" w:styleId="34">
    <w:name w:val="Стиль3 Знак"/>
    <w:basedOn w:val="220"/>
    <w:rsid w:val="00EB282D"/>
    <w:pPr>
      <w:widowControl w:val="0"/>
      <w:spacing w:after="0" w:line="240" w:lineRule="auto"/>
      <w:ind w:left="0"/>
      <w:textAlignment w:val="baseline"/>
    </w:pPr>
    <w:rPr>
      <w:rFonts w:ascii="Arial" w:eastAsia="Times New Roman" w:hAnsi="Arial" w:cs="Arial"/>
      <w:sz w:val="24"/>
      <w:szCs w:val="24"/>
    </w:rPr>
  </w:style>
  <w:style w:type="paragraph" w:customStyle="1" w:styleId="1f3">
    <w:name w:val="1 Знак Знак Знак Знак Знак Знак Знак"/>
    <w:basedOn w:val="a0"/>
    <w:rsid w:val="00EB282D"/>
    <w:pPr>
      <w:spacing w:before="280" w:after="280" w:line="240" w:lineRule="auto"/>
    </w:pPr>
    <w:rPr>
      <w:rFonts w:ascii="Tahoma" w:eastAsia="Times New Roman" w:hAnsi="Tahoma" w:cs="Tahoma"/>
      <w:sz w:val="20"/>
      <w:szCs w:val="20"/>
      <w:lang w:val="en-US"/>
    </w:rPr>
  </w:style>
  <w:style w:type="paragraph" w:customStyle="1" w:styleId="211">
    <w:name w:val="Основной текст 21"/>
    <w:basedOn w:val="a0"/>
    <w:rsid w:val="00EB282D"/>
    <w:pPr>
      <w:widowControl w:val="0"/>
      <w:spacing w:after="0" w:line="240" w:lineRule="auto"/>
      <w:jc w:val="both"/>
    </w:pPr>
    <w:rPr>
      <w:rFonts w:ascii="Times New Roman" w:eastAsia="Times New Roman" w:hAnsi="Times New Roman" w:cs="Arial"/>
      <w:sz w:val="24"/>
      <w:szCs w:val="18"/>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EB282D"/>
    <w:pPr>
      <w:keepNext/>
      <w:widowControl w:val="0"/>
      <w:spacing w:before="60" w:after="0" w:line="240" w:lineRule="auto"/>
      <w:jc w:val="center"/>
    </w:pPr>
    <w:rPr>
      <w:rFonts w:ascii="Arial" w:eastAsia="Times New Roman" w:hAnsi="Arial" w:cs="Arial"/>
      <w:b/>
      <w:sz w:val="28"/>
      <w:szCs w:val="20"/>
    </w:rPr>
  </w:style>
  <w:style w:type="paragraph" w:customStyle="1" w:styleId="1f4">
    <w:name w:val="1 Знак"/>
    <w:basedOn w:val="a0"/>
    <w:rsid w:val="00EB282D"/>
    <w:pPr>
      <w:spacing w:before="280" w:after="280" w:line="240" w:lineRule="auto"/>
    </w:pPr>
    <w:rPr>
      <w:rFonts w:ascii="Tahoma" w:eastAsia="Times New Roman" w:hAnsi="Tahoma" w:cs="Tahoma"/>
      <w:sz w:val="20"/>
      <w:szCs w:val="20"/>
      <w:lang w:val="en-US"/>
    </w:rPr>
  </w:style>
  <w:style w:type="paragraph" w:customStyle="1" w:styleId="Style1">
    <w:name w:val="Style1"/>
    <w:basedOn w:val="a0"/>
    <w:rsid w:val="00EB282D"/>
    <w:pPr>
      <w:widowControl w:val="0"/>
      <w:autoSpaceDE w:val="0"/>
      <w:spacing w:after="0" w:line="238" w:lineRule="exact"/>
      <w:jc w:val="right"/>
    </w:pPr>
    <w:rPr>
      <w:rFonts w:ascii="Times New Roman" w:eastAsia="Times New Roman" w:hAnsi="Times New Roman" w:cs="Times New Roman"/>
      <w:sz w:val="24"/>
      <w:szCs w:val="24"/>
    </w:rPr>
  </w:style>
  <w:style w:type="paragraph" w:customStyle="1" w:styleId="Style2">
    <w:name w:val="Style2"/>
    <w:basedOn w:val="a0"/>
    <w:rsid w:val="00EB282D"/>
    <w:pPr>
      <w:widowControl w:val="0"/>
      <w:autoSpaceDE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EB282D"/>
    <w:pPr>
      <w:widowControl w:val="0"/>
      <w:autoSpaceDE w:val="0"/>
      <w:spacing w:after="0" w:line="324" w:lineRule="exact"/>
      <w:jc w:val="center"/>
    </w:pPr>
    <w:rPr>
      <w:rFonts w:ascii="Times New Roman" w:eastAsia="Times New Roman" w:hAnsi="Times New Roman" w:cs="Times New Roman"/>
      <w:sz w:val="24"/>
      <w:szCs w:val="24"/>
    </w:rPr>
  </w:style>
  <w:style w:type="paragraph" w:customStyle="1" w:styleId="Style4">
    <w:name w:val="Style4"/>
    <w:basedOn w:val="a0"/>
    <w:rsid w:val="00EB282D"/>
    <w:pPr>
      <w:widowControl w:val="0"/>
      <w:autoSpaceDE w:val="0"/>
      <w:spacing w:after="0" w:line="317" w:lineRule="exact"/>
      <w:jc w:val="center"/>
    </w:pPr>
    <w:rPr>
      <w:rFonts w:ascii="Times New Roman" w:eastAsia="Times New Roman" w:hAnsi="Times New Roman" w:cs="Times New Roman"/>
      <w:sz w:val="24"/>
      <w:szCs w:val="24"/>
    </w:rPr>
  </w:style>
  <w:style w:type="paragraph" w:customStyle="1" w:styleId="Style5">
    <w:name w:val="Style5"/>
    <w:basedOn w:val="a0"/>
    <w:rsid w:val="00EB282D"/>
    <w:pPr>
      <w:widowControl w:val="0"/>
      <w:autoSpaceDE w:val="0"/>
      <w:spacing w:after="0" w:line="240" w:lineRule="auto"/>
    </w:pPr>
    <w:rPr>
      <w:rFonts w:ascii="Times New Roman" w:eastAsia="Times New Roman" w:hAnsi="Times New Roman" w:cs="Times New Roman"/>
      <w:sz w:val="24"/>
      <w:szCs w:val="24"/>
    </w:rPr>
  </w:style>
  <w:style w:type="paragraph" w:customStyle="1" w:styleId="Style6">
    <w:name w:val="Style6"/>
    <w:basedOn w:val="a0"/>
    <w:rsid w:val="00EB282D"/>
    <w:pPr>
      <w:widowControl w:val="0"/>
      <w:autoSpaceDE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EB282D"/>
    <w:pPr>
      <w:widowControl w:val="0"/>
      <w:autoSpaceDE w:val="0"/>
      <w:spacing w:after="0" w:line="240" w:lineRule="auto"/>
    </w:pPr>
    <w:rPr>
      <w:rFonts w:ascii="Times New Roman" w:eastAsia="Times New Roman" w:hAnsi="Times New Roman" w:cs="Times New Roman"/>
      <w:sz w:val="24"/>
      <w:szCs w:val="24"/>
    </w:rPr>
  </w:style>
  <w:style w:type="paragraph" w:customStyle="1" w:styleId="Style11">
    <w:name w:val="Style11"/>
    <w:basedOn w:val="a0"/>
    <w:rsid w:val="00EB282D"/>
    <w:pPr>
      <w:widowControl w:val="0"/>
      <w:autoSpaceDE w:val="0"/>
      <w:spacing w:after="0" w:line="322" w:lineRule="exact"/>
    </w:pPr>
    <w:rPr>
      <w:rFonts w:ascii="Times New Roman" w:eastAsia="Times New Roman" w:hAnsi="Times New Roman" w:cs="Times New Roman"/>
      <w:sz w:val="24"/>
      <w:szCs w:val="24"/>
    </w:rPr>
  </w:style>
  <w:style w:type="paragraph" w:customStyle="1" w:styleId="Style15">
    <w:name w:val="Style15"/>
    <w:basedOn w:val="a0"/>
    <w:rsid w:val="00EB282D"/>
    <w:pPr>
      <w:widowControl w:val="0"/>
      <w:autoSpaceDE w:val="0"/>
      <w:spacing w:after="0" w:line="312" w:lineRule="exact"/>
      <w:ind w:hanging="259"/>
    </w:pPr>
    <w:rPr>
      <w:rFonts w:ascii="Times New Roman" w:eastAsia="Times New Roman" w:hAnsi="Times New Roman" w:cs="Times New Roman"/>
      <w:sz w:val="24"/>
      <w:szCs w:val="24"/>
    </w:rPr>
  </w:style>
  <w:style w:type="paragraph" w:customStyle="1" w:styleId="Style26">
    <w:name w:val="Style26"/>
    <w:basedOn w:val="a0"/>
    <w:rsid w:val="00EB282D"/>
    <w:pPr>
      <w:widowControl w:val="0"/>
      <w:autoSpaceDE w:val="0"/>
      <w:spacing w:after="0" w:line="313" w:lineRule="exact"/>
      <w:jc w:val="both"/>
    </w:pPr>
    <w:rPr>
      <w:rFonts w:ascii="Times New Roman" w:eastAsia="Times New Roman" w:hAnsi="Times New Roman" w:cs="Times New Roman"/>
      <w:sz w:val="24"/>
      <w:szCs w:val="24"/>
    </w:rPr>
  </w:style>
  <w:style w:type="paragraph" w:customStyle="1" w:styleId="Style10">
    <w:name w:val="Style10"/>
    <w:basedOn w:val="a0"/>
    <w:rsid w:val="00EB282D"/>
    <w:pPr>
      <w:widowControl w:val="0"/>
      <w:autoSpaceDE w:val="0"/>
      <w:spacing w:after="0" w:line="229" w:lineRule="exact"/>
    </w:pPr>
    <w:rPr>
      <w:rFonts w:ascii="Times New Roman" w:eastAsia="Times New Roman" w:hAnsi="Times New Roman" w:cs="Times New Roman"/>
      <w:sz w:val="24"/>
      <w:szCs w:val="24"/>
    </w:rPr>
  </w:style>
  <w:style w:type="paragraph" w:customStyle="1" w:styleId="Style12">
    <w:name w:val="Style12"/>
    <w:basedOn w:val="a0"/>
    <w:rsid w:val="00EB282D"/>
    <w:pPr>
      <w:widowControl w:val="0"/>
      <w:autoSpaceDE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EB282D"/>
    <w:pPr>
      <w:widowControl w:val="0"/>
      <w:autoSpaceDE w:val="0"/>
      <w:spacing w:after="0" w:line="274" w:lineRule="exact"/>
      <w:ind w:firstLine="1894"/>
    </w:pPr>
    <w:rPr>
      <w:rFonts w:ascii="Times New Roman" w:eastAsia="Times New Roman" w:hAnsi="Times New Roman" w:cs="Times New Roman"/>
      <w:sz w:val="24"/>
      <w:szCs w:val="24"/>
    </w:rPr>
  </w:style>
  <w:style w:type="paragraph" w:customStyle="1" w:styleId="Style14">
    <w:name w:val="Style14"/>
    <w:basedOn w:val="a0"/>
    <w:rsid w:val="00EB282D"/>
    <w:pPr>
      <w:widowControl w:val="0"/>
      <w:autoSpaceDE w:val="0"/>
      <w:spacing w:after="0" w:line="227" w:lineRule="exact"/>
      <w:ind w:hanging="752"/>
    </w:pPr>
    <w:rPr>
      <w:rFonts w:ascii="Times New Roman" w:eastAsia="Times New Roman" w:hAnsi="Times New Roman" w:cs="Times New Roman"/>
      <w:sz w:val="24"/>
      <w:szCs w:val="24"/>
    </w:rPr>
  </w:style>
  <w:style w:type="paragraph" w:customStyle="1" w:styleId="Style16">
    <w:name w:val="Style16"/>
    <w:basedOn w:val="a0"/>
    <w:rsid w:val="00EB282D"/>
    <w:pPr>
      <w:widowControl w:val="0"/>
      <w:autoSpaceDE w:val="0"/>
      <w:spacing w:after="0" w:line="240" w:lineRule="auto"/>
    </w:pPr>
    <w:rPr>
      <w:rFonts w:ascii="Times New Roman" w:eastAsia="Times New Roman" w:hAnsi="Times New Roman" w:cs="Times New Roman"/>
      <w:sz w:val="24"/>
      <w:szCs w:val="24"/>
    </w:rPr>
  </w:style>
  <w:style w:type="paragraph" w:customStyle="1" w:styleId="Style17">
    <w:name w:val="Style17"/>
    <w:basedOn w:val="a0"/>
    <w:rsid w:val="00EB282D"/>
    <w:pPr>
      <w:widowControl w:val="0"/>
      <w:autoSpaceDE w:val="0"/>
      <w:spacing w:after="0" w:line="276" w:lineRule="exact"/>
      <w:ind w:firstLine="371"/>
      <w:jc w:val="both"/>
    </w:pPr>
    <w:rPr>
      <w:rFonts w:ascii="Times New Roman" w:eastAsia="Times New Roman" w:hAnsi="Times New Roman" w:cs="Times New Roman"/>
      <w:sz w:val="24"/>
      <w:szCs w:val="24"/>
    </w:rPr>
  </w:style>
  <w:style w:type="paragraph" w:customStyle="1" w:styleId="Style19">
    <w:name w:val="Style19"/>
    <w:basedOn w:val="a0"/>
    <w:rsid w:val="00EB282D"/>
    <w:pPr>
      <w:widowControl w:val="0"/>
      <w:autoSpaceDE w:val="0"/>
      <w:spacing w:after="0" w:line="223" w:lineRule="exact"/>
      <w:ind w:firstLine="151"/>
    </w:pPr>
    <w:rPr>
      <w:rFonts w:ascii="Times New Roman" w:eastAsia="Times New Roman" w:hAnsi="Times New Roman" w:cs="Times New Roman"/>
      <w:sz w:val="24"/>
      <w:szCs w:val="24"/>
    </w:rPr>
  </w:style>
  <w:style w:type="paragraph" w:customStyle="1" w:styleId="Style20">
    <w:name w:val="Style20"/>
    <w:basedOn w:val="a0"/>
    <w:rsid w:val="00EB282D"/>
    <w:pPr>
      <w:widowControl w:val="0"/>
      <w:autoSpaceDE w:val="0"/>
      <w:spacing w:after="0" w:line="275" w:lineRule="exact"/>
      <w:ind w:firstLine="731"/>
      <w:jc w:val="both"/>
    </w:pPr>
    <w:rPr>
      <w:rFonts w:ascii="Times New Roman" w:eastAsia="Times New Roman" w:hAnsi="Times New Roman" w:cs="Times New Roman"/>
      <w:sz w:val="24"/>
      <w:szCs w:val="24"/>
    </w:rPr>
  </w:style>
  <w:style w:type="paragraph" w:customStyle="1" w:styleId="Style22">
    <w:name w:val="Style22"/>
    <w:basedOn w:val="a0"/>
    <w:rsid w:val="00EB282D"/>
    <w:pPr>
      <w:widowControl w:val="0"/>
      <w:autoSpaceDE w:val="0"/>
      <w:spacing w:after="0" w:line="240" w:lineRule="auto"/>
      <w:jc w:val="both"/>
    </w:pPr>
    <w:rPr>
      <w:rFonts w:ascii="Times New Roman" w:eastAsia="Times New Roman" w:hAnsi="Times New Roman" w:cs="Times New Roman"/>
      <w:sz w:val="24"/>
      <w:szCs w:val="24"/>
    </w:rPr>
  </w:style>
  <w:style w:type="paragraph" w:customStyle="1" w:styleId="Style24">
    <w:name w:val="Style24"/>
    <w:basedOn w:val="a0"/>
    <w:rsid w:val="00EB282D"/>
    <w:pPr>
      <w:widowControl w:val="0"/>
      <w:autoSpaceDE w:val="0"/>
      <w:spacing w:after="0" w:line="275" w:lineRule="exact"/>
      <w:ind w:firstLine="367"/>
      <w:jc w:val="both"/>
    </w:pPr>
    <w:rPr>
      <w:rFonts w:ascii="Times New Roman" w:eastAsia="Times New Roman" w:hAnsi="Times New Roman" w:cs="Times New Roman"/>
      <w:sz w:val="24"/>
      <w:szCs w:val="24"/>
    </w:rPr>
  </w:style>
  <w:style w:type="paragraph" w:customStyle="1" w:styleId="Style25">
    <w:name w:val="Style25"/>
    <w:basedOn w:val="a0"/>
    <w:rsid w:val="00EB282D"/>
    <w:pPr>
      <w:widowControl w:val="0"/>
      <w:autoSpaceDE w:val="0"/>
      <w:spacing w:after="0" w:line="277" w:lineRule="exact"/>
      <w:ind w:firstLine="569"/>
      <w:jc w:val="both"/>
    </w:pPr>
    <w:rPr>
      <w:rFonts w:ascii="Times New Roman" w:eastAsia="Times New Roman" w:hAnsi="Times New Roman" w:cs="Times New Roman"/>
      <w:sz w:val="24"/>
      <w:szCs w:val="24"/>
    </w:rPr>
  </w:style>
  <w:style w:type="paragraph" w:customStyle="1" w:styleId="Style27">
    <w:name w:val="Style27"/>
    <w:basedOn w:val="a0"/>
    <w:rsid w:val="00EB282D"/>
    <w:pPr>
      <w:widowControl w:val="0"/>
      <w:autoSpaceDE w:val="0"/>
      <w:spacing w:after="0" w:line="240" w:lineRule="auto"/>
    </w:pPr>
    <w:rPr>
      <w:rFonts w:ascii="Times New Roman" w:eastAsia="Times New Roman" w:hAnsi="Times New Roman" w:cs="Times New Roman"/>
      <w:sz w:val="24"/>
      <w:szCs w:val="24"/>
    </w:rPr>
  </w:style>
  <w:style w:type="paragraph" w:customStyle="1" w:styleId="Style28">
    <w:name w:val="Style28"/>
    <w:basedOn w:val="a0"/>
    <w:rsid w:val="00EB282D"/>
    <w:pPr>
      <w:widowControl w:val="0"/>
      <w:autoSpaceDE w:val="0"/>
      <w:spacing w:after="0" w:line="230" w:lineRule="exact"/>
      <w:ind w:firstLine="144"/>
    </w:pPr>
    <w:rPr>
      <w:rFonts w:ascii="Times New Roman" w:eastAsia="Times New Roman" w:hAnsi="Times New Roman" w:cs="Times New Roman"/>
      <w:sz w:val="24"/>
      <w:szCs w:val="24"/>
    </w:rPr>
  </w:style>
  <w:style w:type="paragraph" w:customStyle="1" w:styleId="Style29">
    <w:name w:val="Style29"/>
    <w:basedOn w:val="a0"/>
    <w:rsid w:val="00EB282D"/>
    <w:pPr>
      <w:widowControl w:val="0"/>
      <w:autoSpaceDE w:val="0"/>
      <w:spacing w:after="0" w:line="240" w:lineRule="auto"/>
    </w:pPr>
    <w:rPr>
      <w:rFonts w:ascii="Times New Roman" w:eastAsia="Times New Roman" w:hAnsi="Times New Roman" w:cs="Times New Roman"/>
      <w:sz w:val="24"/>
      <w:szCs w:val="24"/>
    </w:rPr>
  </w:style>
  <w:style w:type="paragraph" w:customStyle="1" w:styleId="Style31">
    <w:name w:val="Style31"/>
    <w:basedOn w:val="a0"/>
    <w:rsid w:val="00EB282D"/>
    <w:pPr>
      <w:widowControl w:val="0"/>
      <w:autoSpaceDE w:val="0"/>
      <w:spacing w:after="0" w:line="277" w:lineRule="exact"/>
      <w:ind w:firstLine="554"/>
      <w:jc w:val="both"/>
    </w:pPr>
    <w:rPr>
      <w:rFonts w:ascii="Times New Roman" w:eastAsia="Times New Roman" w:hAnsi="Times New Roman" w:cs="Times New Roman"/>
      <w:sz w:val="24"/>
      <w:szCs w:val="24"/>
    </w:rPr>
  </w:style>
  <w:style w:type="paragraph" w:customStyle="1" w:styleId="Style32">
    <w:name w:val="Style32"/>
    <w:basedOn w:val="a0"/>
    <w:rsid w:val="00EB282D"/>
    <w:pPr>
      <w:widowControl w:val="0"/>
      <w:autoSpaceDE w:val="0"/>
      <w:spacing w:after="0" w:line="277" w:lineRule="exact"/>
      <w:jc w:val="center"/>
    </w:pPr>
    <w:rPr>
      <w:rFonts w:ascii="Times New Roman" w:eastAsia="Times New Roman" w:hAnsi="Times New Roman" w:cs="Times New Roman"/>
      <w:sz w:val="24"/>
      <w:szCs w:val="24"/>
    </w:rPr>
  </w:style>
  <w:style w:type="paragraph" w:customStyle="1" w:styleId="Char0">
    <w:name w:val="Char Знак"/>
    <w:basedOn w:val="a0"/>
    <w:rsid w:val="00EB282D"/>
    <w:pPr>
      <w:spacing w:before="280" w:after="280" w:line="240" w:lineRule="auto"/>
    </w:pPr>
    <w:rPr>
      <w:rFonts w:ascii="Tahoma" w:eastAsia="Times New Roman" w:hAnsi="Tahoma" w:cs="Tahoma"/>
      <w:sz w:val="20"/>
      <w:szCs w:val="20"/>
      <w:lang w:val="en-US"/>
    </w:rPr>
  </w:style>
  <w:style w:type="paragraph" w:customStyle="1" w:styleId="aff5">
    <w:name w:val="Òåêñò"/>
    <w:basedOn w:val="a0"/>
    <w:rsid w:val="00EB282D"/>
    <w:pPr>
      <w:widowControl w:val="0"/>
      <w:autoSpaceDE w:val="0"/>
      <w:spacing w:after="0" w:line="240" w:lineRule="auto"/>
    </w:pPr>
    <w:rPr>
      <w:rFonts w:ascii="Courier New" w:eastAsia="Times New Roman" w:hAnsi="Courier New" w:cs="Courier New"/>
      <w:sz w:val="20"/>
      <w:szCs w:val="20"/>
    </w:rPr>
  </w:style>
  <w:style w:type="paragraph" w:customStyle="1" w:styleId="1f5">
    <w:name w:val="Красная строка1"/>
    <w:basedOn w:val="a1"/>
    <w:rsid w:val="00EB282D"/>
    <w:pPr>
      <w:spacing w:line="240" w:lineRule="auto"/>
      <w:ind w:firstLine="210"/>
    </w:pPr>
    <w:rPr>
      <w:rFonts w:ascii="Times New Roman" w:eastAsia="Times New Roman" w:hAnsi="Times New Roman"/>
      <w:sz w:val="24"/>
      <w:szCs w:val="24"/>
    </w:rPr>
  </w:style>
  <w:style w:type="paragraph" w:customStyle="1" w:styleId="aff6">
    <w:name w:val="Знак"/>
    <w:basedOn w:val="a0"/>
    <w:rsid w:val="00EB282D"/>
    <w:pPr>
      <w:spacing w:before="280" w:after="280" w:line="240" w:lineRule="auto"/>
    </w:pPr>
    <w:rPr>
      <w:rFonts w:ascii="Tahoma" w:eastAsia="Times New Roman" w:hAnsi="Tahoma" w:cs="Tahoma"/>
      <w:sz w:val="20"/>
      <w:szCs w:val="20"/>
      <w:lang w:val="en-US"/>
    </w:rPr>
  </w:style>
  <w:style w:type="paragraph" w:customStyle="1" w:styleId="1f6">
    <w:name w:val="Текст ТД Знак Знак Знак1 Знак"/>
    <w:basedOn w:val="a0"/>
    <w:rsid w:val="00EB282D"/>
    <w:pPr>
      <w:autoSpaceDE w:val="0"/>
      <w:spacing w:line="240" w:lineRule="auto"/>
      <w:ind w:left="360" w:hanging="360"/>
      <w:jc w:val="both"/>
    </w:pPr>
    <w:rPr>
      <w:rFonts w:ascii="Times New Roman" w:hAnsi="Times New Roman" w:cs="Times New Roman"/>
      <w:sz w:val="24"/>
      <w:szCs w:val="24"/>
    </w:rPr>
  </w:style>
  <w:style w:type="paragraph" w:customStyle="1" w:styleId="51">
    <w:name w:val="Знак5"/>
    <w:basedOn w:val="a0"/>
    <w:rsid w:val="00EB282D"/>
    <w:pPr>
      <w:spacing w:before="280" w:after="280"/>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B282D"/>
    <w:pPr>
      <w:spacing w:before="280" w:after="280" w:line="240" w:lineRule="auto"/>
    </w:pPr>
    <w:rPr>
      <w:rFonts w:ascii="Tahoma" w:eastAsia="Times New Roman" w:hAnsi="Tahoma" w:cs="Tahoma"/>
      <w:sz w:val="20"/>
      <w:szCs w:val="20"/>
      <w:lang w:val="en-US"/>
    </w:rPr>
  </w:style>
  <w:style w:type="paragraph" w:styleId="aff7">
    <w:name w:val="No Spacing"/>
    <w:link w:val="aff8"/>
    <w:uiPriority w:val="1"/>
    <w:qFormat/>
    <w:rsid w:val="00EB282D"/>
    <w:pPr>
      <w:suppressAutoHyphens/>
    </w:pPr>
    <w:rPr>
      <w:rFonts w:ascii="Calibri" w:eastAsia="Calibri" w:hAnsi="Calibri" w:cs="Calibri"/>
      <w:sz w:val="22"/>
      <w:szCs w:val="22"/>
      <w:lang w:eastAsia="zh-CN"/>
    </w:rPr>
  </w:style>
  <w:style w:type="character" w:customStyle="1" w:styleId="aff8">
    <w:name w:val="Без интервала Знак"/>
    <w:link w:val="aff7"/>
    <w:uiPriority w:val="1"/>
    <w:rsid w:val="00D16498"/>
    <w:rPr>
      <w:rFonts w:ascii="Calibri" w:eastAsia="Calibri" w:hAnsi="Calibri" w:cs="Calibri"/>
      <w:sz w:val="22"/>
      <w:szCs w:val="22"/>
      <w:lang w:val="ru-RU" w:eastAsia="zh-CN" w:bidi="ar-SA"/>
    </w:rPr>
  </w:style>
  <w:style w:type="paragraph" w:styleId="aff9">
    <w:name w:val="Balloon Text"/>
    <w:basedOn w:val="a0"/>
    <w:link w:val="1f7"/>
    <w:uiPriority w:val="99"/>
    <w:rsid w:val="00EB282D"/>
    <w:rPr>
      <w:rFonts w:ascii="Tahoma" w:hAnsi="Tahoma" w:cs="Tahoma"/>
      <w:sz w:val="16"/>
      <w:szCs w:val="16"/>
    </w:rPr>
  </w:style>
  <w:style w:type="paragraph" w:customStyle="1" w:styleId="63">
    <w:name w:val="Знак6"/>
    <w:basedOn w:val="a0"/>
    <w:rsid w:val="00EB282D"/>
    <w:pPr>
      <w:spacing w:before="280" w:after="280"/>
    </w:pPr>
    <w:rPr>
      <w:rFonts w:ascii="Tahoma" w:hAnsi="Tahoma" w:cs="Tahoma"/>
      <w:sz w:val="20"/>
      <w:szCs w:val="20"/>
      <w:lang w:val="en-US"/>
    </w:rPr>
  </w:style>
  <w:style w:type="paragraph" w:customStyle="1" w:styleId="1f8">
    <w:name w:val="Знак Знак Знак1 Знак"/>
    <w:basedOn w:val="a0"/>
    <w:rsid w:val="00EB282D"/>
    <w:pPr>
      <w:ind w:left="3840" w:hanging="360"/>
    </w:pPr>
  </w:style>
  <w:style w:type="paragraph" w:styleId="affa">
    <w:name w:val="List Paragraph"/>
    <w:basedOn w:val="a0"/>
    <w:qFormat/>
    <w:rsid w:val="00EB282D"/>
    <w:pPr>
      <w:spacing w:after="0" w:line="240" w:lineRule="auto"/>
      <w:ind w:left="720"/>
    </w:pPr>
    <w:rPr>
      <w:rFonts w:ascii="Times New Roman" w:eastAsia="Times New Roman" w:hAnsi="Times New Roman"/>
      <w:sz w:val="24"/>
      <w:szCs w:val="24"/>
    </w:rPr>
  </w:style>
  <w:style w:type="paragraph" w:customStyle="1" w:styleId="affb">
    <w:name w:val="Текст ТД Знак Знак Знак"/>
    <w:basedOn w:val="a0"/>
    <w:rsid w:val="00EB282D"/>
    <w:pPr>
      <w:autoSpaceDE w:val="0"/>
      <w:spacing w:line="240" w:lineRule="auto"/>
      <w:ind w:left="360" w:hanging="360"/>
      <w:jc w:val="both"/>
    </w:pPr>
    <w:rPr>
      <w:rFonts w:ascii="Times New Roman" w:hAnsi="Times New Roman" w:cs="Times New Roman"/>
      <w:sz w:val="24"/>
      <w:szCs w:val="24"/>
    </w:rPr>
  </w:style>
  <w:style w:type="paragraph" w:customStyle="1" w:styleId="312">
    <w:name w:val="Список 31"/>
    <w:basedOn w:val="a0"/>
    <w:rsid w:val="00EB282D"/>
    <w:pPr>
      <w:ind w:left="849" w:hanging="283"/>
    </w:pPr>
  </w:style>
  <w:style w:type="paragraph" w:customStyle="1" w:styleId="24">
    <w:name w:val="Красная строка2"/>
    <w:basedOn w:val="a1"/>
    <w:rsid w:val="00EB282D"/>
    <w:pPr>
      <w:ind w:firstLine="210"/>
    </w:pPr>
  </w:style>
  <w:style w:type="paragraph" w:customStyle="1" w:styleId="1f9">
    <w:name w:val="Абзац списка1"/>
    <w:basedOn w:val="a0"/>
    <w:rsid w:val="00EB282D"/>
    <w:pPr>
      <w:ind w:left="720"/>
    </w:pPr>
    <w:rPr>
      <w:rFonts w:eastAsia="Times New Roman"/>
    </w:rPr>
  </w:style>
  <w:style w:type="paragraph" w:styleId="HTML">
    <w:name w:val="HTML Address"/>
    <w:basedOn w:val="a0"/>
    <w:link w:val="HTML2"/>
    <w:rsid w:val="00EB282D"/>
    <w:pPr>
      <w:numPr>
        <w:numId w:val="5"/>
      </w:numPr>
      <w:spacing w:after="0" w:line="240" w:lineRule="auto"/>
    </w:pPr>
    <w:rPr>
      <w:rFonts w:ascii="Times New Roman" w:eastAsia="Times New Roman" w:hAnsi="Times New Roman" w:cs="Times New Roman"/>
      <w:i/>
      <w:iCs/>
      <w:sz w:val="24"/>
      <w:szCs w:val="24"/>
    </w:rPr>
  </w:style>
  <w:style w:type="paragraph" w:customStyle="1" w:styleId="prdsubtitle">
    <w:name w:val="prdsubtitle"/>
    <w:basedOn w:val="a0"/>
    <w:rsid w:val="00EB282D"/>
    <w:pPr>
      <w:tabs>
        <w:tab w:val="num" w:pos="0"/>
      </w:tabs>
      <w:spacing w:before="192" w:after="48" w:line="240" w:lineRule="auto"/>
    </w:pPr>
    <w:rPr>
      <w:rFonts w:ascii="Times New Roman" w:eastAsia="Times New Roman" w:hAnsi="Times New Roman" w:cs="Times New Roman"/>
      <w:b/>
      <w:bCs/>
      <w:i/>
      <w:iCs/>
      <w:sz w:val="24"/>
      <w:szCs w:val="24"/>
    </w:rPr>
  </w:style>
  <w:style w:type="paragraph" w:customStyle="1" w:styleId="1fa">
    <w:name w:val="Знак1 Знак Знак Знак Знак Знак Знак Знак Знак Знак"/>
    <w:basedOn w:val="a0"/>
    <w:next w:val="20"/>
    <w:rsid w:val="00EB282D"/>
    <w:pPr>
      <w:tabs>
        <w:tab w:val="num" w:pos="0"/>
      </w:tabs>
      <w:spacing w:after="160" w:line="240" w:lineRule="exact"/>
    </w:pPr>
    <w:rPr>
      <w:rFonts w:ascii="Times New Roman" w:eastAsia="Times New Roman" w:hAnsi="Times New Roman" w:cs="Times New Roman"/>
      <w:sz w:val="24"/>
      <w:szCs w:val="20"/>
      <w:lang w:val="en-US"/>
    </w:rPr>
  </w:style>
  <w:style w:type="paragraph" w:customStyle="1" w:styleId="-">
    <w:name w:val="Контракт-раздел"/>
    <w:basedOn w:val="a0"/>
    <w:next w:val="-0"/>
    <w:rsid w:val="00EB282D"/>
    <w:pPr>
      <w:keepNext/>
      <w:numPr>
        <w:ilvl w:val="3"/>
        <w:numId w:val="5"/>
      </w:numPr>
      <w:tabs>
        <w:tab w:val="left" w:pos="540"/>
      </w:tabs>
      <w:spacing w:before="360" w:after="120" w:line="240" w:lineRule="auto"/>
      <w:jc w:val="center"/>
      <w:outlineLvl w:val="3"/>
    </w:pPr>
    <w:rPr>
      <w:rFonts w:ascii="Times New Roman" w:eastAsia="Times New Roman" w:hAnsi="Times New Roman" w:cs="Times New Roman"/>
      <w:b/>
      <w:bCs/>
      <w:caps/>
      <w:sz w:val="24"/>
      <w:szCs w:val="24"/>
    </w:rPr>
  </w:style>
  <w:style w:type="paragraph" w:customStyle="1" w:styleId="-0">
    <w:name w:val="Контракт-пункт"/>
    <w:basedOn w:val="a0"/>
    <w:rsid w:val="00EB282D"/>
    <w:pPr>
      <w:tabs>
        <w:tab w:val="num" w:pos="0"/>
      </w:tabs>
      <w:spacing w:after="0" w:line="240" w:lineRule="auto"/>
      <w:jc w:val="both"/>
    </w:pPr>
    <w:rPr>
      <w:rFonts w:ascii="Times New Roman" w:eastAsia="Times New Roman" w:hAnsi="Times New Roman" w:cs="Times New Roman"/>
      <w:sz w:val="24"/>
      <w:szCs w:val="24"/>
    </w:rPr>
  </w:style>
  <w:style w:type="paragraph" w:customStyle="1" w:styleId="-1">
    <w:name w:val="Контракт-подпункт"/>
    <w:basedOn w:val="a0"/>
    <w:rsid w:val="00EB282D"/>
    <w:pPr>
      <w:tabs>
        <w:tab w:val="num" w:pos="0"/>
      </w:tabs>
      <w:spacing w:after="0" w:line="240" w:lineRule="auto"/>
      <w:jc w:val="both"/>
    </w:pPr>
    <w:rPr>
      <w:rFonts w:ascii="Times New Roman" w:eastAsia="Times New Roman" w:hAnsi="Times New Roman" w:cs="Times New Roman"/>
      <w:sz w:val="24"/>
      <w:szCs w:val="24"/>
    </w:rPr>
  </w:style>
  <w:style w:type="paragraph" w:customStyle="1" w:styleId="-2">
    <w:name w:val="Контракт-подподпункт"/>
    <w:basedOn w:val="a0"/>
    <w:rsid w:val="00EB282D"/>
    <w:pPr>
      <w:tabs>
        <w:tab w:val="num" w:pos="0"/>
      </w:tabs>
      <w:spacing w:after="0" w:line="240" w:lineRule="auto"/>
      <w:jc w:val="both"/>
    </w:pPr>
    <w:rPr>
      <w:rFonts w:ascii="Times New Roman" w:eastAsia="Times New Roman" w:hAnsi="Times New Roman" w:cs="Times New Roman"/>
      <w:sz w:val="24"/>
      <w:szCs w:val="24"/>
    </w:rPr>
  </w:style>
  <w:style w:type="paragraph" w:customStyle="1" w:styleId="affc">
    <w:name w:val="ГОСТОсновной"/>
    <w:basedOn w:val="a0"/>
    <w:rsid w:val="00EB282D"/>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rPr>
  </w:style>
  <w:style w:type="paragraph" w:customStyle="1" w:styleId="25">
    <w:name w:val="Знак2 Знак Знак Знак"/>
    <w:basedOn w:val="a0"/>
    <w:rsid w:val="00EB282D"/>
    <w:pPr>
      <w:spacing w:before="280" w:after="280"/>
    </w:pPr>
    <w:rPr>
      <w:rFonts w:ascii="Tahoma" w:hAnsi="Tahoma" w:cs="Tahoma"/>
      <w:sz w:val="20"/>
      <w:szCs w:val="20"/>
      <w:lang w:val="en-US"/>
    </w:rPr>
  </w:style>
  <w:style w:type="paragraph" w:customStyle="1" w:styleId="1fb">
    <w:name w:val="Название объекта1"/>
    <w:basedOn w:val="a0"/>
    <w:next w:val="a0"/>
    <w:rsid w:val="00EB282D"/>
    <w:rPr>
      <w:b/>
      <w:bCs/>
      <w:sz w:val="20"/>
      <w:szCs w:val="20"/>
    </w:rPr>
  </w:style>
  <w:style w:type="paragraph" w:customStyle="1" w:styleId="LO-Normal">
    <w:name w:val="LO-Normal"/>
    <w:rsid w:val="00EB282D"/>
    <w:pPr>
      <w:widowControl w:val="0"/>
      <w:suppressAutoHyphens/>
      <w:ind w:firstLine="400"/>
      <w:jc w:val="both"/>
    </w:pPr>
    <w:rPr>
      <w:sz w:val="24"/>
      <w:lang w:eastAsia="zh-CN"/>
    </w:rPr>
  </w:style>
  <w:style w:type="paragraph" w:customStyle="1" w:styleId="a00">
    <w:name w:val="a0"/>
    <w:basedOn w:val="a0"/>
    <w:rsid w:val="00EB282D"/>
    <w:pPr>
      <w:tabs>
        <w:tab w:val="num" w:pos="0"/>
      </w:tabs>
      <w:autoSpaceDE w:val="0"/>
      <w:spacing w:line="240" w:lineRule="auto"/>
      <w:ind w:left="360" w:hanging="360"/>
      <w:jc w:val="both"/>
    </w:pPr>
    <w:rPr>
      <w:rFonts w:ascii="Times New Roman" w:eastAsia="Times New Roman" w:hAnsi="Times New Roman" w:cs="Times New Roman"/>
      <w:sz w:val="24"/>
      <w:szCs w:val="24"/>
    </w:rPr>
  </w:style>
  <w:style w:type="paragraph" w:customStyle="1" w:styleId="HeadDoc0">
    <w:name w:val="HeadDoc"/>
    <w:rsid w:val="00EB282D"/>
    <w:pPr>
      <w:keepLines/>
      <w:suppressAutoHyphens/>
      <w:overflowPunct w:val="0"/>
      <w:autoSpaceDE w:val="0"/>
      <w:jc w:val="both"/>
    </w:pPr>
    <w:rPr>
      <w:sz w:val="28"/>
      <w:szCs w:val="24"/>
      <w:lang w:eastAsia="zh-CN"/>
    </w:rPr>
  </w:style>
  <w:style w:type="paragraph" w:customStyle="1" w:styleId="caaieiaie1">
    <w:name w:val="caaieiaie 1"/>
    <w:basedOn w:val="a0"/>
    <w:next w:val="a0"/>
    <w:rsid w:val="00EB282D"/>
    <w:pPr>
      <w:keepNext/>
      <w:spacing w:after="0" w:line="240" w:lineRule="auto"/>
      <w:ind w:left="567"/>
      <w:jc w:val="center"/>
    </w:pPr>
    <w:rPr>
      <w:rFonts w:ascii="Times New Roman" w:eastAsia="Times New Roman" w:hAnsi="Times New Roman" w:cs="Times New Roman"/>
      <w:b/>
      <w:sz w:val="32"/>
      <w:szCs w:val="20"/>
    </w:rPr>
  </w:style>
  <w:style w:type="paragraph" w:customStyle="1" w:styleId="1fc">
    <w:name w:val="Без интервала1"/>
    <w:rsid w:val="00EB282D"/>
    <w:pPr>
      <w:suppressAutoHyphens/>
    </w:pPr>
    <w:rPr>
      <w:rFonts w:ascii="Calibri" w:hAnsi="Calibri" w:cs="Calibri"/>
      <w:sz w:val="22"/>
      <w:szCs w:val="22"/>
      <w:lang w:eastAsia="zh-CN"/>
    </w:rPr>
  </w:style>
  <w:style w:type="paragraph" w:customStyle="1" w:styleId="1fd">
    <w:name w:val="Текст примечания1"/>
    <w:basedOn w:val="a0"/>
    <w:rsid w:val="00EB282D"/>
    <w:pPr>
      <w:spacing w:line="240" w:lineRule="auto"/>
    </w:pPr>
    <w:rPr>
      <w:sz w:val="20"/>
      <w:szCs w:val="20"/>
    </w:rPr>
  </w:style>
  <w:style w:type="paragraph" w:styleId="affd">
    <w:name w:val="annotation subject"/>
    <w:basedOn w:val="1fd"/>
    <w:next w:val="1fd"/>
    <w:link w:val="1fe"/>
    <w:rsid w:val="00EB282D"/>
    <w:rPr>
      <w:b/>
      <w:bCs/>
    </w:rPr>
  </w:style>
  <w:style w:type="paragraph" w:customStyle="1" w:styleId="Default">
    <w:name w:val="Default"/>
    <w:rsid w:val="00EB282D"/>
    <w:pPr>
      <w:suppressAutoHyphens/>
      <w:autoSpaceDE w:val="0"/>
    </w:pPr>
    <w:rPr>
      <w:rFonts w:ascii="Arial" w:eastAsia="Calibri" w:hAnsi="Arial" w:cs="Arial"/>
      <w:color w:val="000000"/>
      <w:sz w:val="24"/>
      <w:szCs w:val="24"/>
      <w:lang w:eastAsia="zh-CN"/>
    </w:rPr>
  </w:style>
  <w:style w:type="paragraph" w:customStyle="1" w:styleId="affe">
    <w:name w:val="Содержимое таблицы"/>
    <w:basedOn w:val="a0"/>
    <w:rsid w:val="00EB282D"/>
    <w:pPr>
      <w:suppressLineNumbers/>
    </w:pPr>
  </w:style>
  <w:style w:type="paragraph" w:customStyle="1" w:styleId="afff">
    <w:name w:val="Заголовок таблицы"/>
    <w:basedOn w:val="affe"/>
    <w:rsid w:val="00EB282D"/>
    <w:pPr>
      <w:jc w:val="center"/>
    </w:pPr>
    <w:rPr>
      <w:b/>
      <w:bCs/>
    </w:rPr>
  </w:style>
  <w:style w:type="paragraph" w:customStyle="1" w:styleId="afff0">
    <w:name w:val="Содержимое врезки"/>
    <w:basedOn w:val="a0"/>
    <w:rsid w:val="00EB282D"/>
  </w:style>
  <w:style w:type="paragraph" w:customStyle="1" w:styleId="afff1">
    <w:name w:val="Готовый"/>
    <w:basedOn w:val="a0"/>
    <w:rsid w:val="00EB282D"/>
    <w:pPr>
      <w:widowControl w:val="0"/>
      <w:spacing w:after="0"/>
    </w:pPr>
    <w:rPr>
      <w:rFonts w:ascii="Courier New" w:hAnsi="Courier New" w:cs="Courier New"/>
      <w:sz w:val="20"/>
      <w:szCs w:val="20"/>
    </w:rPr>
  </w:style>
  <w:style w:type="paragraph" w:customStyle="1" w:styleId="caaieiaie10">
    <w:name w:val="caaieiaie1"/>
    <w:basedOn w:val="a0"/>
    <w:rsid w:val="00921E1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
    <w:name w:val="val"/>
    <w:basedOn w:val="a2"/>
    <w:rsid w:val="00921E16"/>
  </w:style>
  <w:style w:type="paragraph" w:customStyle="1" w:styleId="TimesNewRoman12">
    <w:name w:val="Стиль Без интервала + (латиница) Times New Roman 12 пт полужирный..."/>
    <w:basedOn w:val="aff7"/>
    <w:link w:val="TimesNewRoman120"/>
    <w:rsid w:val="00D16498"/>
    <w:rPr>
      <w:b/>
      <w:bCs/>
      <w:sz w:val="24"/>
      <w:shd w:val="clear" w:color="auto" w:fill="FFFF00"/>
    </w:rPr>
  </w:style>
  <w:style w:type="character" w:customStyle="1" w:styleId="TimesNewRoman120">
    <w:name w:val="Стиль Без интервала + (латиница) Times New Roman 12 пт полужирный... Знак"/>
    <w:link w:val="TimesNewRoman12"/>
    <w:rsid w:val="00D16498"/>
    <w:rPr>
      <w:rFonts w:ascii="Calibri" w:eastAsia="Calibri" w:hAnsi="Calibri" w:cs="Calibri"/>
      <w:b/>
      <w:bCs/>
      <w:sz w:val="24"/>
      <w:szCs w:val="22"/>
      <w:shd w:val="clear" w:color="auto" w:fill="FFFF00"/>
      <w:lang w:val="ru-RU" w:eastAsia="zh-CN" w:bidi="ar-SA"/>
    </w:rPr>
  </w:style>
  <w:style w:type="character" w:customStyle="1" w:styleId="afff2">
    <w:name w:val="Гипертекстовая ссылка"/>
    <w:rsid w:val="008A102F"/>
    <w:rPr>
      <w:color w:val="106BBE"/>
    </w:rPr>
  </w:style>
  <w:style w:type="character" w:customStyle="1" w:styleId="1ff">
    <w:name w:val="Основной текст1"/>
    <w:rsid w:val="000F668F"/>
    <w:rPr>
      <w:color w:val="000000"/>
      <w:spacing w:val="0"/>
      <w:w w:val="100"/>
      <w:position w:val="0"/>
      <w:sz w:val="23"/>
      <w:szCs w:val="23"/>
      <w:u w:val="single"/>
      <w:lang w:val="ru-RU" w:bidi="ar-SA"/>
    </w:rPr>
  </w:style>
  <w:style w:type="paragraph" w:styleId="afff3">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Знак Знак Знак Знак Зна"/>
    <w:basedOn w:val="a0"/>
    <w:link w:val="afff4"/>
    <w:qFormat/>
    <w:rsid w:val="007D1707"/>
    <w:pPr>
      <w:suppressAutoHyphens w:val="0"/>
      <w:ind w:firstLine="426"/>
      <w:jc w:val="center"/>
    </w:pPr>
    <w:rPr>
      <w:rFonts w:ascii="Arial" w:hAnsi="Arial" w:cs="Times New Roman"/>
      <w:b/>
      <w:szCs w:val="20"/>
      <w:lang w:eastAsia="en-US"/>
    </w:rPr>
  </w:style>
  <w:style w:type="character" w:customStyle="1" w:styleId="afff4">
    <w:name w:val="Заголовок Знак"/>
    <w:aliases w:val="Знак Знак Знак Знак Знак Знак Знак Знак Знак,Знак Знак Знак Знак Знак Знак Знак,Знак Знак Знак Знак, Знак Знак Знак Знак Знак,Знак Знак Знак1 Знак1,Знак2 Знак1,Знак Знак Знак Знак Знак1 Знак,Знак2 Знак Знак, Знак Знак Знак Знак Знак1 Знак"/>
    <w:link w:val="afff3"/>
    <w:locked/>
    <w:rsid w:val="007D1707"/>
    <w:rPr>
      <w:rFonts w:ascii="Arial" w:eastAsia="Calibri" w:hAnsi="Arial"/>
      <w:b/>
      <w:sz w:val="22"/>
      <w:lang w:eastAsia="en-US"/>
    </w:rPr>
  </w:style>
  <w:style w:type="character" w:customStyle="1" w:styleId="afff5">
    <w:name w:val="Название Знак"/>
    <w:rsid w:val="007D1707"/>
    <w:rPr>
      <w:rFonts w:ascii="Cambria" w:eastAsia="Times New Roman" w:hAnsi="Cambria" w:cs="Times New Roman"/>
      <w:b/>
      <w:bCs/>
      <w:kern w:val="28"/>
      <w:sz w:val="32"/>
      <w:szCs w:val="32"/>
      <w:lang w:eastAsia="zh-CN"/>
    </w:rPr>
  </w:style>
  <w:style w:type="character" w:customStyle="1" w:styleId="textspanview">
    <w:name w:val="textspanview"/>
    <w:rsid w:val="00747A11"/>
  </w:style>
  <w:style w:type="table" w:styleId="afff6">
    <w:name w:val="Table Grid"/>
    <w:basedOn w:val="a3"/>
    <w:uiPriority w:val="59"/>
    <w:rsid w:val="00C91D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0"/>
    <w:uiPriority w:val="99"/>
    <w:rsid w:val="002C75FB"/>
    <w:pPr>
      <w:numPr>
        <w:numId w:val="12"/>
      </w:numPr>
      <w:contextualSpacing/>
    </w:pPr>
  </w:style>
  <w:style w:type="character" w:customStyle="1" w:styleId="afff7">
    <w:name w:val="Основной текст_"/>
    <w:link w:val="26"/>
    <w:rsid w:val="00504F71"/>
    <w:rPr>
      <w:sz w:val="23"/>
      <w:szCs w:val="23"/>
      <w:shd w:val="clear" w:color="auto" w:fill="FFFFFF"/>
    </w:rPr>
  </w:style>
  <w:style w:type="paragraph" w:customStyle="1" w:styleId="26">
    <w:name w:val="Основной текст2"/>
    <w:basedOn w:val="a0"/>
    <w:link w:val="afff7"/>
    <w:rsid w:val="00504F71"/>
    <w:pPr>
      <w:widowControl w:val="0"/>
      <w:shd w:val="clear" w:color="auto" w:fill="FFFFFF"/>
      <w:suppressAutoHyphens w:val="0"/>
      <w:spacing w:after="240" w:line="269" w:lineRule="exact"/>
      <w:ind w:hanging="380"/>
      <w:jc w:val="both"/>
    </w:pPr>
    <w:rPr>
      <w:rFonts w:ascii="Times New Roman" w:eastAsia="Times New Roman" w:hAnsi="Times New Roman" w:cs="Times New Roman"/>
      <w:sz w:val="23"/>
      <w:szCs w:val="23"/>
    </w:rPr>
  </w:style>
  <w:style w:type="paragraph" w:styleId="27">
    <w:name w:val="Body Text 2"/>
    <w:basedOn w:val="a0"/>
    <w:link w:val="28"/>
    <w:unhideWhenUsed/>
    <w:rsid w:val="00F62C2B"/>
    <w:pPr>
      <w:suppressAutoHyphens w:val="0"/>
      <w:spacing w:after="120" w:line="480" w:lineRule="auto"/>
    </w:pPr>
    <w:rPr>
      <w:rFonts w:ascii="Times New Roman" w:eastAsia="Times New Roman" w:hAnsi="Times New Roman" w:cs="Times New Roman"/>
      <w:sz w:val="20"/>
      <w:szCs w:val="20"/>
      <w:lang w:eastAsia="ru-RU"/>
    </w:rPr>
  </w:style>
  <w:style w:type="character" w:customStyle="1" w:styleId="28">
    <w:name w:val="Основной текст 2 Знак"/>
    <w:basedOn w:val="a2"/>
    <w:link w:val="27"/>
    <w:rsid w:val="00F62C2B"/>
  </w:style>
  <w:style w:type="paragraph" w:customStyle="1" w:styleId="41">
    <w:name w:val="Основной текст4"/>
    <w:basedOn w:val="a0"/>
    <w:rsid w:val="00421336"/>
    <w:pPr>
      <w:widowControl w:val="0"/>
      <w:shd w:val="clear" w:color="auto" w:fill="FFFFFF"/>
      <w:suppressAutoHyphens w:val="0"/>
      <w:spacing w:after="0" w:line="250" w:lineRule="exact"/>
      <w:jc w:val="both"/>
    </w:pPr>
    <w:rPr>
      <w:rFonts w:cs="Times New Roman"/>
      <w:sz w:val="21"/>
      <w:szCs w:val="21"/>
      <w:lang w:eastAsia="en-US"/>
    </w:rPr>
  </w:style>
  <w:style w:type="paragraph" w:customStyle="1" w:styleId="29">
    <w:name w:val="Стиль2"/>
    <w:basedOn w:val="2"/>
    <w:rsid w:val="00421336"/>
    <w:pPr>
      <w:keepNext/>
      <w:keepLines/>
      <w:widowControl w:val="0"/>
      <w:numPr>
        <w:numId w:val="0"/>
      </w:numPr>
      <w:suppressLineNumbers/>
      <w:tabs>
        <w:tab w:val="num" w:pos="360"/>
        <w:tab w:val="num" w:pos="1209"/>
      </w:tabs>
      <w:suppressAutoHyphens/>
      <w:spacing w:after="60"/>
      <w:ind w:left="1209" w:hanging="360"/>
      <w:contextualSpacing w:val="0"/>
      <w:jc w:val="both"/>
    </w:pPr>
    <w:rPr>
      <w:b/>
      <w:sz w:val="24"/>
    </w:rPr>
  </w:style>
  <w:style w:type="paragraph" w:styleId="2">
    <w:name w:val="List Number 2"/>
    <w:basedOn w:val="a0"/>
    <w:unhideWhenUsed/>
    <w:rsid w:val="00421336"/>
    <w:pPr>
      <w:numPr>
        <w:numId w:val="15"/>
      </w:numPr>
      <w:suppressAutoHyphens w:val="0"/>
      <w:spacing w:after="0" w:line="240" w:lineRule="auto"/>
      <w:contextualSpacing/>
    </w:pPr>
    <w:rPr>
      <w:rFonts w:ascii="Times New Roman" w:eastAsia="Times New Roman" w:hAnsi="Times New Roman" w:cs="Times New Roman"/>
      <w:sz w:val="20"/>
      <w:szCs w:val="20"/>
      <w:lang w:eastAsia="ru-RU"/>
    </w:rPr>
  </w:style>
  <w:style w:type="paragraph" w:styleId="2a">
    <w:name w:val="Body Text Indent 2"/>
    <w:basedOn w:val="a0"/>
    <w:link w:val="2b"/>
    <w:unhideWhenUsed/>
    <w:rsid w:val="00421336"/>
    <w:pPr>
      <w:suppressAutoHyphens w:val="0"/>
      <w:spacing w:after="120" w:line="480" w:lineRule="auto"/>
      <w:ind w:left="283"/>
    </w:pPr>
    <w:rPr>
      <w:rFonts w:ascii="Times New Roman" w:eastAsia="Times New Roman" w:hAnsi="Times New Roman" w:cs="Times New Roman"/>
      <w:sz w:val="20"/>
      <w:szCs w:val="20"/>
      <w:lang w:eastAsia="ru-RU"/>
    </w:rPr>
  </w:style>
  <w:style w:type="character" w:customStyle="1" w:styleId="2b">
    <w:name w:val="Основной текст с отступом 2 Знак"/>
    <w:basedOn w:val="a2"/>
    <w:link w:val="2a"/>
    <w:rsid w:val="00421336"/>
  </w:style>
  <w:style w:type="paragraph" w:customStyle="1" w:styleId="afff8">
    <w:name w:val="Знак Знак Знак Знак Знак Знак Знак Знак Знак Знак Знак Знак Знак Знак Знак Знак"/>
    <w:basedOn w:val="a0"/>
    <w:rsid w:val="00421336"/>
    <w:pPr>
      <w:suppressAutoHyphens w:val="0"/>
      <w:spacing w:after="160" w:line="240" w:lineRule="exact"/>
    </w:pPr>
    <w:rPr>
      <w:rFonts w:ascii="Times New Roman" w:hAnsi="Times New Roman" w:cs="Times New Roman"/>
      <w:sz w:val="20"/>
      <w:szCs w:val="20"/>
    </w:rPr>
  </w:style>
  <w:style w:type="paragraph" w:customStyle="1" w:styleId="afff9">
    <w:name w:val="Îáû÷íûé"/>
    <w:rsid w:val="00421336"/>
  </w:style>
  <w:style w:type="paragraph" w:customStyle="1" w:styleId="110">
    <w:name w:val="çàãîëîâîê 11"/>
    <w:basedOn w:val="a0"/>
    <w:next w:val="a0"/>
    <w:rsid w:val="00421336"/>
    <w:pPr>
      <w:keepNext/>
      <w:spacing w:after="0" w:line="240" w:lineRule="auto"/>
      <w:jc w:val="center"/>
    </w:pPr>
    <w:rPr>
      <w:rFonts w:ascii="Times New Roman" w:eastAsia="Times New Roman" w:hAnsi="Times New Roman" w:cs="Times New Roman"/>
      <w:sz w:val="24"/>
      <w:szCs w:val="20"/>
    </w:rPr>
  </w:style>
  <w:style w:type="paragraph" w:customStyle="1" w:styleId="35">
    <w:name w:val="Îñíîâíîé òåêñò ñ îòñòóïîì 3"/>
    <w:basedOn w:val="a0"/>
    <w:rsid w:val="00421336"/>
    <w:pPr>
      <w:spacing w:after="0" w:line="360" w:lineRule="auto"/>
      <w:ind w:firstLine="567"/>
      <w:jc w:val="both"/>
    </w:pPr>
    <w:rPr>
      <w:rFonts w:ascii="Times New Roman" w:eastAsia="Times New Roman" w:hAnsi="Times New Roman" w:cs="Times New Roman"/>
      <w:sz w:val="24"/>
      <w:szCs w:val="24"/>
    </w:rPr>
  </w:style>
  <w:style w:type="paragraph" w:customStyle="1" w:styleId="ConsPlusNormal1">
    <w:name w:val="ConsPlusNormal1"/>
    <w:rsid w:val="00421336"/>
    <w:pPr>
      <w:suppressAutoHyphens/>
    </w:pPr>
    <w:rPr>
      <w:rFonts w:ascii="Arial" w:eastAsia="Arial" w:hAnsi="Arial" w:cs="Tahoma"/>
      <w:szCs w:val="24"/>
      <w:lang w:eastAsia="zh-CN" w:bidi="hi-IN"/>
    </w:rPr>
  </w:style>
  <w:style w:type="character" w:customStyle="1" w:styleId="afffa">
    <w:name w:val="Текст сноски Знак"/>
    <w:locked/>
    <w:rsid w:val="00421336"/>
    <w:rPr>
      <w:rFonts w:ascii="Calibri" w:eastAsia="Calibri" w:hAnsi="Calibri" w:cs="Times New Roman"/>
    </w:rPr>
  </w:style>
  <w:style w:type="paragraph" w:styleId="afffb">
    <w:name w:val="footnote text"/>
    <w:basedOn w:val="a0"/>
    <w:link w:val="1ff0"/>
    <w:unhideWhenUsed/>
    <w:rsid w:val="00421336"/>
    <w:pPr>
      <w:tabs>
        <w:tab w:val="num" w:pos="644"/>
      </w:tabs>
      <w:suppressAutoHyphens w:val="0"/>
      <w:spacing w:after="0" w:line="240" w:lineRule="auto"/>
    </w:pPr>
    <w:rPr>
      <w:rFonts w:cs="Times New Roman"/>
      <w:lang w:eastAsia="en-US"/>
    </w:rPr>
  </w:style>
  <w:style w:type="character" w:customStyle="1" w:styleId="1ff0">
    <w:name w:val="Текст сноски Знак1"/>
    <w:link w:val="afffb"/>
    <w:rsid w:val="00421336"/>
    <w:rPr>
      <w:rFonts w:ascii="Calibri" w:eastAsia="Calibri" w:hAnsi="Calibri"/>
      <w:sz w:val="22"/>
      <w:szCs w:val="22"/>
      <w:lang w:eastAsia="en-US"/>
    </w:rPr>
  </w:style>
  <w:style w:type="paragraph" w:customStyle="1" w:styleId="afffc">
    <w:name w:val="Заголовок статьи"/>
    <w:basedOn w:val="a0"/>
    <w:next w:val="a0"/>
    <w:uiPriority w:val="99"/>
    <w:rsid w:val="00421336"/>
    <w:pPr>
      <w:suppressAutoHyphens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36">
    <w:name w:val="Body Text 3"/>
    <w:basedOn w:val="a0"/>
    <w:link w:val="37"/>
    <w:uiPriority w:val="99"/>
    <w:unhideWhenUsed/>
    <w:rsid w:val="00421336"/>
    <w:pPr>
      <w:widowControl w:val="0"/>
      <w:suppressAutoHyphens w:val="0"/>
      <w:autoSpaceDE w:val="0"/>
      <w:autoSpaceDN w:val="0"/>
      <w:adjustRightInd w:val="0"/>
      <w:spacing w:after="120" w:line="240" w:lineRule="auto"/>
    </w:pPr>
    <w:rPr>
      <w:rFonts w:ascii="Arial" w:eastAsia="Times New Roman" w:hAnsi="Arial" w:cs="Times New Roman"/>
      <w:sz w:val="16"/>
      <w:szCs w:val="16"/>
    </w:rPr>
  </w:style>
  <w:style w:type="character" w:customStyle="1" w:styleId="37">
    <w:name w:val="Основной текст 3 Знак"/>
    <w:link w:val="36"/>
    <w:uiPriority w:val="99"/>
    <w:rsid w:val="00421336"/>
    <w:rPr>
      <w:rFonts w:ascii="Arial" w:hAnsi="Arial" w:cs="Arial"/>
      <w:sz w:val="16"/>
      <w:szCs w:val="16"/>
    </w:rPr>
  </w:style>
  <w:style w:type="paragraph" w:customStyle="1" w:styleId="WW-Normal">
    <w:name w:val="WW-Normal"/>
    <w:rsid w:val="00421336"/>
    <w:pPr>
      <w:suppressAutoHyphens/>
      <w:autoSpaceDE w:val="0"/>
    </w:pPr>
    <w:rPr>
      <w:rFonts w:ascii="GaramondC-Light" w:eastAsia="Arial" w:hAnsi="GaramondC-Light" w:cs="GaramondC-Light"/>
      <w:lang w:eastAsia="zh-CN"/>
    </w:rPr>
  </w:style>
  <w:style w:type="paragraph" w:customStyle="1" w:styleId="Pa501">
    <w:name w:val="Pa50+1"/>
    <w:basedOn w:val="WW-Normal"/>
    <w:next w:val="WW-Normal"/>
    <w:rsid w:val="00421336"/>
    <w:pPr>
      <w:spacing w:before="121"/>
    </w:pPr>
    <w:rPr>
      <w:rFonts w:cs="Times New Roman"/>
      <w:sz w:val="24"/>
      <w:szCs w:val="24"/>
    </w:rPr>
  </w:style>
  <w:style w:type="paragraph" w:styleId="afffd">
    <w:name w:val="Subtitle"/>
    <w:basedOn w:val="a0"/>
    <w:next w:val="a0"/>
    <w:link w:val="afffe"/>
    <w:qFormat/>
    <w:rsid w:val="00421336"/>
    <w:pPr>
      <w:widowControl w:val="0"/>
      <w:suppressAutoHyphens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fe">
    <w:name w:val="Подзаголовок Знак"/>
    <w:link w:val="afffd"/>
    <w:rsid w:val="00421336"/>
    <w:rPr>
      <w:rFonts w:ascii="Cambria" w:hAnsi="Cambria"/>
      <w:sz w:val="24"/>
      <w:szCs w:val="24"/>
    </w:rPr>
  </w:style>
  <w:style w:type="paragraph" w:styleId="2c">
    <w:name w:val="Quote"/>
    <w:basedOn w:val="a0"/>
    <w:next w:val="a0"/>
    <w:link w:val="2d"/>
    <w:uiPriority w:val="29"/>
    <w:qFormat/>
    <w:rsid w:val="00421336"/>
    <w:pPr>
      <w:widowControl w:val="0"/>
      <w:suppressAutoHyphens w:val="0"/>
      <w:autoSpaceDE w:val="0"/>
      <w:autoSpaceDN w:val="0"/>
      <w:adjustRightInd w:val="0"/>
      <w:spacing w:after="0" w:line="240" w:lineRule="auto"/>
    </w:pPr>
    <w:rPr>
      <w:rFonts w:ascii="Arial" w:eastAsia="Times New Roman" w:hAnsi="Arial" w:cs="Times New Roman"/>
      <w:i/>
      <w:iCs/>
      <w:color w:val="000000"/>
      <w:sz w:val="20"/>
      <w:szCs w:val="20"/>
    </w:rPr>
  </w:style>
  <w:style w:type="character" w:customStyle="1" w:styleId="2d">
    <w:name w:val="Цитата 2 Знак"/>
    <w:link w:val="2c"/>
    <w:uiPriority w:val="29"/>
    <w:rsid w:val="00421336"/>
    <w:rPr>
      <w:rFonts w:ascii="Arial" w:hAnsi="Arial" w:cs="Arial"/>
      <w:i/>
      <w:iCs/>
      <w:color w:val="000000"/>
    </w:rPr>
  </w:style>
  <w:style w:type="paragraph" w:styleId="affff">
    <w:name w:val="Intense Quote"/>
    <w:basedOn w:val="a0"/>
    <w:next w:val="a0"/>
    <w:link w:val="affff0"/>
    <w:uiPriority w:val="30"/>
    <w:qFormat/>
    <w:rsid w:val="00421336"/>
    <w:pPr>
      <w:widowControl w:val="0"/>
      <w:pBdr>
        <w:bottom w:val="single" w:sz="4" w:space="4" w:color="4F81BD"/>
      </w:pBdr>
      <w:suppressAutoHyphens w:val="0"/>
      <w:autoSpaceDE w:val="0"/>
      <w:autoSpaceDN w:val="0"/>
      <w:adjustRightInd w:val="0"/>
      <w:spacing w:before="200" w:after="280" w:line="240" w:lineRule="auto"/>
      <w:ind w:left="936" w:right="936"/>
    </w:pPr>
    <w:rPr>
      <w:rFonts w:ascii="Arial" w:eastAsia="Times New Roman" w:hAnsi="Arial" w:cs="Times New Roman"/>
      <w:b/>
      <w:bCs/>
      <w:i/>
      <w:iCs/>
      <w:color w:val="4F81BD"/>
      <w:sz w:val="20"/>
      <w:szCs w:val="20"/>
    </w:rPr>
  </w:style>
  <w:style w:type="character" w:customStyle="1" w:styleId="affff0">
    <w:name w:val="Выделенная цитата Знак"/>
    <w:link w:val="affff"/>
    <w:uiPriority w:val="30"/>
    <w:rsid w:val="00421336"/>
    <w:rPr>
      <w:rFonts w:ascii="Arial" w:hAnsi="Arial" w:cs="Arial"/>
      <w:b/>
      <w:bCs/>
      <w:i/>
      <w:iCs/>
      <w:color w:val="4F81BD"/>
    </w:rPr>
  </w:style>
  <w:style w:type="character" w:styleId="affff1">
    <w:name w:val="Subtle Emphasis"/>
    <w:uiPriority w:val="19"/>
    <w:qFormat/>
    <w:rsid w:val="00421336"/>
    <w:rPr>
      <w:i/>
      <w:iCs/>
      <w:color w:val="808080"/>
    </w:rPr>
  </w:style>
  <w:style w:type="character" w:styleId="affff2">
    <w:name w:val="Intense Emphasis"/>
    <w:uiPriority w:val="21"/>
    <w:qFormat/>
    <w:rsid w:val="00421336"/>
    <w:rPr>
      <w:b/>
      <w:bCs/>
      <w:i/>
      <w:iCs/>
      <w:color w:val="4F81BD"/>
    </w:rPr>
  </w:style>
  <w:style w:type="character" w:styleId="affff3">
    <w:name w:val="Subtle Reference"/>
    <w:uiPriority w:val="31"/>
    <w:qFormat/>
    <w:rsid w:val="00421336"/>
    <w:rPr>
      <w:smallCaps/>
      <w:color w:val="C0504D"/>
      <w:u w:val="single"/>
    </w:rPr>
  </w:style>
  <w:style w:type="character" w:styleId="affff4">
    <w:name w:val="Intense Reference"/>
    <w:uiPriority w:val="32"/>
    <w:qFormat/>
    <w:rsid w:val="00421336"/>
    <w:rPr>
      <w:b/>
      <w:bCs/>
      <w:smallCaps/>
      <w:color w:val="C0504D"/>
      <w:spacing w:val="5"/>
      <w:u w:val="single"/>
    </w:rPr>
  </w:style>
  <w:style w:type="character" w:styleId="affff5">
    <w:name w:val="Book Title"/>
    <w:uiPriority w:val="33"/>
    <w:qFormat/>
    <w:rsid w:val="00421336"/>
    <w:rPr>
      <w:b/>
      <w:bCs/>
      <w:smallCaps/>
      <w:spacing w:val="5"/>
    </w:rPr>
  </w:style>
  <w:style w:type="paragraph" w:styleId="affff6">
    <w:name w:val="TOC Heading"/>
    <w:basedOn w:val="13"/>
    <w:next w:val="a0"/>
    <w:uiPriority w:val="39"/>
    <w:qFormat/>
    <w:rsid w:val="00421336"/>
    <w:pPr>
      <w:widowControl w:val="0"/>
      <w:suppressAutoHyphens w:val="0"/>
      <w:autoSpaceDE w:val="0"/>
      <w:autoSpaceDN w:val="0"/>
      <w:adjustRightInd w:val="0"/>
      <w:spacing w:line="240" w:lineRule="auto"/>
      <w:outlineLvl w:val="9"/>
    </w:pPr>
    <w:rPr>
      <w:rFonts w:ascii="Cambria" w:eastAsia="Times New Roman" w:hAnsi="Cambria"/>
      <w:kern w:val="32"/>
      <w:lang w:eastAsia="ru-RU"/>
    </w:rPr>
  </w:style>
  <w:style w:type="paragraph" w:styleId="1ff1">
    <w:name w:val="toc 1"/>
    <w:basedOn w:val="a0"/>
    <w:next w:val="a0"/>
    <w:autoRedefine/>
    <w:unhideWhenUsed/>
    <w:rsid w:val="00421336"/>
    <w:pPr>
      <w:tabs>
        <w:tab w:val="right" w:leader="dot" w:pos="9911"/>
      </w:tabs>
      <w:suppressAutoHyphens w:val="0"/>
      <w:spacing w:before="120" w:after="120" w:line="240" w:lineRule="auto"/>
      <w:jc w:val="both"/>
    </w:pPr>
    <w:rPr>
      <w:rFonts w:ascii="Times New Roman" w:eastAsia="Times New Roman" w:hAnsi="Times New Roman" w:cs="Times New Roman"/>
      <w:b/>
      <w:bCs/>
      <w:caps/>
      <w:noProof/>
      <w:sz w:val="28"/>
      <w:szCs w:val="28"/>
      <w:lang w:eastAsia="ru-RU"/>
    </w:rPr>
  </w:style>
  <w:style w:type="paragraph" w:styleId="38">
    <w:name w:val="Body Text Indent 3"/>
    <w:basedOn w:val="a0"/>
    <w:link w:val="39"/>
    <w:unhideWhenUsed/>
    <w:rsid w:val="00421336"/>
    <w:pPr>
      <w:suppressAutoHyphens w:val="0"/>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link w:val="38"/>
    <w:rsid w:val="00421336"/>
    <w:rPr>
      <w:sz w:val="16"/>
      <w:szCs w:val="16"/>
    </w:rPr>
  </w:style>
  <w:style w:type="paragraph" w:customStyle="1" w:styleId="ConsPlusTitle">
    <w:name w:val="ConsPlusTitle"/>
    <w:rsid w:val="00421336"/>
    <w:pPr>
      <w:autoSpaceDE w:val="0"/>
      <w:autoSpaceDN w:val="0"/>
      <w:adjustRightInd w:val="0"/>
    </w:pPr>
    <w:rPr>
      <w:b/>
      <w:bCs/>
      <w:sz w:val="28"/>
      <w:szCs w:val="28"/>
    </w:rPr>
  </w:style>
  <w:style w:type="paragraph" w:customStyle="1" w:styleId="affff7">
    <w:name w:val="Мой"/>
    <w:basedOn w:val="a0"/>
    <w:rsid w:val="00421336"/>
    <w:pPr>
      <w:suppressAutoHyphens w:val="0"/>
      <w:spacing w:after="0" w:line="240" w:lineRule="auto"/>
      <w:ind w:firstLine="720"/>
      <w:jc w:val="both"/>
    </w:pPr>
    <w:rPr>
      <w:rFonts w:ascii="CG Times (W1)" w:eastAsia="Times New Roman" w:hAnsi="CG Times (W1)" w:cs="Times New Roman"/>
      <w:sz w:val="28"/>
      <w:szCs w:val="20"/>
      <w:lang w:eastAsia="ru-RU"/>
    </w:rPr>
  </w:style>
  <w:style w:type="paragraph" w:customStyle="1" w:styleId="Iacaaiea">
    <w:name w:val="Iacaaiea"/>
    <w:basedOn w:val="a0"/>
    <w:rsid w:val="00421336"/>
    <w:pPr>
      <w:tabs>
        <w:tab w:val="left" w:pos="426"/>
      </w:tabs>
      <w:suppressAutoHyphens w:val="0"/>
      <w:spacing w:before="120" w:after="0" w:line="360" w:lineRule="atLeast"/>
      <w:jc w:val="center"/>
    </w:pPr>
    <w:rPr>
      <w:rFonts w:ascii="Times New Roman" w:eastAsia="Times New Roman" w:hAnsi="Times New Roman" w:cs="Times New Roman"/>
      <w:b/>
      <w:bCs/>
      <w:lang w:eastAsia="ru-RU"/>
    </w:rPr>
  </w:style>
  <w:style w:type="paragraph" w:customStyle="1" w:styleId="fr10">
    <w:name w:val="fr1"/>
    <w:basedOn w:val="a0"/>
    <w:rsid w:val="00421336"/>
    <w:pPr>
      <w:suppressAutoHyphens w:val="0"/>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1ff2">
    <w:name w:val="заголовок 1"/>
    <w:basedOn w:val="a0"/>
    <w:next w:val="a0"/>
    <w:rsid w:val="00421336"/>
    <w:pPr>
      <w:keepNext/>
      <w:suppressAutoHyphens w:val="0"/>
      <w:spacing w:before="240" w:after="60" w:line="240" w:lineRule="auto"/>
    </w:pPr>
    <w:rPr>
      <w:rFonts w:ascii="Arial" w:eastAsia="Times New Roman" w:hAnsi="Arial" w:cs="Arial"/>
      <w:b/>
      <w:bCs/>
      <w:sz w:val="28"/>
      <w:szCs w:val="28"/>
      <w:lang w:eastAsia="ru-RU"/>
    </w:rPr>
  </w:style>
  <w:style w:type="paragraph" w:customStyle="1" w:styleId="caaieiaie7">
    <w:name w:val="caaieiaie 7"/>
    <w:basedOn w:val="a0"/>
    <w:next w:val="a0"/>
    <w:rsid w:val="00421336"/>
    <w:pPr>
      <w:keepNext/>
      <w:suppressAutoHyphens w:val="0"/>
      <w:spacing w:before="120" w:after="0" w:line="240" w:lineRule="auto"/>
      <w:jc w:val="center"/>
    </w:pPr>
    <w:rPr>
      <w:rFonts w:ascii="Times New Roman" w:eastAsia="Times New Roman" w:hAnsi="Times New Roman" w:cs="Times New Roman"/>
      <w:sz w:val="28"/>
      <w:szCs w:val="28"/>
      <w:lang w:eastAsia="ru-RU"/>
    </w:rPr>
  </w:style>
  <w:style w:type="character" w:customStyle="1" w:styleId="3a">
    <w:name w:val="Стиль3 Знак Знак Знак"/>
    <w:rsid w:val="00421336"/>
    <w:rPr>
      <w:rFonts w:ascii="Times New Roman" w:eastAsia="Times New Roman" w:hAnsi="Times New Roman" w:cs="Times New Roman"/>
      <w:sz w:val="24"/>
      <w:szCs w:val="20"/>
      <w:lang w:eastAsia="ru-RU"/>
    </w:rPr>
  </w:style>
  <w:style w:type="paragraph" w:customStyle="1" w:styleId="1ff3">
    <w:name w:val="Абзац списка1"/>
    <w:basedOn w:val="a0"/>
    <w:rsid w:val="00421336"/>
    <w:pPr>
      <w:suppressAutoHyphens w:val="0"/>
      <w:ind w:left="720"/>
    </w:pPr>
    <w:rPr>
      <w:rFonts w:cs="Times New Roman"/>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21336"/>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paragraph" w:styleId="3b">
    <w:name w:val="List 3"/>
    <w:basedOn w:val="a0"/>
    <w:rsid w:val="00421336"/>
    <w:pPr>
      <w:suppressAutoHyphens w:val="0"/>
      <w:spacing w:after="0" w:line="240" w:lineRule="auto"/>
      <w:ind w:left="849" w:hanging="283"/>
    </w:pPr>
    <w:rPr>
      <w:rFonts w:ascii="Times New Roman" w:eastAsia="Times New Roman" w:hAnsi="Times New Roman" w:cs="Times New Roman"/>
      <w:sz w:val="24"/>
      <w:szCs w:val="24"/>
      <w:lang w:eastAsia="ru-RU"/>
    </w:rPr>
  </w:style>
  <w:style w:type="paragraph" w:customStyle="1" w:styleId="text-1">
    <w:name w:val="text-1"/>
    <w:basedOn w:val="a0"/>
    <w:rsid w:val="0042133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8">
    <w:name w:val="Block Text"/>
    <w:basedOn w:val="a0"/>
    <w:rsid w:val="00421336"/>
    <w:pPr>
      <w:widowControl w:val="0"/>
      <w:suppressAutoHyphens w:val="0"/>
      <w:spacing w:after="0" w:line="240" w:lineRule="auto"/>
      <w:ind w:left="284" w:right="800"/>
    </w:pPr>
    <w:rPr>
      <w:rFonts w:ascii="Times New Roman" w:eastAsia="Times New Roman" w:hAnsi="Times New Roman" w:cs="Times New Roman"/>
      <w:snapToGrid w:val="0"/>
      <w:sz w:val="24"/>
      <w:szCs w:val="20"/>
      <w:lang w:eastAsia="ru-RU"/>
    </w:rPr>
  </w:style>
  <w:style w:type="paragraph" w:customStyle="1" w:styleId="affff9">
    <w:name w:val="Знак Знак Знак Знак Знак Знак Знак Знак Знак Знак"/>
    <w:basedOn w:val="a0"/>
    <w:rsid w:val="00421336"/>
    <w:pPr>
      <w:suppressAutoHyphens w:val="0"/>
      <w:spacing w:after="160" w:line="240" w:lineRule="exact"/>
    </w:pPr>
    <w:rPr>
      <w:rFonts w:ascii="Verdana" w:eastAsia="Times New Roman" w:hAnsi="Verdana" w:cs="Times New Roman"/>
      <w:sz w:val="24"/>
      <w:szCs w:val="24"/>
      <w:lang w:val="en-US" w:eastAsia="en-US"/>
    </w:rPr>
  </w:style>
  <w:style w:type="character" w:customStyle="1" w:styleId="3c">
    <w:name w:val="Заголовок 3 со списком Знак"/>
    <w:rsid w:val="00421336"/>
    <w:rPr>
      <w:rFonts w:ascii="Arial" w:hAnsi="Arial" w:cs="Arial"/>
      <w:b/>
      <w:bCs/>
      <w:sz w:val="24"/>
      <w:szCs w:val="26"/>
      <w:lang w:eastAsia="ar-SA"/>
    </w:rPr>
  </w:style>
  <w:style w:type="paragraph" w:customStyle="1" w:styleId="affffa">
    <w:name w:val="АД_Основной текст"/>
    <w:basedOn w:val="a0"/>
    <w:qFormat/>
    <w:rsid w:val="00421336"/>
    <w:pPr>
      <w:suppressAutoHyphens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42">
    <w:name w:val="АД_Нумерованный подпункт 4 уровня"/>
    <w:basedOn w:val="a0"/>
    <w:qFormat/>
    <w:rsid w:val="00421336"/>
    <w:pPr>
      <w:tabs>
        <w:tab w:val="num" w:pos="993"/>
      </w:tabs>
      <w:suppressAutoHyphens w:val="0"/>
      <w:spacing w:after="0" w:line="240" w:lineRule="auto"/>
      <w:ind w:left="993" w:hanging="993"/>
      <w:jc w:val="both"/>
    </w:pPr>
    <w:rPr>
      <w:rFonts w:ascii="Times New Roman" w:eastAsia="Times New Roman" w:hAnsi="Times New Roman" w:cs="Times New Roman"/>
      <w:sz w:val="24"/>
      <w:szCs w:val="24"/>
      <w:lang w:eastAsia="ru-RU"/>
    </w:rPr>
  </w:style>
  <w:style w:type="paragraph" w:customStyle="1" w:styleId="FR4">
    <w:name w:val="FR4"/>
    <w:rsid w:val="00421336"/>
    <w:pPr>
      <w:widowControl w:val="0"/>
      <w:ind w:left="560"/>
    </w:pPr>
    <w:rPr>
      <w:rFonts w:ascii="Arial" w:hAnsi="Arial"/>
      <w:snapToGrid w:val="0"/>
      <w:sz w:val="12"/>
    </w:rPr>
  </w:style>
  <w:style w:type="paragraph" w:customStyle="1" w:styleId="FR2">
    <w:name w:val="FR2"/>
    <w:rsid w:val="00421336"/>
    <w:pPr>
      <w:widowControl w:val="0"/>
      <w:spacing w:after="80" w:line="280" w:lineRule="auto"/>
      <w:ind w:firstLine="400"/>
      <w:jc w:val="both"/>
    </w:pPr>
    <w:rPr>
      <w:rFonts w:ascii="Arial" w:hAnsi="Arial"/>
      <w:snapToGrid w:val="0"/>
    </w:rPr>
  </w:style>
  <w:style w:type="paragraph" w:customStyle="1" w:styleId="Nonformat">
    <w:name w:val="Nonformat"/>
    <w:basedOn w:val="a0"/>
    <w:rsid w:val="00421336"/>
    <w:pPr>
      <w:widowControl w:val="0"/>
      <w:suppressAutoHyphens w:val="0"/>
      <w:spacing w:after="0" w:line="240" w:lineRule="auto"/>
    </w:pPr>
    <w:rPr>
      <w:rFonts w:ascii="Consultant" w:eastAsia="Times New Roman" w:hAnsi="Consultant" w:cs="Times New Roman"/>
      <w:sz w:val="16"/>
      <w:szCs w:val="20"/>
      <w:lang w:eastAsia="ru-RU"/>
    </w:rPr>
  </w:style>
  <w:style w:type="paragraph" w:customStyle="1" w:styleId="ConsTitle">
    <w:name w:val="ConsTitle"/>
    <w:rsid w:val="00421336"/>
    <w:pPr>
      <w:widowControl w:val="0"/>
    </w:pPr>
    <w:rPr>
      <w:rFonts w:ascii="Arial" w:hAnsi="Arial"/>
      <w:b/>
      <w:snapToGrid w:val="0"/>
      <w:sz w:val="16"/>
    </w:rPr>
  </w:style>
  <w:style w:type="paragraph" w:customStyle="1" w:styleId="ConsCell">
    <w:name w:val="ConsCell"/>
    <w:rsid w:val="00421336"/>
    <w:pPr>
      <w:widowControl w:val="0"/>
      <w:autoSpaceDE w:val="0"/>
      <w:autoSpaceDN w:val="0"/>
      <w:adjustRightInd w:val="0"/>
      <w:ind w:right="19772"/>
    </w:pPr>
    <w:rPr>
      <w:rFonts w:ascii="Arial" w:hAnsi="Arial" w:cs="Arial"/>
      <w:lang w:bidi="yi-Hebr"/>
    </w:rPr>
  </w:style>
  <w:style w:type="paragraph" w:customStyle="1" w:styleId="1ff4">
    <w:name w:val="Знак Знак1"/>
    <w:basedOn w:val="a0"/>
    <w:rsid w:val="00421336"/>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Дата1"/>
    <w:basedOn w:val="a0"/>
    <w:next w:val="a0"/>
    <w:rsid w:val="00421336"/>
    <w:pPr>
      <w:widowControl w:val="0"/>
      <w:numPr>
        <w:numId w:val="14"/>
      </w:numPr>
      <w:spacing w:after="60" w:line="240" w:lineRule="auto"/>
      <w:jc w:val="both"/>
    </w:pPr>
    <w:rPr>
      <w:rFonts w:ascii="Nimbus Roman No9 L" w:eastAsia="DejaVu Sans" w:hAnsi="Nimbus Roman No9 L" w:cs="Andale Sans UI"/>
      <w:sz w:val="24"/>
      <w:szCs w:val="20"/>
      <w:lang w:eastAsia="ru-RU" w:bidi="ru-RU"/>
    </w:rPr>
  </w:style>
  <w:style w:type="paragraph" w:customStyle="1" w:styleId="2-11">
    <w:name w:val="содержание2-11"/>
    <w:basedOn w:val="a0"/>
    <w:rsid w:val="00421336"/>
    <w:pPr>
      <w:widowControl w:val="0"/>
      <w:spacing w:after="60" w:line="240" w:lineRule="auto"/>
      <w:jc w:val="both"/>
    </w:pPr>
    <w:rPr>
      <w:rFonts w:ascii="Nimbus Roman No9 L" w:eastAsia="DejaVu Sans" w:hAnsi="Nimbus Roman No9 L" w:cs="Andale Sans UI"/>
      <w:sz w:val="24"/>
      <w:szCs w:val="24"/>
      <w:lang w:eastAsia="ru-RU" w:bidi="ru-RU"/>
    </w:rPr>
  </w:style>
  <w:style w:type="paragraph" w:customStyle="1" w:styleId="CharCharCharChar">
    <w:name w:val="Знак Знак Char Char Знак Знак Char Char Знак Знак Знак Знак Знак Знак"/>
    <w:basedOn w:val="a0"/>
    <w:rsid w:val="00421336"/>
    <w:pPr>
      <w:suppressAutoHyphens w:val="0"/>
      <w:spacing w:after="160" w:line="240" w:lineRule="exact"/>
    </w:pPr>
    <w:rPr>
      <w:rFonts w:ascii="Verdana" w:eastAsia="Times New Roman" w:hAnsi="Verdana" w:cs="Times New Roman"/>
      <w:sz w:val="24"/>
      <w:szCs w:val="24"/>
      <w:lang w:val="en-US" w:eastAsia="en-US"/>
    </w:rPr>
  </w:style>
  <w:style w:type="paragraph" w:customStyle="1" w:styleId="12">
    <w:name w:val="Список1"/>
    <w:basedOn w:val="afb"/>
    <w:rsid w:val="00421336"/>
    <w:pPr>
      <w:widowControl w:val="0"/>
      <w:numPr>
        <w:numId w:val="32"/>
      </w:numPr>
      <w:tabs>
        <w:tab w:val="clear" w:pos="2520"/>
      </w:tabs>
      <w:suppressAutoHyphens w:val="0"/>
      <w:spacing w:after="0" w:line="240" w:lineRule="auto"/>
      <w:ind w:left="540" w:hanging="540"/>
      <w:jc w:val="both"/>
    </w:pPr>
    <w:rPr>
      <w:sz w:val="28"/>
      <w:szCs w:val="28"/>
      <w:lang w:eastAsia="en-US"/>
    </w:rPr>
  </w:style>
  <w:style w:type="character" w:customStyle="1" w:styleId="111">
    <w:name w:val="Заголовок 1 Знак1"/>
    <w:aliases w:val="Заголовок 1 Знак Знак,Глава 1 Знак"/>
    <w:rsid w:val="00421336"/>
    <w:rPr>
      <w:b/>
      <w:sz w:val="22"/>
    </w:rPr>
  </w:style>
  <w:style w:type="paragraph" w:customStyle="1" w:styleId="mark-">
    <w:name w:val="mark -"/>
    <w:basedOn w:val="a0"/>
    <w:rsid w:val="00421336"/>
    <w:pPr>
      <w:numPr>
        <w:numId w:val="40"/>
      </w:numPr>
      <w:tabs>
        <w:tab w:val="right" w:leader="dot" w:pos="10490"/>
      </w:tabs>
      <w:suppressAutoHyphens w:val="0"/>
      <w:spacing w:after="40" w:line="240" w:lineRule="auto"/>
    </w:pPr>
    <w:rPr>
      <w:rFonts w:ascii="Times New Roman" w:eastAsia="Times New Roman" w:hAnsi="Times New Roman" w:cs="Times New Roman"/>
      <w:sz w:val="24"/>
      <w:szCs w:val="24"/>
      <w:lang w:eastAsia="ru-RU"/>
    </w:rPr>
  </w:style>
  <w:style w:type="paragraph" w:customStyle="1" w:styleId="1ff5">
    <w:name w:val="Обычный1"/>
    <w:rsid w:val="00421336"/>
    <w:pPr>
      <w:widowControl w:val="0"/>
    </w:pPr>
  </w:style>
  <w:style w:type="paragraph" w:styleId="affffb">
    <w:name w:val="endnote text"/>
    <w:basedOn w:val="a0"/>
    <w:link w:val="affffc"/>
    <w:uiPriority w:val="99"/>
    <w:unhideWhenUsed/>
    <w:rsid w:val="00421336"/>
    <w:pPr>
      <w:widowControl w:val="0"/>
      <w:suppressAutoHyphens w:val="0"/>
      <w:autoSpaceDE w:val="0"/>
      <w:autoSpaceDN w:val="0"/>
      <w:adjustRightInd w:val="0"/>
      <w:spacing w:after="0" w:line="240" w:lineRule="auto"/>
    </w:pPr>
    <w:rPr>
      <w:rFonts w:ascii="Arial" w:eastAsia="Times New Roman" w:hAnsi="Arial" w:cs="Times New Roman"/>
      <w:sz w:val="20"/>
      <w:szCs w:val="20"/>
    </w:rPr>
  </w:style>
  <w:style w:type="character" w:customStyle="1" w:styleId="affffc">
    <w:name w:val="Текст концевой сноски Знак"/>
    <w:link w:val="affffb"/>
    <w:uiPriority w:val="99"/>
    <w:rsid w:val="00421336"/>
    <w:rPr>
      <w:rFonts w:ascii="Arial" w:hAnsi="Arial" w:cs="Arial"/>
    </w:rPr>
  </w:style>
  <w:style w:type="character" w:styleId="affffd">
    <w:name w:val="endnote reference"/>
    <w:rsid w:val="009C2FD6"/>
    <w:rPr>
      <w:vertAlign w:val="superscript"/>
    </w:rPr>
  </w:style>
  <w:style w:type="character" w:styleId="affffe">
    <w:name w:val="footnote reference"/>
    <w:rsid w:val="009C2FD6"/>
    <w:rPr>
      <w:vertAlign w:val="superscript"/>
    </w:rPr>
  </w:style>
  <w:style w:type="character" w:customStyle="1" w:styleId="blk">
    <w:name w:val="blk"/>
    <w:basedOn w:val="a2"/>
    <w:rsid w:val="00392730"/>
  </w:style>
  <w:style w:type="character" w:customStyle="1" w:styleId="64">
    <w:name w:val="Знак Знак6"/>
    <w:rsid w:val="00515319"/>
    <w:rPr>
      <w:rFonts w:ascii="Calibri" w:eastAsia="Calibri" w:hAnsi="Calibri" w:cs="Calibri"/>
      <w:sz w:val="22"/>
      <w:szCs w:val="22"/>
      <w:lang w:val="ru-RU" w:bidi="ar-SA"/>
    </w:rPr>
  </w:style>
  <w:style w:type="character" w:customStyle="1" w:styleId="65">
    <w:name w:val="Знак Знак Знак6"/>
    <w:rsid w:val="00515319"/>
    <w:rPr>
      <w:rFonts w:ascii="Calibri" w:eastAsia="Calibri" w:hAnsi="Calibri" w:cs="Calibri"/>
      <w:b/>
      <w:bCs/>
      <w:sz w:val="27"/>
      <w:szCs w:val="27"/>
      <w:lang w:val="ru-RU" w:bidi="ar-SA"/>
    </w:rPr>
  </w:style>
  <w:style w:type="character" w:customStyle="1" w:styleId="HTML1">
    <w:name w:val="Стандартный HTML Знак"/>
    <w:link w:val="HTML0"/>
    <w:rsid w:val="00515319"/>
    <w:rPr>
      <w:rFonts w:ascii="Courier New" w:eastAsia="Calibri" w:hAnsi="Courier New" w:cs="Courier New"/>
      <w:lang w:eastAsia="zh-CN"/>
    </w:rPr>
  </w:style>
  <w:style w:type="paragraph" w:customStyle="1" w:styleId="1ff6">
    <w:name w:val="Знак Знак Знак Знак1"/>
    <w:basedOn w:val="a0"/>
    <w:rsid w:val="00515319"/>
    <w:pPr>
      <w:spacing w:before="280" w:after="280"/>
    </w:pPr>
    <w:rPr>
      <w:rFonts w:ascii="Tahoma" w:hAnsi="Tahoma" w:cs="Tahoma"/>
      <w:sz w:val="20"/>
      <w:szCs w:val="20"/>
      <w:lang w:val="en-US"/>
    </w:rPr>
  </w:style>
  <w:style w:type="paragraph" w:customStyle="1" w:styleId="1ff7">
    <w:name w:val="Знак1"/>
    <w:basedOn w:val="a0"/>
    <w:rsid w:val="00515319"/>
    <w:pPr>
      <w:widowControl w:val="0"/>
      <w:tabs>
        <w:tab w:val="num" w:pos="1209"/>
      </w:tabs>
      <w:spacing w:after="160" w:line="240" w:lineRule="exact"/>
      <w:jc w:val="right"/>
    </w:pPr>
    <w:rPr>
      <w:rFonts w:ascii="Arial" w:eastAsia="Times New Roman" w:hAnsi="Arial" w:cs="Arial"/>
      <w:sz w:val="20"/>
      <w:szCs w:val="20"/>
      <w:lang w:val="en-GB"/>
    </w:rPr>
  </w:style>
  <w:style w:type="paragraph" w:customStyle="1" w:styleId="CharCharCarCarCharCharCarCarCharCharCarCarCharChar0">
    <w:name w:val="Char Char Car Car Char Char Car Car Char Char Car Car Char Char"/>
    <w:basedOn w:val="a0"/>
    <w:rsid w:val="00515319"/>
    <w:pPr>
      <w:spacing w:after="160" w:line="240" w:lineRule="exact"/>
    </w:pPr>
    <w:rPr>
      <w:rFonts w:ascii="Times New Roman" w:eastAsia="Times New Roman" w:hAnsi="Times New Roman" w:cs="Times New Roman"/>
      <w:sz w:val="20"/>
      <w:szCs w:val="20"/>
      <w:lang w:eastAsia="ru-RU"/>
    </w:rPr>
  </w:style>
  <w:style w:type="paragraph" w:customStyle="1" w:styleId="52">
    <w:name w:val="Знак5"/>
    <w:basedOn w:val="a0"/>
    <w:rsid w:val="00515319"/>
    <w:pPr>
      <w:spacing w:before="280" w:after="280"/>
    </w:pPr>
    <w:rPr>
      <w:rFonts w:ascii="Tahoma" w:hAnsi="Tahoma" w:cs="Tahoma"/>
      <w:sz w:val="20"/>
      <w:szCs w:val="20"/>
      <w:lang w:val="en-US"/>
    </w:rPr>
  </w:style>
  <w:style w:type="character" w:customStyle="1" w:styleId="1f7">
    <w:name w:val="Текст выноски Знак1"/>
    <w:link w:val="aff9"/>
    <w:uiPriority w:val="99"/>
    <w:rsid w:val="00515319"/>
    <w:rPr>
      <w:rFonts w:ascii="Tahoma" w:eastAsia="Calibri" w:hAnsi="Tahoma" w:cs="Tahoma"/>
      <w:sz w:val="16"/>
      <w:szCs w:val="16"/>
      <w:lang w:eastAsia="zh-CN"/>
    </w:rPr>
  </w:style>
  <w:style w:type="paragraph" w:customStyle="1" w:styleId="66">
    <w:name w:val="Знак6"/>
    <w:basedOn w:val="a0"/>
    <w:rsid w:val="00515319"/>
    <w:pPr>
      <w:spacing w:before="280" w:after="280"/>
    </w:pPr>
    <w:rPr>
      <w:rFonts w:ascii="Tahoma" w:hAnsi="Tahoma" w:cs="Tahoma"/>
      <w:sz w:val="20"/>
      <w:szCs w:val="20"/>
      <w:lang w:val="en-US"/>
    </w:rPr>
  </w:style>
  <w:style w:type="character" w:customStyle="1" w:styleId="HTML2">
    <w:name w:val="Адрес HTML Знак"/>
    <w:link w:val="HTML"/>
    <w:rsid w:val="00515319"/>
    <w:rPr>
      <w:i/>
      <w:iCs/>
      <w:sz w:val="24"/>
      <w:szCs w:val="24"/>
      <w:lang w:eastAsia="zh-CN"/>
    </w:rPr>
  </w:style>
  <w:style w:type="paragraph" w:customStyle="1" w:styleId="1ff8">
    <w:name w:val="Знак1 Знак Знак Знак Знак Знак Знак Знак Знак Знак"/>
    <w:basedOn w:val="a0"/>
    <w:next w:val="20"/>
    <w:rsid w:val="00515319"/>
    <w:pPr>
      <w:tabs>
        <w:tab w:val="num" w:pos="0"/>
      </w:tabs>
      <w:spacing w:after="160" w:line="240" w:lineRule="exact"/>
    </w:pPr>
    <w:rPr>
      <w:rFonts w:ascii="Times New Roman" w:eastAsia="Times New Roman" w:hAnsi="Times New Roman" w:cs="Times New Roman"/>
      <w:sz w:val="24"/>
      <w:szCs w:val="20"/>
      <w:lang w:val="en-US"/>
    </w:rPr>
  </w:style>
  <w:style w:type="paragraph" w:customStyle="1" w:styleId="2e">
    <w:name w:val="Знак2 Знак Знак Знак"/>
    <w:basedOn w:val="a0"/>
    <w:rsid w:val="00515319"/>
    <w:pPr>
      <w:spacing w:before="280" w:after="280"/>
    </w:pPr>
    <w:rPr>
      <w:rFonts w:ascii="Tahoma" w:hAnsi="Tahoma" w:cs="Tahoma"/>
      <w:sz w:val="20"/>
      <w:szCs w:val="20"/>
      <w:lang w:val="en-US"/>
    </w:rPr>
  </w:style>
  <w:style w:type="paragraph" w:customStyle="1" w:styleId="1ff9">
    <w:name w:val="Без интервала1"/>
    <w:rsid w:val="00515319"/>
    <w:pPr>
      <w:suppressAutoHyphens/>
    </w:pPr>
    <w:rPr>
      <w:rFonts w:ascii="Calibri" w:hAnsi="Calibri" w:cs="Calibri"/>
      <w:sz w:val="22"/>
      <w:szCs w:val="22"/>
      <w:lang w:eastAsia="zh-CN"/>
    </w:rPr>
  </w:style>
  <w:style w:type="paragraph" w:styleId="afffff">
    <w:name w:val="annotation text"/>
    <w:basedOn w:val="a0"/>
    <w:link w:val="1ffa"/>
    <w:uiPriority w:val="99"/>
    <w:unhideWhenUsed/>
    <w:rsid w:val="00515319"/>
    <w:pPr>
      <w:spacing w:line="240" w:lineRule="auto"/>
    </w:pPr>
    <w:rPr>
      <w:sz w:val="20"/>
      <w:szCs w:val="20"/>
    </w:rPr>
  </w:style>
  <w:style w:type="character" w:customStyle="1" w:styleId="1ffa">
    <w:name w:val="Текст примечания Знак1"/>
    <w:link w:val="afffff"/>
    <w:uiPriority w:val="99"/>
    <w:rsid w:val="00515319"/>
    <w:rPr>
      <w:rFonts w:ascii="Calibri" w:eastAsia="Calibri" w:hAnsi="Calibri" w:cs="Calibri"/>
      <w:lang w:eastAsia="zh-CN"/>
    </w:rPr>
  </w:style>
  <w:style w:type="character" w:customStyle="1" w:styleId="1fe">
    <w:name w:val="Тема примечания Знак1"/>
    <w:link w:val="affd"/>
    <w:rsid w:val="00515319"/>
    <w:rPr>
      <w:rFonts w:ascii="Calibri" w:eastAsia="Calibri" w:hAnsi="Calibri" w:cs="Calibri"/>
      <w:b/>
      <w:bCs/>
      <w:lang w:eastAsia="zh-CN"/>
    </w:rPr>
  </w:style>
  <w:style w:type="numbering" w:customStyle="1" w:styleId="1ffb">
    <w:name w:val="Нет списка1"/>
    <w:next w:val="a4"/>
    <w:uiPriority w:val="99"/>
    <w:semiHidden/>
    <w:unhideWhenUsed/>
    <w:rsid w:val="00A81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6359">
      <w:bodyDiv w:val="1"/>
      <w:marLeft w:val="0"/>
      <w:marRight w:val="0"/>
      <w:marTop w:val="0"/>
      <w:marBottom w:val="0"/>
      <w:divBdr>
        <w:top w:val="none" w:sz="0" w:space="0" w:color="auto"/>
        <w:left w:val="none" w:sz="0" w:space="0" w:color="auto"/>
        <w:bottom w:val="none" w:sz="0" w:space="0" w:color="auto"/>
        <w:right w:val="none" w:sz="0" w:space="0" w:color="auto"/>
      </w:divBdr>
    </w:div>
    <w:div w:id="346833043">
      <w:bodyDiv w:val="1"/>
      <w:marLeft w:val="0"/>
      <w:marRight w:val="0"/>
      <w:marTop w:val="0"/>
      <w:marBottom w:val="0"/>
      <w:divBdr>
        <w:top w:val="none" w:sz="0" w:space="0" w:color="auto"/>
        <w:left w:val="none" w:sz="0" w:space="0" w:color="auto"/>
        <w:bottom w:val="none" w:sz="0" w:space="0" w:color="auto"/>
        <w:right w:val="none" w:sz="0" w:space="0" w:color="auto"/>
      </w:divBdr>
    </w:div>
    <w:div w:id="659426107">
      <w:bodyDiv w:val="1"/>
      <w:marLeft w:val="0"/>
      <w:marRight w:val="0"/>
      <w:marTop w:val="0"/>
      <w:marBottom w:val="0"/>
      <w:divBdr>
        <w:top w:val="none" w:sz="0" w:space="0" w:color="auto"/>
        <w:left w:val="none" w:sz="0" w:space="0" w:color="auto"/>
        <w:bottom w:val="none" w:sz="0" w:space="0" w:color="auto"/>
        <w:right w:val="none" w:sz="0" w:space="0" w:color="auto"/>
      </w:divBdr>
    </w:div>
    <w:div w:id="727069181">
      <w:bodyDiv w:val="1"/>
      <w:marLeft w:val="0"/>
      <w:marRight w:val="0"/>
      <w:marTop w:val="0"/>
      <w:marBottom w:val="0"/>
      <w:divBdr>
        <w:top w:val="none" w:sz="0" w:space="0" w:color="auto"/>
        <w:left w:val="none" w:sz="0" w:space="0" w:color="auto"/>
        <w:bottom w:val="none" w:sz="0" w:space="0" w:color="auto"/>
        <w:right w:val="none" w:sz="0" w:space="0" w:color="auto"/>
      </w:divBdr>
      <w:divsChild>
        <w:div w:id="734086106">
          <w:marLeft w:val="560"/>
          <w:marRight w:val="0"/>
          <w:marTop w:val="0"/>
          <w:marBottom w:val="96"/>
          <w:divBdr>
            <w:top w:val="none" w:sz="0" w:space="0" w:color="auto"/>
            <w:left w:val="none" w:sz="0" w:space="0" w:color="auto"/>
            <w:bottom w:val="none" w:sz="0" w:space="0" w:color="auto"/>
            <w:right w:val="none" w:sz="0" w:space="0" w:color="auto"/>
          </w:divBdr>
        </w:div>
      </w:divsChild>
    </w:div>
    <w:div w:id="947204650">
      <w:bodyDiv w:val="1"/>
      <w:marLeft w:val="0"/>
      <w:marRight w:val="0"/>
      <w:marTop w:val="0"/>
      <w:marBottom w:val="0"/>
      <w:divBdr>
        <w:top w:val="none" w:sz="0" w:space="0" w:color="auto"/>
        <w:left w:val="none" w:sz="0" w:space="0" w:color="auto"/>
        <w:bottom w:val="none" w:sz="0" w:space="0" w:color="auto"/>
        <w:right w:val="none" w:sz="0" w:space="0" w:color="auto"/>
      </w:divBdr>
    </w:div>
    <w:div w:id="1033580294">
      <w:bodyDiv w:val="1"/>
      <w:marLeft w:val="0"/>
      <w:marRight w:val="0"/>
      <w:marTop w:val="0"/>
      <w:marBottom w:val="0"/>
      <w:divBdr>
        <w:top w:val="none" w:sz="0" w:space="0" w:color="auto"/>
        <w:left w:val="none" w:sz="0" w:space="0" w:color="auto"/>
        <w:bottom w:val="none" w:sz="0" w:space="0" w:color="auto"/>
        <w:right w:val="none" w:sz="0" w:space="0" w:color="auto"/>
      </w:divBdr>
    </w:div>
    <w:div w:id="1130973550">
      <w:bodyDiv w:val="1"/>
      <w:marLeft w:val="0"/>
      <w:marRight w:val="0"/>
      <w:marTop w:val="0"/>
      <w:marBottom w:val="0"/>
      <w:divBdr>
        <w:top w:val="none" w:sz="0" w:space="0" w:color="auto"/>
        <w:left w:val="none" w:sz="0" w:space="0" w:color="auto"/>
        <w:bottom w:val="none" w:sz="0" w:space="0" w:color="auto"/>
        <w:right w:val="none" w:sz="0" w:space="0" w:color="auto"/>
      </w:divBdr>
      <w:divsChild>
        <w:div w:id="946698633">
          <w:marLeft w:val="0"/>
          <w:marRight w:val="0"/>
          <w:marTop w:val="0"/>
          <w:marBottom w:val="0"/>
          <w:divBdr>
            <w:top w:val="none" w:sz="0" w:space="0" w:color="auto"/>
            <w:left w:val="none" w:sz="0" w:space="0" w:color="auto"/>
            <w:bottom w:val="none" w:sz="0" w:space="0" w:color="auto"/>
            <w:right w:val="none" w:sz="0" w:space="0" w:color="auto"/>
          </w:divBdr>
        </w:div>
        <w:div w:id="1443842381">
          <w:marLeft w:val="0"/>
          <w:marRight w:val="0"/>
          <w:marTop w:val="0"/>
          <w:marBottom w:val="0"/>
          <w:divBdr>
            <w:top w:val="none" w:sz="0" w:space="0" w:color="auto"/>
            <w:left w:val="none" w:sz="0" w:space="0" w:color="auto"/>
            <w:bottom w:val="none" w:sz="0" w:space="0" w:color="auto"/>
            <w:right w:val="none" w:sz="0" w:space="0" w:color="auto"/>
          </w:divBdr>
          <w:divsChild>
            <w:div w:id="996423803">
              <w:marLeft w:val="0"/>
              <w:marRight w:val="0"/>
              <w:marTop w:val="0"/>
              <w:marBottom w:val="0"/>
              <w:divBdr>
                <w:top w:val="none" w:sz="0" w:space="0" w:color="auto"/>
                <w:left w:val="none" w:sz="0" w:space="0" w:color="auto"/>
                <w:bottom w:val="none" w:sz="0" w:space="0" w:color="auto"/>
                <w:right w:val="none" w:sz="0" w:space="0" w:color="auto"/>
              </w:divBdr>
            </w:div>
          </w:divsChild>
        </w:div>
        <w:div w:id="1638871647">
          <w:marLeft w:val="0"/>
          <w:marRight w:val="0"/>
          <w:marTop w:val="0"/>
          <w:marBottom w:val="0"/>
          <w:divBdr>
            <w:top w:val="none" w:sz="0" w:space="0" w:color="auto"/>
            <w:left w:val="none" w:sz="0" w:space="0" w:color="auto"/>
            <w:bottom w:val="none" w:sz="0" w:space="0" w:color="auto"/>
            <w:right w:val="none" w:sz="0" w:space="0" w:color="auto"/>
          </w:divBdr>
          <w:divsChild>
            <w:div w:id="571352476">
              <w:marLeft w:val="0"/>
              <w:marRight w:val="0"/>
              <w:marTop w:val="0"/>
              <w:marBottom w:val="0"/>
              <w:divBdr>
                <w:top w:val="none" w:sz="0" w:space="0" w:color="auto"/>
                <w:left w:val="none" w:sz="0" w:space="0" w:color="auto"/>
                <w:bottom w:val="none" w:sz="0" w:space="0" w:color="auto"/>
                <w:right w:val="none" w:sz="0" w:space="0" w:color="auto"/>
              </w:divBdr>
            </w:div>
          </w:divsChild>
        </w:div>
        <w:div w:id="1663896618">
          <w:marLeft w:val="0"/>
          <w:marRight w:val="0"/>
          <w:marTop w:val="0"/>
          <w:marBottom w:val="0"/>
          <w:divBdr>
            <w:top w:val="none" w:sz="0" w:space="0" w:color="auto"/>
            <w:left w:val="none" w:sz="0" w:space="0" w:color="auto"/>
            <w:bottom w:val="none" w:sz="0" w:space="0" w:color="auto"/>
            <w:right w:val="none" w:sz="0" w:space="0" w:color="auto"/>
          </w:divBdr>
        </w:div>
        <w:div w:id="1966035783">
          <w:marLeft w:val="0"/>
          <w:marRight w:val="0"/>
          <w:marTop w:val="0"/>
          <w:marBottom w:val="0"/>
          <w:divBdr>
            <w:top w:val="none" w:sz="0" w:space="0" w:color="auto"/>
            <w:left w:val="none" w:sz="0" w:space="0" w:color="auto"/>
            <w:bottom w:val="none" w:sz="0" w:space="0" w:color="auto"/>
            <w:right w:val="none" w:sz="0" w:space="0" w:color="auto"/>
          </w:divBdr>
        </w:div>
        <w:div w:id="1971667267">
          <w:marLeft w:val="0"/>
          <w:marRight w:val="0"/>
          <w:marTop w:val="0"/>
          <w:marBottom w:val="0"/>
          <w:divBdr>
            <w:top w:val="none" w:sz="0" w:space="0" w:color="auto"/>
            <w:left w:val="none" w:sz="0" w:space="0" w:color="auto"/>
            <w:bottom w:val="none" w:sz="0" w:space="0" w:color="auto"/>
            <w:right w:val="none" w:sz="0" w:space="0" w:color="auto"/>
          </w:divBdr>
        </w:div>
      </w:divsChild>
    </w:div>
    <w:div w:id="1204634290">
      <w:bodyDiv w:val="1"/>
      <w:marLeft w:val="0"/>
      <w:marRight w:val="0"/>
      <w:marTop w:val="0"/>
      <w:marBottom w:val="0"/>
      <w:divBdr>
        <w:top w:val="none" w:sz="0" w:space="0" w:color="auto"/>
        <w:left w:val="none" w:sz="0" w:space="0" w:color="auto"/>
        <w:bottom w:val="none" w:sz="0" w:space="0" w:color="auto"/>
        <w:right w:val="none" w:sz="0" w:space="0" w:color="auto"/>
      </w:divBdr>
    </w:div>
    <w:div w:id="1685790743">
      <w:bodyDiv w:val="1"/>
      <w:marLeft w:val="0"/>
      <w:marRight w:val="0"/>
      <w:marTop w:val="0"/>
      <w:marBottom w:val="0"/>
      <w:divBdr>
        <w:top w:val="none" w:sz="0" w:space="0" w:color="auto"/>
        <w:left w:val="none" w:sz="0" w:space="0" w:color="auto"/>
        <w:bottom w:val="none" w:sz="0" w:space="0" w:color="auto"/>
        <w:right w:val="none" w:sz="0" w:space="0" w:color="auto"/>
      </w:divBdr>
      <w:divsChild>
        <w:div w:id="1397238322">
          <w:marLeft w:val="560"/>
          <w:marRight w:val="0"/>
          <w:marTop w:val="0"/>
          <w:marBottom w:val="96"/>
          <w:divBdr>
            <w:top w:val="none" w:sz="0" w:space="0" w:color="auto"/>
            <w:left w:val="none" w:sz="0" w:space="0" w:color="auto"/>
            <w:bottom w:val="none" w:sz="0" w:space="0" w:color="auto"/>
            <w:right w:val="none" w:sz="0" w:space="0" w:color="auto"/>
          </w:divBdr>
        </w:div>
      </w:divsChild>
    </w:div>
    <w:div w:id="19264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0F545-5246-4BF8-9F80-95A13CE0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3</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NNGASU</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Мещанинова Елена Алексеевна</cp:lastModifiedBy>
  <cp:revision>204</cp:revision>
  <cp:lastPrinted>2015-06-19T11:47:00Z</cp:lastPrinted>
  <dcterms:created xsi:type="dcterms:W3CDTF">2019-05-17T10:14:00Z</dcterms:created>
  <dcterms:modified xsi:type="dcterms:W3CDTF">2021-12-21T11:59:00Z</dcterms:modified>
</cp:coreProperties>
</file>