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F2E2" w14:textId="77777777" w:rsidR="00EC3BAC" w:rsidRDefault="00EC3BAC" w:rsidP="00EC3BAC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bookmarkStart w:id="0" w:name="_Ref439244329"/>
      <w:bookmarkStart w:id="1" w:name="_Toc342919432"/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Проект Д</w:t>
      </w:r>
      <w:r w:rsidR="00A23236" w:rsidRPr="00A853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оговора</w:t>
      </w:r>
      <w:bookmarkEnd w:id="0"/>
      <w:bookmarkEnd w:id="1"/>
      <w:r w:rsidR="005305A8" w:rsidRPr="00A8539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</w:t>
      </w:r>
    </w:p>
    <w:p w14:paraId="32BEBF04" w14:textId="77777777" w:rsidR="00EC3BAC" w:rsidRPr="00EC3BAC" w:rsidRDefault="00EC3BAC" w:rsidP="00EC3BAC">
      <w:pPr>
        <w:pStyle w:val="af4"/>
        <w:jc w:val="center"/>
        <w:rPr>
          <w:rFonts w:ascii="Times New Roman" w:hAnsi="Times New Roman" w:cs="Times New Roman"/>
          <w:b/>
        </w:rPr>
      </w:pPr>
      <w:r w:rsidRPr="00EC3BAC">
        <w:rPr>
          <w:rFonts w:ascii="Times New Roman" w:hAnsi="Times New Roman" w:cs="Times New Roman"/>
          <w:b/>
        </w:rPr>
        <w:t>Договор №__________</w:t>
      </w:r>
    </w:p>
    <w:p w14:paraId="5AB2BA1E" w14:textId="77777777" w:rsidR="00EC3BAC" w:rsidRPr="00EC3BAC" w:rsidRDefault="00EC3BAC" w:rsidP="00EC3BAC">
      <w:pPr>
        <w:pStyle w:val="af4"/>
        <w:jc w:val="center"/>
        <w:rPr>
          <w:rFonts w:ascii="Times New Roman" w:hAnsi="Times New Roman" w:cs="Times New Roman"/>
          <w:b/>
        </w:rPr>
      </w:pPr>
      <w:r w:rsidRPr="00EC3BAC">
        <w:rPr>
          <w:rFonts w:ascii="Times New Roman" w:hAnsi="Times New Roman" w:cs="Times New Roman"/>
          <w:b/>
        </w:rPr>
        <w:t>на поставк</w:t>
      </w:r>
      <w:r>
        <w:rPr>
          <w:rFonts w:ascii="Times New Roman" w:hAnsi="Times New Roman" w:cs="Times New Roman"/>
          <w:b/>
        </w:rPr>
        <w:t>у</w:t>
      </w:r>
      <w:r w:rsidRPr="00EC3BAC">
        <w:rPr>
          <w:rFonts w:ascii="Times New Roman" w:hAnsi="Times New Roman" w:cs="Times New Roman"/>
          <w:b/>
        </w:rPr>
        <w:t xml:space="preserve"> нефтепродуктов</w:t>
      </w:r>
    </w:p>
    <w:p w14:paraId="159AFD8C" w14:textId="77777777" w:rsidR="00EC3BAC" w:rsidRPr="00A85392" w:rsidRDefault="00EC3BAC" w:rsidP="005305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75FDA5DE" w14:textId="77777777" w:rsidR="005305A8" w:rsidRPr="00A85392" w:rsidRDefault="005305A8" w:rsidP="005305A8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63"/>
      </w:tblGrid>
      <w:tr w:rsidR="00225FCB" w:rsidRPr="00A85392" w14:paraId="0613279F" w14:textId="77777777" w:rsidTr="00225FCB">
        <w:tc>
          <w:tcPr>
            <w:tcW w:w="4926" w:type="dxa"/>
          </w:tcPr>
          <w:p w14:paraId="1ED136D4" w14:textId="77777777" w:rsidR="00225FCB" w:rsidRPr="00A85392" w:rsidRDefault="005305A8" w:rsidP="00530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город Салехард</w:t>
            </w:r>
          </w:p>
        </w:tc>
        <w:tc>
          <w:tcPr>
            <w:tcW w:w="4963" w:type="dxa"/>
          </w:tcPr>
          <w:p w14:paraId="5B311C2F" w14:textId="77777777" w:rsidR="00225FCB" w:rsidRPr="00A85392" w:rsidRDefault="005305A8" w:rsidP="00225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 года</w:t>
            </w:r>
          </w:p>
        </w:tc>
      </w:tr>
    </w:tbl>
    <w:p w14:paraId="27E3AB7F" w14:textId="77777777" w:rsidR="00225FCB" w:rsidRPr="00A85392" w:rsidRDefault="00225FCB" w:rsidP="00225FC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436EB78" w14:textId="77777777" w:rsidR="00A22020" w:rsidRPr="00A85392" w:rsidRDefault="005305A8" w:rsidP="005831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ab/>
      </w:r>
      <w:proofErr w:type="gramStart"/>
      <w:r w:rsidR="00B157D9" w:rsidRPr="00B157D9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«Полярный круг</w:t>
      </w:r>
      <w:r w:rsidR="00B157D9" w:rsidRPr="00A85392">
        <w:rPr>
          <w:rFonts w:ascii="Times New Roman" w:hAnsi="Times New Roman" w:cs="Times New Roman"/>
          <w:b/>
          <w:sz w:val="23"/>
          <w:szCs w:val="23"/>
        </w:rPr>
        <w:t>»</w:t>
      </w:r>
      <w:r w:rsidR="00B157D9" w:rsidRPr="00A85392">
        <w:rPr>
          <w:rFonts w:ascii="Times New Roman" w:hAnsi="Times New Roman" w:cs="Times New Roman"/>
          <w:sz w:val="23"/>
          <w:szCs w:val="23"/>
        </w:rPr>
        <w:t xml:space="preserve">, именуемое в дальнейшем «Покупатель», </w:t>
      </w:r>
      <w:r w:rsidR="00B157D9" w:rsidRPr="00A85392">
        <w:rPr>
          <w:rFonts w:ascii="Times New Roman" w:eastAsia="Times New Roman" w:hAnsi="Times New Roman" w:cs="Times New Roman"/>
          <w:kern w:val="1"/>
          <w:sz w:val="23"/>
          <w:szCs w:val="23"/>
          <w:lang w:bidi="hi-IN"/>
        </w:rPr>
        <w:t xml:space="preserve">в лице генерального директора </w:t>
      </w:r>
      <w:proofErr w:type="spellStart"/>
      <w:r w:rsidR="00B157D9" w:rsidRPr="00A85392">
        <w:rPr>
          <w:rFonts w:ascii="Times New Roman" w:eastAsia="Times New Roman" w:hAnsi="Times New Roman" w:cs="Times New Roman"/>
          <w:kern w:val="1"/>
          <w:sz w:val="23"/>
          <w:szCs w:val="23"/>
          <w:lang w:bidi="hi-IN"/>
        </w:rPr>
        <w:t>Шарапендо</w:t>
      </w:r>
      <w:proofErr w:type="spellEnd"/>
      <w:r w:rsidR="00B157D9" w:rsidRPr="00A85392">
        <w:rPr>
          <w:rFonts w:ascii="Times New Roman" w:eastAsia="Times New Roman" w:hAnsi="Times New Roman" w:cs="Times New Roman"/>
          <w:kern w:val="1"/>
          <w:sz w:val="23"/>
          <w:szCs w:val="23"/>
          <w:lang w:bidi="hi-IN"/>
        </w:rPr>
        <w:t xml:space="preserve"> Романа Викторовича, действующего на основании Устава, </w:t>
      </w:r>
      <w:r w:rsidR="00B157D9" w:rsidRPr="00A85392">
        <w:rPr>
          <w:rFonts w:ascii="Times New Roman" w:hAnsi="Times New Roman" w:cs="Times New Roman"/>
          <w:sz w:val="23"/>
          <w:szCs w:val="23"/>
        </w:rPr>
        <w:t xml:space="preserve">с другой стороны, </w:t>
      </w:r>
      <w:r w:rsidR="00B157D9">
        <w:rPr>
          <w:rFonts w:ascii="Times New Roman" w:hAnsi="Times New Roman" w:cs="Times New Roman"/>
          <w:sz w:val="23"/>
          <w:szCs w:val="23"/>
        </w:rPr>
        <w:t xml:space="preserve"> </w:t>
      </w:r>
      <w:r w:rsidR="000F665F">
        <w:rPr>
          <w:rFonts w:ascii="Times New Roman" w:hAnsi="Times New Roman" w:cs="Times New Roman"/>
          <w:sz w:val="23"/>
          <w:szCs w:val="23"/>
        </w:rPr>
        <w:t xml:space="preserve">и ________________________________________________, именуемое в дальнейшем </w:t>
      </w:r>
      <w:r w:rsidR="000F665F" w:rsidRPr="00A85392">
        <w:rPr>
          <w:rFonts w:ascii="Times New Roman" w:hAnsi="Times New Roman" w:cs="Times New Roman"/>
          <w:sz w:val="23"/>
          <w:szCs w:val="23"/>
        </w:rPr>
        <w:t>«Поставщик», в лице _</w:t>
      </w:r>
      <w:r w:rsidR="000F665F">
        <w:rPr>
          <w:rFonts w:ascii="Times New Roman" w:hAnsi="Times New Roman" w:cs="Times New Roman"/>
          <w:sz w:val="23"/>
          <w:szCs w:val="23"/>
        </w:rPr>
        <w:t>___________</w:t>
      </w:r>
      <w:r w:rsidR="000F665F" w:rsidRPr="00A85392">
        <w:rPr>
          <w:rFonts w:ascii="Times New Roman" w:hAnsi="Times New Roman" w:cs="Times New Roman"/>
          <w:sz w:val="23"/>
          <w:szCs w:val="23"/>
        </w:rPr>
        <w:t xml:space="preserve">______, действующего на основании ________________, с </w:t>
      </w:r>
      <w:r w:rsidR="000F665F">
        <w:rPr>
          <w:rFonts w:ascii="Times New Roman" w:hAnsi="Times New Roman" w:cs="Times New Roman"/>
          <w:sz w:val="23"/>
          <w:szCs w:val="23"/>
        </w:rPr>
        <w:t>другой</w:t>
      </w:r>
      <w:r w:rsidR="000F665F" w:rsidRPr="00A85392">
        <w:rPr>
          <w:rFonts w:ascii="Times New Roman" w:hAnsi="Times New Roman" w:cs="Times New Roman"/>
          <w:sz w:val="23"/>
          <w:szCs w:val="23"/>
        </w:rPr>
        <w:t xml:space="preserve"> стороны, </w:t>
      </w:r>
      <w:r w:rsidR="000F665F">
        <w:rPr>
          <w:rFonts w:ascii="Times New Roman" w:hAnsi="Times New Roman" w:cs="Times New Roman"/>
          <w:sz w:val="23"/>
          <w:szCs w:val="23"/>
        </w:rPr>
        <w:t xml:space="preserve">а вместе именуемые в дальнейшем </w:t>
      </w:r>
      <w:r w:rsidR="00B157D9" w:rsidRPr="00A85392">
        <w:rPr>
          <w:rFonts w:ascii="Times New Roman" w:hAnsi="Times New Roman" w:cs="Times New Roman"/>
          <w:sz w:val="23"/>
          <w:szCs w:val="23"/>
        </w:rPr>
        <w:t>«Стороны»,</w:t>
      </w:r>
      <w:r w:rsidR="00A22020" w:rsidRPr="00A85392">
        <w:rPr>
          <w:rFonts w:ascii="Times New Roman" w:hAnsi="Times New Roman" w:cs="Times New Roman"/>
          <w:sz w:val="23"/>
          <w:szCs w:val="23"/>
        </w:rPr>
        <w:tab/>
      </w:r>
      <w:r w:rsidRPr="00A85392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</w:p>
    <w:p w14:paraId="29F44D9C" w14:textId="77777777" w:rsidR="005305A8" w:rsidRPr="00A85392" w:rsidRDefault="00A22020" w:rsidP="00583151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ab/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на основании протокола рассмотрения и оценки заявок №___ от __.__._____г. запроса котировок №__, пришли к </w:t>
      </w:r>
      <w:r w:rsidR="00583151" w:rsidRPr="00A85392">
        <w:rPr>
          <w:rFonts w:ascii="Times New Roman" w:hAnsi="Times New Roman" w:cs="Times New Roman"/>
          <w:sz w:val="23"/>
          <w:szCs w:val="23"/>
        </w:rPr>
        <w:t>соглашению заключить настоящий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договор о нижеследующем:</w:t>
      </w:r>
    </w:p>
    <w:p w14:paraId="1C522C8C" w14:textId="77777777" w:rsidR="005305A8" w:rsidRPr="00A85392" w:rsidRDefault="005305A8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783A64B" w14:textId="77777777" w:rsidR="009C6F31" w:rsidRPr="00A85392" w:rsidRDefault="009C6F31" w:rsidP="009C6F31">
      <w:pPr>
        <w:spacing w:after="0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ТЕРМИНЫ И ПОНЯТИЯ, ИСПОЛЬЗУЕМЫЕ В ДОГОВОРЕ:</w:t>
      </w:r>
    </w:p>
    <w:p w14:paraId="308F3DE6" w14:textId="77777777" w:rsidR="00AB3691" w:rsidRPr="00A85392" w:rsidRDefault="00AB369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 xml:space="preserve">Процессинговая система </w:t>
      </w:r>
      <w:r w:rsidRPr="00A85392">
        <w:rPr>
          <w:bCs/>
          <w:sz w:val="23"/>
          <w:szCs w:val="23"/>
        </w:rPr>
        <w:t>– совокупность программных и технических средств Поставщика, используемых для учёта Товаров, полученных Заказчиком с использованием Карт.</w:t>
      </w:r>
    </w:p>
    <w:p w14:paraId="0246724E" w14:textId="77777777" w:rsidR="00AB3691" w:rsidRPr="00A85392" w:rsidRDefault="00AB369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Оборудование</w:t>
      </w:r>
      <w:r w:rsidRPr="00A85392">
        <w:rPr>
          <w:bCs/>
          <w:sz w:val="23"/>
          <w:szCs w:val="23"/>
        </w:rPr>
        <w:t xml:space="preserve"> – специальные технические и программные средства Процессинговой системы, предназначенные для совершения операций с использованием Карт.</w:t>
      </w:r>
    </w:p>
    <w:p w14:paraId="639BD454" w14:textId="77777777" w:rsidR="00511136" w:rsidRPr="00A85392" w:rsidRDefault="00511136" w:rsidP="00511136">
      <w:pPr>
        <w:pStyle w:val="af"/>
        <w:tabs>
          <w:tab w:val="num" w:pos="360"/>
        </w:tabs>
        <w:spacing w:after="0"/>
        <w:ind w:firstLine="540"/>
        <w:rPr>
          <w:spacing w:val="-4"/>
          <w:sz w:val="23"/>
          <w:szCs w:val="23"/>
        </w:rPr>
      </w:pPr>
      <w:r w:rsidRPr="00A85392">
        <w:rPr>
          <w:b/>
          <w:bCs/>
          <w:sz w:val="23"/>
          <w:szCs w:val="23"/>
        </w:rPr>
        <w:t>Карта (смарт-карта, пластиковая карта, топливная карта)</w:t>
      </w:r>
      <w:r w:rsidRPr="00A85392">
        <w:rPr>
          <w:bCs/>
          <w:sz w:val="23"/>
          <w:szCs w:val="23"/>
        </w:rPr>
        <w:t xml:space="preserve"> – </w:t>
      </w:r>
      <w:r w:rsidRPr="00A85392">
        <w:rPr>
          <w:sz w:val="23"/>
          <w:szCs w:val="23"/>
        </w:rPr>
        <w:t>пластиковая карта с микрочипом, предъявление которой на АЗС является основанием для отпуска Товаров за безналичный расчет. Карта является техническим средством учета полученных Товаров и не является платежным средством</w:t>
      </w:r>
      <w:r w:rsidRPr="00A85392">
        <w:rPr>
          <w:spacing w:val="-4"/>
          <w:sz w:val="23"/>
          <w:szCs w:val="23"/>
        </w:rPr>
        <w:t>. Карта является собственностью Поставщика и подлежит возврату по окончании срока действия Договора.</w:t>
      </w:r>
    </w:p>
    <w:p w14:paraId="6C2D8AFC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АЗС</w:t>
      </w:r>
      <w:r w:rsidRPr="00A85392">
        <w:rPr>
          <w:bCs/>
          <w:sz w:val="23"/>
          <w:szCs w:val="23"/>
        </w:rPr>
        <w:t xml:space="preserve"> - автозаправочная станция/автозаправ</w:t>
      </w:r>
      <w:r w:rsidR="00511136" w:rsidRPr="00A85392">
        <w:rPr>
          <w:bCs/>
          <w:sz w:val="23"/>
          <w:szCs w:val="23"/>
        </w:rPr>
        <w:t xml:space="preserve">очный комплекс, автоматическая </w:t>
      </w:r>
      <w:r w:rsidRPr="00A85392">
        <w:rPr>
          <w:bCs/>
          <w:sz w:val="23"/>
          <w:szCs w:val="23"/>
        </w:rPr>
        <w:t xml:space="preserve">газовая заправочная станция, на которой осуществляется реализация Товаров держателям карт. </w:t>
      </w:r>
    </w:p>
    <w:p w14:paraId="2A39C8AE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Товары</w:t>
      </w:r>
      <w:r w:rsidRPr="00A85392">
        <w:rPr>
          <w:bCs/>
          <w:sz w:val="23"/>
          <w:szCs w:val="23"/>
        </w:rPr>
        <w:t xml:space="preserve"> </w:t>
      </w:r>
      <w:r w:rsidR="00E62ECF" w:rsidRPr="00A85392">
        <w:rPr>
          <w:bCs/>
          <w:sz w:val="23"/>
          <w:szCs w:val="23"/>
        </w:rPr>
        <w:t>–</w:t>
      </w:r>
      <w:r w:rsidRPr="00A85392">
        <w:rPr>
          <w:bCs/>
          <w:sz w:val="23"/>
          <w:szCs w:val="23"/>
        </w:rPr>
        <w:t xml:space="preserve"> </w:t>
      </w:r>
      <w:r w:rsidR="003C7253" w:rsidRPr="00A85392">
        <w:rPr>
          <w:bCs/>
          <w:sz w:val="23"/>
          <w:szCs w:val="23"/>
        </w:rPr>
        <w:t>нефтепродукты</w:t>
      </w:r>
      <w:r w:rsidR="009E49EA" w:rsidRPr="00A85392">
        <w:rPr>
          <w:bCs/>
          <w:sz w:val="23"/>
          <w:szCs w:val="23"/>
        </w:rPr>
        <w:t xml:space="preserve"> (</w:t>
      </w:r>
      <w:r w:rsidR="00E62ECF" w:rsidRPr="00A85392">
        <w:rPr>
          <w:bCs/>
          <w:sz w:val="23"/>
          <w:szCs w:val="23"/>
        </w:rPr>
        <w:t>бензин автомобильный</w:t>
      </w:r>
      <w:r w:rsidRPr="00A85392">
        <w:rPr>
          <w:bCs/>
          <w:sz w:val="23"/>
          <w:szCs w:val="23"/>
        </w:rPr>
        <w:t xml:space="preserve">, </w:t>
      </w:r>
      <w:r w:rsidR="00E62ECF" w:rsidRPr="00A85392">
        <w:rPr>
          <w:bCs/>
          <w:sz w:val="23"/>
          <w:szCs w:val="23"/>
        </w:rPr>
        <w:t xml:space="preserve">топливо </w:t>
      </w:r>
      <w:r w:rsidRPr="00A85392">
        <w:rPr>
          <w:bCs/>
          <w:sz w:val="23"/>
          <w:szCs w:val="23"/>
        </w:rPr>
        <w:t>дизельное</w:t>
      </w:r>
      <w:r w:rsidR="009E49EA" w:rsidRPr="00A85392">
        <w:rPr>
          <w:bCs/>
          <w:sz w:val="23"/>
          <w:szCs w:val="23"/>
        </w:rPr>
        <w:t>)</w:t>
      </w:r>
      <w:r w:rsidR="00511136" w:rsidRPr="00A85392">
        <w:rPr>
          <w:bCs/>
          <w:sz w:val="23"/>
          <w:szCs w:val="23"/>
        </w:rPr>
        <w:t xml:space="preserve">, </w:t>
      </w:r>
      <w:r w:rsidRPr="00A85392">
        <w:rPr>
          <w:bCs/>
          <w:sz w:val="23"/>
          <w:szCs w:val="23"/>
        </w:rPr>
        <w:t xml:space="preserve">реализуемые </w:t>
      </w:r>
      <w:r w:rsidR="00511136" w:rsidRPr="00A85392">
        <w:rPr>
          <w:bCs/>
          <w:sz w:val="23"/>
          <w:szCs w:val="23"/>
        </w:rPr>
        <w:t xml:space="preserve">по Договору на АЗС посредством </w:t>
      </w:r>
      <w:r w:rsidRPr="00A85392">
        <w:rPr>
          <w:bCs/>
          <w:sz w:val="23"/>
          <w:szCs w:val="23"/>
        </w:rPr>
        <w:t>использования Карт.</w:t>
      </w:r>
    </w:p>
    <w:p w14:paraId="05D47AAE" w14:textId="77777777" w:rsidR="009C6F31" w:rsidRPr="00A85392" w:rsidRDefault="009C6F31" w:rsidP="00577030">
      <w:pPr>
        <w:pStyle w:val="af"/>
        <w:tabs>
          <w:tab w:val="num" w:pos="360"/>
        </w:tabs>
        <w:spacing w:after="0"/>
        <w:ind w:firstLine="540"/>
        <w:rPr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Терминал</w:t>
      </w:r>
      <w:r w:rsidRPr="00A85392">
        <w:rPr>
          <w:bCs/>
          <w:sz w:val="23"/>
          <w:szCs w:val="23"/>
        </w:rPr>
        <w:t xml:space="preserve"> – э</w:t>
      </w:r>
      <w:r w:rsidRPr="00A85392">
        <w:rPr>
          <w:sz w:val="23"/>
          <w:szCs w:val="23"/>
        </w:rPr>
        <w:t>лектронное устройство, установленное на ТО, предназначенное для обслуживания по Картам</w:t>
      </w:r>
      <w:r w:rsidRPr="00A85392">
        <w:rPr>
          <w:bCs/>
          <w:sz w:val="23"/>
          <w:szCs w:val="23"/>
        </w:rPr>
        <w:t xml:space="preserve"> и производящее сбор информации по операциям с Картами.</w:t>
      </w:r>
    </w:p>
    <w:p w14:paraId="437312EB" w14:textId="77777777" w:rsidR="009C6F31" w:rsidRPr="00A85392" w:rsidRDefault="009C6F31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Терминальный чек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– документ (чек), выдаваемый Оператором АЗС Держателю Карты при заправке автотранспортного средства, отпуске сопутствующих Товаров, содержащий информацию об операции по Карте или о причине отказа в обслуживании</w:t>
      </w:r>
      <w:r w:rsidRPr="00A85392">
        <w:rPr>
          <w:rStyle w:val="afa"/>
          <w:rFonts w:ascii="Times New Roman" w:hAnsi="Times New Roman"/>
          <w:sz w:val="23"/>
          <w:szCs w:val="23"/>
        </w:rPr>
        <w:t>.</w:t>
      </w:r>
    </w:p>
    <w:p w14:paraId="30A99392" w14:textId="77777777" w:rsidR="00511136" w:rsidRPr="00A85392" w:rsidRDefault="00511136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Получение Товаров в </w:t>
      </w:r>
      <w:r w:rsidRPr="00A85392">
        <w:rPr>
          <w:rStyle w:val="afa"/>
          <w:rFonts w:ascii="Times New Roman" w:hAnsi="Times New Roman"/>
          <w:sz w:val="23"/>
          <w:szCs w:val="23"/>
          <w:lang w:val="en-US"/>
        </w:rPr>
        <w:t>off</w:t>
      </w:r>
      <w:r w:rsidRPr="00A85392">
        <w:rPr>
          <w:rStyle w:val="afa"/>
          <w:rFonts w:ascii="Times New Roman" w:hAnsi="Times New Roman"/>
          <w:sz w:val="23"/>
          <w:szCs w:val="23"/>
        </w:rPr>
        <w:t>-</w:t>
      </w:r>
      <w:r w:rsidRPr="00A85392">
        <w:rPr>
          <w:rStyle w:val="afa"/>
          <w:rFonts w:ascii="Times New Roman" w:hAnsi="Times New Roman"/>
          <w:sz w:val="23"/>
          <w:szCs w:val="23"/>
          <w:lang w:val="en-US"/>
        </w:rPr>
        <w:t>lain</w:t>
      </w:r>
      <w:r w:rsidRPr="00A85392">
        <w:rPr>
          <w:rStyle w:val="afa"/>
          <w:rFonts w:ascii="Times New Roman" w:hAnsi="Times New Roman"/>
          <w:sz w:val="23"/>
          <w:szCs w:val="23"/>
        </w:rPr>
        <w:t xml:space="preserve"> режиме –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получение Заказчиком Товаров при отсутствии связи в Торговой точке.</w:t>
      </w:r>
    </w:p>
    <w:p w14:paraId="748F057A" w14:textId="77777777" w:rsidR="009C6F31" w:rsidRPr="00A85392" w:rsidRDefault="009C6F31" w:rsidP="00741D3F">
      <w:pPr>
        <w:pStyle w:val="af"/>
        <w:tabs>
          <w:tab w:val="num" w:pos="360"/>
        </w:tabs>
        <w:spacing w:after="0"/>
        <w:ind w:firstLine="540"/>
        <w:rPr>
          <w:b/>
          <w:bCs/>
          <w:sz w:val="23"/>
          <w:szCs w:val="23"/>
        </w:rPr>
      </w:pPr>
      <w:r w:rsidRPr="00A85392">
        <w:rPr>
          <w:b/>
          <w:bCs/>
          <w:sz w:val="23"/>
          <w:szCs w:val="23"/>
        </w:rPr>
        <w:t>Оператор АЗ</w:t>
      </w:r>
      <w:r w:rsidR="00741D3F" w:rsidRPr="00A85392">
        <w:rPr>
          <w:b/>
          <w:bCs/>
          <w:sz w:val="23"/>
          <w:szCs w:val="23"/>
        </w:rPr>
        <w:t>С</w:t>
      </w:r>
      <w:r w:rsidRPr="00A85392">
        <w:rPr>
          <w:bCs/>
          <w:sz w:val="23"/>
          <w:szCs w:val="23"/>
        </w:rPr>
        <w:t xml:space="preserve"> – со</w:t>
      </w:r>
      <w:r w:rsidR="00741D3F" w:rsidRPr="00A85392">
        <w:rPr>
          <w:bCs/>
          <w:sz w:val="23"/>
          <w:szCs w:val="23"/>
        </w:rPr>
        <w:t>трудник АЗС, осуществляющий приё</w:t>
      </w:r>
      <w:r w:rsidRPr="00A85392">
        <w:rPr>
          <w:bCs/>
          <w:sz w:val="23"/>
          <w:szCs w:val="23"/>
        </w:rPr>
        <w:t>м Карт и производящий обслуживание по Картам.</w:t>
      </w:r>
    </w:p>
    <w:p w14:paraId="2DD2176D" w14:textId="77777777" w:rsidR="009C6F31" w:rsidRPr="00A85392" w:rsidRDefault="009C6F31" w:rsidP="00577030">
      <w:pPr>
        <w:tabs>
          <w:tab w:val="num" w:pos="36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 xml:space="preserve">Держатель карты </w:t>
      </w:r>
      <w:r w:rsidRPr="00A85392">
        <w:rPr>
          <w:rFonts w:ascii="Times New Roman" w:hAnsi="Times New Roman" w:cs="Times New Roman"/>
          <w:bCs/>
          <w:sz w:val="23"/>
          <w:szCs w:val="23"/>
        </w:rPr>
        <w:t>– представитель Покупателя, уполномоченный им на получение Товаров по Картам. Передача Карты Покупателем Держателю карты удостоверяет предоставление последнему соответствующих полномочий и не требует дополнительного оформления доверенности на получение Товаров.</w:t>
      </w:r>
    </w:p>
    <w:p w14:paraId="6FD97F0C" w14:textId="77777777" w:rsidR="009C6F31" w:rsidRPr="00A85392" w:rsidRDefault="009C6F31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 xml:space="preserve">Лимит карты – 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установленное на Карте</w:t>
      </w:r>
      <w:r w:rsidRPr="00A85392">
        <w:rPr>
          <w:rStyle w:val="afa"/>
          <w:rFonts w:ascii="Times New Roman" w:hAnsi="Times New Roman"/>
          <w:sz w:val="23"/>
          <w:szCs w:val="23"/>
        </w:rPr>
        <w:t xml:space="preserve"> </w:t>
      </w:r>
      <w:r w:rsidRPr="00A85392">
        <w:rPr>
          <w:rFonts w:ascii="Times New Roman" w:hAnsi="Times New Roman" w:cs="Times New Roman"/>
          <w:sz w:val="23"/>
          <w:szCs w:val="23"/>
        </w:rPr>
        <w:t>предельное ограничение отпускаемых Товаров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>, которые Держатель карты вправе получить на АЗС.</w:t>
      </w:r>
    </w:p>
    <w:p w14:paraId="05EBD005" w14:textId="77777777" w:rsidR="004C4B99" w:rsidRPr="00A85392" w:rsidRDefault="004C4B99" w:rsidP="00577030">
      <w:pPr>
        <w:spacing w:after="0" w:line="240" w:lineRule="auto"/>
        <w:ind w:firstLine="540"/>
        <w:jc w:val="both"/>
        <w:rPr>
          <w:rStyle w:val="afa"/>
          <w:rFonts w:ascii="Times New Roman" w:hAnsi="Times New Roman"/>
          <w:b w:val="0"/>
          <w:sz w:val="23"/>
          <w:szCs w:val="23"/>
        </w:rPr>
      </w:pPr>
      <w:r w:rsidRPr="00A85392">
        <w:rPr>
          <w:rStyle w:val="afa"/>
          <w:rFonts w:ascii="Times New Roman" w:hAnsi="Times New Roman"/>
          <w:sz w:val="23"/>
          <w:szCs w:val="23"/>
        </w:rPr>
        <w:t>Технологический срок Карты</w:t>
      </w:r>
      <w:r w:rsidRPr="00A85392">
        <w:rPr>
          <w:rStyle w:val="afa"/>
          <w:rFonts w:ascii="Times New Roman" w:hAnsi="Times New Roman"/>
          <w:b w:val="0"/>
          <w:sz w:val="23"/>
          <w:szCs w:val="23"/>
        </w:rPr>
        <w:t xml:space="preserve"> – срок, в течение которого поддерживается работоспособность Карты. Технологическим сроком действия Карты является месяц/год окончания технологического срока действия Карты, указанные на Карте. Карта работоспособна до завершения месяца/года, указанного на Карте. После истечения технологического срока действия Карты получение Заказчиком Товаров с использованием соответствующей Карты невозможно.</w:t>
      </w:r>
    </w:p>
    <w:p w14:paraId="42980F95" w14:textId="77777777" w:rsidR="009C6F31" w:rsidRPr="00A85392" w:rsidRDefault="009C6F31" w:rsidP="009C6F3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5E9A90B5" w14:textId="77777777" w:rsidR="005305A8" w:rsidRPr="00A85392" w:rsidRDefault="00741D3F" w:rsidP="00A2202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>1. ПРЕДМЕТ ДОГОВОРА</w:t>
      </w:r>
    </w:p>
    <w:p w14:paraId="6AAE57D4" w14:textId="77777777" w:rsidR="00544D6B" w:rsidRPr="00A85392" w:rsidRDefault="005305A8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 xml:space="preserve">1.1. </w:t>
      </w:r>
      <w:r w:rsidR="00544D6B" w:rsidRPr="00A85392">
        <w:rPr>
          <w:sz w:val="23"/>
          <w:szCs w:val="23"/>
        </w:rPr>
        <w:t>К отношениям сторон по договору применяются требования гражданского законодательства, Федерального закона от 18.07.2011 г. №223-ФЗ «О закупках товаров, работ, услуг отдельными видами юридических лиц».</w:t>
      </w:r>
    </w:p>
    <w:p w14:paraId="3D6C4552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lastRenderedPageBreak/>
        <w:t xml:space="preserve">1.2. </w:t>
      </w:r>
      <w:r w:rsidR="005305A8" w:rsidRPr="00A85392">
        <w:rPr>
          <w:sz w:val="23"/>
          <w:szCs w:val="23"/>
        </w:rPr>
        <w:t xml:space="preserve">Поставщик </w:t>
      </w:r>
      <w:r w:rsidRPr="00A85392">
        <w:rPr>
          <w:sz w:val="23"/>
          <w:szCs w:val="23"/>
        </w:rPr>
        <w:t xml:space="preserve">по договору </w:t>
      </w:r>
      <w:r w:rsidR="005305A8" w:rsidRPr="00A85392">
        <w:rPr>
          <w:sz w:val="23"/>
          <w:szCs w:val="23"/>
        </w:rPr>
        <w:t xml:space="preserve">обязуется </w:t>
      </w:r>
      <w:r w:rsidR="00A6529F" w:rsidRPr="00A85392">
        <w:rPr>
          <w:sz w:val="23"/>
          <w:szCs w:val="23"/>
        </w:rPr>
        <w:t>поставить Покупателю Товар</w:t>
      </w:r>
      <w:r w:rsidR="005305A8" w:rsidRPr="00A85392">
        <w:rPr>
          <w:sz w:val="23"/>
          <w:szCs w:val="23"/>
        </w:rPr>
        <w:t xml:space="preserve">, а </w:t>
      </w:r>
      <w:r w:rsidRPr="00A85392">
        <w:rPr>
          <w:sz w:val="23"/>
          <w:szCs w:val="23"/>
        </w:rPr>
        <w:t>Покупатель - принять и оплатить</w:t>
      </w:r>
      <w:r w:rsidR="005305A8" w:rsidRPr="00A85392">
        <w:rPr>
          <w:sz w:val="23"/>
          <w:szCs w:val="23"/>
        </w:rPr>
        <w:t xml:space="preserve"> </w:t>
      </w:r>
      <w:r w:rsidR="001F50A4" w:rsidRPr="00A85392">
        <w:rPr>
          <w:sz w:val="23"/>
          <w:szCs w:val="23"/>
        </w:rPr>
        <w:t>Т</w:t>
      </w:r>
      <w:r w:rsidR="005305A8" w:rsidRPr="00A85392">
        <w:rPr>
          <w:sz w:val="23"/>
          <w:szCs w:val="23"/>
        </w:rPr>
        <w:t>овар в ассортименте, количестве и на условиях, установленных настоящим Договором в соответствии со Спецификацией (Приложение №1), являющейся неотъемлемой частью настоящего Договора.</w:t>
      </w:r>
    </w:p>
    <w:p w14:paraId="7DAC2471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>1.3. Объё</w:t>
      </w:r>
      <w:r w:rsidR="005305A8" w:rsidRPr="00A85392">
        <w:rPr>
          <w:sz w:val="23"/>
          <w:szCs w:val="23"/>
        </w:rPr>
        <w:t>м Товара, указанный в Спецификации, является ориентировочным и может изменяться исходя из цены за единицу продукции установленной на АЗС на момент получения Товара.</w:t>
      </w:r>
    </w:p>
    <w:p w14:paraId="4FFEF218" w14:textId="77777777" w:rsidR="005305A8" w:rsidRPr="00A85392" w:rsidRDefault="00544D6B" w:rsidP="00741D3F">
      <w:pPr>
        <w:pStyle w:val="af"/>
        <w:tabs>
          <w:tab w:val="left" w:pos="426"/>
        </w:tabs>
        <w:spacing w:after="0"/>
        <w:ind w:firstLine="567"/>
        <w:rPr>
          <w:sz w:val="23"/>
          <w:szCs w:val="23"/>
        </w:rPr>
      </w:pPr>
      <w:r w:rsidRPr="00A85392">
        <w:rPr>
          <w:sz w:val="23"/>
          <w:szCs w:val="23"/>
        </w:rPr>
        <w:t>1.4</w:t>
      </w:r>
      <w:r w:rsidR="005305A8" w:rsidRPr="00A85392">
        <w:rPr>
          <w:sz w:val="23"/>
          <w:szCs w:val="23"/>
        </w:rPr>
        <w:t>. Получение Товара Покупателем осуществляется в соответствии со Спецификацией через автозаправочные станции (А</w:t>
      </w:r>
      <w:r w:rsidR="00CE067A" w:rsidRPr="00A85392">
        <w:rPr>
          <w:sz w:val="23"/>
          <w:szCs w:val="23"/>
        </w:rPr>
        <w:t>ЗС) по системе безналичных расчё</w:t>
      </w:r>
      <w:r w:rsidR="005305A8" w:rsidRPr="00A85392">
        <w:rPr>
          <w:sz w:val="23"/>
          <w:szCs w:val="23"/>
        </w:rPr>
        <w:t>тов, согласно условиям настоящего Договора.</w:t>
      </w:r>
      <w:r w:rsidR="00A6529F" w:rsidRPr="00A85392">
        <w:rPr>
          <w:sz w:val="23"/>
          <w:szCs w:val="23"/>
        </w:rPr>
        <w:t xml:space="preserve"> </w:t>
      </w:r>
    </w:p>
    <w:p w14:paraId="029A640E" w14:textId="77777777" w:rsidR="0070391B" w:rsidRPr="00A85392" w:rsidRDefault="00544D6B" w:rsidP="00741D3F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1.5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70391B" w:rsidRPr="00A85392">
        <w:rPr>
          <w:rFonts w:ascii="Times New Roman" w:hAnsi="Times New Roman" w:cs="Times New Roman"/>
          <w:sz w:val="23"/>
          <w:szCs w:val="23"/>
        </w:rPr>
        <w:t>Во исполнение Договора Поставщик обязуется подготовить для Покупателя Карты с установлением на них лимитов. Количество Карт, подлежащих передаче Покупателю, указываютс</w:t>
      </w:r>
      <w:r w:rsidR="00F359BC" w:rsidRPr="00A85392">
        <w:rPr>
          <w:rFonts w:ascii="Times New Roman" w:hAnsi="Times New Roman" w:cs="Times New Roman"/>
          <w:sz w:val="23"/>
          <w:szCs w:val="23"/>
        </w:rPr>
        <w:t>я в заявке на выпуск топливных К</w:t>
      </w:r>
      <w:r w:rsidR="0070391B" w:rsidRPr="00A85392">
        <w:rPr>
          <w:rFonts w:ascii="Times New Roman" w:hAnsi="Times New Roman" w:cs="Times New Roman"/>
          <w:sz w:val="23"/>
          <w:szCs w:val="23"/>
        </w:rPr>
        <w:t>арт, составленной Покупателем в письменной форме. Форма заявки утв</w:t>
      </w:r>
      <w:r w:rsidR="003351F6" w:rsidRPr="00A85392">
        <w:rPr>
          <w:rFonts w:ascii="Times New Roman" w:hAnsi="Times New Roman" w:cs="Times New Roman"/>
          <w:sz w:val="23"/>
          <w:szCs w:val="23"/>
        </w:rPr>
        <w:t>ерждается Поставщиком. Факт приё</w:t>
      </w:r>
      <w:r w:rsidR="0070391B" w:rsidRPr="00A85392">
        <w:rPr>
          <w:rFonts w:ascii="Times New Roman" w:hAnsi="Times New Roman" w:cs="Times New Roman"/>
          <w:sz w:val="23"/>
          <w:szCs w:val="23"/>
        </w:rPr>
        <w:t>ма-передач</w:t>
      </w:r>
      <w:r w:rsidR="003351F6" w:rsidRPr="00A85392">
        <w:rPr>
          <w:rFonts w:ascii="Times New Roman" w:hAnsi="Times New Roman" w:cs="Times New Roman"/>
          <w:sz w:val="23"/>
          <w:szCs w:val="23"/>
        </w:rPr>
        <w:t>и К</w:t>
      </w:r>
      <w:r w:rsidR="00CE067A" w:rsidRPr="00A85392">
        <w:rPr>
          <w:rFonts w:ascii="Times New Roman" w:hAnsi="Times New Roman" w:cs="Times New Roman"/>
          <w:sz w:val="23"/>
          <w:szCs w:val="23"/>
        </w:rPr>
        <w:t>арт подтверждается Актом приё</w:t>
      </w:r>
      <w:r w:rsidR="003351F6" w:rsidRPr="00A85392">
        <w:rPr>
          <w:rFonts w:ascii="Times New Roman" w:hAnsi="Times New Roman" w:cs="Times New Roman"/>
          <w:sz w:val="23"/>
          <w:szCs w:val="23"/>
        </w:rPr>
        <w:t>ма-передачи К</w:t>
      </w:r>
      <w:r w:rsidR="0070391B" w:rsidRPr="00A85392">
        <w:rPr>
          <w:rFonts w:ascii="Times New Roman" w:hAnsi="Times New Roman" w:cs="Times New Roman"/>
          <w:sz w:val="23"/>
          <w:szCs w:val="23"/>
        </w:rPr>
        <w:t>арт.</w:t>
      </w:r>
    </w:p>
    <w:p w14:paraId="77FD1EAF" w14:textId="77777777" w:rsidR="0070391B" w:rsidRPr="00A85392" w:rsidRDefault="0070391B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448F2938" w14:textId="77777777" w:rsidR="005305A8" w:rsidRPr="00A85392" w:rsidRDefault="005305A8" w:rsidP="005305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sz w:val="23"/>
          <w:szCs w:val="23"/>
        </w:rPr>
        <w:t>2. ЦЕНА ДОГОВ</w:t>
      </w:r>
      <w:r w:rsidR="00F359BC" w:rsidRPr="00A85392">
        <w:rPr>
          <w:rFonts w:ascii="Times New Roman" w:hAnsi="Times New Roman" w:cs="Times New Roman"/>
          <w:b/>
          <w:bCs/>
          <w:sz w:val="23"/>
          <w:szCs w:val="23"/>
        </w:rPr>
        <w:t>ОРА. УСЛОВИЯ И ПОРЯДОК РАСЧЁТОВ</w:t>
      </w:r>
    </w:p>
    <w:p w14:paraId="432D2DAC" w14:textId="77777777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2.1. </w:t>
      </w:r>
      <w:r w:rsidR="003945DD" w:rsidRPr="00A85392">
        <w:rPr>
          <w:rFonts w:ascii="Times New Roman" w:hAnsi="Times New Roman" w:cs="Times New Roman"/>
          <w:sz w:val="23"/>
          <w:szCs w:val="23"/>
        </w:rPr>
        <w:t>Цена является твердой, определяется на весь срок исполнения договора и составляет</w:t>
      </w:r>
      <w:proofErr w:type="gramStart"/>
      <w:r w:rsidR="003945DD" w:rsidRPr="00A8539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A85392">
        <w:rPr>
          <w:rFonts w:ascii="Times New Roman" w:hAnsi="Times New Roman" w:cs="Times New Roman"/>
          <w:bCs/>
          <w:sz w:val="23"/>
          <w:szCs w:val="23"/>
        </w:rPr>
        <w:t xml:space="preserve">_____ (_______________) </w:t>
      </w:r>
      <w:proofErr w:type="gramEnd"/>
      <w:r w:rsidRPr="00A85392">
        <w:rPr>
          <w:rFonts w:ascii="Times New Roman" w:hAnsi="Times New Roman" w:cs="Times New Roman"/>
          <w:bCs/>
          <w:sz w:val="23"/>
          <w:szCs w:val="23"/>
        </w:rPr>
        <w:t>рублей _________ копеек</w:t>
      </w:r>
      <w:r w:rsidRPr="00A85392">
        <w:rPr>
          <w:rFonts w:ascii="Times New Roman" w:hAnsi="Times New Roman" w:cs="Times New Roman"/>
          <w:sz w:val="23"/>
          <w:szCs w:val="23"/>
        </w:rPr>
        <w:t xml:space="preserve">, в том числе НДС - _______ рублей ___ копеек/НДС не облагается. </w:t>
      </w:r>
    </w:p>
    <w:p w14:paraId="373E01A4" w14:textId="1216F460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2.2. </w:t>
      </w:r>
      <w:r w:rsidRPr="00A85392">
        <w:rPr>
          <w:rFonts w:ascii="Times New Roman" w:hAnsi="Times New Roman" w:cs="Times New Roman"/>
          <w:bCs/>
          <w:sz w:val="23"/>
          <w:szCs w:val="23"/>
        </w:rPr>
        <w:t xml:space="preserve">Цена за единицу Товара по настоящему договору не является фиксированной и соответствует Цене, установленной на АЗС на момент получения Товара. </w:t>
      </w:r>
    </w:p>
    <w:p w14:paraId="60D1C878" w14:textId="77777777" w:rsidR="005305A8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2.</w:t>
      </w:r>
      <w:r w:rsidR="001F50A4" w:rsidRPr="00A85392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. При достижении максимального значения цены по настоящему Договору, </w:t>
      </w:r>
      <w:proofErr w:type="gramStart"/>
      <w:r w:rsidRPr="00A85392">
        <w:rPr>
          <w:rFonts w:ascii="Times New Roman" w:hAnsi="Times New Roman" w:cs="Times New Roman"/>
          <w:color w:val="000000"/>
          <w:sz w:val="23"/>
          <w:szCs w:val="23"/>
        </w:rPr>
        <w:t>Договор</w:t>
      </w:r>
      <w:proofErr w:type="gramEnd"/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 может быть расторгнут по соглашению сторон.</w:t>
      </w:r>
    </w:p>
    <w:p w14:paraId="6B047FE7" w14:textId="77777777" w:rsidR="000A46A0" w:rsidRPr="000A46A0" w:rsidRDefault="005305A8" w:rsidP="000A46A0">
      <w:pPr>
        <w:pStyle w:val="afb"/>
        <w:ind w:firstLine="567"/>
        <w:jc w:val="both"/>
        <w:rPr>
          <w:sz w:val="22"/>
          <w:szCs w:val="22"/>
        </w:rPr>
      </w:pPr>
      <w:r w:rsidRPr="00A85392">
        <w:rPr>
          <w:sz w:val="23"/>
          <w:szCs w:val="23"/>
        </w:rPr>
        <w:t>2.</w:t>
      </w:r>
      <w:r w:rsidR="001F50A4" w:rsidRPr="00A85392">
        <w:rPr>
          <w:sz w:val="23"/>
          <w:szCs w:val="23"/>
        </w:rPr>
        <w:t>4</w:t>
      </w:r>
      <w:r w:rsidRPr="00A85392">
        <w:rPr>
          <w:sz w:val="23"/>
          <w:szCs w:val="23"/>
        </w:rPr>
        <w:t xml:space="preserve">. </w:t>
      </w:r>
      <w:r w:rsidR="003945DD" w:rsidRPr="00A85392">
        <w:rPr>
          <w:sz w:val="23"/>
          <w:szCs w:val="23"/>
        </w:rPr>
        <w:t xml:space="preserve">Цена договора </w:t>
      </w:r>
      <w:r w:rsidR="003945DD" w:rsidRPr="000A46A0">
        <w:rPr>
          <w:sz w:val="22"/>
          <w:szCs w:val="22"/>
        </w:rPr>
        <w:t xml:space="preserve">включает в себя стоимость товара, перевозку, погрузо-разгрузочные работы, страхование, уплату таможенных пошлин, налогов, сборов </w:t>
      </w:r>
      <w:r w:rsidR="000A46A0" w:rsidRPr="000A46A0">
        <w:rPr>
          <w:sz w:val="22"/>
          <w:szCs w:val="22"/>
        </w:rPr>
        <w:t xml:space="preserve">и других обязательных платежей, предусмотренных законами Российской Федерации. </w:t>
      </w:r>
    </w:p>
    <w:p w14:paraId="26ABB8BB" w14:textId="77777777" w:rsidR="007C67A9" w:rsidRPr="00A85392" w:rsidRDefault="005305A8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2.</w:t>
      </w:r>
      <w:r w:rsidR="001F50A4" w:rsidRPr="00A85392">
        <w:rPr>
          <w:rFonts w:ascii="Times New Roman" w:hAnsi="Times New Roman" w:cs="Times New Roman"/>
          <w:sz w:val="23"/>
          <w:szCs w:val="23"/>
        </w:rPr>
        <w:t>5</w:t>
      </w:r>
      <w:r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F359BC" w:rsidRPr="00A85392">
        <w:rPr>
          <w:rFonts w:ascii="Times New Roman" w:hAnsi="Times New Roman" w:cs="Times New Roman"/>
          <w:sz w:val="23"/>
          <w:szCs w:val="23"/>
        </w:rPr>
        <w:t>Расчё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 с Поставщиком за поставляемый Товар осуществляется Покупателем в безналичной форме в </w:t>
      </w:r>
      <w:r w:rsidR="00F359BC" w:rsidRPr="00A85392">
        <w:rPr>
          <w:rFonts w:ascii="Times New Roman" w:hAnsi="Times New Roman" w:cs="Times New Roman"/>
          <w:sz w:val="23"/>
          <w:szCs w:val="23"/>
        </w:rPr>
        <w:t>рублях Российской Федерации путё</w:t>
      </w:r>
      <w:r w:rsidR="007C67A9" w:rsidRPr="00A85392">
        <w:rPr>
          <w:rFonts w:ascii="Times New Roman" w:hAnsi="Times New Roman" w:cs="Times New Roman"/>
          <w:sz w:val="23"/>
          <w:szCs w:val="23"/>
        </w:rPr>
        <w:t>м перечисления Покупателем д</w:t>
      </w:r>
      <w:r w:rsidR="00F359BC" w:rsidRPr="00A85392">
        <w:rPr>
          <w:rFonts w:ascii="Times New Roman" w:hAnsi="Times New Roman" w:cs="Times New Roman"/>
          <w:sz w:val="23"/>
          <w:szCs w:val="23"/>
        </w:rPr>
        <w:t>енежных средств на расчетный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>т Поставщика, указанный в настоящем Договоре в следующем порядке:</w:t>
      </w:r>
    </w:p>
    <w:p w14:paraId="24DAA27F" w14:textId="243D9375" w:rsidR="00A22020" w:rsidRPr="00A85392" w:rsidRDefault="00A22020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-  Заказчик производит окончательную оплату за фактически полученные Товары  Заказчиком в Торговых точ</w:t>
      </w:r>
      <w:r w:rsidR="00F359BC" w:rsidRPr="00A85392">
        <w:rPr>
          <w:rFonts w:ascii="Times New Roman" w:hAnsi="Times New Roman" w:cs="Times New Roman"/>
          <w:sz w:val="23"/>
          <w:szCs w:val="23"/>
        </w:rPr>
        <w:t>ках с использованием Карт в отчё</w:t>
      </w:r>
      <w:r w:rsidRPr="00A85392">
        <w:rPr>
          <w:rFonts w:ascii="Times New Roman" w:hAnsi="Times New Roman" w:cs="Times New Roman"/>
          <w:sz w:val="23"/>
          <w:szCs w:val="23"/>
        </w:rPr>
        <w:t xml:space="preserve">тном месяце на </w:t>
      </w:r>
      <w:r w:rsidR="00F359BC" w:rsidRPr="00A85392">
        <w:rPr>
          <w:rFonts w:ascii="Times New Roman" w:hAnsi="Times New Roman" w:cs="Times New Roman"/>
          <w:sz w:val="23"/>
          <w:szCs w:val="23"/>
        </w:rPr>
        <w:t>основании счёта Поставщика, путё</w:t>
      </w:r>
      <w:r w:rsidRPr="00A85392">
        <w:rPr>
          <w:rFonts w:ascii="Times New Roman" w:hAnsi="Times New Roman" w:cs="Times New Roman"/>
          <w:sz w:val="23"/>
          <w:szCs w:val="23"/>
        </w:rPr>
        <w:t>м перечисления д</w:t>
      </w:r>
      <w:r w:rsidR="000A46A0">
        <w:rPr>
          <w:rFonts w:ascii="Times New Roman" w:hAnsi="Times New Roman" w:cs="Times New Roman"/>
          <w:sz w:val="23"/>
          <w:szCs w:val="23"/>
        </w:rPr>
        <w:t>енежных средств на расчетный счё</w:t>
      </w:r>
      <w:r w:rsidRPr="00A85392">
        <w:rPr>
          <w:rFonts w:ascii="Times New Roman" w:hAnsi="Times New Roman" w:cs="Times New Roman"/>
          <w:sz w:val="23"/>
          <w:szCs w:val="23"/>
        </w:rPr>
        <w:t>т По</w:t>
      </w:r>
      <w:r w:rsidR="003C199B">
        <w:rPr>
          <w:rFonts w:ascii="Times New Roman" w:hAnsi="Times New Roman" w:cs="Times New Roman"/>
          <w:sz w:val="23"/>
          <w:szCs w:val="23"/>
        </w:rPr>
        <w:t>ставщика в срок не позднее 15 (п</w:t>
      </w:r>
      <w:bookmarkStart w:id="2" w:name="_GoBack"/>
      <w:bookmarkEnd w:id="2"/>
      <w:r w:rsidRPr="00A85392">
        <w:rPr>
          <w:rFonts w:ascii="Times New Roman" w:hAnsi="Times New Roman" w:cs="Times New Roman"/>
          <w:sz w:val="23"/>
          <w:szCs w:val="23"/>
        </w:rPr>
        <w:t>ятнадцатого)</w:t>
      </w:r>
      <w:r w:rsidR="00F359BC" w:rsidRPr="00A85392">
        <w:rPr>
          <w:rFonts w:ascii="Times New Roman" w:hAnsi="Times New Roman" w:cs="Times New Roman"/>
          <w:sz w:val="23"/>
          <w:szCs w:val="23"/>
        </w:rPr>
        <w:t xml:space="preserve"> числа месяца следующего </w:t>
      </w:r>
      <w:proofErr w:type="gramStart"/>
      <w:r w:rsidR="00F359BC" w:rsidRPr="00A85392">
        <w:rPr>
          <w:rFonts w:ascii="Times New Roman" w:hAnsi="Times New Roman" w:cs="Times New Roman"/>
          <w:sz w:val="23"/>
          <w:szCs w:val="23"/>
        </w:rPr>
        <w:t>за</w:t>
      </w:r>
      <w:proofErr w:type="gramEnd"/>
      <w:r w:rsidR="00F359BC" w:rsidRPr="00A85392">
        <w:rPr>
          <w:rFonts w:ascii="Times New Roman" w:hAnsi="Times New Roman" w:cs="Times New Roman"/>
          <w:sz w:val="23"/>
          <w:szCs w:val="23"/>
        </w:rPr>
        <w:t xml:space="preserve"> отчё</w:t>
      </w:r>
      <w:r w:rsidRPr="00A85392">
        <w:rPr>
          <w:rFonts w:ascii="Times New Roman" w:hAnsi="Times New Roman" w:cs="Times New Roman"/>
          <w:sz w:val="23"/>
          <w:szCs w:val="23"/>
        </w:rPr>
        <w:t>тным.</w:t>
      </w:r>
    </w:p>
    <w:p w14:paraId="72989D54" w14:textId="77777777" w:rsidR="007C67A9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85392">
        <w:rPr>
          <w:rFonts w:ascii="Times New Roman" w:hAnsi="Times New Roman" w:cs="Times New Roman"/>
          <w:bCs/>
          <w:sz w:val="23"/>
          <w:szCs w:val="23"/>
        </w:rPr>
        <w:t>2.6</w:t>
      </w:r>
      <w:r w:rsidR="007C67A9" w:rsidRPr="00A85392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7C67A9" w:rsidRPr="00A85392">
        <w:rPr>
          <w:rFonts w:ascii="Times New Roman" w:hAnsi="Times New Roman" w:cs="Times New Roman"/>
          <w:sz w:val="23"/>
          <w:szCs w:val="23"/>
        </w:rPr>
        <w:t>В случае изм</w:t>
      </w:r>
      <w:r w:rsidR="002D1755" w:rsidRPr="00A85392">
        <w:rPr>
          <w:rFonts w:ascii="Times New Roman" w:hAnsi="Times New Roman" w:cs="Times New Roman"/>
          <w:sz w:val="23"/>
          <w:szCs w:val="23"/>
        </w:rPr>
        <w:t>енения реквизитов расчетного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та Поставщик обязан незамедлительно в письменной форме сообщить об этом Покупателю с </w:t>
      </w:r>
      <w:r w:rsidR="002D1755" w:rsidRPr="00A85392">
        <w:rPr>
          <w:rFonts w:ascii="Times New Roman" w:hAnsi="Times New Roman" w:cs="Times New Roman"/>
          <w:sz w:val="23"/>
          <w:szCs w:val="23"/>
        </w:rPr>
        <w:t>указанием новых реквизитов расчётного счё</w:t>
      </w:r>
      <w:r w:rsidR="007C67A9" w:rsidRPr="00A85392">
        <w:rPr>
          <w:rFonts w:ascii="Times New Roman" w:hAnsi="Times New Roman" w:cs="Times New Roman"/>
          <w:sz w:val="23"/>
          <w:szCs w:val="23"/>
        </w:rPr>
        <w:t xml:space="preserve">та. В противном случае все риски, связанные с перечисление Покупателем денежных средств на указанный в </w:t>
      </w:r>
      <w:r w:rsidR="002D1755" w:rsidRPr="00A85392">
        <w:rPr>
          <w:rFonts w:ascii="Times New Roman" w:hAnsi="Times New Roman" w:cs="Times New Roman"/>
          <w:sz w:val="23"/>
          <w:szCs w:val="23"/>
        </w:rPr>
        <w:t>настоящем Договоре расчетный счёт Поставщика, несё</w:t>
      </w:r>
      <w:r w:rsidR="007C67A9" w:rsidRPr="00A85392">
        <w:rPr>
          <w:rFonts w:ascii="Times New Roman" w:hAnsi="Times New Roman" w:cs="Times New Roman"/>
          <w:sz w:val="23"/>
          <w:szCs w:val="23"/>
        </w:rPr>
        <w:t>т Поставщик.</w:t>
      </w:r>
    </w:p>
    <w:p w14:paraId="63D88C62" w14:textId="77777777" w:rsidR="005305A8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Cs/>
          <w:sz w:val="23"/>
          <w:szCs w:val="23"/>
        </w:rPr>
        <w:t>2.7</w:t>
      </w:r>
      <w:r w:rsidR="005305A8" w:rsidRPr="00A85392">
        <w:rPr>
          <w:rFonts w:ascii="Times New Roman" w:hAnsi="Times New Roman" w:cs="Times New Roman"/>
          <w:bCs/>
          <w:sz w:val="23"/>
          <w:szCs w:val="23"/>
        </w:rPr>
        <w:t xml:space="preserve">. </w:t>
      </w:r>
      <w:r w:rsidR="005305A8" w:rsidRPr="00A85392">
        <w:rPr>
          <w:rFonts w:ascii="Times New Roman" w:hAnsi="Times New Roman" w:cs="Times New Roman"/>
          <w:sz w:val="23"/>
          <w:szCs w:val="23"/>
        </w:rPr>
        <w:t>Обязательство Покупателя по оплате считается выполненным с момента зачи</w:t>
      </w:r>
      <w:r w:rsidR="002D1755" w:rsidRPr="00A85392">
        <w:rPr>
          <w:rFonts w:ascii="Times New Roman" w:hAnsi="Times New Roman" w:cs="Times New Roman"/>
          <w:sz w:val="23"/>
          <w:szCs w:val="23"/>
        </w:rPr>
        <w:t>сления денежных средств на расчётный счё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т Поставщика. </w:t>
      </w:r>
    </w:p>
    <w:p w14:paraId="058E88F6" w14:textId="77777777" w:rsidR="005305A8" w:rsidRPr="00A85392" w:rsidRDefault="00F359BC" w:rsidP="00F359BC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2.8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5305A8" w:rsidRPr="00A85392">
        <w:rPr>
          <w:rFonts w:ascii="Times New Roman" w:eastAsia="Arial" w:hAnsi="Times New Roman" w:cs="Times New Roman"/>
          <w:color w:val="000000"/>
          <w:sz w:val="23"/>
          <w:szCs w:val="23"/>
        </w:rPr>
        <w:t>К отношениям сторон по настоящему договору не применяется ст. 317.1 ГК РФ.</w:t>
      </w:r>
    </w:p>
    <w:p w14:paraId="4828F46C" w14:textId="77777777" w:rsidR="005305A8" w:rsidRPr="00A85392" w:rsidRDefault="005305A8" w:rsidP="005305A8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635AFC5" w14:textId="77777777" w:rsidR="0070391B" w:rsidRPr="00A85392" w:rsidRDefault="0070391B" w:rsidP="008C6ED1">
      <w:pPr>
        <w:pStyle w:val="a8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ПОРЯДОК И УСЛОВИЯ ПЕРЕДАЧИ ТОВАРА</w:t>
      </w:r>
    </w:p>
    <w:p w14:paraId="34A4FEE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3.1. П</w:t>
      </w:r>
      <w:r w:rsidR="008C6ED1" w:rsidRPr="00A85392">
        <w:rPr>
          <w:rFonts w:ascii="Times New Roman" w:hAnsi="Times New Roman" w:cs="Times New Roman"/>
          <w:sz w:val="23"/>
          <w:szCs w:val="23"/>
        </w:rPr>
        <w:t>оставка Товара производится путё</w:t>
      </w:r>
      <w:r w:rsidRPr="00A85392">
        <w:rPr>
          <w:rFonts w:ascii="Times New Roman" w:hAnsi="Times New Roman" w:cs="Times New Roman"/>
          <w:sz w:val="23"/>
          <w:szCs w:val="23"/>
        </w:rPr>
        <w:t xml:space="preserve">м непосредственной передачи Товара Держателям Карт на АЗС. </w:t>
      </w:r>
      <w:r w:rsidR="0060786D" w:rsidRPr="0060786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Условия поставки Товара: режим работы АЗС ежедневный, круглосуточный.</w:t>
      </w:r>
    </w:p>
    <w:p w14:paraId="38D45BD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3.2. Отпуск Товара осуществляется в пределах лимита по Карте.</w:t>
      </w:r>
    </w:p>
    <w:p w14:paraId="45D4BC45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3.3. Отпуск Товара Держателю Карты осуществляется при её предъявлении оператору АЗС.</w:t>
      </w:r>
    </w:p>
    <w:p w14:paraId="0D47897F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3.4. Факт отпуска Товара, его наименование и количество подтверждается чеком электронного терминала. </w:t>
      </w:r>
    </w:p>
    <w:p w14:paraId="0C728C3B" w14:textId="77777777" w:rsidR="0070391B" w:rsidRPr="00A85392" w:rsidRDefault="0070391B" w:rsidP="008C6ED1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3.5. В случае отсутствия чека, либо при возникновении разногласий в отношении количества, наименования отпущенного Товара, факт отпуска Товара, его количество и </w:t>
      </w:r>
      <w:r w:rsidR="008C6ED1" w:rsidRPr="00A85392">
        <w:rPr>
          <w:rFonts w:ascii="Times New Roman" w:hAnsi="Times New Roman" w:cs="Times New Roman"/>
          <w:sz w:val="23"/>
          <w:szCs w:val="23"/>
        </w:rPr>
        <w:t>наименование подтверждается отчё</w:t>
      </w:r>
      <w:r w:rsidRPr="00A85392">
        <w:rPr>
          <w:rFonts w:ascii="Times New Roman" w:hAnsi="Times New Roman" w:cs="Times New Roman"/>
          <w:sz w:val="23"/>
          <w:szCs w:val="23"/>
        </w:rPr>
        <w:t>том процессинговой системы.</w:t>
      </w:r>
    </w:p>
    <w:p w14:paraId="217A64AA" w14:textId="77777777" w:rsidR="0060786D" w:rsidRPr="0060786D" w:rsidRDefault="0060786D" w:rsidP="0060786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3.6</w:t>
      </w:r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Срок постав</w:t>
      </w: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ки Товара: с______ по__________  </w:t>
      </w:r>
      <w:proofErr w:type="spellStart"/>
      <w:proofErr w:type="gramStart"/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spellEnd"/>
      <w:proofErr w:type="gramEnd"/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фактической потребности</w:t>
      </w:r>
      <w:r w:rsidRPr="00A853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60786D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Заказчика.</w:t>
      </w:r>
    </w:p>
    <w:p w14:paraId="6F748E32" w14:textId="77777777" w:rsidR="0070391B" w:rsidRPr="00A85392" w:rsidRDefault="0070391B" w:rsidP="007039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657FF618" w14:textId="77777777" w:rsidR="005305A8" w:rsidRPr="00A85392" w:rsidRDefault="00DC3B1E" w:rsidP="005305A8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color w:val="000000"/>
          <w:sz w:val="23"/>
          <w:szCs w:val="23"/>
        </w:rPr>
        <w:t>4</w:t>
      </w:r>
      <w:r w:rsidR="005305A8" w:rsidRPr="00A8539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="00D821D1" w:rsidRPr="00A85392">
        <w:rPr>
          <w:rFonts w:ascii="Times New Roman" w:hAnsi="Times New Roman" w:cs="Times New Roman"/>
          <w:b/>
          <w:bCs/>
          <w:smallCaps/>
          <w:sz w:val="23"/>
          <w:szCs w:val="23"/>
        </w:rPr>
        <w:t>КАЧЕСТВО ТОВАРА</w:t>
      </w:r>
    </w:p>
    <w:p w14:paraId="7910E024" w14:textId="77777777" w:rsidR="005305A8" w:rsidRPr="00A85392" w:rsidRDefault="00DC3B1E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lastRenderedPageBreak/>
        <w:t>4</w:t>
      </w:r>
      <w:r w:rsidR="00D821D1" w:rsidRPr="00A85392">
        <w:rPr>
          <w:rFonts w:ascii="Times New Roman" w:hAnsi="Times New Roman" w:cs="Times New Roman"/>
          <w:sz w:val="23"/>
          <w:szCs w:val="23"/>
        </w:rPr>
        <w:t>.1. Качество Товара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должно соответствовать ГОСТам, ТУ, техническим регламентам на данный вид Товаров и подтверждаться сертификатом качества, выданным заводом–производителем и находящимся на автозаправочной станции.</w:t>
      </w:r>
    </w:p>
    <w:p w14:paraId="1773B4B9" w14:textId="77777777" w:rsidR="005305A8" w:rsidRPr="00A85392" w:rsidRDefault="00DC3B1E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4</w:t>
      </w:r>
      <w:r w:rsidR="005305A8" w:rsidRPr="00A85392">
        <w:rPr>
          <w:rFonts w:ascii="Times New Roman" w:hAnsi="Times New Roman" w:cs="Times New Roman"/>
          <w:sz w:val="23"/>
          <w:szCs w:val="23"/>
        </w:rPr>
        <w:t>.2. Претензии по качеству Товаров принимаются Поставщиком при условии соблюдения Покупателем Договора, а также при наличии:</w:t>
      </w:r>
    </w:p>
    <w:p w14:paraId="4CE8E98F" w14:textId="77777777" w:rsidR="005305A8" w:rsidRPr="00A85392" w:rsidRDefault="005305A8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</w:t>
      </w:r>
      <w:r w:rsidR="003D10C0" w:rsidRPr="00A85392">
        <w:rPr>
          <w:rFonts w:ascii="Times New Roman" w:hAnsi="Times New Roman" w:cs="Times New Roman"/>
          <w:sz w:val="23"/>
          <w:szCs w:val="23"/>
        </w:rPr>
        <w:t>т</w:t>
      </w:r>
      <w:r w:rsidRPr="00A85392">
        <w:rPr>
          <w:rFonts w:ascii="Times New Roman" w:hAnsi="Times New Roman" w:cs="Times New Roman"/>
          <w:sz w:val="23"/>
          <w:szCs w:val="23"/>
        </w:rPr>
        <w:t>ерминального чека АЗС;</w:t>
      </w:r>
    </w:p>
    <w:p w14:paraId="1E54F050" w14:textId="77777777" w:rsidR="005305A8" w:rsidRPr="00A85392" w:rsidRDefault="005305A8" w:rsidP="00D821D1">
      <w:pPr>
        <w:tabs>
          <w:tab w:val="left" w:pos="284"/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- подтверждения факта ненадлежащего качества Товаров Актом экспертизы независимой экспертной организации, лаборатория которой аккредитована при Федеральном Агентстве по техническому регулированию и метрологии (ранее - Госстандарте России) или ином органе, в соответствии с законодательством страны, в которой был произведен отпуск Товаров (все виды моторного топлива).</w:t>
      </w:r>
    </w:p>
    <w:p w14:paraId="3B93ECFA" w14:textId="77777777" w:rsidR="005305A8" w:rsidRPr="00A85392" w:rsidRDefault="00DC3B1E" w:rsidP="00D821D1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4.3. </w:t>
      </w:r>
      <w:r w:rsidR="005305A8" w:rsidRPr="00A85392">
        <w:rPr>
          <w:rFonts w:ascii="Times New Roman" w:hAnsi="Times New Roman" w:cs="Times New Roman"/>
          <w:sz w:val="23"/>
          <w:szCs w:val="23"/>
        </w:rPr>
        <w:t>Экспертная организация проводит отбор арбитражных проб Товаров на АЗС, которая произвела отпуск Товаров Покупателю по правилам ГОСТ 2517-2012 (нефтепродукты) / ГОСТ 14921-78 (газ) либо по правилам страны, в которой произведен отпуск Товаров.</w:t>
      </w:r>
    </w:p>
    <w:p w14:paraId="34F70A56" w14:textId="77777777" w:rsidR="00DC3B1E" w:rsidRPr="00A85392" w:rsidRDefault="00DC3B1E" w:rsidP="00DC3B1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4546514" w14:textId="77777777" w:rsidR="00DC3B1E" w:rsidRPr="00A85392" w:rsidRDefault="008B3D94" w:rsidP="002E12B4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ПРАВА И ОБЯЗАННОСТИ СТОРОН</w:t>
      </w:r>
    </w:p>
    <w:p w14:paraId="34B66FF5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5.1. Поставщик </w:t>
      </w:r>
      <w:r w:rsidR="00C94332" w:rsidRPr="00A85392">
        <w:rPr>
          <w:rFonts w:ascii="Times New Roman" w:hAnsi="Times New Roman" w:cs="Times New Roman"/>
          <w:b/>
          <w:sz w:val="23"/>
          <w:szCs w:val="23"/>
        </w:rPr>
        <w:t>имеет право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55F1CC9D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5.1.1. в одностороннем порядке вносить изменения и дополнения, уведомляя Покупателя:</w:t>
      </w:r>
    </w:p>
    <w:p w14:paraId="38438F3B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Перечень АЗС, </w:t>
      </w:r>
    </w:p>
    <w:p w14:paraId="12DAAF5D" w14:textId="77777777" w:rsidR="00DC3B1E" w:rsidRPr="00A85392" w:rsidRDefault="00DC3B1E" w:rsidP="008B3D94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- Правила хранения и эксплуатации Карт, Инструкцию по использованию Карт, </w:t>
      </w:r>
    </w:p>
    <w:p w14:paraId="6A864FF6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Форму товарной накладной, Форму заявки на выпуск</w:t>
      </w:r>
      <w:r w:rsidR="00E57EB8" w:rsidRPr="00A85392">
        <w:rPr>
          <w:rFonts w:ascii="Times New Roman" w:hAnsi="Times New Roman" w:cs="Times New Roman"/>
          <w:sz w:val="23"/>
          <w:szCs w:val="23"/>
        </w:rPr>
        <w:t xml:space="preserve"> топливных карт, Форму акта приё</w:t>
      </w:r>
      <w:r w:rsidRPr="00A85392">
        <w:rPr>
          <w:rFonts w:ascii="Times New Roman" w:hAnsi="Times New Roman" w:cs="Times New Roman"/>
          <w:sz w:val="23"/>
          <w:szCs w:val="23"/>
        </w:rPr>
        <w:t xml:space="preserve">ма-передачи Карт, </w:t>
      </w:r>
    </w:p>
    <w:p w14:paraId="3DB66DA7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Форму учетной карточки организации, Форму Заявки, </w:t>
      </w:r>
    </w:p>
    <w:p w14:paraId="1A997EFB" w14:textId="77777777" w:rsidR="00DC3B1E" w:rsidRPr="00A85392" w:rsidRDefault="00E57EB8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Форму отчё</w:t>
      </w:r>
      <w:r w:rsidR="00DC3B1E" w:rsidRPr="00A85392">
        <w:rPr>
          <w:rFonts w:ascii="Times New Roman" w:hAnsi="Times New Roman" w:cs="Times New Roman"/>
          <w:sz w:val="23"/>
          <w:szCs w:val="23"/>
        </w:rPr>
        <w:t xml:space="preserve">та о транзакциях, проведенных с использованием Карт, </w:t>
      </w:r>
    </w:p>
    <w:p w14:paraId="0DA91876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Перечень документов, обязательных для предоставления, </w:t>
      </w:r>
    </w:p>
    <w:p w14:paraId="2B1C1FF7" w14:textId="77777777" w:rsidR="00DC3B1E" w:rsidRPr="00A85392" w:rsidRDefault="00DC3B1E" w:rsidP="008B3D94">
      <w:pPr>
        <w:numPr>
          <w:ilvl w:val="0"/>
          <w:numId w:val="4"/>
        </w:numPr>
        <w:tabs>
          <w:tab w:val="left" w:pos="142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Форму заявления на предоставление возможности блокировки </w:t>
      </w:r>
      <w:r w:rsidRPr="00A85392">
        <w:rPr>
          <w:rFonts w:ascii="Times New Roman" w:hAnsi="Times New Roman" w:cs="Times New Roman"/>
          <w:bCs/>
          <w:sz w:val="23"/>
          <w:szCs w:val="23"/>
        </w:rPr>
        <w:t>(прекращение операций по Карте).</w:t>
      </w:r>
    </w:p>
    <w:p w14:paraId="710309F0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5.1.2. приостанавливать отпуск Товаров в случае, если остатка денежных средств, внесенных Покупателем недостаточно для их оплаты;</w:t>
      </w:r>
    </w:p>
    <w:p w14:paraId="1CA139C5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5.1.3. в случае недостаточного наличия какого-либо Товара на АЗС, либо по техническим причинам, в одностороннем порядке принять решение об ограничении отпуска Товаров Покупателю по Картам;</w:t>
      </w:r>
    </w:p>
    <w:p w14:paraId="7031FE86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5.1.4. приостановить отпуск Товара в случае нарушения Покупателем условий настоящего Договора;</w:t>
      </w:r>
    </w:p>
    <w:p w14:paraId="48FE5137" w14:textId="77777777" w:rsidR="00DC3B1E" w:rsidRPr="00A85392" w:rsidRDefault="00DC3B1E" w:rsidP="008B3D94">
      <w:pPr>
        <w:tabs>
          <w:tab w:val="left" w:pos="142"/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5.1.5. без согласования с Покупателем привлекать третьих лиц для исполнения своих обязательств по настоящему Договору;</w:t>
      </w:r>
    </w:p>
    <w:p w14:paraId="5F7E929B" w14:textId="77777777" w:rsidR="00DC3B1E" w:rsidRPr="00A85392" w:rsidRDefault="00DC3B1E" w:rsidP="008B3D94">
      <w:pPr>
        <w:tabs>
          <w:tab w:val="left" w:pos="142"/>
          <w:tab w:val="left" w:pos="284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5.1.6. не обслуживать Карты, имеющие загрязнения, повреждения, деформацию.</w:t>
      </w:r>
    </w:p>
    <w:p w14:paraId="15CB262B" w14:textId="77777777" w:rsidR="00DC3B1E" w:rsidRPr="00A85392" w:rsidRDefault="00DC3B1E" w:rsidP="008B3D94">
      <w:pPr>
        <w:pStyle w:val="a8"/>
        <w:numPr>
          <w:ilvl w:val="1"/>
          <w:numId w:val="7"/>
        </w:numPr>
        <w:tabs>
          <w:tab w:val="left" w:pos="142"/>
          <w:tab w:val="left" w:pos="284"/>
          <w:tab w:val="left" w:pos="426"/>
          <w:tab w:val="left" w:pos="1276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Поставщик обяз</w:t>
      </w:r>
      <w:r w:rsidR="00C94332" w:rsidRPr="00A85392">
        <w:rPr>
          <w:rFonts w:ascii="Times New Roman" w:hAnsi="Times New Roman" w:cs="Times New Roman"/>
          <w:b/>
          <w:sz w:val="23"/>
          <w:szCs w:val="23"/>
        </w:rPr>
        <w:t>ан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2D83FBA4" w14:textId="77777777" w:rsidR="00DC3B1E" w:rsidRPr="00A85392" w:rsidRDefault="00DC3B1E" w:rsidP="008B3D94">
      <w:pPr>
        <w:pStyle w:val="a8"/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передать Покупателю Карты для отпуска Товара;</w:t>
      </w:r>
    </w:p>
    <w:p w14:paraId="3B59890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обеспечить получение Покупателем Товаров на АЗС при предъявлении Карты в соответствии с условиями Договора;</w:t>
      </w:r>
    </w:p>
    <w:p w14:paraId="74EA0809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A85392">
        <w:rPr>
          <w:rFonts w:ascii="Times New Roman" w:hAnsi="Times New Roman" w:cs="Times New Roman"/>
          <w:sz w:val="23"/>
          <w:szCs w:val="23"/>
        </w:rPr>
        <w:t xml:space="preserve">до 5 (пятого) </w:t>
      </w:r>
      <w:r w:rsidR="00C94332" w:rsidRPr="00A85392">
        <w:rPr>
          <w:rFonts w:ascii="Times New Roman" w:hAnsi="Times New Roman" w:cs="Times New Roman"/>
          <w:sz w:val="23"/>
          <w:szCs w:val="23"/>
        </w:rPr>
        <w:t>числа месяца, следующего за отчётным, оформить Покупателю отчё</w:t>
      </w:r>
      <w:r w:rsidRPr="00A85392">
        <w:rPr>
          <w:rFonts w:ascii="Times New Roman" w:hAnsi="Times New Roman" w:cs="Times New Roman"/>
          <w:sz w:val="23"/>
          <w:szCs w:val="23"/>
        </w:rPr>
        <w:t>тные документы (счета-ф</w:t>
      </w:r>
      <w:r w:rsidR="00C94332" w:rsidRPr="00A85392">
        <w:rPr>
          <w:rFonts w:ascii="Times New Roman" w:hAnsi="Times New Roman" w:cs="Times New Roman"/>
          <w:sz w:val="23"/>
          <w:szCs w:val="23"/>
        </w:rPr>
        <w:t>актуры; товарные накладные, отчё</w:t>
      </w:r>
      <w:r w:rsidRPr="00A85392">
        <w:rPr>
          <w:rFonts w:ascii="Times New Roman" w:hAnsi="Times New Roman" w:cs="Times New Roman"/>
          <w:sz w:val="23"/>
          <w:szCs w:val="23"/>
        </w:rPr>
        <w:t xml:space="preserve">т о транзакциях, проведенных с использованием Карт и др.) </w:t>
      </w:r>
      <w:proofErr w:type="gramEnd"/>
    </w:p>
    <w:p w14:paraId="51433A34" w14:textId="77777777" w:rsidR="00DC3B1E" w:rsidRPr="00A85392" w:rsidRDefault="00C94332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Отчё</w:t>
      </w:r>
      <w:r w:rsidR="00DC3B1E" w:rsidRPr="00A85392">
        <w:rPr>
          <w:rFonts w:ascii="Times New Roman" w:hAnsi="Times New Roman" w:cs="Times New Roman"/>
          <w:sz w:val="23"/>
          <w:szCs w:val="23"/>
        </w:rPr>
        <w:t>тные документы направляются посредством электронной почты, с последующим предоставлением оригиналов. Оригиналы вышеуказанных документов забираются Покупателем самостоятельно из офи</w:t>
      </w:r>
      <w:r w:rsidRPr="00A85392">
        <w:rPr>
          <w:rFonts w:ascii="Times New Roman" w:hAnsi="Times New Roman" w:cs="Times New Roman"/>
          <w:sz w:val="23"/>
          <w:szCs w:val="23"/>
        </w:rPr>
        <w:t>са Поставщика. Поставщик не несё</w:t>
      </w:r>
      <w:r w:rsidR="00DC3B1E" w:rsidRPr="00A85392">
        <w:rPr>
          <w:rFonts w:ascii="Times New Roman" w:hAnsi="Times New Roman" w:cs="Times New Roman"/>
          <w:sz w:val="23"/>
          <w:szCs w:val="23"/>
        </w:rPr>
        <w:t>т ответственности за неполучение Покупателем вышеуказанных документов, если Покупатель самостоятельно не забрал документы из офиса Поставщика, если иной порядок предоставления документов не предусмотрен соглашением Сторон;</w:t>
      </w:r>
    </w:p>
    <w:p w14:paraId="1B1CBD5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случае расторжения Договора или по письменному требованию Покупателя в срок не позднее 10 (десяти) рабочих дней с момента прекращения действия Договора или получения письменного требования Покупателя, вернуть Покупателю неизрасходованные в ходе исполнения Договора денежные средства на основании подписа</w:t>
      </w:r>
      <w:r w:rsidR="00C94332" w:rsidRPr="00A85392">
        <w:rPr>
          <w:rFonts w:ascii="Times New Roman" w:hAnsi="Times New Roman" w:cs="Times New Roman"/>
          <w:sz w:val="23"/>
          <w:szCs w:val="23"/>
        </w:rPr>
        <w:t>нного акта сверки взаимных расчё</w:t>
      </w:r>
      <w:r w:rsidRPr="00A85392">
        <w:rPr>
          <w:rFonts w:ascii="Times New Roman" w:hAnsi="Times New Roman" w:cs="Times New Roman"/>
          <w:sz w:val="23"/>
          <w:szCs w:val="23"/>
        </w:rPr>
        <w:t>тов.</w:t>
      </w:r>
    </w:p>
    <w:p w14:paraId="3897EA3A" w14:textId="77777777" w:rsidR="00DC3B1E" w:rsidRPr="00A85392" w:rsidRDefault="00DC3B1E" w:rsidP="008B3D94">
      <w:pPr>
        <w:numPr>
          <w:ilvl w:val="1"/>
          <w:numId w:val="7"/>
        </w:numPr>
        <w:tabs>
          <w:tab w:val="left" w:pos="142"/>
          <w:tab w:val="left" w:pos="284"/>
        </w:tabs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Покупатель вправе:</w:t>
      </w:r>
    </w:p>
    <w:p w14:paraId="37017B14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lastRenderedPageBreak/>
        <w:t>передавать Карты, ПИН-Коды и ПИН-Конверты уполномоченным Покупателем лицам (Держателям Карт) для получения Товаров на условиях Договора;</w:t>
      </w:r>
    </w:p>
    <w:p w14:paraId="4EDB7718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получать Товары на сумму, не превышающую сумму платежа, перечисленного Покупателем Поставщику;</w:t>
      </w:r>
    </w:p>
    <w:p w14:paraId="5474C2D6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заказывать дополнительные Карты;</w:t>
      </w:r>
    </w:p>
    <w:p w14:paraId="1E6373E5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устанавливать и/или отменять условия использования каждой конкретной Карты, путем предоставления Поставщику Заявки;</w:t>
      </w:r>
    </w:p>
    <w:p w14:paraId="6861DE19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инициировать приостановление/блокировку возобновление/разблокировку операций по Карте;</w:t>
      </w:r>
    </w:p>
    <w:p w14:paraId="0D9250FB" w14:textId="77777777" w:rsidR="00DC3B1E" w:rsidRPr="00A85392" w:rsidRDefault="00DC3B1E" w:rsidP="008B3D94">
      <w:pPr>
        <w:numPr>
          <w:ilvl w:val="1"/>
          <w:numId w:val="7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Покупатель обяз</w:t>
      </w:r>
      <w:r w:rsidR="00544622" w:rsidRPr="00A85392">
        <w:rPr>
          <w:rFonts w:ascii="Times New Roman" w:hAnsi="Times New Roman" w:cs="Times New Roman"/>
          <w:b/>
          <w:sz w:val="23"/>
          <w:szCs w:val="23"/>
        </w:rPr>
        <w:t>ан</w:t>
      </w:r>
      <w:r w:rsidRPr="00A85392">
        <w:rPr>
          <w:rFonts w:ascii="Times New Roman" w:hAnsi="Times New Roman" w:cs="Times New Roman"/>
          <w:b/>
          <w:sz w:val="23"/>
          <w:szCs w:val="23"/>
        </w:rPr>
        <w:t>:</w:t>
      </w:r>
    </w:p>
    <w:p w14:paraId="4139763D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соблюдать Правила хранения и эксплуатации Карт, выполнять И</w:t>
      </w:r>
      <w:r w:rsidR="004D23BB" w:rsidRPr="00A85392">
        <w:rPr>
          <w:rFonts w:ascii="Times New Roman" w:hAnsi="Times New Roman" w:cs="Times New Roman"/>
          <w:sz w:val="23"/>
          <w:szCs w:val="23"/>
        </w:rPr>
        <w:t>нструкцию по использованию Карт. Не вправе передавать Карты третьим лицам.</w:t>
      </w:r>
    </w:p>
    <w:p w14:paraId="5479DFD2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A85392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A85392">
        <w:rPr>
          <w:rFonts w:ascii="Times New Roman" w:hAnsi="Times New Roman" w:cs="Times New Roman"/>
          <w:sz w:val="23"/>
          <w:szCs w:val="23"/>
        </w:rPr>
        <w:t xml:space="preserve"> если Покупатель по каким-либо не зависящим от него обстоятельствам, лишится возможности владеть и пользоваться Картой, незамедлительно заявить о случившемся Поставщику по телефону, электронной почте или явившись лично в офис Поставщика для подачи заявки о блокировке Карты. Покупатель обязуется не позднее одного рабочего дня с момента устного уведомления Поставщика о необходимости блокировки Карты вручить Поставщику письменное заявление, подтверждающее ранее сделанное устное заявление;</w:t>
      </w:r>
    </w:p>
    <w:p w14:paraId="628C5713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в случае несогласия с информацией, содержащейся в Отчетных документах от Поставщика (товарная накладная, акт сверки и других первичных документах), письменно информировать Поставщика до 15 (пятнадцатого) числа </w:t>
      </w:r>
      <w:r w:rsidR="004D23BB" w:rsidRPr="00A85392">
        <w:rPr>
          <w:rFonts w:ascii="Times New Roman" w:hAnsi="Times New Roman" w:cs="Times New Roman"/>
          <w:sz w:val="23"/>
          <w:szCs w:val="23"/>
        </w:rPr>
        <w:t xml:space="preserve">месяца, следующего за </w:t>
      </w:r>
      <w:proofErr w:type="gramStart"/>
      <w:r w:rsidR="004D23BB" w:rsidRPr="00A85392">
        <w:rPr>
          <w:rFonts w:ascii="Times New Roman" w:hAnsi="Times New Roman" w:cs="Times New Roman"/>
          <w:sz w:val="23"/>
          <w:szCs w:val="23"/>
        </w:rPr>
        <w:t>отчётным</w:t>
      </w:r>
      <w:proofErr w:type="gramEnd"/>
      <w:r w:rsidR="004D23BB" w:rsidRPr="00A85392">
        <w:rPr>
          <w:rFonts w:ascii="Times New Roman" w:hAnsi="Times New Roman" w:cs="Times New Roman"/>
          <w:sz w:val="23"/>
          <w:szCs w:val="23"/>
        </w:rPr>
        <w:t>. В противном случае Отчё</w:t>
      </w:r>
      <w:r w:rsidRPr="00A85392">
        <w:rPr>
          <w:rFonts w:ascii="Times New Roman" w:hAnsi="Times New Roman" w:cs="Times New Roman"/>
          <w:sz w:val="23"/>
          <w:szCs w:val="23"/>
        </w:rPr>
        <w:t>тные документы считаются подписанными, а Товары считаются принятыми Покупателем;</w:t>
      </w:r>
    </w:p>
    <w:p w14:paraId="3CF5614C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течение 30 (тридцати) календарных дней с момента составления отчетных документов (товарная накладная и другие первичные документы), при отсутствии возражений, подписать и направить в адрес Поставщика подписанные со своей стороны экземпляры документов;</w:t>
      </w:r>
    </w:p>
    <w:p w14:paraId="2CA281F1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строго соблюдать условия Договора и оплачивать Товары в соответствии с разделом 2 настоящего Договора;</w:t>
      </w:r>
    </w:p>
    <w:p w14:paraId="715FD284" w14:textId="77777777" w:rsidR="00DC3B1E" w:rsidRPr="00A85392" w:rsidRDefault="00DC3B1E" w:rsidP="008B3D94">
      <w:pPr>
        <w:numPr>
          <w:ilvl w:val="2"/>
          <w:numId w:val="7"/>
        </w:numPr>
        <w:tabs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в случае расторжения Договора в течение 10 (десяти) рабочих дней с момента прекращения действия Дого</w:t>
      </w:r>
      <w:r w:rsidR="004D23BB" w:rsidRPr="00A85392">
        <w:rPr>
          <w:rFonts w:ascii="Times New Roman" w:hAnsi="Times New Roman" w:cs="Times New Roman"/>
          <w:sz w:val="23"/>
          <w:szCs w:val="23"/>
        </w:rPr>
        <w:t>вора, произвести все взаиморасчё</w:t>
      </w:r>
      <w:r w:rsidRPr="00A85392">
        <w:rPr>
          <w:rFonts w:ascii="Times New Roman" w:hAnsi="Times New Roman" w:cs="Times New Roman"/>
          <w:sz w:val="23"/>
          <w:szCs w:val="23"/>
        </w:rPr>
        <w:t>ты с Поставщиком;</w:t>
      </w:r>
    </w:p>
    <w:p w14:paraId="041BF53D" w14:textId="77777777" w:rsidR="00DC3B1E" w:rsidRPr="00A85392" w:rsidRDefault="00DC3B1E" w:rsidP="00DC3B1E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F9BCC33" w14:textId="77777777" w:rsidR="005305A8" w:rsidRPr="00A85392" w:rsidRDefault="005305A8" w:rsidP="002E12B4">
      <w:pPr>
        <w:pStyle w:val="a8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ОТВЕТСТВЕННОСТЬ СТОРОН</w:t>
      </w:r>
    </w:p>
    <w:p w14:paraId="56F58C5B" w14:textId="77777777" w:rsidR="005305A8" w:rsidRPr="00A85392" w:rsidRDefault="00DC3B1E" w:rsidP="004D23BB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6.1. </w:t>
      </w:r>
      <w:r w:rsidR="005305A8" w:rsidRPr="00A85392">
        <w:rPr>
          <w:rFonts w:ascii="Times New Roman" w:hAnsi="Times New Roman" w:cs="Times New Roman"/>
          <w:sz w:val="23"/>
          <w:szCs w:val="23"/>
        </w:rPr>
        <w:t>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Федерации.</w:t>
      </w:r>
    </w:p>
    <w:p w14:paraId="25165202" w14:textId="77777777" w:rsidR="003D10C0" w:rsidRPr="00A85392" w:rsidRDefault="00DC3B1E" w:rsidP="004D23BB">
      <w:pPr>
        <w:pStyle w:val="af"/>
        <w:spacing w:after="0"/>
        <w:ind w:firstLine="567"/>
        <w:rPr>
          <w:color w:val="000000"/>
          <w:sz w:val="23"/>
          <w:szCs w:val="23"/>
        </w:rPr>
      </w:pPr>
      <w:r w:rsidRPr="00A85392">
        <w:rPr>
          <w:color w:val="000000"/>
          <w:sz w:val="23"/>
          <w:szCs w:val="23"/>
        </w:rPr>
        <w:t xml:space="preserve">6.2. </w:t>
      </w:r>
      <w:r w:rsidR="003D10C0" w:rsidRPr="00A85392">
        <w:rPr>
          <w:color w:val="000000"/>
          <w:sz w:val="23"/>
          <w:szCs w:val="23"/>
        </w:rPr>
        <w:t xml:space="preserve">За нарушение условий настоящего Договора и сроков поставки Товара, установленных настоящим Договором, Поставщик несет ответственность в виде уплаты неустойки в размере </w:t>
      </w:r>
      <w:r w:rsidRPr="00A85392">
        <w:rPr>
          <w:color w:val="000000"/>
          <w:sz w:val="23"/>
          <w:szCs w:val="23"/>
        </w:rPr>
        <w:t>0,</w:t>
      </w:r>
      <w:r w:rsidR="003D10C0" w:rsidRPr="00A85392">
        <w:rPr>
          <w:color w:val="000000"/>
          <w:sz w:val="23"/>
          <w:szCs w:val="23"/>
        </w:rPr>
        <w:t>1% от общей суммы Договора за каждый день просрочки до момента поставки товара.</w:t>
      </w:r>
    </w:p>
    <w:p w14:paraId="6454CD1F" w14:textId="77777777" w:rsidR="003D10C0" w:rsidRPr="00A85392" w:rsidRDefault="003D10C0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Поставщик освобождается от уплаты неустойки (штрафа, пеней), если докажет, что ненадлежащее исполнение обязательства или просрочка его исполнения произошли вследствие обстоятельств непреодолимой силы или по вине Покупателя.</w:t>
      </w:r>
    </w:p>
    <w:p w14:paraId="244E1985" w14:textId="77777777" w:rsidR="003D10C0" w:rsidRPr="00A85392" w:rsidRDefault="00DC3B1E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6.3. </w:t>
      </w:r>
      <w:r w:rsidR="003D10C0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За нарушение сроков оплаты поставки Товара, установленных настоящим Договором, Покупатель несет ответственность в виде уплаты неустойки в размере </w:t>
      </w:r>
      <w:r w:rsidRPr="00A85392">
        <w:rPr>
          <w:rFonts w:ascii="Times New Roman" w:hAnsi="Times New Roman" w:cs="Times New Roman"/>
          <w:color w:val="000000"/>
          <w:sz w:val="23"/>
          <w:szCs w:val="23"/>
        </w:rPr>
        <w:t>0,</w:t>
      </w:r>
      <w:r w:rsidR="003D10C0" w:rsidRPr="00A85392">
        <w:rPr>
          <w:rFonts w:ascii="Times New Roman" w:hAnsi="Times New Roman" w:cs="Times New Roman"/>
          <w:color w:val="000000"/>
          <w:sz w:val="23"/>
          <w:szCs w:val="23"/>
        </w:rPr>
        <w:t>1% от общей суммы Договора за каждый день просрочки до момента полной оплаты Товара.</w:t>
      </w:r>
    </w:p>
    <w:p w14:paraId="6335D570" w14:textId="77777777" w:rsidR="003D10C0" w:rsidRPr="00A85392" w:rsidRDefault="003D10C0" w:rsidP="004D23B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Покупатель освобождается от уплаты неустойки (штрафа, пеней), если докажет, что просрочка исполнения обязательства произошла вследствие обстоятельств непреодолимой силы или по вине Поставщика.</w:t>
      </w:r>
    </w:p>
    <w:p w14:paraId="234A0687" w14:textId="77777777" w:rsidR="005305A8" w:rsidRPr="00A85392" w:rsidRDefault="00DC3B1E" w:rsidP="004D23BB">
      <w:pPr>
        <w:pStyle w:val="a8"/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6.4. </w:t>
      </w:r>
      <w:r w:rsidR="005305A8" w:rsidRPr="00A85392">
        <w:rPr>
          <w:rFonts w:ascii="Times New Roman" w:hAnsi="Times New Roman" w:cs="Times New Roman"/>
          <w:sz w:val="23"/>
          <w:szCs w:val="23"/>
        </w:rPr>
        <w:t>Уплата неустойки не освобождает Стороны от исполнения обязательства по Договору, а также от возмещения убытков, причиненных нарушением так</w:t>
      </w:r>
      <w:r w:rsidR="00700E30" w:rsidRPr="00A85392">
        <w:rPr>
          <w:rFonts w:ascii="Times New Roman" w:hAnsi="Times New Roman" w:cs="Times New Roman"/>
          <w:sz w:val="23"/>
          <w:szCs w:val="23"/>
        </w:rPr>
        <w:t>ого обязательства, в полном объё</w:t>
      </w:r>
      <w:r w:rsidR="005305A8" w:rsidRPr="00A85392">
        <w:rPr>
          <w:rFonts w:ascii="Times New Roman" w:hAnsi="Times New Roman" w:cs="Times New Roman"/>
          <w:sz w:val="23"/>
          <w:szCs w:val="23"/>
        </w:rPr>
        <w:t>ме.</w:t>
      </w:r>
    </w:p>
    <w:p w14:paraId="69E91E8A" w14:textId="77777777" w:rsidR="00DC3B1E" w:rsidRPr="00A85392" w:rsidRDefault="00DC3B1E" w:rsidP="00A85392">
      <w:pPr>
        <w:tabs>
          <w:tab w:val="left" w:pos="142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6.5. </w:t>
      </w:r>
      <w:r w:rsidR="005305A8" w:rsidRPr="00A85392">
        <w:rPr>
          <w:rFonts w:ascii="Times New Roman" w:hAnsi="Times New Roman" w:cs="Times New Roman"/>
          <w:sz w:val="23"/>
          <w:szCs w:val="23"/>
        </w:rPr>
        <w:t>Оплата пени, штрафов и неустоек по настоящему Договору производится только после признания Стороной претензии, направленной другой Стороной, либо по решению Арбитражного суда.</w:t>
      </w:r>
    </w:p>
    <w:p w14:paraId="2F45887F" w14:textId="77777777" w:rsidR="005305A8" w:rsidRPr="00A85392" w:rsidRDefault="005305A8" w:rsidP="002E12B4">
      <w:pPr>
        <w:pStyle w:val="a8"/>
        <w:numPr>
          <w:ilvl w:val="0"/>
          <w:numId w:val="7"/>
        </w:numPr>
        <w:tabs>
          <w:tab w:val="left" w:pos="142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ФОРС-МАЖОРНЫЕ ОБСТОЯТЕЛЬСТВА</w:t>
      </w:r>
    </w:p>
    <w:p w14:paraId="19924D5A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форс-мажора, в т. ч. пожара, 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lastRenderedPageBreak/>
        <w:t>наводнения, военных действий любого рода, блокады, актов или действий Правительства Российской Федерации или иных органов власти.</w:t>
      </w:r>
    </w:p>
    <w:p w14:paraId="1CAE27AD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.2. Если вышеуказанные обстоятельства будут продолжаться в течение 3 (трех) месяцев, то каждая из Сторон будет иметь право отказаться от дальнейшего исполнения обязательств по настоящему Договору, в этом случае ни одна из Сторон не имеет права требовать от другой Стороны возмещения понесенных убытков.</w:t>
      </w:r>
    </w:p>
    <w:p w14:paraId="6034D13E" w14:textId="77777777" w:rsidR="005305A8" w:rsidRPr="00A85392" w:rsidRDefault="00DC3B1E" w:rsidP="00700E30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.3. Сторона, для которой создалась невозможность исполнения своих обязательств по настоящему Договору, обязана о наступлении и прекращении указанных обстоятельств немедленно, но не позднее 5 (пяти) дней, сообщить об этом другой Стороне. Помимо этого, данная Сторона обязана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предоставить другой Стороне документ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уполномоченного органа, который свидетельствует о наступлении и продолжительности обстоятельств форс-мажора.</w:t>
      </w:r>
    </w:p>
    <w:p w14:paraId="654C169B" w14:textId="77777777" w:rsidR="00191321" w:rsidRDefault="00DC3B1E" w:rsidP="00191321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.4. Не 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уведомление или несвоевременное уведомление об указанных в п.</w:t>
      </w:r>
      <w:r w:rsidR="003D10C0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</w:t>
      </w:r>
      <w:r w:rsidR="00812C9D" w:rsidRPr="00A85392">
        <w:rPr>
          <w:rFonts w:ascii="Times New Roman" w:hAnsi="Times New Roman" w:cs="Times New Roman"/>
          <w:sz w:val="23"/>
          <w:szCs w:val="23"/>
          <w:lang w:eastAsia="ar-SA"/>
        </w:rPr>
        <w:t>7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.1. обстоятельствах лишает 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>любую из Сторон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права ссылаться на любое из этих обстоятельств как на основание, освобождающее 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её 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от ответственности</w:t>
      </w:r>
      <w:r w:rsidR="00191321"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 за невыполнение обязательств по отношению к другой Стороне</w:t>
      </w:r>
      <w:r w:rsidR="005305A8" w:rsidRPr="00A85392">
        <w:rPr>
          <w:rFonts w:ascii="Times New Roman" w:hAnsi="Times New Roman" w:cs="Times New Roman"/>
          <w:sz w:val="23"/>
          <w:szCs w:val="23"/>
          <w:lang w:eastAsia="ar-SA"/>
        </w:rPr>
        <w:t>.</w:t>
      </w:r>
    </w:p>
    <w:p w14:paraId="330C2568" w14:textId="77777777" w:rsidR="00A85392" w:rsidRPr="00A85392" w:rsidRDefault="00A85392" w:rsidP="00191321">
      <w:pPr>
        <w:widowControl w:val="0"/>
        <w:tabs>
          <w:tab w:val="left" w:pos="0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ar-SA"/>
        </w:rPr>
      </w:pPr>
    </w:p>
    <w:p w14:paraId="7403CC3D" w14:textId="77777777" w:rsidR="005305A8" w:rsidRPr="00A85392" w:rsidRDefault="005305A8" w:rsidP="002E12B4">
      <w:pPr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>СРОК ДЕЙСТВИЯ ДОГОВОРА, ПОРЯДОК РАСТОРЖЕНИЯ ДОГОВОРА</w:t>
      </w:r>
    </w:p>
    <w:p w14:paraId="50BF289C" w14:textId="77777777" w:rsidR="005305A8" w:rsidRPr="008142D3" w:rsidRDefault="00DC3B1E" w:rsidP="00191321">
      <w:pPr>
        <w:pStyle w:val="a8"/>
        <w:widowControl w:val="0"/>
        <w:tabs>
          <w:tab w:val="left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A85392">
        <w:rPr>
          <w:rFonts w:ascii="Times New Roman" w:hAnsi="Times New Roman" w:cs="Times New Roman"/>
          <w:noProof/>
          <w:sz w:val="23"/>
          <w:szCs w:val="23"/>
        </w:rPr>
        <w:t>8.1</w:t>
      </w:r>
      <w:r w:rsidRPr="008142D3">
        <w:rPr>
          <w:rFonts w:ascii="Times New Roman" w:hAnsi="Times New Roman" w:cs="Times New Roman"/>
          <w:noProof/>
          <w:sz w:val="23"/>
          <w:szCs w:val="23"/>
        </w:rPr>
        <w:t xml:space="preserve">. 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>Настоящий договор, при условии подписания его обеими Сторонами, вступает в силу с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 даты его подписания 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 xml:space="preserve">и действует 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по </w:t>
      </w:r>
      <w:r w:rsidR="00A85392" w:rsidRPr="008142D3">
        <w:rPr>
          <w:rFonts w:ascii="Times New Roman" w:hAnsi="Times New Roman" w:cs="Times New Roman"/>
          <w:noProof/>
          <w:sz w:val="23"/>
          <w:szCs w:val="23"/>
        </w:rPr>
        <w:t>30.06.2022</w:t>
      </w:r>
      <w:r w:rsidR="003D10C0" w:rsidRPr="008142D3">
        <w:rPr>
          <w:rFonts w:ascii="Times New Roman" w:hAnsi="Times New Roman" w:cs="Times New Roman"/>
          <w:noProof/>
          <w:sz w:val="23"/>
          <w:szCs w:val="23"/>
        </w:rPr>
        <w:t xml:space="preserve"> года</w:t>
      </w:r>
      <w:r w:rsidR="008142D3" w:rsidRPr="008142D3">
        <w:rPr>
          <w:rFonts w:ascii="Times New Roman" w:hAnsi="Times New Roman" w:cs="Times New Roman"/>
          <w:noProof/>
          <w:sz w:val="23"/>
          <w:szCs w:val="23"/>
        </w:rPr>
        <w:t xml:space="preserve"> включительно</w:t>
      </w:r>
      <w:r w:rsidR="00CF2B1C" w:rsidRPr="008142D3">
        <w:rPr>
          <w:rFonts w:ascii="Times New Roman" w:hAnsi="Times New Roman" w:cs="Times New Roman"/>
          <w:noProof/>
          <w:sz w:val="23"/>
          <w:szCs w:val="23"/>
        </w:rPr>
        <w:t>, а в части взаиморасчё</w:t>
      </w:r>
      <w:r w:rsidR="005305A8" w:rsidRPr="008142D3">
        <w:rPr>
          <w:rFonts w:ascii="Times New Roman" w:hAnsi="Times New Roman" w:cs="Times New Roman"/>
          <w:noProof/>
          <w:sz w:val="23"/>
          <w:szCs w:val="23"/>
        </w:rPr>
        <w:t>тов — до полного их исполнения.</w:t>
      </w:r>
    </w:p>
    <w:p w14:paraId="5085CA9A" w14:textId="77777777" w:rsidR="005305A8" w:rsidRPr="00A85392" w:rsidRDefault="00DC3B1E" w:rsidP="00CF2B1C">
      <w:pPr>
        <w:pStyle w:val="a8"/>
        <w:widowControl w:val="0"/>
        <w:numPr>
          <w:ilvl w:val="1"/>
          <w:numId w:val="7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firstLine="207"/>
        <w:jc w:val="both"/>
        <w:rPr>
          <w:rFonts w:ascii="Times New Roman" w:hAnsi="Times New Roman" w:cs="Times New Roman"/>
          <w:noProof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С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>тороны при исполнении договора вправе изменить:</w:t>
      </w:r>
    </w:p>
    <w:p w14:paraId="37BA5F4C" w14:textId="77777777" w:rsidR="005305A8" w:rsidRPr="00A85392" w:rsidRDefault="005305A8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 xml:space="preserve">- предусмотренный договором объем закупаемой продукции. При увеличении объема закупаемой продукции Покупатель по согласованию с Поставщиком вправе изменить первоначальную сумму договора соответственно изменяемому объему продукции, а при внесении соответствующих изменений в связи с сокращением объема продукции Покупатель обязан изменить сумму договора указанным образом; </w:t>
      </w:r>
    </w:p>
    <w:p w14:paraId="03E6A8ED" w14:textId="77777777" w:rsidR="005305A8" w:rsidRPr="00A85392" w:rsidRDefault="005305A8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- сроки исполнения обязательств по договору в случае, если необходимость изменения сроков была вызвана обстоятельствами непреодолимой силы или просрочкой исполнения Покупателем своих обязательств по договору;</w:t>
      </w:r>
    </w:p>
    <w:p w14:paraId="42EB360F" w14:textId="77777777" w:rsidR="005305A8" w:rsidRPr="00A85392" w:rsidRDefault="00CF2B1C" w:rsidP="00191321">
      <w:pPr>
        <w:widowControl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- сумму договора: а) путём её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 xml:space="preserve"> уменьшения без изменения иных условий исполнения договора; б) в случаях, предусмотренных </w:t>
      </w:r>
      <w:proofErr w:type="spellStart"/>
      <w:r w:rsidR="005305A8" w:rsidRPr="00A85392">
        <w:rPr>
          <w:rFonts w:ascii="Times New Roman" w:eastAsia="Arial" w:hAnsi="Times New Roman" w:cs="Times New Roman"/>
          <w:sz w:val="23"/>
          <w:szCs w:val="23"/>
        </w:rPr>
        <w:t>абз</w:t>
      </w:r>
      <w:proofErr w:type="spellEnd"/>
      <w:r w:rsidR="005305A8" w:rsidRPr="00A85392">
        <w:rPr>
          <w:rFonts w:ascii="Times New Roman" w:eastAsia="Arial" w:hAnsi="Times New Roman" w:cs="Times New Roman"/>
          <w:sz w:val="23"/>
          <w:szCs w:val="23"/>
        </w:rPr>
        <w:t xml:space="preserve">. 1. пункта </w:t>
      </w:r>
      <w:r w:rsidR="00DC3B1E" w:rsidRPr="00A85392">
        <w:rPr>
          <w:rFonts w:ascii="Times New Roman" w:eastAsia="Arial" w:hAnsi="Times New Roman" w:cs="Times New Roman"/>
          <w:sz w:val="23"/>
          <w:szCs w:val="23"/>
        </w:rPr>
        <w:t>8</w:t>
      </w:r>
      <w:r w:rsidRPr="00A85392">
        <w:rPr>
          <w:rFonts w:ascii="Times New Roman" w:eastAsia="Arial" w:hAnsi="Times New Roman" w:cs="Times New Roman"/>
          <w:sz w:val="23"/>
          <w:szCs w:val="23"/>
        </w:rPr>
        <w:t>.2. Д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>оговора.</w:t>
      </w:r>
    </w:p>
    <w:p w14:paraId="5485AC7F" w14:textId="77777777" w:rsidR="005305A8" w:rsidRPr="00A85392" w:rsidRDefault="00DC3B1E" w:rsidP="00191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eastAsia="Arial" w:hAnsi="Times New Roman" w:cs="Times New Roman"/>
          <w:sz w:val="23"/>
          <w:szCs w:val="23"/>
        </w:rPr>
        <w:t>8</w:t>
      </w:r>
      <w:r w:rsidR="005305A8" w:rsidRPr="00A85392">
        <w:rPr>
          <w:rFonts w:ascii="Times New Roman" w:eastAsia="Arial" w:hAnsi="Times New Roman" w:cs="Times New Roman"/>
          <w:sz w:val="23"/>
          <w:szCs w:val="23"/>
        </w:rPr>
        <w:t xml:space="preserve">.3.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 </w:t>
      </w:r>
    </w:p>
    <w:p w14:paraId="2737762E" w14:textId="77777777" w:rsidR="005305A8" w:rsidRPr="00A85392" w:rsidRDefault="00DC3B1E" w:rsidP="0019132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8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.4. </w:t>
      </w:r>
      <w:r w:rsidR="005305A8" w:rsidRPr="00A85392">
        <w:rPr>
          <w:rFonts w:ascii="Times New Roman" w:hAnsi="Times New Roman" w:cs="Times New Roman"/>
          <w:bCs/>
          <w:sz w:val="23"/>
          <w:szCs w:val="23"/>
        </w:rPr>
        <w:t>Каждая из Сторон вправе в любое время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в одностороннем внесудебном порядке расторгнуть настоящий Договор, направив другой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>Стороне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письменное уведомление об одностороннем внесудебном расторжении договора за 5 </w:t>
      </w:r>
      <w:r w:rsidR="00CF2B1C" w:rsidRPr="00A85392">
        <w:rPr>
          <w:rFonts w:ascii="Times New Roman" w:hAnsi="Times New Roman" w:cs="Times New Roman"/>
          <w:sz w:val="23"/>
          <w:szCs w:val="23"/>
        </w:rPr>
        <w:t>(</w:t>
      </w:r>
      <w:r w:rsidR="005305A8" w:rsidRPr="00A85392">
        <w:rPr>
          <w:rFonts w:ascii="Times New Roman" w:hAnsi="Times New Roman" w:cs="Times New Roman"/>
          <w:sz w:val="23"/>
          <w:szCs w:val="23"/>
        </w:rPr>
        <w:t>пять</w:t>
      </w:r>
      <w:r w:rsidR="00CF2B1C" w:rsidRPr="00A85392">
        <w:rPr>
          <w:rFonts w:ascii="Times New Roman" w:hAnsi="Times New Roman" w:cs="Times New Roman"/>
          <w:sz w:val="23"/>
          <w:szCs w:val="23"/>
        </w:rPr>
        <w:t>)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 рабочих дней до даты досрочного расторжения. В случае расторжения договора по инициативе Покупателя в порядке, указанном в настоящем пункте, для сторон наступают последствия расторжения договора, предусмотренные действующим законодательством.</w:t>
      </w:r>
    </w:p>
    <w:p w14:paraId="15BD87B9" w14:textId="77777777" w:rsidR="00DC3B1E" w:rsidRPr="00A85392" w:rsidRDefault="00DC3B1E" w:rsidP="00DC3B1E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bookmarkStart w:id="3" w:name="Par119"/>
      <w:bookmarkEnd w:id="3"/>
    </w:p>
    <w:p w14:paraId="230C82D9" w14:textId="77777777" w:rsidR="005305A8" w:rsidRPr="00A85392" w:rsidRDefault="00CF2B1C" w:rsidP="002E12B4">
      <w:pPr>
        <w:pStyle w:val="a8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mallCap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iCs/>
          <w:smallCaps/>
          <w:sz w:val="23"/>
          <w:szCs w:val="23"/>
        </w:rPr>
        <w:t>ГАРАНТИИ СТОРОН</w:t>
      </w:r>
    </w:p>
    <w:p w14:paraId="320492FA" w14:textId="77777777" w:rsidR="005305A8" w:rsidRPr="00A85392" w:rsidRDefault="00DC3B1E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9.1. </w:t>
      </w:r>
      <w:r w:rsidR="00CF2B1C" w:rsidRPr="00A85392">
        <w:rPr>
          <w:rFonts w:ascii="Times New Roman" w:hAnsi="Times New Roman" w:cs="Times New Roman"/>
          <w:sz w:val="23"/>
          <w:szCs w:val="23"/>
        </w:rPr>
        <w:t>Каждая из сторон Д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оговора гарантирует, что она надлежащим образом зарегистрированная организация (индивидуальный предприниматель). Все сведения о стороне договора в ЕГРЮЛ достоверны на момент подписания договора и будут оставаться достоверными в дальнейшем. </w:t>
      </w:r>
    </w:p>
    <w:p w14:paraId="748759FB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9.2.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Если в ЕГРЮЛ появится запись о недостоверности сведений о какой-либо из сторон договора, эта сторона договора обязуется в месячный срок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>с даты появления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 такой записи внести в ЕГРЮЛ достоверные сведения или исправить ошибочную запись о недостоверности.</w:t>
      </w:r>
    </w:p>
    <w:p w14:paraId="0793F83C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9.3. </w:t>
      </w:r>
      <w:r w:rsidR="005305A8" w:rsidRPr="00A85392">
        <w:rPr>
          <w:rFonts w:ascii="Times New Roman" w:hAnsi="Times New Roman" w:cs="Times New Roman"/>
          <w:sz w:val="23"/>
          <w:szCs w:val="23"/>
        </w:rPr>
        <w:t>Каждая из сторон гарантирует, что она имеет в наличие все достаточные ресурсы, необходимые для исполнения договора: опыт работы в данной сфере деятельности, численность работников, необходимую инфраструктуру и материально-техническую базу.</w:t>
      </w:r>
    </w:p>
    <w:p w14:paraId="52A6C7A0" w14:textId="77777777" w:rsidR="005305A8" w:rsidRPr="00A85392" w:rsidRDefault="005305A8" w:rsidP="005305A8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14:paraId="634516F2" w14:textId="77777777" w:rsidR="005305A8" w:rsidRPr="00A85392" w:rsidRDefault="00FE651D" w:rsidP="002E12B4">
      <w:pPr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iCs/>
          <w:smallCaps/>
          <w:sz w:val="23"/>
          <w:szCs w:val="23"/>
        </w:rPr>
      </w:pPr>
      <w:r w:rsidRPr="00A85392">
        <w:rPr>
          <w:rFonts w:ascii="Times New Roman" w:hAnsi="Times New Roman" w:cs="Times New Roman"/>
          <w:b/>
          <w:bCs/>
          <w:iCs/>
          <w:smallCaps/>
          <w:sz w:val="23"/>
          <w:szCs w:val="23"/>
        </w:rPr>
        <w:t>АНТИКОРРУПЦИОННЫЕ УСЛОВИЯ</w:t>
      </w:r>
    </w:p>
    <w:p w14:paraId="6C8E293D" w14:textId="77777777" w:rsidR="005305A8" w:rsidRPr="00A85392" w:rsidRDefault="00DC3B1E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lastRenderedPageBreak/>
        <w:t xml:space="preserve">10.1.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  <w:proofErr w:type="gramEnd"/>
    </w:p>
    <w:p w14:paraId="24D0F582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10.2.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14:paraId="7F6748E0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10.3.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дохо</w:t>
      </w:r>
      <w:r w:rsidR="00FE651D" w:rsidRPr="00A85392">
        <w:rPr>
          <w:rFonts w:ascii="Times New Roman" w:hAnsi="Times New Roman" w:cs="Times New Roman"/>
          <w:sz w:val="23"/>
          <w:szCs w:val="23"/>
        </w:rPr>
        <w:t>дов, полученных преступным путё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м. </w:t>
      </w:r>
    </w:p>
    <w:p w14:paraId="3863B29C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10.4.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</w:t>
      </w:r>
      <w:r w:rsidR="00FE651D" w:rsidRPr="00A85392">
        <w:rPr>
          <w:rFonts w:ascii="Times New Roman" w:hAnsi="Times New Roman" w:cs="Times New Roman"/>
          <w:sz w:val="23"/>
          <w:szCs w:val="23"/>
        </w:rPr>
        <w:t xml:space="preserve">10 (десяти)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рабочих дней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>с даты направления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 письменного уведомления. </w:t>
      </w:r>
    </w:p>
    <w:p w14:paraId="63C7E09D" w14:textId="77777777" w:rsidR="005305A8" w:rsidRPr="00A85392" w:rsidRDefault="001F6160" w:rsidP="001F6160">
      <w:pPr>
        <w:pStyle w:val="af4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 xml:space="preserve">10.5. 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="005305A8" w:rsidRPr="00A85392">
        <w:rPr>
          <w:rFonts w:ascii="Times New Roman" w:hAnsi="Times New Roman" w:cs="Times New Roman"/>
          <w:sz w:val="23"/>
          <w:szCs w:val="23"/>
        </w:rPr>
        <w:t>был</w:t>
      </w:r>
      <w:proofErr w:type="gramEnd"/>
      <w:r w:rsidR="005305A8" w:rsidRPr="00A85392">
        <w:rPr>
          <w:rFonts w:ascii="Times New Roman" w:hAnsi="Times New Roman" w:cs="Times New Roman"/>
          <w:sz w:val="23"/>
          <w:szCs w:val="23"/>
        </w:rPr>
        <w:t xml:space="preserve">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0600CDFE" w14:textId="77777777" w:rsidR="005305A8" w:rsidRPr="00A85392" w:rsidRDefault="005305A8" w:rsidP="005305A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EB2C6A" w14:textId="77777777" w:rsidR="005305A8" w:rsidRPr="00A85392" w:rsidRDefault="001F6160" w:rsidP="002E12B4">
      <w:pPr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305A8" w:rsidRPr="00A85392">
        <w:rPr>
          <w:rFonts w:ascii="Times New Roman" w:hAnsi="Times New Roman" w:cs="Times New Roman"/>
          <w:b/>
          <w:sz w:val="23"/>
          <w:szCs w:val="23"/>
        </w:rPr>
        <w:t>РАЗРЕШЕНИЕ СПОРОВ</w:t>
      </w:r>
    </w:p>
    <w:p w14:paraId="4413BF9D" w14:textId="77777777" w:rsidR="005305A8" w:rsidRPr="00A85392" w:rsidRDefault="00DC3B1E" w:rsidP="001F6160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11.1.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Все споры и разногласия, которые могут возникнуть при исполнении </w:t>
      </w:r>
      <w:r w:rsidR="005305A8" w:rsidRPr="00A8539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настоящего </w:t>
      </w:r>
      <w:r w:rsidR="005305A8" w:rsidRPr="00A85392">
        <w:rPr>
          <w:rFonts w:ascii="Times New Roman" w:hAnsi="Times New Roman" w:cs="Times New Roman"/>
          <w:spacing w:val="-1"/>
          <w:sz w:val="23"/>
          <w:szCs w:val="23"/>
        </w:rPr>
        <w:t>До</w:t>
      </w:r>
      <w:r w:rsidR="005305A8" w:rsidRPr="00A85392">
        <w:rPr>
          <w:rFonts w:ascii="Times New Roman" w:hAnsi="Times New Roman" w:cs="Times New Roman"/>
          <w:color w:val="000000"/>
          <w:spacing w:val="-1"/>
          <w:sz w:val="23"/>
          <w:szCs w:val="23"/>
        </w:rPr>
        <w:t xml:space="preserve">говора, будут решаться сторонами путем переговоров посредством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организации встреч между полномочными представителями сторон или обмена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письменной информацией. Сторона, получившая письменную претензию от другой </w:t>
      </w:r>
      <w:r w:rsidR="005305A8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>стороны, обязана в течение 14 (четырнадцати) к</w:t>
      </w:r>
      <w:r w:rsidR="00141D53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>алендарных дней с момента её</w:t>
      </w:r>
      <w:r w:rsidR="005305A8" w:rsidRPr="00A85392">
        <w:rPr>
          <w:rFonts w:ascii="Times New Roman" w:hAnsi="Times New Roman" w:cs="Times New Roman"/>
          <w:color w:val="000000"/>
          <w:spacing w:val="3"/>
          <w:sz w:val="23"/>
          <w:szCs w:val="23"/>
        </w:rPr>
        <w:t xml:space="preserve"> получения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>предоставить письменный ответ на претензию.</w:t>
      </w:r>
    </w:p>
    <w:p w14:paraId="44AAD376" w14:textId="77777777" w:rsidR="005305A8" w:rsidRPr="00A85392" w:rsidRDefault="00DC3B1E" w:rsidP="001F6160">
      <w:pPr>
        <w:widowControl w:val="0"/>
        <w:shd w:val="clear" w:color="auto" w:fill="FFFFFF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11.2. </w:t>
      </w:r>
      <w:r w:rsidR="005305A8" w:rsidRPr="00A85392">
        <w:rPr>
          <w:rFonts w:ascii="Times New Roman" w:hAnsi="Times New Roman" w:cs="Times New Roman"/>
          <w:color w:val="000000"/>
          <w:sz w:val="23"/>
          <w:szCs w:val="23"/>
        </w:rPr>
        <w:t xml:space="preserve">В случае не достижения согласия между сторонами путем переговоров все </w:t>
      </w:r>
      <w:r w:rsidR="005305A8" w:rsidRPr="00A85392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споры и разногласия, так или иначе возникающие из настоящего </w:t>
      </w:r>
      <w:r w:rsidR="005305A8" w:rsidRPr="00A85392">
        <w:rPr>
          <w:rFonts w:ascii="Times New Roman" w:hAnsi="Times New Roman" w:cs="Times New Roman"/>
          <w:spacing w:val="6"/>
          <w:sz w:val="23"/>
          <w:szCs w:val="23"/>
        </w:rPr>
        <w:t>Д</w:t>
      </w:r>
      <w:r w:rsidR="005305A8" w:rsidRPr="00A85392">
        <w:rPr>
          <w:rFonts w:ascii="Times New Roman" w:hAnsi="Times New Roman" w:cs="Times New Roman"/>
          <w:color w:val="000000"/>
          <w:spacing w:val="6"/>
          <w:sz w:val="23"/>
          <w:szCs w:val="23"/>
        </w:rPr>
        <w:t xml:space="preserve">оговора, подлежат 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рассмотрению в Арбитражном суде </w:t>
      </w:r>
      <w:r w:rsidR="00252345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>Ямало-Ненецкого автономного округа</w:t>
      </w:r>
      <w:r w:rsidR="005305A8" w:rsidRPr="00A85392">
        <w:rPr>
          <w:rFonts w:ascii="Times New Roman" w:hAnsi="Times New Roman" w:cs="Times New Roman"/>
          <w:color w:val="000000"/>
          <w:spacing w:val="-2"/>
          <w:sz w:val="23"/>
          <w:szCs w:val="23"/>
        </w:rPr>
        <w:t xml:space="preserve"> в соответствии с </w:t>
      </w:r>
      <w:r w:rsidR="005305A8" w:rsidRPr="00A85392">
        <w:rPr>
          <w:rFonts w:ascii="Times New Roman" w:hAnsi="Times New Roman" w:cs="Times New Roman"/>
          <w:color w:val="000000"/>
          <w:spacing w:val="-3"/>
          <w:sz w:val="23"/>
          <w:szCs w:val="23"/>
        </w:rPr>
        <w:t>законодательством РФ.</w:t>
      </w:r>
    </w:p>
    <w:p w14:paraId="687F1F25" w14:textId="77777777" w:rsidR="005305A8" w:rsidRPr="00A85392" w:rsidRDefault="005305A8" w:rsidP="005305A8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FDAC101" w14:textId="77777777" w:rsidR="005305A8" w:rsidRPr="00A85392" w:rsidRDefault="00DC3B1E" w:rsidP="00530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85392">
        <w:rPr>
          <w:rFonts w:ascii="Times New Roman" w:hAnsi="Times New Roman" w:cs="Times New Roman"/>
          <w:b/>
          <w:sz w:val="23"/>
          <w:szCs w:val="23"/>
        </w:rPr>
        <w:t xml:space="preserve">12. </w:t>
      </w:r>
      <w:r w:rsidR="005305A8" w:rsidRPr="00A85392">
        <w:rPr>
          <w:rFonts w:ascii="Times New Roman" w:hAnsi="Times New Roman" w:cs="Times New Roman"/>
          <w:b/>
          <w:sz w:val="23"/>
          <w:szCs w:val="23"/>
        </w:rPr>
        <w:t>ПРОЧИЕ УСЛОВИЯ</w:t>
      </w:r>
    </w:p>
    <w:p w14:paraId="362B3927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  <w:lang w:eastAsia="ar-SA"/>
        </w:rPr>
        <w:t xml:space="preserve">12.1. </w:t>
      </w:r>
      <w:r w:rsidR="005305A8" w:rsidRPr="00A85392">
        <w:rPr>
          <w:rFonts w:ascii="Times New Roman" w:hAnsi="Times New Roman" w:cs="Times New Roman"/>
          <w:sz w:val="23"/>
          <w:szCs w:val="23"/>
        </w:rPr>
        <w:t>Условия настоящего Договора действуют применительно к каждой Спецификации и дополнительным Соглашениям, заключенным в рамках настоящего Договора.</w:t>
      </w:r>
    </w:p>
    <w:p w14:paraId="333C5553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.2. Во всем остальном, что прямо не урегулировано условиями настоящего Договора, стороны руководствуются положениями действующего Законодательства РФ.</w:t>
      </w:r>
    </w:p>
    <w:p w14:paraId="2CA227EC" w14:textId="77777777" w:rsidR="00252345" w:rsidRPr="00A85392" w:rsidRDefault="003614E7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.3. 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исполнении договора не допускается перемена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оставщика, за исключением случаев, когда новый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 является правопреемником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оставщика, с которым заключен договор, вследствие реорганизации юридического лица в форме преобразования, слияния или присоединения либо когда такая возможность прямо предусмотрена договором. При перемене </w:t>
      </w:r>
      <w:r w:rsidR="00FB733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оставщика его права и обязанности переходят к новому </w:t>
      </w:r>
      <w:r w:rsidR="00302A07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оставщику в том же объё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ме и на тех же условиях.</w:t>
      </w:r>
    </w:p>
    <w:p w14:paraId="63E2493F" w14:textId="77777777" w:rsidR="00252345" w:rsidRPr="00A85392" w:rsidRDefault="00252345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 xml:space="preserve">Если при исполнении договора происходит перемена </w:t>
      </w:r>
      <w:r w:rsidR="00C2268A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Покупателя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то права и обязанности </w:t>
      </w:r>
      <w:r w:rsidR="00C2268A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Покупателя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, установленные договором  и не исполненные к моменту такой перемены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, переходят к новому лицу в объё</w:t>
      </w:r>
      <w:r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ме и на условиях, предусмотренных заключенным договором.</w:t>
      </w:r>
    </w:p>
    <w:p w14:paraId="7B20DEC8" w14:textId="77777777" w:rsidR="00252345" w:rsidRPr="00A85392" w:rsidRDefault="003614E7" w:rsidP="00141D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85392">
        <w:rPr>
          <w:rFonts w:ascii="Times New Roman" w:hAnsi="Times New Roman" w:cs="Times New Roman"/>
          <w:color w:val="000000"/>
          <w:sz w:val="23"/>
          <w:szCs w:val="23"/>
        </w:rPr>
        <w:t>12</w:t>
      </w:r>
      <w:r w:rsidR="00252345" w:rsidRPr="00A85392">
        <w:rPr>
          <w:rFonts w:ascii="Times New Roman" w:hAnsi="Times New Roman" w:cs="Times New Roman"/>
          <w:color w:val="000000"/>
          <w:sz w:val="23"/>
          <w:szCs w:val="23"/>
        </w:rPr>
        <w:t>.4.</w:t>
      </w:r>
      <w:r w:rsidR="00141D53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При изменении юридического адреса или реквизитов одной из Сторон, она обязана уведомить об этом другую Сторону в письменном виде в течение </w:t>
      </w:r>
      <w:r w:rsidR="00D378B8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3 (трё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х</w:t>
      </w:r>
      <w:r w:rsidR="00D378B8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>)</w:t>
      </w:r>
      <w:r w:rsidR="00252345" w:rsidRPr="00A853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дней с момента, когда указанные изменения вступят в силу.</w:t>
      </w:r>
    </w:p>
    <w:p w14:paraId="370FAA40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5</w:t>
      </w:r>
      <w:r w:rsidR="005305A8" w:rsidRPr="00A85392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 и действителен при подписании его уполномоченными на то представителями сторон и скреплен печатями каждой стороны.</w:t>
      </w:r>
    </w:p>
    <w:p w14:paraId="6F031C02" w14:textId="77777777" w:rsidR="005305A8" w:rsidRPr="00A85392" w:rsidRDefault="003614E7" w:rsidP="00141D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12</w:t>
      </w:r>
      <w:r w:rsidR="005305A8"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6</w:t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. </w:t>
      </w:r>
      <w:r w:rsidR="005305A8" w:rsidRPr="00A85392">
        <w:rPr>
          <w:rFonts w:ascii="Times New Roman" w:hAnsi="Times New Roman" w:cs="Times New Roman"/>
          <w:bCs/>
          <w:color w:val="000000"/>
          <w:sz w:val="23"/>
          <w:szCs w:val="23"/>
          <w:lang w:eastAsia="ar-SA"/>
        </w:rPr>
        <w:t>Стороны условились о том, что переданные по факсу либо направленные по электронной почте документы, которыми при необходимости стороны будут обмениваться в процессе исполнения настоящего Договора, признаются имеющими юридическую силу вплоть до предоставления оригиналов.</w:t>
      </w:r>
    </w:p>
    <w:p w14:paraId="655672DC" w14:textId="77777777" w:rsidR="005305A8" w:rsidRPr="00A85392" w:rsidRDefault="005305A8" w:rsidP="00141D53">
      <w:pPr>
        <w:tabs>
          <w:tab w:val="left" w:pos="0"/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>1</w:t>
      </w:r>
      <w:r w:rsidR="003614E7" w:rsidRPr="00A85392">
        <w:rPr>
          <w:rFonts w:ascii="Times New Roman" w:hAnsi="Times New Roman" w:cs="Times New Roman"/>
          <w:sz w:val="23"/>
          <w:szCs w:val="23"/>
        </w:rPr>
        <w:t>2</w:t>
      </w:r>
      <w:r w:rsidRPr="00A85392">
        <w:rPr>
          <w:rFonts w:ascii="Times New Roman" w:hAnsi="Times New Roman" w:cs="Times New Roman"/>
          <w:sz w:val="23"/>
          <w:szCs w:val="23"/>
        </w:rPr>
        <w:t>.</w:t>
      </w:r>
      <w:r w:rsidR="00252345" w:rsidRPr="00A85392">
        <w:rPr>
          <w:rFonts w:ascii="Times New Roman" w:hAnsi="Times New Roman" w:cs="Times New Roman"/>
          <w:sz w:val="23"/>
          <w:szCs w:val="23"/>
        </w:rPr>
        <w:t>7</w:t>
      </w:r>
      <w:r w:rsidRPr="00A85392">
        <w:rPr>
          <w:rFonts w:ascii="Times New Roman" w:hAnsi="Times New Roman" w:cs="Times New Roman"/>
          <w:sz w:val="23"/>
          <w:szCs w:val="23"/>
        </w:rPr>
        <w:t>. Договор имеет приложения, являющиеся его неотъемлемой частью:</w:t>
      </w:r>
    </w:p>
    <w:p w14:paraId="40813EC2" w14:textId="77777777" w:rsidR="005305A8" w:rsidRPr="00A85392" w:rsidRDefault="00252345" w:rsidP="00141D53">
      <w:pPr>
        <w:tabs>
          <w:tab w:val="left" w:pos="426"/>
          <w:tab w:val="left" w:pos="709"/>
        </w:tabs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A85392">
        <w:rPr>
          <w:rFonts w:ascii="Times New Roman" w:hAnsi="Times New Roman" w:cs="Times New Roman"/>
          <w:sz w:val="23"/>
          <w:szCs w:val="23"/>
        </w:rPr>
        <w:tab/>
      </w:r>
      <w:r w:rsidR="005305A8" w:rsidRPr="00A85392">
        <w:rPr>
          <w:rFonts w:ascii="Times New Roman" w:hAnsi="Times New Roman" w:cs="Times New Roman"/>
          <w:sz w:val="23"/>
          <w:szCs w:val="23"/>
        </w:rPr>
        <w:t xml:space="preserve">- Приложение №1 - Спецификация.  </w:t>
      </w:r>
    </w:p>
    <w:p w14:paraId="39517457" w14:textId="77777777" w:rsidR="000433EA" w:rsidRPr="00A85392" w:rsidRDefault="000433EA" w:rsidP="00C2268A">
      <w:pPr>
        <w:tabs>
          <w:tab w:val="left" w:pos="426"/>
          <w:tab w:val="left" w:pos="709"/>
        </w:tabs>
        <w:spacing w:after="0"/>
        <w:rPr>
          <w:rFonts w:ascii="Times New Roman" w:hAnsi="Times New Roman" w:cs="Times New Roman"/>
          <w:sz w:val="23"/>
          <w:szCs w:val="23"/>
        </w:rPr>
      </w:pPr>
    </w:p>
    <w:p w14:paraId="04E8FB9C" w14:textId="77777777" w:rsidR="005305A8" w:rsidRPr="008142D3" w:rsidRDefault="005305A8" w:rsidP="008142D3">
      <w:pPr>
        <w:pStyle w:val="a8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142D3">
        <w:rPr>
          <w:rFonts w:ascii="Times New Roman" w:hAnsi="Times New Roman" w:cs="Times New Roman"/>
          <w:b/>
          <w:sz w:val="23"/>
          <w:szCs w:val="23"/>
        </w:rPr>
        <w:t>АДРЕСА И БАНКОВСКИЕ РЕКВИЗИТЫ СТОРОН</w:t>
      </w: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353"/>
        <w:gridCol w:w="5245"/>
      </w:tblGrid>
      <w:tr w:rsidR="000433EA" w:rsidRPr="00A85392" w14:paraId="4E840D4F" w14:textId="77777777" w:rsidTr="000433EA">
        <w:trPr>
          <w:trHeight w:val="709"/>
        </w:trPr>
        <w:tc>
          <w:tcPr>
            <w:tcW w:w="5353" w:type="dxa"/>
          </w:tcPr>
          <w:p w14:paraId="79094684" w14:textId="77777777" w:rsidR="000433EA" w:rsidRPr="00A85392" w:rsidRDefault="000433EA" w:rsidP="00D378B8">
            <w:pPr>
              <w:pStyle w:val="24"/>
              <w:spacing w:line="240" w:lineRule="auto"/>
              <w:rPr>
                <w:sz w:val="23"/>
                <w:szCs w:val="23"/>
              </w:rPr>
            </w:pPr>
            <w:r w:rsidRPr="00A85392">
              <w:rPr>
                <w:b/>
                <w:sz w:val="23"/>
                <w:szCs w:val="23"/>
              </w:rPr>
              <w:t xml:space="preserve">Поставщик: </w:t>
            </w:r>
          </w:p>
          <w:p w14:paraId="73E334A7" w14:textId="77777777" w:rsidR="000433EA" w:rsidRPr="00A85392" w:rsidRDefault="000433EA" w:rsidP="00D378B8">
            <w:pP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245" w:type="dxa"/>
          </w:tcPr>
          <w:p w14:paraId="6E67F0DD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b/>
                <w:sz w:val="23"/>
                <w:szCs w:val="23"/>
              </w:rPr>
            </w:pPr>
            <w:r w:rsidRPr="00A85392">
              <w:rPr>
                <w:b/>
                <w:sz w:val="23"/>
                <w:szCs w:val="23"/>
              </w:rPr>
              <w:t>Покупатель:</w:t>
            </w:r>
          </w:p>
          <w:p w14:paraId="2490346A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Наименование: ООО «Полярный круг»</w:t>
            </w:r>
          </w:p>
          <w:p w14:paraId="4B379029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ИНН: 8901039142 КПП: 890101001</w:t>
            </w:r>
          </w:p>
          <w:p w14:paraId="2DA263F1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ОГРН: 1208900001530</w:t>
            </w:r>
          </w:p>
          <w:p w14:paraId="49E0CF5F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Место нахождения: 629003, Россия, Ямало-Ненецкий автономный округ, город Салехард, улица Б. </w:t>
            </w:r>
            <w:proofErr w:type="spellStart"/>
            <w:r w:rsidRPr="00A85392">
              <w:rPr>
                <w:sz w:val="23"/>
                <w:szCs w:val="23"/>
              </w:rPr>
              <w:t>Кнунянца</w:t>
            </w:r>
            <w:proofErr w:type="spellEnd"/>
            <w:r w:rsidRPr="00A85392">
              <w:rPr>
                <w:sz w:val="23"/>
                <w:szCs w:val="23"/>
              </w:rPr>
              <w:t>, 70</w:t>
            </w:r>
          </w:p>
          <w:p w14:paraId="5080398A" w14:textId="77777777" w:rsidR="008142D3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Почтовый адрес: 629003, Россия, Ямало-Ненецкий автономный округ, город Салехард, </w:t>
            </w:r>
          </w:p>
          <w:p w14:paraId="622C4EA7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улица Б. </w:t>
            </w:r>
            <w:proofErr w:type="spellStart"/>
            <w:r w:rsidRPr="00A85392">
              <w:rPr>
                <w:sz w:val="23"/>
                <w:szCs w:val="23"/>
              </w:rPr>
              <w:t>Кнунянца</w:t>
            </w:r>
            <w:proofErr w:type="spellEnd"/>
            <w:r w:rsidRPr="00A85392">
              <w:rPr>
                <w:sz w:val="23"/>
                <w:szCs w:val="23"/>
              </w:rPr>
              <w:t>, 70</w:t>
            </w:r>
          </w:p>
          <w:p w14:paraId="58D24F9B" w14:textId="77777777" w:rsidR="000433EA" w:rsidRPr="00EC3BAC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Тел</w:t>
            </w:r>
            <w:r w:rsidRPr="00EC3BAC">
              <w:rPr>
                <w:sz w:val="23"/>
                <w:szCs w:val="23"/>
              </w:rPr>
              <w:t>: +7 (34922) 49668</w:t>
            </w:r>
          </w:p>
          <w:p w14:paraId="1744DF94" w14:textId="77777777" w:rsidR="000433EA" w:rsidRPr="00EC3BAC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  <w:lang w:val="en-US"/>
              </w:rPr>
              <w:t>E</w:t>
            </w:r>
            <w:r w:rsidRPr="00EC3BAC">
              <w:rPr>
                <w:sz w:val="23"/>
                <w:szCs w:val="23"/>
              </w:rPr>
              <w:t>-</w:t>
            </w:r>
            <w:r w:rsidRPr="00A85392">
              <w:rPr>
                <w:sz w:val="23"/>
                <w:szCs w:val="23"/>
                <w:lang w:val="en-US"/>
              </w:rPr>
              <w:t>mail</w:t>
            </w:r>
            <w:r w:rsidRPr="00EC3BAC">
              <w:rPr>
                <w:sz w:val="23"/>
                <w:szCs w:val="23"/>
              </w:rPr>
              <w:t xml:space="preserve">: </w:t>
            </w:r>
            <w:r w:rsidRPr="00A85392">
              <w:rPr>
                <w:sz w:val="23"/>
                <w:szCs w:val="23"/>
              </w:rPr>
              <w:t>Р</w:t>
            </w:r>
            <w:proofErr w:type="spellStart"/>
            <w:r w:rsidRPr="00A85392">
              <w:rPr>
                <w:sz w:val="23"/>
                <w:szCs w:val="23"/>
                <w:lang w:val="en-US"/>
              </w:rPr>
              <w:t>olarnuiKrug</w:t>
            </w:r>
            <w:proofErr w:type="spellEnd"/>
            <w:r w:rsidRPr="00EC3BAC">
              <w:rPr>
                <w:sz w:val="23"/>
                <w:szCs w:val="23"/>
              </w:rPr>
              <w:t>@</w:t>
            </w:r>
            <w:r w:rsidRPr="00A85392">
              <w:rPr>
                <w:sz w:val="23"/>
                <w:szCs w:val="23"/>
                <w:lang w:val="en-US"/>
              </w:rPr>
              <w:t>mail</w:t>
            </w:r>
            <w:r w:rsidRPr="00EC3BAC">
              <w:rPr>
                <w:sz w:val="23"/>
                <w:szCs w:val="23"/>
              </w:rPr>
              <w:t>.</w:t>
            </w:r>
            <w:proofErr w:type="spellStart"/>
            <w:r w:rsidRPr="00A85392">
              <w:rPr>
                <w:sz w:val="23"/>
                <w:szCs w:val="23"/>
                <w:lang w:val="en-US"/>
              </w:rPr>
              <w:t>ru</w:t>
            </w:r>
            <w:proofErr w:type="spellEnd"/>
          </w:p>
          <w:p w14:paraId="4841E451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proofErr w:type="gramStart"/>
            <w:r w:rsidRPr="00A85392">
              <w:rPr>
                <w:sz w:val="23"/>
                <w:szCs w:val="23"/>
              </w:rPr>
              <w:t>Р</w:t>
            </w:r>
            <w:proofErr w:type="gramEnd"/>
            <w:r w:rsidRPr="00A85392">
              <w:rPr>
                <w:sz w:val="23"/>
                <w:szCs w:val="23"/>
              </w:rPr>
              <w:t xml:space="preserve">/с 40702810967450000856 </w:t>
            </w:r>
          </w:p>
          <w:p w14:paraId="22E0D011" w14:textId="77777777" w:rsidR="008142D3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в Западно-Сибирском отделении № 8647 </w:t>
            </w:r>
          </w:p>
          <w:p w14:paraId="259AF172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ПАО Сбербанк   </w:t>
            </w:r>
          </w:p>
          <w:p w14:paraId="442D7104" w14:textId="77777777" w:rsidR="000433EA" w:rsidRPr="00A85392" w:rsidRDefault="000433EA" w:rsidP="00D378B8">
            <w:pPr>
              <w:pStyle w:val="24"/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к/с 30101810800000000651</w:t>
            </w:r>
          </w:p>
          <w:p w14:paraId="1E556EB0" w14:textId="77777777" w:rsidR="000433EA" w:rsidRPr="00A85392" w:rsidRDefault="000433EA" w:rsidP="00D378B8">
            <w:pPr>
              <w:spacing w:after="0" w:line="240" w:lineRule="auto"/>
              <w:ind w:left="34"/>
              <w:rPr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sz w:val="23"/>
                <w:szCs w:val="23"/>
              </w:rPr>
              <w:t>БИК 047102651</w:t>
            </w:r>
          </w:p>
        </w:tc>
      </w:tr>
    </w:tbl>
    <w:p w14:paraId="3AFF7275" w14:textId="77777777" w:rsidR="000433EA" w:rsidRPr="00A85392" w:rsidRDefault="000433EA" w:rsidP="00D378B8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p w14:paraId="74D6B569" w14:textId="77777777" w:rsidR="00252345" w:rsidRPr="00A85392" w:rsidRDefault="00252345" w:rsidP="00D378B8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5179" w:type="pct"/>
        <w:tblInd w:w="108" w:type="dxa"/>
        <w:tblLook w:val="00A0" w:firstRow="1" w:lastRow="0" w:firstColumn="1" w:lastColumn="0" w:noHBand="0" w:noVBand="0"/>
      </w:tblPr>
      <w:tblGrid>
        <w:gridCol w:w="5388"/>
        <w:gridCol w:w="5111"/>
      </w:tblGrid>
      <w:tr w:rsidR="00252345" w:rsidRPr="00A85392" w14:paraId="09541B5A" w14:textId="77777777" w:rsidTr="006A62BF">
        <w:tc>
          <w:tcPr>
            <w:tcW w:w="2566" w:type="pct"/>
          </w:tcPr>
          <w:p w14:paraId="6BFA8536" w14:textId="77777777" w:rsidR="00252345" w:rsidRPr="00A85392" w:rsidRDefault="000433EA" w:rsidP="00D378B8">
            <w:pPr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85392">
              <w:rPr>
                <w:rFonts w:ascii="Times New Roman" w:hAnsi="Times New Roman" w:cs="Times New Roman"/>
                <w:sz w:val="23"/>
                <w:szCs w:val="23"/>
              </w:rPr>
              <w:t>От Поставщика</w:t>
            </w:r>
          </w:p>
        </w:tc>
        <w:tc>
          <w:tcPr>
            <w:tcW w:w="2434" w:type="pct"/>
          </w:tcPr>
          <w:p w14:paraId="04D5636E" w14:textId="77777777" w:rsidR="00252345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От Покупателя</w:t>
            </w:r>
          </w:p>
        </w:tc>
      </w:tr>
      <w:tr w:rsidR="000433EA" w:rsidRPr="00A85392" w14:paraId="07C30288" w14:textId="77777777" w:rsidTr="006A62BF">
        <w:tc>
          <w:tcPr>
            <w:tcW w:w="2566" w:type="pct"/>
          </w:tcPr>
          <w:p w14:paraId="7AA9FB7F" w14:textId="77777777" w:rsidR="000433EA" w:rsidRPr="00A85392" w:rsidRDefault="000433EA" w:rsidP="00D378B8">
            <w:pPr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34" w:type="pct"/>
          </w:tcPr>
          <w:p w14:paraId="662232FE" w14:textId="77777777" w:rsidR="000433EA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Генеральный директор ООО «Полярный круг»</w:t>
            </w:r>
          </w:p>
          <w:p w14:paraId="490B1DDA" w14:textId="77777777" w:rsidR="000433EA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</w:p>
          <w:p w14:paraId="4A851D65" w14:textId="77777777" w:rsidR="006A62BF" w:rsidRPr="00A85392" w:rsidRDefault="000433EA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 xml:space="preserve">_______________Р.В. </w:t>
            </w:r>
            <w:proofErr w:type="spellStart"/>
            <w:r w:rsidRPr="00A85392">
              <w:rPr>
                <w:sz w:val="23"/>
                <w:szCs w:val="23"/>
              </w:rPr>
              <w:t>Шарапендо</w:t>
            </w:r>
            <w:proofErr w:type="spellEnd"/>
          </w:p>
          <w:p w14:paraId="6FC5866D" w14:textId="77777777" w:rsidR="000433EA" w:rsidRPr="00A85392" w:rsidRDefault="006A62BF" w:rsidP="00D378B8">
            <w:pPr>
              <w:pStyle w:val="Normalunindented"/>
              <w:keepNext/>
              <w:tabs>
                <w:tab w:val="left" w:pos="10620"/>
                <w:tab w:val="left" w:pos="12240"/>
                <w:tab w:val="left" w:pos="12600"/>
                <w:tab w:val="left" w:pos="14400"/>
                <w:tab w:val="left" w:pos="14580"/>
              </w:tabs>
              <w:spacing w:before="0" w:after="0" w:line="240" w:lineRule="auto"/>
              <w:jc w:val="left"/>
              <w:rPr>
                <w:sz w:val="23"/>
                <w:szCs w:val="23"/>
              </w:rPr>
            </w:pPr>
            <w:r w:rsidRPr="00A85392">
              <w:rPr>
                <w:sz w:val="23"/>
                <w:szCs w:val="23"/>
              </w:rPr>
              <w:t>«___»________________ 2022</w:t>
            </w:r>
            <w:r w:rsidR="000433EA" w:rsidRPr="00A85392">
              <w:rPr>
                <w:sz w:val="23"/>
                <w:szCs w:val="23"/>
              </w:rPr>
              <w:t xml:space="preserve"> года</w:t>
            </w:r>
          </w:p>
        </w:tc>
      </w:tr>
    </w:tbl>
    <w:p w14:paraId="5F44C37E" w14:textId="77777777" w:rsidR="005305A8" w:rsidRPr="00D378B8" w:rsidRDefault="005305A8" w:rsidP="00D378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0C996E" w14:textId="77777777" w:rsidR="005305A8" w:rsidRPr="00D378B8" w:rsidRDefault="005305A8" w:rsidP="00D378B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A66F6F0" w14:textId="77777777" w:rsidR="005305A8" w:rsidRPr="00F87DDE" w:rsidRDefault="005305A8" w:rsidP="005305A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1C3745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48122FE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9282459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407150A" w14:textId="77777777" w:rsidR="005305A8" w:rsidRPr="00F87DDE" w:rsidRDefault="005305A8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7EBF0F00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2AF6233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D56E0EC" w14:textId="77777777" w:rsidR="00B109F4" w:rsidRPr="00F87DDE" w:rsidRDefault="00B109F4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28FF7F87" w14:textId="77777777" w:rsidR="003614E7" w:rsidRPr="00F87DDE" w:rsidRDefault="003614E7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CCC1497" w14:textId="77777777" w:rsidR="003614E7" w:rsidRPr="00F87DDE" w:rsidRDefault="003614E7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C3EC7AF" w14:textId="77777777" w:rsidR="003614E7" w:rsidRPr="00F87DDE" w:rsidRDefault="003614E7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7F74E4" w14:textId="77777777" w:rsidR="003614E7" w:rsidRPr="00F87DDE" w:rsidRDefault="003614E7" w:rsidP="005305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7B43376" w14:textId="7777777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lastRenderedPageBreak/>
        <w:t>Приложение № 1</w:t>
      </w:r>
    </w:p>
    <w:p w14:paraId="7726E72B" w14:textId="7777777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t xml:space="preserve">к договору </w:t>
      </w:r>
      <w:r w:rsidR="00385F4F">
        <w:rPr>
          <w:rFonts w:ascii="Times New Roman" w:hAnsi="Times New Roman" w:cs="Times New Roman"/>
        </w:rPr>
        <w:t>на поставку нефтепродуктов</w:t>
      </w:r>
      <w:r w:rsidR="000433EA" w:rsidRPr="00D378B8">
        <w:rPr>
          <w:rFonts w:ascii="Times New Roman" w:hAnsi="Times New Roman" w:cs="Times New Roman"/>
        </w:rPr>
        <w:t xml:space="preserve"> </w:t>
      </w:r>
      <w:r w:rsidRPr="00D378B8">
        <w:rPr>
          <w:rFonts w:ascii="Times New Roman" w:hAnsi="Times New Roman" w:cs="Times New Roman"/>
        </w:rPr>
        <w:t>№ _________</w:t>
      </w:r>
    </w:p>
    <w:p w14:paraId="2A7F4A65" w14:textId="77777777" w:rsidR="005305A8" w:rsidRPr="00D378B8" w:rsidRDefault="005305A8" w:rsidP="00D378B8">
      <w:pPr>
        <w:pStyle w:val="af4"/>
        <w:ind w:left="6372"/>
        <w:rPr>
          <w:rFonts w:ascii="Times New Roman" w:hAnsi="Times New Roman" w:cs="Times New Roman"/>
        </w:rPr>
      </w:pPr>
      <w:r w:rsidRPr="00D378B8">
        <w:rPr>
          <w:rFonts w:ascii="Times New Roman" w:hAnsi="Times New Roman" w:cs="Times New Roman"/>
        </w:rPr>
        <w:t>от «___» ________ 20___ г.</w:t>
      </w:r>
    </w:p>
    <w:p w14:paraId="7055BC36" w14:textId="77777777" w:rsidR="00252345" w:rsidRPr="000433EA" w:rsidRDefault="00252345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25450" w14:textId="77777777" w:rsidR="005305A8" w:rsidRPr="008F026D" w:rsidRDefault="005305A8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 xml:space="preserve">СПЕЦИФИКАЦИЯ </w:t>
      </w:r>
    </w:p>
    <w:p w14:paraId="54093BBB" w14:textId="77777777" w:rsidR="005305A8" w:rsidRPr="008F026D" w:rsidRDefault="005305A8" w:rsidP="000433E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от ______________</w:t>
      </w:r>
    </w:p>
    <w:p w14:paraId="01455765" w14:textId="77777777" w:rsidR="008F026D" w:rsidRPr="008F026D" w:rsidRDefault="008F026D" w:rsidP="008F026D">
      <w:pPr>
        <w:shd w:val="clear" w:color="auto" w:fill="FFFFFF"/>
        <w:tabs>
          <w:tab w:val="left" w:pos="426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pacing w:val="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2"/>
        <w:gridCol w:w="4820"/>
        <w:gridCol w:w="1843"/>
        <w:gridCol w:w="992"/>
      </w:tblGrid>
      <w:tr w:rsidR="008F026D" w:rsidRPr="008F026D" w14:paraId="2BE10DA9" w14:textId="77777777" w:rsidTr="002150DA">
        <w:trPr>
          <w:trHeight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664BA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25C3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14:paraId="328C8840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Товара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D3FE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Дополнительные характеристики и требования</w:t>
            </w:r>
          </w:p>
          <w:p w14:paraId="2EF8A1D3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DA5F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Ед.</w:t>
            </w:r>
          </w:p>
          <w:p w14:paraId="1F1A2343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9662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</w:tc>
      </w:tr>
      <w:tr w:rsidR="008F026D" w:rsidRPr="008F026D" w14:paraId="7DD97388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E0FC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2685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Бензин автомобильный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3A9A2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Бензин неэтилированный марки АИ-92-К5 по ГОСТ 32513-2013. </w:t>
            </w:r>
          </w:p>
          <w:p w14:paraId="61CFACA7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Октановое число </w:t>
            </w:r>
            <w:r w:rsidRPr="008F026D">
              <w:rPr>
                <w:rFonts w:ascii="Times New Roman" w:hAnsi="Times New Roman" w:cs="Times New Roman"/>
                <w:kern w:val="1"/>
              </w:rPr>
              <w:t xml:space="preserve">≥ 92 и &lt; 95 </w:t>
            </w: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по исследовательскому методу экологического класса К5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65CC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28DE" w14:textId="33183880" w:rsidR="008F026D" w:rsidRPr="008F026D" w:rsidRDefault="00930C3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99,50</w:t>
            </w:r>
          </w:p>
        </w:tc>
      </w:tr>
      <w:tr w:rsidR="008F026D" w:rsidRPr="008F026D" w14:paraId="066E202A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23307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4885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 xml:space="preserve">Бензин автомобильный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9E7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Бензин неэтилированный марки АИ-95-К5 по ГОСТ 32513-2013. Октановое число не менее 95 по исследовательскому методу экологического класса К5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469C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BCAC1" w14:textId="43F4187B" w:rsidR="008F026D" w:rsidRPr="008F026D" w:rsidRDefault="00930C3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ar-SA"/>
              </w:rPr>
              <w:t>5210,00</w:t>
            </w:r>
          </w:p>
        </w:tc>
      </w:tr>
      <w:tr w:rsidR="008F026D" w:rsidRPr="008F026D" w14:paraId="7E611F02" w14:textId="77777777" w:rsidTr="002150DA">
        <w:trPr>
          <w:trHeight w:val="5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AC3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0AD2" w14:textId="77777777" w:rsidR="008F026D" w:rsidRPr="008F026D" w:rsidRDefault="008F026D" w:rsidP="00814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Топливо дизельное ЕВРО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0E48" w14:textId="77777777" w:rsidR="008F026D" w:rsidRPr="008F026D" w:rsidRDefault="008F026D" w:rsidP="008142D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26D">
              <w:rPr>
                <w:rFonts w:ascii="Times New Roman" w:eastAsia="Times New Roman" w:hAnsi="Times New Roman" w:cs="Times New Roman"/>
                <w:lang w:eastAsia="ru-RU"/>
              </w:rPr>
              <w:t>Дизельное топливо зимнее экологического класса К5 по ГОСТ 32511-2013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9A86" w14:textId="77777777" w:rsidR="008F026D" w:rsidRPr="008F026D" w:rsidRDefault="008F026D" w:rsidP="008142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литр;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^</w:t>
            </w: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кубический дециметр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F3A0" w14:textId="0ECAAE81" w:rsidR="008F026D" w:rsidRPr="008F026D" w:rsidRDefault="008F026D" w:rsidP="00930C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8F026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4</w:t>
            </w:r>
            <w:r w:rsidR="00930C3D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240,00</w:t>
            </w:r>
          </w:p>
        </w:tc>
      </w:tr>
      <w:tr w:rsidR="00950589" w:rsidRPr="008F026D" w14:paraId="751E69E6" w14:textId="77777777" w:rsidTr="002150DA">
        <w:tblPrEx>
          <w:tblLook w:val="0000" w:firstRow="0" w:lastRow="0" w:firstColumn="0" w:lastColumn="0" w:noHBand="0" w:noVBand="0"/>
        </w:tblPrEx>
        <w:trPr>
          <w:cantSplit/>
          <w:trHeight w:val="382"/>
          <w:tblHeader/>
        </w:trPr>
        <w:tc>
          <w:tcPr>
            <w:tcW w:w="9923" w:type="dxa"/>
            <w:gridSpan w:val="5"/>
            <w:vAlign w:val="center"/>
          </w:tcPr>
          <w:p w14:paraId="6EEF806B" w14:textId="77777777" w:rsidR="00950589" w:rsidRPr="008F026D" w:rsidRDefault="00950589" w:rsidP="000433E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 xml:space="preserve">Итого цена с учетом НДС 20%                                                                            </w:t>
            </w:r>
          </w:p>
        </w:tc>
      </w:tr>
    </w:tbl>
    <w:p w14:paraId="2AD1A573" w14:textId="77777777" w:rsidR="000433EA" w:rsidRPr="008F026D" w:rsidRDefault="000433EA" w:rsidP="000433E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7C50139" w14:textId="77777777" w:rsidR="00950589" w:rsidRPr="008F026D" w:rsidRDefault="00950589" w:rsidP="008F026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ab/>
      </w:r>
      <w:r w:rsidR="005305A8" w:rsidRPr="008F026D">
        <w:rPr>
          <w:rFonts w:ascii="Times New Roman" w:hAnsi="Times New Roman" w:cs="Times New Roman"/>
          <w:b/>
        </w:rPr>
        <w:t>Общая цена</w:t>
      </w:r>
      <w:r w:rsidR="005305A8" w:rsidRPr="008F026D">
        <w:rPr>
          <w:rFonts w:ascii="Times New Roman" w:hAnsi="Times New Roman" w:cs="Times New Roman"/>
        </w:rPr>
        <w:t xml:space="preserve"> по Спецификации составляет _________________, в том числе НДС _____________________/</w:t>
      </w:r>
      <w:proofErr w:type="gramStart"/>
      <w:r w:rsidR="005305A8" w:rsidRPr="008F026D">
        <w:rPr>
          <w:rFonts w:ascii="Times New Roman" w:hAnsi="Times New Roman" w:cs="Times New Roman"/>
        </w:rPr>
        <w:t>НДС</w:t>
      </w:r>
      <w:proofErr w:type="gramEnd"/>
      <w:r w:rsidR="005305A8" w:rsidRPr="008F026D">
        <w:rPr>
          <w:rFonts w:ascii="Times New Roman" w:hAnsi="Times New Roman" w:cs="Times New Roman"/>
        </w:rPr>
        <w:t xml:space="preserve"> не облагается. </w:t>
      </w:r>
    </w:p>
    <w:p w14:paraId="6BCCB661" w14:textId="77777777" w:rsidR="005305A8" w:rsidRPr="008F026D" w:rsidRDefault="00950589" w:rsidP="008F026D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ab/>
      </w:r>
      <w:r w:rsidR="005305A8" w:rsidRPr="008F026D">
        <w:rPr>
          <w:rFonts w:ascii="Times New Roman" w:hAnsi="Times New Roman" w:cs="Times New Roman"/>
          <w:b/>
        </w:rPr>
        <w:t>В стоимость Товаров (работ, услуг) включены</w:t>
      </w:r>
      <w:r w:rsidR="005305A8" w:rsidRPr="008F026D">
        <w:rPr>
          <w:rFonts w:ascii="Times New Roman" w:hAnsi="Times New Roman" w:cs="Times New Roman"/>
        </w:rPr>
        <w:t xml:space="preserve"> </w:t>
      </w:r>
      <w:r w:rsidR="00FB7337" w:rsidRPr="008F026D">
        <w:rPr>
          <w:rFonts w:ascii="Times New Roman" w:hAnsi="Times New Roman" w:cs="Times New Roman"/>
        </w:rPr>
        <w:t>стоимость товара, перевозку, погрузо-разгрузочные работы, страхование, уплату таможенных пошлин, налогов, сборов и других обязательных платежей в соответствии с действующим законодательством РФ</w:t>
      </w:r>
      <w:r w:rsidR="005305A8" w:rsidRPr="008F026D">
        <w:rPr>
          <w:rFonts w:ascii="Times New Roman" w:hAnsi="Times New Roman" w:cs="Times New Roman"/>
        </w:rPr>
        <w:t xml:space="preserve">. </w:t>
      </w:r>
    </w:p>
    <w:p w14:paraId="277D9CCD" w14:textId="77777777" w:rsidR="005305A8" w:rsidRPr="008F026D" w:rsidRDefault="00950589" w:rsidP="008F026D">
      <w:pPr>
        <w:pStyle w:val="af"/>
        <w:tabs>
          <w:tab w:val="left" w:pos="426"/>
        </w:tabs>
        <w:spacing w:after="0"/>
        <w:rPr>
          <w:sz w:val="22"/>
          <w:szCs w:val="22"/>
        </w:rPr>
      </w:pPr>
      <w:r w:rsidRPr="008F026D">
        <w:rPr>
          <w:sz w:val="22"/>
          <w:szCs w:val="22"/>
        </w:rPr>
        <w:tab/>
      </w:r>
      <w:r w:rsidR="002150DA">
        <w:rPr>
          <w:b/>
          <w:sz w:val="22"/>
          <w:szCs w:val="22"/>
        </w:rPr>
        <w:t>Объё</w:t>
      </w:r>
      <w:r w:rsidR="005305A8" w:rsidRPr="008F026D">
        <w:rPr>
          <w:b/>
          <w:sz w:val="22"/>
          <w:szCs w:val="22"/>
        </w:rPr>
        <w:t>м Товара</w:t>
      </w:r>
      <w:r w:rsidR="005305A8" w:rsidRPr="008F026D">
        <w:rPr>
          <w:sz w:val="22"/>
          <w:szCs w:val="22"/>
        </w:rPr>
        <w:t xml:space="preserve">, указанный в Спецификации, является ориентировочным и может изменяться, исходя из цены за единицу продукции, установленной на АЗС на момент получения Товара. Отпуск </w:t>
      </w:r>
      <w:r w:rsidR="003C7253" w:rsidRPr="008F026D">
        <w:rPr>
          <w:sz w:val="22"/>
          <w:szCs w:val="22"/>
        </w:rPr>
        <w:t>Товара</w:t>
      </w:r>
      <w:r w:rsidR="005305A8" w:rsidRPr="008F026D">
        <w:rPr>
          <w:sz w:val="22"/>
          <w:szCs w:val="22"/>
        </w:rPr>
        <w:t xml:space="preserve"> производится по ценам, действующим на АЗС на момент отпуска </w:t>
      </w:r>
      <w:r w:rsidR="003C7253" w:rsidRPr="008F026D">
        <w:rPr>
          <w:sz w:val="22"/>
          <w:szCs w:val="22"/>
        </w:rPr>
        <w:t>Товара</w:t>
      </w:r>
      <w:r w:rsidR="005305A8" w:rsidRPr="008F026D">
        <w:rPr>
          <w:sz w:val="22"/>
          <w:szCs w:val="22"/>
        </w:rPr>
        <w:t>.</w:t>
      </w:r>
    </w:p>
    <w:p w14:paraId="18F53E2A" w14:textId="77777777" w:rsidR="005305A8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</w:rPr>
        <w:t>Условия поставки Товара</w:t>
      </w:r>
      <w:r w:rsidRPr="008F026D">
        <w:rPr>
          <w:rFonts w:ascii="Times New Roman" w:hAnsi="Times New Roman" w:cs="Times New Roman"/>
        </w:rPr>
        <w:t xml:space="preserve">: отпуск товара должен осуществляться </w:t>
      </w:r>
      <w:r w:rsidR="008F73F9" w:rsidRPr="008F026D">
        <w:rPr>
          <w:rFonts w:ascii="Times New Roman" w:hAnsi="Times New Roman" w:cs="Times New Roman"/>
        </w:rPr>
        <w:t xml:space="preserve">ежедневно, </w:t>
      </w:r>
      <w:r w:rsidR="002150DA">
        <w:rPr>
          <w:rFonts w:ascii="Times New Roman" w:hAnsi="Times New Roman" w:cs="Times New Roman"/>
        </w:rPr>
        <w:t>круглосуточно путё</w:t>
      </w:r>
      <w:r w:rsidRPr="008F026D">
        <w:rPr>
          <w:rFonts w:ascii="Times New Roman" w:hAnsi="Times New Roman" w:cs="Times New Roman"/>
        </w:rPr>
        <w:t xml:space="preserve">м заправки автотранспорта Заказчика с использованием смарт-карт на автозаправочных станциях и комплексах, используемых Исполнителем на законных основаниях. </w:t>
      </w:r>
    </w:p>
    <w:p w14:paraId="135E94FF" w14:textId="77777777" w:rsidR="00FB7337" w:rsidRPr="008F026D" w:rsidRDefault="00FB7337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eastAsia="Times New Roman" w:hAnsi="Times New Roman" w:cs="Times New Roman"/>
          <w:b/>
          <w:kern w:val="2"/>
          <w:lang w:eastAsia="ar-SA"/>
        </w:rPr>
        <w:t>М</w:t>
      </w:r>
      <w:r w:rsidRPr="008F026D">
        <w:rPr>
          <w:rFonts w:ascii="Times New Roman" w:eastAsia="Times New Roman" w:hAnsi="Times New Roman" w:cs="Times New Roman"/>
          <w:b/>
          <w:kern w:val="2"/>
          <w:lang w:eastAsia="ru-RU"/>
        </w:rPr>
        <w:t>есто поставки товара:</w:t>
      </w:r>
      <w:r w:rsidRPr="008F026D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 xml:space="preserve">  </w:t>
      </w:r>
      <w:r w:rsidRPr="008F026D">
        <w:rPr>
          <w:rFonts w:ascii="Times New Roman" w:hAnsi="Times New Roman" w:cs="Times New Roman"/>
        </w:rPr>
        <w:t xml:space="preserve">Через  АЗС, оснащенные системой отпуска товара, </w:t>
      </w:r>
      <w:r w:rsidR="007874F4" w:rsidRPr="008F026D">
        <w:rPr>
          <w:rFonts w:ascii="Times New Roman" w:hAnsi="Times New Roman" w:cs="Times New Roman"/>
        </w:rPr>
        <w:t>на территории города Салехард, Ямало-Ненецкий автономный округ</w:t>
      </w:r>
      <w:r w:rsidRPr="008F026D">
        <w:rPr>
          <w:rFonts w:ascii="Times New Roman" w:eastAsia="Times New Roman" w:hAnsi="Times New Roman" w:cs="Times New Roman"/>
          <w:bCs/>
          <w:color w:val="000000"/>
          <w:kern w:val="2"/>
          <w:lang w:eastAsia="ar-SA"/>
        </w:rPr>
        <w:t>.</w:t>
      </w:r>
    </w:p>
    <w:p w14:paraId="2E86B5E8" w14:textId="77777777" w:rsidR="000433EA" w:rsidRPr="008F026D" w:rsidRDefault="007C67A9" w:rsidP="008F026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</w:rPr>
        <w:tab/>
      </w:r>
      <w:r w:rsidR="005305A8" w:rsidRPr="008F026D">
        <w:rPr>
          <w:rFonts w:ascii="Times New Roman" w:hAnsi="Times New Roman" w:cs="Times New Roman"/>
          <w:b/>
        </w:rPr>
        <w:t>Порядок оплаты Товара</w:t>
      </w:r>
      <w:r w:rsidR="005305A8" w:rsidRPr="008F026D">
        <w:rPr>
          <w:rFonts w:ascii="Times New Roman" w:hAnsi="Times New Roman" w:cs="Times New Roman"/>
        </w:rPr>
        <w:t xml:space="preserve">: </w:t>
      </w:r>
      <w:r w:rsidR="002150DA">
        <w:rPr>
          <w:rFonts w:ascii="Times New Roman" w:hAnsi="Times New Roman" w:cs="Times New Roman"/>
        </w:rPr>
        <w:t>Расчё</w:t>
      </w:r>
      <w:r w:rsidR="000433EA" w:rsidRPr="008F026D">
        <w:rPr>
          <w:rFonts w:ascii="Times New Roman" w:hAnsi="Times New Roman" w:cs="Times New Roman"/>
        </w:rPr>
        <w:t>т с Поставщиком за поставляемый Товар осуществляется Покупателем в безналичной форме в рублях Российской Федерации путем перечисления Покупателем денежных средств на расчетный счет Поставщика, указанный в настоящем Договоре в следующем порядке:</w:t>
      </w:r>
    </w:p>
    <w:p w14:paraId="00FD52C3" w14:textId="77777777" w:rsidR="000433EA" w:rsidRPr="008F026D" w:rsidRDefault="000433EA" w:rsidP="008F026D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8F026D">
        <w:rPr>
          <w:rFonts w:ascii="Times New Roman" w:hAnsi="Times New Roman" w:cs="Times New Roman"/>
          <w:sz w:val="22"/>
          <w:szCs w:val="22"/>
        </w:rPr>
        <w:t xml:space="preserve">-  Заказчик производит окончательную оплату </w:t>
      </w:r>
      <w:r w:rsidR="002150DA">
        <w:rPr>
          <w:rFonts w:ascii="Times New Roman" w:hAnsi="Times New Roman" w:cs="Times New Roman"/>
          <w:sz w:val="22"/>
          <w:szCs w:val="22"/>
        </w:rPr>
        <w:t>за фактически полученные Товары</w:t>
      </w:r>
      <w:r w:rsidRPr="008F026D">
        <w:rPr>
          <w:rFonts w:ascii="Times New Roman" w:hAnsi="Times New Roman" w:cs="Times New Roman"/>
          <w:sz w:val="22"/>
          <w:szCs w:val="22"/>
        </w:rPr>
        <w:t xml:space="preserve"> Заказчиком в Торговых точ</w:t>
      </w:r>
      <w:r w:rsidR="002150DA">
        <w:rPr>
          <w:rFonts w:ascii="Times New Roman" w:hAnsi="Times New Roman" w:cs="Times New Roman"/>
          <w:sz w:val="22"/>
          <w:szCs w:val="22"/>
        </w:rPr>
        <w:t>ках с использованием Карт в отчётном месяце на основании счёта Поставщика, путё</w:t>
      </w:r>
      <w:r w:rsidRPr="008F026D">
        <w:rPr>
          <w:rFonts w:ascii="Times New Roman" w:hAnsi="Times New Roman" w:cs="Times New Roman"/>
          <w:sz w:val="22"/>
          <w:szCs w:val="22"/>
        </w:rPr>
        <w:t>м перечи</w:t>
      </w:r>
      <w:r w:rsidR="002150DA">
        <w:rPr>
          <w:rFonts w:ascii="Times New Roman" w:hAnsi="Times New Roman" w:cs="Times New Roman"/>
          <w:sz w:val="22"/>
          <w:szCs w:val="22"/>
        </w:rPr>
        <w:t>сления денежных средств на расчётный счё</w:t>
      </w:r>
      <w:r w:rsidRPr="008F026D">
        <w:rPr>
          <w:rFonts w:ascii="Times New Roman" w:hAnsi="Times New Roman" w:cs="Times New Roman"/>
          <w:sz w:val="22"/>
          <w:szCs w:val="22"/>
        </w:rPr>
        <w:t>т По</w:t>
      </w:r>
      <w:r w:rsidR="002150DA">
        <w:rPr>
          <w:rFonts w:ascii="Times New Roman" w:hAnsi="Times New Roman" w:cs="Times New Roman"/>
          <w:sz w:val="22"/>
          <w:szCs w:val="22"/>
        </w:rPr>
        <w:t>ставщика в срок не позднее 15 (п</w:t>
      </w:r>
      <w:r w:rsidRPr="008F026D">
        <w:rPr>
          <w:rFonts w:ascii="Times New Roman" w:hAnsi="Times New Roman" w:cs="Times New Roman"/>
          <w:sz w:val="22"/>
          <w:szCs w:val="22"/>
        </w:rPr>
        <w:t>ятнадцатого)</w:t>
      </w:r>
      <w:r w:rsidR="002150DA">
        <w:rPr>
          <w:rFonts w:ascii="Times New Roman" w:hAnsi="Times New Roman" w:cs="Times New Roman"/>
          <w:sz w:val="22"/>
          <w:szCs w:val="22"/>
        </w:rPr>
        <w:t xml:space="preserve"> числа месяца следующего </w:t>
      </w:r>
      <w:proofErr w:type="gramStart"/>
      <w:r w:rsidR="002150D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="002150DA">
        <w:rPr>
          <w:rFonts w:ascii="Times New Roman" w:hAnsi="Times New Roman" w:cs="Times New Roman"/>
          <w:sz w:val="22"/>
          <w:szCs w:val="22"/>
        </w:rPr>
        <w:t xml:space="preserve"> отчё</w:t>
      </w:r>
      <w:r w:rsidRPr="008F026D">
        <w:rPr>
          <w:rFonts w:ascii="Times New Roman" w:hAnsi="Times New Roman" w:cs="Times New Roman"/>
          <w:sz w:val="22"/>
          <w:szCs w:val="22"/>
        </w:rPr>
        <w:t>тным.</w:t>
      </w:r>
    </w:p>
    <w:p w14:paraId="115CAF47" w14:textId="77777777" w:rsidR="000433EA" w:rsidRPr="008F026D" w:rsidRDefault="000433EA" w:rsidP="002150DA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8F026D">
        <w:rPr>
          <w:rFonts w:ascii="Times New Roman" w:hAnsi="Times New Roman" w:cs="Times New Roman"/>
          <w:sz w:val="22"/>
          <w:szCs w:val="22"/>
        </w:rPr>
        <w:t>Обязательство Покупателя по оплате считается выполненным с момента зачи</w:t>
      </w:r>
      <w:r w:rsidR="002150DA">
        <w:rPr>
          <w:rFonts w:ascii="Times New Roman" w:hAnsi="Times New Roman" w:cs="Times New Roman"/>
          <w:sz w:val="22"/>
          <w:szCs w:val="22"/>
        </w:rPr>
        <w:t>сления денежных средств на расчётный счё</w:t>
      </w:r>
      <w:r w:rsidRPr="008F026D">
        <w:rPr>
          <w:rFonts w:ascii="Times New Roman" w:hAnsi="Times New Roman" w:cs="Times New Roman"/>
          <w:sz w:val="22"/>
          <w:szCs w:val="22"/>
        </w:rPr>
        <w:t>т Поставщика</w:t>
      </w:r>
      <w:r w:rsidR="002150DA">
        <w:rPr>
          <w:rFonts w:ascii="Times New Roman" w:hAnsi="Times New Roman" w:cs="Times New Roman"/>
          <w:sz w:val="22"/>
          <w:szCs w:val="22"/>
        </w:rPr>
        <w:t>.</w:t>
      </w:r>
    </w:p>
    <w:p w14:paraId="2BBCDF42" w14:textId="77777777" w:rsidR="00950589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211EC">
        <w:rPr>
          <w:rFonts w:ascii="Times New Roman" w:hAnsi="Times New Roman" w:cs="Times New Roman"/>
          <w:b/>
        </w:rPr>
        <w:t xml:space="preserve">Передача Товара </w:t>
      </w:r>
      <w:r w:rsidRPr="00F211EC">
        <w:rPr>
          <w:rFonts w:ascii="Times New Roman" w:hAnsi="Times New Roman" w:cs="Times New Roman"/>
        </w:rPr>
        <w:t>осуществляется по адресу местонахождения АЗС Поставщика.</w:t>
      </w:r>
      <w:r w:rsidRPr="008F026D">
        <w:rPr>
          <w:rFonts w:ascii="Times New Roman" w:hAnsi="Times New Roman" w:cs="Times New Roman"/>
        </w:rPr>
        <w:t xml:space="preserve"> </w:t>
      </w:r>
    </w:p>
    <w:p w14:paraId="07CDA941" w14:textId="77777777" w:rsidR="005305A8" w:rsidRPr="008F026D" w:rsidRDefault="005305A8" w:rsidP="008F026D">
      <w:pPr>
        <w:widowControl w:val="0"/>
        <w:tabs>
          <w:tab w:val="left" w:pos="0"/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  <w:b/>
          <w:color w:val="000000"/>
        </w:rPr>
        <w:t xml:space="preserve">Качество поставляемого </w:t>
      </w:r>
      <w:r w:rsidR="00950589" w:rsidRPr="008F026D">
        <w:rPr>
          <w:rFonts w:ascii="Times New Roman" w:hAnsi="Times New Roman" w:cs="Times New Roman"/>
          <w:b/>
          <w:color w:val="000000"/>
        </w:rPr>
        <w:t>Т</w:t>
      </w:r>
      <w:r w:rsidRPr="008F026D">
        <w:rPr>
          <w:rFonts w:ascii="Times New Roman" w:hAnsi="Times New Roman" w:cs="Times New Roman"/>
          <w:b/>
          <w:color w:val="000000"/>
        </w:rPr>
        <w:t>овара</w:t>
      </w:r>
      <w:r w:rsidRPr="008F026D">
        <w:rPr>
          <w:rFonts w:ascii="Times New Roman" w:hAnsi="Times New Roman" w:cs="Times New Roman"/>
          <w:color w:val="000000"/>
        </w:rPr>
        <w:t xml:space="preserve"> </w:t>
      </w:r>
      <w:r w:rsidR="00FB7337" w:rsidRPr="008F026D">
        <w:rPr>
          <w:rFonts w:ascii="Times New Roman" w:hAnsi="Times New Roman" w:cs="Times New Roman"/>
        </w:rPr>
        <w:t>должно соответствовать ГОСТам, ТУ, техническим регламентам на данный вид товаров и подтверждаться копиями сертификатов качества (паспортов) на товар от производителя</w:t>
      </w:r>
      <w:r w:rsidRPr="008F026D">
        <w:rPr>
          <w:rFonts w:ascii="Times New Roman" w:hAnsi="Times New Roman" w:cs="Times New Roman"/>
          <w:color w:val="000000"/>
        </w:rPr>
        <w:t>.</w:t>
      </w:r>
    </w:p>
    <w:p w14:paraId="77E2DC44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bCs/>
          <w:lang w:eastAsia="ru-RU"/>
        </w:rPr>
        <w:t>Требования к безопасности товара</w:t>
      </w:r>
      <w:r w:rsidRPr="008F026D">
        <w:rPr>
          <w:rFonts w:ascii="Times New Roman" w:eastAsia="Times New Roman" w:hAnsi="Times New Roman" w:cs="Times New Roman"/>
          <w:b/>
          <w:lang w:eastAsia="ru-RU"/>
        </w:rPr>
        <w:t>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Поставщик гарантирует качество и безопасность поставляемого Товара в соответствии с действующим законодательством.</w:t>
      </w:r>
    </w:p>
    <w:p w14:paraId="5529275B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bCs/>
          <w:lang w:eastAsia="ru-RU"/>
        </w:rPr>
        <w:t>Требования к отгрузке товара: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Поставка товара осуществляется поставщиком </w:t>
      </w:r>
      <w:proofErr w:type="gramStart"/>
      <w:r w:rsidRPr="008F026D">
        <w:rPr>
          <w:rFonts w:ascii="Times New Roman" w:eastAsia="Times New Roman" w:hAnsi="Times New Roman" w:cs="Times New Roman"/>
          <w:lang w:eastAsia="ru-RU"/>
        </w:rPr>
        <w:t xml:space="preserve">с </w:t>
      </w:r>
      <w:r w:rsidR="000433EA" w:rsidRPr="008F026D">
        <w:rPr>
          <w:rFonts w:ascii="Times New Roman" w:eastAsia="Times New Roman" w:hAnsi="Times New Roman" w:cs="Times New Roman"/>
          <w:lang w:eastAsia="ru-RU"/>
        </w:rPr>
        <w:t>даты з</w:t>
      </w:r>
      <w:r w:rsidR="006A62BF">
        <w:rPr>
          <w:rFonts w:ascii="Times New Roman" w:eastAsia="Times New Roman" w:hAnsi="Times New Roman" w:cs="Times New Roman"/>
          <w:lang w:eastAsia="ru-RU"/>
        </w:rPr>
        <w:t>аключения</w:t>
      </w:r>
      <w:proofErr w:type="gramEnd"/>
      <w:r w:rsidR="006A62BF">
        <w:rPr>
          <w:rFonts w:ascii="Times New Roman" w:eastAsia="Times New Roman" w:hAnsi="Times New Roman" w:cs="Times New Roman"/>
          <w:lang w:eastAsia="ru-RU"/>
        </w:rPr>
        <w:t xml:space="preserve"> договора по 30.06.2022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года</w:t>
      </w:r>
      <w:r w:rsidR="008142D3">
        <w:rPr>
          <w:rFonts w:ascii="Times New Roman" w:eastAsia="Times New Roman" w:hAnsi="Times New Roman" w:cs="Times New Roman"/>
          <w:lang w:eastAsia="ru-RU"/>
        </w:rPr>
        <w:t xml:space="preserve"> включительно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26D7C007" w14:textId="77777777" w:rsidR="00FB7337" w:rsidRPr="008F026D" w:rsidRDefault="00FB7337" w:rsidP="008F026D">
      <w:pPr>
        <w:pStyle w:val="a8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8F026D">
        <w:rPr>
          <w:rFonts w:ascii="Times New Roman" w:eastAsia="Times New Roman" w:hAnsi="Times New Roman" w:cs="Times New Roman"/>
          <w:b/>
          <w:lang w:eastAsia="ru-RU"/>
        </w:rPr>
        <w:lastRenderedPageBreak/>
        <w:t>Срок действия гарантии качества (срок годности товара):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F026D">
        <w:rPr>
          <w:rFonts w:ascii="Times New Roman" w:hAnsi="Times New Roman" w:cs="Times New Roman"/>
        </w:rPr>
        <w:t xml:space="preserve">составляет </w:t>
      </w:r>
      <w:r w:rsidRPr="008F026D">
        <w:rPr>
          <w:rFonts w:ascii="Times New Roman" w:hAnsi="Times New Roman" w:cs="Times New Roman"/>
          <w:lang w:eastAsia="ar-SA"/>
        </w:rPr>
        <w:t xml:space="preserve">не менее 12 (двенадцать) месяцев с момента подписания товарной накладной. </w:t>
      </w:r>
      <w:r w:rsidRPr="008F026D">
        <w:rPr>
          <w:rFonts w:ascii="Times New Roman" w:eastAsia="Times New Roman" w:hAnsi="Times New Roman" w:cs="Times New Roman"/>
          <w:lang w:eastAsia="ru-RU"/>
        </w:rPr>
        <w:t xml:space="preserve">Поставщик считается выполнившим свои обязательства </w:t>
      </w:r>
      <w:r w:rsidR="00A85392">
        <w:rPr>
          <w:rFonts w:ascii="Times New Roman" w:eastAsia="Times New Roman" w:hAnsi="Times New Roman" w:cs="Times New Roman"/>
          <w:lang w:eastAsia="ru-RU"/>
        </w:rPr>
        <w:t>по поставке с момента передачи Т</w:t>
      </w:r>
      <w:r w:rsidRPr="008F026D">
        <w:rPr>
          <w:rFonts w:ascii="Times New Roman" w:eastAsia="Times New Roman" w:hAnsi="Times New Roman" w:cs="Times New Roman"/>
          <w:lang w:eastAsia="ru-RU"/>
        </w:rPr>
        <w:t>овара на</w:t>
      </w:r>
      <w:r w:rsidR="00A85392">
        <w:rPr>
          <w:rFonts w:ascii="Times New Roman" w:eastAsia="Times New Roman" w:hAnsi="Times New Roman" w:cs="Times New Roman"/>
          <w:lang w:eastAsia="ru-RU"/>
        </w:rPr>
        <w:t>длежащего качества в полном объё</w:t>
      </w:r>
      <w:r w:rsidRPr="008F026D">
        <w:rPr>
          <w:rFonts w:ascii="Times New Roman" w:eastAsia="Times New Roman" w:hAnsi="Times New Roman" w:cs="Times New Roman"/>
          <w:lang w:eastAsia="ru-RU"/>
        </w:rPr>
        <w:t>ме Покупателю с момента подписания Покупателем приёмочных документов (Товарно-транспортной накладной).</w:t>
      </w:r>
    </w:p>
    <w:p w14:paraId="3DEE8A96" w14:textId="77777777" w:rsidR="005305A8" w:rsidRPr="008F026D" w:rsidRDefault="005305A8" w:rsidP="008F026D">
      <w:pPr>
        <w:pStyle w:val="a8"/>
        <w:widowControl w:val="0"/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Требования к информационному обеспечению:</w:t>
      </w:r>
    </w:p>
    <w:p w14:paraId="03475F42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Поставщик обязан представлять следующие услуги по информационному обеспечению:</w:t>
      </w:r>
    </w:p>
    <w:p w14:paraId="641E1462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8F026D">
        <w:rPr>
          <w:rFonts w:ascii="Times New Roman" w:hAnsi="Times New Roman" w:cs="Times New Roman"/>
        </w:rPr>
        <w:t>- расшифровка реализации за период (с информацией о заправках по пластиковой карте:</w:t>
      </w:r>
      <w:proofErr w:type="gramEnd"/>
      <w:r w:rsidRPr="008F026D">
        <w:rPr>
          <w:rFonts w:ascii="Times New Roman" w:hAnsi="Times New Roman" w:cs="Times New Roman"/>
        </w:rPr>
        <w:t xml:space="preserve"> № </w:t>
      </w:r>
      <w:proofErr w:type="gramStart"/>
      <w:r w:rsidRPr="008F026D">
        <w:rPr>
          <w:rFonts w:ascii="Times New Roman" w:hAnsi="Times New Roman" w:cs="Times New Roman"/>
        </w:rPr>
        <w:t>АЗС, дата, время, вид топлива, количество литров, цена и общая сумма, доп. Информация);</w:t>
      </w:r>
      <w:proofErr w:type="gramEnd"/>
    </w:p>
    <w:p w14:paraId="7100D04A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итоговая справка;</w:t>
      </w:r>
    </w:p>
    <w:p w14:paraId="47438BD0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список оплат клиента за период;</w:t>
      </w:r>
    </w:p>
    <w:p w14:paraId="055777D1" w14:textId="77777777" w:rsidR="005305A8" w:rsidRPr="008F026D" w:rsidRDefault="005305A8" w:rsidP="008F026D">
      <w:pPr>
        <w:tabs>
          <w:tab w:val="left" w:pos="0"/>
          <w:tab w:val="left" w:pos="851"/>
          <w:tab w:val="left" w:pos="1134"/>
          <w:tab w:val="left" w:pos="3514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8F026D">
        <w:rPr>
          <w:rFonts w:ascii="Times New Roman" w:hAnsi="Times New Roman" w:cs="Times New Roman"/>
        </w:rPr>
        <w:t>- остатки, оплата, реализация.</w:t>
      </w:r>
    </w:p>
    <w:p w14:paraId="079C4AD2" w14:textId="77777777" w:rsidR="005305A8" w:rsidRPr="008F026D" w:rsidRDefault="005305A8" w:rsidP="00A8539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F026D">
        <w:rPr>
          <w:rFonts w:ascii="Times New Roman" w:hAnsi="Times New Roman" w:cs="Times New Roman"/>
          <w:b/>
        </w:rPr>
        <w:t>П</w:t>
      </w:r>
      <w:r w:rsidR="00950589" w:rsidRPr="008F026D">
        <w:rPr>
          <w:rFonts w:ascii="Times New Roman" w:hAnsi="Times New Roman" w:cs="Times New Roman"/>
          <w:b/>
        </w:rPr>
        <w:t>одписи сторон</w:t>
      </w:r>
      <w:r w:rsidRPr="008F026D">
        <w:rPr>
          <w:rFonts w:ascii="Times New Roman" w:hAnsi="Times New Roman" w:cs="Times New Roman"/>
          <w:b/>
        </w:rPr>
        <w:t>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1"/>
        <w:gridCol w:w="4253"/>
      </w:tblGrid>
      <w:tr w:rsidR="000433EA" w:rsidRPr="008F026D" w14:paraId="25A4232B" w14:textId="77777777" w:rsidTr="00950589">
        <w:trPr>
          <w:trHeight w:val="695"/>
          <w:jc w:val="center"/>
        </w:trPr>
        <w:tc>
          <w:tcPr>
            <w:tcW w:w="4961" w:type="dxa"/>
          </w:tcPr>
          <w:p w14:paraId="11EF0F1E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>Поставщик:</w:t>
            </w:r>
          </w:p>
          <w:p w14:paraId="1B23A78D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____________________</w:t>
            </w:r>
          </w:p>
          <w:p w14:paraId="41DF81CC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4253" w:type="dxa"/>
          </w:tcPr>
          <w:p w14:paraId="36834414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026D">
              <w:rPr>
                <w:rFonts w:ascii="Times New Roman" w:hAnsi="Times New Roman" w:cs="Times New Roman"/>
                <w:b/>
              </w:rPr>
              <w:t>Покупатель:</w:t>
            </w:r>
          </w:p>
          <w:p w14:paraId="64D78C5A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14:paraId="3C3057C6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 xml:space="preserve">ООО «Полярный круг» </w:t>
            </w:r>
          </w:p>
        </w:tc>
      </w:tr>
      <w:tr w:rsidR="000433EA" w:rsidRPr="008F026D" w14:paraId="563FAFFF" w14:textId="77777777" w:rsidTr="00950589">
        <w:trPr>
          <w:trHeight w:val="695"/>
          <w:jc w:val="center"/>
        </w:trPr>
        <w:tc>
          <w:tcPr>
            <w:tcW w:w="4961" w:type="dxa"/>
          </w:tcPr>
          <w:p w14:paraId="24E5F31A" w14:textId="77777777" w:rsidR="000433EA" w:rsidRPr="008F026D" w:rsidRDefault="000433EA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 /___________/</w:t>
            </w:r>
          </w:p>
          <w:p w14:paraId="24ABF50E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«__»____________20___ г.</w:t>
            </w:r>
          </w:p>
          <w:p w14:paraId="73E4CDEF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26D">
              <w:rPr>
                <w:rFonts w:ascii="Times New Roman" w:hAnsi="Times New Roman" w:cs="Times New Roman"/>
                <w:bCs/>
              </w:rPr>
              <w:t>М.п</w:t>
            </w:r>
            <w:proofErr w:type="spellEnd"/>
            <w:r w:rsidRPr="008F026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53" w:type="dxa"/>
          </w:tcPr>
          <w:p w14:paraId="2BBD3E57" w14:textId="77777777" w:rsidR="000433EA" w:rsidRPr="008F026D" w:rsidRDefault="008E088D" w:rsidP="000433EA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_________________</w:t>
            </w:r>
            <w:r w:rsidR="000433EA" w:rsidRPr="008F026D">
              <w:rPr>
                <w:rFonts w:ascii="Times New Roman" w:hAnsi="Times New Roman" w:cs="Times New Roman"/>
              </w:rPr>
              <w:t xml:space="preserve">  Р.В. </w:t>
            </w:r>
            <w:proofErr w:type="spellStart"/>
            <w:r w:rsidR="000433EA" w:rsidRPr="008F026D">
              <w:rPr>
                <w:rFonts w:ascii="Times New Roman" w:hAnsi="Times New Roman" w:cs="Times New Roman"/>
              </w:rPr>
              <w:t>Шарапендо</w:t>
            </w:r>
            <w:proofErr w:type="spellEnd"/>
            <w:r w:rsidR="000433EA" w:rsidRPr="008F026D">
              <w:rPr>
                <w:rFonts w:ascii="Times New Roman" w:hAnsi="Times New Roman" w:cs="Times New Roman"/>
              </w:rPr>
              <w:t xml:space="preserve"> </w:t>
            </w:r>
          </w:p>
          <w:p w14:paraId="160D5478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026D">
              <w:rPr>
                <w:rFonts w:ascii="Times New Roman" w:hAnsi="Times New Roman" w:cs="Times New Roman"/>
              </w:rPr>
              <w:t>«__»____________20___ г.</w:t>
            </w:r>
          </w:p>
          <w:p w14:paraId="186E304D" w14:textId="77777777" w:rsidR="000433EA" w:rsidRPr="008F026D" w:rsidRDefault="000433EA" w:rsidP="000433E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F026D">
              <w:rPr>
                <w:rFonts w:ascii="Times New Roman" w:hAnsi="Times New Roman" w:cs="Times New Roman"/>
                <w:bCs/>
              </w:rPr>
              <w:t>М.п</w:t>
            </w:r>
            <w:proofErr w:type="spellEnd"/>
            <w:r w:rsidRPr="008F026D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14:paraId="644FA20D" w14:textId="77777777" w:rsidR="00F062F2" w:rsidRPr="000433EA" w:rsidRDefault="00F062F2" w:rsidP="000433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062F2" w:rsidRPr="000433EA" w:rsidSect="00583151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1134" w:right="567" w:bottom="1134" w:left="141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2F80E" w14:textId="77777777" w:rsidR="00642C5E" w:rsidRDefault="00642C5E">
      <w:pPr>
        <w:spacing w:after="0" w:line="240" w:lineRule="auto"/>
      </w:pPr>
      <w:r>
        <w:separator/>
      </w:r>
    </w:p>
  </w:endnote>
  <w:endnote w:type="continuationSeparator" w:id="0">
    <w:p w14:paraId="255B933F" w14:textId="77777777" w:rsidR="00642C5E" w:rsidRDefault="0064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DEC5" w14:textId="77777777" w:rsidR="00385F4F" w:rsidRDefault="00385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9EE16CA" w14:textId="77777777" w:rsidR="00385F4F" w:rsidRDefault="00385F4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8A2A" w14:textId="77777777" w:rsidR="00385F4F" w:rsidRDefault="0087285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C199B">
      <w:rPr>
        <w:noProof/>
      </w:rPr>
      <w:t>9</w:t>
    </w:r>
    <w:r>
      <w:rPr>
        <w:noProof/>
      </w:rPr>
      <w:fldChar w:fldCharType="end"/>
    </w:r>
  </w:p>
  <w:p w14:paraId="5DED45AC" w14:textId="77777777" w:rsidR="00385F4F" w:rsidRDefault="00385F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6816C" w14:textId="77777777" w:rsidR="00642C5E" w:rsidRDefault="00642C5E">
      <w:pPr>
        <w:spacing w:after="0" w:line="240" w:lineRule="auto"/>
      </w:pPr>
      <w:r>
        <w:separator/>
      </w:r>
    </w:p>
  </w:footnote>
  <w:footnote w:type="continuationSeparator" w:id="0">
    <w:p w14:paraId="78241D8F" w14:textId="77777777" w:rsidR="00642C5E" w:rsidRDefault="0064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C3DFE" w14:textId="77777777" w:rsidR="00385F4F" w:rsidRDefault="003C199B">
    <w:pPr>
      <w:pStyle w:val="a3"/>
      <w:ind w:right="360"/>
    </w:pPr>
    <w:r>
      <w:rPr>
        <w:noProof/>
        <w:lang w:eastAsia="ru-RU"/>
      </w:rPr>
      <w:pict w14:anchorId="124C3364"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2049" type="#_x0000_t202" style="position:absolute;margin-left:0;margin-top:.05pt;width:9.8pt;height:11.3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" stroked="f">
          <v:fill opacity="0"/>
          <v:textbox inset="0,0,0,0">
            <w:txbxContent>
              <w:p w14:paraId="105C2CD7" w14:textId="77777777" w:rsidR="00385F4F" w:rsidRDefault="00385F4F">
                <w:pPr>
                  <w:pStyle w:val="a3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7122A970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pacing w:val="-4"/>
        <w:sz w:val="2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86" w:hanging="360"/>
      </w:pPr>
      <w:rPr>
        <w:rFonts w:hint="default"/>
        <w:b/>
        <w:spacing w:val="-4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spacing w:val="-4"/>
        <w:sz w:val="2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  <w:spacing w:val="-4"/>
        <w:sz w:val="2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  <w:spacing w:val="-4"/>
        <w:sz w:val="2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  <w:spacing w:val="-4"/>
        <w:sz w:val="2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  <w:spacing w:val="-4"/>
        <w:sz w:val="2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spacing w:val="-4"/>
        <w:sz w:val="2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spacing w:val="-4"/>
        <w:sz w:val="20"/>
        <w:lang w:val="ru-RU"/>
      </w:rPr>
    </w:lvl>
  </w:abstractNum>
  <w:abstractNum w:abstractNumId="2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1">
      <w:start w:val="5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70B9D"/>
    <w:multiLevelType w:val="hybridMultilevel"/>
    <w:tmpl w:val="7D209B2E"/>
    <w:lvl w:ilvl="0" w:tplc="F0E64368">
      <w:start w:val="1"/>
      <w:numFmt w:val="decimal"/>
      <w:lvlText w:val="6.%1."/>
      <w:lvlJc w:val="left"/>
      <w:pPr>
        <w:ind w:left="524" w:hanging="360"/>
      </w:pPr>
      <w:rPr>
        <w:rFonts w:hint="default"/>
      </w:rPr>
    </w:lvl>
    <w:lvl w:ilvl="1" w:tplc="B8CAC3BC">
      <w:start w:val="1"/>
      <w:numFmt w:val="decimal"/>
      <w:lvlText w:val="%2)"/>
      <w:lvlJc w:val="left"/>
      <w:pPr>
        <w:ind w:left="12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64" w:hanging="180"/>
      </w:pPr>
    </w:lvl>
    <w:lvl w:ilvl="3" w:tplc="0419000F" w:tentative="1">
      <w:start w:val="1"/>
      <w:numFmt w:val="decimal"/>
      <w:lvlText w:val="%4."/>
      <w:lvlJc w:val="left"/>
      <w:pPr>
        <w:ind w:left="2684" w:hanging="360"/>
      </w:pPr>
    </w:lvl>
    <w:lvl w:ilvl="4" w:tplc="04190019" w:tentative="1">
      <w:start w:val="1"/>
      <w:numFmt w:val="lowerLetter"/>
      <w:lvlText w:val="%5."/>
      <w:lvlJc w:val="left"/>
      <w:pPr>
        <w:ind w:left="3404" w:hanging="360"/>
      </w:pPr>
    </w:lvl>
    <w:lvl w:ilvl="5" w:tplc="0419001B" w:tentative="1">
      <w:start w:val="1"/>
      <w:numFmt w:val="lowerRoman"/>
      <w:lvlText w:val="%6."/>
      <w:lvlJc w:val="right"/>
      <w:pPr>
        <w:ind w:left="4124" w:hanging="180"/>
      </w:pPr>
    </w:lvl>
    <w:lvl w:ilvl="6" w:tplc="0419000F" w:tentative="1">
      <w:start w:val="1"/>
      <w:numFmt w:val="decimal"/>
      <w:lvlText w:val="%7."/>
      <w:lvlJc w:val="left"/>
      <w:pPr>
        <w:ind w:left="4844" w:hanging="360"/>
      </w:pPr>
    </w:lvl>
    <w:lvl w:ilvl="7" w:tplc="04190019" w:tentative="1">
      <w:start w:val="1"/>
      <w:numFmt w:val="lowerLetter"/>
      <w:lvlText w:val="%8."/>
      <w:lvlJc w:val="left"/>
      <w:pPr>
        <w:ind w:left="5564" w:hanging="360"/>
      </w:pPr>
    </w:lvl>
    <w:lvl w:ilvl="8" w:tplc="0419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6">
    <w:nsid w:val="1E513FC4"/>
    <w:multiLevelType w:val="hybridMultilevel"/>
    <w:tmpl w:val="0DF01F28"/>
    <w:lvl w:ilvl="0" w:tplc="5AC48F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07DA"/>
    <w:multiLevelType w:val="hybridMultilevel"/>
    <w:tmpl w:val="B23E998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007A"/>
    <w:multiLevelType w:val="hybridMultilevel"/>
    <w:tmpl w:val="EC26FC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A395C"/>
    <w:multiLevelType w:val="multilevel"/>
    <w:tmpl w:val="8F984646"/>
    <w:lvl w:ilvl="0">
      <w:start w:val="1"/>
      <w:numFmt w:val="decimal"/>
      <w:pStyle w:val="1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5"/>
        <w:szCs w:val="25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firstLine="709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5"/>
        <w:szCs w:val="25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19"/>
        </w:tabs>
        <w:ind w:left="-166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2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pStyle w:val="-6"/>
      <w:lvlText w:val="%6)"/>
      <w:lvlJc w:val="left"/>
      <w:pPr>
        <w:tabs>
          <w:tab w:val="num" w:pos="217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7010571D"/>
    <w:multiLevelType w:val="multilevel"/>
    <w:tmpl w:val="87CC2C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C274340"/>
    <w:multiLevelType w:val="hybridMultilevel"/>
    <w:tmpl w:val="A1724080"/>
    <w:lvl w:ilvl="0" w:tplc="CD524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E6D63"/>
    <w:multiLevelType w:val="hybridMultilevel"/>
    <w:tmpl w:val="5B4CC4DE"/>
    <w:lvl w:ilvl="0" w:tplc="8B28E6B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2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023"/>
    <w:rsid w:val="000009A4"/>
    <w:rsid w:val="00004D52"/>
    <w:rsid w:val="000061E0"/>
    <w:rsid w:val="0000693F"/>
    <w:rsid w:val="00011842"/>
    <w:rsid w:val="00016258"/>
    <w:rsid w:val="00016BA8"/>
    <w:rsid w:val="000221FB"/>
    <w:rsid w:val="00025156"/>
    <w:rsid w:val="00030AD9"/>
    <w:rsid w:val="00035A6F"/>
    <w:rsid w:val="000433EA"/>
    <w:rsid w:val="000500F9"/>
    <w:rsid w:val="00055353"/>
    <w:rsid w:val="00070221"/>
    <w:rsid w:val="00070D63"/>
    <w:rsid w:val="00080367"/>
    <w:rsid w:val="0008056A"/>
    <w:rsid w:val="00081CBE"/>
    <w:rsid w:val="00082043"/>
    <w:rsid w:val="00090B87"/>
    <w:rsid w:val="000943E5"/>
    <w:rsid w:val="000973BC"/>
    <w:rsid w:val="000A46A0"/>
    <w:rsid w:val="000B22A6"/>
    <w:rsid w:val="000C0A79"/>
    <w:rsid w:val="000C51B8"/>
    <w:rsid w:val="000C5354"/>
    <w:rsid w:val="000E19BA"/>
    <w:rsid w:val="000E422F"/>
    <w:rsid w:val="000F665F"/>
    <w:rsid w:val="00101C24"/>
    <w:rsid w:val="00103464"/>
    <w:rsid w:val="0011171E"/>
    <w:rsid w:val="00116441"/>
    <w:rsid w:val="001217D5"/>
    <w:rsid w:val="00140944"/>
    <w:rsid w:val="00141D53"/>
    <w:rsid w:val="00146D7C"/>
    <w:rsid w:val="0015073F"/>
    <w:rsid w:val="0015170D"/>
    <w:rsid w:val="00163AF4"/>
    <w:rsid w:val="0016726F"/>
    <w:rsid w:val="001703FD"/>
    <w:rsid w:val="00172FAD"/>
    <w:rsid w:val="00185FD5"/>
    <w:rsid w:val="00191321"/>
    <w:rsid w:val="001A67DA"/>
    <w:rsid w:val="001A7623"/>
    <w:rsid w:val="001B0E60"/>
    <w:rsid w:val="001C3CE9"/>
    <w:rsid w:val="001C3E01"/>
    <w:rsid w:val="001E62D2"/>
    <w:rsid w:val="001F0081"/>
    <w:rsid w:val="001F50A4"/>
    <w:rsid w:val="001F6160"/>
    <w:rsid w:val="0020104C"/>
    <w:rsid w:val="00207B4C"/>
    <w:rsid w:val="00212BF2"/>
    <w:rsid w:val="002150DA"/>
    <w:rsid w:val="002176D4"/>
    <w:rsid w:val="00220FA4"/>
    <w:rsid w:val="00225FCB"/>
    <w:rsid w:val="00227DA7"/>
    <w:rsid w:val="00231BC2"/>
    <w:rsid w:val="002338D0"/>
    <w:rsid w:val="00235306"/>
    <w:rsid w:val="00236C06"/>
    <w:rsid w:val="00252345"/>
    <w:rsid w:val="002538E3"/>
    <w:rsid w:val="00257A49"/>
    <w:rsid w:val="00257BA7"/>
    <w:rsid w:val="00267310"/>
    <w:rsid w:val="00271011"/>
    <w:rsid w:val="00273E13"/>
    <w:rsid w:val="0028177C"/>
    <w:rsid w:val="002926DD"/>
    <w:rsid w:val="0029701A"/>
    <w:rsid w:val="002D09AA"/>
    <w:rsid w:val="002D1755"/>
    <w:rsid w:val="002D3437"/>
    <w:rsid w:val="002E12B4"/>
    <w:rsid w:val="002F1650"/>
    <w:rsid w:val="002F1E84"/>
    <w:rsid w:val="002F24DD"/>
    <w:rsid w:val="002F4B73"/>
    <w:rsid w:val="003022D4"/>
    <w:rsid w:val="00302A07"/>
    <w:rsid w:val="00311F7F"/>
    <w:rsid w:val="00312A85"/>
    <w:rsid w:val="00313668"/>
    <w:rsid w:val="00330443"/>
    <w:rsid w:val="003311CD"/>
    <w:rsid w:val="003327CD"/>
    <w:rsid w:val="003351F6"/>
    <w:rsid w:val="003461AB"/>
    <w:rsid w:val="0036041B"/>
    <w:rsid w:val="003614E7"/>
    <w:rsid w:val="0036793B"/>
    <w:rsid w:val="0037020E"/>
    <w:rsid w:val="00374CA9"/>
    <w:rsid w:val="003761AC"/>
    <w:rsid w:val="00384581"/>
    <w:rsid w:val="00385F4F"/>
    <w:rsid w:val="00387386"/>
    <w:rsid w:val="0038743C"/>
    <w:rsid w:val="00391D46"/>
    <w:rsid w:val="003945DD"/>
    <w:rsid w:val="0039461F"/>
    <w:rsid w:val="003A3985"/>
    <w:rsid w:val="003A6E96"/>
    <w:rsid w:val="003A7275"/>
    <w:rsid w:val="003B3A4B"/>
    <w:rsid w:val="003C199B"/>
    <w:rsid w:val="003C5AA0"/>
    <w:rsid w:val="003C7253"/>
    <w:rsid w:val="003D10C0"/>
    <w:rsid w:val="003D223C"/>
    <w:rsid w:val="003D6D88"/>
    <w:rsid w:val="003E3059"/>
    <w:rsid w:val="003E3602"/>
    <w:rsid w:val="003F2432"/>
    <w:rsid w:val="003F44A3"/>
    <w:rsid w:val="004006FA"/>
    <w:rsid w:val="00404A6D"/>
    <w:rsid w:val="0040614C"/>
    <w:rsid w:val="00420547"/>
    <w:rsid w:val="004245A0"/>
    <w:rsid w:val="00424FF9"/>
    <w:rsid w:val="00427B57"/>
    <w:rsid w:val="00440F07"/>
    <w:rsid w:val="00442279"/>
    <w:rsid w:val="00446DEA"/>
    <w:rsid w:val="004514FD"/>
    <w:rsid w:val="0046368C"/>
    <w:rsid w:val="00463D13"/>
    <w:rsid w:val="00474638"/>
    <w:rsid w:val="00485450"/>
    <w:rsid w:val="00485D72"/>
    <w:rsid w:val="0049386D"/>
    <w:rsid w:val="00496A97"/>
    <w:rsid w:val="00497F06"/>
    <w:rsid w:val="004A367E"/>
    <w:rsid w:val="004B01DB"/>
    <w:rsid w:val="004B2421"/>
    <w:rsid w:val="004B3395"/>
    <w:rsid w:val="004C4B99"/>
    <w:rsid w:val="004C73C1"/>
    <w:rsid w:val="004D23BB"/>
    <w:rsid w:val="004D2E84"/>
    <w:rsid w:val="004E439D"/>
    <w:rsid w:val="004F143D"/>
    <w:rsid w:val="004F6735"/>
    <w:rsid w:val="004F6B9B"/>
    <w:rsid w:val="00504E60"/>
    <w:rsid w:val="00511136"/>
    <w:rsid w:val="00524981"/>
    <w:rsid w:val="005305A8"/>
    <w:rsid w:val="0053185F"/>
    <w:rsid w:val="005318B0"/>
    <w:rsid w:val="00532DBF"/>
    <w:rsid w:val="005332BB"/>
    <w:rsid w:val="0053503A"/>
    <w:rsid w:val="00542BD8"/>
    <w:rsid w:val="00544534"/>
    <w:rsid w:val="00544622"/>
    <w:rsid w:val="00544D6B"/>
    <w:rsid w:val="005536CF"/>
    <w:rsid w:val="005729DC"/>
    <w:rsid w:val="0057385C"/>
    <w:rsid w:val="00574B46"/>
    <w:rsid w:val="00577030"/>
    <w:rsid w:val="00582B67"/>
    <w:rsid w:val="00583151"/>
    <w:rsid w:val="00584602"/>
    <w:rsid w:val="005950AF"/>
    <w:rsid w:val="005C0BCE"/>
    <w:rsid w:val="005D267B"/>
    <w:rsid w:val="005E1C8D"/>
    <w:rsid w:val="005E5977"/>
    <w:rsid w:val="005F4AF5"/>
    <w:rsid w:val="005F59E0"/>
    <w:rsid w:val="005F5E4C"/>
    <w:rsid w:val="005F650B"/>
    <w:rsid w:val="006008B8"/>
    <w:rsid w:val="006017AA"/>
    <w:rsid w:val="00602776"/>
    <w:rsid w:val="0060786D"/>
    <w:rsid w:val="00613140"/>
    <w:rsid w:val="00624B41"/>
    <w:rsid w:val="006374DC"/>
    <w:rsid w:val="00642C5E"/>
    <w:rsid w:val="006522D2"/>
    <w:rsid w:val="006620AF"/>
    <w:rsid w:val="00671FC0"/>
    <w:rsid w:val="00680ED7"/>
    <w:rsid w:val="006854DC"/>
    <w:rsid w:val="006870DE"/>
    <w:rsid w:val="0069012E"/>
    <w:rsid w:val="00697084"/>
    <w:rsid w:val="006A62BF"/>
    <w:rsid w:val="006B0933"/>
    <w:rsid w:val="006C1015"/>
    <w:rsid w:val="006C19F7"/>
    <w:rsid w:val="006C5C9F"/>
    <w:rsid w:val="006C654D"/>
    <w:rsid w:val="006D4FC7"/>
    <w:rsid w:val="006E2A9D"/>
    <w:rsid w:val="006E7C5E"/>
    <w:rsid w:val="006F0EDA"/>
    <w:rsid w:val="006F2C67"/>
    <w:rsid w:val="00700E30"/>
    <w:rsid w:val="0070391B"/>
    <w:rsid w:val="0071500A"/>
    <w:rsid w:val="007222CD"/>
    <w:rsid w:val="00731D3F"/>
    <w:rsid w:val="007372AE"/>
    <w:rsid w:val="00741D3F"/>
    <w:rsid w:val="007452BF"/>
    <w:rsid w:val="00750B94"/>
    <w:rsid w:val="00753196"/>
    <w:rsid w:val="007537DC"/>
    <w:rsid w:val="00754783"/>
    <w:rsid w:val="007624EA"/>
    <w:rsid w:val="00780815"/>
    <w:rsid w:val="007816D1"/>
    <w:rsid w:val="007874F4"/>
    <w:rsid w:val="007C67A9"/>
    <w:rsid w:val="007D4F4D"/>
    <w:rsid w:val="007E16CA"/>
    <w:rsid w:val="007E205E"/>
    <w:rsid w:val="007F3410"/>
    <w:rsid w:val="007F48D6"/>
    <w:rsid w:val="007F6CC1"/>
    <w:rsid w:val="00801023"/>
    <w:rsid w:val="00812C9D"/>
    <w:rsid w:val="00813A96"/>
    <w:rsid w:val="008142D3"/>
    <w:rsid w:val="00815E32"/>
    <w:rsid w:val="0081746E"/>
    <w:rsid w:val="00833F11"/>
    <w:rsid w:val="00850394"/>
    <w:rsid w:val="00851E37"/>
    <w:rsid w:val="008564BD"/>
    <w:rsid w:val="008651BA"/>
    <w:rsid w:val="00865336"/>
    <w:rsid w:val="00865470"/>
    <w:rsid w:val="00865F52"/>
    <w:rsid w:val="00871D22"/>
    <w:rsid w:val="00872853"/>
    <w:rsid w:val="00875F2C"/>
    <w:rsid w:val="00876EBC"/>
    <w:rsid w:val="008807D0"/>
    <w:rsid w:val="008902CB"/>
    <w:rsid w:val="00893D42"/>
    <w:rsid w:val="00895049"/>
    <w:rsid w:val="008971F1"/>
    <w:rsid w:val="008A264C"/>
    <w:rsid w:val="008A5C3D"/>
    <w:rsid w:val="008B2B03"/>
    <w:rsid w:val="008B3D94"/>
    <w:rsid w:val="008C1779"/>
    <w:rsid w:val="008C6ED1"/>
    <w:rsid w:val="008C7B74"/>
    <w:rsid w:val="008D0F13"/>
    <w:rsid w:val="008D3EE7"/>
    <w:rsid w:val="008E088D"/>
    <w:rsid w:val="008E34E5"/>
    <w:rsid w:val="008F026D"/>
    <w:rsid w:val="008F1D90"/>
    <w:rsid w:val="008F4C0E"/>
    <w:rsid w:val="008F5D56"/>
    <w:rsid w:val="008F69CC"/>
    <w:rsid w:val="008F73F9"/>
    <w:rsid w:val="009119DF"/>
    <w:rsid w:val="00926AD8"/>
    <w:rsid w:val="00930C3D"/>
    <w:rsid w:val="00935A40"/>
    <w:rsid w:val="00936FB6"/>
    <w:rsid w:val="00950589"/>
    <w:rsid w:val="00954D6C"/>
    <w:rsid w:val="0095580D"/>
    <w:rsid w:val="00957BC8"/>
    <w:rsid w:val="00961E27"/>
    <w:rsid w:val="009634DA"/>
    <w:rsid w:val="009649DF"/>
    <w:rsid w:val="00965BBC"/>
    <w:rsid w:val="00971BFF"/>
    <w:rsid w:val="00972FFD"/>
    <w:rsid w:val="00973724"/>
    <w:rsid w:val="00990C90"/>
    <w:rsid w:val="00991B1C"/>
    <w:rsid w:val="00994F10"/>
    <w:rsid w:val="00996C2A"/>
    <w:rsid w:val="009A1F38"/>
    <w:rsid w:val="009A2C64"/>
    <w:rsid w:val="009B1588"/>
    <w:rsid w:val="009B7A31"/>
    <w:rsid w:val="009C66A4"/>
    <w:rsid w:val="009C6F31"/>
    <w:rsid w:val="009E27FB"/>
    <w:rsid w:val="009E3884"/>
    <w:rsid w:val="009E3B16"/>
    <w:rsid w:val="009E49EA"/>
    <w:rsid w:val="00A05257"/>
    <w:rsid w:val="00A053D7"/>
    <w:rsid w:val="00A076BD"/>
    <w:rsid w:val="00A22020"/>
    <w:rsid w:val="00A23236"/>
    <w:rsid w:val="00A2461D"/>
    <w:rsid w:val="00A36FDD"/>
    <w:rsid w:val="00A40521"/>
    <w:rsid w:val="00A6529F"/>
    <w:rsid w:val="00A66799"/>
    <w:rsid w:val="00A669C5"/>
    <w:rsid w:val="00A67106"/>
    <w:rsid w:val="00A7238C"/>
    <w:rsid w:val="00A845CF"/>
    <w:rsid w:val="00A85392"/>
    <w:rsid w:val="00A92F15"/>
    <w:rsid w:val="00AA0BF4"/>
    <w:rsid w:val="00AA3DD8"/>
    <w:rsid w:val="00AB3691"/>
    <w:rsid w:val="00AC0897"/>
    <w:rsid w:val="00AC1B87"/>
    <w:rsid w:val="00AC2038"/>
    <w:rsid w:val="00AC6EE1"/>
    <w:rsid w:val="00AD29E4"/>
    <w:rsid w:val="00AD2B6B"/>
    <w:rsid w:val="00AD737F"/>
    <w:rsid w:val="00AD7951"/>
    <w:rsid w:val="00AE3E70"/>
    <w:rsid w:val="00AE468B"/>
    <w:rsid w:val="00B01095"/>
    <w:rsid w:val="00B01A83"/>
    <w:rsid w:val="00B056F7"/>
    <w:rsid w:val="00B109F4"/>
    <w:rsid w:val="00B157D9"/>
    <w:rsid w:val="00B218B1"/>
    <w:rsid w:val="00B2651E"/>
    <w:rsid w:val="00B37CA7"/>
    <w:rsid w:val="00B429EA"/>
    <w:rsid w:val="00B44B9C"/>
    <w:rsid w:val="00B478FE"/>
    <w:rsid w:val="00B5198B"/>
    <w:rsid w:val="00B630B9"/>
    <w:rsid w:val="00B673EE"/>
    <w:rsid w:val="00B7108A"/>
    <w:rsid w:val="00B76825"/>
    <w:rsid w:val="00B77609"/>
    <w:rsid w:val="00B83317"/>
    <w:rsid w:val="00B93298"/>
    <w:rsid w:val="00BA0811"/>
    <w:rsid w:val="00BA0C4E"/>
    <w:rsid w:val="00BA26FD"/>
    <w:rsid w:val="00BA7666"/>
    <w:rsid w:val="00BA7D8A"/>
    <w:rsid w:val="00BB5A40"/>
    <w:rsid w:val="00BC18F1"/>
    <w:rsid w:val="00BC42E9"/>
    <w:rsid w:val="00BC7F4E"/>
    <w:rsid w:val="00BE44E0"/>
    <w:rsid w:val="00BE765E"/>
    <w:rsid w:val="00BF3447"/>
    <w:rsid w:val="00BF69E8"/>
    <w:rsid w:val="00C01839"/>
    <w:rsid w:val="00C14F1B"/>
    <w:rsid w:val="00C2086F"/>
    <w:rsid w:val="00C2268A"/>
    <w:rsid w:val="00C236D5"/>
    <w:rsid w:val="00C24F67"/>
    <w:rsid w:val="00C416F5"/>
    <w:rsid w:val="00C508F4"/>
    <w:rsid w:val="00C561DC"/>
    <w:rsid w:val="00C75F16"/>
    <w:rsid w:val="00C9133F"/>
    <w:rsid w:val="00C94332"/>
    <w:rsid w:val="00CB17D0"/>
    <w:rsid w:val="00CC2634"/>
    <w:rsid w:val="00CD469E"/>
    <w:rsid w:val="00CE067A"/>
    <w:rsid w:val="00CF2B1C"/>
    <w:rsid w:val="00CF3651"/>
    <w:rsid w:val="00CF402F"/>
    <w:rsid w:val="00CF4D0A"/>
    <w:rsid w:val="00D03E75"/>
    <w:rsid w:val="00D10B08"/>
    <w:rsid w:val="00D20CE1"/>
    <w:rsid w:val="00D256B2"/>
    <w:rsid w:val="00D338CB"/>
    <w:rsid w:val="00D378B8"/>
    <w:rsid w:val="00D42B97"/>
    <w:rsid w:val="00D45B65"/>
    <w:rsid w:val="00D52F4D"/>
    <w:rsid w:val="00D56F57"/>
    <w:rsid w:val="00D639DC"/>
    <w:rsid w:val="00D821D1"/>
    <w:rsid w:val="00D82B2F"/>
    <w:rsid w:val="00D87384"/>
    <w:rsid w:val="00D87CAE"/>
    <w:rsid w:val="00D916BD"/>
    <w:rsid w:val="00DA19C4"/>
    <w:rsid w:val="00DA7172"/>
    <w:rsid w:val="00DB0DBF"/>
    <w:rsid w:val="00DB3E19"/>
    <w:rsid w:val="00DB4F54"/>
    <w:rsid w:val="00DB66B2"/>
    <w:rsid w:val="00DC3B1E"/>
    <w:rsid w:val="00DC4C11"/>
    <w:rsid w:val="00DE357B"/>
    <w:rsid w:val="00DE55FD"/>
    <w:rsid w:val="00DE57B6"/>
    <w:rsid w:val="00DE7265"/>
    <w:rsid w:val="00DF6BCE"/>
    <w:rsid w:val="00E010AC"/>
    <w:rsid w:val="00E02E08"/>
    <w:rsid w:val="00E04863"/>
    <w:rsid w:val="00E13AA3"/>
    <w:rsid w:val="00E173A7"/>
    <w:rsid w:val="00E331D4"/>
    <w:rsid w:val="00E338DF"/>
    <w:rsid w:val="00E40BEE"/>
    <w:rsid w:val="00E517A4"/>
    <w:rsid w:val="00E5769F"/>
    <w:rsid w:val="00E57EB8"/>
    <w:rsid w:val="00E62ECF"/>
    <w:rsid w:val="00E63819"/>
    <w:rsid w:val="00E64FBE"/>
    <w:rsid w:val="00E85D9A"/>
    <w:rsid w:val="00E9063D"/>
    <w:rsid w:val="00E909AF"/>
    <w:rsid w:val="00EA49A0"/>
    <w:rsid w:val="00EA4E82"/>
    <w:rsid w:val="00EB196C"/>
    <w:rsid w:val="00EB1AE8"/>
    <w:rsid w:val="00EB1D73"/>
    <w:rsid w:val="00EC0714"/>
    <w:rsid w:val="00EC0EA2"/>
    <w:rsid w:val="00EC3BAC"/>
    <w:rsid w:val="00EC6F80"/>
    <w:rsid w:val="00EE5EAC"/>
    <w:rsid w:val="00EF0556"/>
    <w:rsid w:val="00EF3643"/>
    <w:rsid w:val="00F007D1"/>
    <w:rsid w:val="00F012A7"/>
    <w:rsid w:val="00F062F2"/>
    <w:rsid w:val="00F11429"/>
    <w:rsid w:val="00F177A6"/>
    <w:rsid w:val="00F17ED1"/>
    <w:rsid w:val="00F211EC"/>
    <w:rsid w:val="00F25017"/>
    <w:rsid w:val="00F359BC"/>
    <w:rsid w:val="00F41622"/>
    <w:rsid w:val="00F43BE3"/>
    <w:rsid w:val="00F44B1E"/>
    <w:rsid w:val="00F44B8A"/>
    <w:rsid w:val="00F506AA"/>
    <w:rsid w:val="00F55120"/>
    <w:rsid w:val="00F55B75"/>
    <w:rsid w:val="00F619FA"/>
    <w:rsid w:val="00F6256C"/>
    <w:rsid w:val="00F868DA"/>
    <w:rsid w:val="00F87DDE"/>
    <w:rsid w:val="00F90959"/>
    <w:rsid w:val="00F9117E"/>
    <w:rsid w:val="00F91746"/>
    <w:rsid w:val="00F94D10"/>
    <w:rsid w:val="00FB7337"/>
    <w:rsid w:val="00FD022A"/>
    <w:rsid w:val="00FD0E08"/>
    <w:rsid w:val="00FD3024"/>
    <w:rsid w:val="00FD3B35"/>
    <w:rsid w:val="00FD5B67"/>
    <w:rsid w:val="00FD5E4B"/>
    <w:rsid w:val="00FE57BF"/>
    <w:rsid w:val="00FE651D"/>
    <w:rsid w:val="00FF0E09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DA0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A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eadi...,Heading 1iz,Б1,Б"/>
    <w:basedOn w:val="a"/>
    <w:next w:val="a"/>
    <w:link w:val="10"/>
    <w:qFormat/>
    <w:rsid w:val="005332BB"/>
    <w:pPr>
      <w:keepNext/>
      <w:keepLines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paragraph" w:styleId="2">
    <w:name w:val="heading 2"/>
    <w:basedOn w:val="a"/>
    <w:next w:val="-3"/>
    <w:link w:val="20"/>
    <w:qFormat/>
    <w:rsid w:val="005332B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Б1 Знак"/>
    <w:basedOn w:val="a0"/>
    <w:link w:val="1"/>
    <w:rsid w:val="005332BB"/>
    <w:rPr>
      <w:rFonts w:ascii="Times New Roman" w:eastAsia="Times New Roman" w:hAnsi="Times New Roman" w:cs="Times New Roman"/>
      <w:b/>
      <w:bCs/>
      <w:kern w:val="28"/>
      <w:sz w:val="28"/>
      <w:szCs w:val="40"/>
      <w:lang w:eastAsia="ru-RU"/>
    </w:rPr>
  </w:style>
  <w:style w:type="paragraph" w:customStyle="1" w:styleId="-3">
    <w:name w:val="Пункт-3"/>
    <w:basedOn w:val="a"/>
    <w:rsid w:val="005332BB"/>
    <w:pPr>
      <w:tabs>
        <w:tab w:val="num" w:pos="1819"/>
      </w:tabs>
      <w:spacing w:after="0" w:line="240" w:lineRule="auto"/>
      <w:ind w:left="-166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32BB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023"/>
  </w:style>
  <w:style w:type="paragraph" w:styleId="a5">
    <w:name w:val="footer"/>
    <w:basedOn w:val="a"/>
    <w:link w:val="a6"/>
    <w:uiPriority w:val="99"/>
    <w:unhideWhenUsed/>
    <w:rsid w:val="00801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023"/>
  </w:style>
  <w:style w:type="character" w:styleId="a7">
    <w:name w:val="page number"/>
    <w:basedOn w:val="a0"/>
    <w:rsid w:val="00801023"/>
  </w:style>
  <w:style w:type="character" w:customStyle="1" w:styleId="shorttext">
    <w:name w:val="short_text"/>
    <w:basedOn w:val="a0"/>
    <w:rsid w:val="008651BA"/>
  </w:style>
  <w:style w:type="character" w:customStyle="1" w:styleId="hps">
    <w:name w:val="hps"/>
    <w:basedOn w:val="a0"/>
    <w:rsid w:val="008651BA"/>
  </w:style>
  <w:style w:type="paragraph" w:styleId="a8">
    <w:name w:val="List Paragraph"/>
    <w:basedOn w:val="a"/>
    <w:link w:val="a9"/>
    <w:uiPriority w:val="34"/>
    <w:qFormat/>
    <w:rsid w:val="0039461F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5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E1C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AC1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533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4"/>
    <w:locked/>
    <w:rsid w:val="005332BB"/>
    <w:rPr>
      <w:rFonts w:ascii="Times New Roman" w:hAnsi="Times New Roman"/>
      <w:sz w:val="25"/>
      <w:shd w:val="clear" w:color="auto" w:fill="FFFFFF"/>
    </w:rPr>
  </w:style>
  <w:style w:type="paragraph" w:customStyle="1" w:styleId="4">
    <w:name w:val="Основной текст4"/>
    <w:basedOn w:val="a"/>
    <w:link w:val="ad"/>
    <w:rsid w:val="005332BB"/>
    <w:pPr>
      <w:widowControl w:val="0"/>
      <w:shd w:val="clear" w:color="auto" w:fill="FFFFFF"/>
      <w:spacing w:after="3900" w:line="298" w:lineRule="exact"/>
      <w:ind w:hanging="980"/>
    </w:pPr>
    <w:rPr>
      <w:rFonts w:ascii="Times New Roman" w:hAnsi="Times New Roman"/>
      <w:sz w:val="25"/>
    </w:rPr>
  </w:style>
  <w:style w:type="paragraph" w:customStyle="1" w:styleId="-4">
    <w:name w:val="Пункт-4"/>
    <w:basedOn w:val="a"/>
    <w:rsid w:val="005332BB"/>
    <w:pPr>
      <w:numPr>
        <w:ilvl w:val="3"/>
        <w:numId w:val="1"/>
      </w:numPr>
      <w:tabs>
        <w:tab w:val="num" w:pos="198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rsid w:val="005332B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rsid w:val="005332B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rsid w:val="005332BB"/>
    <w:pPr>
      <w:numPr>
        <w:ilvl w:val="6"/>
        <w:numId w:val="1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uiPriority w:val="99"/>
    <w:unhideWhenUsed/>
    <w:rsid w:val="005332BB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5332B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533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qFormat/>
    <w:rsid w:val="005332B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32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aliases w:val=" Знак3"/>
    <w:basedOn w:val="a"/>
    <w:link w:val="af2"/>
    <w:qFormat/>
    <w:rsid w:val="005332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Название Знак"/>
    <w:aliases w:val=" Знак3 Знак"/>
    <w:basedOn w:val="a0"/>
    <w:link w:val="af1"/>
    <w:rsid w:val="005332BB"/>
    <w:rPr>
      <w:rFonts w:ascii="Times New Roman" w:eastAsia="Times New Roman" w:hAnsi="Times New Roman" w:cs="Times New Roman"/>
      <w:sz w:val="28"/>
      <w:szCs w:val="20"/>
    </w:rPr>
  </w:style>
  <w:style w:type="character" w:styleId="af3">
    <w:name w:val="Placeholder Text"/>
    <w:basedOn w:val="a0"/>
    <w:uiPriority w:val="99"/>
    <w:semiHidden/>
    <w:rsid w:val="00F17ED1"/>
    <w:rPr>
      <w:color w:val="808080"/>
    </w:rPr>
  </w:style>
  <w:style w:type="paragraph" w:styleId="af4">
    <w:name w:val="No Spacing"/>
    <w:link w:val="af5"/>
    <w:uiPriority w:val="1"/>
    <w:qFormat/>
    <w:rsid w:val="00F17ED1"/>
    <w:pPr>
      <w:spacing w:after="0" w:line="240" w:lineRule="auto"/>
    </w:pPr>
  </w:style>
  <w:style w:type="paragraph" w:customStyle="1" w:styleId="ConsPlusNormal">
    <w:name w:val="ConsPlusNormal"/>
    <w:link w:val="ConsPlusNormal0"/>
    <w:rsid w:val="00F909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9095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Текст сноски Знак"/>
    <w:aliases w:val="Знак Знак,Знак Знак Знак Знак Знак"/>
    <w:link w:val="af7"/>
    <w:uiPriority w:val="99"/>
    <w:semiHidden/>
    <w:locked/>
    <w:rsid w:val="003F2432"/>
  </w:style>
  <w:style w:type="paragraph" w:styleId="af7">
    <w:name w:val="footnote text"/>
    <w:aliases w:val="Знак,Знак Знак Знак Знак"/>
    <w:basedOn w:val="a"/>
    <w:link w:val="af6"/>
    <w:uiPriority w:val="99"/>
    <w:semiHidden/>
    <w:unhideWhenUsed/>
    <w:rsid w:val="003F2432"/>
    <w:pPr>
      <w:spacing w:after="0" w:line="240" w:lineRule="auto"/>
    </w:pPr>
  </w:style>
  <w:style w:type="character" w:customStyle="1" w:styleId="11">
    <w:name w:val="Текст сноски Знак1"/>
    <w:aliases w:val="Знак Знак1,Знак Знак Знак Знак Знак1"/>
    <w:basedOn w:val="a0"/>
    <w:uiPriority w:val="99"/>
    <w:semiHidden/>
    <w:rsid w:val="003F2432"/>
    <w:rPr>
      <w:sz w:val="20"/>
      <w:szCs w:val="20"/>
    </w:rPr>
  </w:style>
  <w:style w:type="character" w:customStyle="1" w:styleId="21">
    <w:name w:val="Основной текст 2 Знак"/>
    <w:basedOn w:val="a0"/>
    <w:link w:val="22"/>
    <w:semiHidden/>
    <w:rsid w:val="003F2432"/>
    <w:rPr>
      <w:rFonts w:ascii="Arial" w:eastAsia="Times New Roman" w:hAnsi="Arial" w:cs="Times New Roman"/>
      <w:sz w:val="18"/>
      <w:szCs w:val="18"/>
      <w:lang w:eastAsia="ru-RU"/>
    </w:rPr>
  </w:style>
  <w:style w:type="paragraph" w:styleId="22">
    <w:name w:val="Body Text 2"/>
    <w:basedOn w:val="a"/>
    <w:link w:val="21"/>
    <w:semiHidden/>
    <w:unhideWhenUsed/>
    <w:rsid w:val="003F2432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3F243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3F2432"/>
    <w:pPr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ConsNormal">
    <w:name w:val="ConsNormal Знак"/>
    <w:link w:val="ConsNormal0"/>
    <w:locked/>
    <w:rsid w:val="003F2432"/>
    <w:rPr>
      <w:rFonts w:ascii="Arial" w:hAnsi="Arial" w:cs="Arial"/>
    </w:rPr>
  </w:style>
  <w:style w:type="paragraph" w:customStyle="1" w:styleId="ConsNormal0">
    <w:name w:val="ConsNormal"/>
    <w:link w:val="ConsNormal"/>
    <w:rsid w:val="003F24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character" w:customStyle="1" w:styleId="ConsNonformat">
    <w:name w:val="ConsNonformat Знак"/>
    <w:link w:val="ConsNonformat0"/>
    <w:locked/>
    <w:rsid w:val="003F2432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3F24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Standard">
    <w:name w:val="Standard"/>
    <w:rsid w:val="00C561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8">
    <w:name w:val="footnote reference"/>
    <w:semiHidden/>
    <w:unhideWhenUsed/>
    <w:rsid w:val="00EC0714"/>
    <w:rPr>
      <w:vertAlign w:val="superscript"/>
    </w:rPr>
  </w:style>
  <w:style w:type="character" w:customStyle="1" w:styleId="af5">
    <w:name w:val="Без интервала Знак"/>
    <w:link w:val="af4"/>
    <w:uiPriority w:val="1"/>
    <w:locked/>
    <w:rsid w:val="006008B8"/>
  </w:style>
  <w:style w:type="character" w:customStyle="1" w:styleId="a9">
    <w:name w:val="Абзац списка Знак"/>
    <w:link w:val="a8"/>
    <w:uiPriority w:val="34"/>
    <w:locked/>
    <w:rsid w:val="005305A8"/>
  </w:style>
  <w:style w:type="paragraph" w:customStyle="1" w:styleId="af9">
    <w:name w:val="Îñíîâí"/>
    <w:basedOn w:val="a"/>
    <w:uiPriority w:val="99"/>
    <w:rsid w:val="005305A8"/>
    <w:pPr>
      <w:widowControl w:val="0"/>
      <w:spacing w:after="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Normalunindented">
    <w:name w:val="Normal unindented"/>
    <w:uiPriority w:val="99"/>
    <w:qFormat/>
    <w:rsid w:val="00252345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a">
    <w:name w:val="Strong"/>
    <w:basedOn w:val="a0"/>
    <w:uiPriority w:val="99"/>
    <w:qFormat/>
    <w:rsid w:val="009C6F31"/>
    <w:rPr>
      <w:rFonts w:cs="Times New Roman"/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220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22020"/>
    <w:rPr>
      <w:sz w:val="16"/>
      <w:szCs w:val="16"/>
    </w:rPr>
  </w:style>
  <w:style w:type="paragraph" w:styleId="afb">
    <w:name w:val="annotation text"/>
    <w:aliases w:val="Знак4 Знак Знак,ct,Used by Word for text of author queries,Примечания: текст"/>
    <w:basedOn w:val="a"/>
    <w:link w:val="12"/>
    <w:uiPriority w:val="99"/>
    <w:qFormat/>
    <w:rsid w:val="000A4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uiPriority w:val="99"/>
    <w:semiHidden/>
    <w:rsid w:val="000A46A0"/>
    <w:rPr>
      <w:sz w:val="20"/>
      <w:szCs w:val="20"/>
    </w:rPr>
  </w:style>
  <w:style w:type="character" w:customStyle="1" w:styleId="12">
    <w:name w:val="Текст примечания Знак1"/>
    <w:aliases w:val="Знак4 Знак Знак Знак,ct Знак,Used by Word for text of author queries Знак,Примечания: текст Знак"/>
    <w:link w:val="afb"/>
    <w:uiPriority w:val="99"/>
    <w:rsid w:val="000A46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6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5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8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6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3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23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49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6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7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0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3818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8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61143">
                                      <w:marLeft w:val="-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1050">
                                          <w:marLeft w:val="0"/>
                                          <w:marRight w:val="0"/>
                                          <w:marTop w:val="3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80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830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9688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76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6754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9216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07806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91459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004363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471419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4304557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49546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43279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499485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16367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98278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338350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702555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093814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66854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2711778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254066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082486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629502">
                                                      <w:marLeft w:val="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783">
          <w:marLeft w:val="0"/>
          <w:marRight w:val="-4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447">
              <w:marLeft w:val="0"/>
              <w:marRight w:val="4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5435">
                  <w:marLeft w:val="75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0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8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27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61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3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5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323E8-EF4D-4616-B771-12B743BA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9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Zizo</dc:creator>
  <cp:lastModifiedBy>Юрист</cp:lastModifiedBy>
  <cp:revision>45</cp:revision>
  <cp:lastPrinted>2020-05-21T11:13:00Z</cp:lastPrinted>
  <dcterms:created xsi:type="dcterms:W3CDTF">2019-01-23T13:04:00Z</dcterms:created>
  <dcterms:modified xsi:type="dcterms:W3CDTF">2022-01-04T07:41:00Z</dcterms:modified>
</cp:coreProperties>
</file>