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3643C3" w:rsidRPr="00FF5D6D" w:rsidRDefault="00A87F2F" w:rsidP="00FF5D6D">
            <w:pPr>
              <w:spacing w:after="0" w:line="240" w:lineRule="auto"/>
              <w:ind w:left="35"/>
              <w:jc w:val="right"/>
              <w:rPr>
                <w:rFonts w:ascii="Times New Roman" w:hAnsi="Times New Roman" w:cs="Times New Roman"/>
                <w:sz w:val="24"/>
                <w:szCs w:val="24"/>
              </w:rPr>
            </w:pPr>
            <w:r w:rsidRPr="00FF5D6D">
              <w:rPr>
                <w:rFonts w:ascii="Times New Roman" w:hAnsi="Times New Roman" w:cs="Times New Roman"/>
                <w:sz w:val="24"/>
                <w:szCs w:val="24"/>
              </w:rPr>
              <w:t>УТВЕРЖДАЮ</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FF5D6D" w:rsidRPr="00FF5D6D" w:rsidRDefault="00FF5D6D" w:rsidP="00FF5D6D">
            <w:pPr>
              <w:autoSpaceDE w:val="0"/>
              <w:autoSpaceDN w:val="0"/>
              <w:adjustRightInd w:val="0"/>
              <w:spacing w:after="0" w:line="240" w:lineRule="auto"/>
              <w:jc w:val="right"/>
              <w:rPr>
                <w:rFonts w:ascii="Times New Roman" w:hAnsi="Times New Roman"/>
                <w:bCs/>
                <w:sz w:val="24"/>
                <w:szCs w:val="24"/>
              </w:rPr>
            </w:pPr>
            <w:r w:rsidRPr="00FF5D6D">
              <w:rPr>
                <w:rFonts w:ascii="Times New Roman" w:hAnsi="Times New Roman"/>
                <w:bCs/>
                <w:sz w:val="24"/>
                <w:szCs w:val="24"/>
              </w:rPr>
              <w:t>Директор НРМУП «Чеускино»</w:t>
            </w:r>
          </w:p>
          <w:p w:rsidR="00FF5D6D" w:rsidRPr="00FF5D6D" w:rsidRDefault="00FF5D6D" w:rsidP="00FF5D6D">
            <w:pPr>
              <w:autoSpaceDE w:val="0"/>
              <w:autoSpaceDN w:val="0"/>
              <w:adjustRightInd w:val="0"/>
              <w:spacing w:after="0" w:line="240" w:lineRule="auto"/>
              <w:jc w:val="right"/>
              <w:rPr>
                <w:rFonts w:ascii="Times New Roman" w:hAnsi="Times New Roman"/>
                <w:bCs/>
                <w:sz w:val="24"/>
                <w:szCs w:val="24"/>
              </w:rPr>
            </w:pPr>
          </w:p>
          <w:p w:rsidR="00FF5D6D" w:rsidRPr="00FF5D6D" w:rsidRDefault="00D934C7" w:rsidP="00FF5D6D">
            <w:pPr>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t xml:space="preserve">_________________ А.Н. </w:t>
            </w:r>
            <w:proofErr w:type="spellStart"/>
            <w:r>
              <w:rPr>
                <w:rFonts w:ascii="Times New Roman" w:hAnsi="Times New Roman"/>
                <w:bCs/>
                <w:sz w:val="24"/>
                <w:szCs w:val="24"/>
              </w:rPr>
              <w:t>Шейгец</w:t>
            </w:r>
            <w:proofErr w:type="spellEnd"/>
            <w:r w:rsidR="00FF5D6D" w:rsidRPr="00FF5D6D">
              <w:rPr>
                <w:rFonts w:ascii="Times New Roman" w:hAnsi="Times New Roman"/>
                <w:sz w:val="24"/>
                <w:szCs w:val="24"/>
              </w:rPr>
              <w:t xml:space="preserve"> </w:t>
            </w:r>
          </w:p>
          <w:p w:rsidR="00A87F2F" w:rsidRPr="00FF5D6D" w:rsidRDefault="00FD7515" w:rsidP="00FF5D6D">
            <w:pPr>
              <w:spacing w:after="0" w:line="240" w:lineRule="auto"/>
              <w:rPr>
                <w:rFonts w:ascii="Times New Roman" w:hAnsi="Times New Roman"/>
                <w:b/>
                <w:sz w:val="24"/>
                <w:szCs w:val="24"/>
              </w:rPr>
            </w:pPr>
            <w:r w:rsidRPr="00FF5D6D">
              <w:rPr>
                <w:rFonts w:ascii="Times New Roman" w:hAnsi="Times New Roman" w:cs="Times New Roman"/>
                <w:sz w:val="24"/>
                <w:szCs w:val="24"/>
              </w:rPr>
              <w:t xml:space="preserve"> </w:t>
            </w:r>
          </w:p>
          <w:p w:rsidR="00A87F2F" w:rsidRPr="00FF5D6D" w:rsidRDefault="00DF53ED" w:rsidP="00A87F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 января</w:t>
            </w:r>
            <w:r w:rsidR="002265CF">
              <w:rPr>
                <w:rFonts w:ascii="Times New Roman" w:hAnsi="Times New Roman" w:cs="Times New Roman"/>
                <w:sz w:val="24"/>
                <w:szCs w:val="24"/>
              </w:rPr>
              <w:t xml:space="preserve"> </w:t>
            </w:r>
            <w:r w:rsidR="00A87F2F" w:rsidRPr="00FF5D6D">
              <w:rPr>
                <w:rFonts w:ascii="Times New Roman" w:hAnsi="Times New Roman" w:cs="Times New Roman"/>
                <w:sz w:val="24"/>
                <w:szCs w:val="24"/>
              </w:rPr>
              <w:t>20</w:t>
            </w:r>
            <w:r>
              <w:rPr>
                <w:rFonts w:ascii="Times New Roman" w:hAnsi="Times New Roman" w:cs="Times New Roman"/>
                <w:sz w:val="24"/>
                <w:szCs w:val="24"/>
              </w:rPr>
              <w:t>22</w:t>
            </w:r>
            <w:r w:rsidR="00A87F2F" w:rsidRPr="00FF5D6D">
              <w:rPr>
                <w:rFonts w:ascii="Times New Roman" w:hAnsi="Times New Roman" w:cs="Times New Roman"/>
                <w:sz w:val="24"/>
                <w:szCs w:val="24"/>
              </w:rPr>
              <w:t>год</w:t>
            </w:r>
          </w:p>
          <w:p w:rsidR="00A87F2F" w:rsidRPr="00FF5D6D"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FF5D6D" w:rsidRDefault="00FF5D6D" w:rsidP="00FF5D6D">
            <w:pPr>
              <w:rPr>
                <w:rFonts w:ascii="Times New Roman" w:hAnsi="Times New Roman"/>
                <w:color w:val="000000"/>
                <w:kern w:val="3"/>
                <w:sz w:val="24"/>
                <w:szCs w:val="24"/>
                <w:lang w:eastAsia="zh-CN"/>
              </w:rPr>
            </w:pPr>
            <w:r>
              <w:rPr>
                <w:rFonts w:ascii="Times New Roman" w:hAnsi="Times New Roman"/>
                <w:b/>
                <w:sz w:val="24"/>
                <w:szCs w:val="24"/>
              </w:rPr>
              <w:t>Наименование заказчика</w:t>
            </w:r>
            <w:r>
              <w:rPr>
                <w:rFonts w:ascii="Times New Roman" w:hAnsi="Times New Roman"/>
                <w:sz w:val="24"/>
                <w:szCs w:val="24"/>
              </w:rPr>
              <w:t xml:space="preserve">: </w:t>
            </w:r>
            <w:r>
              <w:rPr>
                <w:rFonts w:ascii="Times New Roman" w:hAnsi="Times New Roman"/>
                <w:color w:val="000000"/>
                <w:kern w:val="3"/>
                <w:sz w:val="24"/>
                <w:szCs w:val="24"/>
                <w:lang w:eastAsia="zh-CN"/>
              </w:rPr>
              <w:t>Нефтеюганское районное муниципальное унитарное сельскохозяйственное предприятие «Чеускино» (НРМУП «Чеускино»).</w:t>
            </w:r>
          </w:p>
          <w:p w:rsidR="00FF5D6D" w:rsidRDefault="00FF5D6D" w:rsidP="00FF5D6D">
            <w:pPr>
              <w:tabs>
                <w:tab w:val="left" w:pos="0"/>
                <w:tab w:val="left" w:pos="426"/>
              </w:tabs>
              <w:suppressAutoHyphens/>
              <w:autoSpaceDN w:val="0"/>
              <w:jc w:val="both"/>
              <w:textAlignment w:val="baseline"/>
              <w:rPr>
                <w:rFonts w:ascii="Times New Roman" w:hAnsi="Times New Roman"/>
                <w:color w:val="000000"/>
                <w:kern w:val="3"/>
                <w:sz w:val="24"/>
                <w:szCs w:val="24"/>
                <w:lang w:eastAsia="zh-CN"/>
              </w:rPr>
            </w:pPr>
            <w:r>
              <w:rPr>
                <w:rFonts w:ascii="Times New Roman" w:hAnsi="Times New Roman"/>
                <w:b/>
                <w:bCs/>
                <w:color w:val="000000"/>
                <w:kern w:val="3"/>
                <w:sz w:val="24"/>
                <w:szCs w:val="24"/>
                <w:lang w:eastAsia="zh-CN"/>
              </w:rPr>
              <w:t>местонахождение заказчика</w:t>
            </w:r>
            <w:r>
              <w:rPr>
                <w:rFonts w:ascii="Times New Roman" w:hAnsi="Times New Roman"/>
                <w:b/>
                <w:color w:val="000000"/>
                <w:kern w:val="3"/>
                <w:sz w:val="24"/>
                <w:szCs w:val="24"/>
                <w:lang w:eastAsia="zh-CN"/>
              </w:rPr>
              <w:t xml:space="preserve">: </w:t>
            </w:r>
            <w:r>
              <w:rPr>
                <w:rFonts w:ascii="Times New Roman" w:hAnsi="Times New Roman"/>
                <w:color w:val="000000"/>
                <w:kern w:val="3"/>
                <w:sz w:val="24"/>
                <w:szCs w:val="24"/>
                <w:lang w:eastAsia="zh-CN"/>
              </w:rPr>
              <w:t xml:space="preserve">ХМАО-Югра, п. Чеускино, Нефтеюганский район,                 ул. </w:t>
            </w:r>
            <w:proofErr w:type="gramStart"/>
            <w:r>
              <w:rPr>
                <w:rFonts w:ascii="Times New Roman" w:hAnsi="Times New Roman"/>
                <w:color w:val="000000"/>
                <w:kern w:val="3"/>
                <w:sz w:val="24"/>
                <w:szCs w:val="24"/>
                <w:lang w:eastAsia="zh-CN"/>
              </w:rPr>
              <w:t>Центральная</w:t>
            </w:r>
            <w:proofErr w:type="gramEnd"/>
            <w:r>
              <w:rPr>
                <w:rFonts w:ascii="Times New Roman" w:hAnsi="Times New Roman"/>
                <w:color w:val="000000"/>
                <w:kern w:val="3"/>
                <w:sz w:val="24"/>
                <w:szCs w:val="24"/>
                <w:lang w:eastAsia="zh-CN"/>
              </w:rPr>
              <w:t>, д. 31.</w:t>
            </w:r>
          </w:p>
          <w:p w:rsidR="00FF5D6D" w:rsidRDefault="00FF5D6D" w:rsidP="00FF5D6D">
            <w:pPr>
              <w:tabs>
                <w:tab w:val="left" w:pos="0"/>
                <w:tab w:val="left" w:pos="426"/>
              </w:tabs>
              <w:suppressAutoHyphens/>
              <w:autoSpaceDN w:val="0"/>
              <w:spacing w:after="0" w:line="240" w:lineRule="auto"/>
              <w:jc w:val="both"/>
              <w:textAlignment w:val="baseline"/>
              <w:rPr>
                <w:rFonts w:ascii="Times New Roman" w:hAnsi="Times New Roman"/>
                <w:kern w:val="3"/>
                <w:sz w:val="20"/>
                <w:szCs w:val="20"/>
                <w:lang w:eastAsia="zh-CN"/>
              </w:rPr>
            </w:pPr>
          </w:p>
          <w:p w:rsidR="00FF5D6D" w:rsidRDefault="00FF5D6D" w:rsidP="00700C76">
            <w:pPr>
              <w:suppressAutoHyphens/>
              <w:autoSpaceDN w:val="0"/>
              <w:textAlignment w:val="baseline"/>
              <w:rPr>
                <w:rFonts w:ascii="Times New Roman" w:hAnsi="Times New Roman"/>
                <w:color w:val="000000"/>
                <w:kern w:val="3"/>
                <w:sz w:val="24"/>
                <w:szCs w:val="24"/>
                <w:lang w:eastAsia="zh-CN"/>
              </w:rPr>
            </w:pPr>
            <w:r>
              <w:rPr>
                <w:rFonts w:ascii="Times New Roman" w:hAnsi="Times New Roman"/>
                <w:b/>
                <w:bCs/>
                <w:color w:val="000000"/>
                <w:kern w:val="3"/>
                <w:sz w:val="24"/>
                <w:szCs w:val="24"/>
                <w:lang w:eastAsia="zh-CN"/>
              </w:rPr>
              <w:t>почтовый адрес заказчика</w:t>
            </w:r>
            <w:r>
              <w:rPr>
                <w:rFonts w:ascii="Times New Roman" w:hAnsi="Times New Roman"/>
                <w:b/>
                <w:color w:val="000000"/>
                <w:kern w:val="3"/>
                <w:sz w:val="24"/>
                <w:szCs w:val="24"/>
                <w:lang w:eastAsia="zh-CN"/>
              </w:rPr>
              <w:t xml:space="preserve">: </w:t>
            </w:r>
            <w:r>
              <w:rPr>
                <w:rFonts w:ascii="Times New Roman" w:hAnsi="Times New Roman"/>
                <w:color w:val="000000"/>
                <w:kern w:val="3"/>
                <w:sz w:val="24"/>
                <w:szCs w:val="24"/>
                <w:lang w:eastAsia="zh-CN"/>
              </w:rPr>
              <w:t xml:space="preserve">628322, ХМАО-Югра, п. </w:t>
            </w:r>
            <w:r w:rsidR="00700C76">
              <w:rPr>
                <w:rFonts w:ascii="Times New Roman" w:hAnsi="Times New Roman"/>
                <w:color w:val="000000"/>
                <w:kern w:val="3"/>
                <w:sz w:val="24"/>
                <w:szCs w:val="24"/>
                <w:lang w:eastAsia="zh-CN"/>
              </w:rPr>
              <w:t xml:space="preserve">Чеускино, Нефтеюганский район, </w:t>
            </w:r>
            <w:r>
              <w:rPr>
                <w:rFonts w:ascii="Times New Roman" w:hAnsi="Times New Roman"/>
                <w:color w:val="000000"/>
                <w:kern w:val="3"/>
                <w:sz w:val="24"/>
                <w:szCs w:val="24"/>
                <w:lang w:eastAsia="zh-CN"/>
              </w:rPr>
              <w:t xml:space="preserve">ул. </w:t>
            </w:r>
            <w:proofErr w:type="gramStart"/>
            <w:r>
              <w:rPr>
                <w:rFonts w:ascii="Times New Roman" w:hAnsi="Times New Roman"/>
                <w:color w:val="000000"/>
                <w:kern w:val="3"/>
                <w:sz w:val="24"/>
                <w:szCs w:val="24"/>
                <w:lang w:eastAsia="zh-CN"/>
              </w:rPr>
              <w:t>Центральная</w:t>
            </w:r>
            <w:proofErr w:type="gramEnd"/>
            <w:r>
              <w:rPr>
                <w:rFonts w:ascii="Times New Roman" w:hAnsi="Times New Roman"/>
                <w:color w:val="000000"/>
                <w:kern w:val="3"/>
                <w:sz w:val="24"/>
                <w:szCs w:val="24"/>
                <w:lang w:eastAsia="zh-CN"/>
              </w:rPr>
              <w:t>, д. 31.</w:t>
            </w:r>
          </w:p>
          <w:p w:rsidR="00FF5D6D" w:rsidRDefault="00FF5D6D" w:rsidP="00FF5D6D">
            <w:pPr>
              <w:suppressAutoHyphens/>
              <w:autoSpaceDN w:val="0"/>
              <w:spacing w:after="0" w:line="240" w:lineRule="auto"/>
              <w:jc w:val="both"/>
              <w:textAlignment w:val="baseline"/>
              <w:rPr>
                <w:rFonts w:ascii="Times New Roman" w:hAnsi="Times New Roman"/>
                <w:kern w:val="3"/>
                <w:sz w:val="20"/>
                <w:szCs w:val="20"/>
                <w:lang w:eastAsia="zh-CN"/>
              </w:rPr>
            </w:pPr>
            <w:r>
              <w:rPr>
                <w:rFonts w:ascii="Times New Roman" w:hAnsi="Times New Roman"/>
                <w:b/>
                <w:bCs/>
                <w:color w:val="000000"/>
                <w:kern w:val="3"/>
                <w:sz w:val="24"/>
                <w:szCs w:val="24"/>
                <w:lang w:eastAsia="zh-CN"/>
              </w:rPr>
              <w:t>адрес электронной почты заказчика</w:t>
            </w:r>
            <w:r>
              <w:rPr>
                <w:rFonts w:ascii="Times New Roman" w:hAnsi="Times New Roman"/>
                <w:b/>
                <w:color w:val="000000"/>
                <w:kern w:val="3"/>
                <w:sz w:val="24"/>
                <w:szCs w:val="24"/>
                <w:lang w:eastAsia="zh-CN"/>
              </w:rPr>
              <w:t xml:space="preserve">: </w:t>
            </w:r>
            <w:r>
              <w:rPr>
                <w:rFonts w:ascii="Times New Roman" w:hAnsi="Times New Roman"/>
                <w:color w:val="000000"/>
                <w:kern w:val="3"/>
                <w:sz w:val="24"/>
                <w:szCs w:val="24"/>
                <w:lang w:eastAsia="zh-CN"/>
              </w:rPr>
              <w:t>kolxos1991@mail.ru.</w:t>
            </w:r>
          </w:p>
          <w:p w:rsidR="00E45EC8" w:rsidRPr="00FF5D6D" w:rsidRDefault="00FF5D6D" w:rsidP="00FF5D6D">
            <w:pPr>
              <w:suppressAutoHyphens/>
              <w:autoSpaceDN w:val="0"/>
              <w:spacing w:after="0" w:line="240" w:lineRule="auto"/>
              <w:jc w:val="both"/>
              <w:textAlignment w:val="baseline"/>
              <w:rPr>
                <w:rFonts w:ascii="Times New Roman" w:hAnsi="Times New Roman"/>
                <w:b/>
                <w:bCs/>
                <w:kern w:val="3"/>
                <w:sz w:val="24"/>
                <w:szCs w:val="24"/>
                <w:lang w:eastAsia="zh-CN"/>
              </w:rPr>
            </w:pPr>
            <w:r>
              <w:rPr>
                <w:rFonts w:ascii="Times New Roman" w:hAnsi="Times New Roman"/>
                <w:b/>
                <w:bCs/>
                <w:kern w:val="3"/>
                <w:sz w:val="24"/>
                <w:szCs w:val="24"/>
                <w:lang w:eastAsia="zh-CN"/>
              </w:rPr>
              <w:t xml:space="preserve">Номер контактного телефона: </w:t>
            </w:r>
            <w:r>
              <w:rPr>
                <w:rFonts w:ascii="Times New Roman" w:hAnsi="Times New Roman"/>
                <w:bCs/>
                <w:kern w:val="3"/>
                <w:sz w:val="24"/>
                <w:szCs w:val="24"/>
                <w:lang w:eastAsia="zh-CN"/>
              </w:rPr>
              <w:t>+7(3463) 291-475, 291-430, 291-427.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AA7EE4" w:rsidP="00722CE6">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Pr="00FD3036">
                <w:rPr>
                  <w:rStyle w:val="a9"/>
                  <w:rFonts w:ascii="Times New Roman" w:hAnsi="Times New Roman" w:cs="Times New Roman"/>
                  <w:sz w:val="24"/>
                  <w:szCs w:val="24"/>
                  <w:lang w:val="en-US"/>
                </w:rPr>
                <w:t>https</w:t>
              </w:r>
              <w:r w:rsidRPr="00FD3036">
                <w:rPr>
                  <w:rStyle w:val="a9"/>
                  <w:rFonts w:ascii="Times New Roman" w:hAnsi="Times New Roman" w:cs="Times New Roman"/>
                  <w:sz w:val="24"/>
                  <w:szCs w:val="24"/>
                </w:rPr>
                <w:t>://</w:t>
              </w:r>
              <w:proofErr w:type="spellStart"/>
              <w:r w:rsidRPr="00FD3036">
                <w:rPr>
                  <w:rStyle w:val="a9"/>
                  <w:rFonts w:ascii="Times New Roman" w:hAnsi="Times New Roman" w:cs="Times New Roman"/>
                  <w:sz w:val="24"/>
                  <w:szCs w:val="24"/>
                  <w:lang w:val="en-US"/>
                </w:rPr>
                <w:t>etp</w:t>
              </w:r>
              <w:proofErr w:type="spellEnd"/>
              <w:r w:rsidRPr="00FD3036">
                <w:rPr>
                  <w:rStyle w:val="a9"/>
                  <w:rFonts w:ascii="Times New Roman" w:hAnsi="Times New Roman" w:cs="Times New Roman"/>
                  <w:sz w:val="24"/>
                  <w:szCs w:val="24"/>
                </w:rPr>
                <w:t>-</w:t>
              </w:r>
              <w:r w:rsidRPr="00FD3036">
                <w:rPr>
                  <w:rStyle w:val="a9"/>
                  <w:rFonts w:ascii="Times New Roman" w:hAnsi="Times New Roman" w:cs="Times New Roman"/>
                  <w:sz w:val="24"/>
                  <w:szCs w:val="24"/>
                  <w:lang w:val="en-US"/>
                </w:rPr>
                <w:t>region</w:t>
              </w:r>
              <w:r w:rsidRPr="00FD3036">
                <w:rPr>
                  <w:rStyle w:val="a9"/>
                  <w:rFonts w:ascii="Times New Roman" w:hAnsi="Times New Roman" w:cs="Times New Roman"/>
                  <w:sz w:val="24"/>
                  <w:szCs w:val="24"/>
                </w:rPr>
                <w:t>.</w:t>
              </w:r>
              <w:proofErr w:type="spellStart"/>
              <w:r w:rsidRPr="00FD3036">
                <w:rPr>
                  <w:rStyle w:val="a9"/>
                  <w:rFonts w:ascii="Times New Roman" w:hAnsi="Times New Roman" w:cs="Times New Roman"/>
                  <w:sz w:val="24"/>
                  <w:szCs w:val="24"/>
                  <w:lang w:val="en-US"/>
                </w:rPr>
                <w:t>ru</w:t>
              </w:r>
              <w:proofErr w:type="spellEnd"/>
              <w:r w:rsidRPr="00FD3036">
                <w:rPr>
                  <w:rStyle w:val="a9"/>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E45EC8" w:rsidRPr="00B763A1" w:rsidRDefault="00722CE6" w:rsidP="00EB0B3D">
            <w:pPr>
              <w:spacing w:after="0" w:line="240" w:lineRule="auto"/>
              <w:rPr>
                <w:rFonts w:ascii="Times New Roman" w:hAnsi="Times New Roman" w:cs="Times New Roman"/>
                <w:sz w:val="24"/>
                <w:szCs w:val="24"/>
              </w:rPr>
            </w:pPr>
            <w:r w:rsidRPr="00D52F30">
              <w:rPr>
                <w:rFonts w:ascii="Times New Roman" w:hAnsi="Times New Roman"/>
                <w:sz w:val="24"/>
                <w:szCs w:val="24"/>
              </w:rPr>
              <w:t xml:space="preserve">Поставка </w:t>
            </w:r>
            <w:r w:rsidR="00DF53ED">
              <w:rPr>
                <w:rFonts w:ascii="Times New Roman" w:hAnsi="Times New Roman"/>
                <w:sz w:val="24"/>
                <w:szCs w:val="24"/>
              </w:rPr>
              <w:t xml:space="preserve">сена </w:t>
            </w:r>
            <w:r w:rsidR="00B763A1"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9E226D" w:rsidRDefault="009E226D" w:rsidP="009E226D">
            <w:pPr>
              <w:overflowPunct w:val="0"/>
              <w:autoSpaceDE w:val="0"/>
              <w:autoSpaceDN w:val="0"/>
              <w:adjustRightInd w:val="0"/>
              <w:spacing w:after="0" w:line="240" w:lineRule="auto"/>
              <w:jc w:val="both"/>
              <w:textAlignment w:val="baseline"/>
              <w:rPr>
                <w:rFonts w:ascii="Times New Roman" w:hAnsi="Times New Roman"/>
                <w:sz w:val="24"/>
                <w:szCs w:val="24"/>
              </w:rPr>
            </w:pPr>
            <w:r w:rsidRPr="0064113C">
              <w:rPr>
                <w:rFonts w:ascii="Times New Roman" w:hAnsi="Times New Roman"/>
                <w:sz w:val="24"/>
                <w:szCs w:val="24"/>
              </w:rPr>
              <w:t>- товар поставляется по заявке Заказчика  в следующем порядке: Заказчик не позднее, чем за 5 (пять) дней до даты поставки направляет Поставщику заявку с указанием необходимого количества товара и даты поставки. Заявка может быть подана в письменной, устной или электронной форме (в том числе по средствам телефонной и факсимильной связи). Поставщик поставл</w:t>
            </w:r>
            <w:r>
              <w:rPr>
                <w:rFonts w:ascii="Times New Roman" w:hAnsi="Times New Roman"/>
                <w:sz w:val="24"/>
                <w:szCs w:val="24"/>
              </w:rPr>
              <w:t xml:space="preserve">яет товар с  момента заключения контракта до </w:t>
            </w:r>
            <w:r w:rsidR="00DF53ED">
              <w:rPr>
                <w:rFonts w:ascii="Times New Roman" w:hAnsi="Times New Roman"/>
                <w:sz w:val="24"/>
                <w:szCs w:val="24"/>
              </w:rPr>
              <w:t>31.06</w:t>
            </w:r>
            <w:r w:rsidR="00FC4DB3">
              <w:rPr>
                <w:rFonts w:ascii="Times New Roman" w:hAnsi="Times New Roman"/>
                <w:sz w:val="24"/>
                <w:szCs w:val="24"/>
              </w:rPr>
              <w:t>.2022</w:t>
            </w:r>
            <w:r>
              <w:rPr>
                <w:rFonts w:ascii="Times New Roman" w:hAnsi="Times New Roman"/>
                <w:sz w:val="24"/>
                <w:szCs w:val="24"/>
              </w:rPr>
              <w:t xml:space="preserve"> года,</w:t>
            </w:r>
            <w:r w:rsidRPr="0064113C">
              <w:rPr>
                <w:rFonts w:ascii="Times New Roman" w:hAnsi="Times New Roman"/>
                <w:sz w:val="24"/>
                <w:szCs w:val="24"/>
              </w:rPr>
              <w:t xml:space="preserve"> в день поставки в соответствии с заявкой. В случае необходимости Заказчик имеет право корректировать заявку не </w:t>
            </w:r>
            <w:proofErr w:type="gramStart"/>
            <w:r w:rsidRPr="0064113C">
              <w:rPr>
                <w:rFonts w:ascii="Times New Roman" w:hAnsi="Times New Roman"/>
                <w:sz w:val="24"/>
                <w:szCs w:val="24"/>
              </w:rPr>
              <w:t>позднее</w:t>
            </w:r>
            <w:proofErr w:type="gramEnd"/>
            <w:r w:rsidRPr="0064113C">
              <w:rPr>
                <w:rFonts w:ascii="Times New Roman" w:hAnsi="Times New Roman"/>
                <w:sz w:val="24"/>
                <w:szCs w:val="24"/>
              </w:rPr>
              <w:t xml:space="preserve"> чем за 1 (один) день, предшествующего дню поставки. При необходимости стороны согласовывают дату и время доставки каждой партии товара с целью организации приёмки товара. Осуществить   поставку товара в  строгом соответствии с заявкой Заказчика. </w:t>
            </w:r>
            <w:r w:rsidRPr="0064113C">
              <w:rPr>
                <w:rFonts w:ascii="Times New Roman" w:hAnsi="Times New Roman"/>
                <w:sz w:val="24"/>
                <w:szCs w:val="24"/>
              </w:rPr>
              <w:lastRenderedPageBreak/>
              <w:t>Товар количественно не соответству</w:t>
            </w:r>
            <w:r>
              <w:rPr>
                <w:rFonts w:ascii="Times New Roman" w:hAnsi="Times New Roman"/>
                <w:sz w:val="24"/>
                <w:szCs w:val="24"/>
              </w:rPr>
              <w:t>ющий заявке, приему не подлежит.</w:t>
            </w:r>
          </w:p>
          <w:p w:rsidR="009E226D" w:rsidRPr="0064113C" w:rsidRDefault="009E226D" w:rsidP="009E226D">
            <w:pPr>
              <w:overflowPunct w:val="0"/>
              <w:autoSpaceDE w:val="0"/>
              <w:autoSpaceDN w:val="0"/>
              <w:adjustRightInd w:val="0"/>
              <w:spacing w:after="0" w:line="240" w:lineRule="auto"/>
              <w:jc w:val="both"/>
              <w:textAlignment w:val="baseline"/>
              <w:rPr>
                <w:rFonts w:ascii="Times New Roman" w:hAnsi="Times New Roman"/>
                <w:sz w:val="24"/>
                <w:szCs w:val="24"/>
              </w:rPr>
            </w:pPr>
            <w:r w:rsidRPr="0064113C">
              <w:rPr>
                <w:rFonts w:ascii="Times New Roman" w:hAnsi="Times New Roman"/>
                <w:sz w:val="24"/>
                <w:szCs w:val="24"/>
              </w:rPr>
              <w:t>- товар поставляется с соблюдением правил транспортировки, условий хранения товара, в соответствии с нормами законодательства РФ.</w:t>
            </w:r>
          </w:p>
          <w:p w:rsidR="0035638F" w:rsidRPr="005F65AC" w:rsidRDefault="00722CE6" w:rsidP="00722CE6">
            <w:pPr>
              <w:spacing w:after="0" w:line="240" w:lineRule="auto"/>
              <w:jc w:val="both"/>
              <w:rPr>
                <w:rFonts w:ascii="Times New Roman" w:hAnsi="Times New Roman" w:cs="Times New Roman"/>
                <w:sz w:val="24"/>
                <w:szCs w:val="24"/>
              </w:rPr>
            </w:pPr>
            <w:r w:rsidRPr="00652D87">
              <w:rPr>
                <w:rFonts w:ascii="Times New Roman" w:hAnsi="Times New Roman"/>
                <w:sz w:val="24"/>
                <w:szCs w:val="24"/>
              </w:rPr>
              <w:t xml:space="preserve">Место поставки товара: </w:t>
            </w:r>
            <w:r w:rsidRPr="00652D87">
              <w:rPr>
                <w:rFonts w:ascii="Times New Roman" w:hAnsi="Times New Roman"/>
                <w:color w:val="000000"/>
                <w:kern w:val="3"/>
                <w:sz w:val="24"/>
                <w:szCs w:val="24"/>
                <w:lang w:eastAsia="zh-CN"/>
              </w:rPr>
              <w:t xml:space="preserve">628322, ХМАО-Югра, п. </w:t>
            </w:r>
            <w:proofErr w:type="spellStart"/>
            <w:r w:rsidRPr="00652D87">
              <w:rPr>
                <w:rFonts w:ascii="Times New Roman" w:hAnsi="Times New Roman"/>
                <w:color w:val="000000"/>
                <w:kern w:val="3"/>
                <w:sz w:val="24"/>
                <w:szCs w:val="24"/>
                <w:lang w:eastAsia="zh-CN"/>
              </w:rPr>
              <w:t>Чеускино</w:t>
            </w:r>
            <w:proofErr w:type="spellEnd"/>
            <w:r w:rsidRPr="00652D87">
              <w:rPr>
                <w:rFonts w:ascii="Times New Roman" w:hAnsi="Times New Roman"/>
                <w:color w:val="000000"/>
                <w:kern w:val="3"/>
                <w:sz w:val="24"/>
                <w:szCs w:val="24"/>
                <w:lang w:eastAsia="zh-CN"/>
              </w:rPr>
              <w:t xml:space="preserve">, </w:t>
            </w:r>
            <w:proofErr w:type="spellStart"/>
            <w:r w:rsidRPr="00652D87">
              <w:rPr>
                <w:rFonts w:ascii="Times New Roman" w:hAnsi="Times New Roman"/>
                <w:color w:val="000000"/>
                <w:kern w:val="3"/>
                <w:sz w:val="24"/>
                <w:szCs w:val="24"/>
                <w:lang w:eastAsia="zh-CN"/>
              </w:rPr>
              <w:t>Нефтеюганский</w:t>
            </w:r>
            <w:proofErr w:type="spellEnd"/>
            <w:r w:rsidRPr="00652D87">
              <w:rPr>
                <w:rFonts w:ascii="Times New Roman" w:hAnsi="Times New Roman"/>
                <w:color w:val="000000"/>
                <w:kern w:val="3"/>
                <w:sz w:val="24"/>
                <w:szCs w:val="24"/>
                <w:lang w:eastAsia="zh-CN"/>
              </w:rPr>
              <w:t xml:space="preserve"> </w:t>
            </w:r>
            <w:proofErr w:type="spellStart"/>
            <w:r w:rsidRPr="00652D87">
              <w:rPr>
                <w:rFonts w:ascii="Times New Roman" w:hAnsi="Times New Roman"/>
                <w:color w:val="000000"/>
                <w:kern w:val="3"/>
                <w:sz w:val="24"/>
                <w:szCs w:val="24"/>
                <w:lang w:eastAsia="zh-CN"/>
              </w:rPr>
              <w:t>район</w:t>
            </w:r>
            <w:proofErr w:type="gramStart"/>
            <w:r w:rsidRPr="00652D87">
              <w:rPr>
                <w:rFonts w:ascii="Times New Roman" w:hAnsi="Times New Roman"/>
                <w:color w:val="000000"/>
                <w:kern w:val="3"/>
                <w:sz w:val="24"/>
                <w:szCs w:val="24"/>
                <w:lang w:eastAsia="zh-CN"/>
              </w:rPr>
              <w:t>,у</w:t>
            </w:r>
            <w:proofErr w:type="gramEnd"/>
            <w:r w:rsidRPr="00652D87">
              <w:rPr>
                <w:rFonts w:ascii="Times New Roman" w:hAnsi="Times New Roman"/>
                <w:color w:val="000000"/>
                <w:kern w:val="3"/>
                <w:sz w:val="24"/>
                <w:szCs w:val="24"/>
                <w:lang w:eastAsia="zh-CN"/>
              </w:rPr>
              <w:t>л</w:t>
            </w:r>
            <w:proofErr w:type="spellEnd"/>
            <w:r w:rsidRPr="00652D87">
              <w:rPr>
                <w:rFonts w:ascii="Times New Roman" w:hAnsi="Times New Roman"/>
                <w:color w:val="000000"/>
                <w:kern w:val="3"/>
                <w:sz w:val="24"/>
                <w:szCs w:val="24"/>
                <w:lang w:eastAsia="zh-CN"/>
              </w:rPr>
              <w:t>. Центральная, д. 31.</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2C6F05" w:rsidRDefault="00DF53ED" w:rsidP="005F65AC">
            <w:pPr>
              <w:spacing w:after="0" w:line="240" w:lineRule="auto"/>
              <w:rPr>
                <w:rFonts w:ascii="Times New Roman" w:hAnsi="Times New Roman" w:cs="Times New Roman"/>
                <w:color w:val="FF0000"/>
                <w:sz w:val="24"/>
                <w:szCs w:val="24"/>
              </w:rPr>
            </w:pPr>
            <w:r>
              <w:rPr>
                <w:rFonts w:ascii="Times New Roman" w:eastAsia="Times New Roman" w:hAnsi="Times New Roman"/>
                <w:b/>
                <w:color w:val="FF0000"/>
                <w:sz w:val="24"/>
                <w:szCs w:val="24"/>
                <w:lang w:eastAsia="ru-RU"/>
              </w:rPr>
              <w:t>6881000</w:t>
            </w:r>
            <w:r w:rsidR="00FC4DB3">
              <w:rPr>
                <w:rFonts w:ascii="Times New Roman" w:eastAsia="Times New Roman" w:hAnsi="Times New Roman"/>
                <w:b/>
                <w:color w:val="FF0000"/>
                <w:sz w:val="24"/>
                <w:szCs w:val="24"/>
                <w:lang w:eastAsia="ru-RU"/>
              </w:rPr>
              <w:t xml:space="preserve"> (шесть миллионов </w:t>
            </w:r>
            <w:r>
              <w:rPr>
                <w:rFonts w:ascii="Times New Roman" w:eastAsia="Times New Roman" w:hAnsi="Times New Roman"/>
                <w:b/>
                <w:color w:val="FF0000"/>
                <w:sz w:val="24"/>
                <w:szCs w:val="24"/>
                <w:lang w:eastAsia="ru-RU"/>
              </w:rPr>
              <w:t>восемьсот восемьдесят одна тысяча</w:t>
            </w:r>
            <w:r w:rsidR="00FC4DB3">
              <w:rPr>
                <w:rFonts w:ascii="Times New Roman" w:eastAsia="Times New Roman" w:hAnsi="Times New Roman"/>
                <w:b/>
                <w:color w:val="FF0000"/>
                <w:sz w:val="24"/>
                <w:szCs w:val="24"/>
                <w:lang w:eastAsia="ru-RU"/>
              </w:rPr>
              <w:t>) рублей, 00 копеек</w:t>
            </w:r>
          </w:p>
          <w:p w:rsidR="00907619" w:rsidRPr="002C6F05" w:rsidRDefault="00907619" w:rsidP="005F65AC">
            <w:pPr>
              <w:spacing w:after="0" w:line="240" w:lineRule="auto"/>
              <w:rPr>
                <w:rFonts w:ascii="Times New Roman" w:hAnsi="Times New Roman" w:cs="Times New Roman"/>
                <w:color w:val="FF0000"/>
              </w:rPr>
            </w:pPr>
          </w:p>
        </w:tc>
      </w:tr>
      <w:tr w:rsidR="0035638F" w:rsidRPr="00E45EC8" w:rsidTr="00930C30">
        <w:tc>
          <w:tcPr>
            <w:tcW w:w="3510" w:type="dxa"/>
          </w:tcPr>
          <w:p w:rsidR="0035638F" w:rsidRPr="00FF5D6D" w:rsidRDefault="0035638F" w:rsidP="002942E5">
            <w:pPr>
              <w:spacing w:after="0" w:line="240" w:lineRule="auto"/>
              <w:rPr>
                <w:rFonts w:ascii="Times New Roman" w:hAnsi="Times New Roman" w:cs="Times New Roman"/>
                <w:sz w:val="24"/>
                <w:szCs w:val="24"/>
              </w:rPr>
            </w:pPr>
            <w:r w:rsidRPr="00FF5D6D">
              <w:rPr>
                <w:rFonts w:ascii="Times New Roman" w:hAnsi="Times New Roman" w:cs="Times New Roman"/>
                <w:sz w:val="24"/>
                <w:szCs w:val="24"/>
              </w:rPr>
              <w:t>Источник финансирования</w:t>
            </w:r>
          </w:p>
        </w:tc>
        <w:tc>
          <w:tcPr>
            <w:tcW w:w="6096" w:type="dxa"/>
          </w:tcPr>
          <w:p w:rsidR="0035638F" w:rsidRPr="00FF5D6D" w:rsidRDefault="00FF5D6D" w:rsidP="002942E5">
            <w:pPr>
              <w:spacing w:after="0" w:line="240" w:lineRule="auto"/>
              <w:rPr>
                <w:rFonts w:ascii="Times New Roman" w:hAnsi="Times New Roman" w:cs="Times New Roman"/>
                <w:b/>
              </w:rPr>
            </w:pPr>
            <w:r w:rsidRPr="00FF5D6D">
              <w:rPr>
                <w:rFonts w:ascii="Times New Roman" w:hAnsi="Times New Roman"/>
                <w:sz w:val="24"/>
                <w:szCs w:val="24"/>
              </w:rPr>
              <w:t>Собственные средства Заказчика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98191C" w:rsidRPr="0098191C" w:rsidRDefault="0098191C" w:rsidP="0098191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shd w:val="clear" w:color="auto" w:fill="FFFFFF"/>
                <w:lang w:bidi="en-US"/>
              </w:rPr>
            </w:pPr>
            <w:r w:rsidRPr="0098191C">
              <w:rPr>
                <w:rFonts w:ascii="Times New Roman" w:hAnsi="Times New Roman" w:cs="Times New Roman"/>
                <w:sz w:val="24"/>
                <w:szCs w:val="24"/>
                <w:lang w:eastAsia="ar-SA"/>
              </w:rPr>
              <w:t>О</w:t>
            </w:r>
            <w:r w:rsidRPr="0098191C">
              <w:rPr>
                <w:rFonts w:ascii="Times New Roman" w:eastAsia="Andale Sans UI" w:hAnsi="Times New Roman" w:cs="Tahoma"/>
                <w:kern w:val="3"/>
                <w:sz w:val="24"/>
                <w:szCs w:val="24"/>
                <w:shd w:val="clear" w:color="auto" w:fill="FFFFFF"/>
                <w:lang w:bidi="en-US"/>
              </w:rPr>
              <w:t>плата производится Заказчиком в безналичной форме за фактически поставленный товар в течение 30 (тридцати) рабочих дней на основании оригиналов счета (счета-фактуры), товарной накладной, подписанной сторонами.</w:t>
            </w:r>
          </w:p>
          <w:p w:rsidR="0035638F" w:rsidRPr="0098191C" w:rsidRDefault="006E4BAB" w:rsidP="0052105E">
            <w:pPr>
              <w:spacing w:after="0" w:line="240" w:lineRule="auto"/>
              <w:jc w:val="both"/>
              <w:rPr>
                <w:rFonts w:ascii="Times New Roman" w:eastAsia="Times New Roman" w:hAnsi="Times New Roman"/>
                <w:b/>
                <w:bCs/>
                <w:sz w:val="24"/>
                <w:szCs w:val="24"/>
                <w:lang w:eastAsia="ru-RU"/>
              </w:rPr>
            </w:pPr>
            <w:r w:rsidRPr="0098191C">
              <w:rPr>
                <w:rFonts w:ascii="Times New Roman" w:hAnsi="Times New Roman" w:cs="Times New Roman"/>
                <w:sz w:val="24"/>
                <w:szCs w:val="24"/>
                <w:lang w:eastAsia="ar-SA"/>
              </w:rPr>
              <w:t>Обязанность Заказчика по оплате считается исполненной с момента списания денежных средств со счета Заказчика</w:t>
            </w:r>
            <w:r w:rsidRPr="0098191C">
              <w:rPr>
                <w:rFonts w:ascii="Times New Roman" w:eastAsia="SimSun" w:hAnsi="Times New Roman" w:cs="Times New Roman"/>
                <w:kern w:val="3"/>
                <w:sz w:val="24"/>
                <w:szCs w:val="24"/>
                <w:lang w:eastAsia="zh-CN" w:bidi="hi-IN"/>
              </w:rPr>
              <w:t>.</w:t>
            </w:r>
          </w:p>
        </w:tc>
      </w:tr>
      <w:tr w:rsidR="00AB1387" w:rsidRPr="00E45EC8" w:rsidTr="00930C30">
        <w:tc>
          <w:tcPr>
            <w:tcW w:w="3510" w:type="dxa"/>
          </w:tcPr>
          <w:p w:rsidR="00AB1387" w:rsidRPr="00AB1387" w:rsidRDefault="00AB1387" w:rsidP="00AB1387">
            <w:pPr>
              <w:spacing w:after="0" w:line="240" w:lineRule="auto"/>
              <w:rPr>
                <w:rFonts w:ascii="Times New Roman" w:hAnsi="Times New Roman" w:cs="Times New Roman"/>
                <w:sz w:val="24"/>
                <w:szCs w:val="24"/>
              </w:rPr>
            </w:pPr>
            <w:r w:rsidRPr="00AB1387">
              <w:rPr>
                <w:rFonts w:ascii="Times New Roman" w:hAnsi="Times New Roman"/>
                <w:sz w:val="24"/>
                <w:szCs w:val="24"/>
              </w:rPr>
              <w:t>Требования к описанию 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Поставляемый товар должен соответствовать требованиям, указанным в извещении о проведении запроса котировок.</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товара  должны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r w:rsidRPr="00AB1387">
              <w:rPr>
                <w:rFonts w:ascii="Times New Roman" w:hAnsi="Times New Roman"/>
                <w:bCs/>
                <w:sz w:val="24"/>
                <w:szCs w:val="24"/>
                <w:u w:val="single"/>
              </w:rPr>
              <w:t>конкретные</w:t>
            </w:r>
            <w:r w:rsidRPr="00AB1387">
              <w:rPr>
                <w:rFonts w:ascii="Times New Roman" w:hAnsi="Times New Roman"/>
                <w:bCs/>
                <w:sz w:val="24"/>
                <w:szCs w:val="24"/>
              </w:rPr>
              <w:t xml:space="preserve"> </w:t>
            </w:r>
            <w:r w:rsidRPr="00AB1387">
              <w:rPr>
                <w:rFonts w:ascii="Times New Roman" w:hAnsi="Times New Roman"/>
                <w:bCs/>
                <w:sz w:val="24"/>
                <w:szCs w:val="24"/>
                <w:u w:val="single"/>
              </w:rPr>
              <w:t>показатели, т.е. без указания предельных значений: не более, не менее, ±, более, менее, от, до, выше, ниже, или</w:t>
            </w:r>
            <w:r w:rsidRPr="00AB1387">
              <w:rPr>
                <w:rFonts w:ascii="Times New Roman" w:hAnsi="Times New Roman"/>
                <w:bCs/>
                <w:sz w:val="24"/>
                <w:szCs w:val="24"/>
              </w:rPr>
              <w:t xml:space="preserve"> и др</w:t>
            </w:r>
            <w:r w:rsidRPr="00AB1387">
              <w:rPr>
                <w:rFonts w:ascii="Times New Roman" w:hAnsi="Times New Roman"/>
                <w:bCs/>
                <w:i/>
                <w:sz w:val="24"/>
                <w:szCs w:val="24"/>
              </w:rPr>
              <w:t xml:space="preserve">. </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в заявке на участие в закупке указывает наименование страны происхождения поставляемых товаров.</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B1387" w:rsidRPr="00A57A5E" w:rsidRDefault="00AB1387" w:rsidP="00AB1387">
            <w:pPr>
              <w:spacing w:after="0" w:line="240" w:lineRule="auto"/>
              <w:jc w:val="both"/>
              <w:rPr>
                <w:rFonts w:ascii="Times New Roman" w:hAnsi="Times New Roman"/>
                <w:b/>
              </w:rPr>
            </w:pPr>
            <w:r w:rsidRPr="00AB1387">
              <w:rPr>
                <w:rFonts w:ascii="Times New Roman" w:hAnsi="Times New Roman"/>
                <w:bCs/>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AB1387" w:rsidRPr="00B763A1" w:rsidRDefault="00AB1387" w:rsidP="00AB1387">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FF5D6D" w:rsidRDefault="00FF5D6D" w:rsidP="00FF5D6D">
            <w:pPr>
              <w:pStyle w:val="a"/>
              <w:numPr>
                <w:ilvl w:val="0"/>
                <w:numId w:val="0"/>
              </w:numPr>
              <w:spacing w:after="0"/>
              <w:rPr>
                <w:i/>
                <w:iCs/>
                <w:szCs w:val="24"/>
              </w:rPr>
            </w:pPr>
            <w:r>
              <w:rPr>
                <w:szCs w:val="24"/>
              </w:rPr>
              <w:t xml:space="preserve">1.1. Соответствие требованиям, установленным в соответствии с законодательством Российской Федерации к лицам, осуществляющим поставку товара, </w:t>
            </w:r>
            <w:r>
              <w:rPr>
                <w:szCs w:val="24"/>
              </w:rPr>
              <w:lastRenderedPageBreak/>
              <w:t>выполнение работы, оказание услуги, являющихся предметом закупки</w:t>
            </w:r>
            <w:r>
              <w:rPr>
                <w:i/>
                <w:iCs/>
                <w:szCs w:val="24"/>
              </w:rPr>
              <w:t>:</w:t>
            </w:r>
          </w:p>
          <w:p w:rsidR="00FF5D6D" w:rsidRDefault="00FF5D6D" w:rsidP="00FF5D6D">
            <w:pPr>
              <w:pStyle w:val="a"/>
              <w:numPr>
                <w:ilvl w:val="0"/>
                <w:numId w:val="0"/>
              </w:numPr>
              <w:spacing w:after="0"/>
              <w:rPr>
                <w:szCs w:val="24"/>
              </w:rPr>
            </w:pPr>
            <w:r>
              <w:rPr>
                <w:szCs w:val="24"/>
              </w:rPr>
              <w:t>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5D6D" w:rsidRDefault="00FF5D6D" w:rsidP="00FF5D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FF5D6D" w:rsidRDefault="00FF5D6D" w:rsidP="00FF5D6D">
            <w:pPr>
              <w:widowControl w:val="0"/>
              <w:autoSpaceDE w:val="0"/>
              <w:autoSpaceDN w:val="0"/>
              <w:adjustRightInd w:val="0"/>
              <w:spacing w:after="0" w:line="240" w:lineRule="auto"/>
              <w:jc w:val="both"/>
              <w:rPr>
                <w:rFonts w:ascii="Times New Roman" w:hAnsi="Times New Roman"/>
                <w:sz w:val="24"/>
                <w:szCs w:val="24"/>
              </w:rPr>
            </w:pPr>
            <w:bookmarkStart w:id="0" w:name="Par542"/>
            <w:bookmarkEnd w:id="0"/>
            <w:r>
              <w:rPr>
                <w:rFonts w:ascii="Times New Roman" w:hAnsi="Times New Roman"/>
                <w:sz w:val="24"/>
                <w:szCs w:val="24"/>
              </w:rPr>
              <w:t xml:space="preserve">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Pr>
                  <w:rStyle w:val="a9"/>
                  <w:rFonts w:ascii="Times New Roman" w:hAnsi="Times New Roman"/>
                  <w:color w:val="auto"/>
                  <w:sz w:val="24"/>
                  <w:szCs w:val="24"/>
                </w:rPr>
                <w:t>законодательством</w:t>
              </w:r>
            </w:hyperlink>
            <w:r>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Pr>
                  <w:rStyle w:val="a9"/>
                  <w:rFonts w:ascii="Times New Roman" w:hAnsi="Times New Roman"/>
                  <w:color w:val="auto"/>
                  <w:sz w:val="24"/>
                  <w:szCs w:val="24"/>
                </w:rPr>
                <w:t>законодательством</w:t>
              </w:r>
            </w:hyperlink>
            <w:r>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bookmarkStart w:id="1" w:name="Par543"/>
            <w:bookmarkStart w:id="2" w:name="Par544"/>
            <w:bookmarkEnd w:id="1"/>
            <w:bookmarkEnd w:id="2"/>
          </w:p>
          <w:p w:rsidR="00FF5D6D" w:rsidRDefault="00FF5D6D" w:rsidP="00FF5D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F5D6D" w:rsidRDefault="00FF5D6D" w:rsidP="00FF5D6D">
            <w:pPr>
              <w:pStyle w:val="a"/>
              <w:numPr>
                <w:ilvl w:val="0"/>
                <w:numId w:val="0"/>
              </w:numPr>
              <w:spacing w:after="0"/>
              <w:rPr>
                <w:szCs w:val="24"/>
              </w:rPr>
            </w:pPr>
            <w:bookmarkStart w:id="3" w:name="Par546"/>
            <w:bookmarkEnd w:id="3"/>
            <w:r>
              <w:rPr>
                <w:szCs w:val="24"/>
              </w:rPr>
              <w:t xml:space="preserve">1.6.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по осуществлению закупок, должностное лицо  заказчика, ответственное за осуществление закупки состоят в браке с физическими лицами, являющимися выгодно 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Pr>
                <w:szCs w:val="24"/>
              </w:rPr>
              <w:lastRenderedPageBreak/>
              <w:t>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выгодно 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5D6D" w:rsidRDefault="00FF5D6D" w:rsidP="00FF5D6D">
            <w:pPr>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1.7. Участник закупки не является офшорной компанией.</w:t>
            </w:r>
          </w:p>
          <w:p w:rsidR="00FF5D6D" w:rsidRDefault="00FF5D6D" w:rsidP="00FF5D6D">
            <w:pPr>
              <w:pStyle w:val="ConsPlusNormal"/>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1.8. отсутствие сведений об участнике закупки в реестре недобросовестных поставщиков, предусмотренном </w:t>
            </w:r>
            <w:hyperlink r:id="rId11"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Pr>
                  <w:rStyle w:val="a9"/>
                  <w:rFonts w:ascii="Times New Roman" w:eastAsiaTheme="majorEastAsia" w:hAnsi="Times New Roman" w:cs="Times New Roman"/>
                  <w:color w:val="auto"/>
                  <w:sz w:val="24"/>
                  <w:szCs w:val="24"/>
                </w:rPr>
                <w:t>Федеральным</w:t>
              </w:r>
            </w:hyperlink>
            <w:r>
              <w:rPr>
                <w:rFonts w:ascii="Times New Roman" w:hAnsi="Times New Roman" w:cs="Times New Roman"/>
                <w:sz w:val="24"/>
                <w:szCs w:val="24"/>
              </w:rPr>
              <w:t xml:space="preserve"> законом от 18.07.2011  № 223-ФЗ;</w:t>
            </w:r>
          </w:p>
          <w:p w:rsidR="00AB1387" w:rsidRPr="00FF5D6D" w:rsidRDefault="00FF5D6D" w:rsidP="00FF5D6D">
            <w:pPr>
              <w:pStyle w:val="ConsPlusNormal"/>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1.9. отсутствие сведений об участниках закупки в реестре недобросовестных поставщиков, предусмотренном </w:t>
            </w:r>
            <w:hyperlink r:id="rId12"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Pr>
                  <w:rStyle w:val="a9"/>
                  <w:rFonts w:ascii="Times New Roman" w:eastAsiaTheme="majorEastAsia" w:hAnsi="Times New Roman" w:cs="Times New Roman"/>
                  <w:color w:val="auto"/>
                  <w:sz w:val="24"/>
                  <w:szCs w:val="24"/>
                </w:rPr>
                <w:t>Федеральным</w:t>
              </w:r>
            </w:hyperlink>
            <w:r>
              <w:rPr>
                <w:rFonts w:ascii="Times New Roman" w:hAnsi="Times New Roman" w:cs="Times New Roman"/>
                <w:sz w:val="24"/>
                <w:szCs w:val="24"/>
              </w:rPr>
              <w:t xml:space="preserve"> законом от 18.07.2011 № 223-ФЗ,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AB1387" w:rsidRPr="00E45EC8" w:rsidTr="00930C30">
        <w:tc>
          <w:tcPr>
            <w:tcW w:w="3510" w:type="dxa"/>
          </w:tcPr>
          <w:p w:rsidR="00AB1387"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AB1387" w:rsidRPr="002D680F" w:rsidRDefault="00AB1387" w:rsidP="00AB1387">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w:t>
            </w:r>
            <w:r w:rsidRPr="002D680F">
              <w:rPr>
                <w:rFonts w:ascii="Times New Roman" w:hAnsi="Times New Roman" w:cs="Times New Roman"/>
                <w:sz w:val="24"/>
                <w:szCs w:val="24"/>
              </w:rPr>
              <w:lastRenderedPageBreak/>
              <w:t>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B1387" w:rsidRPr="002D680F" w:rsidRDefault="00AB1387"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w:t>
            </w:r>
            <w:r w:rsidRPr="002D680F">
              <w:rPr>
                <w:rFonts w:ascii="Times New Roman" w:hAnsi="Times New Roman" w:cs="Times New Roman"/>
                <w:sz w:val="24"/>
                <w:szCs w:val="24"/>
              </w:rPr>
              <w:lastRenderedPageBreak/>
              <w:t>предусмотрено Законом № 223-ФЗ и Законом № 44-ФЗ;</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B1387" w:rsidRPr="00B763A1" w:rsidRDefault="00AB1387" w:rsidP="00AB1387">
            <w:pPr>
              <w:pStyle w:val="ConsPlusNormal"/>
              <w:tabs>
                <w:tab w:val="left" w:pos="0"/>
              </w:tabs>
              <w:ind w:firstLine="709"/>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 xml:space="preserve">Заявка на участие в запросе котировок подается </w:t>
            </w:r>
            <w:r w:rsidRPr="00AB1387">
              <w:rPr>
                <w:rFonts w:ascii="Times New Roman" w:hAnsi="Times New Roman" w:cs="Times New Roman"/>
                <w:sz w:val="24"/>
                <w:szCs w:val="24"/>
              </w:rPr>
              <w:t>оператору электронной торговой площадки.</w:t>
            </w:r>
          </w:p>
          <w:p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B1387">
              <w:rPr>
                <w:rFonts w:ascii="Times New Roman" w:hAnsi="Times New Roman"/>
                <w:sz w:val="24"/>
                <w:szCs w:val="24"/>
              </w:rPr>
              <w:t xml:space="preserve">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w:t>
            </w:r>
            <w:r w:rsidRPr="00AB1387">
              <w:rPr>
                <w:rFonts w:ascii="Times New Roman" w:hAnsi="Times New Roman"/>
                <w:sz w:val="24"/>
                <w:szCs w:val="24"/>
              </w:rPr>
              <w:lastRenderedPageBreak/>
              <w:t>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AB1387" w:rsidRPr="00586AAE" w:rsidRDefault="00AB1387" w:rsidP="00AB1387">
            <w:pPr>
              <w:spacing w:after="0" w:line="240" w:lineRule="auto"/>
              <w:rPr>
                <w:rFonts w:ascii="Times New Roman" w:hAnsi="Times New Roman" w:cs="Times New Roman"/>
                <w:sz w:val="24"/>
                <w:szCs w:val="24"/>
              </w:rPr>
            </w:pPr>
          </w:p>
          <w:p w:rsidR="00AB1387" w:rsidRPr="002C6F05" w:rsidRDefault="00AB1387" w:rsidP="00AB1387">
            <w:pPr>
              <w:spacing w:after="0" w:line="240" w:lineRule="auto"/>
              <w:rPr>
                <w:rFonts w:ascii="Times New Roman" w:hAnsi="Times New Roman" w:cs="Times New Roman"/>
                <w:color w:val="FF0000"/>
                <w:sz w:val="24"/>
                <w:szCs w:val="24"/>
              </w:rPr>
            </w:pPr>
            <w:r w:rsidRPr="00586AAE">
              <w:rPr>
                <w:rFonts w:ascii="Times New Roman" w:hAnsi="Times New Roman" w:cs="Times New Roman"/>
                <w:sz w:val="24"/>
                <w:szCs w:val="24"/>
              </w:rPr>
              <w:t xml:space="preserve">Дата начала подачи заявок: </w:t>
            </w:r>
            <w:r w:rsidR="00DF53ED">
              <w:rPr>
                <w:rFonts w:ascii="Times New Roman" w:hAnsi="Times New Roman" w:cs="Times New Roman"/>
                <w:color w:val="FF0000"/>
                <w:sz w:val="24"/>
                <w:szCs w:val="24"/>
              </w:rPr>
              <w:t>17.01.2022</w:t>
            </w:r>
          </w:p>
          <w:p w:rsidR="007E6C48"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срока подачи заявок: </w:t>
            </w:r>
          </w:p>
          <w:p w:rsidR="00AB1387" w:rsidRPr="00586AAE" w:rsidRDefault="002265CF"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B1387" w:rsidRPr="00586AAE">
              <w:rPr>
                <w:rFonts w:ascii="Times New Roman" w:hAnsi="Times New Roman" w:cs="Times New Roman"/>
                <w:sz w:val="24"/>
                <w:szCs w:val="24"/>
              </w:rPr>
              <w:t xml:space="preserve">:00 ч. </w:t>
            </w:r>
            <w:r w:rsidR="00800D2B">
              <w:rPr>
                <w:rFonts w:ascii="Times New Roman" w:hAnsi="Times New Roman" w:cs="Times New Roman"/>
                <w:color w:val="FF0000"/>
                <w:sz w:val="24"/>
                <w:szCs w:val="24"/>
              </w:rPr>
              <w:t>25</w:t>
            </w:r>
            <w:r w:rsidR="00FC4DB3">
              <w:rPr>
                <w:rFonts w:ascii="Times New Roman" w:hAnsi="Times New Roman" w:cs="Times New Roman"/>
                <w:color w:val="FF0000"/>
                <w:sz w:val="24"/>
                <w:szCs w:val="24"/>
              </w:rPr>
              <w:t>.01</w:t>
            </w:r>
            <w:r w:rsidR="00AB1387" w:rsidRPr="002C6F05">
              <w:rPr>
                <w:rFonts w:ascii="Times New Roman" w:hAnsi="Times New Roman" w:cs="Times New Roman"/>
                <w:color w:val="FF0000"/>
                <w:sz w:val="24"/>
                <w:szCs w:val="24"/>
              </w:rPr>
              <w:t>.202</w:t>
            </w:r>
            <w:r w:rsidR="00FC4DB3">
              <w:rPr>
                <w:rFonts w:ascii="Times New Roman" w:hAnsi="Times New Roman" w:cs="Times New Roman"/>
                <w:color w:val="FF0000"/>
                <w:sz w:val="24"/>
                <w:szCs w:val="24"/>
              </w:rPr>
              <w:t>2</w:t>
            </w:r>
            <w:r w:rsidR="00AB1387" w:rsidRPr="00586AAE">
              <w:rPr>
                <w:rFonts w:ascii="Times New Roman" w:hAnsi="Times New Roman" w:cs="Times New Roman"/>
                <w:sz w:val="24"/>
                <w:szCs w:val="24"/>
              </w:rPr>
              <w:t xml:space="preserve"> (по </w:t>
            </w:r>
            <w:r w:rsidR="00AB1387">
              <w:rPr>
                <w:rFonts w:ascii="Times New Roman" w:hAnsi="Times New Roman" w:cs="Times New Roman"/>
                <w:sz w:val="24"/>
                <w:szCs w:val="24"/>
              </w:rPr>
              <w:t xml:space="preserve">местному </w:t>
            </w:r>
            <w:r w:rsidR="00AB1387" w:rsidRPr="00586AAE">
              <w:rPr>
                <w:rFonts w:ascii="Times New Roman" w:hAnsi="Times New Roman" w:cs="Times New Roman"/>
                <w:sz w:val="24"/>
                <w:szCs w:val="24"/>
              </w:rPr>
              <w:t xml:space="preserve">времени) </w:t>
            </w:r>
          </w:p>
          <w:p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AB1387" w:rsidRPr="00E45EC8" w:rsidTr="00930C30">
        <w:tc>
          <w:tcPr>
            <w:tcW w:w="3510" w:type="dxa"/>
          </w:tcPr>
          <w:p w:rsidR="00AB1387" w:rsidRPr="00E45EC8" w:rsidRDefault="00AB1387" w:rsidP="00AB1387">
            <w:pPr>
              <w:pStyle w:val="a5"/>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AB1387" w:rsidRPr="00CE1843"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6E4BAB">
              <w:rPr>
                <w:rFonts w:ascii="Times New Roman" w:hAnsi="Times New Roman" w:cs="Times New Roman"/>
                <w:sz w:val="24"/>
                <w:szCs w:val="24"/>
              </w:rPr>
              <w:t xml:space="preserve"> </w:t>
            </w:r>
            <w:r w:rsidR="00800D2B">
              <w:rPr>
                <w:rFonts w:ascii="Times New Roman" w:hAnsi="Times New Roman" w:cs="Times New Roman"/>
                <w:color w:val="FF0000"/>
                <w:sz w:val="24"/>
                <w:szCs w:val="24"/>
              </w:rPr>
              <w:t>26</w:t>
            </w:r>
            <w:r w:rsidRPr="002C6F05">
              <w:rPr>
                <w:rFonts w:ascii="Times New Roman" w:hAnsi="Times New Roman" w:cs="Times New Roman"/>
                <w:color w:val="FF0000"/>
                <w:sz w:val="24"/>
                <w:szCs w:val="24"/>
              </w:rPr>
              <w:t>.</w:t>
            </w:r>
            <w:r w:rsidR="00FC4DB3">
              <w:rPr>
                <w:rFonts w:ascii="Times New Roman" w:hAnsi="Times New Roman" w:cs="Times New Roman"/>
                <w:color w:val="FF0000"/>
                <w:sz w:val="24"/>
                <w:szCs w:val="24"/>
              </w:rPr>
              <w:t>01</w:t>
            </w:r>
            <w:r w:rsidRPr="002C6F05">
              <w:rPr>
                <w:rFonts w:ascii="Times New Roman" w:hAnsi="Times New Roman" w:cs="Times New Roman"/>
                <w:color w:val="FF0000"/>
                <w:sz w:val="24"/>
                <w:szCs w:val="24"/>
              </w:rPr>
              <w:t>.202</w:t>
            </w:r>
            <w:r w:rsidR="00FC4DB3">
              <w:rPr>
                <w:rFonts w:ascii="Times New Roman" w:hAnsi="Times New Roman" w:cs="Times New Roman"/>
                <w:color w:val="FF0000"/>
                <w:sz w:val="24"/>
                <w:szCs w:val="24"/>
              </w:rPr>
              <w:t>2</w:t>
            </w:r>
          </w:p>
          <w:p w:rsidR="00AB1387" w:rsidRPr="00E45EC8" w:rsidRDefault="00AB1387" w:rsidP="00AB1387">
            <w:pPr>
              <w:spacing w:after="0" w:line="240" w:lineRule="auto"/>
              <w:jc w:val="both"/>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E45EC8" w:rsidTr="00930C30">
        <w:tc>
          <w:tcPr>
            <w:tcW w:w="3510" w:type="dxa"/>
          </w:tcPr>
          <w:p w:rsidR="00AB1387" w:rsidRDefault="00AB1387" w:rsidP="00AB1387">
            <w:pPr>
              <w:pStyle w:val="a5"/>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AB1387" w:rsidRPr="00586AAE"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DF53ED">
              <w:rPr>
                <w:rFonts w:ascii="Times New Roman" w:hAnsi="Times New Roman" w:cs="Times New Roman"/>
                <w:color w:val="FF0000"/>
                <w:sz w:val="24"/>
                <w:szCs w:val="24"/>
              </w:rPr>
              <w:t>17</w:t>
            </w:r>
            <w:r w:rsidRPr="002C6F05">
              <w:rPr>
                <w:rFonts w:ascii="Times New Roman" w:hAnsi="Times New Roman" w:cs="Times New Roman"/>
                <w:color w:val="FF0000"/>
                <w:sz w:val="24"/>
                <w:szCs w:val="24"/>
              </w:rPr>
              <w:t>.</w:t>
            </w:r>
            <w:r w:rsidR="00DF53ED">
              <w:rPr>
                <w:rFonts w:ascii="Times New Roman" w:hAnsi="Times New Roman" w:cs="Times New Roman"/>
                <w:color w:val="FF0000"/>
                <w:sz w:val="24"/>
                <w:szCs w:val="24"/>
              </w:rPr>
              <w:t>01</w:t>
            </w:r>
            <w:r w:rsidRPr="002C6F05">
              <w:rPr>
                <w:rFonts w:ascii="Times New Roman" w:hAnsi="Times New Roman" w:cs="Times New Roman"/>
                <w:color w:val="FF0000"/>
                <w:sz w:val="24"/>
                <w:szCs w:val="24"/>
              </w:rPr>
              <w:t>.202</w:t>
            </w:r>
            <w:r w:rsidR="00DF53ED">
              <w:rPr>
                <w:rFonts w:ascii="Times New Roman" w:hAnsi="Times New Roman" w:cs="Times New Roman"/>
                <w:color w:val="FF0000"/>
                <w:sz w:val="24"/>
                <w:szCs w:val="24"/>
              </w:rPr>
              <w:t>2</w:t>
            </w:r>
          </w:p>
          <w:p w:rsidR="00AB1387"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DF53ED">
              <w:rPr>
                <w:rFonts w:ascii="Times New Roman" w:hAnsi="Times New Roman" w:cs="Times New Roman"/>
                <w:color w:val="FF0000"/>
                <w:sz w:val="24"/>
                <w:szCs w:val="24"/>
              </w:rPr>
              <w:t>25</w:t>
            </w:r>
            <w:r w:rsidRPr="002C6F05">
              <w:rPr>
                <w:rFonts w:ascii="Times New Roman" w:hAnsi="Times New Roman" w:cs="Times New Roman"/>
                <w:color w:val="FF0000"/>
                <w:sz w:val="24"/>
                <w:szCs w:val="24"/>
              </w:rPr>
              <w:t>.</w:t>
            </w:r>
            <w:r w:rsidR="00FC4DB3">
              <w:rPr>
                <w:rFonts w:ascii="Times New Roman" w:hAnsi="Times New Roman" w:cs="Times New Roman"/>
                <w:color w:val="FF0000"/>
                <w:sz w:val="24"/>
                <w:szCs w:val="24"/>
              </w:rPr>
              <w:t>01</w:t>
            </w:r>
            <w:r w:rsidRPr="002C6F05">
              <w:rPr>
                <w:rFonts w:ascii="Times New Roman" w:hAnsi="Times New Roman" w:cs="Times New Roman"/>
                <w:color w:val="FF0000"/>
                <w:sz w:val="24"/>
                <w:szCs w:val="24"/>
              </w:rPr>
              <w:t>.202</w:t>
            </w:r>
            <w:r w:rsidR="00FC4DB3">
              <w:rPr>
                <w:rFonts w:ascii="Times New Roman" w:hAnsi="Times New Roman" w:cs="Times New Roman"/>
                <w:color w:val="FF0000"/>
                <w:sz w:val="24"/>
                <w:szCs w:val="24"/>
              </w:rPr>
              <w:t>2</w:t>
            </w:r>
          </w:p>
          <w:p w:rsidR="00AB1387" w:rsidRPr="007E6C48" w:rsidRDefault="007E6C48" w:rsidP="007E6C48">
            <w:pPr>
              <w:spacing w:after="0" w:line="240" w:lineRule="auto"/>
              <w:jc w:val="both"/>
              <w:rPr>
                <w:rFonts w:ascii="Times New Roman" w:hAnsi="Times New Roman"/>
              </w:rPr>
            </w:pPr>
            <w:r w:rsidRPr="00A57A5E">
              <w:rPr>
                <w:rFonts w:ascii="Times New Roman" w:hAnsi="Times New Roman"/>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E45EC8" w:rsidTr="00930C30">
        <w:tc>
          <w:tcPr>
            <w:tcW w:w="3510" w:type="dxa"/>
          </w:tcPr>
          <w:p w:rsidR="00AB1387" w:rsidRPr="00E45EC8" w:rsidRDefault="00AB1387" w:rsidP="00AB1387">
            <w:pPr>
              <w:pStyle w:val="a5"/>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AB1387" w:rsidRPr="00F21785" w:rsidRDefault="00AB1387" w:rsidP="00AB1387">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AB1387" w:rsidRPr="00E45EC8" w:rsidTr="00930C30">
        <w:tc>
          <w:tcPr>
            <w:tcW w:w="3510" w:type="dxa"/>
          </w:tcPr>
          <w:p w:rsidR="00AB1387" w:rsidRPr="00E45EC8" w:rsidRDefault="00AB1387" w:rsidP="00AB1387">
            <w:pPr>
              <w:pStyle w:val="a5"/>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w:t>
            </w:r>
            <w:r w:rsidRPr="00E45EC8">
              <w:rPr>
                <w:rFonts w:ascii="Times New Roman" w:hAnsi="Times New Roman" w:cs="Times New Roman"/>
                <w:sz w:val="24"/>
                <w:szCs w:val="24"/>
              </w:rPr>
              <w:lastRenderedPageBreak/>
              <w:t xml:space="preserve">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E45EC8" w:rsidRDefault="00AB1387" w:rsidP="00AB1387">
            <w:pPr>
              <w:spacing w:after="0" w:line="240" w:lineRule="auto"/>
              <w:rPr>
                <w:sz w:val="24"/>
                <w:szCs w:val="24"/>
              </w:rPr>
            </w:pPr>
            <w:r>
              <w:rPr>
                <w:sz w:val="24"/>
                <w:szCs w:val="24"/>
              </w:rPr>
              <w:lastRenderedPageBreak/>
              <w:t>-</w:t>
            </w:r>
          </w:p>
        </w:tc>
      </w:tr>
      <w:tr w:rsidR="00AB1387" w:rsidRPr="00E45EC8" w:rsidTr="00930C30">
        <w:tc>
          <w:tcPr>
            <w:tcW w:w="3510" w:type="dxa"/>
          </w:tcPr>
          <w:p w:rsidR="00AB1387" w:rsidRPr="00E45EC8" w:rsidRDefault="00AB1387" w:rsidP="00AB1387">
            <w:pPr>
              <w:pStyle w:val="a5"/>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AB1387" w:rsidRPr="00E45EC8" w:rsidTr="00930C30">
        <w:tc>
          <w:tcPr>
            <w:tcW w:w="3510" w:type="dxa"/>
          </w:tcPr>
          <w:p w:rsidR="00AB1387" w:rsidRPr="00E45EC8" w:rsidRDefault="00AB1387" w:rsidP="00AB1387">
            <w:pPr>
              <w:pStyle w:val="a5"/>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AB1387" w:rsidRPr="00E45EC8" w:rsidTr="00930C30">
        <w:tc>
          <w:tcPr>
            <w:tcW w:w="3510" w:type="dxa"/>
          </w:tcPr>
          <w:p w:rsidR="00AB1387" w:rsidRPr="000647F7" w:rsidRDefault="00AB1387" w:rsidP="00AB1387">
            <w:pPr>
              <w:pStyle w:val="a5"/>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AB1387" w:rsidRPr="000647F7" w:rsidRDefault="00AB1387" w:rsidP="00AB1387">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AB1387" w:rsidRPr="000647F7" w:rsidRDefault="00AB1387" w:rsidP="00AB1387">
            <w:pPr>
              <w:spacing w:after="0" w:line="240" w:lineRule="auto"/>
              <w:rPr>
                <w:rFonts w:ascii="Times New Roman" w:hAnsi="Times New Roman" w:cs="Times New Roman"/>
                <w:sz w:val="24"/>
                <w:szCs w:val="24"/>
              </w:rPr>
            </w:pPr>
          </w:p>
        </w:tc>
      </w:tr>
      <w:tr w:rsidR="00AB1387" w:rsidRPr="00E45EC8" w:rsidTr="00930C30">
        <w:tc>
          <w:tcPr>
            <w:tcW w:w="3510" w:type="dxa"/>
          </w:tcPr>
          <w:p w:rsidR="00AB1387" w:rsidRPr="002C6F05" w:rsidRDefault="00AB1387" w:rsidP="00AB1387">
            <w:pPr>
              <w:pStyle w:val="a5"/>
              <w:tabs>
                <w:tab w:val="left" w:pos="0"/>
                <w:tab w:val="left" w:pos="851"/>
              </w:tabs>
              <w:autoSpaceDE w:val="0"/>
              <w:autoSpaceDN w:val="0"/>
              <w:adjustRightInd w:val="0"/>
              <w:spacing w:after="0" w:line="240" w:lineRule="auto"/>
              <w:ind w:left="0"/>
              <w:rPr>
                <w:rFonts w:ascii="Times New Roman" w:eastAsia="Times New Roman" w:hAnsi="Times New Roman" w:cs="Times New Roman"/>
                <w:color w:val="FF0000"/>
                <w:sz w:val="24"/>
                <w:szCs w:val="24"/>
                <w:lang w:eastAsia="zh-CN"/>
              </w:rPr>
            </w:pPr>
            <w:proofErr w:type="gramStart"/>
            <w:r w:rsidRPr="002C6F05">
              <w:rPr>
                <w:rFonts w:ascii="Times New Roman" w:eastAsia="Times New Roman" w:hAnsi="Times New Roman" w:cs="Times New Roman"/>
                <w:color w:val="FF0000"/>
                <w:sz w:val="24"/>
                <w:szCs w:val="24"/>
                <w:lang w:eastAsia="zh-CN"/>
              </w:rPr>
              <w:t xml:space="preserve">Условия </w:t>
            </w:r>
            <w:r w:rsidRPr="002C6F05">
              <w:rPr>
                <w:rFonts w:ascii="Times New Roman" w:eastAsia="Times New Roman" w:hAnsi="Times New Roman" w:cs="Times New Roman"/>
                <w:color w:val="FF0000"/>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2C6F05">
              <w:rPr>
                <w:rFonts w:ascii="Times New Roman" w:eastAsia="Times New Roman" w:hAnsi="Times New Roman" w:cs="Times New Roman"/>
                <w:color w:val="FF0000"/>
                <w:sz w:val="24"/>
                <w:szCs w:val="24"/>
                <w:lang w:eastAsia="ru-RU"/>
              </w:rPr>
              <w:br/>
              <w:t>из иностранного государства, работам, услугам</w:t>
            </w:r>
            <w:proofErr w:type="gramEnd"/>
            <w:r w:rsidRPr="002C6F05">
              <w:rPr>
                <w:rFonts w:ascii="Times New Roman" w:eastAsia="Times New Roman" w:hAnsi="Times New Roman" w:cs="Times New Roman"/>
                <w:color w:val="FF0000"/>
                <w:sz w:val="24"/>
                <w:szCs w:val="24"/>
                <w:lang w:eastAsia="ru-RU"/>
              </w:rPr>
              <w:t>, выполняемым, оказываемым иностранными лицами»</w:t>
            </w:r>
          </w:p>
        </w:tc>
        <w:tc>
          <w:tcPr>
            <w:tcW w:w="6096" w:type="dxa"/>
          </w:tcPr>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proofErr w:type="gramStart"/>
            <w:r w:rsidRPr="00A57A5E">
              <w:rPr>
                <w:rFonts w:ascii="Times New Roman" w:hAnsi="Times New Roman"/>
                <w:bCs/>
              </w:rPr>
              <w:t>В соответствии с </w:t>
            </w:r>
            <w:hyperlink r:id="rId13" w:anchor="/document/12188083/entry/381" w:history="1">
              <w:r w:rsidRPr="00A57A5E">
                <w:rPr>
                  <w:rFonts w:ascii="Times New Roman" w:hAnsi="Times New Roman"/>
                  <w:bCs/>
                </w:rPr>
                <w:t>пунктом 1 части 8 статьи 3</w:t>
              </w:r>
            </w:hyperlink>
            <w:r w:rsidRPr="00A57A5E">
              <w:rPr>
                <w:rFonts w:ascii="Times New Roman" w:hAnsi="Times New Roman"/>
                <w:bCs/>
              </w:rPr>
              <w:t xml:space="preserve"> Федерального закона  от 18 июля </w:t>
            </w:r>
            <w:smartTag w:uri="urn:schemas-microsoft-com:office:smarttags" w:element="metricconverter">
              <w:smartTagPr>
                <w:attr w:name="ProductID" w:val="2011 г"/>
              </w:smartTagPr>
              <w:r w:rsidRPr="00A57A5E">
                <w:rPr>
                  <w:rFonts w:ascii="Times New Roman" w:hAnsi="Times New Roman"/>
                  <w:bCs/>
                </w:rPr>
                <w:t>2011 г</w:t>
              </w:r>
            </w:smartTag>
            <w:r w:rsidRPr="00A57A5E">
              <w:rPr>
                <w:rFonts w:ascii="Times New Roman" w:hAnsi="Times New Roman"/>
                <w:bCs/>
              </w:rPr>
              <w:t>.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A57A5E">
              <w:rPr>
                <w:rFonts w:ascii="Times New Roman" w:hAnsi="Times New Roman"/>
                <w:bCs/>
              </w:rPr>
              <w:t xml:space="preserve"> </w:t>
            </w:r>
            <w:proofErr w:type="gramStart"/>
            <w:r w:rsidRPr="00A57A5E">
              <w:rPr>
                <w:rFonts w:ascii="Times New Roman" w:hAnsi="Times New Roman"/>
                <w:bCs/>
              </w:rPr>
              <w:t>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AB1387" w:rsidRPr="00A57A5E" w:rsidRDefault="00AB1387" w:rsidP="00AB1387">
            <w:pPr>
              <w:spacing w:after="0" w:line="240" w:lineRule="auto"/>
              <w:jc w:val="both"/>
              <w:rPr>
                <w:rFonts w:ascii="Times New Roman" w:hAnsi="Times New Roman"/>
                <w:bCs/>
              </w:rPr>
            </w:pPr>
            <w:r w:rsidRPr="00A57A5E">
              <w:rPr>
                <w:rFonts w:ascii="Times New Roman" w:hAnsi="Times New Roman"/>
                <w:bCs/>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2. Условием предоставления приоритета является:</w:t>
            </w:r>
          </w:p>
          <w:p w:rsidR="00AB1387" w:rsidRPr="00A57A5E" w:rsidRDefault="00AB1387" w:rsidP="00AB1387">
            <w:pPr>
              <w:suppressAutoHyphens/>
              <w:snapToGrid w:val="0"/>
              <w:spacing w:after="0" w:line="240" w:lineRule="auto"/>
              <w:jc w:val="both"/>
              <w:rPr>
                <w:rFonts w:ascii="Times New Roman" w:hAnsi="Times New Roman"/>
                <w:bCs/>
              </w:rPr>
            </w:pPr>
            <w:r w:rsidRPr="00A57A5E">
              <w:rPr>
                <w:rFonts w:ascii="Times New Roman" w:hAnsi="Times New Roman"/>
                <w:bCs/>
              </w:rPr>
              <w:t xml:space="preserve">а) </w:t>
            </w:r>
            <w:r w:rsidRPr="00A57A5E">
              <w:rPr>
                <w:rFonts w:ascii="Times New Roman" w:hAnsi="Times New Roman"/>
                <w:kern w:val="3"/>
              </w:rPr>
              <w:t xml:space="preserve">участник закупки должен указать наименование страны происхождения товаров в составе заявки и </w:t>
            </w:r>
            <w:r w:rsidRPr="00A57A5E">
              <w:rPr>
                <w:rFonts w:ascii="Times New Roman" w:hAnsi="Times New Roman"/>
              </w:rPr>
              <w:t>сведения о начальной (максимальной) цене единицы каждого товара, работы, услуги, являющихся предметом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lastRenderedPageBreak/>
              <w:t xml:space="preserve">б) </w:t>
            </w:r>
            <w:r w:rsidRPr="00A57A5E">
              <w:rPr>
                <w:rFonts w:ascii="Times New Roman" w:hAnsi="Times New Roman"/>
                <w:kern w:val="3"/>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r w:rsidRPr="00A57A5E">
              <w:rPr>
                <w:rFonts w:ascii="Times New Roman" w:hAnsi="Times New Roman"/>
                <w:bCs/>
              </w:rPr>
              <w:t>;</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сведения о начальной (максимальной) цене единицы каждого товара, работы, услуги, являющихся предметом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57A5E">
              <w:rPr>
                <w:rFonts w:ascii="Times New Roman" w:hAnsi="Times New Roman"/>
                <w:bCs/>
              </w:rPr>
              <w:t>закупке</w:t>
            </w:r>
            <w:proofErr w:type="gramEnd"/>
            <w:r w:rsidRPr="00A57A5E">
              <w:rPr>
                <w:rFonts w:ascii="Times New Roman" w:hAnsi="Times New Roman"/>
                <w:bCs/>
              </w:rPr>
              <w:t xml:space="preserve"> и такая заявка рассматривается как содержащая предложение о поставке иностранных товаров;</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4" w:anchor="/document/71492106/entry/64" w:history="1">
              <w:r w:rsidRPr="00A57A5E">
                <w:rPr>
                  <w:rFonts w:ascii="Times New Roman" w:hAnsi="Times New Roman"/>
                  <w:bCs/>
                </w:rPr>
                <w:t>подпунктами «г»</w:t>
              </w:r>
            </w:hyperlink>
            <w:r w:rsidRPr="00A57A5E">
              <w:rPr>
                <w:rFonts w:ascii="Times New Roman" w:hAnsi="Times New Roman"/>
                <w:bCs/>
              </w:rPr>
              <w:t> и «д» пункта 91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B1387" w:rsidRPr="00A57A5E" w:rsidRDefault="00AB1387" w:rsidP="00AB1387">
            <w:pPr>
              <w:autoSpaceDE w:val="0"/>
              <w:autoSpaceDN w:val="0"/>
              <w:adjustRightInd w:val="0"/>
              <w:spacing w:after="0" w:line="240" w:lineRule="auto"/>
              <w:jc w:val="both"/>
              <w:rPr>
                <w:rFonts w:ascii="Times New Roman" w:hAnsi="Times New Roman"/>
                <w:kern w:val="3"/>
              </w:rPr>
            </w:pPr>
            <w:r w:rsidRPr="00A57A5E">
              <w:rPr>
                <w:rFonts w:ascii="Times New Roman" w:hAnsi="Times New Roman"/>
                <w:bCs/>
              </w:rPr>
              <w:t xml:space="preserve">з) </w:t>
            </w:r>
            <w:r w:rsidRPr="00A57A5E">
              <w:rPr>
                <w:rFonts w:ascii="Times New Roman" w:hAnsi="Times New Roman"/>
                <w:kern w:val="3"/>
              </w:rPr>
              <w:t>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proofErr w:type="gramStart"/>
            <w:r w:rsidRPr="00A57A5E">
              <w:rPr>
                <w:rFonts w:ascii="Times New Roman" w:hAnsi="Times New Roman"/>
                <w:bCs/>
              </w:rPr>
              <w:t xml:space="preserve">и) </w:t>
            </w:r>
            <w:r w:rsidRPr="002C6F05">
              <w:rPr>
                <w:rFonts w:ascii="Times New Roman" w:hAnsi="Times New Roman"/>
                <w:bCs/>
                <w:color w:val="FF000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w:t>
            </w:r>
            <w:proofErr w:type="gramEnd"/>
            <w:r w:rsidRPr="002C6F05">
              <w:rPr>
                <w:rFonts w:ascii="Times New Roman" w:hAnsi="Times New Roman"/>
                <w:bCs/>
                <w:color w:val="FF0000"/>
              </w:rPr>
              <w:t xml:space="preserve"> </w:t>
            </w:r>
            <w:proofErr w:type="gramStart"/>
            <w:r w:rsidRPr="002C6F05">
              <w:rPr>
                <w:rFonts w:ascii="Times New Roman" w:hAnsi="Times New Roman"/>
                <w:bCs/>
                <w:color w:val="FF0000"/>
              </w:rPr>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r w:rsidRPr="00A57A5E">
              <w:rPr>
                <w:rFonts w:ascii="Times New Roman" w:hAnsi="Times New Roman"/>
                <w:bCs/>
              </w:rPr>
              <w:t xml:space="preserve"> характеристикам товаров, указанных в договоре.</w:t>
            </w:r>
            <w:proofErr w:type="gramEnd"/>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
                <w:bCs/>
              </w:rPr>
            </w:pPr>
            <w:r w:rsidRPr="00A57A5E">
              <w:rPr>
                <w:rFonts w:ascii="Times New Roman" w:hAnsi="Times New Roman"/>
                <w:bCs/>
              </w:rPr>
              <w:t xml:space="preserve">3. </w:t>
            </w:r>
            <w:r w:rsidRPr="00A57A5E">
              <w:rPr>
                <w:rFonts w:ascii="Times New Roman" w:hAnsi="Times New Roman"/>
                <w:b/>
                <w:bCs/>
              </w:rPr>
              <w:t>Приоритет не предоставляется в случаях, если: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а) закупка признана несостоявшейся и договор заключается с единственным участником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б) в заявке на участие в закупке не содержится предложений </w:t>
            </w:r>
            <w:r w:rsidRPr="00A57A5E">
              <w:rPr>
                <w:rFonts w:ascii="Times New Roman" w:hAnsi="Times New Roman"/>
                <w:bCs/>
              </w:rPr>
              <w:lastRenderedPageBreak/>
              <w:t>о поставке товаров российского происхождения, выполнении работ, оказании услуг российскими лицами;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B1387" w:rsidRPr="00F21785" w:rsidRDefault="00AB1387" w:rsidP="00AB1387">
            <w:pPr>
              <w:spacing w:after="0" w:line="240" w:lineRule="auto"/>
              <w:rPr>
                <w:rFonts w:ascii="Times New Roman" w:hAnsi="Times New Roman" w:cs="Times New Roman"/>
                <w:sz w:val="24"/>
                <w:szCs w:val="24"/>
              </w:rPr>
            </w:pPr>
            <w:r w:rsidRPr="00A57A5E">
              <w:rPr>
                <w:rFonts w:ascii="Times New Roman" w:hAnsi="Times New Roman"/>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AB1387" w:rsidRPr="00E45EC8" w:rsidTr="00930C30">
        <w:tc>
          <w:tcPr>
            <w:tcW w:w="3510" w:type="dxa"/>
          </w:tcPr>
          <w:p w:rsidR="00AB1387" w:rsidRPr="00AB1387" w:rsidRDefault="00AB1387" w:rsidP="00AB1387">
            <w:pPr>
              <w:pStyle w:val="a5"/>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AB1387">
              <w:rPr>
                <w:rFonts w:ascii="Times New Roman" w:hAnsi="Times New Roman"/>
                <w:sz w:val="24"/>
                <w:szCs w:val="24"/>
              </w:rPr>
              <w:lastRenderedPageBreak/>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Заказчик по согласованию с участником закупки при заключении и исполнении договора вправе изменить:</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2) сроки и условия исполнения обязательств по договору;</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3) цену договора.</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AB1387" w:rsidRPr="00E45EC8" w:rsidTr="00930C30">
        <w:trPr>
          <w:trHeight w:val="705"/>
        </w:trPr>
        <w:tc>
          <w:tcPr>
            <w:tcW w:w="3510" w:type="dxa"/>
          </w:tcPr>
          <w:p w:rsidR="00AB1387" w:rsidRPr="000647F7" w:rsidRDefault="00AB1387" w:rsidP="00AB1387">
            <w:pPr>
              <w:pStyle w:val="a5"/>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AB1387" w:rsidRPr="000647F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AB1387" w:rsidRPr="00E45EC8" w:rsidTr="00930C30">
        <w:trPr>
          <w:trHeight w:val="705"/>
        </w:trPr>
        <w:tc>
          <w:tcPr>
            <w:tcW w:w="3510" w:type="dxa"/>
          </w:tcPr>
          <w:p w:rsidR="00AB1387" w:rsidRPr="00AB1387" w:rsidRDefault="00AB1387" w:rsidP="00AB1387">
            <w:pPr>
              <w:pStyle w:val="a5"/>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AB1387">
              <w:rPr>
                <w:rFonts w:ascii="Times New Roman" w:hAnsi="Times New Roman"/>
                <w:sz w:val="24"/>
                <w:szCs w:val="24"/>
              </w:rPr>
              <w:lastRenderedPageBreak/>
              <w:t>Порядок подведения итогов запроса котировок в электронной форме</w:t>
            </w:r>
          </w:p>
        </w:tc>
        <w:tc>
          <w:tcPr>
            <w:tcW w:w="6096" w:type="dxa"/>
          </w:tcPr>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Результаты рассмотрения и оценки котировочных заявок оформляются протоколом.</w:t>
            </w:r>
          </w:p>
        </w:tc>
      </w:tr>
      <w:tr w:rsidR="00AB1387" w:rsidRPr="00E45EC8" w:rsidTr="00AB1387">
        <w:trPr>
          <w:trHeight w:val="705"/>
        </w:trPr>
        <w:tc>
          <w:tcPr>
            <w:tcW w:w="3510" w:type="dxa"/>
            <w:vAlign w:val="center"/>
          </w:tcPr>
          <w:p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AB1387" w:rsidRPr="00EB7CF4"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AB1387" w:rsidRPr="00E45EC8" w:rsidTr="00AB1387">
        <w:trPr>
          <w:trHeight w:val="705"/>
        </w:trPr>
        <w:tc>
          <w:tcPr>
            <w:tcW w:w="3510" w:type="dxa"/>
            <w:vAlign w:val="center"/>
          </w:tcPr>
          <w:p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rsidR="00AB1387"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4" w:name="R4_SHIFR"/>
      <w:bookmarkEnd w:id="4"/>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d"/>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d"/>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FF5D6D" w:rsidRDefault="00FF5D6D" w:rsidP="00FF5D6D">
      <w:pPr>
        <w:framePr w:hSpace="180" w:wrap="around" w:vAnchor="text" w:hAnchor="margin" w:x="115" w:y="1"/>
        <w:spacing w:after="0" w:line="240" w:lineRule="auto"/>
        <w:ind w:firstLine="338"/>
        <w:jc w:val="both"/>
        <w:rPr>
          <w:rFonts w:ascii="Times New Roman" w:hAnsi="Times New Roman"/>
        </w:rPr>
      </w:pPr>
      <w:r>
        <w:rPr>
          <w:rFonts w:ascii="Times New Roman" w:hAnsi="Times New Roman"/>
        </w:rPr>
        <w:t>-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 не установлено;</w:t>
      </w:r>
    </w:p>
    <w:p w:rsidR="00FF5D6D" w:rsidRDefault="00FF5D6D" w:rsidP="00FF5D6D">
      <w:pPr>
        <w:framePr w:hSpace="180" w:wrap="around" w:vAnchor="text" w:hAnchor="margin" w:x="115" w:y="1"/>
        <w:spacing w:after="0" w:line="240" w:lineRule="auto"/>
        <w:ind w:firstLine="338"/>
        <w:jc w:val="both"/>
        <w:rPr>
          <w:rFonts w:ascii="Times New Roman" w:hAnsi="Times New Roman"/>
        </w:rPr>
      </w:pPr>
      <w:r>
        <w:rPr>
          <w:rFonts w:ascii="Times New Roman" w:hAnsi="Times New Roman"/>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5D6D" w:rsidRDefault="00FF5D6D" w:rsidP="00FF5D6D">
      <w:pPr>
        <w:framePr w:hSpace="180" w:wrap="around" w:vAnchor="text" w:hAnchor="margin" w:x="115" w:y="1"/>
        <w:spacing w:after="0" w:line="240" w:lineRule="auto"/>
        <w:ind w:firstLine="338"/>
        <w:jc w:val="both"/>
        <w:rPr>
          <w:rFonts w:ascii="Times New Roman" w:hAnsi="Times New Roman"/>
        </w:rPr>
      </w:pPr>
      <w:r>
        <w:rPr>
          <w:rFonts w:ascii="Times New Roman" w:hAnsi="Times New Roman"/>
        </w:rPr>
        <w:t xml:space="preserve">- </w:t>
      </w:r>
      <w:proofErr w:type="spellStart"/>
      <w:r>
        <w:rPr>
          <w:rFonts w:ascii="Times New Roman" w:hAnsi="Times New Roman"/>
        </w:rPr>
        <w:t>неприостановление</w:t>
      </w:r>
      <w:proofErr w:type="spellEnd"/>
      <w:r>
        <w:rPr>
          <w:rFonts w:ascii="Times New Roman" w:hAnsi="Times New Roman"/>
        </w:rPr>
        <w:t xml:space="preserve"> деятельности участника закупки в порядке, предусмотренном Кодексом Российской Федерации об административных правонарушениях;</w:t>
      </w:r>
    </w:p>
    <w:p w:rsidR="00FF5D6D" w:rsidRDefault="00FF5D6D" w:rsidP="00FF5D6D">
      <w:pPr>
        <w:framePr w:hSpace="180" w:wrap="around" w:vAnchor="text" w:hAnchor="margin" w:x="115" w:y="1"/>
        <w:spacing w:after="0" w:line="240" w:lineRule="auto"/>
        <w:ind w:firstLine="340"/>
        <w:jc w:val="both"/>
        <w:rPr>
          <w:rFonts w:ascii="Times New Roman" w:hAnsi="Times New Roman"/>
        </w:rPr>
      </w:pPr>
      <w:r>
        <w:rPr>
          <w:rFonts w:ascii="Times New Roman" w:hAnsi="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F5D6D" w:rsidRDefault="00FF5D6D" w:rsidP="00FF5D6D">
      <w:pPr>
        <w:framePr w:hSpace="180" w:wrap="around" w:vAnchor="text" w:hAnchor="margin" w:x="115" w:y="1"/>
        <w:jc w:val="both"/>
        <w:rPr>
          <w:rFonts w:ascii="Times New Roman" w:hAnsi="Times New Roman"/>
          <w:b/>
        </w:rPr>
      </w:pPr>
      <w:r>
        <w:rPr>
          <w:rFonts w:ascii="Times New Roman" w:hAnsi="Times New Roman"/>
          <w:b/>
        </w:rPr>
        <w:t xml:space="preserve">А так же декларируем: </w:t>
      </w:r>
    </w:p>
    <w:p w:rsidR="00FF5D6D" w:rsidRDefault="00FF5D6D" w:rsidP="00FF5D6D">
      <w:pPr>
        <w:framePr w:hSpace="180" w:wrap="around" w:vAnchor="text" w:hAnchor="margin" w:x="115" w:y="1"/>
        <w:spacing w:after="0" w:line="240" w:lineRule="auto"/>
        <w:ind w:firstLine="340"/>
        <w:jc w:val="both"/>
        <w:rPr>
          <w:rFonts w:ascii="Times New Roman" w:hAnsi="Times New Roman"/>
        </w:rPr>
      </w:pPr>
      <w:r>
        <w:rPr>
          <w:rFonts w:ascii="Times New Roman" w:hAnsi="Times New Roman"/>
        </w:rPr>
        <w:t xml:space="preserve">- отсутствие сведений об участнике закупки в реестре недобросовестных поставщиков, предусмотренном Законом № 223-ФЗ; </w:t>
      </w:r>
    </w:p>
    <w:p w:rsidR="00FF5D6D" w:rsidRDefault="00FF5D6D" w:rsidP="00FF5D6D">
      <w:pPr>
        <w:framePr w:hSpace="180" w:wrap="around" w:vAnchor="text" w:hAnchor="margin" w:x="115" w:y="1"/>
        <w:jc w:val="both"/>
        <w:rPr>
          <w:rFonts w:ascii="Times New Roman" w:hAnsi="Times New Roman"/>
        </w:rPr>
      </w:pPr>
      <w:r>
        <w:rPr>
          <w:rFonts w:ascii="Times New Roman" w:hAnsi="Times New Roman"/>
        </w:rPr>
        <w:t>-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240A9" w:rsidRDefault="008240A9" w:rsidP="00AB1387">
      <w:pPr>
        <w:pStyle w:val="a7"/>
        <w:keepNext w:val="0"/>
        <w:widowControl w:val="0"/>
        <w:tabs>
          <w:tab w:val="left" w:pos="284"/>
        </w:tabs>
        <w:suppressAutoHyphens w:val="0"/>
        <w:jc w:val="both"/>
        <w:outlineLvl w:val="9"/>
        <w:rPr>
          <w:szCs w:val="24"/>
        </w:rPr>
      </w:pPr>
      <w:bookmarkStart w:id="5" w:name="_GoBack"/>
      <w:bookmarkEnd w:id="5"/>
    </w:p>
    <w:p w:rsidR="00B32EBF" w:rsidRPr="00B32EBF" w:rsidRDefault="00B32EBF" w:rsidP="00AB1387">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AB1387">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7"/>
        <w:gridCol w:w="520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AB1387">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800D2B" w:rsidRPr="00102781" w:rsidRDefault="00800D2B" w:rsidP="00800D2B">
      <w:pPr>
        <w:spacing w:after="0" w:line="240" w:lineRule="auto"/>
        <w:jc w:val="center"/>
        <w:rPr>
          <w:rFonts w:ascii="Times New Roman" w:hAnsi="Times New Roman"/>
          <w:b/>
          <w:sz w:val="24"/>
          <w:szCs w:val="24"/>
        </w:rPr>
      </w:pPr>
      <w:r w:rsidRPr="00102781">
        <w:rPr>
          <w:rFonts w:ascii="Times New Roman" w:hAnsi="Times New Roman"/>
          <w:b/>
          <w:sz w:val="24"/>
          <w:szCs w:val="24"/>
        </w:rPr>
        <w:t xml:space="preserve"> ТЕХНИЧЕСКОЕ ЗАДАНИЕ</w:t>
      </w:r>
    </w:p>
    <w:p w:rsidR="00800D2B" w:rsidRPr="00102781" w:rsidRDefault="00800D2B" w:rsidP="00800D2B">
      <w:pPr>
        <w:spacing w:after="0" w:line="240" w:lineRule="auto"/>
        <w:jc w:val="center"/>
        <w:rPr>
          <w:rFonts w:ascii="Times New Roman" w:hAnsi="Times New Roman"/>
          <w:b/>
          <w:sz w:val="24"/>
          <w:szCs w:val="24"/>
        </w:rPr>
      </w:pPr>
    </w:p>
    <w:p w:rsidR="00800D2B" w:rsidRDefault="00800D2B" w:rsidP="00800D2B">
      <w:pPr>
        <w:spacing w:after="0" w:line="240" w:lineRule="auto"/>
        <w:rPr>
          <w:rFonts w:ascii="Times New Roman" w:hAnsi="Times New Roman"/>
          <w:b/>
          <w:sz w:val="24"/>
          <w:szCs w:val="24"/>
        </w:rPr>
      </w:pPr>
      <w:r w:rsidRPr="003A4B04">
        <w:rPr>
          <w:rFonts w:ascii="Times New Roman" w:hAnsi="Times New Roman"/>
          <w:b/>
          <w:sz w:val="24"/>
          <w:szCs w:val="24"/>
        </w:rPr>
        <w:t>1. Описание объекта закупки:</w:t>
      </w:r>
    </w:p>
    <w:p w:rsidR="00800D2B" w:rsidRPr="0009734D" w:rsidRDefault="00800D2B" w:rsidP="00800D2B">
      <w:pPr>
        <w:spacing w:after="0" w:line="240" w:lineRule="auto"/>
        <w:rPr>
          <w:rFonts w:ascii="Times New Roman" w:hAnsi="Times New Roman"/>
          <w:b/>
          <w:sz w:val="24"/>
          <w:szCs w:val="24"/>
        </w:rPr>
      </w:pPr>
    </w:p>
    <w:tbl>
      <w:tblPr>
        <w:tblW w:w="9836"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866"/>
        <w:gridCol w:w="4414"/>
        <w:gridCol w:w="1142"/>
        <w:gridCol w:w="854"/>
      </w:tblGrid>
      <w:tr w:rsidR="00800D2B" w:rsidRPr="0064113C" w:rsidTr="004549DB">
        <w:trPr>
          <w:trHeight w:val="488"/>
          <w:jc w:val="center"/>
        </w:trPr>
        <w:tc>
          <w:tcPr>
            <w:tcW w:w="560" w:type="dxa"/>
            <w:vAlign w:val="center"/>
          </w:tcPr>
          <w:p w:rsidR="00800D2B" w:rsidRPr="0064113C" w:rsidRDefault="00800D2B" w:rsidP="004549DB">
            <w:pPr>
              <w:spacing w:after="0" w:line="240" w:lineRule="auto"/>
              <w:jc w:val="center"/>
              <w:rPr>
                <w:rFonts w:ascii="Times New Roman" w:hAnsi="Times New Roman"/>
                <w:b/>
                <w:bCs/>
                <w:color w:val="000000"/>
                <w:sz w:val="24"/>
                <w:szCs w:val="24"/>
              </w:rPr>
            </w:pPr>
            <w:r w:rsidRPr="0064113C">
              <w:rPr>
                <w:rFonts w:ascii="Times New Roman" w:hAnsi="Times New Roman"/>
                <w:b/>
                <w:bCs/>
                <w:color w:val="000000"/>
                <w:sz w:val="24"/>
                <w:szCs w:val="24"/>
              </w:rPr>
              <w:t xml:space="preserve">№ </w:t>
            </w:r>
            <w:proofErr w:type="spellStart"/>
            <w:proofErr w:type="gramStart"/>
            <w:r w:rsidRPr="0064113C">
              <w:rPr>
                <w:rFonts w:ascii="Times New Roman" w:hAnsi="Times New Roman"/>
                <w:b/>
                <w:bCs/>
                <w:color w:val="000000"/>
                <w:sz w:val="24"/>
                <w:szCs w:val="24"/>
              </w:rPr>
              <w:t>п</w:t>
            </w:r>
            <w:proofErr w:type="spellEnd"/>
            <w:proofErr w:type="gramEnd"/>
            <w:r w:rsidRPr="0064113C">
              <w:rPr>
                <w:rFonts w:ascii="Times New Roman" w:hAnsi="Times New Roman"/>
                <w:b/>
                <w:bCs/>
                <w:color w:val="000000"/>
                <w:sz w:val="24"/>
                <w:szCs w:val="24"/>
              </w:rPr>
              <w:t>/</w:t>
            </w:r>
            <w:proofErr w:type="spellStart"/>
            <w:r w:rsidRPr="0064113C">
              <w:rPr>
                <w:rFonts w:ascii="Times New Roman" w:hAnsi="Times New Roman"/>
                <w:b/>
                <w:bCs/>
                <w:color w:val="000000"/>
                <w:sz w:val="24"/>
                <w:szCs w:val="24"/>
              </w:rPr>
              <w:t>п</w:t>
            </w:r>
            <w:proofErr w:type="spellEnd"/>
          </w:p>
        </w:tc>
        <w:tc>
          <w:tcPr>
            <w:tcW w:w="2866" w:type="dxa"/>
            <w:shd w:val="clear" w:color="auto" w:fill="auto"/>
            <w:vAlign w:val="center"/>
          </w:tcPr>
          <w:p w:rsidR="00800D2B" w:rsidRPr="0064113C" w:rsidRDefault="00800D2B" w:rsidP="004549DB">
            <w:pPr>
              <w:spacing w:after="0" w:line="240" w:lineRule="auto"/>
              <w:jc w:val="center"/>
              <w:rPr>
                <w:rFonts w:ascii="Times New Roman" w:hAnsi="Times New Roman"/>
                <w:b/>
                <w:iCs/>
                <w:sz w:val="24"/>
                <w:szCs w:val="24"/>
              </w:rPr>
            </w:pPr>
            <w:r w:rsidRPr="0064113C">
              <w:rPr>
                <w:rFonts w:ascii="Times New Roman" w:hAnsi="Times New Roman"/>
                <w:b/>
                <w:iCs/>
                <w:sz w:val="24"/>
                <w:szCs w:val="24"/>
              </w:rPr>
              <w:t>Наименование продукта</w:t>
            </w:r>
          </w:p>
        </w:tc>
        <w:tc>
          <w:tcPr>
            <w:tcW w:w="4414" w:type="dxa"/>
            <w:vAlign w:val="center"/>
          </w:tcPr>
          <w:p w:rsidR="00800D2B" w:rsidRPr="0064113C" w:rsidRDefault="00800D2B" w:rsidP="004549DB">
            <w:pPr>
              <w:tabs>
                <w:tab w:val="left" w:pos="900"/>
              </w:tabs>
              <w:spacing w:after="0" w:line="240" w:lineRule="auto"/>
              <w:ind w:left="-57" w:right="-57"/>
              <w:jc w:val="center"/>
              <w:rPr>
                <w:rFonts w:ascii="Times New Roman" w:hAnsi="Times New Roman"/>
                <w:b/>
                <w:color w:val="333333"/>
                <w:sz w:val="24"/>
                <w:szCs w:val="24"/>
              </w:rPr>
            </w:pPr>
            <w:r w:rsidRPr="0064113C">
              <w:rPr>
                <w:rFonts w:ascii="Times New Roman" w:hAnsi="Times New Roman"/>
                <w:b/>
                <w:color w:val="333333"/>
                <w:sz w:val="24"/>
                <w:szCs w:val="24"/>
              </w:rPr>
              <w:t xml:space="preserve">Качественные, технические  характеристики продукции </w:t>
            </w:r>
          </w:p>
        </w:tc>
        <w:tc>
          <w:tcPr>
            <w:tcW w:w="1142" w:type="dxa"/>
            <w:shd w:val="clear" w:color="auto" w:fill="auto"/>
            <w:vAlign w:val="center"/>
          </w:tcPr>
          <w:p w:rsidR="00800D2B" w:rsidRPr="0064113C" w:rsidRDefault="00800D2B" w:rsidP="004549DB">
            <w:pPr>
              <w:tabs>
                <w:tab w:val="left" w:pos="900"/>
              </w:tabs>
              <w:spacing w:after="0" w:line="240" w:lineRule="auto"/>
              <w:ind w:left="-57" w:right="-57"/>
              <w:jc w:val="center"/>
              <w:rPr>
                <w:rFonts w:ascii="Times New Roman" w:hAnsi="Times New Roman"/>
                <w:b/>
                <w:color w:val="333333"/>
                <w:sz w:val="24"/>
                <w:szCs w:val="24"/>
              </w:rPr>
            </w:pPr>
            <w:proofErr w:type="spellStart"/>
            <w:r w:rsidRPr="0064113C">
              <w:rPr>
                <w:rFonts w:ascii="Times New Roman" w:hAnsi="Times New Roman"/>
                <w:b/>
                <w:color w:val="333333"/>
                <w:sz w:val="24"/>
                <w:szCs w:val="24"/>
              </w:rPr>
              <w:t>Ед</w:t>
            </w:r>
            <w:proofErr w:type="gramStart"/>
            <w:r w:rsidRPr="0064113C">
              <w:rPr>
                <w:rFonts w:ascii="Times New Roman" w:hAnsi="Times New Roman"/>
                <w:b/>
                <w:color w:val="333333"/>
                <w:sz w:val="24"/>
                <w:szCs w:val="24"/>
              </w:rPr>
              <w:t>.и</w:t>
            </w:r>
            <w:proofErr w:type="gramEnd"/>
            <w:r w:rsidRPr="0064113C">
              <w:rPr>
                <w:rFonts w:ascii="Times New Roman" w:hAnsi="Times New Roman"/>
                <w:b/>
                <w:color w:val="333333"/>
                <w:sz w:val="24"/>
                <w:szCs w:val="24"/>
              </w:rPr>
              <w:t>змер</w:t>
            </w:r>
            <w:proofErr w:type="spellEnd"/>
            <w:r w:rsidRPr="0064113C">
              <w:rPr>
                <w:rFonts w:ascii="Times New Roman" w:hAnsi="Times New Roman"/>
                <w:b/>
                <w:color w:val="333333"/>
                <w:sz w:val="24"/>
                <w:szCs w:val="24"/>
              </w:rPr>
              <w:t>.</w:t>
            </w:r>
          </w:p>
        </w:tc>
        <w:tc>
          <w:tcPr>
            <w:tcW w:w="854" w:type="dxa"/>
            <w:vAlign w:val="center"/>
          </w:tcPr>
          <w:p w:rsidR="00800D2B" w:rsidRPr="0064113C" w:rsidRDefault="00800D2B" w:rsidP="004549DB">
            <w:pPr>
              <w:tabs>
                <w:tab w:val="left" w:pos="900"/>
              </w:tabs>
              <w:spacing w:after="0" w:line="240" w:lineRule="auto"/>
              <w:ind w:left="-57" w:right="-57"/>
              <w:jc w:val="center"/>
              <w:rPr>
                <w:rFonts w:ascii="Times New Roman" w:hAnsi="Times New Roman"/>
                <w:b/>
                <w:color w:val="333333"/>
                <w:sz w:val="24"/>
                <w:szCs w:val="24"/>
              </w:rPr>
            </w:pPr>
            <w:r w:rsidRPr="0064113C">
              <w:rPr>
                <w:rFonts w:ascii="Times New Roman" w:hAnsi="Times New Roman"/>
                <w:b/>
                <w:color w:val="333333"/>
                <w:sz w:val="24"/>
                <w:szCs w:val="24"/>
              </w:rPr>
              <w:t>Кол-во</w:t>
            </w:r>
          </w:p>
        </w:tc>
      </w:tr>
      <w:tr w:rsidR="00800D2B" w:rsidRPr="0064113C" w:rsidTr="004549DB">
        <w:trPr>
          <w:trHeight w:val="343"/>
          <w:jc w:val="center"/>
        </w:trPr>
        <w:tc>
          <w:tcPr>
            <w:tcW w:w="560" w:type="dxa"/>
            <w:shd w:val="clear" w:color="000000" w:fill="FFFFFF"/>
          </w:tcPr>
          <w:p w:rsidR="00800D2B" w:rsidRPr="0064113C" w:rsidRDefault="00800D2B" w:rsidP="004549DB">
            <w:pPr>
              <w:spacing w:after="0" w:line="240" w:lineRule="auto"/>
              <w:jc w:val="center"/>
              <w:rPr>
                <w:rFonts w:ascii="Times New Roman" w:hAnsi="Times New Roman"/>
                <w:bCs/>
                <w:color w:val="000000"/>
                <w:sz w:val="24"/>
                <w:szCs w:val="24"/>
              </w:rPr>
            </w:pPr>
            <w:r w:rsidRPr="0064113C">
              <w:rPr>
                <w:rFonts w:ascii="Times New Roman" w:hAnsi="Times New Roman"/>
                <w:bCs/>
                <w:color w:val="000000"/>
                <w:sz w:val="24"/>
                <w:szCs w:val="24"/>
              </w:rPr>
              <w:t>1</w:t>
            </w:r>
          </w:p>
        </w:tc>
        <w:tc>
          <w:tcPr>
            <w:tcW w:w="2866" w:type="dxa"/>
            <w:shd w:val="clear" w:color="000000" w:fill="FFFFFF"/>
          </w:tcPr>
          <w:p w:rsidR="00800D2B" w:rsidRPr="0064113C" w:rsidRDefault="00800D2B" w:rsidP="004549DB">
            <w:pPr>
              <w:tabs>
                <w:tab w:val="left" w:pos="2430"/>
              </w:tabs>
              <w:spacing w:after="0" w:line="0" w:lineRule="atLeast"/>
              <w:ind w:right="-56"/>
              <w:contextualSpacing/>
              <w:rPr>
                <w:rFonts w:ascii="Times New Roman" w:hAnsi="Times New Roman"/>
                <w:color w:val="333333"/>
                <w:sz w:val="24"/>
                <w:szCs w:val="24"/>
              </w:rPr>
            </w:pPr>
            <w:r w:rsidRPr="0064113C">
              <w:rPr>
                <w:rFonts w:ascii="Times New Roman" w:hAnsi="Times New Roman"/>
                <w:color w:val="333333"/>
                <w:sz w:val="24"/>
                <w:szCs w:val="24"/>
              </w:rPr>
              <w:t>Сен</w:t>
            </w:r>
            <w:r>
              <w:rPr>
                <w:rFonts w:ascii="Times New Roman" w:hAnsi="Times New Roman"/>
                <w:color w:val="333333"/>
                <w:sz w:val="24"/>
                <w:szCs w:val="24"/>
              </w:rPr>
              <w:t>о (сеяных трав и естественных трав)</w:t>
            </w:r>
          </w:p>
        </w:tc>
        <w:tc>
          <w:tcPr>
            <w:tcW w:w="4414" w:type="dxa"/>
          </w:tcPr>
          <w:p w:rsidR="00800D2B" w:rsidRDefault="00800D2B" w:rsidP="004549DB">
            <w:pPr>
              <w:overflowPunct w:val="0"/>
              <w:autoSpaceDE w:val="0"/>
              <w:autoSpaceDN w:val="0"/>
              <w:adjustRightInd w:val="0"/>
              <w:spacing w:after="0" w:line="0" w:lineRule="atLeast"/>
              <w:contextualSpacing/>
              <w:jc w:val="both"/>
              <w:textAlignment w:val="baseline"/>
              <w:rPr>
                <w:rFonts w:ascii="Times New Roman" w:hAnsi="Times New Roman"/>
                <w:sz w:val="24"/>
                <w:szCs w:val="24"/>
              </w:rPr>
            </w:pPr>
            <w:r>
              <w:rPr>
                <w:rFonts w:ascii="Times New Roman" w:hAnsi="Times New Roman"/>
                <w:sz w:val="24"/>
                <w:szCs w:val="24"/>
              </w:rPr>
              <w:t xml:space="preserve">Сено урожая 2019 года, естественных кормовых угодий, упакованное в тюки. Сено должно соответствовать техническим требованиям ГОСТ Р55452-2013 и быть по качеству не ниже 3-го класса качества. </w:t>
            </w:r>
            <w:proofErr w:type="gramStart"/>
            <w:r>
              <w:rPr>
                <w:rFonts w:ascii="Times New Roman" w:hAnsi="Times New Roman"/>
                <w:sz w:val="24"/>
                <w:szCs w:val="24"/>
              </w:rPr>
              <w:t xml:space="preserve">Сено по внешнему виду и запаху должно соответствовать доброкачественному и быть без признаков </w:t>
            </w:r>
            <w:proofErr w:type="spellStart"/>
            <w:r>
              <w:rPr>
                <w:rFonts w:ascii="Times New Roman" w:hAnsi="Times New Roman"/>
                <w:sz w:val="24"/>
                <w:szCs w:val="24"/>
              </w:rPr>
              <w:t>горелости</w:t>
            </w:r>
            <w:proofErr w:type="spellEnd"/>
            <w:r>
              <w:rPr>
                <w:rFonts w:ascii="Times New Roman" w:hAnsi="Times New Roman"/>
                <w:sz w:val="24"/>
                <w:szCs w:val="24"/>
              </w:rPr>
              <w:t>, а так же не содержать затхлого, плесневого, гнилостного и других посторонних запахов.</w:t>
            </w:r>
            <w:proofErr w:type="gramEnd"/>
            <w:r>
              <w:rPr>
                <w:rFonts w:ascii="Times New Roman" w:hAnsi="Times New Roman"/>
                <w:sz w:val="24"/>
                <w:szCs w:val="24"/>
              </w:rPr>
              <w:t xml:space="preserve"> Сено должно быть спрессовано в рулоны с обмоткой шпагатом, вес рулона от 350 до 450 кг.</w:t>
            </w:r>
          </w:p>
          <w:p w:rsidR="00800D2B" w:rsidRDefault="00800D2B" w:rsidP="004549DB">
            <w:pPr>
              <w:overflowPunct w:val="0"/>
              <w:autoSpaceDE w:val="0"/>
              <w:autoSpaceDN w:val="0"/>
              <w:adjustRightInd w:val="0"/>
              <w:spacing w:after="0" w:line="0" w:lineRule="atLeast"/>
              <w:contextualSpacing/>
              <w:jc w:val="both"/>
              <w:textAlignment w:val="baseline"/>
              <w:rPr>
                <w:rFonts w:ascii="Times New Roman" w:hAnsi="Times New Roman"/>
                <w:sz w:val="24"/>
                <w:szCs w:val="24"/>
              </w:rPr>
            </w:pPr>
            <w:r>
              <w:rPr>
                <w:rFonts w:ascii="Times New Roman" w:hAnsi="Times New Roman"/>
                <w:sz w:val="24"/>
                <w:szCs w:val="24"/>
              </w:rPr>
              <w:t>Цвет сен</w:t>
            </w:r>
            <w:proofErr w:type="gramStart"/>
            <w:r>
              <w:rPr>
                <w:rFonts w:ascii="Times New Roman" w:hAnsi="Times New Roman"/>
                <w:sz w:val="24"/>
                <w:szCs w:val="24"/>
              </w:rPr>
              <w:t>а-</w:t>
            </w:r>
            <w:proofErr w:type="gramEnd"/>
            <w:r>
              <w:rPr>
                <w:rFonts w:ascii="Times New Roman" w:hAnsi="Times New Roman"/>
                <w:sz w:val="24"/>
                <w:szCs w:val="24"/>
              </w:rPr>
              <w:t xml:space="preserve"> от зеленого до желто-зеленого (зелено-бурого).</w:t>
            </w:r>
          </w:p>
          <w:p w:rsidR="00800D2B" w:rsidRPr="0064113C" w:rsidRDefault="00800D2B" w:rsidP="004549DB">
            <w:pPr>
              <w:tabs>
                <w:tab w:val="left" w:pos="900"/>
              </w:tabs>
              <w:spacing w:after="0" w:line="0" w:lineRule="atLeast"/>
              <w:contextualSpacing/>
              <w:jc w:val="both"/>
              <w:rPr>
                <w:rFonts w:ascii="Times New Roman" w:hAnsi="Times New Roman"/>
                <w:color w:val="333333"/>
                <w:sz w:val="24"/>
                <w:szCs w:val="24"/>
              </w:rPr>
            </w:pPr>
            <w:r>
              <w:rPr>
                <w:rFonts w:ascii="Times New Roman" w:hAnsi="Times New Roman"/>
                <w:sz w:val="24"/>
                <w:szCs w:val="24"/>
              </w:rPr>
              <w:t>Не допускается в составе сена наличия вредных и ядовитых растений, а так же не наличия посторонних примесей, в т.ч. комьев, земли, камней, горюче-смазочных материалов.</w:t>
            </w:r>
          </w:p>
        </w:tc>
        <w:tc>
          <w:tcPr>
            <w:tcW w:w="1142" w:type="dxa"/>
            <w:shd w:val="clear" w:color="auto" w:fill="auto"/>
          </w:tcPr>
          <w:p w:rsidR="00800D2B" w:rsidRPr="0064113C" w:rsidRDefault="00800D2B" w:rsidP="004549DB">
            <w:pPr>
              <w:tabs>
                <w:tab w:val="left" w:pos="900"/>
              </w:tabs>
              <w:spacing w:after="0" w:line="0" w:lineRule="atLeast"/>
              <w:ind w:hanging="128"/>
              <w:contextualSpacing/>
              <w:jc w:val="center"/>
              <w:rPr>
                <w:rFonts w:ascii="Times New Roman" w:hAnsi="Times New Roman"/>
                <w:color w:val="333333"/>
                <w:sz w:val="24"/>
                <w:szCs w:val="24"/>
              </w:rPr>
            </w:pPr>
            <w:r w:rsidRPr="0064113C">
              <w:rPr>
                <w:rFonts w:ascii="Times New Roman" w:hAnsi="Times New Roman"/>
                <w:color w:val="333333"/>
                <w:sz w:val="24"/>
                <w:szCs w:val="24"/>
              </w:rPr>
              <w:t>тонна</w:t>
            </w:r>
          </w:p>
        </w:tc>
        <w:tc>
          <w:tcPr>
            <w:tcW w:w="854" w:type="dxa"/>
          </w:tcPr>
          <w:p w:rsidR="00800D2B" w:rsidRPr="0064113C" w:rsidRDefault="00800D2B" w:rsidP="004549DB">
            <w:pPr>
              <w:tabs>
                <w:tab w:val="left" w:pos="900"/>
              </w:tabs>
              <w:spacing w:after="0" w:line="0" w:lineRule="atLeast"/>
              <w:ind w:hanging="128"/>
              <w:contextualSpacing/>
              <w:jc w:val="center"/>
              <w:rPr>
                <w:rFonts w:ascii="Times New Roman" w:hAnsi="Times New Roman"/>
                <w:color w:val="333333"/>
                <w:sz w:val="24"/>
                <w:szCs w:val="24"/>
              </w:rPr>
            </w:pPr>
            <w:r>
              <w:rPr>
                <w:rFonts w:ascii="Times New Roman" w:hAnsi="Times New Roman"/>
                <w:color w:val="000000"/>
                <w:sz w:val="24"/>
                <w:szCs w:val="24"/>
              </w:rPr>
              <w:t>700</w:t>
            </w:r>
          </w:p>
        </w:tc>
      </w:tr>
    </w:tbl>
    <w:p w:rsidR="00800D2B" w:rsidRPr="0064113C" w:rsidRDefault="00800D2B" w:rsidP="00800D2B">
      <w:pPr>
        <w:autoSpaceDN w:val="0"/>
        <w:spacing w:after="0" w:line="240" w:lineRule="auto"/>
        <w:jc w:val="center"/>
        <w:rPr>
          <w:rFonts w:ascii="Times New Roman" w:hAnsi="Times New Roman"/>
          <w:b/>
          <w:bCs/>
          <w:sz w:val="24"/>
          <w:szCs w:val="24"/>
        </w:rPr>
      </w:pPr>
    </w:p>
    <w:p w:rsidR="00800D2B" w:rsidRPr="0064113C" w:rsidRDefault="00800D2B" w:rsidP="00800D2B">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64113C">
        <w:rPr>
          <w:rFonts w:ascii="Times New Roman" w:hAnsi="Times New Roman"/>
          <w:b/>
          <w:sz w:val="24"/>
          <w:szCs w:val="24"/>
        </w:rPr>
        <w:t>Требования к безопасности:</w:t>
      </w:r>
      <w:r w:rsidRPr="0064113C">
        <w:rPr>
          <w:rFonts w:ascii="Times New Roman" w:hAnsi="Times New Roman"/>
          <w:sz w:val="24"/>
          <w:szCs w:val="24"/>
        </w:rPr>
        <w:t xml:space="preserve"> поставляемый товар должен отвечать требованиям экологической, радиационной безопасности. Качество и безопасность кормов должно подтверждаться при поставке декларациями соответствия, ветеринарными сопроводительными документами и другими </w:t>
      </w:r>
      <w:proofErr w:type="gramStart"/>
      <w:r w:rsidRPr="0064113C">
        <w:rPr>
          <w:rFonts w:ascii="Times New Roman" w:hAnsi="Times New Roman"/>
          <w:sz w:val="24"/>
          <w:szCs w:val="24"/>
        </w:rPr>
        <w:t>документами</w:t>
      </w:r>
      <w:proofErr w:type="gramEnd"/>
      <w:r w:rsidRPr="0064113C">
        <w:rPr>
          <w:rFonts w:ascii="Times New Roman" w:hAnsi="Times New Roman"/>
          <w:sz w:val="24"/>
          <w:szCs w:val="24"/>
        </w:rPr>
        <w:t xml:space="preserve"> гарантирующими заявленный состав корма, и соответствовать условиям контракта, технической части документации аукциона и ветеринарно-санитарные требования к качеству кормов. На протяжении всего срока годности кормов пищевая ценность, безопасность и гарантированный анализ поставляемых продуктов должны соответствовать условиям контракта.</w:t>
      </w:r>
    </w:p>
    <w:p w:rsidR="00800D2B" w:rsidRPr="0064113C" w:rsidRDefault="00800D2B" w:rsidP="00800D2B">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4113C">
        <w:rPr>
          <w:rFonts w:ascii="Times New Roman" w:hAnsi="Times New Roman"/>
          <w:b/>
          <w:sz w:val="24"/>
          <w:szCs w:val="24"/>
        </w:rPr>
        <w:t xml:space="preserve">Требования к функциональным характеристикам (потребительским свойствам) товара: </w:t>
      </w:r>
      <w:r w:rsidRPr="0064113C">
        <w:rPr>
          <w:rFonts w:ascii="Times New Roman" w:hAnsi="Times New Roman"/>
          <w:sz w:val="24"/>
          <w:szCs w:val="24"/>
        </w:rPr>
        <w:t>поставляемый товар предназнач</w:t>
      </w:r>
      <w:r>
        <w:rPr>
          <w:rFonts w:ascii="Times New Roman" w:hAnsi="Times New Roman"/>
          <w:sz w:val="24"/>
          <w:szCs w:val="24"/>
        </w:rPr>
        <w:t xml:space="preserve">ен для корма </w:t>
      </w:r>
      <w:proofErr w:type="spellStart"/>
      <w:proofErr w:type="gramStart"/>
      <w:r>
        <w:rPr>
          <w:rFonts w:ascii="Times New Roman" w:hAnsi="Times New Roman"/>
          <w:sz w:val="24"/>
          <w:szCs w:val="24"/>
        </w:rPr>
        <w:t>крупно-рогатого</w:t>
      </w:r>
      <w:proofErr w:type="spellEnd"/>
      <w:proofErr w:type="gramEnd"/>
      <w:r>
        <w:rPr>
          <w:rFonts w:ascii="Times New Roman" w:hAnsi="Times New Roman"/>
          <w:sz w:val="24"/>
          <w:szCs w:val="24"/>
        </w:rPr>
        <w:t xml:space="preserve"> ско</w:t>
      </w:r>
      <w:r w:rsidRPr="0064113C">
        <w:rPr>
          <w:rFonts w:ascii="Times New Roman" w:hAnsi="Times New Roman"/>
          <w:sz w:val="24"/>
          <w:szCs w:val="24"/>
        </w:rPr>
        <w:t>та.</w:t>
      </w:r>
    </w:p>
    <w:p w:rsidR="00800D2B" w:rsidRPr="0064113C" w:rsidRDefault="00800D2B" w:rsidP="00800D2B">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64113C">
        <w:rPr>
          <w:rFonts w:ascii="Times New Roman" w:hAnsi="Times New Roman"/>
          <w:sz w:val="24"/>
          <w:szCs w:val="24"/>
        </w:rPr>
        <w:t xml:space="preserve">Транспортировка товара должна осуществляться в упаковке, отвечающей требованиям </w:t>
      </w:r>
      <w:proofErr w:type="spellStart"/>
      <w:r w:rsidRPr="0064113C">
        <w:rPr>
          <w:rFonts w:ascii="Times New Roman" w:hAnsi="Times New Roman"/>
          <w:sz w:val="24"/>
          <w:szCs w:val="24"/>
        </w:rPr>
        <w:t>ГОСТов</w:t>
      </w:r>
      <w:proofErr w:type="spellEnd"/>
      <w:r w:rsidRPr="0064113C">
        <w:rPr>
          <w:rFonts w:ascii="Times New Roman" w:hAnsi="Times New Roman"/>
          <w:sz w:val="24"/>
          <w:szCs w:val="24"/>
        </w:rPr>
        <w:t xml:space="preserve"> и технических условий для данного вида товара. Упаковка должна иметь соответствующую маркировку и обеспечивать сохранность товара от повреждений при перевозке всеми видами транспорта с учетом нескольких перегрузок в пути и хранении. Герметичность упаковки не должна быть нарушена, намочена и подвержена деформации до момента передачи  Заказчику. </w:t>
      </w:r>
    </w:p>
    <w:p w:rsidR="00800D2B" w:rsidRPr="0064113C" w:rsidRDefault="00800D2B" w:rsidP="00800D2B">
      <w:pPr>
        <w:overflowPunct w:val="0"/>
        <w:autoSpaceDE w:val="0"/>
        <w:autoSpaceDN w:val="0"/>
        <w:adjustRightInd w:val="0"/>
        <w:spacing w:after="0" w:line="240" w:lineRule="auto"/>
        <w:ind w:firstLine="708"/>
        <w:jc w:val="both"/>
        <w:textAlignment w:val="baseline"/>
        <w:rPr>
          <w:rFonts w:ascii="Times New Roman" w:hAnsi="Times New Roman"/>
          <w:b/>
          <w:sz w:val="24"/>
          <w:szCs w:val="24"/>
        </w:rPr>
      </w:pPr>
      <w:r w:rsidRPr="0064113C">
        <w:rPr>
          <w:rFonts w:ascii="Times New Roman" w:hAnsi="Times New Roman"/>
          <w:b/>
          <w:sz w:val="24"/>
          <w:szCs w:val="24"/>
        </w:rPr>
        <w:t xml:space="preserve">Требования к поставке: </w:t>
      </w:r>
    </w:p>
    <w:p w:rsidR="00800D2B" w:rsidRDefault="00800D2B" w:rsidP="00800D2B">
      <w:pPr>
        <w:overflowPunct w:val="0"/>
        <w:autoSpaceDE w:val="0"/>
        <w:autoSpaceDN w:val="0"/>
        <w:adjustRightInd w:val="0"/>
        <w:spacing w:after="0" w:line="240" w:lineRule="auto"/>
        <w:jc w:val="both"/>
        <w:textAlignment w:val="baseline"/>
        <w:rPr>
          <w:rFonts w:ascii="Times New Roman" w:hAnsi="Times New Roman"/>
          <w:sz w:val="24"/>
          <w:szCs w:val="24"/>
        </w:rPr>
      </w:pPr>
      <w:r w:rsidRPr="0064113C">
        <w:rPr>
          <w:rFonts w:ascii="Times New Roman" w:hAnsi="Times New Roman"/>
          <w:sz w:val="24"/>
          <w:szCs w:val="24"/>
        </w:rPr>
        <w:t>- товар поставляется по заявке Заказчика  в следующем порядке: Заказчик не позднее, чем за 5 (пять) дней до даты поставки направляет Поставщику заявку с указанием необходимого количества товара и даты поставки. Заявка может быть подана в письменной, устной или электронной форме (в том числе по средствам телефонной и факсимильной связи). Поставщик поставл</w:t>
      </w:r>
      <w:r>
        <w:rPr>
          <w:rFonts w:ascii="Times New Roman" w:hAnsi="Times New Roman"/>
          <w:sz w:val="24"/>
          <w:szCs w:val="24"/>
        </w:rPr>
        <w:t>яет товар с  момента заключения контракта до 31.06.2022 года,</w:t>
      </w:r>
      <w:r w:rsidRPr="0064113C">
        <w:rPr>
          <w:rFonts w:ascii="Times New Roman" w:hAnsi="Times New Roman"/>
          <w:sz w:val="24"/>
          <w:szCs w:val="24"/>
        </w:rPr>
        <w:t xml:space="preserve"> в день поставки в соответствии с заявкой. В случае необходимости Заказчик имеет право корректировать заявку не </w:t>
      </w:r>
      <w:proofErr w:type="gramStart"/>
      <w:r w:rsidRPr="0064113C">
        <w:rPr>
          <w:rFonts w:ascii="Times New Roman" w:hAnsi="Times New Roman"/>
          <w:sz w:val="24"/>
          <w:szCs w:val="24"/>
        </w:rPr>
        <w:t>позднее</w:t>
      </w:r>
      <w:proofErr w:type="gramEnd"/>
      <w:r w:rsidRPr="0064113C">
        <w:rPr>
          <w:rFonts w:ascii="Times New Roman" w:hAnsi="Times New Roman"/>
          <w:sz w:val="24"/>
          <w:szCs w:val="24"/>
        </w:rPr>
        <w:t xml:space="preserve"> чем за 1 (один) день, предшествующего дню поставки. При необходимости стороны согласовывают дату и время доставки каждой партии товара с целью организации приёмки товара. Осуществить   поставку товара в  строгом соответствии с заявкой Заказчика. Товар количественно не соответству</w:t>
      </w:r>
      <w:r>
        <w:rPr>
          <w:rFonts w:ascii="Times New Roman" w:hAnsi="Times New Roman"/>
          <w:sz w:val="24"/>
          <w:szCs w:val="24"/>
        </w:rPr>
        <w:t>ющий заявке, приему не подлежит.</w:t>
      </w:r>
    </w:p>
    <w:p w:rsidR="00800D2B" w:rsidRPr="0064113C" w:rsidRDefault="00800D2B" w:rsidP="00800D2B">
      <w:pPr>
        <w:overflowPunct w:val="0"/>
        <w:autoSpaceDE w:val="0"/>
        <w:autoSpaceDN w:val="0"/>
        <w:adjustRightInd w:val="0"/>
        <w:spacing w:after="0" w:line="240" w:lineRule="auto"/>
        <w:jc w:val="both"/>
        <w:textAlignment w:val="baseline"/>
        <w:rPr>
          <w:rFonts w:ascii="Times New Roman" w:hAnsi="Times New Roman"/>
          <w:sz w:val="24"/>
          <w:szCs w:val="24"/>
        </w:rPr>
      </w:pPr>
      <w:r w:rsidRPr="0064113C">
        <w:rPr>
          <w:rFonts w:ascii="Times New Roman" w:hAnsi="Times New Roman"/>
          <w:sz w:val="24"/>
          <w:szCs w:val="24"/>
        </w:rPr>
        <w:lastRenderedPageBreak/>
        <w:t xml:space="preserve">- </w:t>
      </w:r>
      <w:proofErr w:type="gramStart"/>
      <w:r w:rsidRPr="0064113C">
        <w:rPr>
          <w:rFonts w:ascii="Times New Roman" w:hAnsi="Times New Roman"/>
          <w:sz w:val="24"/>
          <w:szCs w:val="24"/>
        </w:rPr>
        <w:t>т</w:t>
      </w:r>
      <w:proofErr w:type="gramEnd"/>
      <w:r w:rsidRPr="0064113C">
        <w:rPr>
          <w:rFonts w:ascii="Times New Roman" w:hAnsi="Times New Roman"/>
          <w:sz w:val="24"/>
          <w:szCs w:val="24"/>
        </w:rPr>
        <w:t>овар поставляется с соблюдением правил транспортировки, условий хранения товара, в соответствии с нормами законодательства РФ.</w:t>
      </w:r>
    </w:p>
    <w:p w:rsidR="00800D2B" w:rsidRPr="00FE4769" w:rsidRDefault="00800D2B" w:rsidP="00800D2B">
      <w:pPr>
        <w:spacing w:after="0" w:line="240" w:lineRule="auto"/>
        <w:rPr>
          <w:sz w:val="24"/>
          <w:szCs w:val="24"/>
        </w:rPr>
      </w:pPr>
    </w:p>
    <w:p w:rsidR="00800D2B" w:rsidRDefault="00800D2B"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Default="00A22F99" w:rsidP="00800D2B">
      <w:pPr>
        <w:spacing w:after="0" w:line="240" w:lineRule="auto"/>
        <w:rPr>
          <w:rFonts w:ascii="Times New Roman" w:hAnsi="Times New Roman"/>
          <w:b/>
          <w:sz w:val="24"/>
          <w:szCs w:val="24"/>
        </w:rPr>
      </w:pPr>
    </w:p>
    <w:p w:rsidR="00A22F99" w:rsidRPr="00B32EBF" w:rsidRDefault="00A22F99" w:rsidP="00A22F99">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A22F99" w:rsidRPr="00B32EBF" w:rsidRDefault="00A22F99" w:rsidP="00A22F99">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A22F99" w:rsidRDefault="00A22F99" w:rsidP="00A22F99">
      <w:pPr>
        <w:jc w:val="center"/>
        <w:rPr>
          <w:rFonts w:ascii="Times New Roman" w:hAnsi="Times New Roman" w:cs="Times New Roman"/>
          <w:b/>
          <w:sz w:val="24"/>
          <w:szCs w:val="24"/>
        </w:rPr>
      </w:pPr>
    </w:p>
    <w:p w:rsidR="00800D2B" w:rsidRPr="00102781" w:rsidRDefault="00800D2B" w:rsidP="00800D2B">
      <w:pPr>
        <w:spacing w:after="0" w:line="240" w:lineRule="auto"/>
        <w:jc w:val="center"/>
        <w:rPr>
          <w:rFonts w:ascii="Times New Roman" w:hAnsi="Times New Roman"/>
          <w:b/>
          <w:sz w:val="24"/>
          <w:szCs w:val="24"/>
        </w:rPr>
      </w:pPr>
    </w:p>
    <w:p w:rsidR="00800D2B" w:rsidRPr="00102781" w:rsidRDefault="00800D2B" w:rsidP="00800D2B">
      <w:pPr>
        <w:spacing w:after="0" w:line="240" w:lineRule="auto"/>
        <w:jc w:val="center"/>
        <w:rPr>
          <w:rFonts w:ascii="Times New Roman" w:hAnsi="Times New Roman"/>
          <w:b/>
          <w:sz w:val="24"/>
          <w:szCs w:val="24"/>
        </w:rPr>
      </w:pPr>
      <w:r w:rsidRPr="00102781">
        <w:rPr>
          <w:rFonts w:ascii="Times New Roman" w:hAnsi="Times New Roman"/>
          <w:b/>
          <w:sz w:val="24"/>
          <w:szCs w:val="24"/>
        </w:rPr>
        <w:t xml:space="preserve"> ПРОЕКТ ДОГОВОРА №________</w:t>
      </w:r>
    </w:p>
    <w:p w:rsidR="00800D2B" w:rsidRDefault="00800D2B" w:rsidP="00800D2B">
      <w:pPr>
        <w:tabs>
          <w:tab w:val="left" w:pos="0"/>
          <w:tab w:val="right" w:pos="9921"/>
        </w:tabs>
        <w:suppressAutoHyphens/>
        <w:autoSpaceDN w:val="0"/>
        <w:spacing w:after="0" w:line="240" w:lineRule="auto"/>
        <w:jc w:val="center"/>
        <w:textAlignment w:val="baseline"/>
        <w:rPr>
          <w:rFonts w:ascii="Times New Roman" w:hAnsi="Times New Roman"/>
          <w:kern w:val="3"/>
          <w:sz w:val="24"/>
          <w:szCs w:val="24"/>
          <w:lang w:eastAsia="zh-CN"/>
        </w:rPr>
      </w:pPr>
      <w:r w:rsidRPr="00104818">
        <w:rPr>
          <w:rFonts w:ascii="Times New Roman" w:hAnsi="Times New Roman"/>
          <w:sz w:val="24"/>
          <w:szCs w:val="24"/>
        </w:rPr>
        <w:t>на поставку</w:t>
      </w:r>
      <w:r>
        <w:rPr>
          <w:rFonts w:ascii="Times New Roman" w:hAnsi="Times New Roman"/>
          <w:b/>
          <w:sz w:val="24"/>
          <w:szCs w:val="24"/>
        </w:rPr>
        <w:t xml:space="preserve"> </w:t>
      </w:r>
      <w:r>
        <w:rPr>
          <w:rFonts w:ascii="Times New Roman" w:hAnsi="Times New Roman"/>
          <w:kern w:val="3"/>
          <w:sz w:val="24"/>
          <w:szCs w:val="24"/>
          <w:lang w:eastAsia="zh-CN"/>
        </w:rPr>
        <w:t>сена для сельскохозяйственных животных</w:t>
      </w:r>
    </w:p>
    <w:p w:rsidR="00800D2B" w:rsidRPr="00EA5E87" w:rsidRDefault="00800D2B" w:rsidP="00800D2B">
      <w:pPr>
        <w:overflowPunct w:val="0"/>
        <w:autoSpaceDE w:val="0"/>
        <w:autoSpaceDN w:val="0"/>
        <w:adjustRightInd w:val="0"/>
        <w:spacing w:after="0" w:line="240" w:lineRule="auto"/>
        <w:ind w:firstLine="708"/>
        <w:jc w:val="both"/>
        <w:textAlignment w:val="baseline"/>
        <w:rPr>
          <w:rFonts w:ascii="Times New Roman" w:hAnsi="Times New Roman"/>
          <w:b/>
          <w:sz w:val="24"/>
          <w:szCs w:val="24"/>
        </w:rPr>
      </w:pPr>
    </w:p>
    <w:p w:rsidR="00800D2B" w:rsidRPr="00102781" w:rsidRDefault="00800D2B" w:rsidP="00800D2B">
      <w:pPr>
        <w:pStyle w:val="22"/>
        <w:spacing w:after="0" w:line="240" w:lineRule="auto"/>
        <w:jc w:val="center"/>
        <w:rPr>
          <w:rFonts w:ascii="Times New Roman" w:hAnsi="Times New Roman"/>
          <w:b/>
          <w:i w:val="0"/>
          <w:sz w:val="24"/>
          <w:szCs w:val="24"/>
        </w:rPr>
      </w:pPr>
    </w:p>
    <w:p w:rsidR="00800D2B" w:rsidRPr="00102781" w:rsidRDefault="00800D2B" w:rsidP="00800D2B">
      <w:pPr>
        <w:pStyle w:val="22"/>
        <w:spacing w:after="0" w:line="240" w:lineRule="auto"/>
        <w:jc w:val="right"/>
        <w:rPr>
          <w:rFonts w:ascii="Times New Roman" w:hAnsi="Times New Roman"/>
          <w:i w:val="0"/>
          <w:sz w:val="24"/>
          <w:szCs w:val="24"/>
        </w:rPr>
      </w:pPr>
      <w:r w:rsidRPr="00102781">
        <w:rPr>
          <w:rFonts w:ascii="Times New Roman" w:hAnsi="Times New Roman"/>
          <w:i w:val="0"/>
          <w:sz w:val="24"/>
          <w:szCs w:val="24"/>
        </w:rPr>
        <w:t xml:space="preserve">                                                                                        </w:t>
      </w:r>
      <w:r>
        <w:rPr>
          <w:rFonts w:ascii="Times New Roman" w:hAnsi="Times New Roman"/>
          <w:i w:val="0"/>
          <w:sz w:val="24"/>
          <w:szCs w:val="24"/>
        </w:rPr>
        <w:t xml:space="preserve">                                 </w:t>
      </w:r>
      <w:r w:rsidRPr="00102781">
        <w:rPr>
          <w:rFonts w:ascii="Times New Roman" w:hAnsi="Times New Roman"/>
          <w:i w:val="0"/>
          <w:sz w:val="24"/>
          <w:szCs w:val="24"/>
        </w:rPr>
        <w:t>«___»___________20</w:t>
      </w:r>
      <w:r w:rsidR="00A22F99">
        <w:rPr>
          <w:rFonts w:ascii="Times New Roman" w:hAnsi="Times New Roman"/>
          <w:i w:val="0"/>
          <w:sz w:val="24"/>
          <w:szCs w:val="24"/>
        </w:rPr>
        <w:t>22</w:t>
      </w:r>
      <w:r w:rsidRPr="00102781">
        <w:rPr>
          <w:rFonts w:ascii="Times New Roman" w:hAnsi="Times New Roman"/>
          <w:i w:val="0"/>
          <w:sz w:val="24"/>
          <w:szCs w:val="24"/>
        </w:rPr>
        <w:t> г.</w:t>
      </w:r>
    </w:p>
    <w:p w:rsidR="00800D2B" w:rsidRPr="00102781" w:rsidRDefault="00800D2B" w:rsidP="00800D2B">
      <w:pPr>
        <w:pStyle w:val="22"/>
        <w:spacing w:after="0" w:line="240" w:lineRule="auto"/>
        <w:jc w:val="both"/>
        <w:rPr>
          <w:rFonts w:ascii="Times New Roman" w:hAnsi="Times New Roman"/>
          <w:i w:val="0"/>
          <w:iCs w:val="0"/>
          <w:color w:val="auto"/>
          <w:sz w:val="24"/>
          <w:szCs w:val="24"/>
        </w:rPr>
      </w:pPr>
    </w:p>
    <w:p w:rsidR="00800D2B" w:rsidRPr="009F1F47" w:rsidRDefault="00800D2B" w:rsidP="00800D2B">
      <w:pPr>
        <w:widowControl w:val="0"/>
        <w:tabs>
          <w:tab w:val="left" w:pos="720"/>
        </w:tabs>
        <w:suppressAutoHyphens/>
        <w:autoSpaceDN w:val="0"/>
        <w:spacing w:after="0" w:line="240" w:lineRule="auto"/>
        <w:jc w:val="both"/>
        <w:rPr>
          <w:rFonts w:ascii="Times New Roman" w:eastAsia="SimSun" w:hAnsi="Times New Roman"/>
          <w:b/>
          <w:kern w:val="3"/>
          <w:sz w:val="24"/>
          <w:szCs w:val="24"/>
          <w:lang w:eastAsia="zh-CN" w:bidi="hi-IN"/>
        </w:rPr>
      </w:pPr>
    </w:p>
    <w:p w:rsidR="00800D2B" w:rsidRDefault="00800D2B" w:rsidP="00800D2B">
      <w:pPr>
        <w:widowControl w:val="0"/>
        <w:suppressAutoHyphens/>
        <w:autoSpaceDN w:val="0"/>
        <w:spacing w:after="0" w:line="240" w:lineRule="auto"/>
        <w:ind w:firstLine="720"/>
        <w:jc w:val="both"/>
        <w:rPr>
          <w:rFonts w:ascii="Times New Roman" w:eastAsia="SimSun" w:hAnsi="Times New Roman"/>
          <w:kern w:val="3"/>
          <w:sz w:val="24"/>
          <w:szCs w:val="24"/>
          <w:lang w:eastAsia="zh-CN" w:bidi="hi-IN"/>
        </w:rPr>
      </w:pPr>
      <w:proofErr w:type="spellStart"/>
      <w:proofErr w:type="gramStart"/>
      <w:r w:rsidRPr="009F1F47">
        <w:rPr>
          <w:rFonts w:ascii="Times New Roman" w:eastAsia="SimSun" w:hAnsi="Times New Roman"/>
          <w:b/>
          <w:kern w:val="3"/>
          <w:sz w:val="24"/>
          <w:szCs w:val="24"/>
          <w:lang w:eastAsia="zh-CN" w:bidi="hi-IN"/>
        </w:rPr>
        <w:t>Нефтеюганское</w:t>
      </w:r>
      <w:proofErr w:type="spellEnd"/>
      <w:r w:rsidRPr="009F1F47">
        <w:rPr>
          <w:rFonts w:ascii="Times New Roman" w:eastAsia="SimSun" w:hAnsi="Times New Roman"/>
          <w:b/>
          <w:kern w:val="3"/>
          <w:sz w:val="24"/>
          <w:szCs w:val="24"/>
          <w:lang w:eastAsia="zh-CN" w:bidi="hi-IN"/>
        </w:rPr>
        <w:t xml:space="preserve"> районное муниципальное унитарное сельскохозяйственное предприятие «</w:t>
      </w:r>
      <w:proofErr w:type="spellStart"/>
      <w:r w:rsidRPr="009F1F47">
        <w:rPr>
          <w:rFonts w:ascii="Times New Roman" w:eastAsia="SimSun" w:hAnsi="Times New Roman"/>
          <w:b/>
          <w:kern w:val="3"/>
          <w:sz w:val="24"/>
          <w:szCs w:val="24"/>
          <w:lang w:eastAsia="zh-CN" w:bidi="hi-IN"/>
        </w:rPr>
        <w:t>Чеускино</w:t>
      </w:r>
      <w:proofErr w:type="spellEnd"/>
      <w:r w:rsidRPr="009F1F47">
        <w:rPr>
          <w:rFonts w:ascii="Times New Roman" w:eastAsia="SimSun" w:hAnsi="Times New Roman"/>
          <w:b/>
          <w:kern w:val="3"/>
          <w:sz w:val="24"/>
          <w:szCs w:val="24"/>
          <w:lang w:eastAsia="zh-CN" w:bidi="hi-IN"/>
        </w:rPr>
        <w:t>» (НРМУП «</w:t>
      </w:r>
      <w:proofErr w:type="spellStart"/>
      <w:r w:rsidRPr="009F1F47">
        <w:rPr>
          <w:rFonts w:ascii="Times New Roman" w:eastAsia="SimSun" w:hAnsi="Times New Roman"/>
          <w:b/>
          <w:kern w:val="3"/>
          <w:sz w:val="24"/>
          <w:szCs w:val="24"/>
          <w:lang w:eastAsia="zh-CN" w:bidi="hi-IN"/>
        </w:rPr>
        <w:t>Чеускино</w:t>
      </w:r>
      <w:proofErr w:type="spellEnd"/>
      <w:r w:rsidRPr="009F1F47">
        <w:rPr>
          <w:rFonts w:ascii="Times New Roman" w:eastAsia="SimSun" w:hAnsi="Times New Roman"/>
          <w:b/>
          <w:kern w:val="3"/>
          <w:sz w:val="24"/>
          <w:szCs w:val="24"/>
          <w:lang w:eastAsia="zh-CN" w:bidi="hi-IN"/>
        </w:rPr>
        <w:t>»)</w:t>
      </w:r>
      <w:r w:rsidRPr="009F1F47">
        <w:rPr>
          <w:rFonts w:ascii="Times New Roman" w:eastAsia="SimSun" w:hAnsi="Times New Roman"/>
          <w:b/>
          <w:color w:val="000000"/>
          <w:kern w:val="3"/>
          <w:sz w:val="24"/>
          <w:szCs w:val="24"/>
          <w:lang w:eastAsia="zh-CN" w:bidi="hi-IN"/>
        </w:rPr>
        <w:t xml:space="preserve">, </w:t>
      </w:r>
      <w:r w:rsidRPr="009F1F47">
        <w:rPr>
          <w:rFonts w:ascii="Times New Roman" w:eastAsia="SimSun" w:hAnsi="Times New Roman"/>
          <w:color w:val="000000"/>
          <w:kern w:val="3"/>
          <w:sz w:val="24"/>
          <w:szCs w:val="24"/>
          <w:lang w:eastAsia="zh-CN" w:bidi="hi-IN"/>
        </w:rPr>
        <w:t xml:space="preserve">именуемое в дальнейшем </w:t>
      </w:r>
      <w:r w:rsidRPr="009F1F47">
        <w:rPr>
          <w:rFonts w:ascii="Times New Roman" w:eastAsia="SimSun" w:hAnsi="Times New Roman"/>
          <w:b/>
          <w:color w:val="000000"/>
          <w:kern w:val="3"/>
          <w:sz w:val="24"/>
          <w:szCs w:val="24"/>
          <w:lang w:eastAsia="zh-CN" w:bidi="hi-IN"/>
        </w:rPr>
        <w:t>Заказчик</w:t>
      </w:r>
      <w:r w:rsidRPr="009F1F47">
        <w:rPr>
          <w:rFonts w:ascii="Times New Roman" w:eastAsia="SimSun" w:hAnsi="Times New Roman"/>
          <w:color w:val="000000"/>
          <w:kern w:val="3"/>
          <w:sz w:val="24"/>
          <w:szCs w:val="24"/>
          <w:lang w:eastAsia="zh-CN" w:bidi="hi-IN"/>
        </w:rPr>
        <w:t>, в лиц</w:t>
      </w:r>
      <w:r>
        <w:rPr>
          <w:rFonts w:ascii="Times New Roman" w:eastAsia="SimSun" w:hAnsi="Times New Roman"/>
          <w:color w:val="000000"/>
          <w:kern w:val="3"/>
          <w:sz w:val="24"/>
          <w:szCs w:val="24"/>
          <w:lang w:eastAsia="zh-CN" w:bidi="hi-IN"/>
        </w:rPr>
        <w:t xml:space="preserve">е </w:t>
      </w:r>
      <w:proofErr w:type="spellStart"/>
      <w:r>
        <w:rPr>
          <w:rFonts w:ascii="Times New Roman" w:eastAsia="SimSun" w:hAnsi="Times New Roman"/>
          <w:color w:val="000000"/>
          <w:kern w:val="3"/>
          <w:sz w:val="24"/>
          <w:szCs w:val="24"/>
          <w:lang w:eastAsia="zh-CN" w:bidi="hi-IN"/>
        </w:rPr>
        <w:t>Шейгец</w:t>
      </w:r>
      <w:proofErr w:type="spellEnd"/>
      <w:r>
        <w:rPr>
          <w:rFonts w:ascii="Times New Roman" w:eastAsia="SimSun" w:hAnsi="Times New Roman"/>
          <w:color w:val="000000"/>
          <w:kern w:val="3"/>
          <w:sz w:val="24"/>
          <w:szCs w:val="24"/>
          <w:lang w:eastAsia="zh-CN" w:bidi="hi-IN"/>
        </w:rPr>
        <w:t xml:space="preserve"> Андрея Николаевича</w:t>
      </w:r>
      <w:r w:rsidRPr="009F1F47">
        <w:rPr>
          <w:rFonts w:ascii="Times New Roman" w:eastAsia="SimSun" w:hAnsi="Times New Roman"/>
          <w:color w:val="000000"/>
          <w:kern w:val="3"/>
          <w:sz w:val="24"/>
          <w:szCs w:val="24"/>
          <w:lang w:eastAsia="zh-CN" w:bidi="hi-IN"/>
        </w:rPr>
        <w:t xml:space="preserve">,, действующего на основании Устава, с одной стороны, </w:t>
      </w:r>
      <w:r w:rsidRPr="009F1F47">
        <w:rPr>
          <w:rFonts w:ascii="Times New Roman" w:eastAsia="SimSun" w:hAnsi="Times New Roman"/>
          <w:kern w:val="3"/>
          <w:sz w:val="24"/>
          <w:szCs w:val="24"/>
          <w:lang w:eastAsia="zh-CN" w:bidi="hi-IN"/>
        </w:rPr>
        <w:t>и _____________ в лице ________________</w:t>
      </w:r>
      <w:r w:rsidRPr="009F1F47">
        <w:rPr>
          <w:rFonts w:ascii="Times New Roman" w:eastAsia="SimSun" w:hAnsi="Times New Roman"/>
          <w:b/>
          <w:bCs/>
          <w:kern w:val="3"/>
          <w:sz w:val="24"/>
          <w:szCs w:val="24"/>
          <w:lang w:eastAsia="zh-CN" w:bidi="hi-IN"/>
        </w:rPr>
        <w:t>,</w:t>
      </w:r>
      <w:r w:rsidRPr="009F1F47">
        <w:rPr>
          <w:rFonts w:ascii="Times New Roman" w:eastAsia="SimSun" w:hAnsi="Times New Roman"/>
          <w:kern w:val="3"/>
          <w:sz w:val="24"/>
          <w:szCs w:val="24"/>
          <w:lang w:eastAsia="zh-CN" w:bidi="hi-IN"/>
        </w:rPr>
        <w:t xml:space="preserve"> именуемое в дальнейшем </w:t>
      </w:r>
      <w:r w:rsidRPr="009F1F47">
        <w:rPr>
          <w:rFonts w:ascii="Times New Roman" w:eastAsia="SimSun" w:hAnsi="Times New Roman"/>
          <w:b/>
          <w:kern w:val="3"/>
          <w:sz w:val="24"/>
          <w:szCs w:val="24"/>
          <w:lang w:eastAsia="zh-CN" w:bidi="hi-IN"/>
        </w:rPr>
        <w:t xml:space="preserve">Поставщик, </w:t>
      </w:r>
      <w:r w:rsidRPr="009F1F47">
        <w:rPr>
          <w:rFonts w:ascii="Times New Roman" w:eastAsia="SimSun" w:hAnsi="Times New Roman"/>
          <w:kern w:val="3"/>
          <w:sz w:val="24"/>
          <w:szCs w:val="24"/>
          <w:lang w:eastAsia="zh-CN" w:bidi="hi-IN"/>
        </w:rPr>
        <w:t xml:space="preserve">действующего на основании ____________, с другой стороны, именуемые в дальнейшем Стороны, </w:t>
      </w:r>
      <w:r>
        <w:rPr>
          <w:rFonts w:ascii="Times New Roman" w:eastAsia="SimSun" w:hAnsi="Times New Roman"/>
          <w:kern w:val="3"/>
          <w:sz w:val="24"/>
          <w:szCs w:val="24"/>
          <w:lang w:eastAsia="zh-CN" w:bidi="hi-IN"/>
        </w:rPr>
        <w:t>на основании решения комиссии по осуществлению закупок для нужд «Заказчика» (протокол №______ от _______ № ________) заключили настоящий договор, о нижеследующем.</w:t>
      </w:r>
      <w:proofErr w:type="gramEnd"/>
    </w:p>
    <w:p w:rsidR="00800D2B" w:rsidRDefault="00800D2B" w:rsidP="00800D2B">
      <w:pPr>
        <w:widowControl w:val="0"/>
        <w:suppressAutoHyphens/>
        <w:autoSpaceDN w:val="0"/>
        <w:spacing w:after="0" w:line="240" w:lineRule="auto"/>
        <w:ind w:firstLine="720"/>
        <w:jc w:val="both"/>
        <w:rPr>
          <w:rFonts w:ascii="Times New Roman" w:eastAsia="SimSun" w:hAnsi="Times New Roman"/>
          <w:kern w:val="3"/>
          <w:sz w:val="24"/>
          <w:szCs w:val="24"/>
          <w:lang w:eastAsia="zh-CN" w:bidi="hi-IN"/>
        </w:rPr>
      </w:pPr>
    </w:p>
    <w:p w:rsidR="00800D2B" w:rsidRPr="006E498A" w:rsidRDefault="00800D2B" w:rsidP="00800D2B">
      <w:pPr>
        <w:spacing w:after="0" w:line="240" w:lineRule="auto"/>
        <w:jc w:val="center"/>
        <w:rPr>
          <w:rFonts w:ascii="Times New Roman" w:hAnsi="Times New Roman"/>
          <w:b/>
          <w:bCs/>
          <w:sz w:val="24"/>
        </w:rPr>
      </w:pPr>
      <w:r>
        <w:rPr>
          <w:rFonts w:ascii="Times New Roman" w:hAnsi="Times New Roman"/>
          <w:b/>
          <w:bCs/>
          <w:sz w:val="24"/>
        </w:rPr>
        <w:t xml:space="preserve">1. </w:t>
      </w:r>
      <w:r w:rsidRPr="006E498A">
        <w:rPr>
          <w:rFonts w:ascii="Times New Roman" w:hAnsi="Times New Roman"/>
          <w:b/>
          <w:bCs/>
          <w:sz w:val="24"/>
        </w:rPr>
        <w:t xml:space="preserve">ПРЕДМЕТ </w:t>
      </w:r>
      <w:r>
        <w:rPr>
          <w:rFonts w:ascii="Times New Roman" w:hAnsi="Times New Roman"/>
          <w:b/>
          <w:bCs/>
          <w:sz w:val="24"/>
        </w:rPr>
        <w:t>ДОГОВОРА</w:t>
      </w:r>
    </w:p>
    <w:p w:rsidR="00800D2B" w:rsidRPr="006E498A" w:rsidRDefault="00800D2B" w:rsidP="00800D2B">
      <w:pPr>
        <w:autoSpaceDE w:val="0"/>
        <w:autoSpaceDN w:val="0"/>
        <w:adjustRightInd w:val="0"/>
        <w:spacing w:after="0" w:line="240" w:lineRule="auto"/>
        <w:ind w:firstLine="709"/>
        <w:jc w:val="both"/>
        <w:rPr>
          <w:rFonts w:ascii="Times New Roman" w:hAnsi="Times New Roman"/>
          <w:sz w:val="24"/>
          <w:szCs w:val="24"/>
        </w:rPr>
      </w:pPr>
      <w:r w:rsidRPr="006E498A">
        <w:rPr>
          <w:rFonts w:ascii="Times New Roman" w:hAnsi="Times New Roman"/>
          <w:sz w:val="24"/>
          <w:szCs w:val="24"/>
        </w:rPr>
        <w:t xml:space="preserve">1.1. Поставщик обязуется передать Заказчику </w:t>
      </w:r>
      <w:r w:rsidRPr="00D834A4">
        <w:rPr>
          <w:rFonts w:ascii="Times New Roman" w:hAnsi="Times New Roman"/>
          <w:sz w:val="24"/>
          <w:szCs w:val="24"/>
        </w:rPr>
        <w:t>корм для КРС (сен</w:t>
      </w:r>
      <w:r>
        <w:rPr>
          <w:rFonts w:ascii="Times New Roman" w:hAnsi="Times New Roman"/>
          <w:sz w:val="24"/>
          <w:szCs w:val="24"/>
        </w:rPr>
        <w:t>о</w:t>
      </w:r>
      <w:r w:rsidRPr="00D834A4">
        <w:rPr>
          <w:rFonts w:ascii="Times New Roman" w:hAnsi="Times New Roman"/>
          <w:sz w:val="24"/>
          <w:szCs w:val="24"/>
        </w:rPr>
        <w:t>),</w:t>
      </w:r>
      <w:r w:rsidRPr="006E498A">
        <w:rPr>
          <w:rFonts w:ascii="Times New Roman" w:hAnsi="Times New Roman"/>
          <w:sz w:val="24"/>
          <w:szCs w:val="24"/>
        </w:rPr>
        <w:t xml:space="preserve"> в соответствии с</w:t>
      </w:r>
      <w:r>
        <w:rPr>
          <w:rFonts w:ascii="Times New Roman" w:hAnsi="Times New Roman"/>
          <w:sz w:val="24"/>
          <w:szCs w:val="24"/>
        </w:rPr>
        <w:t xml:space="preserve"> Техническим заданием</w:t>
      </w:r>
      <w:r w:rsidRPr="006E498A">
        <w:rPr>
          <w:rFonts w:ascii="Times New Roman" w:hAnsi="Times New Roman"/>
          <w:sz w:val="24"/>
          <w:szCs w:val="24"/>
        </w:rPr>
        <w:t> (</w:t>
      </w:r>
      <w:r>
        <w:rPr>
          <w:rFonts w:ascii="Times New Roman" w:hAnsi="Times New Roman"/>
          <w:sz w:val="24"/>
          <w:szCs w:val="24"/>
        </w:rPr>
        <w:t xml:space="preserve">Указан, в разделе </w:t>
      </w:r>
      <w:r>
        <w:rPr>
          <w:rFonts w:ascii="Times New Roman" w:hAnsi="Times New Roman"/>
          <w:sz w:val="24"/>
          <w:szCs w:val="24"/>
          <w:lang w:val="en-US"/>
        </w:rPr>
        <w:t>II</w:t>
      </w:r>
      <w:r>
        <w:rPr>
          <w:rFonts w:ascii="Times New Roman" w:hAnsi="Times New Roman"/>
          <w:sz w:val="24"/>
          <w:szCs w:val="24"/>
        </w:rPr>
        <w:t xml:space="preserve"> «Техническое задание»</w:t>
      </w:r>
      <w:r w:rsidRPr="006E498A">
        <w:rPr>
          <w:rFonts w:ascii="Times New Roman" w:hAnsi="Times New Roman"/>
          <w:sz w:val="24"/>
          <w:szCs w:val="24"/>
        </w:rPr>
        <w:t xml:space="preserve">) (далее – товар), а Заказчик обязуется принять и оплатить указанный товар в сроки, порядке и на условиях, предусмотренных настоящим </w:t>
      </w:r>
      <w:r>
        <w:rPr>
          <w:rFonts w:ascii="Times New Roman" w:hAnsi="Times New Roman"/>
          <w:sz w:val="24"/>
          <w:szCs w:val="24"/>
        </w:rPr>
        <w:t>договором</w:t>
      </w:r>
      <w:r w:rsidRPr="006E498A">
        <w:rPr>
          <w:rFonts w:ascii="Times New Roman" w:hAnsi="Times New Roman"/>
          <w:sz w:val="24"/>
          <w:szCs w:val="24"/>
        </w:rPr>
        <w:t>.</w:t>
      </w:r>
    </w:p>
    <w:p w:rsidR="00800D2B" w:rsidRPr="00E42AAF" w:rsidRDefault="00800D2B" w:rsidP="00800D2B">
      <w:pPr>
        <w:spacing w:after="0" w:line="240" w:lineRule="auto"/>
        <w:ind w:firstLine="708"/>
        <w:rPr>
          <w:rFonts w:ascii="Times New Roman" w:hAnsi="Times New Roman"/>
        </w:rPr>
      </w:pPr>
      <w:r w:rsidRPr="006E498A">
        <w:rPr>
          <w:rFonts w:ascii="Times New Roman" w:hAnsi="Times New Roman"/>
          <w:bCs/>
          <w:sz w:val="24"/>
          <w:szCs w:val="24"/>
        </w:rPr>
        <w:t xml:space="preserve">1.2. Место поставки: </w:t>
      </w:r>
      <w:proofErr w:type="spellStart"/>
      <w:r w:rsidRPr="00EF15F5">
        <w:rPr>
          <w:rFonts w:ascii="Times New Roman" w:hAnsi="Times New Roman"/>
        </w:rPr>
        <w:t>ХМАО-Югра</w:t>
      </w:r>
      <w:proofErr w:type="spellEnd"/>
      <w:r w:rsidRPr="00EF15F5">
        <w:rPr>
          <w:rFonts w:ascii="Times New Roman" w:hAnsi="Times New Roman"/>
        </w:rPr>
        <w:t xml:space="preserve">, п. </w:t>
      </w:r>
      <w:proofErr w:type="spellStart"/>
      <w:r w:rsidRPr="00EF15F5">
        <w:rPr>
          <w:rFonts w:ascii="Times New Roman" w:hAnsi="Times New Roman"/>
        </w:rPr>
        <w:t>Чеускино</w:t>
      </w:r>
      <w:proofErr w:type="spellEnd"/>
      <w:r w:rsidRPr="00EF15F5">
        <w:rPr>
          <w:rFonts w:ascii="Times New Roman" w:hAnsi="Times New Roman"/>
        </w:rPr>
        <w:t xml:space="preserve">, </w:t>
      </w:r>
      <w:proofErr w:type="spellStart"/>
      <w:r w:rsidRPr="00EF15F5">
        <w:rPr>
          <w:rFonts w:ascii="Times New Roman" w:hAnsi="Times New Roman"/>
        </w:rPr>
        <w:t>Нефтеюганский</w:t>
      </w:r>
      <w:proofErr w:type="spellEnd"/>
      <w:r w:rsidRPr="00EF15F5">
        <w:rPr>
          <w:rFonts w:ascii="Times New Roman" w:hAnsi="Times New Roman"/>
        </w:rPr>
        <w:t xml:space="preserve"> район, ул. </w:t>
      </w:r>
      <w:proofErr w:type="gramStart"/>
      <w:r w:rsidRPr="00EF15F5">
        <w:rPr>
          <w:rFonts w:ascii="Times New Roman" w:hAnsi="Times New Roman"/>
        </w:rPr>
        <w:t>Центральная</w:t>
      </w:r>
      <w:proofErr w:type="gramEnd"/>
      <w:r w:rsidRPr="00EF15F5">
        <w:rPr>
          <w:rFonts w:ascii="Times New Roman" w:hAnsi="Times New Roman"/>
        </w:rPr>
        <w:t>, д. 31</w:t>
      </w:r>
      <w:r w:rsidRPr="006E498A">
        <w:rPr>
          <w:rFonts w:ascii="Times New Roman" w:hAnsi="Times New Roman"/>
          <w:bCs/>
          <w:sz w:val="24"/>
          <w:szCs w:val="24"/>
        </w:rPr>
        <w:t xml:space="preserve">, склад Заказчика. </w:t>
      </w:r>
    </w:p>
    <w:p w:rsidR="00800D2B" w:rsidRDefault="00800D2B" w:rsidP="00800D2B">
      <w:pPr>
        <w:widowControl w:val="0"/>
        <w:shd w:val="clear" w:color="auto" w:fill="FFFFFF"/>
        <w:tabs>
          <w:tab w:val="left" w:pos="0"/>
          <w:tab w:val="left" w:pos="598"/>
          <w:tab w:val="left" w:pos="1276"/>
        </w:tabs>
        <w:suppressAutoHyphens/>
        <w:autoSpaceDN w:val="0"/>
        <w:spacing w:after="0" w:line="240" w:lineRule="auto"/>
        <w:ind w:firstLine="709"/>
        <w:jc w:val="both"/>
        <w:rPr>
          <w:rFonts w:ascii="Times New Roman" w:eastAsia="SimSun" w:hAnsi="Times New Roman"/>
          <w:kern w:val="3"/>
          <w:sz w:val="24"/>
          <w:szCs w:val="24"/>
          <w:lang w:eastAsia="zh-CN" w:bidi="hi-IN"/>
        </w:rPr>
      </w:pPr>
      <w:r w:rsidRPr="006E498A">
        <w:rPr>
          <w:rFonts w:ascii="Times New Roman" w:hAnsi="Times New Roman"/>
          <w:sz w:val="24"/>
          <w:szCs w:val="24"/>
        </w:rPr>
        <w:t xml:space="preserve">1.3. Срок оказания услуг: </w:t>
      </w:r>
      <w:r w:rsidRPr="00911169">
        <w:rPr>
          <w:rFonts w:ascii="Times New Roman" w:eastAsia="SimSun" w:hAnsi="Times New Roman"/>
          <w:kern w:val="3"/>
          <w:sz w:val="24"/>
          <w:szCs w:val="24"/>
          <w:lang w:eastAsia="zh-CN" w:bidi="hi-IN"/>
        </w:rPr>
        <w:t xml:space="preserve">с </w:t>
      </w:r>
      <w:r>
        <w:rPr>
          <w:rFonts w:ascii="Times New Roman" w:eastAsia="SimSun" w:hAnsi="Times New Roman"/>
          <w:kern w:val="3"/>
          <w:sz w:val="24"/>
          <w:szCs w:val="24"/>
          <w:lang w:eastAsia="zh-CN" w:bidi="hi-IN"/>
        </w:rPr>
        <w:t>момента заключения договора п</w:t>
      </w:r>
      <w:r w:rsidRPr="00911169">
        <w:rPr>
          <w:rFonts w:ascii="Times New Roman" w:eastAsia="SimSun" w:hAnsi="Times New Roman"/>
          <w:kern w:val="3"/>
          <w:sz w:val="24"/>
          <w:szCs w:val="24"/>
          <w:lang w:eastAsia="zh-CN" w:bidi="hi-IN"/>
        </w:rPr>
        <w:t xml:space="preserve">о </w:t>
      </w:r>
      <w:r>
        <w:rPr>
          <w:rFonts w:ascii="Times New Roman" w:eastAsia="SimSun" w:hAnsi="Times New Roman"/>
          <w:kern w:val="3"/>
          <w:sz w:val="24"/>
          <w:szCs w:val="24"/>
          <w:lang w:eastAsia="zh-CN" w:bidi="hi-IN"/>
        </w:rPr>
        <w:t>3</w:t>
      </w:r>
      <w:r w:rsidRPr="00911169">
        <w:rPr>
          <w:rFonts w:ascii="Times New Roman" w:eastAsia="SimSun" w:hAnsi="Times New Roman"/>
          <w:kern w:val="3"/>
          <w:sz w:val="24"/>
          <w:szCs w:val="24"/>
          <w:lang w:eastAsia="zh-CN" w:bidi="hi-IN"/>
        </w:rPr>
        <w:t>1.</w:t>
      </w:r>
      <w:r>
        <w:rPr>
          <w:rFonts w:ascii="Times New Roman" w:eastAsia="SimSun" w:hAnsi="Times New Roman"/>
          <w:kern w:val="3"/>
          <w:sz w:val="24"/>
          <w:szCs w:val="24"/>
          <w:lang w:eastAsia="zh-CN" w:bidi="hi-IN"/>
        </w:rPr>
        <w:t>0</w:t>
      </w:r>
      <w:r w:rsidR="00A22F99">
        <w:rPr>
          <w:rFonts w:ascii="Times New Roman" w:eastAsia="SimSun" w:hAnsi="Times New Roman"/>
          <w:kern w:val="3"/>
          <w:sz w:val="24"/>
          <w:szCs w:val="24"/>
          <w:lang w:eastAsia="zh-CN" w:bidi="hi-IN"/>
        </w:rPr>
        <w:t>6</w:t>
      </w:r>
      <w:r>
        <w:rPr>
          <w:rFonts w:ascii="Times New Roman" w:eastAsia="SimSun" w:hAnsi="Times New Roman"/>
          <w:kern w:val="3"/>
          <w:sz w:val="24"/>
          <w:szCs w:val="24"/>
          <w:lang w:eastAsia="zh-CN" w:bidi="hi-IN"/>
        </w:rPr>
        <w:t>.20</w:t>
      </w:r>
      <w:r w:rsidR="00A22F99">
        <w:rPr>
          <w:rFonts w:ascii="Times New Roman" w:eastAsia="SimSun" w:hAnsi="Times New Roman"/>
          <w:kern w:val="3"/>
          <w:sz w:val="24"/>
          <w:szCs w:val="24"/>
          <w:lang w:eastAsia="zh-CN" w:bidi="hi-IN"/>
        </w:rPr>
        <w:t>21</w:t>
      </w:r>
      <w:r>
        <w:rPr>
          <w:rFonts w:ascii="Times New Roman" w:eastAsia="SimSun" w:hAnsi="Times New Roman"/>
          <w:kern w:val="3"/>
          <w:sz w:val="24"/>
          <w:szCs w:val="24"/>
          <w:lang w:eastAsia="zh-CN" w:bidi="hi-IN"/>
        </w:rPr>
        <w:t xml:space="preserve"> г</w:t>
      </w:r>
      <w:r w:rsidRPr="00911169">
        <w:rPr>
          <w:rFonts w:ascii="Times New Roman" w:eastAsia="SimSun" w:hAnsi="Times New Roman"/>
          <w:kern w:val="3"/>
          <w:sz w:val="24"/>
          <w:szCs w:val="24"/>
          <w:lang w:eastAsia="zh-CN" w:bidi="hi-IN"/>
        </w:rPr>
        <w:t>.</w:t>
      </w:r>
    </w:p>
    <w:p w:rsidR="00800D2B" w:rsidRPr="007558B3" w:rsidRDefault="00800D2B" w:rsidP="00800D2B">
      <w:pPr>
        <w:pStyle w:val="a5"/>
        <w:widowControl w:val="0"/>
        <w:suppressAutoHyphens/>
        <w:autoSpaceDE w:val="0"/>
        <w:autoSpaceDN w:val="0"/>
        <w:spacing w:after="0" w:line="240" w:lineRule="auto"/>
        <w:ind w:left="0" w:firstLine="1134"/>
        <w:contextualSpacing w:val="0"/>
        <w:jc w:val="both"/>
        <w:textAlignment w:val="baseline"/>
        <w:rPr>
          <w:rFonts w:ascii="Times New Roman" w:eastAsia="Andale Sans UI" w:hAnsi="Times New Roman"/>
          <w:b/>
          <w:sz w:val="24"/>
          <w:szCs w:val="24"/>
          <w:lang w:bidi="en-US"/>
        </w:rPr>
      </w:pPr>
      <w:r>
        <w:rPr>
          <w:rFonts w:ascii="Times New Roman" w:hAnsi="Times New Roman"/>
          <w:sz w:val="24"/>
          <w:szCs w:val="24"/>
        </w:rPr>
        <w:t>П</w:t>
      </w:r>
      <w:r w:rsidRPr="00021EF4">
        <w:rPr>
          <w:rFonts w:ascii="Times New Roman" w:eastAsia="Calibri" w:hAnsi="Times New Roman"/>
          <w:sz w:val="24"/>
          <w:szCs w:val="24"/>
        </w:rPr>
        <w:t xml:space="preserve">оставка товара осуществляется силами и средствами </w:t>
      </w:r>
      <w:r>
        <w:rPr>
          <w:rFonts w:ascii="Times New Roman" w:eastAsia="Calibri" w:hAnsi="Times New Roman"/>
          <w:sz w:val="24"/>
          <w:szCs w:val="24"/>
        </w:rPr>
        <w:t>Поставщика</w:t>
      </w:r>
      <w:r w:rsidRPr="00021EF4">
        <w:rPr>
          <w:rFonts w:ascii="Times New Roman" w:eastAsia="Calibri" w:hAnsi="Times New Roman"/>
          <w:sz w:val="24"/>
          <w:szCs w:val="24"/>
        </w:rPr>
        <w:t xml:space="preserve">  </w:t>
      </w:r>
      <w:r>
        <w:rPr>
          <w:rFonts w:ascii="Times New Roman" w:eastAsia="Calibri" w:hAnsi="Times New Roman"/>
          <w:sz w:val="24"/>
          <w:szCs w:val="24"/>
        </w:rPr>
        <w:t xml:space="preserve">на склад </w:t>
      </w:r>
      <w:r w:rsidRPr="00021EF4">
        <w:rPr>
          <w:rFonts w:ascii="Times New Roman" w:eastAsia="Calibri" w:hAnsi="Times New Roman"/>
          <w:sz w:val="24"/>
          <w:szCs w:val="24"/>
        </w:rPr>
        <w:t xml:space="preserve"> Заказчика, отдельными партиями в </w:t>
      </w:r>
      <w:r>
        <w:rPr>
          <w:rFonts w:ascii="Times New Roman" w:hAnsi="Times New Roman"/>
          <w:sz w:val="24"/>
          <w:szCs w:val="24"/>
        </w:rPr>
        <w:t xml:space="preserve">течение 30 (тридцати) рабочих дней с момента подачи заявки </w:t>
      </w:r>
      <w:r w:rsidRPr="00021EF4">
        <w:rPr>
          <w:rFonts w:ascii="Times New Roman" w:eastAsia="Calibri" w:hAnsi="Times New Roman"/>
          <w:sz w:val="24"/>
          <w:szCs w:val="24"/>
        </w:rPr>
        <w:t xml:space="preserve">  Заказ</w:t>
      </w:r>
      <w:r>
        <w:rPr>
          <w:rFonts w:ascii="Times New Roman" w:hAnsi="Times New Roman"/>
          <w:sz w:val="24"/>
          <w:szCs w:val="24"/>
        </w:rPr>
        <w:t>чиком</w:t>
      </w:r>
      <w:r w:rsidRPr="00021EF4">
        <w:rPr>
          <w:rFonts w:ascii="Times New Roman" w:eastAsia="Calibri" w:hAnsi="Times New Roman"/>
          <w:sz w:val="24"/>
          <w:szCs w:val="24"/>
        </w:rPr>
        <w:t xml:space="preserve">. Заявка может быть подана </w:t>
      </w:r>
      <w:r>
        <w:rPr>
          <w:rFonts w:ascii="Times New Roman" w:eastAsia="Calibri" w:hAnsi="Times New Roman"/>
          <w:sz w:val="24"/>
          <w:szCs w:val="24"/>
        </w:rPr>
        <w:t xml:space="preserve">в письменной, электронной форме. </w:t>
      </w:r>
      <w:r w:rsidRPr="00BD178B">
        <w:rPr>
          <w:rFonts w:ascii="Times New Roman" w:eastAsia="Andale Sans UI" w:hAnsi="Times New Roman"/>
          <w:sz w:val="24"/>
          <w:szCs w:val="24"/>
          <w:lang w:bidi="en-US"/>
        </w:rPr>
        <w:t xml:space="preserve">В случае необходимости Заказчик имеет право корректировать заявку не позднее, чем за 1 (один) день, </w:t>
      </w:r>
      <w:proofErr w:type="gramStart"/>
      <w:r w:rsidRPr="00BD178B">
        <w:rPr>
          <w:rFonts w:ascii="Times New Roman" w:eastAsia="Andale Sans UI" w:hAnsi="Times New Roman"/>
          <w:sz w:val="24"/>
          <w:szCs w:val="24"/>
          <w:lang w:bidi="en-US"/>
        </w:rPr>
        <w:t>предшествующего</w:t>
      </w:r>
      <w:proofErr w:type="gramEnd"/>
      <w:r w:rsidRPr="00BD178B">
        <w:rPr>
          <w:rFonts w:ascii="Times New Roman" w:eastAsia="Andale Sans UI" w:hAnsi="Times New Roman"/>
          <w:sz w:val="24"/>
          <w:szCs w:val="24"/>
          <w:lang w:bidi="en-US"/>
        </w:rPr>
        <w:t xml:space="preserve"> дню поставки. При необходимости стороны согласовывают дату и время доставки каждой партии товара с целью организации приемки товара. Осуществить поставку товара в строгом соответствии с заявкой Заказчика. </w:t>
      </w:r>
      <w:r w:rsidRPr="00104818">
        <w:rPr>
          <w:rFonts w:ascii="Times New Roman" w:eastAsia="Andale Sans UI" w:hAnsi="Times New Roman"/>
          <w:sz w:val="24"/>
          <w:szCs w:val="24"/>
          <w:lang w:bidi="en-US"/>
        </w:rPr>
        <w:t>Товар количественно не соответствующей заявке, приему не подлежит.</w:t>
      </w:r>
    </w:p>
    <w:p w:rsidR="00800D2B" w:rsidRDefault="00800D2B" w:rsidP="00800D2B">
      <w:pPr>
        <w:widowControl w:val="0"/>
        <w:shd w:val="clear" w:color="auto" w:fill="FFFFFF"/>
        <w:tabs>
          <w:tab w:val="left" w:pos="0"/>
          <w:tab w:val="left" w:pos="598"/>
          <w:tab w:val="left" w:pos="1276"/>
        </w:tabs>
        <w:suppressAutoHyphens/>
        <w:autoSpaceDN w:val="0"/>
        <w:spacing w:after="0" w:line="240" w:lineRule="auto"/>
        <w:ind w:firstLine="709"/>
        <w:jc w:val="both"/>
        <w:rPr>
          <w:rFonts w:ascii="Times New Roman" w:eastAsia="SimSun" w:hAnsi="Times New Roman"/>
          <w:color w:val="00000A"/>
          <w:kern w:val="3"/>
          <w:sz w:val="24"/>
          <w:szCs w:val="24"/>
          <w:lang w:eastAsia="zh-CN" w:bidi="hi-IN"/>
        </w:rPr>
      </w:pPr>
      <w:r w:rsidRPr="00911169">
        <w:rPr>
          <w:rFonts w:ascii="Times New Roman" w:eastAsia="SimSun" w:hAnsi="Times New Roman"/>
          <w:color w:val="00000A"/>
          <w:kern w:val="3"/>
          <w:sz w:val="24"/>
          <w:szCs w:val="24"/>
          <w:lang w:eastAsia="zh-CN" w:bidi="hi-IN"/>
        </w:rPr>
        <w:t xml:space="preserve">1.4. Источник финансирования: собственные средства </w:t>
      </w:r>
      <w:proofErr w:type="spellStart"/>
      <w:r w:rsidRPr="00911169">
        <w:rPr>
          <w:rFonts w:ascii="Times New Roman" w:eastAsia="SimSun" w:hAnsi="Times New Roman"/>
          <w:color w:val="00000A"/>
          <w:kern w:val="3"/>
          <w:sz w:val="24"/>
          <w:szCs w:val="24"/>
          <w:lang w:eastAsia="zh-CN" w:bidi="hi-IN"/>
        </w:rPr>
        <w:t>Нефтеюганского</w:t>
      </w:r>
      <w:proofErr w:type="spellEnd"/>
      <w:r w:rsidRPr="00911169">
        <w:rPr>
          <w:rFonts w:ascii="Times New Roman" w:eastAsia="SimSun" w:hAnsi="Times New Roman"/>
          <w:color w:val="00000A"/>
          <w:kern w:val="3"/>
          <w:sz w:val="24"/>
          <w:szCs w:val="24"/>
          <w:lang w:eastAsia="zh-CN" w:bidi="hi-IN"/>
        </w:rPr>
        <w:t xml:space="preserve"> районного муниципального унитарного сельскохозяйственного предприятия «</w:t>
      </w:r>
      <w:proofErr w:type="spellStart"/>
      <w:r w:rsidRPr="00911169">
        <w:rPr>
          <w:rFonts w:ascii="Times New Roman" w:eastAsia="SimSun" w:hAnsi="Times New Roman"/>
          <w:color w:val="00000A"/>
          <w:kern w:val="3"/>
          <w:sz w:val="24"/>
          <w:szCs w:val="24"/>
          <w:lang w:eastAsia="zh-CN" w:bidi="hi-IN"/>
        </w:rPr>
        <w:t>Чеускино</w:t>
      </w:r>
      <w:proofErr w:type="spellEnd"/>
      <w:r w:rsidRPr="00911169">
        <w:rPr>
          <w:rFonts w:ascii="Times New Roman" w:eastAsia="SimSun" w:hAnsi="Times New Roman"/>
          <w:color w:val="00000A"/>
          <w:kern w:val="3"/>
          <w:sz w:val="24"/>
          <w:szCs w:val="24"/>
          <w:lang w:eastAsia="zh-CN" w:bidi="hi-IN"/>
        </w:rPr>
        <w:t>».</w:t>
      </w:r>
    </w:p>
    <w:p w:rsidR="00800D2B" w:rsidRPr="00911169" w:rsidRDefault="00800D2B" w:rsidP="00800D2B">
      <w:pPr>
        <w:widowControl w:val="0"/>
        <w:shd w:val="clear" w:color="auto" w:fill="FFFFFF"/>
        <w:tabs>
          <w:tab w:val="left" w:pos="0"/>
          <w:tab w:val="left" w:pos="598"/>
          <w:tab w:val="left" w:pos="1276"/>
        </w:tabs>
        <w:suppressAutoHyphens/>
        <w:autoSpaceDN w:val="0"/>
        <w:spacing w:after="0" w:line="240" w:lineRule="auto"/>
        <w:ind w:firstLine="709"/>
        <w:jc w:val="both"/>
        <w:rPr>
          <w:rFonts w:ascii="Times New Roman" w:eastAsia="SimSun" w:hAnsi="Times New Roman"/>
          <w:color w:val="00000A"/>
          <w:kern w:val="3"/>
          <w:sz w:val="24"/>
          <w:szCs w:val="24"/>
          <w:lang w:eastAsia="zh-CN" w:bidi="hi-IN"/>
        </w:rPr>
      </w:pPr>
    </w:p>
    <w:p w:rsidR="00800D2B" w:rsidRPr="00911169" w:rsidRDefault="00800D2B" w:rsidP="00800D2B">
      <w:pPr>
        <w:widowControl w:val="0"/>
        <w:suppressAutoHyphens/>
        <w:autoSpaceDN w:val="0"/>
        <w:spacing w:after="0" w:line="240" w:lineRule="auto"/>
        <w:jc w:val="center"/>
        <w:rPr>
          <w:rFonts w:ascii="Times New Roman" w:eastAsia="SimSun" w:hAnsi="Times New Roman"/>
          <w:b/>
          <w:bCs/>
          <w:kern w:val="3"/>
          <w:sz w:val="24"/>
          <w:szCs w:val="24"/>
          <w:lang w:eastAsia="zh-CN" w:bidi="hi-IN"/>
        </w:rPr>
      </w:pPr>
      <w:r w:rsidRPr="00911169">
        <w:rPr>
          <w:rFonts w:ascii="Times New Roman" w:eastAsia="SimSun" w:hAnsi="Times New Roman"/>
          <w:b/>
          <w:bCs/>
          <w:kern w:val="3"/>
          <w:sz w:val="24"/>
          <w:szCs w:val="24"/>
          <w:lang w:eastAsia="zh-CN" w:bidi="hi-IN"/>
        </w:rPr>
        <w:t xml:space="preserve">2. ЦЕНА </w:t>
      </w:r>
      <w:r>
        <w:rPr>
          <w:rFonts w:ascii="Times New Roman" w:eastAsia="SimSun" w:hAnsi="Times New Roman"/>
          <w:b/>
          <w:bCs/>
          <w:kern w:val="3"/>
          <w:sz w:val="24"/>
          <w:szCs w:val="24"/>
          <w:lang w:eastAsia="zh-CN" w:bidi="hi-IN"/>
        </w:rPr>
        <w:t>ДОГОВОРА</w:t>
      </w:r>
    </w:p>
    <w:p w:rsidR="00800D2B" w:rsidRPr="00911169" w:rsidRDefault="00800D2B" w:rsidP="00800D2B">
      <w:pPr>
        <w:widowControl w:val="0"/>
        <w:suppressAutoHyphens/>
        <w:autoSpaceDN w:val="0"/>
        <w:spacing w:after="0" w:line="240" w:lineRule="auto"/>
        <w:ind w:firstLine="709"/>
        <w:jc w:val="both"/>
        <w:rPr>
          <w:rFonts w:ascii="Times New Roman" w:eastAsia="SimSun" w:hAnsi="Times New Roman"/>
          <w:kern w:val="3"/>
          <w:sz w:val="24"/>
          <w:szCs w:val="24"/>
          <w:lang w:eastAsia="zh-CN" w:bidi="hi-IN"/>
        </w:rPr>
      </w:pPr>
      <w:r w:rsidRPr="00911169">
        <w:rPr>
          <w:rFonts w:ascii="Times New Roman" w:eastAsia="SimSun" w:hAnsi="Times New Roman"/>
          <w:kern w:val="3"/>
          <w:sz w:val="24"/>
          <w:szCs w:val="24"/>
          <w:lang w:eastAsia="zh-CN" w:bidi="hi-IN"/>
        </w:rPr>
        <w:t xml:space="preserve">2.1. Цена </w:t>
      </w:r>
      <w:r>
        <w:rPr>
          <w:rFonts w:ascii="Times New Roman" w:eastAsia="SimSun" w:hAnsi="Times New Roman"/>
          <w:kern w:val="3"/>
          <w:sz w:val="24"/>
          <w:szCs w:val="24"/>
          <w:lang w:eastAsia="zh-CN" w:bidi="hi-IN"/>
        </w:rPr>
        <w:t>договора</w:t>
      </w:r>
      <w:r w:rsidRPr="00911169">
        <w:rPr>
          <w:rFonts w:ascii="Times New Roman" w:eastAsia="SimSun" w:hAnsi="Times New Roman"/>
          <w:kern w:val="3"/>
          <w:sz w:val="24"/>
          <w:szCs w:val="24"/>
          <w:lang w:eastAsia="zh-CN" w:bidi="hi-IN"/>
        </w:rPr>
        <w:t xml:space="preserve"> составляет</w:t>
      </w:r>
      <w:proofErr w:type="gramStart"/>
      <w:r w:rsidRPr="00911169">
        <w:rPr>
          <w:rFonts w:ascii="Times New Roman" w:eastAsia="SimSun" w:hAnsi="Times New Roman"/>
          <w:kern w:val="3"/>
          <w:sz w:val="24"/>
          <w:szCs w:val="24"/>
          <w:lang w:eastAsia="zh-CN" w:bidi="hi-IN"/>
        </w:rPr>
        <w:t xml:space="preserve"> _________ (________) </w:t>
      </w:r>
      <w:proofErr w:type="gramEnd"/>
      <w:r w:rsidRPr="00911169">
        <w:rPr>
          <w:rFonts w:ascii="Times New Roman" w:eastAsia="SimSun" w:hAnsi="Times New Roman"/>
          <w:kern w:val="3"/>
          <w:sz w:val="24"/>
          <w:szCs w:val="24"/>
          <w:lang w:eastAsia="zh-CN" w:bidi="hi-IN"/>
        </w:rPr>
        <w:t xml:space="preserve">рублей ___ копеек, в том числе НДС (______) _________ руб. ____ коп.  </w:t>
      </w:r>
    </w:p>
    <w:p w:rsidR="00800D2B" w:rsidRPr="00911169" w:rsidRDefault="00800D2B" w:rsidP="00800D2B">
      <w:pPr>
        <w:widowControl w:val="0"/>
        <w:suppressAutoHyphens/>
        <w:autoSpaceDN w:val="0"/>
        <w:spacing w:after="0" w:line="240" w:lineRule="auto"/>
        <w:ind w:firstLine="709"/>
        <w:jc w:val="both"/>
        <w:rPr>
          <w:rFonts w:ascii="Times New Roman" w:eastAsia="SimSun" w:hAnsi="Times New Roman"/>
          <w:kern w:val="3"/>
          <w:sz w:val="24"/>
          <w:szCs w:val="24"/>
          <w:lang w:eastAsia="zh-CN" w:bidi="hi-IN"/>
        </w:rPr>
      </w:pPr>
      <w:r w:rsidRPr="00911169">
        <w:rPr>
          <w:rFonts w:ascii="Times New Roman" w:eastAsia="SimSun" w:hAnsi="Times New Roman"/>
          <w:kern w:val="3"/>
          <w:sz w:val="24"/>
          <w:szCs w:val="24"/>
          <w:lang w:eastAsia="zh-CN" w:bidi="hi-IN"/>
        </w:rPr>
        <w:t xml:space="preserve">Цена </w:t>
      </w:r>
      <w:r>
        <w:rPr>
          <w:rFonts w:ascii="Times New Roman" w:eastAsia="SimSun" w:hAnsi="Times New Roman"/>
          <w:kern w:val="3"/>
          <w:sz w:val="24"/>
          <w:szCs w:val="24"/>
          <w:lang w:eastAsia="zh-CN" w:bidi="hi-IN"/>
        </w:rPr>
        <w:t>договора</w:t>
      </w:r>
      <w:r w:rsidRPr="00911169">
        <w:rPr>
          <w:rFonts w:ascii="Times New Roman" w:eastAsia="SimSun" w:hAnsi="Times New Roman"/>
          <w:kern w:val="3"/>
          <w:sz w:val="24"/>
          <w:szCs w:val="24"/>
          <w:lang w:eastAsia="zh-CN" w:bidi="hi-IN"/>
        </w:rPr>
        <w:t xml:space="preserve"> является твердой, определена на весь срок исполнения </w:t>
      </w:r>
      <w:r>
        <w:rPr>
          <w:rFonts w:ascii="Times New Roman" w:eastAsia="SimSun" w:hAnsi="Times New Roman"/>
          <w:kern w:val="3"/>
          <w:sz w:val="24"/>
          <w:szCs w:val="24"/>
          <w:lang w:eastAsia="zh-CN" w:bidi="hi-IN"/>
        </w:rPr>
        <w:t>договора</w:t>
      </w:r>
      <w:r w:rsidRPr="00911169">
        <w:rPr>
          <w:rFonts w:ascii="Times New Roman" w:eastAsia="SimSun" w:hAnsi="Times New Roman"/>
          <w:kern w:val="3"/>
          <w:sz w:val="24"/>
          <w:szCs w:val="24"/>
          <w:lang w:eastAsia="zh-CN" w:bidi="hi-IN"/>
        </w:rPr>
        <w:t>.</w:t>
      </w:r>
    </w:p>
    <w:p w:rsidR="00800D2B" w:rsidRPr="00911169" w:rsidRDefault="00800D2B" w:rsidP="00800D2B">
      <w:pPr>
        <w:widowControl w:val="0"/>
        <w:suppressAutoHyphens/>
        <w:autoSpaceDN w:val="0"/>
        <w:spacing w:after="0" w:line="240" w:lineRule="auto"/>
        <w:ind w:firstLine="709"/>
        <w:jc w:val="both"/>
        <w:rPr>
          <w:rFonts w:ascii="Times New Roman" w:eastAsia="SimSun" w:hAnsi="Times New Roman"/>
          <w:kern w:val="3"/>
          <w:sz w:val="24"/>
          <w:szCs w:val="24"/>
          <w:lang w:eastAsia="zh-CN" w:bidi="hi-IN"/>
        </w:rPr>
      </w:pPr>
      <w:r w:rsidRPr="00911169">
        <w:rPr>
          <w:rFonts w:ascii="Times New Roman" w:eastAsia="SimSun" w:hAnsi="Times New Roman"/>
          <w:kern w:val="3"/>
          <w:sz w:val="24"/>
          <w:szCs w:val="24"/>
          <w:lang w:eastAsia="zh-CN" w:bidi="hi-IN"/>
        </w:rPr>
        <w:t xml:space="preserve">2.2. Цена </w:t>
      </w:r>
      <w:r>
        <w:rPr>
          <w:rFonts w:ascii="Times New Roman" w:eastAsia="SimSun" w:hAnsi="Times New Roman"/>
          <w:kern w:val="3"/>
          <w:sz w:val="24"/>
          <w:szCs w:val="24"/>
          <w:lang w:eastAsia="zh-CN" w:bidi="hi-IN"/>
        </w:rPr>
        <w:t>договора</w:t>
      </w:r>
      <w:r w:rsidRPr="00911169">
        <w:rPr>
          <w:rFonts w:ascii="Times New Roman" w:eastAsia="SimSun" w:hAnsi="Times New Roman"/>
          <w:kern w:val="3"/>
          <w:sz w:val="24"/>
          <w:szCs w:val="24"/>
          <w:lang w:eastAsia="zh-CN" w:bidi="hi-IN"/>
        </w:rPr>
        <w:t xml:space="preserve"> включает расходы и затраты Поставщика, связанные с исполнением обязательств по настоящему </w:t>
      </w:r>
      <w:r>
        <w:rPr>
          <w:rFonts w:ascii="Times New Roman" w:eastAsia="SimSun" w:hAnsi="Times New Roman"/>
          <w:kern w:val="3"/>
          <w:sz w:val="24"/>
          <w:szCs w:val="24"/>
          <w:lang w:eastAsia="zh-CN" w:bidi="hi-IN"/>
        </w:rPr>
        <w:t>договору</w:t>
      </w:r>
      <w:r w:rsidRPr="00911169">
        <w:rPr>
          <w:rFonts w:ascii="Times New Roman" w:eastAsia="SimSun" w:hAnsi="Times New Roman"/>
          <w:kern w:val="3"/>
          <w:sz w:val="24"/>
          <w:szCs w:val="24"/>
          <w:lang w:eastAsia="zh-CN" w:bidi="hi-IN"/>
        </w:rPr>
        <w:t>, в том числе</w:t>
      </w:r>
      <w:r w:rsidRPr="00911169">
        <w:rPr>
          <w:rFonts w:ascii="Times New Roman" w:eastAsia="Arial" w:hAnsi="Times New Roman"/>
          <w:kern w:val="3"/>
          <w:sz w:val="24"/>
          <w:szCs w:val="24"/>
          <w:lang w:eastAsia="zh-CN" w:bidi="fa-IR"/>
        </w:rPr>
        <w:t xml:space="preserve"> налоги, пошлины, страховые, другие обязательные платежи и сборы,</w:t>
      </w:r>
      <w:r w:rsidRPr="00911169">
        <w:rPr>
          <w:rFonts w:ascii="Times New Roman" w:eastAsia="SimSun" w:hAnsi="Times New Roman"/>
          <w:kern w:val="3"/>
          <w:sz w:val="24"/>
          <w:szCs w:val="24"/>
          <w:lang w:eastAsia="zh-CN" w:bidi="hi-IN"/>
        </w:rPr>
        <w:t xml:space="preserve"> предусмотренные действующим законодательством Российской Федера</w:t>
      </w:r>
      <w:r>
        <w:rPr>
          <w:rFonts w:ascii="Times New Roman" w:eastAsia="SimSun" w:hAnsi="Times New Roman"/>
          <w:kern w:val="3"/>
          <w:sz w:val="24"/>
          <w:szCs w:val="24"/>
          <w:lang w:eastAsia="zh-CN" w:bidi="hi-IN"/>
        </w:rPr>
        <w:t>ции</w:t>
      </w:r>
      <w:r w:rsidRPr="00911169">
        <w:rPr>
          <w:rFonts w:ascii="Times New Roman" w:eastAsia="Arial" w:hAnsi="Times New Roman"/>
          <w:kern w:val="3"/>
          <w:sz w:val="24"/>
          <w:szCs w:val="24"/>
          <w:lang w:eastAsia="zh-CN" w:bidi="fa-IR"/>
        </w:rPr>
        <w:t>.</w:t>
      </w:r>
    </w:p>
    <w:p w:rsidR="00800D2B" w:rsidRPr="00911169" w:rsidRDefault="00800D2B" w:rsidP="00800D2B">
      <w:pPr>
        <w:widowControl w:val="0"/>
        <w:suppressAutoHyphens/>
        <w:autoSpaceDN w:val="0"/>
        <w:spacing w:after="0" w:line="240" w:lineRule="auto"/>
        <w:ind w:firstLine="709"/>
        <w:jc w:val="both"/>
        <w:rPr>
          <w:rFonts w:ascii="Times New Roman" w:eastAsia="SimSun" w:hAnsi="Times New Roman"/>
          <w:kern w:val="3"/>
          <w:sz w:val="24"/>
          <w:szCs w:val="24"/>
          <w:lang w:eastAsia="zh-CN" w:bidi="hi-IN"/>
        </w:rPr>
      </w:pPr>
      <w:r w:rsidRPr="00911169">
        <w:rPr>
          <w:rFonts w:ascii="Times New Roman" w:eastAsia="SimSun" w:hAnsi="Times New Roman"/>
          <w:bCs/>
          <w:color w:val="000000"/>
          <w:spacing w:val="3"/>
          <w:kern w:val="3"/>
          <w:sz w:val="24"/>
          <w:szCs w:val="24"/>
          <w:lang w:eastAsia="zh-CN" w:bidi="hi-IN"/>
        </w:rPr>
        <w:t xml:space="preserve">2.3. </w:t>
      </w:r>
      <w:r w:rsidRPr="00911169">
        <w:rPr>
          <w:rFonts w:ascii="Times New Roman" w:eastAsia="SimSun" w:hAnsi="Times New Roman"/>
          <w:kern w:val="3"/>
          <w:sz w:val="24"/>
          <w:szCs w:val="24"/>
          <w:lang w:eastAsia="zh-CN" w:bidi="hi-IN"/>
        </w:rPr>
        <w:t>О</w:t>
      </w:r>
      <w:r w:rsidRPr="00911169">
        <w:rPr>
          <w:rFonts w:ascii="Times New Roman" w:eastAsia="SimSun" w:hAnsi="Times New Roman"/>
          <w:color w:val="000000"/>
          <w:kern w:val="3"/>
          <w:sz w:val="24"/>
          <w:szCs w:val="24"/>
          <w:lang w:eastAsia="zh-CN" w:bidi="hi-IN"/>
        </w:rPr>
        <w:t xml:space="preserve">плата производится Заказчиком в безналичной форме за фактически поставленный товар в течение </w:t>
      </w:r>
      <w:r>
        <w:rPr>
          <w:rFonts w:ascii="Times New Roman" w:eastAsia="SimSun" w:hAnsi="Times New Roman"/>
          <w:color w:val="000000"/>
          <w:kern w:val="3"/>
          <w:sz w:val="24"/>
          <w:szCs w:val="24"/>
          <w:lang w:eastAsia="zh-CN" w:bidi="hi-IN"/>
        </w:rPr>
        <w:t>30</w:t>
      </w:r>
      <w:r w:rsidRPr="00911169">
        <w:rPr>
          <w:rFonts w:ascii="Times New Roman" w:eastAsia="SimSun" w:hAnsi="Times New Roman"/>
          <w:color w:val="000000"/>
          <w:kern w:val="3"/>
          <w:sz w:val="24"/>
          <w:szCs w:val="24"/>
          <w:lang w:eastAsia="zh-CN" w:bidi="hi-IN"/>
        </w:rPr>
        <w:t xml:space="preserve"> (</w:t>
      </w:r>
      <w:r>
        <w:rPr>
          <w:rFonts w:ascii="Times New Roman" w:eastAsia="SimSun" w:hAnsi="Times New Roman"/>
          <w:color w:val="000000"/>
          <w:kern w:val="3"/>
          <w:sz w:val="24"/>
          <w:szCs w:val="24"/>
          <w:lang w:eastAsia="zh-CN" w:bidi="hi-IN"/>
        </w:rPr>
        <w:t>тридцати</w:t>
      </w:r>
      <w:r w:rsidRPr="00911169">
        <w:rPr>
          <w:rFonts w:ascii="Times New Roman" w:eastAsia="SimSun" w:hAnsi="Times New Roman"/>
          <w:color w:val="000000"/>
          <w:kern w:val="3"/>
          <w:sz w:val="24"/>
          <w:szCs w:val="24"/>
          <w:lang w:eastAsia="zh-CN" w:bidi="hi-IN"/>
        </w:rPr>
        <w:t xml:space="preserve">) рабочих дней на основании оригиналов счета (счета-фактуры), </w:t>
      </w:r>
      <w:r w:rsidRPr="00911169">
        <w:rPr>
          <w:rFonts w:ascii="Times New Roman" w:eastAsia="SimSun" w:hAnsi="Times New Roman"/>
          <w:kern w:val="3"/>
          <w:sz w:val="24"/>
          <w:szCs w:val="24"/>
          <w:lang w:eastAsia="zh-CN" w:bidi="hi-IN"/>
        </w:rPr>
        <w:t xml:space="preserve">товарной накладной, подписанной сторонами. </w:t>
      </w:r>
      <w:r>
        <w:rPr>
          <w:rFonts w:ascii="Times New Roman" w:eastAsia="SimSun" w:hAnsi="Times New Roman"/>
          <w:kern w:val="3"/>
          <w:sz w:val="24"/>
          <w:szCs w:val="24"/>
          <w:lang w:eastAsia="zh-CN" w:bidi="hi-IN"/>
        </w:rPr>
        <w:t>Аванс не предусмотрен.</w:t>
      </w:r>
    </w:p>
    <w:p w:rsidR="00800D2B" w:rsidRPr="00911169" w:rsidRDefault="00800D2B" w:rsidP="00800D2B">
      <w:pPr>
        <w:widowControl w:val="0"/>
        <w:suppressAutoHyphens/>
        <w:autoSpaceDN w:val="0"/>
        <w:spacing w:after="0" w:line="240" w:lineRule="auto"/>
        <w:ind w:firstLine="709"/>
        <w:jc w:val="both"/>
        <w:rPr>
          <w:rFonts w:ascii="Times New Roman" w:eastAsia="SimSun" w:hAnsi="Times New Roman"/>
          <w:kern w:val="3"/>
          <w:sz w:val="24"/>
          <w:szCs w:val="24"/>
          <w:lang w:eastAsia="zh-CN" w:bidi="hi-IN"/>
        </w:rPr>
      </w:pPr>
      <w:r w:rsidRPr="00911169">
        <w:rPr>
          <w:rFonts w:ascii="Times New Roman" w:eastAsia="SimSun" w:hAnsi="Times New Roman"/>
          <w:kern w:val="3"/>
          <w:sz w:val="24"/>
          <w:szCs w:val="24"/>
          <w:lang w:eastAsia="zh-CN" w:bidi="hi-IN"/>
        </w:rPr>
        <w:t>2.4. Моментом оплаты поставленного товара считается списание денежных сре</w:t>
      </w:r>
      <w:proofErr w:type="gramStart"/>
      <w:r w:rsidRPr="00911169">
        <w:rPr>
          <w:rFonts w:ascii="Times New Roman" w:eastAsia="SimSun" w:hAnsi="Times New Roman"/>
          <w:kern w:val="3"/>
          <w:sz w:val="24"/>
          <w:szCs w:val="24"/>
          <w:lang w:eastAsia="zh-CN" w:bidi="hi-IN"/>
        </w:rPr>
        <w:t>дств с р</w:t>
      </w:r>
      <w:proofErr w:type="gramEnd"/>
      <w:r w:rsidRPr="00911169">
        <w:rPr>
          <w:rFonts w:ascii="Times New Roman" w:eastAsia="SimSun" w:hAnsi="Times New Roman"/>
          <w:kern w:val="3"/>
          <w:sz w:val="24"/>
          <w:szCs w:val="24"/>
          <w:lang w:eastAsia="zh-CN" w:bidi="hi-IN"/>
        </w:rPr>
        <w:t>асчетного счета Заказчика.</w:t>
      </w:r>
    </w:p>
    <w:p w:rsidR="00800D2B" w:rsidRPr="00911169" w:rsidRDefault="00800D2B" w:rsidP="00800D2B">
      <w:pPr>
        <w:widowControl w:val="0"/>
        <w:suppressAutoHyphens/>
        <w:autoSpaceDN w:val="0"/>
        <w:spacing w:after="0" w:line="240" w:lineRule="auto"/>
        <w:ind w:firstLine="708"/>
        <w:jc w:val="both"/>
        <w:rPr>
          <w:rFonts w:ascii="Times New Roman" w:eastAsia="SimSun" w:hAnsi="Times New Roman"/>
          <w:spacing w:val="-4"/>
          <w:kern w:val="3"/>
          <w:sz w:val="24"/>
          <w:szCs w:val="24"/>
          <w:lang w:eastAsia="zh-CN" w:bidi="hi-IN"/>
        </w:rPr>
      </w:pPr>
      <w:r w:rsidRPr="00911169">
        <w:rPr>
          <w:rFonts w:ascii="Times New Roman" w:eastAsia="SimSun" w:hAnsi="Times New Roman"/>
          <w:kern w:val="3"/>
          <w:sz w:val="24"/>
          <w:szCs w:val="24"/>
          <w:lang w:eastAsia="zh-CN" w:bidi="hi-IN"/>
        </w:rPr>
        <w:t>2.5.</w:t>
      </w:r>
      <w:r>
        <w:rPr>
          <w:rFonts w:ascii="Times New Roman" w:eastAsia="SimSun" w:hAnsi="Times New Roman"/>
          <w:kern w:val="3"/>
          <w:sz w:val="24"/>
          <w:szCs w:val="24"/>
          <w:lang w:eastAsia="zh-CN" w:bidi="hi-IN"/>
        </w:rPr>
        <w:t xml:space="preserve"> </w:t>
      </w:r>
      <w:r w:rsidRPr="00911169">
        <w:rPr>
          <w:rFonts w:ascii="Times New Roman" w:eastAsia="SimSun" w:hAnsi="Times New Roman"/>
          <w:kern w:val="3"/>
          <w:sz w:val="24"/>
          <w:szCs w:val="24"/>
          <w:lang w:eastAsia="zh-CN" w:bidi="hi-IN"/>
        </w:rPr>
        <w:t xml:space="preserve">По факту поставки Поставщик предоставляет </w:t>
      </w:r>
      <w:r>
        <w:rPr>
          <w:rFonts w:ascii="Times New Roman" w:eastAsia="SimSun" w:hAnsi="Times New Roman"/>
          <w:kern w:val="3"/>
          <w:sz w:val="24"/>
          <w:szCs w:val="24"/>
          <w:lang w:eastAsia="zh-CN" w:bidi="hi-IN"/>
        </w:rPr>
        <w:t xml:space="preserve">акт приемки-передачи товара в 2 (двух) экземплярах, товарные накладные (унифицированной формы ТОРГ-12), счет на оплату, счет-фактура (при наличии). </w:t>
      </w:r>
    </w:p>
    <w:p w:rsidR="00800D2B" w:rsidRDefault="00800D2B" w:rsidP="00800D2B">
      <w:pPr>
        <w:widowControl w:val="0"/>
        <w:suppressAutoHyphens/>
        <w:autoSpaceDN w:val="0"/>
        <w:spacing w:after="0" w:line="240" w:lineRule="auto"/>
        <w:ind w:firstLine="709"/>
        <w:jc w:val="both"/>
        <w:rPr>
          <w:rFonts w:ascii="Times New Roman" w:eastAsia="SimSun" w:hAnsi="Times New Roman"/>
          <w:kern w:val="3"/>
          <w:sz w:val="24"/>
          <w:szCs w:val="24"/>
          <w:lang w:eastAsia="zh-CN" w:bidi="hi-IN"/>
        </w:rPr>
      </w:pPr>
      <w:r w:rsidRPr="00911169">
        <w:rPr>
          <w:rFonts w:ascii="Times New Roman" w:eastAsia="SimSun" w:hAnsi="Times New Roman"/>
          <w:spacing w:val="-4"/>
          <w:kern w:val="3"/>
          <w:sz w:val="24"/>
          <w:szCs w:val="24"/>
          <w:lang w:eastAsia="zh-CN" w:bidi="hi-IN"/>
        </w:rPr>
        <w:t xml:space="preserve">2.6. </w:t>
      </w:r>
      <w:r w:rsidRPr="00911169">
        <w:rPr>
          <w:rFonts w:ascii="Times New Roman" w:eastAsia="SimSun" w:hAnsi="Times New Roman"/>
          <w:kern w:val="3"/>
          <w:sz w:val="24"/>
          <w:szCs w:val="24"/>
          <w:lang w:eastAsia="zh-CN" w:bidi="hi-IN"/>
        </w:rPr>
        <w:t xml:space="preserve">При заключении </w:t>
      </w:r>
      <w:r>
        <w:rPr>
          <w:rFonts w:ascii="Times New Roman" w:eastAsia="SimSun" w:hAnsi="Times New Roman"/>
          <w:kern w:val="3"/>
          <w:sz w:val="24"/>
          <w:szCs w:val="24"/>
          <w:lang w:eastAsia="zh-CN" w:bidi="hi-IN"/>
        </w:rPr>
        <w:t>договора</w:t>
      </w:r>
      <w:r w:rsidRPr="00911169">
        <w:rPr>
          <w:rFonts w:ascii="Times New Roman" w:eastAsia="SimSun" w:hAnsi="Times New Roman"/>
          <w:kern w:val="3"/>
          <w:sz w:val="24"/>
          <w:szCs w:val="24"/>
          <w:lang w:eastAsia="zh-CN" w:bidi="hi-IN"/>
        </w:rPr>
        <w:t xml:space="preserve"> Заказчик по согласованию с Поставщиком вправе увеличить количество поставляемого товара на сумму, не превышающую разницы между ценой </w:t>
      </w:r>
      <w:r>
        <w:rPr>
          <w:rFonts w:ascii="Times New Roman" w:eastAsia="SimSun" w:hAnsi="Times New Roman"/>
          <w:kern w:val="3"/>
          <w:sz w:val="24"/>
          <w:szCs w:val="24"/>
          <w:lang w:eastAsia="zh-CN" w:bidi="hi-IN"/>
        </w:rPr>
        <w:t>договора</w:t>
      </w:r>
      <w:r w:rsidRPr="00911169">
        <w:rPr>
          <w:rFonts w:ascii="Times New Roman" w:eastAsia="SimSun" w:hAnsi="Times New Roman"/>
          <w:kern w:val="3"/>
          <w:sz w:val="24"/>
          <w:szCs w:val="24"/>
          <w:lang w:eastAsia="zh-CN" w:bidi="hi-IN"/>
        </w:rPr>
        <w:t xml:space="preserve">, предложенной Поставщиком, и начальной (максимальной) ценой </w:t>
      </w:r>
      <w:r>
        <w:rPr>
          <w:rFonts w:ascii="Times New Roman" w:eastAsia="SimSun" w:hAnsi="Times New Roman"/>
          <w:kern w:val="3"/>
          <w:sz w:val="24"/>
          <w:szCs w:val="24"/>
          <w:lang w:eastAsia="zh-CN" w:bidi="hi-IN"/>
        </w:rPr>
        <w:t>договора</w:t>
      </w:r>
      <w:r w:rsidRPr="00911169">
        <w:rPr>
          <w:rFonts w:ascii="Times New Roman" w:eastAsia="SimSun" w:hAnsi="Times New Roman"/>
          <w:kern w:val="3"/>
          <w:sz w:val="24"/>
          <w:szCs w:val="24"/>
          <w:lang w:eastAsia="zh-CN" w:bidi="hi-IN"/>
        </w:rPr>
        <w:t>.</w:t>
      </w:r>
    </w:p>
    <w:p w:rsidR="00800D2B" w:rsidRDefault="00800D2B" w:rsidP="00800D2B">
      <w:pPr>
        <w:widowControl w:val="0"/>
        <w:suppressAutoHyphens/>
        <w:autoSpaceDN w:val="0"/>
        <w:spacing w:after="0" w:line="240" w:lineRule="auto"/>
        <w:ind w:firstLine="709"/>
        <w:jc w:val="both"/>
        <w:rPr>
          <w:rFonts w:ascii="Times New Roman" w:eastAsia="SimSun" w:hAnsi="Times New Roman"/>
          <w:kern w:val="3"/>
          <w:sz w:val="24"/>
          <w:szCs w:val="24"/>
          <w:lang w:eastAsia="zh-CN" w:bidi="hi-IN"/>
        </w:rPr>
      </w:pPr>
    </w:p>
    <w:p w:rsidR="00800D2B" w:rsidRPr="00435B2A" w:rsidRDefault="00800D2B" w:rsidP="00800D2B">
      <w:pPr>
        <w:widowControl w:val="0"/>
        <w:suppressAutoHyphens/>
        <w:autoSpaceDN w:val="0"/>
        <w:spacing w:after="0" w:line="240" w:lineRule="auto"/>
        <w:jc w:val="center"/>
        <w:textAlignment w:val="baseline"/>
        <w:rPr>
          <w:rFonts w:ascii="Liberation Serif" w:eastAsia="SimSun" w:hAnsi="Liberation Serif" w:cs="Mangal" w:hint="eastAsia"/>
          <w:b/>
          <w:bCs/>
          <w:kern w:val="3"/>
          <w:sz w:val="24"/>
          <w:szCs w:val="24"/>
          <w:lang w:eastAsia="zh-CN" w:bidi="hi-IN"/>
        </w:rPr>
      </w:pPr>
      <w:r w:rsidRPr="00435B2A">
        <w:rPr>
          <w:rFonts w:ascii="Liberation Serif" w:eastAsia="SimSun" w:hAnsi="Liberation Serif" w:cs="Mangal"/>
          <w:b/>
          <w:bCs/>
          <w:kern w:val="3"/>
          <w:sz w:val="24"/>
          <w:szCs w:val="24"/>
          <w:lang w:eastAsia="zh-CN" w:bidi="hi-IN"/>
        </w:rPr>
        <w:t xml:space="preserve">3. ПОРЯДОК ПРИЕМКИ </w:t>
      </w:r>
    </w:p>
    <w:p w:rsidR="00800D2B" w:rsidRPr="00435B2A"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sidRPr="00435B2A">
        <w:rPr>
          <w:rFonts w:ascii="Liberation Serif" w:eastAsia="SimSun" w:hAnsi="Liberation Serif" w:cs="Mangal"/>
          <w:kern w:val="3"/>
          <w:sz w:val="24"/>
          <w:szCs w:val="24"/>
          <w:lang w:eastAsia="zh-CN" w:bidi="hi-IN"/>
        </w:rPr>
        <w:t xml:space="preserve">3.1. Приемку и оформление результатов приемки поставляемого товара в соответствии с условиями </w:t>
      </w:r>
      <w:r>
        <w:rPr>
          <w:rFonts w:ascii="Liberation Serif" w:eastAsia="SimSun" w:hAnsi="Liberation Serif" w:cs="Mangal"/>
          <w:kern w:val="3"/>
          <w:sz w:val="24"/>
          <w:szCs w:val="24"/>
          <w:lang w:eastAsia="zh-CN" w:bidi="hi-IN"/>
        </w:rPr>
        <w:t>договора</w:t>
      </w:r>
      <w:r w:rsidRPr="00435B2A">
        <w:rPr>
          <w:rFonts w:ascii="Liberation Serif" w:eastAsia="SimSun" w:hAnsi="Liberation Serif" w:cs="Mangal"/>
          <w:kern w:val="3"/>
          <w:sz w:val="24"/>
          <w:szCs w:val="24"/>
          <w:lang w:eastAsia="zh-CN" w:bidi="hi-IN"/>
        </w:rPr>
        <w:t xml:space="preserve">, проверку количества и качества товара осуществляет комиссия Заказчика, в течение 5 (пяти) рабочих дней с момента предоставления подписанного Поставщиком счета, </w:t>
      </w:r>
      <w:r>
        <w:rPr>
          <w:rFonts w:ascii="Liberation Serif" w:eastAsia="SimSun" w:hAnsi="Liberation Serif" w:cs="Mangal"/>
          <w:kern w:val="3"/>
          <w:sz w:val="24"/>
          <w:szCs w:val="24"/>
          <w:lang w:eastAsia="zh-CN" w:bidi="hi-IN"/>
        </w:rPr>
        <w:t>товарно-транспортной накладной, УПД.</w:t>
      </w:r>
      <w:r w:rsidRPr="00435B2A">
        <w:rPr>
          <w:rFonts w:ascii="Liberation Serif" w:eastAsia="SimSun" w:hAnsi="Liberation Serif" w:cs="Mangal"/>
          <w:kern w:val="3"/>
          <w:sz w:val="24"/>
          <w:szCs w:val="24"/>
          <w:lang w:eastAsia="zh-CN" w:bidi="hi-IN"/>
        </w:rPr>
        <w:t xml:space="preserve"> </w:t>
      </w:r>
    </w:p>
    <w:p w:rsidR="00800D2B" w:rsidRPr="00435B2A"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sidRPr="00435B2A">
        <w:rPr>
          <w:rFonts w:ascii="Liberation Serif" w:eastAsia="SimSun" w:hAnsi="Liberation Serif" w:cs="Mangal"/>
          <w:kern w:val="3"/>
          <w:sz w:val="24"/>
          <w:szCs w:val="24"/>
          <w:lang w:eastAsia="zh-CN" w:bidi="hi-IN"/>
        </w:rPr>
        <w:t xml:space="preserve">3.2. В случае соответствия поставленного товара контракта оформляется протокол приемки товара. Подписанный протокол приемки вместе с документами Поставщика (счетом, счетом-фактурой и </w:t>
      </w:r>
      <w:r>
        <w:rPr>
          <w:rFonts w:ascii="Liberation Serif" w:eastAsia="SimSun" w:hAnsi="Liberation Serif" w:cs="Mangal"/>
          <w:kern w:val="3"/>
          <w:sz w:val="24"/>
          <w:szCs w:val="24"/>
          <w:lang w:eastAsia="zh-CN" w:bidi="hi-IN"/>
        </w:rPr>
        <w:t>товарно-транспортной накладной, УПД</w:t>
      </w:r>
      <w:r w:rsidRPr="00435B2A">
        <w:rPr>
          <w:rFonts w:ascii="Liberation Serif" w:eastAsia="SimSun" w:hAnsi="Liberation Serif" w:cs="Mangal"/>
          <w:kern w:val="3"/>
          <w:sz w:val="24"/>
          <w:szCs w:val="24"/>
          <w:lang w:eastAsia="zh-CN" w:bidi="hi-IN"/>
        </w:rPr>
        <w:t>) направляется на подпись уполномоченному должностному лицу Заказчика. На основании подписанного протокола приемки товара Заказчик в течение 3 (трех) рабочих дней подписывает товарную накладную.</w:t>
      </w:r>
    </w:p>
    <w:p w:rsidR="00800D2B"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sidRPr="00435B2A">
        <w:rPr>
          <w:rFonts w:ascii="Liberation Serif" w:eastAsia="SimSun" w:hAnsi="Liberation Serif" w:cs="Mangal"/>
          <w:kern w:val="3"/>
          <w:sz w:val="24"/>
          <w:szCs w:val="24"/>
          <w:lang w:eastAsia="zh-CN" w:bidi="hi-IN"/>
        </w:rPr>
        <w:t xml:space="preserve">3.3. В случае установления по результатам приемки факта несоответствия товара требованиям </w:t>
      </w:r>
      <w:r>
        <w:rPr>
          <w:rFonts w:ascii="Liberation Serif" w:eastAsia="SimSun" w:hAnsi="Liberation Serif" w:cs="Mangal"/>
          <w:kern w:val="3"/>
          <w:sz w:val="24"/>
          <w:szCs w:val="24"/>
          <w:lang w:eastAsia="zh-CN" w:bidi="hi-IN"/>
        </w:rPr>
        <w:t>договора</w:t>
      </w:r>
      <w:r w:rsidRPr="00435B2A">
        <w:rPr>
          <w:rFonts w:ascii="Liberation Serif" w:eastAsia="SimSun" w:hAnsi="Liberation Serif" w:cs="Mangal"/>
          <w:kern w:val="3"/>
          <w:sz w:val="24"/>
          <w:szCs w:val="24"/>
          <w:lang w:eastAsia="zh-CN" w:bidi="hi-IN"/>
        </w:rPr>
        <w:t xml:space="preserve"> Заказчик направляет в адрес Поставщика уведомление в письменной форме о нарушении требований </w:t>
      </w:r>
      <w:r>
        <w:rPr>
          <w:rFonts w:ascii="Liberation Serif" w:eastAsia="SimSun" w:hAnsi="Liberation Serif" w:cs="Mangal"/>
          <w:kern w:val="3"/>
          <w:sz w:val="24"/>
          <w:szCs w:val="24"/>
          <w:lang w:eastAsia="zh-CN" w:bidi="hi-IN"/>
        </w:rPr>
        <w:t>договора</w:t>
      </w:r>
      <w:r w:rsidRPr="00435B2A">
        <w:rPr>
          <w:rFonts w:ascii="Liberation Serif" w:eastAsia="SimSun" w:hAnsi="Liberation Serif" w:cs="Mangal"/>
          <w:kern w:val="3"/>
          <w:sz w:val="24"/>
          <w:szCs w:val="24"/>
          <w:lang w:eastAsia="zh-CN" w:bidi="hi-IN"/>
        </w:rPr>
        <w:t xml:space="preserve"> с перечнем выявленных недостатков</w:t>
      </w:r>
      <w:r>
        <w:rPr>
          <w:rFonts w:ascii="Liberation Serif" w:eastAsia="SimSun" w:hAnsi="Liberation Serif" w:cs="Mangal"/>
          <w:kern w:val="3"/>
          <w:sz w:val="24"/>
          <w:szCs w:val="24"/>
          <w:lang w:eastAsia="zh-CN" w:bidi="hi-IN"/>
        </w:rPr>
        <w:t>. Одновременно с претензией Заказчик обязан направить Поставщику акт по форме торг-2 и образцы некачественной Продукции в количестве не менее 10 штук. По возможности направить фото и видеоматериалы. Вызов представителя поставщика обязателен.</w:t>
      </w:r>
    </w:p>
    <w:p w:rsidR="00800D2B"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Pr>
          <w:rFonts w:ascii="Liberation Serif" w:eastAsia="SimSun" w:hAnsi="Liberation Serif" w:cs="Mangal"/>
          <w:kern w:val="3"/>
          <w:sz w:val="24"/>
          <w:szCs w:val="24"/>
          <w:lang w:eastAsia="zh-CN" w:bidi="hi-IN"/>
        </w:rPr>
        <w:t xml:space="preserve">Поставщик в течение 20(Двадцати) рабочих дней со дня получения претензии обязан рассмотреть ее и сообщить о принятом решении Заказчику. Заказчик не имеет права уничтожать забракованную партию товара и соответствующую упаковку товара до подписания рекламационного акта и акта на уничтожение бракованного товара. В случае признания полученной претензии Поставщик производит замену некачественного товара одновременно с отгрузкой последующей партии товара. Претензии по качеству принимаются Поставщиком в течение гарантийного срока, который устанавливается сроком 12 месяцев со дня изготовления товара при условии соблюдения Заказчиком правил транспортировки, хранения и применения. </w:t>
      </w:r>
    </w:p>
    <w:p w:rsidR="00800D2B" w:rsidRPr="00435B2A"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p>
    <w:p w:rsidR="00800D2B" w:rsidRPr="00F739A4" w:rsidRDefault="00800D2B" w:rsidP="00800D2B">
      <w:pPr>
        <w:widowControl w:val="0"/>
        <w:suppressAutoHyphens/>
        <w:autoSpaceDN w:val="0"/>
        <w:spacing w:after="0" w:line="240" w:lineRule="auto"/>
        <w:ind w:firstLine="720"/>
        <w:jc w:val="center"/>
        <w:textAlignment w:val="baseline"/>
        <w:rPr>
          <w:rFonts w:ascii="Liberation Serif" w:eastAsia="SimSun" w:hAnsi="Liberation Serif" w:cs="Mangal" w:hint="eastAsia"/>
          <w:b/>
          <w:bCs/>
          <w:kern w:val="3"/>
          <w:sz w:val="24"/>
          <w:szCs w:val="24"/>
          <w:lang w:eastAsia="zh-CN" w:bidi="hi-IN"/>
        </w:rPr>
      </w:pPr>
      <w:r w:rsidRPr="00F739A4">
        <w:rPr>
          <w:rFonts w:ascii="Liberation Serif" w:eastAsia="SimSun" w:hAnsi="Liberation Serif" w:cs="Mangal"/>
          <w:b/>
          <w:bCs/>
          <w:kern w:val="3"/>
          <w:sz w:val="24"/>
          <w:szCs w:val="24"/>
          <w:lang w:eastAsia="zh-CN" w:bidi="hi-IN"/>
        </w:rPr>
        <w:t>4. ПРАВА И ОБЯЗАННОСТИ СТОРОН</w:t>
      </w:r>
    </w:p>
    <w:p w:rsidR="00800D2B" w:rsidRPr="00F739A4"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sidRPr="00F739A4">
        <w:rPr>
          <w:rFonts w:ascii="Liberation Serif" w:eastAsia="SimSun" w:hAnsi="Liberation Serif" w:cs="Mangal"/>
          <w:kern w:val="3"/>
          <w:sz w:val="24"/>
          <w:szCs w:val="24"/>
          <w:lang w:eastAsia="zh-CN" w:bidi="hi-IN"/>
        </w:rPr>
        <w:t>4.1. Обязанности Заказчика:</w:t>
      </w:r>
    </w:p>
    <w:p w:rsidR="00800D2B" w:rsidRPr="00F739A4"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sidRPr="00F739A4">
        <w:rPr>
          <w:rFonts w:ascii="Liberation Serif" w:eastAsia="SimSun" w:hAnsi="Liberation Serif" w:cs="Mangal"/>
          <w:kern w:val="3"/>
          <w:sz w:val="24"/>
          <w:szCs w:val="24"/>
          <w:lang w:eastAsia="zh-CN" w:bidi="hi-IN"/>
        </w:rPr>
        <w:t xml:space="preserve">4.1.1. Совершить все необходимые действия, обеспечивающие принятие товара, поставленного в соответствии с условиями настоящего </w:t>
      </w:r>
      <w:r>
        <w:rPr>
          <w:rFonts w:ascii="Liberation Serif" w:eastAsia="SimSun" w:hAnsi="Liberation Serif" w:cs="Mangal"/>
          <w:kern w:val="3"/>
          <w:sz w:val="24"/>
          <w:szCs w:val="24"/>
          <w:lang w:eastAsia="zh-CN" w:bidi="hi-IN"/>
        </w:rPr>
        <w:t>договора</w:t>
      </w:r>
      <w:r w:rsidRPr="00F739A4">
        <w:rPr>
          <w:rFonts w:ascii="Liberation Serif" w:eastAsia="SimSun" w:hAnsi="Liberation Serif" w:cs="Mangal"/>
          <w:kern w:val="3"/>
          <w:sz w:val="24"/>
          <w:szCs w:val="24"/>
          <w:lang w:eastAsia="zh-CN" w:bidi="hi-IN"/>
        </w:rPr>
        <w:t>.</w:t>
      </w:r>
    </w:p>
    <w:p w:rsidR="00800D2B" w:rsidRPr="00F739A4"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sidRPr="00F739A4">
        <w:rPr>
          <w:rFonts w:ascii="Liberation Serif" w:eastAsia="SimSun" w:hAnsi="Liberation Serif" w:cs="Mangal"/>
          <w:kern w:val="3"/>
          <w:sz w:val="24"/>
          <w:szCs w:val="24"/>
          <w:lang w:eastAsia="zh-CN" w:bidi="hi-IN"/>
        </w:rPr>
        <w:t xml:space="preserve">4.1.2. Проверить количество, ассортимент и качество принятого товара в порядке, установленном настоящим </w:t>
      </w:r>
      <w:r>
        <w:rPr>
          <w:rFonts w:ascii="Liberation Serif" w:eastAsia="SimSun" w:hAnsi="Liberation Serif" w:cs="Mangal"/>
          <w:kern w:val="3"/>
          <w:sz w:val="24"/>
          <w:szCs w:val="24"/>
          <w:lang w:eastAsia="zh-CN" w:bidi="hi-IN"/>
        </w:rPr>
        <w:t>договором</w:t>
      </w:r>
      <w:r w:rsidRPr="00F739A4">
        <w:rPr>
          <w:rFonts w:ascii="Liberation Serif" w:eastAsia="SimSun" w:hAnsi="Liberation Serif" w:cs="Mangal"/>
          <w:kern w:val="3"/>
          <w:sz w:val="24"/>
          <w:szCs w:val="24"/>
          <w:lang w:eastAsia="zh-CN" w:bidi="hi-IN"/>
        </w:rPr>
        <w:t>, и о выявленных несоответствиях или недостатках товара незамедлительно письменно уведомить Поставщика.</w:t>
      </w:r>
    </w:p>
    <w:p w:rsidR="00800D2B" w:rsidRPr="00F739A4"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sidRPr="00F739A4">
        <w:rPr>
          <w:rFonts w:ascii="Liberation Serif" w:eastAsia="SimSun" w:hAnsi="Liberation Serif" w:cs="Mangal"/>
          <w:kern w:val="3"/>
          <w:sz w:val="24"/>
          <w:szCs w:val="24"/>
          <w:lang w:eastAsia="zh-CN" w:bidi="hi-IN"/>
        </w:rPr>
        <w:t xml:space="preserve">4.1.3. Оплатить поставленный товар в размере и сроки, предусмотренные настоящим </w:t>
      </w:r>
      <w:r>
        <w:rPr>
          <w:rFonts w:ascii="Liberation Serif" w:eastAsia="SimSun" w:hAnsi="Liberation Serif" w:cs="Mangal"/>
          <w:kern w:val="3"/>
          <w:sz w:val="24"/>
          <w:szCs w:val="24"/>
          <w:lang w:eastAsia="zh-CN" w:bidi="hi-IN"/>
        </w:rPr>
        <w:t>договором</w:t>
      </w:r>
      <w:r w:rsidRPr="00F739A4">
        <w:rPr>
          <w:rFonts w:ascii="Liberation Serif" w:eastAsia="SimSun" w:hAnsi="Liberation Serif" w:cs="Mangal"/>
          <w:kern w:val="3"/>
          <w:sz w:val="24"/>
          <w:szCs w:val="24"/>
          <w:lang w:eastAsia="zh-CN" w:bidi="hi-IN"/>
        </w:rPr>
        <w:t>.</w:t>
      </w:r>
    </w:p>
    <w:p w:rsidR="00800D2B" w:rsidRPr="00F739A4"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sidRPr="00F739A4">
        <w:rPr>
          <w:rFonts w:ascii="Liberation Serif" w:eastAsia="SimSun" w:hAnsi="Liberation Serif" w:cs="Mangal"/>
          <w:kern w:val="3"/>
          <w:sz w:val="24"/>
          <w:szCs w:val="24"/>
          <w:lang w:eastAsia="zh-CN" w:bidi="hi-IN"/>
        </w:rPr>
        <w:t>4.2. Права Заказчика:</w:t>
      </w:r>
    </w:p>
    <w:p w:rsidR="00800D2B" w:rsidRPr="00F739A4"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sidRPr="00F739A4">
        <w:rPr>
          <w:rFonts w:ascii="Liberation Serif" w:eastAsia="SimSun" w:hAnsi="Liberation Serif" w:cs="Mangal"/>
          <w:kern w:val="3"/>
          <w:sz w:val="24"/>
          <w:szCs w:val="24"/>
          <w:lang w:eastAsia="zh-CN" w:bidi="hi-IN"/>
        </w:rPr>
        <w:t>4.2.1. Требовать поставки товара в сроки, в колич</w:t>
      </w:r>
      <w:r>
        <w:rPr>
          <w:rFonts w:ascii="Liberation Serif" w:eastAsia="SimSun" w:hAnsi="Liberation Serif" w:cs="Mangal"/>
          <w:kern w:val="3"/>
          <w:sz w:val="24"/>
          <w:szCs w:val="24"/>
          <w:lang w:eastAsia="zh-CN" w:bidi="hi-IN"/>
        </w:rPr>
        <w:t>естве установленные настоящим  договором</w:t>
      </w:r>
      <w:r w:rsidRPr="00F739A4">
        <w:rPr>
          <w:rFonts w:ascii="Liberation Serif" w:eastAsia="SimSun" w:hAnsi="Liberation Serif" w:cs="Mangal"/>
          <w:kern w:val="3"/>
          <w:sz w:val="24"/>
          <w:szCs w:val="24"/>
          <w:lang w:eastAsia="zh-CN" w:bidi="hi-IN"/>
        </w:rPr>
        <w:t>.</w:t>
      </w:r>
    </w:p>
    <w:p w:rsidR="00800D2B" w:rsidRPr="00F739A4"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sidRPr="00F739A4">
        <w:rPr>
          <w:rFonts w:ascii="Liberation Serif" w:eastAsia="SimSun" w:hAnsi="Liberation Serif" w:cs="Mangal"/>
          <w:kern w:val="3"/>
          <w:sz w:val="24"/>
          <w:szCs w:val="24"/>
          <w:lang w:eastAsia="zh-CN" w:bidi="hi-IN"/>
        </w:rPr>
        <w:t>4.2.2. В случае недопоставки товара или поставки товара ненадлежащего качества требовать допоставки или замены на товар надлежащего качества.</w:t>
      </w:r>
    </w:p>
    <w:p w:rsidR="00800D2B" w:rsidRPr="00F739A4"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sidRPr="00F739A4">
        <w:rPr>
          <w:rFonts w:ascii="Liberation Serif" w:eastAsia="SimSun" w:hAnsi="Liberation Serif" w:cs="Mangal"/>
          <w:kern w:val="3"/>
          <w:sz w:val="24"/>
          <w:szCs w:val="24"/>
          <w:lang w:eastAsia="zh-CN" w:bidi="hi-IN"/>
        </w:rPr>
        <w:t>4.3. Обязанности Поставщика:</w:t>
      </w:r>
    </w:p>
    <w:p w:rsidR="00800D2B" w:rsidRPr="00F739A4"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sidRPr="00F739A4">
        <w:rPr>
          <w:rFonts w:ascii="Liberation Serif" w:eastAsia="SimSun" w:hAnsi="Liberation Serif" w:cs="Mangal"/>
          <w:kern w:val="3"/>
          <w:sz w:val="24"/>
          <w:szCs w:val="24"/>
          <w:lang w:eastAsia="zh-CN" w:bidi="hi-IN"/>
        </w:rPr>
        <w:t xml:space="preserve">4.3.1. Поставить в адрес Заказчика товар надлежащего качества в срок, в количестве, установленные настоящим </w:t>
      </w:r>
      <w:r>
        <w:rPr>
          <w:rFonts w:ascii="Liberation Serif" w:eastAsia="SimSun" w:hAnsi="Liberation Serif" w:cs="Mangal"/>
          <w:kern w:val="3"/>
          <w:sz w:val="24"/>
          <w:szCs w:val="24"/>
          <w:lang w:eastAsia="zh-CN" w:bidi="hi-IN"/>
        </w:rPr>
        <w:t>договором</w:t>
      </w:r>
      <w:r w:rsidRPr="00F739A4">
        <w:rPr>
          <w:rFonts w:ascii="Liberation Serif" w:eastAsia="SimSun" w:hAnsi="Liberation Serif" w:cs="Mangal"/>
          <w:kern w:val="3"/>
          <w:sz w:val="24"/>
          <w:szCs w:val="24"/>
          <w:lang w:eastAsia="zh-CN" w:bidi="hi-IN"/>
        </w:rPr>
        <w:t>.</w:t>
      </w:r>
    </w:p>
    <w:p w:rsidR="00800D2B"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sidRPr="00F739A4">
        <w:rPr>
          <w:rFonts w:ascii="Liberation Serif" w:eastAsia="SimSun" w:hAnsi="Liberation Serif" w:cs="Mangal"/>
          <w:kern w:val="3"/>
          <w:sz w:val="24"/>
          <w:szCs w:val="24"/>
          <w:lang w:eastAsia="zh-CN" w:bidi="hi-IN"/>
        </w:rPr>
        <w:t>4.3.2. В случае обнаружения Заказчиком недопоставки товара или поставки товара ненадлежащего качества произвести допоставку или замену на товар надлежащего качества без дополнительной оплаты.</w:t>
      </w:r>
    </w:p>
    <w:p w:rsidR="00800D2B" w:rsidRPr="00E92747" w:rsidRDefault="00800D2B" w:rsidP="00800D2B">
      <w:pPr>
        <w:spacing w:after="0" w:line="240" w:lineRule="auto"/>
        <w:ind w:firstLine="708"/>
        <w:jc w:val="both"/>
        <w:rPr>
          <w:rFonts w:ascii="Times New Roman" w:eastAsia="Calibri" w:hAnsi="Times New Roman"/>
          <w:color w:val="000000"/>
          <w:sz w:val="24"/>
          <w:szCs w:val="24"/>
        </w:rPr>
      </w:pPr>
      <w:r>
        <w:rPr>
          <w:rFonts w:ascii="Liberation Serif" w:eastAsia="SimSun" w:hAnsi="Liberation Serif" w:cs="Mangal"/>
          <w:kern w:val="3"/>
          <w:sz w:val="24"/>
          <w:szCs w:val="24"/>
          <w:lang w:eastAsia="zh-CN" w:bidi="hi-IN"/>
        </w:rPr>
        <w:t xml:space="preserve">4.3.3. </w:t>
      </w:r>
      <w:r w:rsidRPr="00E92747">
        <w:rPr>
          <w:rFonts w:ascii="Times New Roman" w:eastAsia="Calibri" w:hAnsi="Times New Roman"/>
          <w:color w:val="000000"/>
          <w:sz w:val="24"/>
          <w:szCs w:val="24"/>
        </w:rPr>
        <w:t>Обеспечить упаковку товара, способную предотвратить его повреждение или порчу во время перевозки и хранения. Упаковка должна обеспечивать высокий уровень сохранности товара при погрузке-разгрузке, транспортировке, хранении, простоту учета.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w:t>
      </w:r>
      <w:r>
        <w:rPr>
          <w:rFonts w:ascii="Times New Roman" w:eastAsia="Calibri" w:hAnsi="Times New Roman"/>
          <w:color w:val="000000"/>
          <w:sz w:val="24"/>
          <w:szCs w:val="24"/>
        </w:rPr>
        <w:t>ся в ней товара (</w:t>
      </w:r>
      <w:r w:rsidRPr="00E92747">
        <w:rPr>
          <w:rFonts w:ascii="Times New Roman" w:eastAsia="Calibri" w:hAnsi="Times New Roman"/>
          <w:color w:val="000000"/>
          <w:sz w:val="24"/>
          <w:szCs w:val="24"/>
        </w:rPr>
        <w:t xml:space="preserve">упаковочные ярлыки или листы). </w:t>
      </w:r>
    </w:p>
    <w:p w:rsidR="00800D2B" w:rsidRPr="00E92747" w:rsidRDefault="00800D2B" w:rsidP="00800D2B">
      <w:pPr>
        <w:spacing w:after="0" w:line="240" w:lineRule="auto"/>
        <w:ind w:firstLine="708"/>
        <w:jc w:val="both"/>
        <w:rPr>
          <w:rFonts w:ascii="Times New Roman" w:eastAsia="Calibri" w:hAnsi="Times New Roman"/>
          <w:color w:val="000000"/>
          <w:sz w:val="24"/>
          <w:szCs w:val="24"/>
        </w:rPr>
      </w:pPr>
      <w:r w:rsidRPr="00E92747">
        <w:rPr>
          <w:rFonts w:ascii="Times New Roman" w:eastAsia="Calibri" w:hAnsi="Times New Roman"/>
          <w:color w:val="000000"/>
          <w:sz w:val="24"/>
          <w:szCs w:val="24"/>
        </w:rPr>
        <w:t>При передаче товара в упаковке (таре), не обеспечивающей возможность его хранения, Заказчик вправе отказаться от его принятия.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800D2B" w:rsidRPr="00E92747" w:rsidRDefault="00800D2B" w:rsidP="00800D2B">
      <w:pPr>
        <w:spacing w:after="0" w:line="240" w:lineRule="auto"/>
        <w:ind w:firstLine="708"/>
        <w:jc w:val="both"/>
        <w:rPr>
          <w:rFonts w:ascii="Times New Roman" w:eastAsia="Calibri" w:hAnsi="Times New Roman"/>
          <w:color w:val="000000"/>
          <w:sz w:val="24"/>
          <w:szCs w:val="24"/>
        </w:rPr>
      </w:pPr>
      <w:r>
        <w:rPr>
          <w:rFonts w:ascii="Times New Roman" w:hAnsi="Times New Roman"/>
          <w:color w:val="000000"/>
          <w:sz w:val="24"/>
          <w:szCs w:val="24"/>
        </w:rPr>
        <w:t>4</w:t>
      </w:r>
      <w:r w:rsidRPr="00E92747">
        <w:rPr>
          <w:rFonts w:ascii="Times New Roman" w:eastAsia="Calibri" w:hAnsi="Times New Roman"/>
          <w:color w:val="000000"/>
          <w:sz w:val="24"/>
          <w:szCs w:val="24"/>
        </w:rPr>
        <w:t>.</w:t>
      </w:r>
      <w:r>
        <w:rPr>
          <w:rFonts w:ascii="Times New Roman" w:hAnsi="Times New Roman"/>
          <w:color w:val="000000"/>
          <w:sz w:val="24"/>
          <w:szCs w:val="24"/>
        </w:rPr>
        <w:t>4</w:t>
      </w:r>
      <w:r w:rsidRPr="00E92747">
        <w:rPr>
          <w:rFonts w:ascii="Times New Roman" w:eastAsia="Calibri" w:hAnsi="Times New Roman"/>
          <w:color w:val="000000"/>
          <w:sz w:val="24"/>
          <w:szCs w:val="24"/>
        </w:rPr>
        <w:t xml:space="preserve">.4. </w:t>
      </w:r>
      <w:r>
        <w:rPr>
          <w:rFonts w:ascii="Times New Roman" w:eastAsia="Calibri" w:hAnsi="Times New Roman"/>
          <w:sz w:val="24"/>
          <w:szCs w:val="24"/>
        </w:rPr>
        <w:t>В день поставки предоставить Заказчику счета, товарно-транспортную накладную, УПД, паспорт качество на товар.</w:t>
      </w:r>
    </w:p>
    <w:p w:rsidR="00800D2B" w:rsidRPr="00E92747" w:rsidRDefault="00800D2B" w:rsidP="00800D2B">
      <w:pPr>
        <w:widowControl w:val="0"/>
        <w:suppressAutoHyphens/>
        <w:autoSpaceDN w:val="0"/>
        <w:spacing w:after="0" w:line="240" w:lineRule="auto"/>
        <w:ind w:firstLine="708"/>
        <w:jc w:val="both"/>
        <w:textAlignment w:val="baseline"/>
        <w:rPr>
          <w:rFonts w:ascii="Times New Roman" w:eastAsia="SimSun" w:hAnsi="Times New Roman"/>
          <w:kern w:val="3"/>
          <w:sz w:val="24"/>
          <w:szCs w:val="24"/>
          <w:lang w:eastAsia="zh-CN" w:bidi="hi-IN"/>
        </w:rPr>
      </w:pPr>
      <w:r w:rsidRPr="00E92747">
        <w:rPr>
          <w:rFonts w:ascii="Times New Roman" w:eastAsia="SimSun" w:hAnsi="Times New Roman"/>
          <w:kern w:val="3"/>
          <w:sz w:val="24"/>
          <w:szCs w:val="24"/>
          <w:lang w:eastAsia="zh-CN" w:bidi="hi-IN"/>
        </w:rPr>
        <w:lastRenderedPageBreak/>
        <w:t>4.4. Права Поставщика:</w:t>
      </w:r>
    </w:p>
    <w:p w:rsidR="00800D2B" w:rsidRPr="00F739A4"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sidRPr="00F739A4">
        <w:rPr>
          <w:rFonts w:ascii="Liberation Serif" w:eastAsia="SimSun" w:hAnsi="Liberation Serif" w:cs="Mangal"/>
          <w:kern w:val="3"/>
          <w:sz w:val="24"/>
          <w:szCs w:val="24"/>
          <w:lang w:eastAsia="zh-CN" w:bidi="hi-IN"/>
        </w:rPr>
        <w:t>4.4.1. Требовать надлежащего принятия товара Заказчиком.</w:t>
      </w:r>
    </w:p>
    <w:p w:rsidR="00800D2B"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sidRPr="00F739A4">
        <w:rPr>
          <w:rFonts w:ascii="Liberation Serif" w:eastAsia="SimSun" w:hAnsi="Liberation Serif" w:cs="Mangal"/>
          <w:kern w:val="3"/>
          <w:sz w:val="24"/>
          <w:szCs w:val="24"/>
          <w:lang w:eastAsia="zh-CN" w:bidi="hi-IN"/>
        </w:rPr>
        <w:t>4.4.2. Требовать своевременной оплаты Заказчиком поставленного товара.</w:t>
      </w:r>
    </w:p>
    <w:p w:rsidR="00800D2B"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p>
    <w:p w:rsidR="00800D2B" w:rsidRPr="00F739A4" w:rsidRDefault="00800D2B" w:rsidP="00800D2B">
      <w:pPr>
        <w:widowControl w:val="0"/>
        <w:suppressAutoHyphens/>
        <w:autoSpaceDN w:val="0"/>
        <w:spacing w:after="0" w:line="240" w:lineRule="auto"/>
        <w:jc w:val="center"/>
        <w:textAlignment w:val="baseline"/>
        <w:rPr>
          <w:rFonts w:ascii="Liberation Serif" w:eastAsia="SimSun" w:hAnsi="Liberation Serif" w:cs="Mangal" w:hint="eastAsia"/>
          <w:b/>
          <w:bCs/>
          <w:kern w:val="3"/>
          <w:sz w:val="24"/>
          <w:szCs w:val="24"/>
          <w:lang w:eastAsia="zh-CN" w:bidi="hi-IN"/>
        </w:rPr>
      </w:pPr>
      <w:r w:rsidRPr="00F739A4">
        <w:rPr>
          <w:rFonts w:ascii="Liberation Serif" w:eastAsia="SimSun" w:hAnsi="Liberation Serif" w:cs="Mangal"/>
          <w:b/>
          <w:bCs/>
          <w:kern w:val="3"/>
          <w:sz w:val="24"/>
          <w:szCs w:val="24"/>
          <w:lang w:eastAsia="zh-CN" w:bidi="hi-IN"/>
        </w:rPr>
        <w:t xml:space="preserve">5.СРОК ДЕЙСТВИЯ </w:t>
      </w:r>
      <w:r>
        <w:rPr>
          <w:rFonts w:ascii="Liberation Serif" w:eastAsia="SimSun" w:hAnsi="Liberation Serif" w:cs="Mangal"/>
          <w:b/>
          <w:bCs/>
          <w:kern w:val="3"/>
          <w:sz w:val="24"/>
          <w:szCs w:val="24"/>
          <w:lang w:eastAsia="zh-CN" w:bidi="hi-IN"/>
        </w:rPr>
        <w:t>ДОГОВОРА</w:t>
      </w:r>
    </w:p>
    <w:p w:rsidR="00800D2B"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sidRPr="00F739A4">
        <w:rPr>
          <w:rFonts w:ascii="Liberation Serif" w:eastAsia="SimSun" w:hAnsi="Liberation Serif" w:cs="Mangal"/>
          <w:kern w:val="3"/>
          <w:sz w:val="24"/>
          <w:szCs w:val="24"/>
          <w:lang w:eastAsia="zh-CN" w:bidi="hi-IN"/>
        </w:rPr>
        <w:t xml:space="preserve">5.1. Настоящий </w:t>
      </w:r>
      <w:r>
        <w:rPr>
          <w:rFonts w:ascii="Liberation Serif" w:eastAsia="SimSun" w:hAnsi="Liberation Serif" w:cs="Mangal"/>
          <w:kern w:val="3"/>
          <w:sz w:val="24"/>
          <w:szCs w:val="24"/>
          <w:lang w:eastAsia="zh-CN" w:bidi="hi-IN"/>
        </w:rPr>
        <w:t>договор</w:t>
      </w:r>
      <w:r w:rsidRPr="00F739A4">
        <w:rPr>
          <w:rFonts w:ascii="Liberation Serif" w:eastAsia="SimSun" w:hAnsi="Liberation Serif" w:cs="Mangal"/>
          <w:kern w:val="3"/>
          <w:sz w:val="24"/>
          <w:szCs w:val="24"/>
          <w:lang w:eastAsia="zh-CN" w:bidi="hi-IN"/>
        </w:rPr>
        <w:t xml:space="preserve"> вступает в силу со дня его заключения, с которого становится обязательным для </w:t>
      </w:r>
      <w:proofErr w:type="gramStart"/>
      <w:r w:rsidRPr="00F739A4">
        <w:rPr>
          <w:rFonts w:ascii="Liberation Serif" w:eastAsia="SimSun" w:hAnsi="Liberation Serif" w:cs="Mangal"/>
          <w:kern w:val="3"/>
          <w:sz w:val="24"/>
          <w:szCs w:val="24"/>
          <w:lang w:eastAsia="zh-CN" w:bidi="hi-IN"/>
        </w:rPr>
        <w:t>сторон, заключивших его и действует</w:t>
      </w:r>
      <w:proofErr w:type="gramEnd"/>
      <w:r w:rsidRPr="00F739A4">
        <w:rPr>
          <w:rFonts w:ascii="Liberation Serif" w:eastAsia="SimSun" w:hAnsi="Liberation Serif" w:cs="Mangal"/>
          <w:kern w:val="3"/>
          <w:sz w:val="24"/>
          <w:szCs w:val="24"/>
          <w:lang w:eastAsia="zh-CN" w:bidi="hi-IN"/>
        </w:rPr>
        <w:t xml:space="preserve"> до 3</w:t>
      </w:r>
      <w:r>
        <w:rPr>
          <w:rFonts w:ascii="Liberation Serif" w:eastAsia="SimSun" w:hAnsi="Liberation Serif" w:cs="Mangal"/>
          <w:kern w:val="3"/>
          <w:sz w:val="24"/>
          <w:szCs w:val="24"/>
          <w:lang w:eastAsia="zh-CN" w:bidi="hi-IN"/>
        </w:rPr>
        <w:t>1</w:t>
      </w:r>
      <w:r w:rsidRPr="00F739A4">
        <w:rPr>
          <w:rFonts w:ascii="Liberation Serif" w:eastAsia="SimSun" w:hAnsi="Liberation Serif" w:cs="Mangal"/>
          <w:kern w:val="3"/>
          <w:sz w:val="24"/>
          <w:szCs w:val="24"/>
          <w:lang w:eastAsia="zh-CN" w:bidi="hi-IN"/>
        </w:rPr>
        <w:t>.</w:t>
      </w:r>
      <w:r>
        <w:rPr>
          <w:rFonts w:ascii="Liberation Serif" w:eastAsia="SimSun" w:hAnsi="Liberation Serif" w:cs="Mangal"/>
          <w:kern w:val="3"/>
          <w:sz w:val="24"/>
          <w:szCs w:val="24"/>
          <w:lang w:eastAsia="zh-CN" w:bidi="hi-IN"/>
        </w:rPr>
        <w:t>0</w:t>
      </w:r>
      <w:r w:rsidR="00A22F99">
        <w:rPr>
          <w:rFonts w:ascii="Liberation Serif" w:eastAsia="SimSun" w:hAnsi="Liberation Serif" w:cs="Mangal"/>
          <w:kern w:val="3"/>
          <w:sz w:val="24"/>
          <w:szCs w:val="24"/>
          <w:lang w:eastAsia="zh-CN" w:bidi="hi-IN"/>
        </w:rPr>
        <w:t>6</w:t>
      </w:r>
      <w:r>
        <w:rPr>
          <w:rFonts w:ascii="Liberation Serif" w:eastAsia="SimSun" w:hAnsi="Liberation Serif" w:cs="Mangal"/>
          <w:kern w:val="3"/>
          <w:sz w:val="24"/>
          <w:szCs w:val="24"/>
          <w:lang w:eastAsia="zh-CN" w:bidi="hi-IN"/>
        </w:rPr>
        <w:t>.20</w:t>
      </w:r>
      <w:r w:rsidR="00A22F99">
        <w:rPr>
          <w:rFonts w:ascii="Liberation Serif" w:eastAsia="SimSun" w:hAnsi="Liberation Serif" w:cs="Mangal"/>
          <w:kern w:val="3"/>
          <w:sz w:val="24"/>
          <w:szCs w:val="24"/>
          <w:lang w:eastAsia="zh-CN" w:bidi="hi-IN"/>
        </w:rPr>
        <w:t>22</w:t>
      </w:r>
      <w:r w:rsidRPr="00F739A4">
        <w:rPr>
          <w:rFonts w:ascii="Liberation Serif" w:eastAsia="SimSun" w:hAnsi="Liberation Serif" w:cs="Mangal"/>
          <w:kern w:val="3"/>
          <w:sz w:val="24"/>
          <w:szCs w:val="24"/>
          <w:lang w:eastAsia="zh-CN" w:bidi="hi-IN"/>
        </w:rPr>
        <w:t xml:space="preserve">, а в части оплаты до полного исполнения сторонами обязательств по </w:t>
      </w:r>
      <w:r>
        <w:rPr>
          <w:rFonts w:ascii="Liberation Serif" w:eastAsia="SimSun" w:hAnsi="Liberation Serif" w:cs="Mangal"/>
          <w:kern w:val="3"/>
          <w:sz w:val="24"/>
          <w:szCs w:val="24"/>
          <w:lang w:eastAsia="zh-CN" w:bidi="hi-IN"/>
        </w:rPr>
        <w:t>договору</w:t>
      </w:r>
      <w:r w:rsidRPr="00F739A4">
        <w:rPr>
          <w:rFonts w:ascii="Liberation Serif" w:eastAsia="SimSun" w:hAnsi="Liberation Serif" w:cs="Mangal"/>
          <w:kern w:val="3"/>
          <w:sz w:val="24"/>
          <w:szCs w:val="24"/>
          <w:lang w:eastAsia="zh-CN" w:bidi="hi-IN"/>
        </w:rPr>
        <w:t>.</w:t>
      </w:r>
    </w:p>
    <w:p w:rsidR="00800D2B" w:rsidRDefault="00800D2B" w:rsidP="00800D2B">
      <w:pPr>
        <w:widowControl w:val="0"/>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p>
    <w:p w:rsidR="00800D2B" w:rsidRPr="00F739A4" w:rsidRDefault="00800D2B" w:rsidP="00800D2B">
      <w:pPr>
        <w:widowControl w:val="0"/>
        <w:tabs>
          <w:tab w:val="num" w:pos="907"/>
        </w:tabs>
        <w:suppressAutoHyphens/>
        <w:autoSpaceDN w:val="0"/>
        <w:spacing w:after="0" w:line="240" w:lineRule="auto"/>
        <w:jc w:val="center"/>
        <w:rPr>
          <w:rFonts w:ascii="Times New Roman" w:eastAsia="SimSun" w:hAnsi="Times New Roman"/>
          <w:b/>
          <w:kern w:val="3"/>
          <w:sz w:val="24"/>
          <w:szCs w:val="24"/>
          <w:lang w:eastAsia="zh-CN" w:bidi="hi-IN"/>
        </w:rPr>
      </w:pPr>
      <w:r w:rsidRPr="00F739A4">
        <w:rPr>
          <w:rFonts w:ascii="Times New Roman" w:eastAsia="SimSun" w:hAnsi="Times New Roman"/>
          <w:b/>
          <w:kern w:val="3"/>
          <w:sz w:val="24"/>
          <w:szCs w:val="24"/>
          <w:lang w:eastAsia="zh-CN" w:bidi="hi-IN"/>
        </w:rPr>
        <w:t>6. ОТВЕТСТВЕННОСТЬ СТОРОН</w:t>
      </w:r>
    </w:p>
    <w:p w:rsidR="00800D2B" w:rsidRPr="00F739A4" w:rsidRDefault="00800D2B" w:rsidP="00800D2B">
      <w:pPr>
        <w:widowControl w:val="0"/>
        <w:suppressAutoHyphens/>
        <w:overflowPunct w:val="0"/>
        <w:autoSpaceDE w:val="0"/>
        <w:autoSpaceDN w:val="0"/>
        <w:adjustRightInd w:val="0"/>
        <w:spacing w:after="0" w:line="240" w:lineRule="auto"/>
        <w:ind w:firstLine="708"/>
        <w:jc w:val="both"/>
        <w:rPr>
          <w:rFonts w:ascii="Times New Roman" w:eastAsia="SimSun" w:hAnsi="Times New Roman"/>
          <w:color w:val="0070C0"/>
          <w:kern w:val="3"/>
          <w:sz w:val="24"/>
          <w:szCs w:val="24"/>
          <w:lang w:eastAsia="zh-CN" w:bidi="hi-IN"/>
        </w:rPr>
      </w:pPr>
      <w:r w:rsidRPr="00F739A4">
        <w:rPr>
          <w:rFonts w:ascii="Times New Roman" w:eastAsia="SimSun" w:hAnsi="Times New Roman"/>
          <w:kern w:val="3"/>
          <w:sz w:val="24"/>
          <w:szCs w:val="24"/>
          <w:lang w:eastAsia="zh-CN" w:bidi="hi-IN"/>
        </w:rPr>
        <w:t>6.1. Ответственность сторон по настоящему контракту определяется действующим законодательством Российской Федерации.</w:t>
      </w:r>
    </w:p>
    <w:p w:rsidR="00800D2B" w:rsidRPr="00F739A4" w:rsidRDefault="00800D2B" w:rsidP="00800D2B">
      <w:pPr>
        <w:tabs>
          <w:tab w:val="center" w:pos="5017"/>
          <w:tab w:val="left" w:pos="7515"/>
        </w:tabs>
        <w:suppressAutoHyphens/>
        <w:autoSpaceDN w:val="0"/>
        <w:spacing w:after="0" w:line="240" w:lineRule="auto"/>
        <w:ind w:firstLine="709"/>
        <w:jc w:val="both"/>
        <w:rPr>
          <w:rFonts w:ascii="Times New Roman" w:hAnsi="Times New Roman"/>
          <w:sz w:val="24"/>
          <w:szCs w:val="24"/>
        </w:rPr>
      </w:pPr>
      <w:r w:rsidRPr="00F739A4">
        <w:rPr>
          <w:rFonts w:ascii="Times New Roman" w:hAnsi="Times New Roman"/>
          <w:sz w:val="24"/>
          <w:szCs w:val="24"/>
        </w:rPr>
        <w:t xml:space="preserve">6.2. В случае просрочки исполнения Заказчиком обязательств, предусмотренных </w:t>
      </w:r>
      <w:r>
        <w:rPr>
          <w:rFonts w:ascii="Times New Roman" w:hAnsi="Times New Roman"/>
          <w:sz w:val="24"/>
          <w:szCs w:val="24"/>
        </w:rPr>
        <w:t>договором</w:t>
      </w:r>
      <w:r w:rsidRPr="00F739A4">
        <w:rPr>
          <w:rFonts w:ascii="Times New Roman" w:hAnsi="Times New Roman"/>
          <w:sz w:val="24"/>
          <w:szCs w:val="24"/>
        </w:rPr>
        <w:t xml:space="preserve">, а также в иных случаях неисполнения или ненадлежащего исполнения Заказчиком обязательств, предусмотренных </w:t>
      </w:r>
      <w:r>
        <w:rPr>
          <w:rFonts w:ascii="Times New Roman" w:hAnsi="Times New Roman"/>
          <w:sz w:val="24"/>
          <w:szCs w:val="24"/>
        </w:rPr>
        <w:t>договором</w:t>
      </w:r>
      <w:r w:rsidRPr="00F739A4">
        <w:rPr>
          <w:rFonts w:ascii="Times New Roman" w:hAnsi="Times New Roman"/>
          <w:sz w:val="24"/>
          <w:szCs w:val="24"/>
        </w:rPr>
        <w:t>, П</w:t>
      </w:r>
      <w:r w:rsidRPr="00F739A4">
        <w:rPr>
          <w:rFonts w:ascii="Times New Roman" w:hAnsi="Times New Roman"/>
          <w:sz w:val="24"/>
          <w:szCs w:val="24"/>
          <w:shd w:val="clear" w:color="auto" w:fill="FFFFFF"/>
        </w:rPr>
        <w:t xml:space="preserve">оставщик (исполнитель, подрядчик) вправе потребовать уплаты неустоек (штрафов, пеней). Пеня начисляется за каждый день просрочки исполнения Заказчиком обязательства, предусмотренного </w:t>
      </w:r>
      <w:r>
        <w:rPr>
          <w:rFonts w:ascii="Times New Roman" w:hAnsi="Times New Roman"/>
          <w:sz w:val="24"/>
          <w:szCs w:val="24"/>
          <w:shd w:val="clear" w:color="auto" w:fill="FFFFFF"/>
        </w:rPr>
        <w:t>договором</w:t>
      </w:r>
      <w:r w:rsidRPr="00F739A4">
        <w:rPr>
          <w:rFonts w:ascii="Times New Roman" w:hAnsi="Times New Roman"/>
          <w:sz w:val="24"/>
          <w:szCs w:val="24"/>
          <w:shd w:val="clear" w:color="auto" w:fill="FFFFFF"/>
        </w:rPr>
        <w:t>, начиная со</w:t>
      </w:r>
      <w:r w:rsidRPr="00F739A4">
        <w:rPr>
          <w:rFonts w:ascii="Times New Roman" w:hAnsi="Times New Roman"/>
          <w:sz w:val="24"/>
          <w:szCs w:val="24"/>
        </w:rPr>
        <w:t xml:space="preserve"> дня, следующего после дня истечения установленного </w:t>
      </w:r>
      <w:r>
        <w:rPr>
          <w:rFonts w:ascii="Times New Roman" w:hAnsi="Times New Roman"/>
          <w:sz w:val="24"/>
          <w:szCs w:val="24"/>
        </w:rPr>
        <w:t>договором</w:t>
      </w:r>
      <w:r w:rsidRPr="00F739A4">
        <w:rPr>
          <w:rFonts w:ascii="Times New Roman" w:hAnsi="Times New Roman"/>
          <w:sz w:val="24"/>
          <w:szCs w:val="24"/>
        </w:rPr>
        <w:t xml:space="preserve"> срока исполнения обязательства. Такая пеня устанавливается </w:t>
      </w:r>
      <w:r>
        <w:rPr>
          <w:rFonts w:ascii="Times New Roman" w:hAnsi="Times New Roman"/>
          <w:sz w:val="24"/>
          <w:szCs w:val="24"/>
        </w:rPr>
        <w:t>договором</w:t>
      </w:r>
      <w:r w:rsidRPr="00F739A4">
        <w:rPr>
          <w:rFonts w:ascii="Times New Roman" w:hAnsi="Times New Roman"/>
          <w:sz w:val="24"/>
          <w:szCs w:val="24"/>
        </w:rPr>
        <w:t xml:space="preserve">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800D2B" w:rsidRPr="00F739A4" w:rsidRDefault="00800D2B" w:rsidP="00800D2B">
      <w:pPr>
        <w:tabs>
          <w:tab w:val="left" w:pos="142"/>
        </w:tabs>
        <w:suppressAutoHyphens/>
        <w:autoSpaceDN w:val="0"/>
        <w:spacing w:after="0" w:line="240" w:lineRule="auto"/>
        <w:ind w:firstLine="709"/>
        <w:jc w:val="both"/>
        <w:rPr>
          <w:rFonts w:ascii="Times New Roman" w:hAnsi="Times New Roman"/>
          <w:sz w:val="24"/>
          <w:szCs w:val="24"/>
        </w:rPr>
      </w:pPr>
      <w:r>
        <w:rPr>
          <w:rFonts w:ascii="Times New Roman" w:hAnsi="Times New Roman"/>
          <w:sz w:val="24"/>
          <w:szCs w:val="24"/>
        </w:rPr>
        <w:t>6.3</w:t>
      </w:r>
      <w:r w:rsidRPr="00F739A4">
        <w:rPr>
          <w:rFonts w:ascii="Times New Roman" w:hAnsi="Times New Roman"/>
          <w:sz w:val="24"/>
          <w:szCs w:val="24"/>
        </w:rPr>
        <w:t xml:space="preserve">. </w:t>
      </w:r>
      <w:proofErr w:type="gramStart"/>
      <w:r w:rsidRPr="00F739A4">
        <w:rPr>
          <w:rFonts w:ascii="Times New Roman" w:hAnsi="Times New Roman"/>
          <w:sz w:val="24"/>
          <w:szCs w:val="24"/>
        </w:rPr>
        <w:t xml:space="preserve">Пеня начисляется за каждый день просрочки исполнения поставщиком (подрядчиком, исполнителем) обязательства, предусмотренного </w:t>
      </w:r>
      <w:r>
        <w:rPr>
          <w:rFonts w:ascii="Times New Roman" w:hAnsi="Times New Roman"/>
          <w:sz w:val="24"/>
          <w:szCs w:val="24"/>
        </w:rPr>
        <w:t>договором</w:t>
      </w:r>
      <w:r w:rsidRPr="00F739A4">
        <w:rPr>
          <w:rFonts w:ascii="Times New Roman" w:hAnsi="Times New Roman"/>
          <w:sz w:val="24"/>
          <w:szCs w:val="24"/>
        </w:rPr>
        <w:t xml:space="preserve">, начиная со дня, следующего после дня истечения установленного </w:t>
      </w:r>
      <w:r>
        <w:rPr>
          <w:rFonts w:ascii="Times New Roman" w:hAnsi="Times New Roman"/>
          <w:sz w:val="24"/>
          <w:szCs w:val="24"/>
        </w:rPr>
        <w:t>договором</w:t>
      </w:r>
      <w:r w:rsidRPr="00F739A4">
        <w:rPr>
          <w:rFonts w:ascii="Times New Roman" w:hAnsi="Times New Roman"/>
          <w:sz w:val="24"/>
          <w:szCs w:val="24"/>
        </w:rPr>
        <w:t xml:space="preserve"> срока исполнения обязательства, предусмотренного </w:t>
      </w:r>
      <w:r>
        <w:rPr>
          <w:rFonts w:ascii="Times New Roman" w:hAnsi="Times New Roman"/>
          <w:sz w:val="24"/>
          <w:szCs w:val="24"/>
        </w:rPr>
        <w:t>договором</w:t>
      </w:r>
      <w:r w:rsidRPr="00F739A4">
        <w:rPr>
          <w:rFonts w:ascii="Times New Roman" w:hAnsi="Times New Roman"/>
          <w:sz w:val="24"/>
          <w:szCs w:val="24"/>
        </w:rPr>
        <w:t xml:space="preserve">, в размере одной трехсотой действующей на дату уплаты пени ставки рефинансирования Центрального банка Российской Федерации от цены </w:t>
      </w:r>
      <w:r>
        <w:rPr>
          <w:rFonts w:ascii="Times New Roman" w:hAnsi="Times New Roman"/>
          <w:sz w:val="24"/>
          <w:szCs w:val="24"/>
        </w:rPr>
        <w:t>договора</w:t>
      </w:r>
      <w:r w:rsidRPr="00F739A4">
        <w:rPr>
          <w:rFonts w:ascii="Times New Roman" w:hAnsi="Times New Roman"/>
          <w:sz w:val="24"/>
          <w:szCs w:val="24"/>
        </w:rPr>
        <w:t xml:space="preserve">, уменьшенной на сумму, пропорциональную объему обязательств, предусмотренных </w:t>
      </w:r>
      <w:r>
        <w:rPr>
          <w:rFonts w:ascii="Times New Roman" w:hAnsi="Times New Roman"/>
          <w:sz w:val="24"/>
          <w:szCs w:val="24"/>
        </w:rPr>
        <w:t>договором</w:t>
      </w:r>
      <w:r w:rsidRPr="00F739A4">
        <w:rPr>
          <w:rFonts w:ascii="Times New Roman" w:hAnsi="Times New Roman"/>
          <w:sz w:val="24"/>
          <w:szCs w:val="24"/>
        </w:rPr>
        <w:t xml:space="preserve"> и фактически исполненных поставщиком (подрядчиком, исполнителем).</w:t>
      </w:r>
      <w:proofErr w:type="gramEnd"/>
    </w:p>
    <w:p w:rsidR="00800D2B" w:rsidRPr="00F739A4" w:rsidRDefault="00800D2B" w:rsidP="00800D2B">
      <w:pPr>
        <w:tabs>
          <w:tab w:val="left" w:pos="142"/>
        </w:tabs>
        <w:suppressAutoHyphens/>
        <w:autoSpaceDN w:val="0"/>
        <w:spacing w:after="0" w:line="240" w:lineRule="auto"/>
        <w:ind w:firstLine="709"/>
        <w:jc w:val="both"/>
        <w:rPr>
          <w:rFonts w:ascii="Times New Roman" w:hAnsi="Times New Roman"/>
          <w:sz w:val="24"/>
          <w:szCs w:val="24"/>
        </w:rPr>
      </w:pPr>
      <w:r>
        <w:rPr>
          <w:rFonts w:ascii="Times New Roman" w:hAnsi="Times New Roman"/>
          <w:sz w:val="24"/>
          <w:szCs w:val="24"/>
        </w:rPr>
        <w:t>6.4</w:t>
      </w:r>
      <w:r w:rsidRPr="00F739A4">
        <w:rPr>
          <w:rFonts w:ascii="Times New Roman" w:hAnsi="Times New Roman"/>
          <w:sz w:val="24"/>
          <w:szCs w:val="24"/>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Pr>
          <w:rFonts w:ascii="Times New Roman" w:hAnsi="Times New Roman"/>
          <w:sz w:val="24"/>
          <w:szCs w:val="24"/>
        </w:rPr>
        <w:t>договором</w:t>
      </w:r>
      <w:r w:rsidRPr="00F739A4">
        <w:rPr>
          <w:rFonts w:ascii="Times New Roman" w:hAnsi="Times New Roman"/>
          <w:sz w:val="24"/>
          <w:szCs w:val="24"/>
        </w:rPr>
        <w:t xml:space="preserve">, не может превышать цену </w:t>
      </w:r>
      <w:r>
        <w:rPr>
          <w:rFonts w:ascii="Times New Roman" w:hAnsi="Times New Roman"/>
          <w:sz w:val="24"/>
          <w:szCs w:val="24"/>
        </w:rPr>
        <w:t>договора</w:t>
      </w:r>
      <w:r w:rsidRPr="00F739A4">
        <w:rPr>
          <w:rFonts w:ascii="Times New Roman" w:hAnsi="Times New Roman"/>
          <w:sz w:val="24"/>
          <w:szCs w:val="24"/>
        </w:rPr>
        <w:t>.</w:t>
      </w:r>
    </w:p>
    <w:p w:rsidR="00800D2B" w:rsidRPr="00F739A4" w:rsidRDefault="00800D2B" w:rsidP="00800D2B">
      <w:pPr>
        <w:tabs>
          <w:tab w:val="left" w:pos="142"/>
        </w:tabs>
        <w:suppressAutoHyphens/>
        <w:autoSpaceDN w:val="0"/>
        <w:spacing w:after="0" w:line="240" w:lineRule="auto"/>
        <w:ind w:firstLine="709"/>
        <w:jc w:val="both"/>
        <w:rPr>
          <w:rFonts w:ascii="Times New Roman" w:hAnsi="Times New Roman"/>
          <w:sz w:val="24"/>
          <w:szCs w:val="24"/>
        </w:rPr>
      </w:pPr>
      <w:r>
        <w:rPr>
          <w:rFonts w:ascii="Times New Roman" w:hAnsi="Times New Roman"/>
          <w:sz w:val="24"/>
          <w:szCs w:val="24"/>
        </w:rPr>
        <w:t>6.5</w:t>
      </w:r>
      <w:r w:rsidRPr="00F739A4">
        <w:rPr>
          <w:rFonts w:ascii="Times New Roman" w:hAnsi="Times New Roman"/>
          <w:sz w:val="24"/>
          <w:szCs w:val="24"/>
        </w:rPr>
        <w:t xml:space="preserve">. Общая сумма начисленной неустойки (штрафов, пени) за ненадлежащее исполнение Заказчиком обязательств, предусмотренных </w:t>
      </w:r>
      <w:r>
        <w:rPr>
          <w:rFonts w:ascii="Times New Roman" w:hAnsi="Times New Roman"/>
          <w:sz w:val="24"/>
          <w:szCs w:val="24"/>
        </w:rPr>
        <w:t>договором</w:t>
      </w:r>
      <w:r w:rsidRPr="00F739A4">
        <w:rPr>
          <w:rFonts w:ascii="Times New Roman" w:hAnsi="Times New Roman"/>
          <w:sz w:val="24"/>
          <w:szCs w:val="24"/>
        </w:rPr>
        <w:t xml:space="preserve">, не может превышать цену </w:t>
      </w:r>
      <w:r>
        <w:rPr>
          <w:rFonts w:ascii="Times New Roman" w:hAnsi="Times New Roman"/>
          <w:sz w:val="24"/>
          <w:szCs w:val="24"/>
        </w:rPr>
        <w:t>договора</w:t>
      </w:r>
      <w:r w:rsidRPr="00F739A4">
        <w:rPr>
          <w:rFonts w:ascii="Times New Roman" w:hAnsi="Times New Roman"/>
          <w:sz w:val="24"/>
          <w:szCs w:val="24"/>
        </w:rPr>
        <w:t>.</w:t>
      </w:r>
    </w:p>
    <w:p w:rsidR="00800D2B" w:rsidRPr="00F739A4" w:rsidRDefault="00800D2B" w:rsidP="00800D2B">
      <w:pPr>
        <w:tabs>
          <w:tab w:val="left" w:pos="142"/>
        </w:tabs>
        <w:suppressAutoHyphens/>
        <w:autoSpaceDN w:val="0"/>
        <w:spacing w:after="0" w:line="240" w:lineRule="auto"/>
        <w:ind w:firstLine="709"/>
        <w:jc w:val="both"/>
        <w:rPr>
          <w:rFonts w:ascii="Times New Roman" w:hAnsi="Times New Roman"/>
          <w:sz w:val="24"/>
          <w:szCs w:val="24"/>
        </w:rPr>
      </w:pPr>
      <w:r>
        <w:rPr>
          <w:rFonts w:ascii="Times New Roman" w:hAnsi="Times New Roman"/>
          <w:sz w:val="24"/>
          <w:szCs w:val="24"/>
        </w:rPr>
        <w:t>6.6</w:t>
      </w:r>
      <w:r w:rsidRPr="00F739A4">
        <w:rPr>
          <w:rFonts w:ascii="Times New Roman" w:hAnsi="Times New Roman"/>
          <w:sz w:val="24"/>
          <w:szCs w:val="24"/>
        </w:rPr>
        <w:t xml:space="preserve">. Уплата пеней и штрафов, а также возмещение убытков не освобождает Стороны от выполнения принятых обязательств по </w:t>
      </w:r>
      <w:r>
        <w:rPr>
          <w:rFonts w:ascii="Times New Roman" w:hAnsi="Times New Roman"/>
          <w:sz w:val="24"/>
          <w:szCs w:val="24"/>
        </w:rPr>
        <w:t>договору</w:t>
      </w:r>
      <w:r w:rsidRPr="00F739A4">
        <w:rPr>
          <w:rFonts w:ascii="Times New Roman" w:hAnsi="Times New Roman"/>
          <w:sz w:val="24"/>
          <w:szCs w:val="24"/>
        </w:rPr>
        <w:t>.</w:t>
      </w:r>
    </w:p>
    <w:p w:rsidR="00800D2B" w:rsidRPr="00F739A4" w:rsidRDefault="00800D2B" w:rsidP="00800D2B">
      <w:pPr>
        <w:tabs>
          <w:tab w:val="left" w:pos="1080"/>
        </w:tabs>
        <w:suppressAutoHyphens/>
        <w:autoSpaceDN w:val="0"/>
        <w:spacing w:after="0" w:line="240" w:lineRule="auto"/>
        <w:ind w:firstLine="709"/>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6.7</w:t>
      </w:r>
      <w:r w:rsidRPr="00F739A4">
        <w:rPr>
          <w:rFonts w:ascii="Times New Roman" w:eastAsia="SimSun" w:hAnsi="Times New Roman"/>
          <w:kern w:val="3"/>
          <w:sz w:val="24"/>
          <w:szCs w:val="24"/>
          <w:lang w:eastAsia="zh-CN" w:bidi="hi-IN"/>
        </w:rPr>
        <w:t>. Пени, штрафы с П</w:t>
      </w:r>
      <w:r>
        <w:rPr>
          <w:rFonts w:ascii="Times New Roman" w:eastAsia="SimSun" w:hAnsi="Times New Roman"/>
          <w:kern w:val="3"/>
          <w:sz w:val="24"/>
          <w:szCs w:val="24"/>
          <w:lang w:eastAsia="zh-CN" w:bidi="hi-IN"/>
        </w:rPr>
        <w:t>оставщика</w:t>
      </w:r>
      <w:r w:rsidRPr="00F739A4">
        <w:rPr>
          <w:rFonts w:ascii="Times New Roman" w:eastAsia="SimSun" w:hAnsi="Times New Roman"/>
          <w:kern w:val="3"/>
          <w:sz w:val="24"/>
          <w:szCs w:val="24"/>
          <w:lang w:eastAsia="zh-CN" w:bidi="hi-IN"/>
        </w:rPr>
        <w:t xml:space="preserve"> взыскиваются путем уменьшения размера обеспечения исполнения настоящего </w:t>
      </w:r>
      <w:r>
        <w:rPr>
          <w:rFonts w:ascii="Times New Roman" w:eastAsia="SimSun" w:hAnsi="Times New Roman"/>
          <w:kern w:val="3"/>
          <w:sz w:val="24"/>
          <w:szCs w:val="24"/>
          <w:lang w:eastAsia="zh-CN" w:bidi="hi-IN"/>
        </w:rPr>
        <w:t>договора</w:t>
      </w:r>
      <w:r w:rsidRPr="00F739A4">
        <w:rPr>
          <w:rFonts w:ascii="Times New Roman" w:eastAsia="SimSun" w:hAnsi="Times New Roman"/>
          <w:kern w:val="3"/>
          <w:sz w:val="24"/>
          <w:szCs w:val="24"/>
          <w:lang w:eastAsia="zh-CN" w:bidi="hi-IN"/>
        </w:rPr>
        <w:t xml:space="preserve"> на сумму пеней, штрафов при возврате денежных средств, внесенных Поставщиком в качестве обеспечения исполнения настоящего </w:t>
      </w:r>
      <w:r>
        <w:rPr>
          <w:rFonts w:ascii="Times New Roman" w:eastAsia="SimSun" w:hAnsi="Times New Roman"/>
          <w:kern w:val="3"/>
          <w:sz w:val="24"/>
          <w:szCs w:val="24"/>
          <w:lang w:eastAsia="zh-CN" w:bidi="hi-IN"/>
        </w:rPr>
        <w:t>договора</w:t>
      </w:r>
      <w:r w:rsidRPr="00F739A4">
        <w:rPr>
          <w:rFonts w:ascii="Times New Roman" w:eastAsia="SimSun" w:hAnsi="Times New Roman"/>
          <w:kern w:val="3"/>
          <w:sz w:val="24"/>
          <w:szCs w:val="24"/>
          <w:lang w:eastAsia="zh-CN" w:bidi="hi-IN"/>
        </w:rPr>
        <w:t>. В случае взыскания пеней и штрафов Заказчик направляет в письменном виде По</w:t>
      </w:r>
      <w:r>
        <w:rPr>
          <w:rFonts w:ascii="Times New Roman" w:eastAsia="SimSun" w:hAnsi="Times New Roman"/>
          <w:kern w:val="3"/>
          <w:sz w:val="24"/>
          <w:szCs w:val="24"/>
          <w:lang w:eastAsia="zh-CN" w:bidi="hi-IN"/>
        </w:rPr>
        <w:t>ставщику</w:t>
      </w:r>
      <w:r w:rsidRPr="00F739A4">
        <w:rPr>
          <w:rFonts w:ascii="Times New Roman" w:eastAsia="SimSun" w:hAnsi="Times New Roman"/>
          <w:kern w:val="3"/>
          <w:sz w:val="24"/>
          <w:szCs w:val="24"/>
          <w:lang w:eastAsia="zh-CN" w:bidi="hi-IN"/>
        </w:rPr>
        <w:t xml:space="preserve"> уведомление об образовании и удержании суммы неустойки.</w:t>
      </w:r>
    </w:p>
    <w:p w:rsidR="00800D2B" w:rsidRPr="00F739A4" w:rsidRDefault="00800D2B" w:rsidP="00800D2B">
      <w:pPr>
        <w:widowControl w:val="0"/>
        <w:suppressAutoHyphens/>
        <w:autoSpaceDN w:val="0"/>
        <w:spacing w:after="0" w:line="240" w:lineRule="auto"/>
        <w:ind w:firstLine="708"/>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6.8</w:t>
      </w:r>
      <w:r w:rsidRPr="00F739A4">
        <w:rPr>
          <w:rFonts w:ascii="Times New Roman" w:eastAsia="SimSun" w:hAnsi="Times New Roman"/>
          <w:kern w:val="3"/>
          <w:sz w:val="24"/>
          <w:szCs w:val="24"/>
          <w:lang w:eastAsia="zh-CN" w:bidi="hi-IN"/>
        </w:rPr>
        <w:t>. В случае предоставления По</w:t>
      </w:r>
      <w:r>
        <w:rPr>
          <w:rFonts w:ascii="Times New Roman" w:eastAsia="SimSun" w:hAnsi="Times New Roman"/>
          <w:kern w:val="3"/>
          <w:sz w:val="24"/>
          <w:szCs w:val="24"/>
          <w:lang w:eastAsia="zh-CN" w:bidi="hi-IN"/>
        </w:rPr>
        <w:t xml:space="preserve">ставщиком </w:t>
      </w:r>
      <w:r w:rsidRPr="00F739A4">
        <w:rPr>
          <w:rFonts w:ascii="Times New Roman" w:eastAsia="SimSun" w:hAnsi="Times New Roman"/>
          <w:kern w:val="3"/>
          <w:sz w:val="24"/>
          <w:szCs w:val="24"/>
          <w:lang w:eastAsia="zh-CN" w:bidi="hi-IN"/>
        </w:rPr>
        <w:t xml:space="preserve">обеспечения исполнения настоящего </w:t>
      </w:r>
      <w:r>
        <w:rPr>
          <w:rFonts w:ascii="Times New Roman" w:eastAsia="SimSun" w:hAnsi="Times New Roman"/>
          <w:kern w:val="3"/>
          <w:sz w:val="24"/>
          <w:szCs w:val="24"/>
          <w:lang w:eastAsia="zh-CN" w:bidi="hi-IN"/>
        </w:rPr>
        <w:t>договора</w:t>
      </w:r>
      <w:r w:rsidRPr="00F739A4">
        <w:rPr>
          <w:rFonts w:ascii="Times New Roman" w:eastAsia="SimSun" w:hAnsi="Times New Roman"/>
          <w:kern w:val="3"/>
          <w:sz w:val="24"/>
          <w:szCs w:val="24"/>
          <w:lang w:eastAsia="zh-CN" w:bidi="hi-IN"/>
        </w:rPr>
        <w:t xml:space="preserve"> в качестве банковской гарантии неустойка взыскивается в соответствии со статьей 374 Гражданского кодекса Российской Федерации.</w:t>
      </w:r>
    </w:p>
    <w:p w:rsidR="00800D2B" w:rsidRDefault="00800D2B" w:rsidP="00800D2B">
      <w:pPr>
        <w:widowControl w:val="0"/>
        <w:tabs>
          <w:tab w:val="left" w:pos="0"/>
        </w:tabs>
        <w:suppressAutoHyphens/>
        <w:autoSpaceDN w:val="0"/>
        <w:spacing w:after="0" w:line="240" w:lineRule="auto"/>
        <w:ind w:firstLine="708"/>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6.9</w:t>
      </w:r>
      <w:r w:rsidRPr="00F739A4">
        <w:rPr>
          <w:rFonts w:ascii="Times New Roman" w:eastAsia="SimSun" w:hAnsi="Times New Roman"/>
          <w:kern w:val="3"/>
          <w:sz w:val="24"/>
          <w:szCs w:val="24"/>
          <w:lang w:eastAsia="zh-CN" w:bidi="hi-IN"/>
        </w:rPr>
        <w:t>. По</w:t>
      </w:r>
      <w:r>
        <w:rPr>
          <w:rFonts w:ascii="Times New Roman" w:eastAsia="SimSun" w:hAnsi="Times New Roman"/>
          <w:kern w:val="3"/>
          <w:sz w:val="24"/>
          <w:szCs w:val="24"/>
          <w:lang w:eastAsia="zh-CN" w:bidi="hi-IN"/>
        </w:rPr>
        <w:t xml:space="preserve">ставщик </w:t>
      </w:r>
      <w:r w:rsidRPr="00F739A4">
        <w:rPr>
          <w:rFonts w:ascii="Times New Roman" w:eastAsia="SimSun" w:hAnsi="Times New Roman"/>
          <w:kern w:val="3"/>
          <w:sz w:val="24"/>
          <w:szCs w:val="24"/>
          <w:lang w:eastAsia="zh-CN" w:bidi="hi-IN"/>
        </w:rPr>
        <w:t>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800D2B" w:rsidRDefault="00800D2B" w:rsidP="00800D2B">
      <w:pPr>
        <w:widowControl w:val="0"/>
        <w:tabs>
          <w:tab w:val="left" w:pos="0"/>
        </w:tabs>
        <w:suppressAutoHyphens/>
        <w:autoSpaceDN w:val="0"/>
        <w:spacing w:after="0" w:line="240" w:lineRule="auto"/>
        <w:ind w:firstLine="708"/>
        <w:jc w:val="both"/>
        <w:rPr>
          <w:rFonts w:ascii="Times New Roman" w:eastAsia="SimSun" w:hAnsi="Times New Roman"/>
          <w:kern w:val="3"/>
          <w:sz w:val="24"/>
          <w:szCs w:val="24"/>
          <w:lang w:eastAsia="zh-CN" w:bidi="hi-IN"/>
        </w:rPr>
      </w:pPr>
    </w:p>
    <w:p w:rsidR="00800D2B" w:rsidRPr="00277F56" w:rsidRDefault="00800D2B" w:rsidP="00800D2B">
      <w:pPr>
        <w:pStyle w:val="Style26"/>
        <w:widowControl/>
        <w:rPr>
          <w:rStyle w:val="FontStyle81"/>
        </w:rPr>
      </w:pPr>
      <w:r>
        <w:rPr>
          <w:rStyle w:val="FontStyle81"/>
        </w:rPr>
        <w:t>7</w:t>
      </w:r>
      <w:r w:rsidRPr="00277F56">
        <w:rPr>
          <w:rStyle w:val="FontStyle81"/>
        </w:rPr>
        <w:t>. ГАРАНТИИ КАЧЕСТВА</w:t>
      </w:r>
    </w:p>
    <w:p w:rsidR="00800D2B" w:rsidRPr="008356DB" w:rsidRDefault="00800D2B" w:rsidP="00800D2B">
      <w:pPr>
        <w:autoSpaceDE w:val="0"/>
        <w:autoSpaceDN w:val="0"/>
        <w:adjustRightInd w:val="0"/>
        <w:spacing w:after="0" w:line="240" w:lineRule="auto"/>
        <w:ind w:firstLine="567"/>
        <w:jc w:val="both"/>
        <w:rPr>
          <w:rFonts w:ascii="Times New Roman" w:hAnsi="Times New Roman"/>
          <w:sz w:val="24"/>
          <w:szCs w:val="24"/>
        </w:rPr>
      </w:pPr>
      <w:r w:rsidRPr="0062412A">
        <w:rPr>
          <w:rFonts w:ascii="Times New Roman" w:hAnsi="Times New Roman"/>
          <w:sz w:val="24"/>
          <w:szCs w:val="24"/>
        </w:rPr>
        <w:t>7.1. </w:t>
      </w:r>
      <w:r w:rsidRPr="008356DB">
        <w:rPr>
          <w:rFonts w:ascii="Times New Roman" w:hAnsi="Times New Roman"/>
          <w:sz w:val="24"/>
          <w:szCs w:val="24"/>
        </w:rPr>
        <w:t>Поставляемая продукция по своему качеству должна соответствовать всем нормам и</w:t>
      </w:r>
      <w:r>
        <w:rPr>
          <w:rFonts w:ascii="Times New Roman" w:hAnsi="Times New Roman"/>
          <w:sz w:val="24"/>
          <w:szCs w:val="24"/>
        </w:rPr>
        <w:t xml:space="preserve"> </w:t>
      </w:r>
      <w:r w:rsidRPr="008356DB">
        <w:rPr>
          <w:rFonts w:ascii="Times New Roman" w:hAnsi="Times New Roman"/>
          <w:sz w:val="24"/>
          <w:szCs w:val="24"/>
        </w:rPr>
        <w:t>Правилам, действующим на территории РФ.</w:t>
      </w:r>
    </w:p>
    <w:p w:rsidR="00800D2B" w:rsidRPr="008356DB" w:rsidRDefault="00800D2B" w:rsidP="00800D2B">
      <w:pPr>
        <w:autoSpaceDE w:val="0"/>
        <w:autoSpaceDN w:val="0"/>
        <w:adjustRightInd w:val="0"/>
        <w:spacing w:after="0" w:line="240" w:lineRule="auto"/>
        <w:ind w:firstLine="567"/>
        <w:jc w:val="both"/>
        <w:rPr>
          <w:rFonts w:ascii="Times New Roman" w:hAnsi="Times New Roman"/>
          <w:sz w:val="24"/>
          <w:szCs w:val="24"/>
        </w:rPr>
      </w:pPr>
      <w:r w:rsidRPr="0062412A">
        <w:rPr>
          <w:rFonts w:ascii="Times New Roman" w:hAnsi="Times New Roman"/>
          <w:sz w:val="24"/>
          <w:szCs w:val="24"/>
        </w:rPr>
        <w:t>7.2. </w:t>
      </w:r>
      <w:r w:rsidRPr="008356DB">
        <w:rPr>
          <w:rFonts w:ascii="Times New Roman" w:hAnsi="Times New Roman"/>
          <w:sz w:val="24"/>
          <w:szCs w:val="24"/>
        </w:rPr>
        <w:t>Поставщик удостоверяет качество поставляемого Товара паспортами, сертификатами</w:t>
      </w:r>
      <w:r>
        <w:rPr>
          <w:rFonts w:ascii="Times New Roman" w:hAnsi="Times New Roman"/>
          <w:sz w:val="24"/>
          <w:szCs w:val="24"/>
        </w:rPr>
        <w:t xml:space="preserve"> </w:t>
      </w:r>
      <w:r w:rsidRPr="008356DB">
        <w:rPr>
          <w:rFonts w:ascii="Times New Roman" w:hAnsi="Times New Roman"/>
          <w:sz w:val="24"/>
          <w:szCs w:val="24"/>
        </w:rPr>
        <w:t>качества, соответствия. В случае несоответствия маркировки паспорту и сертификату качества</w:t>
      </w:r>
      <w:r>
        <w:rPr>
          <w:rFonts w:ascii="Times New Roman" w:hAnsi="Times New Roman"/>
          <w:sz w:val="24"/>
          <w:szCs w:val="24"/>
        </w:rPr>
        <w:t xml:space="preserve"> </w:t>
      </w:r>
      <w:r w:rsidRPr="008356DB">
        <w:rPr>
          <w:rFonts w:ascii="Times New Roman" w:hAnsi="Times New Roman"/>
          <w:sz w:val="24"/>
          <w:szCs w:val="24"/>
        </w:rPr>
        <w:t>на Товар Покупатель вправе не принимать указанный Товар.</w:t>
      </w:r>
    </w:p>
    <w:p w:rsidR="00800D2B" w:rsidRPr="00DF1512" w:rsidRDefault="00800D2B" w:rsidP="00800D2B">
      <w:pPr>
        <w:autoSpaceDE w:val="0"/>
        <w:autoSpaceDN w:val="0"/>
        <w:adjustRightInd w:val="0"/>
        <w:spacing w:after="0" w:line="240" w:lineRule="auto"/>
        <w:ind w:firstLine="567"/>
        <w:jc w:val="both"/>
        <w:rPr>
          <w:rFonts w:ascii="Times New Roman" w:hAnsi="Times New Roman"/>
          <w:sz w:val="24"/>
          <w:szCs w:val="24"/>
        </w:rPr>
      </w:pPr>
      <w:r w:rsidRPr="0062412A">
        <w:rPr>
          <w:rFonts w:ascii="Times New Roman" w:hAnsi="Times New Roman"/>
          <w:sz w:val="24"/>
          <w:szCs w:val="24"/>
        </w:rPr>
        <w:t>7.3. </w:t>
      </w:r>
      <w:r w:rsidRPr="00DF1512">
        <w:rPr>
          <w:rFonts w:ascii="Times New Roman" w:hAnsi="Times New Roman"/>
          <w:sz w:val="24"/>
          <w:szCs w:val="24"/>
        </w:rPr>
        <w:t>Недопоставленный Товар подлежит поставке Поставщиком в срок, письменно</w:t>
      </w:r>
      <w:r>
        <w:rPr>
          <w:rFonts w:ascii="Times New Roman" w:hAnsi="Times New Roman"/>
          <w:sz w:val="24"/>
          <w:szCs w:val="24"/>
        </w:rPr>
        <w:t xml:space="preserve"> </w:t>
      </w:r>
      <w:r w:rsidRPr="00DF1512">
        <w:rPr>
          <w:rFonts w:ascii="Times New Roman" w:hAnsi="Times New Roman"/>
          <w:sz w:val="24"/>
          <w:szCs w:val="24"/>
        </w:rPr>
        <w:t>согласованный Сторонами, расходы по допоставке несет Поставщик.</w:t>
      </w:r>
    </w:p>
    <w:p w:rsidR="00800D2B" w:rsidRPr="00DF1512" w:rsidRDefault="00800D2B" w:rsidP="00800D2B">
      <w:pPr>
        <w:pStyle w:val="31"/>
        <w:spacing w:after="0" w:line="240" w:lineRule="auto"/>
        <w:ind w:left="0" w:right="-1" w:firstLine="539"/>
        <w:jc w:val="both"/>
        <w:rPr>
          <w:rFonts w:ascii="Times New Roman" w:hAnsi="Times New Roman"/>
          <w:sz w:val="24"/>
          <w:szCs w:val="24"/>
        </w:rPr>
      </w:pPr>
      <w:r>
        <w:rPr>
          <w:rFonts w:ascii="Times New Roman" w:hAnsi="Times New Roman"/>
          <w:sz w:val="24"/>
          <w:szCs w:val="24"/>
        </w:rPr>
        <w:t>7</w:t>
      </w:r>
      <w:r w:rsidRPr="001540ED">
        <w:rPr>
          <w:rFonts w:ascii="Times New Roman" w:hAnsi="Times New Roman"/>
          <w:sz w:val="24"/>
          <w:szCs w:val="24"/>
        </w:rPr>
        <w:t>.4. </w:t>
      </w:r>
      <w:r w:rsidRPr="00DF1512">
        <w:rPr>
          <w:rFonts w:ascii="Times New Roman" w:hAnsi="Times New Roman"/>
          <w:sz w:val="24"/>
          <w:szCs w:val="24"/>
        </w:rPr>
        <w:t>Некачественный Товар подлежит возврату Поставщику, который обязан принять его и</w:t>
      </w:r>
      <w:r>
        <w:rPr>
          <w:rFonts w:ascii="Times New Roman" w:hAnsi="Times New Roman"/>
          <w:sz w:val="24"/>
          <w:szCs w:val="24"/>
        </w:rPr>
        <w:t xml:space="preserve">  </w:t>
      </w:r>
      <w:r w:rsidRPr="00DF1512">
        <w:rPr>
          <w:rFonts w:ascii="Times New Roman" w:hAnsi="Times New Roman"/>
          <w:sz w:val="24"/>
          <w:szCs w:val="24"/>
        </w:rPr>
        <w:t>вывезти в 5-тидиевный срок со дня составления акта о недостаче и/или недоброкачественности</w:t>
      </w:r>
      <w:r>
        <w:rPr>
          <w:rFonts w:ascii="Times New Roman" w:hAnsi="Times New Roman"/>
          <w:sz w:val="24"/>
          <w:szCs w:val="24"/>
        </w:rPr>
        <w:t xml:space="preserve"> </w:t>
      </w:r>
      <w:r w:rsidRPr="00DF1512">
        <w:rPr>
          <w:rFonts w:ascii="Times New Roman" w:hAnsi="Times New Roman"/>
          <w:sz w:val="24"/>
          <w:szCs w:val="24"/>
        </w:rPr>
        <w:t xml:space="preserve">Товара </w:t>
      </w:r>
      <w:r w:rsidRPr="00DF1512">
        <w:rPr>
          <w:rFonts w:ascii="Times New Roman" w:hAnsi="Times New Roman"/>
          <w:sz w:val="24"/>
          <w:szCs w:val="24"/>
        </w:rPr>
        <w:lastRenderedPageBreak/>
        <w:t>своим транспортом или силами перевозчика за свой счет. Покупатель в случае поставки</w:t>
      </w:r>
      <w:r>
        <w:rPr>
          <w:rFonts w:ascii="Times New Roman" w:hAnsi="Times New Roman"/>
          <w:sz w:val="24"/>
          <w:szCs w:val="24"/>
        </w:rPr>
        <w:t xml:space="preserve"> </w:t>
      </w:r>
      <w:r w:rsidRPr="00DF1512">
        <w:rPr>
          <w:rFonts w:ascii="Times New Roman" w:hAnsi="Times New Roman"/>
          <w:sz w:val="24"/>
          <w:szCs w:val="24"/>
        </w:rPr>
        <w:t>ему Товара ненадлежащего качества принимает некачественный Товар на ответственное</w:t>
      </w:r>
      <w:r>
        <w:rPr>
          <w:rFonts w:ascii="Times New Roman" w:hAnsi="Times New Roman"/>
          <w:sz w:val="24"/>
          <w:szCs w:val="24"/>
        </w:rPr>
        <w:t xml:space="preserve"> </w:t>
      </w:r>
      <w:r w:rsidRPr="00DF1512">
        <w:rPr>
          <w:rFonts w:ascii="Times New Roman" w:hAnsi="Times New Roman"/>
          <w:sz w:val="24"/>
          <w:szCs w:val="24"/>
        </w:rPr>
        <w:t>хранение. Расходы, связанные с ответственным хранением Товара, возмещаются Покупателю</w:t>
      </w:r>
      <w:r>
        <w:rPr>
          <w:rFonts w:ascii="Times New Roman" w:hAnsi="Times New Roman"/>
          <w:sz w:val="24"/>
          <w:szCs w:val="24"/>
        </w:rPr>
        <w:t xml:space="preserve"> </w:t>
      </w:r>
      <w:r w:rsidRPr="00DF1512">
        <w:rPr>
          <w:rFonts w:ascii="Times New Roman" w:hAnsi="Times New Roman"/>
          <w:sz w:val="24"/>
          <w:szCs w:val="24"/>
        </w:rPr>
        <w:t>Поставщиком на основании счета, выставленного Покупателем. Срок замены некачественного</w:t>
      </w:r>
      <w:r>
        <w:rPr>
          <w:rFonts w:ascii="Times New Roman" w:hAnsi="Times New Roman"/>
          <w:sz w:val="24"/>
          <w:szCs w:val="24"/>
        </w:rPr>
        <w:t xml:space="preserve"> </w:t>
      </w:r>
      <w:r w:rsidRPr="00DF1512">
        <w:rPr>
          <w:rFonts w:ascii="Times New Roman" w:hAnsi="Times New Roman"/>
          <w:sz w:val="24"/>
          <w:szCs w:val="24"/>
        </w:rPr>
        <w:t>Товара и возмещения расходов устанавливается Покупателем с учетом разумных сроков,</w:t>
      </w:r>
      <w:r>
        <w:rPr>
          <w:rFonts w:ascii="Times New Roman" w:hAnsi="Times New Roman"/>
          <w:sz w:val="24"/>
          <w:szCs w:val="24"/>
        </w:rPr>
        <w:t xml:space="preserve"> </w:t>
      </w:r>
      <w:r w:rsidRPr="00DF1512">
        <w:rPr>
          <w:rFonts w:ascii="Times New Roman" w:hAnsi="Times New Roman"/>
          <w:sz w:val="24"/>
          <w:szCs w:val="24"/>
        </w:rPr>
        <w:t>необходимых для доставки Товара надлежащего качества.</w:t>
      </w:r>
    </w:p>
    <w:p w:rsidR="00800D2B" w:rsidRDefault="00800D2B" w:rsidP="00800D2B">
      <w:pPr>
        <w:spacing w:after="0" w:line="240" w:lineRule="auto"/>
        <w:ind w:firstLine="540"/>
        <w:jc w:val="both"/>
        <w:rPr>
          <w:rFonts w:ascii="Times New Roman" w:hAnsi="Times New Roman"/>
          <w:sz w:val="24"/>
          <w:szCs w:val="24"/>
        </w:rPr>
      </w:pPr>
      <w:r>
        <w:rPr>
          <w:rFonts w:ascii="Times New Roman" w:hAnsi="Times New Roman"/>
          <w:sz w:val="24"/>
          <w:szCs w:val="24"/>
        </w:rPr>
        <w:t>7</w:t>
      </w:r>
      <w:r w:rsidRPr="001540ED">
        <w:rPr>
          <w:rFonts w:ascii="Times New Roman" w:hAnsi="Times New Roman"/>
          <w:sz w:val="24"/>
          <w:szCs w:val="24"/>
        </w:rPr>
        <w:t xml:space="preserve">.5. Для проверки соответствия качества поставленного товара требованиям, установленным контрактом, </w:t>
      </w:r>
      <w:r>
        <w:rPr>
          <w:rFonts w:ascii="Times New Roman" w:hAnsi="Times New Roman"/>
          <w:sz w:val="24"/>
          <w:szCs w:val="24"/>
        </w:rPr>
        <w:t xml:space="preserve">либо в случае спора между Сторонами, Заказчик или Поставщик </w:t>
      </w:r>
      <w:r w:rsidRPr="001540ED">
        <w:rPr>
          <w:rFonts w:ascii="Times New Roman" w:hAnsi="Times New Roman"/>
          <w:sz w:val="24"/>
          <w:szCs w:val="24"/>
        </w:rPr>
        <w:t>вправе привлекать независимых экспертов.</w:t>
      </w:r>
    </w:p>
    <w:p w:rsidR="00800D2B" w:rsidRPr="00911C43" w:rsidRDefault="00800D2B" w:rsidP="00800D2B">
      <w:pPr>
        <w:spacing w:after="0" w:line="240" w:lineRule="auto"/>
        <w:ind w:firstLine="540"/>
        <w:jc w:val="both"/>
        <w:rPr>
          <w:rFonts w:ascii="Times New Roman" w:hAnsi="Times New Roman"/>
          <w:sz w:val="24"/>
          <w:szCs w:val="24"/>
        </w:rPr>
      </w:pPr>
      <w:r>
        <w:rPr>
          <w:rFonts w:ascii="Times New Roman" w:hAnsi="Times New Roman"/>
          <w:sz w:val="24"/>
          <w:szCs w:val="24"/>
        </w:rPr>
        <w:t xml:space="preserve">7.6. </w:t>
      </w:r>
      <w:r w:rsidRPr="00911C43">
        <w:rPr>
          <w:rFonts w:ascii="Times New Roman" w:hAnsi="Times New Roman"/>
          <w:sz w:val="24"/>
          <w:szCs w:val="24"/>
        </w:rPr>
        <w:t>Поставщик гарантирует, что п</w:t>
      </w:r>
      <w:r w:rsidRPr="00911C43">
        <w:rPr>
          <w:rFonts w:ascii="Times New Roman" w:eastAsia="Calibri" w:hAnsi="Times New Roman"/>
          <w:color w:val="000000"/>
          <w:sz w:val="24"/>
          <w:szCs w:val="24"/>
        </w:rPr>
        <w:t xml:space="preserve">оставляемый товар должен быть надлежащим образом сертифицированным в соответствии с постановлением Правительства РФ от 01 декабря </w:t>
      </w:r>
      <w:smartTag w:uri="urn:schemas-microsoft-com:office:smarttags" w:element="metricconverter">
        <w:smartTagPr>
          <w:attr w:name="ProductID" w:val="2009 г"/>
        </w:smartTagPr>
        <w:r w:rsidRPr="00911C43">
          <w:rPr>
            <w:rFonts w:ascii="Times New Roman" w:eastAsia="Calibri" w:hAnsi="Times New Roman"/>
            <w:color w:val="000000"/>
            <w:sz w:val="24"/>
            <w:szCs w:val="24"/>
          </w:rPr>
          <w:t>2009 г</w:t>
        </w:r>
      </w:smartTag>
      <w:r w:rsidRPr="00911C43">
        <w:rPr>
          <w:rFonts w:ascii="Times New Roman" w:eastAsia="Calibri" w:hAnsi="Times New Roman"/>
          <w:color w:val="000000"/>
          <w:sz w:val="24"/>
          <w:szCs w:val="24"/>
        </w:rPr>
        <w:t xml:space="preserve">.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иметь указание на срок годности и соответствовать по качеству </w:t>
      </w:r>
      <w:proofErr w:type="gramStart"/>
      <w:r>
        <w:rPr>
          <w:rFonts w:ascii="Times New Roman" w:eastAsia="Calibri" w:hAnsi="Times New Roman"/>
          <w:color w:val="000000"/>
          <w:sz w:val="24"/>
          <w:szCs w:val="24"/>
        </w:rPr>
        <w:t>ТР</w:t>
      </w:r>
      <w:proofErr w:type="gramEnd"/>
      <w:r>
        <w:rPr>
          <w:rFonts w:ascii="Times New Roman" w:eastAsia="Calibri" w:hAnsi="Times New Roman"/>
          <w:color w:val="000000"/>
          <w:sz w:val="24"/>
          <w:szCs w:val="24"/>
        </w:rPr>
        <w:t xml:space="preserve"> ТС 005/2011 « О безопасности упаковки» Поставщик гарантирует, что качество товара соответствует ТУ 5481-001-40485013-2015 производителя, является Поставщиком товара по настоящему договору.</w:t>
      </w:r>
    </w:p>
    <w:p w:rsidR="00800D2B" w:rsidRDefault="00800D2B" w:rsidP="00800D2B">
      <w:pPr>
        <w:pStyle w:val="Textbody"/>
        <w:spacing w:after="0"/>
        <w:ind w:firstLine="540"/>
        <w:jc w:val="both"/>
        <w:rPr>
          <w:sz w:val="24"/>
          <w:szCs w:val="24"/>
        </w:rPr>
      </w:pPr>
      <w:r>
        <w:rPr>
          <w:sz w:val="24"/>
          <w:szCs w:val="24"/>
        </w:rPr>
        <w:t>7</w:t>
      </w:r>
      <w:r w:rsidRPr="001540ED">
        <w:rPr>
          <w:sz w:val="24"/>
          <w:szCs w:val="24"/>
        </w:rPr>
        <w:t>.</w:t>
      </w:r>
      <w:r>
        <w:rPr>
          <w:sz w:val="24"/>
          <w:szCs w:val="24"/>
        </w:rPr>
        <w:t>7</w:t>
      </w:r>
      <w:r w:rsidRPr="001540ED">
        <w:rPr>
          <w:sz w:val="24"/>
          <w:szCs w:val="24"/>
        </w:rPr>
        <w:t>. На весь поставляемый товар должна быть установлена</w:t>
      </w:r>
      <w:r>
        <w:rPr>
          <w:sz w:val="24"/>
          <w:szCs w:val="24"/>
        </w:rPr>
        <w:t xml:space="preserve"> остаточный срок годности согласно Техническому заданию (Приложение № 1 к настоящему договору). </w:t>
      </w:r>
      <w:r w:rsidRPr="001540ED">
        <w:rPr>
          <w:sz w:val="24"/>
          <w:szCs w:val="24"/>
        </w:rPr>
        <w:t xml:space="preserve"> </w:t>
      </w:r>
    </w:p>
    <w:p w:rsidR="00800D2B" w:rsidRPr="001540ED" w:rsidRDefault="00800D2B" w:rsidP="00800D2B">
      <w:pPr>
        <w:pStyle w:val="Textbody"/>
        <w:spacing w:after="0"/>
        <w:ind w:firstLine="540"/>
        <w:jc w:val="both"/>
        <w:rPr>
          <w:sz w:val="24"/>
          <w:szCs w:val="24"/>
        </w:rPr>
      </w:pPr>
    </w:p>
    <w:p w:rsidR="00800D2B" w:rsidRPr="0004678B" w:rsidRDefault="00800D2B" w:rsidP="00800D2B">
      <w:pPr>
        <w:widowControl w:val="0"/>
        <w:suppressAutoHyphens/>
        <w:autoSpaceDN w:val="0"/>
        <w:spacing w:after="0" w:line="240" w:lineRule="auto"/>
        <w:jc w:val="center"/>
        <w:rPr>
          <w:rFonts w:ascii="Times New Roman" w:eastAsia="SimSun" w:hAnsi="Times New Roman"/>
          <w:b/>
          <w:kern w:val="3"/>
          <w:sz w:val="24"/>
          <w:szCs w:val="24"/>
          <w:lang w:eastAsia="zh-CN" w:bidi="hi-IN"/>
        </w:rPr>
      </w:pPr>
      <w:r>
        <w:rPr>
          <w:rFonts w:ascii="Times New Roman" w:eastAsia="SimSun" w:hAnsi="Times New Roman"/>
          <w:b/>
          <w:kern w:val="3"/>
          <w:sz w:val="24"/>
          <w:szCs w:val="24"/>
          <w:lang w:eastAsia="zh-CN" w:bidi="hi-IN"/>
        </w:rPr>
        <w:t>8</w:t>
      </w:r>
      <w:r w:rsidRPr="0004678B">
        <w:rPr>
          <w:rFonts w:ascii="Times New Roman" w:eastAsia="SimSun" w:hAnsi="Times New Roman"/>
          <w:b/>
          <w:kern w:val="3"/>
          <w:sz w:val="24"/>
          <w:szCs w:val="24"/>
          <w:lang w:eastAsia="zh-CN" w:bidi="hi-IN"/>
        </w:rPr>
        <w:t>. ПРЕТЕНЗИИ</w:t>
      </w:r>
    </w:p>
    <w:p w:rsidR="00800D2B" w:rsidRPr="00911169" w:rsidRDefault="00800D2B" w:rsidP="00800D2B">
      <w:pPr>
        <w:widowControl w:val="0"/>
        <w:tabs>
          <w:tab w:val="left" w:pos="1276"/>
        </w:tabs>
        <w:suppressAutoHyphens/>
        <w:autoSpaceDE w:val="0"/>
        <w:autoSpaceDN w:val="0"/>
        <w:adjustRightInd w:val="0"/>
        <w:spacing w:after="0" w:line="240" w:lineRule="auto"/>
        <w:ind w:firstLine="709"/>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8</w:t>
      </w:r>
      <w:r w:rsidRPr="00911169">
        <w:rPr>
          <w:rFonts w:ascii="Times New Roman" w:eastAsia="SimSun" w:hAnsi="Times New Roman"/>
          <w:kern w:val="3"/>
          <w:sz w:val="24"/>
          <w:szCs w:val="24"/>
          <w:lang w:eastAsia="zh-CN" w:bidi="hi-IN"/>
        </w:rPr>
        <w:t xml:space="preserve">.1. В случае возникновения споров, требований или разногласий, которые могут возникнуть между Сторонами по применению или толкованию </w:t>
      </w:r>
      <w:r>
        <w:rPr>
          <w:rFonts w:ascii="Times New Roman" w:eastAsia="SimSun" w:hAnsi="Times New Roman"/>
          <w:kern w:val="3"/>
          <w:sz w:val="24"/>
          <w:szCs w:val="24"/>
          <w:lang w:eastAsia="zh-CN" w:bidi="hi-IN"/>
        </w:rPr>
        <w:t>договора</w:t>
      </w:r>
      <w:r w:rsidRPr="00911169">
        <w:rPr>
          <w:rFonts w:ascii="Times New Roman" w:eastAsia="SimSun" w:hAnsi="Times New Roman"/>
          <w:kern w:val="3"/>
          <w:sz w:val="24"/>
          <w:szCs w:val="24"/>
          <w:lang w:eastAsia="zh-CN" w:bidi="hi-IN"/>
        </w:rPr>
        <w:t>, Стороны примут меры к разрешению их путем переговоров в духе сотрудничества и взаимопонимания или в претензионном порядке</w:t>
      </w:r>
      <w:r w:rsidRPr="00911169">
        <w:rPr>
          <w:rFonts w:ascii="Times New Roman" w:eastAsia="MS Mincho" w:hAnsi="Times New Roman"/>
          <w:kern w:val="3"/>
          <w:sz w:val="24"/>
          <w:szCs w:val="24"/>
          <w:lang w:eastAsia="zh-CN" w:bidi="hi-IN"/>
        </w:rPr>
        <w:t>.</w:t>
      </w:r>
    </w:p>
    <w:p w:rsidR="00800D2B" w:rsidRPr="00911169" w:rsidRDefault="00800D2B" w:rsidP="00800D2B">
      <w:pPr>
        <w:widowControl w:val="0"/>
        <w:tabs>
          <w:tab w:val="left" w:pos="1276"/>
        </w:tabs>
        <w:suppressAutoHyphens/>
        <w:autoSpaceDE w:val="0"/>
        <w:autoSpaceDN w:val="0"/>
        <w:adjustRightInd w:val="0"/>
        <w:spacing w:after="0" w:line="240" w:lineRule="auto"/>
        <w:ind w:firstLine="709"/>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8</w:t>
      </w:r>
      <w:r w:rsidRPr="00911169">
        <w:rPr>
          <w:rFonts w:ascii="Times New Roman" w:eastAsia="SimSun" w:hAnsi="Times New Roman"/>
          <w:kern w:val="3"/>
          <w:sz w:val="24"/>
          <w:szCs w:val="24"/>
          <w:lang w:eastAsia="zh-CN" w:bidi="hi-IN"/>
        </w:rPr>
        <w:t xml:space="preserve">.2. При предъявлении претензий по </w:t>
      </w:r>
      <w:r>
        <w:rPr>
          <w:rFonts w:ascii="Times New Roman" w:eastAsia="SimSun" w:hAnsi="Times New Roman"/>
          <w:kern w:val="3"/>
          <w:sz w:val="24"/>
          <w:szCs w:val="24"/>
          <w:lang w:eastAsia="zh-CN" w:bidi="hi-IN"/>
        </w:rPr>
        <w:t>договору</w:t>
      </w:r>
      <w:r w:rsidRPr="00911169">
        <w:rPr>
          <w:rFonts w:ascii="Times New Roman" w:eastAsia="SimSun" w:hAnsi="Times New Roman"/>
          <w:kern w:val="3"/>
          <w:sz w:val="24"/>
          <w:szCs w:val="24"/>
          <w:lang w:eastAsia="zh-CN" w:bidi="hi-IN"/>
        </w:rPr>
        <w:t xml:space="preserve"> Сторона-инициатор в обязательном порядке прилагает обосновы</w:t>
      </w:r>
      <w:r>
        <w:rPr>
          <w:rFonts w:ascii="Times New Roman" w:eastAsia="SimSun" w:hAnsi="Times New Roman"/>
          <w:kern w:val="3"/>
          <w:sz w:val="24"/>
          <w:szCs w:val="24"/>
          <w:lang w:eastAsia="zh-CN" w:bidi="hi-IN"/>
        </w:rPr>
        <w:t>вающие документы. Претензии по договору</w:t>
      </w:r>
      <w:r w:rsidRPr="00911169">
        <w:rPr>
          <w:rFonts w:ascii="Times New Roman" w:eastAsia="SimSun" w:hAnsi="Times New Roman"/>
          <w:kern w:val="3"/>
          <w:sz w:val="24"/>
          <w:szCs w:val="24"/>
          <w:lang w:eastAsia="zh-CN" w:bidi="hi-IN"/>
        </w:rPr>
        <w:t xml:space="preserve"> Стороны рассматривают в течение 10 (десяти) рабочих дней с момента их получения.</w:t>
      </w:r>
    </w:p>
    <w:p w:rsidR="00800D2B" w:rsidRDefault="00800D2B" w:rsidP="00800D2B">
      <w:pPr>
        <w:widowControl w:val="0"/>
        <w:tabs>
          <w:tab w:val="left" w:pos="1276"/>
        </w:tabs>
        <w:suppressAutoHyphens/>
        <w:autoSpaceDE w:val="0"/>
        <w:autoSpaceDN w:val="0"/>
        <w:adjustRightInd w:val="0"/>
        <w:spacing w:after="0" w:line="240" w:lineRule="auto"/>
        <w:ind w:firstLine="709"/>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8</w:t>
      </w:r>
      <w:r w:rsidRPr="00911169">
        <w:rPr>
          <w:rFonts w:ascii="Times New Roman" w:eastAsia="SimSun" w:hAnsi="Times New Roman"/>
          <w:kern w:val="3"/>
          <w:sz w:val="24"/>
          <w:szCs w:val="24"/>
          <w:lang w:eastAsia="zh-CN" w:bidi="hi-IN"/>
        </w:rPr>
        <w:t xml:space="preserve">.3. В случае неудовлетворения претензии и/или невозможности урегулировать спор иными способами, спор передаётся на рассмотрение в Арбитражный суд </w:t>
      </w:r>
      <w:r>
        <w:rPr>
          <w:rFonts w:ascii="Times New Roman" w:eastAsia="SimSun" w:hAnsi="Times New Roman"/>
          <w:kern w:val="3"/>
          <w:sz w:val="24"/>
          <w:szCs w:val="24"/>
          <w:lang w:eastAsia="zh-CN" w:bidi="hi-IN"/>
        </w:rPr>
        <w:t>по месту нахождения Истца.</w:t>
      </w:r>
    </w:p>
    <w:p w:rsidR="00800D2B" w:rsidRPr="00911169" w:rsidRDefault="00800D2B" w:rsidP="00800D2B">
      <w:pPr>
        <w:widowControl w:val="0"/>
        <w:tabs>
          <w:tab w:val="left" w:pos="1276"/>
        </w:tabs>
        <w:suppressAutoHyphens/>
        <w:autoSpaceDE w:val="0"/>
        <w:autoSpaceDN w:val="0"/>
        <w:adjustRightInd w:val="0"/>
        <w:spacing w:after="0" w:line="240" w:lineRule="auto"/>
        <w:ind w:firstLine="709"/>
        <w:jc w:val="both"/>
        <w:rPr>
          <w:rFonts w:ascii="Times New Roman" w:eastAsia="SimSun" w:hAnsi="Times New Roman"/>
          <w:kern w:val="3"/>
          <w:sz w:val="24"/>
          <w:szCs w:val="24"/>
          <w:lang w:eastAsia="zh-CN" w:bidi="hi-IN"/>
        </w:rPr>
      </w:pPr>
    </w:p>
    <w:p w:rsidR="00800D2B" w:rsidRPr="00911169" w:rsidRDefault="00800D2B" w:rsidP="00800D2B">
      <w:pPr>
        <w:widowControl w:val="0"/>
        <w:suppressAutoHyphens/>
        <w:autoSpaceDN w:val="0"/>
        <w:spacing w:after="0" w:line="240" w:lineRule="auto"/>
        <w:jc w:val="center"/>
        <w:rPr>
          <w:rFonts w:ascii="Times New Roman" w:eastAsia="SimSun" w:hAnsi="Times New Roman"/>
          <w:b/>
          <w:kern w:val="3"/>
          <w:sz w:val="24"/>
          <w:szCs w:val="24"/>
          <w:lang w:eastAsia="zh-CN" w:bidi="hi-IN"/>
        </w:rPr>
      </w:pPr>
      <w:r>
        <w:rPr>
          <w:rFonts w:ascii="Times New Roman" w:eastAsia="SimSun" w:hAnsi="Times New Roman"/>
          <w:b/>
          <w:kern w:val="3"/>
          <w:sz w:val="24"/>
          <w:szCs w:val="24"/>
          <w:lang w:eastAsia="zh-CN" w:bidi="hi-IN"/>
        </w:rPr>
        <w:t>9</w:t>
      </w:r>
      <w:r w:rsidRPr="00911169">
        <w:rPr>
          <w:rFonts w:ascii="Times New Roman" w:eastAsia="SimSun" w:hAnsi="Times New Roman"/>
          <w:b/>
          <w:kern w:val="3"/>
          <w:sz w:val="24"/>
          <w:szCs w:val="24"/>
          <w:lang w:eastAsia="zh-CN" w:bidi="hi-IN"/>
        </w:rPr>
        <w:t>. ФОРС-МАЖОР</w:t>
      </w:r>
    </w:p>
    <w:p w:rsidR="00800D2B" w:rsidRPr="00911169" w:rsidRDefault="00800D2B" w:rsidP="00800D2B">
      <w:pPr>
        <w:widowControl w:val="0"/>
        <w:suppressAutoHyphens/>
        <w:autoSpaceDN w:val="0"/>
        <w:spacing w:after="0" w:line="240" w:lineRule="auto"/>
        <w:ind w:firstLine="567"/>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9</w:t>
      </w:r>
      <w:r w:rsidRPr="00911169">
        <w:rPr>
          <w:rFonts w:ascii="Times New Roman" w:eastAsia="SimSun" w:hAnsi="Times New Roman"/>
          <w:kern w:val="3"/>
          <w:sz w:val="24"/>
          <w:szCs w:val="24"/>
          <w:lang w:eastAsia="zh-CN" w:bidi="hi-IN"/>
        </w:rPr>
        <w:t xml:space="preserve">.1. Стороны освобождаются от ответственности за частичное или полное неисполнение обязательств по настоящему </w:t>
      </w:r>
      <w:r>
        <w:rPr>
          <w:rFonts w:ascii="Times New Roman" w:eastAsia="SimSun" w:hAnsi="Times New Roman"/>
          <w:kern w:val="3"/>
          <w:sz w:val="24"/>
          <w:szCs w:val="24"/>
          <w:lang w:eastAsia="zh-CN" w:bidi="hi-IN"/>
        </w:rPr>
        <w:t>договору</w:t>
      </w:r>
      <w:r w:rsidRPr="00911169">
        <w:rPr>
          <w:rFonts w:ascii="Times New Roman" w:eastAsia="SimSun" w:hAnsi="Times New Roman"/>
          <w:kern w:val="3"/>
          <w:sz w:val="24"/>
          <w:szCs w:val="24"/>
          <w:lang w:eastAsia="zh-CN" w:bidi="hi-IN"/>
        </w:rPr>
        <w:t xml:space="preserve">, если оно явилось следствием обстоятельств непреодолимой силы, возникших после заключения </w:t>
      </w:r>
      <w:r>
        <w:rPr>
          <w:rFonts w:ascii="Times New Roman" w:eastAsia="SimSun" w:hAnsi="Times New Roman"/>
          <w:kern w:val="3"/>
          <w:sz w:val="24"/>
          <w:szCs w:val="24"/>
          <w:lang w:eastAsia="zh-CN" w:bidi="hi-IN"/>
        </w:rPr>
        <w:t>договора</w:t>
      </w:r>
      <w:r w:rsidRPr="00911169">
        <w:rPr>
          <w:rFonts w:ascii="Times New Roman" w:eastAsia="SimSun" w:hAnsi="Times New Roman"/>
          <w:kern w:val="3"/>
          <w:sz w:val="24"/>
          <w:szCs w:val="24"/>
          <w:lang w:eastAsia="zh-CN" w:bidi="hi-IN"/>
        </w:rPr>
        <w:t xml:space="preserve"> в результате событий чрезвычайного характера, которые стороны не могли предвидеть и предотвратить разумными мерами.</w:t>
      </w:r>
    </w:p>
    <w:p w:rsidR="00800D2B" w:rsidRPr="00911169" w:rsidRDefault="00800D2B" w:rsidP="00800D2B">
      <w:pPr>
        <w:widowControl w:val="0"/>
        <w:suppressAutoHyphens/>
        <w:autoSpaceDN w:val="0"/>
        <w:spacing w:after="0" w:line="240" w:lineRule="auto"/>
        <w:ind w:firstLine="567"/>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9</w:t>
      </w:r>
      <w:r w:rsidRPr="00911169">
        <w:rPr>
          <w:rFonts w:ascii="Times New Roman" w:eastAsia="SimSun" w:hAnsi="Times New Roman"/>
          <w:kern w:val="3"/>
          <w:sz w:val="24"/>
          <w:szCs w:val="24"/>
          <w:lang w:eastAsia="zh-CN" w:bidi="hi-IN"/>
        </w:rPr>
        <w:t>.2.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форс-мажорные обстоятельства, или согласовывается сторонами дополнительно.</w:t>
      </w:r>
    </w:p>
    <w:p w:rsidR="00800D2B" w:rsidRPr="00911169" w:rsidRDefault="00800D2B" w:rsidP="00800D2B">
      <w:pPr>
        <w:widowControl w:val="0"/>
        <w:suppressAutoHyphens/>
        <w:autoSpaceDN w:val="0"/>
        <w:spacing w:after="0" w:line="240" w:lineRule="auto"/>
        <w:ind w:firstLine="567"/>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9</w:t>
      </w:r>
      <w:r w:rsidRPr="00911169">
        <w:rPr>
          <w:rFonts w:ascii="Times New Roman" w:eastAsia="SimSun" w:hAnsi="Times New Roman"/>
          <w:kern w:val="3"/>
          <w:sz w:val="24"/>
          <w:szCs w:val="24"/>
          <w:lang w:eastAsia="zh-CN" w:bidi="hi-IN"/>
        </w:rPr>
        <w:t xml:space="preserve">.3. Сторона, для которой создалась невозможность исполнения обязательств по настоящему </w:t>
      </w:r>
      <w:r>
        <w:rPr>
          <w:rFonts w:ascii="Times New Roman" w:eastAsia="SimSun" w:hAnsi="Times New Roman"/>
          <w:kern w:val="3"/>
          <w:sz w:val="24"/>
          <w:szCs w:val="24"/>
          <w:lang w:eastAsia="zh-CN" w:bidi="hi-IN"/>
        </w:rPr>
        <w:t>договору</w:t>
      </w:r>
      <w:r w:rsidRPr="00911169">
        <w:rPr>
          <w:rFonts w:ascii="Times New Roman" w:eastAsia="SimSun" w:hAnsi="Times New Roman"/>
          <w:kern w:val="3"/>
          <w:sz w:val="24"/>
          <w:szCs w:val="24"/>
          <w:lang w:eastAsia="zh-CN" w:bidi="hi-IN"/>
        </w:rPr>
        <w:t>, обязана в течение 3 (трех)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rsidR="00800D2B" w:rsidRPr="00911169" w:rsidRDefault="00800D2B" w:rsidP="00800D2B">
      <w:pPr>
        <w:widowControl w:val="0"/>
        <w:suppressAutoHyphens/>
        <w:autoSpaceDN w:val="0"/>
        <w:spacing w:after="0" w:line="240" w:lineRule="auto"/>
        <w:ind w:firstLine="567"/>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9</w:t>
      </w:r>
      <w:r w:rsidRPr="00911169">
        <w:rPr>
          <w:rFonts w:ascii="Times New Roman" w:eastAsia="SimSun" w:hAnsi="Times New Roman"/>
          <w:kern w:val="3"/>
          <w:sz w:val="24"/>
          <w:szCs w:val="24"/>
          <w:lang w:eastAsia="zh-CN" w:bidi="hi-IN"/>
        </w:rPr>
        <w:t xml:space="preserve">.4. Сторона, не известившая другую Сторону в течение 3 (трех) дней, лишается возможности ссылаться на форс-мажор в случае невыполнения условий настоящего </w:t>
      </w:r>
      <w:r>
        <w:rPr>
          <w:rFonts w:ascii="Times New Roman" w:eastAsia="SimSun" w:hAnsi="Times New Roman"/>
          <w:kern w:val="3"/>
          <w:sz w:val="24"/>
          <w:szCs w:val="24"/>
          <w:lang w:eastAsia="zh-CN" w:bidi="hi-IN"/>
        </w:rPr>
        <w:t>договора</w:t>
      </w:r>
      <w:r w:rsidRPr="00911169">
        <w:rPr>
          <w:rFonts w:ascii="Times New Roman" w:eastAsia="SimSun" w:hAnsi="Times New Roman"/>
          <w:kern w:val="3"/>
          <w:sz w:val="24"/>
          <w:szCs w:val="24"/>
          <w:lang w:eastAsia="zh-CN" w:bidi="hi-IN"/>
        </w:rPr>
        <w:t>.</w:t>
      </w:r>
    </w:p>
    <w:p w:rsidR="00800D2B" w:rsidRDefault="00800D2B" w:rsidP="00800D2B">
      <w:pPr>
        <w:widowControl w:val="0"/>
        <w:suppressAutoHyphens/>
        <w:autoSpaceDN w:val="0"/>
        <w:spacing w:after="0" w:line="240" w:lineRule="auto"/>
        <w:ind w:firstLine="567"/>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9</w:t>
      </w:r>
      <w:r w:rsidRPr="00911169">
        <w:rPr>
          <w:rFonts w:ascii="Times New Roman" w:eastAsia="SimSun" w:hAnsi="Times New Roman"/>
          <w:kern w:val="3"/>
          <w:sz w:val="24"/>
          <w:szCs w:val="24"/>
          <w:lang w:eastAsia="zh-CN" w:bidi="hi-IN"/>
        </w:rPr>
        <w:t xml:space="preserve">.5. В случае, если из-за обстоятельств непреодолимой силы обязательства по </w:t>
      </w:r>
      <w:r>
        <w:rPr>
          <w:rFonts w:ascii="Times New Roman" w:eastAsia="SimSun" w:hAnsi="Times New Roman"/>
          <w:kern w:val="3"/>
          <w:sz w:val="24"/>
          <w:szCs w:val="24"/>
          <w:lang w:eastAsia="zh-CN" w:bidi="hi-IN"/>
        </w:rPr>
        <w:t xml:space="preserve">договору </w:t>
      </w:r>
      <w:r w:rsidRPr="00911169">
        <w:rPr>
          <w:rFonts w:ascii="Times New Roman" w:eastAsia="SimSun" w:hAnsi="Times New Roman"/>
          <w:kern w:val="3"/>
          <w:sz w:val="24"/>
          <w:szCs w:val="24"/>
          <w:lang w:eastAsia="zh-CN" w:bidi="hi-IN"/>
        </w:rPr>
        <w:t xml:space="preserve">невозможно выполнить даже по истечении срока, на который их исполнение было приостановлено, </w:t>
      </w:r>
      <w:proofErr w:type="gramStart"/>
      <w:r>
        <w:rPr>
          <w:rFonts w:ascii="Times New Roman" w:eastAsia="SimSun" w:hAnsi="Times New Roman"/>
          <w:kern w:val="3"/>
          <w:sz w:val="24"/>
          <w:szCs w:val="24"/>
          <w:lang w:eastAsia="zh-CN" w:bidi="hi-IN"/>
        </w:rPr>
        <w:t>договор</w:t>
      </w:r>
      <w:proofErr w:type="gramEnd"/>
      <w:r w:rsidRPr="00911169">
        <w:rPr>
          <w:rFonts w:ascii="Times New Roman" w:eastAsia="SimSun" w:hAnsi="Times New Roman"/>
          <w:kern w:val="3"/>
          <w:sz w:val="24"/>
          <w:szCs w:val="24"/>
          <w:lang w:eastAsia="zh-CN" w:bidi="hi-IN"/>
        </w:rPr>
        <w:t xml:space="preserve"> может быть расторгнут на основании статьи 451 Гражданского кодекса Российской Федерации (в связи с существенным изменением обстоятельств).</w:t>
      </w:r>
    </w:p>
    <w:p w:rsidR="00800D2B" w:rsidRPr="00911169" w:rsidRDefault="00800D2B" w:rsidP="00800D2B">
      <w:pPr>
        <w:widowControl w:val="0"/>
        <w:suppressAutoHyphens/>
        <w:autoSpaceDN w:val="0"/>
        <w:spacing w:after="0" w:line="240" w:lineRule="auto"/>
        <w:ind w:firstLine="567"/>
        <w:jc w:val="both"/>
        <w:rPr>
          <w:rFonts w:ascii="Times New Roman" w:eastAsia="SimSun" w:hAnsi="Times New Roman"/>
          <w:kern w:val="3"/>
          <w:sz w:val="24"/>
          <w:szCs w:val="24"/>
          <w:lang w:eastAsia="zh-CN" w:bidi="hi-IN"/>
        </w:rPr>
      </w:pPr>
    </w:p>
    <w:p w:rsidR="00800D2B" w:rsidRPr="00911169" w:rsidRDefault="00800D2B" w:rsidP="00800D2B">
      <w:pPr>
        <w:widowControl w:val="0"/>
        <w:suppressAutoHyphens/>
        <w:autoSpaceDN w:val="0"/>
        <w:spacing w:after="0" w:line="240" w:lineRule="auto"/>
        <w:jc w:val="center"/>
        <w:rPr>
          <w:rFonts w:ascii="Times New Roman" w:eastAsia="SimSun" w:hAnsi="Times New Roman"/>
          <w:b/>
          <w:kern w:val="3"/>
          <w:sz w:val="24"/>
          <w:szCs w:val="24"/>
          <w:lang w:eastAsia="zh-CN" w:bidi="hi-IN"/>
        </w:rPr>
      </w:pPr>
      <w:r w:rsidRPr="00911169">
        <w:rPr>
          <w:rFonts w:ascii="Times New Roman" w:eastAsia="SimSun" w:hAnsi="Times New Roman"/>
          <w:b/>
          <w:kern w:val="3"/>
          <w:sz w:val="24"/>
          <w:szCs w:val="24"/>
          <w:lang w:eastAsia="zh-CN" w:bidi="hi-IN"/>
        </w:rPr>
        <w:t>1</w:t>
      </w:r>
      <w:r>
        <w:rPr>
          <w:rFonts w:ascii="Times New Roman" w:eastAsia="SimSun" w:hAnsi="Times New Roman"/>
          <w:b/>
          <w:kern w:val="3"/>
          <w:sz w:val="24"/>
          <w:szCs w:val="24"/>
          <w:lang w:eastAsia="zh-CN" w:bidi="hi-IN"/>
        </w:rPr>
        <w:t>0</w:t>
      </w:r>
      <w:r w:rsidRPr="00911169">
        <w:rPr>
          <w:rFonts w:ascii="Times New Roman" w:eastAsia="SimSun" w:hAnsi="Times New Roman"/>
          <w:b/>
          <w:kern w:val="3"/>
          <w:sz w:val="24"/>
          <w:szCs w:val="24"/>
          <w:lang w:eastAsia="zh-CN" w:bidi="hi-IN"/>
        </w:rPr>
        <w:t xml:space="preserve">. ИЗМЕНЕНИЕ И РАСТОРЖЕНИЕ </w:t>
      </w:r>
      <w:r>
        <w:rPr>
          <w:rFonts w:ascii="Times New Roman" w:eastAsia="SimSun" w:hAnsi="Times New Roman"/>
          <w:b/>
          <w:kern w:val="3"/>
          <w:sz w:val="24"/>
          <w:szCs w:val="24"/>
          <w:lang w:eastAsia="zh-CN" w:bidi="hi-IN"/>
        </w:rPr>
        <w:t>ДОГОВОРА</w:t>
      </w:r>
    </w:p>
    <w:p w:rsidR="00800D2B" w:rsidRPr="00911169" w:rsidRDefault="00800D2B" w:rsidP="00800D2B">
      <w:pPr>
        <w:widowControl w:val="0"/>
        <w:suppressAutoHyphens/>
        <w:autoSpaceDN w:val="0"/>
        <w:spacing w:after="0" w:line="240" w:lineRule="auto"/>
        <w:ind w:firstLine="709"/>
        <w:jc w:val="both"/>
        <w:rPr>
          <w:rFonts w:ascii="Times New Roman" w:eastAsia="SimSun" w:hAnsi="Times New Roman"/>
          <w:kern w:val="3"/>
          <w:sz w:val="24"/>
          <w:szCs w:val="24"/>
          <w:lang w:eastAsia="zh-CN" w:bidi="hi-IN"/>
        </w:rPr>
      </w:pPr>
      <w:r w:rsidRPr="00911169">
        <w:rPr>
          <w:rFonts w:ascii="Times New Roman" w:eastAsia="SimSun" w:hAnsi="Times New Roman"/>
          <w:kern w:val="3"/>
          <w:sz w:val="24"/>
          <w:szCs w:val="24"/>
          <w:lang w:eastAsia="zh-CN" w:bidi="hi-IN"/>
        </w:rPr>
        <w:t>1</w:t>
      </w:r>
      <w:r>
        <w:rPr>
          <w:rFonts w:ascii="Times New Roman" w:eastAsia="SimSun" w:hAnsi="Times New Roman"/>
          <w:kern w:val="3"/>
          <w:sz w:val="24"/>
          <w:szCs w:val="24"/>
          <w:lang w:eastAsia="zh-CN" w:bidi="hi-IN"/>
        </w:rPr>
        <w:t>0</w:t>
      </w:r>
      <w:r w:rsidRPr="00911169">
        <w:rPr>
          <w:rFonts w:ascii="Times New Roman" w:eastAsia="SimSun" w:hAnsi="Times New Roman"/>
          <w:kern w:val="3"/>
          <w:sz w:val="24"/>
          <w:szCs w:val="24"/>
          <w:lang w:eastAsia="zh-CN" w:bidi="hi-IN"/>
        </w:rPr>
        <w:t xml:space="preserve">.1. При исполнении </w:t>
      </w:r>
      <w:r>
        <w:rPr>
          <w:rFonts w:ascii="Times New Roman" w:eastAsia="SimSun" w:hAnsi="Times New Roman"/>
          <w:kern w:val="3"/>
          <w:sz w:val="24"/>
          <w:szCs w:val="24"/>
          <w:lang w:eastAsia="zh-CN" w:bidi="hi-IN"/>
        </w:rPr>
        <w:t>договора</w:t>
      </w:r>
      <w:r w:rsidRPr="00911169">
        <w:rPr>
          <w:rFonts w:ascii="Times New Roman" w:eastAsia="SimSun" w:hAnsi="Times New Roman"/>
          <w:kern w:val="3"/>
          <w:sz w:val="24"/>
          <w:szCs w:val="24"/>
          <w:lang w:eastAsia="zh-CN" w:bidi="hi-IN"/>
        </w:rPr>
        <w:t xml:space="preserve"> не допускается перемена Поставщика, за исключением случая, если новый исполнитель является правопреемником Поставщика по такому </w:t>
      </w:r>
      <w:r>
        <w:rPr>
          <w:rFonts w:ascii="Times New Roman" w:eastAsia="SimSun" w:hAnsi="Times New Roman"/>
          <w:kern w:val="3"/>
          <w:sz w:val="24"/>
          <w:szCs w:val="24"/>
          <w:lang w:eastAsia="zh-CN" w:bidi="hi-IN"/>
        </w:rPr>
        <w:t>договору</w:t>
      </w:r>
      <w:r w:rsidRPr="00911169">
        <w:rPr>
          <w:rFonts w:ascii="Times New Roman" w:eastAsia="SimSun" w:hAnsi="Times New Roman"/>
          <w:kern w:val="3"/>
          <w:sz w:val="24"/>
          <w:szCs w:val="24"/>
          <w:lang w:eastAsia="zh-CN" w:bidi="hi-IN"/>
        </w:rPr>
        <w:t xml:space="preserve"> вследствие реорганизации юридического лица в форме преобразования, слияния или присоединения.</w:t>
      </w:r>
    </w:p>
    <w:p w:rsidR="00800D2B" w:rsidRPr="00911169" w:rsidRDefault="00800D2B" w:rsidP="00800D2B">
      <w:pPr>
        <w:widowControl w:val="0"/>
        <w:suppressAutoHyphens/>
        <w:autoSpaceDN w:val="0"/>
        <w:spacing w:after="0" w:line="240" w:lineRule="auto"/>
        <w:ind w:firstLine="709"/>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lastRenderedPageBreak/>
        <w:t>10</w:t>
      </w:r>
      <w:r w:rsidRPr="00911169">
        <w:rPr>
          <w:rFonts w:ascii="Times New Roman" w:eastAsia="SimSun" w:hAnsi="Times New Roman"/>
          <w:kern w:val="3"/>
          <w:sz w:val="24"/>
          <w:szCs w:val="24"/>
          <w:lang w:eastAsia="zh-CN" w:bidi="hi-IN"/>
        </w:rPr>
        <w:t xml:space="preserve">.2. В случае перемены Заказчика права и обязанности заказчика, предусмотренные </w:t>
      </w:r>
      <w:r>
        <w:rPr>
          <w:rFonts w:ascii="Times New Roman" w:eastAsia="SimSun" w:hAnsi="Times New Roman"/>
          <w:kern w:val="3"/>
          <w:sz w:val="24"/>
          <w:szCs w:val="24"/>
          <w:lang w:eastAsia="zh-CN" w:bidi="hi-IN"/>
        </w:rPr>
        <w:t>договором</w:t>
      </w:r>
      <w:r w:rsidRPr="00911169">
        <w:rPr>
          <w:rFonts w:ascii="Times New Roman" w:eastAsia="SimSun" w:hAnsi="Times New Roman"/>
          <w:kern w:val="3"/>
          <w:sz w:val="24"/>
          <w:szCs w:val="24"/>
          <w:lang w:eastAsia="zh-CN" w:bidi="hi-IN"/>
        </w:rPr>
        <w:t>, переходят к новому заказчику.</w:t>
      </w:r>
    </w:p>
    <w:p w:rsidR="00800D2B" w:rsidRPr="00911169" w:rsidRDefault="00800D2B" w:rsidP="00800D2B">
      <w:pPr>
        <w:widowControl w:val="0"/>
        <w:suppressAutoHyphens/>
        <w:autoSpaceDN w:val="0"/>
        <w:spacing w:after="0" w:line="240" w:lineRule="auto"/>
        <w:ind w:firstLine="709"/>
        <w:jc w:val="both"/>
        <w:rPr>
          <w:rFonts w:ascii="Times New Roman" w:eastAsia="SimSun" w:hAnsi="Times New Roman"/>
          <w:kern w:val="3"/>
          <w:sz w:val="24"/>
          <w:szCs w:val="24"/>
          <w:lang w:eastAsia="zh-CN" w:bidi="hi-IN"/>
        </w:rPr>
      </w:pPr>
      <w:r w:rsidRPr="00911169">
        <w:rPr>
          <w:rFonts w:ascii="Times New Roman" w:eastAsia="SimSun" w:hAnsi="Times New Roman"/>
          <w:kern w:val="3"/>
          <w:sz w:val="24"/>
          <w:szCs w:val="24"/>
          <w:lang w:eastAsia="zh-CN" w:bidi="hi-IN"/>
        </w:rPr>
        <w:t>1</w:t>
      </w:r>
      <w:r>
        <w:rPr>
          <w:rFonts w:ascii="Times New Roman" w:eastAsia="SimSun" w:hAnsi="Times New Roman"/>
          <w:kern w:val="3"/>
          <w:sz w:val="24"/>
          <w:szCs w:val="24"/>
          <w:lang w:eastAsia="zh-CN" w:bidi="hi-IN"/>
        </w:rPr>
        <w:t>0</w:t>
      </w:r>
      <w:r w:rsidRPr="00911169">
        <w:rPr>
          <w:rFonts w:ascii="Times New Roman" w:eastAsia="SimSun" w:hAnsi="Times New Roman"/>
          <w:kern w:val="3"/>
          <w:sz w:val="24"/>
          <w:szCs w:val="24"/>
          <w:lang w:eastAsia="zh-CN" w:bidi="hi-IN"/>
        </w:rPr>
        <w:t xml:space="preserve">.3. Любые изменения и дополнения к </w:t>
      </w:r>
      <w:r>
        <w:rPr>
          <w:rFonts w:ascii="Times New Roman" w:eastAsia="SimSun" w:hAnsi="Times New Roman"/>
          <w:kern w:val="3"/>
          <w:sz w:val="24"/>
          <w:szCs w:val="24"/>
          <w:lang w:eastAsia="zh-CN" w:bidi="hi-IN"/>
        </w:rPr>
        <w:t>договору</w:t>
      </w:r>
      <w:r w:rsidRPr="00911169">
        <w:rPr>
          <w:rFonts w:ascii="Times New Roman" w:eastAsia="SimSun" w:hAnsi="Times New Roman"/>
          <w:kern w:val="3"/>
          <w:sz w:val="24"/>
          <w:szCs w:val="24"/>
          <w:lang w:eastAsia="zh-CN" w:bidi="hi-IN"/>
        </w:rPr>
        <w:t xml:space="preserve"> должны быть совершены в письменной форме и подписаны надлежаще уполномоченными представителями Сторон в соответствии с действующим законодательством Российской Федерации.</w:t>
      </w:r>
    </w:p>
    <w:p w:rsidR="00800D2B" w:rsidRPr="00911169" w:rsidRDefault="00800D2B" w:rsidP="00800D2B">
      <w:pPr>
        <w:widowControl w:val="0"/>
        <w:suppressAutoHyphens/>
        <w:autoSpaceDN w:val="0"/>
        <w:spacing w:after="0" w:line="240" w:lineRule="auto"/>
        <w:ind w:firstLine="709"/>
        <w:jc w:val="both"/>
        <w:rPr>
          <w:rFonts w:ascii="Times New Roman" w:eastAsia="SimSun" w:hAnsi="Times New Roman"/>
          <w:kern w:val="3"/>
          <w:sz w:val="24"/>
          <w:szCs w:val="24"/>
          <w:lang w:eastAsia="zh-CN" w:bidi="hi-IN"/>
        </w:rPr>
      </w:pPr>
      <w:r w:rsidRPr="00911169">
        <w:rPr>
          <w:rFonts w:ascii="Times New Roman" w:eastAsia="SimSun" w:hAnsi="Times New Roman"/>
          <w:kern w:val="3"/>
          <w:sz w:val="24"/>
          <w:szCs w:val="24"/>
          <w:lang w:eastAsia="zh-CN" w:bidi="hi-IN"/>
        </w:rPr>
        <w:t>1</w:t>
      </w:r>
      <w:r>
        <w:rPr>
          <w:rFonts w:ascii="Times New Roman" w:eastAsia="SimSun" w:hAnsi="Times New Roman"/>
          <w:kern w:val="3"/>
          <w:sz w:val="24"/>
          <w:szCs w:val="24"/>
          <w:lang w:eastAsia="zh-CN" w:bidi="hi-IN"/>
        </w:rPr>
        <w:t>0.4</w:t>
      </w:r>
      <w:r w:rsidRPr="00911169">
        <w:rPr>
          <w:rFonts w:ascii="Times New Roman" w:eastAsia="SimSun" w:hAnsi="Times New Roman"/>
          <w:kern w:val="3"/>
          <w:sz w:val="24"/>
          <w:szCs w:val="24"/>
          <w:lang w:eastAsia="zh-CN" w:bidi="hi-IN"/>
        </w:rPr>
        <w:t xml:space="preserve">. </w:t>
      </w:r>
      <w:r>
        <w:rPr>
          <w:rFonts w:ascii="Times New Roman" w:eastAsia="SimSun" w:hAnsi="Times New Roman"/>
          <w:kern w:val="3"/>
          <w:sz w:val="24"/>
          <w:szCs w:val="24"/>
          <w:lang w:eastAsia="zh-CN" w:bidi="hi-IN"/>
        </w:rPr>
        <w:t>Договор</w:t>
      </w:r>
      <w:r w:rsidRPr="00911169">
        <w:rPr>
          <w:rFonts w:ascii="Times New Roman" w:eastAsia="SimSun" w:hAnsi="Times New Roman"/>
          <w:kern w:val="3"/>
          <w:sz w:val="24"/>
          <w:szCs w:val="24"/>
          <w:lang w:eastAsia="zh-CN" w:bidi="hi-IN"/>
        </w:rPr>
        <w:t xml:space="preserve">, может быть, расторгнут по соглашению Сторон, по решению суда, а также в связи с односторонним отказом Стороны от исполнения </w:t>
      </w:r>
      <w:r>
        <w:rPr>
          <w:rFonts w:ascii="Times New Roman" w:eastAsia="SimSun" w:hAnsi="Times New Roman"/>
          <w:kern w:val="3"/>
          <w:sz w:val="24"/>
          <w:szCs w:val="24"/>
          <w:lang w:eastAsia="zh-CN" w:bidi="hi-IN"/>
        </w:rPr>
        <w:t>договора</w:t>
      </w:r>
      <w:r w:rsidRPr="00911169">
        <w:rPr>
          <w:rFonts w:ascii="Times New Roman" w:eastAsia="SimSun" w:hAnsi="Times New Roman"/>
          <w:kern w:val="3"/>
          <w:sz w:val="24"/>
          <w:szCs w:val="24"/>
          <w:lang w:eastAsia="zh-CN" w:bidi="hi-IN"/>
        </w:rPr>
        <w:t xml:space="preserve"> в случаях, предусмотренных гражданским законодательством Российской Федерации. </w:t>
      </w:r>
      <w:proofErr w:type="gramStart"/>
      <w:r w:rsidRPr="00911169">
        <w:rPr>
          <w:rFonts w:ascii="Times New Roman" w:eastAsia="SimSun" w:hAnsi="Times New Roman"/>
          <w:kern w:val="3"/>
          <w:sz w:val="24"/>
          <w:szCs w:val="24"/>
          <w:lang w:eastAsia="zh-CN" w:bidi="hi-IN"/>
        </w:rPr>
        <w:t xml:space="preserve">Решение Заказчика об одностороннем отказе от исполнения </w:t>
      </w:r>
      <w:r>
        <w:rPr>
          <w:rFonts w:ascii="Times New Roman" w:eastAsia="SimSun" w:hAnsi="Times New Roman"/>
          <w:kern w:val="3"/>
          <w:sz w:val="24"/>
          <w:szCs w:val="24"/>
          <w:lang w:eastAsia="zh-CN" w:bidi="hi-IN"/>
        </w:rPr>
        <w:t>договора</w:t>
      </w:r>
      <w:r w:rsidRPr="00911169">
        <w:rPr>
          <w:rFonts w:ascii="Times New Roman" w:eastAsia="SimSun" w:hAnsi="Times New Roman"/>
          <w:kern w:val="3"/>
          <w:sz w:val="24"/>
          <w:szCs w:val="24"/>
          <w:lang w:eastAsia="zh-CN" w:bidi="hi-IN"/>
        </w:rPr>
        <w:t xml:space="preserve"> не позднее чем в течение 3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w:t>
      </w:r>
      <w:r>
        <w:rPr>
          <w:rFonts w:ascii="Times New Roman" w:eastAsia="SimSun" w:hAnsi="Times New Roman"/>
          <w:kern w:val="3"/>
          <w:sz w:val="24"/>
          <w:szCs w:val="24"/>
          <w:lang w:eastAsia="zh-CN" w:bidi="hi-IN"/>
        </w:rPr>
        <w:t>договоре</w:t>
      </w:r>
      <w:r w:rsidRPr="00911169">
        <w:rPr>
          <w:rFonts w:ascii="Times New Roman" w:eastAsia="SimSun" w:hAnsi="Times New Roman"/>
          <w:kern w:val="3"/>
          <w:sz w:val="24"/>
          <w:szCs w:val="24"/>
          <w:lang w:eastAsia="zh-CN" w:bidi="hi-IN"/>
        </w:rPr>
        <w:t>, либо телеграммой, либо посредством факсимильной связи, либо по адресу электронной почты, либо с использованием иных средств</w:t>
      </w:r>
      <w:proofErr w:type="gramEnd"/>
      <w:r w:rsidRPr="00911169">
        <w:rPr>
          <w:rFonts w:ascii="Times New Roman" w:eastAsia="SimSun" w:hAnsi="Times New Roman"/>
          <w:kern w:val="3"/>
          <w:sz w:val="24"/>
          <w:szCs w:val="24"/>
          <w:lang w:eastAsia="zh-CN" w:bidi="hi-IN"/>
        </w:rPr>
        <w:t xml:space="preserve"> связи и доставки, </w:t>
      </w:r>
      <w:proofErr w:type="gramStart"/>
      <w:r w:rsidRPr="00911169">
        <w:rPr>
          <w:rFonts w:ascii="Times New Roman" w:eastAsia="SimSun" w:hAnsi="Times New Roman"/>
          <w:kern w:val="3"/>
          <w:sz w:val="24"/>
          <w:szCs w:val="24"/>
          <w:lang w:eastAsia="zh-CN" w:bidi="hi-IN"/>
        </w:rPr>
        <w:t>обеспечивающих</w:t>
      </w:r>
      <w:proofErr w:type="gramEnd"/>
      <w:r w:rsidRPr="00911169">
        <w:rPr>
          <w:rFonts w:ascii="Times New Roman" w:eastAsia="SimSun" w:hAnsi="Times New Roman"/>
          <w:kern w:val="3"/>
          <w:sz w:val="24"/>
          <w:szCs w:val="24"/>
          <w:lang w:eastAsia="zh-CN" w:bidi="hi-IN"/>
        </w:rPr>
        <w:t xml:space="preserve"> фиксирование такого уведомления и получение Заказчиком подтверждения о его вручении Поставщику.</w:t>
      </w:r>
    </w:p>
    <w:p w:rsidR="00800D2B" w:rsidRDefault="00800D2B" w:rsidP="00800D2B">
      <w:pPr>
        <w:widowControl w:val="0"/>
        <w:suppressAutoHyphens/>
        <w:autoSpaceDN w:val="0"/>
        <w:spacing w:after="0" w:line="240" w:lineRule="auto"/>
        <w:ind w:firstLine="709"/>
        <w:jc w:val="both"/>
        <w:rPr>
          <w:rFonts w:ascii="Times New Roman" w:eastAsia="SimSun" w:hAnsi="Times New Roman"/>
          <w:kern w:val="3"/>
          <w:sz w:val="24"/>
          <w:szCs w:val="24"/>
          <w:lang w:eastAsia="zh-CN" w:bidi="hi-IN"/>
        </w:rPr>
      </w:pPr>
      <w:r w:rsidRPr="00911169">
        <w:rPr>
          <w:rFonts w:ascii="Times New Roman" w:eastAsia="SimSun" w:hAnsi="Times New Roman"/>
          <w:kern w:val="3"/>
          <w:sz w:val="24"/>
          <w:szCs w:val="24"/>
          <w:lang w:eastAsia="zh-CN" w:bidi="hi-IN"/>
        </w:rPr>
        <w:t>1</w:t>
      </w:r>
      <w:r>
        <w:rPr>
          <w:rFonts w:ascii="Times New Roman" w:eastAsia="SimSun" w:hAnsi="Times New Roman"/>
          <w:kern w:val="3"/>
          <w:sz w:val="24"/>
          <w:szCs w:val="24"/>
          <w:lang w:eastAsia="zh-CN" w:bidi="hi-IN"/>
        </w:rPr>
        <w:t>0.5</w:t>
      </w:r>
      <w:r w:rsidRPr="00911169">
        <w:rPr>
          <w:rFonts w:ascii="Times New Roman" w:eastAsia="SimSun" w:hAnsi="Times New Roman"/>
          <w:kern w:val="3"/>
          <w:sz w:val="24"/>
          <w:szCs w:val="24"/>
          <w:lang w:eastAsia="zh-CN" w:bidi="hi-IN"/>
        </w:rPr>
        <w:t>.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800D2B" w:rsidRPr="00911169" w:rsidRDefault="00800D2B" w:rsidP="00800D2B">
      <w:pPr>
        <w:widowControl w:val="0"/>
        <w:suppressAutoHyphens/>
        <w:autoSpaceDN w:val="0"/>
        <w:spacing w:after="0" w:line="240" w:lineRule="auto"/>
        <w:ind w:firstLine="709"/>
        <w:jc w:val="both"/>
        <w:rPr>
          <w:rFonts w:ascii="Times New Roman" w:eastAsia="SimSun" w:hAnsi="Times New Roman"/>
          <w:kern w:val="3"/>
          <w:sz w:val="24"/>
          <w:szCs w:val="24"/>
          <w:lang w:eastAsia="zh-CN" w:bidi="hi-IN"/>
        </w:rPr>
      </w:pPr>
    </w:p>
    <w:p w:rsidR="00800D2B" w:rsidRPr="00911169" w:rsidRDefault="00800D2B" w:rsidP="00800D2B">
      <w:pPr>
        <w:widowControl w:val="0"/>
        <w:suppressAutoHyphens/>
        <w:autoSpaceDN w:val="0"/>
        <w:spacing w:after="0" w:line="240" w:lineRule="auto"/>
        <w:jc w:val="center"/>
        <w:rPr>
          <w:rFonts w:ascii="Times New Roman" w:eastAsia="SimSun" w:hAnsi="Times New Roman"/>
          <w:b/>
          <w:kern w:val="3"/>
          <w:sz w:val="24"/>
          <w:szCs w:val="24"/>
          <w:lang w:eastAsia="zh-CN" w:bidi="hi-IN"/>
        </w:rPr>
      </w:pPr>
      <w:r w:rsidRPr="00911169">
        <w:rPr>
          <w:rFonts w:ascii="Times New Roman" w:eastAsia="SimSun" w:hAnsi="Times New Roman"/>
          <w:b/>
          <w:kern w:val="3"/>
          <w:sz w:val="24"/>
          <w:szCs w:val="24"/>
          <w:lang w:eastAsia="zh-CN" w:bidi="hi-IN"/>
        </w:rPr>
        <w:t>1</w:t>
      </w:r>
      <w:r>
        <w:rPr>
          <w:rFonts w:ascii="Times New Roman" w:eastAsia="SimSun" w:hAnsi="Times New Roman"/>
          <w:b/>
          <w:kern w:val="3"/>
          <w:sz w:val="24"/>
          <w:szCs w:val="24"/>
          <w:lang w:eastAsia="zh-CN" w:bidi="hi-IN"/>
        </w:rPr>
        <w:t>1</w:t>
      </w:r>
      <w:r w:rsidRPr="00911169">
        <w:rPr>
          <w:rFonts w:ascii="Times New Roman" w:eastAsia="SimSun" w:hAnsi="Times New Roman"/>
          <w:b/>
          <w:kern w:val="3"/>
          <w:sz w:val="24"/>
          <w:szCs w:val="24"/>
          <w:lang w:eastAsia="zh-CN" w:bidi="hi-IN"/>
        </w:rPr>
        <w:t>. ПРОЧИЕ УСЛОВИЯ</w:t>
      </w:r>
    </w:p>
    <w:p w:rsidR="00800D2B" w:rsidRPr="00911169" w:rsidRDefault="00800D2B" w:rsidP="00800D2B">
      <w:pPr>
        <w:widowControl w:val="0"/>
        <w:suppressAutoHyphens/>
        <w:autoSpaceDN w:val="0"/>
        <w:spacing w:after="0" w:line="240" w:lineRule="auto"/>
        <w:ind w:firstLine="567"/>
        <w:jc w:val="both"/>
        <w:rPr>
          <w:rFonts w:ascii="Times New Roman" w:eastAsia="Calibri" w:hAnsi="Times New Roman"/>
          <w:color w:val="000000"/>
          <w:kern w:val="3"/>
          <w:sz w:val="24"/>
          <w:szCs w:val="24"/>
          <w:lang w:eastAsia="zh-CN" w:bidi="hi-IN"/>
        </w:rPr>
      </w:pPr>
      <w:r w:rsidRPr="00911169">
        <w:rPr>
          <w:rFonts w:ascii="Times New Roman" w:eastAsia="Calibri" w:hAnsi="Times New Roman"/>
          <w:color w:val="000000"/>
          <w:kern w:val="3"/>
          <w:sz w:val="24"/>
          <w:szCs w:val="24"/>
          <w:lang w:eastAsia="zh-CN" w:bidi="hi-IN"/>
        </w:rPr>
        <w:t>1</w:t>
      </w:r>
      <w:r>
        <w:rPr>
          <w:rFonts w:ascii="Times New Roman" w:eastAsia="Calibri" w:hAnsi="Times New Roman"/>
          <w:color w:val="000000"/>
          <w:kern w:val="3"/>
          <w:sz w:val="24"/>
          <w:szCs w:val="24"/>
          <w:lang w:eastAsia="zh-CN" w:bidi="hi-IN"/>
        </w:rPr>
        <w:t>1</w:t>
      </w:r>
      <w:r w:rsidRPr="00911169">
        <w:rPr>
          <w:rFonts w:ascii="Times New Roman" w:eastAsia="Calibri" w:hAnsi="Times New Roman"/>
          <w:color w:val="000000"/>
          <w:kern w:val="3"/>
          <w:sz w:val="24"/>
          <w:szCs w:val="24"/>
          <w:lang w:eastAsia="zh-CN" w:bidi="hi-IN"/>
        </w:rPr>
        <w:t xml:space="preserve">.1. Окончание срока действия настоящего </w:t>
      </w:r>
      <w:r>
        <w:rPr>
          <w:rFonts w:ascii="Times New Roman" w:eastAsia="Calibri" w:hAnsi="Times New Roman"/>
          <w:color w:val="000000"/>
          <w:kern w:val="3"/>
          <w:sz w:val="24"/>
          <w:szCs w:val="24"/>
          <w:lang w:eastAsia="zh-CN" w:bidi="hi-IN"/>
        </w:rPr>
        <w:t>договора</w:t>
      </w:r>
      <w:r w:rsidRPr="00911169">
        <w:rPr>
          <w:rFonts w:ascii="Times New Roman" w:eastAsia="Calibri" w:hAnsi="Times New Roman"/>
          <w:color w:val="000000"/>
          <w:kern w:val="3"/>
          <w:sz w:val="24"/>
          <w:szCs w:val="24"/>
          <w:lang w:eastAsia="zh-CN" w:bidi="hi-IN"/>
        </w:rPr>
        <w:t xml:space="preserve"> не освобождает Стороны от ответственности за его нарушение.</w:t>
      </w:r>
    </w:p>
    <w:p w:rsidR="00800D2B" w:rsidRPr="00F14ED1" w:rsidRDefault="00800D2B" w:rsidP="00800D2B">
      <w:pPr>
        <w:widowControl w:val="0"/>
        <w:suppressAutoHyphens/>
        <w:autoSpaceDN w:val="0"/>
        <w:spacing w:after="0" w:line="240" w:lineRule="auto"/>
        <w:ind w:firstLine="567"/>
        <w:jc w:val="both"/>
        <w:rPr>
          <w:rFonts w:ascii="Times New Roman" w:eastAsia="SimSun" w:hAnsi="Times New Roman"/>
          <w:kern w:val="3"/>
          <w:sz w:val="24"/>
          <w:szCs w:val="24"/>
          <w:lang w:eastAsia="zh-CN" w:bidi="hi-IN"/>
        </w:rPr>
      </w:pPr>
      <w:r w:rsidRPr="00911169">
        <w:rPr>
          <w:rFonts w:ascii="Times New Roman" w:eastAsia="SimSun" w:hAnsi="Times New Roman"/>
          <w:kern w:val="3"/>
          <w:sz w:val="24"/>
          <w:szCs w:val="24"/>
          <w:lang w:eastAsia="zh-CN" w:bidi="hi-IN"/>
        </w:rPr>
        <w:t>1</w:t>
      </w:r>
      <w:r>
        <w:rPr>
          <w:rFonts w:ascii="Times New Roman" w:eastAsia="SimSun" w:hAnsi="Times New Roman"/>
          <w:kern w:val="3"/>
          <w:sz w:val="24"/>
          <w:szCs w:val="24"/>
          <w:lang w:eastAsia="zh-CN" w:bidi="hi-IN"/>
        </w:rPr>
        <w:t>1</w:t>
      </w:r>
      <w:r w:rsidRPr="00911169">
        <w:rPr>
          <w:rFonts w:ascii="Times New Roman" w:eastAsia="SimSun" w:hAnsi="Times New Roman"/>
          <w:kern w:val="3"/>
          <w:sz w:val="24"/>
          <w:szCs w:val="24"/>
          <w:lang w:eastAsia="zh-CN" w:bidi="hi-IN"/>
        </w:rPr>
        <w:t>.2. Споры и разногласия, возника</w:t>
      </w:r>
      <w:r>
        <w:rPr>
          <w:rFonts w:ascii="Times New Roman" w:eastAsia="SimSun" w:hAnsi="Times New Roman"/>
          <w:kern w:val="3"/>
          <w:sz w:val="24"/>
          <w:szCs w:val="24"/>
          <w:lang w:eastAsia="zh-CN" w:bidi="hi-IN"/>
        </w:rPr>
        <w:t>ющие при исполнении настоящего договора</w:t>
      </w:r>
      <w:r w:rsidRPr="00911169">
        <w:rPr>
          <w:rFonts w:ascii="Times New Roman" w:eastAsia="SimSun" w:hAnsi="Times New Roman"/>
          <w:kern w:val="3"/>
          <w:sz w:val="24"/>
          <w:szCs w:val="24"/>
          <w:lang w:eastAsia="zh-CN" w:bidi="hi-IN"/>
        </w:rPr>
        <w:t xml:space="preserve">, разрешаются путем переговоров между Сторонами. В противном случае они передаются на рассмотрение в Арбитражный суд </w:t>
      </w:r>
      <w:r>
        <w:rPr>
          <w:rFonts w:ascii="Times New Roman" w:eastAsia="SimSun" w:hAnsi="Times New Roman"/>
          <w:kern w:val="3"/>
          <w:sz w:val="24"/>
          <w:szCs w:val="24"/>
          <w:lang w:eastAsia="zh-CN" w:bidi="hi-IN"/>
        </w:rPr>
        <w:t>по месту нахождения Истца.</w:t>
      </w:r>
    </w:p>
    <w:p w:rsidR="00800D2B" w:rsidRDefault="00800D2B" w:rsidP="00800D2B">
      <w:pPr>
        <w:widowControl w:val="0"/>
        <w:suppressAutoHyphens/>
        <w:autoSpaceDN w:val="0"/>
        <w:spacing w:after="0" w:line="240" w:lineRule="auto"/>
        <w:ind w:firstLine="567"/>
        <w:jc w:val="both"/>
        <w:rPr>
          <w:rFonts w:ascii="Times New Roman" w:eastAsia="SimSun" w:hAnsi="Times New Roman"/>
          <w:kern w:val="3"/>
          <w:sz w:val="24"/>
          <w:szCs w:val="24"/>
          <w:lang w:eastAsia="zh-CN" w:bidi="hi-IN"/>
        </w:rPr>
      </w:pPr>
      <w:r w:rsidRPr="00911169">
        <w:rPr>
          <w:rFonts w:ascii="Times New Roman" w:eastAsia="SimSun" w:hAnsi="Times New Roman"/>
          <w:kern w:val="3"/>
          <w:sz w:val="24"/>
          <w:szCs w:val="24"/>
          <w:lang w:eastAsia="zh-CN" w:bidi="hi-IN"/>
        </w:rPr>
        <w:t>1</w:t>
      </w:r>
      <w:r>
        <w:rPr>
          <w:rFonts w:ascii="Times New Roman" w:eastAsia="SimSun" w:hAnsi="Times New Roman"/>
          <w:kern w:val="3"/>
          <w:sz w:val="24"/>
          <w:szCs w:val="24"/>
          <w:lang w:eastAsia="zh-CN" w:bidi="hi-IN"/>
        </w:rPr>
        <w:t>1</w:t>
      </w:r>
      <w:r w:rsidRPr="00911169">
        <w:rPr>
          <w:rFonts w:ascii="Times New Roman" w:eastAsia="SimSun" w:hAnsi="Times New Roman"/>
          <w:kern w:val="3"/>
          <w:sz w:val="24"/>
          <w:szCs w:val="24"/>
          <w:lang w:eastAsia="zh-CN" w:bidi="hi-IN"/>
        </w:rPr>
        <w:t xml:space="preserve">.3. Настоящий </w:t>
      </w:r>
      <w:r>
        <w:rPr>
          <w:rFonts w:ascii="Times New Roman" w:eastAsia="SimSun" w:hAnsi="Times New Roman"/>
          <w:kern w:val="3"/>
          <w:sz w:val="24"/>
          <w:szCs w:val="24"/>
          <w:lang w:eastAsia="zh-CN" w:bidi="hi-IN"/>
        </w:rPr>
        <w:t>договор</w:t>
      </w:r>
      <w:r w:rsidRPr="00911169">
        <w:rPr>
          <w:rFonts w:ascii="Times New Roman" w:eastAsia="SimSun" w:hAnsi="Times New Roman"/>
          <w:kern w:val="3"/>
          <w:sz w:val="24"/>
          <w:szCs w:val="24"/>
          <w:lang w:eastAsia="zh-CN" w:bidi="hi-IN"/>
        </w:rPr>
        <w:t xml:space="preserve"> составлен в 2 (двух) экземплярах, имеющих равную юридическую силу, по 1 (одному) для каждой из Сторон.</w:t>
      </w:r>
    </w:p>
    <w:p w:rsidR="00800D2B" w:rsidRPr="00102781" w:rsidRDefault="00800D2B" w:rsidP="00800D2B">
      <w:pPr>
        <w:spacing w:after="0" w:line="240" w:lineRule="auto"/>
        <w:rPr>
          <w:rFonts w:ascii="Times New Roman" w:hAnsi="Times New Roman"/>
          <w:sz w:val="24"/>
          <w:szCs w:val="24"/>
        </w:rPr>
      </w:pPr>
    </w:p>
    <w:p w:rsidR="00800D2B" w:rsidRPr="00DF1512" w:rsidRDefault="00800D2B" w:rsidP="00800D2B">
      <w:pPr>
        <w:pStyle w:val="22"/>
        <w:spacing w:after="0" w:line="240" w:lineRule="auto"/>
        <w:jc w:val="center"/>
        <w:rPr>
          <w:rFonts w:ascii="Times New Roman" w:hAnsi="Times New Roman"/>
          <w:b/>
          <w:i w:val="0"/>
          <w:sz w:val="24"/>
          <w:szCs w:val="24"/>
        </w:rPr>
      </w:pPr>
      <w:r w:rsidRPr="00DF1512">
        <w:rPr>
          <w:rFonts w:ascii="Times New Roman" w:hAnsi="Times New Roman"/>
          <w:b/>
          <w:i w:val="0"/>
          <w:sz w:val="24"/>
          <w:szCs w:val="24"/>
        </w:rPr>
        <w:t>12. Адреса места нахождения, банковские реквизиты и подписи Сторон</w:t>
      </w:r>
    </w:p>
    <w:p w:rsidR="00800D2B" w:rsidRPr="00102781" w:rsidRDefault="00800D2B" w:rsidP="00800D2B">
      <w:pPr>
        <w:spacing w:after="0" w:line="240" w:lineRule="auto"/>
        <w:rPr>
          <w:rFonts w:ascii="Times New Roman" w:hAnsi="Times New Roman"/>
          <w:sz w:val="24"/>
          <w:szCs w:val="24"/>
        </w:rPr>
      </w:pPr>
    </w:p>
    <w:tbl>
      <w:tblPr>
        <w:tblStyle w:val="a4"/>
        <w:tblW w:w="0" w:type="auto"/>
        <w:tblLook w:val="04A0"/>
      </w:tblPr>
      <w:tblGrid>
        <w:gridCol w:w="5423"/>
        <w:gridCol w:w="5424"/>
      </w:tblGrid>
      <w:tr w:rsidR="00800D2B" w:rsidTr="004549DB">
        <w:tc>
          <w:tcPr>
            <w:tcW w:w="5423" w:type="dxa"/>
            <w:tcBorders>
              <w:top w:val="nil"/>
              <w:left w:val="nil"/>
              <w:bottom w:val="nil"/>
              <w:right w:val="nil"/>
            </w:tcBorders>
          </w:tcPr>
          <w:p w:rsidR="00800D2B" w:rsidRPr="00062F36" w:rsidRDefault="00800D2B" w:rsidP="004549DB">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Заказчик </w:t>
            </w:r>
          </w:p>
        </w:tc>
        <w:tc>
          <w:tcPr>
            <w:tcW w:w="5424" w:type="dxa"/>
            <w:tcBorders>
              <w:top w:val="nil"/>
              <w:left w:val="nil"/>
              <w:bottom w:val="nil"/>
              <w:right w:val="nil"/>
            </w:tcBorders>
          </w:tcPr>
          <w:p w:rsidR="00800D2B" w:rsidRPr="00062F36" w:rsidRDefault="00800D2B" w:rsidP="004549DB">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Поставщик </w:t>
            </w:r>
          </w:p>
        </w:tc>
      </w:tr>
      <w:tr w:rsidR="00800D2B" w:rsidTr="004549DB">
        <w:tc>
          <w:tcPr>
            <w:tcW w:w="5423" w:type="dxa"/>
            <w:tcBorders>
              <w:top w:val="nil"/>
              <w:left w:val="nil"/>
              <w:bottom w:val="nil"/>
              <w:right w:val="nil"/>
            </w:tcBorders>
          </w:tcPr>
          <w:p w:rsidR="00800D2B" w:rsidRDefault="00800D2B" w:rsidP="004549DB">
            <w:pPr>
              <w:pStyle w:val="ConsPlusNormal"/>
              <w:widowControl/>
              <w:rPr>
                <w:rFonts w:ascii="Times New Roman" w:hAnsi="Times New Roman" w:cs="Times New Roman"/>
                <w:sz w:val="24"/>
                <w:szCs w:val="24"/>
              </w:rPr>
            </w:pPr>
            <w:proofErr w:type="spellStart"/>
            <w:r>
              <w:rPr>
                <w:rFonts w:ascii="Times New Roman" w:hAnsi="Times New Roman" w:cs="Times New Roman"/>
                <w:sz w:val="24"/>
                <w:szCs w:val="24"/>
              </w:rPr>
              <w:t>Нефтеюганское</w:t>
            </w:r>
            <w:proofErr w:type="spellEnd"/>
            <w:r>
              <w:rPr>
                <w:rFonts w:ascii="Times New Roman" w:hAnsi="Times New Roman" w:cs="Times New Roman"/>
                <w:sz w:val="24"/>
                <w:szCs w:val="24"/>
              </w:rPr>
              <w:t xml:space="preserve"> районное муниципальное унитарное сельскохозяйственное предприятие «</w:t>
            </w:r>
            <w:proofErr w:type="spellStart"/>
            <w:r>
              <w:rPr>
                <w:rFonts w:ascii="Times New Roman" w:hAnsi="Times New Roman" w:cs="Times New Roman"/>
                <w:sz w:val="24"/>
                <w:szCs w:val="24"/>
              </w:rPr>
              <w:t>Чеускино</w:t>
            </w:r>
            <w:proofErr w:type="spellEnd"/>
            <w:r>
              <w:rPr>
                <w:rFonts w:ascii="Times New Roman" w:hAnsi="Times New Roman" w:cs="Times New Roman"/>
                <w:sz w:val="24"/>
                <w:szCs w:val="24"/>
              </w:rPr>
              <w:t>» НРМУП («</w:t>
            </w:r>
            <w:proofErr w:type="spellStart"/>
            <w:r>
              <w:rPr>
                <w:rFonts w:ascii="Times New Roman" w:hAnsi="Times New Roman" w:cs="Times New Roman"/>
                <w:sz w:val="24"/>
                <w:szCs w:val="24"/>
              </w:rPr>
              <w:t>Чеускино</w:t>
            </w:r>
            <w:proofErr w:type="spellEnd"/>
            <w:r>
              <w:rPr>
                <w:rFonts w:ascii="Times New Roman" w:hAnsi="Times New Roman" w:cs="Times New Roman"/>
                <w:sz w:val="24"/>
                <w:szCs w:val="24"/>
              </w:rPr>
              <w:t>»)</w:t>
            </w:r>
          </w:p>
        </w:tc>
        <w:tc>
          <w:tcPr>
            <w:tcW w:w="5424" w:type="dxa"/>
            <w:tcBorders>
              <w:top w:val="nil"/>
              <w:left w:val="nil"/>
              <w:bottom w:val="nil"/>
              <w:right w:val="nil"/>
            </w:tcBorders>
          </w:tcPr>
          <w:p w:rsidR="00800D2B" w:rsidRDefault="00800D2B" w:rsidP="004549DB">
            <w:pPr>
              <w:pStyle w:val="ConsPlusNormal"/>
              <w:widowControl/>
              <w:rPr>
                <w:rFonts w:ascii="Times New Roman" w:hAnsi="Times New Roman" w:cs="Times New Roman"/>
                <w:sz w:val="24"/>
                <w:szCs w:val="24"/>
              </w:rPr>
            </w:pPr>
          </w:p>
        </w:tc>
      </w:tr>
      <w:tr w:rsidR="00800D2B" w:rsidTr="004549DB">
        <w:trPr>
          <w:gridAfter w:val="1"/>
          <w:wAfter w:w="5424" w:type="dxa"/>
        </w:trPr>
        <w:tc>
          <w:tcPr>
            <w:tcW w:w="5423" w:type="dxa"/>
            <w:tcBorders>
              <w:top w:val="nil"/>
              <w:left w:val="nil"/>
              <w:bottom w:val="nil"/>
              <w:right w:val="nil"/>
            </w:tcBorders>
          </w:tcPr>
          <w:p w:rsidR="00800D2B" w:rsidRDefault="00800D2B" w:rsidP="004549D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Юридический адрес: 628233, </w:t>
            </w:r>
            <w:proofErr w:type="spellStart"/>
            <w:r>
              <w:rPr>
                <w:rFonts w:ascii="Times New Roman" w:hAnsi="Times New Roman" w:cs="Times New Roman"/>
                <w:sz w:val="24"/>
                <w:szCs w:val="24"/>
              </w:rPr>
              <w:t>ХМАО-Югра</w:t>
            </w:r>
            <w:proofErr w:type="spellEnd"/>
            <w:r>
              <w:rPr>
                <w:rFonts w:ascii="Times New Roman" w:hAnsi="Times New Roman" w:cs="Times New Roman"/>
                <w:sz w:val="24"/>
                <w:szCs w:val="24"/>
              </w:rPr>
              <w:t xml:space="preserve">, п. </w:t>
            </w:r>
            <w:proofErr w:type="spellStart"/>
            <w:r>
              <w:rPr>
                <w:rFonts w:ascii="Times New Roman" w:hAnsi="Times New Roman" w:cs="Times New Roman"/>
                <w:sz w:val="24"/>
                <w:szCs w:val="24"/>
              </w:rPr>
              <w:t>Чеускино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Нефтеюганский</w:t>
            </w:r>
            <w:proofErr w:type="spellEnd"/>
            <w:r>
              <w:rPr>
                <w:rFonts w:ascii="Times New Roman" w:hAnsi="Times New Roman" w:cs="Times New Roman"/>
                <w:sz w:val="24"/>
                <w:szCs w:val="24"/>
              </w:rPr>
              <w:t xml:space="preserve"> район, ул. </w:t>
            </w:r>
            <w:proofErr w:type="gramStart"/>
            <w:r>
              <w:rPr>
                <w:rFonts w:ascii="Times New Roman" w:hAnsi="Times New Roman" w:cs="Times New Roman"/>
                <w:sz w:val="24"/>
                <w:szCs w:val="24"/>
              </w:rPr>
              <w:t>Центральная</w:t>
            </w:r>
            <w:proofErr w:type="gramEnd"/>
            <w:r>
              <w:rPr>
                <w:rFonts w:ascii="Times New Roman" w:hAnsi="Times New Roman" w:cs="Times New Roman"/>
                <w:sz w:val="24"/>
                <w:szCs w:val="24"/>
              </w:rPr>
              <w:t>, д. 31</w:t>
            </w:r>
          </w:p>
        </w:tc>
      </w:tr>
      <w:tr w:rsidR="00800D2B" w:rsidRPr="00521440" w:rsidTr="004549DB">
        <w:trPr>
          <w:trHeight w:val="1942"/>
        </w:trPr>
        <w:tc>
          <w:tcPr>
            <w:tcW w:w="5423" w:type="dxa"/>
            <w:tcBorders>
              <w:top w:val="nil"/>
              <w:left w:val="nil"/>
              <w:bottom w:val="nil"/>
              <w:right w:val="nil"/>
            </w:tcBorders>
          </w:tcPr>
          <w:p w:rsidR="00800D2B" w:rsidRDefault="00800D2B" w:rsidP="004549D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Почтовый адрес: 628233, </w:t>
            </w:r>
            <w:proofErr w:type="spellStart"/>
            <w:r>
              <w:rPr>
                <w:rFonts w:ascii="Times New Roman" w:hAnsi="Times New Roman" w:cs="Times New Roman"/>
                <w:sz w:val="24"/>
                <w:szCs w:val="24"/>
              </w:rPr>
              <w:t>ХМАО-Югра</w:t>
            </w:r>
            <w:proofErr w:type="spellEnd"/>
            <w:r>
              <w:rPr>
                <w:rFonts w:ascii="Times New Roman" w:hAnsi="Times New Roman" w:cs="Times New Roman"/>
                <w:sz w:val="24"/>
                <w:szCs w:val="24"/>
              </w:rPr>
              <w:t xml:space="preserve">, п. </w:t>
            </w:r>
            <w:proofErr w:type="spellStart"/>
            <w:r>
              <w:rPr>
                <w:rFonts w:ascii="Times New Roman" w:hAnsi="Times New Roman" w:cs="Times New Roman"/>
                <w:sz w:val="24"/>
                <w:szCs w:val="24"/>
              </w:rPr>
              <w:t>Чеускино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Нефтеюганский</w:t>
            </w:r>
            <w:proofErr w:type="spellEnd"/>
            <w:r>
              <w:rPr>
                <w:rFonts w:ascii="Times New Roman" w:hAnsi="Times New Roman" w:cs="Times New Roman"/>
                <w:sz w:val="24"/>
                <w:szCs w:val="24"/>
              </w:rPr>
              <w:t xml:space="preserve"> район, ул. </w:t>
            </w:r>
            <w:proofErr w:type="gramStart"/>
            <w:r>
              <w:rPr>
                <w:rFonts w:ascii="Times New Roman" w:hAnsi="Times New Roman" w:cs="Times New Roman"/>
                <w:sz w:val="24"/>
                <w:szCs w:val="24"/>
              </w:rPr>
              <w:t>Центральная</w:t>
            </w:r>
            <w:proofErr w:type="gramEnd"/>
            <w:r>
              <w:rPr>
                <w:rFonts w:ascii="Times New Roman" w:hAnsi="Times New Roman" w:cs="Times New Roman"/>
                <w:sz w:val="24"/>
                <w:szCs w:val="24"/>
              </w:rPr>
              <w:t>, д. 31</w:t>
            </w:r>
          </w:p>
          <w:p w:rsidR="00800D2B" w:rsidRPr="00800D2B" w:rsidRDefault="00800D2B" w:rsidP="004549DB">
            <w:pPr>
              <w:pStyle w:val="ConsPlusNormal"/>
              <w:widowControl/>
              <w:rPr>
                <w:rFonts w:ascii="Times New Roman" w:hAnsi="Times New Roman" w:cs="Times New Roman"/>
                <w:sz w:val="24"/>
                <w:szCs w:val="24"/>
              </w:rPr>
            </w:pPr>
            <w:r>
              <w:rPr>
                <w:rFonts w:ascii="Times New Roman" w:hAnsi="Times New Roman" w:cs="Times New Roman"/>
                <w:sz w:val="24"/>
                <w:szCs w:val="24"/>
              </w:rPr>
              <w:t>Тел</w:t>
            </w:r>
            <w:r w:rsidRPr="00800D2B">
              <w:rPr>
                <w:rFonts w:ascii="Times New Roman" w:hAnsi="Times New Roman" w:cs="Times New Roman"/>
                <w:sz w:val="24"/>
                <w:szCs w:val="24"/>
              </w:rPr>
              <w:t>.: +7 (3463) 291-475, 291-430, 291-427</w:t>
            </w:r>
          </w:p>
          <w:p w:rsidR="00800D2B" w:rsidRPr="00800D2B" w:rsidRDefault="00800D2B" w:rsidP="004549DB">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E</w:t>
            </w:r>
            <w:r w:rsidRPr="00800D2B">
              <w:rPr>
                <w:rFonts w:ascii="Times New Roman" w:hAnsi="Times New Roman" w:cs="Times New Roman"/>
                <w:sz w:val="24"/>
                <w:szCs w:val="24"/>
              </w:rPr>
              <w:t>-</w:t>
            </w:r>
            <w:r>
              <w:rPr>
                <w:rFonts w:ascii="Times New Roman" w:hAnsi="Times New Roman" w:cs="Times New Roman"/>
                <w:sz w:val="24"/>
                <w:szCs w:val="24"/>
                <w:lang w:val="en-US"/>
              </w:rPr>
              <w:t>mail</w:t>
            </w:r>
            <w:r w:rsidRPr="00800D2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kolxos</w:t>
            </w:r>
            <w:proofErr w:type="spellEnd"/>
            <w:r w:rsidRPr="00800D2B">
              <w:rPr>
                <w:rFonts w:ascii="Times New Roman" w:hAnsi="Times New Roman" w:cs="Times New Roman"/>
                <w:sz w:val="24"/>
                <w:szCs w:val="24"/>
              </w:rPr>
              <w:t>1991@</w:t>
            </w:r>
            <w:r>
              <w:rPr>
                <w:rFonts w:ascii="Times New Roman" w:hAnsi="Times New Roman" w:cs="Times New Roman"/>
                <w:sz w:val="24"/>
                <w:szCs w:val="24"/>
                <w:lang w:val="en-US"/>
              </w:rPr>
              <w:t>mail</w:t>
            </w:r>
            <w:r w:rsidRPr="00800D2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800D2B" w:rsidRPr="00521440" w:rsidRDefault="00800D2B" w:rsidP="004549DB">
            <w:pPr>
              <w:pStyle w:val="ConsPlusNormal"/>
              <w:jc w:val="both"/>
              <w:rPr>
                <w:rFonts w:ascii="Times New Roman" w:hAnsi="Times New Roman" w:cs="Times New Roman"/>
                <w:sz w:val="24"/>
                <w:szCs w:val="24"/>
              </w:rPr>
            </w:pPr>
            <w:r>
              <w:rPr>
                <w:rFonts w:ascii="Times New Roman" w:hAnsi="Times New Roman" w:cs="Times New Roman"/>
                <w:sz w:val="24"/>
                <w:szCs w:val="24"/>
              </w:rPr>
              <w:t>ОГРН</w:t>
            </w:r>
            <w:r w:rsidRPr="00521440">
              <w:rPr>
                <w:rFonts w:ascii="Times New Roman" w:hAnsi="Times New Roman" w:cs="Times New Roman"/>
                <w:sz w:val="24"/>
                <w:szCs w:val="24"/>
              </w:rPr>
              <w:t>: 1028601789424</w:t>
            </w:r>
          </w:p>
          <w:p w:rsidR="00800D2B" w:rsidRPr="00521440" w:rsidRDefault="00800D2B" w:rsidP="004549DB">
            <w:pPr>
              <w:pStyle w:val="ConsPlusNormal"/>
              <w:jc w:val="both"/>
              <w:rPr>
                <w:rFonts w:ascii="Times New Roman" w:hAnsi="Times New Roman" w:cs="Times New Roman"/>
                <w:sz w:val="24"/>
                <w:szCs w:val="24"/>
              </w:rPr>
            </w:pPr>
            <w:r>
              <w:rPr>
                <w:rFonts w:ascii="Times New Roman" w:hAnsi="Times New Roman" w:cs="Times New Roman"/>
                <w:sz w:val="24"/>
                <w:szCs w:val="24"/>
              </w:rPr>
              <w:t>ИНН: 8619005859</w:t>
            </w:r>
          </w:p>
        </w:tc>
        <w:tc>
          <w:tcPr>
            <w:tcW w:w="5424" w:type="dxa"/>
            <w:tcBorders>
              <w:top w:val="nil"/>
              <w:left w:val="nil"/>
              <w:bottom w:val="nil"/>
              <w:right w:val="nil"/>
            </w:tcBorders>
          </w:tcPr>
          <w:p w:rsidR="00800D2B" w:rsidRPr="00521440" w:rsidRDefault="00800D2B" w:rsidP="004549DB">
            <w:pPr>
              <w:pStyle w:val="ConsPlusNormal"/>
              <w:widowControl/>
              <w:rPr>
                <w:rFonts w:ascii="Times New Roman" w:hAnsi="Times New Roman" w:cs="Times New Roman"/>
                <w:sz w:val="24"/>
                <w:szCs w:val="24"/>
              </w:rPr>
            </w:pPr>
          </w:p>
        </w:tc>
      </w:tr>
      <w:tr w:rsidR="00800D2B" w:rsidRPr="00C35B94" w:rsidTr="004549DB">
        <w:trPr>
          <w:gridAfter w:val="1"/>
          <w:wAfter w:w="5424" w:type="dxa"/>
        </w:trPr>
        <w:tc>
          <w:tcPr>
            <w:tcW w:w="5423" w:type="dxa"/>
            <w:tcBorders>
              <w:top w:val="nil"/>
              <w:left w:val="nil"/>
              <w:bottom w:val="nil"/>
              <w:right w:val="nil"/>
            </w:tcBorders>
          </w:tcPr>
          <w:p w:rsidR="00800D2B" w:rsidRPr="00C35B94" w:rsidRDefault="00800D2B" w:rsidP="004549DB">
            <w:pPr>
              <w:pStyle w:val="ConsPlusNormal"/>
              <w:widowControl/>
              <w:rPr>
                <w:rFonts w:ascii="Times New Roman" w:hAnsi="Times New Roman" w:cs="Times New Roman"/>
                <w:sz w:val="24"/>
                <w:szCs w:val="24"/>
              </w:rPr>
            </w:pPr>
            <w:r>
              <w:rPr>
                <w:rFonts w:ascii="Times New Roman" w:hAnsi="Times New Roman" w:cs="Times New Roman"/>
                <w:sz w:val="24"/>
                <w:szCs w:val="24"/>
              </w:rPr>
              <w:t>КПП: 861901001</w:t>
            </w:r>
          </w:p>
        </w:tc>
      </w:tr>
      <w:tr w:rsidR="00800D2B" w:rsidRPr="00C35B94" w:rsidTr="004549DB">
        <w:trPr>
          <w:gridAfter w:val="1"/>
          <w:wAfter w:w="5424" w:type="dxa"/>
          <w:trHeight w:val="838"/>
        </w:trPr>
        <w:tc>
          <w:tcPr>
            <w:tcW w:w="5423" w:type="dxa"/>
            <w:tcBorders>
              <w:top w:val="nil"/>
              <w:left w:val="nil"/>
              <w:bottom w:val="nil"/>
              <w:right w:val="nil"/>
            </w:tcBorders>
          </w:tcPr>
          <w:p w:rsidR="00800D2B" w:rsidRDefault="00800D2B" w:rsidP="004549DB">
            <w:pPr>
              <w:pStyle w:val="ConsPlusNormal"/>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40702810400070001016</w:t>
            </w:r>
          </w:p>
          <w:p w:rsidR="00800D2B" w:rsidRPr="00C35B94" w:rsidRDefault="00800D2B" w:rsidP="004549DB">
            <w:pPr>
              <w:pStyle w:val="ConsPlusNormal"/>
              <w:rPr>
                <w:rFonts w:ascii="Times New Roman" w:hAnsi="Times New Roman" w:cs="Times New Roman"/>
                <w:sz w:val="24"/>
                <w:szCs w:val="24"/>
              </w:rPr>
            </w:pPr>
            <w:r>
              <w:rPr>
                <w:rFonts w:ascii="Times New Roman" w:hAnsi="Times New Roman" w:cs="Times New Roman"/>
                <w:sz w:val="24"/>
                <w:szCs w:val="24"/>
              </w:rPr>
              <w:t xml:space="preserve">Филиал </w:t>
            </w:r>
            <w:proofErr w:type="spellStart"/>
            <w:r>
              <w:rPr>
                <w:rFonts w:ascii="Times New Roman" w:hAnsi="Times New Roman" w:cs="Times New Roman"/>
                <w:sz w:val="24"/>
                <w:szCs w:val="24"/>
              </w:rPr>
              <w:t>Западно-Сибирский</w:t>
            </w:r>
            <w:proofErr w:type="spellEnd"/>
            <w:r>
              <w:rPr>
                <w:rFonts w:ascii="Times New Roman" w:hAnsi="Times New Roman" w:cs="Times New Roman"/>
                <w:sz w:val="24"/>
                <w:szCs w:val="24"/>
              </w:rPr>
              <w:t xml:space="preserve"> ПАО Банк «ФК Открытие»</w:t>
            </w:r>
          </w:p>
        </w:tc>
      </w:tr>
      <w:tr w:rsidR="00800D2B" w:rsidRPr="00C35B94" w:rsidTr="004549DB">
        <w:tc>
          <w:tcPr>
            <w:tcW w:w="10847" w:type="dxa"/>
            <w:gridSpan w:val="2"/>
            <w:tcBorders>
              <w:top w:val="nil"/>
              <w:left w:val="nil"/>
              <w:bottom w:val="nil"/>
              <w:right w:val="nil"/>
            </w:tcBorders>
          </w:tcPr>
          <w:p w:rsidR="00800D2B" w:rsidRPr="00C35B94" w:rsidRDefault="00800D2B" w:rsidP="004549DB">
            <w:pPr>
              <w:pStyle w:val="ConsPlusNormal"/>
              <w:widowControl/>
              <w:rPr>
                <w:rFonts w:ascii="Times New Roman" w:hAnsi="Times New Roman" w:cs="Times New Roman"/>
                <w:sz w:val="24"/>
                <w:szCs w:val="24"/>
              </w:rPr>
            </w:pPr>
            <w:r>
              <w:rPr>
                <w:rFonts w:ascii="Times New Roman" w:hAnsi="Times New Roman" w:cs="Times New Roman"/>
                <w:sz w:val="24"/>
                <w:szCs w:val="24"/>
              </w:rPr>
              <w:t>к/с: 30101810465777100812</w:t>
            </w:r>
          </w:p>
        </w:tc>
      </w:tr>
    </w:tbl>
    <w:p w:rsidR="00800D2B" w:rsidRDefault="00800D2B" w:rsidP="00800D2B">
      <w:pPr>
        <w:pStyle w:val="ConsPlusNormal"/>
        <w:widowControl/>
        <w:rPr>
          <w:rFonts w:ascii="Times New Roman" w:hAnsi="Times New Roman" w:cs="Times New Roman"/>
          <w:sz w:val="24"/>
          <w:szCs w:val="24"/>
        </w:rPr>
      </w:pPr>
    </w:p>
    <w:p w:rsidR="00800D2B" w:rsidRDefault="00800D2B" w:rsidP="00800D2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Директор </w:t>
      </w:r>
    </w:p>
    <w:p w:rsidR="00800D2B" w:rsidRDefault="00800D2B" w:rsidP="00800D2B">
      <w:pPr>
        <w:pStyle w:val="ConsPlusNormal"/>
        <w:widowControl/>
        <w:rPr>
          <w:rFonts w:ascii="Times New Roman" w:hAnsi="Times New Roman" w:cs="Times New Roman"/>
          <w:sz w:val="24"/>
          <w:szCs w:val="24"/>
        </w:rPr>
      </w:pPr>
    </w:p>
    <w:p w:rsidR="00800D2B" w:rsidRDefault="00800D2B" w:rsidP="00800D2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______________________ </w:t>
      </w:r>
      <w:proofErr w:type="spellStart"/>
      <w:r>
        <w:rPr>
          <w:rFonts w:ascii="Times New Roman" w:hAnsi="Times New Roman" w:cs="Times New Roman"/>
          <w:sz w:val="24"/>
          <w:szCs w:val="24"/>
        </w:rPr>
        <w:t>А.Н.Шейгец</w:t>
      </w:r>
      <w:proofErr w:type="spellEnd"/>
    </w:p>
    <w:p w:rsidR="00800D2B" w:rsidRDefault="00800D2B" w:rsidP="00800D2B">
      <w:pPr>
        <w:pStyle w:val="ConsPlusNormal"/>
        <w:widowControl/>
        <w:rPr>
          <w:rFonts w:ascii="Times New Roman" w:hAnsi="Times New Roman" w:cs="Times New Roman"/>
          <w:sz w:val="24"/>
          <w:szCs w:val="24"/>
        </w:rPr>
      </w:pPr>
    </w:p>
    <w:p w:rsidR="00800D2B" w:rsidRDefault="00800D2B" w:rsidP="00800D2B">
      <w:pPr>
        <w:pStyle w:val="ConsPlusNormal"/>
        <w:widowControl/>
        <w:rPr>
          <w:rFonts w:ascii="Times New Roman" w:hAnsi="Times New Roman" w:cs="Times New Roman"/>
          <w:sz w:val="24"/>
          <w:szCs w:val="24"/>
        </w:rPr>
      </w:pPr>
    </w:p>
    <w:p w:rsidR="00800D2B" w:rsidRDefault="00800D2B" w:rsidP="00800D2B">
      <w:pPr>
        <w:pStyle w:val="ConsPlusNormal"/>
        <w:widowControl/>
        <w:rPr>
          <w:rFonts w:ascii="Times New Roman" w:hAnsi="Times New Roman" w:cs="Times New Roman"/>
          <w:sz w:val="24"/>
          <w:szCs w:val="24"/>
        </w:rPr>
      </w:pPr>
      <w:r>
        <w:rPr>
          <w:rFonts w:ascii="Times New Roman" w:hAnsi="Times New Roman" w:cs="Times New Roman"/>
          <w:sz w:val="24"/>
          <w:szCs w:val="24"/>
        </w:rPr>
        <w:t>«___» _____________2020г.</w:t>
      </w:r>
    </w:p>
    <w:p w:rsidR="00800D2B" w:rsidRDefault="00800D2B" w:rsidP="00800D2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                                    М.П.</w:t>
      </w:r>
    </w:p>
    <w:p w:rsidR="00800D2B" w:rsidRPr="00102781" w:rsidRDefault="00800D2B" w:rsidP="00800D2B">
      <w:pPr>
        <w:pStyle w:val="ConsPlusNormal"/>
        <w:widowControl/>
        <w:jc w:val="right"/>
        <w:rPr>
          <w:rFonts w:ascii="Times New Roman" w:hAnsi="Times New Roman" w:cs="Times New Roman"/>
          <w:sz w:val="24"/>
          <w:szCs w:val="24"/>
        </w:rPr>
      </w:pPr>
      <w:r w:rsidRPr="00C35B94">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sidRPr="00102781">
        <w:rPr>
          <w:rFonts w:ascii="Times New Roman" w:hAnsi="Times New Roman" w:cs="Times New Roman"/>
          <w:sz w:val="24"/>
          <w:szCs w:val="24"/>
        </w:rPr>
        <w:t>Приложение №1</w:t>
      </w:r>
      <w:r>
        <w:rPr>
          <w:rFonts w:ascii="Times New Roman" w:hAnsi="Times New Roman" w:cs="Times New Roman"/>
          <w:sz w:val="24"/>
          <w:szCs w:val="24"/>
        </w:rPr>
        <w:t xml:space="preserve">                                                 </w:t>
      </w:r>
      <w:r w:rsidRPr="00102781">
        <w:rPr>
          <w:rFonts w:ascii="Times New Roman" w:hAnsi="Times New Roman" w:cs="Times New Roman"/>
          <w:sz w:val="24"/>
          <w:szCs w:val="24"/>
        </w:rPr>
        <w:t>к Договору №______</w:t>
      </w:r>
    </w:p>
    <w:p w:rsidR="00800D2B" w:rsidRPr="00102781" w:rsidRDefault="00800D2B" w:rsidP="00800D2B">
      <w:pPr>
        <w:pStyle w:val="ConsPlusNormal"/>
        <w:widowControl/>
        <w:ind w:firstLine="567"/>
        <w:jc w:val="right"/>
        <w:rPr>
          <w:rFonts w:ascii="Times New Roman" w:hAnsi="Times New Roman" w:cs="Times New Roman"/>
          <w:sz w:val="24"/>
          <w:szCs w:val="24"/>
        </w:rPr>
      </w:pPr>
      <w:r w:rsidRPr="00102781">
        <w:rPr>
          <w:rFonts w:ascii="Times New Roman" w:hAnsi="Times New Roman" w:cs="Times New Roman"/>
          <w:sz w:val="24"/>
          <w:szCs w:val="24"/>
        </w:rPr>
        <w:t>от «___» _______ 20</w:t>
      </w:r>
      <w:r w:rsidR="00A22F99">
        <w:rPr>
          <w:rFonts w:ascii="Times New Roman" w:hAnsi="Times New Roman" w:cs="Times New Roman"/>
          <w:sz w:val="24"/>
          <w:szCs w:val="24"/>
        </w:rPr>
        <w:t>22</w:t>
      </w:r>
      <w:r w:rsidRPr="00102781">
        <w:rPr>
          <w:rFonts w:ascii="Times New Roman" w:hAnsi="Times New Roman" w:cs="Times New Roman"/>
          <w:sz w:val="24"/>
          <w:szCs w:val="24"/>
        </w:rPr>
        <w:t xml:space="preserve"> г.</w:t>
      </w:r>
    </w:p>
    <w:p w:rsidR="00800D2B" w:rsidRPr="00102781" w:rsidRDefault="00800D2B" w:rsidP="00800D2B">
      <w:pPr>
        <w:pStyle w:val="ConsPlusNormal"/>
        <w:widowControl/>
        <w:ind w:firstLine="567"/>
        <w:jc w:val="both"/>
        <w:rPr>
          <w:rFonts w:ascii="Times New Roman" w:hAnsi="Times New Roman" w:cs="Times New Roman"/>
          <w:sz w:val="24"/>
          <w:szCs w:val="24"/>
        </w:rPr>
      </w:pPr>
    </w:p>
    <w:p w:rsidR="00800D2B" w:rsidRPr="00102781" w:rsidRDefault="00800D2B" w:rsidP="00800D2B">
      <w:pPr>
        <w:pStyle w:val="ConsPlusNormal"/>
        <w:widowControl/>
        <w:jc w:val="center"/>
        <w:rPr>
          <w:rFonts w:ascii="Times New Roman" w:hAnsi="Times New Roman" w:cs="Times New Roman"/>
          <w:bCs/>
          <w:sz w:val="24"/>
          <w:szCs w:val="24"/>
        </w:rPr>
      </w:pPr>
      <w:r w:rsidRPr="00102781">
        <w:rPr>
          <w:rFonts w:ascii="Times New Roman" w:hAnsi="Times New Roman" w:cs="Times New Roman"/>
          <w:bCs/>
          <w:sz w:val="24"/>
          <w:szCs w:val="24"/>
        </w:rPr>
        <w:t>СПЕЦИФИКАЦИЯ</w:t>
      </w:r>
    </w:p>
    <w:p w:rsidR="00800D2B" w:rsidRPr="00102781" w:rsidRDefault="00800D2B" w:rsidP="00800D2B">
      <w:pPr>
        <w:pStyle w:val="ConsPlusNormal"/>
        <w:widowControl/>
        <w:jc w:val="center"/>
        <w:rPr>
          <w:rFonts w:ascii="Times New Roman" w:hAnsi="Times New Roman" w:cs="Times New Roman"/>
          <w:bCs/>
          <w:sz w:val="24"/>
          <w:szCs w:val="24"/>
        </w:rPr>
      </w:pPr>
    </w:p>
    <w:p w:rsidR="00800D2B" w:rsidRPr="007558B3" w:rsidRDefault="00800D2B" w:rsidP="00800D2B">
      <w:pPr>
        <w:pStyle w:val="ConsPlusNormal"/>
        <w:widowControl/>
        <w:rPr>
          <w:rFonts w:ascii="Times New Roman" w:hAnsi="Times New Roman" w:cs="Times New Roman"/>
          <w:b/>
          <w:bCs/>
          <w:sz w:val="24"/>
          <w:szCs w:val="24"/>
        </w:rPr>
      </w:pPr>
      <w:r>
        <w:rPr>
          <w:rFonts w:ascii="Times New Roman" w:hAnsi="Times New Roman" w:cs="Times New Roman"/>
          <w:b/>
          <w:bCs/>
          <w:sz w:val="24"/>
          <w:szCs w:val="24"/>
        </w:rPr>
        <w:t xml:space="preserve">1. </w:t>
      </w:r>
      <w:r w:rsidRPr="007558B3">
        <w:rPr>
          <w:rFonts w:ascii="Times New Roman" w:hAnsi="Times New Roman" w:cs="Times New Roman"/>
          <w:b/>
          <w:bCs/>
          <w:sz w:val="24"/>
          <w:szCs w:val="24"/>
        </w:rPr>
        <w:t>Наименование и количество товара, стоимость единицы товара:</w:t>
      </w:r>
    </w:p>
    <w:p w:rsidR="00800D2B" w:rsidRPr="00102781" w:rsidRDefault="00800D2B" w:rsidP="00800D2B">
      <w:pPr>
        <w:pStyle w:val="ConsPlusNormal"/>
        <w:widowControl/>
        <w:jc w:val="both"/>
        <w:rPr>
          <w:rFonts w:ascii="Times New Roman" w:hAnsi="Times New Roman" w:cs="Times New Roman"/>
          <w:bCs/>
          <w:sz w:val="24"/>
          <w:szCs w:val="24"/>
        </w:rPr>
      </w:pPr>
    </w:p>
    <w:tbl>
      <w:tblPr>
        <w:tblW w:w="10541" w:type="dxa"/>
        <w:tblInd w:w="70" w:type="dxa"/>
        <w:tblLayout w:type="fixed"/>
        <w:tblCellMar>
          <w:left w:w="70" w:type="dxa"/>
          <w:right w:w="70" w:type="dxa"/>
        </w:tblCellMar>
        <w:tblLook w:val="0000"/>
      </w:tblPr>
      <w:tblGrid>
        <w:gridCol w:w="568"/>
        <w:gridCol w:w="3260"/>
        <w:gridCol w:w="900"/>
        <w:gridCol w:w="1463"/>
        <w:gridCol w:w="1080"/>
        <w:gridCol w:w="904"/>
        <w:gridCol w:w="1276"/>
        <w:gridCol w:w="1090"/>
      </w:tblGrid>
      <w:tr w:rsidR="00800D2B" w:rsidRPr="00102781" w:rsidTr="004549DB">
        <w:trPr>
          <w:trHeight w:val="480"/>
        </w:trPr>
        <w:tc>
          <w:tcPr>
            <w:tcW w:w="568" w:type="dxa"/>
            <w:tcBorders>
              <w:top w:val="single" w:sz="6" w:space="0" w:color="auto"/>
              <w:left w:val="single" w:sz="6" w:space="0" w:color="auto"/>
              <w:bottom w:val="single" w:sz="6" w:space="0" w:color="auto"/>
              <w:right w:val="single" w:sz="6" w:space="0" w:color="auto"/>
            </w:tcBorders>
          </w:tcPr>
          <w:p w:rsidR="00800D2B" w:rsidRPr="00102781" w:rsidRDefault="00800D2B" w:rsidP="004549D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w:t>
            </w:r>
          </w:p>
          <w:p w:rsidR="00800D2B" w:rsidRPr="00102781" w:rsidRDefault="00800D2B" w:rsidP="004549DB">
            <w:pPr>
              <w:pStyle w:val="ConsPlusNormal"/>
              <w:widowControl/>
              <w:jc w:val="center"/>
              <w:rPr>
                <w:rFonts w:ascii="Times New Roman" w:hAnsi="Times New Roman" w:cs="Times New Roman"/>
                <w:sz w:val="24"/>
                <w:szCs w:val="24"/>
              </w:rPr>
            </w:pPr>
            <w:proofErr w:type="spellStart"/>
            <w:proofErr w:type="gramStart"/>
            <w:r w:rsidRPr="00102781">
              <w:rPr>
                <w:rFonts w:ascii="Times New Roman" w:hAnsi="Times New Roman" w:cs="Times New Roman"/>
                <w:sz w:val="24"/>
                <w:szCs w:val="24"/>
              </w:rPr>
              <w:t>п</w:t>
            </w:r>
            <w:proofErr w:type="spellEnd"/>
            <w:proofErr w:type="gramEnd"/>
            <w:r w:rsidRPr="00102781">
              <w:rPr>
                <w:rFonts w:ascii="Times New Roman" w:hAnsi="Times New Roman" w:cs="Times New Roman"/>
                <w:sz w:val="24"/>
                <w:szCs w:val="24"/>
              </w:rPr>
              <w:t>/</w:t>
            </w:r>
            <w:proofErr w:type="spellStart"/>
            <w:r w:rsidRPr="00102781">
              <w:rPr>
                <w:rFonts w:ascii="Times New Roman" w:hAnsi="Times New Roman" w:cs="Times New Roman"/>
                <w:sz w:val="24"/>
                <w:szCs w:val="24"/>
              </w:rPr>
              <w:t>п</w:t>
            </w:r>
            <w:proofErr w:type="spellEnd"/>
          </w:p>
        </w:tc>
        <w:tc>
          <w:tcPr>
            <w:tcW w:w="3260" w:type="dxa"/>
            <w:tcBorders>
              <w:top w:val="single" w:sz="6" w:space="0" w:color="auto"/>
              <w:left w:val="single" w:sz="6" w:space="0" w:color="auto"/>
              <w:bottom w:val="single" w:sz="6" w:space="0" w:color="auto"/>
              <w:right w:val="single" w:sz="6" w:space="0" w:color="auto"/>
            </w:tcBorders>
          </w:tcPr>
          <w:p w:rsidR="00800D2B" w:rsidRPr="00102781" w:rsidRDefault="00800D2B" w:rsidP="004549D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 xml:space="preserve">Наименование товара </w:t>
            </w:r>
          </w:p>
          <w:p w:rsidR="00800D2B" w:rsidRPr="00102781" w:rsidRDefault="00800D2B" w:rsidP="004549D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(включая каталожный номер,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tcPr>
          <w:p w:rsidR="00800D2B" w:rsidRPr="00102781" w:rsidRDefault="00800D2B" w:rsidP="004549D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Ед.</w:t>
            </w:r>
          </w:p>
          <w:p w:rsidR="00800D2B" w:rsidRPr="00102781" w:rsidRDefault="00800D2B" w:rsidP="004549D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 xml:space="preserve"> </w:t>
            </w:r>
            <w:proofErr w:type="spellStart"/>
            <w:r w:rsidRPr="00102781">
              <w:rPr>
                <w:rFonts w:ascii="Times New Roman" w:hAnsi="Times New Roman" w:cs="Times New Roman"/>
                <w:sz w:val="24"/>
                <w:szCs w:val="24"/>
              </w:rPr>
              <w:t>изм</w:t>
            </w:r>
            <w:proofErr w:type="spellEnd"/>
            <w:r w:rsidRPr="00102781">
              <w:rPr>
                <w:rFonts w:ascii="Times New Roman" w:hAnsi="Times New Roman" w:cs="Times New Roman"/>
                <w:sz w:val="24"/>
                <w:szCs w:val="24"/>
              </w:rPr>
              <w:t>.</w:t>
            </w:r>
          </w:p>
        </w:tc>
        <w:tc>
          <w:tcPr>
            <w:tcW w:w="1463" w:type="dxa"/>
            <w:tcBorders>
              <w:top w:val="single" w:sz="6" w:space="0" w:color="auto"/>
              <w:left w:val="single" w:sz="6" w:space="0" w:color="auto"/>
              <w:bottom w:val="single" w:sz="6" w:space="0" w:color="auto"/>
              <w:right w:val="single" w:sz="6" w:space="0" w:color="auto"/>
            </w:tcBorders>
          </w:tcPr>
          <w:p w:rsidR="00800D2B" w:rsidRPr="00102781" w:rsidRDefault="00800D2B" w:rsidP="004549D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 xml:space="preserve">Цена за ед. в </w:t>
            </w:r>
            <w:r w:rsidRPr="00102781">
              <w:rPr>
                <w:rFonts w:ascii="Times New Roman" w:hAnsi="Times New Roman" w:cs="Times New Roman"/>
                <w:sz w:val="24"/>
                <w:szCs w:val="24"/>
              </w:rPr>
              <w:br/>
              <w:t xml:space="preserve">руб. (с учетом </w:t>
            </w:r>
            <w:r w:rsidRPr="00102781">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tcPr>
          <w:p w:rsidR="00800D2B" w:rsidRPr="00102781" w:rsidRDefault="00800D2B" w:rsidP="004549D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 xml:space="preserve">НДС в </w:t>
            </w:r>
            <w:r w:rsidRPr="00102781">
              <w:rPr>
                <w:rFonts w:ascii="Times New Roman" w:hAnsi="Times New Roman" w:cs="Times New Roman"/>
                <w:sz w:val="24"/>
                <w:szCs w:val="24"/>
              </w:rPr>
              <w:br/>
              <w:t>руб.</w:t>
            </w:r>
          </w:p>
        </w:tc>
        <w:tc>
          <w:tcPr>
            <w:tcW w:w="904" w:type="dxa"/>
            <w:tcBorders>
              <w:top w:val="single" w:sz="6" w:space="0" w:color="auto"/>
              <w:left w:val="single" w:sz="6" w:space="0" w:color="auto"/>
              <w:bottom w:val="single" w:sz="6" w:space="0" w:color="auto"/>
              <w:right w:val="single" w:sz="6" w:space="0" w:color="auto"/>
            </w:tcBorders>
          </w:tcPr>
          <w:p w:rsidR="00800D2B" w:rsidRPr="00102781" w:rsidRDefault="00800D2B" w:rsidP="004549D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Количество</w:t>
            </w:r>
          </w:p>
        </w:tc>
        <w:tc>
          <w:tcPr>
            <w:tcW w:w="1276" w:type="dxa"/>
            <w:tcBorders>
              <w:top w:val="single" w:sz="6" w:space="0" w:color="auto"/>
              <w:left w:val="single" w:sz="6" w:space="0" w:color="auto"/>
              <w:bottom w:val="single" w:sz="6" w:space="0" w:color="auto"/>
              <w:right w:val="single" w:sz="6" w:space="0" w:color="auto"/>
            </w:tcBorders>
          </w:tcPr>
          <w:p w:rsidR="00800D2B" w:rsidRPr="00102781" w:rsidRDefault="00800D2B" w:rsidP="004549D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 xml:space="preserve">Сумма в руб. </w:t>
            </w:r>
            <w:r w:rsidRPr="00102781">
              <w:rPr>
                <w:rFonts w:ascii="Times New Roman" w:hAnsi="Times New Roman" w:cs="Times New Roman"/>
                <w:sz w:val="24"/>
                <w:szCs w:val="24"/>
              </w:rPr>
              <w:br/>
              <w:t>(с учетом НДС)</w:t>
            </w:r>
          </w:p>
        </w:tc>
        <w:tc>
          <w:tcPr>
            <w:tcW w:w="1090" w:type="dxa"/>
            <w:tcBorders>
              <w:top w:val="single" w:sz="6" w:space="0" w:color="auto"/>
              <w:left w:val="single" w:sz="6" w:space="0" w:color="auto"/>
              <w:bottom w:val="single" w:sz="6" w:space="0" w:color="auto"/>
              <w:right w:val="single" w:sz="6" w:space="0" w:color="auto"/>
            </w:tcBorders>
          </w:tcPr>
          <w:p w:rsidR="00800D2B" w:rsidRPr="00102781" w:rsidRDefault="00800D2B" w:rsidP="004549D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Сумма</w:t>
            </w:r>
          </w:p>
          <w:p w:rsidR="00800D2B" w:rsidRPr="00102781" w:rsidRDefault="00800D2B" w:rsidP="004549D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 xml:space="preserve"> НДС</w:t>
            </w:r>
          </w:p>
          <w:p w:rsidR="00800D2B" w:rsidRPr="00102781" w:rsidRDefault="00800D2B" w:rsidP="004549D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в руб.</w:t>
            </w:r>
          </w:p>
        </w:tc>
      </w:tr>
      <w:tr w:rsidR="00800D2B" w:rsidRPr="00102781" w:rsidTr="004549DB">
        <w:trPr>
          <w:trHeight w:val="240"/>
        </w:trPr>
        <w:tc>
          <w:tcPr>
            <w:tcW w:w="568" w:type="dxa"/>
            <w:tcBorders>
              <w:top w:val="single" w:sz="6" w:space="0" w:color="auto"/>
              <w:left w:val="single" w:sz="6" w:space="0" w:color="auto"/>
              <w:bottom w:val="single" w:sz="6" w:space="0" w:color="auto"/>
              <w:right w:val="single" w:sz="6" w:space="0" w:color="auto"/>
            </w:tcBorders>
          </w:tcPr>
          <w:p w:rsidR="00800D2B" w:rsidRPr="00102781" w:rsidRDefault="00800D2B" w:rsidP="004549DB">
            <w:pPr>
              <w:pStyle w:val="ConsPlusNormal"/>
              <w:widowControl/>
              <w:jc w:val="both"/>
              <w:rPr>
                <w:rFonts w:ascii="Times New Roman" w:hAnsi="Times New Roman" w:cs="Times New Roman"/>
                <w:sz w:val="24"/>
                <w:szCs w:val="24"/>
              </w:rPr>
            </w:pPr>
            <w:r w:rsidRPr="00102781">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tcPr>
          <w:p w:rsidR="00800D2B" w:rsidRPr="00275E50" w:rsidRDefault="00800D2B" w:rsidP="004549DB">
            <w:pPr>
              <w:spacing w:after="0" w:line="240" w:lineRule="auto"/>
              <w:rPr>
                <w:rFonts w:ascii="Times New Roman" w:hAnsi="Times New Roman"/>
                <w:sz w:val="24"/>
                <w:szCs w:val="24"/>
              </w:rPr>
            </w:pPr>
            <w:r w:rsidRPr="00275E50">
              <w:rPr>
                <w:rFonts w:ascii="Times New Roman" w:hAnsi="Times New Roman"/>
                <w:sz w:val="24"/>
                <w:szCs w:val="24"/>
              </w:rPr>
              <w:t>Сен</w:t>
            </w:r>
            <w:r>
              <w:rPr>
                <w:rFonts w:ascii="Times New Roman" w:hAnsi="Times New Roman"/>
                <w:sz w:val="24"/>
                <w:szCs w:val="24"/>
              </w:rPr>
              <w:t>о</w:t>
            </w:r>
          </w:p>
        </w:tc>
        <w:tc>
          <w:tcPr>
            <w:tcW w:w="900" w:type="dxa"/>
            <w:tcBorders>
              <w:top w:val="single" w:sz="6" w:space="0" w:color="auto"/>
              <w:left w:val="single" w:sz="6" w:space="0" w:color="auto"/>
              <w:bottom w:val="single" w:sz="6" w:space="0" w:color="auto"/>
              <w:right w:val="single" w:sz="6" w:space="0" w:color="auto"/>
            </w:tcBorders>
          </w:tcPr>
          <w:p w:rsidR="00800D2B" w:rsidRPr="00F113D3" w:rsidRDefault="00800D2B" w:rsidP="004549DB">
            <w:pPr>
              <w:pStyle w:val="ConsPlusNormal"/>
              <w:widowControl/>
              <w:ind w:left="71"/>
              <w:jc w:val="center"/>
              <w:rPr>
                <w:rFonts w:ascii="Times New Roman" w:hAnsi="Times New Roman" w:cs="Times New Roman"/>
                <w:sz w:val="24"/>
                <w:szCs w:val="24"/>
              </w:rPr>
            </w:pPr>
            <w:r>
              <w:rPr>
                <w:rFonts w:ascii="Times New Roman" w:hAnsi="Times New Roman" w:cs="Times New Roman"/>
                <w:sz w:val="24"/>
                <w:szCs w:val="24"/>
              </w:rPr>
              <w:t>тонн</w:t>
            </w:r>
          </w:p>
        </w:tc>
        <w:tc>
          <w:tcPr>
            <w:tcW w:w="1463" w:type="dxa"/>
            <w:tcBorders>
              <w:top w:val="single" w:sz="6" w:space="0" w:color="auto"/>
              <w:left w:val="single" w:sz="6" w:space="0" w:color="auto"/>
              <w:bottom w:val="single" w:sz="6" w:space="0" w:color="auto"/>
              <w:right w:val="single" w:sz="6" w:space="0" w:color="auto"/>
            </w:tcBorders>
          </w:tcPr>
          <w:p w:rsidR="00800D2B" w:rsidRPr="00102781" w:rsidRDefault="00800D2B" w:rsidP="004549DB">
            <w:pPr>
              <w:pStyle w:val="ConsPlusNormal"/>
              <w:widowControl/>
              <w:ind w:left="567"/>
              <w:jc w:val="both"/>
              <w:rPr>
                <w:rFonts w:ascii="Times New Roman" w:hAnsi="Times New Roman" w:cs="Times New Roman"/>
                <w:sz w:val="24"/>
                <w:szCs w:val="24"/>
                <w:lang w:val="en-US"/>
              </w:rPr>
            </w:pPr>
          </w:p>
        </w:tc>
        <w:tc>
          <w:tcPr>
            <w:tcW w:w="1080" w:type="dxa"/>
            <w:tcBorders>
              <w:top w:val="single" w:sz="6" w:space="0" w:color="auto"/>
              <w:left w:val="single" w:sz="6" w:space="0" w:color="auto"/>
              <w:bottom w:val="single" w:sz="6" w:space="0" w:color="auto"/>
              <w:right w:val="single" w:sz="6" w:space="0" w:color="auto"/>
            </w:tcBorders>
          </w:tcPr>
          <w:p w:rsidR="00800D2B" w:rsidRPr="00102781" w:rsidRDefault="00800D2B" w:rsidP="004549DB">
            <w:pPr>
              <w:pStyle w:val="ConsPlusNormal"/>
              <w:widowControl/>
              <w:ind w:left="567"/>
              <w:jc w:val="both"/>
              <w:rPr>
                <w:rFonts w:ascii="Times New Roman" w:hAnsi="Times New Roman" w:cs="Times New Roman"/>
                <w:sz w:val="24"/>
                <w:szCs w:val="24"/>
                <w:lang w:val="en-US"/>
              </w:rPr>
            </w:pPr>
          </w:p>
        </w:tc>
        <w:tc>
          <w:tcPr>
            <w:tcW w:w="904" w:type="dxa"/>
            <w:tcBorders>
              <w:top w:val="single" w:sz="6" w:space="0" w:color="auto"/>
              <w:left w:val="single" w:sz="6" w:space="0" w:color="auto"/>
              <w:bottom w:val="single" w:sz="6" w:space="0" w:color="auto"/>
              <w:right w:val="single" w:sz="6" w:space="0" w:color="auto"/>
            </w:tcBorders>
          </w:tcPr>
          <w:p w:rsidR="00800D2B" w:rsidRPr="00A1061A" w:rsidRDefault="00A22F99" w:rsidP="004549DB">
            <w:pPr>
              <w:pStyle w:val="ConsPlusNormal"/>
              <w:widowControl/>
              <w:ind w:left="30"/>
              <w:jc w:val="center"/>
              <w:rPr>
                <w:rFonts w:ascii="Times New Roman" w:hAnsi="Times New Roman" w:cs="Times New Roman"/>
                <w:sz w:val="24"/>
                <w:szCs w:val="24"/>
              </w:rPr>
            </w:pPr>
            <w:r>
              <w:rPr>
                <w:rFonts w:ascii="Times New Roman" w:hAnsi="Times New Roman" w:cs="Times New Roman"/>
                <w:sz w:val="24"/>
                <w:szCs w:val="24"/>
              </w:rPr>
              <w:t>700</w:t>
            </w:r>
          </w:p>
        </w:tc>
        <w:tc>
          <w:tcPr>
            <w:tcW w:w="1276" w:type="dxa"/>
            <w:tcBorders>
              <w:top w:val="single" w:sz="6" w:space="0" w:color="auto"/>
              <w:left w:val="single" w:sz="6" w:space="0" w:color="auto"/>
              <w:bottom w:val="single" w:sz="6" w:space="0" w:color="auto"/>
              <w:right w:val="single" w:sz="6" w:space="0" w:color="auto"/>
            </w:tcBorders>
          </w:tcPr>
          <w:p w:rsidR="00800D2B" w:rsidRPr="00102781" w:rsidRDefault="00800D2B" w:rsidP="004549DB">
            <w:pPr>
              <w:pStyle w:val="ConsPlusNormal"/>
              <w:widowControl/>
              <w:ind w:left="567"/>
              <w:jc w:val="both"/>
              <w:rPr>
                <w:rFonts w:ascii="Times New Roman" w:hAnsi="Times New Roman" w:cs="Times New Roman"/>
                <w:sz w:val="24"/>
                <w:szCs w:val="24"/>
                <w:lang w:val="en-US"/>
              </w:rPr>
            </w:pPr>
          </w:p>
        </w:tc>
        <w:tc>
          <w:tcPr>
            <w:tcW w:w="1090" w:type="dxa"/>
            <w:tcBorders>
              <w:top w:val="single" w:sz="6" w:space="0" w:color="auto"/>
              <w:left w:val="single" w:sz="6" w:space="0" w:color="auto"/>
              <w:bottom w:val="single" w:sz="6" w:space="0" w:color="auto"/>
              <w:right w:val="single" w:sz="6" w:space="0" w:color="auto"/>
            </w:tcBorders>
          </w:tcPr>
          <w:p w:rsidR="00800D2B" w:rsidRPr="00102781" w:rsidRDefault="00800D2B" w:rsidP="004549DB">
            <w:pPr>
              <w:pStyle w:val="ConsPlusNormal"/>
              <w:widowControl/>
              <w:ind w:left="567"/>
              <w:jc w:val="both"/>
              <w:rPr>
                <w:rFonts w:ascii="Times New Roman" w:hAnsi="Times New Roman" w:cs="Times New Roman"/>
                <w:sz w:val="24"/>
                <w:szCs w:val="24"/>
                <w:lang w:val="en-US"/>
              </w:rPr>
            </w:pPr>
          </w:p>
        </w:tc>
      </w:tr>
      <w:tr w:rsidR="00800D2B" w:rsidRPr="00102781" w:rsidTr="004549DB">
        <w:trPr>
          <w:trHeight w:val="240"/>
        </w:trPr>
        <w:tc>
          <w:tcPr>
            <w:tcW w:w="8175" w:type="dxa"/>
            <w:gridSpan w:val="6"/>
            <w:tcBorders>
              <w:top w:val="single" w:sz="6" w:space="0" w:color="auto"/>
              <w:left w:val="single" w:sz="6" w:space="0" w:color="auto"/>
              <w:bottom w:val="single" w:sz="6" w:space="0" w:color="auto"/>
              <w:right w:val="single" w:sz="6" w:space="0" w:color="auto"/>
            </w:tcBorders>
          </w:tcPr>
          <w:p w:rsidR="00800D2B" w:rsidRPr="00102781" w:rsidRDefault="00800D2B" w:rsidP="004549DB">
            <w:pPr>
              <w:pStyle w:val="ConsPlusNormal"/>
              <w:widowControl/>
              <w:ind w:firstLine="567"/>
              <w:rPr>
                <w:rFonts w:ascii="Times New Roman" w:hAnsi="Times New Roman" w:cs="Times New Roman"/>
                <w:sz w:val="24"/>
                <w:szCs w:val="24"/>
              </w:rPr>
            </w:pPr>
            <w:r w:rsidRPr="00102781">
              <w:rPr>
                <w:rFonts w:ascii="Times New Roman" w:hAnsi="Times New Roman" w:cs="Times New Roman"/>
                <w:sz w:val="24"/>
                <w:szCs w:val="24"/>
              </w:rPr>
              <w:t xml:space="preserve">Итого  </w:t>
            </w:r>
          </w:p>
        </w:tc>
        <w:tc>
          <w:tcPr>
            <w:tcW w:w="1276" w:type="dxa"/>
            <w:tcBorders>
              <w:top w:val="single" w:sz="6" w:space="0" w:color="auto"/>
              <w:left w:val="single" w:sz="6" w:space="0" w:color="auto"/>
              <w:bottom w:val="single" w:sz="6" w:space="0" w:color="auto"/>
              <w:right w:val="single" w:sz="6" w:space="0" w:color="auto"/>
            </w:tcBorders>
          </w:tcPr>
          <w:p w:rsidR="00800D2B" w:rsidRPr="00102781" w:rsidRDefault="00800D2B" w:rsidP="004549DB">
            <w:pPr>
              <w:pStyle w:val="ConsPlusNormal"/>
              <w:widowControl/>
              <w:ind w:firstLine="567"/>
              <w:jc w:val="both"/>
              <w:rPr>
                <w:rFonts w:ascii="Times New Roman" w:hAnsi="Times New Roman" w:cs="Times New Roman"/>
                <w:sz w:val="24"/>
                <w:szCs w:val="24"/>
              </w:rPr>
            </w:pPr>
          </w:p>
        </w:tc>
        <w:tc>
          <w:tcPr>
            <w:tcW w:w="1090" w:type="dxa"/>
            <w:tcBorders>
              <w:top w:val="single" w:sz="6" w:space="0" w:color="auto"/>
              <w:left w:val="single" w:sz="6" w:space="0" w:color="auto"/>
              <w:bottom w:val="single" w:sz="6" w:space="0" w:color="auto"/>
              <w:right w:val="single" w:sz="6" w:space="0" w:color="auto"/>
            </w:tcBorders>
          </w:tcPr>
          <w:p w:rsidR="00800D2B" w:rsidRPr="00102781" w:rsidRDefault="00800D2B" w:rsidP="004549DB">
            <w:pPr>
              <w:pStyle w:val="ConsPlusNormal"/>
              <w:widowControl/>
              <w:ind w:firstLine="567"/>
              <w:jc w:val="both"/>
              <w:rPr>
                <w:rFonts w:ascii="Times New Roman" w:hAnsi="Times New Roman" w:cs="Times New Roman"/>
                <w:sz w:val="24"/>
                <w:szCs w:val="24"/>
              </w:rPr>
            </w:pPr>
          </w:p>
        </w:tc>
      </w:tr>
    </w:tbl>
    <w:p w:rsidR="00800D2B" w:rsidRDefault="00800D2B" w:rsidP="00800D2B">
      <w:pPr>
        <w:pStyle w:val="ConsPlusNormal"/>
        <w:widowControl/>
        <w:ind w:firstLine="567"/>
        <w:jc w:val="both"/>
        <w:rPr>
          <w:rFonts w:ascii="Times New Roman" w:hAnsi="Times New Roman" w:cs="Times New Roman"/>
          <w:sz w:val="24"/>
          <w:szCs w:val="24"/>
        </w:rPr>
      </w:pPr>
    </w:p>
    <w:p w:rsidR="00800D2B" w:rsidRPr="00201749" w:rsidRDefault="00800D2B" w:rsidP="00800D2B">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bidi="en-US"/>
        </w:rPr>
      </w:pPr>
      <w:r w:rsidRPr="00201749">
        <w:rPr>
          <w:rFonts w:ascii="Times New Roman" w:eastAsia="Andale Sans UI" w:hAnsi="Times New Roman" w:cs="Tahoma"/>
          <w:b/>
          <w:kern w:val="3"/>
          <w:sz w:val="24"/>
          <w:szCs w:val="24"/>
          <w:shd w:val="clear" w:color="auto" w:fill="FFFFFF"/>
          <w:lang w:bidi="en-US"/>
        </w:rPr>
        <w:t>2. Место поставки товара:</w:t>
      </w:r>
      <w:r w:rsidRPr="00201749">
        <w:rPr>
          <w:rFonts w:ascii="Times New Roman" w:eastAsia="Andale Sans UI" w:hAnsi="Times New Roman" w:cs="Tahoma"/>
          <w:kern w:val="3"/>
          <w:sz w:val="24"/>
          <w:szCs w:val="24"/>
          <w:lang w:bidi="en-US"/>
        </w:rPr>
        <w:t xml:space="preserve"> </w:t>
      </w:r>
      <w:r w:rsidRPr="00201749">
        <w:rPr>
          <w:rFonts w:ascii="Times New Roman" w:eastAsia="Andale Sans UI" w:hAnsi="Times New Roman" w:cs="Tahoma"/>
          <w:kern w:val="3"/>
          <w:sz w:val="24"/>
          <w:szCs w:val="24"/>
          <w:shd w:val="clear" w:color="auto" w:fill="FFFFFF"/>
          <w:lang w:bidi="en-US"/>
        </w:rPr>
        <w:t>ХМАО–</w:t>
      </w:r>
      <w:proofErr w:type="spellStart"/>
      <w:r w:rsidRPr="00201749">
        <w:rPr>
          <w:rFonts w:ascii="Times New Roman" w:eastAsia="Andale Sans UI" w:hAnsi="Times New Roman" w:cs="Tahoma"/>
          <w:kern w:val="3"/>
          <w:sz w:val="24"/>
          <w:szCs w:val="24"/>
          <w:shd w:val="clear" w:color="auto" w:fill="FFFFFF"/>
          <w:lang w:bidi="en-US"/>
        </w:rPr>
        <w:t>Югра</w:t>
      </w:r>
      <w:proofErr w:type="spellEnd"/>
      <w:r w:rsidRPr="00201749">
        <w:rPr>
          <w:rFonts w:ascii="Times New Roman" w:eastAsia="Andale Sans UI" w:hAnsi="Times New Roman" w:cs="Tahoma"/>
          <w:kern w:val="3"/>
          <w:sz w:val="24"/>
          <w:szCs w:val="24"/>
          <w:shd w:val="clear" w:color="auto" w:fill="FFFFFF"/>
          <w:lang w:bidi="en-US"/>
        </w:rPr>
        <w:t xml:space="preserve"> </w:t>
      </w:r>
      <w:proofErr w:type="spellStart"/>
      <w:r w:rsidRPr="00201749">
        <w:rPr>
          <w:rFonts w:ascii="Times New Roman" w:eastAsia="Andale Sans UI" w:hAnsi="Times New Roman" w:cs="Tahoma"/>
          <w:kern w:val="3"/>
          <w:sz w:val="24"/>
          <w:szCs w:val="24"/>
          <w:shd w:val="clear" w:color="auto" w:fill="FFFFFF"/>
          <w:lang w:bidi="en-US"/>
        </w:rPr>
        <w:t>Нефтеюганский</w:t>
      </w:r>
      <w:proofErr w:type="spellEnd"/>
      <w:r w:rsidRPr="00201749">
        <w:rPr>
          <w:rFonts w:ascii="Times New Roman" w:eastAsia="Andale Sans UI" w:hAnsi="Times New Roman" w:cs="Tahoma"/>
          <w:kern w:val="3"/>
          <w:sz w:val="24"/>
          <w:szCs w:val="24"/>
          <w:shd w:val="clear" w:color="auto" w:fill="FFFFFF"/>
          <w:lang w:bidi="en-US"/>
        </w:rPr>
        <w:t xml:space="preserve"> район, п. </w:t>
      </w:r>
      <w:proofErr w:type="spellStart"/>
      <w:r w:rsidRPr="00201749">
        <w:rPr>
          <w:rFonts w:ascii="Times New Roman" w:eastAsia="Andale Sans UI" w:hAnsi="Times New Roman" w:cs="Tahoma"/>
          <w:kern w:val="3"/>
          <w:sz w:val="24"/>
          <w:szCs w:val="24"/>
          <w:shd w:val="clear" w:color="auto" w:fill="FFFFFF"/>
          <w:lang w:bidi="en-US"/>
        </w:rPr>
        <w:t>Чеускино</w:t>
      </w:r>
      <w:proofErr w:type="spellEnd"/>
      <w:r w:rsidRPr="00201749">
        <w:rPr>
          <w:rFonts w:ascii="Times New Roman" w:eastAsia="Andale Sans UI" w:hAnsi="Times New Roman" w:cs="Tahoma"/>
          <w:kern w:val="3"/>
          <w:sz w:val="24"/>
          <w:szCs w:val="24"/>
          <w:shd w:val="clear" w:color="auto" w:fill="FFFFFF"/>
          <w:lang w:bidi="en-US"/>
        </w:rPr>
        <w:t xml:space="preserve">, ул. </w:t>
      </w:r>
      <w:proofErr w:type="gramStart"/>
      <w:r w:rsidRPr="00201749">
        <w:rPr>
          <w:rFonts w:ascii="Times New Roman" w:eastAsia="Andale Sans UI" w:hAnsi="Times New Roman" w:cs="Tahoma"/>
          <w:kern w:val="3"/>
          <w:sz w:val="24"/>
          <w:szCs w:val="24"/>
          <w:shd w:val="clear" w:color="auto" w:fill="FFFFFF"/>
          <w:lang w:bidi="en-US"/>
        </w:rPr>
        <w:t>Центральная</w:t>
      </w:r>
      <w:proofErr w:type="gramEnd"/>
      <w:r w:rsidRPr="00201749">
        <w:rPr>
          <w:rFonts w:ascii="Times New Roman" w:eastAsia="Andale Sans UI" w:hAnsi="Times New Roman" w:cs="Tahoma"/>
          <w:kern w:val="3"/>
          <w:sz w:val="24"/>
          <w:szCs w:val="24"/>
          <w:shd w:val="clear" w:color="auto" w:fill="FFFFFF"/>
          <w:lang w:bidi="en-US"/>
        </w:rPr>
        <w:t xml:space="preserve"> д. 31,</w:t>
      </w:r>
      <w:r>
        <w:rPr>
          <w:rFonts w:ascii="Times New Roman" w:eastAsia="Andale Sans UI" w:hAnsi="Times New Roman" w:cs="Tahoma"/>
          <w:kern w:val="3"/>
          <w:sz w:val="24"/>
          <w:szCs w:val="24"/>
          <w:shd w:val="clear" w:color="auto" w:fill="FFFFFF"/>
          <w:lang w:bidi="en-US"/>
        </w:rPr>
        <w:t xml:space="preserve"> </w:t>
      </w:r>
    </w:p>
    <w:p w:rsidR="00800D2B" w:rsidRDefault="00800D2B" w:rsidP="00800D2B">
      <w:pPr>
        <w:widowControl w:val="0"/>
        <w:shd w:val="clear" w:color="auto" w:fill="FFFFFF"/>
        <w:suppressAutoHyphens/>
        <w:autoSpaceDN w:val="0"/>
        <w:spacing w:after="0" w:line="240" w:lineRule="auto"/>
        <w:jc w:val="both"/>
        <w:textAlignment w:val="baseline"/>
        <w:rPr>
          <w:rFonts w:ascii="Times New Roman" w:eastAsia="Andale Sans UI" w:hAnsi="Times New Roman" w:cs="Tahoma"/>
          <w:b/>
          <w:kern w:val="3"/>
          <w:sz w:val="24"/>
          <w:szCs w:val="24"/>
          <w:lang w:bidi="en-US"/>
        </w:rPr>
      </w:pPr>
    </w:p>
    <w:p w:rsidR="00800D2B" w:rsidRPr="00201749" w:rsidRDefault="00800D2B" w:rsidP="00800D2B">
      <w:pPr>
        <w:widowControl w:val="0"/>
        <w:shd w:val="clear" w:color="auto" w:fill="FFFFFF"/>
        <w:suppressAutoHyphens/>
        <w:autoSpaceDN w:val="0"/>
        <w:spacing w:after="0" w:line="240" w:lineRule="auto"/>
        <w:jc w:val="both"/>
        <w:textAlignment w:val="baseline"/>
        <w:rPr>
          <w:rFonts w:ascii="Times New Roman" w:eastAsia="Andale Sans UI" w:hAnsi="Times New Roman" w:cs="Tahoma"/>
          <w:kern w:val="3"/>
          <w:sz w:val="24"/>
          <w:szCs w:val="24"/>
          <w:lang w:eastAsia="zh-CN" w:bidi="en-US"/>
        </w:rPr>
      </w:pPr>
      <w:r w:rsidRPr="00201749">
        <w:rPr>
          <w:rFonts w:ascii="Times New Roman" w:eastAsia="Andale Sans UI" w:hAnsi="Times New Roman" w:cs="Tahoma"/>
          <w:b/>
          <w:kern w:val="3"/>
          <w:sz w:val="24"/>
          <w:szCs w:val="24"/>
          <w:lang w:bidi="en-US"/>
        </w:rPr>
        <w:t>3. Срок поставки:</w:t>
      </w:r>
      <w:r w:rsidRPr="00201749">
        <w:rPr>
          <w:rFonts w:ascii="Times New Roman" w:eastAsia="Andale Sans UI" w:hAnsi="Times New Roman" w:cs="Tahoma"/>
          <w:kern w:val="3"/>
          <w:sz w:val="24"/>
          <w:szCs w:val="24"/>
          <w:lang w:bidi="en-US"/>
        </w:rPr>
        <w:t xml:space="preserve"> </w:t>
      </w:r>
      <w:r w:rsidRPr="00201749">
        <w:rPr>
          <w:rFonts w:ascii="Times New Roman" w:eastAsia="Andale Sans UI" w:hAnsi="Times New Roman" w:cs="Tahoma"/>
          <w:kern w:val="3"/>
          <w:sz w:val="24"/>
          <w:szCs w:val="24"/>
          <w:lang w:eastAsia="zh-CN" w:bidi="en-US"/>
        </w:rPr>
        <w:t>с  момента заключе</w:t>
      </w:r>
      <w:r>
        <w:rPr>
          <w:rFonts w:ascii="Times New Roman" w:eastAsia="Andale Sans UI" w:hAnsi="Times New Roman" w:cs="Tahoma"/>
          <w:kern w:val="3"/>
          <w:sz w:val="24"/>
          <w:szCs w:val="24"/>
          <w:lang w:eastAsia="zh-CN" w:bidi="en-US"/>
        </w:rPr>
        <w:t>ния контракта по 31.0</w:t>
      </w:r>
      <w:r w:rsidR="00A22F99">
        <w:rPr>
          <w:rFonts w:ascii="Times New Roman" w:eastAsia="Andale Sans UI" w:hAnsi="Times New Roman" w:cs="Tahoma"/>
          <w:kern w:val="3"/>
          <w:sz w:val="24"/>
          <w:szCs w:val="24"/>
          <w:lang w:eastAsia="zh-CN" w:bidi="en-US"/>
        </w:rPr>
        <w:t>6</w:t>
      </w:r>
      <w:r>
        <w:rPr>
          <w:rFonts w:ascii="Times New Roman" w:eastAsia="Andale Sans UI" w:hAnsi="Times New Roman" w:cs="Tahoma"/>
          <w:kern w:val="3"/>
          <w:sz w:val="24"/>
          <w:szCs w:val="24"/>
          <w:lang w:eastAsia="zh-CN" w:bidi="en-US"/>
        </w:rPr>
        <w:t>.</w:t>
      </w:r>
      <w:r w:rsidR="00A22F99">
        <w:rPr>
          <w:rFonts w:ascii="Times New Roman" w:eastAsia="Andale Sans UI" w:hAnsi="Times New Roman" w:cs="Tahoma"/>
          <w:kern w:val="3"/>
          <w:sz w:val="24"/>
          <w:szCs w:val="24"/>
          <w:lang w:eastAsia="zh-CN" w:bidi="en-US"/>
        </w:rPr>
        <w:t>2022</w:t>
      </w:r>
      <w:r>
        <w:rPr>
          <w:rFonts w:ascii="Times New Roman" w:eastAsia="Andale Sans UI" w:hAnsi="Times New Roman" w:cs="Tahoma"/>
          <w:kern w:val="3"/>
          <w:sz w:val="24"/>
          <w:szCs w:val="24"/>
          <w:lang w:eastAsia="zh-CN" w:bidi="en-US"/>
        </w:rPr>
        <w:t xml:space="preserve"> г.</w:t>
      </w:r>
    </w:p>
    <w:p w:rsidR="00800D2B" w:rsidRDefault="00800D2B" w:rsidP="00800D2B">
      <w:pPr>
        <w:widowControl w:val="0"/>
        <w:shd w:val="clear" w:color="auto" w:fill="FFFFFF"/>
        <w:tabs>
          <w:tab w:val="left" w:pos="0"/>
          <w:tab w:val="left" w:pos="598"/>
          <w:tab w:val="left" w:pos="1276"/>
        </w:tabs>
        <w:suppressAutoHyphens/>
        <w:autoSpaceDN w:val="0"/>
        <w:spacing w:after="0" w:line="240" w:lineRule="auto"/>
        <w:jc w:val="both"/>
        <w:rPr>
          <w:rFonts w:ascii="Times New Roman" w:eastAsia="Andale Sans UI" w:hAnsi="Times New Roman" w:cs="Tahoma"/>
          <w:b/>
          <w:kern w:val="3"/>
          <w:sz w:val="24"/>
          <w:szCs w:val="24"/>
          <w:shd w:val="clear" w:color="auto" w:fill="FFFFFF"/>
          <w:lang w:bidi="en-US"/>
        </w:rPr>
      </w:pPr>
    </w:p>
    <w:p w:rsidR="00800D2B" w:rsidRDefault="00800D2B" w:rsidP="00800D2B">
      <w:pPr>
        <w:widowControl w:val="0"/>
        <w:shd w:val="clear" w:color="auto" w:fill="FFFFFF"/>
        <w:tabs>
          <w:tab w:val="left" w:pos="0"/>
          <w:tab w:val="left" w:pos="598"/>
          <w:tab w:val="left" w:pos="1276"/>
        </w:tabs>
        <w:suppressAutoHyphens/>
        <w:autoSpaceDN w:val="0"/>
        <w:spacing w:after="0" w:line="240" w:lineRule="auto"/>
        <w:jc w:val="both"/>
        <w:rPr>
          <w:rFonts w:ascii="Times New Roman" w:eastAsia="SimSun" w:hAnsi="Times New Roman"/>
          <w:kern w:val="3"/>
          <w:sz w:val="24"/>
          <w:szCs w:val="24"/>
          <w:lang w:eastAsia="zh-CN" w:bidi="hi-IN"/>
        </w:rPr>
      </w:pPr>
      <w:r w:rsidRPr="00201749">
        <w:rPr>
          <w:rFonts w:ascii="Times New Roman" w:eastAsia="Andale Sans UI" w:hAnsi="Times New Roman" w:cs="Tahoma"/>
          <w:b/>
          <w:kern w:val="3"/>
          <w:sz w:val="24"/>
          <w:szCs w:val="24"/>
          <w:shd w:val="clear" w:color="auto" w:fill="FFFFFF"/>
          <w:lang w:bidi="en-US"/>
        </w:rPr>
        <w:t>4. Срок оплаты товара</w:t>
      </w:r>
      <w:r w:rsidRPr="00201749">
        <w:rPr>
          <w:rFonts w:ascii="Times New Roman" w:eastAsia="Andale Sans UI" w:hAnsi="Times New Roman" w:cs="Tahoma"/>
          <w:kern w:val="3"/>
          <w:sz w:val="24"/>
          <w:szCs w:val="24"/>
          <w:shd w:val="clear" w:color="auto" w:fill="FFFFFF"/>
          <w:lang w:bidi="en-US"/>
        </w:rPr>
        <w:t xml:space="preserve">: </w:t>
      </w:r>
      <w:r w:rsidRPr="006E498A">
        <w:rPr>
          <w:rFonts w:ascii="Times New Roman" w:hAnsi="Times New Roman"/>
          <w:sz w:val="24"/>
          <w:szCs w:val="24"/>
        </w:rPr>
        <w:t xml:space="preserve"> Срок оказания услуг: </w:t>
      </w:r>
      <w:r w:rsidRPr="00911169">
        <w:rPr>
          <w:rFonts w:ascii="Times New Roman" w:eastAsia="SimSun" w:hAnsi="Times New Roman"/>
          <w:kern w:val="3"/>
          <w:sz w:val="24"/>
          <w:szCs w:val="24"/>
          <w:lang w:eastAsia="zh-CN" w:bidi="hi-IN"/>
        </w:rPr>
        <w:t xml:space="preserve">с </w:t>
      </w:r>
      <w:r>
        <w:rPr>
          <w:rFonts w:ascii="Times New Roman" w:eastAsia="SimSun" w:hAnsi="Times New Roman"/>
          <w:kern w:val="3"/>
          <w:sz w:val="24"/>
          <w:szCs w:val="24"/>
          <w:lang w:eastAsia="zh-CN" w:bidi="hi-IN"/>
        </w:rPr>
        <w:t>момента заключения договора п</w:t>
      </w:r>
      <w:r w:rsidRPr="00911169">
        <w:rPr>
          <w:rFonts w:ascii="Times New Roman" w:eastAsia="SimSun" w:hAnsi="Times New Roman"/>
          <w:kern w:val="3"/>
          <w:sz w:val="24"/>
          <w:szCs w:val="24"/>
          <w:lang w:eastAsia="zh-CN" w:bidi="hi-IN"/>
        </w:rPr>
        <w:t xml:space="preserve">о </w:t>
      </w:r>
      <w:r>
        <w:rPr>
          <w:rFonts w:ascii="Times New Roman" w:eastAsia="SimSun" w:hAnsi="Times New Roman"/>
          <w:kern w:val="3"/>
          <w:sz w:val="24"/>
          <w:szCs w:val="24"/>
          <w:lang w:eastAsia="zh-CN" w:bidi="hi-IN"/>
        </w:rPr>
        <w:t>3</w:t>
      </w:r>
      <w:r w:rsidRPr="00911169">
        <w:rPr>
          <w:rFonts w:ascii="Times New Roman" w:eastAsia="SimSun" w:hAnsi="Times New Roman"/>
          <w:kern w:val="3"/>
          <w:sz w:val="24"/>
          <w:szCs w:val="24"/>
          <w:lang w:eastAsia="zh-CN" w:bidi="hi-IN"/>
        </w:rPr>
        <w:t>1.</w:t>
      </w:r>
      <w:r>
        <w:rPr>
          <w:rFonts w:ascii="Times New Roman" w:eastAsia="SimSun" w:hAnsi="Times New Roman"/>
          <w:kern w:val="3"/>
          <w:sz w:val="24"/>
          <w:szCs w:val="24"/>
          <w:lang w:eastAsia="zh-CN" w:bidi="hi-IN"/>
        </w:rPr>
        <w:t>0</w:t>
      </w:r>
      <w:r w:rsidR="00A22F99">
        <w:rPr>
          <w:rFonts w:ascii="Times New Roman" w:eastAsia="SimSun" w:hAnsi="Times New Roman"/>
          <w:kern w:val="3"/>
          <w:sz w:val="24"/>
          <w:szCs w:val="24"/>
          <w:lang w:eastAsia="zh-CN" w:bidi="hi-IN"/>
        </w:rPr>
        <w:t>6</w:t>
      </w:r>
      <w:r>
        <w:rPr>
          <w:rFonts w:ascii="Times New Roman" w:eastAsia="SimSun" w:hAnsi="Times New Roman"/>
          <w:kern w:val="3"/>
          <w:sz w:val="24"/>
          <w:szCs w:val="24"/>
          <w:lang w:eastAsia="zh-CN" w:bidi="hi-IN"/>
        </w:rPr>
        <w:t>.20</w:t>
      </w:r>
      <w:r w:rsidR="00A22F99">
        <w:rPr>
          <w:rFonts w:ascii="Times New Roman" w:eastAsia="SimSun" w:hAnsi="Times New Roman"/>
          <w:kern w:val="3"/>
          <w:sz w:val="24"/>
          <w:szCs w:val="24"/>
          <w:lang w:eastAsia="zh-CN" w:bidi="hi-IN"/>
        </w:rPr>
        <w:t>22</w:t>
      </w:r>
      <w:r>
        <w:rPr>
          <w:rFonts w:ascii="Times New Roman" w:eastAsia="SimSun" w:hAnsi="Times New Roman"/>
          <w:kern w:val="3"/>
          <w:sz w:val="24"/>
          <w:szCs w:val="24"/>
          <w:lang w:eastAsia="zh-CN" w:bidi="hi-IN"/>
        </w:rPr>
        <w:t xml:space="preserve"> г</w:t>
      </w:r>
      <w:r w:rsidRPr="00911169">
        <w:rPr>
          <w:rFonts w:ascii="Times New Roman" w:eastAsia="SimSun" w:hAnsi="Times New Roman"/>
          <w:kern w:val="3"/>
          <w:sz w:val="24"/>
          <w:szCs w:val="24"/>
          <w:lang w:eastAsia="zh-CN" w:bidi="hi-IN"/>
        </w:rPr>
        <w:t>.</w:t>
      </w:r>
    </w:p>
    <w:p w:rsidR="00800D2B" w:rsidRPr="00C719CB" w:rsidRDefault="00800D2B" w:rsidP="00800D2B">
      <w:pPr>
        <w:pStyle w:val="a5"/>
        <w:widowControl w:val="0"/>
        <w:numPr>
          <w:ilvl w:val="0"/>
          <w:numId w:val="28"/>
        </w:numPr>
        <w:suppressAutoHyphens/>
        <w:autoSpaceDE w:val="0"/>
        <w:autoSpaceDN w:val="0"/>
        <w:spacing w:after="0" w:line="240" w:lineRule="auto"/>
        <w:ind w:left="0" w:firstLine="567"/>
        <w:contextualSpacing w:val="0"/>
        <w:jc w:val="both"/>
        <w:textAlignment w:val="baseline"/>
        <w:rPr>
          <w:rFonts w:ascii="Times New Roman" w:eastAsia="Andale Sans UI" w:hAnsi="Times New Roman"/>
          <w:b/>
          <w:sz w:val="24"/>
          <w:szCs w:val="24"/>
          <w:lang w:bidi="en-US"/>
        </w:rPr>
      </w:pPr>
      <w:r>
        <w:rPr>
          <w:rFonts w:ascii="Times New Roman" w:hAnsi="Times New Roman"/>
          <w:sz w:val="24"/>
          <w:szCs w:val="24"/>
        </w:rPr>
        <w:t>П</w:t>
      </w:r>
      <w:r w:rsidRPr="00021EF4">
        <w:rPr>
          <w:rFonts w:ascii="Times New Roman" w:eastAsia="Calibri" w:hAnsi="Times New Roman"/>
          <w:sz w:val="24"/>
          <w:szCs w:val="24"/>
        </w:rPr>
        <w:t>оставка товара осуществляетс</w:t>
      </w:r>
      <w:r>
        <w:rPr>
          <w:rFonts w:ascii="Times New Roman" w:eastAsia="Calibri" w:hAnsi="Times New Roman"/>
          <w:sz w:val="24"/>
          <w:szCs w:val="24"/>
        </w:rPr>
        <w:t xml:space="preserve">я силами и средствами Поставщика  на склад </w:t>
      </w:r>
      <w:r w:rsidRPr="00021EF4">
        <w:rPr>
          <w:rFonts w:ascii="Times New Roman" w:eastAsia="Calibri" w:hAnsi="Times New Roman"/>
          <w:sz w:val="24"/>
          <w:szCs w:val="24"/>
        </w:rPr>
        <w:t xml:space="preserve"> Заказчика, отдельными партиями в </w:t>
      </w:r>
      <w:r>
        <w:rPr>
          <w:rFonts w:ascii="Times New Roman" w:hAnsi="Times New Roman"/>
          <w:sz w:val="24"/>
          <w:szCs w:val="24"/>
        </w:rPr>
        <w:t xml:space="preserve">течение 30 (тридцати) рабочих дней с момента подачи заявки </w:t>
      </w:r>
      <w:r w:rsidRPr="00021EF4">
        <w:rPr>
          <w:rFonts w:ascii="Times New Roman" w:eastAsia="Calibri" w:hAnsi="Times New Roman"/>
          <w:sz w:val="24"/>
          <w:szCs w:val="24"/>
        </w:rPr>
        <w:t xml:space="preserve">  Заказ</w:t>
      </w:r>
      <w:r>
        <w:rPr>
          <w:rFonts w:ascii="Times New Roman" w:hAnsi="Times New Roman"/>
          <w:sz w:val="24"/>
          <w:szCs w:val="24"/>
        </w:rPr>
        <w:t>чиком</w:t>
      </w:r>
      <w:r w:rsidRPr="00021EF4">
        <w:rPr>
          <w:rFonts w:ascii="Times New Roman" w:eastAsia="Calibri" w:hAnsi="Times New Roman"/>
          <w:sz w:val="24"/>
          <w:szCs w:val="24"/>
        </w:rPr>
        <w:t xml:space="preserve">. Заявка может быть подана </w:t>
      </w:r>
      <w:r>
        <w:rPr>
          <w:rFonts w:ascii="Times New Roman" w:eastAsia="Calibri" w:hAnsi="Times New Roman"/>
          <w:sz w:val="24"/>
          <w:szCs w:val="24"/>
        </w:rPr>
        <w:t xml:space="preserve">в письменной, электронной форме. </w:t>
      </w:r>
      <w:r w:rsidRPr="00BD178B">
        <w:rPr>
          <w:rFonts w:ascii="Times New Roman" w:eastAsia="Andale Sans UI" w:hAnsi="Times New Roman"/>
          <w:sz w:val="24"/>
          <w:szCs w:val="24"/>
          <w:lang w:bidi="en-US"/>
        </w:rPr>
        <w:t xml:space="preserve">В случае необходимости Заказчик имеет право корректировать заявку не позднее, чем за 1 (один) день, </w:t>
      </w:r>
      <w:proofErr w:type="gramStart"/>
      <w:r w:rsidRPr="00BD178B">
        <w:rPr>
          <w:rFonts w:ascii="Times New Roman" w:eastAsia="Andale Sans UI" w:hAnsi="Times New Roman"/>
          <w:sz w:val="24"/>
          <w:szCs w:val="24"/>
          <w:lang w:bidi="en-US"/>
        </w:rPr>
        <w:t>предшествующего</w:t>
      </w:r>
      <w:proofErr w:type="gramEnd"/>
      <w:r w:rsidRPr="00BD178B">
        <w:rPr>
          <w:rFonts w:ascii="Times New Roman" w:eastAsia="Andale Sans UI" w:hAnsi="Times New Roman"/>
          <w:sz w:val="24"/>
          <w:szCs w:val="24"/>
          <w:lang w:bidi="en-US"/>
        </w:rPr>
        <w:t xml:space="preserve"> дню поставки. При необходимости стороны согласовывают дату и время доставки каждой партии товара с целью организации приемки товара. Осуществить поставку товара в строгом соответствии с заявкой Заказчика</w:t>
      </w:r>
      <w:r w:rsidRPr="007558B3">
        <w:rPr>
          <w:rFonts w:ascii="Times New Roman" w:eastAsia="Andale Sans UI" w:hAnsi="Times New Roman"/>
          <w:sz w:val="24"/>
          <w:szCs w:val="24"/>
          <w:lang w:bidi="en-US"/>
        </w:rPr>
        <w:t>. Товар количественно не соответствующей заявке, приему не подлежит.</w:t>
      </w:r>
    </w:p>
    <w:p w:rsidR="00800D2B" w:rsidRDefault="00800D2B" w:rsidP="00800D2B">
      <w:pPr>
        <w:spacing w:after="0" w:line="240" w:lineRule="auto"/>
        <w:jc w:val="both"/>
        <w:rPr>
          <w:rFonts w:ascii="Times New Roman" w:hAnsi="Times New Roman"/>
          <w:b/>
          <w:sz w:val="24"/>
          <w:szCs w:val="24"/>
        </w:rPr>
      </w:pPr>
    </w:p>
    <w:p w:rsidR="00800D2B" w:rsidRDefault="00800D2B" w:rsidP="00800D2B">
      <w:pPr>
        <w:spacing w:after="0" w:line="240" w:lineRule="auto"/>
        <w:jc w:val="both"/>
        <w:rPr>
          <w:rFonts w:ascii="Times New Roman" w:hAnsi="Times New Roman"/>
          <w:sz w:val="24"/>
          <w:szCs w:val="24"/>
        </w:rPr>
      </w:pPr>
      <w:r w:rsidRPr="00201749">
        <w:rPr>
          <w:rFonts w:ascii="Times New Roman" w:hAnsi="Times New Roman"/>
          <w:b/>
          <w:sz w:val="24"/>
          <w:szCs w:val="24"/>
        </w:rPr>
        <w:t>5. Требования к безопасности:</w:t>
      </w:r>
      <w:r w:rsidRPr="00201749">
        <w:rPr>
          <w:rFonts w:ascii="Times New Roman" w:hAnsi="Times New Roman"/>
          <w:sz w:val="24"/>
          <w:szCs w:val="24"/>
        </w:rPr>
        <w:t xml:space="preserve"> поставляемый товар должен отвечать требованиям экологической, радиационной безопасности.</w:t>
      </w:r>
    </w:p>
    <w:p w:rsidR="00800D2B" w:rsidRDefault="00800D2B" w:rsidP="00800D2B">
      <w:pPr>
        <w:spacing w:after="0" w:line="240" w:lineRule="auto"/>
        <w:jc w:val="both"/>
        <w:rPr>
          <w:rFonts w:ascii="Times New Roman" w:hAnsi="Times New Roman"/>
          <w:b/>
          <w:sz w:val="24"/>
          <w:szCs w:val="24"/>
        </w:rPr>
      </w:pPr>
    </w:p>
    <w:p w:rsidR="00800D2B" w:rsidRPr="00201749" w:rsidRDefault="00800D2B" w:rsidP="00800D2B">
      <w:pPr>
        <w:spacing w:after="0" w:line="240" w:lineRule="auto"/>
        <w:jc w:val="both"/>
        <w:rPr>
          <w:rFonts w:ascii="Times New Roman" w:hAnsi="Times New Roman"/>
          <w:sz w:val="24"/>
          <w:szCs w:val="24"/>
        </w:rPr>
      </w:pPr>
      <w:r w:rsidRPr="00201749">
        <w:rPr>
          <w:rFonts w:ascii="Times New Roman" w:hAnsi="Times New Roman"/>
          <w:b/>
          <w:sz w:val="24"/>
          <w:szCs w:val="24"/>
        </w:rPr>
        <w:t xml:space="preserve">6. Требования к функциональным характеристикам (потребительским свойствам) товара: </w:t>
      </w:r>
      <w:r>
        <w:rPr>
          <w:rFonts w:ascii="Times New Roman" w:hAnsi="Times New Roman"/>
          <w:sz w:val="24"/>
          <w:szCs w:val="24"/>
        </w:rPr>
        <w:t xml:space="preserve"> </w:t>
      </w:r>
      <w:r w:rsidRPr="0064113C">
        <w:rPr>
          <w:rFonts w:ascii="Times New Roman" w:hAnsi="Times New Roman"/>
          <w:sz w:val="24"/>
          <w:szCs w:val="24"/>
        </w:rPr>
        <w:t xml:space="preserve">поставляемый товар предназначен для корма </w:t>
      </w:r>
      <w:proofErr w:type="spellStart"/>
      <w:proofErr w:type="gramStart"/>
      <w:r w:rsidRPr="0064113C">
        <w:rPr>
          <w:rFonts w:ascii="Times New Roman" w:hAnsi="Times New Roman"/>
          <w:sz w:val="24"/>
          <w:szCs w:val="24"/>
        </w:rPr>
        <w:t>крупно-рогатого</w:t>
      </w:r>
      <w:proofErr w:type="spellEnd"/>
      <w:proofErr w:type="gramEnd"/>
      <w:r w:rsidRPr="0064113C">
        <w:rPr>
          <w:rFonts w:ascii="Times New Roman" w:hAnsi="Times New Roman"/>
          <w:sz w:val="24"/>
          <w:szCs w:val="24"/>
        </w:rPr>
        <w:t xml:space="preserve"> ск</w:t>
      </w:r>
      <w:r>
        <w:rPr>
          <w:rFonts w:ascii="Times New Roman" w:hAnsi="Times New Roman"/>
          <w:sz w:val="24"/>
          <w:szCs w:val="24"/>
        </w:rPr>
        <w:t>о</w:t>
      </w:r>
      <w:r w:rsidRPr="0064113C">
        <w:rPr>
          <w:rFonts w:ascii="Times New Roman" w:hAnsi="Times New Roman"/>
          <w:sz w:val="24"/>
          <w:szCs w:val="24"/>
        </w:rPr>
        <w:t>та.</w:t>
      </w:r>
    </w:p>
    <w:p w:rsidR="00800D2B" w:rsidRDefault="00800D2B" w:rsidP="00800D2B">
      <w:pPr>
        <w:overflowPunct w:val="0"/>
        <w:autoSpaceDE w:val="0"/>
        <w:autoSpaceDN w:val="0"/>
        <w:adjustRightInd w:val="0"/>
        <w:spacing w:after="0" w:line="240" w:lineRule="auto"/>
        <w:jc w:val="both"/>
        <w:textAlignment w:val="baseline"/>
        <w:rPr>
          <w:rFonts w:ascii="Times New Roman" w:hAnsi="Times New Roman"/>
          <w:b/>
          <w:sz w:val="24"/>
          <w:szCs w:val="24"/>
        </w:rPr>
      </w:pPr>
    </w:p>
    <w:p w:rsidR="00800D2B" w:rsidRPr="00201749" w:rsidRDefault="00800D2B" w:rsidP="00800D2B">
      <w:pPr>
        <w:overflowPunct w:val="0"/>
        <w:autoSpaceDE w:val="0"/>
        <w:autoSpaceDN w:val="0"/>
        <w:adjustRightInd w:val="0"/>
        <w:spacing w:after="0" w:line="240" w:lineRule="auto"/>
        <w:jc w:val="both"/>
        <w:textAlignment w:val="baseline"/>
        <w:rPr>
          <w:rFonts w:ascii="Times New Roman" w:hAnsi="Times New Roman"/>
          <w:sz w:val="24"/>
          <w:szCs w:val="24"/>
        </w:rPr>
      </w:pPr>
      <w:r w:rsidRPr="00201749">
        <w:rPr>
          <w:rFonts w:ascii="Times New Roman" w:hAnsi="Times New Roman"/>
          <w:b/>
          <w:sz w:val="24"/>
          <w:szCs w:val="24"/>
        </w:rPr>
        <w:t xml:space="preserve">7. Требования к отгрузке: </w:t>
      </w:r>
      <w:r>
        <w:rPr>
          <w:rFonts w:ascii="Times New Roman" w:hAnsi="Times New Roman"/>
          <w:sz w:val="24"/>
          <w:szCs w:val="24"/>
        </w:rPr>
        <w:t xml:space="preserve">отгрузка </w:t>
      </w:r>
      <w:r w:rsidRPr="00201749">
        <w:rPr>
          <w:rFonts w:ascii="Times New Roman" w:hAnsi="Times New Roman"/>
          <w:sz w:val="24"/>
          <w:szCs w:val="24"/>
        </w:rPr>
        <w:t xml:space="preserve"> поставляемого товара осуществляется</w:t>
      </w:r>
      <w:r>
        <w:rPr>
          <w:rFonts w:ascii="Times New Roman" w:hAnsi="Times New Roman"/>
          <w:sz w:val="24"/>
          <w:szCs w:val="24"/>
        </w:rPr>
        <w:t xml:space="preserve"> силами Поставщика. </w:t>
      </w:r>
    </w:p>
    <w:p w:rsidR="00800D2B" w:rsidRPr="00201749" w:rsidRDefault="00800D2B" w:rsidP="00800D2B">
      <w:pPr>
        <w:overflowPunct w:val="0"/>
        <w:autoSpaceDE w:val="0"/>
        <w:autoSpaceDN w:val="0"/>
        <w:adjustRightInd w:val="0"/>
        <w:spacing w:after="0" w:line="240" w:lineRule="auto"/>
        <w:ind w:firstLine="284"/>
        <w:jc w:val="both"/>
        <w:textAlignment w:val="baseline"/>
        <w:rPr>
          <w:rFonts w:ascii="Times New Roman" w:hAnsi="Times New Roman"/>
          <w:sz w:val="24"/>
          <w:szCs w:val="24"/>
        </w:rPr>
      </w:pPr>
      <w:r w:rsidRPr="00201749">
        <w:rPr>
          <w:rFonts w:ascii="Times New Roman" w:hAnsi="Times New Roman"/>
          <w:sz w:val="24"/>
          <w:szCs w:val="24"/>
        </w:rPr>
        <w:t xml:space="preserve">Транспортировка товара должна осуществляться в упаковке, отвечающей требованиям </w:t>
      </w:r>
      <w:proofErr w:type="spellStart"/>
      <w:r w:rsidRPr="00201749">
        <w:rPr>
          <w:rFonts w:ascii="Times New Roman" w:hAnsi="Times New Roman"/>
          <w:sz w:val="24"/>
          <w:szCs w:val="24"/>
        </w:rPr>
        <w:t>ГОСТов</w:t>
      </w:r>
      <w:proofErr w:type="spellEnd"/>
      <w:r w:rsidRPr="00201749">
        <w:rPr>
          <w:rFonts w:ascii="Times New Roman" w:hAnsi="Times New Roman"/>
          <w:sz w:val="24"/>
          <w:szCs w:val="24"/>
        </w:rPr>
        <w:t xml:space="preserve"> и технических условий для данного вида товара. Упаковка должна иметь соответствующую маркировку и обеспечивать сохранность товара от повреждений при перевозке всеми видами транспорта с учетом нескольких перегрузок в пути и хранении. Герметичность упаковки не должна быть нарушена, намочена и подвержена деформации до момента передачи  Заказчику. </w:t>
      </w:r>
    </w:p>
    <w:p w:rsidR="00800D2B" w:rsidRDefault="00800D2B" w:rsidP="00800D2B">
      <w:pPr>
        <w:overflowPunct w:val="0"/>
        <w:autoSpaceDE w:val="0"/>
        <w:autoSpaceDN w:val="0"/>
        <w:adjustRightInd w:val="0"/>
        <w:spacing w:after="0" w:line="240" w:lineRule="auto"/>
        <w:jc w:val="both"/>
        <w:textAlignment w:val="baseline"/>
        <w:rPr>
          <w:rFonts w:ascii="Times New Roman" w:hAnsi="Times New Roman"/>
          <w:b/>
          <w:sz w:val="24"/>
          <w:szCs w:val="24"/>
        </w:rPr>
      </w:pPr>
    </w:p>
    <w:p w:rsidR="00800D2B" w:rsidRPr="00201749" w:rsidRDefault="00800D2B" w:rsidP="00800D2B">
      <w:pPr>
        <w:overflowPunct w:val="0"/>
        <w:autoSpaceDE w:val="0"/>
        <w:autoSpaceDN w:val="0"/>
        <w:adjustRightInd w:val="0"/>
        <w:spacing w:after="0" w:line="240" w:lineRule="auto"/>
        <w:jc w:val="both"/>
        <w:textAlignment w:val="baseline"/>
        <w:rPr>
          <w:rFonts w:ascii="Times New Roman" w:hAnsi="Times New Roman"/>
          <w:b/>
          <w:sz w:val="24"/>
          <w:szCs w:val="24"/>
        </w:rPr>
      </w:pPr>
      <w:r w:rsidRPr="00201749">
        <w:rPr>
          <w:rFonts w:ascii="Times New Roman" w:hAnsi="Times New Roman"/>
          <w:b/>
          <w:sz w:val="24"/>
          <w:szCs w:val="24"/>
        </w:rPr>
        <w:t xml:space="preserve">8. Требования к поставке: </w:t>
      </w:r>
    </w:p>
    <w:p w:rsidR="00800D2B" w:rsidRPr="00201749" w:rsidRDefault="00800D2B" w:rsidP="00800D2B">
      <w:pPr>
        <w:overflowPunct w:val="0"/>
        <w:autoSpaceDE w:val="0"/>
        <w:autoSpaceDN w:val="0"/>
        <w:adjustRightInd w:val="0"/>
        <w:spacing w:after="0" w:line="240" w:lineRule="auto"/>
        <w:jc w:val="both"/>
        <w:textAlignment w:val="baseline"/>
        <w:rPr>
          <w:rFonts w:ascii="Times New Roman" w:hAnsi="Times New Roman"/>
          <w:sz w:val="24"/>
          <w:szCs w:val="24"/>
        </w:rPr>
      </w:pPr>
      <w:r w:rsidRPr="00201749">
        <w:rPr>
          <w:rFonts w:ascii="Times New Roman" w:hAnsi="Times New Roman"/>
          <w:sz w:val="24"/>
          <w:szCs w:val="24"/>
        </w:rPr>
        <w:t>- товар поставляется по заявке Заказчика  в следующем порядк</w:t>
      </w:r>
      <w:r>
        <w:rPr>
          <w:rFonts w:ascii="Times New Roman" w:hAnsi="Times New Roman"/>
          <w:sz w:val="24"/>
          <w:szCs w:val="24"/>
        </w:rPr>
        <w:t>е: Заказчик не позднее, чем за 30 (тридцать</w:t>
      </w:r>
      <w:r w:rsidRPr="00201749">
        <w:rPr>
          <w:rFonts w:ascii="Times New Roman" w:hAnsi="Times New Roman"/>
          <w:sz w:val="24"/>
          <w:szCs w:val="24"/>
        </w:rPr>
        <w:t>) дней до даты поставки направляет Поставщику заявку с указанием необходимого количества товара и даты поставки. Заявка может быть подана в пи</w:t>
      </w:r>
      <w:r>
        <w:rPr>
          <w:rFonts w:ascii="Times New Roman" w:hAnsi="Times New Roman"/>
          <w:sz w:val="24"/>
          <w:szCs w:val="24"/>
        </w:rPr>
        <w:t xml:space="preserve">сьменной, или электронной форме. </w:t>
      </w:r>
      <w:r w:rsidRPr="00201749">
        <w:rPr>
          <w:rFonts w:ascii="Times New Roman" w:hAnsi="Times New Roman"/>
          <w:sz w:val="24"/>
          <w:szCs w:val="24"/>
        </w:rPr>
        <w:t xml:space="preserve">Поставщик поставляет товар в день поставки </w:t>
      </w:r>
      <w:r>
        <w:rPr>
          <w:rFonts w:ascii="Times New Roman" w:hAnsi="Times New Roman"/>
          <w:sz w:val="24"/>
          <w:szCs w:val="24"/>
        </w:rPr>
        <w:t>в соответствии с заявкой</w:t>
      </w:r>
      <w:r w:rsidRPr="00201749">
        <w:rPr>
          <w:rFonts w:ascii="Times New Roman" w:hAnsi="Times New Roman"/>
          <w:sz w:val="24"/>
          <w:szCs w:val="24"/>
        </w:rPr>
        <w:t>. При необходимости стороны согласовывают дату и время доставки каждой партии товара с целью организации приёмки товара. Осуществить   поставку товара в  строгом соответствии с заявкой Заказчика. Товар количественно не соответствующий заявке, приему не подлежит;</w:t>
      </w:r>
    </w:p>
    <w:p w:rsidR="00800D2B" w:rsidRPr="00201749" w:rsidRDefault="00800D2B" w:rsidP="00800D2B">
      <w:pPr>
        <w:overflowPunct w:val="0"/>
        <w:autoSpaceDE w:val="0"/>
        <w:autoSpaceDN w:val="0"/>
        <w:adjustRightInd w:val="0"/>
        <w:spacing w:after="0" w:line="240" w:lineRule="auto"/>
        <w:jc w:val="both"/>
        <w:textAlignment w:val="baseline"/>
        <w:rPr>
          <w:rFonts w:ascii="Times New Roman" w:hAnsi="Times New Roman"/>
          <w:sz w:val="24"/>
          <w:szCs w:val="24"/>
        </w:rPr>
      </w:pPr>
      <w:r w:rsidRPr="00201749">
        <w:rPr>
          <w:rFonts w:ascii="Times New Roman" w:hAnsi="Times New Roman"/>
          <w:sz w:val="24"/>
          <w:szCs w:val="24"/>
        </w:rPr>
        <w:t>- товар поставляется с соблюдением правил транспортировки, условий хранения товара, в соответствии с нормами законодательства РФ.</w:t>
      </w:r>
    </w:p>
    <w:p w:rsidR="00800D2B" w:rsidRDefault="00800D2B" w:rsidP="00800D2B">
      <w:pPr>
        <w:pStyle w:val="a"/>
        <w:numPr>
          <w:ilvl w:val="0"/>
          <w:numId w:val="0"/>
        </w:numPr>
        <w:spacing w:after="0"/>
      </w:pPr>
    </w:p>
    <w:p w:rsidR="00800D2B" w:rsidRDefault="00800D2B" w:rsidP="00800D2B">
      <w:pPr>
        <w:pStyle w:val="a"/>
        <w:numPr>
          <w:ilvl w:val="0"/>
          <w:numId w:val="0"/>
        </w:numPr>
        <w:spacing w:after="0"/>
      </w:pPr>
    </w:p>
    <w:p w:rsidR="00800D2B" w:rsidRDefault="00800D2B" w:rsidP="00800D2B">
      <w:pPr>
        <w:pStyle w:val="a"/>
        <w:numPr>
          <w:ilvl w:val="0"/>
          <w:numId w:val="0"/>
        </w:numPr>
        <w:spacing w:after="0"/>
      </w:pPr>
    </w:p>
    <w:p w:rsidR="00800D2B" w:rsidRDefault="00800D2B" w:rsidP="00800D2B">
      <w:pPr>
        <w:pStyle w:val="a"/>
        <w:numPr>
          <w:ilvl w:val="0"/>
          <w:numId w:val="0"/>
        </w:numPr>
        <w:spacing w:after="0"/>
      </w:pPr>
    </w:p>
    <w:p w:rsidR="00800D2B" w:rsidRPr="00102781" w:rsidRDefault="00800D2B" w:rsidP="00800D2B">
      <w:pPr>
        <w:pStyle w:val="a"/>
        <w:numPr>
          <w:ilvl w:val="0"/>
          <w:numId w:val="0"/>
        </w:numPr>
        <w:spacing w:after="0"/>
      </w:pPr>
    </w:p>
    <w:p w:rsidR="00800D2B" w:rsidRPr="00102781" w:rsidRDefault="00800D2B" w:rsidP="00800D2B">
      <w:pPr>
        <w:pStyle w:val="ConsPlusNormal"/>
        <w:widowControl/>
        <w:ind w:firstLine="567"/>
        <w:jc w:val="right"/>
        <w:rPr>
          <w:rFonts w:ascii="Times New Roman" w:hAnsi="Times New Roman" w:cs="Times New Roman"/>
          <w:sz w:val="24"/>
          <w:szCs w:val="24"/>
        </w:rPr>
      </w:pPr>
    </w:p>
    <w:tbl>
      <w:tblPr>
        <w:tblStyle w:val="a4"/>
        <w:tblW w:w="0" w:type="auto"/>
        <w:tblLook w:val="04A0"/>
      </w:tblPr>
      <w:tblGrid>
        <w:gridCol w:w="5423"/>
        <w:gridCol w:w="5424"/>
      </w:tblGrid>
      <w:tr w:rsidR="00800D2B" w:rsidTr="004549DB">
        <w:tc>
          <w:tcPr>
            <w:tcW w:w="5423" w:type="dxa"/>
            <w:tcBorders>
              <w:top w:val="nil"/>
              <w:left w:val="nil"/>
              <w:bottom w:val="nil"/>
              <w:right w:val="nil"/>
            </w:tcBorders>
          </w:tcPr>
          <w:p w:rsidR="00800D2B" w:rsidRPr="00062F36" w:rsidRDefault="00800D2B" w:rsidP="004549DB">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Заказчик </w:t>
            </w:r>
          </w:p>
        </w:tc>
        <w:tc>
          <w:tcPr>
            <w:tcW w:w="5424" w:type="dxa"/>
            <w:tcBorders>
              <w:top w:val="nil"/>
              <w:left w:val="nil"/>
              <w:bottom w:val="nil"/>
              <w:right w:val="nil"/>
            </w:tcBorders>
          </w:tcPr>
          <w:p w:rsidR="00800D2B" w:rsidRPr="00062F36" w:rsidRDefault="00800D2B" w:rsidP="004549DB">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Поставщик </w:t>
            </w:r>
          </w:p>
        </w:tc>
      </w:tr>
      <w:tr w:rsidR="00800D2B" w:rsidTr="004549DB">
        <w:tc>
          <w:tcPr>
            <w:tcW w:w="5423" w:type="dxa"/>
            <w:tcBorders>
              <w:top w:val="nil"/>
              <w:left w:val="nil"/>
              <w:bottom w:val="nil"/>
              <w:right w:val="nil"/>
            </w:tcBorders>
          </w:tcPr>
          <w:p w:rsidR="00800D2B" w:rsidRDefault="00800D2B" w:rsidP="004549DB">
            <w:pPr>
              <w:pStyle w:val="ConsPlusNormal"/>
              <w:widowControl/>
              <w:rPr>
                <w:rFonts w:ascii="Times New Roman" w:hAnsi="Times New Roman" w:cs="Times New Roman"/>
                <w:sz w:val="24"/>
                <w:szCs w:val="24"/>
              </w:rPr>
            </w:pPr>
            <w:proofErr w:type="spellStart"/>
            <w:r>
              <w:rPr>
                <w:rFonts w:ascii="Times New Roman" w:hAnsi="Times New Roman" w:cs="Times New Roman"/>
                <w:sz w:val="24"/>
                <w:szCs w:val="24"/>
              </w:rPr>
              <w:t>Нефтеюганское</w:t>
            </w:r>
            <w:proofErr w:type="spellEnd"/>
            <w:r>
              <w:rPr>
                <w:rFonts w:ascii="Times New Roman" w:hAnsi="Times New Roman" w:cs="Times New Roman"/>
                <w:sz w:val="24"/>
                <w:szCs w:val="24"/>
              </w:rPr>
              <w:t xml:space="preserve"> районное муниципальное унитарное сельскохозяйственное предприятие «</w:t>
            </w:r>
            <w:proofErr w:type="spellStart"/>
            <w:r>
              <w:rPr>
                <w:rFonts w:ascii="Times New Roman" w:hAnsi="Times New Roman" w:cs="Times New Roman"/>
                <w:sz w:val="24"/>
                <w:szCs w:val="24"/>
              </w:rPr>
              <w:t>Чеускино</w:t>
            </w:r>
            <w:proofErr w:type="spellEnd"/>
            <w:r>
              <w:rPr>
                <w:rFonts w:ascii="Times New Roman" w:hAnsi="Times New Roman" w:cs="Times New Roman"/>
                <w:sz w:val="24"/>
                <w:szCs w:val="24"/>
              </w:rPr>
              <w:t>» НРМУП («</w:t>
            </w:r>
            <w:proofErr w:type="spellStart"/>
            <w:r>
              <w:rPr>
                <w:rFonts w:ascii="Times New Roman" w:hAnsi="Times New Roman" w:cs="Times New Roman"/>
                <w:sz w:val="24"/>
                <w:szCs w:val="24"/>
              </w:rPr>
              <w:t>Чеускино</w:t>
            </w:r>
            <w:proofErr w:type="spellEnd"/>
            <w:r>
              <w:rPr>
                <w:rFonts w:ascii="Times New Roman" w:hAnsi="Times New Roman" w:cs="Times New Roman"/>
                <w:sz w:val="24"/>
                <w:szCs w:val="24"/>
              </w:rPr>
              <w:t>»)</w:t>
            </w:r>
          </w:p>
        </w:tc>
        <w:tc>
          <w:tcPr>
            <w:tcW w:w="5424" w:type="dxa"/>
            <w:tcBorders>
              <w:top w:val="nil"/>
              <w:left w:val="nil"/>
              <w:bottom w:val="nil"/>
              <w:right w:val="nil"/>
            </w:tcBorders>
          </w:tcPr>
          <w:p w:rsidR="00800D2B" w:rsidRDefault="00800D2B" w:rsidP="004549DB">
            <w:pPr>
              <w:pStyle w:val="ConsPlusNormal"/>
              <w:widowControl/>
              <w:rPr>
                <w:rFonts w:ascii="Times New Roman" w:hAnsi="Times New Roman" w:cs="Times New Roman"/>
                <w:sz w:val="24"/>
                <w:szCs w:val="24"/>
              </w:rPr>
            </w:pPr>
          </w:p>
        </w:tc>
      </w:tr>
      <w:tr w:rsidR="00800D2B" w:rsidTr="004549DB">
        <w:trPr>
          <w:gridAfter w:val="1"/>
          <w:wAfter w:w="5424" w:type="dxa"/>
        </w:trPr>
        <w:tc>
          <w:tcPr>
            <w:tcW w:w="5423" w:type="dxa"/>
            <w:tcBorders>
              <w:top w:val="nil"/>
              <w:left w:val="nil"/>
              <w:bottom w:val="nil"/>
              <w:right w:val="nil"/>
            </w:tcBorders>
          </w:tcPr>
          <w:p w:rsidR="00800D2B" w:rsidRDefault="00800D2B" w:rsidP="004549D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Юридический адрес: 628233, </w:t>
            </w:r>
            <w:proofErr w:type="spellStart"/>
            <w:r>
              <w:rPr>
                <w:rFonts w:ascii="Times New Roman" w:hAnsi="Times New Roman" w:cs="Times New Roman"/>
                <w:sz w:val="24"/>
                <w:szCs w:val="24"/>
              </w:rPr>
              <w:t>ХМАО-Югра</w:t>
            </w:r>
            <w:proofErr w:type="spellEnd"/>
            <w:r>
              <w:rPr>
                <w:rFonts w:ascii="Times New Roman" w:hAnsi="Times New Roman" w:cs="Times New Roman"/>
                <w:sz w:val="24"/>
                <w:szCs w:val="24"/>
              </w:rPr>
              <w:t xml:space="preserve">, п. </w:t>
            </w:r>
            <w:proofErr w:type="spellStart"/>
            <w:r>
              <w:rPr>
                <w:rFonts w:ascii="Times New Roman" w:hAnsi="Times New Roman" w:cs="Times New Roman"/>
                <w:sz w:val="24"/>
                <w:szCs w:val="24"/>
              </w:rPr>
              <w:t>Чеускино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Нефтеюганский</w:t>
            </w:r>
            <w:proofErr w:type="spellEnd"/>
            <w:r>
              <w:rPr>
                <w:rFonts w:ascii="Times New Roman" w:hAnsi="Times New Roman" w:cs="Times New Roman"/>
                <w:sz w:val="24"/>
                <w:szCs w:val="24"/>
              </w:rPr>
              <w:t xml:space="preserve"> район, ул. </w:t>
            </w:r>
            <w:proofErr w:type="gramStart"/>
            <w:r>
              <w:rPr>
                <w:rFonts w:ascii="Times New Roman" w:hAnsi="Times New Roman" w:cs="Times New Roman"/>
                <w:sz w:val="24"/>
                <w:szCs w:val="24"/>
              </w:rPr>
              <w:t>Центральная</w:t>
            </w:r>
            <w:proofErr w:type="gramEnd"/>
            <w:r>
              <w:rPr>
                <w:rFonts w:ascii="Times New Roman" w:hAnsi="Times New Roman" w:cs="Times New Roman"/>
                <w:sz w:val="24"/>
                <w:szCs w:val="24"/>
              </w:rPr>
              <w:t>, д. 31</w:t>
            </w:r>
          </w:p>
        </w:tc>
      </w:tr>
      <w:tr w:rsidR="00800D2B" w:rsidRPr="00521440" w:rsidTr="004549DB">
        <w:trPr>
          <w:trHeight w:val="1942"/>
        </w:trPr>
        <w:tc>
          <w:tcPr>
            <w:tcW w:w="5423" w:type="dxa"/>
            <w:tcBorders>
              <w:top w:val="nil"/>
              <w:left w:val="nil"/>
              <w:bottom w:val="nil"/>
              <w:right w:val="nil"/>
            </w:tcBorders>
          </w:tcPr>
          <w:p w:rsidR="00800D2B" w:rsidRDefault="00800D2B" w:rsidP="004549D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Почтовый адрес: 628233, </w:t>
            </w:r>
            <w:proofErr w:type="spellStart"/>
            <w:r>
              <w:rPr>
                <w:rFonts w:ascii="Times New Roman" w:hAnsi="Times New Roman" w:cs="Times New Roman"/>
                <w:sz w:val="24"/>
                <w:szCs w:val="24"/>
              </w:rPr>
              <w:t>ХМАО-Югра</w:t>
            </w:r>
            <w:proofErr w:type="spellEnd"/>
            <w:r>
              <w:rPr>
                <w:rFonts w:ascii="Times New Roman" w:hAnsi="Times New Roman" w:cs="Times New Roman"/>
                <w:sz w:val="24"/>
                <w:szCs w:val="24"/>
              </w:rPr>
              <w:t xml:space="preserve">, п. </w:t>
            </w:r>
            <w:proofErr w:type="spellStart"/>
            <w:r>
              <w:rPr>
                <w:rFonts w:ascii="Times New Roman" w:hAnsi="Times New Roman" w:cs="Times New Roman"/>
                <w:sz w:val="24"/>
                <w:szCs w:val="24"/>
              </w:rPr>
              <w:t>Чеускино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Нефтеюганский</w:t>
            </w:r>
            <w:proofErr w:type="spellEnd"/>
            <w:r>
              <w:rPr>
                <w:rFonts w:ascii="Times New Roman" w:hAnsi="Times New Roman" w:cs="Times New Roman"/>
                <w:sz w:val="24"/>
                <w:szCs w:val="24"/>
              </w:rPr>
              <w:t xml:space="preserve"> район, ул. </w:t>
            </w:r>
            <w:proofErr w:type="gramStart"/>
            <w:r>
              <w:rPr>
                <w:rFonts w:ascii="Times New Roman" w:hAnsi="Times New Roman" w:cs="Times New Roman"/>
                <w:sz w:val="24"/>
                <w:szCs w:val="24"/>
              </w:rPr>
              <w:t>Центральная</w:t>
            </w:r>
            <w:proofErr w:type="gramEnd"/>
            <w:r>
              <w:rPr>
                <w:rFonts w:ascii="Times New Roman" w:hAnsi="Times New Roman" w:cs="Times New Roman"/>
                <w:sz w:val="24"/>
                <w:szCs w:val="24"/>
              </w:rPr>
              <w:t>, д. 31</w:t>
            </w:r>
          </w:p>
          <w:p w:rsidR="00800D2B" w:rsidRPr="00800D2B" w:rsidRDefault="00800D2B" w:rsidP="004549DB">
            <w:pPr>
              <w:pStyle w:val="ConsPlusNormal"/>
              <w:widowControl/>
              <w:rPr>
                <w:rFonts w:ascii="Times New Roman" w:hAnsi="Times New Roman" w:cs="Times New Roman"/>
                <w:sz w:val="24"/>
                <w:szCs w:val="24"/>
              </w:rPr>
            </w:pPr>
            <w:r>
              <w:rPr>
                <w:rFonts w:ascii="Times New Roman" w:hAnsi="Times New Roman" w:cs="Times New Roman"/>
                <w:sz w:val="24"/>
                <w:szCs w:val="24"/>
              </w:rPr>
              <w:t>Тел</w:t>
            </w:r>
            <w:r w:rsidRPr="00800D2B">
              <w:rPr>
                <w:rFonts w:ascii="Times New Roman" w:hAnsi="Times New Roman" w:cs="Times New Roman"/>
                <w:sz w:val="24"/>
                <w:szCs w:val="24"/>
              </w:rPr>
              <w:t>.: +7 (3463) 291-475, 291-430, 291-427</w:t>
            </w:r>
          </w:p>
          <w:p w:rsidR="00800D2B" w:rsidRPr="00800D2B" w:rsidRDefault="00800D2B" w:rsidP="004549DB">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E</w:t>
            </w:r>
            <w:r w:rsidRPr="00800D2B">
              <w:rPr>
                <w:rFonts w:ascii="Times New Roman" w:hAnsi="Times New Roman" w:cs="Times New Roman"/>
                <w:sz w:val="24"/>
                <w:szCs w:val="24"/>
              </w:rPr>
              <w:t>-</w:t>
            </w:r>
            <w:r>
              <w:rPr>
                <w:rFonts w:ascii="Times New Roman" w:hAnsi="Times New Roman" w:cs="Times New Roman"/>
                <w:sz w:val="24"/>
                <w:szCs w:val="24"/>
                <w:lang w:val="en-US"/>
              </w:rPr>
              <w:t>mail</w:t>
            </w:r>
            <w:r w:rsidRPr="00800D2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kolxos</w:t>
            </w:r>
            <w:proofErr w:type="spellEnd"/>
            <w:r w:rsidRPr="00800D2B">
              <w:rPr>
                <w:rFonts w:ascii="Times New Roman" w:hAnsi="Times New Roman" w:cs="Times New Roman"/>
                <w:sz w:val="24"/>
                <w:szCs w:val="24"/>
              </w:rPr>
              <w:t>1991@</w:t>
            </w:r>
            <w:r>
              <w:rPr>
                <w:rFonts w:ascii="Times New Roman" w:hAnsi="Times New Roman" w:cs="Times New Roman"/>
                <w:sz w:val="24"/>
                <w:szCs w:val="24"/>
                <w:lang w:val="en-US"/>
              </w:rPr>
              <w:t>mail</w:t>
            </w:r>
            <w:r w:rsidRPr="00800D2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800D2B" w:rsidRPr="00521440" w:rsidRDefault="00800D2B" w:rsidP="004549DB">
            <w:pPr>
              <w:pStyle w:val="ConsPlusNormal"/>
              <w:jc w:val="both"/>
              <w:rPr>
                <w:rFonts w:ascii="Times New Roman" w:hAnsi="Times New Roman" w:cs="Times New Roman"/>
                <w:sz w:val="24"/>
                <w:szCs w:val="24"/>
              </w:rPr>
            </w:pPr>
            <w:r>
              <w:rPr>
                <w:rFonts w:ascii="Times New Roman" w:hAnsi="Times New Roman" w:cs="Times New Roman"/>
                <w:sz w:val="24"/>
                <w:szCs w:val="24"/>
              </w:rPr>
              <w:t>ОГРН</w:t>
            </w:r>
            <w:r w:rsidRPr="00521440">
              <w:rPr>
                <w:rFonts w:ascii="Times New Roman" w:hAnsi="Times New Roman" w:cs="Times New Roman"/>
                <w:sz w:val="24"/>
                <w:szCs w:val="24"/>
              </w:rPr>
              <w:t>: 1028601789424</w:t>
            </w:r>
          </w:p>
          <w:p w:rsidR="00800D2B" w:rsidRPr="00521440" w:rsidRDefault="00800D2B" w:rsidP="004549DB">
            <w:pPr>
              <w:pStyle w:val="ConsPlusNormal"/>
              <w:jc w:val="both"/>
              <w:rPr>
                <w:rFonts w:ascii="Times New Roman" w:hAnsi="Times New Roman" w:cs="Times New Roman"/>
                <w:sz w:val="24"/>
                <w:szCs w:val="24"/>
              </w:rPr>
            </w:pPr>
            <w:r>
              <w:rPr>
                <w:rFonts w:ascii="Times New Roman" w:hAnsi="Times New Roman" w:cs="Times New Roman"/>
                <w:sz w:val="24"/>
                <w:szCs w:val="24"/>
              </w:rPr>
              <w:t>ИНН: 8619005859</w:t>
            </w:r>
          </w:p>
        </w:tc>
        <w:tc>
          <w:tcPr>
            <w:tcW w:w="5424" w:type="dxa"/>
            <w:tcBorders>
              <w:top w:val="nil"/>
              <w:left w:val="nil"/>
              <w:bottom w:val="nil"/>
              <w:right w:val="nil"/>
            </w:tcBorders>
          </w:tcPr>
          <w:p w:rsidR="00800D2B" w:rsidRPr="00521440" w:rsidRDefault="00800D2B" w:rsidP="004549DB">
            <w:pPr>
              <w:pStyle w:val="ConsPlusNormal"/>
              <w:widowControl/>
              <w:rPr>
                <w:rFonts w:ascii="Times New Roman" w:hAnsi="Times New Roman" w:cs="Times New Roman"/>
                <w:sz w:val="24"/>
                <w:szCs w:val="24"/>
              </w:rPr>
            </w:pPr>
          </w:p>
        </w:tc>
      </w:tr>
      <w:tr w:rsidR="00800D2B" w:rsidRPr="00C35B94" w:rsidTr="004549DB">
        <w:trPr>
          <w:gridAfter w:val="1"/>
          <w:wAfter w:w="5424" w:type="dxa"/>
        </w:trPr>
        <w:tc>
          <w:tcPr>
            <w:tcW w:w="5423" w:type="dxa"/>
            <w:tcBorders>
              <w:top w:val="nil"/>
              <w:left w:val="nil"/>
              <w:bottom w:val="nil"/>
              <w:right w:val="nil"/>
            </w:tcBorders>
          </w:tcPr>
          <w:p w:rsidR="00800D2B" w:rsidRPr="00C35B94" w:rsidRDefault="00800D2B" w:rsidP="004549DB">
            <w:pPr>
              <w:pStyle w:val="ConsPlusNormal"/>
              <w:widowControl/>
              <w:rPr>
                <w:rFonts w:ascii="Times New Roman" w:hAnsi="Times New Roman" w:cs="Times New Roman"/>
                <w:sz w:val="24"/>
                <w:szCs w:val="24"/>
              </w:rPr>
            </w:pPr>
            <w:r>
              <w:rPr>
                <w:rFonts w:ascii="Times New Roman" w:hAnsi="Times New Roman" w:cs="Times New Roman"/>
                <w:sz w:val="24"/>
                <w:szCs w:val="24"/>
              </w:rPr>
              <w:t>КПП: 861901001</w:t>
            </w:r>
          </w:p>
        </w:tc>
      </w:tr>
      <w:tr w:rsidR="00800D2B" w:rsidRPr="00C35B94" w:rsidTr="004549DB">
        <w:trPr>
          <w:gridAfter w:val="1"/>
          <w:wAfter w:w="5424" w:type="dxa"/>
          <w:trHeight w:val="838"/>
        </w:trPr>
        <w:tc>
          <w:tcPr>
            <w:tcW w:w="5423" w:type="dxa"/>
            <w:tcBorders>
              <w:top w:val="nil"/>
              <w:left w:val="nil"/>
              <w:bottom w:val="nil"/>
              <w:right w:val="nil"/>
            </w:tcBorders>
          </w:tcPr>
          <w:p w:rsidR="00800D2B" w:rsidRDefault="00800D2B" w:rsidP="004549DB">
            <w:pPr>
              <w:pStyle w:val="ConsPlusNormal"/>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40702810400070001016</w:t>
            </w:r>
          </w:p>
          <w:p w:rsidR="00800D2B" w:rsidRPr="00C35B94" w:rsidRDefault="00800D2B" w:rsidP="004549DB">
            <w:pPr>
              <w:pStyle w:val="ConsPlusNormal"/>
              <w:rPr>
                <w:rFonts w:ascii="Times New Roman" w:hAnsi="Times New Roman" w:cs="Times New Roman"/>
                <w:sz w:val="24"/>
                <w:szCs w:val="24"/>
              </w:rPr>
            </w:pPr>
            <w:r>
              <w:rPr>
                <w:rFonts w:ascii="Times New Roman" w:hAnsi="Times New Roman" w:cs="Times New Roman"/>
                <w:sz w:val="24"/>
                <w:szCs w:val="24"/>
              </w:rPr>
              <w:t xml:space="preserve">Филиал </w:t>
            </w:r>
            <w:proofErr w:type="spellStart"/>
            <w:r>
              <w:rPr>
                <w:rFonts w:ascii="Times New Roman" w:hAnsi="Times New Roman" w:cs="Times New Roman"/>
                <w:sz w:val="24"/>
                <w:szCs w:val="24"/>
              </w:rPr>
              <w:t>Западно-Сибирский</w:t>
            </w:r>
            <w:proofErr w:type="spellEnd"/>
            <w:r>
              <w:rPr>
                <w:rFonts w:ascii="Times New Roman" w:hAnsi="Times New Roman" w:cs="Times New Roman"/>
                <w:sz w:val="24"/>
                <w:szCs w:val="24"/>
              </w:rPr>
              <w:t xml:space="preserve"> ПАО Банк «ФК Открытие»</w:t>
            </w:r>
          </w:p>
        </w:tc>
      </w:tr>
      <w:tr w:rsidR="00800D2B" w:rsidRPr="00C35B94" w:rsidTr="004549DB">
        <w:tc>
          <w:tcPr>
            <w:tcW w:w="10847" w:type="dxa"/>
            <w:gridSpan w:val="2"/>
            <w:tcBorders>
              <w:top w:val="nil"/>
              <w:left w:val="nil"/>
              <w:bottom w:val="nil"/>
              <w:right w:val="nil"/>
            </w:tcBorders>
          </w:tcPr>
          <w:p w:rsidR="00800D2B" w:rsidRPr="00C35B94" w:rsidRDefault="00800D2B" w:rsidP="004549DB">
            <w:pPr>
              <w:pStyle w:val="ConsPlusNormal"/>
              <w:widowControl/>
              <w:rPr>
                <w:rFonts w:ascii="Times New Roman" w:hAnsi="Times New Roman" w:cs="Times New Roman"/>
                <w:sz w:val="24"/>
                <w:szCs w:val="24"/>
              </w:rPr>
            </w:pPr>
            <w:r>
              <w:rPr>
                <w:rFonts w:ascii="Times New Roman" w:hAnsi="Times New Roman" w:cs="Times New Roman"/>
                <w:sz w:val="24"/>
                <w:szCs w:val="24"/>
              </w:rPr>
              <w:t>к/с: 30101810465777100812</w:t>
            </w:r>
          </w:p>
        </w:tc>
      </w:tr>
    </w:tbl>
    <w:p w:rsidR="00800D2B" w:rsidRDefault="00800D2B" w:rsidP="00800D2B">
      <w:pPr>
        <w:pStyle w:val="ConsPlusNormal"/>
        <w:widowControl/>
        <w:rPr>
          <w:rFonts w:ascii="Times New Roman" w:hAnsi="Times New Roman" w:cs="Times New Roman"/>
          <w:sz w:val="24"/>
          <w:szCs w:val="24"/>
        </w:rPr>
      </w:pPr>
    </w:p>
    <w:p w:rsidR="00800D2B" w:rsidRDefault="00800D2B" w:rsidP="00800D2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Директор </w:t>
      </w:r>
    </w:p>
    <w:p w:rsidR="00800D2B" w:rsidRDefault="00800D2B" w:rsidP="00800D2B">
      <w:pPr>
        <w:pStyle w:val="ConsPlusNormal"/>
        <w:widowControl/>
        <w:rPr>
          <w:rFonts w:ascii="Times New Roman" w:hAnsi="Times New Roman" w:cs="Times New Roman"/>
          <w:sz w:val="24"/>
          <w:szCs w:val="24"/>
        </w:rPr>
      </w:pPr>
    </w:p>
    <w:p w:rsidR="00800D2B" w:rsidRDefault="00800D2B" w:rsidP="00800D2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______________________ </w:t>
      </w:r>
      <w:proofErr w:type="spellStart"/>
      <w:r>
        <w:rPr>
          <w:rFonts w:ascii="Times New Roman" w:hAnsi="Times New Roman" w:cs="Times New Roman"/>
          <w:sz w:val="24"/>
          <w:szCs w:val="24"/>
        </w:rPr>
        <w:t>А.Н.Шейгец</w:t>
      </w:r>
      <w:proofErr w:type="spellEnd"/>
    </w:p>
    <w:p w:rsidR="00800D2B" w:rsidRDefault="00800D2B" w:rsidP="00800D2B">
      <w:pPr>
        <w:pStyle w:val="ConsPlusNormal"/>
        <w:widowControl/>
        <w:rPr>
          <w:rFonts w:ascii="Times New Roman" w:hAnsi="Times New Roman" w:cs="Times New Roman"/>
          <w:sz w:val="24"/>
          <w:szCs w:val="24"/>
        </w:rPr>
      </w:pPr>
    </w:p>
    <w:p w:rsidR="00FC4DB3" w:rsidRDefault="00FC4DB3" w:rsidP="00EA7BEA">
      <w:pPr>
        <w:tabs>
          <w:tab w:val="left" w:pos="700"/>
        </w:tabs>
        <w:spacing w:after="0"/>
        <w:jc w:val="right"/>
        <w:rPr>
          <w:rFonts w:ascii="Times New Roman" w:hAnsi="Times New Roman" w:cs="Times New Roman"/>
          <w:b/>
          <w:sz w:val="24"/>
          <w:szCs w:val="24"/>
        </w:rPr>
      </w:pPr>
    </w:p>
    <w:p w:rsidR="0052161D" w:rsidRPr="004D1907" w:rsidRDefault="00661964" w:rsidP="009E226D">
      <w:pPr>
        <w:jc w:val="center"/>
        <w:rPr>
          <w:b/>
          <w:i/>
        </w:rPr>
      </w:pPr>
      <w:r w:rsidRPr="00C35B94">
        <w:rPr>
          <w:rFonts w:ascii="Times New Roman" w:hAnsi="Times New Roman" w:cs="Times New Roman"/>
          <w:sz w:val="24"/>
          <w:szCs w:val="24"/>
        </w:rPr>
        <w:br w:type="page"/>
      </w:r>
    </w:p>
    <w:p w:rsidR="00BA2CAB" w:rsidRPr="00102781" w:rsidRDefault="00BA2CAB" w:rsidP="00BA2CAB">
      <w:pPr>
        <w:pStyle w:val="ConsPlusNormal"/>
        <w:widowControl/>
        <w:jc w:val="right"/>
        <w:rPr>
          <w:rFonts w:ascii="Times New Roman" w:hAnsi="Times New Roman" w:cs="Times New Roman"/>
          <w:sz w:val="24"/>
          <w:szCs w:val="24"/>
        </w:rPr>
      </w:pPr>
      <w:r w:rsidRPr="00102781">
        <w:rPr>
          <w:rFonts w:ascii="Times New Roman" w:hAnsi="Times New Roman" w:cs="Times New Roman"/>
          <w:sz w:val="24"/>
          <w:szCs w:val="24"/>
        </w:rPr>
        <w:lastRenderedPageBreak/>
        <w:t>Приложение №1</w:t>
      </w:r>
    </w:p>
    <w:p w:rsidR="00BA2CAB" w:rsidRPr="00102781" w:rsidRDefault="00BA2CAB" w:rsidP="00BA2CAB">
      <w:pPr>
        <w:pStyle w:val="ConsPlusNormal"/>
        <w:widowControl/>
        <w:ind w:firstLine="567"/>
        <w:jc w:val="right"/>
        <w:rPr>
          <w:rFonts w:ascii="Times New Roman" w:hAnsi="Times New Roman" w:cs="Times New Roman"/>
          <w:sz w:val="24"/>
          <w:szCs w:val="24"/>
        </w:rPr>
      </w:pPr>
      <w:r w:rsidRPr="00102781">
        <w:rPr>
          <w:rFonts w:ascii="Times New Roman" w:hAnsi="Times New Roman" w:cs="Times New Roman"/>
          <w:sz w:val="24"/>
          <w:szCs w:val="24"/>
        </w:rPr>
        <w:t>к Договору №______</w:t>
      </w:r>
    </w:p>
    <w:p w:rsidR="008D1B12" w:rsidRPr="008D1B12" w:rsidRDefault="00BA2CAB" w:rsidP="008D1B12">
      <w:pPr>
        <w:pStyle w:val="ConsPlusNormal"/>
        <w:widowControl/>
        <w:ind w:firstLine="567"/>
        <w:jc w:val="right"/>
        <w:rPr>
          <w:rFonts w:ascii="Times New Roman" w:hAnsi="Times New Roman" w:cs="Times New Roman"/>
          <w:sz w:val="24"/>
          <w:szCs w:val="24"/>
        </w:rPr>
      </w:pPr>
      <w:r w:rsidRPr="00102781">
        <w:rPr>
          <w:rFonts w:ascii="Times New Roman" w:hAnsi="Times New Roman" w:cs="Times New Roman"/>
          <w:sz w:val="24"/>
          <w:szCs w:val="24"/>
        </w:rPr>
        <w:t>от «___» _______ 20</w:t>
      </w:r>
      <w:r w:rsidR="002C6F05">
        <w:rPr>
          <w:rFonts w:ascii="Times New Roman" w:hAnsi="Times New Roman" w:cs="Times New Roman"/>
          <w:sz w:val="24"/>
          <w:szCs w:val="24"/>
        </w:rPr>
        <w:t>21</w:t>
      </w:r>
      <w:r w:rsidR="008D1B12">
        <w:rPr>
          <w:rFonts w:ascii="Times New Roman" w:hAnsi="Times New Roman" w:cs="Times New Roman"/>
          <w:sz w:val="24"/>
          <w:szCs w:val="24"/>
        </w:rPr>
        <w:t xml:space="preserve"> г.</w:t>
      </w:r>
    </w:p>
    <w:p w:rsidR="008D1B12" w:rsidRPr="008D1B12" w:rsidRDefault="008D1B12" w:rsidP="008D1B12">
      <w:pPr>
        <w:rPr>
          <w:rFonts w:ascii="Times New Roman" w:hAnsi="Times New Roman"/>
          <w:sz w:val="24"/>
          <w:szCs w:val="24"/>
        </w:rPr>
      </w:pPr>
    </w:p>
    <w:p w:rsidR="008D1B12" w:rsidRPr="00102781" w:rsidRDefault="008D1B12" w:rsidP="008D1B12">
      <w:pPr>
        <w:pStyle w:val="ConsPlusNormal"/>
        <w:widowControl/>
        <w:jc w:val="center"/>
        <w:rPr>
          <w:rFonts w:ascii="Times New Roman" w:hAnsi="Times New Roman" w:cs="Times New Roman"/>
          <w:bCs/>
          <w:sz w:val="24"/>
          <w:szCs w:val="24"/>
        </w:rPr>
      </w:pPr>
      <w:r>
        <w:rPr>
          <w:rFonts w:ascii="Times New Roman" w:hAnsi="Times New Roman"/>
          <w:sz w:val="24"/>
          <w:szCs w:val="24"/>
        </w:rPr>
        <w:tab/>
      </w:r>
      <w:r w:rsidRPr="00102781">
        <w:rPr>
          <w:rFonts w:ascii="Times New Roman" w:hAnsi="Times New Roman" w:cs="Times New Roman"/>
          <w:bCs/>
          <w:sz w:val="24"/>
          <w:szCs w:val="24"/>
        </w:rPr>
        <w:t>СПЕЦИФИКАЦИЯ</w:t>
      </w:r>
    </w:p>
    <w:p w:rsidR="008D1B12" w:rsidRPr="00102781" w:rsidRDefault="008D1B12" w:rsidP="008D1B12">
      <w:pPr>
        <w:pStyle w:val="ConsPlusNormal"/>
        <w:widowControl/>
        <w:jc w:val="center"/>
        <w:rPr>
          <w:rFonts w:ascii="Times New Roman" w:hAnsi="Times New Roman" w:cs="Times New Roman"/>
          <w:bCs/>
          <w:sz w:val="24"/>
          <w:szCs w:val="24"/>
        </w:rPr>
      </w:pPr>
    </w:p>
    <w:p w:rsidR="008D1B12" w:rsidRPr="007558B3" w:rsidRDefault="008D1B12" w:rsidP="008D1B12">
      <w:pPr>
        <w:pStyle w:val="ConsPlusNormal"/>
        <w:widowControl/>
        <w:rPr>
          <w:rFonts w:ascii="Times New Roman" w:hAnsi="Times New Roman" w:cs="Times New Roman"/>
          <w:b/>
          <w:bCs/>
          <w:sz w:val="24"/>
          <w:szCs w:val="24"/>
        </w:rPr>
      </w:pPr>
      <w:r>
        <w:rPr>
          <w:rFonts w:ascii="Times New Roman" w:hAnsi="Times New Roman" w:cs="Times New Roman"/>
          <w:b/>
          <w:bCs/>
          <w:sz w:val="24"/>
          <w:szCs w:val="24"/>
        </w:rPr>
        <w:t xml:space="preserve">1. </w:t>
      </w:r>
      <w:r w:rsidRPr="007558B3">
        <w:rPr>
          <w:rFonts w:ascii="Times New Roman" w:hAnsi="Times New Roman" w:cs="Times New Roman"/>
          <w:b/>
          <w:bCs/>
          <w:sz w:val="24"/>
          <w:szCs w:val="24"/>
        </w:rPr>
        <w:t>Наименование и количество товара, стоимость единицы товара:</w:t>
      </w:r>
    </w:p>
    <w:p w:rsidR="008D1B12" w:rsidRPr="00102781" w:rsidRDefault="008D1B12" w:rsidP="008D1B12">
      <w:pPr>
        <w:pStyle w:val="ConsPlusNormal"/>
        <w:widowControl/>
        <w:jc w:val="both"/>
        <w:rPr>
          <w:rFonts w:ascii="Times New Roman" w:hAnsi="Times New Roman" w:cs="Times New Roman"/>
          <w:bCs/>
          <w:sz w:val="24"/>
          <w:szCs w:val="24"/>
        </w:rPr>
      </w:pPr>
    </w:p>
    <w:tbl>
      <w:tblPr>
        <w:tblW w:w="10541" w:type="dxa"/>
        <w:tblInd w:w="70" w:type="dxa"/>
        <w:tblLayout w:type="fixed"/>
        <w:tblCellMar>
          <w:left w:w="70" w:type="dxa"/>
          <w:right w:w="70" w:type="dxa"/>
        </w:tblCellMar>
        <w:tblLook w:val="0000"/>
      </w:tblPr>
      <w:tblGrid>
        <w:gridCol w:w="568"/>
        <w:gridCol w:w="3260"/>
        <w:gridCol w:w="900"/>
        <w:gridCol w:w="1463"/>
        <w:gridCol w:w="1080"/>
        <w:gridCol w:w="904"/>
        <w:gridCol w:w="1276"/>
        <w:gridCol w:w="1090"/>
      </w:tblGrid>
      <w:tr w:rsidR="008D1B12" w:rsidRPr="00102781" w:rsidTr="00BF2B9B">
        <w:trPr>
          <w:trHeight w:val="480"/>
        </w:trPr>
        <w:tc>
          <w:tcPr>
            <w:tcW w:w="568" w:type="dxa"/>
            <w:tcBorders>
              <w:top w:val="single" w:sz="6" w:space="0" w:color="auto"/>
              <w:left w:val="single" w:sz="6" w:space="0" w:color="auto"/>
              <w:bottom w:val="single" w:sz="6" w:space="0" w:color="auto"/>
              <w:right w:val="single" w:sz="6" w:space="0" w:color="auto"/>
            </w:tcBorders>
          </w:tcPr>
          <w:p w:rsidR="008D1B12" w:rsidRPr="00102781" w:rsidRDefault="008D1B12" w:rsidP="00BF2B9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w:t>
            </w:r>
          </w:p>
          <w:p w:rsidR="008D1B12" w:rsidRPr="00102781" w:rsidRDefault="008D1B12" w:rsidP="00BF2B9B">
            <w:pPr>
              <w:pStyle w:val="ConsPlusNormal"/>
              <w:widowControl/>
              <w:jc w:val="center"/>
              <w:rPr>
                <w:rFonts w:ascii="Times New Roman" w:hAnsi="Times New Roman" w:cs="Times New Roman"/>
                <w:sz w:val="24"/>
                <w:szCs w:val="24"/>
              </w:rPr>
            </w:pPr>
            <w:proofErr w:type="spellStart"/>
            <w:proofErr w:type="gramStart"/>
            <w:r w:rsidRPr="00102781">
              <w:rPr>
                <w:rFonts w:ascii="Times New Roman" w:hAnsi="Times New Roman" w:cs="Times New Roman"/>
                <w:sz w:val="24"/>
                <w:szCs w:val="24"/>
              </w:rPr>
              <w:t>п</w:t>
            </w:r>
            <w:proofErr w:type="spellEnd"/>
            <w:proofErr w:type="gramEnd"/>
            <w:r w:rsidRPr="00102781">
              <w:rPr>
                <w:rFonts w:ascii="Times New Roman" w:hAnsi="Times New Roman" w:cs="Times New Roman"/>
                <w:sz w:val="24"/>
                <w:szCs w:val="24"/>
              </w:rPr>
              <w:t>/</w:t>
            </w:r>
            <w:proofErr w:type="spellStart"/>
            <w:r w:rsidRPr="00102781">
              <w:rPr>
                <w:rFonts w:ascii="Times New Roman" w:hAnsi="Times New Roman" w:cs="Times New Roman"/>
                <w:sz w:val="24"/>
                <w:szCs w:val="24"/>
              </w:rPr>
              <w:t>п</w:t>
            </w:r>
            <w:proofErr w:type="spellEnd"/>
          </w:p>
        </w:tc>
        <w:tc>
          <w:tcPr>
            <w:tcW w:w="3260" w:type="dxa"/>
            <w:tcBorders>
              <w:top w:val="single" w:sz="6" w:space="0" w:color="auto"/>
              <w:left w:val="single" w:sz="6" w:space="0" w:color="auto"/>
              <w:bottom w:val="single" w:sz="6" w:space="0" w:color="auto"/>
              <w:right w:val="single" w:sz="6" w:space="0" w:color="auto"/>
            </w:tcBorders>
          </w:tcPr>
          <w:p w:rsidR="008D1B12" w:rsidRPr="00102781" w:rsidRDefault="008D1B12" w:rsidP="00BF2B9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 xml:space="preserve">Наименование товара </w:t>
            </w:r>
          </w:p>
          <w:p w:rsidR="008D1B12" w:rsidRPr="00102781" w:rsidRDefault="008D1B12" w:rsidP="00BF2B9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(включая каталожный номер,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tcPr>
          <w:p w:rsidR="008D1B12" w:rsidRPr="00102781" w:rsidRDefault="008D1B12" w:rsidP="00BF2B9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Ед.</w:t>
            </w:r>
          </w:p>
          <w:p w:rsidR="008D1B12" w:rsidRPr="00102781" w:rsidRDefault="008D1B12" w:rsidP="00BF2B9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 xml:space="preserve"> </w:t>
            </w:r>
            <w:proofErr w:type="spellStart"/>
            <w:r w:rsidRPr="00102781">
              <w:rPr>
                <w:rFonts w:ascii="Times New Roman" w:hAnsi="Times New Roman" w:cs="Times New Roman"/>
                <w:sz w:val="24"/>
                <w:szCs w:val="24"/>
              </w:rPr>
              <w:t>изм</w:t>
            </w:r>
            <w:proofErr w:type="spellEnd"/>
            <w:r w:rsidRPr="00102781">
              <w:rPr>
                <w:rFonts w:ascii="Times New Roman" w:hAnsi="Times New Roman" w:cs="Times New Roman"/>
                <w:sz w:val="24"/>
                <w:szCs w:val="24"/>
              </w:rPr>
              <w:t>.</w:t>
            </w:r>
          </w:p>
        </w:tc>
        <w:tc>
          <w:tcPr>
            <w:tcW w:w="1463" w:type="dxa"/>
            <w:tcBorders>
              <w:top w:val="single" w:sz="6" w:space="0" w:color="auto"/>
              <w:left w:val="single" w:sz="6" w:space="0" w:color="auto"/>
              <w:bottom w:val="single" w:sz="6" w:space="0" w:color="auto"/>
              <w:right w:val="single" w:sz="6" w:space="0" w:color="auto"/>
            </w:tcBorders>
          </w:tcPr>
          <w:p w:rsidR="008D1B12" w:rsidRPr="00102781" w:rsidRDefault="008D1B12" w:rsidP="00BF2B9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 xml:space="preserve">Цена за ед. в </w:t>
            </w:r>
            <w:r w:rsidRPr="00102781">
              <w:rPr>
                <w:rFonts w:ascii="Times New Roman" w:hAnsi="Times New Roman" w:cs="Times New Roman"/>
                <w:sz w:val="24"/>
                <w:szCs w:val="24"/>
              </w:rPr>
              <w:br/>
              <w:t xml:space="preserve">руб. (с учетом </w:t>
            </w:r>
            <w:r w:rsidRPr="00102781">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tcPr>
          <w:p w:rsidR="008D1B12" w:rsidRPr="00102781" w:rsidRDefault="008D1B12" w:rsidP="00BF2B9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 xml:space="preserve">НДС в </w:t>
            </w:r>
            <w:r w:rsidRPr="00102781">
              <w:rPr>
                <w:rFonts w:ascii="Times New Roman" w:hAnsi="Times New Roman" w:cs="Times New Roman"/>
                <w:sz w:val="24"/>
                <w:szCs w:val="24"/>
              </w:rPr>
              <w:br/>
              <w:t>руб.</w:t>
            </w:r>
          </w:p>
        </w:tc>
        <w:tc>
          <w:tcPr>
            <w:tcW w:w="904" w:type="dxa"/>
            <w:tcBorders>
              <w:top w:val="single" w:sz="6" w:space="0" w:color="auto"/>
              <w:left w:val="single" w:sz="6" w:space="0" w:color="auto"/>
              <w:bottom w:val="single" w:sz="6" w:space="0" w:color="auto"/>
              <w:right w:val="single" w:sz="6" w:space="0" w:color="auto"/>
            </w:tcBorders>
          </w:tcPr>
          <w:p w:rsidR="008D1B12" w:rsidRPr="00102781" w:rsidRDefault="008D1B12" w:rsidP="00BF2B9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Количество</w:t>
            </w:r>
          </w:p>
        </w:tc>
        <w:tc>
          <w:tcPr>
            <w:tcW w:w="1276" w:type="dxa"/>
            <w:tcBorders>
              <w:top w:val="single" w:sz="6" w:space="0" w:color="auto"/>
              <w:left w:val="single" w:sz="6" w:space="0" w:color="auto"/>
              <w:bottom w:val="single" w:sz="6" w:space="0" w:color="auto"/>
              <w:right w:val="single" w:sz="6" w:space="0" w:color="auto"/>
            </w:tcBorders>
          </w:tcPr>
          <w:p w:rsidR="008D1B12" w:rsidRPr="00102781" w:rsidRDefault="008D1B12" w:rsidP="00BF2B9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 xml:space="preserve">Сумма в руб. </w:t>
            </w:r>
            <w:r w:rsidRPr="00102781">
              <w:rPr>
                <w:rFonts w:ascii="Times New Roman" w:hAnsi="Times New Roman" w:cs="Times New Roman"/>
                <w:sz w:val="24"/>
                <w:szCs w:val="24"/>
              </w:rPr>
              <w:br/>
              <w:t>(с учетом НДС)</w:t>
            </w:r>
          </w:p>
        </w:tc>
        <w:tc>
          <w:tcPr>
            <w:tcW w:w="1090" w:type="dxa"/>
            <w:tcBorders>
              <w:top w:val="single" w:sz="6" w:space="0" w:color="auto"/>
              <w:left w:val="single" w:sz="6" w:space="0" w:color="auto"/>
              <w:bottom w:val="single" w:sz="6" w:space="0" w:color="auto"/>
              <w:right w:val="single" w:sz="6" w:space="0" w:color="auto"/>
            </w:tcBorders>
          </w:tcPr>
          <w:p w:rsidR="008D1B12" w:rsidRPr="00102781" w:rsidRDefault="008D1B12" w:rsidP="00BF2B9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Сумма</w:t>
            </w:r>
          </w:p>
          <w:p w:rsidR="008D1B12" w:rsidRPr="00102781" w:rsidRDefault="008D1B12" w:rsidP="00BF2B9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 xml:space="preserve"> НДС</w:t>
            </w:r>
          </w:p>
          <w:p w:rsidR="008D1B12" w:rsidRPr="00102781" w:rsidRDefault="008D1B12" w:rsidP="00BF2B9B">
            <w:pPr>
              <w:pStyle w:val="ConsPlusNormal"/>
              <w:widowControl/>
              <w:jc w:val="center"/>
              <w:rPr>
                <w:rFonts w:ascii="Times New Roman" w:hAnsi="Times New Roman" w:cs="Times New Roman"/>
                <w:sz w:val="24"/>
                <w:szCs w:val="24"/>
              </w:rPr>
            </w:pPr>
            <w:r w:rsidRPr="00102781">
              <w:rPr>
                <w:rFonts w:ascii="Times New Roman" w:hAnsi="Times New Roman" w:cs="Times New Roman"/>
                <w:sz w:val="24"/>
                <w:szCs w:val="24"/>
              </w:rPr>
              <w:t>в руб.</w:t>
            </w:r>
          </w:p>
        </w:tc>
      </w:tr>
      <w:tr w:rsidR="008D1B12" w:rsidRPr="00102781" w:rsidTr="00BF2B9B">
        <w:trPr>
          <w:trHeight w:val="240"/>
        </w:trPr>
        <w:tc>
          <w:tcPr>
            <w:tcW w:w="568" w:type="dxa"/>
            <w:tcBorders>
              <w:top w:val="single" w:sz="6" w:space="0" w:color="auto"/>
              <w:left w:val="single" w:sz="6" w:space="0" w:color="auto"/>
              <w:bottom w:val="single" w:sz="6" w:space="0" w:color="auto"/>
              <w:right w:val="single" w:sz="6" w:space="0" w:color="auto"/>
            </w:tcBorders>
          </w:tcPr>
          <w:p w:rsidR="008D1B12" w:rsidRPr="00102781" w:rsidRDefault="008D1B12" w:rsidP="00BF2B9B">
            <w:pPr>
              <w:pStyle w:val="ConsPlusNormal"/>
              <w:widowControl/>
              <w:jc w:val="both"/>
              <w:rPr>
                <w:rFonts w:ascii="Times New Roman" w:hAnsi="Times New Roman" w:cs="Times New Roman"/>
                <w:sz w:val="24"/>
                <w:szCs w:val="24"/>
              </w:rPr>
            </w:pPr>
            <w:r w:rsidRPr="00102781">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tcPr>
          <w:p w:rsidR="008D1B12" w:rsidRPr="00275E50" w:rsidRDefault="008D1B12" w:rsidP="00BF2B9B">
            <w:pPr>
              <w:spacing w:after="0" w:line="240" w:lineRule="auto"/>
              <w:rPr>
                <w:rFonts w:ascii="Times New Roman" w:hAnsi="Times New Roman"/>
                <w:sz w:val="24"/>
                <w:szCs w:val="24"/>
              </w:rPr>
            </w:pPr>
            <w:r w:rsidRPr="00275E50">
              <w:rPr>
                <w:rFonts w:ascii="Times New Roman" w:hAnsi="Times New Roman"/>
                <w:sz w:val="24"/>
                <w:szCs w:val="24"/>
              </w:rPr>
              <w:t xml:space="preserve">Сенаж </w:t>
            </w:r>
          </w:p>
        </w:tc>
        <w:tc>
          <w:tcPr>
            <w:tcW w:w="900" w:type="dxa"/>
            <w:tcBorders>
              <w:top w:val="single" w:sz="6" w:space="0" w:color="auto"/>
              <w:left w:val="single" w:sz="6" w:space="0" w:color="auto"/>
              <w:bottom w:val="single" w:sz="6" w:space="0" w:color="auto"/>
              <w:right w:val="single" w:sz="6" w:space="0" w:color="auto"/>
            </w:tcBorders>
          </w:tcPr>
          <w:p w:rsidR="008D1B12" w:rsidRPr="00F113D3" w:rsidRDefault="008D1B12" w:rsidP="00BF2B9B">
            <w:pPr>
              <w:pStyle w:val="ConsPlusNormal"/>
              <w:widowControl/>
              <w:ind w:left="71"/>
              <w:jc w:val="center"/>
              <w:rPr>
                <w:rFonts w:ascii="Times New Roman" w:hAnsi="Times New Roman"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Pr>
          <w:p w:rsidR="008D1B12" w:rsidRPr="00102781" w:rsidRDefault="008D1B12" w:rsidP="00BF2B9B">
            <w:pPr>
              <w:pStyle w:val="ConsPlusNormal"/>
              <w:widowControl/>
              <w:ind w:left="567"/>
              <w:jc w:val="both"/>
              <w:rPr>
                <w:rFonts w:ascii="Times New Roman" w:hAnsi="Times New Roman" w:cs="Times New Roman"/>
                <w:sz w:val="24"/>
                <w:szCs w:val="24"/>
                <w:lang w:val="en-US"/>
              </w:rPr>
            </w:pPr>
          </w:p>
        </w:tc>
        <w:tc>
          <w:tcPr>
            <w:tcW w:w="1080" w:type="dxa"/>
            <w:tcBorders>
              <w:top w:val="single" w:sz="6" w:space="0" w:color="auto"/>
              <w:left w:val="single" w:sz="6" w:space="0" w:color="auto"/>
              <w:bottom w:val="single" w:sz="6" w:space="0" w:color="auto"/>
              <w:right w:val="single" w:sz="6" w:space="0" w:color="auto"/>
            </w:tcBorders>
          </w:tcPr>
          <w:p w:rsidR="008D1B12" w:rsidRPr="00102781" w:rsidRDefault="008D1B12" w:rsidP="00BF2B9B">
            <w:pPr>
              <w:pStyle w:val="ConsPlusNormal"/>
              <w:widowControl/>
              <w:ind w:left="567"/>
              <w:jc w:val="both"/>
              <w:rPr>
                <w:rFonts w:ascii="Times New Roman" w:hAnsi="Times New Roman" w:cs="Times New Roman"/>
                <w:sz w:val="24"/>
                <w:szCs w:val="24"/>
                <w:lang w:val="en-US"/>
              </w:rPr>
            </w:pPr>
          </w:p>
        </w:tc>
        <w:tc>
          <w:tcPr>
            <w:tcW w:w="904" w:type="dxa"/>
            <w:tcBorders>
              <w:top w:val="single" w:sz="6" w:space="0" w:color="auto"/>
              <w:left w:val="single" w:sz="6" w:space="0" w:color="auto"/>
              <w:bottom w:val="single" w:sz="6" w:space="0" w:color="auto"/>
              <w:right w:val="single" w:sz="6" w:space="0" w:color="auto"/>
            </w:tcBorders>
          </w:tcPr>
          <w:p w:rsidR="008D1B12" w:rsidRPr="00102781" w:rsidRDefault="008D1B12" w:rsidP="00BF2B9B">
            <w:pPr>
              <w:pStyle w:val="ConsPlusNormal"/>
              <w:widowControl/>
              <w:ind w:left="567"/>
              <w:jc w:val="both"/>
              <w:rPr>
                <w:rFonts w:ascii="Times New Roman" w:hAnsi="Times New Roman" w:cs="Times New Roman"/>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8D1B12" w:rsidRPr="00102781" w:rsidRDefault="008D1B12" w:rsidP="00BF2B9B">
            <w:pPr>
              <w:pStyle w:val="ConsPlusNormal"/>
              <w:widowControl/>
              <w:ind w:left="567"/>
              <w:jc w:val="both"/>
              <w:rPr>
                <w:rFonts w:ascii="Times New Roman" w:hAnsi="Times New Roman" w:cs="Times New Roman"/>
                <w:sz w:val="24"/>
                <w:szCs w:val="24"/>
                <w:lang w:val="en-US"/>
              </w:rPr>
            </w:pPr>
          </w:p>
        </w:tc>
        <w:tc>
          <w:tcPr>
            <w:tcW w:w="1090" w:type="dxa"/>
            <w:tcBorders>
              <w:top w:val="single" w:sz="6" w:space="0" w:color="auto"/>
              <w:left w:val="single" w:sz="6" w:space="0" w:color="auto"/>
              <w:bottom w:val="single" w:sz="6" w:space="0" w:color="auto"/>
              <w:right w:val="single" w:sz="6" w:space="0" w:color="auto"/>
            </w:tcBorders>
          </w:tcPr>
          <w:p w:rsidR="008D1B12" w:rsidRPr="00102781" w:rsidRDefault="008D1B12" w:rsidP="00BF2B9B">
            <w:pPr>
              <w:pStyle w:val="ConsPlusNormal"/>
              <w:widowControl/>
              <w:ind w:left="567"/>
              <w:jc w:val="both"/>
              <w:rPr>
                <w:rFonts w:ascii="Times New Roman" w:hAnsi="Times New Roman" w:cs="Times New Roman"/>
                <w:sz w:val="24"/>
                <w:szCs w:val="24"/>
                <w:lang w:val="en-US"/>
              </w:rPr>
            </w:pPr>
          </w:p>
        </w:tc>
      </w:tr>
      <w:tr w:rsidR="008D1B12" w:rsidRPr="00102781" w:rsidTr="00BF2B9B">
        <w:trPr>
          <w:trHeight w:val="240"/>
        </w:trPr>
        <w:tc>
          <w:tcPr>
            <w:tcW w:w="8175" w:type="dxa"/>
            <w:gridSpan w:val="6"/>
            <w:tcBorders>
              <w:top w:val="single" w:sz="6" w:space="0" w:color="auto"/>
              <w:left w:val="single" w:sz="6" w:space="0" w:color="auto"/>
              <w:bottom w:val="single" w:sz="6" w:space="0" w:color="auto"/>
              <w:right w:val="single" w:sz="6" w:space="0" w:color="auto"/>
            </w:tcBorders>
          </w:tcPr>
          <w:p w:rsidR="008D1B12" w:rsidRPr="00102781" w:rsidRDefault="008D1B12" w:rsidP="00BF2B9B">
            <w:pPr>
              <w:pStyle w:val="ConsPlusNormal"/>
              <w:widowControl/>
              <w:ind w:firstLine="567"/>
              <w:rPr>
                <w:rFonts w:ascii="Times New Roman" w:hAnsi="Times New Roman" w:cs="Times New Roman"/>
                <w:sz w:val="24"/>
                <w:szCs w:val="24"/>
              </w:rPr>
            </w:pPr>
            <w:r w:rsidRPr="00102781">
              <w:rPr>
                <w:rFonts w:ascii="Times New Roman" w:hAnsi="Times New Roman" w:cs="Times New Roman"/>
                <w:sz w:val="24"/>
                <w:szCs w:val="24"/>
              </w:rPr>
              <w:t xml:space="preserve">Итого  </w:t>
            </w:r>
          </w:p>
        </w:tc>
        <w:tc>
          <w:tcPr>
            <w:tcW w:w="1276" w:type="dxa"/>
            <w:tcBorders>
              <w:top w:val="single" w:sz="6" w:space="0" w:color="auto"/>
              <w:left w:val="single" w:sz="6" w:space="0" w:color="auto"/>
              <w:bottom w:val="single" w:sz="6" w:space="0" w:color="auto"/>
              <w:right w:val="single" w:sz="6" w:space="0" w:color="auto"/>
            </w:tcBorders>
          </w:tcPr>
          <w:p w:rsidR="008D1B12" w:rsidRPr="00102781" w:rsidRDefault="008D1B12" w:rsidP="00BF2B9B">
            <w:pPr>
              <w:pStyle w:val="ConsPlusNormal"/>
              <w:widowControl/>
              <w:ind w:firstLine="567"/>
              <w:jc w:val="both"/>
              <w:rPr>
                <w:rFonts w:ascii="Times New Roman" w:hAnsi="Times New Roman" w:cs="Times New Roman"/>
                <w:sz w:val="24"/>
                <w:szCs w:val="24"/>
              </w:rPr>
            </w:pPr>
          </w:p>
        </w:tc>
        <w:tc>
          <w:tcPr>
            <w:tcW w:w="1090" w:type="dxa"/>
            <w:tcBorders>
              <w:top w:val="single" w:sz="6" w:space="0" w:color="auto"/>
              <w:left w:val="single" w:sz="6" w:space="0" w:color="auto"/>
              <w:bottom w:val="single" w:sz="6" w:space="0" w:color="auto"/>
              <w:right w:val="single" w:sz="6" w:space="0" w:color="auto"/>
            </w:tcBorders>
          </w:tcPr>
          <w:p w:rsidR="008D1B12" w:rsidRPr="00102781" w:rsidRDefault="008D1B12" w:rsidP="00BF2B9B">
            <w:pPr>
              <w:pStyle w:val="ConsPlusNormal"/>
              <w:widowControl/>
              <w:ind w:firstLine="567"/>
              <w:jc w:val="both"/>
              <w:rPr>
                <w:rFonts w:ascii="Times New Roman" w:hAnsi="Times New Roman" w:cs="Times New Roman"/>
                <w:sz w:val="24"/>
                <w:szCs w:val="24"/>
              </w:rPr>
            </w:pPr>
          </w:p>
        </w:tc>
      </w:tr>
    </w:tbl>
    <w:p w:rsidR="008D1B12" w:rsidRDefault="008D1B12" w:rsidP="008D1B12">
      <w:pPr>
        <w:pStyle w:val="ConsPlusNormal"/>
        <w:widowControl/>
        <w:ind w:firstLine="567"/>
        <w:jc w:val="both"/>
        <w:rPr>
          <w:rFonts w:ascii="Times New Roman" w:hAnsi="Times New Roman" w:cs="Times New Roman"/>
          <w:sz w:val="24"/>
          <w:szCs w:val="24"/>
        </w:rPr>
      </w:pPr>
    </w:p>
    <w:p w:rsidR="008D1B12" w:rsidRPr="00201749" w:rsidRDefault="008D1B12" w:rsidP="008D1B1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bidi="en-US"/>
        </w:rPr>
      </w:pPr>
      <w:r w:rsidRPr="00201749">
        <w:rPr>
          <w:rFonts w:ascii="Times New Roman" w:eastAsia="Andale Sans UI" w:hAnsi="Times New Roman" w:cs="Tahoma"/>
          <w:b/>
          <w:kern w:val="3"/>
          <w:sz w:val="24"/>
          <w:szCs w:val="24"/>
          <w:shd w:val="clear" w:color="auto" w:fill="FFFFFF"/>
          <w:lang w:bidi="en-US"/>
        </w:rPr>
        <w:t>2. Место поставки товара:</w:t>
      </w:r>
      <w:r w:rsidRPr="00201749">
        <w:rPr>
          <w:rFonts w:ascii="Times New Roman" w:eastAsia="Andale Sans UI" w:hAnsi="Times New Roman" w:cs="Tahoma"/>
          <w:kern w:val="3"/>
          <w:sz w:val="24"/>
          <w:szCs w:val="24"/>
          <w:lang w:bidi="en-US"/>
        </w:rPr>
        <w:t xml:space="preserve"> </w:t>
      </w:r>
      <w:r w:rsidRPr="00201749">
        <w:rPr>
          <w:rFonts w:ascii="Times New Roman" w:eastAsia="Andale Sans UI" w:hAnsi="Times New Roman" w:cs="Tahoma"/>
          <w:kern w:val="3"/>
          <w:sz w:val="24"/>
          <w:szCs w:val="24"/>
          <w:shd w:val="clear" w:color="auto" w:fill="FFFFFF"/>
          <w:lang w:bidi="en-US"/>
        </w:rPr>
        <w:t>ХМАО–</w:t>
      </w:r>
      <w:proofErr w:type="spellStart"/>
      <w:r w:rsidRPr="00201749">
        <w:rPr>
          <w:rFonts w:ascii="Times New Roman" w:eastAsia="Andale Sans UI" w:hAnsi="Times New Roman" w:cs="Tahoma"/>
          <w:kern w:val="3"/>
          <w:sz w:val="24"/>
          <w:szCs w:val="24"/>
          <w:shd w:val="clear" w:color="auto" w:fill="FFFFFF"/>
          <w:lang w:bidi="en-US"/>
        </w:rPr>
        <w:t>Югра</w:t>
      </w:r>
      <w:proofErr w:type="spellEnd"/>
      <w:r w:rsidRPr="00201749">
        <w:rPr>
          <w:rFonts w:ascii="Times New Roman" w:eastAsia="Andale Sans UI" w:hAnsi="Times New Roman" w:cs="Tahoma"/>
          <w:kern w:val="3"/>
          <w:sz w:val="24"/>
          <w:szCs w:val="24"/>
          <w:shd w:val="clear" w:color="auto" w:fill="FFFFFF"/>
          <w:lang w:bidi="en-US"/>
        </w:rPr>
        <w:t xml:space="preserve"> </w:t>
      </w:r>
      <w:proofErr w:type="spellStart"/>
      <w:r w:rsidRPr="00201749">
        <w:rPr>
          <w:rFonts w:ascii="Times New Roman" w:eastAsia="Andale Sans UI" w:hAnsi="Times New Roman" w:cs="Tahoma"/>
          <w:kern w:val="3"/>
          <w:sz w:val="24"/>
          <w:szCs w:val="24"/>
          <w:shd w:val="clear" w:color="auto" w:fill="FFFFFF"/>
          <w:lang w:bidi="en-US"/>
        </w:rPr>
        <w:t>Нефтеюганский</w:t>
      </w:r>
      <w:proofErr w:type="spellEnd"/>
      <w:r w:rsidRPr="00201749">
        <w:rPr>
          <w:rFonts w:ascii="Times New Roman" w:eastAsia="Andale Sans UI" w:hAnsi="Times New Roman" w:cs="Tahoma"/>
          <w:kern w:val="3"/>
          <w:sz w:val="24"/>
          <w:szCs w:val="24"/>
          <w:shd w:val="clear" w:color="auto" w:fill="FFFFFF"/>
          <w:lang w:bidi="en-US"/>
        </w:rPr>
        <w:t xml:space="preserve"> район, п. Чеускино, ул. </w:t>
      </w:r>
      <w:proofErr w:type="gramStart"/>
      <w:r w:rsidRPr="00201749">
        <w:rPr>
          <w:rFonts w:ascii="Times New Roman" w:eastAsia="Andale Sans UI" w:hAnsi="Times New Roman" w:cs="Tahoma"/>
          <w:kern w:val="3"/>
          <w:sz w:val="24"/>
          <w:szCs w:val="24"/>
          <w:shd w:val="clear" w:color="auto" w:fill="FFFFFF"/>
          <w:lang w:bidi="en-US"/>
        </w:rPr>
        <w:t>Центральная</w:t>
      </w:r>
      <w:proofErr w:type="gramEnd"/>
      <w:r w:rsidRPr="00201749">
        <w:rPr>
          <w:rFonts w:ascii="Times New Roman" w:eastAsia="Andale Sans UI" w:hAnsi="Times New Roman" w:cs="Tahoma"/>
          <w:kern w:val="3"/>
          <w:sz w:val="24"/>
          <w:szCs w:val="24"/>
          <w:shd w:val="clear" w:color="auto" w:fill="FFFFFF"/>
          <w:lang w:bidi="en-US"/>
        </w:rPr>
        <w:t xml:space="preserve"> д. 31,</w:t>
      </w:r>
      <w:r>
        <w:rPr>
          <w:rFonts w:ascii="Times New Roman" w:eastAsia="Andale Sans UI" w:hAnsi="Times New Roman" w:cs="Tahoma"/>
          <w:kern w:val="3"/>
          <w:sz w:val="24"/>
          <w:szCs w:val="24"/>
          <w:shd w:val="clear" w:color="auto" w:fill="FFFFFF"/>
          <w:lang w:bidi="en-US"/>
        </w:rPr>
        <w:t xml:space="preserve"> </w:t>
      </w:r>
    </w:p>
    <w:p w:rsidR="008D1B12" w:rsidRDefault="008D1B12" w:rsidP="008D1B12">
      <w:pPr>
        <w:widowControl w:val="0"/>
        <w:shd w:val="clear" w:color="auto" w:fill="FFFFFF"/>
        <w:suppressAutoHyphens/>
        <w:autoSpaceDN w:val="0"/>
        <w:spacing w:after="0" w:line="240" w:lineRule="auto"/>
        <w:jc w:val="both"/>
        <w:textAlignment w:val="baseline"/>
        <w:rPr>
          <w:rFonts w:ascii="Times New Roman" w:eastAsia="Andale Sans UI" w:hAnsi="Times New Roman" w:cs="Tahoma"/>
          <w:b/>
          <w:kern w:val="3"/>
          <w:sz w:val="24"/>
          <w:szCs w:val="24"/>
          <w:lang w:bidi="en-US"/>
        </w:rPr>
      </w:pPr>
    </w:p>
    <w:p w:rsidR="008D1B12" w:rsidRPr="00201749" w:rsidRDefault="008D1B12" w:rsidP="008D1B12">
      <w:pPr>
        <w:widowControl w:val="0"/>
        <w:shd w:val="clear" w:color="auto" w:fill="FFFFFF"/>
        <w:suppressAutoHyphens/>
        <w:autoSpaceDN w:val="0"/>
        <w:spacing w:after="0" w:line="240" w:lineRule="auto"/>
        <w:jc w:val="both"/>
        <w:textAlignment w:val="baseline"/>
        <w:rPr>
          <w:rFonts w:ascii="Times New Roman" w:eastAsia="Andale Sans UI" w:hAnsi="Times New Roman" w:cs="Tahoma"/>
          <w:kern w:val="3"/>
          <w:sz w:val="24"/>
          <w:szCs w:val="24"/>
          <w:lang w:eastAsia="zh-CN" w:bidi="en-US"/>
        </w:rPr>
      </w:pPr>
      <w:r w:rsidRPr="00201749">
        <w:rPr>
          <w:rFonts w:ascii="Times New Roman" w:eastAsia="Andale Sans UI" w:hAnsi="Times New Roman" w:cs="Tahoma"/>
          <w:b/>
          <w:kern w:val="3"/>
          <w:sz w:val="24"/>
          <w:szCs w:val="24"/>
          <w:lang w:bidi="en-US"/>
        </w:rPr>
        <w:t>3. Срок поставки:</w:t>
      </w:r>
      <w:r w:rsidRPr="00201749">
        <w:rPr>
          <w:rFonts w:ascii="Times New Roman" w:eastAsia="Andale Sans UI" w:hAnsi="Times New Roman" w:cs="Tahoma"/>
          <w:kern w:val="3"/>
          <w:sz w:val="24"/>
          <w:szCs w:val="24"/>
          <w:lang w:bidi="en-US"/>
        </w:rPr>
        <w:t xml:space="preserve"> </w:t>
      </w:r>
      <w:r w:rsidRPr="00201749">
        <w:rPr>
          <w:rFonts w:ascii="Times New Roman" w:eastAsia="Andale Sans UI" w:hAnsi="Times New Roman" w:cs="Tahoma"/>
          <w:kern w:val="3"/>
          <w:sz w:val="24"/>
          <w:szCs w:val="24"/>
          <w:lang w:eastAsia="zh-CN" w:bidi="en-US"/>
        </w:rPr>
        <w:t>с  момента заключе</w:t>
      </w:r>
      <w:r>
        <w:rPr>
          <w:rFonts w:ascii="Times New Roman" w:eastAsia="Andale Sans UI" w:hAnsi="Times New Roman" w:cs="Tahoma"/>
          <w:kern w:val="3"/>
          <w:sz w:val="24"/>
          <w:szCs w:val="24"/>
          <w:lang w:eastAsia="zh-CN" w:bidi="en-US"/>
        </w:rPr>
        <w:t>ния контракта по 31.06.2021 г.</w:t>
      </w:r>
    </w:p>
    <w:p w:rsidR="008D1B12" w:rsidRDefault="008D1B12" w:rsidP="008D1B12">
      <w:pPr>
        <w:widowControl w:val="0"/>
        <w:shd w:val="clear" w:color="auto" w:fill="FFFFFF"/>
        <w:tabs>
          <w:tab w:val="left" w:pos="0"/>
          <w:tab w:val="left" w:pos="598"/>
          <w:tab w:val="left" w:pos="1276"/>
        </w:tabs>
        <w:suppressAutoHyphens/>
        <w:autoSpaceDN w:val="0"/>
        <w:spacing w:after="0" w:line="240" w:lineRule="auto"/>
        <w:jc w:val="both"/>
        <w:rPr>
          <w:rFonts w:ascii="Times New Roman" w:eastAsia="Andale Sans UI" w:hAnsi="Times New Roman" w:cs="Tahoma"/>
          <w:b/>
          <w:kern w:val="3"/>
          <w:sz w:val="24"/>
          <w:szCs w:val="24"/>
          <w:shd w:val="clear" w:color="auto" w:fill="FFFFFF"/>
          <w:lang w:bidi="en-US"/>
        </w:rPr>
      </w:pPr>
    </w:p>
    <w:p w:rsidR="008D1B12" w:rsidRDefault="008D1B12" w:rsidP="008D1B12">
      <w:pPr>
        <w:widowControl w:val="0"/>
        <w:shd w:val="clear" w:color="auto" w:fill="FFFFFF"/>
        <w:tabs>
          <w:tab w:val="left" w:pos="0"/>
          <w:tab w:val="left" w:pos="598"/>
          <w:tab w:val="left" w:pos="1276"/>
        </w:tabs>
        <w:suppressAutoHyphens/>
        <w:autoSpaceDN w:val="0"/>
        <w:spacing w:after="0" w:line="240" w:lineRule="auto"/>
        <w:jc w:val="both"/>
        <w:rPr>
          <w:rFonts w:ascii="Times New Roman" w:eastAsia="SimSun" w:hAnsi="Times New Roman"/>
          <w:kern w:val="3"/>
          <w:sz w:val="24"/>
          <w:szCs w:val="24"/>
          <w:lang w:eastAsia="zh-CN" w:bidi="hi-IN"/>
        </w:rPr>
      </w:pPr>
      <w:r w:rsidRPr="00201749">
        <w:rPr>
          <w:rFonts w:ascii="Times New Roman" w:eastAsia="Andale Sans UI" w:hAnsi="Times New Roman" w:cs="Tahoma"/>
          <w:b/>
          <w:kern w:val="3"/>
          <w:sz w:val="24"/>
          <w:szCs w:val="24"/>
          <w:shd w:val="clear" w:color="auto" w:fill="FFFFFF"/>
          <w:lang w:bidi="en-US"/>
        </w:rPr>
        <w:t>4. Срок оплаты товара</w:t>
      </w:r>
      <w:r w:rsidRPr="00201749">
        <w:rPr>
          <w:rFonts w:ascii="Times New Roman" w:eastAsia="Andale Sans UI" w:hAnsi="Times New Roman" w:cs="Tahoma"/>
          <w:kern w:val="3"/>
          <w:sz w:val="24"/>
          <w:szCs w:val="24"/>
          <w:shd w:val="clear" w:color="auto" w:fill="FFFFFF"/>
          <w:lang w:bidi="en-US"/>
        </w:rPr>
        <w:t xml:space="preserve">: </w:t>
      </w:r>
      <w:r w:rsidRPr="006E498A">
        <w:rPr>
          <w:rFonts w:ascii="Times New Roman" w:hAnsi="Times New Roman"/>
          <w:sz w:val="24"/>
          <w:szCs w:val="24"/>
        </w:rPr>
        <w:t xml:space="preserve"> Срок оказания услуг: </w:t>
      </w:r>
      <w:r w:rsidRPr="00911169">
        <w:rPr>
          <w:rFonts w:ascii="Times New Roman" w:eastAsia="SimSun" w:hAnsi="Times New Roman"/>
          <w:kern w:val="3"/>
          <w:sz w:val="24"/>
          <w:szCs w:val="24"/>
          <w:lang w:eastAsia="zh-CN" w:bidi="hi-IN"/>
        </w:rPr>
        <w:t xml:space="preserve">с </w:t>
      </w:r>
      <w:r>
        <w:rPr>
          <w:rFonts w:ascii="Times New Roman" w:eastAsia="SimSun" w:hAnsi="Times New Roman"/>
          <w:kern w:val="3"/>
          <w:sz w:val="24"/>
          <w:szCs w:val="24"/>
          <w:lang w:eastAsia="zh-CN" w:bidi="hi-IN"/>
        </w:rPr>
        <w:t>момента заключения договора п</w:t>
      </w:r>
      <w:r w:rsidRPr="00911169">
        <w:rPr>
          <w:rFonts w:ascii="Times New Roman" w:eastAsia="SimSun" w:hAnsi="Times New Roman"/>
          <w:kern w:val="3"/>
          <w:sz w:val="24"/>
          <w:szCs w:val="24"/>
          <w:lang w:eastAsia="zh-CN" w:bidi="hi-IN"/>
        </w:rPr>
        <w:t xml:space="preserve">о </w:t>
      </w:r>
      <w:r>
        <w:rPr>
          <w:rFonts w:ascii="Times New Roman" w:eastAsia="SimSun" w:hAnsi="Times New Roman"/>
          <w:kern w:val="3"/>
          <w:sz w:val="24"/>
          <w:szCs w:val="24"/>
          <w:lang w:eastAsia="zh-CN" w:bidi="hi-IN"/>
        </w:rPr>
        <w:t>3</w:t>
      </w:r>
      <w:r w:rsidRPr="00911169">
        <w:rPr>
          <w:rFonts w:ascii="Times New Roman" w:eastAsia="SimSun" w:hAnsi="Times New Roman"/>
          <w:kern w:val="3"/>
          <w:sz w:val="24"/>
          <w:szCs w:val="24"/>
          <w:lang w:eastAsia="zh-CN" w:bidi="hi-IN"/>
        </w:rPr>
        <w:t>1.</w:t>
      </w:r>
      <w:r>
        <w:rPr>
          <w:rFonts w:ascii="Times New Roman" w:eastAsia="SimSun" w:hAnsi="Times New Roman"/>
          <w:kern w:val="3"/>
          <w:sz w:val="24"/>
          <w:szCs w:val="24"/>
          <w:lang w:eastAsia="zh-CN" w:bidi="hi-IN"/>
        </w:rPr>
        <w:t>06.2021 г</w:t>
      </w:r>
      <w:r w:rsidRPr="00911169">
        <w:rPr>
          <w:rFonts w:ascii="Times New Roman" w:eastAsia="SimSun" w:hAnsi="Times New Roman"/>
          <w:kern w:val="3"/>
          <w:sz w:val="24"/>
          <w:szCs w:val="24"/>
          <w:lang w:eastAsia="zh-CN" w:bidi="hi-IN"/>
        </w:rPr>
        <w:t>.</w:t>
      </w:r>
    </w:p>
    <w:p w:rsidR="008D1B12" w:rsidRPr="008D1B12" w:rsidRDefault="008D1B12" w:rsidP="008D1B12">
      <w:pPr>
        <w:pStyle w:val="a5"/>
        <w:widowControl w:val="0"/>
        <w:numPr>
          <w:ilvl w:val="0"/>
          <w:numId w:val="28"/>
        </w:numPr>
        <w:suppressAutoHyphens/>
        <w:autoSpaceDE w:val="0"/>
        <w:autoSpaceDN w:val="0"/>
        <w:spacing w:after="0" w:line="240" w:lineRule="auto"/>
        <w:ind w:left="0" w:firstLine="567"/>
        <w:contextualSpacing w:val="0"/>
        <w:jc w:val="both"/>
        <w:textAlignment w:val="baseline"/>
        <w:rPr>
          <w:rFonts w:ascii="Times New Roman" w:eastAsia="Andale Sans UI" w:hAnsi="Times New Roman"/>
          <w:b/>
          <w:sz w:val="24"/>
          <w:szCs w:val="24"/>
          <w:lang w:bidi="en-US"/>
        </w:rPr>
      </w:pPr>
      <w:r>
        <w:rPr>
          <w:rFonts w:ascii="Times New Roman" w:hAnsi="Times New Roman"/>
          <w:sz w:val="24"/>
          <w:szCs w:val="24"/>
        </w:rPr>
        <w:t xml:space="preserve">Оплата производится Заказчиком в безналичной форме за фактически поставленный товар в течение 30 (тридцати) рабочих дней на основании оригиналов счета (счета-фактуры), товарной накладной, подписанной сторонами. </w:t>
      </w:r>
    </w:p>
    <w:p w:rsidR="008D1B12" w:rsidRPr="00C719CB" w:rsidRDefault="008D1B12" w:rsidP="008D1B12">
      <w:pPr>
        <w:pStyle w:val="a5"/>
        <w:widowControl w:val="0"/>
        <w:numPr>
          <w:ilvl w:val="0"/>
          <w:numId w:val="28"/>
        </w:numPr>
        <w:suppressAutoHyphens/>
        <w:autoSpaceDE w:val="0"/>
        <w:autoSpaceDN w:val="0"/>
        <w:spacing w:after="0" w:line="240" w:lineRule="auto"/>
        <w:ind w:left="0" w:firstLine="567"/>
        <w:contextualSpacing w:val="0"/>
        <w:jc w:val="both"/>
        <w:textAlignment w:val="baseline"/>
        <w:rPr>
          <w:rFonts w:ascii="Times New Roman" w:eastAsia="Andale Sans UI" w:hAnsi="Times New Roman"/>
          <w:b/>
          <w:sz w:val="24"/>
          <w:szCs w:val="24"/>
          <w:lang w:bidi="en-US"/>
        </w:rPr>
      </w:pPr>
      <w:r>
        <w:rPr>
          <w:rFonts w:ascii="Times New Roman" w:hAnsi="Times New Roman"/>
          <w:sz w:val="24"/>
          <w:szCs w:val="24"/>
        </w:rPr>
        <w:t>Обязанность Заказчика по оплате считается исполненной с момента списания денежных средств со счета Заказчика.</w:t>
      </w:r>
    </w:p>
    <w:p w:rsidR="008D1B12" w:rsidRDefault="008D1B12" w:rsidP="008D1B12">
      <w:pPr>
        <w:spacing w:after="0" w:line="240" w:lineRule="auto"/>
        <w:jc w:val="both"/>
        <w:rPr>
          <w:rFonts w:ascii="Times New Roman" w:hAnsi="Times New Roman"/>
          <w:b/>
          <w:sz w:val="24"/>
          <w:szCs w:val="24"/>
        </w:rPr>
      </w:pPr>
    </w:p>
    <w:p w:rsidR="008D1B12" w:rsidRDefault="008D1B12" w:rsidP="008D1B12">
      <w:pPr>
        <w:spacing w:after="0" w:line="240" w:lineRule="auto"/>
        <w:jc w:val="both"/>
        <w:rPr>
          <w:rFonts w:ascii="Times New Roman" w:hAnsi="Times New Roman"/>
          <w:sz w:val="24"/>
          <w:szCs w:val="24"/>
        </w:rPr>
      </w:pPr>
      <w:r w:rsidRPr="00201749">
        <w:rPr>
          <w:rFonts w:ascii="Times New Roman" w:hAnsi="Times New Roman"/>
          <w:b/>
          <w:sz w:val="24"/>
          <w:szCs w:val="24"/>
        </w:rPr>
        <w:t>5. Требования к безопасности:</w:t>
      </w:r>
      <w:r w:rsidRPr="00201749">
        <w:rPr>
          <w:rFonts w:ascii="Times New Roman" w:hAnsi="Times New Roman"/>
          <w:sz w:val="24"/>
          <w:szCs w:val="24"/>
        </w:rPr>
        <w:t xml:space="preserve"> поставляемый товар должен отвечать требованиям экологической, радиационной безопасности.</w:t>
      </w:r>
    </w:p>
    <w:p w:rsidR="008D1B12" w:rsidRDefault="008D1B12" w:rsidP="008D1B12">
      <w:pPr>
        <w:spacing w:after="0" w:line="240" w:lineRule="auto"/>
        <w:jc w:val="both"/>
        <w:rPr>
          <w:rFonts w:ascii="Times New Roman" w:hAnsi="Times New Roman"/>
          <w:b/>
          <w:sz w:val="24"/>
          <w:szCs w:val="24"/>
        </w:rPr>
      </w:pPr>
    </w:p>
    <w:p w:rsidR="008D1B12" w:rsidRPr="00201749" w:rsidRDefault="008D1B12" w:rsidP="008D1B12">
      <w:pPr>
        <w:spacing w:after="0" w:line="240" w:lineRule="auto"/>
        <w:jc w:val="both"/>
        <w:rPr>
          <w:rFonts w:ascii="Times New Roman" w:hAnsi="Times New Roman"/>
          <w:sz w:val="24"/>
          <w:szCs w:val="24"/>
        </w:rPr>
      </w:pPr>
      <w:r w:rsidRPr="00201749">
        <w:rPr>
          <w:rFonts w:ascii="Times New Roman" w:hAnsi="Times New Roman"/>
          <w:b/>
          <w:sz w:val="24"/>
          <w:szCs w:val="24"/>
        </w:rPr>
        <w:t xml:space="preserve">6. Требования к функциональным характеристикам (потребительским свойствам) товара: </w:t>
      </w:r>
      <w:r>
        <w:rPr>
          <w:rFonts w:ascii="Times New Roman" w:hAnsi="Times New Roman"/>
          <w:sz w:val="24"/>
          <w:szCs w:val="24"/>
        </w:rPr>
        <w:t xml:space="preserve"> </w:t>
      </w:r>
      <w:r w:rsidRPr="0064113C">
        <w:rPr>
          <w:rFonts w:ascii="Times New Roman" w:hAnsi="Times New Roman"/>
          <w:sz w:val="24"/>
          <w:szCs w:val="24"/>
        </w:rPr>
        <w:t xml:space="preserve">поставляемый товар предназначен для корма </w:t>
      </w:r>
      <w:proofErr w:type="spellStart"/>
      <w:proofErr w:type="gramStart"/>
      <w:r w:rsidRPr="0064113C">
        <w:rPr>
          <w:rFonts w:ascii="Times New Roman" w:hAnsi="Times New Roman"/>
          <w:sz w:val="24"/>
          <w:szCs w:val="24"/>
        </w:rPr>
        <w:t>крупно-рогатого</w:t>
      </w:r>
      <w:proofErr w:type="spellEnd"/>
      <w:proofErr w:type="gramEnd"/>
      <w:r w:rsidRPr="0064113C">
        <w:rPr>
          <w:rFonts w:ascii="Times New Roman" w:hAnsi="Times New Roman"/>
          <w:sz w:val="24"/>
          <w:szCs w:val="24"/>
        </w:rPr>
        <w:t xml:space="preserve"> ск</w:t>
      </w:r>
      <w:r>
        <w:rPr>
          <w:rFonts w:ascii="Times New Roman" w:hAnsi="Times New Roman"/>
          <w:sz w:val="24"/>
          <w:szCs w:val="24"/>
        </w:rPr>
        <w:t>о</w:t>
      </w:r>
      <w:r w:rsidRPr="0064113C">
        <w:rPr>
          <w:rFonts w:ascii="Times New Roman" w:hAnsi="Times New Roman"/>
          <w:sz w:val="24"/>
          <w:szCs w:val="24"/>
        </w:rPr>
        <w:t>та.</w:t>
      </w:r>
    </w:p>
    <w:p w:rsidR="008D1B12" w:rsidRDefault="008D1B12" w:rsidP="008D1B12">
      <w:pPr>
        <w:overflowPunct w:val="0"/>
        <w:autoSpaceDE w:val="0"/>
        <w:autoSpaceDN w:val="0"/>
        <w:adjustRightInd w:val="0"/>
        <w:spacing w:after="0" w:line="240" w:lineRule="auto"/>
        <w:jc w:val="both"/>
        <w:textAlignment w:val="baseline"/>
        <w:rPr>
          <w:rFonts w:ascii="Times New Roman" w:hAnsi="Times New Roman"/>
          <w:b/>
          <w:sz w:val="24"/>
          <w:szCs w:val="24"/>
        </w:rPr>
      </w:pPr>
    </w:p>
    <w:p w:rsidR="008D1B12" w:rsidRPr="00201749" w:rsidRDefault="008D1B12" w:rsidP="008D1B12">
      <w:pPr>
        <w:overflowPunct w:val="0"/>
        <w:autoSpaceDE w:val="0"/>
        <w:autoSpaceDN w:val="0"/>
        <w:adjustRightInd w:val="0"/>
        <w:spacing w:after="0" w:line="240" w:lineRule="auto"/>
        <w:jc w:val="both"/>
        <w:textAlignment w:val="baseline"/>
        <w:rPr>
          <w:rFonts w:ascii="Times New Roman" w:hAnsi="Times New Roman"/>
          <w:sz w:val="24"/>
          <w:szCs w:val="24"/>
        </w:rPr>
      </w:pPr>
      <w:r w:rsidRPr="00201749">
        <w:rPr>
          <w:rFonts w:ascii="Times New Roman" w:hAnsi="Times New Roman"/>
          <w:b/>
          <w:sz w:val="24"/>
          <w:szCs w:val="24"/>
        </w:rPr>
        <w:t xml:space="preserve">7. Требования к отгрузке: </w:t>
      </w:r>
      <w:r>
        <w:rPr>
          <w:rFonts w:ascii="Times New Roman" w:hAnsi="Times New Roman"/>
          <w:sz w:val="24"/>
          <w:szCs w:val="24"/>
        </w:rPr>
        <w:t xml:space="preserve">отгрузка </w:t>
      </w:r>
      <w:r w:rsidRPr="00201749">
        <w:rPr>
          <w:rFonts w:ascii="Times New Roman" w:hAnsi="Times New Roman"/>
          <w:sz w:val="24"/>
          <w:szCs w:val="24"/>
        </w:rPr>
        <w:t xml:space="preserve"> поставляемого товара осуществляется</w:t>
      </w:r>
      <w:r>
        <w:rPr>
          <w:rFonts w:ascii="Times New Roman" w:hAnsi="Times New Roman"/>
          <w:sz w:val="24"/>
          <w:szCs w:val="24"/>
        </w:rPr>
        <w:t xml:space="preserve"> силами Заказчика. </w:t>
      </w:r>
    </w:p>
    <w:p w:rsidR="008D1B12" w:rsidRPr="00201749" w:rsidRDefault="008D1B12" w:rsidP="008D1B12">
      <w:pPr>
        <w:overflowPunct w:val="0"/>
        <w:autoSpaceDE w:val="0"/>
        <w:autoSpaceDN w:val="0"/>
        <w:adjustRightInd w:val="0"/>
        <w:spacing w:after="0" w:line="240" w:lineRule="auto"/>
        <w:ind w:firstLine="284"/>
        <w:jc w:val="both"/>
        <w:textAlignment w:val="baseline"/>
        <w:rPr>
          <w:rFonts w:ascii="Times New Roman" w:hAnsi="Times New Roman"/>
          <w:sz w:val="24"/>
          <w:szCs w:val="24"/>
        </w:rPr>
      </w:pPr>
      <w:r w:rsidRPr="00201749">
        <w:rPr>
          <w:rFonts w:ascii="Times New Roman" w:hAnsi="Times New Roman"/>
          <w:sz w:val="24"/>
          <w:szCs w:val="24"/>
        </w:rPr>
        <w:t xml:space="preserve">Транспортировка товара должна осуществляться в упаковке, отвечающей требованиям </w:t>
      </w:r>
      <w:proofErr w:type="spellStart"/>
      <w:r w:rsidRPr="00201749">
        <w:rPr>
          <w:rFonts w:ascii="Times New Roman" w:hAnsi="Times New Roman"/>
          <w:sz w:val="24"/>
          <w:szCs w:val="24"/>
        </w:rPr>
        <w:t>ГОСТов</w:t>
      </w:r>
      <w:proofErr w:type="spellEnd"/>
      <w:r w:rsidRPr="00201749">
        <w:rPr>
          <w:rFonts w:ascii="Times New Roman" w:hAnsi="Times New Roman"/>
          <w:sz w:val="24"/>
          <w:szCs w:val="24"/>
        </w:rPr>
        <w:t xml:space="preserve"> и технических условий для данного вида товара. Упаковка должна иметь соответствующую маркировку и обеспечивать сохранность товара от повреждений при перевозке всеми видами транспорта с учетом нескольких перегрузок в пути и хранении. Герметичность упаковки не должна быть нарушена, намочена и подвержена деформации до момента передачи  Заказчику. </w:t>
      </w:r>
    </w:p>
    <w:p w:rsidR="008D1B12" w:rsidRDefault="008D1B12" w:rsidP="008D1B12">
      <w:pPr>
        <w:overflowPunct w:val="0"/>
        <w:autoSpaceDE w:val="0"/>
        <w:autoSpaceDN w:val="0"/>
        <w:adjustRightInd w:val="0"/>
        <w:spacing w:after="0" w:line="240" w:lineRule="auto"/>
        <w:jc w:val="both"/>
        <w:textAlignment w:val="baseline"/>
        <w:rPr>
          <w:rFonts w:ascii="Times New Roman" w:hAnsi="Times New Roman"/>
          <w:b/>
          <w:sz w:val="24"/>
          <w:szCs w:val="24"/>
        </w:rPr>
      </w:pPr>
    </w:p>
    <w:p w:rsidR="008D1B12" w:rsidRPr="00201749" w:rsidRDefault="008D1B12" w:rsidP="008D1B12">
      <w:pPr>
        <w:overflowPunct w:val="0"/>
        <w:autoSpaceDE w:val="0"/>
        <w:autoSpaceDN w:val="0"/>
        <w:adjustRightInd w:val="0"/>
        <w:spacing w:after="0" w:line="240" w:lineRule="auto"/>
        <w:jc w:val="both"/>
        <w:textAlignment w:val="baseline"/>
        <w:rPr>
          <w:rFonts w:ascii="Times New Roman" w:hAnsi="Times New Roman"/>
          <w:b/>
          <w:sz w:val="24"/>
          <w:szCs w:val="24"/>
        </w:rPr>
      </w:pPr>
      <w:r w:rsidRPr="00201749">
        <w:rPr>
          <w:rFonts w:ascii="Times New Roman" w:hAnsi="Times New Roman"/>
          <w:b/>
          <w:sz w:val="24"/>
          <w:szCs w:val="24"/>
        </w:rPr>
        <w:t xml:space="preserve">8. Требования к поставке: </w:t>
      </w:r>
    </w:p>
    <w:p w:rsidR="008D1B12" w:rsidRPr="00201749" w:rsidRDefault="008D1B12" w:rsidP="008D1B12">
      <w:pPr>
        <w:overflowPunct w:val="0"/>
        <w:autoSpaceDE w:val="0"/>
        <w:autoSpaceDN w:val="0"/>
        <w:adjustRightInd w:val="0"/>
        <w:spacing w:after="0" w:line="240" w:lineRule="auto"/>
        <w:jc w:val="both"/>
        <w:textAlignment w:val="baseline"/>
        <w:rPr>
          <w:rFonts w:ascii="Times New Roman" w:hAnsi="Times New Roman"/>
          <w:sz w:val="24"/>
          <w:szCs w:val="24"/>
        </w:rPr>
      </w:pPr>
      <w:r w:rsidRPr="00201749">
        <w:rPr>
          <w:rFonts w:ascii="Times New Roman" w:hAnsi="Times New Roman"/>
          <w:sz w:val="24"/>
          <w:szCs w:val="24"/>
        </w:rPr>
        <w:t>- товар поставляется по заявке Заказчика  в следующем порядк</w:t>
      </w:r>
      <w:r>
        <w:rPr>
          <w:rFonts w:ascii="Times New Roman" w:hAnsi="Times New Roman"/>
          <w:sz w:val="24"/>
          <w:szCs w:val="24"/>
        </w:rPr>
        <w:t>е: Заказчик не позднее, чем за 30 (тридцать</w:t>
      </w:r>
      <w:r w:rsidRPr="00201749">
        <w:rPr>
          <w:rFonts w:ascii="Times New Roman" w:hAnsi="Times New Roman"/>
          <w:sz w:val="24"/>
          <w:szCs w:val="24"/>
        </w:rPr>
        <w:t>) дней до даты поставки направляет Поставщику заявку с указанием необходимого количества товара и даты поставки. Заявка может быть подана в письменной, или электронной форме</w:t>
      </w:r>
      <w:proofErr w:type="gramStart"/>
      <w:r w:rsidRPr="00201749">
        <w:rPr>
          <w:rFonts w:ascii="Times New Roman" w:hAnsi="Times New Roman"/>
          <w:sz w:val="24"/>
          <w:szCs w:val="24"/>
        </w:rPr>
        <w:t xml:space="preserve"> </w:t>
      </w:r>
      <w:r>
        <w:rPr>
          <w:rFonts w:ascii="Times New Roman" w:hAnsi="Times New Roman"/>
          <w:sz w:val="24"/>
          <w:szCs w:val="24"/>
        </w:rPr>
        <w:t>.</w:t>
      </w:r>
      <w:proofErr w:type="gramEnd"/>
      <w:r w:rsidRPr="00201749">
        <w:rPr>
          <w:rFonts w:ascii="Times New Roman" w:hAnsi="Times New Roman"/>
          <w:sz w:val="24"/>
          <w:szCs w:val="24"/>
        </w:rPr>
        <w:t xml:space="preserve">Поставщик поставляет товар в день поставки </w:t>
      </w:r>
      <w:r>
        <w:rPr>
          <w:rFonts w:ascii="Times New Roman" w:hAnsi="Times New Roman"/>
          <w:sz w:val="24"/>
          <w:szCs w:val="24"/>
        </w:rPr>
        <w:t>в соответствии с заявкой</w:t>
      </w:r>
      <w:r w:rsidRPr="00201749">
        <w:rPr>
          <w:rFonts w:ascii="Times New Roman" w:hAnsi="Times New Roman"/>
          <w:sz w:val="24"/>
          <w:szCs w:val="24"/>
        </w:rPr>
        <w:t>. При необходимости стороны согласовывают дату и время доставки каждой партии товара с целью организации приёмки товара. Осуществить   поставку товара в  строгом соответствии с заявкой Заказчика. Товар количественно не соответствующий заявке, приему не подлежит;</w:t>
      </w:r>
    </w:p>
    <w:p w:rsidR="008D1B12" w:rsidRPr="00201749" w:rsidRDefault="008D1B12" w:rsidP="008D1B12">
      <w:pPr>
        <w:overflowPunct w:val="0"/>
        <w:autoSpaceDE w:val="0"/>
        <w:autoSpaceDN w:val="0"/>
        <w:adjustRightInd w:val="0"/>
        <w:spacing w:after="0" w:line="240" w:lineRule="auto"/>
        <w:jc w:val="both"/>
        <w:textAlignment w:val="baseline"/>
        <w:rPr>
          <w:rFonts w:ascii="Times New Roman" w:hAnsi="Times New Roman"/>
          <w:sz w:val="24"/>
          <w:szCs w:val="24"/>
        </w:rPr>
      </w:pPr>
      <w:r w:rsidRPr="00201749">
        <w:rPr>
          <w:rFonts w:ascii="Times New Roman" w:hAnsi="Times New Roman"/>
          <w:sz w:val="24"/>
          <w:szCs w:val="24"/>
        </w:rPr>
        <w:t>- товар поставляется с соблюдением правил транспортировки, условий хранения товара, в соответствии с нормами законодательства РФ.</w:t>
      </w:r>
    </w:p>
    <w:p w:rsidR="008D1B12" w:rsidRPr="00102781" w:rsidRDefault="008D1B12" w:rsidP="008D1B12">
      <w:pPr>
        <w:pStyle w:val="a"/>
        <w:numPr>
          <w:ilvl w:val="0"/>
          <w:numId w:val="0"/>
        </w:numPr>
        <w:spacing w:after="0"/>
      </w:pPr>
    </w:p>
    <w:p w:rsidR="008D1B12" w:rsidRPr="00102781" w:rsidRDefault="008D1B12" w:rsidP="008D1B12">
      <w:pPr>
        <w:pStyle w:val="ConsPlusNormal"/>
        <w:widowControl/>
        <w:ind w:firstLine="567"/>
        <w:jc w:val="right"/>
        <w:rPr>
          <w:rFonts w:ascii="Times New Roman" w:hAnsi="Times New Roman" w:cs="Times New Roman"/>
          <w:sz w:val="24"/>
          <w:szCs w:val="24"/>
        </w:rPr>
      </w:pPr>
    </w:p>
    <w:tbl>
      <w:tblPr>
        <w:tblStyle w:val="a4"/>
        <w:tblW w:w="0" w:type="auto"/>
        <w:tblLook w:val="04A0"/>
      </w:tblPr>
      <w:tblGrid>
        <w:gridCol w:w="5423"/>
        <w:gridCol w:w="5424"/>
      </w:tblGrid>
      <w:tr w:rsidR="008D1B12" w:rsidTr="00BF2B9B">
        <w:tc>
          <w:tcPr>
            <w:tcW w:w="5423" w:type="dxa"/>
            <w:tcBorders>
              <w:top w:val="nil"/>
              <w:left w:val="nil"/>
              <w:bottom w:val="nil"/>
              <w:right w:val="nil"/>
            </w:tcBorders>
          </w:tcPr>
          <w:p w:rsidR="008D1B12" w:rsidRPr="00062F36" w:rsidRDefault="008D1B12" w:rsidP="00BF2B9B">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Заказчик </w:t>
            </w:r>
          </w:p>
        </w:tc>
        <w:tc>
          <w:tcPr>
            <w:tcW w:w="5424" w:type="dxa"/>
            <w:tcBorders>
              <w:top w:val="nil"/>
              <w:left w:val="nil"/>
              <w:bottom w:val="nil"/>
              <w:right w:val="nil"/>
            </w:tcBorders>
          </w:tcPr>
          <w:p w:rsidR="008D1B12" w:rsidRPr="00062F36" w:rsidRDefault="008D1B12" w:rsidP="00BF2B9B">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Поставщик </w:t>
            </w:r>
          </w:p>
        </w:tc>
      </w:tr>
      <w:tr w:rsidR="008D1B12" w:rsidTr="00BF2B9B">
        <w:tc>
          <w:tcPr>
            <w:tcW w:w="5423" w:type="dxa"/>
            <w:tcBorders>
              <w:top w:val="nil"/>
              <w:left w:val="nil"/>
              <w:bottom w:val="nil"/>
              <w:right w:val="nil"/>
            </w:tcBorders>
          </w:tcPr>
          <w:p w:rsidR="008D1B12" w:rsidRDefault="008D1B12" w:rsidP="00BF2B9B">
            <w:pPr>
              <w:pStyle w:val="ConsPlusNormal"/>
              <w:widowControl/>
              <w:rPr>
                <w:rFonts w:ascii="Times New Roman" w:hAnsi="Times New Roman" w:cs="Times New Roman"/>
                <w:sz w:val="24"/>
                <w:szCs w:val="24"/>
              </w:rPr>
            </w:pPr>
            <w:r>
              <w:rPr>
                <w:rFonts w:ascii="Times New Roman" w:hAnsi="Times New Roman" w:cs="Times New Roman"/>
                <w:sz w:val="24"/>
                <w:szCs w:val="24"/>
              </w:rPr>
              <w:t>Нефтеюганское районное муниципальное унитарное сельскохозяйственное предприятие «Чеускино» НРМУП («Чеускино»)</w:t>
            </w:r>
          </w:p>
        </w:tc>
        <w:tc>
          <w:tcPr>
            <w:tcW w:w="5424" w:type="dxa"/>
            <w:tcBorders>
              <w:top w:val="nil"/>
              <w:left w:val="nil"/>
              <w:bottom w:val="nil"/>
              <w:right w:val="nil"/>
            </w:tcBorders>
          </w:tcPr>
          <w:p w:rsidR="008D1B12" w:rsidRDefault="008D1B12" w:rsidP="00BF2B9B">
            <w:pPr>
              <w:pStyle w:val="ConsPlusNormal"/>
              <w:widowControl/>
              <w:rPr>
                <w:rFonts w:ascii="Times New Roman" w:hAnsi="Times New Roman" w:cs="Times New Roman"/>
                <w:sz w:val="24"/>
                <w:szCs w:val="24"/>
              </w:rPr>
            </w:pPr>
          </w:p>
        </w:tc>
      </w:tr>
      <w:tr w:rsidR="008D1B12" w:rsidTr="00BF2B9B">
        <w:trPr>
          <w:gridAfter w:val="1"/>
          <w:wAfter w:w="5424" w:type="dxa"/>
        </w:trPr>
        <w:tc>
          <w:tcPr>
            <w:tcW w:w="5423" w:type="dxa"/>
            <w:tcBorders>
              <w:top w:val="nil"/>
              <w:left w:val="nil"/>
              <w:bottom w:val="nil"/>
              <w:right w:val="nil"/>
            </w:tcBorders>
          </w:tcPr>
          <w:p w:rsidR="008D1B12" w:rsidRDefault="008D1B12" w:rsidP="00BF2B9B">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Юридический адрес: 628233, ХМАО-Югра, п. Чеускино, Нефтеюганский район, ул. </w:t>
            </w:r>
            <w:proofErr w:type="gramStart"/>
            <w:r>
              <w:rPr>
                <w:rFonts w:ascii="Times New Roman" w:hAnsi="Times New Roman" w:cs="Times New Roman"/>
                <w:sz w:val="24"/>
                <w:szCs w:val="24"/>
              </w:rPr>
              <w:t>Центральная</w:t>
            </w:r>
            <w:proofErr w:type="gramEnd"/>
            <w:r>
              <w:rPr>
                <w:rFonts w:ascii="Times New Roman" w:hAnsi="Times New Roman" w:cs="Times New Roman"/>
                <w:sz w:val="24"/>
                <w:szCs w:val="24"/>
              </w:rPr>
              <w:t>, д. 31</w:t>
            </w:r>
          </w:p>
        </w:tc>
      </w:tr>
      <w:tr w:rsidR="008D1B12" w:rsidRPr="00521440" w:rsidTr="00BF2B9B">
        <w:trPr>
          <w:trHeight w:val="1942"/>
        </w:trPr>
        <w:tc>
          <w:tcPr>
            <w:tcW w:w="5423" w:type="dxa"/>
            <w:tcBorders>
              <w:top w:val="nil"/>
              <w:left w:val="nil"/>
              <w:bottom w:val="nil"/>
              <w:right w:val="nil"/>
            </w:tcBorders>
          </w:tcPr>
          <w:p w:rsidR="008D1B12" w:rsidRDefault="008D1B12" w:rsidP="00BF2B9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Почтовый адрес: 628233, ХМАО-Югра, п. Чеускино, Нефтеюганский район, ул. </w:t>
            </w:r>
            <w:proofErr w:type="gramStart"/>
            <w:r>
              <w:rPr>
                <w:rFonts w:ascii="Times New Roman" w:hAnsi="Times New Roman" w:cs="Times New Roman"/>
                <w:sz w:val="24"/>
                <w:szCs w:val="24"/>
              </w:rPr>
              <w:t>Центральная</w:t>
            </w:r>
            <w:proofErr w:type="gramEnd"/>
            <w:r>
              <w:rPr>
                <w:rFonts w:ascii="Times New Roman" w:hAnsi="Times New Roman" w:cs="Times New Roman"/>
                <w:sz w:val="24"/>
                <w:szCs w:val="24"/>
              </w:rPr>
              <w:t>, д. 31</w:t>
            </w:r>
          </w:p>
          <w:p w:rsidR="008D1B12" w:rsidRPr="00521440" w:rsidRDefault="008D1B12" w:rsidP="00BF2B9B">
            <w:pPr>
              <w:pStyle w:val="ConsPlusNormal"/>
              <w:widowControl/>
              <w:rPr>
                <w:rFonts w:ascii="Times New Roman" w:hAnsi="Times New Roman" w:cs="Times New Roman"/>
                <w:sz w:val="24"/>
                <w:szCs w:val="24"/>
              </w:rPr>
            </w:pPr>
            <w:r>
              <w:rPr>
                <w:rFonts w:ascii="Times New Roman" w:hAnsi="Times New Roman" w:cs="Times New Roman"/>
                <w:sz w:val="24"/>
                <w:szCs w:val="24"/>
              </w:rPr>
              <w:t>Тел</w:t>
            </w:r>
            <w:r w:rsidRPr="00521440">
              <w:rPr>
                <w:rFonts w:ascii="Times New Roman" w:hAnsi="Times New Roman" w:cs="Times New Roman"/>
                <w:sz w:val="24"/>
                <w:szCs w:val="24"/>
              </w:rPr>
              <w:t>.: +7 (3463) 291-475, 291-430, 291-427</w:t>
            </w:r>
          </w:p>
          <w:p w:rsidR="008D1B12" w:rsidRPr="00521440" w:rsidRDefault="008D1B12" w:rsidP="00BF2B9B">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E</w:t>
            </w:r>
            <w:r w:rsidRPr="00521440">
              <w:rPr>
                <w:rFonts w:ascii="Times New Roman" w:hAnsi="Times New Roman" w:cs="Times New Roman"/>
                <w:sz w:val="24"/>
                <w:szCs w:val="24"/>
              </w:rPr>
              <w:t>-</w:t>
            </w:r>
            <w:r>
              <w:rPr>
                <w:rFonts w:ascii="Times New Roman" w:hAnsi="Times New Roman" w:cs="Times New Roman"/>
                <w:sz w:val="24"/>
                <w:szCs w:val="24"/>
                <w:lang w:val="en-US"/>
              </w:rPr>
              <w:t>mail</w:t>
            </w:r>
            <w:r w:rsidRPr="0052144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kolxos</w:t>
            </w:r>
            <w:proofErr w:type="spellEnd"/>
            <w:r w:rsidRPr="00521440">
              <w:rPr>
                <w:rFonts w:ascii="Times New Roman" w:hAnsi="Times New Roman" w:cs="Times New Roman"/>
                <w:sz w:val="24"/>
                <w:szCs w:val="24"/>
              </w:rPr>
              <w:t>1991@</w:t>
            </w:r>
            <w:r>
              <w:rPr>
                <w:rFonts w:ascii="Times New Roman" w:hAnsi="Times New Roman" w:cs="Times New Roman"/>
                <w:sz w:val="24"/>
                <w:szCs w:val="24"/>
                <w:lang w:val="en-US"/>
              </w:rPr>
              <w:t>mail</w:t>
            </w:r>
            <w:r w:rsidRPr="0052144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8D1B12" w:rsidRPr="00521440" w:rsidRDefault="008D1B12" w:rsidP="00BF2B9B">
            <w:pPr>
              <w:pStyle w:val="ConsPlusNormal"/>
              <w:jc w:val="both"/>
              <w:rPr>
                <w:rFonts w:ascii="Times New Roman" w:hAnsi="Times New Roman" w:cs="Times New Roman"/>
                <w:sz w:val="24"/>
                <w:szCs w:val="24"/>
              </w:rPr>
            </w:pPr>
            <w:r>
              <w:rPr>
                <w:rFonts w:ascii="Times New Roman" w:hAnsi="Times New Roman" w:cs="Times New Roman"/>
                <w:sz w:val="24"/>
                <w:szCs w:val="24"/>
              </w:rPr>
              <w:t>ОГРН</w:t>
            </w:r>
            <w:r w:rsidRPr="00521440">
              <w:rPr>
                <w:rFonts w:ascii="Times New Roman" w:hAnsi="Times New Roman" w:cs="Times New Roman"/>
                <w:sz w:val="24"/>
                <w:szCs w:val="24"/>
              </w:rPr>
              <w:t>: 1028601789424</w:t>
            </w:r>
          </w:p>
          <w:p w:rsidR="008D1B12" w:rsidRPr="00521440" w:rsidRDefault="008D1B12" w:rsidP="00BF2B9B">
            <w:pPr>
              <w:pStyle w:val="ConsPlusNormal"/>
              <w:jc w:val="both"/>
              <w:rPr>
                <w:rFonts w:ascii="Times New Roman" w:hAnsi="Times New Roman" w:cs="Times New Roman"/>
                <w:sz w:val="24"/>
                <w:szCs w:val="24"/>
              </w:rPr>
            </w:pPr>
            <w:r>
              <w:rPr>
                <w:rFonts w:ascii="Times New Roman" w:hAnsi="Times New Roman" w:cs="Times New Roman"/>
                <w:sz w:val="24"/>
                <w:szCs w:val="24"/>
              </w:rPr>
              <w:t>ИНН: 8619005859</w:t>
            </w:r>
          </w:p>
        </w:tc>
        <w:tc>
          <w:tcPr>
            <w:tcW w:w="5424" w:type="dxa"/>
            <w:tcBorders>
              <w:top w:val="nil"/>
              <w:left w:val="nil"/>
              <w:bottom w:val="nil"/>
              <w:right w:val="nil"/>
            </w:tcBorders>
          </w:tcPr>
          <w:p w:rsidR="008D1B12" w:rsidRPr="00521440" w:rsidRDefault="008D1B12" w:rsidP="00BF2B9B">
            <w:pPr>
              <w:pStyle w:val="ConsPlusNormal"/>
              <w:widowControl/>
              <w:rPr>
                <w:rFonts w:ascii="Times New Roman" w:hAnsi="Times New Roman" w:cs="Times New Roman"/>
                <w:sz w:val="24"/>
                <w:szCs w:val="24"/>
              </w:rPr>
            </w:pPr>
          </w:p>
        </w:tc>
      </w:tr>
      <w:tr w:rsidR="008D1B12" w:rsidRPr="00C35B94" w:rsidTr="00BF2B9B">
        <w:trPr>
          <w:gridAfter w:val="1"/>
          <w:wAfter w:w="5424" w:type="dxa"/>
        </w:trPr>
        <w:tc>
          <w:tcPr>
            <w:tcW w:w="5423" w:type="dxa"/>
            <w:tcBorders>
              <w:top w:val="nil"/>
              <w:left w:val="nil"/>
              <w:bottom w:val="nil"/>
              <w:right w:val="nil"/>
            </w:tcBorders>
          </w:tcPr>
          <w:p w:rsidR="008D1B12" w:rsidRPr="00C35B94" w:rsidRDefault="008D1B12" w:rsidP="00BF2B9B">
            <w:pPr>
              <w:pStyle w:val="ConsPlusNormal"/>
              <w:widowControl/>
              <w:rPr>
                <w:rFonts w:ascii="Times New Roman" w:hAnsi="Times New Roman" w:cs="Times New Roman"/>
                <w:sz w:val="24"/>
                <w:szCs w:val="24"/>
              </w:rPr>
            </w:pPr>
            <w:r>
              <w:rPr>
                <w:rFonts w:ascii="Times New Roman" w:hAnsi="Times New Roman" w:cs="Times New Roman"/>
                <w:sz w:val="24"/>
                <w:szCs w:val="24"/>
              </w:rPr>
              <w:t>КПП: 861901001</w:t>
            </w:r>
          </w:p>
        </w:tc>
      </w:tr>
      <w:tr w:rsidR="008D1B12" w:rsidRPr="00C35B94" w:rsidTr="00BF2B9B">
        <w:trPr>
          <w:gridAfter w:val="1"/>
          <w:wAfter w:w="5424" w:type="dxa"/>
          <w:trHeight w:val="838"/>
        </w:trPr>
        <w:tc>
          <w:tcPr>
            <w:tcW w:w="5423" w:type="dxa"/>
            <w:tcBorders>
              <w:top w:val="nil"/>
              <w:left w:val="nil"/>
              <w:bottom w:val="nil"/>
              <w:right w:val="nil"/>
            </w:tcBorders>
          </w:tcPr>
          <w:p w:rsidR="008D1B12" w:rsidRDefault="008D1B12" w:rsidP="00BF2B9B">
            <w:pPr>
              <w:pStyle w:val="ConsPlusNormal"/>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40702810400070001016</w:t>
            </w:r>
          </w:p>
          <w:p w:rsidR="008D1B12" w:rsidRPr="00C35B94" w:rsidRDefault="008D1B12" w:rsidP="00BF2B9B">
            <w:pPr>
              <w:pStyle w:val="ConsPlusNormal"/>
              <w:rPr>
                <w:rFonts w:ascii="Times New Roman" w:hAnsi="Times New Roman" w:cs="Times New Roman"/>
                <w:sz w:val="24"/>
                <w:szCs w:val="24"/>
              </w:rPr>
            </w:pPr>
            <w:r>
              <w:rPr>
                <w:rFonts w:ascii="Times New Roman" w:hAnsi="Times New Roman" w:cs="Times New Roman"/>
                <w:sz w:val="24"/>
                <w:szCs w:val="24"/>
              </w:rPr>
              <w:t xml:space="preserve">Филиал </w:t>
            </w:r>
            <w:proofErr w:type="spellStart"/>
            <w:r>
              <w:rPr>
                <w:rFonts w:ascii="Times New Roman" w:hAnsi="Times New Roman" w:cs="Times New Roman"/>
                <w:sz w:val="24"/>
                <w:szCs w:val="24"/>
              </w:rPr>
              <w:t>Западно-Сибирский</w:t>
            </w:r>
            <w:proofErr w:type="spellEnd"/>
            <w:r>
              <w:rPr>
                <w:rFonts w:ascii="Times New Roman" w:hAnsi="Times New Roman" w:cs="Times New Roman"/>
                <w:sz w:val="24"/>
                <w:szCs w:val="24"/>
              </w:rPr>
              <w:t xml:space="preserve"> ПАО Банк «ФК Открытие»</w:t>
            </w:r>
          </w:p>
        </w:tc>
      </w:tr>
      <w:tr w:rsidR="008D1B12" w:rsidRPr="00C35B94" w:rsidTr="00BF2B9B">
        <w:tc>
          <w:tcPr>
            <w:tcW w:w="10847" w:type="dxa"/>
            <w:gridSpan w:val="2"/>
            <w:tcBorders>
              <w:top w:val="nil"/>
              <w:left w:val="nil"/>
              <w:bottom w:val="nil"/>
              <w:right w:val="nil"/>
            </w:tcBorders>
          </w:tcPr>
          <w:p w:rsidR="008D1B12" w:rsidRPr="00C35B94" w:rsidRDefault="008D1B12" w:rsidP="00BF2B9B">
            <w:pPr>
              <w:pStyle w:val="ConsPlusNormal"/>
              <w:widowControl/>
              <w:rPr>
                <w:rFonts w:ascii="Times New Roman" w:hAnsi="Times New Roman" w:cs="Times New Roman"/>
                <w:sz w:val="24"/>
                <w:szCs w:val="24"/>
              </w:rPr>
            </w:pPr>
            <w:r>
              <w:rPr>
                <w:rFonts w:ascii="Times New Roman" w:hAnsi="Times New Roman" w:cs="Times New Roman"/>
                <w:sz w:val="24"/>
                <w:szCs w:val="24"/>
              </w:rPr>
              <w:t>к/с: 30101810465777100812</w:t>
            </w:r>
          </w:p>
        </w:tc>
      </w:tr>
    </w:tbl>
    <w:p w:rsidR="008D1B12" w:rsidRDefault="008D1B12" w:rsidP="008D1B12">
      <w:pPr>
        <w:pStyle w:val="ConsPlusNormal"/>
        <w:widowControl/>
        <w:rPr>
          <w:rFonts w:ascii="Times New Roman" w:hAnsi="Times New Roman" w:cs="Times New Roman"/>
          <w:sz w:val="24"/>
          <w:szCs w:val="24"/>
        </w:rPr>
      </w:pPr>
    </w:p>
    <w:p w:rsidR="008D1B12" w:rsidRDefault="008D1B12" w:rsidP="008D1B12">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Директор </w:t>
      </w:r>
    </w:p>
    <w:p w:rsidR="008D1B12" w:rsidRDefault="008D1B12" w:rsidP="008D1B12">
      <w:pPr>
        <w:pStyle w:val="ConsPlusNormal"/>
        <w:widowControl/>
        <w:rPr>
          <w:rFonts w:ascii="Times New Roman" w:hAnsi="Times New Roman" w:cs="Times New Roman"/>
          <w:sz w:val="24"/>
          <w:szCs w:val="24"/>
        </w:rPr>
      </w:pPr>
    </w:p>
    <w:p w:rsidR="008D1B12" w:rsidRDefault="008D1B12" w:rsidP="008D1B12">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______________________ </w:t>
      </w:r>
      <w:proofErr w:type="spellStart"/>
      <w:r>
        <w:rPr>
          <w:rFonts w:ascii="Times New Roman" w:hAnsi="Times New Roman" w:cs="Times New Roman"/>
          <w:sz w:val="24"/>
          <w:szCs w:val="24"/>
        </w:rPr>
        <w:t>А.Н.Шейгец</w:t>
      </w:r>
      <w:proofErr w:type="spellEnd"/>
    </w:p>
    <w:p w:rsidR="008D1B12" w:rsidRDefault="008D1B12" w:rsidP="008D1B12">
      <w:pPr>
        <w:pStyle w:val="ConsPlusNormal"/>
        <w:widowControl/>
        <w:rPr>
          <w:rFonts w:ascii="Times New Roman" w:hAnsi="Times New Roman" w:cs="Times New Roman"/>
          <w:sz w:val="24"/>
          <w:szCs w:val="24"/>
        </w:rPr>
      </w:pPr>
    </w:p>
    <w:p w:rsidR="008D1B12" w:rsidRDefault="008D1B12" w:rsidP="008D1B12">
      <w:pPr>
        <w:pStyle w:val="ConsPlusNormal"/>
        <w:widowControl/>
        <w:rPr>
          <w:rFonts w:ascii="Times New Roman" w:hAnsi="Times New Roman" w:cs="Times New Roman"/>
          <w:sz w:val="24"/>
          <w:szCs w:val="24"/>
        </w:rPr>
      </w:pPr>
    </w:p>
    <w:p w:rsidR="008D1B12" w:rsidRDefault="008D1B12" w:rsidP="008D1B12">
      <w:pPr>
        <w:pStyle w:val="ConsPlusNormal"/>
        <w:widowControl/>
        <w:rPr>
          <w:rFonts w:ascii="Times New Roman" w:hAnsi="Times New Roman" w:cs="Times New Roman"/>
          <w:sz w:val="24"/>
          <w:szCs w:val="24"/>
        </w:rPr>
      </w:pPr>
      <w:r>
        <w:rPr>
          <w:rFonts w:ascii="Times New Roman" w:hAnsi="Times New Roman" w:cs="Times New Roman"/>
          <w:sz w:val="24"/>
          <w:szCs w:val="24"/>
        </w:rPr>
        <w:t>«___» _____________2020г.</w:t>
      </w:r>
    </w:p>
    <w:p w:rsidR="008D1B12" w:rsidRDefault="008D1B12" w:rsidP="008D1B12">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                                    М.П.</w:t>
      </w:r>
    </w:p>
    <w:p w:rsidR="008D1B12" w:rsidRDefault="008D1B12" w:rsidP="008D1B12">
      <w:pPr>
        <w:tabs>
          <w:tab w:val="left" w:pos="6885"/>
        </w:tabs>
        <w:rPr>
          <w:rFonts w:ascii="Times New Roman" w:hAnsi="Times New Roman"/>
          <w:sz w:val="24"/>
          <w:szCs w:val="24"/>
        </w:rPr>
      </w:pPr>
    </w:p>
    <w:p w:rsidR="008D1B12" w:rsidRDefault="008D1B12" w:rsidP="008D1B12">
      <w:pPr>
        <w:rPr>
          <w:rFonts w:ascii="Times New Roman" w:hAnsi="Times New Roman"/>
          <w:sz w:val="24"/>
          <w:szCs w:val="24"/>
        </w:rPr>
      </w:pPr>
    </w:p>
    <w:p w:rsidR="00FF5D6D" w:rsidRPr="008D1B12" w:rsidRDefault="00FF5D6D" w:rsidP="008D1B12">
      <w:pPr>
        <w:rPr>
          <w:rFonts w:ascii="Times New Roman" w:hAnsi="Times New Roman"/>
          <w:sz w:val="24"/>
          <w:szCs w:val="24"/>
        </w:rPr>
        <w:sectPr w:rsidR="00FF5D6D" w:rsidRPr="008D1B12" w:rsidSect="00E25D6E">
          <w:pgSz w:w="11906" w:h="16838"/>
          <w:pgMar w:top="568" w:right="424" w:bottom="568" w:left="851" w:header="0" w:footer="6" w:gutter="0"/>
          <w:cols w:space="720"/>
        </w:sectPr>
      </w:pPr>
    </w:p>
    <w:p w:rsidR="00222620" w:rsidRDefault="00222620" w:rsidP="00222620">
      <w:pPr>
        <w:tabs>
          <w:tab w:val="left" w:pos="700"/>
        </w:tabs>
        <w:spacing w:after="0"/>
        <w:jc w:val="right"/>
        <w:rPr>
          <w:rFonts w:ascii="Times New Roman" w:hAnsi="Times New Roman" w:cs="Times New Roman"/>
          <w:b/>
          <w:sz w:val="24"/>
          <w:szCs w:val="24"/>
        </w:rPr>
      </w:pPr>
      <w:r w:rsidRPr="00786B05">
        <w:rPr>
          <w:rFonts w:ascii="Times New Roman" w:hAnsi="Times New Roman" w:cs="Times New Roman"/>
          <w:b/>
          <w:sz w:val="24"/>
          <w:szCs w:val="24"/>
        </w:rPr>
        <w:lastRenderedPageBreak/>
        <w:t>Приложение № 4</w:t>
      </w:r>
    </w:p>
    <w:p w:rsidR="00786B05" w:rsidRPr="00786B05" w:rsidRDefault="00786B05" w:rsidP="00222620">
      <w:pPr>
        <w:tabs>
          <w:tab w:val="left" w:pos="700"/>
        </w:tabs>
        <w:spacing w:after="0"/>
        <w:jc w:val="right"/>
        <w:rPr>
          <w:rFonts w:ascii="Times New Roman" w:hAnsi="Times New Roman" w:cs="Times New Roman"/>
          <w:b/>
          <w:sz w:val="24"/>
          <w:szCs w:val="24"/>
        </w:rPr>
      </w:pPr>
    </w:p>
    <w:p w:rsidR="00786B05" w:rsidRPr="00786B05" w:rsidRDefault="00786B05" w:rsidP="00786B05">
      <w:pPr>
        <w:tabs>
          <w:tab w:val="left" w:pos="700"/>
        </w:tabs>
        <w:spacing w:after="0"/>
        <w:jc w:val="center"/>
        <w:rPr>
          <w:rFonts w:ascii="Times New Roman" w:hAnsi="Times New Roman" w:cs="Times New Roman"/>
          <w:b/>
          <w:sz w:val="24"/>
          <w:szCs w:val="24"/>
        </w:rPr>
      </w:pPr>
      <w:r w:rsidRPr="00786B05">
        <w:rPr>
          <w:rFonts w:ascii="Times New Roman" w:hAnsi="Times New Roman" w:cs="Times New Roman"/>
          <w:b/>
          <w:sz w:val="24"/>
          <w:szCs w:val="24"/>
        </w:rPr>
        <w:t>Обоснование цены</w:t>
      </w:r>
    </w:p>
    <w:p w:rsidR="00222620" w:rsidRPr="00786B05" w:rsidRDefault="00222620" w:rsidP="00786B05">
      <w:pPr>
        <w:tabs>
          <w:tab w:val="left" w:pos="700"/>
        </w:tabs>
        <w:spacing w:after="0"/>
        <w:jc w:val="center"/>
        <w:rPr>
          <w:rFonts w:ascii="Times New Roman" w:hAnsi="Times New Roman" w:cs="Times New Roman"/>
          <w:b/>
          <w:sz w:val="24"/>
          <w:szCs w:val="24"/>
        </w:rPr>
      </w:pPr>
      <w:r w:rsidRPr="00786B05">
        <w:rPr>
          <w:rFonts w:ascii="Times New Roman" w:hAnsi="Times New Roman" w:cs="Times New Roman"/>
          <w:b/>
          <w:sz w:val="24"/>
          <w:szCs w:val="24"/>
        </w:rPr>
        <w:t>к извещению о проведении открытого запроса котировок в электронной форме</w:t>
      </w:r>
      <w:r w:rsidR="00786B05" w:rsidRPr="00786B05">
        <w:rPr>
          <w:rFonts w:ascii="Times New Roman" w:hAnsi="Times New Roman" w:cs="Times New Roman"/>
          <w:b/>
          <w:sz w:val="24"/>
          <w:szCs w:val="24"/>
        </w:rPr>
        <w:t xml:space="preserve"> прилагается отдельно.</w:t>
      </w:r>
    </w:p>
    <w:p w:rsidR="00222620" w:rsidRPr="00786B05" w:rsidRDefault="00222620" w:rsidP="00786B05">
      <w:pPr>
        <w:spacing w:after="0" w:line="240" w:lineRule="auto"/>
        <w:jc w:val="center"/>
        <w:rPr>
          <w:rFonts w:ascii="Times New Roman" w:hAnsi="Times New Roman" w:cs="Times New Roman"/>
          <w:b/>
          <w:sz w:val="24"/>
          <w:szCs w:val="24"/>
        </w:rPr>
      </w:pPr>
    </w:p>
    <w:p w:rsidR="004B4C53" w:rsidRDefault="004B4C53" w:rsidP="00222620">
      <w:pPr>
        <w:spacing w:after="0" w:line="240" w:lineRule="auto"/>
        <w:jc w:val="both"/>
        <w:rPr>
          <w:rFonts w:ascii="Times New Roman" w:hAnsi="Times New Roman" w:cs="Times New Roman"/>
          <w:sz w:val="24"/>
          <w:szCs w:val="24"/>
        </w:rPr>
      </w:pPr>
    </w:p>
    <w:p w:rsidR="004B4C53" w:rsidRPr="004B4C53" w:rsidRDefault="004B4C53" w:rsidP="004B4C53">
      <w:pPr>
        <w:spacing w:after="0" w:line="240" w:lineRule="auto"/>
        <w:jc w:val="right"/>
        <w:rPr>
          <w:rFonts w:ascii="Times New Roman" w:hAnsi="Times New Roman" w:cs="Times New Roman"/>
          <w:b/>
          <w:sz w:val="24"/>
          <w:szCs w:val="24"/>
        </w:rPr>
      </w:pPr>
    </w:p>
    <w:sectPr w:rsidR="004B4C53" w:rsidRPr="004B4C53" w:rsidSect="00E40A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CBA" w:rsidRDefault="009E4CBA" w:rsidP="00B32EBF">
      <w:pPr>
        <w:spacing w:after="0" w:line="240" w:lineRule="auto"/>
      </w:pPr>
      <w:r>
        <w:separator/>
      </w:r>
    </w:p>
  </w:endnote>
  <w:endnote w:type="continuationSeparator" w:id="0">
    <w:p w:rsidR="009E4CBA" w:rsidRDefault="009E4CBA" w:rsidP="00B3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enQuanYi Zen He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CBA" w:rsidRDefault="009E4CBA" w:rsidP="00B32EBF">
      <w:pPr>
        <w:spacing w:after="0" w:line="240" w:lineRule="auto"/>
      </w:pPr>
      <w:r>
        <w:separator/>
      </w:r>
    </w:p>
  </w:footnote>
  <w:footnote w:type="continuationSeparator" w:id="0">
    <w:p w:rsidR="009E4CBA" w:rsidRDefault="009E4CBA" w:rsidP="00B32EBF">
      <w:pPr>
        <w:spacing w:after="0" w:line="240" w:lineRule="auto"/>
      </w:pPr>
      <w:r>
        <w:continuationSeparator/>
      </w:r>
    </w:p>
  </w:footnote>
  <w:footnote w:id="1">
    <w:p w:rsidR="00DF53ED" w:rsidRPr="00214314" w:rsidRDefault="00DF53ED" w:rsidP="00B32EBF">
      <w:pPr>
        <w:pStyle w:val="aa"/>
        <w:jc w:val="both"/>
        <w:rPr>
          <w:b/>
          <w:i/>
          <w:sz w:val="18"/>
          <w:szCs w:val="18"/>
        </w:rPr>
      </w:pPr>
      <w:r w:rsidRPr="008601F9">
        <w:rPr>
          <w:rStyle w:val="ac"/>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DF53ED" w:rsidRPr="008240A9" w:rsidRDefault="00DF53ED" w:rsidP="00B32EBF">
      <w:pPr>
        <w:pStyle w:val="aa"/>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DF53ED" w:rsidRPr="008240A9" w:rsidRDefault="00DF53ED" w:rsidP="00B32EBF">
      <w:pPr>
        <w:pStyle w:val="aa"/>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DF53ED" w:rsidRPr="008240A9" w:rsidRDefault="00DF53ED"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DF53ED" w:rsidRDefault="00DF53ED" w:rsidP="00B32EBF"/>
    <w:p w:rsidR="00DF53ED" w:rsidRDefault="00DF53ED" w:rsidP="00B32EBF">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BF0B7E"/>
    <w:multiLevelType w:val="hybridMultilevel"/>
    <w:tmpl w:val="0748C988"/>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5">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0052CE"/>
    <w:multiLevelType w:val="hybridMultilevel"/>
    <w:tmpl w:val="5FD6010A"/>
    <w:lvl w:ilvl="0" w:tplc="1084E3CE">
      <w:start w:val="1"/>
      <w:numFmt w:val="decimal"/>
      <w:pStyle w:val="a"/>
      <w:lvlText w:val="%1."/>
      <w:lvlJc w:val="left"/>
      <w:pPr>
        <w:ind w:left="927" w:hanging="360"/>
      </w:pPr>
      <w:rPr>
        <w:rFonts w:cs="Times New Roman"/>
      </w:rPr>
    </w:lvl>
    <w:lvl w:ilvl="1" w:tplc="0F5C8E2C">
      <w:start w:val="1"/>
      <w:numFmt w:val="lowerLetter"/>
      <w:lvlText w:val="%2."/>
      <w:lvlJc w:val="left"/>
      <w:pPr>
        <w:ind w:left="1647" w:hanging="360"/>
      </w:pPr>
      <w:rPr>
        <w:rFonts w:cs="Times New Roman"/>
      </w:rPr>
    </w:lvl>
    <w:lvl w:ilvl="2" w:tplc="C7A6DA48">
      <w:start w:val="1"/>
      <w:numFmt w:val="lowerRoman"/>
      <w:lvlText w:val="%3."/>
      <w:lvlJc w:val="right"/>
      <w:pPr>
        <w:ind w:left="2367" w:hanging="180"/>
      </w:pPr>
      <w:rPr>
        <w:rFonts w:cs="Times New Roman"/>
      </w:rPr>
    </w:lvl>
    <w:lvl w:ilvl="3" w:tplc="79F05438">
      <w:start w:val="1"/>
      <w:numFmt w:val="decimal"/>
      <w:lvlText w:val="%4."/>
      <w:lvlJc w:val="left"/>
      <w:pPr>
        <w:ind w:left="3087" w:hanging="360"/>
      </w:pPr>
      <w:rPr>
        <w:rFonts w:cs="Times New Roman"/>
      </w:rPr>
    </w:lvl>
    <w:lvl w:ilvl="4" w:tplc="39E0D570">
      <w:start w:val="1"/>
      <w:numFmt w:val="lowerLetter"/>
      <w:lvlText w:val="%5."/>
      <w:lvlJc w:val="left"/>
      <w:pPr>
        <w:ind w:left="3807" w:hanging="360"/>
      </w:pPr>
      <w:rPr>
        <w:rFonts w:cs="Times New Roman"/>
      </w:rPr>
    </w:lvl>
    <w:lvl w:ilvl="5" w:tplc="C0FC1AE6">
      <w:start w:val="1"/>
      <w:numFmt w:val="lowerRoman"/>
      <w:lvlText w:val="%6."/>
      <w:lvlJc w:val="right"/>
      <w:pPr>
        <w:ind w:left="4527" w:hanging="180"/>
      </w:pPr>
      <w:rPr>
        <w:rFonts w:cs="Times New Roman"/>
      </w:rPr>
    </w:lvl>
    <w:lvl w:ilvl="6" w:tplc="54C69DE4">
      <w:start w:val="1"/>
      <w:numFmt w:val="decimal"/>
      <w:lvlText w:val="%7."/>
      <w:lvlJc w:val="left"/>
      <w:pPr>
        <w:ind w:left="5247" w:hanging="360"/>
      </w:pPr>
      <w:rPr>
        <w:rFonts w:cs="Times New Roman"/>
      </w:rPr>
    </w:lvl>
    <w:lvl w:ilvl="7" w:tplc="D8526BF6">
      <w:start w:val="1"/>
      <w:numFmt w:val="lowerLetter"/>
      <w:lvlText w:val="%8."/>
      <w:lvlJc w:val="left"/>
      <w:pPr>
        <w:ind w:left="5967" w:hanging="360"/>
      </w:pPr>
      <w:rPr>
        <w:rFonts w:cs="Times New Roman"/>
      </w:rPr>
    </w:lvl>
    <w:lvl w:ilvl="8" w:tplc="1DA814BA">
      <w:start w:val="1"/>
      <w:numFmt w:val="lowerRoman"/>
      <w:lvlText w:val="%9."/>
      <w:lvlJc w:val="right"/>
      <w:pPr>
        <w:ind w:left="6687" w:hanging="180"/>
      </w:pPr>
      <w:rPr>
        <w:rFonts w:cs="Times New Roman"/>
      </w:rPr>
    </w:lvl>
  </w:abstractNum>
  <w:abstractNum w:abstractNumId="27">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8"/>
  </w:num>
  <w:num w:numId="4">
    <w:abstractNumId w:val="13"/>
  </w:num>
  <w:num w:numId="5">
    <w:abstractNumId w:val="20"/>
  </w:num>
  <w:num w:numId="6">
    <w:abstractNumId w:val="24"/>
  </w:num>
  <w:num w:numId="7">
    <w:abstractNumId w:val="25"/>
  </w:num>
  <w:num w:numId="8">
    <w:abstractNumId w:val="16"/>
  </w:num>
  <w:num w:numId="9">
    <w:abstractNumId w:val="8"/>
  </w:num>
  <w:num w:numId="10">
    <w:abstractNumId w:val="14"/>
  </w:num>
  <w:num w:numId="11">
    <w:abstractNumId w:val="3"/>
  </w:num>
  <w:num w:numId="12">
    <w:abstractNumId w:val="19"/>
  </w:num>
  <w:num w:numId="13">
    <w:abstractNumId w:val="17"/>
  </w:num>
  <w:num w:numId="14">
    <w:abstractNumId w:val="21"/>
  </w:num>
  <w:num w:numId="15">
    <w:abstractNumId w:val="10"/>
  </w:num>
  <w:num w:numId="16">
    <w:abstractNumId w:val="15"/>
  </w:num>
  <w:num w:numId="17">
    <w:abstractNumId w:val="12"/>
  </w:num>
  <w:num w:numId="18">
    <w:abstractNumId w:val="7"/>
  </w:num>
  <w:num w:numId="19">
    <w:abstractNumId w:val="6"/>
  </w:num>
  <w:num w:numId="20">
    <w:abstractNumId w:val="23"/>
  </w:num>
  <w:num w:numId="21">
    <w:abstractNumId w:val="0"/>
  </w:num>
  <w:num w:numId="22">
    <w:abstractNumId w:val="1"/>
  </w:num>
  <w:num w:numId="23">
    <w:abstractNumId w:val="2"/>
  </w:num>
  <w:num w:numId="24">
    <w:abstractNumId w:val="27"/>
  </w:num>
  <w:num w:numId="25">
    <w:abstractNumId w:val="11"/>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E45EC8"/>
    <w:rsid w:val="00030A01"/>
    <w:rsid w:val="000463AA"/>
    <w:rsid w:val="0005785B"/>
    <w:rsid w:val="00063D00"/>
    <w:rsid w:val="000647F7"/>
    <w:rsid w:val="00065193"/>
    <w:rsid w:val="00081ECF"/>
    <w:rsid w:val="00095426"/>
    <w:rsid w:val="00095687"/>
    <w:rsid w:val="000E028B"/>
    <w:rsid w:val="00133D63"/>
    <w:rsid w:val="00153FF6"/>
    <w:rsid w:val="001707B0"/>
    <w:rsid w:val="00183F45"/>
    <w:rsid w:val="001840A2"/>
    <w:rsid w:val="0020194D"/>
    <w:rsid w:val="00222620"/>
    <w:rsid w:val="002265CF"/>
    <w:rsid w:val="002722F4"/>
    <w:rsid w:val="002942E5"/>
    <w:rsid w:val="002A58F4"/>
    <w:rsid w:val="002A6330"/>
    <w:rsid w:val="002B6186"/>
    <w:rsid w:val="002C6F05"/>
    <w:rsid w:val="002D1A70"/>
    <w:rsid w:val="002D750A"/>
    <w:rsid w:val="002F2B69"/>
    <w:rsid w:val="0030077C"/>
    <w:rsid w:val="00310224"/>
    <w:rsid w:val="00343CC1"/>
    <w:rsid w:val="0035638F"/>
    <w:rsid w:val="0036432F"/>
    <w:rsid w:val="003643C3"/>
    <w:rsid w:val="00372107"/>
    <w:rsid w:val="00373044"/>
    <w:rsid w:val="00397606"/>
    <w:rsid w:val="003A378F"/>
    <w:rsid w:val="003E4FB9"/>
    <w:rsid w:val="003F6439"/>
    <w:rsid w:val="00452E50"/>
    <w:rsid w:val="00456116"/>
    <w:rsid w:val="004604BD"/>
    <w:rsid w:val="004646A8"/>
    <w:rsid w:val="00474352"/>
    <w:rsid w:val="004A3D3D"/>
    <w:rsid w:val="004B4C53"/>
    <w:rsid w:val="004B4F75"/>
    <w:rsid w:val="004C34B5"/>
    <w:rsid w:val="004D026F"/>
    <w:rsid w:val="004D7B7D"/>
    <w:rsid w:val="004E1605"/>
    <w:rsid w:val="00506433"/>
    <w:rsid w:val="0052105E"/>
    <w:rsid w:val="0052161D"/>
    <w:rsid w:val="00522122"/>
    <w:rsid w:val="005860A7"/>
    <w:rsid w:val="00586AAE"/>
    <w:rsid w:val="00587779"/>
    <w:rsid w:val="005A1D53"/>
    <w:rsid w:val="005A237B"/>
    <w:rsid w:val="005A4E8E"/>
    <w:rsid w:val="005D3DAE"/>
    <w:rsid w:val="005D6981"/>
    <w:rsid w:val="005E7540"/>
    <w:rsid w:val="005F65AC"/>
    <w:rsid w:val="00603F72"/>
    <w:rsid w:val="00613E7F"/>
    <w:rsid w:val="006177BA"/>
    <w:rsid w:val="0062619B"/>
    <w:rsid w:val="00643216"/>
    <w:rsid w:val="006441E0"/>
    <w:rsid w:val="0065088A"/>
    <w:rsid w:val="00651B33"/>
    <w:rsid w:val="00660629"/>
    <w:rsid w:val="00661964"/>
    <w:rsid w:val="006952A9"/>
    <w:rsid w:val="006B7B31"/>
    <w:rsid w:val="006C53DB"/>
    <w:rsid w:val="006E4BAB"/>
    <w:rsid w:val="006F5388"/>
    <w:rsid w:val="00700C76"/>
    <w:rsid w:val="00701043"/>
    <w:rsid w:val="00703069"/>
    <w:rsid w:val="007118D8"/>
    <w:rsid w:val="00722CE6"/>
    <w:rsid w:val="00725723"/>
    <w:rsid w:val="00726AEE"/>
    <w:rsid w:val="00736F4D"/>
    <w:rsid w:val="00743B5C"/>
    <w:rsid w:val="00746B91"/>
    <w:rsid w:val="0077458C"/>
    <w:rsid w:val="00786B05"/>
    <w:rsid w:val="00793EA6"/>
    <w:rsid w:val="007A476D"/>
    <w:rsid w:val="007D7005"/>
    <w:rsid w:val="007E1AFF"/>
    <w:rsid w:val="007E6C48"/>
    <w:rsid w:val="007E7CB9"/>
    <w:rsid w:val="007F4254"/>
    <w:rsid w:val="00800D2B"/>
    <w:rsid w:val="00804E73"/>
    <w:rsid w:val="008240A9"/>
    <w:rsid w:val="0086068C"/>
    <w:rsid w:val="00890EFF"/>
    <w:rsid w:val="00891BFB"/>
    <w:rsid w:val="008A280F"/>
    <w:rsid w:val="008B206B"/>
    <w:rsid w:val="008B35B6"/>
    <w:rsid w:val="008B5C0E"/>
    <w:rsid w:val="008C77DB"/>
    <w:rsid w:val="008D1B12"/>
    <w:rsid w:val="00907619"/>
    <w:rsid w:val="0090783E"/>
    <w:rsid w:val="00930C30"/>
    <w:rsid w:val="00934CE3"/>
    <w:rsid w:val="00936A1E"/>
    <w:rsid w:val="009525AA"/>
    <w:rsid w:val="0096474B"/>
    <w:rsid w:val="0098191C"/>
    <w:rsid w:val="00984690"/>
    <w:rsid w:val="009B43ED"/>
    <w:rsid w:val="009B5498"/>
    <w:rsid w:val="009E226D"/>
    <w:rsid w:val="009E290C"/>
    <w:rsid w:val="009E496E"/>
    <w:rsid w:val="009E4CBA"/>
    <w:rsid w:val="00A21BAE"/>
    <w:rsid w:val="00A22F99"/>
    <w:rsid w:val="00A60611"/>
    <w:rsid w:val="00A85256"/>
    <w:rsid w:val="00A86F83"/>
    <w:rsid w:val="00A87F2F"/>
    <w:rsid w:val="00AA0230"/>
    <w:rsid w:val="00AA2704"/>
    <w:rsid w:val="00AA33E9"/>
    <w:rsid w:val="00AA7EE4"/>
    <w:rsid w:val="00AB1387"/>
    <w:rsid w:val="00AC2541"/>
    <w:rsid w:val="00AD31A8"/>
    <w:rsid w:val="00AD688B"/>
    <w:rsid w:val="00B019AE"/>
    <w:rsid w:val="00B01E50"/>
    <w:rsid w:val="00B2493F"/>
    <w:rsid w:val="00B262A8"/>
    <w:rsid w:val="00B3107B"/>
    <w:rsid w:val="00B32EBF"/>
    <w:rsid w:val="00B36231"/>
    <w:rsid w:val="00B41F31"/>
    <w:rsid w:val="00B54D2F"/>
    <w:rsid w:val="00B576C1"/>
    <w:rsid w:val="00B66302"/>
    <w:rsid w:val="00B763A1"/>
    <w:rsid w:val="00BA2CAB"/>
    <w:rsid w:val="00BD00AB"/>
    <w:rsid w:val="00BD2682"/>
    <w:rsid w:val="00BD65E3"/>
    <w:rsid w:val="00BE3AAF"/>
    <w:rsid w:val="00BF2B9B"/>
    <w:rsid w:val="00C2752F"/>
    <w:rsid w:val="00C5184A"/>
    <w:rsid w:val="00C5456F"/>
    <w:rsid w:val="00C9156F"/>
    <w:rsid w:val="00C94605"/>
    <w:rsid w:val="00CD3C5D"/>
    <w:rsid w:val="00CE1843"/>
    <w:rsid w:val="00CF3832"/>
    <w:rsid w:val="00D1208D"/>
    <w:rsid w:val="00D24B0D"/>
    <w:rsid w:val="00D31491"/>
    <w:rsid w:val="00D42B8B"/>
    <w:rsid w:val="00D61CDD"/>
    <w:rsid w:val="00D934C7"/>
    <w:rsid w:val="00D97742"/>
    <w:rsid w:val="00DA1A0C"/>
    <w:rsid w:val="00DA51DB"/>
    <w:rsid w:val="00DA7E9A"/>
    <w:rsid w:val="00DB00FA"/>
    <w:rsid w:val="00DC2A47"/>
    <w:rsid w:val="00DD566A"/>
    <w:rsid w:val="00DE5E39"/>
    <w:rsid w:val="00DF53ED"/>
    <w:rsid w:val="00E10E82"/>
    <w:rsid w:val="00E16C9F"/>
    <w:rsid w:val="00E23075"/>
    <w:rsid w:val="00E25D6E"/>
    <w:rsid w:val="00E40A80"/>
    <w:rsid w:val="00E43453"/>
    <w:rsid w:val="00E446B1"/>
    <w:rsid w:val="00E45EC8"/>
    <w:rsid w:val="00E617BE"/>
    <w:rsid w:val="00E862A6"/>
    <w:rsid w:val="00E96AE9"/>
    <w:rsid w:val="00EA7BEA"/>
    <w:rsid w:val="00EB0B3D"/>
    <w:rsid w:val="00EB7CF4"/>
    <w:rsid w:val="00EC5077"/>
    <w:rsid w:val="00F04150"/>
    <w:rsid w:val="00F21785"/>
    <w:rsid w:val="00F22893"/>
    <w:rsid w:val="00F6304D"/>
    <w:rsid w:val="00F774A9"/>
    <w:rsid w:val="00F84788"/>
    <w:rsid w:val="00F8496A"/>
    <w:rsid w:val="00F93084"/>
    <w:rsid w:val="00FA7E87"/>
    <w:rsid w:val="00FB0174"/>
    <w:rsid w:val="00FC3D29"/>
    <w:rsid w:val="00FC4DB3"/>
    <w:rsid w:val="00FD0D9B"/>
    <w:rsid w:val="00FD553C"/>
    <w:rsid w:val="00FD7010"/>
    <w:rsid w:val="00FD7515"/>
    <w:rsid w:val="00FE71EB"/>
    <w:rsid w:val="00FF5D6D"/>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0A80"/>
  </w:style>
  <w:style w:type="paragraph" w:styleId="1">
    <w:name w:val="heading 1"/>
    <w:basedOn w:val="a0"/>
    <w:next w:val="a0"/>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0"/>
    <w:next w:val="a0"/>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1"/>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1"/>
    <w:link w:val="7"/>
    <w:rsid w:val="003F6439"/>
    <w:rPr>
      <w:rFonts w:ascii="Times New Roman" w:eastAsia="Times New Roman" w:hAnsi="Times New Roman" w:cs="Times New Roman"/>
      <w:sz w:val="24"/>
      <w:szCs w:val="24"/>
    </w:rPr>
  </w:style>
  <w:style w:type="table" w:styleId="a4">
    <w:name w:val="Table Grid"/>
    <w:basedOn w:val="a2"/>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qFormat/>
    <w:rsid w:val="00E45EC8"/>
    <w:pPr>
      <w:spacing w:after="160" w:line="259" w:lineRule="auto"/>
      <w:ind w:left="720"/>
      <w:contextualSpacing/>
    </w:pPr>
  </w:style>
  <w:style w:type="character" w:customStyle="1" w:styleId="a6">
    <w:name w:val="Абзац списка Знак"/>
    <w:link w:val="a5"/>
    <w:uiPriority w:val="1"/>
    <w:locked/>
    <w:rsid w:val="00FF7383"/>
  </w:style>
  <w:style w:type="paragraph" w:customStyle="1" w:styleId="ConsPlusNormal">
    <w:name w:val="ConsPlusNormal"/>
    <w:link w:val="ConsPlusNormal0"/>
    <w:qFormat/>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7">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0"/>
    <w:link w:val="a8"/>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8">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1"/>
    <w:link w:val="a7"/>
    <w:rsid w:val="00BD00AB"/>
    <w:rPr>
      <w:rFonts w:ascii="Times New Roman" w:eastAsia="Times New Roman" w:hAnsi="Times New Roman" w:cs="Times New Roman"/>
      <w:sz w:val="24"/>
      <w:szCs w:val="20"/>
    </w:rPr>
  </w:style>
  <w:style w:type="character" w:styleId="a9">
    <w:name w:val="Hyperlink"/>
    <w:rsid w:val="00A87F2F"/>
    <w:rPr>
      <w:color w:val="0000FF"/>
      <w:u w:val="single"/>
    </w:rPr>
  </w:style>
  <w:style w:type="paragraph" w:styleId="aa">
    <w:name w:val="footnote text"/>
    <w:basedOn w:val="a0"/>
    <w:link w:val="ab"/>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1"/>
    <w:link w:val="aa"/>
    <w:semiHidden/>
    <w:rsid w:val="00B32EBF"/>
    <w:rPr>
      <w:rFonts w:ascii="Times New Roman" w:eastAsia="Times New Roman" w:hAnsi="Times New Roman" w:cs="Times New Roman"/>
      <w:sz w:val="20"/>
      <w:szCs w:val="20"/>
      <w:lang w:eastAsia="ru-RU"/>
    </w:rPr>
  </w:style>
  <w:style w:type="character" w:styleId="ac">
    <w:name w:val="footnote reference"/>
    <w:semiHidden/>
    <w:rsid w:val="00B32EBF"/>
    <w:rPr>
      <w:vertAlign w:val="superscript"/>
    </w:rPr>
  </w:style>
  <w:style w:type="character" w:customStyle="1" w:styleId="ad">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e">
    <w:name w:val="Balloon Text"/>
    <w:basedOn w:val="a0"/>
    <w:link w:val="af"/>
    <w:uiPriority w:val="99"/>
    <w:semiHidden/>
    <w:unhideWhenUsed/>
    <w:rsid w:val="004A3D3D"/>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4A3D3D"/>
    <w:rPr>
      <w:rFonts w:ascii="Tahoma" w:hAnsi="Tahoma" w:cs="Tahoma"/>
      <w:sz w:val="16"/>
      <w:szCs w:val="16"/>
    </w:rPr>
  </w:style>
  <w:style w:type="paragraph" w:styleId="31">
    <w:name w:val="Body Text Indent 3"/>
    <w:basedOn w:val="a0"/>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1"/>
    <w:link w:val="31"/>
    <w:uiPriority w:val="99"/>
    <w:semiHidden/>
    <w:rsid w:val="003F6439"/>
    <w:rPr>
      <w:sz w:val="16"/>
      <w:szCs w:val="16"/>
    </w:rPr>
  </w:style>
  <w:style w:type="paragraph" w:styleId="af0">
    <w:name w:val="Title"/>
    <w:basedOn w:val="a0"/>
    <w:link w:val="af1"/>
    <w:qFormat/>
    <w:rsid w:val="003F6439"/>
    <w:pPr>
      <w:spacing w:after="0" w:line="240" w:lineRule="auto"/>
      <w:jc w:val="center"/>
    </w:pPr>
    <w:rPr>
      <w:rFonts w:ascii="Times New Roman" w:eastAsia="Times New Roman" w:hAnsi="Times New Roman" w:cs="Times New Roman"/>
      <w:sz w:val="32"/>
      <w:szCs w:val="24"/>
    </w:rPr>
  </w:style>
  <w:style w:type="character" w:customStyle="1" w:styleId="af1">
    <w:name w:val="Название Знак"/>
    <w:basedOn w:val="a1"/>
    <w:link w:val="af0"/>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0"/>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0"/>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0"/>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1"/>
    <w:rsid w:val="00586AAE"/>
  </w:style>
  <w:style w:type="paragraph" w:styleId="af2">
    <w:name w:val="Date"/>
    <w:basedOn w:val="a0"/>
    <w:next w:val="a0"/>
    <w:link w:val="af3"/>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3">
    <w:name w:val="Дата Знак"/>
    <w:basedOn w:val="a1"/>
    <w:link w:val="af2"/>
    <w:rsid w:val="00FF7383"/>
    <w:rPr>
      <w:rFonts w:ascii="Times New Roman" w:eastAsia="Times New Roman" w:hAnsi="Times New Roman" w:cs="Times New Roman"/>
      <w:sz w:val="20"/>
      <w:szCs w:val="20"/>
      <w:lang w:eastAsia="ru-RU"/>
    </w:rPr>
  </w:style>
  <w:style w:type="paragraph" w:customStyle="1" w:styleId="listtext">
    <w:name w:val="listtext"/>
    <w:basedOn w:val="a0"/>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4">
    <w:name w:val="header"/>
    <w:basedOn w:val="a0"/>
    <w:link w:val="af5"/>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1"/>
    <w:link w:val="af4"/>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FF7383"/>
  </w:style>
  <w:style w:type="paragraph" w:styleId="af6">
    <w:name w:val="Normal (Web)"/>
    <w:basedOn w:val="a0"/>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8"/>
    <w:uiPriority w:val="99"/>
    <w:semiHidden/>
    <w:rsid w:val="00FF7383"/>
    <w:rPr>
      <w:rFonts w:ascii="Times New Roman" w:hAnsi="Times New Roman"/>
    </w:rPr>
  </w:style>
  <w:style w:type="paragraph" w:styleId="af8">
    <w:name w:val="footer"/>
    <w:basedOn w:val="a0"/>
    <w:link w:val="af7"/>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0"/>
    <w:next w:val="a0"/>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9">
    <w:name w:val="No Spacing"/>
    <w:link w:val="afa"/>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a">
    <w:name w:val="Без интервала Знак"/>
    <w:basedOn w:val="a1"/>
    <w:link w:val="af9"/>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0"/>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1"/>
    <w:rsid w:val="00FF7383"/>
  </w:style>
  <w:style w:type="paragraph" w:customStyle="1" w:styleId="11">
    <w:name w:val="Обычный1"/>
    <w:basedOn w:val="a0"/>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0"/>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1"/>
    <w:rsid w:val="00FF7383"/>
  </w:style>
  <w:style w:type="paragraph" w:customStyle="1" w:styleId="12">
    <w:name w:val="Абзац списка1"/>
    <w:basedOn w:val="a0"/>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b">
    <w:name w:val="Пункт"/>
    <w:basedOn w:val="a0"/>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UnresolvedMention">
    <w:name w:val="Unresolved Mention"/>
    <w:basedOn w:val="a1"/>
    <w:uiPriority w:val="99"/>
    <w:semiHidden/>
    <w:unhideWhenUsed/>
    <w:rsid w:val="00B262A8"/>
    <w:rPr>
      <w:color w:val="605E5C"/>
      <w:shd w:val="clear" w:color="auto" w:fill="E1DFDD"/>
    </w:rPr>
  </w:style>
  <w:style w:type="paragraph" w:styleId="22">
    <w:name w:val="Quote"/>
    <w:basedOn w:val="a0"/>
    <w:next w:val="a0"/>
    <w:link w:val="23"/>
    <w:uiPriority w:val="29"/>
    <w:qFormat/>
    <w:rsid w:val="00FF5D6D"/>
    <w:rPr>
      <w:rFonts w:ascii="Calibri" w:eastAsia="Times New Roman" w:hAnsi="Calibri" w:cs="Times New Roman"/>
      <w:i/>
      <w:iCs/>
      <w:color w:val="000000"/>
      <w:lang w:eastAsia="ru-RU"/>
    </w:rPr>
  </w:style>
  <w:style w:type="character" w:customStyle="1" w:styleId="23">
    <w:name w:val="Цитата 2 Знак"/>
    <w:basedOn w:val="a1"/>
    <w:link w:val="22"/>
    <w:uiPriority w:val="29"/>
    <w:rsid w:val="00FF5D6D"/>
    <w:rPr>
      <w:rFonts w:ascii="Calibri" w:eastAsia="Times New Roman" w:hAnsi="Calibri" w:cs="Times New Roman"/>
      <w:i/>
      <w:iCs/>
      <w:color w:val="000000"/>
      <w:lang w:eastAsia="ru-RU"/>
    </w:rPr>
  </w:style>
  <w:style w:type="character" w:customStyle="1" w:styleId="afc">
    <w:name w:val="Текст ТД Знак"/>
    <w:link w:val="a"/>
    <w:locked/>
    <w:rsid w:val="00FF5D6D"/>
    <w:rPr>
      <w:rFonts w:ascii="Times New Roman" w:hAnsi="Times New Roman" w:cs="Times New Roman"/>
      <w:sz w:val="24"/>
    </w:rPr>
  </w:style>
  <w:style w:type="paragraph" w:customStyle="1" w:styleId="a">
    <w:name w:val="Текст ТД"/>
    <w:basedOn w:val="a0"/>
    <w:link w:val="afc"/>
    <w:rsid w:val="00FF5D6D"/>
    <w:pPr>
      <w:numPr>
        <w:numId w:val="27"/>
      </w:numPr>
      <w:autoSpaceDE w:val="0"/>
      <w:autoSpaceDN w:val="0"/>
      <w:adjustRightInd w:val="0"/>
      <w:spacing w:line="240" w:lineRule="auto"/>
      <w:jc w:val="both"/>
    </w:pPr>
    <w:rPr>
      <w:rFonts w:ascii="Times New Roman" w:hAnsi="Times New Roman" w:cs="Times New Roman"/>
      <w:sz w:val="24"/>
    </w:rPr>
  </w:style>
  <w:style w:type="paragraph" w:customStyle="1" w:styleId="Textbody">
    <w:name w:val="Text body"/>
    <w:basedOn w:val="a0"/>
    <w:rsid w:val="00FF5D6D"/>
    <w:pPr>
      <w:suppressAutoHyphens/>
      <w:autoSpaceDE w:val="0"/>
      <w:autoSpaceDN w:val="0"/>
      <w:spacing w:after="120" w:line="240" w:lineRule="auto"/>
    </w:pPr>
    <w:rPr>
      <w:rFonts w:ascii="Times New Roman" w:eastAsia="Times New Roman" w:hAnsi="Times New Roman" w:cs="Times New Roman"/>
      <w:kern w:val="3"/>
      <w:sz w:val="20"/>
      <w:szCs w:val="20"/>
      <w:lang w:eastAsia="zh-CN"/>
    </w:rPr>
  </w:style>
  <w:style w:type="paragraph" w:customStyle="1" w:styleId="Style26">
    <w:name w:val="Style26"/>
    <w:basedOn w:val="a0"/>
    <w:rsid w:val="00FF5D6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81">
    <w:name w:val="Font Style81"/>
    <w:rsid w:val="00FF5D6D"/>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114060597">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793792185">
      <w:bodyDiv w:val="1"/>
      <w:marLeft w:val="0"/>
      <w:marRight w:val="0"/>
      <w:marTop w:val="0"/>
      <w:marBottom w:val="0"/>
      <w:divBdr>
        <w:top w:val="none" w:sz="0" w:space="0" w:color="auto"/>
        <w:left w:val="none" w:sz="0" w:space="0" w:color="auto"/>
        <w:bottom w:val="none" w:sz="0" w:space="0" w:color="auto"/>
        <w:right w:val="none" w:sz="0" w:space="0" w:color="auto"/>
      </w:divBdr>
    </w:div>
    <w:div w:id="844133745">
      <w:bodyDiv w:val="1"/>
      <w:marLeft w:val="0"/>
      <w:marRight w:val="0"/>
      <w:marTop w:val="0"/>
      <w:marBottom w:val="0"/>
      <w:divBdr>
        <w:top w:val="none" w:sz="0" w:space="0" w:color="auto"/>
        <w:left w:val="none" w:sz="0" w:space="0" w:color="auto"/>
        <w:bottom w:val="none" w:sz="0" w:space="0" w:color="auto"/>
        <w:right w:val="none" w:sz="0" w:space="0" w:color="auto"/>
      </w:divBdr>
    </w:div>
    <w:div w:id="893467145">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317800177">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693147166">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1835797081">
      <w:bodyDiv w:val="1"/>
      <w:marLeft w:val="0"/>
      <w:marRight w:val="0"/>
      <w:marTop w:val="0"/>
      <w:marBottom w:val="0"/>
      <w:divBdr>
        <w:top w:val="none" w:sz="0" w:space="0" w:color="auto"/>
        <w:left w:val="none" w:sz="0" w:space="0" w:color="auto"/>
        <w:bottom w:val="none" w:sz="0" w:space="0" w:color="auto"/>
        <w:right w:val="none" w:sz="0" w:space="0" w:color="auto"/>
      </w:divBdr>
    </w:div>
    <w:div w:id="206524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C99B1B563273BE1551E4C941C65368ABEA3627642DFE82F63FECFB8640B0927D3DEAF55AA0372366DD2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99B1B563273BE1551E4C941C65368ABEAC667245DBE82F63FECFB8640B0927D3DEAF55AA0276366DD0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F96068A37EFC988D311B4BEF9B64C270D261483B97D9589AD4C3AB1B0B7649E7A5554E0DA71vBs2F" TargetMode="External"/><Relationship Id="rId4" Type="http://schemas.openxmlformats.org/officeDocument/2006/relationships/settings" Target="settings.xml"/><Relationship Id="rId9" Type="http://schemas.openxmlformats.org/officeDocument/2006/relationships/hyperlink" Target="consultantplus://offline/ref=1F96068A37EFC988D311B4BEF9B64C270D261483B97D9589AD4C3AB1B0B7649E7A5554E0DA73vBs5F"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8C3E3-C22F-437E-8E99-E42112DE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27</Pages>
  <Words>9867</Words>
  <Characters>56245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Колхоз</cp:lastModifiedBy>
  <cp:revision>20</cp:revision>
  <cp:lastPrinted>2021-02-17T06:04:00Z</cp:lastPrinted>
  <dcterms:created xsi:type="dcterms:W3CDTF">2021-02-10T08:43:00Z</dcterms:created>
  <dcterms:modified xsi:type="dcterms:W3CDTF">2022-01-17T05:53:00Z</dcterms:modified>
</cp:coreProperties>
</file>