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35" w:rsidRPr="0054197B" w:rsidRDefault="00005135" w:rsidP="00005135">
      <w:pPr>
        <w:keepNext/>
        <w:jc w:val="center"/>
        <w:rPr>
          <w:b/>
          <w:sz w:val="22"/>
          <w:szCs w:val="22"/>
        </w:rPr>
      </w:pPr>
      <w:r w:rsidRPr="0054197B">
        <w:rPr>
          <w:b/>
          <w:sz w:val="22"/>
          <w:szCs w:val="22"/>
        </w:rPr>
        <w:t xml:space="preserve"> </w:t>
      </w:r>
    </w:p>
    <w:p w:rsidR="00005135" w:rsidRPr="00A266FE" w:rsidRDefault="00005135" w:rsidP="00005135">
      <w:pPr>
        <w:jc w:val="center"/>
        <w:rPr>
          <w:b/>
          <w:bCs/>
          <w:color w:val="00B050"/>
        </w:rPr>
      </w:pPr>
    </w:p>
    <w:tbl>
      <w:tblPr>
        <w:tblW w:w="501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28"/>
        <w:gridCol w:w="4662"/>
      </w:tblGrid>
      <w:tr w:rsidR="004766C2" w:rsidRPr="002072A6" w:rsidTr="004766C2">
        <w:tc>
          <w:tcPr>
            <w:tcW w:w="2778" w:type="pct"/>
          </w:tcPr>
          <w:p w:rsidR="004766C2" w:rsidRPr="002072A6" w:rsidRDefault="004766C2" w:rsidP="004766C2">
            <w:pPr>
              <w:rPr>
                <w:b/>
                <w:i/>
                <w:caps/>
              </w:rPr>
            </w:pPr>
          </w:p>
        </w:tc>
        <w:tc>
          <w:tcPr>
            <w:tcW w:w="2222" w:type="pct"/>
          </w:tcPr>
          <w:p w:rsidR="004766C2" w:rsidRPr="004C758C" w:rsidRDefault="004766C2" w:rsidP="004C758C">
            <w:pPr>
              <w:jc w:val="left"/>
              <w:rPr>
                <w:b/>
              </w:rPr>
            </w:pPr>
            <w:r w:rsidRPr="004C758C">
              <w:rPr>
                <w:b/>
              </w:rPr>
              <w:t>У Т В Е Р Ж Д А Ю</w:t>
            </w:r>
          </w:p>
          <w:p w:rsidR="004766C2" w:rsidRPr="004C758C" w:rsidRDefault="004C758C" w:rsidP="004C758C">
            <w:pPr>
              <w:jc w:val="left"/>
              <w:rPr>
                <w:b/>
                <w:i/>
                <w:caps/>
              </w:rPr>
            </w:pPr>
            <w:r w:rsidRPr="004C758C">
              <w:rPr>
                <w:b/>
                <w:caps/>
              </w:rPr>
              <w:t xml:space="preserve">Начальник </w:t>
            </w:r>
            <w:r w:rsidR="004766C2" w:rsidRPr="004C758C">
              <w:rPr>
                <w:b/>
                <w:caps/>
              </w:rPr>
              <w:t>Областного государственного бюджетного учреждения «Симбирский референтный центр ветеринарии и безопасности продовольствия»</w:t>
            </w:r>
          </w:p>
        </w:tc>
      </w:tr>
      <w:tr w:rsidR="004766C2" w:rsidRPr="00AA2107" w:rsidTr="004766C2">
        <w:tc>
          <w:tcPr>
            <w:tcW w:w="2778" w:type="pct"/>
          </w:tcPr>
          <w:p w:rsidR="004766C2" w:rsidRPr="00AA2107" w:rsidRDefault="004766C2" w:rsidP="004766C2">
            <w:pPr>
              <w:rPr>
                <w:b/>
                <w:caps/>
              </w:rPr>
            </w:pPr>
          </w:p>
        </w:tc>
        <w:tc>
          <w:tcPr>
            <w:tcW w:w="2222" w:type="pct"/>
          </w:tcPr>
          <w:p w:rsidR="004766C2" w:rsidRPr="004C758C" w:rsidRDefault="004766C2" w:rsidP="004C758C">
            <w:pPr>
              <w:jc w:val="left"/>
              <w:rPr>
                <w:b/>
                <w:caps/>
              </w:rPr>
            </w:pPr>
          </w:p>
          <w:p w:rsidR="004766C2" w:rsidRPr="004C758C" w:rsidRDefault="004766C2" w:rsidP="004C758C">
            <w:pPr>
              <w:jc w:val="left"/>
              <w:rPr>
                <w:b/>
                <w:caps/>
              </w:rPr>
            </w:pPr>
            <w:r w:rsidRPr="004C758C">
              <w:rPr>
                <w:b/>
                <w:caps/>
              </w:rPr>
              <w:t>____________ Т.Н. Рузанова</w:t>
            </w:r>
          </w:p>
        </w:tc>
      </w:tr>
      <w:tr w:rsidR="004766C2" w:rsidRPr="00DF596D" w:rsidTr="004766C2">
        <w:tc>
          <w:tcPr>
            <w:tcW w:w="2778" w:type="pct"/>
          </w:tcPr>
          <w:p w:rsidR="004766C2" w:rsidRPr="00AA2107" w:rsidRDefault="004766C2" w:rsidP="004766C2">
            <w:pPr>
              <w:rPr>
                <w:b/>
                <w:caps/>
              </w:rPr>
            </w:pPr>
          </w:p>
        </w:tc>
        <w:tc>
          <w:tcPr>
            <w:tcW w:w="2222" w:type="pct"/>
          </w:tcPr>
          <w:p w:rsidR="004766C2" w:rsidRPr="004C758C" w:rsidRDefault="004766C2" w:rsidP="004C758C">
            <w:pPr>
              <w:jc w:val="left"/>
              <w:rPr>
                <w:b/>
                <w:caps/>
              </w:rPr>
            </w:pPr>
          </w:p>
          <w:p w:rsidR="004766C2" w:rsidRPr="004C758C" w:rsidRDefault="00F77CF4" w:rsidP="004C758C">
            <w:pPr>
              <w:jc w:val="left"/>
              <w:rPr>
                <w:b/>
                <w:caps/>
              </w:rPr>
            </w:pPr>
            <w:r>
              <w:rPr>
                <w:b/>
                <w:caps/>
              </w:rPr>
              <w:t>«0</w:t>
            </w:r>
            <w:r>
              <w:rPr>
                <w:b/>
                <w:caps/>
                <w:lang w:val="en-US"/>
              </w:rPr>
              <w:t>4</w:t>
            </w:r>
            <w:r w:rsidR="004766C2" w:rsidRPr="004C758C">
              <w:rPr>
                <w:b/>
                <w:caps/>
              </w:rPr>
              <w:t>» февраля 2022 года</w:t>
            </w:r>
          </w:p>
        </w:tc>
      </w:tr>
      <w:tr w:rsidR="004766C2" w:rsidRPr="00AA2107" w:rsidTr="004766C2">
        <w:tc>
          <w:tcPr>
            <w:tcW w:w="5000" w:type="pct"/>
            <w:gridSpan w:val="2"/>
          </w:tcPr>
          <w:p w:rsidR="004766C2" w:rsidRPr="004C758C" w:rsidRDefault="004766C2" w:rsidP="004766C2">
            <w:pPr>
              <w:jc w:val="center"/>
              <w:rPr>
                <w:b/>
                <w:caps/>
                <w:sz w:val="36"/>
                <w:szCs w:val="36"/>
              </w:rPr>
            </w:pPr>
          </w:p>
          <w:p w:rsidR="004766C2" w:rsidRPr="004C758C" w:rsidRDefault="004766C2" w:rsidP="004766C2">
            <w:pPr>
              <w:jc w:val="center"/>
              <w:rPr>
                <w:b/>
                <w:caps/>
                <w:sz w:val="36"/>
                <w:szCs w:val="36"/>
              </w:rPr>
            </w:pPr>
          </w:p>
        </w:tc>
      </w:tr>
      <w:tr w:rsidR="004766C2" w:rsidRPr="00F55FFB" w:rsidTr="004766C2">
        <w:tc>
          <w:tcPr>
            <w:tcW w:w="5000" w:type="pct"/>
            <w:gridSpan w:val="2"/>
          </w:tcPr>
          <w:p w:rsidR="004766C2" w:rsidRDefault="004766C2" w:rsidP="004766C2">
            <w:pPr>
              <w:jc w:val="center"/>
              <w:rPr>
                <w:szCs w:val="28"/>
              </w:rPr>
            </w:pPr>
          </w:p>
          <w:p w:rsidR="004766C2" w:rsidRDefault="004766C2" w:rsidP="004766C2">
            <w:pPr>
              <w:jc w:val="center"/>
              <w:rPr>
                <w:b/>
                <w:sz w:val="32"/>
                <w:szCs w:val="32"/>
              </w:rPr>
            </w:pPr>
            <w:r w:rsidRPr="004C758C">
              <w:rPr>
                <w:b/>
                <w:sz w:val="32"/>
                <w:szCs w:val="32"/>
              </w:rPr>
              <w:t>Запрос котировок в электронной форме</w:t>
            </w:r>
          </w:p>
          <w:p w:rsidR="004C758C" w:rsidRPr="004C758C" w:rsidRDefault="004C758C" w:rsidP="004766C2">
            <w:pPr>
              <w:jc w:val="center"/>
              <w:rPr>
                <w:b/>
                <w:sz w:val="32"/>
                <w:szCs w:val="32"/>
              </w:rPr>
            </w:pPr>
          </w:p>
        </w:tc>
      </w:tr>
      <w:tr w:rsidR="004766C2" w:rsidRPr="00AA2107" w:rsidTr="004766C2">
        <w:trPr>
          <w:trHeight w:val="299"/>
        </w:trPr>
        <w:tc>
          <w:tcPr>
            <w:tcW w:w="5000" w:type="pct"/>
            <w:gridSpan w:val="2"/>
          </w:tcPr>
          <w:p w:rsidR="004766C2" w:rsidRPr="004C758C" w:rsidRDefault="004766C2" w:rsidP="004766C2">
            <w:pPr>
              <w:jc w:val="center"/>
              <w:rPr>
                <w:b/>
                <w:caps/>
                <w:sz w:val="22"/>
                <w:szCs w:val="22"/>
              </w:rPr>
            </w:pPr>
            <w:r w:rsidRPr="004C758C">
              <w:rPr>
                <w:rFonts w:eastAsia="Calibri"/>
                <w:b/>
                <w:caps/>
                <w:sz w:val="22"/>
                <w:szCs w:val="22"/>
                <w:lang w:eastAsia="en-US"/>
              </w:rPr>
              <w:t>на право заключить</w:t>
            </w:r>
            <w:r w:rsidR="00121810" w:rsidRPr="004C758C">
              <w:rPr>
                <w:rFonts w:eastAsia="Calibri"/>
                <w:b/>
                <w:caps/>
                <w:sz w:val="22"/>
                <w:szCs w:val="22"/>
                <w:lang w:eastAsia="en-US"/>
              </w:rPr>
              <w:t xml:space="preserve"> договор на поставку канцЕЛЯРСКИХ ТОВАРОВ</w:t>
            </w:r>
            <w:r w:rsidRPr="004C758C">
              <w:rPr>
                <w:rFonts w:eastAsia="Calibri"/>
                <w:b/>
                <w:caps/>
                <w:sz w:val="22"/>
                <w:szCs w:val="22"/>
                <w:lang w:eastAsia="en-US"/>
              </w:rPr>
              <w:t xml:space="preserve"> </w:t>
            </w:r>
          </w:p>
        </w:tc>
      </w:tr>
      <w:tr w:rsidR="004766C2" w:rsidRPr="00212B7E" w:rsidTr="004766C2">
        <w:trPr>
          <w:trHeight w:val="6673"/>
        </w:trPr>
        <w:tc>
          <w:tcPr>
            <w:tcW w:w="5000" w:type="pct"/>
            <w:gridSpan w:val="2"/>
          </w:tcPr>
          <w:p w:rsidR="004766C2" w:rsidRPr="004C758C" w:rsidRDefault="004766C2" w:rsidP="004766C2">
            <w:pPr>
              <w:tabs>
                <w:tab w:val="left" w:pos="5442"/>
              </w:tabs>
              <w:jc w:val="center"/>
              <w:rPr>
                <w:rFonts w:eastAsia="Calibri"/>
                <w:b/>
                <w:caps/>
                <w:sz w:val="22"/>
                <w:szCs w:val="22"/>
                <w:lang w:eastAsia="en-US"/>
              </w:rPr>
            </w:pPr>
            <w:r w:rsidRPr="004C758C">
              <w:rPr>
                <w:rFonts w:eastAsia="Calibri"/>
                <w:b/>
                <w:caps/>
                <w:sz w:val="22"/>
                <w:szCs w:val="22"/>
                <w:lang w:eastAsia="en-US"/>
              </w:rPr>
              <w:t>для нужд Областного государственного бюджетного</w:t>
            </w:r>
          </w:p>
          <w:p w:rsidR="004766C2" w:rsidRPr="004C758C" w:rsidRDefault="004766C2" w:rsidP="004766C2">
            <w:pPr>
              <w:tabs>
                <w:tab w:val="left" w:pos="5442"/>
              </w:tabs>
              <w:jc w:val="center"/>
              <w:rPr>
                <w:rFonts w:eastAsia="Calibri"/>
                <w:b/>
                <w:caps/>
                <w:sz w:val="22"/>
                <w:szCs w:val="22"/>
                <w:lang w:eastAsia="en-US"/>
              </w:rPr>
            </w:pPr>
            <w:r w:rsidRPr="004C758C">
              <w:rPr>
                <w:rFonts w:eastAsia="Calibri"/>
                <w:b/>
                <w:caps/>
                <w:sz w:val="22"/>
                <w:szCs w:val="22"/>
                <w:lang w:eastAsia="en-US"/>
              </w:rPr>
              <w:t>учреждения «Симбирский референтный</w:t>
            </w:r>
          </w:p>
          <w:p w:rsidR="004766C2" w:rsidRPr="004C758C" w:rsidRDefault="004766C2" w:rsidP="004766C2">
            <w:pPr>
              <w:jc w:val="center"/>
              <w:rPr>
                <w:rFonts w:eastAsia="Calibri"/>
                <w:b/>
                <w:caps/>
                <w:sz w:val="22"/>
                <w:szCs w:val="22"/>
                <w:lang w:eastAsia="en-US"/>
              </w:rPr>
            </w:pPr>
            <w:r w:rsidRPr="004C758C">
              <w:rPr>
                <w:rFonts w:eastAsia="Calibri"/>
                <w:b/>
                <w:caps/>
                <w:sz w:val="22"/>
                <w:szCs w:val="22"/>
                <w:lang w:eastAsia="en-US"/>
              </w:rPr>
              <w:t>центр ветеринарии и безопасности продовольствия»</w:t>
            </w:r>
          </w:p>
          <w:p w:rsidR="004766C2" w:rsidRPr="004C758C" w:rsidRDefault="004766C2" w:rsidP="004766C2">
            <w:pPr>
              <w:jc w:val="center"/>
              <w:rPr>
                <w:rFonts w:eastAsia="Calibri"/>
                <w:b/>
                <w:caps/>
                <w:sz w:val="22"/>
                <w:szCs w:val="22"/>
                <w:lang w:eastAsia="en-US"/>
              </w:rPr>
            </w:pPr>
          </w:p>
          <w:p w:rsidR="004766C2" w:rsidRPr="004C758C" w:rsidRDefault="004766C2" w:rsidP="004766C2">
            <w:pPr>
              <w:jc w:val="center"/>
              <w:rPr>
                <w:rFonts w:eastAsia="Calibri"/>
                <w:b/>
                <w:caps/>
                <w:sz w:val="22"/>
                <w:szCs w:val="22"/>
                <w:lang w:eastAsia="en-US"/>
              </w:rPr>
            </w:pPr>
          </w:p>
          <w:p w:rsidR="004766C2" w:rsidRPr="004C758C" w:rsidRDefault="004766C2" w:rsidP="004766C2">
            <w:pPr>
              <w:jc w:val="center"/>
              <w:rPr>
                <w:rFonts w:eastAsia="Calibri"/>
                <w:b/>
                <w:caps/>
                <w:sz w:val="22"/>
                <w:szCs w:val="22"/>
                <w:lang w:eastAsia="en-US"/>
              </w:rPr>
            </w:pPr>
            <w:r w:rsidRPr="004C758C">
              <w:rPr>
                <w:rFonts w:eastAsia="Calibri"/>
                <w:b/>
                <w:caps/>
                <w:sz w:val="22"/>
                <w:szCs w:val="22"/>
                <w:lang w:eastAsia="en-US"/>
              </w:rPr>
              <w:t>Начальная (максимальная) цена договора</w:t>
            </w:r>
            <w:r w:rsidRPr="004C758C">
              <w:rPr>
                <w:rFonts w:eastAsia="Calibri"/>
                <w:b/>
                <w:caps/>
                <w:lang w:eastAsia="en-US"/>
              </w:rPr>
              <w:t>: 244 908,70 руб.</w:t>
            </w:r>
          </w:p>
          <w:p w:rsidR="004766C2" w:rsidRPr="004C758C" w:rsidRDefault="004766C2" w:rsidP="004766C2">
            <w:pPr>
              <w:jc w:val="center"/>
              <w:rPr>
                <w:rFonts w:eastAsia="Calibri"/>
                <w:b/>
                <w:caps/>
                <w:sz w:val="22"/>
                <w:szCs w:val="22"/>
                <w:lang w:eastAsia="en-US"/>
              </w:rPr>
            </w:pPr>
          </w:p>
        </w:tc>
      </w:tr>
      <w:tr w:rsidR="004766C2" w:rsidRPr="00AA2107" w:rsidTr="004766C2">
        <w:trPr>
          <w:trHeight w:val="1426"/>
        </w:trPr>
        <w:tc>
          <w:tcPr>
            <w:tcW w:w="5000" w:type="pct"/>
            <w:gridSpan w:val="2"/>
          </w:tcPr>
          <w:p w:rsidR="004766C2" w:rsidRDefault="004766C2" w:rsidP="004766C2">
            <w:pPr>
              <w:rPr>
                <w:b/>
                <w:caps/>
              </w:rPr>
            </w:pPr>
          </w:p>
          <w:p w:rsidR="004766C2" w:rsidRPr="00AA2107" w:rsidRDefault="004766C2" w:rsidP="004766C2">
            <w:pPr>
              <w:jc w:val="center"/>
              <w:rPr>
                <w:b/>
                <w:caps/>
              </w:rPr>
            </w:pPr>
            <w:r>
              <w:rPr>
                <w:b/>
                <w:caps/>
              </w:rPr>
              <w:t>Ульяновск</w:t>
            </w:r>
            <w:r w:rsidRPr="00AA2107">
              <w:rPr>
                <w:b/>
                <w:caps/>
              </w:rPr>
              <w:t>, 20</w:t>
            </w:r>
            <w:r>
              <w:rPr>
                <w:b/>
                <w:caps/>
              </w:rPr>
              <w:t xml:space="preserve">22 </w:t>
            </w:r>
            <w:r w:rsidRPr="00AA2107">
              <w:rPr>
                <w:b/>
                <w:caps/>
              </w:rPr>
              <w:t>год</w:t>
            </w:r>
          </w:p>
        </w:tc>
      </w:tr>
    </w:tbl>
    <w:p w:rsidR="00005135" w:rsidRPr="00BF3628" w:rsidRDefault="00005135" w:rsidP="00005135">
      <w:pPr>
        <w:jc w:val="center"/>
        <w:rPr>
          <w:b/>
          <w:sz w:val="18"/>
          <w:szCs w:val="18"/>
        </w:rPr>
      </w:pPr>
    </w:p>
    <w:p w:rsidR="00005135" w:rsidRPr="00BF3628" w:rsidRDefault="00005135" w:rsidP="00005135">
      <w:pPr>
        <w:jc w:val="center"/>
        <w:rPr>
          <w:b/>
          <w:sz w:val="18"/>
          <w:szCs w:val="18"/>
        </w:rPr>
      </w:pPr>
    </w:p>
    <w:p w:rsidR="00217FD9" w:rsidRPr="00BF3628" w:rsidRDefault="00217FD9" w:rsidP="00217FD9">
      <w:pPr>
        <w:spacing w:after="0"/>
        <w:ind w:left="-426" w:firstLine="708"/>
        <w:rPr>
          <w:b/>
          <w:bCs/>
          <w:sz w:val="22"/>
          <w:szCs w:val="22"/>
        </w:rPr>
      </w:pPr>
      <w:r w:rsidRPr="00BF3628">
        <w:rPr>
          <w:bCs/>
          <w:sz w:val="22"/>
          <w:szCs w:val="22"/>
        </w:rPr>
        <w:lastRenderedPageBreak/>
        <w:t xml:space="preserve">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w:t>
      </w:r>
      <w:r w:rsidR="004766C2">
        <w:rPr>
          <w:bCs/>
          <w:sz w:val="22"/>
          <w:szCs w:val="22"/>
        </w:rPr>
        <w:t>Областного государственного бюджетного учреждения</w:t>
      </w:r>
      <w:r w:rsidR="004766C2" w:rsidRPr="004766C2">
        <w:rPr>
          <w:bCs/>
          <w:sz w:val="22"/>
          <w:szCs w:val="22"/>
        </w:rPr>
        <w:t xml:space="preserve"> «Симбирский референтный центр ветеринарии и безопасности продовольствия» </w:t>
      </w:r>
      <w:r w:rsidR="006C4B79" w:rsidRPr="00BF3628">
        <w:rPr>
          <w:bCs/>
          <w:sz w:val="22"/>
          <w:szCs w:val="22"/>
        </w:rPr>
        <w:t>(</w:t>
      </w:r>
      <w:r w:rsidR="004766C2" w:rsidRPr="004766C2">
        <w:rPr>
          <w:bCs/>
          <w:sz w:val="22"/>
          <w:szCs w:val="22"/>
        </w:rPr>
        <w:t>ОГБУ «Симбирский референтный центр ветеринарии и безопасности продовольствия»</w:t>
      </w:r>
      <w:r w:rsidR="006C4B79" w:rsidRPr="00BF3628">
        <w:rPr>
          <w:bCs/>
          <w:sz w:val="22"/>
          <w:szCs w:val="22"/>
        </w:rPr>
        <w:t>)</w:t>
      </w:r>
      <w:r w:rsidRPr="00BF3628">
        <w:rPr>
          <w:bCs/>
          <w:sz w:val="22"/>
          <w:szCs w:val="22"/>
        </w:rPr>
        <w:t>.</w:t>
      </w:r>
    </w:p>
    <w:p w:rsidR="00005135" w:rsidRPr="00BF3628" w:rsidRDefault="00005135" w:rsidP="00005135">
      <w:pPr>
        <w:jc w:val="center"/>
        <w:rPr>
          <w:b/>
          <w:sz w:val="18"/>
          <w:szCs w:val="18"/>
        </w:rPr>
      </w:pPr>
    </w:p>
    <w:p w:rsidR="001A50B9" w:rsidRPr="00BF3628" w:rsidRDefault="001A50B9" w:rsidP="001A50B9">
      <w:pPr>
        <w:spacing w:after="0"/>
        <w:jc w:val="center"/>
        <w:rPr>
          <w:b/>
          <w:bCs/>
          <w:sz w:val="22"/>
          <w:szCs w:val="22"/>
        </w:rPr>
      </w:pPr>
      <w:r w:rsidRPr="00BF3628">
        <w:rPr>
          <w:b/>
          <w:bCs/>
          <w:sz w:val="22"/>
          <w:szCs w:val="22"/>
        </w:rPr>
        <w:t>ИНФОРМАЦИОННАЯ КАРТА</w:t>
      </w:r>
    </w:p>
    <w:p w:rsidR="001A50B9" w:rsidRPr="00BF3628" w:rsidRDefault="001A50B9" w:rsidP="00C93A5B">
      <w:pPr>
        <w:spacing w:after="0"/>
        <w:rPr>
          <w:b/>
          <w:bCs/>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22"/>
        <w:gridCol w:w="6473"/>
      </w:tblGrid>
      <w:tr w:rsidR="008556C6" w:rsidRPr="00BF3628" w:rsidTr="00121810">
        <w:trPr>
          <w:tblHeader/>
          <w:jc w:val="center"/>
        </w:trPr>
        <w:tc>
          <w:tcPr>
            <w:tcW w:w="739" w:type="dxa"/>
            <w:shd w:val="clear" w:color="auto" w:fill="C6D9F1"/>
          </w:tcPr>
          <w:p w:rsidR="008556C6" w:rsidRPr="00BF3628" w:rsidRDefault="008556C6" w:rsidP="005D33B8">
            <w:pPr>
              <w:spacing w:after="0"/>
              <w:jc w:val="center"/>
              <w:rPr>
                <w:b/>
                <w:bCs/>
                <w:sz w:val="22"/>
                <w:szCs w:val="22"/>
              </w:rPr>
            </w:pPr>
            <w:r w:rsidRPr="00BF3628">
              <w:rPr>
                <w:b/>
                <w:bCs/>
                <w:sz w:val="22"/>
                <w:szCs w:val="22"/>
              </w:rPr>
              <w:t>№</w:t>
            </w:r>
          </w:p>
        </w:tc>
        <w:tc>
          <w:tcPr>
            <w:tcW w:w="2922" w:type="dxa"/>
            <w:shd w:val="clear" w:color="auto" w:fill="C6D9F1"/>
          </w:tcPr>
          <w:p w:rsidR="008556C6" w:rsidRPr="00BF3628" w:rsidRDefault="008556C6" w:rsidP="005D33B8">
            <w:pPr>
              <w:spacing w:after="0"/>
              <w:jc w:val="center"/>
              <w:rPr>
                <w:b/>
                <w:bCs/>
                <w:sz w:val="22"/>
                <w:szCs w:val="22"/>
              </w:rPr>
            </w:pPr>
            <w:r w:rsidRPr="00BF3628">
              <w:rPr>
                <w:b/>
                <w:bCs/>
                <w:sz w:val="22"/>
                <w:szCs w:val="22"/>
              </w:rPr>
              <w:t>Наименование</w:t>
            </w:r>
          </w:p>
        </w:tc>
        <w:tc>
          <w:tcPr>
            <w:tcW w:w="6473" w:type="dxa"/>
            <w:shd w:val="clear" w:color="auto" w:fill="C6D9F1"/>
          </w:tcPr>
          <w:p w:rsidR="008556C6" w:rsidRPr="00BF3628" w:rsidRDefault="008556C6" w:rsidP="005D33B8">
            <w:pPr>
              <w:spacing w:after="0"/>
              <w:jc w:val="center"/>
              <w:rPr>
                <w:b/>
                <w:bCs/>
                <w:sz w:val="22"/>
                <w:szCs w:val="22"/>
              </w:rPr>
            </w:pPr>
            <w:r w:rsidRPr="00BF3628">
              <w:rPr>
                <w:b/>
                <w:bCs/>
                <w:sz w:val="22"/>
                <w:szCs w:val="22"/>
              </w:rPr>
              <w:t>Информация</w:t>
            </w:r>
          </w:p>
        </w:tc>
      </w:tr>
      <w:tr w:rsidR="008556C6" w:rsidRPr="00BF3628" w:rsidTr="00217FD9">
        <w:trPr>
          <w:jc w:val="center"/>
        </w:trPr>
        <w:tc>
          <w:tcPr>
            <w:tcW w:w="10134" w:type="dxa"/>
            <w:gridSpan w:val="3"/>
          </w:tcPr>
          <w:p w:rsidR="008556C6" w:rsidRPr="00BF3628" w:rsidRDefault="008556C6" w:rsidP="00217FD9">
            <w:pPr>
              <w:spacing w:after="0"/>
              <w:jc w:val="center"/>
              <w:rPr>
                <w:b/>
                <w:bCs/>
                <w:sz w:val="22"/>
                <w:szCs w:val="22"/>
              </w:rPr>
            </w:pPr>
            <w:r w:rsidRPr="00BF3628">
              <w:rPr>
                <w:b/>
                <w:i/>
                <w:sz w:val="22"/>
                <w:szCs w:val="22"/>
              </w:rPr>
              <w:t xml:space="preserve">Общие сведения о </w:t>
            </w:r>
            <w:r w:rsidR="00217FD9" w:rsidRPr="00BF3628">
              <w:rPr>
                <w:b/>
                <w:i/>
                <w:sz w:val="22"/>
                <w:szCs w:val="22"/>
              </w:rPr>
              <w:t>форме закупки</w:t>
            </w:r>
            <w:r w:rsidRPr="00BF3628">
              <w:rPr>
                <w:b/>
                <w:i/>
                <w:sz w:val="22"/>
                <w:szCs w:val="22"/>
              </w:rPr>
              <w:t xml:space="preserve"> </w:t>
            </w:r>
          </w:p>
        </w:tc>
      </w:tr>
      <w:tr w:rsidR="008556C6" w:rsidRPr="00BF3628" w:rsidTr="00121810">
        <w:trPr>
          <w:trHeight w:val="701"/>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spacing w:after="0"/>
              <w:jc w:val="left"/>
              <w:rPr>
                <w:b/>
                <w:bCs/>
                <w:sz w:val="22"/>
                <w:szCs w:val="22"/>
              </w:rPr>
            </w:pPr>
            <w:r w:rsidRPr="00BF3628">
              <w:rPr>
                <w:sz w:val="22"/>
                <w:szCs w:val="22"/>
              </w:rPr>
              <w:t>Используемый способ определения поставщика (подрядчика, исполнителя)</w:t>
            </w:r>
          </w:p>
        </w:tc>
        <w:tc>
          <w:tcPr>
            <w:tcW w:w="6473" w:type="dxa"/>
            <w:vAlign w:val="center"/>
          </w:tcPr>
          <w:p w:rsidR="008556C6" w:rsidRPr="00BF3628" w:rsidRDefault="008556C6" w:rsidP="005D33B8">
            <w:pPr>
              <w:spacing w:after="0"/>
              <w:rPr>
                <w:rFonts w:eastAsia="Lucida Sans Unicode"/>
                <w:b/>
                <w:kern w:val="2"/>
                <w:sz w:val="22"/>
                <w:szCs w:val="22"/>
                <w:lang w:eastAsia="en-US"/>
              </w:rPr>
            </w:pPr>
            <w:r w:rsidRPr="00BF3628">
              <w:rPr>
                <w:rFonts w:eastAsia="Calibri"/>
                <w:b/>
                <w:sz w:val="22"/>
                <w:szCs w:val="22"/>
                <w:lang w:eastAsia="en-US"/>
              </w:rPr>
              <w:t xml:space="preserve">Запрос котировок </w:t>
            </w:r>
            <w:r w:rsidR="00217FD9" w:rsidRPr="00BF3628">
              <w:rPr>
                <w:rFonts w:eastAsia="Calibri"/>
                <w:b/>
                <w:sz w:val="22"/>
                <w:szCs w:val="22"/>
                <w:lang w:eastAsia="en-US"/>
              </w:rPr>
              <w:t>в электронной форме</w:t>
            </w:r>
          </w:p>
        </w:tc>
      </w:tr>
      <w:tr w:rsidR="008556C6" w:rsidRPr="00BF3628" w:rsidTr="00217FD9">
        <w:trPr>
          <w:jc w:val="center"/>
        </w:trPr>
        <w:tc>
          <w:tcPr>
            <w:tcW w:w="10134" w:type="dxa"/>
            <w:gridSpan w:val="3"/>
          </w:tcPr>
          <w:p w:rsidR="008556C6" w:rsidRPr="00BF3628" w:rsidRDefault="008556C6" w:rsidP="005D33B8">
            <w:pPr>
              <w:spacing w:after="0"/>
              <w:ind w:left="927"/>
              <w:jc w:val="center"/>
              <w:rPr>
                <w:b/>
                <w:bCs/>
                <w:sz w:val="22"/>
                <w:szCs w:val="22"/>
              </w:rPr>
            </w:pPr>
            <w:r w:rsidRPr="00BF3628">
              <w:rPr>
                <w:b/>
                <w:i/>
                <w:sz w:val="22"/>
                <w:szCs w:val="22"/>
              </w:rPr>
              <w:t>Информация о заказчике</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Наименование заказчика</w:t>
            </w:r>
          </w:p>
        </w:tc>
        <w:tc>
          <w:tcPr>
            <w:tcW w:w="6473" w:type="dxa"/>
          </w:tcPr>
          <w:p w:rsidR="008556C6" w:rsidRPr="00BF3628" w:rsidRDefault="004766C2" w:rsidP="006C4B79">
            <w:pPr>
              <w:jc w:val="left"/>
              <w:rPr>
                <w:b/>
                <w:bCs/>
                <w:sz w:val="22"/>
                <w:szCs w:val="22"/>
                <w:highlight w:val="yellow"/>
              </w:rPr>
            </w:pPr>
            <w:r w:rsidRPr="004766C2">
              <w:rPr>
                <w:bCs/>
                <w:sz w:val="22"/>
                <w:szCs w:val="22"/>
              </w:rPr>
              <w:t>Областное государственное бюджетное учреждение «Симбирский референтный центр ветеринарии и безопасности продовольствия»</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Место нахождения заказчика</w:t>
            </w:r>
          </w:p>
        </w:tc>
        <w:tc>
          <w:tcPr>
            <w:tcW w:w="6473" w:type="dxa"/>
            <w:vAlign w:val="center"/>
          </w:tcPr>
          <w:p w:rsidR="008556C6" w:rsidRPr="00BF3628" w:rsidRDefault="00121810" w:rsidP="006C4B79">
            <w:pPr>
              <w:rPr>
                <w:b/>
                <w:bCs/>
                <w:sz w:val="22"/>
                <w:szCs w:val="22"/>
              </w:rPr>
            </w:pPr>
            <w:r w:rsidRPr="00121810">
              <w:rPr>
                <w:sz w:val="22"/>
                <w:szCs w:val="22"/>
              </w:rPr>
              <w:t>432017, Ульяновская область, г. Ульяновск,  ул.12 Сентября, 94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Почтовый адрес заказчика</w:t>
            </w:r>
          </w:p>
        </w:tc>
        <w:tc>
          <w:tcPr>
            <w:tcW w:w="6473" w:type="dxa"/>
            <w:vAlign w:val="center"/>
          </w:tcPr>
          <w:p w:rsidR="008556C6" w:rsidRPr="00BF3628" w:rsidRDefault="00121810" w:rsidP="005D33B8">
            <w:pPr>
              <w:jc w:val="left"/>
              <w:rPr>
                <w:bCs/>
                <w:sz w:val="22"/>
                <w:szCs w:val="22"/>
              </w:rPr>
            </w:pPr>
            <w:r w:rsidRPr="00121810">
              <w:rPr>
                <w:sz w:val="22"/>
                <w:szCs w:val="22"/>
              </w:rPr>
              <w:t>432017, Ульяновская область, г. Ульяновск,  ул.12 Сентября, 94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Адрес электронной почты заказчика</w:t>
            </w:r>
          </w:p>
        </w:tc>
        <w:tc>
          <w:tcPr>
            <w:tcW w:w="6473" w:type="dxa"/>
            <w:vAlign w:val="center"/>
          </w:tcPr>
          <w:p w:rsidR="008556C6" w:rsidRPr="00BF3628" w:rsidRDefault="00121810" w:rsidP="00217FD9">
            <w:pPr>
              <w:jc w:val="left"/>
              <w:rPr>
                <w:bCs/>
                <w:sz w:val="22"/>
                <w:szCs w:val="22"/>
                <w:lang w:val="en-US"/>
              </w:rPr>
            </w:pPr>
            <w:r w:rsidRPr="00121810">
              <w:t>simvet@ulgov.ru</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EB50AD">
            <w:pPr>
              <w:jc w:val="left"/>
              <w:rPr>
                <w:sz w:val="22"/>
                <w:szCs w:val="22"/>
              </w:rPr>
            </w:pPr>
            <w:r w:rsidRPr="00BF3628">
              <w:rPr>
                <w:sz w:val="22"/>
                <w:szCs w:val="22"/>
              </w:rPr>
              <w:t>Номер контактного телефона заказчика</w:t>
            </w:r>
            <w:r w:rsidR="006C4B79" w:rsidRPr="00BF3628">
              <w:rPr>
                <w:sz w:val="22"/>
                <w:szCs w:val="22"/>
              </w:rPr>
              <w:t xml:space="preserve"> </w:t>
            </w:r>
          </w:p>
        </w:tc>
        <w:tc>
          <w:tcPr>
            <w:tcW w:w="6473" w:type="dxa"/>
            <w:vAlign w:val="center"/>
          </w:tcPr>
          <w:p w:rsidR="008556C6" w:rsidRPr="00BF3628" w:rsidRDefault="00121810" w:rsidP="00A266FE">
            <w:pPr>
              <w:jc w:val="left"/>
              <w:rPr>
                <w:bCs/>
                <w:sz w:val="22"/>
                <w:szCs w:val="22"/>
              </w:rPr>
            </w:pPr>
            <w:r w:rsidRPr="00121810">
              <w:rPr>
                <w:sz w:val="22"/>
                <w:szCs w:val="22"/>
              </w:rPr>
              <w:t>(8422) 30-13-44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rPr>
                <w:b/>
                <w:bCs/>
                <w:sz w:val="22"/>
                <w:szCs w:val="22"/>
                <w:lang w:val="ru-RU"/>
              </w:rPr>
            </w:pPr>
          </w:p>
        </w:tc>
        <w:tc>
          <w:tcPr>
            <w:tcW w:w="2922" w:type="dxa"/>
          </w:tcPr>
          <w:p w:rsidR="008556C6" w:rsidRPr="00BF3628" w:rsidRDefault="008556C6" w:rsidP="00EB50AD">
            <w:pPr>
              <w:jc w:val="left"/>
              <w:rPr>
                <w:sz w:val="22"/>
                <w:szCs w:val="22"/>
              </w:rPr>
            </w:pPr>
            <w:r w:rsidRPr="00BF3628">
              <w:rPr>
                <w:sz w:val="22"/>
                <w:szCs w:val="22"/>
              </w:rPr>
              <w:t xml:space="preserve">Ответственное должностное лицо заказчика </w:t>
            </w:r>
          </w:p>
        </w:tc>
        <w:tc>
          <w:tcPr>
            <w:tcW w:w="6473" w:type="dxa"/>
            <w:vAlign w:val="center"/>
          </w:tcPr>
          <w:p w:rsidR="008556C6" w:rsidRPr="00BF3628" w:rsidRDefault="00121810" w:rsidP="00A266FE">
            <w:pPr>
              <w:jc w:val="left"/>
              <w:rPr>
                <w:bCs/>
                <w:sz w:val="22"/>
                <w:szCs w:val="22"/>
                <w:highlight w:val="yellow"/>
              </w:rPr>
            </w:pPr>
            <w:r w:rsidRPr="00121810">
              <w:rPr>
                <w:bCs/>
                <w:sz w:val="22"/>
                <w:szCs w:val="22"/>
              </w:rPr>
              <w:t>Мартьянова Оксана Александровна тел. (8422) 30-05-59</w:t>
            </w:r>
          </w:p>
        </w:tc>
      </w:tr>
      <w:tr w:rsidR="008556C6" w:rsidRPr="00BF3628" w:rsidTr="00217FD9">
        <w:trPr>
          <w:jc w:val="center"/>
        </w:trPr>
        <w:tc>
          <w:tcPr>
            <w:tcW w:w="10134" w:type="dxa"/>
            <w:gridSpan w:val="3"/>
          </w:tcPr>
          <w:p w:rsidR="008556C6" w:rsidRPr="00BF3628" w:rsidRDefault="008556C6" w:rsidP="005D33B8">
            <w:pPr>
              <w:jc w:val="center"/>
              <w:rPr>
                <w:bCs/>
                <w:sz w:val="22"/>
                <w:szCs w:val="22"/>
              </w:rPr>
            </w:pPr>
            <w:r w:rsidRPr="00BF3628">
              <w:rPr>
                <w:b/>
                <w:i/>
                <w:sz w:val="22"/>
                <w:szCs w:val="22"/>
              </w:rPr>
              <w:t>Информация об объекте закупки</w:t>
            </w:r>
          </w:p>
        </w:tc>
      </w:tr>
      <w:tr w:rsidR="008556C6" w:rsidRPr="00BF3628" w:rsidTr="00121810">
        <w:trPr>
          <w:trHeight w:val="394"/>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Наименование объекта закупки и количество товара, объем работ, услуг</w:t>
            </w:r>
          </w:p>
        </w:tc>
        <w:tc>
          <w:tcPr>
            <w:tcW w:w="6473" w:type="dxa"/>
          </w:tcPr>
          <w:p w:rsidR="008556C6" w:rsidRPr="00BF3628" w:rsidRDefault="00E44743" w:rsidP="00121810">
            <w:pPr>
              <w:rPr>
                <w:bCs/>
                <w:sz w:val="22"/>
                <w:szCs w:val="22"/>
              </w:rPr>
            </w:pPr>
            <w:r w:rsidRPr="00BF3628">
              <w:rPr>
                <w:b/>
                <w:bCs/>
                <w:sz w:val="22"/>
                <w:szCs w:val="22"/>
              </w:rPr>
              <w:t xml:space="preserve">Поставка </w:t>
            </w:r>
            <w:r w:rsidR="00121810">
              <w:rPr>
                <w:b/>
                <w:bCs/>
                <w:sz w:val="22"/>
                <w:szCs w:val="22"/>
              </w:rPr>
              <w:t>канцелярских товаров</w:t>
            </w:r>
            <w:r w:rsidRPr="00BF3628">
              <w:rPr>
                <w:b/>
                <w:bCs/>
                <w:sz w:val="22"/>
                <w:szCs w:val="22"/>
              </w:rPr>
              <w:t>.</w:t>
            </w:r>
            <w:r w:rsidRPr="00BF3628">
              <w:rPr>
                <w:bCs/>
                <w:sz w:val="22"/>
                <w:szCs w:val="22"/>
              </w:rPr>
              <w:t xml:space="preserve"> </w:t>
            </w:r>
            <w:r w:rsidR="00EB50AD" w:rsidRPr="00BF3628">
              <w:rPr>
                <w:sz w:val="22"/>
                <w:szCs w:val="22"/>
              </w:rPr>
              <w:t>Требования к месту, срокам, условиям поставки товара определены в проекте Договора (</w:t>
            </w:r>
            <w:r w:rsidR="00EB50AD" w:rsidRPr="00BF3628">
              <w:rPr>
                <w:b/>
                <w:sz w:val="22"/>
                <w:szCs w:val="22"/>
              </w:rPr>
              <w:t>Приложение №</w:t>
            </w:r>
            <w:r w:rsidR="00F425A5" w:rsidRPr="00BF3628">
              <w:rPr>
                <w:b/>
                <w:sz w:val="22"/>
                <w:szCs w:val="22"/>
              </w:rPr>
              <w:t xml:space="preserve"> 5</w:t>
            </w:r>
            <w:r w:rsidR="00EB50AD" w:rsidRPr="00BF3628">
              <w:rPr>
                <w:sz w:val="22"/>
                <w:szCs w:val="22"/>
              </w:rPr>
              <w:t xml:space="preserve"> </w:t>
            </w:r>
            <w:r w:rsidRPr="00BF3628">
              <w:rPr>
                <w:bCs/>
                <w:sz w:val="22"/>
                <w:szCs w:val="22"/>
              </w:rPr>
              <w:t>настоящего Извещения</w:t>
            </w:r>
            <w:r w:rsidR="00213FF9" w:rsidRPr="00BF3628">
              <w:rPr>
                <w:bCs/>
                <w:sz w:val="22"/>
                <w:szCs w:val="22"/>
              </w:rPr>
              <w:t>)</w:t>
            </w:r>
          </w:p>
        </w:tc>
      </w:tr>
      <w:tr w:rsidR="008556C6" w:rsidRPr="00BF3628" w:rsidTr="00121810">
        <w:trPr>
          <w:trHeight w:val="2216"/>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jc w:val="left"/>
              <w:rPr>
                <w:sz w:val="22"/>
                <w:szCs w:val="22"/>
              </w:rPr>
            </w:pPr>
            <w:r w:rsidRPr="00BF3628">
              <w:rPr>
                <w:sz w:val="22"/>
                <w:szCs w:val="22"/>
              </w:rPr>
              <w:t>Описание объекта закупки</w:t>
            </w:r>
          </w:p>
        </w:tc>
        <w:tc>
          <w:tcPr>
            <w:tcW w:w="6473" w:type="dxa"/>
            <w:vAlign w:val="center"/>
          </w:tcPr>
          <w:p w:rsidR="008556C6" w:rsidRPr="00BF3628" w:rsidRDefault="00EB50AD" w:rsidP="00213FF9">
            <w:pPr>
              <w:rPr>
                <w:sz w:val="22"/>
                <w:szCs w:val="22"/>
              </w:rPr>
            </w:pPr>
            <w:r w:rsidRPr="00BF3628">
              <w:rPr>
                <w:bCs/>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w:t>
            </w:r>
            <w:r w:rsidRPr="00BF3628">
              <w:rPr>
                <w:b/>
                <w:bCs/>
                <w:sz w:val="22"/>
                <w:szCs w:val="22"/>
              </w:rPr>
              <w:t>Приложение №1</w:t>
            </w:r>
            <w:r w:rsidRPr="00BF3628">
              <w:rPr>
                <w:bCs/>
                <w:sz w:val="22"/>
                <w:szCs w:val="22"/>
              </w:rPr>
              <w:t xml:space="preserve"> настоящего </w:t>
            </w:r>
            <w:r w:rsidR="006C4B79" w:rsidRPr="00BF3628">
              <w:rPr>
                <w:bCs/>
                <w:sz w:val="22"/>
                <w:szCs w:val="22"/>
              </w:rPr>
              <w:t>Извещения</w:t>
            </w:r>
            <w:r w:rsidRPr="00BF3628">
              <w:rPr>
                <w:bCs/>
                <w:sz w:val="22"/>
                <w:szCs w:val="22"/>
              </w:rPr>
              <w:t xml:space="preserve"> о запросе котировок в электронной форме</w:t>
            </w:r>
            <w:r w:rsidR="00213FF9" w:rsidRPr="00BF3628">
              <w:rPr>
                <w:bCs/>
                <w:sz w:val="22"/>
                <w:szCs w:val="22"/>
              </w:rPr>
              <w:t>)</w:t>
            </w:r>
          </w:p>
        </w:tc>
      </w:tr>
      <w:tr w:rsidR="008556C6" w:rsidRPr="00BF3628" w:rsidTr="00217FD9">
        <w:trPr>
          <w:trHeight w:val="268"/>
          <w:jc w:val="center"/>
        </w:trPr>
        <w:tc>
          <w:tcPr>
            <w:tcW w:w="10134" w:type="dxa"/>
            <w:gridSpan w:val="3"/>
          </w:tcPr>
          <w:p w:rsidR="008556C6" w:rsidRPr="00BF3628" w:rsidRDefault="008556C6" w:rsidP="005D33B8">
            <w:pPr>
              <w:keepNext/>
              <w:keepLines/>
              <w:widowControl w:val="0"/>
              <w:suppressLineNumbers/>
              <w:suppressAutoHyphens/>
              <w:spacing w:after="0"/>
              <w:jc w:val="center"/>
              <w:rPr>
                <w:sz w:val="22"/>
                <w:szCs w:val="22"/>
              </w:rPr>
            </w:pPr>
            <w:r w:rsidRPr="00BF3628">
              <w:rPr>
                <w:b/>
                <w:i/>
                <w:sz w:val="22"/>
                <w:szCs w:val="22"/>
              </w:rPr>
              <w:t>Информация о цене договора</w:t>
            </w:r>
          </w:p>
        </w:tc>
      </w:tr>
      <w:tr w:rsidR="008556C6" w:rsidRPr="00BF3628" w:rsidTr="00121810">
        <w:trPr>
          <w:trHeight w:val="543"/>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213FF9">
            <w:pPr>
              <w:jc w:val="left"/>
              <w:rPr>
                <w:sz w:val="22"/>
                <w:szCs w:val="22"/>
              </w:rPr>
            </w:pPr>
            <w:r w:rsidRPr="00BF3628">
              <w:rPr>
                <w:sz w:val="22"/>
                <w:szCs w:val="22"/>
              </w:rPr>
              <w:t>Начальная (максимальная) цена договора</w:t>
            </w:r>
          </w:p>
        </w:tc>
        <w:tc>
          <w:tcPr>
            <w:tcW w:w="6473" w:type="dxa"/>
          </w:tcPr>
          <w:p w:rsidR="008556C6" w:rsidRPr="00BF3628" w:rsidRDefault="00121810" w:rsidP="00C20D5F">
            <w:pPr>
              <w:rPr>
                <w:b/>
                <w:sz w:val="22"/>
                <w:szCs w:val="22"/>
                <w:highlight w:val="yellow"/>
              </w:rPr>
            </w:pPr>
            <w:r w:rsidRPr="00121810">
              <w:rPr>
                <w:rFonts w:eastAsia="Calibri"/>
                <w:b/>
                <w:caps/>
                <w:sz w:val="22"/>
                <w:szCs w:val="22"/>
                <w:lang w:eastAsia="en-US"/>
              </w:rPr>
              <w:t>244</w:t>
            </w:r>
            <w:r w:rsidR="00231A7A">
              <w:rPr>
                <w:rFonts w:eastAsia="Calibri"/>
                <w:b/>
                <w:caps/>
                <w:sz w:val="22"/>
                <w:szCs w:val="22"/>
                <w:lang w:eastAsia="en-US"/>
              </w:rPr>
              <w:t xml:space="preserve"> </w:t>
            </w:r>
            <w:r w:rsidRPr="00121810">
              <w:rPr>
                <w:rFonts w:eastAsia="Calibri"/>
                <w:b/>
                <w:caps/>
                <w:sz w:val="22"/>
                <w:szCs w:val="22"/>
                <w:lang w:eastAsia="en-US"/>
              </w:rPr>
              <w:t xml:space="preserve">908 </w:t>
            </w:r>
            <w:r w:rsidRPr="00121810">
              <w:rPr>
                <w:rFonts w:eastAsia="Calibri"/>
                <w:b/>
                <w:sz w:val="22"/>
                <w:szCs w:val="22"/>
                <w:lang w:eastAsia="en-US"/>
              </w:rPr>
              <w:t>(двести сорок четыре тысячи девятьсот восемь) рублей 70 копеек</w:t>
            </w:r>
          </w:p>
        </w:tc>
      </w:tr>
      <w:tr w:rsidR="008556C6" w:rsidRPr="00BF3628" w:rsidTr="00121810">
        <w:trPr>
          <w:trHeight w:val="761"/>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Обоснование начальной (максимальной) цены договора</w:t>
            </w:r>
          </w:p>
        </w:tc>
        <w:tc>
          <w:tcPr>
            <w:tcW w:w="6473" w:type="dxa"/>
            <w:vAlign w:val="center"/>
          </w:tcPr>
          <w:p w:rsidR="008556C6" w:rsidRPr="00BF3628" w:rsidRDefault="00EB50AD" w:rsidP="00EB50AD">
            <w:pPr>
              <w:autoSpaceDE w:val="0"/>
              <w:autoSpaceDN w:val="0"/>
              <w:adjustRightInd w:val="0"/>
              <w:spacing w:after="0"/>
              <w:rPr>
                <w:sz w:val="22"/>
                <w:szCs w:val="22"/>
              </w:rPr>
            </w:pPr>
            <w:r w:rsidRPr="00BF3628">
              <w:rPr>
                <w:sz w:val="22"/>
                <w:szCs w:val="22"/>
              </w:rPr>
              <w:t xml:space="preserve">Обоснование начальной (максимальной) цены договора, сведения о начальной (максимальной) цене за единицу каждого товара, являющегося предметом закупки, представлены в </w:t>
            </w:r>
            <w:r w:rsidRPr="00BF3628">
              <w:rPr>
                <w:b/>
                <w:sz w:val="22"/>
                <w:szCs w:val="22"/>
              </w:rPr>
              <w:t>Приложении №2</w:t>
            </w:r>
            <w:r w:rsidRPr="00BF3628">
              <w:rPr>
                <w:sz w:val="22"/>
                <w:szCs w:val="22"/>
              </w:rPr>
              <w:t xml:space="preserve"> </w:t>
            </w:r>
            <w:r w:rsidRPr="00BF3628">
              <w:rPr>
                <w:bCs/>
                <w:sz w:val="22"/>
                <w:szCs w:val="22"/>
              </w:rPr>
              <w:t xml:space="preserve">настоящего Извещения </w:t>
            </w:r>
            <w:r w:rsidR="006C4B79" w:rsidRPr="00BF3628">
              <w:rPr>
                <w:bCs/>
                <w:sz w:val="22"/>
                <w:szCs w:val="22"/>
              </w:rPr>
              <w:t>о запросе</w:t>
            </w:r>
            <w:r w:rsidRPr="00BF3628">
              <w:rPr>
                <w:bCs/>
                <w:sz w:val="22"/>
                <w:szCs w:val="22"/>
              </w:rPr>
              <w:t xml:space="preserve"> котировок в электронной форме</w:t>
            </w:r>
          </w:p>
        </w:tc>
      </w:tr>
      <w:tr w:rsidR="008556C6" w:rsidRPr="00BF3628" w:rsidTr="00121810">
        <w:trPr>
          <w:trHeight w:val="157"/>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spacing w:after="0"/>
              <w:jc w:val="left"/>
              <w:rPr>
                <w:sz w:val="22"/>
                <w:szCs w:val="22"/>
              </w:rPr>
            </w:pPr>
            <w:r w:rsidRPr="00BF3628">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473" w:type="dxa"/>
          </w:tcPr>
          <w:p w:rsidR="007955F4" w:rsidRPr="007955F4" w:rsidRDefault="007955F4" w:rsidP="007955F4">
            <w:pPr>
              <w:tabs>
                <w:tab w:val="left" w:pos="1134"/>
              </w:tabs>
              <w:spacing w:after="0"/>
              <w:rPr>
                <w:sz w:val="22"/>
                <w:szCs w:val="22"/>
              </w:rPr>
            </w:pPr>
            <w:r w:rsidRPr="007955F4">
              <w:rPr>
                <w:sz w:val="22"/>
                <w:szCs w:val="22"/>
              </w:rPr>
              <w:t xml:space="preserve">Цена Договора включает в себя, помимо стоимости Товара, также все расходы по упаковке, маркировке Товара, доставке Товара до местонахождения </w:t>
            </w:r>
            <w:r>
              <w:rPr>
                <w:sz w:val="22"/>
                <w:szCs w:val="22"/>
              </w:rPr>
              <w:t>Заказчика</w:t>
            </w:r>
            <w:r w:rsidRPr="007955F4">
              <w:rPr>
                <w:sz w:val="22"/>
                <w:szCs w:val="22"/>
              </w:rPr>
              <w:t>, выполнению погрузочно-разгрузочных</w:t>
            </w:r>
            <w:r>
              <w:rPr>
                <w:sz w:val="22"/>
                <w:szCs w:val="22"/>
              </w:rPr>
              <w:t xml:space="preserve"> работ, расходы по страхованию</w:t>
            </w:r>
            <w:r w:rsidRPr="007955F4">
              <w:rPr>
                <w:sz w:val="22"/>
                <w:szCs w:val="22"/>
              </w:rPr>
              <w:t xml:space="preserve">, а также налоги, сборы, пошлины и другие обязательные платежи. </w:t>
            </w:r>
          </w:p>
          <w:p w:rsidR="008556C6" w:rsidRPr="00BF3628" w:rsidRDefault="008556C6" w:rsidP="00686A98">
            <w:pPr>
              <w:rPr>
                <w:sz w:val="22"/>
                <w:szCs w:val="22"/>
              </w:rPr>
            </w:pPr>
          </w:p>
        </w:tc>
      </w:tr>
      <w:tr w:rsidR="008556C6" w:rsidRPr="00BF3628" w:rsidTr="00121810">
        <w:trPr>
          <w:trHeight w:val="223"/>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jc w:val="left"/>
              <w:rPr>
                <w:sz w:val="22"/>
                <w:szCs w:val="22"/>
              </w:rPr>
            </w:pPr>
            <w:r w:rsidRPr="004C758C">
              <w:rPr>
                <w:sz w:val="22"/>
                <w:szCs w:val="22"/>
              </w:rPr>
              <w:t>Источник финансирования</w:t>
            </w:r>
          </w:p>
        </w:tc>
        <w:tc>
          <w:tcPr>
            <w:tcW w:w="6473" w:type="dxa"/>
            <w:vAlign w:val="center"/>
          </w:tcPr>
          <w:p w:rsidR="008556C6" w:rsidRPr="00BF3628" w:rsidRDefault="004C758C" w:rsidP="005D33B8">
            <w:pPr>
              <w:rPr>
                <w:bCs/>
                <w:sz w:val="22"/>
                <w:szCs w:val="22"/>
              </w:rPr>
            </w:pPr>
            <w:r>
              <w:rPr>
                <w:sz w:val="22"/>
                <w:szCs w:val="22"/>
              </w:rPr>
              <w:t>С</w:t>
            </w:r>
            <w:r w:rsidRPr="004C758C">
              <w:rPr>
                <w:sz w:val="22"/>
                <w:szCs w:val="22"/>
              </w:rPr>
              <w:t>редства от прино</w:t>
            </w:r>
            <w:r>
              <w:rPr>
                <w:sz w:val="22"/>
                <w:szCs w:val="22"/>
              </w:rPr>
              <w:t>сящей доход деятельности на 2022</w:t>
            </w:r>
            <w:r w:rsidRPr="004C758C">
              <w:rPr>
                <w:sz w:val="22"/>
                <w:szCs w:val="22"/>
              </w:rPr>
              <w:t xml:space="preserve"> год</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rPr>
                <w:sz w:val="22"/>
                <w:szCs w:val="22"/>
              </w:rPr>
            </w:pPr>
            <w:r w:rsidRPr="00BF3628">
              <w:rPr>
                <w:sz w:val="22"/>
                <w:szCs w:val="22"/>
              </w:rPr>
              <w:t xml:space="preserve">Информация о валюте, </w:t>
            </w:r>
            <w:r w:rsidR="00EB50AD" w:rsidRPr="00BF3628">
              <w:rPr>
                <w:sz w:val="22"/>
                <w:szCs w:val="22"/>
              </w:rPr>
              <w:t>используемой</w:t>
            </w:r>
            <w:r w:rsidRPr="00BF3628">
              <w:rPr>
                <w:sz w:val="22"/>
                <w:szCs w:val="22"/>
              </w:rPr>
              <w:t xml:space="preserve"> для формирования цены контракта и расчетов с поставщиками (подрядчиками, исполнителями)</w:t>
            </w:r>
          </w:p>
        </w:tc>
        <w:tc>
          <w:tcPr>
            <w:tcW w:w="6473" w:type="dxa"/>
            <w:vAlign w:val="center"/>
          </w:tcPr>
          <w:p w:rsidR="008556C6" w:rsidRPr="00BF3628" w:rsidRDefault="00EB50AD" w:rsidP="00EB50AD">
            <w:pPr>
              <w:keepNext/>
              <w:keepLines/>
              <w:widowControl w:val="0"/>
              <w:suppressLineNumbers/>
              <w:suppressAutoHyphens/>
              <w:spacing w:after="0"/>
              <w:rPr>
                <w:i/>
                <w:sz w:val="22"/>
                <w:szCs w:val="22"/>
              </w:rPr>
            </w:pPr>
            <w:r w:rsidRPr="00BF3628">
              <w:rPr>
                <w:sz w:val="22"/>
                <w:szCs w:val="22"/>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r w:rsidR="00213FF9" w:rsidRPr="00BF3628">
              <w:rPr>
                <w:sz w:val="22"/>
                <w:szCs w:val="22"/>
              </w:rPr>
              <w:t>.</w:t>
            </w:r>
          </w:p>
        </w:tc>
      </w:tr>
      <w:tr w:rsidR="008556C6" w:rsidRPr="00BF3628" w:rsidTr="00217FD9">
        <w:trPr>
          <w:jc w:val="center"/>
        </w:trPr>
        <w:tc>
          <w:tcPr>
            <w:tcW w:w="10134" w:type="dxa"/>
            <w:gridSpan w:val="3"/>
          </w:tcPr>
          <w:p w:rsidR="008556C6" w:rsidRPr="00BF3628" w:rsidRDefault="008556C6" w:rsidP="005D33B8">
            <w:pPr>
              <w:keepNext/>
              <w:keepLines/>
              <w:widowControl w:val="0"/>
              <w:suppressLineNumbers/>
              <w:suppressAutoHyphens/>
              <w:spacing w:after="0"/>
              <w:jc w:val="center"/>
              <w:rPr>
                <w:sz w:val="22"/>
                <w:szCs w:val="22"/>
              </w:rPr>
            </w:pPr>
            <w:r w:rsidRPr="00BF3628">
              <w:rPr>
                <w:b/>
                <w:i/>
                <w:sz w:val="22"/>
                <w:szCs w:val="22"/>
              </w:rPr>
              <w:t>Условия договора</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rPr>
                <w:sz w:val="22"/>
                <w:szCs w:val="22"/>
              </w:rPr>
            </w:pPr>
            <w:r w:rsidRPr="00BF3628">
              <w:rPr>
                <w:sz w:val="22"/>
                <w:szCs w:val="22"/>
              </w:rPr>
              <w:t>Место доставки товара, выполнения работ, оказания услуг</w:t>
            </w:r>
          </w:p>
        </w:tc>
        <w:tc>
          <w:tcPr>
            <w:tcW w:w="6473" w:type="dxa"/>
            <w:vAlign w:val="center"/>
          </w:tcPr>
          <w:p w:rsidR="008556C6" w:rsidRPr="00BF3628" w:rsidRDefault="00121810" w:rsidP="00EB50AD">
            <w:pPr>
              <w:rPr>
                <w:bCs/>
                <w:sz w:val="22"/>
                <w:szCs w:val="22"/>
              </w:rPr>
            </w:pPr>
            <w:r w:rsidRPr="00121810">
              <w:rPr>
                <w:sz w:val="22"/>
                <w:szCs w:val="22"/>
              </w:rPr>
              <w:t>432017, Ульяновская область, г. Ульяновск, ул.12 Сентября, 94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rPr>
                <w:sz w:val="22"/>
                <w:szCs w:val="22"/>
              </w:rPr>
            </w:pPr>
            <w:r w:rsidRPr="00BF3628">
              <w:rPr>
                <w:sz w:val="22"/>
                <w:szCs w:val="22"/>
              </w:rPr>
              <w:t>Сроки поставки товара или завершения работы либо график оказания услуг</w:t>
            </w:r>
          </w:p>
        </w:tc>
        <w:tc>
          <w:tcPr>
            <w:tcW w:w="6473" w:type="dxa"/>
            <w:vAlign w:val="center"/>
          </w:tcPr>
          <w:p w:rsidR="008556C6" w:rsidRPr="00BF3628" w:rsidRDefault="00231A7A" w:rsidP="00BB08BA">
            <w:pPr>
              <w:pStyle w:val="ConsPlusNormal"/>
              <w:ind w:firstLine="0"/>
              <w:jc w:val="both"/>
              <w:rPr>
                <w:rFonts w:ascii="Times New Roman" w:hAnsi="Times New Roman" w:cs="Times New Roman"/>
                <w:b/>
                <w:bCs/>
              </w:rPr>
            </w:pPr>
            <w:r>
              <w:rPr>
                <w:rFonts w:ascii="Times New Roman" w:hAnsi="Times New Roman" w:cs="Times New Roman"/>
              </w:rPr>
              <w:t>В течение</w:t>
            </w:r>
            <w:r w:rsidR="00121810" w:rsidRPr="00121810">
              <w:rPr>
                <w:rFonts w:ascii="Times New Roman" w:hAnsi="Times New Roman" w:cs="Times New Roman"/>
              </w:rPr>
              <w:t xml:space="preserve"> 30 календарных дней с момента заключения договора.</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Срок и условия оплаты поставок товаров, выполнения работ, оказания услуг</w:t>
            </w:r>
          </w:p>
        </w:tc>
        <w:tc>
          <w:tcPr>
            <w:tcW w:w="6473" w:type="dxa"/>
            <w:vAlign w:val="center"/>
          </w:tcPr>
          <w:p w:rsidR="00EB50AD" w:rsidRPr="00BF3628" w:rsidRDefault="00D34F33" w:rsidP="00B748B2">
            <w:pPr>
              <w:widowControl w:val="0"/>
              <w:spacing w:after="0"/>
              <w:ind w:right="70"/>
              <w:rPr>
                <w:sz w:val="22"/>
                <w:szCs w:val="22"/>
              </w:rPr>
            </w:pPr>
            <w:r w:rsidRPr="00BF3628">
              <w:rPr>
                <w:sz w:val="22"/>
                <w:szCs w:val="22"/>
              </w:rPr>
              <w:t xml:space="preserve">Расчет осуществляется путем перечисления денежных средств на расчетный счет Поставщика </w:t>
            </w:r>
            <w:r w:rsidR="00DB1EF2">
              <w:rPr>
                <w:sz w:val="22"/>
                <w:szCs w:val="22"/>
              </w:rPr>
              <w:t>в течение 15 (пятнадцати) рабочих дней</w:t>
            </w:r>
            <w:r w:rsidRPr="00BF3628">
              <w:rPr>
                <w:sz w:val="22"/>
                <w:szCs w:val="22"/>
              </w:rPr>
              <w:t xml:space="preserve"> на основании документов, п</w:t>
            </w:r>
            <w:r w:rsidR="00DB1EF2">
              <w:rPr>
                <w:sz w:val="22"/>
                <w:szCs w:val="22"/>
              </w:rPr>
              <w:t xml:space="preserve">одтверждающих поставку Товара: </w:t>
            </w:r>
            <w:r w:rsidR="00D632A2" w:rsidRPr="00D632A2">
              <w:rPr>
                <w:sz w:val="22"/>
                <w:szCs w:val="22"/>
              </w:rPr>
              <w:t xml:space="preserve">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 </w:t>
            </w:r>
            <w:r w:rsidR="00EB50AD" w:rsidRPr="00BF3628">
              <w:rPr>
                <w:sz w:val="22"/>
                <w:szCs w:val="22"/>
              </w:rPr>
              <w:t>Форма оплаты - безналичный расчет.</w:t>
            </w:r>
          </w:p>
          <w:p w:rsidR="008556C6" w:rsidRPr="00BF3628" w:rsidRDefault="00EB50AD" w:rsidP="00B748B2">
            <w:pPr>
              <w:spacing w:after="0"/>
              <w:rPr>
                <w:sz w:val="22"/>
                <w:szCs w:val="22"/>
              </w:rPr>
            </w:pPr>
            <w:r w:rsidRPr="00BF3628">
              <w:rPr>
                <w:sz w:val="22"/>
                <w:szCs w:val="22"/>
              </w:rPr>
              <w:t>Авансовый платеж не предусмотрен.</w:t>
            </w:r>
          </w:p>
        </w:tc>
      </w:tr>
      <w:tr w:rsidR="00544194" w:rsidRPr="00BF3628" w:rsidTr="00121810">
        <w:trPr>
          <w:jc w:val="center"/>
        </w:trPr>
        <w:tc>
          <w:tcPr>
            <w:tcW w:w="739" w:type="dxa"/>
          </w:tcPr>
          <w:p w:rsidR="00544194" w:rsidRPr="00BF3628" w:rsidRDefault="00544194"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4194" w:rsidRPr="00BF3628" w:rsidRDefault="005A4C65" w:rsidP="005D33B8">
            <w:pPr>
              <w:jc w:val="left"/>
              <w:rPr>
                <w:sz w:val="22"/>
                <w:szCs w:val="22"/>
              </w:rPr>
            </w:pPr>
            <w:r w:rsidRPr="00BF3628">
              <w:rPr>
                <w:sz w:val="22"/>
                <w:szCs w:val="22"/>
              </w:rPr>
              <w:t>Обеспечение исполнения договора</w:t>
            </w:r>
          </w:p>
        </w:tc>
        <w:tc>
          <w:tcPr>
            <w:tcW w:w="6473" w:type="dxa"/>
            <w:vAlign w:val="center"/>
          </w:tcPr>
          <w:p w:rsidR="002E2C16" w:rsidRPr="00BF3628" w:rsidRDefault="00DB1EF2" w:rsidP="002359F4">
            <w:pPr>
              <w:keepNext/>
              <w:keepLines/>
              <w:tabs>
                <w:tab w:val="left" w:pos="284"/>
              </w:tabs>
              <w:spacing w:after="0"/>
              <w:ind w:right="104"/>
              <w:rPr>
                <w:sz w:val="22"/>
                <w:szCs w:val="22"/>
              </w:rPr>
            </w:pPr>
            <w:r>
              <w:rPr>
                <w:sz w:val="22"/>
                <w:szCs w:val="22"/>
              </w:rPr>
              <w:t>Не установлено</w:t>
            </w:r>
          </w:p>
          <w:p w:rsidR="00726DC1" w:rsidRPr="00BF3628" w:rsidRDefault="00726DC1" w:rsidP="00F131F3">
            <w:pPr>
              <w:keepNext/>
              <w:keepLines/>
              <w:tabs>
                <w:tab w:val="left" w:pos="284"/>
              </w:tabs>
              <w:spacing w:after="0"/>
              <w:ind w:right="104"/>
              <w:rPr>
                <w:sz w:val="22"/>
                <w:szCs w:val="22"/>
              </w:rPr>
            </w:pPr>
          </w:p>
        </w:tc>
      </w:tr>
      <w:tr w:rsidR="008556C6" w:rsidRPr="00BF3628" w:rsidTr="00217FD9">
        <w:trPr>
          <w:jc w:val="center"/>
        </w:trPr>
        <w:tc>
          <w:tcPr>
            <w:tcW w:w="10134" w:type="dxa"/>
            <w:gridSpan w:val="3"/>
          </w:tcPr>
          <w:p w:rsidR="008556C6" w:rsidRPr="00BF3628" w:rsidRDefault="008556C6" w:rsidP="005A4C65">
            <w:pPr>
              <w:autoSpaceDE w:val="0"/>
              <w:autoSpaceDN w:val="0"/>
              <w:adjustRightInd w:val="0"/>
              <w:spacing w:after="0"/>
              <w:ind w:right="104"/>
              <w:jc w:val="center"/>
              <w:rPr>
                <w:i/>
                <w:sz w:val="22"/>
                <w:szCs w:val="22"/>
              </w:rPr>
            </w:pPr>
            <w:r w:rsidRPr="00BF3628">
              <w:rPr>
                <w:b/>
                <w:i/>
                <w:sz w:val="22"/>
                <w:szCs w:val="22"/>
              </w:rPr>
              <w:t xml:space="preserve"> Требования к участникам закупки</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autoSpaceDE w:val="0"/>
              <w:autoSpaceDN w:val="0"/>
              <w:adjustRightInd w:val="0"/>
              <w:spacing w:after="0"/>
              <w:jc w:val="left"/>
              <w:rPr>
                <w:sz w:val="22"/>
                <w:szCs w:val="22"/>
              </w:rPr>
            </w:pPr>
            <w:r w:rsidRPr="00BF3628">
              <w:rPr>
                <w:sz w:val="22"/>
                <w:szCs w:val="22"/>
              </w:rPr>
              <w:t>Требование к участникам размещения заказа</w:t>
            </w:r>
          </w:p>
        </w:tc>
        <w:tc>
          <w:tcPr>
            <w:tcW w:w="6473" w:type="dxa"/>
          </w:tcPr>
          <w:p w:rsidR="00EA4A39" w:rsidRPr="00BF3628" w:rsidRDefault="00EA4A39" w:rsidP="00EA4A39">
            <w:pPr>
              <w:spacing w:after="0"/>
              <w:ind w:right="104"/>
              <w:rPr>
                <w:sz w:val="22"/>
                <w:szCs w:val="22"/>
              </w:rPr>
            </w:pPr>
            <w:r w:rsidRPr="00BF3628">
              <w:rPr>
                <w:sz w:val="22"/>
                <w:szCs w:val="22"/>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DB1EF2" w:rsidRPr="00DB1EF2" w:rsidRDefault="00DB1EF2" w:rsidP="00DB1EF2">
            <w:pPr>
              <w:spacing w:after="0"/>
              <w:ind w:right="104"/>
              <w:rPr>
                <w:sz w:val="22"/>
                <w:szCs w:val="22"/>
              </w:rPr>
            </w:pPr>
            <w:r w:rsidRPr="00DB1EF2">
              <w:rPr>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DB1EF2" w:rsidRPr="00DB1EF2" w:rsidRDefault="00DB1EF2" w:rsidP="00DB1EF2">
            <w:pPr>
              <w:spacing w:after="0"/>
              <w:ind w:right="104"/>
              <w:rPr>
                <w:sz w:val="22"/>
                <w:szCs w:val="22"/>
              </w:rPr>
            </w:pPr>
            <w:r w:rsidRPr="00DB1EF2">
              <w:rPr>
                <w:sz w:val="22"/>
                <w:szCs w:val="22"/>
              </w:rPr>
              <w:t>2) участник закупки должен отвечать требованиям документации о закупке;</w:t>
            </w:r>
          </w:p>
          <w:p w:rsidR="00DB1EF2" w:rsidRPr="00DB1EF2" w:rsidRDefault="00DB1EF2" w:rsidP="00DB1EF2">
            <w:pPr>
              <w:spacing w:after="0"/>
              <w:ind w:right="104"/>
              <w:rPr>
                <w:sz w:val="22"/>
                <w:szCs w:val="22"/>
              </w:rPr>
            </w:pPr>
            <w:r w:rsidRPr="00DB1EF2">
              <w:rPr>
                <w:sz w:val="22"/>
                <w:szCs w:val="22"/>
              </w:rPr>
              <w:t>3) участник закупки не находится в процессе ликвидации (для участника - юридического лица), реорганизации с последующей ликвидацией, не признан по решению арбитражного суда несостоятельным (банкротом) (для участника - как юридического, так и физического лица);</w:t>
            </w:r>
          </w:p>
          <w:p w:rsidR="00DB1EF2" w:rsidRPr="00DB1EF2" w:rsidRDefault="00DB1EF2" w:rsidP="00DB1EF2">
            <w:pPr>
              <w:spacing w:after="0"/>
              <w:ind w:right="104"/>
              <w:rPr>
                <w:sz w:val="22"/>
                <w:szCs w:val="22"/>
              </w:rPr>
            </w:pPr>
            <w:r w:rsidRPr="00DB1EF2">
              <w:rPr>
                <w:sz w:val="22"/>
                <w:szCs w:val="22"/>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DB1EF2" w:rsidRPr="00DB1EF2" w:rsidRDefault="00DB1EF2" w:rsidP="00DB1EF2">
            <w:pPr>
              <w:spacing w:after="0"/>
              <w:ind w:right="104"/>
              <w:rPr>
                <w:sz w:val="22"/>
                <w:szCs w:val="22"/>
              </w:rPr>
            </w:pPr>
            <w:r w:rsidRPr="00DB1EF2">
              <w:rPr>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B1EF2" w:rsidRPr="00DB1EF2" w:rsidRDefault="00DB1EF2" w:rsidP="00DB1EF2">
            <w:pPr>
              <w:spacing w:after="0"/>
              <w:ind w:right="104"/>
              <w:rPr>
                <w:sz w:val="22"/>
                <w:szCs w:val="22"/>
              </w:rPr>
            </w:pPr>
            <w:r w:rsidRPr="00DB1EF2">
              <w:rPr>
                <w:sz w:val="22"/>
                <w:szCs w:val="22"/>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556C6" w:rsidRPr="00BF3628" w:rsidRDefault="00DB1EF2" w:rsidP="00DB1EF2">
            <w:pPr>
              <w:spacing w:after="0"/>
              <w:ind w:right="104"/>
              <w:rPr>
                <w:sz w:val="22"/>
                <w:szCs w:val="22"/>
              </w:rPr>
            </w:pPr>
            <w:r w:rsidRPr="00DB1EF2">
              <w:rPr>
                <w:sz w:val="22"/>
                <w:szCs w:val="22"/>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w:t>
            </w:r>
            <w:r w:rsidRPr="00DB1EF2">
              <w:rPr>
                <w:sz w:val="22"/>
                <w:szCs w:val="22"/>
              </w:rPr>
              <w:lastRenderedPageBreak/>
              <w:t>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rPr>
                <w:sz w:val="22"/>
                <w:szCs w:val="22"/>
              </w:rPr>
            </w:pPr>
            <w:r w:rsidRPr="00BF3628">
              <w:rPr>
                <w:sz w:val="22"/>
                <w:szCs w:val="22"/>
              </w:rPr>
              <w:t>Дополнительные требования к участникам</w:t>
            </w:r>
          </w:p>
        </w:tc>
        <w:tc>
          <w:tcPr>
            <w:tcW w:w="6473" w:type="dxa"/>
            <w:vAlign w:val="center"/>
          </w:tcPr>
          <w:p w:rsidR="008556C6" w:rsidRPr="00BF3628" w:rsidRDefault="008556C6" w:rsidP="005A4C65">
            <w:pPr>
              <w:autoSpaceDE w:val="0"/>
              <w:autoSpaceDN w:val="0"/>
              <w:adjustRightInd w:val="0"/>
              <w:spacing w:after="0"/>
              <w:ind w:right="104"/>
              <w:rPr>
                <w:sz w:val="22"/>
                <w:szCs w:val="22"/>
              </w:rPr>
            </w:pPr>
            <w:r w:rsidRPr="00BF3628">
              <w:rPr>
                <w:sz w:val="22"/>
                <w:szCs w:val="22"/>
              </w:rPr>
              <w:t>Не установлено</w:t>
            </w:r>
          </w:p>
        </w:tc>
      </w:tr>
      <w:tr w:rsidR="00545E2D" w:rsidRPr="00BF3628" w:rsidTr="00882927">
        <w:trPr>
          <w:jc w:val="center"/>
        </w:trPr>
        <w:tc>
          <w:tcPr>
            <w:tcW w:w="10134" w:type="dxa"/>
            <w:gridSpan w:val="3"/>
          </w:tcPr>
          <w:p w:rsidR="00545E2D" w:rsidRPr="00BF3628" w:rsidRDefault="00545E2D" w:rsidP="00545E2D">
            <w:pPr>
              <w:autoSpaceDE w:val="0"/>
              <w:autoSpaceDN w:val="0"/>
              <w:adjustRightInd w:val="0"/>
              <w:spacing w:after="0"/>
              <w:ind w:right="104"/>
              <w:jc w:val="center"/>
              <w:rPr>
                <w:b/>
                <w:i/>
                <w:sz w:val="22"/>
                <w:szCs w:val="22"/>
              </w:rPr>
            </w:pPr>
            <w:r w:rsidRPr="00BF3628">
              <w:rPr>
                <w:b/>
                <w:i/>
                <w:sz w:val="22"/>
                <w:szCs w:val="22"/>
              </w:rPr>
              <w:t>Требования к заявке участника</w:t>
            </w:r>
          </w:p>
        </w:tc>
      </w:tr>
      <w:tr w:rsidR="00545E2D" w:rsidRPr="00BF3628" w:rsidTr="00121810">
        <w:trPr>
          <w:jc w:val="center"/>
        </w:trPr>
        <w:tc>
          <w:tcPr>
            <w:tcW w:w="739" w:type="dxa"/>
          </w:tcPr>
          <w:p w:rsidR="00545E2D" w:rsidRPr="00BF3628" w:rsidRDefault="00545E2D"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5E2D" w:rsidRPr="00BF3628" w:rsidRDefault="00545E2D" w:rsidP="00B67596">
            <w:pPr>
              <w:keepNext/>
              <w:keepLines/>
              <w:widowControl w:val="0"/>
              <w:suppressLineNumbers/>
              <w:suppressAutoHyphens/>
              <w:spacing w:after="0"/>
              <w:rPr>
                <w:sz w:val="22"/>
                <w:szCs w:val="22"/>
              </w:rPr>
            </w:pPr>
            <w:r w:rsidRPr="00BF3628">
              <w:rPr>
                <w:sz w:val="22"/>
                <w:szCs w:val="22"/>
              </w:rPr>
              <w:t>Заявка</w:t>
            </w:r>
            <w:r w:rsidR="00B67596" w:rsidRPr="00BF3628">
              <w:rPr>
                <w:sz w:val="22"/>
                <w:szCs w:val="22"/>
              </w:rPr>
              <w:t xml:space="preserve"> </w:t>
            </w:r>
            <w:r w:rsidRPr="00BF3628">
              <w:rPr>
                <w:sz w:val="22"/>
                <w:szCs w:val="22"/>
              </w:rPr>
              <w:t>на участие в запросе котировок в электронной форме должна содержать</w:t>
            </w:r>
            <w:r w:rsidR="00AC6067" w:rsidRPr="00BF3628">
              <w:rPr>
                <w:sz w:val="22"/>
                <w:szCs w:val="22"/>
              </w:rPr>
              <w:t xml:space="preserve"> </w:t>
            </w:r>
          </w:p>
        </w:tc>
        <w:tc>
          <w:tcPr>
            <w:tcW w:w="6473" w:type="dxa"/>
            <w:vAlign w:val="center"/>
          </w:tcPr>
          <w:p w:rsidR="00544A02" w:rsidRPr="00BF3628" w:rsidRDefault="00544A02" w:rsidP="00544A02">
            <w:pPr>
              <w:spacing w:after="0"/>
              <w:rPr>
                <w:sz w:val="22"/>
                <w:szCs w:val="22"/>
              </w:rPr>
            </w:pPr>
            <w:r w:rsidRPr="00BF3628">
              <w:rPr>
                <w:sz w:val="22"/>
                <w:szCs w:val="22"/>
              </w:rPr>
              <w:t xml:space="preserve">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 </w:t>
            </w:r>
          </w:p>
          <w:p w:rsidR="00FB50AC" w:rsidRPr="00BF3628" w:rsidRDefault="000E66A7" w:rsidP="00544A02">
            <w:pPr>
              <w:spacing w:after="0"/>
              <w:rPr>
                <w:sz w:val="22"/>
                <w:szCs w:val="22"/>
              </w:rPr>
            </w:pPr>
            <w:r w:rsidRPr="00BF3628">
              <w:rPr>
                <w:sz w:val="22"/>
                <w:szCs w:val="22"/>
              </w:rPr>
              <w:t>З</w:t>
            </w:r>
            <w:r w:rsidR="00544A02" w:rsidRPr="00BF3628">
              <w:rPr>
                <w:sz w:val="22"/>
                <w:szCs w:val="22"/>
              </w:rPr>
              <w:t>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w:t>
            </w:r>
          </w:p>
          <w:p w:rsidR="00544A02" w:rsidRPr="00BF3628" w:rsidRDefault="00544A02" w:rsidP="00544A02">
            <w:pPr>
              <w:spacing w:after="0"/>
              <w:rPr>
                <w:sz w:val="22"/>
                <w:szCs w:val="22"/>
              </w:rPr>
            </w:pPr>
            <w:r w:rsidRPr="00BF3628">
              <w:rPr>
                <w:sz w:val="22"/>
                <w:szCs w:val="22"/>
              </w:rPr>
              <w:t>Заявка на участие в запросе котировок в электронной форме подается участником закупки, получившим аккредитацию на электронной торговой площадке, в форме электронного документа в соответствии с регламентом электронной торговой площадки.</w:t>
            </w:r>
          </w:p>
          <w:p w:rsidR="00544A02" w:rsidRPr="00BF3628" w:rsidRDefault="00544A02" w:rsidP="00544A02">
            <w:pPr>
              <w:spacing w:after="0"/>
              <w:rPr>
                <w:sz w:val="22"/>
                <w:szCs w:val="22"/>
              </w:rPr>
            </w:pPr>
            <w:r w:rsidRPr="00BF3628">
              <w:rPr>
                <w:sz w:val="22"/>
                <w:szCs w:val="22"/>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544A02" w:rsidRDefault="000E66A7" w:rsidP="00544A02">
            <w:pPr>
              <w:spacing w:after="0"/>
              <w:rPr>
                <w:sz w:val="22"/>
                <w:szCs w:val="22"/>
              </w:rPr>
            </w:pPr>
            <w:r w:rsidRPr="00BF3628">
              <w:rPr>
                <w:sz w:val="22"/>
                <w:szCs w:val="22"/>
              </w:rPr>
              <w:t>Котировочная заявка должна содержать следующие документы и информацию:</w:t>
            </w:r>
          </w:p>
          <w:p w:rsidR="00231A7A" w:rsidRPr="00231A7A" w:rsidRDefault="00231A7A" w:rsidP="00231A7A">
            <w:pPr>
              <w:spacing w:after="0"/>
              <w:rPr>
                <w:sz w:val="22"/>
                <w:szCs w:val="22"/>
              </w:rPr>
            </w:pPr>
            <w:r w:rsidRPr="00231A7A">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231A7A" w:rsidRPr="00231A7A" w:rsidRDefault="00231A7A" w:rsidP="00231A7A">
            <w:pPr>
              <w:spacing w:after="0"/>
              <w:rPr>
                <w:sz w:val="22"/>
                <w:szCs w:val="22"/>
              </w:rPr>
            </w:pPr>
            <w:r w:rsidRPr="00231A7A">
              <w:rPr>
                <w:sz w:val="22"/>
                <w:szCs w:val="22"/>
              </w:rPr>
              <w:t>2) копии учредительных документов участника закупок (для юридических лиц);</w:t>
            </w:r>
          </w:p>
          <w:p w:rsidR="00231A7A" w:rsidRPr="00231A7A" w:rsidRDefault="00231A7A" w:rsidP="00231A7A">
            <w:pPr>
              <w:spacing w:after="0"/>
              <w:rPr>
                <w:sz w:val="22"/>
                <w:szCs w:val="22"/>
              </w:rPr>
            </w:pPr>
            <w:r w:rsidRPr="00231A7A">
              <w:rPr>
                <w:sz w:val="22"/>
                <w:szCs w:val="22"/>
              </w:rPr>
              <w:t>3) копии документов, удостоверяющих личность (для физических лиц);</w:t>
            </w:r>
          </w:p>
          <w:p w:rsidR="00231A7A" w:rsidRPr="00231A7A" w:rsidRDefault="00231A7A" w:rsidP="00231A7A">
            <w:pPr>
              <w:spacing w:after="0"/>
              <w:rPr>
                <w:sz w:val="22"/>
                <w:szCs w:val="22"/>
              </w:rPr>
            </w:pPr>
            <w:r w:rsidRPr="00231A7A">
              <w:rPr>
                <w:sz w:val="22"/>
                <w:szCs w:val="22"/>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rsidR="00231A7A" w:rsidRPr="00231A7A" w:rsidRDefault="00231A7A" w:rsidP="00231A7A">
            <w:pPr>
              <w:spacing w:after="0"/>
              <w:rPr>
                <w:sz w:val="22"/>
                <w:szCs w:val="22"/>
              </w:rPr>
            </w:pPr>
            <w:r w:rsidRPr="00231A7A">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31A7A" w:rsidRPr="00231A7A" w:rsidRDefault="00231A7A" w:rsidP="00231A7A">
            <w:pPr>
              <w:spacing w:after="0"/>
              <w:rPr>
                <w:sz w:val="22"/>
                <w:szCs w:val="22"/>
              </w:rPr>
            </w:pPr>
            <w:r w:rsidRPr="00231A7A">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w:t>
            </w:r>
            <w:r w:rsidRPr="00231A7A">
              <w:rPr>
                <w:sz w:val="22"/>
                <w:szCs w:val="22"/>
              </w:rPr>
              <w:lastRenderedPageBreak/>
              <w:t>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31A7A" w:rsidRPr="00231A7A" w:rsidRDefault="00231A7A" w:rsidP="00231A7A">
            <w:pPr>
              <w:spacing w:after="0"/>
              <w:rPr>
                <w:sz w:val="22"/>
                <w:szCs w:val="22"/>
              </w:rPr>
            </w:pPr>
            <w:r w:rsidRPr="00231A7A">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31A7A" w:rsidRPr="00231A7A" w:rsidRDefault="00231A7A" w:rsidP="00231A7A">
            <w:pPr>
              <w:spacing w:after="0"/>
              <w:rPr>
                <w:sz w:val="22"/>
                <w:szCs w:val="22"/>
              </w:rPr>
            </w:pPr>
            <w:r w:rsidRPr="00231A7A">
              <w:rPr>
                <w:sz w:val="22"/>
                <w:szCs w:val="22"/>
              </w:rPr>
              <w:t>8) документ, декларирующий следующее:</w:t>
            </w:r>
          </w:p>
          <w:p w:rsidR="00231A7A" w:rsidRPr="00231A7A" w:rsidRDefault="00231A7A" w:rsidP="00231A7A">
            <w:pPr>
              <w:spacing w:after="0"/>
              <w:rPr>
                <w:sz w:val="22"/>
                <w:szCs w:val="22"/>
              </w:rPr>
            </w:pPr>
            <w:r w:rsidRPr="00231A7A">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31A7A" w:rsidRPr="00231A7A" w:rsidRDefault="00231A7A" w:rsidP="00231A7A">
            <w:pPr>
              <w:spacing w:after="0"/>
              <w:rPr>
                <w:sz w:val="22"/>
                <w:szCs w:val="22"/>
              </w:rPr>
            </w:pPr>
            <w:r w:rsidRPr="00231A7A">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31A7A" w:rsidRPr="00231A7A" w:rsidRDefault="00231A7A" w:rsidP="00231A7A">
            <w:pPr>
              <w:spacing w:after="0"/>
              <w:rPr>
                <w:sz w:val="22"/>
                <w:szCs w:val="22"/>
              </w:rPr>
            </w:pPr>
            <w:r w:rsidRPr="00231A7A">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31A7A" w:rsidRPr="00231A7A" w:rsidRDefault="00231A7A" w:rsidP="00231A7A">
            <w:pPr>
              <w:spacing w:after="0"/>
              <w:rPr>
                <w:sz w:val="22"/>
                <w:szCs w:val="22"/>
              </w:rPr>
            </w:pPr>
            <w:r w:rsidRPr="00231A7A">
              <w:rPr>
                <w:sz w:val="22"/>
                <w:szCs w:val="22"/>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31A7A" w:rsidRPr="00231A7A" w:rsidRDefault="00231A7A" w:rsidP="00231A7A">
            <w:pPr>
              <w:spacing w:after="0"/>
              <w:rPr>
                <w:sz w:val="22"/>
                <w:szCs w:val="22"/>
              </w:rPr>
            </w:pPr>
            <w:r w:rsidRPr="00231A7A">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31A7A" w:rsidRPr="00231A7A" w:rsidRDefault="00231A7A" w:rsidP="00231A7A">
            <w:pPr>
              <w:spacing w:after="0"/>
              <w:rPr>
                <w:sz w:val="22"/>
                <w:szCs w:val="22"/>
              </w:rPr>
            </w:pPr>
            <w:r w:rsidRPr="00231A7A">
              <w:rPr>
                <w:sz w:val="22"/>
                <w:szCs w:val="22"/>
              </w:rPr>
              <w:t>9) предложение о цене договора;</w:t>
            </w:r>
          </w:p>
          <w:p w:rsidR="00231A7A" w:rsidRPr="00231A7A" w:rsidRDefault="00231A7A" w:rsidP="00231A7A">
            <w:pPr>
              <w:spacing w:after="0"/>
              <w:rPr>
                <w:sz w:val="22"/>
                <w:szCs w:val="22"/>
              </w:rPr>
            </w:pPr>
            <w:r w:rsidRPr="00231A7A">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231A7A" w:rsidRPr="00231A7A" w:rsidRDefault="00231A7A" w:rsidP="00231A7A">
            <w:pPr>
              <w:spacing w:after="0"/>
              <w:rPr>
                <w:sz w:val="22"/>
                <w:szCs w:val="22"/>
              </w:rPr>
            </w:pPr>
            <w:r w:rsidRPr="00231A7A">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231A7A" w:rsidRPr="00BF3628" w:rsidRDefault="00231A7A" w:rsidP="00231A7A">
            <w:pPr>
              <w:spacing w:after="0"/>
              <w:rPr>
                <w:sz w:val="22"/>
                <w:szCs w:val="22"/>
              </w:rPr>
            </w:pPr>
            <w:r>
              <w:rPr>
                <w:sz w:val="22"/>
                <w:szCs w:val="22"/>
              </w:rPr>
              <w:t>12</w:t>
            </w:r>
            <w:r w:rsidRPr="00231A7A">
              <w:rPr>
                <w:sz w:val="22"/>
                <w:szCs w:val="22"/>
              </w:rPr>
              <w:t xml:space="preserve">) согласие на поставку товаров, выполнение работ, оказание услуг в соответствии с условиями, установленными извещением о </w:t>
            </w:r>
            <w:r>
              <w:rPr>
                <w:sz w:val="22"/>
                <w:szCs w:val="22"/>
              </w:rPr>
              <w:t>проведении запроса котировок.</w:t>
            </w:r>
          </w:p>
          <w:p w:rsidR="00545E2D" w:rsidRPr="00BF3628" w:rsidRDefault="000E66A7" w:rsidP="000E66A7">
            <w:pPr>
              <w:autoSpaceDE w:val="0"/>
              <w:autoSpaceDN w:val="0"/>
              <w:adjustRightInd w:val="0"/>
              <w:spacing w:after="0"/>
              <w:ind w:right="104"/>
              <w:rPr>
                <w:sz w:val="22"/>
                <w:szCs w:val="22"/>
              </w:rPr>
            </w:pPr>
            <w:r w:rsidRPr="00BF3628">
              <w:rPr>
                <w:iCs/>
                <w:sz w:val="22"/>
                <w:szCs w:val="22"/>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tc>
      </w:tr>
      <w:tr w:rsidR="008556C6" w:rsidRPr="00BF3628" w:rsidTr="00217FD9">
        <w:trPr>
          <w:jc w:val="center"/>
        </w:trPr>
        <w:tc>
          <w:tcPr>
            <w:tcW w:w="10134" w:type="dxa"/>
            <w:gridSpan w:val="3"/>
          </w:tcPr>
          <w:p w:rsidR="008556C6" w:rsidRPr="00BF3628" w:rsidRDefault="008556C6" w:rsidP="005A4C65">
            <w:pPr>
              <w:tabs>
                <w:tab w:val="left" w:pos="0"/>
              </w:tabs>
              <w:ind w:right="104"/>
              <w:jc w:val="center"/>
              <w:rPr>
                <w:b/>
                <w:i/>
                <w:sz w:val="22"/>
                <w:szCs w:val="22"/>
                <w:highlight w:val="green"/>
              </w:rPr>
            </w:pPr>
            <w:r w:rsidRPr="00BF3628">
              <w:rPr>
                <w:b/>
                <w:i/>
                <w:sz w:val="22"/>
                <w:szCs w:val="22"/>
              </w:rPr>
              <w:lastRenderedPageBreak/>
              <w:t xml:space="preserve"> Информация о порядке и сроках подачи заявок</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jc w:val="left"/>
              <w:rPr>
                <w:sz w:val="22"/>
                <w:szCs w:val="22"/>
              </w:rPr>
            </w:pPr>
            <w:r w:rsidRPr="00BF3628">
              <w:rPr>
                <w:sz w:val="22"/>
                <w:szCs w:val="22"/>
              </w:rPr>
              <w:t>Сроки подачи котировочных заявок</w:t>
            </w:r>
          </w:p>
        </w:tc>
        <w:tc>
          <w:tcPr>
            <w:tcW w:w="6473" w:type="dxa"/>
            <w:vAlign w:val="center"/>
          </w:tcPr>
          <w:p w:rsidR="008556C6" w:rsidRPr="00BF3628" w:rsidRDefault="008556C6" w:rsidP="00C01B9D">
            <w:pPr>
              <w:ind w:right="104"/>
              <w:rPr>
                <w:sz w:val="22"/>
                <w:szCs w:val="22"/>
              </w:rPr>
            </w:pPr>
            <w:r w:rsidRPr="00BF3628">
              <w:rPr>
                <w:sz w:val="22"/>
                <w:szCs w:val="22"/>
              </w:rPr>
              <w:t xml:space="preserve">С момента размещения извещения о проведении запроса котировок </w:t>
            </w:r>
            <w:r w:rsidR="00E765B2" w:rsidRPr="00BF3628">
              <w:rPr>
                <w:sz w:val="22"/>
                <w:szCs w:val="22"/>
              </w:rPr>
              <w:t xml:space="preserve">в электронной форме </w:t>
            </w:r>
            <w:r w:rsidRPr="00BF3628">
              <w:rPr>
                <w:sz w:val="22"/>
                <w:szCs w:val="22"/>
              </w:rPr>
              <w:t>в ед</w:t>
            </w:r>
            <w:r w:rsidR="00E92FF9" w:rsidRPr="00BF3628">
              <w:rPr>
                <w:sz w:val="22"/>
                <w:szCs w:val="22"/>
              </w:rPr>
              <w:t xml:space="preserve">иной информационной </w:t>
            </w:r>
            <w:r w:rsidR="00E92FF9" w:rsidRPr="00BF3628">
              <w:rPr>
                <w:sz w:val="22"/>
                <w:szCs w:val="22"/>
              </w:rPr>
              <w:lastRenderedPageBreak/>
              <w:t>системе (</w:t>
            </w:r>
            <w:r w:rsidRPr="00BF3628">
              <w:rPr>
                <w:sz w:val="22"/>
                <w:szCs w:val="22"/>
              </w:rPr>
              <w:t xml:space="preserve">по адресу: www.zakupki.gov.ru) </w:t>
            </w:r>
            <w:r w:rsidR="00594E5C" w:rsidRPr="00BF3628">
              <w:rPr>
                <w:sz w:val="22"/>
                <w:szCs w:val="22"/>
              </w:rPr>
              <w:t xml:space="preserve">с </w:t>
            </w:r>
            <w:r w:rsidR="00594E5C" w:rsidRPr="00BF3628">
              <w:rPr>
                <w:b/>
                <w:sz w:val="22"/>
                <w:szCs w:val="22"/>
              </w:rPr>
              <w:t>«</w:t>
            </w:r>
            <w:r w:rsidR="00F77CF4">
              <w:rPr>
                <w:b/>
                <w:sz w:val="22"/>
                <w:szCs w:val="22"/>
              </w:rPr>
              <w:t>09</w:t>
            </w:r>
            <w:r w:rsidR="00E7017A">
              <w:rPr>
                <w:b/>
                <w:sz w:val="22"/>
                <w:szCs w:val="22"/>
              </w:rPr>
              <w:t xml:space="preserve">» </w:t>
            </w:r>
            <w:r w:rsidR="00C01B9D">
              <w:rPr>
                <w:b/>
                <w:sz w:val="22"/>
                <w:szCs w:val="22"/>
              </w:rPr>
              <w:t>февраля 2022</w:t>
            </w:r>
            <w:r w:rsidR="00594E5C" w:rsidRPr="00BF3628">
              <w:rPr>
                <w:b/>
                <w:sz w:val="22"/>
                <w:szCs w:val="22"/>
              </w:rPr>
              <w:t xml:space="preserve"> </w:t>
            </w:r>
            <w:r w:rsidR="00E92FF9" w:rsidRPr="00BF3628">
              <w:rPr>
                <w:b/>
                <w:sz w:val="22"/>
                <w:szCs w:val="22"/>
              </w:rPr>
              <w:t xml:space="preserve">до </w:t>
            </w:r>
            <w:r w:rsidR="00594E5C" w:rsidRPr="00BF3628">
              <w:rPr>
                <w:b/>
                <w:sz w:val="22"/>
                <w:szCs w:val="22"/>
              </w:rPr>
              <w:t>«</w:t>
            </w:r>
            <w:r w:rsidR="00B323A5">
              <w:rPr>
                <w:b/>
                <w:sz w:val="22"/>
                <w:szCs w:val="22"/>
              </w:rPr>
              <w:t>21</w:t>
            </w:r>
            <w:r w:rsidR="00594E5C" w:rsidRPr="00BF3628">
              <w:rPr>
                <w:b/>
                <w:sz w:val="22"/>
                <w:szCs w:val="22"/>
              </w:rPr>
              <w:t xml:space="preserve">» </w:t>
            </w:r>
            <w:r w:rsidR="00C01B9D">
              <w:rPr>
                <w:b/>
                <w:sz w:val="22"/>
                <w:szCs w:val="22"/>
              </w:rPr>
              <w:t>февраля</w:t>
            </w:r>
            <w:r w:rsidR="00594E5C" w:rsidRPr="00BF3628">
              <w:rPr>
                <w:b/>
                <w:sz w:val="22"/>
                <w:szCs w:val="22"/>
              </w:rPr>
              <w:t xml:space="preserve"> 202</w:t>
            </w:r>
            <w:r w:rsidR="00C01B9D">
              <w:rPr>
                <w:b/>
                <w:sz w:val="22"/>
                <w:szCs w:val="22"/>
              </w:rPr>
              <w:t>2</w:t>
            </w:r>
            <w:r w:rsidR="00594E5C" w:rsidRPr="00BF3628">
              <w:rPr>
                <w:b/>
                <w:sz w:val="22"/>
                <w:szCs w:val="22"/>
              </w:rPr>
              <w:t xml:space="preserve"> </w:t>
            </w:r>
            <w:r w:rsidR="00E92FF9" w:rsidRPr="00BF3628">
              <w:rPr>
                <w:b/>
                <w:sz w:val="22"/>
                <w:szCs w:val="22"/>
              </w:rPr>
              <w:t>09:00 (местное время Заказчика)</w:t>
            </w:r>
            <w:r w:rsidRPr="00BF3628">
              <w:rPr>
                <w:sz w:val="22"/>
                <w:szCs w:val="22"/>
              </w:rPr>
              <w:t xml:space="preserve"> </w:t>
            </w:r>
          </w:p>
        </w:tc>
      </w:tr>
      <w:tr w:rsidR="006E249F" w:rsidRPr="00BF3628" w:rsidTr="00121810">
        <w:trPr>
          <w:jc w:val="center"/>
        </w:trPr>
        <w:tc>
          <w:tcPr>
            <w:tcW w:w="739" w:type="dxa"/>
          </w:tcPr>
          <w:p w:rsidR="006E249F" w:rsidRPr="00BF3628" w:rsidRDefault="006E249F"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6E249F" w:rsidRPr="00BF3628" w:rsidRDefault="006E249F" w:rsidP="00E765B2">
            <w:pPr>
              <w:jc w:val="left"/>
              <w:rPr>
                <w:sz w:val="22"/>
                <w:szCs w:val="22"/>
              </w:rPr>
            </w:pPr>
            <w:r w:rsidRPr="00BF3628">
              <w:rPr>
                <w:sz w:val="22"/>
                <w:szCs w:val="22"/>
              </w:rPr>
              <w:t>Место подачи котировочных заявок, наименование оператора электронной площадки</w:t>
            </w:r>
            <w:r w:rsidR="00E765B2" w:rsidRPr="00BF3628">
              <w:rPr>
                <w:sz w:val="22"/>
                <w:szCs w:val="22"/>
              </w:rPr>
              <w:t xml:space="preserve"> и а</w:t>
            </w:r>
            <w:r w:rsidRPr="00BF3628">
              <w:rPr>
                <w:sz w:val="22"/>
                <w:szCs w:val="22"/>
              </w:rPr>
              <w:t>дрес электронной площадки</w:t>
            </w:r>
          </w:p>
        </w:tc>
        <w:tc>
          <w:tcPr>
            <w:tcW w:w="6473" w:type="dxa"/>
            <w:vAlign w:val="center"/>
          </w:tcPr>
          <w:p w:rsidR="006E249F" w:rsidRPr="00BF3628" w:rsidRDefault="006E249F" w:rsidP="00C01B9D">
            <w:pPr>
              <w:ind w:right="104"/>
              <w:rPr>
                <w:sz w:val="22"/>
                <w:szCs w:val="22"/>
              </w:rPr>
            </w:pPr>
            <w:r w:rsidRPr="00BF3628">
              <w:rPr>
                <w:sz w:val="22"/>
                <w:szCs w:val="22"/>
              </w:rPr>
              <w:t>Заявк</w:t>
            </w:r>
            <w:r w:rsidR="00E765B2" w:rsidRPr="00BF3628">
              <w:rPr>
                <w:sz w:val="22"/>
                <w:szCs w:val="22"/>
              </w:rPr>
              <w:t>а</w:t>
            </w:r>
            <w:r w:rsidRPr="00BF3628">
              <w:rPr>
                <w:sz w:val="22"/>
                <w:szCs w:val="22"/>
              </w:rPr>
              <w:t xml:space="preserve"> на участие подается оператору электронно-торговой площадки</w:t>
            </w:r>
            <w:r w:rsidR="00E765B2" w:rsidRPr="00BF3628">
              <w:rPr>
                <w:sz w:val="22"/>
                <w:szCs w:val="22"/>
              </w:rPr>
              <w:t xml:space="preserve"> </w:t>
            </w:r>
            <w:r w:rsidR="00C01B9D">
              <w:rPr>
                <w:sz w:val="22"/>
                <w:szCs w:val="22"/>
              </w:rPr>
              <w:t>Регион</w:t>
            </w:r>
            <w:r w:rsidR="00E765B2" w:rsidRPr="00BF3628">
              <w:rPr>
                <w:sz w:val="22"/>
                <w:szCs w:val="22"/>
              </w:rPr>
              <w:t>, адрес электронно-торговой площадки</w:t>
            </w:r>
            <w:r w:rsidRPr="00BF3628">
              <w:rPr>
                <w:sz w:val="22"/>
                <w:szCs w:val="22"/>
              </w:rPr>
              <w:t xml:space="preserve"> </w:t>
            </w:r>
            <w:r w:rsidR="00C01B9D" w:rsidRPr="00C01B9D">
              <w:rPr>
                <w:b/>
                <w:sz w:val="22"/>
                <w:szCs w:val="22"/>
                <w:u w:val="single"/>
              </w:rPr>
              <w:t xml:space="preserve">https://torgi.etp-region.ru/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E765B2">
            <w:pPr>
              <w:autoSpaceDE w:val="0"/>
              <w:autoSpaceDN w:val="0"/>
              <w:adjustRightInd w:val="0"/>
              <w:spacing w:after="0"/>
              <w:jc w:val="left"/>
              <w:rPr>
                <w:sz w:val="22"/>
                <w:szCs w:val="22"/>
              </w:rPr>
            </w:pPr>
            <w:r w:rsidRPr="00BF3628">
              <w:rPr>
                <w:sz w:val="22"/>
                <w:szCs w:val="22"/>
              </w:rPr>
              <w:t xml:space="preserve">Порядок </w:t>
            </w:r>
            <w:r w:rsidR="00E765B2" w:rsidRPr="00BF3628">
              <w:rPr>
                <w:sz w:val="22"/>
                <w:szCs w:val="22"/>
              </w:rPr>
              <w:t>подачи котировочных заявок</w:t>
            </w:r>
          </w:p>
        </w:tc>
        <w:tc>
          <w:tcPr>
            <w:tcW w:w="6473" w:type="dxa"/>
            <w:vAlign w:val="center"/>
          </w:tcPr>
          <w:p w:rsidR="006E249F" w:rsidRPr="00BF3628" w:rsidRDefault="006E249F" w:rsidP="005A4C65">
            <w:pPr>
              <w:spacing w:after="0"/>
              <w:ind w:right="104" w:firstLine="103"/>
              <w:rPr>
                <w:sz w:val="22"/>
                <w:szCs w:val="22"/>
              </w:rPr>
            </w:pPr>
            <w:r w:rsidRPr="00BF3628">
              <w:rPr>
                <w:sz w:val="22"/>
                <w:szCs w:val="22"/>
              </w:rPr>
              <w:t>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6E249F" w:rsidRPr="00BF3628" w:rsidRDefault="006E249F" w:rsidP="005A4C65">
            <w:pPr>
              <w:spacing w:after="0"/>
              <w:ind w:right="104" w:firstLine="103"/>
              <w:rPr>
                <w:sz w:val="22"/>
                <w:szCs w:val="22"/>
              </w:rPr>
            </w:pPr>
            <w:r w:rsidRPr="00BF3628">
              <w:rPr>
                <w:sz w:val="22"/>
                <w:szCs w:val="22"/>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r w:rsidR="00E765B2" w:rsidRPr="00BF3628">
              <w:rPr>
                <w:sz w:val="22"/>
                <w:szCs w:val="22"/>
              </w:rPr>
              <w:t>. Форма заявки приложено (</w:t>
            </w:r>
            <w:r w:rsidR="00E765B2" w:rsidRPr="00BF3628">
              <w:rPr>
                <w:b/>
                <w:sz w:val="22"/>
                <w:szCs w:val="22"/>
              </w:rPr>
              <w:t>Приложение №3</w:t>
            </w:r>
            <w:r w:rsidR="00E765B2" w:rsidRPr="00BF3628">
              <w:rPr>
                <w:sz w:val="22"/>
                <w:szCs w:val="22"/>
              </w:rPr>
              <w:t xml:space="preserve"> к Извещению о запросе котировок в электронной форме)</w:t>
            </w:r>
            <w:r w:rsidRPr="00BF3628">
              <w:rPr>
                <w:sz w:val="22"/>
                <w:szCs w:val="22"/>
              </w:rPr>
              <w:t>.</w:t>
            </w:r>
            <w:r w:rsidR="00760FF8" w:rsidRPr="00BF3628">
              <w:rPr>
                <w:sz w:val="22"/>
                <w:szCs w:val="22"/>
              </w:rPr>
              <w:t xml:space="preserve"> </w:t>
            </w:r>
          </w:p>
          <w:p w:rsidR="00AB08BD" w:rsidRPr="00BF3628" w:rsidRDefault="00AB08BD" w:rsidP="00AB08BD">
            <w:pPr>
              <w:spacing w:after="0"/>
              <w:rPr>
                <w:b/>
                <w:sz w:val="22"/>
                <w:szCs w:val="20"/>
              </w:rPr>
            </w:pPr>
            <w:r w:rsidRPr="00BF3628">
              <w:rPr>
                <w:b/>
                <w:sz w:val="22"/>
                <w:szCs w:val="20"/>
              </w:rPr>
              <w:t>Инструкция по заполнению заявки на участие в запросе котировок в электронной форме</w:t>
            </w:r>
          </w:p>
          <w:p w:rsidR="00AB08BD" w:rsidRPr="00BF3628" w:rsidRDefault="00AB08BD" w:rsidP="00AB08BD">
            <w:pPr>
              <w:spacing w:after="0"/>
              <w:rPr>
                <w:sz w:val="22"/>
                <w:szCs w:val="22"/>
              </w:rPr>
            </w:pPr>
            <w:r w:rsidRPr="00BF3628">
              <w:rPr>
                <w:sz w:val="22"/>
                <w:szCs w:val="22"/>
              </w:rPr>
              <w:t xml:space="preserve">Заявка на участие в запросе котировок в электронной форме и все документы, относящиеся к заявке, составляются на русском языке. Любые вспомогательные документы, представленные участником запроса котировок, могут быть составлены на другом языке, если такие документы сопровождаются надлежащим образом заверенным точным переводом на русский язык. </w:t>
            </w:r>
          </w:p>
          <w:p w:rsidR="00AB08BD" w:rsidRPr="00BF3628" w:rsidRDefault="00AB08BD" w:rsidP="00AB08BD">
            <w:pPr>
              <w:spacing w:after="0"/>
              <w:rPr>
                <w:sz w:val="22"/>
                <w:szCs w:val="22"/>
              </w:rPr>
            </w:pPr>
            <w:r w:rsidRPr="00BF3628">
              <w:rPr>
                <w:sz w:val="22"/>
                <w:szCs w:val="22"/>
              </w:rPr>
              <w:t>В целях обеспечения быстроты и корректности открытия (сохранения) электронных документов, поданных в составе заявки на участие в запросе котировок в электронной форме, рекомендуется не сканировать документы, содержащие сведения о поставляемых товарах, выполняемых работах, оказываемых услугах, оформленные в формате .doc, .docx, .xls, .xlsx, pdf, jpeg и направлять их оператору электронной площадки в этих же форматах.</w:t>
            </w:r>
          </w:p>
          <w:p w:rsidR="00AB08BD" w:rsidRPr="00BF3628" w:rsidRDefault="00AB08BD" w:rsidP="00AB08BD">
            <w:pPr>
              <w:spacing w:after="0"/>
              <w:rPr>
                <w:sz w:val="22"/>
                <w:szCs w:val="22"/>
              </w:rPr>
            </w:pPr>
            <w:r w:rsidRPr="00BF3628">
              <w:rPr>
                <w:sz w:val="22"/>
                <w:szCs w:val="22"/>
              </w:rPr>
              <w:t>Использовать общепринятые обозначения и наименования в соответствии с требованиями действующих нормативных документов.</w:t>
            </w:r>
          </w:p>
          <w:p w:rsidR="00AB08BD" w:rsidRPr="00BF3628" w:rsidRDefault="00AB08BD" w:rsidP="00AB08BD">
            <w:pPr>
              <w:spacing w:after="0"/>
              <w:rPr>
                <w:sz w:val="22"/>
                <w:szCs w:val="22"/>
              </w:rPr>
            </w:pPr>
            <w:r w:rsidRPr="00BF3628">
              <w:rPr>
                <w:sz w:val="22"/>
                <w:szCs w:val="22"/>
              </w:rPr>
              <w:t xml:space="preserve">Применение в электронных документах скрытых листов, столбцов, строк, текста и т. п. не рекомендуется. </w:t>
            </w:r>
          </w:p>
          <w:p w:rsidR="00AB08BD" w:rsidRPr="00BF3628" w:rsidRDefault="00AB08BD" w:rsidP="00AB08BD">
            <w:pPr>
              <w:spacing w:after="0"/>
              <w:rPr>
                <w:sz w:val="22"/>
                <w:szCs w:val="22"/>
              </w:rPr>
            </w:pPr>
            <w:r w:rsidRPr="00BF3628">
              <w:rPr>
                <w:sz w:val="22"/>
                <w:szCs w:val="22"/>
              </w:rPr>
              <w:t>Файлы формируются по принципу: один файл – один документ.</w:t>
            </w:r>
          </w:p>
          <w:p w:rsidR="00AB08BD" w:rsidRPr="00BF3628" w:rsidRDefault="00AB08BD" w:rsidP="00AB08BD">
            <w:pPr>
              <w:spacing w:after="0"/>
              <w:rPr>
                <w:sz w:val="22"/>
                <w:szCs w:val="22"/>
              </w:rPr>
            </w:pPr>
            <w:r w:rsidRPr="00BF3628">
              <w:rPr>
                <w:sz w:val="22"/>
                <w:szCs w:val="22"/>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AB08BD" w:rsidRPr="00BF3628" w:rsidRDefault="00AB08BD" w:rsidP="00AB08BD">
            <w:pPr>
              <w:spacing w:after="0"/>
              <w:rPr>
                <w:sz w:val="22"/>
                <w:szCs w:val="22"/>
              </w:rPr>
            </w:pPr>
            <w:r w:rsidRPr="00BF3628">
              <w:rPr>
                <w:sz w:val="22"/>
                <w:szCs w:val="22"/>
              </w:rPr>
              <w:t xml:space="preserve">Все файлы не должны иметь защиты от их открытия, изменения, копирования их содержимого или их печати. </w:t>
            </w:r>
          </w:p>
          <w:p w:rsidR="00AB08BD" w:rsidRPr="00BF3628" w:rsidRDefault="00AB08BD" w:rsidP="00AB08BD">
            <w:pPr>
              <w:spacing w:after="0"/>
              <w:rPr>
                <w:sz w:val="22"/>
                <w:szCs w:val="22"/>
              </w:rPr>
            </w:pPr>
            <w:r w:rsidRPr="00BF3628">
              <w:rPr>
                <w:sz w:val="22"/>
                <w:szCs w:val="22"/>
              </w:rPr>
              <w:t>Файлы должны быть именованы так, чтобы из их названия ясно следовало, какой документ, требуемый извещением, в каком файле находится.</w:t>
            </w:r>
          </w:p>
          <w:p w:rsidR="00AB08BD" w:rsidRPr="00BF3628" w:rsidRDefault="00AB08BD" w:rsidP="00AB08BD">
            <w:pPr>
              <w:spacing w:after="0"/>
              <w:rPr>
                <w:sz w:val="22"/>
                <w:szCs w:val="22"/>
              </w:rPr>
            </w:pPr>
            <w:r w:rsidRPr="00BF3628">
              <w:rPr>
                <w:sz w:val="22"/>
                <w:szCs w:val="22"/>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p w:rsidR="00AB08BD" w:rsidRPr="00BF3628" w:rsidRDefault="00AB08BD" w:rsidP="00AB08BD">
            <w:pPr>
              <w:spacing w:after="0"/>
              <w:rPr>
                <w:sz w:val="22"/>
                <w:szCs w:val="22"/>
              </w:rPr>
            </w:pPr>
            <w:r w:rsidRPr="00BF3628">
              <w:rPr>
                <w:sz w:val="22"/>
                <w:szCs w:val="22"/>
              </w:rPr>
              <w:t xml:space="preserve">Заказчиком при описании предмета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Предложение </w:t>
            </w:r>
            <w:r w:rsidRPr="00BF3628">
              <w:rPr>
                <w:sz w:val="22"/>
                <w:szCs w:val="22"/>
              </w:rPr>
              <w:lastRenderedPageBreak/>
              <w:t xml:space="preserve">участника в отношении предмета закупки должно содержать конкретные значения показателей, позволяющие идентифицировать предмет закупки, в том числе при приемке товара. 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Также участнику следует учесть, что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 </w:t>
            </w:r>
          </w:p>
          <w:p w:rsidR="00AB08BD" w:rsidRPr="00BF3628" w:rsidRDefault="00AB08BD" w:rsidP="00AB08BD">
            <w:pPr>
              <w:spacing w:after="0"/>
              <w:rPr>
                <w:sz w:val="22"/>
                <w:szCs w:val="22"/>
              </w:rPr>
            </w:pPr>
            <w:r w:rsidRPr="00BF3628">
              <w:rPr>
                <w:sz w:val="22"/>
                <w:szCs w:val="22"/>
              </w:rPr>
              <w:t xml:space="preserve">Термины «не более», «не менее», «не уже», «от», «не шире», «не выше», «не ниже», «не превышать», «до», «как минимум» подразумевают, что значение, указанное заказчиком, включено в предел допустимых значений. Термин «менее», «более», «свыше», «превышать», «выше», «ниже», «уже», «шире» значит, что характеристика, указываемая участником, должна быть более (менее) указанной Заказчиком. </w:t>
            </w:r>
          </w:p>
          <w:p w:rsidR="00AB08BD" w:rsidRPr="00BF3628" w:rsidRDefault="00AB08BD" w:rsidP="00AB08BD">
            <w:pPr>
              <w:spacing w:after="0"/>
              <w:rPr>
                <w:sz w:val="22"/>
                <w:szCs w:val="22"/>
              </w:rPr>
            </w:pPr>
            <w:r w:rsidRPr="00BF3628">
              <w:rPr>
                <w:sz w:val="22"/>
                <w:szCs w:val="22"/>
              </w:rPr>
              <w:t xml:space="preserve">При указании в требованиях к товарам характеристик с использованием соединительного союза «и» или знака «,» участник должен предложить товар, сочетающий в себе все характеристики одновременно. </w:t>
            </w:r>
          </w:p>
          <w:p w:rsidR="00AB08BD" w:rsidRPr="00BF3628" w:rsidRDefault="00AB08BD" w:rsidP="00AB08BD">
            <w:pPr>
              <w:spacing w:after="0"/>
              <w:rPr>
                <w:sz w:val="22"/>
                <w:szCs w:val="22"/>
              </w:rPr>
            </w:pPr>
            <w:r w:rsidRPr="00BF3628">
              <w:rPr>
                <w:sz w:val="22"/>
                <w:szCs w:val="22"/>
              </w:rPr>
              <w:t xml:space="preserve">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Показатели, имеющие диапазонное значение, выделены графическими знаками «≥» (больше или равно), «≤» (меньше или равно), «&lt;» (меньше), «&gt;» (больше). При этом участник в заявку копирует как символ либо его словесный аналог, так и значение показателя. </w:t>
            </w:r>
          </w:p>
          <w:p w:rsidR="00AA4D5D" w:rsidRPr="00BF3628" w:rsidRDefault="00AB08BD" w:rsidP="00AB08BD">
            <w:pPr>
              <w:spacing w:after="0"/>
              <w:rPr>
                <w:sz w:val="22"/>
                <w:szCs w:val="22"/>
              </w:rPr>
            </w:pPr>
            <w:r w:rsidRPr="00BF3628">
              <w:rPr>
                <w:sz w:val="22"/>
                <w:szCs w:val="22"/>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w:t>
            </w:r>
          </w:p>
          <w:p w:rsidR="00AA4D5D" w:rsidRPr="00BF3628" w:rsidRDefault="00AA4D5D" w:rsidP="00AA4D5D">
            <w:pPr>
              <w:spacing w:after="0"/>
              <w:rPr>
                <w:sz w:val="22"/>
                <w:szCs w:val="22"/>
              </w:rPr>
            </w:pPr>
            <w:r w:rsidRPr="00BF3628">
              <w:rPr>
                <w:sz w:val="22"/>
                <w:szCs w:val="22"/>
              </w:rPr>
              <w:t>В случае если в извещении о запросе котировок в электронной форме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rsidR="00F94297" w:rsidRPr="00BF3628" w:rsidRDefault="00AA4D5D" w:rsidP="00AA4D5D">
            <w:pPr>
              <w:spacing w:after="0"/>
              <w:rPr>
                <w:bCs/>
                <w:sz w:val="22"/>
                <w:szCs w:val="22"/>
              </w:rPr>
            </w:pPr>
            <w:r w:rsidRPr="00BF3628">
              <w:rPr>
                <w:bCs/>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извещении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6E249F" w:rsidRPr="00BF3628" w:rsidRDefault="006E249F" w:rsidP="005A4C65">
            <w:pPr>
              <w:spacing w:after="0"/>
              <w:ind w:right="104" w:firstLine="103"/>
              <w:rPr>
                <w:sz w:val="22"/>
                <w:szCs w:val="22"/>
              </w:rPr>
            </w:pPr>
            <w:r w:rsidRPr="00BF3628">
              <w:rPr>
                <w:sz w:val="22"/>
                <w:szCs w:val="22"/>
              </w:rPr>
              <w:lastRenderedPageBreak/>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6E249F" w:rsidRPr="00BF3628" w:rsidRDefault="006E249F" w:rsidP="005A4C65">
            <w:pPr>
              <w:spacing w:after="0"/>
              <w:ind w:right="104" w:firstLine="103"/>
              <w:rPr>
                <w:sz w:val="22"/>
                <w:szCs w:val="22"/>
              </w:rPr>
            </w:pPr>
            <w:r w:rsidRPr="00BF3628">
              <w:rPr>
                <w:sz w:val="22"/>
                <w:szCs w:val="22"/>
              </w:rPr>
              <w:t>4. Участник запроса котировок в электронной форме вправе подать только одну заявку на участие в таком запросе.</w:t>
            </w:r>
          </w:p>
          <w:p w:rsidR="006E249F" w:rsidRPr="00BF3628" w:rsidRDefault="006E249F" w:rsidP="005A4C65">
            <w:pPr>
              <w:spacing w:after="0"/>
              <w:ind w:right="104" w:firstLine="103"/>
              <w:rPr>
                <w:sz w:val="22"/>
                <w:szCs w:val="22"/>
              </w:rPr>
            </w:pPr>
            <w:r w:rsidRPr="00BF3628">
              <w:rPr>
                <w:sz w:val="22"/>
                <w:szCs w:val="22"/>
              </w:rPr>
              <w:t>5.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827A6F" w:rsidRPr="00BF3628" w:rsidRDefault="00827A6F" w:rsidP="00827A6F">
            <w:pPr>
              <w:spacing w:after="0"/>
              <w:ind w:right="104"/>
              <w:rPr>
                <w:sz w:val="22"/>
                <w:szCs w:val="22"/>
              </w:rPr>
            </w:pPr>
            <w:r w:rsidRPr="00BF3628">
              <w:rPr>
                <w:sz w:val="22"/>
                <w:szCs w:val="22"/>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пунктом 21 извещения о запросе котировок в электронной форме,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AA4D5D" w:rsidRPr="00BF3628" w:rsidRDefault="00AA4D5D" w:rsidP="00AA4D5D">
            <w:pPr>
              <w:widowControl w:val="0"/>
              <w:tabs>
                <w:tab w:val="left" w:pos="1276"/>
              </w:tabs>
              <w:spacing w:after="0"/>
              <w:rPr>
                <w:sz w:val="22"/>
                <w:szCs w:val="22"/>
              </w:rPr>
            </w:pPr>
            <w:r w:rsidRPr="00BF3628">
              <w:rPr>
                <w:sz w:val="22"/>
                <w:szCs w:val="22"/>
              </w:rPr>
              <w:t xml:space="preserve">Участник закупки, подавший заявку на участие в </w:t>
            </w:r>
            <w:r w:rsidR="000A248E" w:rsidRPr="00BF3628">
              <w:rPr>
                <w:sz w:val="22"/>
                <w:szCs w:val="22"/>
              </w:rPr>
              <w:t>запросе котировок</w:t>
            </w:r>
            <w:r w:rsidRPr="00BF3628">
              <w:rPr>
                <w:sz w:val="22"/>
                <w:szCs w:val="22"/>
              </w:rPr>
              <w:t xml:space="preserve"> в электронной форме, вправе отозвать данную заявку либо внести в нее изменения не позднее даты окончания срока подачи заявок на участие в </w:t>
            </w:r>
            <w:r w:rsidR="000A248E" w:rsidRPr="00BF3628">
              <w:rPr>
                <w:sz w:val="22"/>
                <w:szCs w:val="22"/>
              </w:rPr>
              <w:t>запросе котировок</w:t>
            </w:r>
            <w:r w:rsidRPr="00BF3628">
              <w:rPr>
                <w:sz w:val="22"/>
                <w:szCs w:val="22"/>
              </w:rPr>
              <w:t xml:space="preserve">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A4D5D" w:rsidRPr="00BF3628" w:rsidRDefault="00AA4D5D" w:rsidP="00AA4D5D">
            <w:pPr>
              <w:spacing w:after="0"/>
              <w:rPr>
                <w:sz w:val="36"/>
                <w:szCs w:val="36"/>
              </w:rPr>
            </w:pPr>
            <w:r w:rsidRPr="00BF3628">
              <w:rPr>
                <w:sz w:val="22"/>
                <w:szCs w:val="22"/>
              </w:rPr>
              <w:t xml:space="preserve">Порядок подачи заявок на участие в </w:t>
            </w:r>
            <w:r w:rsidR="000A248E" w:rsidRPr="00BF3628">
              <w:rPr>
                <w:sz w:val="22"/>
                <w:szCs w:val="22"/>
              </w:rPr>
              <w:t>запросе котировок в электронной форме</w:t>
            </w:r>
            <w:r w:rsidRPr="00BF3628">
              <w:rPr>
                <w:sz w:val="22"/>
                <w:szCs w:val="22"/>
              </w:rPr>
              <w:t xml:space="preserve"> устанавливается регламентом работы электронной площадки.</w:t>
            </w:r>
          </w:p>
          <w:p w:rsidR="008556C6" w:rsidRPr="00BF3628" w:rsidRDefault="006E249F" w:rsidP="005A4C65">
            <w:pPr>
              <w:spacing w:after="0"/>
              <w:ind w:right="104" w:firstLine="103"/>
              <w:rPr>
                <w:iCs/>
                <w:sz w:val="22"/>
                <w:szCs w:val="22"/>
              </w:rPr>
            </w:pPr>
            <w:r w:rsidRPr="00BF3628">
              <w:rPr>
                <w:sz w:val="22"/>
                <w:szCs w:val="22"/>
              </w:rPr>
              <w:t xml:space="preserve">6.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w:t>
            </w:r>
            <w:r w:rsidR="00E765B2" w:rsidRPr="00BF3628">
              <w:rPr>
                <w:sz w:val="22"/>
                <w:szCs w:val="22"/>
              </w:rPr>
              <w:t>форме признается несостоявшимся</w:t>
            </w:r>
          </w:p>
        </w:tc>
      </w:tr>
      <w:tr w:rsidR="000A1309" w:rsidRPr="00BF3628" w:rsidTr="00121810">
        <w:trPr>
          <w:jc w:val="center"/>
        </w:trPr>
        <w:tc>
          <w:tcPr>
            <w:tcW w:w="739" w:type="dxa"/>
          </w:tcPr>
          <w:p w:rsidR="000A1309" w:rsidRPr="00BF3628" w:rsidRDefault="000A1309"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0A1309" w:rsidRPr="00874D69" w:rsidRDefault="00F8532F" w:rsidP="00F8532F">
            <w:pPr>
              <w:tabs>
                <w:tab w:val="left" w:pos="975"/>
              </w:tabs>
              <w:autoSpaceDE w:val="0"/>
              <w:autoSpaceDN w:val="0"/>
              <w:adjustRightInd w:val="0"/>
              <w:spacing w:after="0"/>
              <w:jc w:val="left"/>
              <w:rPr>
                <w:sz w:val="22"/>
                <w:szCs w:val="22"/>
              </w:rPr>
            </w:pPr>
            <w:r w:rsidRPr="00874D69">
              <w:rPr>
                <w:sz w:val="22"/>
                <w:szCs w:val="22"/>
              </w:rPr>
              <w:t>Последствия признания запроса котировок несостоявшимся</w:t>
            </w:r>
          </w:p>
        </w:tc>
        <w:tc>
          <w:tcPr>
            <w:tcW w:w="6473" w:type="dxa"/>
            <w:vAlign w:val="center"/>
          </w:tcPr>
          <w:p w:rsidR="00C01B9D" w:rsidRPr="00C01B9D" w:rsidRDefault="00C01B9D" w:rsidP="00C01B9D">
            <w:pPr>
              <w:spacing w:after="0"/>
              <w:rPr>
                <w:sz w:val="22"/>
                <w:szCs w:val="22"/>
              </w:rPr>
            </w:pPr>
            <w:r w:rsidRPr="00C01B9D">
              <w:rPr>
                <w:sz w:val="22"/>
                <w:szCs w:val="22"/>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C01B9D" w:rsidRPr="00C01B9D" w:rsidRDefault="00C01B9D" w:rsidP="00C01B9D">
            <w:pPr>
              <w:spacing w:after="0"/>
              <w:rPr>
                <w:sz w:val="22"/>
                <w:szCs w:val="22"/>
              </w:rPr>
            </w:pPr>
            <w:r w:rsidRPr="00C01B9D">
              <w:rPr>
                <w:sz w:val="22"/>
                <w:szCs w:val="22"/>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874D69" w:rsidRPr="00874D69" w:rsidRDefault="00C01B9D" w:rsidP="00C01B9D">
            <w:pPr>
              <w:spacing w:after="0"/>
              <w:rPr>
                <w:sz w:val="22"/>
                <w:szCs w:val="22"/>
              </w:rPr>
            </w:pPr>
            <w:r w:rsidRPr="00C01B9D">
              <w:rPr>
                <w:sz w:val="22"/>
                <w:szCs w:val="22"/>
              </w:rPr>
              <w:t xml:space="preserve">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w:t>
            </w:r>
            <w:r w:rsidRPr="00C01B9D">
              <w:rPr>
                <w:sz w:val="22"/>
                <w:szCs w:val="22"/>
              </w:rPr>
              <w:lastRenderedPageBreak/>
              <w:t>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tc>
      </w:tr>
      <w:tr w:rsidR="00E765B2" w:rsidRPr="00BF3628" w:rsidTr="00882927">
        <w:trPr>
          <w:jc w:val="center"/>
        </w:trPr>
        <w:tc>
          <w:tcPr>
            <w:tcW w:w="10134" w:type="dxa"/>
            <w:gridSpan w:val="3"/>
          </w:tcPr>
          <w:p w:rsidR="00E765B2" w:rsidRPr="00874D69" w:rsidRDefault="00E765B2" w:rsidP="00E765B2">
            <w:pPr>
              <w:spacing w:after="0"/>
              <w:jc w:val="center"/>
              <w:rPr>
                <w:b/>
                <w:i/>
                <w:sz w:val="22"/>
                <w:szCs w:val="22"/>
              </w:rPr>
            </w:pPr>
            <w:r w:rsidRPr="00874D69">
              <w:rPr>
                <w:b/>
                <w:i/>
                <w:sz w:val="22"/>
                <w:szCs w:val="22"/>
              </w:rPr>
              <w:lastRenderedPageBreak/>
              <w:t>Информация о внесении изменений</w:t>
            </w:r>
            <w:r w:rsidR="00D43218" w:rsidRPr="00874D69">
              <w:rPr>
                <w:b/>
                <w:i/>
                <w:sz w:val="22"/>
                <w:szCs w:val="22"/>
              </w:rPr>
              <w:t>, предоставления разъяснений</w:t>
            </w:r>
            <w:r w:rsidRPr="00874D69">
              <w:rPr>
                <w:b/>
                <w:i/>
                <w:sz w:val="22"/>
                <w:szCs w:val="22"/>
              </w:rPr>
              <w:t xml:space="preserve"> или отмене запроса котировок в электронной форме</w:t>
            </w:r>
          </w:p>
        </w:tc>
      </w:tr>
      <w:tr w:rsidR="00E765B2" w:rsidRPr="00BF3628" w:rsidTr="00121810">
        <w:trPr>
          <w:jc w:val="center"/>
        </w:trPr>
        <w:tc>
          <w:tcPr>
            <w:tcW w:w="739" w:type="dxa"/>
          </w:tcPr>
          <w:p w:rsidR="00E765B2" w:rsidRPr="00BF3628" w:rsidRDefault="00E765B2"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E765B2" w:rsidRPr="00874D69" w:rsidRDefault="00E765B2" w:rsidP="005D33B8">
            <w:pPr>
              <w:autoSpaceDE w:val="0"/>
              <w:autoSpaceDN w:val="0"/>
              <w:adjustRightInd w:val="0"/>
              <w:spacing w:after="0"/>
              <w:jc w:val="left"/>
              <w:rPr>
                <w:bCs/>
                <w:sz w:val="22"/>
                <w:szCs w:val="22"/>
              </w:rPr>
            </w:pPr>
            <w:r w:rsidRPr="00874D69">
              <w:rPr>
                <w:bCs/>
                <w:sz w:val="22"/>
                <w:szCs w:val="22"/>
              </w:rPr>
              <w:t>Порядок внесения изменений</w:t>
            </w:r>
          </w:p>
        </w:tc>
        <w:tc>
          <w:tcPr>
            <w:tcW w:w="6473" w:type="dxa"/>
            <w:vAlign w:val="center"/>
          </w:tcPr>
          <w:p w:rsidR="00AA06E3" w:rsidRPr="00874D69" w:rsidRDefault="00E765B2" w:rsidP="005D33B8">
            <w:pPr>
              <w:spacing w:after="0"/>
              <w:rPr>
                <w:bCs/>
                <w:sz w:val="22"/>
                <w:szCs w:val="22"/>
              </w:rPr>
            </w:pPr>
            <w:r w:rsidRPr="00874D69">
              <w:rPr>
                <w:bCs/>
                <w:sz w:val="22"/>
                <w:szCs w:val="22"/>
              </w:rPr>
              <w:t xml:space="preserve">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w:t>
            </w:r>
          </w:p>
          <w:p w:rsidR="00A06FF4" w:rsidRPr="00874D69" w:rsidRDefault="00A06FF4" w:rsidP="005D33B8">
            <w:pPr>
              <w:spacing w:after="0"/>
              <w:rPr>
                <w:bCs/>
                <w:sz w:val="22"/>
                <w:szCs w:val="22"/>
              </w:rPr>
            </w:pPr>
            <w:r w:rsidRPr="00874D69">
              <w:rPr>
                <w:bCs/>
                <w:sz w:val="22"/>
                <w:szCs w:val="22"/>
              </w:rPr>
              <w:t xml:space="preserve">Изменения, вносимые в извещение об осуществлении конкурентной закупки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w:t>
            </w:r>
          </w:p>
          <w:p w:rsidR="00E765B2" w:rsidRPr="00874D69" w:rsidRDefault="00E765B2" w:rsidP="00A06FF4">
            <w:pPr>
              <w:spacing w:after="0"/>
              <w:rPr>
                <w:b/>
                <w:sz w:val="22"/>
                <w:szCs w:val="22"/>
              </w:rPr>
            </w:pPr>
            <w:r w:rsidRPr="00874D69">
              <w:rPr>
                <w:bCs/>
                <w:sz w:val="22"/>
                <w:szCs w:val="22"/>
              </w:rPr>
              <w:t xml:space="preserve">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w:t>
            </w:r>
            <w:r w:rsidR="00A06FF4" w:rsidRPr="00874D69">
              <w:rPr>
                <w:bCs/>
                <w:sz w:val="22"/>
                <w:szCs w:val="22"/>
              </w:rPr>
              <w:t>до даты окончания срока подачи заявок на участие в такой закупке оставалось не менее половины срока подачи заявок на участие в такой закупке</w:t>
            </w:r>
            <w:r w:rsidR="00591B5B" w:rsidRPr="00874D69">
              <w:rPr>
                <w:bCs/>
                <w:sz w:val="22"/>
                <w:szCs w:val="22"/>
              </w:rPr>
              <w:t>.</w:t>
            </w:r>
          </w:p>
        </w:tc>
      </w:tr>
      <w:tr w:rsidR="00D43218" w:rsidRPr="00BF3628" w:rsidTr="00121810">
        <w:trPr>
          <w:jc w:val="center"/>
        </w:trPr>
        <w:tc>
          <w:tcPr>
            <w:tcW w:w="739" w:type="dxa"/>
          </w:tcPr>
          <w:p w:rsidR="00D43218" w:rsidRPr="00BF3628" w:rsidRDefault="00D43218"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D43218" w:rsidRPr="00874D69" w:rsidRDefault="00D43218" w:rsidP="005D33B8">
            <w:pPr>
              <w:autoSpaceDE w:val="0"/>
              <w:autoSpaceDN w:val="0"/>
              <w:adjustRightInd w:val="0"/>
              <w:spacing w:after="0"/>
              <w:jc w:val="left"/>
              <w:rPr>
                <w:bCs/>
                <w:sz w:val="22"/>
                <w:szCs w:val="22"/>
              </w:rPr>
            </w:pPr>
            <w:r w:rsidRPr="00874D69">
              <w:rPr>
                <w:bCs/>
                <w:sz w:val="22"/>
                <w:szCs w:val="22"/>
              </w:rPr>
              <w:t>Порядок предоставления разъяснений</w:t>
            </w:r>
          </w:p>
        </w:tc>
        <w:tc>
          <w:tcPr>
            <w:tcW w:w="6473" w:type="dxa"/>
            <w:vAlign w:val="center"/>
          </w:tcPr>
          <w:p w:rsidR="004369D7" w:rsidRPr="00874D69" w:rsidRDefault="004369D7" w:rsidP="004369D7">
            <w:pPr>
              <w:spacing w:after="0"/>
              <w:rPr>
                <w:bCs/>
                <w:sz w:val="22"/>
                <w:szCs w:val="22"/>
                <w:lang w:bidi="ru-RU"/>
              </w:rPr>
            </w:pPr>
            <w:r w:rsidRPr="00874D69">
              <w:rPr>
                <w:bCs/>
                <w:sz w:val="22"/>
                <w:szCs w:val="22"/>
                <w:lang w:bidi="ru-RU"/>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4369D7" w:rsidRPr="00874D69" w:rsidRDefault="004369D7" w:rsidP="004369D7">
            <w:pPr>
              <w:spacing w:after="0"/>
              <w:rPr>
                <w:bCs/>
                <w:sz w:val="22"/>
                <w:szCs w:val="22"/>
                <w:lang w:bidi="ru-RU"/>
              </w:rPr>
            </w:pPr>
            <w:r w:rsidRPr="00874D69">
              <w:rPr>
                <w:bCs/>
                <w:sz w:val="22"/>
                <w:szCs w:val="22"/>
                <w:lang w:bidi="ru-RU"/>
              </w:rPr>
              <w:t>Участник запроса котировок в электронной форме направляет запрос о даче разъяснений положений извещения об осуществлении закупки через оператора электронной торговой площадки.</w:t>
            </w:r>
          </w:p>
          <w:p w:rsidR="00C01B9D" w:rsidRDefault="004369D7" w:rsidP="004369D7">
            <w:pPr>
              <w:spacing w:after="0"/>
              <w:rPr>
                <w:bCs/>
                <w:sz w:val="22"/>
                <w:szCs w:val="22"/>
                <w:lang w:bidi="ru-RU"/>
              </w:rPr>
            </w:pPr>
            <w:r w:rsidRPr="00874D69">
              <w:rPr>
                <w:bCs/>
                <w:sz w:val="22"/>
                <w:szCs w:val="22"/>
                <w:lang w:bidi="ru-RU"/>
              </w:rPr>
              <w:t>Запрос о даче разъяснений оформляется по форме, установленной в извещении о проведении запроса котировок в электронной форме</w:t>
            </w:r>
            <w:r w:rsidR="00E77580" w:rsidRPr="00874D69">
              <w:rPr>
                <w:bCs/>
                <w:sz w:val="22"/>
                <w:szCs w:val="22"/>
                <w:lang w:bidi="ru-RU"/>
              </w:rPr>
              <w:t xml:space="preserve"> (</w:t>
            </w:r>
            <w:r w:rsidR="00ED5490" w:rsidRPr="00874D69">
              <w:rPr>
                <w:bCs/>
                <w:sz w:val="22"/>
                <w:szCs w:val="22"/>
                <w:lang w:bidi="ru-RU"/>
              </w:rPr>
              <w:t>приложение № 4 к извещению о запросе котировок в электронной форме</w:t>
            </w:r>
            <w:r w:rsidR="00E77580" w:rsidRPr="00874D69">
              <w:rPr>
                <w:bCs/>
                <w:sz w:val="22"/>
                <w:szCs w:val="22"/>
                <w:lang w:bidi="ru-RU"/>
              </w:rPr>
              <w:t>)</w:t>
            </w:r>
            <w:r w:rsidRPr="00874D69">
              <w:rPr>
                <w:bCs/>
                <w:sz w:val="22"/>
                <w:szCs w:val="22"/>
                <w:lang w:bidi="ru-RU"/>
              </w:rPr>
              <w:t xml:space="preserve">. </w:t>
            </w:r>
          </w:p>
          <w:p w:rsidR="004369D7" w:rsidRPr="00874D69" w:rsidRDefault="004369D7" w:rsidP="004369D7">
            <w:pPr>
              <w:spacing w:after="0"/>
              <w:rPr>
                <w:bCs/>
                <w:sz w:val="22"/>
                <w:szCs w:val="22"/>
                <w:lang w:bidi="ru-RU"/>
              </w:rPr>
            </w:pPr>
            <w:r w:rsidRPr="00874D69">
              <w:rPr>
                <w:bCs/>
                <w:sz w:val="22"/>
                <w:szCs w:val="22"/>
                <w:lang w:bidi="ru-RU"/>
              </w:rPr>
              <w:t>При этом, участник закупки вправе направить не более трех запросов по одной закупке, независимо от формы и способа проведения закупки.</w:t>
            </w:r>
          </w:p>
          <w:p w:rsidR="004369D7" w:rsidRPr="00874D69" w:rsidRDefault="004369D7" w:rsidP="004369D7">
            <w:pPr>
              <w:spacing w:after="0"/>
              <w:rPr>
                <w:bCs/>
                <w:sz w:val="22"/>
                <w:szCs w:val="22"/>
                <w:lang w:bidi="ru-RU"/>
              </w:rPr>
            </w:pPr>
            <w:r w:rsidRPr="00874D69">
              <w:rPr>
                <w:bCs/>
                <w:sz w:val="22"/>
                <w:szCs w:val="22"/>
                <w:lang w:bidi="ru-RU"/>
              </w:rPr>
              <w:t>В течение 3 (трех) рабочих д</w:t>
            </w:r>
            <w:r w:rsidR="00197223" w:rsidRPr="00874D69">
              <w:rPr>
                <w:bCs/>
                <w:sz w:val="22"/>
                <w:szCs w:val="22"/>
                <w:lang w:bidi="ru-RU"/>
              </w:rPr>
              <w:t xml:space="preserve">ней с даты поступления запроса </w:t>
            </w:r>
            <w:r w:rsidRPr="00874D69">
              <w:rPr>
                <w:bCs/>
                <w:sz w:val="22"/>
                <w:szCs w:val="22"/>
                <w:lang w:bidi="ru-RU"/>
              </w:rPr>
              <w:t xml:space="preserve">заказчик осуществляет разъяснение положений извещения об осуществлении закупки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w:t>
            </w:r>
            <w:r w:rsidR="00197223" w:rsidRPr="00874D69">
              <w:rPr>
                <w:bCs/>
                <w:sz w:val="22"/>
                <w:szCs w:val="22"/>
                <w:lang w:bidi="ru-RU"/>
              </w:rPr>
              <w:t>запросе котировок в электронной форме</w:t>
            </w:r>
            <w:r w:rsidRPr="00874D69">
              <w:rPr>
                <w:bCs/>
                <w:sz w:val="22"/>
                <w:szCs w:val="22"/>
                <w:lang w:bidi="ru-RU"/>
              </w:rPr>
              <w:t>.</w:t>
            </w:r>
          </w:p>
          <w:p w:rsidR="004369D7" w:rsidRPr="00874D69" w:rsidRDefault="004369D7" w:rsidP="004369D7">
            <w:pPr>
              <w:spacing w:after="0"/>
              <w:rPr>
                <w:bCs/>
                <w:sz w:val="22"/>
                <w:szCs w:val="22"/>
                <w:lang w:bidi="ru-RU"/>
              </w:rPr>
            </w:pPr>
            <w:r w:rsidRPr="00874D69">
              <w:rPr>
                <w:bCs/>
                <w:sz w:val="22"/>
                <w:szCs w:val="22"/>
                <w:lang w:bidi="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D43218" w:rsidRPr="00874D69" w:rsidRDefault="004369D7" w:rsidP="004369D7">
            <w:pPr>
              <w:spacing w:after="0"/>
              <w:rPr>
                <w:bCs/>
                <w:sz w:val="22"/>
                <w:szCs w:val="22"/>
                <w:lang w:bidi="ru-RU"/>
              </w:rPr>
            </w:pPr>
            <w:r w:rsidRPr="00874D69">
              <w:rPr>
                <w:bCs/>
                <w:sz w:val="22"/>
                <w:szCs w:val="22"/>
                <w:lang w:bidi="ru-RU"/>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F54C25" w:rsidRPr="00874D69" w:rsidRDefault="00F54C25" w:rsidP="00F54C25">
            <w:pPr>
              <w:spacing w:after="0"/>
              <w:rPr>
                <w:sz w:val="22"/>
                <w:szCs w:val="22"/>
              </w:rPr>
            </w:pPr>
            <w:r w:rsidRPr="00874D69">
              <w:rPr>
                <w:b/>
                <w:sz w:val="22"/>
                <w:szCs w:val="22"/>
              </w:rPr>
              <w:t>Дата начала предоставления разъяснений:</w:t>
            </w:r>
            <w:r w:rsidRPr="00874D69">
              <w:rPr>
                <w:sz w:val="20"/>
                <w:szCs w:val="20"/>
              </w:rPr>
              <w:t xml:space="preserve"> </w:t>
            </w:r>
            <w:r w:rsidRPr="00874D69">
              <w:rPr>
                <w:sz w:val="22"/>
                <w:szCs w:val="22"/>
              </w:rPr>
              <w:t>с даты публикации извещения.</w:t>
            </w:r>
          </w:p>
          <w:p w:rsidR="00F54C25" w:rsidRPr="00874D69" w:rsidRDefault="00F54C25" w:rsidP="00C01B9D">
            <w:pPr>
              <w:autoSpaceDE w:val="0"/>
              <w:autoSpaceDN w:val="0"/>
              <w:adjustRightInd w:val="0"/>
              <w:spacing w:after="0"/>
              <w:rPr>
                <w:sz w:val="22"/>
                <w:szCs w:val="22"/>
              </w:rPr>
            </w:pPr>
            <w:r w:rsidRPr="00874D69">
              <w:rPr>
                <w:b/>
                <w:sz w:val="22"/>
                <w:szCs w:val="22"/>
              </w:rPr>
              <w:t xml:space="preserve">Дата и время окончания срока предоставления участникам закупки разъяснений положений извещения о закупке:  </w:t>
            </w:r>
            <w:r w:rsidRPr="00874D69">
              <w:rPr>
                <w:sz w:val="22"/>
                <w:szCs w:val="22"/>
              </w:rPr>
              <w:t>«</w:t>
            </w:r>
            <w:r w:rsidR="00116A27">
              <w:rPr>
                <w:sz w:val="22"/>
                <w:szCs w:val="22"/>
              </w:rPr>
              <w:t>19</w:t>
            </w:r>
            <w:r w:rsidRPr="00874D69">
              <w:rPr>
                <w:sz w:val="22"/>
                <w:szCs w:val="22"/>
              </w:rPr>
              <w:t xml:space="preserve">» </w:t>
            </w:r>
            <w:r w:rsidR="00C01B9D">
              <w:rPr>
                <w:sz w:val="22"/>
                <w:szCs w:val="22"/>
              </w:rPr>
              <w:t>февраля</w:t>
            </w:r>
            <w:r w:rsidRPr="00874D69">
              <w:rPr>
                <w:sz w:val="22"/>
                <w:szCs w:val="22"/>
              </w:rPr>
              <w:t xml:space="preserve"> 202</w:t>
            </w:r>
            <w:r w:rsidR="00C01B9D">
              <w:rPr>
                <w:sz w:val="22"/>
                <w:szCs w:val="22"/>
              </w:rPr>
              <w:t>2</w:t>
            </w:r>
            <w:r w:rsidRPr="00874D69">
              <w:rPr>
                <w:sz w:val="22"/>
                <w:szCs w:val="22"/>
              </w:rPr>
              <w:t xml:space="preserve"> года </w:t>
            </w:r>
          </w:p>
        </w:tc>
      </w:tr>
      <w:tr w:rsidR="00E765B2" w:rsidRPr="00BF3628" w:rsidTr="00121810">
        <w:trPr>
          <w:jc w:val="center"/>
        </w:trPr>
        <w:tc>
          <w:tcPr>
            <w:tcW w:w="739" w:type="dxa"/>
          </w:tcPr>
          <w:p w:rsidR="00E765B2" w:rsidRPr="00BF3628" w:rsidRDefault="00E765B2"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E765B2" w:rsidRPr="00BF3628" w:rsidRDefault="00E765B2" w:rsidP="005D33B8">
            <w:pPr>
              <w:autoSpaceDE w:val="0"/>
              <w:autoSpaceDN w:val="0"/>
              <w:adjustRightInd w:val="0"/>
              <w:spacing w:after="0"/>
              <w:jc w:val="left"/>
              <w:rPr>
                <w:bCs/>
                <w:sz w:val="22"/>
                <w:szCs w:val="22"/>
              </w:rPr>
            </w:pPr>
            <w:r w:rsidRPr="00BF3628">
              <w:rPr>
                <w:bCs/>
                <w:sz w:val="22"/>
                <w:szCs w:val="22"/>
              </w:rPr>
              <w:t>Отмена закупки</w:t>
            </w:r>
          </w:p>
        </w:tc>
        <w:tc>
          <w:tcPr>
            <w:tcW w:w="6473" w:type="dxa"/>
            <w:vAlign w:val="center"/>
          </w:tcPr>
          <w:p w:rsidR="00E4292A" w:rsidRPr="00BF3628" w:rsidRDefault="00E4292A" w:rsidP="00E4292A">
            <w:pPr>
              <w:autoSpaceDE w:val="0"/>
              <w:autoSpaceDN w:val="0"/>
              <w:adjustRightInd w:val="0"/>
              <w:spacing w:after="0"/>
              <w:rPr>
                <w:sz w:val="22"/>
                <w:szCs w:val="22"/>
              </w:rPr>
            </w:pPr>
            <w:r w:rsidRPr="00BF3628">
              <w:rPr>
                <w:sz w:val="22"/>
                <w:szCs w:val="22"/>
              </w:rPr>
              <w:t xml:space="preserve">Заказчик вправе отменить конкурентную закупку по одному и более предмету закупки (лоту) до наступления даты и времени </w:t>
            </w:r>
            <w:r w:rsidRPr="00BF3628">
              <w:rPr>
                <w:sz w:val="22"/>
                <w:szCs w:val="22"/>
              </w:rPr>
              <w:lastRenderedPageBreak/>
              <w:t>окончания срока подачи заявок на участие в запросе котировок в электронной форме.</w:t>
            </w:r>
          </w:p>
          <w:p w:rsidR="00E4292A" w:rsidRPr="00BF3628" w:rsidRDefault="00E4292A" w:rsidP="00E4292A">
            <w:pPr>
              <w:autoSpaceDE w:val="0"/>
              <w:autoSpaceDN w:val="0"/>
              <w:adjustRightInd w:val="0"/>
              <w:spacing w:after="0"/>
              <w:rPr>
                <w:sz w:val="22"/>
                <w:szCs w:val="22"/>
              </w:rPr>
            </w:pPr>
            <w:r w:rsidRPr="00BF3628">
              <w:rPr>
                <w:sz w:val="22"/>
                <w:szCs w:val="22"/>
              </w:rPr>
              <w:t>Решение об отмене конкурентной закупки размещается в ЕИС в день принятия этого решения.</w:t>
            </w:r>
          </w:p>
          <w:p w:rsidR="00E4292A" w:rsidRPr="00BF3628" w:rsidRDefault="00E4292A" w:rsidP="00E4292A">
            <w:pPr>
              <w:autoSpaceDE w:val="0"/>
              <w:autoSpaceDN w:val="0"/>
              <w:adjustRightInd w:val="0"/>
              <w:spacing w:after="0"/>
              <w:rPr>
                <w:sz w:val="22"/>
                <w:szCs w:val="22"/>
              </w:rPr>
            </w:pPr>
            <w:r w:rsidRPr="00BF3628">
              <w:rPr>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B6EA6" w:rsidRPr="00BF3628" w:rsidRDefault="00E4292A" w:rsidP="009924EE">
            <w:pPr>
              <w:autoSpaceDE w:val="0"/>
              <w:autoSpaceDN w:val="0"/>
              <w:adjustRightInd w:val="0"/>
              <w:spacing w:after="0"/>
              <w:rPr>
                <w:sz w:val="22"/>
                <w:szCs w:val="22"/>
              </w:rPr>
            </w:pPr>
            <w:r w:rsidRPr="00BF3628">
              <w:rPr>
                <w:sz w:val="22"/>
                <w:szCs w:val="22"/>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tc>
      </w:tr>
      <w:tr w:rsidR="008556C6" w:rsidRPr="00BF3628" w:rsidTr="00217FD9">
        <w:trPr>
          <w:jc w:val="center"/>
        </w:trPr>
        <w:tc>
          <w:tcPr>
            <w:tcW w:w="10134" w:type="dxa"/>
            <w:gridSpan w:val="3"/>
          </w:tcPr>
          <w:p w:rsidR="008556C6" w:rsidRPr="00BF3628" w:rsidRDefault="008556C6" w:rsidP="005D33B8">
            <w:pPr>
              <w:spacing w:after="0"/>
              <w:jc w:val="center"/>
              <w:rPr>
                <w:rFonts w:eastAsia="Lucida Sans Unicode"/>
                <w:b/>
                <w:kern w:val="2"/>
                <w:sz w:val="22"/>
                <w:szCs w:val="22"/>
                <w:lang w:eastAsia="en-US"/>
              </w:rPr>
            </w:pPr>
            <w:r w:rsidRPr="00BF3628">
              <w:rPr>
                <w:b/>
                <w:i/>
                <w:sz w:val="22"/>
                <w:szCs w:val="22"/>
              </w:rPr>
              <w:lastRenderedPageBreak/>
              <w:t xml:space="preserve">Информация о процедуре рассмотрения заявок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sz w:val="22"/>
                <w:szCs w:val="22"/>
              </w:rPr>
            </w:pPr>
            <w:r w:rsidRPr="00BF3628">
              <w:rPr>
                <w:sz w:val="22"/>
                <w:szCs w:val="22"/>
              </w:rPr>
              <w:t xml:space="preserve">Дата </w:t>
            </w:r>
            <w:r w:rsidR="009A5CC3" w:rsidRPr="00BF3628">
              <w:rPr>
                <w:sz w:val="22"/>
                <w:szCs w:val="22"/>
              </w:rPr>
              <w:t xml:space="preserve">и время окончания срока </w:t>
            </w:r>
            <w:r w:rsidRPr="00BF3628">
              <w:rPr>
                <w:sz w:val="22"/>
                <w:szCs w:val="22"/>
              </w:rPr>
              <w:t xml:space="preserve">рассмотрения заявок на участие в запросе котировок </w:t>
            </w:r>
          </w:p>
        </w:tc>
        <w:tc>
          <w:tcPr>
            <w:tcW w:w="6473" w:type="dxa"/>
            <w:vAlign w:val="center"/>
          </w:tcPr>
          <w:p w:rsidR="008556C6" w:rsidRPr="00BF3628" w:rsidRDefault="00710DE1" w:rsidP="00E92FF9">
            <w:pPr>
              <w:autoSpaceDE w:val="0"/>
              <w:autoSpaceDN w:val="0"/>
              <w:adjustRightInd w:val="0"/>
              <w:spacing w:after="0"/>
              <w:jc w:val="left"/>
              <w:rPr>
                <w:b/>
                <w:sz w:val="22"/>
                <w:szCs w:val="22"/>
              </w:rPr>
            </w:pPr>
            <w:r>
              <w:rPr>
                <w:b/>
                <w:iCs/>
                <w:sz w:val="22"/>
                <w:szCs w:val="22"/>
              </w:rPr>
              <w:t>10</w:t>
            </w:r>
            <w:r w:rsidR="009A5CC3" w:rsidRPr="00BF3628">
              <w:rPr>
                <w:b/>
                <w:iCs/>
                <w:sz w:val="22"/>
                <w:szCs w:val="22"/>
              </w:rPr>
              <w:t>:</w:t>
            </w:r>
            <w:r w:rsidR="00E92FF9" w:rsidRPr="00BF3628">
              <w:rPr>
                <w:b/>
                <w:iCs/>
                <w:sz w:val="22"/>
                <w:szCs w:val="22"/>
              </w:rPr>
              <w:t>0</w:t>
            </w:r>
            <w:r w:rsidR="009A5CC3" w:rsidRPr="00BF3628">
              <w:rPr>
                <w:b/>
                <w:iCs/>
                <w:sz w:val="22"/>
                <w:szCs w:val="22"/>
              </w:rPr>
              <w:t>0 (</w:t>
            </w:r>
            <w:r w:rsidR="00E92FF9" w:rsidRPr="00BF3628">
              <w:rPr>
                <w:b/>
                <w:sz w:val="22"/>
                <w:szCs w:val="22"/>
              </w:rPr>
              <w:t>местное время Заказчика</w:t>
            </w:r>
            <w:r w:rsidR="009A5CC3" w:rsidRPr="00BF3628">
              <w:rPr>
                <w:b/>
                <w:iCs/>
                <w:sz w:val="22"/>
                <w:szCs w:val="22"/>
              </w:rPr>
              <w:t xml:space="preserve">) </w:t>
            </w:r>
            <w:r w:rsidR="00E765B2" w:rsidRPr="00BF3628">
              <w:rPr>
                <w:b/>
                <w:iCs/>
                <w:sz w:val="22"/>
                <w:szCs w:val="22"/>
              </w:rPr>
              <w:t>«</w:t>
            </w:r>
            <w:r w:rsidR="00B323A5">
              <w:rPr>
                <w:b/>
                <w:iCs/>
                <w:sz w:val="22"/>
                <w:szCs w:val="22"/>
              </w:rPr>
              <w:t>21</w:t>
            </w:r>
            <w:bookmarkStart w:id="0" w:name="_GoBack"/>
            <w:bookmarkEnd w:id="0"/>
            <w:r w:rsidR="00E765B2" w:rsidRPr="00BF3628">
              <w:rPr>
                <w:b/>
                <w:iCs/>
                <w:sz w:val="22"/>
                <w:szCs w:val="22"/>
              </w:rPr>
              <w:t>»</w:t>
            </w:r>
            <w:r w:rsidR="007F5E1A" w:rsidRPr="00BF3628">
              <w:rPr>
                <w:b/>
                <w:iCs/>
                <w:sz w:val="22"/>
                <w:szCs w:val="22"/>
              </w:rPr>
              <w:t xml:space="preserve"> </w:t>
            </w:r>
            <w:r w:rsidR="00C01B9D">
              <w:rPr>
                <w:b/>
                <w:iCs/>
                <w:sz w:val="22"/>
                <w:szCs w:val="22"/>
              </w:rPr>
              <w:t>февраля</w:t>
            </w:r>
            <w:r w:rsidR="008556C6" w:rsidRPr="00BF3628">
              <w:rPr>
                <w:b/>
                <w:iCs/>
                <w:sz w:val="22"/>
                <w:szCs w:val="22"/>
              </w:rPr>
              <w:t xml:space="preserve">  202</w:t>
            </w:r>
            <w:r w:rsidR="00C01B9D">
              <w:rPr>
                <w:b/>
                <w:iCs/>
                <w:sz w:val="22"/>
                <w:szCs w:val="22"/>
              </w:rPr>
              <w:t xml:space="preserve">2 </w:t>
            </w:r>
            <w:r w:rsidR="008556C6" w:rsidRPr="00BF3628">
              <w:rPr>
                <w:b/>
                <w:sz w:val="22"/>
                <w:szCs w:val="22"/>
              </w:rPr>
              <w:t xml:space="preserve">г. </w:t>
            </w:r>
          </w:p>
          <w:p w:rsidR="00231C7B" w:rsidRPr="00BF3628" w:rsidRDefault="00231C7B" w:rsidP="00E92FF9">
            <w:pPr>
              <w:autoSpaceDE w:val="0"/>
              <w:autoSpaceDN w:val="0"/>
              <w:adjustRightInd w:val="0"/>
              <w:spacing w:after="0"/>
              <w:jc w:val="left"/>
              <w:rPr>
                <w:b/>
                <w:sz w:val="22"/>
                <w:szCs w:val="22"/>
              </w:rPr>
            </w:pPr>
          </w:p>
          <w:p w:rsidR="00231C7B" w:rsidRPr="00BF3628" w:rsidRDefault="00231C7B" w:rsidP="00E92FF9">
            <w:pPr>
              <w:autoSpaceDE w:val="0"/>
              <w:autoSpaceDN w:val="0"/>
              <w:adjustRightInd w:val="0"/>
              <w:spacing w:after="0"/>
              <w:jc w:val="left"/>
              <w:rPr>
                <w:sz w:val="22"/>
                <w:szCs w:val="22"/>
              </w:rPr>
            </w:pPr>
            <w:r w:rsidRPr="00BF3628">
              <w:rPr>
                <w:b/>
                <w:sz w:val="22"/>
                <w:szCs w:val="22"/>
              </w:rPr>
              <w:t xml:space="preserve">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sz w:val="22"/>
                <w:szCs w:val="22"/>
              </w:rPr>
            </w:pPr>
            <w:r w:rsidRPr="00BF3628">
              <w:rPr>
                <w:sz w:val="22"/>
                <w:szCs w:val="22"/>
              </w:rPr>
              <w:t>Порядок рассмотрения котировочных заявок</w:t>
            </w:r>
          </w:p>
        </w:tc>
        <w:tc>
          <w:tcPr>
            <w:tcW w:w="6473" w:type="dxa"/>
            <w:vAlign w:val="center"/>
          </w:tcPr>
          <w:p w:rsidR="002E7811" w:rsidRPr="00BF3628" w:rsidRDefault="002E7811" w:rsidP="002E7811">
            <w:pPr>
              <w:autoSpaceDE w:val="0"/>
              <w:autoSpaceDN w:val="0"/>
              <w:adjustRightInd w:val="0"/>
              <w:spacing w:after="0"/>
              <w:rPr>
                <w:sz w:val="22"/>
                <w:szCs w:val="22"/>
              </w:rPr>
            </w:pPr>
            <w:r w:rsidRPr="00BF3628">
              <w:rPr>
                <w:sz w:val="22"/>
                <w:szCs w:val="22"/>
              </w:rPr>
              <w:t xml:space="preserve">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21 извещения о запросе </w:t>
            </w:r>
            <w:r w:rsidR="00275B3B" w:rsidRPr="00BF3628">
              <w:rPr>
                <w:sz w:val="22"/>
                <w:szCs w:val="22"/>
              </w:rPr>
              <w:t>котировок в электронной форме</w:t>
            </w:r>
            <w:r w:rsidRPr="00BF3628">
              <w:rPr>
                <w:sz w:val="22"/>
                <w:szCs w:val="22"/>
              </w:rPr>
              <w:t>.</w:t>
            </w:r>
          </w:p>
          <w:p w:rsidR="002E7811" w:rsidRPr="00BF3628" w:rsidRDefault="002E7811" w:rsidP="002E7811">
            <w:pPr>
              <w:autoSpaceDE w:val="0"/>
              <w:autoSpaceDN w:val="0"/>
              <w:adjustRightInd w:val="0"/>
              <w:spacing w:after="0"/>
              <w:rPr>
                <w:sz w:val="22"/>
                <w:szCs w:val="22"/>
              </w:rPr>
            </w:pPr>
            <w:r w:rsidRPr="00BF3628">
              <w:rPr>
                <w:sz w:val="22"/>
                <w:szCs w:val="22"/>
              </w:rPr>
              <w:t>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2E7811" w:rsidRPr="00BF3628" w:rsidRDefault="002E7811" w:rsidP="002E7811">
            <w:pPr>
              <w:autoSpaceDE w:val="0"/>
              <w:autoSpaceDN w:val="0"/>
              <w:adjustRightInd w:val="0"/>
              <w:spacing w:after="0"/>
              <w:rPr>
                <w:sz w:val="22"/>
                <w:szCs w:val="22"/>
              </w:rPr>
            </w:pPr>
            <w:r w:rsidRPr="00BF3628">
              <w:rPr>
                <w:sz w:val="22"/>
                <w:szCs w:val="22"/>
              </w:rPr>
              <w:t>Комиссия по закупкам не рассматривает и отклоняет котировочные заявки:</w:t>
            </w:r>
          </w:p>
          <w:p w:rsidR="002E7811" w:rsidRPr="00BF3628" w:rsidRDefault="002E7811" w:rsidP="002E7811">
            <w:pPr>
              <w:autoSpaceDE w:val="0"/>
              <w:autoSpaceDN w:val="0"/>
              <w:adjustRightInd w:val="0"/>
              <w:spacing w:after="0"/>
              <w:rPr>
                <w:sz w:val="22"/>
                <w:szCs w:val="22"/>
              </w:rPr>
            </w:pPr>
            <w:r w:rsidRPr="00BF3628">
              <w:rPr>
                <w:sz w:val="22"/>
                <w:szCs w:val="22"/>
              </w:rPr>
              <w:t>-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начальную (максимальную) цену, указанную в извещении о проведении закупки или равна нулю;</w:t>
            </w:r>
          </w:p>
          <w:p w:rsidR="002E7811" w:rsidRPr="00BF3628" w:rsidRDefault="002E7811" w:rsidP="002E7811">
            <w:pPr>
              <w:autoSpaceDE w:val="0"/>
              <w:autoSpaceDN w:val="0"/>
              <w:adjustRightInd w:val="0"/>
              <w:spacing w:after="0"/>
              <w:rPr>
                <w:sz w:val="22"/>
                <w:szCs w:val="22"/>
              </w:rPr>
            </w:pPr>
            <w:r w:rsidRPr="00BF3628">
              <w:rPr>
                <w:sz w:val="22"/>
                <w:szCs w:val="22"/>
              </w:rPr>
              <w:t xml:space="preserve">- если участником запроса котировок в электронной форме не предоставлены документы и информация, предусмотренные пунктом </w:t>
            </w:r>
            <w:r w:rsidR="0045619E" w:rsidRPr="00BF3628">
              <w:rPr>
                <w:sz w:val="22"/>
                <w:szCs w:val="22"/>
              </w:rPr>
              <w:t>21</w:t>
            </w:r>
            <w:r w:rsidRPr="00BF3628">
              <w:rPr>
                <w:sz w:val="22"/>
                <w:szCs w:val="22"/>
              </w:rPr>
              <w:t xml:space="preserve"> </w:t>
            </w:r>
            <w:r w:rsidR="0045619E" w:rsidRPr="00BF3628">
              <w:rPr>
                <w:sz w:val="22"/>
                <w:szCs w:val="22"/>
              </w:rPr>
              <w:t>извещения о запросе котировок в электронной форме</w:t>
            </w:r>
            <w:r w:rsidRPr="00BF3628">
              <w:rPr>
                <w:sz w:val="22"/>
                <w:szCs w:val="22"/>
              </w:rPr>
              <w:t>, либо предоставлены недостоверные сведения и/или предоставлены документы и информация не соотве</w:t>
            </w:r>
            <w:r w:rsidR="0045619E" w:rsidRPr="00BF3628">
              <w:rPr>
                <w:sz w:val="22"/>
                <w:szCs w:val="22"/>
              </w:rPr>
              <w:t>тствующие указанным требованиям.</w:t>
            </w:r>
          </w:p>
          <w:p w:rsidR="00BA2104" w:rsidRPr="00BF3628" w:rsidRDefault="00BA2104" w:rsidP="00BA2104">
            <w:pPr>
              <w:autoSpaceDE w:val="0"/>
              <w:autoSpaceDN w:val="0"/>
              <w:adjustRightInd w:val="0"/>
              <w:spacing w:after="0"/>
              <w:rPr>
                <w:sz w:val="22"/>
                <w:szCs w:val="22"/>
              </w:rPr>
            </w:pPr>
            <w:r w:rsidRPr="00BF3628">
              <w:rPr>
                <w:sz w:val="22"/>
                <w:szCs w:val="22"/>
              </w:rPr>
              <w:t>Запрос котировок в электронной форме признается несостоявшимся в случае:</w:t>
            </w:r>
          </w:p>
          <w:p w:rsidR="00BA2104" w:rsidRPr="00BF3628" w:rsidRDefault="00BA2104" w:rsidP="00BA2104">
            <w:pPr>
              <w:autoSpaceDE w:val="0"/>
              <w:autoSpaceDN w:val="0"/>
              <w:adjustRightInd w:val="0"/>
              <w:spacing w:after="0"/>
              <w:rPr>
                <w:sz w:val="22"/>
                <w:szCs w:val="22"/>
              </w:rPr>
            </w:pPr>
            <w:r w:rsidRPr="00BF3628">
              <w:rPr>
                <w:sz w:val="22"/>
                <w:szCs w:val="22"/>
              </w:rPr>
              <w:t>- если по окончании срока подачи заявок на участие в запросе котировок в электронной форме не подано ни одной заявки или   подана только одна заявка;</w:t>
            </w:r>
          </w:p>
          <w:p w:rsidR="00363B4B" w:rsidRPr="00BF3628" w:rsidRDefault="00BA2104" w:rsidP="00363B4B">
            <w:pPr>
              <w:autoSpaceDE w:val="0"/>
              <w:autoSpaceDN w:val="0"/>
              <w:adjustRightInd w:val="0"/>
              <w:spacing w:after="0"/>
              <w:rPr>
                <w:sz w:val="22"/>
                <w:szCs w:val="22"/>
              </w:rPr>
            </w:pPr>
            <w:r w:rsidRPr="00BF3628">
              <w:rPr>
                <w:sz w:val="22"/>
                <w:szCs w:val="22"/>
              </w:rPr>
              <w:t xml:space="preserve">- если по результатам рассмотрения заявок на участие в запросе котировок в электронной форме комиссией по закупкам </w:t>
            </w:r>
            <w:r w:rsidRPr="00BF3628">
              <w:rPr>
                <w:sz w:val="22"/>
                <w:szCs w:val="22"/>
              </w:rPr>
              <w:lastRenderedPageBreak/>
              <w:t xml:space="preserve">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E92FF9" w:rsidP="005D33B8">
            <w:pPr>
              <w:rPr>
                <w:sz w:val="22"/>
                <w:szCs w:val="22"/>
              </w:rPr>
            </w:pPr>
            <w:r w:rsidRPr="00BF3628">
              <w:rPr>
                <w:bCs/>
                <w:sz w:val="22"/>
                <w:szCs w:val="22"/>
              </w:rPr>
              <w:t>Место</w:t>
            </w:r>
            <w:r w:rsidR="008556C6" w:rsidRPr="00BF3628">
              <w:rPr>
                <w:bCs/>
                <w:sz w:val="22"/>
                <w:szCs w:val="22"/>
              </w:rPr>
              <w:t xml:space="preserve"> рассмотрения и оценки котировочных заявок:</w:t>
            </w:r>
          </w:p>
        </w:tc>
        <w:tc>
          <w:tcPr>
            <w:tcW w:w="6473" w:type="dxa"/>
            <w:vAlign w:val="center"/>
          </w:tcPr>
          <w:p w:rsidR="008556C6" w:rsidRPr="00BF3628" w:rsidRDefault="00C01B9D" w:rsidP="005D33B8">
            <w:pPr>
              <w:jc w:val="left"/>
              <w:rPr>
                <w:sz w:val="22"/>
                <w:szCs w:val="22"/>
                <w:highlight w:val="yellow"/>
              </w:rPr>
            </w:pPr>
            <w:r w:rsidRPr="00C01B9D">
              <w:rPr>
                <w:sz w:val="22"/>
                <w:szCs w:val="22"/>
              </w:rPr>
              <w:t>432017, Ульяновская область, г. Ульяновск,  ул.12 Сентября, 94</w:t>
            </w:r>
          </w:p>
        </w:tc>
      </w:tr>
      <w:tr w:rsidR="00544194" w:rsidRPr="00BF3628" w:rsidTr="00121810">
        <w:trPr>
          <w:jc w:val="center"/>
        </w:trPr>
        <w:tc>
          <w:tcPr>
            <w:tcW w:w="739" w:type="dxa"/>
          </w:tcPr>
          <w:p w:rsidR="00544194" w:rsidRPr="00BF3628" w:rsidRDefault="00544194"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4194" w:rsidRPr="00BF3628" w:rsidRDefault="00544194" w:rsidP="005A4C65">
            <w:pPr>
              <w:jc w:val="left"/>
              <w:rPr>
                <w:bCs/>
                <w:sz w:val="22"/>
                <w:szCs w:val="22"/>
              </w:rPr>
            </w:pPr>
            <w:r w:rsidRPr="00BF3628">
              <w:rPr>
                <w:bCs/>
                <w:sz w:val="22"/>
                <w:szCs w:val="22"/>
              </w:rPr>
              <w:t xml:space="preserve">Условия признания участника победителем запроса котировок в электронной форме </w:t>
            </w:r>
          </w:p>
        </w:tc>
        <w:tc>
          <w:tcPr>
            <w:tcW w:w="6473" w:type="dxa"/>
            <w:vAlign w:val="center"/>
          </w:tcPr>
          <w:p w:rsidR="00963103" w:rsidRPr="00BF3628" w:rsidRDefault="00544194" w:rsidP="00D25EA3">
            <w:pPr>
              <w:spacing w:after="0"/>
              <w:rPr>
                <w:sz w:val="22"/>
                <w:szCs w:val="22"/>
              </w:rPr>
            </w:pPr>
            <w:r w:rsidRPr="00BF3628">
              <w:rPr>
                <w:sz w:val="22"/>
                <w:szCs w:val="22"/>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w:t>
            </w:r>
            <w:r w:rsidR="00810604" w:rsidRPr="00BF3628">
              <w:rPr>
                <w:sz w:val="22"/>
                <w:szCs w:val="22"/>
              </w:rPr>
              <w:t xml:space="preserve">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 </w:t>
            </w:r>
          </w:p>
        </w:tc>
      </w:tr>
      <w:tr w:rsidR="008556C6" w:rsidRPr="00BF3628" w:rsidTr="00217FD9">
        <w:trPr>
          <w:jc w:val="center"/>
        </w:trPr>
        <w:tc>
          <w:tcPr>
            <w:tcW w:w="739" w:type="dxa"/>
          </w:tcPr>
          <w:p w:rsidR="008556C6" w:rsidRPr="00BF3628" w:rsidRDefault="008556C6" w:rsidP="005D33B8">
            <w:pPr>
              <w:pStyle w:val="a6"/>
              <w:tabs>
                <w:tab w:val="left" w:pos="426"/>
              </w:tabs>
              <w:spacing w:after="0"/>
              <w:ind w:left="0"/>
              <w:rPr>
                <w:b/>
                <w:bCs/>
                <w:sz w:val="22"/>
                <w:szCs w:val="22"/>
                <w:lang w:val="ru-RU"/>
              </w:rPr>
            </w:pPr>
          </w:p>
        </w:tc>
        <w:tc>
          <w:tcPr>
            <w:tcW w:w="9395" w:type="dxa"/>
            <w:gridSpan w:val="2"/>
            <w:vAlign w:val="center"/>
          </w:tcPr>
          <w:p w:rsidR="008556C6" w:rsidRPr="00BF3628" w:rsidRDefault="008556C6" w:rsidP="005D33B8">
            <w:pPr>
              <w:jc w:val="center"/>
              <w:rPr>
                <w:b/>
                <w:i/>
                <w:sz w:val="22"/>
                <w:szCs w:val="22"/>
              </w:rPr>
            </w:pPr>
            <w:r w:rsidRPr="00BF3628">
              <w:rPr>
                <w:b/>
                <w:i/>
                <w:sz w:val="22"/>
                <w:szCs w:val="22"/>
              </w:rPr>
              <w:t>Информация о заключение договора</w:t>
            </w:r>
          </w:p>
        </w:tc>
      </w:tr>
      <w:tr w:rsidR="008556C6" w:rsidRPr="00BF3628" w:rsidTr="00121810">
        <w:trPr>
          <w:trHeight w:val="440"/>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bCs/>
                <w:iCs/>
                <w:sz w:val="22"/>
                <w:szCs w:val="22"/>
              </w:rPr>
            </w:pPr>
            <w:r w:rsidRPr="00BF3628">
              <w:rPr>
                <w:bCs/>
                <w:iCs/>
                <w:sz w:val="22"/>
                <w:szCs w:val="22"/>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c>
          <w:tcPr>
            <w:tcW w:w="6473" w:type="dxa"/>
          </w:tcPr>
          <w:p w:rsidR="000D3455" w:rsidRPr="00BF3628" w:rsidRDefault="000D3455" w:rsidP="001742AF">
            <w:pPr>
              <w:autoSpaceDE w:val="0"/>
              <w:autoSpaceDN w:val="0"/>
              <w:adjustRightInd w:val="0"/>
              <w:spacing w:after="0"/>
              <w:rPr>
                <w:rFonts w:eastAsia="Calibri"/>
                <w:sz w:val="22"/>
                <w:szCs w:val="22"/>
              </w:rPr>
            </w:pPr>
            <w:r w:rsidRPr="00BF3628">
              <w:rPr>
                <w:rFonts w:eastAsia="Calibri"/>
                <w:sz w:val="22"/>
                <w:szCs w:val="22"/>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
          <w:p w:rsidR="00810604" w:rsidRPr="00BF3628" w:rsidRDefault="00810604" w:rsidP="00810604">
            <w:pPr>
              <w:tabs>
                <w:tab w:val="left" w:pos="5983"/>
              </w:tabs>
              <w:spacing w:after="0"/>
              <w:rPr>
                <w:rFonts w:eastAsia="Calibri"/>
                <w:sz w:val="22"/>
                <w:szCs w:val="22"/>
              </w:rPr>
            </w:pPr>
            <w:r w:rsidRPr="00BF3628">
              <w:rPr>
                <w:rFonts w:eastAsia="Calibri"/>
                <w:sz w:val="22"/>
                <w:szCs w:val="22"/>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456232" w:rsidRPr="00BF3628" w:rsidRDefault="00810604" w:rsidP="00C01B9D">
            <w:pPr>
              <w:tabs>
                <w:tab w:val="left" w:pos="5983"/>
              </w:tabs>
              <w:spacing w:after="0"/>
              <w:rPr>
                <w:sz w:val="22"/>
                <w:szCs w:val="22"/>
              </w:rPr>
            </w:pPr>
            <w:r w:rsidRPr="00BF3628">
              <w:rPr>
                <w:rFonts w:eastAsia="Calibri"/>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w:t>
            </w:r>
            <w:r w:rsidR="00C01B9D">
              <w:rPr>
                <w:rFonts w:eastAsia="Calibri"/>
                <w:sz w:val="22"/>
                <w:szCs w:val="22"/>
              </w:rPr>
              <w:t>Положением</w:t>
            </w:r>
            <w:r w:rsidRPr="00BF3628">
              <w:rPr>
                <w:rFonts w:eastAsia="Calibri"/>
                <w:sz w:val="22"/>
                <w:szCs w:val="22"/>
              </w:rPr>
              <w:t xml:space="preserve"> </w:t>
            </w:r>
            <w:r w:rsidR="00C01B9D">
              <w:rPr>
                <w:bCs/>
                <w:sz w:val="22"/>
                <w:szCs w:val="22"/>
              </w:rPr>
              <w:t>заказчика</w:t>
            </w:r>
            <w:r w:rsidRPr="00BF3628">
              <w:rPr>
                <w:rFonts w:eastAsia="Calibri"/>
                <w:sz w:val="22"/>
                <w:szCs w:val="22"/>
              </w:rPr>
              <w:t>.</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jc w:val="left"/>
              <w:rPr>
                <w:bCs/>
                <w:iCs/>
                <w:sz w:val="22"/>
                <w:szCs w:val="22"/>
              </w:rPr>
            </w:pPr>
            <w:r w:rsidRPr="00BF3628">
              <w:rPr>
                <w:bCs/>
                <w:iCs/>
                <w:sz w:val="22"/>
                <w:szCs w:val="22"/>
              </w:rPr>
              <w:t>Условия признания победителя запроса котировок или иного участника запроса котировок в уклонившимся от заключения договора</w:t>
            </w:r>
          </w:p>
        </w:tc>
        <w:tc>
          <w:tcPr>
            <w:tcW w:w="6473" w:type="dxa"/>
          </w:tcPr>
          <w:p w:rsidR="008556C6" w:rsidRPr="00BF3628" w:rsidRDefault="00D25EA3" w:rsidP="009232D7">
            <w:pPr>
              <w:spacing w:after="0"/>
              <w:rPr>
                <w:sz w:val="22"/>
                <w:szCs w:val="22"/>
              </w:rPr>
            </w:pPr>
            <w:r w:rsidRPr="00BF3628">
              <w:rPr>
                <w:sz w:val="22"/>
                <w:szCs w:val="22"/>
              </w:rPr>
              <w:t>В случае если победитель закупки (единственный участник)  в течение пяти  дней с даты размещения проекта договора на электронно-торговой не направит Заказчику подписанный усиленной электронно-цифровой подписью проект договора и документ, подтверждающий предоставление обеспечения исполнения договора (в случае установления требования обеспечения испол</w:t>
            </w:r>
            <w:r w:rsidR="009232D7" w:rsidRPr="00BF3628">
              <w:rPr>
                <w:sz w:val="22"/>
                <w:szCs w:val="22"/>
              </w:rPr>
              <w:t>нения договора в документации)</w:t>
            </w:r>
            <w:r w:rsidRPr="00BF3628">
              <w:rPr>
                <w:sz w:val="22"/>
                <w:szCs w:val="22"/>
              </w:rPr>
              <w:t>, либо не направит Заказчику протокол разногласий, победитель закупки считается уклонившимся  от заключения договора</w:t>
            </w:r>
            <w:r w:rsidR="001C10EA" w:rsidRPr="00BF3628">
              <w:rPr>
                <w:sz w:val="22"/>
                <w:szCs w:val="22"/>
              </w:rPr>
              <w:t xml:space="preserve"> </w:t>
            </w:r>
            <w:r w:rsidR="009D7543" w:rsidRPr="00BF3628">
              <w:rPr>
                <w:sz w:val="22"/>
                <w:szCs w:val="22"/>
              </w:rPr>
              <w:t>.</w:t>
            </w:r>
          </w:p>
        </w:tc>
      </w:tr>
      <w:tr w:rsidR="008556C6" w:rsidRPr="00BF3628" w:rsidTr="00217FD9">
        <w:trPr>
          <w:jc w:val="center"/>
        </w:trPr>
        <w:tc>
          <w:tcPr>
            <w:tcW w:w="10134" w:type="dxa"/>
            <w:gridSpan w:val="3"/>
          </w:tcPr>
          <w:p w:rsidR="008556C6" w:rsidRPr="00BF3628" w:rsidRDefault="008556C6" w:rsidP="005D33B8">
            <w:pPr>
              <w:autoSpaceDE w:val="0"/>
              <w:autoSpaceDN w:val="0"/>
              <w:adjustRightInd w:val="0"/>
              <w:spacing w:after="0"/>
              <w:jc w:val="center"/>
              <w:rPr>
                <w:rFonts w:eastAsia="Calibri"/>
                <w:sz w:val="22"/>
                <w:szCs w:val="22"/>
                <w:lang w:eastAsia="en-US"/>
              </w:rPr>
            </w:pPr>
            <w:r w:rsidRPr="00BF3628">
              <w:rPr>
                <w:rFonts w:eastAsia="Calibri"/>
                <w:b/>
                <w:i/>
                <w:sz w:val="22"/>
                <w:szCs w:val="22"/>
                <w:lang w:eastAsia="en-US"/>
              </w:rPr>
              <w:lastRenderedPageBreak/>
              <w:t>Условия предоставления приоритета</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autoSpaceDE w:val="0"/>
              <w:autoSpaceDN w:val="0"/>
              <w:adjustRightInd w:val="0"/>
              <w:spacing w:after="0"/>
              <w:jc w:val="left"/>
              <w:rPr>
                <w:bCs/>
                <w:iCs/>
                <w:sz w:val="22"/>
                <w:szCs w:val="22"/>
              </w:rPr>
            </w:pPr>
            <w:r w:rsidRPr="00BF3628">
              <w:rPr>
                <w:bCs/>
                <w:i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473" w:type="dxa"/>
          </w:tcPr>
          <w:p w:rsidR="008556C6" w:rsidRPr="00BF3628" w:rsidRDefault="008556C6" w:rsidP="005D33B8">
            <w:pPr>
              <w:autoSpaceDE w:val="0"/>
              <w:autoSpaceDN w:val="0"/>
              <w:adjustRightInd w:val="0"/>
              <w:spacing w:after="0"/>
              <w:rPr>
                <w:rFonts w:eastAsia="Calibri"/>
                <w:sz w:val="22"/>
                <w:szCs w:val="22"/>
                <w:lang w:eastAsia="en-US"/>
              </w:rPr>
            </w:pPr>
            <w:r w:rsidRPr="00BF3628">
              <w:rPr>
                <w:rFonts w:eastAsia="Calibri"/>
                <w:sz w:val="22"/>
                <w:szCs w:val="22"/>
                <w:lang w:eastAsia="en-U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56056F" w:rsidRPr="00BF3628">
              <w:rPr>
                <w:rFonts w:eastAsia="Calibri"/>
                <w:sz w:val="22"/>
                <w:szCs w:val="22"/>
                <w:lang w:eastAsia="en-US"/>
              </w:rPr>
              <w:t>казываемым иностранными лицами».</w:t>
            </w:r>
          </w:p>
          <w:p w:rsidR="00F15AD0" w:rsidRPr="00BF3628" w:rsidRDefault="00F15AD0" w:rsidP="00F15AD0">
            <w:pPr>
              <w:autoSpaceDE w:val="0"/>
              <w:autoSpaceDN w:val="0"/>
              <w:adjustRightInd w:val="0"/>
              <w:spacing w:after="0"/>
              <w:rPr>
                <w:sz w:val="22"/>
                <w:szCs w:val="22"/>
              </w:rPr>
            </w:pPr>
            <w:r w:rsidRPr="00BF3628">
              <w:rPr>
                <w:sz w:val="22"/>
                <w:szCs w:val="22"/>
              </w:rPr>
              <w:t xml:space="preserve">При осуществлении закупок товаров, работ, услуг путем проведения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186A1C" w:rsidRPr="00186A1C">
              <w:rPr>
                <w:sz w:val="22"/>
                <w:szCs w:val="22"/>
              </w:rPr>
              <w:t>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w:t>
            </w:r>
            <w:r w:rsidR="00186A1C">
              <w:rPr>
                <w:sz w:val="22"/>
                <w:szCs w:val="22"/>
              </w:rPr>
              <w:t>редложенной участником в заявке</w:t>
            </w:r>
            <w:r w:rsidRPr="00BF3628">
              <w:rPr>
                <w:sz w:val="22"/>
                <w:szCs w:val="22"/>
              </w:rPr>
              <w:t>.</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Отнесения участника закупки к российским или иностранным лицам осуществляется Заказчиком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Указание страны происхождения поставляемого товара осуществляется Заказчиком на основании сведений, содержащихся в заявке на участие в закупке, представленной участником закупки, с которым заключается договор.</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Договора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D690E" w:rsidRPr="00BF3628" w:rsidRDefault="005E0C8D" w:rsidP="005E0C8D">
            <w:pPr>
              <w:pStyle w:val="pj"/>
              <w:shd w:val="clear" w:color="auto" w:fill="FFFFFF"/>
              <w:spacing w:before="0" w:beforeAutospacing="0" w:after="0" w:afterAutospacing="0"/>
              <w:rPr>
                <w:sz w:val="22"/>
                <w:szCs w:val="22"/>
              </w:rPr>
            </w:pPr>
            <w:r w:rsidRPr="00BF3628">
              <w:rPr>
                <w:sz w:val="22"/>
                <w:szCs w:val="22"/>
              </w:rPr>
              <w:lastRenderedPageBreak/>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Приоритет не предоставляется в случаях, если: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а) закупка признана несостоявшейся и договор заключается с единственным участником закупки;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15AD0" w:rsidRPr="00BF3628" w:rsidRDefault="00F15AD0" w:rsidP="00F15AD0">
            <w:pPr>
              <w:autoSpaceDE w:val="0"/>
              <w:autoSpaceDN w:val="0"/>
              <w:adjustRightInd w:val="0"/>
              <w:spacing w:after="0"/>
              <w:rPr>
                <w:rFonts w:eastAsia="Calibri"/>
                <w:sz w:val="22"/>
                <w:szCs w:val="22"/>
                <w:lang w:eastAsia="en-US"/>
              </w:rPr>
            </w:pPr>
            <w:r w:rsidRPr="00BF3628">
              <w:rPr>
                <w:sz w:val="22"/>
                <w:szCs w:val="22"/>
              </w:rP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bl>
    <w:p w:rsidR="00885F34" w:rsidRPr="00BF3628" w:rsidRDefault="00885F34"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967AF5"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Приложения к извещению о запросе котировок в электронной форме:</w:t>
      </w:r>
    </w:p>
    <w:p w:rsidR="00967AF5" w:rsidRPr="00BF3628" w:rsidRDefault="00967AF5"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1</w:t>
      </w:r>
      <w:r w:rsidR="003E5244" w:rsidRPr="00BF3628">
        <w:rPr>
          <w:rFonts w:ascii="Times New Roman" w:hAnsi="Times New Roman" w:cs="Times New Roman"/>
          <w:b/>
          <w:bCs/>
        </w:rPr>
        <w:t xml:space="preserve"> – </w:t>
      </w:r>
      <w:r w:rsidR="00CF0723" w:rsidRPr="00BF3628">
        <w:rPr>
          <w:rFonts w:ascii="Times New Roman" w:hAnsi="Times New Roman" w:cs="Times New Roman"/>
          <w:b/>
          <w:bCs/>
        </w:rPr>
        <w:t>Описание</w:t>
      </w:r>
      <w:r w:rsidR="00F425A5" w:rsidRPr="00BF3628">
        <w:rPr>
          <w:rFonts w:ascii="Times New Roman" w:hAnsi="Times New Roman" w:cs="Times New Roman"/>
          <w:b/>
          <w:bCs/>
        </w:rPr>
        <w:t xml:space="preserve"> предмета закупки</w:t>
      </w:r>
    </w:p>
    <w:p w:rsidR="003E5244" w:rsidRPr="00BF3628" w:rsidRDefault="003E5244"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2 - Обоснование начальной (максимальной) цены договора</w:t>
      </w:r>
    </w:p>
    <w:p w:rsidR="003E5244" w:rsidRPr="00BF3628" w:rsidRDefault="003E5244"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 xml:space="preserve">Приложение № 3 - </w:t>
      </w:r>
      <w:r w:rsidR="008072DA" w:rsidRPr="00BF3628">
        <w:rPr>
          <w:rFonts w:ascii="Times New Roman" w:hAnsi="Times New Roman" w:cs="Times New Roman"/>
          <w:b/>
          <w:bCs/>
        </w:rPr>
        <w:t>Заявка на участие в запросе котировок</w:t>
      </w:r>
    </w:p>
    <w:p w:rsidR="008072DA" w:rsidRPr="00BF3628" w:rsidRDefault="008072DA"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4 - Запрос на разъяснение документации</w:t>
      </w:r>
    </w:p>
    <w:p w:rsidR="008072DA" w:rsidRPr="00BF3628" w:rsidRDefault="00594E5C"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5 – Проект договора</w:t>
      </w: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237EA4" w:rsidRPr="00BF3628" w:rsidRDefault="00237EA4" w:rsidP="00885F34">
      <w:pPr>
        <w:pStyle w:val="ConsPlusNormal"/>
        <w:widowControl/>
        <w:tabs>
          <w:tab w:val="left" w:pos="360"/>
        </w:tabs>
        <w:spacing w:before="120"/>
        <w:ind w:firstLine="0"/>
        <w:jc w:val="right"/>
        <w:rPr>
          <w:rFonts w:ascii="Times New Roman" w:hAnsi="Times New Roman" w:cs="Times New Roman"/>
          <w:b/>
          <w:bCs/>
        </w:rPr>
      </w:pPr>
    </w:p>
    <w:p w:rsidR="00237EA4" w:rsidRPr="00BF3628" w:rsidRDefault="00237EA4" w:rsidP="00885F34">
      <w:pPr>
        <w:pStyle w:val="ConsPlusNormal"/>
        <w:widowControl/>
        <w:tabs>
          <w:tab w:val="left" w:pos="360"/>
        </w:tabs>
        <w:spacing w:before="120"/>
        <w:ind w:firstLine="0"/>
        <w:jc w:val="right"/>
        <w:rPr>
          <w:rFonts w:ascii="Times New Roman" w:hAnsi="Times New Roman" w:cs="Times New Roman"/>
          <w:b/>
          <w:bCs/>
        </w:rPr>
      </w:pPr>
    </w:p>
    <w:p w:rsidR="00710DE1" w:rsidRDefault="00710DE1"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3E5244" w:rsidRPr="00644D03" w:rsidRDefault="004B7626" w:rsidP="003E5244">
      <w:pPr>
        <w:pStyle w:val="ConsPlusNormal"/>
        <w:widowControl/>
        <w:tabs>
          <w:tab w:val="left" w:pos="360"/>
        </w:tabs>
        <w:ind w:firstLine="0"/>
        <w:jc w:val="right"/>
        <w:rPr>
          <w:rFonts w:ascii="Times New Roman" w:hAnsi="Times New Roman" w:cs="Times New Roman"/>
          <w:b/>
          <w:bCs/>
          <w:sz w:val="24"/>
          <w:szCs w:val="24"/>
        </w:rPr>
      </w:pPr>
      <w:r w:rsidRPr="00644D03">
        <w:rPr>
          <w:rFonts w:ascii="Times New Roman" w:hAnsi="Times New Roman" w:cs="Times New Roman"/>
          <w:b/>
          <w:bCs/>
          <w:sz w:val="24"/>
          <w:szCs w:val="24"/>
        </w:rPr>
        <w:t xml:space="preserve">Приложение № </w:t>
      </w:r>
      <w:r w:rsidR="00EB50AD" w:rsidRPr="00644D03">
        <w:rPr>
          <w:rFonts w:ascii="Times New Roman" w:hAnsi="Times New Roman" w:cs="Times New Roman"/>
          <w:b/>
          <w:bCs/>
          <w:sz w:val="24"/>
          <w:szCs w:val="24"/>
        </w:rPr>
        <w:t>1</w:t>
      </w:r>
      <w:r w:rsidRPr="00644D03">
        <w:rPr>
          <w:rFonts w:ascii="Times New Roman" w:hAnsi="Times New Roman" w:cs="Times New Roman"/>
          <w:b/>
          <w:bCs/>
          <w:sz w:val="24"/>
          <w:szCs w:val="24"/>
        </w:rPr>
        <w:t xml:space="preserve"> к Извещению</w:t>
      </w:r>
      <w:r w:rsidR="00967AF5" w:rsidRPr="00644D03">
        <w:rPr>
          <w:rFonts w:ascii="Times New Roman" w:hAnsi="Times New Roman" w:cs="Times New Roman"/>
          <w:b/>
          <w:bCs/>
          <w:sz w:val="24"/>
          <w:szCs w:val="24"/>
        </w:rPr>
        <w:t xml:space="preserve"> </w:t>
      </w:r>
    </w:p>
    <w:p w:rsidR="004B7626" w:rsidRPr="00644D03" w:rsidRDefault="00967AF5" w:rsidP="003E5244">
      <w:pPr>
        <w:pStyle w:val="ConsPlusNormal"/>
        <w:widowControl/>
        <w:tabs>
          <w:tab w:val="left" w:pos="360"/>
        </w:tabs>
        <w:ind w:firstLine="0"/>
        <w:jc w:val="right"/>
        <w:rPr>
          <w:rFonts w:ascii="Times New Roman" w:hAnsi="Times New Roman" w:cs="Times New Roman"/>
          <w:b/>
          <w:bCs/>
          <w:sz w:val="24"/>
          <w:szCs w:val="24"/>
        </w:rPr>
      </w:pPr>
      <w:r w:rsidRPr="00644D03">
        <w:rPr>
          <w:rFonts w:ascii="Times New Roman" w:hAnsi="Times New Roman" w:cs="Times New Roman"/>
          <w:b/>
          <w:bCs/>
          <w:sz w:val="24"/>
          <w:szCs w:val="24"/>
        </w:rPr>
        <w:t xml:space="preserve">о запросе </w:t>
      </w:r>
      <w:r w:rsidR="003E5244" w:rsidRPr="00644D03">
        <w:rPr>
          <w:rFonts w:ascii="Times New Roman" w:hAnsi="Times New Roman" w:cs="Times New Roman"/>
          <w:b/>
          <w:bCs/>
          <w:sz w:val="24"/>
          <w:szCs w:val="24"/>
        </w:rPr>
        <w:t>котировок в электронной форме</w:t>
      </w:r>
    </w:p>
    <w:p w:rsidR="00186A1C" w:rsidRDefault="00186A1C" w:rsidP="00B71543">
      <w:pPr>
        <w:shd w:val="clear" w:color="auto" w:fill="FFFFFF"/>
        <w:spacing w:line="365" w:lineRule="exact"/>
        <w:jc w:val="center"/>
        <w:outlineLvl w:val="0"/>
        <w:rPr>
          <w:b/>
          <w:bCs/>
        </w:rPr>
      </w:pPr>
    </w:p>
    <w:p w:rsidR="00F425A5" w:rsidRPr="00BF3628" w:rsidRDefault="00F425A5" w:rsidP="00B71543">
      <w:pPr>
        <w:shd w:val="clear" w:color="auto" w:fill="FFFFFF"/>
        <w:spacing w:line="365" w:lineRule="exact"/>
        <w:jc w:val="center"/>
        <w:outlineLvl w:val="0"/>
        <w:rPr>
          <w:b/>
          <w:bCs/>
          <w:sz w:val="28"/>
          <w:szCs w:val="28"/>
        </w:rPr>
      </w:pPr>
      <w:r w:rsidRPr="00BF3628">
        <w:rPr>
          <w:b/>
          <w:bCs/>
        </w:rPr>
        <w:t>Описани</w:t>
      </w:r>
      <w:r w:rsidR="00710DE1">
        <w:rPr>
          <w:b/>
          <w:bCs/>
        </w:rPr>
        <w:t>е</w:t>
      </w:r>
      <w:r w:rsidRPr="00BF3628">
        <w:rPr>
          <w:b/>
          <w:bCs/>
        </w:rPr>
        <w:t xml:space="preserve"> предмета закупки</w:t>
      </w:r>
    </w:p>
    <w:p w:rsidR="00B71543" w:rsidRDefault="00B71543" w:rsidP="00B71543">
      <w:pPr>
        <w:shd w:val="clear" w:color="auto" w:fill="FFFFFF"/>
        <w:spacing w:line="365" w:lineRule="exact"/>
        <w:jc w:val="center"/>
        <w:outlineLvl w:val="0"/>
        <w:rPr>
          <w:b/>
          <w:bCs/>
          <w:sz w:val="28"/>
          <w:szCs w:val="28"/>
        </w:rPr>
      </w:pPr>
      <w:r w:rsidRPr="00BF3628">
        <w:rPr>
          <w:b/>
          <w:bCs/>
          <w:sz w:val="28"/>
          <w:szCs w:val="28"/>
        </w:rPr>
        <w:t>Техническое задание</w:t>
      </w:r>
    </w:p>
    <w:p w:rsidR="00186A1C" w:rsidRDefault="00186A1C" w:rsidP="00B71543">
      <w:pPr>
        <w:shd w:val="clear" w:color="auto" w:fill="FFFFFF"/>
        <w:spacing w:line="365" w:lineRule="exact"/>
        <w:jc w:val="center"/>
        <w:outlineLvl w:val="0"/>
        <w:rPr>
          <w:b/>
          <w:bCs/>
          <w:i/>
          <w:szCs w:val="28"/>
        </w:rPr>
      </w:pPr>
      <w:r w:rsidRPr="00186A1C">
        <w:rPr>
          <w:b/>
          <w:bCs/>
          <w:i/>
          <w:szCs w:val="28"/>
        </w:rPr>
        <w:t>Прилагается отдельным файлом</w:t>
      </w:r>
    </w:p>
    <w:p w:rsidR="00186A1C" w:rsidRDefault="00186A1C" w:rsidP="00B71543">
      <w:pPr>
        <w:shd w:val="clear" w:color="auto" w:fill="FFFFFF"/>
        <w:spacing w:line="365" w:lineRule="exact"/>
        <w:jc w:val="center"/>
        <w:outlineLvl w:val="0"/>
        <w:rPr>
          <w:b/>
          <w:bCs/>
          <w:i/>
          <w:szCs w:val="28"/>
        </w:rPr>
      </w:pPr>
    </w:p>
    <w:p w:rsidR="00186A1C" w:rsidRPr="00186A1C" w:rsidRDefault="00186A1C" w:rsidP="00B71543">
      <w:pPr>
        <w:shd w:val="clear" w:color="auto" w:fill="FFFFFF"/>
        <w:spacing w:line="365" w:lineRule="exact"/>
        <w:jc w:val="center"/>
        <w:outlineLvl w:val="0"/>
        <w:rPr>
          <w:b/>
          <w:bCs/>
          <w:i/>
          <w:szCs w:val="28"/>
        </w:rPr>
      </w:pPr>
    </w:p>
    <w:p w:rsidR="002B2745" w:rsidRPr="00BF3628" w:rsidRDefault="002B2745" w:rsidP="002B2745">
      <w:pPr>
        <w:spacing w:after="0"/>
        <w:jc w:val="left"/>
      </w:pPr>
      <w:r w:rsidRPr="00BF3628">
        <w:t>__________________________            __________________         _____________________</w:t>
      </w:r>
    </w:p>
    <w:p w:rsidR="002B2745" w:rsidRPr="00BF3628" w:rsidRDefault="00E44743" w:rsidP="002B2745">
      <w:pPr>
        <w:spacing w:after="0"/>
        <w:jc w:val="left"/>
        <w:rPr>
          <w:sz w:val="22"/>
        </w:rPr>
      </w:pPr>
      <w:r w:rsidRPr="00BF3628">
        <w:t xml:space="preserve">          </w:t>
      </w:r>
      <w:r w:rsidR="002B2745" w:rsidRPr="00BF3628">
        <w:t xml:space="preserve">    (</w:t>
      </w:r>
      <w:r w:rsidR="002B2745" w:rsidRPr="00BF3628">
        <w:rPr>
          <w:sz w:val="22"/>
        </w:rPr>
        <w:t xml:space="preserve">Должность)            </w:t>
      </w:r>
      <w:r w:rsidRPr="00BF3628">
        <w:rPr>
          <w:sz w:val="22"/>
        </w:rPr>
        <w:t xml:space="preserve">       </w:t>
      </w:r>
      <w:r w:rsidR="002B2745" w:rsidRPr="00BF3628">
        <w:rPr>
          <w:sz w:val="22"/>
        </w:rPr>
        <w:t xml:space="preserve">              </w:t>
      </w:r>
      <w:r w:rsidRPr="00BF3628">
        <w:rPr>
          <w:sz w:val="22"/>
        </w:rPr>
        <w:t xml:space="preserve">       </w:t>
      </w:r>
      <w:r w:rsidR="002B2745" w:rsidRPr="00BF3628">
        <w:rPr>
          <w:sz w:val="22"/>
        </w:rPr>
        <w:t xml:space="preserve">    (Подпись)          </w:t>
      </w:r>
      <w:r w:rsidRPr="00BF3628">
        <w:rPr>
          <w:sz w:val="22"/>
        </w:rPr>
        <w:t xml:space="preserve">    </w:t>
      </w:r>
      <w:r w:rsidR="002B2745" w:rsidRPr="00BF3628">
        <w:rPr>
          <w:sz w:val="22"/>
        </w:rPr>
        <w:t xml:space="preserve">         (Расшифровка подписи)</w:t>
      </w:r>
    </w:p>
    <w:p w:rsidR="00835EED" w:rsidRPr="00BF3628" w:rsidRDefault="00835EED" w:rsidP="00835EED">
      <w:pPr>
        <w:ind w:firstLine="284"/>
        <w:jc w:val="center"/>
        <w:rPr>
          <w:sz w:val="20"/>
          <w:szCs w:val="20"/>
        </w:rPr>
      </w:pPr>
    </w:p>
    <w:p w:rsidR="004B7626" w:rsidRPr="00BF3628" w:rsidRDefault="004B7626" w:rsidP="00835EED">
      <w:pPr>
        <w:rPr>
          <w:b/>
          <w:bCs/>
          <w:sz w:val="18"/>
          <w:szCs w:val="18"/>
        </w:rPr>
        <w:sectPr w:rsidR="004B7626" w:rsidRPr="00BF3628" w:rsidSect="004766C2">
          <w:pgSz w:w="11907" w:h="16839"/>
          <w:pgMar w:top="720" w:right="720" w:bottom="720" w:left="720" w:header="720" w:footer="720" w:gutter="0"/>
          <w:pgNumType w:start="1"/>
          <w:cols w:space="720"/>
          <w:docGrid w:linePitch="360"/>
        </w:sectPr>
      </w:pPr>
    </w:p>
    <w:p w:rsidR="003E5244" w:rsidRPr="00BF3628" w:rsidRDefault="00543100" w:rsidP="007F4646">
      <w:pPr>
        <w:pStyle w:val="Standard"/>
        <w:jc w:val="right"/>
        <w:rPr>
          <w:b/>
          <w:bCs/>
          <w:sz w:val="18"/>
          <w:szCs w:val="18"/>
        </w:rPr>
      </w:pPr>
      <w:r w:rsidRPr="00BF3628">
        <w:rPr>
          <w:b/>
          <w:bCs/>
          <w:sz w:val="18"/>
          <w:szCs w:val="18"/>
        </w:rPr>
        <w:lastRenderedPageBreak/>
        <w:t xml:space="preserve">Приложение № </w:t>
      </w:r>
      <w:r w:rsidR="00EB50AD" w:rsidRPr="00BF3628">
        <w:rPr>
          <w:b/>
          <w:bCs/>
          <w:sz w:val="18"/>
          <w:szCs w:val="18"/>
        </w:rPr>
        <w:t>2</w:t>
      </w:r>
      <w:r w:rsidRPr="00BF3628">
        <w:rPr>
          <w:b/>
          <w:bCs/>
          <w:sz w:val="18"/>
          <w:szCs w:val="18"/>
        </w:rPr>
        <w:t xml:space="preserve"> к Извещению</w:t>
      </w:r>
      <w:r w:rsidR="003E5244" w:rsidRPr="00BF3628">
        <w:rPr>
          <w:b/>
          <w:bCs/>
          <w:sz w:val="18"/>
          <w:szCs w:val="18"/>
        </w:rPr>
        <w:t xml:space="preserve"> о запросе котировок </w:t>
      </w:r>
    </w:p>
    <w:p w:rsidR="00BA4FB7" w:rsidRPr="00BF3628" w:rsidRDefault="003E5244" w:rsidP="007F4646">
      <w:pPr>
        <w:pStyle w:val="Standard"/>
        <w:jc w:val="right"/>
        <w:rPr>
          <w:b/>
          <w:bCs/>
          <w:sz w:val="18"/>
          <w:szCs w:val="18"/>
        </w:rPr>
      </w:pPr>
      <w:r w:rsidRPr="00BF3628">
        <w:rPr>
          <w:b/>
          <w:bCs/>
          <w:sz w:val="18"/>
          <w:szCs w:val="18"/>
        </w:rPr>
        <w:t>в электронной форме</w:t>
      </w:r>
    </w:p>
    <w:p w:rsidR="00543100" w:rsidRPr="00BF3628" w:rsidRDefault="00543100" w:rsidP="00F67269">
      <w:pPr>
        <w:pStyle w:val="Standard"/>
        <w:jc w:val="right"/>
        <w:rPr>
          <w:b/>
          <w:bCs/>
          <w:sz w:val="22"/>
          <w:szCs w:val="22"/>
        </w:rPr>
      </w:pPr>
    </w:p>
    <w:tbl>
      <w:tblPr>
        <w:tblW w:w="15245" w:type="dxa"/>
        <w:tblInd w:w="108" w:type="dxa"/>
        <w:tblLayout w:type="fixed"/>
        <w:tblLook w:val="04A0" w:firstRow="1" w:lastRow="0" w:firstColumn="1" w:lastColumn="0" w:noHBand="0" w:noVBand="1"/>
      </w:tblPr>
      <w:tblGrid>
        <w:gridCol w:w="4163"/>
        <w:gridCol w:w="9729"/>
        <w:gridCol w:w="1353"/>
      </w:tblGrid>
      <w:tr w:rsidR="005C1D17" w:rsidRPr="00BF3628" w:rsidTr="00F575E7">
        <w:trPr>
          <w:trHeight w:val="300"/>
        </w:trPr>
        <w:tc>
          <w:tcPr>
            <w:tcW w:w="13892" w:type="dxa"/>
            <w:gridSpan w:val="2"/>
            <w:tcBorders>
              <w:top w:val="nil"/>
              <w:left w:val="nil"/>
              <w:bottom w:val="nil"/>
              <w:right w:val="nil"/>
            </w:tcBorders>
            <w:shd w:val="clear" w:color="auto" w:fill="auto"/>
            <w:hideMark/>
          </w:tcPr>
          <w:p w:rsidR="005C1D17" w:rsidRPr="00BF3628" w:rsidRDefault="005C1D17" w:rsidP="003E5244">
            <w:pPr>
              <w:spacing w:after="0"/>
              <w:jc w:val="center"/>
              <w:rPr>
                <w:sz w:val="22"/>
                <w:szCs w:val="22"/>
              </w:rPr>
            </w:pPr>
            <w:r w:rsidRPr="00BF3628">
              <w:rPr>
                <w:sz w:val="22"/>
                <w:szCs w:val="22"/>
              </w:rPr>
              <w:t xml:space="preserve">Обоснование начальной (максимальной) цены </w:t>
            </w:r>
            <w:r w:rsidR="003E5244" w:rsidRPr="00BF3628">
              <w:rPr>
                <w:sz w:val="22"/>
                <w:szCs w:val="22"/>
              </w:rPr>
              <w:t>договора</w:t>
            </w:r>
            <w:r w:rsidRPr="00BF3628">
              <w:rPr>
                <w:sz w:val="22"/>
                <w:szCs w:val="22"/>
              </w:rPr>
              <w:t>, содержащее полученные заказчиком расчеты</w:t>
            </w:r>
          </w:p>
        </w:tc>
        <w:tc>
          <w:tcPr>
            <w:tcW w:w="1353" w:type="dxa"/>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p>
        </w:tc>
      </w:tr>
      <w:tr w:rsidR="005C1D17" w:rsidRPr="00BF3628" w:rsidTr="00F575E7">
        <w:trPr>
          <w:trHeight w:val="510"/>
        </w:trPr>
        <w:tc>
          <w:tcPr>
            <w:tcW w:w="13892" w:type="dxa"/>
            <w:gridSpan w:val="2"/>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r w:rsidRPr="00BF3628">
              <w:rPr>
                <w:sz w:val="22"/>
                <w:szCs w:val="22"/>
              </w:rPr>
              <w:t>Расчет начальной (максимальной) цены договор</w:t>
            </w:r>
            <w:r w:rsidR="003E5244" w:rsidRPr="00BF3628">
              <w:rPr>
                <w:sz w:val="22"/>
                <w:szCs w:val="22"/>
              </w:rPr>
              <w:t>а</w:t>
            </w:r>
          </w:p>
        </w:tc>
        <w:tc>
          <w:tcPr>
            <w:tcW w:w="1353" w:type="dxa"/>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p>
        </w:tc>
      </w:tr>
      <w:tr w:rsidR="005C1D17" w:rsidRPr="00BF3628" w:rsidTr="005C1D17">
        <w:trPr>
          <w:trHeight w:val="510"/>
        </w:trPr>
        <w:tc>
          <w:tcPr>
            <w:tcW w:w="4163" w:type="dxa"/>
            <w:tcBorders>
              <w:top w:val="single" w:sz="4" w:space="0" w:color="auto"/>
              <w:left w:val="single" w:sz="4" w:space="0" w:color="auto"/>
              <w:bottom w:val="single" w:sz="4" w:space="0" w:color="auto"/>
              <w:right w:val="single" w:sz="4" w:space="0" w:color="auto"/>
            </w:tcBorders>
            <w:shd w:val="clear" w:color="auto" w:fill="auto"/>
            <w:hideMark/>
          </w:tcPr>
          <w:p w:rsidR="005C1D17" w:rsidRPr="00BF3628" w:rsidRDefault="005C1D17" w:rsidP="005C1D17">
            <w:pPr>
              <w:spacing w:after="0"/>
              <w:jc w:val="center"/>
              <w:rPr>
                <w:sz w:val="22"/>
                <w:szCs w:val="22"/>
              </w:rPr>
            </w:pPr>
            <w:r w:rsidRPr="00BF3628">
              <w:rPr>
                <w:sz w:val="22"/>
                <w:szCs w:val="22"/>
              </w:rPr>
              <w:t>Основные характеристики объекта закупки</w:t>
            </w:r>
          </w:p>
        </w:tc>
        <w:tc>
          <w:tcPr>
            <w:tcW w:w="11082" w:type="dxa"/>
            <w:gridSpan w:val="2"/>
            <w:tcBorders>
              <w:top w:val="single" w:sz="4" w:space="0" w:color="auto"/>
              <w:left w:val="nil"/>
              <w:bottom w:val="single" w:sz="4" w:space="0" w:color="auto"/>
              <w:right w:val="single" w:sz="4" w:space="0" w:color="000000"/>
            </w:tcBorders>
            <w:shd w:val="clear" w:color="auto" w:fill="auto"/>
            <w:hideMark/>
          </w:tcPr>
          <w:p w:rsidR="005C1D17" w:rsidRPr="00BF3628" w:rsidRDefault="00186A1C" w:rsidP="005C1D17">
            <w:pPr>
              <w:spacing w:after="0"/>
              <w:jc w:val="left"/>
              <w:rPr>
                <w:sz w:val="22"/>
                <w:szCs w:val="22"/>
              </w:rPr>
            </w:pPr>
            <w:r>
              <w:rPr>
                <w:sz w:val="22"/>
                <w:szCs w:val="22"/>
              </w:rPr>
              <w:t>Поставка канцелярских товаров</w:t>
            </w:r>
          </w:p>
        </w:tc>
      </w:tr>
      <w:tr w:rsidR="005C1D17" w:rsidRPr="00BF3628" w:rsidTr="005C1D17">
        <w:trPr>
          <w:trHeight w:val="510"/>
        </w:trPr>
        <w:tc>
          <w:tcPr>
            <w:tcW w:w="4163" w:type="dxa"/>
            <w:tcBorders>
              <w:top w:val="single" w:sz="4" w:space="0" w:color="auto"/>
              <w:left w:val="single" w:sz="4" w:space="0" w:color="auto"/>
              <w:bottom w:val="single" w:sz="4" w:space="0" w:color="auto"/>
              <w:right w:val="single" w:sz="4" w:space="0" w:color="auto"/>
            </w:tcBorders>
            <w:shd w:val="clear" w:color="auto" w:fill="auto"/>
            <w:noWrap/>
            <w:hideMark/>
          </w:tcPr>
          <w:p w:rsidR="005C1D17" w:rsidRPr="00BF3628" w:rsidRDefault="005C1D17" w:rsidP="005C1D17">
            <w:pPr>
              <w:spacing w:after="0"/>
              <w:jc w:val="center"/>
              <w:rPr>
                <w:sz w:val="22"/>
                <w:szCs w:val="22"/>
              </w:rPr>
            </w:pPr>
            <w:r w:rsidRPr="00BF3628">
              <w:rPr>
                <w:sz w:val="22"/>
                <w:szCs w:val="22"/>
              </w:rPr>
              <w:t>Используемый метод определения НМЦД</w:t>
            </w:r>
          </w:p>
        </w:tc>
        <w:tc>
          <w:tcPr>
            <w:tcW w:w="11082" w:type="dxa"/>
            <w:gridSpan w:val="2"/>
            <w:tcBorders>
              <w:top w:val="single" w:sz="4" w:space="0" w:color="auto"/>
              <w:left w:val="nil"/>
              <w:bottom w:val="single" w:sz="4" w:space="0" w:color="auto"/>
              <w:right w:val="single" w:sz="4" w:space="0" w:color="000000"/>
            </w:tcBorders>
            <w:shd w:val="clear" w:color="auto" w:fill="auto"/>
            <w:noWrap/>
            <w:hideMark/>
          </w:tcPr>
          <w:p w:rsidR="005C1D17" w:rsidRPr="00BF3628" w:rsidRDefault="005C1D17" w:rsidP="005C1D17">
            <w:pPr>
              <w:spacing w:after="0"/>
              <w:jc w:val="left"/>
              <w:rPr>
                <w:sz w:val="22"/>
                <w:szCs w:val="22"/>
              </w:rPr>
            </w:pPr>
            <w:r w:rsidRPr="00BF3628">
              <w:rPr>
                <w:sz w:val="22"/>
                <w:szCs w:val="22"/>
              </w:rPr>
              <w:t>Метод сопоставимых рыночных цен (анализа рынка)</w:t>
            </w:r>
          </w:p>
        </w:tc>
      </w:tr>
    </w:tbl>
    <w:p w:rsidR="00EA4A39" w:rsidRPr="00BF3628" w:rsidRDefault="00EA4A39" w:rsidP="006D5FE4">
      <w:pPr>
        <w:autoSpaceDE w:val="0"/>
        <w:autoSpaceDN w:val="0"/>
        <w:adjustRightInd w:val="0"/>
        <w:spacing w:after="0"/>
        <w:jc w:val="left"/>
        <w:rPr>
          <w:sz w:val="22"/>
          <w:szCs w:val="22"/>
        </w:rPr>
      </w:pPr>
    </w:p>
    <w:p w:rsidR="00186A1C" w:rsidRDefault="00186A1C" w:rsidP="006D5FE4">
      <w:pPr>
        <w:autoSpaceDE w:val="0"/>
        <w:autoSpaceDN w:val="0"/>
        <w:adjustRightInd w:val="0"/>
        <w:spacing w:after="0"/>
        <w:jc w:val="left"/>
        <w:rPr>
          <w:sz w:val="22"/>
          <w:szCs w:val="22"/>
        </w:rPr>
      </w:pPr>
    </w:p>
    <w:p w:rsidR="00186A1C" w:rsidRPr="00186A1C" w:rsidRDefault="00186A1C" w:rsidP="00186A1C">
      <w:pPr>
        <w:autoSpaceDE w:val="0"/>
        <w:autoSpaceDN w:val="0"/>
        <w:adjustRightInd w:val="0"/>
        <w:spacing w:after="0"/>
        <w:jc w:val="center"/>
        <w:rPr>
          <w:b/>
          <w:i/>
          <w:sz w:val="22"/>
          <w:szCs w:val="22"/>
        </w:rPr>
      </w:pPr>
      <w:r w:rsidRPr="00186A1C">
        <w:rPr>
          <w:b/>
          <w:i/>
          <w:sz w:val="22"/>
          <w:szCs w:val="22"/>
        </w:rPr>
        <w:t>Прилагается отдельным файлом</w:t>
      </w:r>
    </w:p>
    <w:p w:rsidR="00186A1C" w:rsidRDefault="00186A1C" w:rsidP="006D5FE4">
      <w:pPr>
        <w:autoSpaceDE w:val="0"/>
        <w:autoSpaceDN w:val="0"/>
        <w:adjustRightInd w:val="0"/>
        <w:spacing w:after="0"/>
        <w:jc w:val="left"/>
        <w:rPr>
          <w:sz w:val="22"/>
          <w:szCs w:val="22"/>
        </w:rPr>
      </w:pPr>
    </w:p>
    <w:p w:rsidR="00B71543" w:rsidRPr="00BF3628" w:rsidRDefault="006D5FE4" w:rsidP="006D5FE4">
      <w:pPr>
        <w:autoSpaceDE w:val="0"/>
        <w:autoSpaceDN w:val="0"/>
        <w:adjustRightInd w:val="0"/>
        <w:spacing w:after="0"/>
        <w:jc w:val="left"/>
        <w:rPr>
          <w:sz w:val="22"/>
          <w:szCs w:val="22"/>
        </w:rPr>
      </w:pPr>
      <w:r w:rsidRPr="00BF3628">
        <w:rPr>
          <w:sz w:val="22"/>
          <w:szCs w:val="22"/>
        </w:rPr>
        <w:t>Подготов</w:t>
      </w:r>
      <w:r w:rsidR="00E44743" w:rsidRPr="00BF3628">
        <w:rPr>
          <w:sz w:val="22"/>
          <w:szCs w:val="22"/>
        </w:rPr>
        <w:t>лено</w:t>
      </w:r>
      <w:r w:rsidRPr="00BF3628">
        <w:rPr>
          <w:sz w:val="22"/>
          <w:szCs w:val="22"/>
        </w:rPr>
        <w:t xml:space="preserve">: </w:t>
      </w:r>
    </w:p>
    <w:p w:rsidR="00370B1B" w:rsidRPr="00BF3628" w:rsidRDefault="006D5FE4" w:rsidP="00B71543">
      <w:pPr>
        <w:autoSpaceDE w:val="0"/>
        <w:autoSpaceDN w:val="0"/>
        <w:adjustRightInd w:val="0"/>
        <w:spacing w:after="0"/>
        <w:jc w:val="left"/>
        <w:rPr>
          <w:bCs/>
        </w:rPr>
        <w:sectPr w:rsidR="00370B1B" w:rsidRPr="00BF3628" w:rsidSect="002B2745">
          <w:pgSz w:w="16839" w:h="11907" w:orient="landscape"/>
          <w:pgMar w:top="851" w:right="851" w:bottom="1134" w:left="851" w:header="720" w:footer="720" w:gutter="0"/>
          <w:pgNumType w:start="1"/>
          <w:cols w:space="720"/>
          <w:docGrid w:linePitch="360"/>
        </w:sectPr>
      </w:pPr>
      <w:r w:rsidRPr="00BF3628">
        <w:rPr>
          <w:sz w:val="22"/>
          <w:szCs w:val="22"/>
        </w:rPr>
        <w:t>"</w:t>
      </w:r>
      <w:r w:rsidR="00186A1C">
        <w:rPr>
          <w:sz w:val="22"/>
          <w:szCs w:val="22"/>
        </w:rPr>
        <w:t>03</w:t>
      </w:r>
      <w:r w:rsidRPr="00BF3628">
        <w:rPr>
          <w:sz w:val="22"/>
          <w:szCs w:val="22"/>
        </w:rPr>
        <w:t>"</w:t>
      </w:r>
      <w:r w:rsidR="00792ACA" w:rsidRPr="00BF3628">
        <w:rPr>
          <w:sz w:val="22"/>
          <w:szCs w:val="22"/>
        </w:rPr>
        <w:t xml:space="preserve"> </w:t>
      </w:r>
      <w:r w:rsidR="00186A1C">
        <w:rPr>
          <w:sz w:val="22"/>
          <w:szCs w:val="22"/>
        </w:rPr>
        <w:t>февраля</w:t>
      </w:r>
      <w:r w:rsidR="00792ACA" w:rsidRPr="00BF3628">
        <w:rPr>
          <w:sz w:val="22"/>
          <w:szCs w:val="22"/>
        </w:rPr>
        <w:t xml:space="preserve"> </w:t>
      </w:r>
      <w:r w:rsidRPr="00BF3628">
        <w:rPr>
          <w:sz w:val="22"/>
          <w:szCs w:val="22"/>
        </w:rPr>
        <w:t>202</w:t>
      </w:r>
      <w:r w:rsidR="00186A1C">
        <w:rPr>
          <w:sz w:val="22"/>
          <w:szCs w:val="22"/>
        </w:rPr>
        <w:t>2</w:t>
      </w:r>
      <w:r w:rsidRPr="00BF3628">
        <w:rPr>
          <w:sz w:val="22"/>
          <w:szCs w:val="22"/>
        </w:rPr>
        <w:t xml:space="preserve"> г</w:t>
      </w:r>
      <w:r w:rsidR="00B71543" w:rsidRPr="00BF3628">
        <w:rPr>
          <w:i/>
          <w:sz w:val="22"/>
          <w:szCs w:val="22"/>
        </w:rPr>
        <w:t>.</w:t>
      </w:r>
    </w:p>
    <w:p w:rsidR="00370B1B" w:rsidRPr="00BF3628" w:rsidRDefault="00370B1B" w:rsidP="00FB7543">
      <w:pPr>
        <w:pStyle w:val="ConsPlusNormal"/>
        <w:widowControl/>
        <w:tabs>
          <w:tab w:val="left" w:pos="360"/>
        </w:tabs>
        <w:ind w:firstLine="0"/>
        <w:jc w:val="right"/>
        <w:rPr>
          <w:rFonts w:ascii="Times New Roman" w:hAnsi="Times New Roman" w:cs="Times New Roman"/>
          <w:bCs/>
        </w:rPr>
      </w:pPr>
    </w:p>
    <w:p w:rsidR="003E5244" w:rsidRPr="00BF3628" w:rsidRDefault="007F4646"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 xml:space="preserve">Приложение № </w:t>
      </w:r>
      <w:r w:rsidR="00E765B2" w:rsidRPr="00BF3628">
        <w:rPr>
          <w:rFonts w:ascii="Times New Roman" w:hAnsi="Times New Roman" w:cs="Times New Roman"/>
          <w:b/>
          <w:bCs/>
        </w:rPr>
        <w:t>3</w:t>
      </w:r>
      <w:r w:rsidRPr="00BF3628">
        <w:rPr>
          <w:rFonts w:ascii="Times New Roman" w:hAnsi="Times New Roman" w:cs="Times New Roman"/>
          <w:b/>
          <w:bCs/>
        </w:rPr>
        <w:t xml:space="preserve"> к Извещению</w:t>
      </w:r>
      <w:r w:rsidR="003E5244" w:rsidRPr="00BF3628">
        <w:rPr>
          <w:rFonts w:ascii="Times New Roman" w:hAnsi="Times New Roman" w:cs="Times New Roman"/>
          <w:b/>
          <w:bCs/>
        </w:rPr>
        <w:t xml:space="preserve"> о запросе котировок </w:t>
      </w:r>
    </w:p>
    <w:p w:rsidR="007F4646" w:rsidRPr="00BF3628" w:rsidRDefault="003E5244"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в электронной форме</w:t>
      </w:r>
    </w:p>
    <w:p w:rsidR="00F3405E" w:rsidRPr="00BF3628" w:rsidRDefault="00882927"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Форма заявки</w:t>
      </w:r>
    </w:p>
    <w:p w:rsidR="00F14065" w:rsidRPr="00BF3628" w:rsidRDefault="00F14065" w:rsidP="00F3405E">
      <w:pPr>
        <w:pStyle w:val="ConsPlusNormal"/>
        <w:widowControl/>
        <w:tabs>
          <w:tab w:val="left" w:pos="360"/>
        </w:tabs>
        <w:ind w:firstLine="0"/>
        <w:jc w:val="right"/>
        <w:rPr>
          <w:rFonts w:ascii="Times New Roman" w:hAnsi="Times New Roman" w:cs="Times New Roman"/>
          <w:b/>
          <w:bCs/>
        </w:rPr>
      </w:pPr>
    </w:p>
    <w:p w:rsidR="00F14065" w:rsidRPr="00BF3628" w:rsidRDefault="00B63594" w:rsidP="00F14065">
      <w:pPr>
        <w:jc w:val="center"/>
        <w:rPr>
          <w:bCs/>
          <w:sz w:val="22"/>
          <w:szCs w:val="22"/>
        </w:rPr>
      </w:pPr>
      <w:r w:rsidRPr="00BF3628">
        <w:rPr>
          <w:sz w:val="22"/>
          <w:szCs w:val="22"/>
        </w:rPr>
        <w:t xml:space="preserve">Заявка на участие в </w:t>
      </w:r>
      <w:r w:rsidR="00F14065" w:rsidRPr="00BF3628">
        <w:rPr>
          <w:bCs/>
          <w:sz w:val="22"/>
          <w:szCs w:val="22"/>
        </w:rPr>
        <w:t>запросе</w:t>
      </w:r>
      <w:r w:rsidR="00877600" w:rsidRPr="00BF3628">
        <w:rPr>
          <w:bCs/>
          <w:sz w:val="22"/>
          <w:szCs w:val="22"/>
        </w:rPr>
        <w:t xml:space="preserve"> котировок </w:t>
      </w:r>
      <w:r w:rsidR="00F14065" w:rsidRPr="00BF3628">
        <w:rPr>
          <w:bCs/>
          <w:sz w:val="22"/>
          <w:szCs w:val="22"/>
        </w:rPr>
        <w:t xml:space="preserve">на </w:t>
      </w:r>
      <w:r w:rsidR="00F14065" w:rsidRPr="00BF3628">
        <w:rPr>
          <w:sz w:val="22"/>
          <w:szCs w:val="22"/>
        </w:rPr>
        <w:t xml:space="preserve">поставку </w:t>
      </w:r>
    </w:p>
    <w:p w:rsidR="00B63594" w:rsidRPr="00BF3628" w:rsidRDefault="00B63594" w:rsidP="00F14065">
      <w:pPr>
        <w:pStyle w:val="1"/>
        <w:jc w:val="center"/>
        <w:rPr>
          <w:lang w:val="ru-RU"/>
        </w:rPr>
      </w:pPr>
    </w:p>
    <w:p w:rsidR="00B63594" w:rsidRPr="00BF3628" w:rsidRDefault="00B63594" w:rsidP="00B63594">
      <w:r w:rsidRPr="00BF3628">
        <w:t xml:space="preserve">1. Информация об участнике </w:t>
      </w:r>
      <w:r w:rsidR="00F14065" w:rsidRPr="00BF3628">
        <w:rPr>
          <w:bCs/>
          <w:sz w:val="22"/>
          <w:szCs w:val="22"/>
        </w:rPr>
        <w:t>запроса котировок</w:t>
      </w:r>
      <w:r w:rsidRPr="00BF3628">
        <w:t>:</w:t>
      </w:r>
    </w:p>
    <w:p w:rsidR="00B63594" w:rsidRPr="00BF3628" w:rsidRDefault="00B63594" w:rsidP="00B63594">
      <w:r w:rsidRPr="00BF3628">
        <w:t>Для юридического лица: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176"/>
      </w:tblGrid>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1.</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Фирменное наименование (наименование) юридического лица (полное и сокращенное в соответствии с учредительными документами)</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2.</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Организационно-правовая форма</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3.</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места нахождения</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4.</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Почтовый адрес</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5.</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Контактный телефон</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6.</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электронной почты</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1A6077" w:rsidRPr="00BF3628" w:rsidTr="00B63594">
        <w:tc>
          <w:tcPr>
            <w:tcW w:w="700" w:type="dxa"/>
            <w:tcBorders>
              <w:top w:val="single" w:sz="4" w:space="0" w:color="auto"/>
              <w:bottom w:val="single" w:sz="4" w:space="0" w:color="auto"/>
              <w:right w:val="nil"/>
            </w:tcBorders>
          </w:tcPr>
          <w:p w:rsidR="001A6077" w:rsidRPr="00BF3628" w:rsidRDefault="001A6077" w:rsidP="00B63594">
            <w:pPr>
              <w:pStyle w:val="affffd"/>
              <w:jc w:val="center"/>
              <w:rPr>
                <w:sz w:val="22"/>
                <w:szCs w:val="22"/>
              </w:rPr>
            </w:pPr>
            <w:r w:rsidRPr="00BF3628">
              <w:rPr>
                <w:sz w:val="22"/>
                <w:szCs w:val="22"/>
              </w:rPr>
              <w:t>7.</w:t>
            </w:r>
          </w:p>
        </w:tc>
        <w:tc>
          <w:tcPr>
            <w:tcW w:w="4480" w:type="dxa"/>
            <w:tcBorders>
              <w:top w:val="single" w:sz="4" w:space="0" w:color="auto"/>
              <w:left w:val="single" w:sz="4" w:space="0" w:color="auto"/>
              <w:bottom w:val="single" w:sz="4" w:space="0" w:color="auto"/>
              <w:right w:val="nil"/>
            </w:tcBorders>
          </w:tcPr>
          <w:p w:rsidR="001A6077" w:rsidRPr="00BF3628" w:rsidRDefault="001A6077" w:rsidP="001A6077">
            <w:pPr>
              <w:pStyle w:val="afffff"/>
              <w:rPr>
                <w:sz w:val="22"/>
                <w:szCs w:val="22"/>
              </w:rPr>
            </w:pPr>
            <w:r w:rsidRPr="00BF3628">
              <w:rPr>
                <w:rFonts w:ascii="Times New Roman" w:hAnsi="Times New Roman" w:cs="Times New Roman"/>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176" w:type="dxa"/>
            <w:tcBorders>
              <w:top w:val="single" w:sz="4" w:space="0" w:color="auto"/>
              <w:left w:val="single" w:sz="4" w:space="0" w:color="auto"/>
              <w:bottom w:val="single" w:sz="4" w:space="0" w:color="auto"/>
            </w:tcBorders>
          </w:tcPr>
          <w:p w:rsidR="001A6077" w:rsidRPr="00BF3628" w:rsidRDefault="001A6077" w:rsidP="00B63594">
            <w:pPr>
              <w:pStyle w:val="affffd"/>
              <w:rPr>
                <w:sz w:val="22"/>
                <w:szCs w:val="22"/>
              </w:rPr>
            </w:pPr>
          </w:p>
        </w:tc>
      </w:tr>
    </w:tbl>
    <w:p w:rsidR="00B63594" w:rsidRPr="00BF3628" w:rsidRDefault="00B63594" w:rsidP="00B63594"/>
    <w:p w:rsidR="00B63594" w:rsidRPr="00BF3628" w:rsidRDefault="00B63594" w:rsidP="00B63594">
      <w:r w:rsidRPr="00BF3628">
        <w:t>Для физического лица:</w:t>
      </w:r>
    </w:p>
    <w:p w:rsidR="00B63594" w:rsidRPr="00BF3628" w:rsidRDefault="00B63594" w:rsidP="00B635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176"/>
      </w:tblGrid>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1.</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Фамилия, имя, отчество</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2.</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Паспортные данные</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3.</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места жительства</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4.</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Почтовый адрес</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5.</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Контактный телефон</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6.</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электронной почты</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bl>
    <w:p w:rsidR="007F4646" w:rsidRPr="00BF3628" w:rsidRDefault="007F4646" w:rsidP="007F4646">
      <w:pPr>
        <w:rPr>
          <w:lang w:eastAsia="ar-SA"/>
        </w:rPr>
      </w:pPr>
    </w:p>
    <w:p w:rsidR="007F4646" w:rsidRPr="00BF3628" w:rsidRDefault="007F4646" w:rsidP="007F4646">
      <w:pPr>
        <w:rPr>
          <w:sz w:val="16"/>
          <w:szCs w:val="16"/>
        </w:rPr>
      </w:pPr>
      <w:r w:rsidRPr="00BF3628">
        <w:t>Предложение о цене Договора: _________________(_________).</w:t>
      </w:r>
    </w:p>
    <w:p w:rsidR="007F4646" w:rsidRPr="00BF3628" w:rsidRDefault="007F4646" w:rsidP="00F3405E">
      <w:pPr>
        <w:rPr>
          <w:szCs w:val="22"/>
        </w:rPr>
      </w:pPr>
      <w:r w:rsidRPr="00BF3628">
        <w:t>Предлагаемая цена Договора составляет: [</w:t>
      </w:r>
      <w:r w:rsidRPr="00BF3628">
        <w:rPr>
          <w:rStyle w:val="affb"/>
          <w:color w:val="auto"/>
        </w:rPr>
        <w:t>сумма цифрами и прописью</w:t>
      </w:r>
      <w:r w:rsidRPr="00BF3628">
        <w:t>] рублей, в т. ч. НДС [</w:t>
      </w:r>
      <w:r w:rsidRPr="00BF3628">
        <w:rPr>
          <w:rStyle w:val="affb"/>
          <w:color w:val="auto"/>
        </w:rPr>
        <w:t>значение</w:t>
      </w:r>
      <w:r w:rsidRPr="00BF3628">
        <w:t>] % [</w:t>
      </w:r>
      <w:r w:rsidRPr="00BF3628">
        <w:rPr>
          <w:rStyle w:val="affb"/>
          <w:color w:val="auto"/>
        </w:rPr>
        <w:t>сумма цифрами и прописью</w:t>
      </w:r>
      <w:r w:rsidRPr="00BF3628">
        <w:t xml:space="preserve">] рублей и </w:t>
      </w:r>
      <w:r w:rsidR="00F3405E" w:rsidRPr="00BF3628">
        <w:rPr>
          <w:szCs w:val="22"/>
        </w:rPr>
        <w:t xml:space="preserve">включает в себя </w:t>
      </w:r>
      <w:r w:rsidR="00B10C61" w:rsidRPr="00BF3628">
        <w:rPr>
          <w:sz w:val="22"/>
          <w:szCs w:val="22"/>
        </w:rPr>
        <w:t>все расходы и затраты, связанные с поставкой товара, налоги и сборы, установленные действующим законодательством РФ, а также стоимость пластиковых карт.</w:t>
      </w:r>
    </w:p>
    <w:p w:rsidR="007F4646" w:rsidRPr="00BF3628" w:rsidRDefault="007F4646" w:rsidP="007F4646">
      <w:pPr>
        <w:pStyle w:val="affffe"/>
        <w:ind w:left="0"/>
        <w:rPr>
          <w:rFonts w:ascii="Times New Roman" w:hAnsi="Times New Roman" w:cs="Times New Roman"/>
          <w:i/>
          <w:color w:val="auto"/>
          <w:sz w:val="20"/>
          <w:szCs w:val="20"/>
          <w:shd w:val="clear" w:color="auto" w:fill="F0F0F0"/>
        </w:rPr>
      </w:pPr>
      <w:r w:rsidRPr="00BF3628">
        <w:rPr>
          <w:rFonts w:ascii="Times New Roman" w:hAnsi="Times New Roman" w:cs="Times New Roman"/>
          <w:i/>
          <w:color w:val="auto"/>
          <w:sz w:val="20"/>
          <w:szCs w:val="20"/>
          <w:shd w:val="clear" w:color="auto" w:fill="F0F0F0"/>
        </w:rPr>
        <w:t>Примечание. В случае если участник закупки не является плательщиком НДС, при заполнении формы слова "в т. ч. НДС" заменяются на слова "НДС не облагается".</w:t>
      </w:r>
    </w:p>
    <w:p w:rsidR="007F4646" w:rsidRPr="00BF3628" w:rsidRDefault="007F4646" w:rsidP="007F4646"/>
    <w:tbl>
      <w:tblPr>
        <w:tblW w:w="1038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9"/>
        <w:gridCol w:w="1742"/>
        <w:gridCol w:w="1842"/>
        <w:gridCol w:w="1421"/>
        <w:gridCol w:w="951"/>
        <w:gridCol w:w="1177"/>
        <w:gridCol w:w="1290"/>
        <w:gridCol w:w="1290"/>
      </w:tblGrid>
      <w:tr w:rsidR="00704F13" w:rsidRPr="00BF3628" w:rsidTr="00704F13">
        <w:tc>
          <w:tcPr>
            <w:tcW w:w="669" w:type="dxa"/>
            <w:tcBorders>
              <w:top w:val="single" w:sz="4" w:space="0" w:color="auto"/>
              <w:bottom w:val="single" w:sz="4" w:space="0" w:color="auto"/>
              <w:right w:val="nil"/>
            </w:tcBorders>
            <w:vAlign w:val="center"/>
          </w:tcPr>
          <w:p w:rsidR="00704F13" w:rsidRPr="00BF3628" w:rsidRDefault="00704F13" w:rsidP="00704F13">
            <w:pPr>
              <w:pStyle w:val="affffd"/>
              <w:jc w:val="center"/>
              <w:rPr>
                <w:rFonts w:ascii="Times New Roman" w:hAnsi="Times New Roman" w:cs="Times New Roman"/>
                <w:b/>
                <w:sz w:val="20"/>
                <w:szCs w:val="20"/>
              </w:rPr>
            </w:pPr>
            <w:r w:rsidRPr="00BF3628">
              <w:rPr>
                <w:rFonts w:eastAsia="Arial"/>
                <w:b/>
                <w:kern w:val="1"/>
                <w:sz w:val="20"/>
                <w:szCs w:val="20"/>
                <w:lang w:eastAsia="ar-SA"/>
              </w:rPr>
              <w:t>№</w:t>
            </w:r>
            <w:r w:rsidRPr="00BF3628">
              <w:rPr>
                <w:rFonts w:ascii="Times New Roman" w:hAnsi="Times New Roman" w:cs="Times New Roman"/>
                <w:b/>
                <w:sz w:val="20"/>
                <w:szCs w:val="20"/>
              </w:rPr>
              <w:br/>
              <w:t>п/п</w:t>
            </w:r>
          </w:p>
        </w:tc>
        <w:tc>
          <w:tcPr>
            <w:tcW w:w="1742" w:type="dxa"/>
            <w:tcBorders>
              <w:top w:val="single" w:sz="4" w:space="0" w:color="auto"/>
              <w:left w:val="single" w:sz="4" w:space="0" w:color="auto"/>
              <w:bottom w:val="single" w:sz="4" w:space="0" w:color="auto"/>
              <w:right w:val="nil"/>
            </w:tcBorders>
            <w:vAlign w:val="center"/>
          </w:tcPr>
          <w:p w:rsidR="00704F13" w:rsidRPr="00BF3628" w:rsidRDefault="00704F13" w:rsidP="00704F13">
            <w:pPr>
              <w:pStyle w:val="affffd"/>
              <w:jc w:val="center"/>
              <w:rPr>
                <w:rFonts w:ascii="Times New Roman" w:hAnsi="Times New Roman" w:cs="Times New Roman"/>
                <w:b/>
                <w:sz w:val="18"/>
                <w:szCs w:val="18"/>
              </w:rPr>
            </w:pPr>
            <w:r w:rsidRPr="00BF3628">
              <w:rPr>
                <w:rFonts w:ascii="Times New Roman" w:hAnsi="Times New Roman" w:cs="Times New Roman"/>
                <w:b/>
                <w:sz w:val="18"/>
                <w:szCs w:val="18"/>
              </w:rPr>
              <w:t>Наименование Товара</w:t>
            </w:r>
          </w:p>
        </w:tc>
        <w:tc>
          <w:tcPr>
            <w:tcW w:w="1842"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pStyle w:val="affffd"/>
              <w:jc w:val="center"/>
              <w:rPr>
                <w:rFonts w:ascii="Times New Roman" w:hAnsi="Times New Roman" w:cs="Times New Roman"/>
                <w:b/>
                <w:sz w:val="18"/>
                <w:szCs w:val="18"/>
              </w:rPr>
            </w:pPr>
            <w:r w:rsidRPr="00BF3628">
              <w:rPr>
                <w:rFonts w:ascii="Times New Roman" w:hAnsi="Times New Roman" w:cs="Times New Roman"/>
                <w:b/>
                <w:sz w:val="18"/>
                <w:szCs w:val="18"/>
              </w:rPr>
              <w:t>Описание (характеристика) товара</w:t>
            </w:r>
          </w:p>
        </w:tc>
        <w:tc>
          <w:tcPr>
            <w:tcW w:w="1421"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jc w:val="center"/>
              <w:rPr>
                <w:b/>
                <w:sz w:val="18"/>
                <w:szCs w:val="18"/>
              </w:rPr>
            </w:pPr>
            <w:r w:rsidRPr="00BF3628">
              <w:rPr>
                <w:b/>
                <w:sz w:val="18"/>
                <w:szCs w:val="18"/>
              </w:rPr>
              <w:t>Страна происхождения товара</w:t>
            </w:r>
          </w:p>
        </w:tc>
        <w:tc>
          <w:tcPr>
            <w:tcW w:w="951" w:type="dxa"/>
            <w:tcBorders>
              <w:top w:val="single" w:sz="4" w:space="0" w:color="auto"/>
              <w:left w:val="single" w:sz="4" w:space="0" w:color="auto"/>
              <w:bottom w:val="single" w:sz="4" w:space="0" w:color="auto"/>
              <w:right w:val="nil"/>
            </w:tcBorders>
            <w:vAlign w:val="center"/>
          </w:tcPr>
          <w:p w:rsidR="00704F13" w:rsidRPr="00BF3628" w:rsidRDefault="00704F13" w:rsidP="00704F13">
            <w:pPr>
              <w:jc w:val="center"/>
              <w:rPr>
                <w:b/>
                <w:sz w:val="18"/>
                <w:szCs w:val="18"/>
              </w:rPr>
            </w:pPr>
            <w:r w:rsidRPr="00BF3628">
              <w:rPr>
                <w:b/>
                <w:sz w:val="18"/>
                <w:szCs w:val="18"/>
              </w:rPr>
              <w:t>Ед. измерения</w:t>
            </w:r>
          </w:p>
        </w:tc>
        <w:tc>
          <w:tcPr>
            <w:tcW w:w="1177"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jc w:val="center"/>
              <w:rPr>
                <w:b/>
                <w:sz w:val="18"/>
                <w:szCs w:val="18"/>
              </w:rPr>
            </w:pPr>
            <w:r w:rsidRPr="00BF3628">
              <w:rPr>
                <w:b/>
                <w:sz w:val="18"/>
                <w:szCs w:val="18"/>
              </w:rPr>
              <w:t>Количество, в ед.</w:t>
            </w:r>
          </w:p>
        </w:tc>
        <w:tc>
          <w:tcPr>
            <w:tcW w:w="1290" w:type="dxa"/>
            <w:tcBorders>
              <w:top w:val="single" w:sz="4" w:space="0" w:color="auto"/>
              <w:left w:val="single" w:sz="4" w:space="0" w:color="auto"/>
              <w:bottom w:val="single" w:sz="4" w:space="0" w:color="auto"/>
              <w:right w:val="nil"/>
            </w:tcBorders>
            <w:vAlign w:val="center"/>
          </w:tcPr>
          <w:p w:rsidR="00704F13" w:rsidRPr="00BF3628" w:rsidRDefault="00704F13" w:rsidP="00704F13">
            <w:pPr>
              <w:jc w:val="center"/>
              <w:rPr>
                <w:b/>
                <w:sz w:val="18"/>
                <w:szCs w:val="18"/>
              </w:rPr>
            </w:pPr>
            <w:r w:rsidRPr="00BF3628">
              <w:rPr>
                <w:b/>
                <w:sz w:val="18"/>
                <w:szCs w:val="18"/>
              </w:rPr>
              <w:t>Цена за ед., руб. (включая НДС)</w:t>
            </w:r>
          </w:p>
        </w:tc>
        <w:tc>
          <w:tcPr>
            <w:tcW w:w="1290" w:type="dxa"/>
            <w:tcBorders>
              <w:top w:val="single" w:sz="4" w:space="0" w:color="auto"/>
              <w:left w:val="single" w:sz="4" w:space="0" w:color="auto"/>
              <w:bottom w:val="single" w:sz="4" w:space="0" w:color="auto"/>
            </w:tcBorders>
            <w:vAlign w:val="center"/>
          </w:tcPr>
          <w:p w:rsidR="00704F13" w:rsidRPr="00BF3628" w:rsidRDefault="00704F13" w:rsidP="00704F13">
            <w:pPr>
              <w:jc w:val="center"/>
              <w:rPr>
                <w:b/>
                <w:sz w:val="18"/>
                <w:szCs w:val="18"/>
              </w:rPr>
            </w:pPr>
            <w:r w:rsidRPr="00BF3628">
              <w:rPr>
                <w:b/>
                <w:sz w:val="18"/>
                <w:szCs w:val="18"/>
              </w:rPr>
              <w:t>Общая стоимость, руб. (включая НДС)</w:t>
            </w: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1</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2</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jc w:val="left"/>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3</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4</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bl>
    <w:p w:rsidR="007F4646" w:rsidRPr="00BF3628" w:rsidRDefault="007F4646" w:rsidP="007F4646">
      <w:pPr>
        <w:pStyle w:val="affffe"/>
        <w:ind w:left="0"/>
        <w:rPr>
          <w:rFonts w:ascii="Times New Roman" w:hAnsi="Times New Roman" w:cs="Times New Roman"/>
          <w:i/>
          <w:color w:val="auto"/>
          <w:sz w:val="20"/>
          <w:szCs w:val="20"/>
          <w:shd w:val="clear" w:color="auto" w:fill="F0F0F0"/>
        </w:rPr>
      </w:pPr>
      <w:r w:rsidRPr="00BF3628">
        <w:rPr>
          <w:rFonts w:ascii="Times New Roman" w:hAnsi="Times New Roman" w:cs="Times New Roman"/>
          <w:i/>
          <w:color w:val="auto"/>
          <w:sz w:val="20"/>
          <w:szCs w:val="20"/>
          <w:shd w:val="clear" w:color="auto" w:fill="F0F0F0"/>
        </w:rPr>
        <w:t xml:space="preserve">Примечание. Стоимость за единицу товара (работы, услуги) не должна превышать начальной (максимальной) цены единицы каждого товара, работы, услуги, содержащейся в </w:t>
      </w:r>
      <w:hyperlink w:anchor="sub_1000" w:history="1">
        <w:r w:rsidRPr="00BF3628">
          <w:rPr>
            <w:rStyle w:val="affa"/>
            <w:rFonts w:ascii="Times New Roman" w:hAnsi="Times New Roman" w:cs="Times New Roman"/>
            <w:i/>
            <w:color w:val="auto"/>
            <w:sz w:val="20"/>
            <w:szCs w:val="20"/>
            <w:shd w:val="clear" w:color="auto" w:fill="F0F0F0"/>
          </w:rPr>
          <w:t>приложении 1</w:t>
        </w:r>
      </w:hyperlink>
      <w:r w:rsidRPr="00BF3628">
        <w:rPr>
          <w:rFonts w:ascii="Times New Roman" w:hAnsi="Times New Roman" w:cs="Times New Roman"/>
          <w:i/>
          <w:color w:val="auto"/>
          <w:sz w:val="20"/>
          <w:szCs w:val="20"/>
          <w:shd w:val="clear" w:color="auto" w:fill="F0F0F0"/>
        </w:rPr>
        <w:t xml:space="preserve"> к извещению "Наименование объекта закупки" извещения о закупке.</w:t>
      </w:r>
    </w:p>
    <w:p w:rsidR="009232D7" w:rsidRPr="00BF3628" w:rsidRDefault="009232D7" w:rsidP="00197223">
      <w:pPr>
        <w:tabs>
          <w:tab w:val="left" w:pos="4253"/>
        </w:tabs>
        <w:spacing w:after="0"/>
        <w:contextualSpacing/>
        <w:jc w:val="right"/>
        <w:rPr>
          <w:b/>
        </w:rPr>
      </w:pPr>
    </w:p>
    <w:p w:rsidR="001E7622" w:rsidRPr="00BF3628" w:rsidRDefault="001E7622" w:rsidP="00197223">
      <w:pPr>
        <w:tabs>
          <w:tab w:val="left" w:pos="4253"/>
        </w:tabs>
        <w:spacing w:after="0"/>
        <w:contextualSpacing/>
      </w:pPr>
    </w:p>
    <w:p w:rsidR="008072DA" w:rsidRPr="00BF3628" w:rsidRDefault="00F80565"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Приложение № 4 к Извещению</w:t>
      </w:r>
      <w:r w:rsidR="008072DA" w:rsidRPr="00BF3628">
        <w:rPr>
          <w:rFonts w:ascii="Times New Roman" w:hAnsi="Times New Roman" w:cs="Times New Roman"/>
          <w:b/>
          <w:bCs/>
        </w:rPr>
        <w:t xml:space="preserve"> о запросе </w:t>
      </w:r>
    </w:p>
    <w:p w:rsidR="00F80565" w:rsidRPr="00BF3628" w:rsidRDefault="008072DA"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котировок в электронной форме</w:t>
      </w:r>
    </w:p>
    <w:p w:rsidR="00F80565" w:rsidRPr="00BF3628" w:rsidRDefault="00F80565"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Форма запроса на разъяснение</w:t>
      </w:r>
    </w:p>
    <w:p w:rsidR="00F80565" w:rsidRPr="00BF3628" w:rsidRDefault="00F80565" w:rsidP="00F80565">
      <w:pPr>
        <w:pStyle w:val="ConsPlusNormal"/>
        <w:widowControl/>
        <w:tabs>
          <w:tab w:val="left" w:pos="360"/>
        </w:tabs>
        <w:ind w:firstLine="0"/>
        <w:jc w:val="right"/>
        <w:rPr>
          <w:rFonts w:ascii="Times New Roman" w:hAnsi="Times New Roman" w:cs="Times New Roman"/>
          <w:b/>
          <w:bCs/>
        </w:rPr>
      </w:pPr>
    </w:p>
    <w:p w:rsidR="001E7622" w:rsidRPr="00BF3628" w:rsidRDefault="001E7622" w:rsidP="00197223">
      <w:pPr>
        <w:tabs>
          <w:tab w:val="left" w:pos="4253"/>
        </w:tabs>
        <w:spacing w:after="0"/>
        <w:contextualSpacing/>
      </w:pPr>
    </w:p>
    <w:p w:rsidR="00197223" w:rsidRPr="00BF3628" w:rsidRDefault="00197223" w:rsidP="00197223">
      <w:pPr>
        <w:tabs>
          <w:tab w:val="left" w:pos="4253"/>
        </w:tabs>
        <w:spacing w:after="0"/>
        <w:contextualSpacing/>
      </w:pPr>
      <w:r w:rsidRPr="00BF3628">
        <w:t>Дата, исх. номер</w:t>
      </w:r>
    </w:p>
    <w:p w:rsidR="00197223" w:rsidRPr="00BF3628" w:rsidRDefault="00197223" w:rsidP="00197223">
      <w:pPr>
        <w:pStyle w:val="2f0"/>
        <w:ind w:left="3400"/>
        <w:contextualSpacing/>
        <w:jc w:val="right"/>
        <w:rPr>
          <w:sz w:val="24"/>
          <w:szCs w:val="24"/>
        </w:rPr>
      </w:pPr>
    </w:p>
    <w:p w:rsidR="00197223" w:rsidRPr="00BF3628" w:rsidRDefault="00197223" w:rsidP="00197223">
      <w:pPr>
        <w:widowControl w:val="0"/>
        <w:tabs>
          <w:tab w:val="left" w:pos="1418"/>
          <w:tab w:val="left" w:pos="10205"/>
        </w:tabs>
        <w:autoSpaceDE w:val="0"/>
        <w:autoSpaceDN w:val="0"/>
        <w:adjustRightInd w:val="0"/>
        <w:spacing w:after="0"/>
        <w:ind w:right="-1"/>
      </w:pPr>
      <w:r w:rsidRPr="00BF3628">
        <w:rPr>
          <w:b/>
        </w:rPr>
        <w:t>ЗАПРОС НА РАЗЪЯСНЕНИЕ ДОКУМЕНТАЦИИ И (ИЛИ) ИЗВЕЩЕНИЯ О ЗАПРОСЕ КОТИРОВОК</w:t>
      </w:r>
      <w:r w:rsidR="00EA0043" w:rsidRPr="00BF3628">
        <w:rPr>
          <w:b/>
        </w:rPr>
        <w:t xml:space="preserve"> </w:t>
      </w:r>
      <w:r w:rsidRPr="00BF3628">
        <w:t>№________________________ «___________________________________»</w:t>
      </w:r>
    </w:p>
    <w:p w:rsidR="00197223" w:rsidRPr="00BF3628" w:rsidRDefault="00197223" w:rsidP="00197223">
      <w:pPr>
        <w:tabs>
          <w:tab w:val="left" w:pos="4253"/>
        </w:tabs>
        <w:spacing w:after="0"/>
        <w:ind w:right="485"/>
        <w:contextualSpacing/>
        <w:jc w:val="center"/>
        <w:rPr>
          <w:vertAlign w:val="superscript"/>
        </w:rPr>
      </w:pPr>
      <w:r w:rsidRPr="00BF3628">
        <w:rPr>
          <w:vertAlign w:val="superscript"/>
        </w:rPr>
        <w:t>(предмет закупки)</w:t>
      </w:r>
    </w:p>
    <w:p w:rsidR="00197223" w:rsidRPr="00BF3628" w:rsidRDefault="00197223" w:rsidP="00197223">
      <w:pPr>
        <w:tabs>
          <w:tab w:val="left" w:pos="4253"/>
        </w:tabs>
        <w:spacing w:after="0"/>
        <w:ind w:right="485"/>
        <w:contextualSpacing/>
        <w:jc w:val="center"/>
        <w:rPr>
          <w:b/>
          <w:vertAlign w:val="superscript"/>
        </w:rPr>
      </w:pPr>
    </w:p>
    <w:p w:rsidR="00197223" w:rsidRPr="00BF3628" w:rsidRDefault="00197223" w:rsidP="00197223">
      <w:pPr>
        <w:pStyle w:val="2f0"/>
        <w:ind w:firstLine="284"/>
        <w:contextualSpacing/>
        <w:rPr>
          <w:sz w:val="24"/>
          <w:szCs w:val="24"/>
        </w:rPr>
      </w:pPr>
      <w:r w:rsidRPr="00BF3628">
        <w:rPr>
          <w:sz w:val="24"/>
          <w:szCs w:val="24"/>
        </w:rPr>
        <w:t>Прошу Вас разъяснить следующие положения документации и (или) извещения о запросе котировок в электронной форме:</w:t>
      </w:r>
    </w:p>
    <w:p w:rsidR="00197223" w:rsidRPr="00BF3628" w:rsidRDefault="00197223" w:rsidP="00197223">
      <w:pPr>
        <w:pStyle w:val="2f0"/>
        <w:ind w:firstLine="284"/>
        <w:contextualSpacing/>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694"/>
        <w:gridCol w:w="3118"/>
        <w:gridCol w:w="4394"/>
      </w:tblGrid>
      <w:tr w:rsidR="00197223" w:rsidRPr="00BF3628" w:rsidTr="00EE7295">
        <w:trPr>
          <w:trHeight w:hRule="exact" w:val="642"/>
        </w:trPr>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Раздел документации и (или) извещения</w:t>
            </w:r>
          </w:p>
        </w:tc>
        <w:tc>
          <w:tcPr>
            <w:tcW w:w="3118"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Ссылка на пункт Раздела документации и (или) извещения</w:t>
            </w:r>
          </w:p>
        </w:tc>
        <w:tc>
          <w:tcPr>
            <w:tcW w:w="4394"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Содержание запроса на разъяснение положений документации и (или) извещения</w:t>
            </w:r>
          </w:p>
        </w:tc>
      </w:tr>
      <w:tr w:rsidR="00197223" w:rsidRPr="00BF3628" w:rsidTr="00EE7295">
        <w:trPr>
          <w:trHeight w:val="111"/>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bl>
    <w:p w:rsidR="00197223" w:rsidRPr="00BF3628" w:rsidRDefault="00197223" w:rsidP="00197223">
      <w:pPr>
        <w:pStyle w:val="2f0"/>
        <w:contextualSpacing/>
        <w:rPr>
          <w:sz w:val="24"/>
          <w:szCs w:val="24"/>
        </w:rPr>
      </w:pPr>
    </w:p>
    <w:p w:rsidR="00197223" w:rsidRPr="00BF3628" w:rsidRDefault="00197223" w:rsidP="00197223">
      <w:pPr>
        <w:pStyle w:val="2f0"/>
        <w:contextualSpacing/>
        <w:rPr>
          <w:sz w:val="24"/>
          <w:szCs w:val="24"/>
        </w:rPr>
      </w:pPr>
      <w:r w:rsidRPr="00BF3628">
        <w:rPr>
          <w:sz w:val="24"/>
          <w:szCs w:val="24"/>
        </w:rPr>
        <w:t>Ответ на запрос прошу направить по адресу:</w:t>
      </w:r>
    </w:p>
    <w:p w:rsidR="00197223" w:rsidRPr="00BF3628" w:rsidRDefault="00197223" w:rsidP="00197223">
      <w:pPr>
        <w:pStyle w:val="2f0"/>
        <w:pBdr>
          <w:top w:val="single" w:sz="6" w:space="1" w:color="auto"/>
          <w:between w:val="single" w:sz="6" w:space="1" w:color="auto"/>
        </w:pBdr>
        <w:contextualSpacing/>
        <w:jc w:val="center"/>
        <w:rPr>
          <w:i/>
          <w:sz w:val="24"/>
          <w:szCs w:val="24"/>
        </w:rPr>
      </w:pPr>
      <w:r w:rsidRPr="00BF3628">
        <w:rPr>
          <w:i/>
          <w:sz w:val="24"/>
          <w:szCs w:val="24"/>
        </w:rPr>
        <w:t xml:space="preserve">( </w:t>
      </w:r>
      <w:r w:rsidRPr="00BF3628">
        <w:rPr>
          <w:i/>
          <w:sz w:val="24"/>
          <w:szCs w:val="24"/>
          <w:lang w:val="en-US"/>
        </w:rPr>
        <w:t>e</w:t>
      </w:r>
      <w:r w:rsidRPr="00BF3628">
        <w:rPr>
          <w:i/>
          <w:sz w:val="24"/>
          <w:szCs w:val="24"/>
        </w:rPr>
        <w:t>-</w:t>
      </w:r>
      <w:r w:rsidRPr="00BF3628">
        <w:rPr>
          <w:i/>
          <w:sz w:val="24"/>
          <w:szCs w:val="24"/>
          <w:lang w:val="en-US"/>
        </w:rPr>
        <w:t>mail</w:t>
      </w:r>
      <w:r w:rsidRPr="00BF3628">
        <w:rPr>
          <w:i/>
          <w:sz w:val="24"/>
          <w:szCs w:val="24"/>
        </w:rPr>
        <w:t xml:space="preserve"> организации, направившей запрос)</w:t>
      </w:r>
    </w:p>
    <w:p w:rsidR="00197223" w:rsidRPr="00BF3628" w:rsidRDefault="00197223" w:rsidP="00197223">
      <w:pPr>
        <w:pStyle w:val="2f0"/>
        <w:ind w:right="4200"/>
        <w:contextualSpacing/>
        <w:rPr>
          <w:i/>
          <w:sz w:val="24"/>
          <w:szCs w:val="24"/>
        </w:rPr>
      </w:pPr>
    </w:p>
    <w:p w:rsidR="00197223" w:rsidRPr="00BF3628" w:rsidRDefault="00197223" w:rsidP="00197223">
      <w:pPr>
        <w:pStyle w:val="2f0"/>
        <w:ind w:left="320"/>
        <w:contextualSpacing/>
        <w:rPr>
          <w:sz w:val="24"/>
          <w:szCs w:val="24"/>
        </w:rPr>
      </w:pPr>
    </w:p>
    <w:p w:rsidR="00197223" w:rsidRPr="00BF3628" w:rsidRDefault="00197223" w:rsidP="00197223">
      <w:pPr>
        <w:pStyle w:val="2f0"/>
        <w:contextualSpacing/>
        <w:rPr>
          <w:sz w:val="24"/>
          <w:szCs w:val="24"/>
        </w:rPr>
      </w:pPr>
      <w:r w:rsidRPr="00BF3628">
        <w:rPr>
          <w:sz w:val="24"/>
          <w:szCs w:val="24"/>
        </w:rPr>
        <w:t>Руководитель</w:t>
      </w:r>
      <w:r w:rsidRPr="00BF3628">
        <w:rPr>
          <w:sz w:val="24"/>
          <w:szCs w:val="24"/>
        </w:rPr>
        <w:tab/>
      </w:r>
      <w:r w:rsidRPr="00BF3628">
        <w:rPr>
          <w:sz w:val="24"/>
          <w:szCs w:val="24"/>
        </w:rPr>
        <w:tab/>
      </w:r>
      <w:r w:rsidRPr="00BF3628">
        <w:rPr>
          <w:sz w:val="24"/>
          <w:szCs w:val="24"/>
        </w:rPr>
        <w:tab/>
      </w:r>
      <w:r w:rsidRPr="00BF3628">
        <w:rPr>
          <w:sz w:val="24"/>
          <w:szCs w:val="24"/>
        </w:rPr>
        <w:tab/>
        <w:t xml:space="preserve">       ____________________</w:t>
      </w:r>
    </w:p>
    <w:p w:rsidR="00197223" w:rsidRPr="00BF3628" w:rsidRDefault="00197223" w:rsidP="00197223">
      <w:pPr>
        <w:pStyle w:val="2f0"/>
        <w:ind w:left="3600" w:hanging="56"/>
        <w:contextualSpacing/>
        <w:rPr>
          <w:i/>
          <w:sz w:val="24"/>
          <w:szCs w:val="24"/>
        </w:rPr>
      </w:pPr>
      <w:r w:rsidRPr="00BF3628">
        <w:rPr>
          <w:sz w:val="24"/>
          <w:szCs w:val="24"/>
        </w:rPr>
        <w:t>(</w:t>
      </w:r>
      <w:r w:rsidRPr="00BF3628">
        <w:rPr>
          <w:i/>
          <w:sz w:val="24"/>
          <w:szCs w:val="24"/>
        </w:rPr>
        <w:t>подпись, расшифровка подписи)</w:t>
      </w:r>
    </w:p>
    <w:p w:rsidR="00197223" w:rsidRPr="00BF3628" w:rsidRDefault="00197223" w:rsidP="00197223">
      <w:pPr>
        <w:tabs>
          <w:tab w:val="left" w:pos="4253"/>
        </w:tabs>
        <w:suppressAutoHyphens/>
        <w:spacing w:after="0"/>
        <w:contextualSpacing/>
      </w:pPr>
    </w:p>
    <w:p w:rsidR="00197223" w:rsidRPr="00BF3628" w:rsidRDefault="00197223" w:rsidP="00197223">
      <w:pPr>
        <w:tabs>
          <w:tab w:val="left" w:pos="4253"/>
          <w:tab w:val="right" w:pos="9354"/>
        </w:tabs>
        <w:spacing w:after="0"/>
        <w:contextualSpacing/>
        <w:rPr>
          <w:b/>
        </w:rPr>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8072DA" w:rsidRPr="00BF3628" w:rsidRDefault="00CC5C2D" w:rsidP="000121A2">
      <w:pPr>
        <w:spacing w:after="0" w:line="276" w:lineRule="auto"/>
        <w:jc w:val="right"/>
        <w:rPr>
          <w:b/>
          <w:bCs/>
          <w:sz w:val="18"/>
          <w:szCs w:val="18"/>
        </w:rPr>
      </w:pPr>
      <w:r w:rsidRPr="00BF3628">
        <w:rPr>
          <w:b/>
          <w:bCs/>
          <w:sz w:val="18"/>
          <w:szCs w:val="18"/>
        </w:rPr>
        <w:br w:type="page"/>
      </w:r>
      <w:r w:rsidR="000121A2" w:rsidRPr="00BF3628">
        <w:rPr>
          <w:b/>
          <w:bCs/>
          <w:sz w:val="18"/>
          <w:szCs w:val="18"/>
        </w:rPr>
        <w:lastRenderedPageBreak/>
        <w:t xml:space="preserve">Приложение № </w:t>
      </w:r>
      <w:r w:rsidR="00F80565" w:rsidRPr="00BF3628">
        <w:rPr>
          <w:b/>
          <w:bCs/>
          <w:sz w:val="18"/>
          <w:szCs w:val="18"/>
        </w:rPr>
        <w:t xml:space="preserve">5 </w:t>
      </w:r>
      <w:r w:rsidR="000121A2" w:rsidRPr="00BF3628">
        <w:rPr>
          <w:b/>
          <w:bCs/>
          <w:sz w:val="18"/>
          <w:szCs w:val="18"/>
        </w:rPr>
        <w:t>к Извещению</w:t>
      </w:r>
      <w:r w:rsidR="008072DA" w:rsidRPr="00BF3628">
        <w:rPr>
          <w:b/>
          <w:bCs/>
          <w:sz w:val="18"/>
          <w:szCs w:val="18"/>
        </w:rPr>
        <w:t xml:space="preserve"> о запросе </w:t>
      </w:r>
    </w:p>
    <w:p w:rsidR="000121A2" w:rsidRPr="00BF3628" w:rsidRDefault="008072DA" w:rsidP="000121A2">
      <w:pPr>
        <w:spacing w:after="0" w:line="276" w:lineRule="auto"/>
        <w:jc w:val="right"/>
        <w:rPr>
          <w:b/>
          <w:bCs/>
          <w:sz w:val="18"/>
          <w:szCs w:val="18"/>
        </w:rPr>
      </w:pPr>
      <w:r w:rsidRPr="00BF3628">
        <w:rPr>
          <w:b/>
          <w:bCs/>
          <w:sz w:val="18"/>
          <w:szCs w:val="18"/>
        </w:rPr>
        <w:t>котировок в электронной форме</w:t>
      </w:r>
    </w:p>
    <w:p w:rsidR="000121A2" w:rsidRPr="00BF3628" w:rsidRDefault="000121A2" w:rsidP="000121A2">
      <w:pPr>
        <w:jc w:val="center"/>
        <w:rPr>
          <w:b/>
          <w:sz w:val="22"/>
          <w:szCs w:val="22"/>
        </w:rPr>
      </w:pPr>
      <w:r w:rsidRPr="00BF3628">
        <w:rPr>
          <w:b/>
          <w:bCs/>
        </w:rPr>
        <w:t>Проект</w:t>
      </w:r>
      <w:r w:rsidRPr="00BF3628">
        <w:rPr>
          <w:b/>
          <w:sz w:val="22"/>
          <w:szCs w:val="22"/>
        </w:rPr>
        <w:t xml:space="preserve"> договора № ____</w:t>
      </w:r>
    </w:p>
    <w:p w:rsidR="000121A2" w:rsidRPr="00BF3628" w:rsidRDefault="000121A2" w:rsidP="000121A2">
      <w:pPr>
        <w:pStyle w:val="ConsPlusNormal"/>
        <w:widowControl/>
        <w:tabs>
          <w:tab w:val="left" w:pos="360"/>
        </w:tabs>
        <w:ind w:firstLine="0"/>
        <w:jc w:val="center"/>
        <w:rPr>
          <w:rFonts w:ascii="Times New Roman" w:hAnsi="Times New Roman" w:cs="Times New Roman"/>
          <w:b/>
          <w:bCs/>
          <w:sz w:val="24"/>
        </w:rPr>
      </w:pPr>
      <w:r w:rsidRPr="00BF3628">
        <w:rPr>
          <w:rFonts w:ascii="Times New Roman" w:hAnsi="Times New Roman" w:cs="Times New Roman"/>
          <w:b/>
          <w:bCs/>
          <w:szCs w:val="20"/>
        </w:rPr>
        <w:t xml:space="preserve">на поставку </w:t>
      </w:r>
      <w:r w:rsidR="00186A1C">
        <w:rPr>
          <w:rFonts w:ascii="Times New Roman" w:hAnsi="Times New Roman" w:cs="Times New Roman"/>
          <w:b/>
          <w:bCs/>
          <w:szCs w:val="20"/>
        </w:rPr>
        <w:t>канцелярских товаров</w:t>
      </w:r>
    </w:p>
    <w:p w:rsidR="000121A2" w:rsidRPr="00BF3628" w:rsidRDefault="000121A2" w:rsidP="000121A2">
      <w:pPr>
        <w:jc w:val="center"/>
        <w:rPr>
          <w:b/>
          <w:sz w:val="22"/>
          <w:szCs w:val="22"/>
        </w:rPr>
      </w:pPr>
    </w:p>
    <w:p w:rsidR="000121A2" w:rsidRDefault="00186A1C" w:rsidP="00186A1C">
      <w:pPr>
        <w:jc w:val="center"/>
        <w:rPr>
          <w:b/>
          <w:i/>
          <w:sz w:val="22"/>
        </w:rPr>
      </w:pPr>
      <w:r w:rsidRPr="00186A1C">
        <w:rPr>
          <w:b/>
          <w:i/>
          <w:sz w:val="22"/>
        </w:rPr>
        <w:t>Прилагается отдельным файлом</w:t>
      </w:r>
    </w:p>
    <w:p w:rsidR="00644D03" w:rsidRDefault="00644D03" w:rsidP="00186A1C">
      <w:pPr>
        <w:jc w:val="center"/>
        <w:rPr>
          <w:b/>
          <w:i/>
          <w:sz w:val="22"/>
        </w:rPr>
      </w:pPr>
    </w:p>
    <w:p w:rsidR="00644D03" w:rsidRDefault="00644D03" w:rsidP="00186A1C">
      <w:pPr>
        <w:jc w:val="center"/>
        <w:rPr>
          <w:b/>
          <w:i/>
          <w:sz w:val="22"/>
        </w:rPr>
      </w:pPr>
    </w:p>
    <w:sectPr w:rsidR="00644D03" w:rsidSect="00644D03">
      <w:pgSz w:w="12240" w:h="15840" w:code="1"/>
      <w:pgMar w:top="567" w:right="851" w:bottom="567"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5DB" w:rsidRDefault="002375DB" w:rsidP="00FD6ADD">
      <w:pPr>
        <w:spacing w:after="0"/>
      </w:pPr>
      <w:r>
        <w:separator/>
      </w:r>
    </w:p>
  </w:endnote>
  <w:endnote w:type="continuationSeparator" w:id="0">
    <w:p w:rsidR="002375DB" w:rsidRDefault="002375DB" w:rsidP="00FD6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Arial Unicode MS">
    <w:altName w:val="MS Mincho"/>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lvetsky 12pt">
    <w:altName w:val="Arial"/>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charset w:val="00"/>
    <w:family w:val="roman"/>
    <w:pitch w:val="default"/>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amondC">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5DB" w:rsidRDefault="002375DB" w:rsidP="00FD6ADD">
      <w:pPr>
        <w:spacing w:after="0"/>
      </w:pPr>
      <w:r>
        <w:separator/>
      </w:r>
    </w:p>
  </w:footnote>
  <w:footnote w:type="continuationSeparator" w:id="0">
    <w:p w:rsidR="002375DB" w:rsidRDefault="002375DB" w:rsidP="00FD6A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0DACC0C"/>
    <w:lvl w:ilvl="0">
      <w:start w:val="1"/>
      <w:numFmt w:val="decimal"/>
      <w:pStyle w:val="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3" w15:restartNumberingAfterBreak="0">
    <w:nsid w:val="00000004"/>
    <w:multiLevelType w:val="singleLevel"/>
    <w:tmpl w:val="00000004"/>
    <w:name w:val="WW8Num6"/>
    <w:lvl w:ilvl="0">
      <w:start w:val="1"/>
      <w:numFmt w:val="bullet"/>
      <w:suff w:val="nothing"/>
      <w:lvlText w:val=""/>
      <w:lvlJc w:val="left"/>
      <w:pPr>
        <w:tabs>
          <w:tab w:val="num" w:pos="0"/>
        </w:tabs>
        <w:ind w:left="0" w:firstLine="0"/>
      </w:pPr>
      <w:rPr>
        <w:rFonts w:ascii="Symbol" w:hAnsi="Symbol"/>
      </w:rPr>
    </w:lvl>
  </w:abstractNum>
  <w:abstractNum w:abstractNumId="4" w15:restartNumberingAfterBreak="0">
    <w:nsid w:val="00000005"/>
    <w:multiLevelType w:val="singleLevel"/>
    <w:tmpl w:val="00000005"/>
    <w:name w:val="WW8Num7"/>
    <w:lvl w:ilvl="0">
      <w:start w:val="1"/>
      <w:numFmt w:val="bullet"/>
      <w:suff w:val="nothing"/>
      <w:lvlText w:val=""/>
      <w:lvlJc w:val="left"/>
      <w:pPr>
        <w:tabs>
          <w:tab w:val="num" w:pos="0"/>
        </w:tabs>
        <w:ind w:left="0" w:firstLine="0"/>
      </w:pPr>
      <w:rPr>
        <w:rFonts w:ascii="Symbol" w:hAnsi="Symbol"/>
      </w:rPr>
    </w:lvl>
  </w:abstractNum>
  <w:abstractNum w:abstractNumId="5" w15:restartNumberingAfterBreak="0">
    <w:nsid w:val="00000007"/>
    <w:multiLevelType w:val="singleLevel"/>
    <w:tmpl w:val="00000007"/>
    <w:name w:val="WW8Num10"/>
    <w:lvl w:ilvl="0">
      <w:start w:val="1"/>
      <w:numFmt w:val="bullet"/>
      <w:suff w:val="nothing"/>
      <w:lvlText w:val=""/>
      <w:lvlJc w:val="left"/>
      <w:pPr>
        <w:tabs>
          <w:tab w:val="num" w:pos="0"/>
        </w:tabs>
        <w:ind w:left="0" w:firstLine="0"/>
      </w:pPr>
      <w:rPr>
        <w:rFonts w:ascii="Symbol" w:hAnsi="Symbol"/>
      </w:rPr>
    </w:lvl>
  </w:abstractNum>
  <w:abstractNum w:abstractNumId="6" w15:restartNumberingAfterBreak="0">
    <w:nsid w:val="0619222F"/>
    <w:multiLevelType w:val="hybridMultilevel"/>
    <w:tmpl w:val="AB8CB356"/>
    <w:lvl w:ilvl="0" w:tplc="E220A768">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0F9E508C"/>
    <w:multiLevelType w:val="multilevel"/>
    <w:tmpl w:val="F4AE418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2B3D7F"/>
    <w:multiLevelType w:val="multilevel"/>
    <w:tmpl w:val="F252EA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141AD2"/>
    <w:multiLevelType w:val="multilevel"/>
    <w:tmpl w:val="250479DA"/>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0" w15:restartNumberingAfterBreak="0">
    <w:nsid w:val="170A1767"/>
    <w:multiLevelType w:val="hybridMultilevel"/>
    <w:tmpl w:val="58A8A4BE"/>
    <w:lvl w:ilvl="0" w:tplc="0E0AF414">
      <w:start w:val="6"/>
      <w:numFmt w:val="decimal"/>
      <w:lvlText w:val="%1."/>
      <w:lvlJc w:val="left"/>
      <w:pPr>
        <w:ind w:left="3109" w:hanging="360"/>
      </w:pPr>
      <w:rPr>
        <w:rFonts w:hint="default"/>
      </w:rPr>
    </w:lvl>
    <w:lvl w:ilvl="1" w:tplc="04190019" w:tentative="1">
      <w:start w:val="1"/>
      <w:numFmt w:val="lowerLetter"/>
      <w:lvlText w:val="%2."/>
      <w:lvlJc w:val="left"/>
      <w:pPr>
        <w:ind w:left="3829" w:hanging="360"/>
      </w:pPr>
    </w:lvl>
    <w:lvl w:ilvl="2" w:tplc="0419001B" w:tentative="1">
      <w:start w:val="1"/>
      <w:numFmt w:val="lowerRoman"/>
      <w:lvlText w:val="%3."/>
      <w:lvlJc w:val="right"/>
      <w:pPr>
        <w:ind w:left="4549" w:hanging="180"/>
      </w:pPr>
    </w:lvl>
    <w:lvl w:ilvl="3" w:tplc="0419000F" w:tentative="1">
      <w:start w:val="1"/>
      <w:numFmt w:val="decimal"/>
      <w:lvlText w:val="%4."/>
      <w:lvlJc w:val="left"/>
      <w:pPr>
        <w:ind w:left="5269" w:hanging="360"/>
      </w:pPr>
    </w:lvl>
    <w:lvl w:ilvl="4" w:tplc="04190019" w:tentative="1">
      <w:start w:val="1"/>
      <w:numFmt w:val="lowerLetter"/>
      <w:lvlText w:val="%5."/>
      <w:lvlJc w:val="left"/>
      <w:pPr>
        <w:ind w:left="5989" w:hanging="360"/>
      </w:pPr>
    </w:lvl>
    <w:lvl w:ilvl="5" w:tplc="0419001B" w:tentative="1">
      <w:start w:val="1"/>
      <w:numFmt w:val="lowerRoman"/>
      <w:lvlText w:val="%6."/>
      <w:lvlJc w:val="right"/>
      <w:pPr>
        <w:ind w:left="6709" w:hanging="180"/>
      </w:pPr>
    </w:lvl>
    <w:lvl w:ilvl="6" w:tplc="0419000F" w:tentative="1">
      <w:start w:val="1"/>
      <w:numFmt w:val="decimal"/>
      <w:lvlText w:val="%7."/>
      <w:lvlJc w:val="left"/>
      <w:pPr>
        <w:ind w:left="7429" w:hanging="360"/>
      </w:pPr>
    </w:lvl>
    <w:lvl w:ilvl="7" w:tplc="04190019" w:tentative="1">
      <w:start w:val="1"/>
      <w:numFmt w:val="lowerLetter"/>
      <w:lvlText w:val="%8."/>
      <w:lvlJc w:val="left"/>
      <w:pPr>
        <w:ind w:left="8149" w:hanging="360"/>
      </w:pPr>
    </w:lvl>
    <w:lvl w:ilvl="8" w:tplc="0419001B" w:tentative="1">
      <w:start w:val="1"/>
      <w:numFmt w:val="lowerRoman"/>
      <w:lvlText w:val="%9."/>
      <w:lvlJc w:val="right"/>
      <w:pPr>
        <w:ind w:left="8869" w:hanging="180"/>
      </w:pPr>
    </w:lvl>
  </w:abstractNum>
  <w:abstractNum w:abstractNumId="11" w15:restartNumberingAfterBreak="0">
    <w:nsid w:val="265556AB"/>
    <w:multiLevelType w:val="hybridMultilevel"/>
    <w:tmpl w:val="919C8AAE"/>
    <w:lvl w:ilvl="0" w:tplc="E2B6E2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BF441B"/>
    <w:multiLevelType w:val="multilevel"/>
    <w:tmpl w:val="09FA25A8"/>
    <w:lvl w:ilvl="0">
      <w:start w:val="1"/>
      <w:numFmt w:val="decimal"/>
      <w:lvlText w:val="%1."/>
      <w:lvlJc w:val="left"/>
      <w:pPr>
        <w:ind w:left="390" w:hanging="390"/>
      </w:pPr>
    </w:lvl>
    <w:lvl w:ilvl="1">
      <w:start w:val="5"/>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15:restartNumberingAfterBreak="0">
    <w:nsid w:val="2EB47A22"/>
    <w:multiLevelType w:val="multilevel"/>
    <w:tmpl w:val="604A8D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466EE5"/>
    <w:multiLevelType w:val="hybridMultilevel"/>
    <w:tmpl w:val="FBF2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AD55C1"/>
    <w:multiLevelType w:val="multilevel"/>
    <w:tmpl w:val="465C9774"/>
    <w:lvl w:ilvl="0">
      <w:start w:val="1"/>
      <w:numFmt w:val="decimal"/>
      <w:pStyle w:v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B76815"/>
    <w:multiLevelType w:val="hybridMultilevel"/>
    <w:tmpl w:val="942CE2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465733"/>
    <w:multiLevelType w:val="multilevel"/>
    <w:tmpl w:val="F4AE418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383C6F"/>
    <w:multiLevelType w:val="multilevel"/>
    <w:tmpl w:val="A59CC2C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0B45B1C"/>
    <w:multiLevelType w:val="multilevel"/>
    <w:tmpl w:val="A77CC974"/>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0" w15:restartNumberingAfterBreak="0">
    <w:nsid w:val="524606C0"/>
    <w:multiLevelType w:val="hybridMultilevel"/>
    <w:tmpl w:val="5EDEC942"/>
    <w:lvl w:ilvl="0" w:tplc="C884FBF8">
      <w:start w:val="1"/>
      <w:numFmt w:val="decimal"/>
      <w:lvlText w:val="%1."/>
      <w:lvlJc w:val="left"/>
      <w:pPr>
        <w:ind w:left="786" w:hanging="360"/>
      </w:pPr>
    </w:lvl>
    <w:lvl w:ilvl="1" w:tplc="EFE6E79E" w:tentative="1">
      <w:start w:val="1"/>
      <w:numFmt w:val="lowerLetter"/>
      <w:lvlText w:val="%2."/>
      <w:lvlJc w:val="left"/>
      <w:pPr>
        <w:ind w:left="1440" w:hanging="360"/>
      </w:pPr>
    </w:lvl>
    <w:lvl w:ilvl="2" w:tplc="22B4AC28" w:tentative="1">
      <w:start w:val="1"/>
      <w:numFmt w:val="lowerRoman"/>
      <w:lvlText w:val="%3."/>
      <w:lvlJc w:val="right"/>
      <w:pPr>
        <w:ind w:left="2160" w:hanging="180"/>
      </w:pPr>
    </w:lvl>
    <w:lvl w:ilvl="3" w:tplc="27FC5954" w:tentative="1">
      <w:start w:val="1"/>
      <w:numFmt w:val="decimal"/>
      <w:lvlText w:val="%4."/>
      <w:lvlJc w:val="left"/>
      <w:pPr>
        <w:ind w:left="2880" w:hanging="360"/>
      </w:pPr>
    </w:lvl>
    <w:lvl w:ilvl="4" w:tplc="700AC2BA" w:tentative="1">
      <w:start w:val="1"/>
      <w:numFmt w:val="lowerLetter"/>
      <w:lvlText w:val="%5."/>
      <w:lvlJc w:val="left"/>
      <w:pPr>
        <w:ind w:left="3600" w:hanging="360"/>
      </w:pPr>
    </w:lvl>
    <w:lvl w:ilvl="5" w:tplc="F79CB1DA" w:tentative="1">
      <w:start w:val="1"/>
      <w:numFmt w:val="lowerRoman"/>
      <w:lvlText w:val="%6."/>
      <w:lvlJc w:val="right"/>
      <w:pPr>
        <w:ind w:left="4320" w:hanging="180"/>
      </w:pPr>
    </w:lvl>
    <w:lvl w:ilvl="6" w:tplc="7602AA70" w:tentative="1">
      <w:start w:val="1"/>
      <w:numFmt w:val="decimal"/>
      <w:lvlText w:val="%7."/>
      <w:lvlJc w:val="left"/>
      <w:pPr>
        <w:ind w:left="5040" w:hanging="360"/>
      </w:pPr>
    </w:lvl>
    <w:lvl w:ilvl="7" w:tplc="FDD8E042" w:tentative="1">
      <w:start w:val="1"/>
      <w:numFmt w:val="lowerLetter"/>
      <w:lvlText w:val="%8."/>
      <w:lvlJc w:val="left"/>
      <w:pPr>
        <w:ind w:left="5760" w:hanging="360"/>
      </w:pPr>
    </w:lvl>
    <w:lvl w:ilvl="8" w:tplc="D926490E" w:tentative="1">
      <w:start w:val="1"/>
      <w:numFmt w:val="lowerRoman"/>
      <w:lvlText w:val="%9."/>
      <w:lvlJc w:val="right"/>
      <w:pPr>
        <w:ind w:left="6480" w:hanging="180"/>
      </w:pPr>
    </w:lvl>
  </w:abstractNum>
  <w:abstractNum w:abstractNumId="21" w15:restartNumberingAfterBreak="0">
    <w:nsid w:val="528A2CC7"/>
    <w:multiLevelType w:val="multilevel"/>
    <w:tmpl w:val="A2FAD05E"/>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46C75C7"/>
    <w:multiLevelType w:val="multilevel"/>
    <w:tmpl w:val="46C09CCE"/>
    <w:lvl w:ilvl="0">
      <w:start w:val="2"/>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54F0520D"/>
    <w:multiLevelType w:val="multilevel"/>
    <w:tmpl w:val="112AEFAE"/>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61C36BC"/>
    <w:multiLevelType w:val="hybridMultilevel"/>
    <w:tmpl w:val="B560C926"/>
    <w:lvl w:ilvl="0" w:tplc="6F14B9F0">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15:restartNumberingAfterBreak="0">
    <w:nsid w:val="5D084DAB"/>
    <w:multiLevelType w:val="multilevel"/>
    <w:tmpl w:val="96E67014"/>
    <w:lvl w:ilvl="0">
      <w:start w:val="1"/>
      <w:numFmt w:val="decimal"/>
      <w:lvlText w:val="%1."/>
      <w:lvlJc w:val="left"/>
      <w:pPr>
        <w:ind w:left="1065" w:hanging="705"/>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277B5E"/>
    <w:multiLevelType w:val="multilevel"/>
    <w:tmpl w:val="F4AE41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4F0992"/>
    <w:multiLevelType w:val="multilevel"/>
    <w:tmpl w:val="A77CC974"/>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8" w15:restartNumberingAfterBreak="0">
    <w:nsid w:val="6499140B"/>
    <w:multiLevelType w:val="multilevel"/>
    <w:tmpl w:val="107233B2"/>
    <w:lvl w:ilvl="0">
      <w:start w:val="1"/>
      <w:numFmt w:val="decimal"/>
      <w:pStyle w:val="a0"/>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15:restartNumberingAfterBreak="0">
    <w:nsid w:val="64C077CD"/>
    <w:multiLevelType w:val="multilevel"/>
    <w:tmpl w:val="784C5B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2B5EA1"/>
    <w:multiLevelType w:val="hybridMultilevel"/>
    <w:tmpl w:val="53880696"/>
    <w:lvl w:ilvl="0" w:tplc="C8B8BD5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B806CE1"/>
    <w:multiLevelType w:val="multilevel"/>
    <w:tmpl w:val="A8EC04D0"/>
    <w:lvl w:ilvl="0">
      <w:start w:val="2"/>
      <w:numFmt w:val="decimal"/>
      <w:lvlText w:val="%1."/>
      <w:lvlJc w:val="left"/>
      <w:pPr>
        <w:ind w:left="390" w:hanging="390"/>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2" w15:restartNumberingAfterBreak="0">
    <w:nsid w:val="6F54287B"/>
    <w:multiLevelType w:val="hybridMultilevel"/>
    <w:tmpl w:val="2F4E3BA0"/>
    <w:lvl w:ilvl="0" w:tplc="B2E0F116">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3" w15:restartNumberingAfterBreak="0">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0"/>
  </w:num>
  <w:num w:numId="2">
    <w:abstractNumId w:val="15"/>
  </w:num>
  <w:num w:numId="3">
    <w:abstractNumId w:val="0"/>
  </w:num>
  <w:num w:numId="4">
    <w:abstractNumId w:val="28"/>
  </w:num>
  <w:num w:numId="5">
    <w:abstractNumId w:val="21"/>
  </w:num>
  <w:num w:numId="6">
    <w:abstractNumId w:val="16"/>
  </w:num>
  <w:num w:numId="7">
    <w:abstractNumId w:val="11"/>
  </w:num>
  <w:num w:numId="8">
    <w:abstractNumId w:val="25"/>
  </w:num>
  <w:num w:numId="9">
    <w:abstractNumId w:val="30"/>
  </w:num>
  <w:num w:numId="10">
    <w:abstractNumId w:val="6"/>
  </w:num>
  <w:num w:numId="11">
    <w:abstractNumId w:val="1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29"/>
  </w:num>
  <w:num w:numId="17">
    <w:abstractNumId w:val="9"/>
  </w:num>
  <w:num w:numId="18">
    <w:abstractNumId w:val="17"/>
  </w:num>
  <w:num w:numId="19">
    <w:abstractNumId w:val="27"/>
  </w:num>
  <w:num w:numId="20">
    <w:abstractNumId w:val="19"/>
  </w:num>
  <w:num w:numId="21">
    <w:abstractNumId w:val="3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7"/>
  </w:num>
  <w:num w:numId="25">
    <w:abstractNumId w:val="2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4"/>
  </w:num>
  <w:num w:numId="2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72"/>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1A2"/>
    <w:rsid w:val="00012252"/>
    <w:rsid w:val="0001240F"/>
    <w:rsid w:val="00012994"/>
    <w:rsid w:val="00012C64"/>
    <w:rsid w:val="000140ED"/>
    <w:rsid w:val="000149E4"/>
    <w:rsid w:val="00014B69"/>
    <w:rsid w:val="000150A9"/>
    <w:rsid w:val="0001520C"/>
    <w:rsid w:val="00015438"/>
    <w:rsid w:val="00015A91"/>
    <w:rsid w:val="00015F9B"/>
    <w:rsid w:val="0001653D"/>
    <w:rsid w:val="00016582"/>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6B20"/>
    <w:rsid w:val="00026BB9"/>
    <w:rsid w:val="00026DDD"/>
    <w:rsid w:val="000272CD"/>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EE"/>
    <w:rsid w:val="00037CF2"/>
    <w:rsid w:val="00037FF1"/>
    <w:rsid w:val="000400C8"/>
    <w:rsid w:val="00040C7C"/>
    <w:rsid w:val="00040EFE"/>
    <w:rsid w:val="0004105A"/>
    <w:rsid w:val="00041579"/>
    <w:rsid w:val="0004209D"/>
    <w:rsid w:val="000420B3"/>
    <w:rsid w:val="00042185"/>
    <w:rsid w:val="0004235B"/>
    <w:rsid w:val="00043049"/>
    <w:rsid w:val="00043096"/>
    <w:rsid w:val="0004320C"/>
    <w:rsid w:val="000433CD"/>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6E18"/>
    <w:rsid w:val="00047486"/>
    <w:rsid w:val="00047536"/>
    <w:rsid w:val="000475A7"/>
    <w:rsid w:val="000478B5"/>
    <w:rsid w:val="00047DAF"/>
    <w:rsid w:val="000503FC"/>
    <w:rsid w:val="0005076F"/>
    <w:rsid w:val="00050AFB"/>
    <w:rsid w:val="00050C56"/>
    <w:rsid w:val="00051246"/>
    <w:rsid w:val="00051F8F"/>
    <w:rsid w:val="000522A4"/>
    <w:rsid w:val="0005240A"/>
    <w:rsid w:val="000524F7"/>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8D0"/>
    <w:rsid w:val="00063A57"/>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102B"/>
    <w:rsid w:val="000715D4"/>
    <w:rsid w:val="00071607"/>
    <w:rsid w:val="000716D5"/>
    <w:rsid w:val="000719C4"/>
    <w:rsid w:val="00071C53"/>
    <w:rsid w:val="000726CB"/>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59C"/>
    <w:rsid w:val="0008193D"/>
    <w:rsid w:val="0008227F"/>
    <w:rsid w:val="000822B9"/>
    <w:rsid w:val="00083A44"/>
    <w:rsid w:val="00083C99"/>
    <w:rsid w:val="00083E9F"/>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30D4"/>
    <w:rsid w:val="00093142"/>
    <w:rsid w:val="000935B5"/>
    <w:rsid w:val="000938AC"/>
    <w:rsid w:val="00093BC4"/>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10B5"/>
    <w:rsid w:val="000A1111"/>
    <w:rsid w:val="000A1309"/>
    <w:rsid w:val="000A1B77"/>
    <w:rsid w:val="000A20B1"/>
    <w:rsid w:val="000A22D2"/>
    <w:rsid w:val="000A248E"/>
    <w:rsid w:val="000A250F"/>
    <w:rsid w:val="000A269D"/>
    <w:rsid w:val="000A26AD"/>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CCF"/>
    <w:rsid w:val="000C33F0"/>
    <w:rsid w:val="000C3507"/>
    <w:rsid w:val="000C42B5"/>
    <w:rsid w:val="000C43B7"/>
    <w:rsid w:val="000C4B2B"/>
    <w:rsid w:val="000C5034"/>
    <w:rsid w:val="000C50D4"/>
    <w:rsid w:val="000C51F8"/>
    <w:rsid w:val="000C608F"/>
    <w:rsid w:val="000C63DB"/>
    <w:rsid w:val="000C659E"/>
    <w:rsid w:val="000C6FFA"/>
    <w:rsid w:val="000C742C"/>
    <w:rsid w:val="000C7570"/>
    <w:rsid w:val="000D0183"/>
    <w:rsid w:val="000D0CB5"/>
    <w:rsid w:val="000D1012"/>
    <w:rsid w:val="000D19C8"/>
    <w:rsid w:val="000D1E39"/>
    <w:rsid w:val="000D2282"/>
    <w:rsid w:val="000D2363"/>
    <w:rsid w:val="000D3111"/>
    <w:rsid w:val="000D3455"/>
    <w:rsid w:val="000D3A14"/>
    <w:rsid w:val="000D40DB"/>
    <w:rsid w:val="000D42ED"/>
    <w:rsid w:val="000D4B35"/>
    <w:rsid w:val="000D5121"/>
    <w:rsid w:val="000D536C"/>
    <w:rsid w:val="000D5372"/>
    <w:rsid w:val="000D543A"/>
    <w:rsid w:val="000D5503"/>
    <w:rsid w:val="000D563C"/>
    <w:rsid w:val="000D6113"/>
    <w:rsid w:val="000D64F5"/>
    <w:rsid w:val="000D66BC"/>
    <w:rsid w:val="000D6805"/>
    <w:rsid w:val="000D6DD8"/>
    <w:rsid w:val="000D6F91"/>
    <w:rsid w:val="000D71DD"/>
    <w:rsid w:val="000D7899"/>
    <w:rsid w:val="000D79DD"/>
    <w:rsid w:val="000D7BC4"/>
    <w:rsid w:val="000D7BDB"/>
    <w:rsid w:val="000E0191"/>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66A7"/>
    <w:rsid w:val="000E7261"/>
    <w:rsid w:val="000E7B3C"/>
    <w:rsid w:val="000F0495"/>
    <w:rsid w:val="000F069F"/>
    <w:rsid w:val="000F0FD0"/>
    <w:rsid w:val="000F174A"/>
    <w:rsid w:val="000F1752"/>
    <w:rsid w:val="000F2000"/>
    <w:rsid w:val="000F2100"/>
    <w:rsid w:val="000F223B"/>
    <w:rsid w:val="000F2BB1"/>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43AE"/>
    <w:rsid w:val="001046B9"/>
    <w:rsid w:val="00104DC1"/>
    <w:rsid w:val="00105364"/>
    <w:rsid w:val="00105ABA"/>
    <w:rsid w:val="00106104"/>
    <w:rsid w:val="001063DE"/>
    <w:rsid w:val="001067E6"/>
    <w:rsid w:val="001068A2"/>
    <w:rsid w:val="00106926"/>
    <w:rsid w:val="00106E31"/>
    <w:rsid w:val="00106F26"/>
    <w:rsid w:val="00107324"/>
    <w:rsid w:val="0010794F"/>
    <w:rsid w:val="00107CBC"/>
    <w:rsid w:val="001102CC"/>
    <w:rsid w:val="001104AD"/>
    <w:rsid w:val="0011075C"/>
    <w:rsid w:val="001109F7"/>
    <w:rsid w:val="00110BDB"/>
    <w:rsid w:val="00111887"/>
    <w:rsid w:val="00111E00"/>
    <w:rsid w:val="001121E9"/>
    <w:rsid w:val="00112301"/>
    <w:rsid w:val="00112348"/>
    <w:rsid w:val="00112C05"/>
    <w:rsid w:val="00112F30"/>
    <w:rsid w:val="001140C2"/>
    <w:rsid w:val="00114178"/>
    <w:rsid w:val="00114192"/>
    <w:rsid w:val="00114449"/>
    <w:rsid w:val="00114450"/>
    <w:rsid w:val="001151E7"/>
    <w:rsid w:val="00115533"/>
    <w:rsid w:val="001160CA"/>
    <w:rsid w:val="001161B3"/>
    <w:rsid w:val="0011630C"/>
    <w:rsid w:val="00116A27"/>
    <w:rsid w:val="0012027C"/>
    <w:rsid w:val="0012035F"/>
    <w:rsid w:val="00120382"/>
    <w:rsid w:val="00120483"/>
    <w:rsid w:val="00121024"/>
    <w:rsid w:val="00121062"/>
    <w:rsid w:val="00121810"/>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A26"/>
    <w:rsid w:val="001344FF"/>
    <w:rsid w:val="00134A07"/>
    <w:rsid w:val="001353B5"/>
    <w:rsid w:val="00135696"/>
    <w:rsid w:val="001357C0"/>
    <w:rsid w:val="00135C9A"/>
    <w:rsid w:val="0013622B"/>
    <w:rsid w:val="001375EA"/>
    <w:rsid w:val="0014046F"/>
    <w:rsid w:val="001407AB"/>
    <w:rsid w:val="00140AAF"/>
    <w:rsid w:val="0014187A"/>
    <w:rsid w:val="001422C7"/>
    <w:rsid w:val="001427FC"/>
    <w:rsid w:val="00143662"/>
    <w:rsid w:val="00143A16"/>
    <w:rsid w:val="001442FD"/>
    <w:rsid w:val="00144328"/>
    <w:rsid w:val="001446E0"/>
    <w:rsid w:val="00144BA8"/>
    <w:rsid w:val="00144E39"/>
    <w:rsid w:val="00144F72"/>
    <w:rsid w:val="00145104"/>
    <w:rsid w:val="00145161"/>
    <w:rsid w:val="00146578"/>
    <w:rsid w:val="00146BC4"/>
    <w:rsid w:val="00146BDB"/>
    <w:rsid w:val="00146D82"/>
    <w:rsid w:val="00146F89"/>
    <w:rsid w:val="00150E7B"/>
    <w:rsid w:val="0015192D"/>
    <w:rsid w:val="00151AEB"/>
    <w:rsid w:val="00151C8D"/>
    <w:rsid w:val="00152089"/>
    <w:rsid w:val="0015249B"/>
    <w:rsid w:val="001525C1"/>
    <w:rsid w:val="001529D1"/>
    <w:rsid w:val="001529E0"/>
    <w:rsid w:val="00152F34"/>
    <w:rsid w:val="00153FD1"/>
    <w:rsid w:val="001554C2"/>
    <w:rsid w:val="00155560"/>
    <w:rsid w:val="00155B8B"/>
    <w:rsid w:val="001560B8"/>
    <w:rsid w:val="001566B8"/>
    <w:rsid w:val="00156E25"/>
    <w:rsid w:val="00156FD7"/>
    <w:rsid w:val="00157AB6"/>
    <w:rsid w:val="001600CB"/>
    <w:rsid w:val="00160937"/>
    <w:rsid w:val="00160E98"/>
    <w:rsid w:val="00161956"/>
    <w:rsid w:val="001622C5"/>
    <w:rsid w:val="00162B08"/>
    <w:rsid w:val="00162C16"/>
    <w:rsid w:val="001633DB"/>
    <w:rsid w:val="001634A8"/>
    <w:rsid w:val="001635AA"/>
    <w:rsid w:val="001645E9"/>
    <w:rsid w:val="00164AF6"/>
    <w:rsid w:val="00164D8B"/>
    <w:rsid w:val="0016518A"/>
    <w:rsid w:val="0016540E"/>
    <w:rsid w:val="0016560B"/>
    <w:rsid w:val="0016581C"/>
    <w:rsid w:val="0016601E"/>
    <w:rsid w:val="00166962"/>
    <w:rsid w:val="00166E23"/>
    <w:rsid w:val="001670BE"/>
    <w:rsid w:val="001672BE"/>
    <w:rsid w:val="001673B4"/>
    <w:rsid w:val="00167708"/>
    <w:rsid w:val="00167753"/>
    <w:rsid w:val="00167B80"/>
    <w:rsid w:val="001703BB"/>
    <w:rsid w:val="001705B9"/>
    <w:rsid w:val="0017073F"/>
    <w:rsid w:val="0017075A"/>
    <w:rsid w:val="00171DA2"/>
    <w:rsid w:val="001723EB"/>
    <w:rsid w:val="001727F2"/>
    <w:rsid w:val="001729EB"/>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699"/>
    <w:rsid w:val="00184515"/>
    <w:rsid w:val="00185985"/>
    <w:rsid w:val="00185B30"/>
    <w:rsid w:val="00186605"/>
    <w:rsid w:val="00186A1C"/>
    <w:rsid w:val="00187330"/>
    <w:rsid w:val="00187567"/>
    <w:rsid w:val="00187580"/>
    <w:rsid w:val="00187862"/>
    <w:rsid w:val="00187C14"/>
    <w:rsid w:val="00187F63"/>
    <w:rsid w:val="00187FA0"/>
    <w:rsid w:val="0019041B"/>
    <w:rsid w:val="00191ED1"/>
    <w:rsid w:val="00193866"/>
    <w:rsid w:val="001948C4"/>
    <w:rsid w:val="001948EE"/>
    <w:rsid w:val="00194A42"/>
    <w:rsid w:val="00194BD3"/>
    <w:rsid w:val="00195139"/>
    <w:rsid w:val="001953B2"/>
    <w:rsid w:val="001960BC"/>
    <w:rsid w:val="001964F2"/>
    <w:rsid w:val="001967D7"/>
    <w:rsid w:val="001967E2"/>
    <w:rsid w:val="00196DF3"/>
    <w:rsid w:val="001970E6"/>
    <w:rsid w:val="001970E7"/>
    <w:rsid w:val="00197177"/>
    <w:rsid w:val="001971EE"/>
    <w:rsid w:val="00197223"/>
    <w:rsid w:val="001972DC"/>
    <w:rsid w:val="001979FE"/>
    <w:rsid w:val="00197CB1"/>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4BB"/>
    <w:rsid w:val="001B4C0F"/>
    <w:rsid w:val="001B4E40"/>
    <w:rsid w:val="001B5128"/>
    <w:rsid w:val="001B5A26"/>
    <w:rsid w:val="001B6078"/>
    <w:rsid w:val="001B617B"/>
    <w:rsid w:val="001B62FC"/>
    <w:rsid w:val="001B647D"/>
    <w:rsid w:val="001B6541"/>
    <w:rsid w:val="001B6BFD"/>
    <w:rsid w:val="001B75E8"/>
    <w:rsid w:val="001C08DC"/>
    <w:rsid w:val="001C0B50"/>
    <w:rsid w:val="001C10EA"/>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EDB"/>
    <w:rsid w:val="001D54AE"/>
    <w:rsid w:val="001D5794"/>
    <w:rsid w:val="001D599F"/>
    <w:rsid w:val="001D5B46"/>
    <w:rsid w:val="001D5C0F"/>
    <w:rsid w:val="001D63E5"/>
    <w:rsid w:val="001D646F"/>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CA8"/>
    <w:rsid w:val="001E705C"/>
    <w:rsid w:val="001E7127"/>
    <w:rsid w:val="001E7484"/>
    <w:rsid w:val="001E7622"/>
    <w:rsid w:val="001E767E"/>
    <w:rsid w:val="001E7786"/>
    <w:rsid w:val="001E79F9"/>
    <w:rsid w:val="001E7A54"/>
    <w:rsid w:val="001E7FDB"/>
    <w:rsid w:val="001F09FA"/>
    <w:rsid w:val="001F121D"/>
    <w:rsid w:val="001F158B"/>
    <w:rsid w:val="001F1F0D"/>
    <w:rsid w:val="001F22BD"/>
    <w:rsid w:val="001F27BE"/>
    <w:rsid w:val="001F2926"/>
    <w:rsid w:val="001F367C"/>
    <w:rsid w:val="001F393D"/>
    <w:rsid w:val="001F3A3B"/>
    <w:rsid w:val="001F43F4"/>
    <w:rsid w:val="001F4B38"/>
    <w:rsid w:val="001F5B40"/>
    <w:rsid w:val="001F5E20"/>
    <w:rsid w:val="001F61A0"/>
    <w:rsid w:val="001F6B15"/>
    <w:rsid w:val="001F6BE9"/>
    <w:rsid w:val="001F6F52"/>
    <w:rsid w:val="001F75C7"/>
    <w:rsid w:val="001F7D38"/>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C6"/>
    <w:rsid w:val="00204675"/>
    <w:rsid w:val="0020470D"/>
    <w:rsid w:val="00204B0B"/>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C0B"/>
    <w:rsid w:val="00212B31"/>
    <w:rsid w:val="00212D8F"/>
    <w:rsid w:val="00213516"/>
    <w:rsid w:val="00213E59"/>
    <w:rsid w:val="00213FF9"/>
    <w:rsid w:val="002149B5"/>
    <w:rsid w:val="00215145"/>
    <w:rsid w:val="002151DA"/>
    <w:rsid w:val="0021525B"/>
    <w:rsid w:val="00215D7E"/>
    <w:rsid w:val="00216264"/>
    <w:rsid w:val="0021659B"/>
    <w:rsid w:val="002166D9"/>
    <w:rsid w:val="0021685D"/>
    <w:rsid w:val="002169F2"/>
    <w:rsid w:val="00216E23"/>
    <w:rsid w:val="00217A0E"/>
    <w:rsid w:val="00217FD9"/>
    <w:rsid w:val="002200D3"/>
    <w:rsid w:val="00220B8A"/>
    <w:rsid w:val="00221448"/>
    <w:rsid w:val="0022324D"/>
    <w:rsid w:val="002232B0"/>
    <w:rsid w:val="00223A3B"/>
    <w:rsid w:val="00223AB5"/>
    <w:rsid w:val="002243AF"/>
    <w:rsid w:val="0022480A"/>
    <w:rsid w:val="002249E8"/>
    <w:rsid w:val="00224E39"/>
    <w:rsid w:val="00225E19"/>
    <w:rsid w:val="002266C3"/>
    <w:rsid w:val="00226AE9"/>
    <w:rsid w:val="00226CC8"/>
    <w:rsid w:val="00226F77"/>
    <w:rsid w:val="002277F9"/>
    <w:rsid w:val="00227C24"/>
    <w:rsid w:val="002300CD"/>
    <w:rsid w:val="00230972"/>
    <w:rsid w:val="00230E7B"/>
    <w:rsid w:val="00230FE0"/>
    <w:rsid w:val="00231A7A"/>
    <w:rsid w:val="00231C7B"/>
    <w:rsid w:val="002326B5"/>
    <w:rsid w:val="00232A6D"/>
    <w:rsid w:val="002332A1"/>
    <w:rsid w:val="00233E1A"/>
    <w:rsid w:val="00234152"/>
    <w:rsid w:val="00234748"/>
    <w:rsid w:val="002349E4"/>
    <w:rsid w:val="0023554C"/>
    <w:rsid w:val="00235680"/>
    <w:rsid w:val="00235935"/>
    <w:rsid w:val="00235980"/>
    <w:rsid w:val="002359F4"/>
    <w:rsid w:val="002361DC"/>
    <w:rsid w:val="00236217"/>
    <w:rsid w:val="002362C7"/>
    <w:rsid w:val="00236E97"/>
    <w:rsid w:val="00236F0D"/>
    <w:rsid w:val="0023758D"/>
    <w:rsid w:val="002375DB"/>
    <w:rsid w:val="00237EA4"/>
    <w:rsid w:val="002400AB"/>
    <w:rsid w:val="002409D8"/>
    <w:rsid w:val="00240A09"/>
    <w:rsid w:val="00241061"/>
    <w:rsid w:val="002417EA"/>
    <w:rsid w:val="00241910"/>
    <w:rsid w:val="00241D95"/>
    <w:rsid w:val="002425A9"/>
    <w:rsid w:val="0024299B"/>
    <w:rsid w:val="00242E4E"/>
    <w:rsid w:val="0024301E"/>
    <w:rsid w:val="00243033"/>
    <w:rsid w:val="002431E1"/>
    <w:rsid w:val="002433EE"/>
    <w:rsid w:val="00243DFD"/>
    <w:rsid w:val="0024427B"/>
    <w:rsid w:val="002446D1"/>
    <w:rsid w:val="002452BA"/>
    <w:rsid w:val="00245950"/>
    <w:rsid w:val="00245AC3"/>
    <w:rsid w:val="002464B6"/>
    <w:rsid w:val="002466C6"/>
    <w:rsid w:val="00246A75"/>
    <w:rsid w:val="002478E1"/>
    <w:rsid w:val="00247A76"/>
    <w:rsid w:val="0025022F"/>
    <w:rsid w:val="0025031D"/>
    <w:rsid w:val="002503B8"/>
    <w:rsid w:val="0025060C"/>
    <w:rsid w:val="002511AA"/>
    <w:rsid w:val="002518DE"/>
    <w:rsid w:val="00251B76"/>
    <w:rsid w:val="00251F12"/>
    <w:rsid w:val="00252435"/>
    <w:rsid w:val="002528A2"/>
    <w:rsid w:val="00252A11"/>
    <w:rsid w:val="0025386F"/>
    <w:rsid w:val="00253A24"/>
    <w:rsid w:val="00253B62"/>
    <w:rsid w:val="002543C3"/>
    <w:rsid w:val="002544D0"/>
    <w:rsid w:val="00254F40"/>
    <w:rsid w:val="002554BC"/>
    <w:rsid w:val="0025554E"/>
    <w:rsid w:val="00255746"/>
    <w:rsid w:val="00255817"/>
    <w:rsid w:val="00255BB5"/>
    <w:rsid w:val="00255C3E"/>
    <w:rsid w:val="00255CC2"/>
    <w:rsid w:val="00256035"/>
    <w:rsid w:val="002567D9"/>
    <w:rsid w:val="002569B7"/>
    <w:rsid w:val="00256C08"/>
    <w:rsid w:val="00256D42"/>
    <w:rsid w:val="00256E5F"/>
    <w:rsid w:val="00257159"/>
    <w:rsid w:val="002573D5"/>
    <w:rsid w:val="0026016C"/>
    <w:rsid w:val="00260880"/>
    <w:rsid w:val="00260A13"/>
    <w:rsid w:val="00260DE9"/>
    <w:rsid w:val="00261177"/>
    <w:rsid w:val="00261C93"/>
    <w:rsid w:val="00261E69"/>
    <w:rsid w:val="00262493"/>
    <w:rsid w:val="00262534"/>
    <w:rsid w:val="00262BF1"/>
    <w:rsid w:val="002634B0"/>
    <w:rsid w:val="00263789"/>
    <w:rsid w:val="0026397A"/>
    <w:rsid w:val="00263A63"/>
    <w:rsid w:val="002644F3"/>
    <w:rsid w:val="00264A9D"/>
    <w:rsid w:val="00264F2C"/>
    <w:rsid w:val="0026531E"/>
    <w:rsid w:val="0026533E"/>
    <w:rsid w:val="00265498"/>
    <w:rsid w:val="00265E07"/>
    <w:rsid w:val="00265E11"/>
    <w:rsid w:val="00267175"/>
    <w:rsid w:val="0027028B"/>
    <w:rsid w:val="002705AE"/>
    <w:rsid w:val="00271592"/>
    <w:rsid w:val="002721A9"/>
    <w:rsid w:val="002723F8"/>
    <w:rsid w:val="00272A87"/>
    <w:rsid w:val="00273495"/>
    <w:rsid w:val="002741D9"/>
    <w:rsid w:val="00274AB9"/>
    <w:rsid w:val="00274D70"/>
    <w:rsid w:val="00275134"/>
    <w:rsid w:val="002758B9"/>
    <w:rsid w:val="002758EE"/>
    <w:rsid w:val="00275B3B"/>
    <w:rsid w:val="0027620E"/>
    <w:rsid w:val="00276B43"/>
    <w:rsid w:val="00276C8F"/>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3CE"/>
    <w:rsid w:val="002864F5"/>
    <w:rsid w:val="00286727"/>
    <w:rsid w:val="0028680F"/>
    <w:rsid w:val="00286949"/>
    <w:rsid w:val="00287155"/>
    <w:rsid w:val="00287398"/>
    <w:rsid w:val="0028777D"/>
    <w:rsid w:val="002877EC"/>
    <w:rsid w:val="00287983"/>
    <w:rsid w:val="00290135"/>
    <w:rsid w:val="00290423"/>
    <w:rsid w:val="0029079E"/>
    <w:rsid w:val="00290820"/>
    <w:rsid w:val="002909C0"/>
    <w:rsid w:val="00291310"/>
    <w:rsid w:val="00291831"/>
    <w:rsid w:val="002921B2"/>
    <w:rsid w:val="002925F1"/>
    <w:rsid w:val="00292932"/>
    <w:rsid w:val="00292C80"/>
    <w:rsid w:val="00292EFF"/>
    <w:rsid w:val="00292FBF"/>
    <w:rsid w:val="002930CC"/>
    <w:rsid w:val="00293AEB"/>
    <w:rsid w:val="00293C02"/>
    <w:rsid w:val="0029404B"/>
    <w:rsid w:val="002944BC"/>
    <w:rsid w:val="00294544"/>
    <w:rsid w:val="00294753"/>
    <w:rsid w:val="00294F7A"/>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21B7"/>
    <w:rsid w:val="002A2268"/>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745"/>
    <w:rsid w:val="002B284F"/>
    <w:rsid w:val="002B2F61"/>
    <w:rsid w:val="002B30F1"/>
    <w:rsid w:val="002B3375"/>
    <w:rsid w:val="002B36C8"/>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4C77"/>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8AD"/>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1719"/>
    <w:rsid w:val="002E1ADE"/>
    <w:rsid w:val="002E1EF4"/>
    <w:rsid w:val="002E1F64"/>
    <w:rsid w:val="002E2C16"/>
    <w:rsid w:val="002E2D53"/>
    <w:rsid w:val="002E2EED"/>
    <w:rsid w:val="002E4814"/>
    <w:rsid w:val="002E56E8"/>
    <w:rsid w:val="002E5739"/>
    <w:rsid w:val="002E5C29"/>
    <w:rsid w:val="002E610F"/>
    <w:rsid w:val="002E6416"/>
    <w:rsid w:val="002E6476"/>
    <w:rsid w:val="002E6829"/>
    <w:rsid w:val="002E6887"/>
    <w:rsid w:val="002E774C"/>
    <w:rsid w:val="002E7811"/>
    <w:rsid w:val="002E78AA"/>
    <w:rsid w:val="002F1829"/>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10E5"/>
    <w:rsid w:val="003113F7"/>
    <w:rsid w:val="00311861"/>
    <w:rsid w:val="00311B85"/>
    <w:rsid w:val="00311CE6"/>
    <w:rsid w:val="00311F4A"/>
    <w:rsid w:val="003122C7"/>
    <w:rsid w:val="00312408"/>
    <w:rsid w:val="003124F5"/>
    <w:rsid w:val="00312754"/>
    <w:rsid w:val="00312B66"/>
    <w:rsid w:val="00312F88"/>
    <w:rsid w:val="003139FD"/>
    <w:rsid w:val="00313B15"/>
    <w:rsid w:val="003147A4"/>
    <w:rsid w:val="00314957"/>
    <w:rsid w:val="00314986"/>
    <w:rsid w:val="00314B34"/>
    <w:rsid w:val="00314CF0"/>
    <w:rsid w:val="00315FFF"/>
    <w:rsid w:val="00316143"/>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1E37"/>
    <w:rsid w:val="00332015"/>
    <w:rsid w:val="00332427"/>
    <w:rsid w:val="0033276E"/>
    <w:rsid w:val="00333038"/>
    <w:rsid w:val="00333178"/>
    <w:rsid w:val="00333336"/>
    <w:rsid w:val="00333B75"/>
    <w:rsid w:val="00333D30"/>
    <w:rsid w:val="00334111"/>
    <w:rsid w:val="003341DF"/>
    <w:rsid w:val="003342DB"/>
    <w:rsid w:val="00334B63"/>
    <w:rsid w:val="00334FEF"/>
    <w:rsid w:val="00335200"/>
    <w:rsid w:val="00335CEA"/>
    <w:rsid w:val="00335D7F"/>
    <w:rsid w:val="0033664C"/>
    <w:rsid w:val="003369B3"/>
    <w:rsid w:val="00336C3F"/>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54BF"/>
    <w:rsid w:val="00346FA2"/>
    <w:rsid w:val="00350168"/>
    <w:rsid w:val="003502C0"/>
    <w:rsid w:val="003506D7"/>
    <w:rsid w:val="003508DD"/>
    <w:rsid w:val="00350C00"/>
    <w:rsid w:val="00351563"/>
    <w:rsid w:val="003517C5"/>
    <w:rsid w:val="003518BE"/>
    <w:rsid w:val="00352106"/>
    <w:rsid w:val="0035212C"/>
    <w:rsid w:val="00352246"/>
    <w:rsid w:val="003529D9"/>
    <w:rsid w:val="00353704"/>
    <w:rsid w:val="00354499"/>
    <w:rsid w:val="00354930"/>
    <w:rsid w:val="00354A78"/>
    <w:rsid w:val="0035531F"/>
    <w:rsid w:val="0035550F"/>
    <w:rsid w:val="0035564D"/>
    <w:rsid w:val="00355766"/>
    <w:rsid w:val="00355814"/>
    <w:rsid w:val="003558FC"/>
    <w:rsid w:val="00355BDA"/>
    <w:rsid w:val="00355D59"/>
    <w:rsid w:val="00355F2A"/>
    <w:rsid w:val="00356457"/>
    <w:rsid w:val="00356882"/>
    <w:rsid w:val="00356D8E"/>
    <w:rsid w:val="00356FA6"/>
    <w:rsid w:val="0035729F"/>
    <w:rsid w:val="003579FD"/>
    <w:rsid w:val="00357D0B"/>
    <w:rsid w:val="00357D46"/>
    <w:rsid w:val="00360338"/>
    <w:rsid w:val="003609B2"/>
    <w:rsid w:val="00360CEB"/>
    <w:rsid w:val="00361154"/>
    <w:rsid w:val="0036159D"/>
    <w:rsid w:val="0036165E"/>
    <w:rsid w:val="003616A3"/>
    <w:rsid w:val="003619A9"/>
    <w:rsid w:val="00361B33"/>
    <w:rsid w:val="00361C0B"/>
    <w:rsid w:val="00361E06"/>
    <w:rsid w:val="0036243D"/>
    <w:rsid w:val="003625C7"/>
    <w:rsid w:val="00362649"/>
    <w:rsid w:val="00362C19"/>
    <w:rsid w:val="00362E62"/>
    <w:rsid w:val="003630BD"/>
    <w:rsid w:val="00363280"/>
    <w:rsid w:val="003636FC"/>
    <w:rsid w:val="00363AE5"/>
    <w:rsid w:val="00363B4B"/>
    <w:rsid w:val="00363FB7"/>
    <w:rsid w:val="0036415C"/>
    <w:rsid w:val="003649F0"/>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B1B"/>
    <w:rsid w:val="003712A2"/>
    <w:rsid w:val="00371345"/>
    <w:rsid w:val="00371717"/>
    <w:rsid w:val="003717F3"/>
    <w:rsid w:val="00371C42"/>
    <w:rsid w:val="003720BD"/>
    <w:rsid w:val="0037228C"/>
    <w:rsid w:val="00372601"/>
    <w:rsid w:val="003729CE"/>
    <w:rsid w:val="00372FE2"/>
    <w:rsid w:val="003730D7"/>
    <w:rsid w:val="003732EF"/>
    <w:rsid w:val="003734D5"/>
    <w:rsid w:val="003739AB"/>
    <w:rsid w:val="00373B3F"/>
    <w:rsid w:val="00373DE7"/>
    <w:rsid w:val="00374351"/>
    <w:rsid w:val="003746A4"/>
    <w:rsid w:val="00374738"/>
    <w:rsid w:val="003751E1"/>
    <w:rsid w:val="003753DB"/>
    <w:rsid w:val="003754C6"/>
    <w:rsid w:val="00375543"/>
    <w:rsid w:val="0037568E"/>
    <w:rsid w:val="0037611C"/>
    <w:rsid w:val="003768A2"/>
    <w:rsid w:val="00376945"/>
    <w:rsid w:val="003769E7"/>
    <w:rsid w:val="00376A3E"/>
    <w:rsid w:val="00376F1C"/>
    <w:rsid w:val="00376FD1"/>
    <w:rsid w:val="0037708A"/>
    <w:rsid w:val="00377A8B"/>
    <w:rsid w:val="00377E5B"/>
    <w:rsid w:val="003805F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C21"/>
    <w:rsid w:val="003B2EB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6EA6"/>
    <w:rsid w:val="003B7916"/>
    <w:rsid w:val="003B79FE"/>
    <w:rsid w:val="003B7AFA"/>
    <w:rsid w:val="003B7E8B"/>
    <w:rsid w:val="003C0BB3"/>
    <w:rsid w:val="003C0C47"/>
    <w:rsid w:val="003C163B"/>
    <w:rsid w:val="003C17C3"/>
    <w:rsid w:val="003C1D03"/>
    <w:rsid w:val="003C2059"/>
    <w:rsid w:val="003C2174"/>
    <w:rsid w:val="003C2388"/>
    <w:rsid w:val="003C291B"/>
    <w:rsid w:val="003C2C21"/>
    <w:rsid w:val="003C34B5"/>
    <w:rsid w:val="003C3A75"/>
    <w:rsid w:val="003C3E28"/>
    <w:rsid w:val="003C3E81"/>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7F6"/>
    <w:rsid w:val="003D4FF7"/>
    <w:rsid w:val="003D558B"/>
    <w:rsid w:val="003D5845"/>
    <w:rsid w:val="003D65DA"/>
    <w:rsid w:val="003D664A"/>
    <w:rsid w:val="003D66F4"/>
    <w:rsid w:val="003D690E"/>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E13"/>
    <w:rsid w:val="003E2EFC"/>
    <w:rsid w:val="003E4C99"/>
    <w:rsid w:val="003E5244"/>
    <w:rsid w:val="003E559B"/>
    <w:rsid w:val="003E5AEE"/>
    <w:rsid w:val="003E5E4C"/>
    <w:rsid w:val="003E61C5"/>
    <w:rsid w:val="003E6401"/>
    <w:rsid w:val="003E6679"/>
    <w:rsid w:val="003E6BEB"/>
    <w:rsid w:val="003E6BFC"/>
    <w:rsid w:val="003E6F5F"/>
    <w:rsid w:val="003E73A8"/>
    <w:rsid w:val="003E7986"/>
    <w:rsid w:val="003F0318"/>
    <w:rsid w:val="003F078F"/>
    <w:rsid w:val="003F09DE"/>
    <w:rsid w:val="003F0EDE"/>
    <w:rsid w:val="003F0F0B"/>
    <w:rsid w:val="003F0F1E"/>
    <w:rsid w:val="003F1DBD"/>
    <w:rsid w:val="003F2786"/>
    <w:rsid w:val="003F27DC"/>
    <w:rsid w:val="003F2929"/>
    <w:rsid w:val="003F2C7C"/>
    <w:rsid w:val="003F2DA9"/>
    <w:rsid w:val="003F3086"/>
    <w:rsid w:val="003F3B98"/>
    <w:rsid w:val="003F411A"/>
    <w:rsid w:val="003F4A36"/>
    <w:rsid w:val="003F5593"/>
    <w:rsid w:val="003F5923"/>
    <w:rsid w:val="003F5A5A"/>
    <w:rsid w:val="003F5C25"/>
    <w:rsid w:val="003F6392"/>
    <w:rsid w:val="003F63DA"/>
    <w:rsid w:val="003F652B"/>
    <w:rsid w:val="003F6B76"/>
    <w:rsid w:val="003F6C34"/>
    <w:rsid w:val="003F6D9A"/>
    <w:rsid w:val="003F719C"/>
    <w:rsid w:val="003F7940"/>
    <w:rsid w:val="003F7F96"/>
    <w:rsid w:val="00400194"/>
    <w:rsid w:val="0040034A"/>
    <w:rsid w:val="004005EC"/>
    <w:rsid w:val="00400B6E"/>
    <w:rsid w:val="00400F95"/>
    <w:rsid w:val="004010D7"/>
    <w:rsid w:val="00401F12"/>
    <w:rsid w:val="00402DBD"/>
    <w:rsid w:val="00402FD6"/>
    <w:rsid w:val="004030CC"/>
    <w:rsid w:val="00403262"/>
    <w:rsid w:val="004036C8"/>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D22"/>
    <w:rsid w:val="00426EA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631"/>
    <w:rsid w:val="00436639"/>
    <w:rsid w:val="004369D7"/>
    <w:rsid w:val="00436A25"/>
    <w:rsid w:val="00437EFD"/>
    <w:rsid w:val="00440167"/>
    <w:rsid w:val="00440958"/>
    <w:rsid w:val="00440D6B"/>
    <w:rsid w:val="00441075"/>
    <w:rsid w:val="00442530"/>
    <w:rsid w:val="00442746"/>
    <w:rsid w:val="004428F4"/>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19E"/>
    <w:rsid w:val="00456232"/>
    <w:rsid w:val="00456BE7"/>
    <w:rsid w:val="00456DE7"/>
    <w:rsid w:val="0045727D"/>
    <w:rsid w:val="0045756A"/>
    <w:rsid w:val="00457C57"/>
    <w:rsid w:val="00460680"/>
    <w:rsid w:val="00460802"/>
    <w:rsid w:val="0046082A"/>
    <w:rsid w:val="00460B37"/>
    <w:rsid w:val="00461271"/>
    <w:rsid w:val="004615BC"/>
    <w:rsid w:val="00462B87"/>
    <w:rsid w:val="004634D6"/>
    <w:rsid w:val="004645D2"/>
    <w:rsid w:val="004645D3"/>
    <w:rsid w:val="004646A6"/>
    <w:rsid w:val="004648C3"/>
    <w:rsid w:val="00465574"/>
    <w:rsid w:val="004656A2"/>
    <w:rsid w:val="00465E44"/>
    <w:rsid w:val="00466096"/>
    <w:rsid w:val="00466301"/>
    <w:rsid w:val="00466344"/>
    <w:rsid w:val="00466368"/>
    <w:rsid w:val="00466D51"/>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53B7"/>
    <w:rsid w:val="004756A6"/>
    <w:rsid w:val="004756BA"/>
    <w:rsid w:val="00475F9C"/>
    <w:rsid w:val="004762BA"/>
    <w:rsid w:val="00476649"/>
    <w:rsid w:val="004766C2"/>
    <w:rsid w:val="00480143"/>
    <w:rsid w:val="00480E92"/>
    <w:rsid w:val="00480EC3"/>
    <w:rsid w:val="00481A32"/>
    <w:rsid w:val="00481A3D"/>
    <w:rsid w:val="00481F1E"/>
    <w:rsid w:val="004821FB"/>
    <w:rsid w:val="0048243B"/>
    <w:rsid w:val="00482687"/>
    <w:rsid w:val="00482C80"/>
    <w:rsid w:val="0048313A"/>
    <w:rsid w:val="004831AF"/>
    <w:rsid w:val="004832FE"/>
    <w:rsid w:val="00483C61"/>
    <w:rsid w:val="004844A8"/>
    <w:rsid w:val="004847AE"/>
    <w:rsid w:val="004847D4"/>
    <w:rsid w:val="00485414"/>
    <w:rsid w:val="0048570D"/>
    <w:rsid w:val="00485784"/>
    <w:rsid w:val="00485982"/>
    <w:rsid w:val="00485BF7"/>
    <w:rsid w:val="00485F22"/>
    <w:rsid w:val="0048709C"/>
    <w:rsid w:val="0048725E"/>
    <w:rsid w:val="0048755A"/>
    <w:rsid w:val="0048765F"/>
    <w:rsid w:val="00487A6D"/>
    <w:rsid w:val="00487AD9"/>
    <w:rsid w:val="00487C72"/>
    <w:rsid w:val="00490653"/>
    <w:rsid w:val="004906E4"/>
    <w:rsid w:val="004909AF"/>
    <w:rsid w:val="004910C7"/>
    <w:rsid w:val="004911A2"/>
    <w:rsid w:val="004911A4"/>
    <w:rsid w:val="0049137E"/>
    <w:rsid w:val="004918B2"/>
    <w:rsid w:val="00491DD0"/>
    <w:rsid w:val="004920A1"/>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9775E"/>
    <w:rsid w:val="004A0012"/>
    <w:rsid w:val="004A0409"/>
    <w:rsid w:val="004A09CF"/>
    <w:rsid w:val="004A25E8"/>
    <w:rsid w:val="004A27F9"/>
    <w:rsid w:val="004A2D15"/>
    <w:rsid w:val="004A3152"/>
    <w:rsid w:val="004A4105"/>
    <w:rsid w:val="004A45CC"/>
    <w:rsid w:val="004A4947"/>
    <w:rsid w:val="004A49F1"/>
    <w:rsid w:val="004A4F94"/>
    <w:rsid w:val="004A53C9"/>
    <w:rsid w:val="004A55CB"/>
    <w:rsid w:val="004A55E1"/>
    <w:rsid w:val="004A5680"/>
    <w:rsid w:val="004A5B15"/>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6D06"/>
    <w:rsid w:val="004C70C8"/>
    <w:rsid w:val="004C71B7"/>
    <w:rsid w:val="004C7284"/>
    <w:rsid w:val="004C7379"/>
    <w:rsid w:val="004C74F5"/>
    <w:rsid w:val="004C758C"/>
    <w:rsid w:val="004C78E4"/>
    <w:rsid w:val="004C7966"/>
    <w:rsid w:val="004C7CE0"/>
    <w:rsid w:val="004C7F4D"/>
    <w:rsid w:val="004D0772"/>
    <w:rsid w:val="004D09AD"/>
    <w:rsid w:val="004D2644"/>
    <w:rsid w:val="004D29AB"/>
    <w:rsid w:val="004D2A5A"/>
    <w:rsid w:val="004D2FB8"/>
    <w:rsid w:val="004D304F"/>
    <w:rsid w:val="004D3123"/>
    <w:rsid w:val="004D336B"/>
    <w:rsid w:val="004D4113"/>
    <w:rsid w:val="004D411B"/>
    <w:rsid w:val="004D4C73"/>
    <w:rsid w:val="004D5052"/>
    <w:rsid w:val="004D5495"/>
    <w:rsid w:val="004D5B6C"/>
    <w:rsid w:val="004D6292"/>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074A"/>
    <w:rsid w:val="004F1350"/>
    <w:rsid w:val="004F1831"/>
    <w:rsid w:val="004F2175"/>
    <w:rsid w:val="004F271F"/>
    <w:rsid w:val="004F2998"/>
    <w:rsid w:val="004F2AE0"/>
    <w:rsid w:val="004F2B42"/>
    <w:rsid w:val="004F2EE2"/>
    <w:rsid w:val="004F385F"/>
    <w:rsid w:val="004F394D"/>
    <w:rsid w:val="004F3A2E"/>
    <w:rsid w:val="004F3BE7"/>
    <w:rsid w:val="004F4102"/>
    <w:rsid w:val="004F4EEA"/>
    <w:rsid w:val="004F51CF"/>
    <w:rsid w:val="004F52D4"/>
    <w:rsid w:val="004F5BD9"/>
    <w:rsid w:val="004F5C73"/>
    <w:rsid w:val="004F5D23"/>
    <w:rsid w:val="004F62B8"/>
    <w:rsid w:val="004F6A5B"/>
    <w:rsid w:val="004F6ADA"/>
    <w:rsid w:val="004F6FC6"/>
    <w:rsid w:val="004F71A3"/>
    <w:rsid w:val="004F74A3"/>
    <w:rsid w:val="004F79FE"/>
    <w:rsid w:val="004F7CB4"/>
    <w:rsid w:val="00500247"/>
    <w:rsid w:val="00500FC7"/>
    <w:rsid w:val="00502649"/>
    <w:rsid w:val="005027CE"/>
    <w:rsid w:val="005027E0"/>
    <w:rsid w:val="005027E9"/>
    <w:rsid w:val="00502849"/>
    <w:rsid w:val="00502F2B"/>
    <w:rsid w:val="005034C6"/>
    <w:rsid w:val="00503C32"/>
    <w:rsid w:val="00503C6A"/>
    <w:rsid w:val="005043A6"/>
    <w:rsid w:val="005043B5"/>
    <w:rsid w:val="0050448B"/>
    <w:rsid w:val="00504C38"/>
    <w:rsid w:val="00504C64"/>
    <w:rsid w:val="00504CF7"/>
    <w:rsid w:val="00504FE3"/>
    <w:rsid w:val="005050EC"/>
    <w:rsid w:val="005053E4"/>
    <w:rsid w:val="0050608E"/>
    <w:rsid w:val="00506381"/>
    <w:rsid w:val="0050640C"/>
    <w:rsid w:val="005067FF"/>
    <w:rsid w:val="00506969"/>
    <w:rsid w:val="00506B8A"/>
    <w:rsid w:val="00507130"/>
    <w:rsid w:val="0050727B"/>
    <w:rsid w:val="005078BC"/>
    <w:rsid w:val="00507EA7"/>
    <w:rsid w:val="00507FF6"/>
    <w:rsid w:val="005103C2"/>
    <w:rsid w:val="00510720"/>
    <w:rsid w:val="005108A3"/>
    <w:rsid w:val="00510A03"/>
    <w:rsid w:val="00511138"/>
    <w:rsid w:val="005113E8"/>
    <w:rsid w:val="005114C4"/>
    <w:rsid w:val="0051270D"/>
    <w:rsid w:val="00512CA2"/>
    <w:rsid w:val="00512F70"/>
    <w:rsid w:val="00513457"/>
    <w:rsid w:val="00513660"/>
    <w:rsid w:val="00513679"/>
    <w:rsid w:val="005138D6"/>
    <w:rsid w:val="00513BAA"/>
    <w:rsid w:val="00513D64"/>
    <w:rsid w:val="0051406A"/>
    <w:rsid w:val="005140A2"/>
    <w:rsid w:val="0051411F"/>
    <w:rsid w:val="005141E6"/>
    <w:rsid w:val="00514EE5"/>
    <w:rsid w:val="005152A3"/>
    <w:rsid w:val="00515961"/>
    <w:rsid w:val="00516D71"/>
    <w:rsid w:val="00516F96"/>
    <w:rsid w:val="0051703E"/>
    <w:rsid w:val="005171A3"/>
    <w:rsid w:val="005175CC"/>
    <w:rsid w:val="00517FD8"/>
    <w:rsid w:val="00520377"/>
    <w:rsid w:val="00520D72"/>
    <w:rsid w:val="0052133D"/>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5286"/>
    <w:rsid w:val="005258D5"/>
    <w:rsid w:val="005259EA"/>
    <w:rsid w:val="00525C74"/>
    <w:rsid w:val="005263CE"/>
    <w:rsid w:val="00526896"/>
    <w:rsid w:val="00527218"/>
    <w:rsid w:val="0052735B"/>
    <w:rsid w:val="005274CE"/>
    <w:rsid w:val="0053012B"/>
    <w:rsid w:val="0053021B"/>
    <w:rsid w:val="00530297"/>
    <w:rsid w:val="00530465"/>
    <w:rsid w:val="00530681"/>
    <w:rsid w:val="00530825"/>
    <w:rsid w:val="00530A6A"/>
    <w:rsid w:val="00530AA9"/>
    <w:rsid w:val="00530B34"/>
    <w:rsid w:val="00530B77"/>
    <w:rsid w:val="00530BE7"/>
    <w:rsid w:val="005312DD"/>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A02"/>
    <w:rsid w:val="00544D63"/>
    <w:rsid w:val="005456F1"/>
    <w:rsid w:val="00545D3A"/>
    <w:rsid w:val="00545E2D"/>
    <w:rsid w:val="00546031"/>
    <w:rsid w:val="00546310"/>
    <w:rsid w:val="00546558"/>
    <w:rsid w:val="005467B8"/>
    <w:rsid w:val="00546CBC"/>
    <w:rsid w:val="00546CE4"/>
    <w:rsid w:val="00546E66"/>
    <w:rsid w:val="00550006"/>
    <w:rsid w:val="0055004A"/>
    <w:rsid w:val="005502FA"/>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90E"/>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E10"/>
    <w:rsid w:val="005646F7"/>
    <w:rsid w:val="00564A37"/>
    <w:rsid w:val="00564FBC"/>
    <w:rsid w:val="005650DD"/>
    <w:rsid w:val="005655D9"/>
    <w:rsid w:val="005657BD"/>
    <w:rsid w:val="00565B78"/>
    <w:rsid w:val="00565EBA"/>
    <w:rsid w:val="0056685E"/>
    <w:rsid w:val="0056697E"/>
    <w:rsid w:val="00567602"/>
    <w:rsid w:val="00567788"/>
    <w:rsid w:val="00567AE6"/>
    <w:rsid w:val="005703F2"/>
    <w:rsid w:val="00570502"/>
    <w:rsid w:val="005709CD"/>
    <w:rsid w:val="00570B1D"/>
    <w:rsid w:val="00570CBE"/>
    <w:rsid w:val="00570F7B"/>
    <w:rsid w:val="005712F7"/>
    <w:rsid w:val="00571B4C"/>
    <w:rsid w:val="00571B63"/>
    <w:rsid w:val="00572201"/>
    <w:rsid w:val="00572955"/>
    <w:rsid w:val="00572BA1"/>
    <w:rsid w:val="00572FF4"/>
    <w:rsid w:val="005733DB"/>
    <w:rsid w:val="0057357A"/>
    <w:rsid w:val="0057357C"/>
    <w:rsid w:val="0057367C"/>
    <w:rsid w:val="005740B0"/>
    <w:rsid w:val="00574654"/>
    <w:rsid w:val="005748D9"/>
    <w:rsid w:val="005749BC"/>
    <w:rsid w:val="00575DF2"/>
    <w:rsid w:val="0057701D"/>
    <w:rsid w:val="0057740F"/>
    <w:rsid w:val="00577657"/>
    <w:rsid w:val="00581224"/>
    <w:rsid w:val="005817C3"/>
    <w:rsid w:val="0058183D"/>
    <w:rsid w:val="00581AD1"/>
    <w:rsid w:val="00581C43"/>
    <w:rsid w:val="00581DAF"/>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5B"/>
    <w:rsid w:val="00591BE1"/>
    <w:rsid w:val="00591F14"/>
    <w:rsid w:val="005920EE"/>
    <w:rsid w:val="005921B1"/>
    <w:rsid w:val="005925B2"/>
    <w:rsid w:val="00592ED1"/>
    <w:rsid w:val="0059304A"/>
    <w:rsid w:val="00593701"/>
    <w:rsid w:val="00593D3B"/>
    <w:rsid w:val="00594390"/>
    <w:rsid w:val="005949AC"/>
    <w:rsid w:val="00594ADD"/>
    <w:rsid w:val="00594B54"/>
    <w:rsid w:val="00594E5C"/>
    <w:rsid w:val="0059564B"/>
    <w:rsid w:val="0059647B"/>
    <w:rsid w:val="00596685"/>
    <w:rsid w:val="0059672F"/>
    <w:rsid w:val="0059763B"/>
    <w:rsid w:val="00597B42"/>
    <w:rsid w:val="00597D4A"/>
    <w:rsid w:val="005A0240"/>
    <w:rsid w:val="005A0938"/>
    <w:rsid w:val="005A0A28"/>
    <w:rsid w:val="005A0A4A"/>
    <w:rsid w:val="005A0DDE"/>
    <w:rsid w:val="005A0F00"/>
    <w:rsid w:val="005A1127"/>
    <w:rsid w:val="005A1509"/>
    <w:rsid w:val="005A17F6"/>
    <w:rsid w:val="005A1E28"/>
    <w:rsid w:val="005A2155"/>
    <w:rsid w:val="005A23D8"/>
    <w:rsid w:val="005A2AF5"/>
    <w:rsid w:val="005A2CA5"/>
    <w:rsid w:val="005A2DEA"/>
    <w:rsid w:val="005A34FC"/>
    <w:rsid w:val="005A3874"/>
    <w:rsid w:val="005A3F1D"/>
    <w:rsid w:val="005A4143"/>
    <w:rsid w:val="005A4C65"/>
    <w:rsid w:val="005A4F81"/>
    <w:rsid w:val="005A5101"/>
    <w:rsid w:val="005A57B3"/>
    <w:rsid w:val="005A6404"/>
    <w:rsid w:val="005A6520"/>
    <w:rsid w:val="005A74DA"/>
    <w:rsid w:val="005A764A"/>
    <w:rsid w:val="005A77BA"/>
    <w:rsid w:val="005A7B26"/>
    <w:rsid w:val="005B0426"/>
    <w:rsid w:val="005B1072"/>
    <w:rsid w:val="005B10E5"/>
    <w:rsid w:val="005B1855"/>
    <w:rsid w:val="005B1C8C"/>
    <w:rsid w:val="005B1CA8"/>
    <w:rsid w:val="005B1D02"/>
    <w:rsid w:val="005B284E"/>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604"/>
    <w:rsid w:val="005C175F"/>
    <w:rsid w:val="005C1D17"/>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ECE"/>
    <w:rsid w:val="005C738B"/>
    <w:rsid w:val="005C7682"/>
    <w:rsid w:val="005C7B86"/>
    <w:rsid w:val="005D069D"/>
    <w:rsid w:val="005D1129"/>
    <w:rsid w:val="005D11BC"/>
    <w:rsid w:val="005D11CA"/>
    <w:rsid w:val="005D1700"/>
    <w:rsid w:val="005D1AF4"/>
    <w:rsid w:val="005D1DC7"/>
    <w:rsid w:val="005D33B8"/>
    <w:rsid w:val="005D3421"/>
    <w:rsid w:val="005D36C1"/>
    <w:rsid w:val="005D3D9E"/>
    <w:rsid w:val="005D3F4A"/>
    <w:rsid w:val="005D3F93"/>
    <w:rsid w:val="005D4652"/>
    <w:rsid w:val="005D540A"/>
    <w:rsid w:val="005D5726"/>
    <w:rsid w:val="005D575D"/>
    <w:rsid w:val="005D5D14"/>
    <w:rsid w:val="005D5FF9"/>
    <w:rsid w:val="005D7F9B"/>
    <w:rsid w:val="005E070A"/>
    <w:rsid w:val="005E0B65"/>
    <w:rsid w:val="005E0C8D"/>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E7F5D"/>
    <w:rsid w:val="005F0804"/>
    <w:rsid w:val="005F0ECB"/>
    <w:rsid w:val="005F2251"/>
    <w:rsid w:val="005F289D"/>
    <w:rsid w:val="005F2991"/>
    <w:rsid w:val="005F2C40"/>
    <w:rsid w:val="005F2D89"/>
    <w:rsid w:val="005F2E34"/>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BD9"/>
    <w:rsid w:val="00607A7F"/>
    <w:rsid w:val="00607C43"/>
    <w:rsid w:val="00607E09"/>
    <w:rsid w:val="0061018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2B3"/>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5A52"/>
    <w:rsid w:val="00626BFD"/>
    <w:rsid w:val="00626D46"/>
    <w:rsid w:val="00626F74"/>
    <w:rsid w:val="0062709A"/>
    <w:rsid w:val="006272BF"/>
    <w:rsid w:val="00627450"/>
    <w:rsid w:val="006279BD"/>
    <w:rsid w:val="00627AFC"/>
    <w:rsid w:val="00630654"/>
    <w:rsid w:val="00630856"/>
    <w:rsid w:val="006318BA"/>
    <w:rsid w:val="0063242B"/>
    <w:rsid w:val="00633BA1"/>
    <w:rsid w:val="0063427E"/>
    <w:rsid w:val="00634A12"/>
    <w:rsid w:val="00634BA7"/>
    <w:rsid w:val="00634FAD"/>
    <w:rsid w:val="0063529A"/>
    <w:rsid w:val="00635CDD"/>
    <w:rsid w:val="00635E76"/>
    <w:rsid w:val="006368ED"/>
    <w:rsid w:val="00636DBC"/>
    <w:rsid w:val="00637091"/>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BC"/>
    <w:rsid w:val="006443EF"/>
    <w:rsid w:val="00644D03"/>
    <w:rsid w:val="00644EE0"/>
    <w:rsid w:val="006450AC"/>
    <w:rsid w:val="00645851"/>
    <w:rsid w:val="006461CD"/>
    <w:rsid w:val="006470CF"/>
    <w:rsid w:val="0064711D"/>
    <w:rsid w:val="00647A7B"/>
    <w:rsid w:val="00647B3C"/>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6D1"/>
    <w:rsid w:val="00654C2B"/>
    <w:rsid w:val="006555F3"/>
    <w:rsid w:val="00655876"/>
    <w:rsid w:val="00656156"/>
    <w:rsid w:val="00657FEE"/>
    <w:rsid w:val="00660D8A"/>
    <w:rsid w:val="00660F0E"/>
    <w:rsid w:val="006616E9"/>
    <w:rsid w:val="00661886"/>
    <w:rsid w:val="00661AE8"/>
    <w:rsid w:val="00661D7E"/>
    <w:rsid w:val="00662A2A"/>
    <w:rsid w:val="00662E60"/>
    <w:rsid w:val="00662F82"/>
    <w:rsid w:val="00663AF7"/>
    <w:rsid w:val="00664776"/>
    <w:rsid w:val="00664C87"/>
    <w:rsid w:val="006658B9"/>
    <w:rsid w:val="006658D9"/>
    <w:rsid w:val="00665D4B"/>
    <w:rsid w:val="00665EDF"/>
    <w:rsid w:val="00666063"/>
    <w:rsid w:val="0066669A"/>
    <w:rsid w:val="00666B49"/>
    <w:rsid w:val="00667232"/>
    <w:rsid w:val="00667647"/>
    <w:rsid w:val="00667EA9"/>
    <w:rsid w:val="00667F9C"/>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116E"/>
    <w:rsid w:val="006819E9"/>
    <w:rsid w:val="00682238"/>
    <w:rsid w:val="00682405"/>
    <w:rsid w:val="00682902"/>
    <w:rsid w:val="006830A0"/>
    <w:rsid w:val="006832ED"/>
    <w:rsid w:val="00683CD7"/>
    <w:rsid w:val="00683E87"/>
    <w:rsid w:val="00684C87"/>
    <w:rsid w:val="006857EF"/>
    <w:rsid w:val="00685A31"/>
    <w:rsid w:val="00685CE7"/>
    <w:rsid w:val="00685D89"/>
    <w:rsid w:val="00685DAF"/>
    <w:rsid w:val="00686A98"/>
    <w:rsid w:val="00686C0E"/>
    <w:rsid w:val="00686E04"/>
    <w:rsid w:val="00686FF4"/>
    <w:rsid w:val="0068789A"/>
    <w:rsid w:val="00687B63"/>
    <w:rsid w:val="00690CA1"/>
    <w:rsid w:val="0069169C"/>
    <w:rsid w:val="00691FA6"/>
    <w:rsid w:val="00692AC4"/>
    <w:rsid w:val="00692DD1"/>
    <w:rsid w:val="00692E7B"/>
    <w:rsid w:val="00692EAE"/>
    <w:rsid w:val="00693139"/>
    <w:rsid w:val="00693614"/>
    <w:rsid w:val="00694164"/>
    <w:rsid w:val="006949B7"/>
    <w:rsid w:val="00695542"/>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9E5"/>
    <w:rsid w:val="006B0ACF"/>
    <w:rsid w:val="006B1945"/>
    <w:rsid w:val="006B1D28"/>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4529"/>
    <w:rsid w:val="006C4532"/>
    <w:rsid w:val="006C4B79"/>
    <w:rsid w:val="006C4BF5"/>
    <w:rsid w:val="006C525C"/>
    <w:rsid w:val="006C5411"/>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D74"/>
    <w:rsid w:val="006D47D4"/>
    <w:rsid w:val="006D54AC"/>
    <w:rsid w:val="006D5FE4"/>
    <w:rsid w:val="006D6696"/>
    <w:rsid w:val="006D6AE5"/>
    <w:rsid w:val="006D6DEA"/>
    <w:rsid w:val="006D71A8"/>
    <w:rsid w:val="006D76B3"/>
    <w:rsid w:val="006D7B12"/>
    <w:rsid w:val="006D7E2A"/>
    <w:rsid w:val="006E013B"/>
    <w:rsid w:val="006E0721"/>
    <w:rsid w:val="006E0841"/>
    <w:rsid w:val="006E0DAC"/>
    <w:rsid w:val="006E0F44"/>
    <w:rsid w:val="006E1383"/>
    <w:rsid w:val="006E17A1"/>
    <w:rsid w:val="006E1A78"/>
    <w:rsid w:val="006E1F62"/>
    <w:rsid w:val="006E2346"/>
    <w:rsid w:val="006E249F"/>
    <w:rsid w:val="006E2611"/>
    <w:rsid w:val="006E2C31"/>
    <w:rsid w:val="006E300B"/>
    <w:rsid w:val="006E313E"/>
    <w:rsid w:val="006E3D54"/>
    <w:rsid w:val="006E3DDE"/>
    <w:rsid w:val="006E45EB"/>
    <w:rsid w:val="006E4617"/>
    <w:rsid w:val="006E4DA4"/>
    <w:rsid w:val="006E5524"/>
    <w:rsid w:val="006E5720"/>
    <w:rsid w:val="006E5B4C"/>
    <w:rsid w:val="006E5C20"/>
    <w:rsid w:val="006E5C2F"/>
    <w:rsid w:val="006E5C6C"/>
    <w:rsid w:val="006E5F5D"/>
    <w:rsid w:val="006E6847"/>
    <w:rsid w:val="006E7084"/>
    <w:rsid w:val="006F0DAD"/>
    <w:rsid w:val="006F13CF"/>
    <w:rsid w:val="006F232A"/>
    <w:rsid w:val="006F2BF9"/>
    <w:rsid w:val="006F2F75"/>
    <w:rsid w:val="006F2FE3"/>
    <w:rsid w:val="006F37B3"/>
    <w:rsid w:val="006F3972"/>
    <w:rsid w:val="006F3EFE"/>
    <w:rsid w:val="006F448B"/>
    <w:rsid w:val="006F44E0"/>
    <w:rsid w:val="006F44E9"/>
    <w:rsid w:val="006F4BC0"/>
    <w:rsid w:val="006F5054"/>
    <w:rsid w:val="006F5519"/>
    <w:rsid w:val="006F6BEC"/>
    <w:rsid w:val="006F740F"/>
    <w:rsid w:val="006F7721"/>
    <w:rsid w:val="006F7967"/>
    <w:rsid w:val="006F7E18"/>
    <w:rsid w:val="007005EA"/>
    <w:rsid w:val="007006BB"/>
    <w:rsid w:val="007007BC"/>
    <w:rsid w:val="00700CAF"/>
    <w:rsid w:val="00701BBF"/>
    <w:rsid w:val="00701F39"/>
    <w:rsid w:val="007028FE"/>
    <w:rsid w:val="00702914"/>
    <w:rsid w:val="007030D6"/>
    <w:rsid w:val="0070359A"/>
    <w:rsid w:val="007039B2"/>
    <w:rsid w:val="0070407D"/>
    <w:rsid w:val="0070486F"/>
    <w:rsid w:val="00704F13"/>
    <w:rsid w:val="0070520A"/>
    <w:rsid w:val="0070582F"/>
    <w:rsid w:val="00705D9D"/>
    <w:rsid w:val="00705E7F"/>
    <w:rsid w:val="00706485"/>
    <w:rsid w:val="00706565"/>
    <w:rsid w:val="00706A6A"/>
    <w:rsid w:val="00706FDC"/>
    <w:rsid w:val="00707137"/>
    <w:rsid w:val="007071A4"/>
    <w:rsid w:val="007071EB"/>
    <w:rsid w:val="007077A6"/>
    <w:rsid w:val="00707999"/>
    <w:rsid w:val="0071020F"/>
    <w:rsid w:val="00710923"/>
    <w:rsid w:val="00710DE1"/>
    <w:rsid w:val="00711811"/>
    <w:rsid w:val="007118DF"/>
    <w:rsid w:val="00711A52"/>
    <w:rsid w:val="00711B5A"/>
    <w:rsid w:val="0071231C"/>
    <w:rsid w:val="00712360"/>
    <w:rsid w:val="007126C6"/>
    <w:rsid w:val="00712C82"/>
    <w:rsid w:val="00712F88"/>
    <w:rsid w:val="007130A7"/>
    <w:rsid w:val="00713C7B"/>
    <w:rsid w:val="00714554"/>
    <w:rsid w:val="00714A3D"/>
    <w:rsid w:val="00714F56"/>
    <w:rsid w:val="007163C2"/>
    <w:rsid w:val="00716D3D"/>
    <w:rsid w:val="00716F86"/>
    <w:rsid w:val="0071731B"/>
    <w:rsid w:val="007174D6"/>
    <w:rsid w:val="00717638"/>
    <w:rsid w:val="007176EB"/>
    <w:rsid w:val="00717CBE"/>
    <w:rsid w:val="00717F38"/>
    <w:rsid w:val="00720F6D"/>
    <w:rsid w:val="007216C8"/>
    <w:rsid w:val="00721E5A"/>
    <w:rsid w:val="00721EFC"/>
    <w:rsid w:val="00722DE3"/>
    <w:rsid w:val="00722E4C"/>
    <w:rsid w:val="007230FB"/>
    <w:rsid w:val="00723226"/>
    <w:rsid w:val="00723567"/>
    <w:rsid w:val="00723796"/>
    <w:rsid w:val="007238A7"/>
    <w:rsid w:val="00723F38"/>
    <w:rsid w:val="00724420"/>
    <w:rsid w:val="00724CBE"/>
    <w:rsid w:val="007254DA"/>
    <w:rsid w:val="00725EFB"/>
    <w:rsid w:val="007261DD"/>
    <w:rsid w:val="00726476"/>
    <w:rsid w:val="0072663A"/>
    <w:rsid w:val="00726785"/>
    <w:rsid w:val="00726C44"/>
    <w:rsid w:val="00726DC1"/>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41EF"/>
    <w:rsid w:val="00744BEA"/>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50184"/>
    <w:rsid w:val="007508DE"/>
    <w:rsid w:val="00750CE8"/>
    <w:rsid w:val="00750F62"/>
    <w:rsid w:val="0075161A"/>
    <w:rsid w:val="007516B6"/>
    <w:rsid w:val="00751B23"/>
    <w:rsid w:val="00751E3E"/>
    <w:rsid w:val="00752054"/>
    <w:rsid w:val="007522F9"/>
    <w:rsid w:val="007525CC"/>
    <w:rsid w:val="007525F1"/>
    <w:rsid w:val="00752DA4"/>
    <w:rsid w:val="00752FAD"/>
    <w:rsid w:val="0075304B"/>
    <w:rsid w:val="007538A9"/>
    <w:rsid w:val="00754036"/>
    <w:rsid w:val="00754433"/>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F31"/>
    <w:rsid w:val="00760FF8"/>
    <w:rsid w:val="00761E49"/>
    <w:rsid w:val="00762143"/>
    <w:rsid w:val="007622E1"/>
    <w:rsid w:val="0076239C"/>
    <w:rsid w:val="00763118"/>
    <w:rsid w:val="007632D7"/>
    <w:rsid w:val="00763325"/>
    <w:rsid w:val="00764054"/>
    <w:rsid w:val="00764C7C"/>
    <w:rsid w:val="00764D25"/>
    <w:rsid w:val="00764DA5"/>
    <w:rsid w:val="00764E9D"/>
    <w:rsid w:val="00764FE2"/>
    <w:rsid w:val="0076586E"/>
    <w:rsid w:val="00765A27"/>
    <w:rsid w:val="00765A9E"/>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D64"/>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208B"/>
    <w:rsid w:val="00782288"/>
    <w:rsid w:val="00782393"/>
    <w:rsid w:val="007829B4"/>
    <w:rsid w:val="007836DD"/>
    <w:rsid w:val="00783712"/>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5F4"/>
    <w:rsid w:val="00795646"/>
    <w:rsid w:val="00795B5C"/>
    <w:rsid w:val="00795B93"/>
    <w:rsid w:val="007962F6"/>
    <w:rsid w:val="0079696F"/>
    <w:rsid w:val="00796972"/>
    <w:rsid w:val="0079718B"/>
    <w:rsid w:val="007972AF"/>
    <w:rsid w:val="00797A14"/>
    <w:rsid w:val="007A0095"/>
    <w:rsid w:val="007A0A78"/>
    <w:rsid w:val="007A0AAF"/>
    <w:rsid w:val="007A0AFC"/>
    <w:rsid w:val="007A0CAB"/>
    <w:rsid w:val="007A1AD0"/>
    <w:rsid w:val="007A1AF5"/>
    <w:rsid w:val="007A222F"/>
    <w:rsid w:val="007A23C7"/>
    <w:rsid w:val="007A2443"/>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D00"/>
    <w:rsid w:val="007B12AA"/>
    <w:rsid w:val="007B1743"/>
    <w:rsid w:val="007B1772"/>
    <w:rsid w:val="007B1C04"/>
    <w:rsid w:val="007B1D49"/>
    <w:rsid w:val="007B20E4"/>
    <w:rsid w:val="007B2408"/>
    <w:rsid w:val="007B3229"/>
    <w:rsid w:val="007B32EC"/>
    <w:rsid w:val="007B3715"/>
    <w:rsid w:val="007B37C9"/>
    <w:rsid w:val="007B3FCD"/>
    <w:rsid w:val="007B4070"/>
    <w:rsid w:val="007B4BA5"/>
    <w:rsid w:val="007B4EFC"/>
    <w:rsid w:val="007B57C9"/>
    <w:rsid w:val="007B6702"/>
    <w:rsid w:val="007B695A"/>
    <w:rsid w:val="007B6BE5"/>
    <w:rsid w:val="007B7C6D"/>
    <w:rsid w:val="007B7DD1"/>
    <w:rsid w:val="007C0753"/>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22"/>
    <w:rsid w:val="007C68E1"/>
    <w:rsid w:val="007C6EC4"/>
    <w:rsid w:val="007C6FC5"/>
    <w:rsid w:val="007C7402"/>
    <w:rsid w:val="007C763A"/>
    <w:rsid w:val="007C7E31"/>
    <w:rsid w:val="007D036A"/>
    <w:rsid w:val="007D0546"/>
    <w:rsid w:val="007D0D8B"/>
    <w:rsid w:val="007D11E4"/>
    <w:rsid w:val="007D171D"/>
    <w:rsid w:val="007D1CB4"/>
    <w:rsid w:val="007D293C"/>
    <w:rsid w:val="007D29A8"/>
    <w:rsid w:val="007D2C44"/>
    <w:rsid w:val="007D2D9B"/>
    <w:rsid w:val="007D36F7"/>
    <w:rsid w:val="007D3E4F"/>
    <w:rsid w:val="007D4412"/>
    <w:rsid w:val="007D49AE"/>
    <w:rsid w:val="007D501E"/>
    <w:rsid w:val="007D543E"/>
    <w:rsid w:val="007D56FE"/>
    <w:rsid w:val="007D6AE4"/>
    <w:rsid w:val="007D6B13"/>
    <w:rsid w:val="007D7705"/>
    <w:rsid w:val="007E05A3"/>
    <w:rsid w:val="007E068C"/>
    <w:rsid w:val="007E0BBC"/>
    <w:rsid w:val="007E0E61"/>
    <w:rsid w:val="007E1C06"/>
    <w:rsid w:val="007E28E2"/>
    <w:rsid w:val="007E2E43"/>
    <w:rsid w:val="007E3175"/>
    <w:rsid w:val="007E343D"/>
    <w:rsid w:val="007E3935"/>
    <w:rsid w:val="007E3B1B"/>
    <w:rsid w:val="007E3ECB"/>
    <w:rsid w:val="007E41E6"/>
    <w:rsid w:val="007E4316"/>
    <w:rsid w:val="007E473A"/>
    <w:rsid w:val="007E54DC"/>
    <w:rsid w:val="007E54FD"/>
    <w:rsid w:val="007E59CA"/>
    <w:rsid w:val="007E5AEB"/>
    <w:rsid w:val="007E5E24"/>
    <w:rsid w:val="007E6392"/>
    <w:rsid w:val="007E683F"/>
    <w:rsid w:val="007E73CC"/>
    <w:rsid w:val="007E7F28"/>
    <w:rsid w:val="007F06F8"/>
    <w:rsid w:val="007F0A5F"/>
    <w:rsid w:val="007F1312"/>
    <w:rsid w:val="007F1351"/>
    <w:rsid w:val="007F14A2"/>
    <w:rsid w:val="007F19FE"/>
    <w:rsid w:val="007F2218"/>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A67"/>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2DA"/>
    <w:rsid w:val="00807769"/>
    <w:rsid w:val="0080779A"/>
    <w:rsid w:val="00807EE5"/>
    <w:rsid w:val="00810604"/>
    <w:rsid w:val="00810CA1"/>
    <w:rsid w:val="00810CB1"/>
    <w:rsid w:val="00810F4D"/>
    <w:rsid w:val="008118C3"/>
    <w:rsid w:val="008124DC"/>
    <w:rsid w:val="00812B3D"/>
    <w:rsid w:val="00812C1E"/>
    <w:rsid w:val="00812C90"/>
    <w:rsid w:val="00812E65"/>
    <w:rsid w:val="00813259"/>
    <w:rsid w:val="008133DA"/>
    <w:rsid w:val="00813924"/>
    <w:rsid w:val="00813DFC"/>
    <w:rsid w:val="008147A8"/>
    <w:rsid w:val="00814A20"/>
    <w:rsid w:val="0081504B"/>
    <w:rsid w:val="008150C0"/>
    <w:rsid w:val="00815825"/>
    <w:rsid w:val="00815E93"/>
    <w:rsid w:val="0081602E"/>
    <w:rsid w:val="00816194"/>
    <w:rsid w:val="00816567"/>
    <w:rsid w:val="008166DB"/>
    <w:rsid w:val="00816EA4"/>
    <w:rsid w:val="00816ED2"/>
    <w:rsid w:val="0081739E"/>
    <w:rsid w:val="008176AC"/>
    <w:rsid w:val="00817CE5"/>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221"/>
    <w:rsid w:val="00825B70"/>
    <w:rsid w:val="00825C08"/>
    <w:rsid w:val="00826544"/>
    <w:rsid w:val="008269B6"/>
    <w:rsid w:val="00826E19"/>
    <w:rsid w:val="00827202"/>
    <w:rsid w:val="008278BE"/>
    <w:rsid w:val="00827994"/>
    <w:rsid w:val="00827A6F"/>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5EED"/>
    <w:rsid w:val="00836497"/>
    <w:rsid w:val="008367E3"/>
    <w:rsid w:val="00836838"/>
    <w:rsid w:val="00836B59"/>
    <w:rsid w:val="00836D72"/>
    <w:rsid w:val="008378EA"/>
    <w:rsid w:val="00837B27"/>
    <w:rsid w:val="00837BDA"/>
    <w:rsid w:val="00837D61"/>
    <w:rsid w:val="00840110"/>
    <w:rsid w:val="0084083B"/>
    <w:rsid w:val="008408FD"/>
    <w:rsid w:val="00840A50"/>
    <w:rsid w:val="00840D40"/>
    <w:rsid w:val="008414CC"/>
    <w:rsid w:val="008417BE"/>
    <w:rsid w:val="00842136"/>
    <w:rsid w:val="00842A23"/>
    <w:rsid w:val="008431AE"/>
    <w:rsid w:val="008432BB"/>
    <w:rsid w:val="0084343E"/>
    <w:rsid w:val="00843A13"/>
    <w:rsid w:val="00843C54"/>
    <w:rsid w:val="00844C66"/>
    <w:rsid w:val="008463D1"/>
    <w:rsid w:val="00846594"/>
    <w:rsid w:val="00846BD3"/>
    <w:rsid w:val="00846D81"/>
    <w:rsid w:val="008474E8"/>
    <w:rsid w:val="00850696"/>
    <w:rsid w:val="00851FE7"/>
    <w:rsid w:val="00852321"/>
    <w:rsid w:val="008529EE"/>
    <w:rsid w:val="008534B7"/>
    <w:rsid w:val="008536CA"/>
    <w:rsid w:val="00853A14"/>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28F0"/>
    <w:rsid w:val="0087300E"/>
    <w:rsid w:val="00873079"/>
    <w:rsid w:val="00873A52"/>
    <w:rsid w:val="00873C10"/>
    <w:rsid w:val="00874A2B"/>
    <w:rsid w:val="00874D5B"/>
    <w:rsid w:val="00874D69"/>
    <w:rsid w:val="008750D0"/>
    <w:rsid w:val="008753CD"/>
    <w:rsid w:val="00875746"/>
    <w:rsid w:val="008758EC"/>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D"/>
    <w:rsid w:val="00887CEC"/>
    <w:rsid w:val="008900AE"/>
    <w:rsid w:val="0089050A"/>
    <w:rsid w:val="008905C1"/>
    <w:rsid w:val="008906E5"/>
    <w:rsid w:val="008906F1"/>
    <w:rsid w:val="008907CA"/>
    <w:rsid w:val="00891ABD"/>
    <w:rsid w:val="00891BE0"/>
    <w:rsid w:val="0089222E"/>
    <w:rsid w:val="0089226C"/>
    <w:rsid w:val="0089284D"/>
    <w:rsid w:val="008931EB"/>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BCB"/>
    <w:rsid w:val="00896D09"/>
    <w:rsid w:val="00896DAA"/>
    <w:rsid w:val="00896E69"/>
    <w:rsid w:val="00896FAE"/>
    <w:rsid w:val="00897B67"/>
    <w:rsid w:val="00897C63"/>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A47"/>
    <w:rsid w:val="008A5EC7"/>
    <w:rsid w:val="008A6296"/>
    <w:rsid w:val="008A629D"/>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FBB"/>
    <w:rsid w:val="008C3544"/>
    <w:rsid w:val="008C40FE"/>
    <w:rsid w:val="008C4596"/>
    <w:rsid w:val="008C4B1A"/>
    <w:rsid w:val="008C4F9D"/>
    <w:rsid w:val="008C5B87"/>
    <w:rsid w:val="008C6168"/>
    <w:rsid w:val="008C682D"/>
    <w:rsid w:val="008C71C7"/>
    <w:rsid w:val="008C7532"/>
    <w:rsid w:val="008D084F"/>
    <w:rsid w:val="008D0D37"/>
    <w:rsid w:val="008D102B"/>
    <w:rsid w:val="008D11F2"/>
    <w:rsid w:val="008D13CB"/>
    <w:rsid w:val="008D1425"/>
    <w:rsid w:val="008D1D17"/>
    <w:rsid w:val="008D1FC5"/>
    <w:rsid w:val="008D1FDB"/>
    <w:rsid w:val="008D20ED"/>
    <w:rsid w:val="008D2A79"/>
    <w:rsid w:val="008D301D"/>
    <w:rsid w:val="008D35B1"/>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BFA"/>
    <w:rsid w:val="008E4F71"/>
    <w:rsid w:val="008E4F80"/>
    <w:rsid w:val="008E5063"/>
    <w:rsid w:val="008E51FB"/>
    <w:rsid w:val="008E53A7"/>
    <w:rsid w:val="008E60BE"/>
    <w:rsid w:val="008E6289"/>
    <w:rsid w:val="008E6326"/>
    <w:rsid w:val="008E6A57"/>
    <w:rsid w:val="008E7033"/>
    <w:rsid w:val="008E7369"/>
    <w:rsid w:val="008E777A"/>
    <w:rsid w:val="008E7FF2"/>
    <w:rsid w:val="008F0BFD"/>
    <w:rsid w:val="008F0DB4"/>
    <w:rsid w:val="008F0E51"/>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4CC"/>
    <w:rsid w:val="008F5DC5"/>
    <w:rsid w:val="008F60C5"/>
    <w:rsid w:val="008F61D7"/>
    <w:rsid w:val="008F61D9"/>
    <w:rsid w:val="008F63D6"/>
    <w:rsid w:val="008F6B2D"/>
    <w:rsid w:val="008F6DE6"/>
    <w:rsid w:val="008F7F7A"/>
    <w:rsid w:val="00900C03"/>
    <w:rsid w:val="00900F88"/>
    <w:rsid w:val="00901204"/>
    <w:rsid w:val="0090177C"/>
    <w:rsid w:val="009019A2"/>
    <w:rsid w:val="00901E8A"/>
    <w:rsid w:val="00902132"/>
    <w:rsid w:val="00902198"/>
    <w:rsid w:val="00902A63"/>
    <w:rsid w:val="00902F19"/>
    <w:rsid w:val="00903021"/>
    <w:rsid w:val="00903D4D"/>
    <w:rsid w:val="00903F74"/>
    <w:rsid w:val="009049C3"/>
    <w:rsid w:val="009059E8"/>
    <w:rsid w:val="00905E66"/>
    <w:rsid w:val="00906C23"/>
    <w:rsid w:val="00906DE9"/>
    <w:rsid w:val="009075E1"/>
    <w:rsid w:val="00907FF6"/>
    <w:rsid w:val="009107A8"/>
    <w:rsid w:val="00910AC5"/>
    <w:rsid w:val="00910B5B"/>
    <w:rsid w:val="0091101B"/>
    <w:rsid w:val="009113B3"/>
    <w:rsid w:val="00911AD2"/>
    <w:rsid w:val="00912248"/>
    <w:rsid w:val="00912BEE"/>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226A"/>
    <w:rsid w:val="00922855"/>
    <w:rsid w:val="00922B8C"/>
    <w:rsid w:val="00922F97"/>
    <w:rsid w:val="009232D7"/>
    <w:rsid w:val="00924359"/>
    <w:rsid w:val="00924E41"/>
    <w:rsid w:val="00925245"/>
    <w:rsid w:val="009252AE"/>
    <w:rsid w:val="00925391"/>
    <w:rsid w:val="00925E8E"/>
    <w:rsid w:val="009261D9"/>
    <w:rsid w:val="0092669F"/>
    <w:rsid w:val="00926784"/>
    <w:rsid w:val="00926B4E"/>
    <w:rsid w:val="00926FF3"/>
    <w:rsid w:val="00927515"/>
    <w:rsid w:val="00927517"/>
    <w:rsid w:val="00927968"/>
    <w:rsid w:val="009307E8"/>
    <w:rsid w:val="00930DFF"/>
    <w:rsid w:val="009315B6"/>
    <w:rsid w:val="00931753"/>
    <w:rsid w:val="00931762"/>
    <w:rsid w:val="00931BC4"/>
    <w:rsid w:val="00932B79"/>
    <w:rsid w:val="00932C34"/>
    <w:rsid w:val="00933557"/>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2A9"/>
    <w:rsid w:val="00943495"/>
    <w:rsid w:val="00944683"/>
    <w:rsid w:val="009447D1"/>
    <w:rsid w:val="009447EE"/>
    <w:rsid w:val="0094499D"/>
    <w:rsid w:val="009456B5"/>
    <w:rsid w:val="00945C83"/>
    <w:rsid w:val="00945E0E"/>
    <w:rsid w:val="00945E6E"/>
    <w:rsid w:val="00946140"/>
    <w:rsid w:val="00946281"/>
    <w:rsid w:val="009463F4"/>
    <w:rsid w:val="00946D61"/>
    <w:rsid w:val="00947A2B"/>
    <w:rsid w:val="00947CBB"/>
    <w:rsid w:val="00947D44"/>
    <w:rsid w:val="00950433"/>
    <w:rsid w:val="00950DBA"/>
    <w:rsid w:val="00951141"/>
    <w:rsid w:val="00951768"/>
    <w:rsid w:val="00951772"/>
    <w:rsid w:val="009518E5"/>
    <w:rsid w:val="00951ADE"/>
    <w:rsid w:val="00951CED"/>
    <w:rsid w:val="00951E05"/>
    <w:rsid w:val="00951E83"/>
    <w:rsid w:val="009521EA"/>
    <w:rsid w:val="00952747"/>
    <w:rsid w:val="00952A19"/>
    <w:rsid w:val="00952FFC"/>
    <w:rsid w:val="00952FFD"/>
    <w:rsid w:val="00953661"/>
    <w:rsid w:val="00953D79"/>
    <w:rsid w:val="00954993"/>
    <w:rsid w:val="00954A50"/>
    <w:rsid w:val="00954F29"/>
    <w:rsid w:val="00955568"/>
    <w:rsid w:val="00955673"/>
    <w:rsid w:val="009564AA"/>
    <w:rsid w:val="0095657D"/>
    <w:rsid w:val="00956678"/>
    <w:rsid w:val="00956857"/>
    <w:rsid w:val="00957AE6"/>
    <w:rsid w:val="0096010A"/>
    <w:rsid w:val="009605B6"/>
    <w:rsid w:val="009606F9"/>
    <w:rsid w:val="0096116E"/>
    <w:rsid w:val="0096131D"/>
    <w:rsid w:val="00961599"/>
    <w:rsid w:val="00961F05"/>
    <w:rsid w:val="009630C4"/>
    <w:rsid w:val="00963103"/>
    <w:rsid w:val="00963A60"/>
    <w:rsid w:val="00963CCC"/>
    <w:rsid w:val="00963DB4"/>
    <w:rsid w:val="009640D4"/>
    <w:rsid w:val="0096423F"/>
    <w:rsid w:val="009646B0"/>
    <w:rsid w:val="00964700"/>
    <w:rsid w:val="00964F00"/>
    <w:rsid w:val="00964FE4"/>
    <w:rsid w:val="00964FE8"/>
    <w:rsid w:val="009669AD"/>
    <w:rsid w:val="00966C04"/>
    <w:rsid w:val="009679CF"/>
    <w:rsid w:val="00967AF5"/>
    <w:rsid w:val="00967EB5"/>
    <w:rsid w:val="00970D0F"/>
    <w:rsid w:val="00970F49"/>
    <w:rsid w:val="00971260"/>
    <w:rsid w:val="00971D03"/>
    <w:rsid w:val="00971EFA"/>
    <w:rsid w:val="00971F6F"/>
    <w:rsid w:val="009720C3"/>
    <w:rsid w:val="009721F7"/>
    <w:rsid w:val="0097247A"/>
    <w:rsid w:val="009725CD"/>
    <w:rsid w:val="00972957"/>
    <w:rsid w:val="00973F4F"/>
    <w:rsid w:val="009747FA"/>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6354"/>
    <w:rsid w:val="009863C4"/>
    <w:rsid w:val="0098666B"/>
    <w:rsid w:val="00986D80"/>
    <w:rsid w:val="00986EBB"/>
    <w:rsid w:val="00986EF0"/>
    <w:rsid w:val="009873D6"/>
    <w:rsid w:val="009875B6"/>
    <w:rsid w:val="009876FA"/>
    <w:rsid w:val="00987813"/>
    <w:rsid w:val="00987A65"/>
    <w:rsid w:val="00987BBB"/>
    <w:rsid w:val="00990869"/>
    <w:rsid w:val="00990D2E"/>
    <w:rsid w:val="0099186F"/>
    <w:rsid w:val="0099191A"/>
    <w:rsid w:val="00991C52"/>
    <w:rsid w:val="00992174"/>
    <w:rsid w:val="009924EE"/>
    <w:rsid w:val="00992AE2"/>
    <w:rsid w:val="00993A26"/>
    <w:rsid w:val="00993A65"/>
    <w:rsid w:val="00994D37"/>
    <w:rsid w:val="009952D4"/>
    <w:rsid w:val="00995B9B"/>
    <w:rsid w:val="009964E9"/>
    <w:rsid w:val="0099663D"/>
    <w:rsid w:val="00996974"/>
    <w:rsid w:val="00996F25"/>
    <w:rsid w:val="00997695"/>
    <w:rsid w:val="009A00A4"/>
    <w:rsid w:val="009A0F47"/>
    <w:rsid w:val="009A183A"/>
    <w:rsid w:val="009A247B"/>
    <w:rsid w:val="009A44C5"/>
    <w:rsid w:val="009A4A68"/>
    <w:rsid w:val="009A4B87"/>
    <w:rsid w:val="009A4C8B"/>
    <w:rsid w:val="009A517F"/>
    <w:rsid w:val="009A5361"/>
    <w:rsid w:val="009A5CC3"/>
    <w:rsid w:val="009A5EB2"/>
    <w:rsid w:val="009A5F80"/>
    <w:rsid w:val="009A6045"/>
    <w:rsid w:val="009A61D4"/>
    <w:rsid w:val="009A62EE"/>
    <w:rsid w:val="009A704C"/>
    <w:rsid w:val="009A77C3"/>
    <w:rsid w:val="009A7985"/>
    <w:rsid w:val="009B0007"/>
    <w:rsid w:val="009B04AF"/>
    <w:rsid w:val="009B0563"/>
    <w:rsid w:val="009B0CAB"/>
    <w:rsid w:val="009B0D98"/>
    <w:rsid w:val="009B156C"/>
    <w:rsid w:val="009B202F"/>
    <w:rsid w:val="009B2409"/>
    <w:rsid w:val="009B24B7"/>
    <w:rsid w:val="009B25D2"/>
    <w:rsid w:val="009B2F5F"/>
    <w:rsid w:val="009B3087"/>
    <w:rsid w:val="009B32B8"/>
    <w:rsid w:val="009B38FF"/>
    <w:rsid w:val="009B3F29"/>
    <w:rsid w:val="009B4506"/>
    <w:rsid w:val="009B459C"/>
    <w:rsid w:val="009B46DA"/>
    <w:rsid w:val="009B538C"/>
    <w:rsid w:val="009B5630"/>
    <w:rsid w:val="009B62D2"/>
    <w:rsid w:val="009B6CC9"/>
    <w:rsid w:val="009B6D23"/>
    <w:rsid w:val="009B7228"/>
    <w:rsid w:val="009B770F"/>
    <w:rsid w:val="009B79F7"/>
    <w:rsid w:val="009C185C"/>
    <w:rsid w:val="009C1B49"/>
    <w:rsid w:val="009C1F66"/>
    <w:rsid w:val="009C2878"/>
    <w:rsid w:val="009C28DB"/>
    <w:rsid w:val="009C2CD4"/>
    <w:rsid w:val="009C2E15"/>
    <w:rsid w:val="009C30F4"/>
    <w:rsid w:val="009C31B2"/>
    <w:rsid w:val="009C3430"/>
    <w:rsid w:val="009C34F9"/>
    <w:rsid w:val="009C3BB5"/>
    <w:rsid w:val="009C3F13"/>
    <w:rsid w:val="009C4082"/>
    <w:rsid w:val="009C44E5"/>
    <w:rsid w:val="009C46D2"/>
    <w:rsid w:val="009C48E1"/>
    <w:rsid w:val="009C4AC8"/>
    <w:rsid w:val="009C5185"/>
    <w:rsid w:val="009C53CA"/>
    <w:rsid w:val="009C53D5"/>
    <w:rsid w:val="009C5627"/>
    <w:rsid w:val="009C5838"/>
    <w:rsid w:val="009C5A96"/>
    <w:rsid w:val="009C5B84"/>
    <w:rsid w:val="009C5EA1"/>
    <w:rsid w:val="009C6913"/>
    <w:rsid w:val="009C6E87"/>
    <w:rsid w:val="009C71F0"/>
    <w:rsid w:val="009C77A6"/>
    <w:rsid w:val="009C7F68"/>
    <w:rsid w:val="009D0561"/>
    <w:rsid w:val="009D06F8"/>
    <w:rsid w:val="009D0A4A"/>
    <w:rsid w:val="009D0D18"/>
    <w:rsid w:val="009D0DA5"/>
    <w:rsid w:val="009D18B6"/>
    <w:rsid w:val="009D1D33"/>
    <w:rsid w:val="009D3295"/>
    <w:rsid w:val="009D329F"/>
    <w:rsid w:val="009D3468"/>
    <w:rsid w:val="009D3A90"/>
    <w:rsid w:val="009D531B"/>
    <w:rsid w:val="009D5978"/>
    <w:rsid w:val="009D605C"/>
    <w:rsid w:val="009D65C9"/>
    <w:rsid w:val="009D6812"/>
    <w:rsid w:val="009D69E6"/>
    <w:rsid w:val="009D7402"/>
    <w:rsid w:val="009D7419"/>
    <w:rsid w:val="009D745F"/>
    <w:rsid w:val="009D7463"/>
    <w:rsid w:val="009D7543"/>
    <w:rsid w:val="009D79B8"/>
    <w:rsid w:val="009E005D"/>
    <w:rsid w:val="009E0206"/>
    <w:rsid w:val="009E08DB"/>
    <w:rsid w:val="009E0BDB"/>
    <w:rsid w:val="009E0FBF"/>
    <w:rsid w:val="009E110E"/>
    <w:rsid w:val="009E12A3"/>
    <w:rsid w:val="009E1E20"/>
    <w:rsid w:val="009E27CB"/>
    <w:rsid w:val="009E2861"/>
    <w:rsid w:val="009E3B9F"/>
    <w:rsid w:val="009E40D1"/>
    <w:rsid w:val="009E4524"/>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1271"/>
    <w:rsid w:val="009F1B10"/>
    <w:rsid w:val="009F1EEF"/>
    <w:rsid w:val="009F2450"/>
    <w:rsid w:val="009F2470"/>
    <w:rsid w:val="009F2675"/>
    <w:rsid w:val="009F31F3"/>
    <w:rsid w:val="009F3226"/>
    <w:rsid w:val="009F3392"/>
    <w:rsid w:val="009F358A"/>
    <w:rsid w:val="009F36B6"/>
    <w:rsid w:val="009F3874"/>
    <w:rsid w:val="009F4273"/>
    <w:rsid w:val="009F4598"/>
    <w:rsid w:val="009F494C"/>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6FF4"/>
    <w:rsid w:val="00A0723D"/>
    <w:rsid w:val="00A07796"/>
    <w:rsid w:val="00A0785D"/>
    <w:rsid w:val="00A07FE1"/>
    <w:rsid w:val="00A104F6"/>
    <w:rsid w:val="00A111E2"/>
    <w:rsid w:val="00A112F4"/>
    <w:rsid w:val="00A11A46"/>
    <w:rsid w:val="00A1234B"/>
    <w:rsid w:val="00A12BF6"/>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20444"/>
    <w:rsid w:val="00A2067F"/>
    <w:rsid w:val="00A20796"/>
    <w:rsid w:val="00A209EA"/>
    <w:rsid w:val="00A20DA3"/>
    <w:rsid w:val="00A21F41"/>
    <w:rsid w:val="00A2226B"/>
    <w:rsid w:val="00A22939"/>
    <w:rsid w:val="00A22CC4"/>
    <w:rsid w:val="00A23223"/>
    <w:rsid w:val="00A2322C"/>
    <w:rsid w:val="00A2355D"/>
    <w:rsid w:val="00A23CD4"/>
    <w:rsid w:val="00A23E02"/>
    <w:rsid w:val="00A23E58"/>
    <w:rsid w:val="00A246D7"/>
    <w:rsid w:val="00A24997"/>
    <w:rsid w:val="00A253F8"/>
    <w:rsid w:val="00A25B7C"/>
    <w:rsid w:val="00A25BEE"/>
    <w:rsid w:val="00A266FE"/>
    <w:rsid w:val="00A26DAC"/>
    <w:rsid w:val="00A277F2"/>
    <w:rsid w:val="00A27825"/>
    <w:rsid w:val="00A3005F"/>
    <w:rsid w:val="00A30E7B"/>
    <w:rsid w:val="00A3121B"/>
    <w:rsid w:val="00A312B4"/>
    <w:rsid w:val="00A31895"/>
    <w:rsid w:val="00A31B87"/>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D91"/>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7735"/>
    <w:rsid w:val="00A57FB3"/>
    <w:rsid w:val="00A601E7"/>
    <w:rsid w:val="00A60882"/>
    <w:rsid w:val="00A6097E"/>
    <w:rsid w:val="00A6102E"/>
    <w:rsid w:val="00A6122D"/>
    <w:rsid w:val="00A61624"/>
    <w:rsid w:val="00A61727"/>
    <w:rsid w:val="00A61AAF"/>
    <w:rsid w:val="00A61ED8"/>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78F"/>
    <w:rsid w:val="00A71C6A"/>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2AE"/>
    <w:rsid w:val="00A826CD"/>
    <w:rsid w:val="00A8286B"/>
    <w:rsid w:val="00A830E8"/>
    <w:rsid w:val="00A8316D"/>
    <w:rsid w:val="00A83982"/>
    <w:rsid w:val="00A83F18"/>
    <w:rsid w:val="00A84208"/>
    <w:rsid w:val="00A84773"/>
    <w:rsid w:val="00A84ABE"/>
    <w:rsid w:val="00A8505F"/>
    <w:rsid w:val="00A85525"/>
    <w:rsid w:val="00A85972"/>
    <w:rsid w:val="00A85A81"/>
    <w:rsid w:val="00A85CFE"/>
    <w:rsid w:val="00A85F03"/>
    <w:rsid w:val="00A86110"/>
    <w:rsid w:val="00A86427"/>
    <w:rsid w:val="00A875CD"/>
    <w:rsid w:val="00A87A40"/>
    <w:rsid w:val="00A87CED"/>
    <w:rsid w:val="00A87D41"/>
    <w:rsid w:val="00A903F3"/>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6E3"/>
    <w:rsid w:val="00AA0B31"/>
    <w:rsid w:val="00AA0B7D"/>
    <w:rsid w:val="00AA0D50"/>
    <w:rsid w:val="00AA0F40"/>
    <w:rsid w:val="00AA1223"/>
    <w:rsid w:val="00AA1901"/>
    <w:rsid w:val="00AA1B56"/>
    <w:rsid w:val="00AA3043"/>
    <w:rsid w:val="00AA3A71"/>
    <w:rsid w:val="00AA3B69"/>
    <w:rsid w:val="00AA3BF0"/>
    <w:rsid w:val="00AA447E"/>
    <w:rsid w:val="00AA4D5D"/>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BD"/>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60F6"/>
    <w:rsid w:val="00AB61E8"/>
    <w:rsid w:val="00AB6333"/>
    <w:rsid w:val="00AB67E6"/>
    <w:rsid w:val="00AB6A70"/>
    <w:rsid w:val="00AB6F5F"/>
    <w:rsid w:val="00AB7423"/>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067"/>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CC2"/>
    <w:rsid w:val="00AD3DC0"/>
    <w:rsid w:val="00AD3E77"/>
    <w:rsid w:val="00AD3ECC"/>
    <w:rsid w:val="00AD4752"/>
    <w:rsid w:val="00AD496E"/>
    <w:rsid w:val="00AD4AF2"/>
    <w:rsid w:val="00AD4AFA"/>
    <w:rsid w:val="00AD4D11"/>
    <w:rsid w:val="00AD4FB4"/>
    <w:rsid w:val="00AD52E8"/>
    <w:rsid w:val="00AD53B9"/>
    <w:rsid w:val="00AD549B"/>
    <w:rsid w:val="00AD7D5C"/>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13"/>
    <w:rsid w:val="00AE68AA"/>
    <w:rsid w:val="00AE6C79"/>
    <w:rsid w:val="00AE6FEC"/>
    <w:rsid w:val="00AE77D8"/>
    <w:rsid w:val="00AF0217"/>
    <w:rsid w:val="00AF06D8"/>
    <w:rsid w:val="00AF0B00"/>
    <w:rsid w:val="00AF0FCB"/>
    <w:rsid w:val="00AF286D"/>
    <w:rsid w:val="00AF2B71"/>
    <w:rsid w:val="00AF2F80"/>
    <w:rsid w:val="00AF32D7"/>
    <w:rsid w:val="00AF3DC5"/>
    <w:rsid w:val="00AF3F66"/>
    <w:rsid w:val="00AF4130"/>
    <w:rsid w:val="00AF42F6"/>
    <w:rsid w:val="00AF4A10"/>
    <w:rsid w:val="00AF5D3C"/>
    <w:rsid w:val="00AF601A"/>
    <w:rsid w:val="00AF65D9"/>
    <w:rsid w:val="00AF6FC6"/>
    <w:rsid w:val="00AF74F8"/>
    <w:rsid w:val="00AF776C"/>
    <w:rsid w:val="00B00123"/>
    <w:rsid w:val="00B0028C"/>
    <w:rsid w:val="00B01000"/>
    <w:rsid w:val="00B0156D"/>
    <w:rsid w:val="00B030C3"/>
    <w:rsid w:val="00B03593"/>
    <w:rsid w:val="00B03A11"/>
    <w:rsid w:val="00B03A9A"/>
    <w:rsid w:val="00B0469D"/>
    <w:rsid w:val="00B04BDE"/>
    <w:rsid w:val="00B04ED4"/>
    <w:rsid w:val="00B0506D"/>
    <w:rsid w:val="00B05177"/>
    <w:rsid w:val="00B0555F"/>
    <w:rsid w:val="00B0558F"/>
    <w:rsid w:val="00B063D1"/>
    <w:rsid w:val="00B0794A"/>
    <w:rsid w:val="00B1054B"/>
    <w:rsid w:val="00B109AD"/>
    <w:rsid w:val="00B109DE"/>
    <w:rsid w:val="00B10C16"/>
    <w:rsid w:val="00B10C61"/>
    <w:rsid w:val="00B1106A"/>
    <w:rsid w:val="00B117C0"/>
    <w:rsid w:val="00B11AE5"/>
    <w:rsid w:val="00B11D2A"/>
    <w:rsid w:val="00B12409"/>
    <w:rsid w:val="00B1298B"/>
    <w:rsid w:val="00B12B06"/>
    <w:rsid w:val="00B12C1C"/>
    <w:rsid w:val="00B12FFB"/>
    <w:rsid w:val="00B13205"/>
    <w:rsid w:val="00B136CC"/>
    <w:rsid w:val="00B138DF"/>
    <w:rsid w:val="00B13B01"/>
    <w:rsid w:val="00B13DBC"/>
    <w:rsid w:val="00B13FDF"/>
    <w:rsid w:val="00B14260"/>
    <w:rsid w:val="00B143FA"/>
    <w:rsid w:val="00B15155"/>
    <w:rsid w:val="00B15582"/>
    <w:rsid w:val="00B1596E"/>
    <w:rsid w:val="00B1636B"/>
    <w:rsid w:val="00B16930"/>
    <w:rsid w:val="00B17023"/>
    <w:rsid w:val="00B171F4"/>
    <w:rsid w:val="00B172F9"/>
    <w:rsid w:val="00B17511"/>
    <w:rsid w:val="00B1758F"/>
    <w:rsid w:val="00B17EF1"/>
    <w:rsid w:val="00B2043D"/>
    <w:rsid w:val="00B2069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3A5"/>
    <w:rsid w:val="00B32730"/>
    <w:rsid w:val="00B32E41"/>
    <w:rsid w:val="00B33365"/>
    <w:rsid w:val="00B33FFC"/>
    <w:rsid w:val="00B34846"/>
    <w:rsid w:val="00B34CFE"/>
    <w:rsid w:val="00B34FE0"/>
    <w:rsid w:val="00B35296"/>
    <w:rsid w:val="00B3742B"/>
    <w:rsid w:val="00B37508"/>
    <w:rsid w:val="00B37D6B"/>
    <w:rsid w:val="00B37EB8"/>
    <w:rsid w:val="00B400F8"/>
    <w:rsid w:val="00B402F1"/>
    <w:rsid w:val="00B40B05"/>
    <w:rsid w:val="00B40B2C"/>
    <w:rsid w:val="00B40F2F"/>
    <w:rsid w:val="00B41232"/>
    <w:rsid w:val="00B41304"/>
    <w:rsid w:val="00B4146E"/>
    <w:rsid w:val="00B41521"/>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4F6A"/>
    <w:rsid w:val="00B4501C"/>
    <w:rsid w:val="00B45289"/>
    <w:rsid w:val="00B452B5"/>
    <w:rsid w:val="00B4544A"/>
    <w:rsid w:val="00B454A3"/>
    <w:rsid w:val="00B454F9"/>
    <w:rsid w:val="00B459EE"/>
    <w:rsid w:val="00B460BE"/>
    <w:rsid w:val="00B46562"/>
    <w:rsid w:val="00B46FED"/>
    <w:rsid w:val="00B4712D"/>
    <w:rsid w:val="00B478C6"/>
    <w:rsid w:val="00B5001E"/>
    <w:rsid w:val="00B502CE"/>
    <w:rsid w:val="00B50814"/>
    <w:rsid w:val="00B509DA"/>
    <w:rsid w:val="00B50EA2"/>
    <w:rsid w:val="00B5107C"/>
    <w:rsid w:val="00B5124E"/>
    <w:rsid w:val="00B512C9"/>
    <w:rsid w:val="00B5204F"/>
    <w:rsid w:val="00B52356"/>
    <w:rsid w:val="00B52AFC"/>
    <w:rsid w:val="00B52EB5"/>
    <w:rsid w:val="00B5324A"/>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305"/>
    <w:rsid w:val="00B634AD"/>
    <w:rsid w:val="00B63594"/>
    <w:rsid w:val="00B640C5"/>
    <w:rsid w:val="00B643E8"/>
    <w:rsid w:val="00B64773"/>
    <w:rsid w:val="00B64AA2"/>
    <w:rsid w:val="00B6537B"/>
    <w:rsid w:val="00B65FBE"/>
    <w:rsid w:val="00B66A78"/>
    <w:rsid w:val="00B66B3B"/>
    <w:rsid w:val="00B6723F"/>
    <w:rsid w:val="00B67596"/>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EFB"/>
    <w:rsid w:val="00BA2104"/>
    <w:rsid w:val="00BA2715"/>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8BA"/>
    <w:rsid w:val="00BB0B1D"/>
    <w:rsid w:val="00BB15BA"/>
    <w:rsid w:val="00BB1AC0"/>
    <w:rsid w:val="00BB23B3"/>
    <w:rsid w:val="00BB2BC9"/>
    <w:rsid w:val="00BB2C26"/>
    <w:rsid w:val="00BB2D1A"/>
    <w:rsid w:val="00BB3945"/>
    <w:rsid w:val="00BB407B"/>
    <w:rsid w:val="00BB43A0"/>
    <w:rsid w:val="00BB4A6C"/>
    <w:rsid w:val="00BB4B88"/>
    <w:rsid w:val="00BB5720"/>
    <w:rsid w:val="00BB5B46"/>
    <w:rsid w:val="00BB602B"/>
    <w:rsid w:val="00BB6103"/>
    <w:rsid w:val="00BB671D"/>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6939"/>
    <w:rsid w:val="00BC739B"/>
    <w:rsid w:val="00BC7D70"/>
    <w:rsid w:val="00BD0604"/>
    <w:rsid w:val="00BD0701"/>
    <w:rsid w:val="00BD0A74"/>
    <w:rsid w:val="00BD250A"/>
    <w:rsid w:val="00BD283D"/>
    <w:rsid w:val="00BD338A"/>
    <w:rsid w:val="00BD3687"/>
    <w:rsid w:val="00BD3EBA"/>
    <w:rsid w:val="00BD3F46"/>
    <w:rsid w:val="00BD405C"/>
    <w:rsid w:val="00BD4A34"/>
    <w:rsid w:val="00BD5081"/>
    <w:rsid w:val="00BD56CE"/>
    <w:rsid w:val="00BD5E19"/>
    <w:rsid w:val="00BD6113"/>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F34"/>
    <w:rsid w:val="00BE3277"/>
    <w:rsid w:val="00BE343E"/>
    <w:rsid w:val="00BE36FC"/>
    <w:rsid w:val="00BE3AD7"/>
    <w:rsid w:val="00BE3BB1"/>
    <w:rsid w:val="00BE4527"/>
    <w:rsid w:val="00BE55F0"/>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CA"/>
    <w:rsid w:val="00BF2298"/>
    <w:rsid w:val="00BF24F3"/>
    <w:rsid w:val="00BF26CE"/>
    <w:rsid w:val="00BF2802"/>
    <w:rsid w:val="00BF2EEB"/>
    <w:rsid w:val="00BF3153"/>
    <w:rsid w:val="00BF3515"/>
    <w:rsid w:val="00BF35B4"/>
    <w:rsid w:val="00BF3628"/>
    <w:rsid w:val="00BF393C"/>
    <w:rsid w:val="00BF3A75"/>
    <w:rsid w:val="00BF3B0A"/>
    <w:rsid w:val="00BF3C81"/>
    <w:rsid w:val="00BF44AC"/>
    <w:rsid w:val="00BF51B0"/>
    <w:rsid w:val="00BF5AA1"/>
    <w:rsid w:val="00BF5D58"/>
    <w:rsid w:val="00BF6AEB"/>
    <w:rsid w:val="00BF73C2"/>
    <w:rsid w:val="00BF7570"/>
    <w:rsid w:val="00BF78A1"/>
    <w:rsid w:val="00BF7AB0"/>
    <w:rsid w:val="00BF7B48"/>
    <w:rsid w:val="00C00161"/>
    <w:rsid w:val="00C00D84"/>
    <w:rsid w:val="00C016C4"/>
    <w:rsid w:val="00C0174D"/>
    <w:rsid w:val="00C01B9D"/>
    <w:rsid w:val="00C01F38"/>
    <w:rsid w:val="00C01FE2"/>
    <w:rsid w:val="00C02BE4"/>
    <w:rsid w:val="00C0358B"/>
    <w:rsid w:val="00C03664"/>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1048"/>
    <w:rsid w:val="00C117E0"/>
    <w:rsid w:val="00C11A70"/>
    <w:rsid w:val="00C11DF2"/>
    <w:rsid w:val="00C12E3E"/>
    <w:rsid w:val="00C1309F"/>
    <w:rsid w:val="00C13560"/>
    <w:rsid w:val="00C13C48"/>
    <w:rsid w:val="00C142EC"/>
    <w:rsid w:val="00C148F4"/>
    <w:rsid w:val="00C148F9"/>
    <w:rsid w:val="00C15057"/>
    <w:rsid w:val="00C15068"/>
    <w:rsid w:val="00C15A50"/>
    <w:rsid w:val="00C15CE4"/>
    <w:rsid w:val="00C172EA"/>
    <w:rsid w:val="00C17534"/>
    <w:rsid w:val="00C1758E"/>
    <w:rsid w:val="00C1773F"/>
    <w:rsid w:val="00C17897"/>
    <w:rsid w:val="00C17BB3"/>
    <w:rsid w:val="00C17CA2"/>
    <w:rsid w:val="00C17DCC"/>
    <w:rsid w:val="00C20064"/>
    <w:rsid w:val="00C203C7"/>
    <w:rsid w:val="00C20597"/>
    <w:rsid w:val="00C205BE"/>
    <w:rsid w:val="00C20906"/>
    <w:rsid w:val="00C20A23"/>
    <w:rsid w:val="00C20D5F"/>
    <w:rsid w:val="00C21127"/>
    <w:rsid w:val="00C21438"/>
    <w:rsid w:val="00C21B52"/>
    <w:rsid w:val="00C21BD1"/>
    <w:rsid w:val="00C21CFB"/>
    <w:rsid w:val="00C21E89"/>
    <w:rsid w:val="00C222CF"/>
    <w:rsid w:val="00C22350"/>
    <w:rsid w:val="00C228CB"/>
    <w:rsid w:val="00C22C2A"/>
    <w:rsid w:val="00C23112"/>
    <w:rsid w:val="00C23232"/>
    <w:rsid w:val="00C23997"/>
    <w:rsid w:val="00C240D1"/>
    <w:rsid w:val="00C24A69"/>
    <w:rsid w:val="00C24B59"/>
    <w:rsid w:val="00C24ED3"/>
    <w:rsid w:val="00C25207"/>
    <w:rsid w:val="00C25AD8"/>
    <w:rsid w:val="00C26099"/>
    <w:rsid w:val="00C26168"/>
    <w:rsid w:val="00C266DB"/>
    <w:rsid w:val="00C26947"/>
    <w:rsid w:val="00C26DAA"/>
    <w:rsid w:val="00C26EBF"/>
    <w:rsid w:val="00C272B0"/>
    <w:rsid w:val="00C27726"/>
    <w:rsid w:val="00C3046F"/>
    <w:rsid w:val="00C30D4C"/>
    <w:rsid w:val="00C30E53"/>
    <w:rsid w:val="00C30F0B"/>
    <w:rsid w:val="00C318E6"/>
    <w:rsid w:val="00C3225E"/>
    <w:rsid w:val="00C32316"/>
    <w:rsid w:val="00C3301A"/>
    <w:rsid w:val="00C332D4"/>
    <w:rsid w:val="00C3349A"/>
    <w:rsid w:val="00C3367E"/>
    <w:rsid w:val="00C33F3E"/>
    <w:rsid w:val="00C34061"/>
    <w:rsid w:val="00C34074"/>
    <w:rsid w:val="00C341CE"/>
    <w:rsid w:val="00C34551"/>
    <w:rsid w:val="00C3459A"/>
    <w:rsid w:val="00C34845"/>
    <w:rsid w:val="00C34C6E"/>
    <w:rsid w:val="00C34FF5"/>
    <w:rsid w:val="00C35581"/>
    <w:rsid w:val="00C35746"/>
    <w:rsid w:val="00C3579E"/>
    <w:rsid w:val="00C35911"/>
    <w:rsid w:val="00C36369"/>
    <w:rsid w:val="00C364CF"/>
    <w:rsid w:val="00C36953"/>
    <w:rsid w:val="00C36CEC"/>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838"/>
    <w:rsid w:val="00C47B5C"/>
    <w:rsid w:val="00C47E4E"/>
    <w:rsid w:val="00C507AA"/>
    <w:rsid w:val="00C50936"/>
    <w:rsid w:val="00C51009"/>
    <w:rsid w:val="00C512A9"/>
    <w:rsid w:val="00C521B8"/>
    <w:rsid w:val="00C522FF"/>
    <w:rsid w:val="00C52444"/>
    <w:rsid w:val="00C52539"/>
    <w:rsid w:val="00C52819"/>
    <w:rsid w:val="00C52912"/>
    <w:rsid w:val="00C52C5D"/>
    <w:rsid w:val="00C52D8A"/>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B8"/>
    <w:rsid w:val="00C7014F"/>
    <w:rsid w:val="00C7073A"/>
    <w:rsid w:val="00C709CB"/>
    <w:rsid w:val="00C70FE4"/>
    <w:rsid w:val="00C71C19"/>
    <w:rsid w:val="00C71C3D"/>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038"/>
    <w:rsid w:val="00C76EF0"/>
    <w:rsid w:val="00C76F95"/>
    <w:rsid w:val="00C77233"/>
    <w:rsid w:val="00C77381"/>
    <w:rsid w:val="00C776C4"/>
    <w:rsid w:val="00C80236"/>
    <w:rsid w:val="00C80254"/>
    <w:rsid w:val="00C80645"/>
    <w:rsid w:val="00C809B6"/>
    <w:rsid w:val="00C80AEF"/>
    <w:rsid w:val="00C80C64"/>
    <w:rsid w:val="00C80EA0"/>
    <w:rsid w:val="00C81A6E"/>
    <w:rsid w:val="00C823B3"/>
    <w:rsid w:val="00C824FB"/>
    <w:rsid w:val="00C82772"/>
    <w:rsid w:val="00C82791"/>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1BC9"/>
    <w:rsid w:val="00C92299"/>
    <w:rsid w:val="00C923E8"/>
    <w:rsid w:val="00C925B5"/>
    <w:rsid w:val="00C92779"/>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8E1"/>
    <w:rsid w:val="00CA30EA"/>
    <w:rsid w:val="00CA3541"/>
    <w:rsid w:val="00CA36D3"/>
    <w:rsid w:val="00CA381B"/>
    <w:rsid w:val="00CA3AA4"/>
    <w:rsid w:val="00CA49F4"/>
    <w:rsid w:val="00CA4D45"/>
    <w:rsid w:val="00CA585E"/>
    <w:rsid w:val="00CA5D11"/>
    <w:rsid w:val="00CA5FA1"/>
    <w:rsid w:val="00CA60F2"/>
    <w:rsid w:val="00CA6A63"/>
    <w:rsid w:val="00CA6CFA"/>
    <w:rsid w:val="00CA709F"/>
    <w:rsid w:val="00CA72D6"/>
    <w:rsid w:val="00CA73FA"/>
    <w:rsid w:val="00CA78E1"/>
    <w:rsid w:val="00CB006E"/>
    <w:rsid w:val="00CB01F4"/>
    <w:rsid w:val="00CB0B90"/>
    <w:rsid w:val="00CB111A"/>
    <w:rsid w:val="00CB1217"/>
    <w:rsid w:val="00CB156B"/>
    <w:rsid w:val="00CB1CCD"/>
    <w:rsid w:val="00CB2270"/>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60F0"/>
    <w:rsid w:val="00CB635A"/>
    <w:rsid w:val="00CB656B"/>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EA"/>
    <w:rsid w:val="00CC4C17"/>
    <w:rsid w:val="00CC4FE7"/>
    <w:rsid w:val="00CC55C4"/>
    <w:rsid w:val="00CC5C2D"/>
    <w:rsid w:val="00CC5E9C"/>
    <w:rsid w:val="00CC6095"/>
    <w:rsid w:val="00CC697D"/>
    <w:rsid w:val="00CC70E2"/>
    <w:rsid w:val="00CC750E"/>
    <w:rsid w:val="00CC7876"/>
    <w:rsid w:val="00CC7B85"/>
    <w:rsid w:val="00CD023C"/>
    <w:rsid w:val="00CD0474"/>
    <w:rsid w:val="00CD10DF"/>
    <w:rsid w:val="00CD1178"/>
    <w:rsid w:val="00CD1268"/>
    <w:rsid w:val="00CD207C"/>
    <w:rsid w:val="00CD272B"/>
    <w:rsid w:val="00CD3028"/>
    <w:rsid w:val="00CD3276"/>
    <w:rsid w:val="00CD33BF"/>
    <w:rsid w:val="00CD38C1"/>
    <w:rsid w:val="00CD3BC9"/>
    <w:rsid w:val="00CD41BD"/>
    <w:rsid w:val="00CD4A43"/>
    <w:rsid w:val="00CD4DF9"/>
    <w:rsid w:val="00CD5A59"/>
    <w:rsid w:val="00CD6062"/>
    <w:rsid w:val="00CD6DA9"/>
    <w:rsid w:val="00CD6DF9"/>
    <w:rsid w:val="00CD711D"/>
    <w:rsid w:val="00CD7453"/>
    <w:rsid w:val="00CD763A"/>
    <w:rsid w:val="00CD7801"/>
    <w:rsid w:val="00CD7BC0"/>
    <w:rsid w:val="00CE009C"/>
    <w:rsid w:val="00CE0B29"/>
    <w:rsid w:val="00CE0B7A"/>
    <w:rsid w:val="00CE10E6"/>
    <w:rsid w:val="00CE1119"/>
    <w:rsid w:val="00CE1154"/>
    <w:rsid w:val="00CE12FD"/>
    <w:rsid w:val="00CE18C6"/>
    <w:rsid w:val="00CE2000"/>
    <w:rsid w:val="00CE222F"/>
    <w:rsid w:val="00CE22F0"/>
    <w:rsid w:val="00CE23FA"/>
    <w:rsid w:val="00CE24BE"/>
    <w:rsid w:val="00CE31D5"/>
    <w:rsid w:val="00CE39A5"/>
    <w:rsid w:val="00CE4015"/>
    <w:rsid w:val="00CE4C34"/>
    <w:rsid w:val="00CE553C"/>
    <w:rsid w:val="00CE57B4"/>
    <w:rsid w:val="00CE5BF2"/>
    <w:rsid w:val="00CE7A3B"/>
    <w:rsid w:val="00CE7A96"/>
    <w:rsid w:val="00CE7CD5"/>
    <w:rsid w:val="00CF0723"/>
    <w:rsid w:val="00CF0C8A"/>
    <w:rsid w:val="00CF0FDE"/>
    <w:rsid w:val="00CF12CD"/>
    <w:rsid w:val="00CF16FC"/>
    <w:rsid w:val="00CF1934"/>
    <w:rsid w:val="00CF1ECF"/>
    <w:rsid w:val="00CF1F65"/>
    <w:rsid w:val="00CF24DE"/>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CBB"/>
    <w:rsid w:val="00D04DCE"/>
    <w:rsid w:val="00D0532A"/>
    <w:rsid w:val="00D0538B"/>
    <w:rsid w:val="00D05ABC"/>
    <w:rsid w:val="00D05D3D"/>
    <w:rsid w:val="00D05DEC"/>
    <w:rsid w:val="00D0694C"/>
    <w:rsid w:val="00D069E3"/>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3A2"/>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4F33"/>
    <w:rsid w:val="00D3528B"/>
    <w:rsid w:val="00D356C7"/>
    <w:rsid w:val="00D35FE6"/>
    <w:rsid w:val="00D35FFA"/>
    <w:rsid w:val="00D360CF"/>
    <w:rsid w:val="00D369A6"/>
    <w:rsid w:val="00D36AE4"/>
    <w:rsid w:val="00D36DA6"/>
    <w:rsid w:val="00D37046"/>
    <w:rsid w:val="00D3716B"/>
    <w:rsid w:val="00D37190"/>
    <w:rsid w:val="00D37461"/>
    <w:rsid w:val="00D37B55"/>
    <w:rsid w:val="00D37E8D"/>
    <w:rsid w:val="00D40076"/>
    <w:rsid w:val="00D400D2"/>
    <w:rsid w:val="00D40C61"/>
    <w:rsid w:val="00D40FEE"/>
    <w:rsid w:val="00D4107E"/>
    <w:rsid w:val="00D410D7"/>
    <w:rsid w:val="00D41132"/>
    <w:rsid w:val="00D41FA3"/>
    <w:rsid w:val="00D4201D"/>
    <w:rsid w:val="00D42A11"/>
    <w:rsid w:val="00D43050"/>
    <w:rsid w:val="00D43218"/>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E41"/>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2A2"/>
    <w:rsid w:val="00D63525"/>
    <w:rsid w:val="00D63FB9"/>
    <w:rsid w:val="00D64668"/>
    <w:rsid w:val="00D646EE"/>
    <w:rsid w:val="00D647D8"/>
    <w:rsid w:val="00D64CE1"/>
    <w:rsid w:val="00D6550C"/>
    <w:rsid w:val="00D656AD"/>
    <w:rsid w:val="00D65F5F"/>
    <w:rsid w:val="00D667E9"/>
    <w:rsid w:val="00D66E6F"/>
    <w:rsid w:val="00D67B68"/>
    <w:rsid w:val="00D70080"/>
    <w:rsid w:val="00D703E7"/>
    <w:rsid w:val="00D7085C"/>
    <w:rsid w:val="00D7098E"/>
    <w:rsid w:val="00D709A7"/>
    <w:rsid w:val="00D70FF6"/>
    <w:rsid w:val="00D7264B"/>
    <w:rsid w:val="00D72AC4"/>
    <w:rsid w:val="00D72CD5"/>
    <w:rsid w:val="00D73274"/>
    <w:rsid w:val="00D739BA"/>
    <w:rsid w:val="00D739DE"/>
    <w:rsid w:val="00D73DBB"/>
    <w:rsid w:val="00D74670"/>
    <w:rsid w:val="00D74B39"/>
    <w:rsid w:val="00D74BE2"/>
    <w:rsid w:val="00D75AA5"/>
    <w:rsid w:val="00D75B1D"/>
    <w:rsid w:val="00D75CA6"/>
    <w:rsid w:val="00D75E70"/>
    <w:rsid w:val="00D76448"/>
    <w:rsid w:val="00D775D1"/>
    <w:rsid w:val="00D80191"/>
    <w:rsid w:val="00D80B9E"/>
    <w:rsid w:val="00D80BF1"/>
    <w:rsid w:val="00D81728"/>
    <w:rsid w:val="00D81FB4"/>
    <w:rsid w:val="00D8209E"/>
    <w:rsid w:val="00D824AB"/>
    <w:rsid w:val="00D825A6"/>
    <w:rsid w:val="00D827B7"/>
    <w:rsid w:val="00D82D20"/>
    <w:rsid w:val="00D831DF"/>
    <w:rsid w:val="00D83684"/>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E02"/>
    <w:rsid w:val="00D944CB"/>
    <w:rsid w:val="00D9458F"/>
    <w:rsid w:val="00D952D9"/>
    <w:rsid w:val="00D95329"/>
    <w:rsid w:val="00D955FF"/>
    <w:rsid w:val="00D95BDB"/>
    <w:rsid w:val="00D95D0C"/>
    <w:rsid w:val="00D95DD3"/>
    <w:rsid w:val="00D9684F"/>
    <w:rsid w:val="00D97319"/>
    <w:rsid w:val="00D973F8"/>
    <w:rsid w:val="00D97638"/>
    <w:rsid w:val="00D97697"/>
    <w:rsid w:val="00D97A93"/>
    <w:rsid w:val="00DA1330"/>
    <w:rsid w:val="00DA18E4"/>
    <w:rsid w:val="00DA1D35"/>
    <w:rsid w:val="00DA1D41"/>
    <w:rsid w:val="00DA250B"/>
    <w:rsid w:val="00DA27DA"/>
    <w:rsid w:val="00DA3010"/>
    <w:rsid w:val="00DA31AA"/>
    <w:rsid w:val="00DA368F"/>
    <w:rsid w:val="00DA36D1"/>
    <w:rsid w:val="00DA51D2"/>
    <w:rsid w:val="00DA589A"/>
    <w:rsid w:val="00DA5DF5"/>
    <w:rsid w:val="00DA6084"/>
    <w:rsid w:val="00DA609A"/>
    <w:rsid w:val="00DA617D"/>
    <w:rsid w:val="00DA630F"/>
    <w:rsid w:val="00DA6631"/>
    <w:rsid w:val="00DA6705"/>
    <w:rsid w:val="00DA7310"/>
    <w:rsid w:val="00DA7774"/>
    <w:rsid w:val="00DA78C7"/>
    <w:rsid w:val="00DB0390"/>
    <w:rsid w:val="00DB03D7"/>
    <w:rsid w:val="00DB0F00"/>
    <w:rsid w:val="00DB1BF9"/>
    <w:rsid w:val="00DB1D05"/>
    <w:rsid w:val="00DB1EF2"/>
    <w:rsid w:val="00DB1F95"/>
    <w:rsid w:val="00DB20F0"/>
    <w:rsid w:val="00DB2926"/>
    <w:rsid w:val="00DB3654"/>
    <w:rsid w:val="00DB3B17"/>
    <w:rsid w:val="00DB3DFB"/>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778"/>
    <w:rsid w:val="00DC1B22"/>
    <w:rsid w:val="00DC1C48"/>
    <w:rsid w:val="00DC1F09"/>
    <w:rsid w:val="00DC2060"/>
    <w:rsid w:val="00DC2083"/>
    <w:rsid w:val="00DC2789"/>
    <w:rsid w:val="00DC2B2D"/>
    <w:rsid w:val="00DC2CAE"/>
    <w:rsid w:val="00DC3049"/>
    <w:rsid w:val="00DC30F6"/>
    <w:rsid w:val="00DC3A27"/>
    <w:rsid w:val="00DC3BB0"/>
    <w:rsid w:val="00DC3D4C"/>
    <w:rsid w:val="00DC48EB"/>
    <w:rsid w:val="00DC49D4"/>
    <w:rsid w:val="00DC4CA4"/>
    <w:rsid w:val="00DC4F90"/>
    <w:rsid w:val="00DC60C9"/>
    <w:rsid w:val="00DC6E22"/>
    <w:rsid w:val="00DC7522"/>
    <w:rsid w:val="00DC7D4A"/>
    <w:rsid w:val="00DD0201"/>
    <w:rsid w:val="00DD03AB"/>
    <w:rsid w:val="00DD08D6"/>
    <w:rsid w:val="00DD19DF"/>
    <w:rsid w:val="00DD1F53"/>
    <w:rsid w:val="00DD3006"/>
    <w:rsid w:val="00DD31EF"/>
    <w:rsid w:val="00DD3FF9"/>
    <w:rsid w:val="00DD4533"/>
    <w:rsid w:val="00DD4A1D"/>
    <w:rsid w:val="00DD56A0"/>
    <w:rsid w:val="00DD5D22"/>
    <w:rsid w:val="00DD5EAB"/>
    <w:rsid w:val="00DD5EF6"/>
    <w:rsid w:val="00DD5F6C"/>
    <w:rsid w:val="00DD61FC"/>
    <w:rsid w:val="00DD65E9"/>
    <w:rsid w:val="00DD701A"/>
    <w:rsid w:val="00DD712D"/>
    <w:rsid w:val="00DD75D9"/>
    <w:rsid w:val="00DE046B"/>
    <w:rsid w:val="00DE09FA"/>
    <w:rsid w:val="00DE0D34"/>
    <w:rsid w:val="00DE16F7"/>
    <w:rsid w:val="00DE19D5"/>
    <w:rsid w:val="00DE1A3F"/>
    <w:rsid w:val="00DE1B70"/>
    <w:rsid w:val="00DE1BF2"/>
    <w:rsid w:val="00DE2069"/>
    <w:rsid w:val="00DE24DF"/>
    <w:rsid w:val="00DE2D61"/>
    <w:rsid w:val="00DE3624"/>
    <w:rsid w:val="00DE4018"/>
    <w:rsid w:val="00DE41BE"/>
    <w:rsid w:val="00DE4723"/>
    <w:rsid w:val="00DE4C93"/>
    <w:rsid w:val="00DE5326"/>
    <w:rsid w:val="00DE535D"/>
    <w:rsid w:val="00DE5620"/>
    <w:rsid w:val="00DE5A34"/>
    <w:rsid w:val="00DE751D"/>
    <w:rsid w:val="00DE7E4B"/>
    <w:rsid w:val="00DF045E"/>
    <w:rsid w:val="00DF1441"/>
    <w:rsid w:val="00DF1ADF"/>
    <w:rsid w:val="00DF203B"/>
    <w:rsid w:val="00DF20B1"/>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B1"/>
    <w:rsid w:val="00E021DA"/>
    <w:rsid w:val="00E02490"/>
    <w:rsid w:val="00E027DC"/>
    <w:rsid w:val="00E02B96"/>
    <w:rsid w:val="00E02E20"/>
    <w:rsid w:val="00E0343F"/>
    <w:rsid w:val="00E049B1"/>
    <w:rsid w:val="00E04C5C"/>
    <w:rsid w:val="00E0535A"/>
    <w:rsid w:val="00E05766"/>
    <w:rsid w:val="00E05B7A"/>
    <w:rsid w:val="00E05EFC"/>
    <w:rsid w:val="00E06D9B"/>
    <w:rsid w:val="00E07297"/>
    <w:rsid w:val="00E07BF3"/>
    <w:rsid w:val="00E07CE2"/>
    <w:rsid w:val="00E106CD"/>
    <w:rsid w:val="00E11121"/>
    <w:rsid w:val="00E11426"/>
    <w:rsid w:val="00E120CA"/>
    <w:rsid w:val="00E12482"/>
    <w:rsid w:val="00E12725"/>
    <w:rsid w:val="00E13722"/>
    <w:rsid w:val="00E1372A"/>
    <w:rsid w:val="00E137A4"/>
    <w:rsid w:val="00E14C4C"/>
    <w:rsid w:val="00E1722E"/>
    <w:rsid w:val="00E17315"/>
    <w:rsid w:val="00E17430"/>
    <w:rsid w:val="00E17E1A"/>
    <w:rsid w:val="00E17EA4"/>
    <w:rsid w:val="00E17FDB"/>
    <w:rsid w:val="00E20EEB"/>
    <w:rsid w:val="00E2139C"/>
    <w:rsid w:val="00E2149A"/>
    <w:rsid w:val="00E214DB"/>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21D6"/>
    <w:rsid w:val="00E325A5"/>
    <w:rsid w:val="00E32A19"/>
    <w:rsid w:val="00E32BA1"/>
    <w:rsid w:val="00E32C52"/>
    <w:rsid w:val="00E32F33"/>
    <w:rsid w:val="00E3313B"/>
    <w:rsid w:val="00E3319E"/>
    <w:rsid w:val="00E33A10"/>
    <w:rsid w:val="00E33C18"/>
    <w:rsid w:val="00E343B9"/>
    <w:rsid w:val="00E343F5"/>
    <w:rsid w:val="00E34B3A"/>
    <w:rsid w:val="00E35379"/>
    <w:rsid w:val="00E3556C"/>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2A"/>
    <w:rsid w:val="00E42935"/>
    <w:rsid w:val="00E42F18"/>
    <w:rsid w:val="00E42FDE"/>
    <w:rsid w:val="00E433CA"/>
    <w:rsid w:val="00E43745"/>
    <w:rsid w:val="00E4384E"/>
    <w:rsid w:val="00E43B2B"/>
    <w:rsid w:val="00E44743"/>
    <w:rsid w:val="00E44BC5"/>
    <w:rsid w:val="00E44CCF"/>
    <w:rsid w:val="00E45534"/>
    <w:rsid w:val="00E456D9"/>
    <w:rsid w:val="00E4572B"/>
    <w:rsid w:val="00E45739"/>
    <w:rsid w:val="00E45C99"/>
    <w:rsid w:val="00E46161"/>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D30"/>
    <w:rsid w:val="00E6330F"/>
    <w:rsid w:val="00E63439"/>
    <w:rsid w:val="00E63AE9"/>
    <w:rsid w:val="00E641C3"/>
    <w:rsid w:val="00E6427B"/>
    <w:rsid w:val="00E645F8"/>
    <w:rsid w:val="00E649C0"/>
    <w:rsid w:val="00E64F57"/>
    <w:rsid w:val="00E658D1"/>
    <w:rsid w:val="00E65CCB"/>
    <w:rsid w:val="00E661ED"/>
    <w:rsid w:val="00E67632"/>
    <w:rsid w:val="00E67672"/>
    <w:rsid w:val="00E67837"/>
    <w:rsid w:val="00E67A8A"/>
    <w:rsid w:val="00E67D2B"/>
    <w:rsid w:val="00E7012E"/>
    <w:rsid w:val="00E7017A"/>
    <w:rsid w:val="00E70261"/>
    <w:rsid w:val="00E704FE"/>
    <w:rsid w:val="00E707FE"/>
    <w:rsid w:val="00E70CE4"/>
    <w:rsid w:val="00E7121E"/>
    <w:rsid w:val="00E712FD"/>
    <w:rsid w:val="00E7154F"/>
    <w:rsid w:val="00E71E3B"/>
    <w:rsid w:val="00E72578"/>
    <w:rsid w:val="00E726CA"/>
    <w:rsid w:val="00E72FE1"/>
    <w:rsid w:val="00E736BA"/>
    <w:rsid w:val="00E738D6"/>
    <w:rsid w:val="00E73AD7"/>
    <w:rsid w:val="00E73ECD"/>
    <w:rsid w:val="00E7441F"/>
    <w:rsid w:val="00E75E22"/>
    <w:rsid w:val="00E765B2"/>
    <w:rsid w:val="00E76E01"/>
    <w:rsid w:val="00E77580"/>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109"/>
    <w:rsid w:val="00E84AD0"/>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2FF9"/>
    <w:rsid w:val="00E93D5C"/>
    <w:rsid w:val="00E93DCE"/>
    <w:rsid w:val="00E944EB"/>
    <w:rsid w:val="00E94548"/>
    <w:rsid w:val="00E9482B"/>
    <w:rsid w:val="00E95299"/>
    <w:rsid w:val="00E95C3F"/>
    <w:rsid w:val="00E960CB"/>
    <w:rsid w:val="00E96A84"/>
    <w:rsid w:val="00E96C97"/>
    <w:rsid w:val="00E977B5"/>
    <w:rsid w:val="00E97C6F"/>
    <w:rsid w:val="00E97E83"/>
    <w:rsid w:val="00EA0043"/>
    <w:rsid w:val="00EA02F1"/>
    <w:rsid w:val="00EA0970"/>
    <w:rsid w:val="00EA2D25"/>
    <w:rsid w:val="00EA2FE2"/>
    <w:rsid w:val="00EA3117"/>
    <w:rsid w:val="00EA3545"/>
    <w:rsid w:val="00EA3734"/>
    <w:rsid w:val="00EA3BEB"/>
    <w:rsid w:val="00EA467F"/>
    <w:rsid w:val="00EA4A39"/>
    <w:rsid w:val="00EA4C59"/>
    <w:rsid w:val="00EA4EA7"/>
    <w:rsid w:val="00EA4EDE"/>
    <w:rsid w:val="00EA557C"/>
    <w:rsid w:val="00EA6442"/>
    <w:rsid w:val="00EA6F1D"/>
    <w:rsid w:val="00EA73A0"/>
    <w:rsid w:val="00EA760A"/>
    <w:rsid w:val="00EA76E8"/>
    <w:rsid w:val="00EA77DC"/>
    <w:rsid w:val="00EA7B36"/>
    <w:rsid w:val="00EB1225"/>
    <w:rsid w:val="00EB146B"/>
    <w:rsid w:val="00EB1955"/>
    <w:rsid w:val="00EB1FE1"/>
    <w:rsid w:val="00EB20B1"/>
    <w:rsid w:val="00EB2CFE"/>
    <w:rsid w:val="00EB3654"/>
    <w:rsid w:val="00EB3EBD"/>
    <w:rsid w:val="00EB4D23"/>
    <w:rsid w:val="00EB50AD"/>
    <w:rsid w:val="00EB52A9"/>
    <w:rsid w:val="00EB5B35"/>
    <w:rsid w:val="00EB73D2"/>
    <w:rsid w:val="00EB75FE"/>
    <w:rsid w:val="00EB7D89"/>
    <w:rsid w:val="00EB7FA9"/>
    <w:rsid w:val="00EC06EF"/>
    <w:rsid w:val="00EC0BE8"/>
    <w:rsid w:val="00EC0C0E"/>
    <w:rsid w:val="00EC113A"/>
    <w:rsid w:val="00EC1151"/>
    <w:rsid w:val="00EC1B0E"/>
    <w:rsid w:val="00EC1F57"/>
    <w:rsid w:val="00EC22DD"/>
    <w:rsid w:val="00EC2DA2"/>
    <w:rsid w:val="00EC2E6E"/>
    <w:rsid w:val="00EC2F1B"/>
    <w:rsid w:val="00EC3528"/>
    <w:rsid w:val="00EC3568"/>
    <w:rsid w:val="00EC376B"/>
    <w:rsid w:val="00EC398E"/>
    <w:rsid w:val="00EC3CF0"/>
    <w:rsid w:val="00EC4C7E"/>
    <w:rsid w:val="00EC5397"/>
    <w:rsid w:val="00EC581D"/>
    <w:rsid w:val="00EC5D51"/>
    <w:rsid w:val="00EC5DB2"/>
    <w:rsid w:val="00EC6CAA"/>
    <w:rsid w:val="00EC6EC7"/>
    <w:rsid w:val="00ED0F99"/>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0"/>
    <w:rsid w:val="00ED5499"/>
    <w:rsid w:val="00ED59E6"/>
    <w:rsid w:val="00ED5B23"/>
    <w:rsid w:val="00ED63E2"/>
    <w:rsid w:val="00ED6D59"/>
    <w:rsid w:val="00ED74CD"/>
    <w:rsid w:val="00ED7792"/>
    <w:rsid w:val="00EE02BD"/>
    <w:rsid w:val="00EE0525"/>
    <w:rsid w:val="00EE0AE7"/>
    <w:rsid w:val="00EE0BD9"/>
    <w:rsid w:val="00EE1364"/>
    <w:rsid w:val="00EE15E8"/>
    <w:rsid w:val="00EE15FB"/>
    <w:rsid w:val="00EE205C"/>
    <w:rsid w:val="00EE20DA"/>
    <w:rsid w:val="00EE2F0C"/>
    <w:rsid w:val="00EE371E"/>
    <w:rsid w:val="00EE3ADC"/>
    <w:rsid w:val="00EE3F9F"/>
    <w:rsid w:val="00EE4418"/>
    <w:rsid w:val="00EE461F"/>
    <w:rsid w:val="00EE49A5"/>
    <w:rsid w:val="00EE5B8F"/>
    <w:rsid w:val="00EE611C"/>
    <w:rsid w:val="00EE6507"/>
    <w:rsid w:val="00EE6602"/>
    <w:rsid w:val="00EE6AC7"/>
    <w:rsid w:val="00EE6E44"/>
    <w:rsid w:val="00EE714B"/>
    <w:rsid w:val="00EE7295"/>
    <w:rsid w:val="00EE797C"/>
    <w:rsid w:val="00EE7B17"/>
    <w:rsid w:val="00EE7B98"/>
    <w:rsid w:val="00EF0F49"/>
    <w:rsid w:val="00EF2218"/>
    <w:rsid w:val="00EF32A4"/>
    <w:rsid w:val="00EF3952"/>
    <w:rsid w:val="00EF3F33"/>
    <w:rsid w:val="00EF4193"/>
    <w:rsid w:val="00EF45E4"/>
    <w:rsid w:val="00EF49C5"/>
    <w:rsid w:val="00EF5001"/>
    <w:rsid w:val="00EF5A29"/>
    <w:rsid w:val="00EF5B7C"/>
    <w:rsid w:val="00EF5DD9"/>
    <w:rsid w:val="00EF68D8"/>
    <w:rsid w:val="00EF6E40"/>
    <w:rsid w:val="00EF7444"/>
    <w:rsid w:val="00EF74F7"/>
    <w:rsid w:val="00EF75BD"/>
    <w:rsid w:val="00EF7B80"/>
    <w:rsid w:val="00EF7D85"/>
    <w:rsid w:val="00F004C0"/>
    <w:rsid w:val="00F006FD"/>
    <w:rsid w:val="00F014E8"/>
    <w:rsid w:val="00F017A6"/>
    <w:rsid w:val="00F017C6"/>
    <w:rsid w:val="00F0265E"/>
    <w:rsid w:val="00F02711"/>
    <w:rsid w:val="00F02E7A"/>
    <w:rsid w:val="00F02F73"/>
    <w:rsid w:val="00F03699"/>
    <w:rsid w:val="00F036D2"/>
    <w:rsid w:val="00F03CDE"/>
    <w:rsid w:val="00F04E5C"/>
    <w:rsid w:val="00F054B9"/>
    <w:rsid w:val="00F054D8"/>
    <w:rsid w:val="00F05700"/>
    <w:rsid w:val="00F05A60"/>
    <w:rsid w:val="00F060FE"/>
    <w:rsid w:val="00F06286"/>
    <w:rsid w:val="00F06373"/>
    <w:rsid w:val="00F06380"/>
    <w:rsid w:val="00F06B85"/>
    <w:rsid w:val="00F070FE"/>
    <w:rsid w:val="00F07933"/>
    <w:rsid w:val="00F10595"/>
    <w:rsid w:val="00F10710"/>
    <w:rsid w:val="00F10994"/>
    <w:rsid w:val="00F10B49"/>
    <w:rsid w:val="00F116C3"/>
    <w:rsid w:val="00F116EC"/>
    <w:rsid w:val="00F11DA6"/>
    <w:rsid w:val="00F12727"/>
    <w:rsid w:val="00F12BA5"/>
    <w:rsid w:val="00F12F56"/>
    <w:rsid w:val="00F131F3"/>
    <w:rsid w:val="00F1358D"/>
    <w:rsid w:val="00F13648"/>
    <w:rsid w:val="00F13A7F"/>
    <w:rsid w:val="00F13CBA"/>
    <w:rsid w:val="00F14065"/>
    <w:rsid w:val="00F1484A"/>
    <w:rsid w:val="00F15AD0"/>
    <w:rsid w:val="00F15FF5"/>
    <w:rsid w:val="00F161EC"/>
    <w:rsid w:val="00F16949"/>
    <w:rsid w:val="00F16BD8"/>
    <w:rsid w:val="00F1725E"/>
    <w:rsid w:val="00F1736F"/>
    <w:rsid w:val="00F17879"/>
    <w:rsid w:val="00F202C9"/>
    <w:rsid w:val="00F202CF"/>
    <w:rsid w:val="00F2093C"/>
    <w:rsid w:val="00F20BA0"/>
    <w:rsid w:val="00F20BD7"/>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982"/>
    <w:rsid w:val="00F25A0D"/>
    <w:rsid w:val="00F25BE3"/>
    <w:rsid w:val="00F25FEF"/>
    <w:rsid w:val="00F260A5"/>
    <w:rsid w:val="00F261EF"/>
    <w:rsid w:val="00F26BA5"/>
    <w:rsid w:val="00F271A0"/>
    <w:rsid w:val="00F27226"/>
    <w:rsid w:val="00F279B3"/>
    <w:rsid w:val="00F279E6"/>
    <w:rsid w:val="00F27A2C"/>
    <w:rsid w:val="00F30A08"/>
    <w:rsid w:val="00F30BEB"/>
    <w:rsid w:val="00F31484"/>
    <w:rsid w:val="00F315C6"/>
    <w:rsid w:val="00F3168A"/>
    <w:rsid w:val="00F31707"/>
    <w:rsid w:val="00F31810"/>
    <w:rsid w:val="00F320B7"/>
    <w:rsid w:val="00F322A9"/>
    <w:rsid w:val="00F3287A"/>
    <w:rsid w:val="00F33164"/>
    <w:rsid w:val="00F3377E"/>
    <w:rsid w:val="00F3405E"/>
    <w:rsid w:val="00F34257"/>
    <w:rsid w:val="00F34B49"/>
    <w:rsid w:val="00F34CD8"/>
    <w:rsid w:val="00F351FE"/>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5A5"/>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982"/>
    <w:rsid w:val="00F5007C"/>
    <w:rsid w:val="00F505FB"/>
    <w:rsid w:val="00F506C0"/>
    <w:rsid w:val="00F50A73"/>
    <w:rsid w:val="00F50AE9"/>
    <w:rsid w:val="00F50EE5"/>
    <w:rsid w:val="00F5114C"/>
    <w:rsid w:val="00F51201"/>
    <w:rsid w:val="00F52461"/>
    <w:rsid w:val="00F52859"/>
    <w:rsid w:val="00F537C7"/>
    <w:rsid w:val="00F53B52"/>
    <w:rsid w:val="00F53D17"/>
    <w:rsid w:val="00F54C25"/>
    <w:rsid w:val="00F54CCF"/>
    <w:rsid w:val="00F54EA4"/>
    <w:rsid w:val="00F54FF2"/>
    <w:rsid w:val="00F55357"/>
    <w:rsid w:val="00F55CAF"/>
    <w:rsid w:val="00F56860"/>
    <w:rsid w:val="00F568B3"/>
    <w:rsid w:val="00F56ACB"/>
    <w:rsid w:val="00F5723D"/>
    <w:rsid w:val="00F573A6"/>
    <w:rsid w:val="00F575E7"/>
    <w:rsid w:val="00F57C98"/>
    <w:rsid w:val="00F57D3D"/>
    <w:rsid w:val="00F57DE3"/>
    <w:rsid w:val="00F6001B"/>
    <w:rsid w:val="00F601FF"/>
    <w:rsid w:val="00F605E3"/>
    <w:rsid w:val="00F609FD"/>
    <w:rsid w:val="00F61639"/>
    <w:rsid w:val="00F61C65"/>
    <w:rsid w:val="00F61D16"/>
    <w:rsid w:val="00F6241D"/>
    <w:rsid w:val="00F6264F"/>
    <w:rsid w:val="00F62B55"/>
    <w:rsid w:val="00F644F7"/>
    <w:rsid w:val="00F6451F"/>
    <w:rsid w:val="00F647D9"/>
    <w:rsid w:val="00F648F5"/>
    <w:rsid w:val="00F65042"/>
    <w:rsid w:val="00F65049"/>
    <w:rsid w:val="00F653E7"/>
    <w:rsid w:val="00F65DC3"/>
    <w:rsid w:val="00F66DDC"/>
    <w:rsid w:val="00F67269"/>
    <w:rsid w:val="00F67B92"/>
    <w:rsid w:val="00F67EAD"/>
    <w:rsid w:val="00F67F82"/>
    <w:rsid w:val="00F7044E"/>
    <w:rsid w:val="00F70A67"/>
    <w:rsid w:val="00F71235"/>
    <w:rsid w:val="00F7126B"/>
    <w:rsid w:val="00F717CE"/>
    <w:rsid w:val="00F71D43"/>
    <w:rsid w:val="00F71DEA"/>
    <w:rsid w:val="00F71E5C"/>
    <w:rsid w:val="00F7276E"/>
    <w:rsid w:val="00F72BAB"/>
    <w:rsid w:val="00F73495"/>
    <w:rsid w:val="00F73755"/>
    <w:rsid w:val="00F73A07"/>
    <w:rsid w:val="00F755A4"/>
    <w:rsid w:val="00F755CB"/>
    <w:rsid w:val="00F75AC9"/>
    <w:rsid w:val="00F75B08"/>
    <w:rsid w:val="00F75C28"/>
    <w:rsid w:val="00F762DE"/>
    <w:rsid w:val="00F76700"/>
    <w:rsid w:val="00F76A86"/>
    <w:rsid w:val="00F77CF4"/>
    <w:rsid w:val="00F77D7D"/>
    <w:rsid w:val="00F80565"/>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2F"/>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297"/>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B025E"/>
    <w:rsid w:val="00FB0A67"/>
    <w:rsid w:val="00FB1BB7"/>
    <w:rsid w:val="00FB1BD3"/>
    <w:rsid w:val="00FB1FFC"/>
    <w:rsid w:val="00FB215B"/>
    <w:rsid w:val="00FB2508"/>
    <w:rsid w:val="00FB26B3"/>
    <w:rsid w:val="00FB2D8A"/>
    <w:rsid w:val="00FB2F2B"/>
    <w:rsid w:val="00FB334C"/>
    <w:rsid w:val="00FB3D9D"/>
    <w:rsid w:val="00FB4099"/>
    <w:rsid w:val="00FB488E"/>
    <w:rsid w:val="00FB50AC"/>
    <w:rsid w:val="00FB5315"/>
    <w:rsid w:val="00FB579F"/>
    <w:rsid w:val="00FB6936"/>
    <w:rsid w:val="00FB71F9"/>
    <w:rsid w:val="00FB7231"/>
    <w:rsid w:val="00FB7543"/>
    <w:rsid w:val="00FB7781"/>
    <w:rsid w:val="00FB7C32"/>
    <w:rsid w:val="00FC043E"/>
    <w:rsid w:val="00FC0C25"/>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41EB"/>
    <w:rsid w:val="00FD5B3B"/>
    <w:rsid w:val="00FD5DF5"/>
    <w:rsid w:val="00FD5FC4"/>
    <w:rsid w:val="00FD6AB2"/>
    <w:rsid w:val="00FD6ADD"/>
    <w:rsid w:val="00FD6C6D"/>
    <w:rsid w:val="00FD6C79"/>
    <w:rsid w:val="00FD6E86"/>
    <w:rsid w:val="00FD791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2BB2"/>
    <w:rsid w:val="00FF3180"/>
    <w:rsid w:val="00FF3378"/>
    <w:rsid w:val="00FF3E05"/>
    <w:rsid w:val="00FF4609"/>
    <w:rsid w:val="00FF4A91"/>
    <w:rsid w:val="00FF595A"/>
    <w:rsid w:val="00FF68D8"/>
    <w:rsid w:val="00FF6A44"/>
    <w:rsid w:val="00FF6E25"/>
    <w:rsid w:val="00FF6F30"/>
    <w:rsid w:val="00FF7221"/>
    <w:rsid w:val="00FF7913"/>
    <w:rsid w:val="00FF7C9A"/>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F82A5"/>
  <w15:docId w15:val="{9B163AF5-F388-4ED1-82F1-7CACAC16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D7B12"/>
    <w:pPr>
      <w:spacing w:after="60"/>
      <w:jc w:val="both"/>
    </w:pPr>
    <w:rPr>
      <w:rFonts w:ascii="Times New Roman" w:eastAsia="Times New Roman" w:hAnsi="Times New Roman"/>
      <w:sz w:val="24"/>
      <w:szCs w:val="24"/>
    </w:rPr>
  </w:style>
  <w:style w:type="paragraph" w:styleId="1">
    <w:name w:val="heading 1"/>
    <w:aliases w:val="Document Header1"/>
    <w:basedOn w:val="a1"/>
    <w:next w:val="a1"/>
    <w:link w:val="10"/>
    <w:uiPriority w:val="9"/>
    <w:qFormat/>
    <w:rsid w:val="00DB674A"/>
    <w:pPr>
      <w:keepNext/>
      <w:widowControl w:val="0"/>
      <w:tabs>
        <w:tab w:val="left" w:pos="1077"/>
      </w:tabs>
      <w:suppressAutoHyphens/>
      <w:snapToGrid w:val="0"/>
      <w:spacing w:after="0"/>
      <w:ind w:firstLine="720"/>
      <w:outlineLvl w:val="0"/>
    </w:pPr>
    <w:rPr>
      <w:b/>
      <w:sz w:val="20"/>
      <w:szCs w:val="20"/>
      <w:lang w:val="x-none" w:eastAsia="ar-SA"/>
    </w:rPr>
  </w:style>
  <w:style w:type="paragraph" w:styleId="2">
    <w:name w:val="heading 2"/>
    <w:basedOn w:val="a1"/>
    <w:next w:val="a1"/>
    <w:link w:val="20"/>
    <w:unhideWhenUsed/>
    <w:qFormat/>
    <w:rsid w:val="00413347"/>
    <w:pPr>
      <w:keepNext/>
      <w:keepLines/>
      <w:spacing w:before="200" w:after="0"/>
      <w:outlineLvl w:val="1"/>
    </w:pPr>
    <w:rPr>
      <w:rFonts w:ascii="Cambria" w:hAnsi="Cambria"/>
      <w:b/>
      <w:bCs/>
      <w:color w:val="4F81BD"/>
      <w:sz w:val="26"/>
      <w:szCs w:val="26"/>
      <w:lang w:val="x-none"/>
    </w:rPr>
  </w:style>
  <w:style w:type="paragraph" w:styleId="3">
    <w:name w:val="heading 3"/>
    <w:basedOn w:val="a1"/>
    <w:next w:val="a1"/>
    <w:link w:val="30"/>
    <w:unhideWhenUsed/>
    <w:qFormat/>
    <w:rsid w:val="00F56ACB"/>
    <w:pPr>
      <w:keepNext/>
      <w:spacing w:before="240"/>
      <w:outlineLvl w:val="2"/>
    </w:pPr>
    <w:rPr>
      <w:rFonts w:ascii="Cambria" w:hAnsi="Cambria"/>
      <w:b/>
      <w:bCs/>
      <w:sz w:val="26"/>
      <w:szCs w:val="26"/>
      <w:lang w:val="x-none"/>
    </w:rPr>
  </w:style>
  <w:style w:type="paragraph" w:styleId="4">
    <w:name w:val="heading 4"/>
    <w:basedOn w:val="a1"/>
    <w:next w:val="a1"/>
    <w:link w:val="40"/>
    <w:unhideWhenUsed/>
    <w:qFormat/>
    <w:rsid w:val="00413347"/>
    <w:pPr>
      <w:keepNext/>
      <w:keepLines/>
      <w:spacing w:before="200" w:after="0"/>
      <w:outlineLvl w:val="3"/>
    </w:pPr>
    <w:rPr>
      <w:rFonts w:ascii="Cambria" w:hAnsi="Cambria"/>
      <w:b/>
      <w:bCs/>
      <w:i/>
      <w:iCs/>
      <w:color w:val="4F81BD"/>
      <w:lang w:val="x-none"/>
    </w:rPr>
  </w:style>
  <w:style w:type="paragraph" w:styleId="5">
    <w:name w:val="heading 5"/>
    <w:basedOn w:val="a1"/>
    <w:next w:val="a1"/>
    <w:link w:val="50"/>
    <w:unhideWhenUsed/>
    <w:qFormat/>
    <w:rsid w:val="00413347"/>
    <w:pPr>
      <w:keepNext/>
      <w:keepLines/>
      <w:spacing w:before="200" w:after="0"/>
      <w:outlineLvl w:val="4"/>
    </w:pPr>
    <w:rPr>
      <w:rFonts w:ascii="Cambria" w:hAnsi="Cambria"/>
      <w:color w:val="243F60"/>
      <w:lang w:val="x-none"/>
    </w:rPr>
  </w:style>
  <w:style w:type="paragraph" w:styleId="6">
    <w:name w:val="heading 6"/>
    <w:basedOn w:val="a1"/>
    <w:next w:val="a1"/>
    <w:link w:val="60"/>
    <w:qFormat/>
    <w:rsid w:val="00360CEB"/>
    <w:pPr>
      <w:tabs>
        <w:tab w:val="num" w:pos="1152"/>
      </w:tabs>
      <w:spacing w:before="240"/>
      <w:ind w:left="1152" w:hanging="1152"/>
      <w:outlineLvl w:val="5"/>
    </w:pPr>
    <w:rPr>
      <w:i/>
      <w:sz w:val="20"/>
      <w:szCs w:val="20"/>
      <w:lang w:val="x-none"/>
    </w:rPr>
  </w:style>
  <w:style w:type="paragraph" w:styleId="7">
    <w:name w:val="heading 7"/>
    <w:basedOn w:val="a1"/>
    <w:next w:val="a1"/>
    <w:link w:val="70"/>
    <w:qFormat/>
    <w:rsid w:val="00360CEB"/>
    <w:pPr>
      <w:tabs>
        <w:tab w:val="num" w:pos="1296"/>
      </w:tabs>
      <w:spacing w:before="240"/>
      <w:ind w:left="1296" w:hanging="1296"/>
      <w:outlineLvl w:val="6"/>
    </w:pPr>
    <w:rPr>
      <w:rFonts w:ascii="Arial" w:hAnsi="Arial"/>
      <w:sz w:val="20"/>
      <w:szCs w:val="20"/>
      <w:lang w:val="x-none"/>
    </w:rPr>
  </w:style>
  <w:style w:type="paragraph" w:styleId="8">
    <w:name w:val="heading 8"/>
    <w:basedOn w:val="a1"/>
    <w:next w:val="a1"/>
    <w:link w:val="80"/>
    <w:uiPriority w:val="9"/>
    <w:qFormat/>
    <w:rsid w:val="00360CEB"/>
    <w:pPr>
      <w:tabs>
        <w:tab w:val="num" w:pos="1440"/>
      </w:tabs>
      <w:spacing w:before="240"/>
      <w:ind w:left="1440" w:hanging="1440"/>
      <w:outlineLvl w:val="7"/>
    </w:pPr>
    <w:rPr>
      <w:rFonts w:ascii="Arial" w:hAnsi="Arial"/>
      <w:i/>
      <w:sz w:val="20"/>
      <w:szCs w:val="20"/>
      <w:lang w:val="x-none"/>
    </w:rPr>
  </w:style>
  <w:style w:type="paragraph" w:styleId="9">
    <w:name w:val="heading 9"/>
    <w:basedOn w:val="a1"/>
    <w:next w:val="a1"/>
    <w:link w:val="90"/>
    <w:qFormat/>
    <w:rsid w:val="00360CEB"/>
    <w:pPr>
      <w:tabs>
        <w:tab w:val="num" w:pos="3744"/>
      </w:tabs>
      <w:spacing w:before="240"/>
      <w:ind w:left="3744" w:hanging="1584"/>
      <w:outlineLvl w:val="8"/>
    </w:pPr>
    <w:rPr>
      <w:rFonts w:ascii="Arial" w:hAnsi="Arial"/>
      <w:b/>
      <w:i/>
      <w:sz w:val="18"/>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6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99"/>
    <w:qFormat/>
    <w:rsid w:val="00A63572"/>
    <w:pPr>
      <w:ind w:left="720"/>
      <w:contextualSpacing/>
    </w:pPr>
    <w:rPr>
      <w:lang w:val="x-none"/>
    </w:rPr>
  </w:style>
  <w:style w:type="paragraph" w:styleId="a8">
    <w:name w:val="No Spacing"/>
    <w:link w:val="a9"/>
    <w:uiPriority w:val="1"/>
    <w:qFormat/>
    <w:rsid w:val="00A63572"/>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rsid w:val="00931BC4"/>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sid w:val="00931BC4"/>
    <w:rPr>
      <w:rFonts w:ascii="Arial" w:eastAsia="Times New Roman" w:hAnsi="Arial" w:cs="Arial"/>
      <w:sz w:val="22"/>
      <w:szCs w:val="22"/>
      <w:lang w:eastAsia="ru-RU" w:bidi="ar-SA"/>
    </w:rPr>
  </w:style>
  <w:style w:type="paragraph" w:styleId="aa">
    <w:name w:val="Body Text"/>
    <w:aliases w:val="Знак1 Знак1,Основной текст Знак Знак Знак,Основной текст Знак Знак1,Знак1 Знак Знак Знак Знак,Знак1 Знак Знак Знак1,Знак1 Знак Знак1,Знак1 Знак Знак Знак Знак Знак Знак Знак1,Знак1 Знак Знак Знак Знак Знак Знак Знак Знак,Знак Знак Знак1"/>
    <w:basedOn w:val="a1"/>
    <w:link w:val="ab"/>
    <w:uiPriority w:val="99"/>
    <w:rsid w:val="00931BC4"/>
    <w:pPr>
      <w:spacing w:after="120"/>
      <w:jc w:val="left"/>
    </w:pPr>
    <w:rPr>
      <w:sz w:val="20"/>
      <w:szCs w:val="20"/>
      <w:lang w:val="x-none"/>
    </w:rPr>
  </w:style>
  <w:style w:type="character" w:customStyle="1" w:styleId="ab">
    <w:name w:val="Основной текст Знак"/>
    <w:aliases w:val="Знак1 Знак1 Знак,Основной текст Знак Знак Знак Знак,Основной текст Знак Знак1 Знак,Знак1 Знак Знак Знак Знак Знак,Знак1 Знак Знак Знак1 Знак,Знак1 Знак Знак1 Знак,Знак1 Знак Знак Знак Знак Знак Знак Знак1 Знак,Знак Знак Знак1 Знак"/>
    <w:link w:val="aa"/>
    <w:uiPriority w:val="99"/>
    <w:rsid w:val="00931BC4"/>
    <w:rPr>
      <w:rFonts w:ascii="Times New Roman" w:eastAsia="Times New Roman" w:hAnsi="Times New Roman" w:cs="Times New Roman"/>
      <w:sz w:val="20"/>
      <w:szCs w:val="20"/>
      <w:lang w:eastAsia="ru-RU"/>
    </w:rPr>
  </w:style>
  <w:style w:type="paragraph" w:styleId="21">
    <w:name w:val="toc 2"/>
    <w:basedOn w:val="a1"/>
    <w:next w:val="a1"/>
    <w:autoRedefine/>
    <w:rsid w:val="00931BC4"/>
    <w:pPr>
      <w:spacing w:after="0"/>
      <w:ind w:left="240"/>
      <w:jc w:val="left"/>
    </w:pPr>
    <w:rPr>
      <w:smallCaps/>
      <w:sz w:val="20"/>
      <w:szCs w:val="20"/>
    </w:rPr>
  </w:style>
  <w:style w:type="paragraph" w:styleId="ac">
    <w:name w:val="header"/>
    <w:basedOn w:val="a1"/>
    <w:link w:val="ad"/>
    <w:uiPriority w:val="99"/>
    <w:unhideWhenUsed/>
    <w:rsid w:val="00FD6ADD"/>
    <w:pPr>
      <w:tabs>
        <w:tab w:val="center" w:pos="4677"/>
        <w:tab w:val="right" w:pos="9355"/>
      </w:tabs>
      <w:spacing w:after="0"/>
    </w:pPr>
    <w:rPr>
      <w:lang w:val="x-none"/>
    </w:rPr>
  </w:style>
  <w:style w:type="character" w:customStyle="1" w:styleId="ad">
    <w:name w:val="Верхний колонтитул Знак"/>
    <w:link w:val="ac"/>
    <w:uiPriority w:val="99"/>
    <w:rsid w:val="00FD6ADD"/>
    <w:rPr>
      <w:rFonts w:ascii="Times New Roman" w:eastAsia="Times New Roman" w:hAnsi="Times New Roman" w:cs="Times New Roman"/>
      <w:sz w:val="24"/>
      <w:szCs w:val="24"/>
      <w:lang w:eastAsia="ru-RU"/>
    </w:rPr>
  </w:style>
  <w:style w:type="paragraph" w:styleId="ae">
    <w:name w:val="footer"/>
    <w:basedOn w:val="a1"/>
    <w:link w:val="af"/>
    <w:unhideWhenUsed/>
    <w:rsid w:val="00FD6ADD"/>
    <w:pPr>
      <w:tabs>
        <w:tab w:val="center" w:pos="4677"/>
        <w:tab w:val="right" w:pos="9355"/>
      </w:tabs>
      <w:spacing w:after="0"/>
    </w:pPr>
    <w:rPr>
      <w:lang w:val="x-none"/>
    </w:rPr>
  </w:style>
  <w:style w:type="character" w:customStyle="1" w:styleId="af">
    <w:name w:val="Нижний колонтитул Знак"/>
    <w:link w:val="ae"/>
    <w:rsid w:val="00FD6ADD"/>
    <w:rPr>
      <w:rFonts w:ascii="Times New Roman" w:eastAsia="Times New Roman" w:hAnsi="Times New Roman" w:cs="Times New Roman"/>
      <w:sz w:val="24"/>
      <w:szCs w:val="24"/>
      <w:lang w:eastAsia="ru-RU"/>
    </w:rPr>
  </w:style>
  <w:style w:type="paragraph" w:styleId="af0">
    <w:name w:val="Balloon Text"/>
    <w:basedOn w:val="a1"/>
    <w:link w:val="af1"/>
    <w:uiPriority w:val="99"/>
    <w:unhideWhenUsed/>
    <w:rsid w:val="009F2450"/>
    <w:pPr>
      <w:spacing w:after="0"/>
    </w:pPr>
    <w:rPr>
      <w:rFonts w:ascii="Tahoma" w:hAnsi="Tahoma"/>
      <w:sz w:val="16"/>
      <w:szCs w:val="16"/>
      <w:lang w:val="x-none"/>
    </w:rPr>
  </w:style>
  <w:style w:type="character" w:customStyle="1" w:styleId="af1">
    <w:name w:val="Текст выноски Знак"/>
    <w:link w:val="af0"/>
    <w:uiPriority w:val="99"/>
    <w:rsid w:val="009F2450"/>
    <w:rPr>
      <w:rFonts w:ascii="Tahoma" w:eastAsia="Times New Roman" w:hAnsi="Tahoma" w:cs="Tahoma"/>
      <w:sz w:val="16"/>
      <w:szCs w:val="16"/>
      <w:lang w:eastAsia="ru-RU"/>
    </w:rPr>
  </w:style>
  <w:style w:type="character" w:customStyle="1" w:styleId="FontStyle12">
    <w:name w:val="Font Style12"/>
    <w:rsid w:val="008A327F"/>
    <w:rPr>
      <w:rFonts w:ascii="Times New Roman" w:hAnsi="Times New Roman" w:cs="Times New Roman"/>
      <w:sz w:val="26"/>
      <w:szCs w:val="26"/>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2"/>
    <w:locked/>
    <w:rsid w:val="008A327F"/>
    <w:rPr>
      <w:rFonts w:ascii="Courier New" w:hAnsi="Courier New" w:cs="Courier New"/>
      <w:szCs w:val="24"/>
    </w:rPr>
  </w:style>
  <w:style w:type="paragraph" w:styleId="a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 Знак2 Знак"/>
    <w:basedOn w:val="a1"/>
    <w:link w:val="31"/>
    <w:rsid w:val="008A327F"/>
    <w:pPr>
      <w:spacing w:after="0"/>
      <w:jc w:val="left"/>
    </w:pPr>
    <w:rPr>
      <w:rFonts w:ascii="Courier New" w:eastAsia="Calibri" w:hAnsi="Courier New"/>
      <w:sz w:val="20"/>
      <w:lang w:val="x-none" w:eastAsia="x-none"/>
    </w:rPr>
  </w:style>
  <w:style w:type="character" w:customStyle="1" w:styleId="af3">
    <w:name w:val="Текст Знак"/>
    <w:aliases w:val="Зна Знак, Зна Знак, Знак2 Знак Знак, Знак2 Знак Знак Знак Знак, Знак2 Знак1 Знак Знак, Знак2 Знак Знак1 Знак1, Знак2 Знак Знак1 Знак Знак"/>
    <w:rsid w:val="008A327F"/>
    <w:rPr>
      <w:rFonts w:ascii="Consolas" w:eastAsia="Times New Roman" w:hAnsi="Consolas" w:cs="Consolas"/>
      <w:sz w:val="21"/>
      <w:szCs w:val="21"/>
      <w:lang w:eastAsia="ru-RU"/>
    </w:rPr>
  </w:style>
  <w:style w:type="character" w:customStyle="1" w:styleId="FontStyle20">
    <w:name w:val="Font Style20"/>
    <w:rsid w:val="00F83C98"/>
    <w:rPr>
      <w:rFonts w:ascii="Arial" w:hAnsi="Arial" w:cs="Arial"/>
      <w:sz w:val="20"/>
      <w:szCs w:val="20"/>
    </w:rPr>
  </w:style>
  <w:style w:type="paragraph" w:customStyle="1" w:styleId="Style10">
    <w:name w:val="Style10"/>
    <w:basedOn w:val="a1"/>
    <w:uiPriority w:val="99"/>
    <w:rsid w:val="00F83C98"/>
    <w:pPr>
      <w:widowControl w:val="0"/>
      <w:autoSpaceDE w:val="0"/>
      <w:autoSpaceDN w:val="0"/>
      <w:adjustRightInd w:val="0"/>
      <w:spacing w:after="0" w:line="254" w:lineRule="exact"/>
    </w:pPr>
    <w:rPr>
      <w:rFonts w:ascii="Arial" w:hAnsi="Arial" w:cs="Arial"/>
    </w:rPr>
  </w:style>
  <w:style w:type="character" w:customStyle="1" w:styleId="FontStyle19">
    <w:name w:val="Font Style19"/>
    <w:rsid w:val="00F83C98"/>
    <w:rPr>
      <w:rFonts w:ascii="Arial" w:hAnsi="Arial" w:cs="Arial"/>
      <w:b/>
      <w:bCs/>
      <w:sz w:val="20"/>
      <w:szCs w:val="20"/>
    </w:rPr>
  </w:style>
  <w:style w:type="paragraph" w:styleId="22">
    <w:name w:val="Body Text Indent 2"/>
    <w:aliases w:val=" Знак, Знак Знак"/>
    <w:basedOn w:val="a1"/>
    <w:link w:val="23"/>
    <w:unhideWhenUsed/>
    <w:rsid w:val="00F83C98"/>
    <w:pPr>
      <w:spacing w:after="120" w:line="480" w:lineRule="auto"/>
      <w:ind w:left="283"/>
    </w:pPr>
    <w:rPr>
      <w:lang w:val="x-none"/>
    </w:rPr>
  </w:style>
  <w:style w:type="character" w:customStyle="1" w:styleId="23">
    <w:name w:val="Основной текст с отступом 2 Знак"/>
    <w:aliases w:val=" Знак Знак1, Знак Знак Знак"/>
    <w:link w:val="22"/>
    <w:rsid w:val="00F83C98"/>
    <w:rPr>
      <w:rFonts w:ascii="Times New Roman" w:eastAsia="Times New Roman" w:hAnsi="Times New Roman" w:cs="Times New Roman"/>
      <w:sz w:val="24"/>
      <w:szCs w:val="24"/>
      <w:lang w:eastAsia="ru-RU"/>
    </w:rPr>
  </w:style>
  <w:style w:type="paragraph" w:styleId="24">
    <w:name w:val="List 2"/>
    <w:basedOn w:val="a1"/>
    <w:rsid w:val="00F83C98"/>
    <w:pPr>
      <w:spacing w:after="0"/>
      <w:ind w:left="566" w:hanging="283"/>
    </w:pPr>
  </w:style>
  <w:style w:type="paragraph" w:customStyle="1" w:styleId="Style3">
    <w:name w:val="Style3"/>
    <w:basedOn w:val="a1"/>
    <w:rsid w:val="00F83C98"/>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rsid w:val="00F83C98"/>
    <w:pPr>
      <w:widowControl w:val="0"/>
      <w:autoSpaceDE w:val="0"/>
      <w:autoSpaceDN w:val="0"/>
      <w:adjustRightInd w:val="0"/>
    </w:pPr>
    <w:rPr>
      <w:rFonts w:ascii="Courier New" w:eastAsia="Times New Roman" w:hAnsi="Courier New" w:cs="Courier New"/>
      <w:sz w:val="22"/>
      <w:szCs w:val="22"/>
    </w:rPr>
  </w:style>
  <w:style w:type="character" w:styleId="af4">
    <w:name w:val="Hyperlink"/>
    <w:uiPriority w:val="99"/>
    <w:unhideWhenUsed/>
    <w:rsid w:val="006C3BCA"/>
    <w:rPr>
      <w:color w:val="0000FF"/>
      <w:u w:val="single"/>
    </w:rPr>
  </w:style>
  <w:style w:type="paragraph" w:customStyle="1" w:styleId="Komarik">
    <w:name w:val="Komarik"/>
    <w:autoRedefine/>
    <w:qFormat/>
    <w:rsid w:val="00521447"/>
    <w:pPr>
      <w:jc w:val="both"/>
    </w:pPr>
    <w:rPr>
      <w:rFonts w:ascii="Times New Roman" w:eastAsia="Times New Roman" w:hAnsi="Times New Roman" w:cs="Arial"/>
      <w:bCs/>
      <w:color w:val="000000"/>
      <w:sz w:val="22"/>
      <w:szCs w:val="22"/>
    </w:rPr>
  </w:style>
  <w:style w:type="paragraph" w:styleId="af5">
    <w:name w:val="Body Text Indent"/>
    <w:aliases w:val="Знак Знак,текст,Body Text Indent,Основной текст 1,Основной текст 1 Знак Знак Знак,Основной текст 1 Знак Знак,Основной текст без отступа"/>
    <w:basedOn w:val="a1"/>
    <w:link w:val="af6"/>
    <w:uiPriority w:val="99"/>
    <w:unhideWhenUsed/>
    <w:rsid w:val="00440D6B"/>
    <w:pPr>
      <w:spacing w:after="120"/>
      <w:ind w:left="283"/>
    </w:pPr>
    <w:rPr>
      <w:lang w:val="x-none"/>
    </w:rPr>
  </w:style>
  <w:style w:type="character" w:customStyle="1" w:styleId="af6">
    <w:name w:val="Основной текст с отступом Знак"/>
    <w:aliases w:val="Знак Знак Знак,текст Знак,Body Text Indent Знак,Основной текст 1 Знак,Основной текст 1 Знак Знак Знак Знак,Основной текст 1 Знак Знак Знак1,Основной текст без отступа Знак"/>
    <w:link w:val="af5"/>
    <w:uiPriority w:val="99"/>
    <w:rsid w:val="00440D6B"/>
    <w:rPr>
      <w:rFonts w:ascii="Times New Roman" w:eastAsia="Times New Roman" w:hAnsi="Times New Roman" w:cs="Times New Roman"/>
      <w:sz w:val="24"/>
      <w:szCs w:val="24"/>
      <w:lang w:eastAsia="ru-RU"/>
    </w:rPr>
  </w:style>
  <w:style w:type="paragraph" w:customStyle="1" w:styleId="af7">
    <w:name w:val="Содержимое таблицы"/>
    <w:basedOn w:val="a1"/>
    <w:rsid w:val="00F56ACB"/>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rsid w:val="00F56ACB"/>
    <w:rPr>
      <w:rFonts w:ascii="Cambria" w:eastAsia="Times New Roman" w:hAnsi="Cambria" w:cs="Times New Roman"/>
      <w:b/>
      <w:bCs/>
      <w:sz w:val="26"/>
      <w:szCs w:val="26"/>
      <w:lang w:eastAsia="ru-RU"/>
    </w:rPr>
  </w:style>
  <w:style w:type="character" w:customStyle="1" w:styleId="iceouttxt53">
    <w:name w:val="iceouttxt53"/>
    <w:rsid w:val="000478B5"/>
    <w:rPr>
      <w:rFonts w:ascii="Arial" w:hAnsi="Arial" w:cs="Arial" w:hint="default"/>
      <w:color w:val="666666"/>
      <w:sz w:val="14"/>
      <w:szCs w:val="14"/>
    </w:rPr>
  </w:style>
  <w:style w:type="character" w:customStyle="1" w:styleId="iceouttxt4">
    <w:name w:val="iceouttxt4"/>
    <w:rsid w:val="000478B5"/>
  </w:style>
  <w:style w:type="character" w:styleId="af8">
    <w:name w:val="page number"/>
    <w:rsid w:val="000478B5"/>
  </w:style>
  <w:style w:type="paragraph" w:styleId="af9">
    <w:name w:val="footnote text"/>
    <w:aliases w:val="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1"/>
    <w:link w:val="afa"/>
    <w:uiPriority w:val="99"/>
    <w:unhideWhenUsed/>
    <w:rsid w:val="00B643E8"/>
    <w:pPr>
      <w:spacing w:after="0"/>
    </w:pPr>
    <w:rPr>
      <w:sz w:val="20"/>
      <w:szCs w:val="20"/>
      <w:lang w:val="x-none"/>
    </w:rPr>
  </w:style>
  <w:style w:type="character" w:customStyle="1" w:styleId="afa">
    <w:name w:val="Текст сноски Знак"/>
    <w:aliases w:val="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link w:val="af9"/>
    <w:uiPriority w:val="99"/>
    <w:rsid w:val="00B643E8"/>
    <w:rPr>
      <w:rFonts w:ascii="Times New Roman" w:eastAsia="Times New Roman" w:hAnsi="Times New Roman" w:cs="Times New Roman"/>
      <w:sz w:val="20"/>
      <w:szCs w:val="20"/>
      <w:lang w:eastAsia="ru-RU"/>
    </w:rPr>
  </w:style>
  <w:style w:type="character" w:styleId="afb">
    <w:name w:val="footnote reference"/>
    <w:uiPriority w:val="99"/>
    <w:unhideWhenUsed/>
    <w:rsid w:val="00B643E8"/>
    <w:rPr>
      <w:vertAlign w:val="superscript"/>
    </w:rPr>
  </w:style>
  <w:style w:type="character" w:customStyle="1" w:styleId="10">
    <w:name w:val="Заголовок 1 Знак"/>
    <w:aliases w:val="Document Header1 Знак"/>
    <w:link w:val="1"/>
    <w:uiPriority w:val="9"/>
    <w:rsid w:val="00DB674A"/>
    <w:rPr>
      <w:rFonts w:ascii="Times New Roman" w:eastAsia="Times New Roman" w:hAnsi="Times New Roman" w:cs="Times New Roman"/>
      <w:b/>
      <w:szCs w:val="20"/>
      <w:lang w:eastAsia="ar-SA"/>
    </w:rPr>
  </w:style>
  <w:style w:type="paragraph" w:styleId="afc">
    <w:name w:val="Note Heading"/>
    <w:basedOn w:val="a1"/>
    <w:next w:val="a1"/>
    <w:link w:val="afd"/>
    <w:unhideWhenUsed/>
    <w:rsid w:val="00DB674A"/>
    <w:rPr>
      <w:lang w:val="x-none"/>
    </w:rPr>
  </w:style>
  <w:style w:type="character" w:customStyle="1" w:styleId="afd">
    <w:name w:val="Заголовок записки Знак"/>
    <w:link w:val="afc"/>
    <w:rsid w:val="00DB674A"/>
    <w:rPr>
      <w:rFonts w:ascii="Times New Roman" w:eastAsia="Times New Roman" w:hAnsi="Times New Roman" w:cs="Times New Roman"/>
      <w:sz w:val="24"/>
      <w:szCs w:val="24"/>
      <w:lang w:eastAsia="ru-RU"/>
    </w:rPr>
  </w:style>
  <w:style w:type="paragraph" w:customStyle="1" w:styleId="ConsPlusTitle">
    <w:name w:val="ConsPlusTitle"/>
    <w:rsid w:val="00DB674A"/>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e">
    <w:name w:val="Таблица текст"/>
    <w:basedOn w:val="a1"/>
    <w:rsid w:val="00DB674A"/>
    <w:pPr>
      <w:widowControl w:val="0"/>
      <w:suppressAutoHyphens/>
      <w:spacing w:before="40" w:after="40"/>
      <w:ind w:left="57" w:right="57"/>
      <w:jc w:val="left"/>
    </w:pPr>
    <w:rPr>
      <w:rFonts w:eastAsia="Andale Sans UI"/>
      <w:kern w:val="1"/>
      <w:sz w:val="22"/>
      <w:szCs w:val="22"/>
    </w:rPr>
  </w:style>
  <w:style w:type="paragraph" w:customStyle="1" w:styleId="11">
    <w:name w:val="Обычный1"/>
    <w:rsid w:val="00DB674A"/>
    <w:pPr>
      <w:suppressAutoHyphens/>
    </w:pPr>
    <w:rPr>
      <w:rFonts w:ascii="Times New Roman" w:eastAsia="Arial" w:hAnsi="Times New Roman"/>
      <w:lang w:eastAsia="ar-SA"/>
    </w:rPr>
  </w:style>
  <w:style w:type="paragraph" w:customStyle="1" w:styleId="210">
    <w:name w:val="Основной текст 21"/>
    <w:basedOn w:val="a1"/>
    <w:rsid w:val="00DB674A"/>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rsid w:val="00DB674A"/>
    <w:pPr>
      <w:suppressAutoHyphens/>
      <w:spacing w:after="0"/>
      <w:jc w:val="center"/>
    </w:pPr>
    <w:rPr>
      <w:bCs/>
      <w:i/>
      <w:color w:val="000000"/>
      <w:sz w:val="22"/>
      <w:szCs w:val="22"/>
      <w:u w:val="single"/>
      <w:lang w:eastAsia="ar-SA"/>
    </w:rPr>
  </w:style>
  <w:style w:type="character" w:styleId="aff">
    <w:name w:val="Emphasis"/>
    <w:qFormat/>
    <w:rsid w:val="00DB674A"/>
    <w:rPr>
      <w:i/>
      <w:iCs/>
    </w:rPr>
  </w:style>
  <w:style w:type="paragraph" w:customStyle="1" w:styleId="FR2">
    <w:name w:val="FR2"/>
    <w:rsid w:val="00DB674A"/>
    <w:pPr>
      <w:widowControl w:val="0"/>
      <w:suppressAutoHyphens/>
      <w:autoSpaceDE w:val="0"/>
      <w:ind w:left="680" w:hanging="340"/>
      <w:jc w:val="both"/>
    </w:pPr>
    <w:rPr>
      <w:rFonts w:ascii="Times New Roman" w:eastAsia="Arial" w:hAnsi="Times New Roman"/>
      <w:sz w:val="28"/>
      <w:szCs w:val="28"/>
      <w:lang w:eastAsia="ar-SA"/>
    </w:rPr>
  </w:style>
  <w:style w:type="numbering" w:customStyle="1" w:styleId="12">
    <w:name w:val="Нет списка1"/>
    <w:next w:val="a4"/>
    <w:uiPriority w:val="99"/>
    <w:semiHidden/>
    <w:unhideWhenUsed/>
    <w:rsid w:val="005B7B62"/>
  </w:style>
  <w:style w:type="character" w:styleId="aff0">
    <w:name w:val="FollowedHyperlink"/>
    <w:uiPriority w:val="99"/>
    <w:unhideWhenUsed/>
    <w:rsid w:val="000A20B1"/>
    <w:rPr>
      <w:color w:val="800080"/>
      <w:u w:val="single"/>
    </w:rPr>
  </w:style>
  <w:style w:type="character" w:customStyle="1" w:styleId="a9">
    <w:name w:val="Без интервала Знак"/>
    <w:link w:val="a8"/>
    <w:uiPriority w:val="1"/>
    <w:locked/>
    <w:rsid w:val="003F411A"/>
    <w:rPr>
      <w:rFonts w:ascii="Times New Roman" w:eastAsia="Times New Roman" w:hAnsi="Times New Roman"/>
      <w:sz w:val="28"/>
      <w:szCs w:val="28"/>
      <w:lang w:eastAsia="ru-RU" w:bidi="ar-SA"/>
    </w:rPr>
  </w:style>
  <w:style w:type="paragraph" w:styleId="32">
    <w:name w:val="Body Text Indent 3"/>
    <w:basedOn w:val="a1"/>
    <w:link w:val="33"/>
    <w:unhideWhenUsed/>
    <w:rsid w:val="00825196"/>
    <w:pPr>
      <w:spacing w:after="120"/>
      <w:ind w:left="283"/>
    </w:pPr>
    <w:rPr>
      <w:sz w:val="16"/>
      <w:szCs w:val="16"/>
      <w:lang w:val="x-none"/>
    </w:rPr>
  </w:style>
  <w:style w:type="character" w:customStyle="1" w:styleId="33">
    <w:name w:val="Основной текст с отступом 3 Знак"/>
    <w:link w:val="32"/>
    <w:rsid w:val="00825196"/>
    <w:rPr>
      <w:rFonts w:ascii="Times New Roman" w:eastAsia="Times New Roman" w:hAnsi="Times New Roman" w:cs="Times New Roman"/>
      <w:sz w:val="16"/>
      <w:szCs w:val="16"/>
      <w:lang w:eastAsia="ru-RU"/>
    </w:rPr>
  </w:style>
  <w:style w:type="character" w:customStyle="1" w:styleId="40">
    <w:name w:val="Заголовок 4 Знак"/>
    <w:link w:val="4"/>
    <w:rsid w:val="00413347"/>
    <w:rPr>
      <w:rFonts w:ascii="Cambria" w:eastAsia="Times New Roman" w:hAnsi="Cambria" w:cs="Times New Roman"/>
      <w:b/>
      <w:bCs/>
      <w:i/>
      <w:iCs/>
      <w:color w:val="4F81BD"/>
      <w:sz w:val="24"/>
      <w:szCs w:val="24"/>
      <w:lang w:eastAsia="ru-RU"/>
    </w:rPr>
  </w:style>
  <w:style w:type="character" w:customStyle="1" w:styleId="20">
    <w:name w:val="Заголовок 2 Знак"/>
    <w:link w:val="2"/>
    <w:rsid w:val="00413347"/>
    <w:rPr>
      <w:rFonts w:ascii="Cambria" w:eastAsia="Times New Roman" w:hAnsi="Cambria" w:cs="Times New Roman"/>
      <w:b/>
      <w:bCs/>
      <w:color w:val="4F81BD"/>
      <w:sz w:val="26"/>
      <w:szCs w:val="26"/>
      <w:lang w:eastAsia="ru-RU"/>
    </w:rPr>
  </w:style>
  <w:style w:type="character" w:customStyle="1" w:styleId="50">
    <w:name w:val="Заголовок 5 Знак"/>
    <w:link w:val="5"/>
    <w:rsid w:val="00413347"/>
    <w:rPr>
      <w:rFonts w:ascii="Cambria" w:eastAsia="Times New Roman" w:hAnsi="Cambria" w:cs="Times New Roman"/>
      <w:color w:val="243F60"/>
      <w:sz w:val="24"/>
      <w:szCs w:val="24"/>
      <w:lang w:eastAsia="ru-RU"/>
    </w:rPr>
  </w:style>
  <w:style w:type="paragraph" w:styleId="aff1">
    <w:name w:val="Normal (Web)"/>
    <w:aliases w:val="Обычный (Web),Знак Знак1 Знак Знак,Обычный (веб)1"/>
    <w:basedOn w:val="a1"/>
    <w:link w:val="aff2"/>
    <w:uiPriority w:val="99"/>
    <w:qFormat/>
    <w:rsid w:val="00B61D94"/>
    <w:pPr>
      <w:keepNext/>
      <w:widowControl w:val="0"/>
      <w:suppressAutoHyphens/>
      <w:spacing w:after="0" w:line="100" w:lineRule="atLeast"/>
      <w:jc w:val="left"/>
    </w:pPr>
    <w:rPr>
      <w:kern w:val="1"/>
      <w:lang w:val="x-none"/>
    </w:rPr>
  </w:style>
  <w:style w:type="character" w:customStyle="1" w:styleId="aff2">
    <w:name w:val="Обычный (веб) Знак"/>
    <w:aliases w:val="Обычный (Web) Знак,Знак Знак1 Знак Знак Знак,Обычный (веб)1 Знак"/>
    <w:link w:val="aff1"/>
    <w:locked/>
    <w:rsid w:val="00B61D94"/>
    <w:rPr>
      <w:rFonts w:ascii="Times New Roman" w:eastAsia="Times New Roman" w:hAnsi="Times New Roman" w:cs="Times New Roman"/>
      <w:kern w:val="1"/>
      <w:sz w:val="24"/>
      <w:szCs w:val="24"/>
      <w:lang w:eastAsia="ru-RU"/>
    </w:rPr>
  </w:style>
  <w:style w:type="paragraph" w:customStyle="1" w:styleId="aff3">
    <w:name w:val="Пункт Знак Знак"/>
    <w:basedOn w:val="a1"/>
    <w:rsid w:val="00B61D94"/>
    <w:pPr>
      <w:tabs>
        <w:tab w:val="left" w:pos="1134"/>
      </w:tabs>
      <w:spacing w:after="0"/>
    </w:pPr>
    <w:rPr>
      <w:kern w:val="1"/>
      <w:lang w:eastAsia="zh-CN"/>
    </w:rPr>
  </w:style>
  <w:style w:type="character" w:customStyle="1" w:styleId="60">
    <w:name w:val="Заголовок 6 Знак"/>
    <w:link w:val="6"/>
    <w:rsid w:val="00360CEB"/>
    <w:rPr>
      <w:rFonts w:ascii="Times New Roman" w:eastAsia="Times New Roman" w:hAnsi="Times New Roman" w:cs="Times New Roman"/>
      <w:i/>
      <w:szCs w:val="20"/>
      <w:lang w:eastAsia="ru-RU"/>
    </w:rPr>
  </w:style>
  <w:style w:type="character" w:customStyle="1" w:styleId="70">
    <w:name w:val="Заголовок 7 Знак"/>
    <w:link w:val="7"/>
    <w:rsid w:val="00360CEB"/>
    <w:rPr>
      <w:rFonts w:ascii="Arial" w:eastAsia="Times New Roman" w:hAnsi="Arial" w:cs="Times New Roman"/>
      <w:sz w:val="20"/>
      <w:szCs w:val="20"/>
      <w:lang w:eastAsia="ru-RU"/>
    </w:rPr>
  </w:style>
  <w:style w:type="character" w:customStyle="1" w:styleId="80">
    <w:name w:val="Заголовок 8 Знак"/>
    <w:link w:val="8"/>
    <w:uiPriority w:val="9"/>
    <w:rsid w:val="00360CEB"/>
    <w:rPr>
      <w:rFonts w:ascii="Arial" w:eastAsia="Times New Roman" w:hAnsi="Arial" w:cs="Times New Roman"/>
      <w:i/>
      <w:sz w:val="20"/>
      <w:szCs w:val="20"/>
      <w:lang w:eastAsia="ru-RU"/>
    </w:rPr>
  </w:style>
  <w:style w:type="character" w:customStyle="1" w:styleId="90">
    <w:name w:val="Заголовок 9 Знак"/>
    <w:link w:val="9"/>
    <w:rsid w:val="00360CEB"/>
    <w:rPr>
      <w:rFonts w:ascii="Arial" w:eastAsia="Times New Roman" w:hAnsi="Arial" w:cs="Times New Roman"/>
      <w:b/>
      <w:i/>
      <w:sz w:val="18"/>
      <w:szCs w:val="20"/>
      <w:lang w:eastAsia="ru-RU"/>
    </w:rPr>
  </w:style>
  <w:style w:type="paragraph" w:customStyle="1" w:styleId="western">
    <w:name w:val="western"/>
    <w:basedOn w:val="a1"/>
    <w:rsid w:val="00360CEB"/>
    <w:pPr>
      <w:spacing w:before="100" w:beforeAutospacing="1" w:after="100" w:afterAutospacing="1"/>
      <w:jc w:val="left"/>
    </w:pPr>
  </w:style>
  <w:style w:type="paragraph" w:styleId="HTML">
    <w:name w:val="HTML Preformatted"/>
    <w:basedOn w:val="a1"/>
    <w:link w:val="HTML0"/>
    <w:rsid w:val="0036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lang w:val="x-none"/>
    </w:rPr>
  </w:style>
  <w:style w:type="character" w:customStyle="1" w:styleId="HTML0">
    <w:name w:val="Стандартный HTML Знак"/>
    <w:link w:val="HTML"/>
    <w:rsid w:val="00360CEB"/>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rsid w:val="00360CEB"/>
    <w:pPr>
      <w:overflowPunct w:val="0"/>
      <w:autoSpaceDE w:val="0"/>
      <w:autoSpaceDN w:val="0"/>
      <w:adjustRightInd w:val="0"/>
      <w:spacing w:after="0"/>
      <w:ind w:left="480"/>
      <w:textAlignment w:val="baseline"/>
    </w:pPr>
    <w:rPr>
      <w:sz w:val="28"/>
      <w:szCs w:val="20"/>
    </w:rPr>
  </w:style>
  <w:style w:type="paragraph" w:styleId="aff4">
    <w:name w:val="Title"/>
    <w:aliases w:val="Знак Знак Знак Знак Знак Знак Знак Знак"/>
    <w:basedOn w:val="a1"/>
    <w:link w:val="aff5"/>
    <w:uiPriority w:val="10"/>
    <w:qFormat/>
    <w:rsid w:val="00360CEB"/>
    <w:pPr>
      <w:spacing w:after="0"/>
      <w:ind w:firstLine="709"/>
      <w:jc w:val="center"/>
    </w:pPr>
    <w:rPr>
      <w:color w:val="000000"/>
      <w:sz w:val="28"/>
      <w:szCs w:val="20"/>
      <w:lang w:val="x-none"/>
    </w:rPr>
  </w:style>
  <w:style w:type="character" w:customStyle="1" w:styleId="61">
    <w:name w:val="Основной шрифт абзаца6"/>
    <w:rsid w:val="00360CEB"/>
  </w:style>
  <w:style w:type="character" w:customStyle="1" w:styleId="Absatz-Standardschriftart">
    <w:name w:val="Absatz-Standardschriftart"/>
    <w:rsid w:val="00360CEB"/>
  </w:style>
  <w:style w:type="character" w:customStyle="1" w:styleId="WW-Absatz-Standardschriftart">
    <w:name w:val="WW-Absatz-Standardschriftart"/>
    <w:rsid w:val="00360CEB"/>
  </w:style>
  <w:style w:type="character" w:customStyle="1" w:styleId="51">
    <w:name w:val="Основной шрифт абзаца5"/>
    <w:rsid w:val="00360CEB"/>
  </w:style>
  <w:style w:type="character" w:customStyle="1" w:styleId="WW-Absatz-Standardschriftart1">
    <w:name w:val="WW-Absatz-Standardschriftart1"/>
    <w:rsid w:val="00360CEB"/>
  </w:style>
  <w:style w:type="character" w:customStyle="1" w:styleId="WW-Absatz-Standardschriftart11">
    <w:name w:val="WW-Absatz-Standardschriftart11"/>
    <w:rsid w:val="00360CEB"/>
  </w:style>
  <w:style w:type="character" w:customStyle="1" w:styleId="41">
    <w:name w:val="Основной шрифт абзаца4"/>
    <w:rsid w:val="00360CEB"/>
  </w:style>
  <w:style w:type="character" w:customStyle="1" w:styleId="34">
    <w:name w:val="Основной шрифт абзаца3"/>
    <w:rsid w:val="00360CEB"/>
  </w:style>
  <w:style w:type="character" w:customStyle="1" w:styleId="WW-Absatz-Standardschriftart111">
    <w:name w:val="WW-Absatz-Standardschriftart111"/>
    <w:rsid w:val="00360CEB"/>
  </w:style>
  <w:style w:type="character" w:customStyle="1" w:styleId="WW-Absatz-Standardschriftart1111">
    <w:name w:val="WW-Absatz-Standardschriftart1111"/>
    <w:rsid w:val="00360CEB"/>
  </w:style>
  <w:style w:type="character" w:customStyle="1" w:styleId="WW-Absatz-Standardschriftart11111">
    <w:name w:val="WW-Absatz-Standardschriftart11111"/>
    <w:rsid w:val="00360CEB"/>
  </w:style>
  <w:style w:type="character" w:customStyle="1" w:styleId="25">
    <w:name w:val="Основной шрифт абзаца2"/>
    <w:rsid w:val="00360CEB"/>
  </w:style>
  <w:style w:type="character" w:customStyle="1" w:styleId="WW-Absatz-Standardschriftart111111">
    <w:name w:val="WW-Absatz-Standardschriftart111111"/>
    <w:rsid w:val="00360CEB"/>
  </w:style>
  <w:style w:type="character" w:customStyle="1" w:styleId="13">
    <w:name w:val="Основной шрифт абзаца1"/>
    <w:rsid w:val="00360CEB"/>
  </w:style>
  <w:style w:type="character" w:customStyle="1" w:styleId="WW8Num2z0">
    <w:name w:val="WW8Num2z0"/>
    <w:rsid w:val="00360CEB"/>
    <w:rPr>
      <w:rFonts w:eastAsia="Calibri"/>
      <w:color w:val="00000A"/>
    </w:rPr>
  </w:style>
  <w:style w:type="character" w:customStyle="1" w:styleId="WW-Absatz-Standardschriftart1111111">
    <w:name w:val="WW-Absatz-Standardschriftart1111111"/>
    <w:rsid w:val="00360CEB"/>
  </w:style>
  <w:style w:type="character" w:customStyle="1" w:styleId="71">
    <w:name w:val="Основной шрифт абзаца7"/>
    <w:rsid w:val="00360CEB"/>
  </w:style>
  <w:style w:type="character" w:customStyle="1" w:styleId="ListLabel1">
    <w:name w:val="ListLabel 1"/>
    <w:rsid w:val="00360CEB"/>
    <w:rPr>
      <w:rFonts w:eastAsia="Calibri"/>
      <w:color w:val="00000A"/>
    </w:rPr>
  </w:style>
  <w:style w:type="character" w:customStyle="1" w:styleId="Anrede1IhrZeichen">
    <w:name w:val="Anrede1IhrZeichen"/>
    <w:rsid w:val="00360CEB"/>
    <w:rPr>
      <w:rFonts w:ascii="Arial" w:hAnsi="Arial" w:cs="Arial"/>
      <w:sz w:val="22"/>
    </w:rPr>
  </w:style>
  <w:style w:type="paragraph" w:styleId="aff6">
    <w:name w:val="List"/>
    <w:basedOn w:val="aa"/>
    <w:rsid w:val="00360CEB"/>
    <w:pPr>
      <w:suppressAutoHyphens/>
      <w:spacing w:line="100" w:lineRule="atLeast"/>
    </w:pPr>
    <w:rPr>
      <w:rFonts w:cs="Tahoma"/>
      <w:kern w:val="1"/>
      <w:sz w:val="24"/>
      <w:szCs w:val="24"/>
      <w:lang w:eastAsia="ar-SA"/>
    </w:rPr>
  </w:style>
  <w:style w:type="paragraph" w:customStyle="1" w:styleId="72">
    <w:name w:val="Название7"/>
    <w:basedOn w:val="a1"/>
    <w:rsid w:val="00360CEB"/>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rsid w:val="00360CEB"/>
    <w:pPr>
      <w:suppressLineNumbers/>
      <w:suppressAutoHyphens/>
      <w:spacing w:after="0" w:line="100" w:lineRule="atLeast"/>
      <w:jc w:val="left"/>
    </w:pPr>
    <w:rPr>
      <w:rFonts w:cs="Tahoma"/>
      <w:kern w:val="1"/>
      <w:lang w:eastAsia="ar-SA"/>
    </w:rPr>
  </w:style>
  <w:style w:type="paragraph" w:customStyle="1" w:styleId="62">
    <w:name w:val="Название6"/>
    <w:basedOn w:val="a1"/>
    <w:rsid w:val="00360CEB"/>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rsid w:val="00360CEB"/>
    <w:pPr>
      <w:suppressLineNumbers/>
      <w:suppressAutoHyphens/>
      <w:spacing w:after="0" w:line="100" w:lineRule="atLeast"/>
      <w:jc w:val="left"/>
    </w:pPr>
    <w:rPr>
      <w:rFonts w:cs="Tahoma"/>
      <w:kern w:val="1"/>
      <w:lang w:eastAsia="ar-SA"/>
    </w:rPr>
  </w:style>
  <w:style w:type="paragraph" w:customStyle="1" w:styleId="52">
    <w:name w:val="Название5"/>
    <w:basedOn w:val="a1"/>
    <w:rsid w:val="00360CEB"/>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rsid w:val="00360CEB"/>
    <w:pPr>
      <w:suppressLineNumbers/>
      <w:suppressAutoHyphens/>
      <w:spacing w:after="0" w:line="100" w:lineRule="atLeast"/>
      <w:jc w:val="left"/>
    </w:pPr>
    <w:rPr>
      <w:rFonts w:cs="Tahoma"/>
      <w:kern w:val="1"/>
      <w:lang w:eastAsia="ar-SA"/>
    </w:rPr>
  </w:style>
  <w:style w:type="paragraph" w:customStyle="1" w:styleId="42">
    <w:name w:val="Название4"/>
    <w:basedOn w:val="a1"/>
    <w:rsid w:val="00360CEB"/>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rsid w:val="00360CEB"/>
    <w:pPr>
      <w:suppressLineNumbers/>
      <w:suppressAutoHyphens/>
      <w:spacing w:after="0" w:line="100" w:lineRule="atLeast"/>
      <w:jc w:val="left"/>
    </w:pPr>
    <w:rPr>
      <w:rFonts w:cs="Tahoma"/>
      <w:kern w:val="1"/>
      <w:lang w:eastAsia="ar-SA"/>
    </w:rPr>
  </w:style>
  <w:style w:type="paragraph" w:customStyle="1" w:styleId="35">
    <w:name w:val="Название3"/>
    <w:basedOn w:val="a1"/>
    <w:rsid w:val="00360CEB"/>
    <w:pPr>
      <w:suppressLineNumbers/>
      <w:suppressAutoHyphens/>
      <w:spacing w:before="120" w:after="120" w:line="100" w:lineRule="atLeast"/>
      <w:jc w:val="left"/>
    </w:pPr>
    <w:rPr>
      <w:rFonts w:cs="Tahoma"/>
      <w:i/>
      <w:iCs/>
      <w:kern w:val="1"/>
      <w:lang w:eastAsia="ar-SA"/>
    </w:rPr>
  </w:style>
  <w:style w:type="paragraph" w:customStyle="1" w:styleId="36">
    <w:name w:val="Указатель3"/>
    <w:basedOn w:val="a1"/>
    <w:rsid w:val="00360CEB"/>
    <w:pPr>
      <w:suppressLineNumbers/>
      <w:suppressAutoHyphens/>
      <w:spacing w:after="0" w:line="100" w:lineRule="atLeast"/>
      <w:jc w:val="left"/>
    </w:pPr>
    <w:rPr>
      <w:rFonts w:cs="Tahoma"/>
      <w:kern w:val="1"/>
      <w:lang w:eastAsia="ar-SA"/>
    </w:rPr>
  </w:style>
  <w:style w:type="paragraph" w:customStyle="1" w:styleId="26">
    <w:name w:val="Название2"/>
    <w:basedOn w:val="a1"/>
    <w:rsid w:val="00360CEB"/>
    <w:pPr>
      <w:suppressLineNumbers/>
      <w:suppressAutoHyphens/>
      <w:spacing w:before="120" w:after="120" w:line="100" w:lineRule="atLeast"/>
      <w:jc w:val="left"/>
    </w:pPr>
    <w:rPr>
      <w:rFonts w:cs="Tahoma"/>
      <w:i/>
      <w:iCs/>
      <w:kern w:val="1"/>
      <w:lang w:eastAsia="ar-SA"/>
    </w:rPr>
  </w:style>
  <w:style w:type="paragraph" w:customStyle="1" w:styleId="27">
    <w:name w:val="Указатель2"/>
    <w:basedOn w:val="a1"/>
    <w:rsid w:val="00360CEB"/>
    <w:pPr>
      <w:suppressLineNumbers/>
      <w:suppressAutoHyphens/>
      <w:spacing w:after="0" w:line="100" w:lineRule="atLeast"/>
      <w:jc w:val="left"/>
    </w:pPr>
    <w:rPr>
      <w:rFonts w:cs="Tahoma"/>
      <w:kern w:val="1"/>
      <w:lang w:eastAsia="ar-SA"/>
    </w:rPr>
  </w:style>
  <w:style w:type="paragraph" w:customStyle="1" w:styleId="14">
    <w:name w:val="Название1"/>
    <w:basedOn w:val="a1"/>
    <w:rsid w:val="00360CEB"/>
    <w:pPr>
      <w:suppressLineNumbers/>
      <w:suppressAutoHyphens/>
      <w:spacing w:before="120" w:after="120" w:line="100" w:lineRule="atLeast"/>
      <w:jc w:val="left"/>
    </w:pPr>
    <w:rPr>
      <w:rFonts w:cs="Tahoma"/>
      <w:i/>
      <w:iCs/>
      <w:kern w:val="1"/>
      <w:lang w:eastAsia="ar-SA"/>
    </w:rPr>
  </w:style>
  <w:style w:type="paragraph" w:customStyle="1" w:styleId="15">
    <w:name w:val="Указатель1"/>
    <w:basedOn w:val="a1"/>
    <w:rsid w:val="00360CEB"/>
    <w:pPr>
      <w:suppressLineNumbers/>
      <w:suppressAutoHyphens/>
      <w:spacing w:after="0" w:line="100" w:lineRule="atLeast"/>
      <w:jc w:val="left"/>
    </w:pPr>
    <w:rPr>
      <w:rFonts w:cs="Tahoma"/>
      <w:kern w:val="1"/>
      <w:lang w:eastAsia="ar-SA"/>
    </w:rPr>
  </w:style>
  <w:style w:type="paragraph" w:customStyle="1" w:styleId="16">
    <w:name w:val="Текст выноски1"/>
    <w:rsid w:val="00360CEB"/>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7">
    <w:name w:val="Заголовок таблицы"/>
    <w:basedOn w:val="af7"/>
    <w:rsid w:val="00360CEB"/>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7">
    <w:name w:val="Основной текст с отступом Знак1"/>
    <w:aliases w:val="Знак Знак Знак2,текст Знак1,Body Text Indent Знак1,Основной текст 1 Знак1,Основной текст 1 Знак Знак Знак Знак1,Основной текст 1 Знак Знак Знак2"/>
    <w:uiPriority w:val="99"/>
    <w:rsid w:val="00360CEB"/>
    <w:rPr>
      <w:rFonts w:ascii="Times New Roman" w:eastAsia="Times New Roman" w:hAnsi="Times New Roman" w:cs="Times New Roman"/>
      <w:kern w:val="1"/>
      <w:sz w:val="24"/>
      <w:szCs w:val="24"/>
      <w:lang w:eastAsia="ar-SA"/>
    </w:rPr>
  </w:style>
  <w:style w:type="paragraph" w:customStyle="1" w:styleId="ConsTitle">
    <w:name w:val="ConsTitle"/>
    <w:rsid w:val="00360CEB"/>
    <w:pPr>
      <w:widowControl w:val="0"/>
      <w:ind w:right="19772"/>
    </w:pPr>
    <w:rPr>
      <w:rFonts w:ascii="Arial" w:eastAsia="Times New Roman" w:hAnsi="Arial"/>
      <w:b/>
      <w:snapToGrid w:val="0"/>
      <w:sz w:val="16"/>
    </w:rPr>
  </w:style>
  <w:style w:type="character" w:customStyle="1" w:styleId="aff5">
    <w:name w:val="Заголовок Знак"/>
    <w:aliases w:val="Знак Знак Знак Знак Знак Знак Знак Знак Знак"/>
    <w:link w:val="aff4"/>
    <w:uiPriority w:val="10"/>
    <w:rsid w:val="00360CEB"/>
    <w:rPr>
      <w:rFonts w:ascii="Times New Roman" w:eastAsia="Times New Roman" w:hAnsi="Times New Roman" w:cs="Times New Roman"/>
      <w:color w:val="000000"/>
      <w:sz w:val="28"/>
      <w:szCs w:val="20"/>
      <w:lang w:eastAsia="ru-RU"/>
    </w:rPr>
  </w:style>
  <w:style w:type="paragraph" w:styleId="28">
    <w:name w:val="Body Text 2"/>
    <w:basedOn w:val="a1"/>
    <w:link w:val="29"/>
    <w:uiPriority w:val="99"/>
    <w:rsid w:val="00360CEB"/>
    <w:pPr>
      <w:spacing w:after="120" w:line="480" w:lineRule="auto"/>
      <w:jc w:val="left"/>
    </w:pPr>
    <w:rPr>
      <w:lang w:val="x-none"/>
    </w:rPr>
  </w:style>
  <w:style w:type="character" w:customStyle="1" w:styleId="29">
    <w:name w:val="Основной текст 2 Знак"/>
    <w:link w:val="28"/>
    <w:uiPriority w:val="99"/>
    <w:rsid w:val="00360CEB"/>
    <w:rPr>
      <w:rFonts w:ascii="Times New Roman" w:eastAsia="Times New Roman" w:hAnsi="Times New Roman" w:cs="Times New Roman"/>
      <w:sz w:val="24"/>
      <w:szCs w:val="24"/>
      <w:lang w:eastAsia="ru-RU"/>
    </w:rPr>
  </w:style>
  <w:style w:type="paragraph" w:customStyle="1" w:styleId="aff8">
    <w:name w:val="Тендерные данные"/>
    <w:basedOn w:val="a1"/>
    <w:rsid w:val="00360CEB"/>
    <w:pPr>
      <w:tabs>
        <w:tab w:val="left" w:pos="1985"/>
      </w:tabs>
      <w:spacing w:before="120"/>
    </w:pPr>
    <w:rPr>
      <w:b/>
      <w:bCs/>
    </w:rPr>
  </w:style>
  <w:style w:type="paragraph" w:customStyle="1" w:styleId="18">
    <w:name w:val="Знак1"/>
    <w:basedOn w:val="a1"/>
    <w:rsid w:val="00360CEB"/>
    <w:pPr>
      <w:spacing w:before="100" w:beforeAutospacing="1" w:after="100" w:afterAutospacing="1"/>
      <w:jc w:val="left"/>
    </w:pPr>
    <w:rPr>
      <w:rFonts w:ascii="Tahoma" w:hAnsi="Tahoma"/>
      <w:sz w:val="20"/>
      <w:szCs w:val="20"/>
      <w:lang w:val="en-US" w:eastAsia="en-US"/>
    </w:rPr>
  </w:style>
  <w:style w:type="paragraph" w:styleId="2a">
    <w:name w:val="Body Text First Indent 2"/>
    <w:basedOn w:val="af5"/>
    <w:link w:val="2b"/>
    <w:rsid w:val="00360CEB"/>
    <w:pPr>
      <w:ind w:firstLine="210"/>
      <w:jc w:val="left"/>
    </w:pPr>
  </w:style>
  <w:style w:type="character" w:customStyle="1" w:styleId="2b">
    <w:name w:val="Красная строка 2 Знак"/>
    <w:link w:val="2a"/>
    <w:rsid w:val="00360CEB"/>
    <w:rPr>
      <w:rFonts w:ascii="Times New Roman" w:eastAsia="Times New Roman" w:hAnsi="Times New Roman" w:cs="Times New Roman"/>
      <w:sz w:val="24"/>
      <w:szCs w:val="24"/>
      <w:lang w:eastAsia="ru-RU"/>
    </w:rPr>
  </w:style>
  <w:style w:type="paragraph" w:customStyle="1" w:styleId="211">
    <w:name w:val="Красная строка 21"/>
    <w:basedOn w:val="af5"/>
    <w:rsid w:val="00360CEB"/>
    <w:pPr>
      <w:suppressAutoHyphens/>
      <w:overflowPunct w:val="0"/>
      <w:autoSpaceDE w:val="0"/>
      <w:ind w:firstLine="210"/>
      <w:jc w:val="left"/>
      <w:textAlignment w:val="baseline"/>
    </w:pPr>
    <w:rPr>
      <w:sz w:val="20"/>
      <w:szCs w:val="20"/>
      <w:lang w:eastAsia="ar-SA"/>
    </w:rPr>
  </w:style>
  <w:style w:type="character" w:customStyle="1" w:styleId="aff9">
    <w:name w:val="Не вступил в силу"/>
    <w:rsid w:val="00360CEB"/>
    <w:rPr>
      <w:color w:val="008080"/>
      <w:sz w:val="20"/>
      <w:szCs w:val="20"/>
    </w:rPr>
  </w:style>
  <w:style w:type="character" w:customStyle="1" w:styleId="affa">
    <w:name w:val="Гипертекстовая ссылка"/>
    <w:uiPriority w:val="99"/>
    <w:rsid w:val="00360CEB"/>
    <w:rPr>
      <w:color w:val="008000"/>
      <w:sz w:val="22"/>
      <w:szCs w:val="22"/>
    </w:rPr>
  </w:style>
  <w:style w:type="character" w:customStyle="1" w:styleId="affb">
    <w:name w:val="Цветовое выделение"/>
    <w:uiPriority w:val="99"/>
    <w:rsid w:val="00360CEB"/>
    <w:rPr>
      <w:b/>
      <w:bCs/>
      <w:color w:val="000080"/>
    </w:rPr>
  </w:style>
  <w:style w:type="paragraph" w:customStyle="1" w:styleId="affc">
    <w:name w:val="Заголовок статьи"/>
    <w:basedOn w:val="a1"/>
    <w:next w:val="a1"/>
    <w:rsid w:val="00360CEB"/>
    <w:pPr>
      <w:autoSpaceDE w:val="0"/>
      <w:autoSpaceDN w:val="0"/>
      <w:adjustRightInd w:val="0"/>
      <w:spacing w:after="0"/>
      <w:ind w:left="1612" w:hanging="892"/>
    </w:pPr>
    <w:rPr>
      <w:rFonts w:ascii="Arial" w:hAnsi="Arial"/>
    </w:rPr>
  </w:style>
  <w:style w:type="paragraph" w:customStyle="1" w:styleId="affd">
    <w:name w:val="Информация об изменениях документа"/>
    <w:basedOn w:val="a1"/>
    <w:next w:val="a1"/>
    <w:rsid w:val="00360CEB"/>
    <w:pPr>
      <w:autoSpaceDE w:val="0"/>
      <w:autoSpaceDN w:val="0"/>
      <w:adjustRightInd w:val="0"/>
      <w:spacing w:after="0"/>
    </w:pPr>
    <w:rPr>
      <w:rFonts w:ascii="Arial" w:hAnsi="Arial"/>
      <w:i/>
      <w:iCs/>
      <w:color w:val="800080"/>
    </w:rPr>
  </w:style>
  <w:style w:type="paragraph" w:styleId="2c">
    <w:name w:val="List Number 2"/>
    <w:basedOn w:val="a1"/>
    <w:unhideWhenUsed/>
    <w:rsid w:val="00360CEB"/>
    <w:pPr>
      <w:widowControl w:val="0"/>
      <w:tabs>
        <w:tab w:val="num" w:pos="432"/>
      </w:tabs>
      <w:adjustRightInd w:val="0"/>
      <w:spacing w:after="0" w:line="360" w:lineRule="atLeast"/>
      <w:ind w:left="432" w:hanging="432"/>
    </w:pPr>
  </w:style>
  <w:style w:type="paragraph" w:styleId="affe">
    <w:name w:val="Subtitle"/>
    <w:basedOn w:val="a1"/>
    <w:link w:val="afff"/>
    <w:uiPriority w:val="99"/>
    <w:qFormat/>
    <w:rsid w:val="00360CEB"/>
    <w:pPr>
      <w:spacing w:after="0"/>
      <w:jc w:val="center"/>
    </w:pPr>
    <w:rPr>
      <w:b/>
      <w:smallCaps/>
      <w:spacing w:val="20"/>
      <w:sz w:val="32"/>
      <w:szCs w:val="20"/>
      <w:lang w:val="x-none"/>
    </w:rPr>
  </w:style>
  <w:style w:type="character" w:customStyle="1" w:styleId="afff">
    <w:name w:val="Подзаголовок Знак"/>
    <w:link w:val="affe"/>
    <w:uiPriority w:val="99"/>
    <w:rsid w:val="00360CEB"/>
    <w:rPr>
      <w:rFonts w:ascii="Times New Roman" w:eastAsia="Times New Roman" w:hAnsi="Times New Roman" w:cs="Times New Roman"/>
      <w:b/>
      <w:smallCaps/>
      <w:spacing w:val="20"/>
      <w:sz w:val="32"/>
      <w:szCs w:val="20"/>
      <w:lang w:eastAsia="ru-RU"/>
    </w:rPr>
  </w:style>
  <w:style w:type="paragraph" w:styleId="afff0">
    <w:name w:val="Document Map"/>
    <w:basedOn w:val="a1"/>
    <w:link w:val="afff1"/>
    <w:unhideWhenUsed/>
    <w:rsid w:val="00360CEB"/>
    <w:pPr>
      <w:spacing w:after="0"/>
      <w:jc w:val="left"/>
    </w:pPr>
    <w:rPr>
      <w:rFonts w:ascii="Tahoma" w:hAnsi="Tahoma"/>
      <w:sz w:val="16"/>
      <w:szCs w:val="16"/>
      <w:lang w:val="x-none"/>
    </w:rPr>
  </w:style>
  <w:style w:type="character" w:customStyle="1" w:styleId="afff1">
    <w:name w:val="Схема документа Знак"/>
    <w:link w:val="afff0"/>
    <w:rsid w:val="00360CEB"/>
    <w:rPr>
      <w:rFonts w:ascii="Tahoma" w:eastAsia="Times New Roman" w:hAnsi="Tahoma" w:cs="Times New Roman"/>
      <w:sz w:val="16"/>
      <w:szCs w:val="16"/>
      <w:lang w:eastAsia="ru-RU"/>
    </w:rPr>
  </w:style>
  <w:style w:type="paragraph" w:customStyle="1" w:styleId="xl29">
    <w:name w:val="xl29"/>
    <w:basedOn w:val="a1"/>
    <w:rsid w:val="00360CEB"/>
    <w:pPr>
      <w:suppressAutoHyphens/>
      <w:spacing w:before="280" w:after="280"/>
      <w:jc w:val="left"/>
    </w:pPr>
    <w:rPr>
      <w:rFonts w:ascii="Arial" w:eastAsia="Arial Unicode MS" w:hAnsi="Arial" w:cs="Arial"/>
      <w:lang w:val="en-US" w:eastAsia="ar-SA"/>
    </w:rPr>
  </w:style>
  <w:style w:type="paragraph" w:customStyle="1" w:styleId="Style6">
    <w:name w:val="Style6"/>
    <w:basedOn w:val="a1"/>
    <w:rsid w:val="00360CEB"/>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rsid w:val="00360CEB"/>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rsid w:val="00360CEB"/>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rsid w:val="00360CEB"/>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rsid w:val="00360CEB"/>
    <w:pPr>
      <w:spacing w:after="0"/>
      <w:ind w:firstLine="600"/>
    </w:pPr>
    <w:rPr>
      <w:sz w:val="29"/>
      <w:szCs w:val="29"/>
    </w:rPr>
  </w:style>
  <w:style w:type="paragraph" w:customStyle="1" w:styleId="110">
    <w:name w:val="заголовок 11"/>
    <w:basedOn w:val="a1"/>
    <w:next w:val="a1"/>
    <w:rsid w:val="00360CEB"/>
    <w:pPr>
      <w:keepNext/>
      <w:widowControl w:val="0"/>
      <w:adjustRightInd w:val="0"/>
      <w:snapToGrid w:val="0"/>
      <w:spacing w:after="0" w:line="360" w:lineRule="atLeast"/>
      <w:jc w:val="center"/>
    </w:pPr>
    <w:rPr>
      <w:szCs w:val="20"/>
    </w:rPr>
  </w:style>
  <w:style w:type="paragraph" w:customStyle="1" w:styleId="ConsNormal">
    <w:name w:val="ConsNormal"/>
    <w:link w:val="ConsNormal0"/>
    <w:rsid w:val="00360CEB"/>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rsid w:val="00360CEB"/>
    <w:pPr>
      <w:widowControl w:val="0"/>
      <w:adjustRightInd w:val="0"/>
      <w:snapToGrid w:val="0"/>
      <w:spacing w:line="360" w:lineRule="atLeast"/>
      <w:jc w:val="both"/>
    </w:pPr>
    <w:rPr>
      <w:rFonts w:ascii="Courier New" w:eastAsia="Times New Roman" w:hAnsi="Courier New"/>
    </w:rPr>
  </w:style>
  <w:style w:type="paragraph" w:customStyle="1" w:styleId="afff2">
    <w:name w:val="Îáû÷íûé"/>
    <w:rsid w:val="00360CEB"/>
    <w:pPr>
      <w:widowControl w:val="0"/>
      <w:adjustRightInd w:val="0"/>
      <w:spacing w:line="360" w:lineRule="atLeast"/>
      <w:jc w:val="both"/>
    </w:pPr>
    <w:rPr>
      <w:rFonts w:ascii="Times New Roman" w:eastAsia="Times New Roman" w:hAnsi="Times New Roman"/>
      <w:lang w:val="en-US"/>
    </w:rPr>
  </w:style>
  <w:style w:type="paragraph" w:customStyle="1" w:styleId="19">
    <w:name w:val="Основной текст1"/>
    <w:basedOn w:val="a1"/>
    <w:rsid w:val="00360CEB"/>
    <w:pPr>
      <w:widowControl w:val="0"/>
      <w:adjustRightInd w:val="0"/>
      <w:spacing w:after="0" w:line="360" w:lineRule="atLeast"/>
    </w:pPr>
    <w:rPr>
      <w:kern w:val="16"/>
      <w:sz w:val="28"/>
      <w:szCs w:val="20"/>
    </w:rPr>
  </w:style>
  <w:style w:type="paragraph" w:customStyle="1" w:styleId="afff3">
    <w:name w:val="текст сноски"/>
    <w:basedOn w:val="a1"/>
    <w:rsid w:val="00360CEB"/>
    <w:pPr>
      <w:widowControl w:val="0"/>
      <w:adjustRightInd w:val="0"/>
      <w:spacing w:after="0" w:line="360" w:lineRule="atLeast"/>
    </w:pPr>
    <w:rPr>
      <w:rFonts w:ascii="Gelvetsky 12pt" w:hAnsi="Gelvetsky 12pt"/>
      <w:lang w:val="en-US"/>
    </w:rPr>
  </w:style>
  <w:style w:type="paragraph" w:customStyle="1" w:styleId="1a">
    <w:name w:val="Стиль Заголовок 1 +"/>
    <w:basedOn w:val="1"/>
    <w:rsid w:val="00360CEB"/>
    <w:pPr>
      <w:tabs>
        <w:tab w:val="clear" w:pos="1077"/>
        <w:tab w:val="num"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rsid w:val="00360CEB"/>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rsid w:val="00360CEB"/>
    <w:pPr>
      <w:widowControl w:val="0"/>
      <w:adjustRightInd w:val="0"/>
      <w:snapToGrid w:val="0"/>
      <w:spacing w:line="360" w:lineRule="atLeast"/>
      <w:jc w:val="both"/>
    </w:pPr>
    <w:rPr>
      <w:rFonts w:ascii="Arial" w:eastAsia="Times New Roman" w:hAnsi="Arial"/>
      <w:sz w:val="28"/>
    </w:rPr>
  </w:style>
  <w:style w:type="paragraph" w:customStyle="1" w:styleId="1b">
    <w:name w:val="Стиль1"/>
    <w:basedOn w:val="a1"/>
    <w:rsid w:val="00360CEB"/>
    <w:pPr>
      <w:keepNext/>
      <w:keepLines/>
      <w:widowControl w:val="0"/>
      <w:suppressLineNumbers/>
      <w:suppressAutoHyphens/>
      <w:adjustRightInd w:val="0"/>
      <w:spacing w:line="360" w:lineRule="atLeast"/>
    </w:pPr>
    <w:rPr>
      <w:b/>
      <w:sz w:val="28"/>
    </w:rPr>
  </w:style>
  <w:style w:type="paragraph" w:customStyle="1" w:styleId="2d">
    <w:name w:val="Стиль2"/>
    <w:basedOn w:val="2c"/>
    <w:rsid w:val="00360CEB"/>
    <w:pPr>
      <w:keepNext/>
      <w:keepLines/>
      <w:suppressLineNumbers/>
      <w:tabs>
        <w:tab w:val="clear" w:pos="432"/>
      </w:tabs>
      <w:suppressAutoHyphens/>
      <w:spacing w:after="60"/>
    </w:pPr>
    <w:rPr>
      <w:b/>
      <w:szCs w:val="20"/>
    </w:rPr>
  </w:style>
  <w:style w:type="paragraph" w:customStyle="1" w:styleId="37">
    <w:name w:val="Стиль3"/>
    <w:basedOn w:val="22"/>
    <w:rsid w:val="00360CEB"/>
    <w:pPr>
      <w:widowControl w:val="0"/>
      <w:tabs>
        <w:tab w:val="num" w:pos="1307"/>
      </w:tabs>
      <w:adjustRightInd w:val="0"/>
      <w:spacing w:after="0" w:line="360" w:lineRule="atLeast"/>
      <w:ind w:left="1080"/>
    </w:pPr>
    <w:rPr>
      <w:szCs w:val="20"/>
    </w:rPr>
  </w:style>
  <w:style w:type="paragraph" w:customStyle="1" w:styleId="FR1">
    <w:name w:val="FR1"/>
    <w:rsid w:val="00360CEB"/>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c">
    <w:name w:val="заголовок 1"/>
    <w:basedOn w:val="a1"/>
    <w:next w:val="a1"/>
    <w:rsid w:val="00360CEB"/>
    <w:pPr>
      <w:keepNext/>
      <w:widowControl w:val="0"/>
      <w:adjustRightInd w:val="0"/>
      <w:snapToGrid w:val="0"/>
      <w:spacing w:after="0" w:line="360" w:lineRule="atLeast"/>
    </w:pPr>
    <w:rPr>
      <w:b/>
      <w:sz w:val="28"/>
      <w:szCs w:val="20"/>
    </w:rPr>
  </w:style>
  <w:style w:type="paragraph" w:customStyle="1" w:styleId="38">
    <w:name w:val="Стиль3 Знак Знак"/>
    <w:basedOn w:val="22"/>
    <w:rsid w:val="00360CEB"/>
    <w:pPr>
      <w:widowControl w:val="0"/>
      <w:tabs>
        <w:tab w:val="num" w:pos="227"/>
      </w:tabs>
      <w:adjustRightInd w:val="0"/>
      <w:spacing w:after="0" w:line="360" w:lineRule="atLeast"/>
      <w:ind w:left="0"/>
    </w:pPr>
    <w:rPr>
      <w:szCs w:val="20"/>
    </w:rPr>
  </w:style>
  <w:style w:type="paragraph" w:customStyle="1" w:styleId="222">
    <w:name w:val="222"/>
    <w:basedOn w:val="a1"/>
    <w:rsid w:val="00360CEB"/>
    <w:pPr>
      <w:spacing w:after="0"/>
      <w:ind w:left="851"/>
      <w:jc w:val="left"/>
    </w:pPr>
    <w:rPr>
      <w:rFonts w:ascii="Times New Roman CYR" w:hAnsi="Times New Roman CYR"/>
      <w:sz w:val="20"/>
      <w:szCs w:val="20"/>
    </w:rPr>
  </w:style>
  <w:style w:type="paragraph" w:customStyle="1" w:styleId="02statia2">
    <w:name w:val="02statia2"/>
    <w:basedOn w:val="a1"/>
    <w:rsid w:val="00360CEB"/>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rsid w:val="00360CEB"/>
    <w:pPr>
      <w:spacing w:before="150" w:after="0"/>
      <w:jc w:val="left"/>
    </w:pPr>
  </w:style>
  <w:style w:type="paragraph" w:customStyle="1" w:styleId="1d">
    <w:name w:val="Знак Знак Знак1 Знак Знак Знак Знак Знак Знак Знак"/>
    <w:basedOn w:val="a1"/>
    <w:rsid w:val="00360CEB"/>
    <w:pPr>
      <w:spacing w:before="100" w:beforeAutospacing="1" w:after="100" w:afterAutospacing="1"/>
      <w:jc w:val="left"/>
    </w:pPr>
    <w:rPr>
      <w:rFonts w:ascii="Tahoma" w:hAnsi="Tahoma"/>
      <w:sz w:val="20"/>
      <w:szCs w:val="20"/>
      <w:lang w:val="en-US" w:eastAsia="en-US"/>
    </w:rPr>
  </w:style>
  <w:style w:type="paragraph" w:customStyle="1" w:styleId="afff4">
    <w:name w:val="Знак"/>
    <w:basedOn w:val="a1"/>
    <w:rsid w:val="00360CEB"/>
    <w:pPr>
      <w:spacing w:before="100" w:beforeAutospacing="1" w:after="100" w:afterAutospacing="1"/>
    </w:pPr>
    <w:rPr>
      <w:rFonts w:ascii="Tahoma" w:hAnsi="Tahoma"/>
      <w:sz w:val="20"/>
      <w:szCs w:val="20"/>
      <w:lang w:val="en-US" w:eastAsia="en-US"/>
    </w:rPr>
  </w:style>
  <w:style w:type="paragraph" w:customStyle="1" w:styleId="02statia3">
    <w:name w:val="02statia3"/>
    <w:basedOn w:val="a1"/>
    <w:rsid w:val="00360CEB"/>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rsid w:val="00360CEB"/>
    <w:pPr>
      <w:spacing w:after="0"/>
      <w:ind w:left="851" w:hanging="851"/>
      <w:jc w:val="left"/>
    </w:pPr>
    <w:rPr>
      <w:rFonts w:ascii="Times New Roman CYR" w:hAnsi="Times New Roman CYR"/>
      <w:sz w:val="20"/>
    </w:rPr>
  </w:style>
  <w:style w:type="paragraph" w:customStyle="1" w:styleId="39">
    <w:name w:val="Знак Знак3 Знак Знак Знак"/>
    <w:basedOn w:val="a1"/>
    <w:rsid w:val="00360CEB"/>
    <w:pPr>
      <w:spacing w:after="160" w:line="240" w:lineRule="exact"/>
      <w:jc w:val="left"/>
    </w:pPr>
    <w:rPr>
      <w:rFonts w:ascii="Verdana" w:hAnsi="Verdana"/>
      <w:sz w:val="20"/>
      <w:szCs w:val="20"/>
      <w:lang w:val="en-US" w:eastAsia="en-US"/>
    </w:rPr>
  </w:style>
  <w:style w:type="paragraph" w:customStyle="1" w:styleId="afff5">
    <w:name w:val="Таблица шапка"/>
    <w:basedOn w:val="a1"/>
    <w:rsid w:val="00360CEB"/>
    <w:pPr>
      <w:keepNext/>
      <w:spacing w:before="40" w:after="40"/>
      <w:ind w:left="57" w:right="57"/>
      <w:jc w:val="left"/>
    </w:pPr>
    <w:rPr>
      <w:sz w:val="18"/>
      <w:szCs w:val="18"/>
    </w:rPr>
  </w:style>
  <w:style w:type="paragraph" w:customStyle="1" w:styleId="txt">
    <w:name w:val="txt"/>
    <w:basedOn w:val="a1"/>
    <w:rsid w:val="00360CEB"/>
    <w:pPr>
      <w:spacing w:after="0"/>
      <w:ind w:firstLine="360"/>
    </w:pPr>
    <w:rPr>
      <w:rFonts w:ascii="Verdana" w:hAnsi="Verdana"/>
      <w:color w:val="000000"/>
      <w:kern w:val="2"/>
      <w:sz w:val="18"/>
      <w:szCs w:val="18"/>
    </w:rPr>
  </w:style>
  <w:style w:type="paragraph" w:customStyle="1" w:styleId="caaieiaie11">
    <w:name w:val="caaieiaie 11"/>
    <w:basedOn w:val="a1"/>
    <w:next w:val="a1"/>
    <w:rsid w:val="00360CEB"/>
    <w:pPr>
      <w:keepNext/>
      <w:overflowPunct w:val="0"/>
      <w:autoSpaceDE w:val="0"/>
      <w:autoSpaceDN w:val="0"/>
      <w:adjustRightInd w:val="0"/>
      <w:spacing w:after="0"/>
      <w:jc w:val="center"/>
    </w:pPr>
    <w:rPr>
      <w:szCs w:val="20"/>
    </w:rPr>
  </w:style>
  <w:style w:type="paragraph" w:customStyle="1" w:styleId="txt1">
    <w:name w:val="txt1"/>
    <w:basedOn w:val="a1"/>
    <w:rsid w:val="00360CEB"/>
    <w:pPr>
      <w:spacing w:after="0"/>
      <w:jc w:val="left"/>
    </w:pPr>
    <w:rPr>
      <w:rFonts w:ascii="Verdana" w:hAnsi="Verdana"/>
      <w:color w:val="000000"/>
      <w:sz w:val="18"/>
      <w:szCs w:val="18"/>
    </w:rPr>
  </w:style>
  <w:style w:type="character" w:customStyle="1" w:styleId="afff6">
    <w:name w:val="Текст ТУ Знак"/>
    <w:link w:val="afff7"/>
    <w:locked/>
    <w:rsid w:val="00360CEB"/>
    <w:rPr>
      <w:sz w:val="24"/>
      <w:szCs w:val="24"/>
    </w:rPr>
  </w:style>
  <w:style w:type="paragraph" w:customStyle="1" w:styleId="afff7">
    <w:name w:val="Текст ТУ"/>
    <w:basedOn w:val="a1"/>
    <w:link w:val="afff6"/>
    <w:rsid w:val="00360CEB"/>
    <w:pPr>
      <w:spacing w:after="0" w:line="276" w:lineRule="auto"/>
      <w:ind w:firstLine="709"/>
      <w:jc w:val="left"/>
    </w:pPr>
    <w:rPr>
      <w:rFonts w:ascii="Calibri" w:eastAsia="Calibri" w:hAnsi="Calibri"/>
      <w:lang w:val="x-none" w:eastAsia="x-none"/>
    </w:rPr>
  </w:style>
  <w:style w:type="paragraph" w:customStyle="1" w:styleId="xl34">
    <w:name w:val="xl34"/>
    <w:basedOn w:val="a1"/>
    <w:rsid w:val="00360CEB"/>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e">
    <w:name w:val="Текст1"/>
    <w:basedOn w:val="a1"/>
    <w:rsid w:val="00360CEB"/>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rsid w:val="00360CEB"/>
    <w:pPr>
      <w:suppressAutoHyphens/>
      <w:spacing w:after="0"/>
      <w:ind w:firstLine="708"/>
    </w:pPr>
    <w:rPr>
      <w:bCs/>
      <w:lang w:eastAsia="ar-SA"/>
    </w:rPr>
  </w:style>
  <w:style w:type="paragraph" w:customStyle="1" w:styleId="2e">
    <w:name w:val="Текст2"/>
    <w:basedOn w:val="a1"/>
    <w:rsid w:val="00360CEB"/>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locked/>
    <w:rsid w:val="00360CEB"/>
    <w:rPr>
      <w:rFonts w:ascii="Arial" w:eastAsia="SimSun" w:hAnsi="Arial" w:cs="Arial"/>
      <w:sz w:val="24"/>
      <w:szCs w:val="24"/>
      <w:lang w:val="en-US" w:eastAsia="zh-CN" w:bidi="ar-SA"/>
    </w:rPr>
  </w:style>
  <w:style w:type="paragraph" w:customStyle="1" w:styleId="Tabletextleft0">
    <w:name w:val="Table_text_left"/>
    <w:link w:val="Tabletextleft"/>
    <w:rsid w:val="00360CEB"/>
    <w:pPr>
      <w:spacing w:before="60" w:after="60"/>
    </w:pPr>
    <w:rPr>
      <w:rFonts w:ascii="Arial" w:eastAsia="SimSun" w:hAnsi="Arial" w:cs="Arial"/>
      <w:sz w:val="24"/>
      <w:szCs w:val="24"/>
      <w:lang w:val="en-US" w:eastAsia="zh-CN"/>
    </w:rPr>
  </w:style>
  <w:style w:type="paragraph" w:customStyle="1" w:styleId="Tabletextleftbold">
    <w:name w:val="Table_text_left_bold"/>
    <w:rsid w:val="00360CEB"/>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
    <w:name w:val="Верхний колонтитул Знак1"/>
    <w:rsid w:val="00360CEB"/>
  </w:style>
  <w:style w:type="character" w:customStyle="1" w:styleId="FontStyle23">
    <w:name w:val="Font Style23"/>
    <w:rsid w:val="00360CEB"/>
    <w:rPr>
      <w:rFonts w:ascii="Arial" w:hAnsi="Arial" w:cs="Arial" w:hint="default"/>
      <w:sz w:val="12"/>
      <w:szCs w:val="12"/>
    </w:rPr>
  </w:style>
  <w:style w:type="character" w:customStyle="1" w:styleId="FontStyle16">
    <w:name w:val="Font Style16"/>
    <w:rsid w:val="00360CEB"/>
    <w:rPr>
      <w:rFonts w:ascii="Arial" w:hAnsi="Arial" w:cs="Arial" w:hint="default"/>
      <w:b/>
      <w:bCs/>
      <w:sz w:val="12"/>
      <w:szCs w:val="12"/>
    </w:rPr>
  </w:style>
  <w:style w:type="character" w:customStyle="1" w:styleId="FontStyle24">
    <w:name w:val="Font Style24"/>
    <w:rsid w:val="00360CEB"/>
    <w:rPr>
      <w:rFonts w:ascii="Arial" w:hAnsi="Arial" w:cs="Arial" w:hint="default"/>
      <w:i/>
      <w:iCs/>
      <w:sz w:val="12"/>
      <w:szCs w:val="12"/>
    </w:rPr>
  </w:style>
  <w:style w:type="character" w:customStyle="1" w:styleId="FontStyle18">
    <w:name w:val="Font Style18"/>
    <w:rsid w:val="00360CEB"/>
    <w:rPr>
      <w:rFonts w:ascii="Arial" w:hAnsi="Arial" w:cs="Arial" w:hint="default"/>
      <w:b/>
      <w:bCs/>
      <w:sz w:val="12"/>
      <w:szCs w:val="12"/>
    </w:rPr>
  </w:style>
  <w:style w:type="character" w:customStyle="1" w:styleId="FontStyle21">
    <w:name w:val="Font Style21"/>
    <w:rsid w:val="00360CEB"/>
    <w:rPr>
      <w:rFonts w:ascii="Arial" w:hAnsi="Arial" w:cs="Arial" w:hint="default"/>
      <w:smallCaps/>
      <w:spacing w:val="10"/>
      <w:sz w:val="8"/>
      <w:szCs w:val="8"/>
    </w:rPr>
  </w:style>
  <w:style w:type="character" w:customStyle="1" w:styleId="FontStyle22">
    <w:name w:val="Font Style22"/>
    <w:rsid w:val="00360CEB"/>
    <w:rPr>
      <w:rFonts w:ascii="Arial" w:hAnsi="Arial" w:cs="Arial" w:hint="default"/>
      <w:b/>
      <w:bCs/>
      <w:sz w:val="10"/>
      <w:szCs w:val="10"/>
    </w:rPr>
  </w:style>
  <w:style w:type="character" w:customStyle="1" w:styleId="2f">
    <w:name w:val="Знак2"/>
    <w:rsid w:val="00360CEB"/>
    <w:rPr>
      <w:sz w:val="28"/>
      <w:szCs w:val="24"/>
    </w:rPr>
  </w:style>
  <w:style w:type="character" w:customStyle="1" w:styleId="160">
    <w:name w:val="Знак16"/>
    <w:rsid w:val="00360CEB"/>
    <w:rPr>
      <w:b/>
      <w:bCs w:val="0"/>
      <w:sz w:val="28"/>
      <w:szCs w:val="24"/>
    </w:rPr>
  </w:style>
  <w:style w:type="character" w:customStyle="1" w:styleId="150">
    <w:name w:val="Знак15"/>
    <w:rsid w:val="00360CEB"/>
    <w:rPr>
      <w:sz w:val="28"/>
      <w:szCs w:val="24"/>
    </w:rPr>
  </w:style>
  <w:style w:type="character" w:customStyle="1" w:styleId="140">
    <w:name w:val="Знак14"/>
    <w:rsid w:val="00360CEB"/>
    <w:rPr>
      <w:sz w:val="28"/>
      <w:szCs w:val="24"/>
    </w:rPr>
  </w:style>
  <w:style w:type="character" w:customStyle="1" w:styleId="130">
    <w:name w:val="Знак13"/>
    <w:rsid w:val="00360CEB"/>
    <w:rPr>
      <w:b/>
      <w:bCs/>
      <w:sz w:val="28"/>
      <w:szCs w:val="24"/>
    </w:rPr>
  </w:style>
  <w:style w:type="character" w:customStyle="1" w:styleId="120">
    <w:name w:val="Знак12"/>
    <w:rsid w:val="00360CEB"/>
    <w:rPr>
      <w:sz w:val="24"/>
    </w:rPr>
  </w:style>
  <w:style w:type="character" w:customStyle="1" w:styleId="111">
    <w:name w:val="Знак11"/>
    <w:rsid w:val="00360CEB"/>
    <w:rPr>
      <w:sz w:val="24"/>
    </w:rPr>
  </w:style>
  <w:style w:type="character" w:customStyle="1" w:styleId="100">
    <w:name w:val="Знак10"/>
    <w:rsid w:val="00360CEB"/>
    <w:rPr>
      <w:b/>
      <w:bCs w:val="0"/>
      <w:sz w:val="24"/>
    </w:rPr>
  </w:style>
  <w:style w:type="character" w:customStyle="1" w:styleId="91">
    <w:name w:val="Знак9"/>
    <w:rsid w:val="00360CEB"/>
    <w:rPr>
      <w:b/>
      <w:bCs w:val="0"/>
      <w:szCs w:val="24"/>
    </w:rPr>
  </w:style>
  <w:style w:type="character" w:customStyle="1" w:styleId="81">
    <w:name w:val="Знак8"/>
    <w:rsid w:val="00360CEB"/>
    <w:rPr>
      <w:b/>
      <w:bCs w:val="0"/>
      <w:sz w:val="28"/>
    </w:rPr>
  </w:style>
  <w:style w:type="character" w:customStyle="1" w:styleId="74">
    <w:name w:val="Знак7"/>
    <w:basedOn w:val="a2"/>
    <w:rsid w:val="00360CEB"/>
  </w:style>
  <w:style w:type="character" w:customStyle="1" w:styleId="64">
    <w:name w:val="Знак6"/>
    <w:rsid w:val="00360CEB"/>
    <w:rPr>
      <w:szCs w:val="24"/>
    </w:rPr>
  </w:style>
  <w:style w:type="character" w:customStyle="1" w:styleId="54">
    <w:name w:val="Знак5"/>
    <w:rsid w:val="00360CEB"/>
    <w:rPr>
      <w:b/>
      <w:bCs/>
      <w:sz w:val="24"/>
      <w:szCs w:val="24"/>
    </w:rPr>
  </w:style>
  <w:style w:type="character" w:customStyle="1" w:styleId="44">
    <w:name w:val="Знак4"/>
    <w:rsid w:val="00360CEB"/>
    <w:rPr>
      <w:rFonts w:ascii="Courier New" w:hAnsi="Courier New" w:cs="Courier New" w:hint="default"/>
    </w:rPr>
  </w:style>
  <w:style w:type="character" w:customStyle="1" w:styleId="3a">
    <w:name w:val="Стиль3 Знак"/>
    <w:rsid w:val="00360CEB"/>
    <w:rPr>
      <w:noProof w:val="0"/>
      <w:sz w:val="24"/>
      <w:lang w:val="ru-RU" w:eastAsia="ru-RU" w:bidi="ar-SA"/>
    </w:rPr>
  </w:style>
  <w:style w:type="character" w:customStyle="1" w:styleId="labelbodytext11">
    <w:name w:val="label_body_text_11"/>
    <w:rsid w:val="00360CEB"/>
    <w:rPr>
      <w:color w:val="0000FF"/>
      <w:sz w:val="20"/>
      <w:szCs w:val="20"/>
    </w:rPr>
  </w:style>
  <w:style w:type="character" w:customStyle="1" w:styleId="92">
    <w:name w:val="Знак Знак9"/>
    <w:rsid w:val="00360CEB"/>
    <w:rPr>
      <w:rFonts w:ascii="Arial" w:hAnsi="Arial" w:cs="Arial" w:hint="default"/>
      <w:b/>
      <w:bCs/>
      <w:kern w:val="32"/>
      <w:sz w:val="32"/>
      <w:szCs w:val="32"/>
      <w:lang w:val="ru-RU" w:eastAsia="ru-RU" w:bidi="ar-SA"/>
    </w:rPr>
  </w:style>
  <w:style w:type="character" w:customStyle="1" w:styleId="stltextm-011">
    <w:name w:val="stl_textm-011"/>
    <w:basedOn w:val="a2"/>
    <w:rsid w:val="00360CEB"/>
  </w:style>
  <w:style w:type="character" w:customStyle="1" w:styleId="3b">
    <w:name w:val="Знак Знак3"/>
    <w:rsid w:val="00360CEB"/>
    <w:rPr>
      <w:sz w:val="24"/>
      <w:szCs w:val="24"/>
      <w:lang w:val="ru-RU" w:eastAsia="ru-RU" w:bidi="ar-SA"/>
    </w:rPr>
  </w:style>
  <w:style w:type="character" w:customStyle="1" w:styleId="510">
    <w:name w:val="Заголовок 5 Знак1"/>
    <w:rsid w:val="00360CEB"/>
    <w:rPr>
      <w:b/>
      <w:bCs/>
      <w:i/>
      <w:iCs/>
      <w:sz w:val="26"/>
      <w:szCs w:val="26"/>
    </w:rPr>
  </w:style>
  <w:style w:type="paragraph" w:customStyle="1" w:styleId="-0">
    <w:name w:val="Контракт-пункт"/>
    <w:basedOn w:val="a1"/>
    <w:rsid w:val="00360CEB"/>
    <w:pPr>
      <w:tabs>
        <w:tab w:val="left" w:pos="1134"/>
        <w:tab w:val="num" w:pos="1800"/>
      </w:tabs>
      <w:spacing w:after="0"/>
      <w:ind w:left="1800" w:hanging="360"/>
    </w:pPr>
    <w:rPr>
      <w:lang w:eastAsia="ar-SA"/>
    </w:rPr>
  </w:style>
  <w:style w:type="paragraph" w:customStyle="1" w:styleId="-1">
    <w:name w:val="Контракт-подподпункт"/>
    <w:basedOn w:val="a1"/>
    <w:rsid w:val="00360CEB"/>
    <w:pPr>
      <w:tabs>
        <w:tab w:val="num" w:pos="1800"/>
      </w:tabs>
      <w:spacing w:after="0"/>
      <w:ind w:left="1800" w:hanging="360"/>
    </w:pPr>
    <w:rPr>
      <w:lang w:eastAsia="ar-SA"/>
    </w:rPr>
  </w:style>
  <w:style w:type="character" w:customStyle="1" w:styleId="apple-converted-space">
    <w:name w:val="apple-converted-space"/>
    <w:rsid w:val="00360CEB"/>
  </w:style>
  <w:style w:type="character" w:customStyle="1" w:styleId="apple-style-span">
    <w:name w:val="apple-style-span"/>
    <w:rsid w:val="00360CEB"/>
  </w:style>
  <w:style w:type="character" w:customStyle="1" w:styleId="dfaq">
    <w:name w:val="dfaq"/>
    <w:rsid w:val="00360CEB"/>
  </w:style>
  <w:style w:type="paragraph" w:customStyle="1" w:styleId="afff8">
    <w:name w:val="a"/>
    <w:basedOn w:val="a1"/>
    <w:rsid w:val="00360CEB"/>
    <w:pPr>
      <w:spacing w:before="100" w:beforeAutospacing="1" w:after="100" w:afterAutospacing="1"/>
      <w:jc w:val="left"/>
    </w:pPr>
  </w:style>
  <w:style w:type="paragraph" w:customStyle="1" w:styleId="tx4">
    <w:name w:val="tx4"/>
    <w:basedOn w:val="a1"/>
    <w:rsid w:val="00360CEB"/>
    <w:pPr>
      <w:spacing w:before="100" w:beforeAutospacing="1" w:after="100" w:afterAutospacing="1"/>
      <w:jc w:val="left"/>
    </w:pPr>
  </w:style>
  <w:style w:type="character" w:styleId="afff9">
    <w:name w:val="Strong"/>
    <w:uiPriority w:val="22"/>
    <w:qFormat/>
    <w:rsid w:val="00360CEB"/>
    <w:rPr>
      <w:b/>
      <w:bCs/>
    </w:rPr>
  </w:style>
  <w:style w:type="character" w:customStyle="1" w:styleId="FontStyle11">
    <w:name w:val="Font Style11"/>
    <w:rsid w:val="00360CEB"/>
    <w:rPr>
      <w:rFonts w:ascii="Times New Roman" w:hAnsi="Times New Roman" w:cs="Times New Roman"/>
      <w:sz w:val="22"/>
      <w:szCs w:val="22"/>
    </w:rPr>
  </w:style>
  <w:style w:type="character" w:customStyle="1" w:styleId="1f0">
    <w:name w:val="Заголовок №1_"/>
    <w:link w:val="1f1"/>
    <w:rsid w:val="00360CEB"/>
    <w:rPr>
      <w:sz w:val="25"/>
      <w:szCs w:val="25"/>
      <w:shd w:val="clear" w:color="auto" w:fill="FFFFFF"/>
    </w:rPr>
  </w:style>
  <w:style w:type="paragraph" w:customStyle="1" w:styleId="1f1">
    <w:name w:val="Заголовок №1"/>
    <w:basedOn w:val="a1"/>
    <w:link w:val="1f0"/>
    <w:rsid w:val="00360CEB"/>
    <w:pPr>
      <w:shd w:val="clear" w:color="auto" w:fill="FFFFFF"/>
      <w:spacing w:after="300" w:line="322" w:lineRule="exact"/>
      <w:outlineLvl w:val="0"/>
    </w:pPr>
    <w:rPr>
      <w:rFonts w:ascii="Calibri" w:eastAsia="Calibri" w:hAnsi="Calibri"/>
      <w:sz w:val="25"/>
      <w:szCs w:val="25"/>
      <w:lang w:val="x-none" w:eastAsia="x-none"/>
    </w:rPr>
  </w:style>
  <w:style w:type="paragraph" w:customStyle="1" w:styleId="afffa">
    <w:name w:val="Знак Знак Знак Знак Знак Знак"/>
    <w:basedOn w:val="a1"/>
    <w:rsid w:val="00360CEB"/>
    <w:pPr>
      <w:spacing w:after="160" w:line="240" w:lineRule="exact"/>
      <w:jc w:val="left"/>
    </w:pPr>
    <w:rPr>
      <w:rFonts w:ascii="Verdana" w:hAnsi="Verdana"/>
      <w:lang w:val="en-US" w:eastAsia="en-US"/>
    </w:rPr>
  </w:style>
  <w:style w:type="paragraph" w:customStyle="1" w:styleId="afffb">
    <w:name w:val="Знак Знак Знак Знак"/>
    <w:basedOn w:val="a1"/>
    <w:rsid w:val="00360CEB"/>
    <w:pPr>
      <w:spacing w:after="160" w:line="240" w:lineRule="exact"/>
      <w:jc w:val="left"/>
    </w:pPr>
    <w:rPr>
      <w:rFonts w:ascii="Verdana" w:hAnsi="Verdana"/>
      <w:lang w:val="en-US" w:eastAsia="en-US"/>
    </w:rPr>
  </w:style>
  <w:style w:type="paragraph" w:customStyle="1" w:styleId="afffc">
    <w:name w:val="Знак Знак Знак Знак Знак Знак Знак"/>
    <w:basedOn w:val="a1"/>
    <w:rsid w:val="00360CEB"/>
    <w:pPr>
      <w:spacing w:after="160" w:line="240" w:lineRule="exact"/>
      <w:jc w:val="left"/>
    </w:pPr>
    <w:rPr>
      <w:rFonts w:ascii="Verdana" w:hAnsi="Verdana"/>
      <w:lang w:val="en-US" w:eastAsia="en-US"/>
    </w:rPr>
  </w:style>
  <w:style w:type="character" w:customStyle="1" w:styleId="1f2">
    <w:name w:val="Знак1 Знак"/>
    <w:locked/>
    <w:rsid w:val="00360CEB"/>
    <w:rPr>
      <w:sz w:val="24"/>
      <w:lang w:val="ru-RU" w:eastAsia="ru-RU" w:bidi="ar-SA"/>
    </w:rPr>
  </w:style>
  <w:style w:type="character" w:customStyle="1" w:styleId="1f3">
    <w:name w:val="Заголовок №1 + Не полужирный"/>
    <w:rsid w:val="00360CEB"/>
    <w:rPr>
      <w:b/>
      <w:bCs/>
      <w:sz w:val="23"/>
      <w:szCs w:val="23"/>
      <w:shd w:val="clear" w:color="auto" w:fill="FFFFFF"/>
      <w:lang w:bidi="ar-SA"/>
    </w:rPr>
  </w:style>
  <w:style w:type="paragraph" w:customStyle="1" w:styleId="CharChar">
    <w:name w:val="Char Char"/>
    <w:basedOn w:val="a1"/>
    <w:rsid w:val="00360CEB"/>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rsid w:val="00360CEB"/>
    <w:pPr>
      <w:spacing w:after="0"/>
      <w:ind w:firstLine="567"/>
    </w:pPr>
    <w:rPr>
      <w:sz w:val="20"/>
      <w:szCs w:val="20"/>
      <w:lang w:eastAsia="en-US"/>
    </w:rPr>
  </w:style>
  <w:style w:type="paragraph" w:customStyle="1" w:styleId="H-TextFormat">
    <w:name w:val="H-TextFormat"/>
    <w:rsid w:val="00360CEB"/>
    <w:pPr>
      <w:autoSpaceDE w:val="0"/>
      <w:autoSpaceDN w:val="0"/>
      <w:adjustRightInd w:val="0"/>
    </w:pPr>
    <w:rPr>
      <w:rFonts w:ascii="Arial" w:eastAsia="SimSun" w:hAnsi="Arial" w:cs="Arial"/>
      <w:sz w:val="22"/>
      <w:szCs w:val="22"/>
      <w:lang w:val="en-US" w:eastAsia="zh-CN"/>
    </w:rPr>
  </w:style>
  <w:style w:type="paragraph" w:customStyle="1" w:styleId="afffd">
    <w:name w:val="Стиль"/>
    <w:rsid w:val="00360CEB"/>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rsid w:val="00360CEB"/>
  </w:style>
  <w:style w:type="character" w:customStyle="1" w:styleId="1f4">
    <w:name w:val="Нижний колонтитул Знак1"/>
    <w:rsid w:val="00360CEB"/>
    <w:rPr>
      <w:sz w:val="24"/>
      <w:szCs w:val="24"/>
    </w:rPr>
  </w:style>
  <w:style w:type="paragraph" w:customStyle="1" w:styleId="h">
    <w:name w:val="h"/>
    <w:basedOn w:val="a1"/>
    <w:rsid w:val="00360CEB"/>
    <w:pPr>
      <w:spacing w:before="100" w:beforeAutospacing="1" w:after="100" w:afterAutospacing="1"/>
      <w:jc w:val="left"/>
    </w:pPr>
    <w:rPr>
      <w:rFonts w:ascii="Arial" w:hAnsi="Arial" w:cs="Arial"/>
    </w:rPr>
  </w:style>
  <w:style w:type="character" w:customStyle="1" w:styleId="312">
    <w:name w:val="Заголовок 3 Знак1"/>
    <w:rsid w:val="00360CEB"/>
    <w:rPr>
      <w:b/>
      <w:bCs/>
      <w:sz w:val="26"/>
      <w:szCs w:val="24"/>
    </w:rPr>
  </w:style>
  <w:style w:type="paragraph" w:customStyle="1" w:styleId="3A0">
    <w:name w:val="Заголовок 3 A"/>
    <w:next w:val="11"/>
    <w:rsid w:val="00360CEB"/>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rsid w:val="00360CEB"/>
    <w:pPr>
      <w:widowControl w:val="0"/>
      <w:snapToGrid w:val="0"/>
      <w:ind w:firstLine="720"/>
    </w:pPr>
    <w:rPr>
      <w:rFonts w:ascii="Times New Roman" w:eastAsia="Times New Roman" w:hAnsi="Times New Roman"/>
    </w:rPr>
  </w:style>
  <w:style w:type="paragraph" w:customStyle="1" w:styleId="3c">
    <w:name w:val="Обычный3"/>
    <w:rsid w:val="00360CEB"/>
    <w:pPr>
      <w:widowControl w:val="0"/>
      <w:snapToGrid w:val="0"/>
      <w:ind w:firstLine="720"/>
    </w:pPr>
    <w:rPr>
      <w:rFonts w:ascii="Times New Roman" w:eastAsia="Times New Roman" w:hAnsi="Times New Roman"/>
    </w:rPr>
  </w:style>
  <w:style w:type="paragraph" w:customStyle="1" w:styleId="afffe">
    <w:name w:val="Стиль Таблица_ячейка_центр"/>
    <w:basedOn w:val="a1"/>
    <w:rsid w:val="00360CEB"/>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rsid w:val="00360CEB"/>
    <w:pPr>
      <w:widowControl w:val="0"/>
      <w:autoSpaceDE w:val="0"/>
      <w:spacing w:after="0" w:line="288" w:lineRule="exact"/>
    </w:pPr>
    <w:rPr>
      <w:rFonts w:ascii="Tahoma" w:hAnsi="Tahoma" w:cs="Tahoma"/>
      <w:sz w:val="20"/>
      <w:szCs w:val="20"/>
      <w:lang w:eastAsia="ar-SA"/>
    </w:rPr>
  </w:style>
  <w:style w:type="paragraph" w:styleId="affff">
    <w:name w:val="List Bullet"/>
    <w:basedOn w:val="a1"/>
    <w:rsid w:val="00360CEB"/>
    <w:pPr>
      <w:tabs>
        <w:tab w:val="num" w:pos="360"/>
      </w:tabs>
      <w:spacing w:after="0"/>
      <w:ind w:left="360" w:hanging="360"/>
      <w:jc w:val="left"/>
    </w:pPr>
  </w:style>
  <w:style w:type="paragraph" w:customStyle="1" w:styleId="Standard">
    <w:name w:val="Standard"/>
    <w:rsid w:val="00360CEB"/>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5">
    <w:name w:val="Абзац списка1"/>
    <w:basedOn w:val="a1"/>
    <w:rsid w:val="00360CEB"/>
    <w:pPr>
      <w:spacing w:after="0"/>
      <w:ind w:left="720"/>
      <w:contextualSpacing/>
      <w:jc w:val="left"/>
    </w:pPr>
    <w:rPr>
      <w:rFonts w:eastAsia="Calibri"/>
    </w:rPr>
  </w:style>
  <w:style w:type="paragraph" w:customStyle="1" w:styleId="Normalunindented">
    <w:name w:val="Normal unindented"/>
    <w:qFormat/>
    <w:rsid w:val="00360CEB"/>
    <w:pPr>
      <w:spacing w:before="120" w:after="120" w:line="276" w:lineRule="auto"/>
      <w:jc w:val="both"/>
    </w:pPr>
    <w:rPr>
      <w:rFonts w:ascii="Times New Roman" w:eastAsia="Times New Roman" w:hAnsi="Times New Roman"/>
      <w:sz w:val="22"/>
      <w:szCs w:val="22"/>
    </w:rPr>
  </w:style>
  <w:style w:type="paragraph" w:customStyle="1" w:styleId="1f6">
    <w:name w:val="Без интервала1"/>
    <w:rsid w:val="00360CEB"/>
    <w:pPr>
      <w:ind w:firstLine="567"/>
      <w:jc w:val="both"/>
    </w:pPr>
    <w:rPr>
      <w:rFonts w:ascii="Times New Roman" w:hAnsi="Times New Roman"/>
      <w:sz w:val="28"/>
      <w:szCs w:val="28"/>
    </w:rPr>
  </w:style>
  <w:style w:type="paragraph" w:styleId="affff0">
    <w:name w:val="annotation text"/>
    <w:basedOn w:val="a1"/>
    <w:link w:val="affff1"/>
    <w:uiPriority w:val="99"/>
    <w:semiHidden/>
    <w:rsid w:val="00360CEB"/>
    <w:rPr>
      <w:rFonts w:eastAsia="Calibri"/>
      <w:sz w:val="20"/>
      <w:szCs w:val="20"/>
      <w:lang w:val="x-none"/>
    </w:rPr>
  </w:style>
  <w:style w:type="character" w:customStyle="1" w:styleId="affff1">
    <w:name w:val="Текст примечания Знак"/>
    <w:link w:val="affff0"/>
    <w:uiPriority w:val="99"/>
    <w:semiHidden/>
    <w:rsid w:val="00360CEB"/>
    <w:rPr>
      <w:rFonts w:ascii="Times New Roman" w:eastAsia="Calibri" w:hAnsi="Times New Roman" w:cs="Times New Roman"/>
      <w:sz w:val="20"/>
      <w:szCs w:val="20"/>
      <w:lang w:eastAsia="ru-RU"/>
    </w:rPr>
  </w:style>
  <w:style w:type="paragraph" w:customStyle="1" w:styleId="TableText">
    <w:name w:val="Table Text"/>
    <w:basedOn w:val="a1"/>
    <w:rsid w:val="00360CEB"/>
    <w:pPr>
      <w:spacing w:after="200" w:line="276" w:lineRule="auto"/>
      <w:jc w:val="left"/>
    </w:pPr>
    <w:rPr>
      <w:rFonts w:ascii="Calibri" w:eastAsia="Calibri" w:hAnsi="Calibri"/>
      <w:sz w:val="22"/>
      <w:szCs w:val="22"/>
      <w:lang w:eastAsia="en-US"/>
    </w:rPr>
  </w:style>
  <w:style w:type="character" w:customStyle="1" w:styleId="A00">
    <w:name w:val="A0"/>
    <w:rsid w:val="00360CEB"/>
    <w:rPr>
      <w:rFonts w:ascii="Tahoma" w:hAnsi="Tahoma" w:cs="Tahoma" w:hint="default"/>
      <w:color w:val="000000"/>
      <w:sz w:val="18"/>
      <w:szCs w:val="18"/>
    </w:rPr>
  </w:style>
  <w:style w:type="paragraph" w:customStyle="1" w:styleId="Default">
    <w:name w:val="Default"/>
    <w:rsid w:val="00360CEB"/>
    <w:pPr>
      <w:autoSpaceDE w:val="0"/>
      <w:autoSpaceDN w:val="0"/>
      <w:adjustRightInd w:val="0"/>
    </w:pPr>
    <w:rPr>
      <w:rFonts w:ascii="Times New Roman" w:eastAsia="Times New Roman" w:hAnsi="Times New Roman"/>
      <w:color w:val="000000"/>
      <w:sz w:val="24"/>
      <w:szCs w:val="24"/>
    </w:rPr>
  </w:style>
  <w:style w:type="paragraph" w:styleId="affff2">
    <w:name w:val="toa heading"/>
    <w:basedOn w:val="a1"/>
    <w:next w:val="a1"/>
    <w:uiPriority w:val="99"/>
    <w:semiHidden/>
    <w:unhideWhenUsed/>
    <w:rsid w:val="001D71F5"/>
    <w:pPr>
      <w:spacing w:before="120" w:after="0"/>
      <w:jc w:val="left"/>
    </w:pPr>
    <w:rPr>
      <w:rFonts w:ascii="Arial" w:hAnsi="Arial"/>
      <w:b/>
      <w:szCs w:val="20"/>
    </w:rPr>
  </w:style>
  <w:style w:type="character" w:customStyle="1" w:styleId="1f7">
    <w:name w:val="Название Знак1"/>
    <w:aliases w:val="Знак Знак Знак Знак Знак Знак Знак Знак Знак1,Знак Знак Знак Знак Знак Знак Знак1"/>
    <w:rsid w:val="001D71F5"/>
    <w:rPr>
      <w:rFonts w:ascii="Cambria" w:eastAsia="Times New Roman" w:hAnsi="Cambria" w:cs="Times New Roman"/>
      <w:color w:val="17365D"/>
      <w:spacing w:val="5"/>
      <w:kern w:val="28"/>
      <w:sz w:val="52"/>
      <w:szCs w:val="52"/>
      <w:lang w:eastAsia="ru-RU"/>
    </w:rPr>
  </w:style>
  <w:style w:type="character" w:customStyle="1" w:styleId="1f8">
    <w:name w:val="Основной текст Знак1"/>
    <w:aliases w:val="body text Знак"/>
    <w:rsid w:val="001D71F5"/>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rsid w:val="001D71F5"/>
    <w:pPr>
      <w:spacing w:before="100" w:beforeAutospacing="1" w:after="100" w:afterAutospacing="1"/>
      <w:jc w:val="left"/>
    </w:pPr>
  </w:style>
  <w:style w:type="paragraph" w:styleId="affff3">
    <w:name w:val="endnote text"/>
    <w:basedOn w:val="a1"/>
    <w:link w:val="affff4"/>
    <w:semiHidden/>
    <w:rsid w:val="00085A0F"/>
    <w:pPr>
      <w:spacing w:before="120" w:after="0"/>
    </w:pPr>
    <w:rPr>
      <w:sz w:val="20"/>
      <w:szCs w:val="20"/>
      <w:lang w:val="x-none"/>
    </w:rPr>
  </w:style>
  <w:style w:type="character" w:customStyle="1" w:styleId="affff4">
    <w:name w:val="Текст концевой сноски Знак"/>
    <w:link w:val="affff3"/>
    <w:semiHidden/>
    <w:rsid w:val="00085A0F"/>
    <w:rPr>
      <w:rFonts w:ascii="Times New Roman" w:eastAsia="Times New Roman" w:hAnsi="Times New Roman" w:cs="Times New Roman"/>
      <w:sz w:val="20"/>
      <w:szCs w:val="20"/>
      <w:lang w:eastAsia="ru-RU"/>
    </w:rPr>
  </w:style>
  <w:style w:type="character" w:styleId="affff5">
    <w:name w:val="endnote reference"/>
    <w:semiHidden/>
    <w:rsid w:val="00085A0F"/>
    <w:rPr>
      <w:vertAlign w:val="superscript"/>
    </w:rPr>
  </w:style>
  <w:style w:type="paragraph" w:customStyle="1" w:styleId="affff6">
    <w:name w:val="Пункт б/н"/>
    <w:basedOn w:val="a1"/>
    <w:semiHidden/>
    <w:rsid w:val="00085A0F"/>
    <w:pPr>
      <w:tabs>
        <w:tab w:val="left" w:pos="1134"/>
      </w:tabs>
      <w:spacing w:after="0"/>
      <w:ind w:firstLine="567"/>
    </w:pPr>
  </w:style>
  <w:style w:type="paragraph" w:customStyle="1" w:styleId="-">
    <w:name w:val="Контракт-раздел"/>
    <w:basedOn w:val="a1"/>
    <w:next w:val="-0"/>
    <w:qFormat/>
    <w:rsid w:val="00085A0F"/>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rsid w:val="00085A0F"/>
    <w:pPr>
      <w:tabs>
        <w:tab w:val="num" w:pos="851"/>
      </w:tabs>
      <w:spacing w:after="0"/>
      <w:ind w:left="851" w:hanging="851"/>
    </w:pPr>
  </w:style>
  <w:style w:type="character" w:customStyle="1" w:styleId="affff7">
    <w:name w:val="Основной текст_"/>
    <w:link w:val="2f1"/>
    <w:rsid w:val="00E22D39"/>
    <w:rPr>
      <w:rFonts w:ascii="Times New Roman" w:eastAsia="Times New Roman" w:hAnsi="Times New Roman"/>
      <w:sz w:val="27"/>
      <w:szCs w:val="27"/>
      <w:shd w:val="clear" w:color="auto" w:fill="FFFFFF"/>
    </w:rPr>
  </w:style>
  <w:style w:type="paragraph" w:customStyle="1" w:styleId="2f1">
    <w:name w:val="Основной текст2"/>
    <w:basedOn w:val="a1"/>
    <w:link w:val="affff7"/>
    <w:rsid w:val="00E22D39"/>
    <w:pPr>
      <w:widowControl w:val="0"/>
      <w:shd w:val="clear" w:color="auto" w:fill="FFFFFF"/>
      <w:spacing w:after="300" w:line="322" w:lineRule="exact"/>
      <w:ind w:hanging="1560"/>
      <w:jc w:val="left"/>
    </w:pPr>
    <w:rPr>
      <w:sz w:val="27"/>
      <w:szCs w:val="27"/>
      <w:lang w:val="x-none" w:eastAsia="x-none"/>
    </w:rPr>
  </w:style>
  <w:style w:type="character" w:customStyle="1" w:styleId="affff8">
    <w:name w:val="Основной текст + Курсив"/>
    <w:rsid w:val="00E22D39"/>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11pt">
    <w:name w:val="Основной текст + 11 pt"/>
    <w:rsid w:val="00E22D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f2">
    <w:name w:val="Основной текст (2)_"/>
    <w:link w:val="2f3"/>
    <w:rsid w:val="00E22D39"/>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rsid w:val="00E22D39"/>
    <w:pPr>
      <w:widowControl w:val="0"/>
      <w:shd w:val="clear" w:color="auto" w:fill="FFFFFF"/>
      <w:spacing w:after="0" w:line="322" w:lineRule="exact"/>
    </w:pPr>
    <w:rPr>
      <w:i/>
      <w:iCs/>
      <w:sz w:val="27"/>
      <w:szCs w:val="27"/>
      <w:lang w:val="x-none" w:eastAsia="x-none"/>
    </w:rPr>
  </w:style>
  <w:style w:type="character" w:customStyle="1" w:styleId="2f4">
    <w:name w:val="Основной текст (2) + Не курсив"/>
    <w:rsid w:val="00E22D3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d">
    <w:name w:val="Основной текст (3)_"/>
    <w:link w:val="3e"/>
    <w:rsid w:val="00E22D39"/>
    <w:rPr>
      <w:rFonts w:ascii="Verdana" w:eastAsia="Verdana" w:hAnsi="Verdana" w:cs="Verdana"/>
      <w:spacing w:val="-10"/>
      <w:sz w:val="15"/>
      <w:szCs w:val="15"/>
      <w:shd w:val="clear" w:color="auto" w:fill="FFFFFF"/>
    </w:rPr>
  </w:style>
  <w:style w:type="paragraph" w:customStyle="1" w:styleId="3e">
    <w:name w:val="Основной текст (3)"/>
    <w:basedOn w:val="a1"/>
    <w:link w:val="3d"/>
    <w:rsid w:val="00E22D39"/>
    <w:pPr>
      <w:widowControl w:val="0"/>
      <w:shd w:val="clear" w:color="auto" w:fill="FFFFFF"/>
      <w:spacing w:after="0" w:line="322" w:lineRule="exact"/>
      <w:jc w:val="left"/>
    </w:pPr>
    <w:rPr>
      <w:rFonts w:ascii="Verdana" w:eastAsia="Verdana" w:hAnsi="Verdana"/>
      <w:spacing w:val="-10"/>
      <w:sz w:val="15"/>
      <w:szCs w:val="15"/>
      <w:lang w:val="x-none" w:eastAsia="x-none"/>
    </w:rPr>
  </w:style>
  <w:style w:type="character" w:customStyle="1" w:styleId="45">
    <w:name w:val="Основной текст (4)_"/>
    <w:link w:val="46"/>
    <w:rsid w:val="00E22D39"/>
    <w:rPr>
      <w:rFonts w:ascii="Times New Roman" w:eastAsia="Times New Roman" w:hAnsi="Times New Roman"/>
      <w:sz w:val="18"/>
      <w:szCs w:val="18"/>
      <w:shd w:val="clear" w:color="auto" w:fill="FFFFFF"/>
    </w:rPr>
  </w:style>
  <w:style w:type="paragraph" w:customStyle="1" w:styleId="46">
    <w:name w:val="Основной текст (4)"/>
    <w:basedOn w:val="a1"/>
    <w:link w:val="45"/>
    <w:rsid w:val="00E22D39"/>
    <w:pPr>
      <w:widowControl w:val="0"/>
      <w:shd w:val="clear" w:color="auto" w:fill="FFFFFF"/>
      <w:spacing w:after="0" w:line="0" w:lineRule="atLeast"/>
      <w:ind w:hanging="360"/>
      <w:jc w:val="left"/>
    </w:pPr>
    <w:rPr>
      <w:sz w:val="18"/>
      <w:szCs w:val="18"/>
      <w:lang w:val="x-none" w:eastAsia="x-none"/>
    </w:rPr>
  </w:style>
  <w:style w:type="character" w:customStyle="1" w:styleId="75">
    <w:name w:val="Основной текст (7)_"/>
    <w:link w:val="76"/>
    <w:rsid w:val="00E22D39"/>
    <w:rPr>
      <w:rFonts w:ascii="Verdana" w:eastAsia="Verdana" w:hAnsi="Verdana" w:cs="Verdana"/>
      <w:spacing w:val="-20"/>
      <w:sz w:val="15"/>
      <w:szCs w:val="15"/>
      <w:shd w:val="clear" w:color="auto" w:fill="FFFFFF"/>
    </w:rPr>
  </w:style>
  <w:style w:type="paragraph" w:customStyle="1" w:styleId="76">
    <w:name w:val="Основной текст (7)"/>
    <w:basedOn w:val="a1"/>
    <w:link w:val="75"/>
    <w:rsid w:val="00E22D39"/>
    <w:pPr>
      <w:widowControl w:val="0"/>
      <w:shd w:val="clear" w:color="auto" w:fill="FFFFFF"/>
      <w:spacing w:after="0" w:line="322" w:lineRule="exact"/>
      <w:jc w:val="left"/>
    </w:pPr>
    <w:rPr>
      <w:rFonts w:ascii="Verdana" w:eastAsia="Verdana" w:hAnsi="Verdana"/>
      <w:spacing w:val="-20"/>
      <w:sz w:val="15"/>
      <w:szCs w:val="15"/>
      <w:lang w:val="x-none" w:eastAsia="x-none"/>
    </w:rPr>
  </w:style>
  <w:style w:type="character" w:customStyle="1" w:styleId="9pt">
    <w:name w:val="Основной текст + 9 pt"/>
    <w:rsid w:val="00E22D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ffff9">
    <w:name w:val="Колонтитул"/>
    <w:rsid w:val="00E22D3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Verdana10pt">
    <w:name w:val="Колонтитул + Verdana;10 pt"/>
    <w:rsid w:val="00E22D39"/>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105pt">
    <w:name w:val="Основной текст + 10;5 pt;Полужирный"/>
    <w:rsid w:val="00E22D3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ffa">
    <w:name w:val="Оглавление_"/>
    <w:link w:val="affffb"/>
    <w:rsid w:val="00E22D39"/>
    <w:rPr>
      <w:rFonts w:ascii="Times New Roman" w:eastAsia="Times New Roman" w:hAnsi="Times New Roman"/>
      <w:sz w:val="27"/>
      <w:szCs w:val="27"/>
      <w:shd w:val="clear" w:color="auto" w:fill="FFFFFF"/>
    </w:rPr>
  </w:style>
  <w:style w:type="paragraph" w:customStyle="1" w:styleId="affffb">
    <w:name w:val="Оглавление"/>
    <w:basedOn w:val="a1"/>
    <w:link w:val="affffa"/>
    <w:rsid w:val="00E22D39"/>
    <w:pPr>
      <w:widowControl w:val="0"/>
      <w:shd w:val="clear" w:color="auto" w:fill="FFFFFF"/>
      <w:spacing w:after="0" w:line="322" w:lineRule="exact"/>
    </w:pPr>
    <w:rPr>
      <w:sz w:val="27"/>
      <w:szCs w:val="27"/>
      <w:lang w:val="x-none" w:eastAsia="x-none"/>
    </w:rPr>
  </w:style>
  <w:style w:type="character" w:customStyle="1" w:styleId="2f5">
    <w:name w:val="Оглавление (2)_"/>
    <w:link w:val="2f6"/>
    <w:rsid w:val="00E22D39"/>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rsid w:val="00E22D39"/>
    <w:pPr>
      <w:widowControl w:val="0"/>
      <w:shd w:val="clear" w:color="auto" w:fill="FFFFFF"/>
      <w:spacing w:after="540" w:line="0" w:lineRule="atLeast"/>
    </w:pPr>
    <w:rPr>
      <w:rFonts w:ascii="Sylfaen" w:eastAsia="Sylfaen" w:hAnsi="Sylfaen"/>
      <w:spacing w:val="-10"/>
      <w:sz w:val="21"/>
      <w:szCs w:val="21"/>
      <w:lang w:val="en-US" w:eastAsia="x-none"/>
    </w:rPr>
  </w:style>
  <w:style w:type="character" w:customStyle="1" w:styleId="101">
    <w:name w:val="Основной текст (10)_"/>
    <w:link w:val="102"/>
    <w:rsid w:val="00E22D39"/>
    <w:rPr>
      <w:rFonts w:ascii="MS Gothic" w:eastAsia="MS Gothic" w:hAnsi="MS Gothic" w:cs="MS Gothic"/>
      <w:sz w:val="31"/>
      <w:szCs w:val="31"/>
      <w:shd w:val="clear" w:color="auto" w:fill="FFFFFF"/>
    </w:rPr>
  </w:style>
  <w:style w:type="paragraph" w:customStyle="1" w:styleId="102">
    <w:name w:val="Основной текст (10)"/>
    <w:basedOn w:val="a1"/>
    <w:link w:val="101"/>
    <w:rsid w:val="00E22D39"/>
    <w:pPr>
      <w:widowControl w:val="0"/>
      <w:shd w:val="clear" w:color="auto" w:fill="FFFFFF"/>
      <w:spacing w:after="0" w:line="317" w:lineRule="exact"/>
    </w:pPr>
    <w:rPr>
      <w:rFonts w:ascii="MS Gothic" w:eastAsia="MS Gothic" w:hAnsi="MS Gothic"/>
      <w:sz w:val="31"/>
      <w:szCs w:val="31"/>
      <w:lang w:val="x-none" w:eastAsia="x-none"/>
    </w:rPr>
  </w:style>
  <w:style w:type="character" w:customStyle="1" w:styleId="10TimesNewRoman135pt">
    <w:name w:val="Основной текст (10) + Times New Roman;13;5 pt;Полужирный"/>
    <w:rsid w:val="00E22D39"/>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2f7">
    <w:name w:val="Заголовок №2_"/>
    <w:link w:val="2f8"/>
    <w:rsid w:val="00E22D39"/>
    <w:rPr>
      <w:rFonts w:ascii="Times New Roman" w:eastAsia="Times New Roman" w:hAnsi="Times New Roman"/>
      <w:sz w:val="28"/>
      <w:szCs w:val="28"/>
      <w:shd w:val="clear" w:color="auto" w:fill="FFFFFF"/>
    </w:rPr>
  </w:style>
  <w:style w:type="paragraph" w:customStyle="1" w:styleId="2f8">
    <w:name w:val="Заголовок №2"/>
    <w:basedOn w:val="a1"/>
    <w:link w:val="2f7"/>
    <w:rsid w:val="00E22D39"/>
    <w:pPr>
      <w:widowControl w:val="0"/>
      <w:shd w:val="clear" w:color="auto" w:fill="FFFFFF"/>
      <w:spacing w:after="0" w:line="317" w:lineRule="exact"/>
      <w:outlineLvl w:val="1"/>
    </w:pPr>
    <w:rPr>
      <w:sz w:val="28"/>
      <w:szCs w:val="28"/>
      <w:lang w:val="x-none" w:eastAsia="x-none"/>
    </w:rPr>
  </w:style>
  <w:style w:type="character" w:customStyle="1" w:styleId="2f9">
    <w:name w:val="Заголовок №2 + Полужирный;Курсив"/>
    <w:rsid w:val="00E22D39"/>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2MSGothic18pt">
    <w:name w:val="Заголовок №2 + MS Gothic;18 pt;Курсив"/>
    <w:rsid w:val="00E22D39"/>
    <w:rPr>
      <w:rFonts w:ascii="MS Gothic" w:eastAsia="MS Gothic" w:hAnsi="MS Gothic" w:cs="MS Gothic"/>
      <w:b w:val="0"/>
      <w:bCs w:val="0"/>
      <w:i/>
      <w:iCs/>
      <w:smallCaps w:val="0"/>
      <w:strike w:val="0"/>
      <w:color w:val="000000"/>
      <w:spacing w:val="0"/>
      <w:w w:val="100"/>
      <w:position w:val="0"/>
      <w:sz w:val="36"/>
      <w:szCs w:val="36"/>
      <w:u w:val="none"/>
    </w:rPr>
  </w:style>
  <w:style w:type="character" w:customStyle="1" w:styleId="121">
    <w:name w:val="Основной текст (12)_"/>
    <w:link w:val="123"/>
    <w:rsid w:val="00E22D39"/>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rsid w:val="00E22D39"/>
    <w:pPr>
      <w:widowControl w:val="0"/>
      <w:shd w:val="clear" w:color="auto" w:fill="FFFFFF"/>
      <w:spacing w:before="480" w:after="0" w:line="278" w:lineRule="exact"/>
      <w:ind w:hanging="480"/>
      <w:jc w:val="left"/>
    </w:pPr>
    <w:rPr>
      <w:b/>
      <w:bCs/>
      <w:sz w:val="23"/>
      <w:szCs w:val="23"/>
      <w:lang w:val="x-none" w:eastAsia="x-none"/>
    </w:rPr>
  </w:style>
  <w:style w:type="character" w:customStyle="1" w:styleId="115pt">
    <w:name w:val="Основной текст + 11;5 pt;Полужирный"/>
    <w:rsid w:val="00E22D3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lk">
    <w:name w:val="blk"/>
    <w:rsid w:val="00EF5DD9"/>
  </w:style>
  <w:style w:type="character" w:customStyle="1" w:styleId="ConsNormal0">
    <w:name w:val="ConsNormal Знак"/>
    <w:link w:val="ConsNormal"/>
    <w:rsid w:val="00EF5DD9"/>
    <w:rPr>
      <w:rFonts w:ascii="Courier New" w:eastAsia="Times New Roman" w:hAnsi="Courier New"/>
      <w:sz w:val="24"/>
      <w:szCs w:val="22"/>
      <w:lang w:eastAsia="ru-RU" w:bidi="ar-SA"/>
    </w:rPr>
  </w:style>
  <w:style w:type="character" w:customStyle="1" w:styleId="a7">
    <w:name w:val="Абзац списка Знак"/>
    <w:link w:val="a6"/>
    <w:uiPriority w:val="99"/>
    <w:locked/>
    <w:rsid w:val="00EF5DD9"/>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sid w:val="000716D5"/>
    <w:rPr>
      <w:rFonts w:ascii="Courier New" w:eastAsia="Times New Roman" w:hAnsi="Courier New" w:cs="Courier New"/>
      <w:sz w:val="22"/>
      <w:szCs w:val="22"/>
      <w:lang w:eastAsia="ru-RU" w:bidi="ar-SA"/>
    </w:rPr>
  </w:style>
  <w:style w:type="character" w:customStyle="1" w:styleId="-3">
    <w:name w:val="Интернет-ссылка"/>
    <w:rsid w:val="003D558B"/>
    <w:rPr>
      <w:color w:val="0000FF"/>
      <w:u w:val="single"/>
    </w:rPr>
  </w:style>
  <w:style w:type="paragraph" w:customStyle="1" w:styleId="ConsPlusCell">
    <w:name w:val="ConsPlusCell"/>
    <w:uiPriority w:val="99"/>
    <w:rsid w:val="000F069F"/>
    <w:pPr>
      <w:autoSpaceDE w:val="0"/>
      <w:autoSpaceDN w:val="0"/>
      <w:adjustRightInd w:val="0"/>
    </w:pPr>
    <w:rPr>
      <w:rFonts w:ascii="Times New Roman" w:hAnsi="Times New Roman"/>
    </w:rPr>
  </w:style>
  <w:style w:type="table" w:customStyle="1" w:styleId="1f9">
    <w:name w:val="Сетка таблицы1"/>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a">
    <w:name w:val="toc 1"/>
    <w:basedOn w:val="a1"/>
    <w:next w:val="a1"/>
    <w:autoRedefine/>
    <w:uiPriority w:val="99"/>
    <w:semiHidden/>
    <w:rsid w:val="000F069F"/>
    <w:pPr>
      <w:suppressAutoHyphens/>
      <w:spacing w:before="120" w:after="120"/>
      <w:jc w:val="left"/>
    </w:pPr>
    <w:rPr>
      <w:rFonts w:ascii="Calibri" w:hAnsi="Calibri" w:cs="Calibri"/>
      <w:b/>
      <w:bCs/>
      <w:caps/>
      <w:sz w:val="22"/>
      <w:szCs w:val="22"/>
    </w:rPr>
  </w:style>
  <w:style w:type="paragraph" w:customStyle="1" w:styleId="03closecomment">
    <w:name w:val="03closecomment"/>
    <w:basedOn w:val="a1"/>
    <w:uiPriority w:val="99"/>
    <w:rsid w:val="000F069F"/>
    <w:pPr>
      <w:suppressAutoHyphens/>
      <w:spacing w:after="0" w:line="240" w:lineRule="atLeast"/>
      <w:jc w:val="right"/>
    </w:pPr>
    <w:rPr>
      <w:rFonts w:ascii="GaramondC" w:hAnsi="GaramondC" w:cs="GaramondC"/>
      <w:color w:val="000000"/>
      <w:sz w:val="20"/>
      <w:szCs w:val="20"/>
      <w:lang w:eastAsia="zh-CN"/>
    </w:rPr>
  </w:style>
  <w:style w:type="character" w:styleId="affffc">
    <w:name w:val="Subtle Emphasis"/>
    <w:uiPriority w:val="19"/>
    <w:qFormat/>
    <w:rsid w:val="000F069F"/>
    <w:rPr>
      <w:i/>
      <w:iCs/>
      <w:color w:val="808080"/>
    </w:rPr>
  </w:style>
  <w:style w:type="numbering" w:customStyle="1" w:styleId="2fb">
    <w:name w:val="Нет списка2"/>
    <w:next w:val="a4"/>
    <w:uiPriority w:val="99"/>
    <w:semiHidden/>
    <w:unhideWhenUsed/>
    <w:rsid w:val="008B0053"/>
  </w:style>
  <w:style w:type="numbering" w:customStyle="1" w:styleId="3f0">
    <w:name w:val="Нет списка3"/>
    <w:next w:val="a4"/>
    <w:uiPriority w:val="99"/>
    <w:semiHidden/>
    <w:unhideWhenUsed/>
    <w:rsid w:val="008B0053"/>
  </w:style>
  <w:style w:type="character" w:customStyle="1" w:styleId="iceouttxt6">
    <w:name w:val="iceouttxt6"/>
    <w:rsid w:val="000F546B"/>
    <w:rPr>
      <w:rFonts w:ascii="Arial" w:hAnsi="Arial" w:cs="Arial" w:hint="default"/>
      <w:color w:val="666666"/>
      <w:sz w:val="17"/>
      <w:szCs w:val="17"/>
    </w:rPr>
  </w:style>
  <w:style w:type="paragraph" w:customStyle="1" w:styleId="msonormalbullet2gif">
    <w:name w:val="msonormalbullet2.gif"/>
    <w:basedOn w:val="a1"/>
    <w:rsid w:val="006B35C0"/>
    <w:pPr>
      <w:spacing w:before="100" w:beforeAutospacing="1" w:after="100" w:afterAutospacing="1"/>
      <w:jc w:val="left"/>
    </w:pPr>
  </w:style>
  <w:style w:type="paragraph" w:customStyle="1" w:styleId="msonormalbullet1gif">
    <w:name w:val="msonormalbullet1.gif"/>
    <w:basedOn w:val="a1"/>
    <w:rsid w:val="006B35C0"/>
    <w:pPr>
      <w:spacing w:before="100" w:beforeAutospacing="1" w:after="100" w:afterAutospacing="1"/>
      <w:jc w:val="left"/>
    </w:pPr>
  </w:style>
  <w:style w:type="paragraph" w:customStyle="1" w:styleId="consplusnormalbullet1gif">
    <w:name w:val="consplusnormalbullet1.gif"/>
    <w:basedOn w:val="a1"/>
    <w:rsid w:val="005F5211"/>
    <w:pPr>
      <w:spacing w:before="100" w:beforeAutospacing="1" w:after="100" w:afterAutospacing="1"/>
      <w:jc w:val="left"/>
    </w:pPr>
  </w:style>
  <w:style w:type="paragraph" w:customStyle="1" w:styleId="consplusnormalbullet3gif">
    <w:name w:val="consplusnormalbullet3.gif"/>
    <w:basedOn w:val="a1"/>
    <w:rsid w:val="005F5211"/>
    <w:pPr>
      <w:spacing w:before="100" w:beforeAutospacing="1" w:after="100" w:afterAutospacing="1"/>
      <w:jc w:val="left"/>
    </w:pPr>
  </w:style>
  <w:style w:type="paragraph" w:customStyle="1" w:styleId="msonormalbullet3gif">
    <w:name w:val="msonormalbullet3.gif"/>
    <w:basedOn w:val="a1"/>
    <w:rsid w:val="005F5211"/>
    <w:pPr>
      <w:spacing w:before="100" w:beforeAutospacing="1" w:after="100" w:afterAutospacing="1"/>
      <w:jc w:val="left"/>
    </w:pPr>
  </w:style>
  <w:style w:type="paragraph" w:customStyle="1" w:styleId="consplusnormalbullet2gif">
    <w:name w:val="consplusnormalbullet2.gif"/>
    <w:basedOn w:val="a1"/>
    <w:rsid w:val="005F5211"/>
    <w:pPr>
      <w:spacing w:before="100" w:beforeAutospacing="1" w:after="100" w:afterAutospacing="1"/>
      <w:jc w:val="left"/>
    </w:pPr>
  </w:style>
  <w:style w:type="paragraph" w:customStyle="1" w:styleId="msobodytextindent2bullet1gif">
    <w:name w:val="msobodytextindent2bullet1.gif"/>
    <w:basedOn w:val="a1"/>
    <w:rsid w:val="005F5211"/>
    <w:pPr>
      <w:spacing w:before="100" w:beforeAutospacing="1" w:after="100" w:afterAutospacing="1"/>
      <w:jc w:val="left"/>
    </w:pPr>
  </w:style>
  <w:style w:type="paragraph" w:customStyle="1" w:styleId="msobodytextindent2bullet2gif">
    <w:name w:val="msobodytextindent2bullet2.gif"/>
    <w:basedOn w:val="a1"/>
    <w:rsid w:val="005F5211"/>
    <w:pPr>
      <w:spacing w:before="100" w:beforeAutospacing="1" w:after="100" w:afterAutospacing="1"/>
      <w:jc w:val="left"/>
    </w:pPr>
  </w:style>
  <w:style w:type="paragraph" w:customStyle="1" w:styleId="msobodytextindent2bullet3gif">
    <w:name w:val="msobodytextindent2bullet3.gif"/>
    <w:basedOn w:val="a1"/>
    <w:rsid w:val="005F5211"/>
    <w:pPr>
      <w:spacing w:before="100" w:beforeAutospacing="1" w:after="100" w:afterAutospacing="1"/>
      <w:jc w:val="left"/>
    </w:pPr>
  </w:style>
  <w:style w:type="paragraph" w:customStyle="1" w:styleId="a0">
    <w:name w:val="раздел договора"/>
    <w:basedOn w:val="a"/>
    <w:rsid w:val="005F5211"/>
    <w:pPr>
      <w:numPr>
        <w:numId w:val="4"/>
      </w:numPr>
    </w:pPr>
    <w:rPr>
      <w:b/>
      <w:sz w:val="20"/>
    </w:rPr>
  </w:style>
  <w:style w:type="paragraph" w:styleId="a">
    <w:name w:val="List Number"/>
    <w:basedOn w:val="a1"/>
    <w:semiHidden/>
    <w:rsid w:val="005F5211"/>
    <w:pPr>
      <w:numPr>
        <w:numId w:val="3"/>
      </w:numPr>
      <w:spacing w:before="120" w:after="120"/>
      <w:jc w:val="center"/>
    </w:pPr>
    <w:rPr>
      <w:rFonts w:ascii="Arial" w:hAnsi="Arial"/>
      <w:color w:val="000000"/>
      <w:szCs w:val="20"/>
    </w:rPr>
  </w:style>
  <w:style w:type="paragraph" w:customStyle="1" w:styleId="2fc">
    <w:name w:val="Абзац списка2"/>
    <w:basedOn w:val="a1"/>
    <w:rsid w:val="00B52EB5"/>
    <w:pPr>
      <w:suppressAutoHyphens/>
      <w:spacing w:after="0"/>
      <w:ind w:left="720"/>
      <w:jc w:val="left"/>
    </w:pPr>
    <w:rPr>
      <w:lang w:eastAsia="ar-SA"/>
    </w:rPr>
  </w:style>
  <w:style w:type="character" w:customStyle="1" w:styleId="n-product-specname-inner2">
    <w:name w:val="n-product-spec__name-inner2"/>
    <w:basedOn w:val="a2"/>
    <w:rsid w:val="00627AFC"/>
  </w:style>
  <w:style w:type="character" w:customStyle="1" w:styleId="n-product-specvalue-inner3">
    <w:name w:val="n-product-spec__value-inner3"/>
    <w:rsid w:val="00627AFC"/>
    <w:rPr>
      <w:vanish w:val="0"/>
      <w:webHidden w:val="0"/>
      <w:specVanish w:val="0"/>
    </w:rPr>
  </w:style>
  <w:style w:type="character" w:customStyle="1" w:styleId="linkinner3">
    <w:name w:val="link__inner3"/>
    <w:basedOn w:val="a2"/>
    <w:rsid w:val="004F5C73"/>
  </w:style>
  <w:style w:type="paragraph" w:customStyle="1" w:styleId="Normal0">
    <w:name w:val="Normal_0"/>
    <w:qFormat/>
    <w:rsid w:val="000A4FCC"/>
    <w:rPr>
      <w:rFonts w:ascii="Times New Roman" w:hAnsi="Times New Roman"/>
      <w:sz w:val="24"/>
    </w:rPr>
  </w:style>
  <w:style w:type="character" w:customStyle="1" w:styleId="longtext">
    <w:name w:val="long_text"/>
    <w:basedOn w:val="a2"/>
    <w:rsid w:val="0082161A"/>
  </w:style>
  <w:style w:type="character" w:customStyle="1" w:styleId="hps">
    <w:name w:val="hps"/>
    <w:basedOn w:val="a2"/>
    <w:rsid w:val="0082161A"/>
  </w:style>
  <w:style w:type="paragraph" w:customStyle="1" w:styleId="s1">
    <w:name w:val="s_1"/>
    <w:basedOn w:val="a1"/>
    <w:rsid w:val="003E2504"/>
    <w:pPr>
      <w:spacing w:before="100" w:beforeAutospacing="1" w:after="100" w:afterAutospacing="1"/>
      <w:jc w:val="left"/>
    </w:pPr>
  </w:style>
  <w:style w:type="character" w:customStyle="1" w:styleId="s10">
    <w:name w:val="s_10"/>
    <w:basedOn w:val="a2"/>
    <w:rsid w:val="00FA72AF"/>
  </w:style>
  <w:style w:type="paragraph" w:customStyle="1" w:styleId="affffd">
    <w:name w:val="Нормальный (таблица)"/>
    <w:basedOn w:val="a1"/>
    <w:next w:val="a1"/>
    <w:uiPriority w:val="99"/>
    <w:rsid w:val="007F4646"/>
    <w:pPr>
      <w:widowControl w:val="0"/>
      <w:autoSpaceDE w:val="0"/>
      <w:autoSpaceDN w:val="0"/>
      <w:adjustRightInd w:val="0"/>
      <w:spacing w:after="0"/>
    </w:pPr>
    <w:rPr>
      <w:rFonts w:ascii="Times New Roman CYR" w:hAnsi="Times New Roman CYR" w:cs="Times New Roman CYR"/>
    </w:rPr>
  </w:style>
  <w:style w:type="paragraph" w:customStyle="1" w:styleId="affffe">
    <w:name w:val="Комментарий"/>
    <w:basedOn w:val="a1"/>
    <w:next w:val="a1"/>
    <w:uiPriority w:val="99"/>
    <w:rsid w:val="007F4646"/>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f">
    <w:name w:val="Прижатый влево"/>
    <w:basedOn w:val="a1"/>
    <w:next w:val="a1"/>
    <w:uiPriority w:val="99"/>
    <w:rsid w:val="00B63594"/>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rsid w:val="00A679AD"/>
    <w:pPr>
      <w:widowControl w:val="0"/>
      <w:autoSpaceDE w:val="0"/>
      <w:autoSpaceDN w:val="0"/>
      <w:spacing w:after="0"/>
      <w:jc w:val="left"/>
    </w:pPr>
    <w:rPr>
      <w:sz w:val="22"/>
      <w:szCs w:val="22"/>
      <w:lang w:bidi="ru-RU"/>
    </w:rPr>
  </w:style>
  <w:style w:type="paragraph" w:customStyle="1" w:styleId="pj">
    <w:name w:val="pj"/>
    <w:basedOn w:val="a1"/>
    <w:uiPriority w:val="99"/>
    <w:rsid w:val="00F15A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33">
      <w:bodyDiv w:val="1"/>
      <w:marLeft w:val="0"/>
      <w:marRight w:val="0"/>
      <w:marTop w:val="0"/>
      <w:marBottom w:val="0"/>
      <w:divBdr>
        <w:top w:val="none" w:sz="0" w:space="0" w:color="auto"/>
        <w:left w:val="none" w:sz="0" w:space="0" w:color="auto"/>
        <w:bottom w:val="none" w:sz="0" w:space="0" w:color="auto"/>
        <w:right w:val="none" w:sz="0" w:space="0" w:color="auto"/>
      </w:divBdr>
    </w:div>
    <w:div w:id="83770676">
      <w:bodyDiv w:val="1"/>
      <w:marLeft w:val="0"/>
      <w:marRight w:val="0"/>
      <w:marTop w:val="0"/>
      <w:marBottom w:val="0"/>
      <w:divBdr>
        <w:top w:val="none" w:sz="0" w:space="0" w:color="auto"/>
        <w:left w:val="none" w:sz="0" w:space="0" w:color="auto"/>
        <w:bottom w:val="none" w:sz="0" w:space="0" w:color="auto"/>
        <w:right w:val="none" w:sz="0" w:space="0" w:color="auto"/>
      </w:divBdr>
    </w:div>
    <w:div w:id="116222975">
      <w:bodyDiv w:val="1"/>
      <w:marLeft w:val="0"/>
      <w:marRight w:val="0"/>
      <w:marTop w:val="0"/>
      <w:marBottom w:val="0"/>
      <w:divBdr>
        <w:top w:val="none" w:sz="0" w:space="0" w:color="auto"/>
        <w:left w:val="none" w:sz="0" w:space="0" w:color="auto"/>
        <w:bottom w:val="none" w:sz="0" w:space="0" w:color="auto"/>
        <w:right w:val="none" w:sz="0" w:space="0" w:color="auto"/>
      </w:divBdr>
    </w:div>
    <w:div w:id="144048671">
      <w:bodyDiv w:val="1"/>
      <w:marLeft w:val="0"/>
      <w:marRight w:val="0"/>
      <w:marTop w:val="0"/>
      <w:marBottom w:val="0"/>
      <w:divBdr>
        <w:top w:val="none" w:sz="0" w:space="0" w:color="auto"/>
        <w:left w:val="none" w:sz="0" w:space="0" w:color="auto"/>
        <w:bottom w:val="none" w:sz="0" w:space="0" w:color="auto"/>
        <w:right w:val="none" w:sz="0" w:space="0" w:color="auto"/>
      </w:divBdr>
    </w:div>
    <w:div w:id="217209681">
      <w:bodyDiv w:val="1"/>
      <w:marLeft w:val="0"/>
      <w:marRight w:val="0"/>
      <w:marTop w:val="0"/>
      <w:marBottom w:val="0"/>
      <w:divBdr>
        <w:top w:val="none" w:sz="0" w:space="0" w:color="auto"/>
        <w:left w:val="none" w:sz="0" w:space="0" w:color="auto"/>
        <w:bottom w:val="none" w:sz="0" w:space="0" w:color="auto"/>
        <w:right w:val="none" w:sz="0" w:space="0" w:color="auto"/>
      </w:divBdr>
    </w:div>
    <w:div w:id="304822050">
      <w:bodyDiv w:val="1"/>
      <w:marLeft w:val="0"/>
      <w:marRight w:val="0"/>
      <w:marTop w:val="0"/>
      <w:marBottom w:val="0"/>
      <w:divBdr>
        <w:top w:val="none" w:sz="0" w:space="0" w:color="auto"/>
        <w:left w:val="none" w:sz="0" w:space="0" w:color="auto"/>
        <w:bottom w:val="none" w:sz="0" w:space="0" w:color="auto"/>
        <w:right w:val="none" w:sz="0" w:space="0" w:color="auto"/>
      </w:divBdr>
      <w:divsChild>
        <w:div w:id="1115253621">
          <w:marLeft w:val="0"/>
          <w:marRight w:val="0"/>
          <w:marTop w:val="0"/>
          <w:marBottom w:val="0"/>
          <w:divBdr>
            <w:top w:val="none" w:sz="0" w:space="0" w:color="auto"/>
            <w:left w:val="none" w:sz="0" w:space="0" w:color="auto"/>
            <w:bottom w:val="none" w:sz="0" w:space="0" w:color="auto"/>
            <w:right w:val="none" w:sz="0" w:space="0" w:color="auto"/>
          </w:divBdr>
          <w:divsChild>
            <w:div w:id="1315179012">
              <w:marLeft w:val="0"/>
              <w:marRight w:val="0"/>
              <w:marTop w:val="0"/>
              <w:marBottom w:val="0"/>
              <w:divBdr>
                <w:top w:val="none" w:sz="0" w:space="0" w:color="auto"/>
                <w:left w:val="none" w:sz="0" w:space="0" w:color="auto"/>
                <w:bottom w:val="none" w:sz="0" w:space="0" w:color="auto"/>
                <w:right w:val="none" w:sz="0" w:space="0" w:color="auto"/>
              </w:divBdr>
              <w:divsChild>
                <w:div w:id="869950369">
                  <w:marLeft w:val="0"/>
                  <w:marRight w:val="0"/>
                  <w:marTop w:val="0"/>
                  <w:marBottom w:val="0"/>
                  <w:divBdr>
                    <w:top w:val="none" w:sz="0" w:space="0" w:color="auto"/>
                    <w:left w:val="none" w:sz="0" w:space="0" w:color="auto"/>
                    <w:bottom w:val="none" w:sz="0" w:space="0" w:color="auto"/>
                    <w:right w:val="none" w:sz="0" w:space="0" w:color="auto"/>
                  </w:divBdr>
                  <w:divsChild>
                    <w:div w:id="1346830994">
                      <w:marLeft w:val="0"/>
                      <w:marRight w:val="0"/>
                      <w:marTop w:val="0"/>
                      <w:marBottom w:val="0"/>
                      <w:divBdr>
                        <w:top w:val="none" w:sz="0" w:space="0" w:color="auto"/>
                        <w:left w:val="none" w:sz="0" w:space="0" w:color="auto"/>
                        <w:bottom w:val="none" w:sz="0" w:space="0" w:color="auto"/>
                        <w:right w:val="none" w:sz="0" w:space="0" w:color="auto"/>
                      </w:divBdr>
                      <w:divsChild>
                        <w:div w:id="1134326400">
                          <w:marLeft w:val="-4005"/>
                          <w:marRight w:val="-3075"/>
                          <w:marTop w:val="0"/>
                          <w:marBottom w:val="0"/>
                          <w:divBdr>
                            <w:top w:val="none" w:sz="0" w:space="0" w:color="auto"/>
                            <w:left w:val="none" w:sz="0" w:space="0" w:color="auto"/>
                            <w:bottom w:val="none" w:sz="0" w:space="0" w:color="auto"/>
                            <w:right w:val="none" w:sz="0" w:space="0" w:color="auto"/>
                          </w:divBdr>
                          <w:divsChild>
                            <w:div w:id="409695248">
                              <w:marLeft w:val="3795"/>
                              <w:marRight w:val="0"/>
                              <w:marTop w:val="0"/>
                              <w:marBottom w:val="0"/>
                              <w:divBdr>
                                <w:top w:val="none" w:sz="0" w:space="0" w:color="auto"/>
                                <w:left w:val="none" w:sz="0" w:space="0" w:color="auto"/>
                                <w:bottom w:val="none" w:sz="0" w:space="0" w:color="auto"/>
                                <w:right w:val="none" w:sz="0" w:space="0" w:color="auto"/>
                              </w:divBdr>
                              <w:divsChild>
                                <w:div w:id="1749960786">
                                  <w:marLeft w:val="0"/>
                                  <w:marRight w:val="0"/>
                                  <w:marTop w:val="225"/>
                                  <w:marBottom w:val="0"/>
                                  <w:divBdr>
                                    <w:top w:val="single" w:sz="6" w:space="0" w:color="4878B2"/>
                                    <w:left w:val="single" w:sz="6" w:space="0" w:color="4878B2"/>
                                    <w:bottom w:val="single" w:sz="6" w:space="15" w:color="4878B2"/>
                                    <w:right w:val="single" w:sz="6" w:space="0" w:color="4878B2"/>
                                  </w:divBdr>
                                  <w:divsChild>
                                    <w:div w:id="14668551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687080">
      <w:bodyDiv w:val="1"/>
      <w:marLeft w:val="0"/>
      <w:marRight w:val="0"/>
      <w:marTop w:val="0"/>
      <w:marBottom w:val="0"/>
      <w:divBdr>
        <w:top w:val="none" w:sz="0" w:space="0" w:color="auto"/>
        <w:left w:val="none" w:sz="0" w:space="0" w:color="auto"/>
        <w:bottom w:val="none" w:sz="0" w:space="0" w:color="auto"/>
        <w:right w:val="none" w:sz="0" w:space="0" w:color="auto"/>
      </w:divBdr>
    </w:div>
    <w:div w:id="364138356">
      <w:bodyDiv w:val="1"/>
      <w:marLeft w:val="0"/>
      <w:marRight w:val="0"/>
      <w:marTop w:val="0"/>
      <w:marBottom w:val="0"/>
      <w:divBdr>
        <w:top w:val="none" w:sz="0" w:space="0" w:color="auto"/>
        <w:left w:val="none" w:sz="0" w:space="0" w:color="auto"/>
        <w:bottom w:val="none" w:sz="0" w:space="0" w:color="auto"/>
        <w:right w:val="none" w:sz="0" w:space="0" w:color="auto"/>
      </w:divBdr>
    </w:div>
    <w:div w:id="426467789">
      <w:bodyDiv w:val="1"/>
      <w:marLeft w:val="0"/>
      <w:marRight w:val="0"/>
      <w:marTop w:val="0"/>
      <w:marBottom w:val="0"/>
      <w:divBdr>
        <w:top w:val="none" w:sz="0" w:space="0" w:color="auto"/>
        <w:left w:val="none" w:sz="0" w:space="0" w:color="auto"/>
        <w:bottom w:val="none" w:sz="0" w:space="0" w:color="auto"/>
        <w:right w:val="none" w:sz="0" w:space="0" w:color="auto"/>
      </w:divBdr>
    </w:div>
    <w:div w:id="447244144">
      <w:bodyDiv w:val="1"/>
      <w:marLeft w:val="0"/>
      <w:marRight w:val="0"/>
      <w:marTop w:val="0"/>
      <w:marBottom w:val="0"/>
      <w:divBdr>
        <w:top w:val="none" w:sz="0" w:space="0" w:color="auto"/>
        <w:left w:val="none" w:sz="0" w:space="0" w:color="auto"/>
        <w:bottom w:val="none" w:sz="0" w:space="0" w:color="auto"/>
        <w:right w:val="none" w:sz="0" w:space="0" w:color="auto"/>
      </w:divBdr>
      <w:divsChild>
        <w:div w:id="1851868059">
          <w:marLeft w:val="0"/>
          <w:marRight w:val="0"/>
          <w:marTop w:val="0"/>
          <w:marBottom w:val="0"/>
          <w:divBdr>
            <w:top w:val="none" w:sz="0" w:space="0" w:color="auto"/>
            <w:left w:val="none" w:sz="0" w:space="0" w:color="auto"/>
            <w:bottom w:val="none" w:sz="0" w:space="0" w:color="auto"/>
            <w:right w:val="none" w:sz="0" w:space="0" w:color="auto"/>
          </w:divBdr>
          <w:divsChild>
            <w:div w:id="1646933489">
              <w:marLeft w:val="0"/>
              <w:marRight w:val="0"/>
              <w:marTop w:val="0"/>
              <w:marBottom w:val="0"/>
              <w:divBdr>
                <w:top w:val="none" w:sz="0" w:space="0" w:color="auto"/>
                <w:left w:val="none" w:sz="0" w:space="0" w:color="auto"/>
                <w:bottom w:val="none" w:sz="0" w:space="0" w:color="auto"/>
                <w:right w:val="none" w:sz="0" w:space="0" w:color="auto"/>
              </w:divBdr>
              <w:divsChild>
                <w:div w:id="621887558">
                  <w:marLeft w:val="0"/>
                  <w:marRight w:val="0"/>
                  <w:marTop w:val="0"/>
                  <w:marBottom w:val="0"/>
                  <w:divBdr>
                    <w:top w:val="none" w:sz="0" w:space="0" w:color="auto"/>
                    <w:left w:val="none" w:sz="0" w:space="0" w:color="auto"/>
                    <w:bottom w:val="none" w:sz="0" w:space="0" w:color="auto"/>
                    <w:right w:val="none" w:sz="0" w:space="0" w:color="auto"/>
                  </w:divBdr>
                  <w:divsChild>
                    <w:div w:id="1833177360">
                      <w:marLeft w:val="0"/>
                      <w:marRight w:val="0"/>
                      <w:marTop w:val="0"/>
                      <w:marBottom w:val="0"/>
                      <w:divBdr>
                        <w:top w:val="none" w:sz="0" w:space="0" w:color="auto"/>
                        <w:left w:val="none" w:sz="0" w:space="0" w:color="auto"/>
                        <w:bottom w:val="none" w:sz="0" w:space="0" w:color="auto"/>
                        <w:right w:val="none" w:sz="0" w:space="0" w:color="auto"/>
                      </w:divBdr>
                      <w:divsChild>
                        <w:div w:id="6045347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74219938">
      <w:bodyDiv w:val="1"/>
      <w:marLeft w:val="0"/>
      <w:marRight w:val="0"/>
      <w:marTop w:val="0"/>
      <w:marBottom w:val="0"/>
      <w:divBdr>
        <w:top w:val="none" w:sz="0" w:space="0" w:color="auto"/>
        <w:left w:val="none" w:sz="0" w:space="0" w:color="auto"/>
        <w:bottom w:val="none" w:sz="0" w:space="0" w:color="auto"/>
        <w:right w:val="none" w:sz="0" w:space="0" w:color="auto"/>
      </w:divBdr>
      <w:divsChild>
        <w:div w:id="845099422">
          <w:marLeft w:val="0"/>
          <w:marRight w:val="0"/>
          <w:marTop w:val="0"/>
          <w:marBottom w:val="0"/>
          <w:divBdr>
            <w:top w:val="none" w:sz="0" w:space="0" w:color="auto"/>
            <w:left w:val="none" w:sz="0" w:space="0" w:color="auto"/>
            <w:bottom w:val="none" w:sz="0" w:space="0" w:color="auto"/>
            <w:right w:val="none" w:sz="0" w:space="0" w:color="auto"/>
          </w:divBdr>
          <w:divsChild>
            <w:div w:id="1129395815">
              <w:marLeft w:val="0"/>
              <w:marRight w:val="0"/>
              <w:marTop w:val="0"/>
              <w:marBottom w:val="0"/>
              <w:divBdr>
                <w:top w:val="none" w:sz="0" w:space="0" w:color="auto"/>
                <w:left w:val="none" w:sz="0" w:space="0" w:color="auto"/>
                <w:bottom w:val="none" w:sz="0" w:space="0" w:color="auto"/>
                <w:right w:val="none" w:sz="0" w:space="0" w:color="auto"/>
              </w:divBdr>
              <w:divsChild>
                <w:div w:id="1432243527">
                  <w:marLeft w:val="0"/>
                  <w:marRight w:val="0"/>
                  <w:marTop w:val="0"/>
                  <w:marBottom w:val="0"/>
                  <w:divBdr>
                    <w:top w:val="none" w:sz="0" w:space="0" w:color="auto"/>
                    <w:left w:val="none" w:sz="0" w:space="0" w:color="auto"/>
                    <w:bottom w:val="none" w:sz="0" w:space="0" w:color="auto"/>
                    <w:right w:val="none" w:sz="0" w:space="0" w:color="auto"/>
                  </w:divBdr>
                  <w:divsChild>
                    <w:div w:id="1683817064">
                      <w:marLeft w:val="0"/>
                      <w:marRight w:val="0"/>
                      <w:marTop w:val="0"/>
                      <w:marBottom w:val="0"/>
                      <w:divBdr>
                        <w:top w:val="none" w:sz="0" w:space="0" w:color="auto"/>
                        <w:left w:val="none" w:sz="0" w:space="0" w:color="auto"/>
                        <w:bottom w:val="none" w:sz="0" w:space="0" w:color="auto"/>
                        <w:right w:val="none" w:sz="0" w:space="0" w:color="auto"/>
                      </w:divBdr>
                      <w:divsChild>
                        <w:div w:id="153491000">
                          <w:marLeft w:val="0"/>
                          <w:marRight w:val="0"/>
                          <w:marTop w:val="0"/>
                          <w:marBottom w:val="0"/>
                          <w:divBdr>
                            <w:top w:val="none" w:sz="0" w:space="0" w:color="auto"/>
                            <w:left w:val="none" w:sz="0" w:space="0" w:color="auto"/>
                            <w:bottom w:val="none" w:sz="0" w:space="0" w:color="auto"/>
                            <w:right w:val="none" w:sz="0" w:space="0" w:color="auto"/>
                          </w:divBdr>
                          <w:divsChild>
                            <w:div w:id="1796218502">
                              <w:marLeft w:val="0"/>
                              <w:marRight w:val="0"/>
                              <w:marTop w:val="0"/>
                              <w:marBottom w:val="250"/>
                              <w:divBdr>
                                <w:top w:val="single" w:sz="12" w:space="0" w:color="D3D7DB"/>
                                <w:left w:val="single" w:sz="12" w:space="0" w:color="D3D7DB"/>
                                <w:bottom w:val="single" w:sz="12" w:space="0" w:color="D3D7DB"/>
                                <w:right w:val="single" w:sz="12" w:space="0" w:color="D3D7DB"/>
                              </w:divBdr>
                              <w:divsChild>
                                <w:div w:id="1867062267">
                                  <w:marLeft w:val="0"/>
                                  <w:marRight w:val="0"/>
                                  <w:marTop w:val="0"/>
                                  <w:marBottom w:val="0"/>
                                  <w:divBdr>
                                    <w:top w:val="none" w:sz="0" w:space="0" w:color="auto"/>
                                    <w:left w:val="none" w:sz="0" w:space="0" w:color="auto"/>
                                    <w:bottom w:val="none" w:sz="0" w:space="0" w:color="auto"/>
                                    <w:right w:val="none" w:sz="0" w:space="0" w:color="auto"/>
                                  </w:divBdr>
                                  <w:divsChild>
                                    <w:div w:id="1917010938">
                                      <w:marLeft w:val="0"/>
                                      <w:marRight w:val="0"/>
                                      <w:marTop w:val="0"/>
                                      <w:marBottom w:val="0"/>
                                      <w:divBdr>
                                        <w:top w:val="none" w:sz="0" w:space="0" w:color="auto"/>
                                        <w:left w:val="none" w:sz="0" w:space="0" w:color="auto"/>
                                        <w:bottom w:val="none" w:sz="0" w:space="0" w:color="auto"/>
                                        <w:right w:val="none" w:sz="0" w:space="0" w:color="auto"/>
                                      </w:divBdr>
                                      <w:divsChild>
                                        <w:div w:id="1958029164">
                                          <w:marLeft w:val="0"/>
                                          <w:marRight w:val="0"/>
                                          <w:marTop w:val="0"/>
                                          <w:marBottom w:val="0"/>
                                          <w:divBdr>
                                            <w:top w:val="none" w:sz="0" w:space="0" w:color="auto"/>
                                            <w:left w:val="none" w:sz="0" w:space="0" w:color="auto"/>
                                            <w:bottom w:val="none" w:sz="0" w:space="0" w:color="auto"/>
                                            <w:right w:val="none" w:sz="0" w:space="0" w:color="auto"/>
                                          </w:divBdr>
                                          <w:divsChild>
                                            <w:div w:id="1136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653787">
      <w:bodyDiv w:val="1"/>
      <w:marLeft w:val="0"/>
      <w:marRight w:val="0"/>
      <w:marTop w:val="0"/>
      <w:marBottom w:val="0"/>
      <w:divBdr>
        <w:top w:val="none" w:sz="0" w:space="0" w:color="auto"/>
        <w:left w:val="none" w:sz="0" w:space="0" w:color="auto"/>
        <w:bottom w:val="none" w:sz="0" w:space="0" w:color="auto"/>
        <w:right w:val="none" w:sz="0" w:space="0" w:color="auto"/>
      </w:divBdr>
    </w:div>
    <w:div w:id="546337059">
      <w:bodyDiv w:val="1"/>
      <w:marLeft w:val="0"/>
      <w:marRight w:val="0"/>
      <w:marTop w:val="0"/>
      <w:marBottom w:val="0"/>
      <w:divBdr>
        <w:top w:val="none" w:sz="0" w:space="0" w:color="auto"/>
        <w:left w:val="none" w:sz="0" w:space="0" w:color="auto"/>
        <w:bottom w:val="none" w:sz="0" w:space="0" w:color="auto"/>
        <w:right w:val="none" w:sz="0" w:space="0" w:color="auto"/>
      </w:divBdr>
    </w:div>
    <w:div w:id="569848665">
      <w:bodyDiv w:val="1"/>
      <w:marLeft w:val="0"/>
      <w:marRight w:val="0"/>
      <w:marTop w:val="0"/>
      <w:marBottom w:val="0"/>
      <w:divBdr>
        <w:top w:val="none" w:sz="0" w:space="0" w:color="auto"/>
        <w:left w:val="none" w:sz="0" w:space="0" w:color="auto"/>
        <w:bottom w:val="none" w:sz="0" w:space="0" w:color="auto"/>
        <w:right w:val="none" w:sz="0" w:space="0" w:color="auto"/>
      </w:divBdr>
    </w:div>
    <w:div w:id="592707755">
      <w:bodyDiv w:val="1"/>
      <w:marLeft w:val="0"/>
      <w:marRight w:val="0"/>
      <w:marTop w:val="0"/>
      <w:marBottom w:val="0"/>
      <w:divBdr>
        <w:top w:val="none" w:sz="0" w:space="0" w:color="auto"/>
        <w:left w:val="none" w:sz="0" w:space="0" w:color="auto"/>
        <w:bottom w:val="none" w:sz="0" w:space="0" w:color="auto"/>
        <w:right w:val="none" w:sz="0" w:space="0" w:color="auto"/>
      </w:divBdr>
      <w:divsChild>
        <w:div w:id="1688561585">
          <w:marLeft w:val="0"/>
          <w:marRight w:val="0"/>
          <w:marTop w:val="0"/>
          <w:marBottom w:val="0"/>
          <w:divBdr>
            <w:top w:val="none" w:sz="0" w:space="0" w:color="auto"/>
            <w:left w:val="none" w:sz="0" w:space="0" w:color="auto"/>
            <w:bottom w:val="none" w:sz="0" w:space="0" w:color="auto"/>
            <w:right w:val="none" w:sz="0" w:space="0" w:color="auto"/>
          </w:divBdr>
          <w:divsChild>
            <w:div w:id="922688496">
              <w:marLeft w:val="0"/>
              <w:marRight w:val="0"/>
              <w:marTop w:val="0"/>
              <w:marBottom w:val="0"/>
              <w:divBdr>
                <w:top w:val="none" w:sz="0" w:space="0" w:color="auto"/>
                <w:left w:val="none" w:sz="0" w:space="0" w:color="auto"/>
                <w:bottom w:val="none" w:sz="0" w:space="0" w:color="auto"/>
                <w:right w:val="none" w:sz="0" w:space="0" w:color="auto"/>
              </w:divBdr>
              <w:divsChild>
                <w:div w:id="794102996">
                  <w:marLeft w:val="0"/>
                  <w:marRight w:val="0"/>
                  <w:marTop w:val="195"/>
                  <w:marBottom w:val="195"/>
                  <w:divBdr>
                    <w:top w:val="none" w:sz="0" w:space="0" w:color="auto"/>
                    <w:left w:val="none" w:sz="0" w:space="0" w:color="auto"/>
                    <w:bottom w:val="none" w:sz="0" w:space="0" w:color="auto"/>
                    <w:right w:val="none" w:sz="0" w:space="0" w:color="auto"/>
                  </w:divBdr>
                  <w:divsChild>
                    <w:div w:id="2043313499">
                      <w:marLeft w:val="0"/>
                      <w:marRight w:val="0"/>
                      <w:marTop w:val="0"/>
                      <w:marBottom w:val="0"/>
                      <w:divBdr>
                        <w:top w:val="none" w:sz="0" w:space="0" w:color="auto"/>
                        <w:left w:val="none" w:sz="0" w:space="0" w:color="auto"/>
                        <w:bottom w:val="none" w:sz="0" w:space="0" w:color="auto"/>
                        <w:right w:val="none" w:sz="0" w:space="0" w:color="auto"/>
                      </w:divBdr>
                      <w:divsChild>
                        <w:div w:id="99103704">
                          <w:marLeft w:val="0"/>
                          <w:marRight w:val="0"/>
                          <w:marTop w:val="0"/>
                          <w:marBottom w:val="0"/>
                          <w:divBdr>
                            <w:top w:val="none" w:sz="0" w:space="0" w:color="auto"/>
                            <w:left w:val="none" w:sz="0" w:space="0" w:color="auto"/>
                            <w:bottom w:val="none" w:sz="0" w:space="0" w:color="auto"/>
                            <w:right w:val="none" w:sz="0" w:space="0" w:color="auto"/>
                          </w:divBdr>
                          <w:divsChild>
                            <w:div w:id="3987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64472">
      <w:bodyDiv w:val="1"/>
      <w:marLeft w:val="0"/>
      <w:marRight w:val="0"/>
      <w:marTop w:val="0"/>
      <w:marBottom w:val="0"/>
      <w:divBdr>
        <w:top w:val="none" w:sz="0" w:space="0" w:color="auto"/>
        <w:left w:val="none" w:sz="0" w:space="0" w:color="auto"/>
        <w:bottom w:val="none" w:sz="0" w:space="0" w:color="auto"/>
        <w:right w:val="none" w:sz="0" w:space="0" w:color="auto"/>
      </w:divBdr>
    </w:div>
    <w:div w:id="633214163">
      <w:bodyDiv w:val="1"/>
      <w:marLeft w:val="0"/>
      <w:marRight w:val="0"/>
      <w:marTop w:val="0"/>
      <w:marBottom w:val="0"/>
      <w:divBdr>
        <w:top w:val="none" w:sz="0" w:space="0" w:color="auto"/>
        <w:left w:val="none" w:sz="0" w:space="0" w:color="auto"/>
        <w:bottom w:val="none" w:sz="0" w:space="0" w:color="auto"/>
        <w:right w:val="none" w:sz="0" w:space="0" w:color="auto"/>
      </w:divBdr>
    </w:div>
    <w:div w:id="633633582">
      <w:bodyDiv w:val="1"/>
      <w:marLeft w:val="0"/>
      <w:marRight w:val="0"/>
      <w:marTop w:val="0"/>
      <w:marBottom w:val="0"/>
      <w:divBdr>
        <w:top w:val="none" w:sz="0" w:space="0" w:color="auto"/>
        <w:left w:val="none" w:sz="0" w:space="0" w:color="auto"/>
        <w:bottom w:val="none" w:sz="0" w:space="0" w:color="auto"/>
        <w:right w:val="none" w:sz="0" w:space="0" w:color="auto"/>
      </w:divBdr>
    </w:div>
    <w:div w:id="639967495">
      <w:bodyDiv w:val="1"/>
      <w:marLeft w:val="0"/>
      <w:marRight w:val="0"/>
      <w:marTop w:val="0"/>
      <w:marBottom w:val="0"/>
      <w:divBdr>
        <w:top w:val="none" w:sz="0" w:space="0" w:color="auto"/>
        <w:left w:val="none" w:sz="0" w:space="0" w:color="auto"/>
        <w:bottom w:val="none" w:sz="0" w:space="0" w:color="auto"/>
        <w:right w:val="none" w:sz="0" w:space="0" w:color="auto"/>
      </w:divBdr>
      <w:divsChild>
        <w:div w:id="1280844503">
          <w:marLeft w:val="0"/>
          <w:marRight w:val="0"/>
          <w:marTop w:val="0"/>
          <w:marBottom w:val="0"/>
          <w:divBdr>
            <w:top w:val="none" w:sz="0" w:space="0" w:color="auto"/>
            <w:left w:val="none" w:sz="0" w:space="0" w:color="auto"/>
            <w:bottom w:val="none" w:sz="0" w:space="0" w:color="auto"/>
            <w:right w:val="none" w:sz="0" w:space="0" w:color="auto"/>
          </w:divBdr>
          <w:divsChild>
            <w:div w:id="1854148758">
              <w:marLeft w:val="0"/>
              <w:marRight w:val="0"/>
              <w:marTop w:val="0"/>
              <w:marBottom w:val="0"/>
              <w:divBdr>
                <w:top w:val="none" w:sz="0" w:space="0" w:color="auto"/>
                <w:left w:val="none" w:sz="0" w:space="0" w:color="auto"/>
                <w:bottom w:val="none" w:sz="0" w:space="0" w:color="auto"/>
                <w:right w:val="none" w:sz="0" w:space="0" w:color="auto"/>
              </w:divBdr>
              <w:divsChild>
                <w:div w:id="102723845">
                  <w:marLeft w:val="0"/>
                  <w:marRight w:val="0"/>
                  <w:marTop w:val="0"/>
                  <w:marBottom w:val="0"/>
                  <w:divBdr>
                    <w:top w:val="none" w:sz="0" w:space="0" w:color="auto"/>
                    <w:left w:val="none" w:sz="0" w:space="0" w:color="auto"/>
                    <w:bottom w:val="none" w:sz="0" w:space="0" w:color="auto"/>
                    <w:right w:val="none" w:sz="0" w:space="0" w:color="auto"/>
                  </w:divBdr>
                  <w:divsChild>
                    <w:div w:id="833690332">
                      <w:marLeft w:val="0"/>
                      <w:marRight w:val="0"/>
                      <w:marTop w:val="0"/>
                      <w:marBottom w:val="0"/>
                      <w:divBdr>
                        <w:top w:val="none" w:sz="0" w:space="0" w:color="auto"/>
                        <w:left w:val="none" w:sz="0" w:space="0" w:color="auto"/>
                        <w:bottom w:val="none" w:sz="0" w:space="0" w:color="auto"/>
                        <w:right w:val="none" w:sz="0" w:space="0" w:color="auto"/>
                      </w:divBdr>
                      <w:divsChild>
                        <w:div w:id="5437166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51102910">
      <w:bodyDiv w:val="1"/>
      <w:marLeft w:val="0"/>
      <w:marRight w:val="0"/>
      <w:marTop w:val="0"/>
      <w:marBottom w:val="0"/>
      <w:divBdr>
        <w:top w:val="none" w:sz="0" w:space="0" w:color="auto"/>
        <w:left w:val="none" w:sz="0" w:space="0" w:color="auto"/>
        <w:bottom w:val="none" w:sz="0" w:space="0" w:color="auto"/>
        <w:right w:val="none" w:sz="0" w:space="0" w:color="auto"/>
      </w:divBdr>
    </w:div>
    <w:div w:id="678892673">
      <w:bodyDiv w:val="1"/>
      <w:marLeft w:val="0"/>
      <w:marRight w:val="0"/>
      <w:marTop w:val="0"/>
      <w:marBottom w:val="0"/>
      <w:divBdr>
        <w:top w:val="none" w:sz="0" w:space="0" w:color="auto"/>
        <w:left w:val="none" w:sz="0" w:space="0" w:color="auto"/>
        <w:bottom w:val="none" w:sz="0" w:space="0" w:color="auto"/>
        <w:right w:val="none" w:sz="0" w:space="0" w:color="auto"/>
      </w:divBdr>
    </w:div>
    <w:div w:id="689796298">
      <w:bodyDiv w:val="1"/>
      <w:marLeft w:val="0"/>
      <w:marRight w:val="0"/>
      <w:marTop w:val="0"/>
      <w:marBottom w:val="0"/>
      <w:divBdr>
        <w:top w:val="none" w:sz="0" w:space="0" w:color="auto"/>
        <w:left w:val="none" w:sz="0" w:space="0" w:color="auto"/>
        <w:bottom w:val="none" w:sz="0" w:space="0" w:color="auto"/>
        <w:right w:val="none" w:sz="0" w:space="0" w:color="auto"/>
      </w:divBdr>
    </w:div>
    <w:div w:id="735666188">
      <w:bodyDiv w:val="1"/>
      <w:marLeft w:val="0"/>
      <w:marRight w:val="0"/>
      <w:marTop w:val="0"/>
      <w:marBottom w:val="0"/>
      <w:divBdr>
        <w:top w:val="none" w:sz="0" w:space="0" w:color="auto"/>
        <w:left w:val="none" w:sz="0" w:space="0" w:color="auto"/>
        <w:bottom w:val="none" w:sz="0" w:space="0" w:color="auto"/>
        <w:right w:val="none" w:sz="0" w:space="0" w:color="auto"/>
      </w:divBdr>
    </w:div>
    <w:div w:id="787240052">
      <w:bodyDiv w:val="1"/>
      <w:marLeft w:val="0"/>
      <w:marRight w:val="0"/>
      <w:marTop w:val="0"/>
      <w:marBottom w:val="0"/>
      <w:divBdr>
        <w:top w:val="none" w:sz="0" w:space="0" w:color="auto"/>
        <w:left w:val="none" w:sz="0" w:space="0" w:color="auto"/>
        <w:bottom w:val="none" w:sz="0" w:space="0" w:color="auto"/>
        <w:right w:val="none" w:sz="0" w:space="0" w:color="auto"/>
      </w:divBdr>
    </w:div>
    <w:div w:id="787628114">
      <w:bodyDiv w:val="1"/>
      <w:marLeft w:val="0"/>
      <w:marRight w:val="0"/>
      <w:marTop w:val="0"/>
      <w:marBottom w:val="0"/>
      <w:divBdr>
        <w:top w:val="none" w:sz="0" w:space="0" w:color="auto"/>
        <w:left w:val="none" w:sz="0" w:space="0" w:color="auto"/>
        <w:bottom w:val="none" w:sz="0" w:space="0" w:color="auto"/>
        <w:right w:val="none" w:sz="0" w:space="0" w:color="auto"/>
      </w:divBdr>
    </w:div>
    <w:div w:id="796680695">
      <w:bodyDiv w:val="1"/>
      <w:marLeft w:val="0"/>
      <w:marRight w:val="0"/>
      <w:marTop w:val="0"/>
      <w:marBottom w:val="0"/>
      <w:divBdr>
        <w:top w:val="none" w:sz="0" w:space="0" w:color="auto"/>
        <w:left w:val="none" w:sz="0" w:space="0" w:color="auto"/>
        <w:bottom w:val="none" w:sz="0" w:space="0" w:color="auto"/>
        <w:right w:val="none" w:sz="0" w:space="0" w:color="auto"/>
      </w:divBdr>
    </w:div>
    <w:div w:id="800198112">
      <w:bodyDiv w:val="1"/>
      <w:marLeft w:val="0"/>
      <w:marRight w:val="0"/>
      <w:marTop w:val="0"/>
      <w:marBottom w:val="0"/>
      <w:divBdr>
        <w:top w:val="none" w:sz="0" w:space="0" w:color="auto"/>
        <w:left w:val="none" w:sz="0" w:space="0" w:color="auto"/>
        <w:bottom w:val="none" w:sz="0" w:space="0" w:color="auto"/>
        <w:right w:val="none" w:sz="0" w:space="0" w:color="auto"/>
      </w:divBdr>
    </w:div>
    <w:div w:id="803741710">
      <w:bodyDiv w:val="1"/>
      <w:marLeft w:val="0"/>
      <w:marRight w:val="0"/>
      <w:marTop w:val="0"/>
      <w:marBottom w:val="0"/>
      <w:divBdr>
        <w:top w:val="none" w:sz="0" w:space="0" w:color="auto"/>
        <w:left w:val="none" w:sz="0" w:space="0" w:color="auto"/>
        <w:bottom w:val="none" w:sz="0" w:space="0" w:color="auto"/>
        <w:right w:val="none" w:sz="0" w:space="0" w:color="auto"/>
      </w:divBdr>
      <w:divsChild>
        <w:div w:id="862743778">
          <w:marLeft w:val="0"/>
          <w:marRight w:val="0"/>
          <w:marTop w:val="0"/>
          <w:marBottom w:val="0"/>
          <w:divBdr>
            <w:top w:val="none" w:sz="0" w:space="0" w:color="auto"/>
            <w:left w:val="none" w:sz="0" w:space="0" w:color="auto"/>
            <w:bottom w:val="none" w:sz="0" w:space="0" w:color="auto"/>
            <w:right w:val="none" w:sz="0" w:space="0" w:color="auto"/>
          </w:divBdr>
          <w:divsChild>
            <w:div w:id="1439330867">
              <w:marLeft w:val="0"/>
              <w:marRight w:val="0"/>
              <w:marTop w:val="0"/>
              <w:marBottom w:val="0"/>
              <w:divBdr>
                <w:top w:val="none" w:sz="0" w:space="0" w:color="auto"/>
                <w:left w:val="none" w:sz="0" w:space="0" w:color="auto"/>
                <w:bottom w:val="none" w:sz="0" w:space="0" w:color="auto"/>
                <w:right w:val="none" w:sz="0" w:space="0" w:color="auto"/>
              </w:divBdr>
              <w:divsChild>
                <w:div w:id="703797912">
                  <w:marLeft w:val="0"/>
                  <w:marRight w:val="0"/>
                  <w:marTop w:val="195"/>
                  <w:marBottom w:val="195"/>
                  <w:divBdr>
                    <w:top w:val="none" w:sz="0" w:space="0" w:color="auto"/>
                    <w:left w:val="none" w:sz="0" w:space="0" w:color="auto"/>
                    <w:bottom w:val="none" w:sz="0" w:space="0" w:color="auto"/>
                    <w:right w:val="none" w:sz="0" w:space="0" w:color="auto"/>
                  </w:divBdr>
                  <w:divsChild>
                    <w:div w:id="2017418071">
                      <w:marLeft w:val="0"/>
                      <w:marRight w:val="0"/>
                      <w:marTop w:val="0"/>
                      <w:marBottom w:val="0"/>
                      <w:divBdr>
                        <w:top w:val="none" w:sz="0" w:space="0" w:color="auto"/>
                        <w:left w:val="none" w:sz="0" w:space="0" w:color="auto"/>
                        <w:bottom w:val="none" w:sz="0" w:space="0" w:color="auto"/>
                        <w:right w:val="none" w:sz="0" w:space="0" w:color="auto"/>
                      </w:divBdr>
                      <w:divsChild>
                        <w:div w:id="514155900">
                          <w:marLeft w:val="0"/>
                          <w:marRight w:val="0"/>
                          <w:marTop w:val="0"/>
                          <w:marBottom w:val="0"/>
                          <w:divBdr>
                            <w:top w:val="none" w:sz="0" w:space="0" w:color="auto"/>
                            <w:left w:val="none" w:sz="0" w:space="0" w:color="auto"/>
                            <w:bottom w:val="none" w:sz="0" w:space="0" w:color="auto"/>
                            <w:right w:val="none" w:sz="0" w:space="0" w:color="auto"/>
                          </w:divBdr>
                          <w:divsChild>
                            <w:div w:id="905649408">
                              <w:marLeft w:val="0"/>
                              <w:marRight w:val="0"/>
                              <w:marTop w:val="0"/>
                              <w:marBottom w:val="0"/>
                              <w:divBdr>
                                <w:top w:val="none" w:sz="0" w:space="0" w:color="auto"/>
                                <w:left w:val="none" w:sz="0" w:space="0" w:color="auto"/>
                                <w:bottom w:val="none" w:sz="0" w:space="0" w:color="auto"/>
                                <w:right w:val="none" w:sz="0" w:space="0" w:color="auto"/>
                              </w:divBdr>
                              <w:divsChild>
                                <w:div w:id="1356005948">
                                  <w:marLeft w:val="0"/>
                                  <w:marRight w:val="0"/>
                                  <w:marTop w:val="0"/>
                                  <w:marBottom w:val="0"/>
                                  <w:divBdr>
                                    <w:top w:val="none" w:sz="0" w:space="0" w:color="auto"/>
                                    <w:left w:val="none" w:sz="0" w:space="0" w:color="auto"/>
                                    <w:bottom w:val="none" w:sz="0" w:space="0" w:color="auto"/>
                                    <w:right w:val="none" w:sz="0" w:space="0" w:color="auto"/>
                                  </w:divBdr>
                                  <w:divsChild>
                                    <w:div w:id="1996107891">
                                      <w:marLeft w:val="0"/>
                                      <w:marRight w:val="0"/>
                                      <w:marTop w:val="0"/>
                                      <w:marBottom w:val="0"/>
                                      <w:divBdr>
                                        <w:top w:val="none" w:sz="0" w:space="0" w:color="auto"/>
                                        <w:left w:val="none" w:sz="0" w:space="0" w:color="auto"/>
                                        <w:bottom w:val="none" w:sz="0" w:space="0" w:color="auto"/>
                                        <w:right w:val="none" w:sz="0" w:space="0" w:color="auto"/>
                                      </w:divBdr>
                                      <w:divsChild>
                                        <w:div w:id="1455096305">
                                          <w:marLeft w:val="0"/>
                                          <w:marRight w:val="0"/>
                                          <w:marTop w:val="0"/>
                                          <w:marBottom w:val="0"/>
                                          <w:divBdr>
                                            <w:top w:val="none" w:sz="0" w:space="0" w:color="auto"/>
                                            <w:left w:val="none" w:sz="0" w:space="0" w:color="auto"/>
                                            <w:bottom w:val="none" w:sz="0" w:space="0" w:color="auto"/>
                                            <w:right w:val="none" w:sz="0" w:space="0" w:color="auto"/>
                                          </w:divBdr>
                                          <w:divsChild>
                                            <w:div w:id="2063208371">
                                              <w:marLeft w:val="0"/>
                                              <w:marRight w:val="0"/>
                                              <w:marTop w:val="0"/>
                                              <w:marBottom w:val="0"/>
                                              <w:divBdr>
                                                <w:top w:val="none" w:sz="0" w:space="0" w:color="auto"/>
                                                <w:left w:val="none" w:sz="0" w:space="0" w:color="auto"/>
                                                <w:bottom w:val="none" w:sz="0" w:space="0" w:color="auto"/>
                                                <w:right w:val="none" w:sz="0" w:space="0" w:color="auto"/>
                                              </w:divBdr>
                                              <w:divsChild>
                                                <w:div w:id="16709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282401">
      <w:bodyDiv w:val="1"/>
      <w:marLeft w:val="0"/>
      <w:marRight w:val="0"/>
      <w:marTop w:val="0"/>
      <w:marBottom w:val="0"/>
      <w:divBdr>
        <w:top w:val="none" w:sz="0" w:space="0" w:color="auto"/>
        <w:left w:val="none" w:sz="0" w:space="0" w:color="auto"/>
        <w:bottom w:val="none" w:sz="0" w:space="0" w:color="auto"/>
        <w:right w:val="none" w:sz="0" w:space="0" w:color="auto"/>
      </w:divBdr>
    </w:div>
    <w:div w:id="848373433">
      <w:bodyDiv w:val="1"/>
      <w:marLeft w:val="0"/>
      <w:marRight w:val="0"/>
      <w:marTop w:val="0"/>
      <w:marBottom w:val="0"/>
      <w:divBdr>
        <w:top w:val="none" w:sz="0" w:space="0" w:color="auto"/>
        <w:left w:val="none" w:sz="0" w:space="0" w:color="auto"/>
        <w:bottom w:val="none" w:sz="0" w:space="0" w:color="auto"/>
        <w:right w:val="none" w:sz="0" w:space="0" w:color="auto"/>
      </w:divBdr>
    </w:div>
    <w:div w:id="873886296">
      <w:bodyDiv w:val="1"/>
      <w:marLeft w:val="0"/>
      <w:marRight w:val="0"/>
      <w:marTop w:val="0"/>
      <w:marBottom w:val="0"/>
      <w:divBdr>
        <w:top w:val="none" w:sz="0" w:space="0" w:color="auto"/>
        <w:left w:val="none" w:sz="0" w:space="0" w:color="auto"/>
        <w:bottom w:val="none" w:sz="0" w:space="0" w:color="auto"/>
        <w:right w:val="none" w:sz="0" w:space="0" w:color="auto"/>
      </w:divBdr>
    </w:div>
    <w:div w:id="883256730">
      <w:bodyDiv w:val="1"/>
      <w:marLeft w:val="0"/>
      <w:marRight w:val="0"/>
      <w:marTop w:val="0"/>
      <w:marBottom w:val="0"/>
      <w:divBdr>
        <w:top w:val="none" w:sz="0" w:space="0" w:color="auto"/>
        <w:left w:val="none" w:sz="0" w:space="0" w:color="auto"/>
        <w:bottom w:val="none" w:sz="0" w:space="0" w:color="auto"/>
        <w:right w:val="none" w:sz="0" w:space="0" w:color="auto"/>
      </w:divBdr>
    </w:div>
    <w:div w:id="980040408">
      <w:bodyDiv w:val="1"/>
      <w:marLeft w:val="0"/>
      <w:marRight w:val="0"/>
      <w:marTop w:val="0"/>
      <w:marBottom w:val="0"/>
      <w:divBdr>
        <w:top w:val="none" w:sz="0" w:space="0" w:color="auto"/>
        <w:left w:val="none" w:sz="0" w:space="0" w:color="auto"/>
        <w:bottom w:val="none" w:sz="0" w:space="0" w:color="auto"/>
        <w:right w:val="none" w:sz="0" w:space="0" w:color="auto"/>
      </w:divBdr>
    </w:div>
    <w:div w:id="1017972621">
      <w:bodyDiv w:val="1"/>
      <w:marLeft w:val="0"/>
      <w:marRight w:val="0"/>
      <w:marTop w:val="0"/>
      <w:marBottom w:val="0"/>
      <w:divBdr>
        <w:top w:val="none" w:sz="0" w:space="0" w:color="auto"/>
        <w:left w:val="none" w:sz="0" w:space="0" w:color="auto"/>
        <w:bottom w:val="none" w:sz="0" w:space="0" w:color="auto"/>
        <w:right w:val="none" w:sz="0" w:space="0" w:color="auto"/>
      </w:divBdr>
    </w:div>
    <w:div w:id="1020011758">
      <w:bodyDiv w:val="1"/>
      <w:marLeft w:val="0"/>
      <w:marRight w:val="0"/>
      <w:marTop w:val="0"/>
      <w:marBottom w:val="0"/>
      <w:divBdr>
        <w:top w:val="none" w:sz="0" w:space="0" w:color="auto"/>
        <w:left w:val="none" w:sz="0" w:space="0" w:color="auto"/>
        <w:bottom w:val="none" w:sz="0" w:space="0" w:color="auto"/>
        <w:right w:val="none" w:sz="0" w:space="0" w:color="auto"/>
      </w:divBdr>
    </w:div>
    <w:div w:id="1035812646">
      <w:bodyDiv w:val="1"/>
      <w:marLeft w:val="0"/>
      <w:marRight w:val="0"/>
      <w:marTop w:val="0"/>
      <w:marBottom w:val="0"/>
      <w:divBdr>
        <w:top w:val="none" w:sz="0" w:space="0" w:color="auto"/>
        <w:left w:val="none" w:sz="0" w:space="0" w:color="auto"/>
        <w:bottom w:val="none" w:sz="0" w:space="0" w:color="auto"/>
        <w:right w:val="none" w:sz="0" w:space="0" w:color="auto"/>
      </w:divBdr>
    </w:div>
    <w:div w:id="1049374434">
      <w:bodyDiv w:val="1"/>
      <w:marLeft w:val="0"/>
      <w:marRight w:val="0"/>
      <w:marTop w:val="0"/>
      <w:marBottom w:val="0"/>
      <w:divBdr>
        <w:top w:val="none" w:sz="0" w:space="0" w:color="auto"/>
        <w:left w:val="none" w:sz="0" w:space="0" w:color="auto"/>
        <w:bottom w:val="none" w:sz="0" w:space="0" w:color="auto"/>
        <w:right w:val="none" w:sz="0" w:space="0" w:color="auto"/>
      </w:divBdr>
    </w:div>
    <w:div w:id="1073240276">
      <w:bodyDiv w:val="1"/>
      <w:marLeft w:val="0"/>
      <w:marRight w:val="0"/>
      <w:marTop w:val="0"/>
      <w:marBottom w:val="0"/>
      <w:divBdr>
        <w:top w:val="none" w:sz="0" w:space="0" w:color="auto"/>
        <w:left w:val="none" w:sz="0" w:space="0" w:color="auto"/>
        <w:bottom w:val="none" w:sz="0" w:space="0" w:color="auto"/>
        <w:right w:val="none" w:sz="0" w:space="0" w:color="auto"/>
      </w:divBdr>
    </w:div>
    <w:div w:id="1080249723">
      <w:bodyDiv w:val="1"/>
      <w:marLeft w:val="0"/>
      <w:marRight w:val="0"/>
      <w:marTop w:val="0"/>
      <w:marBottom w:val="0"/>
      <w:divBdr>
        <w:top w:val="none" w:sz="0" w:space="0" w:color="auto"/>
        <w:left w:val="none" w:sz="0" w:space="0" w:color="auto"/>
        <w:bottom w:val="none" w:sz="0" w:space="0" w:color="auto"/>
        <w:right w:val="none" w:sz="0" w:space="0" w:color="auto"/>
      </w:divBdr>
    </w:div>
    <w:div w:id="1081869570">
      <w:bodyDiv w:val="1"/>
      <w:marLeft w:val="0"/>
      <w:marRight w:val="0"/>
      <w:marTop w:val="0"/>
      <w:marBottom w:val="0"/>
      <w:divBdr>
        <w:top w:val="none" w:sz="0" w:space="0" w:color="auto"/>
        <w:left w:val="none" w:sz="0" w:space="0" w:color="auto"/>
        <w:bottom w:val="none" w:sz="0" w:space="0" w:color="auto"/>
        <w:right w:val="none" w:sz="0" w:space="0" w:color="auto"/>
      </w:divBdr>
    </w:div>
    <w:div w:id="1081945081">
      <w:bodyDiv w:val="1"/>
      <w:marLeft w:val="0"/>
      <w:marRight w:val="0"/>
      <w:marTop w:val="0"/>
      <w:marBottom w:val="0"/>
      <w:divBdr>
        <w:top w:val="none" w:sz="0" w:space="0" w:color="auto"/>
        <w:left w:val="none" w:sz="0" w:space="0" w:color="auto"/>
        <w:bottom w:val="none" w:sz="0" w:space="0" w:color="auto"/>
        <w:right w:val="none" w:sz="0" w:space="0" w:color="auto"/>
      </w:divBdr>
      <w:divsChild>
        <w:div w:id="467821293">
          <w:marLeft w:val="0"/>
          <w:marRight w:val="0"/>
          <w:marTop w:val="0"/>
          <w:marBottom w:val="0"/>
          <w:divBdr>
            <w:top w:val="none" w:sz="0" w:space="0" w:color="auto"/>
            <w:left w:val="none" w:sz="0" w:space="0" w:color="auto"/>
            <w:bottom w:val="none" w:sz="0" w:space="0" w:color="auto"/>
            <w:right w:val="none" w:sz="0" w:space="0" w:color="auto"/>
          </w:divBdr>
          <w:divsChild>
            <w:div w:id="179467103">
              <w:marLeft w:val="0"/>
              <w:marRight w:val="0"/>
              <w:marTop w:val="0"/>
              <w:marBottom w:val="0"/>
              <w:divBdr>
                <w:top w:val="none" w:sz="0" w:space="0" w:color="auto"/>
                <w:left w:val="none" w:sz="0" w:space="0" w:color="auto"/>
                <w:bottom w:val="none" w:sz="0" w:space="0" w:color="auto"/>
                <w:right w:val="none" w:sz="0" w:space="0" w:color="auto"/>
              </w:divBdr>
              <w:divsChild>
                <w:div w:id="327101847">
                  <w:marLeft w:val="0"/>
                  <w:marRight w:val="0"/>
                  <w:marTop w:val="0"/>
                  <w:marBottom w:val="0"/>
                  <w:divBdr>
                    <w:top w:val="none" w:sz="0" w:space="0" w:color="auto"/>
                    <w:left w:val="none" w:sz="0" w:space="0" w:color="auto"/>
                    <w:bottom w:val="none" w:sz="0" w:space="0" w:color="auto"/>
                    <w:right w:val="none" w:sz="0" w:space="0" w:color="auto"/>
                  </w:divBdr>
                  <w:divsChild>
                    <w:div w:id="49813329">
                      <w:marLeft w:val="0"/>
                      <w:marRight w:val="0"/>
                      <w:marTop w:val="0"/>
                      <w:marBottom w:val="0"/>
                      <w:divBdr>
                        <w:top w:val="none" w:sz="0" w:space="0" w:color="auto"/>
                        <w:left w:val="none" w:sz="0" w:space="0" w:color="auto"/>
                        <w:bottom w:val="none" w:sz="0" w:space="0" w:color="auto"/>
                        <w:right w:val="none" w:sz="0" w:space="0" w:color="auto"/>
                      </w:divBdr>
                      <w:divsChild>
                        <w:div w:id="96171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4959283">
      <w:bodyDiv w:val="1"/>
      <w:marLeft w:val="0"/>
      <w:marRight w:val="0"/>
      <w:marTop w:val="0"/>
      <w:marBottom w:val="0"/>
      <w:divBdr>
        <w:top w:val="none" w:sz="0" w:space="0" w:color="auto"/>
        <w:left w:val="none" w:sz="0" w:space="0" w:color="auto"/>
        <w:bottom w:val="none" w:sz="0" w:space="0" w:color="auto"/>
        <w:right w:val="none" w:sz="0" w:space="0" w:color="auto"/>
      </w:divBdr>
    </w:div>
    <w:div w:id="1112363465">
      <w:bodyDiv w:val="1"/>
      <w:marLeft w:val="0"/>
      <w:marRight w:val="0"/>
      <w:marTop w:val="0"/>
      <w:marBottom w:val="0"/>
      <w:divBdr>
        <w:top w:val="none" w:sz="0" w:space="0" w:color="auto"/>
        <w:left w:val="none" w:sz="0" w:space="0" w:color="auto"/>
        <w:bottom w:val="none" w:sz="0" w:space="0" w:color="auto"/>
        <w:right w:val="none" w:sz="0" w:space="0" w:color="auto"/>
      </w:divBdr>
    </w:div>
    <w:div w:id="1126629959">
      <w:bodyDiv w:val="1"/>
      <w:marLeft w:val="0"/>
      <w:marRight w:val="0"/>
      <w:marTop w:val="0"/>
      <w:marBottom w:val="0"/>
      <w:divBdr>
        <w:top w:val="none" w:sz="0" w:space="0" w:color="auto"/>
        <w:left w:val="none" w:sz="0" w:space="0" w:color="auto"/>
        <w:bottom w:val="none" w:sz="0" w:space="0" w:color="auto"/>
        <w:right w:val="none" w:sz="0" w:space="0" w:color="auto"/>
      </w:divBdr>
    </w:div>
    <w:div w:id="1145005305">
      <w:bodyDiv w:val="1"/>
      <w:marLeft w:val="0"/>
      <w:marRight w:val="0"/>
      <w:marTop w:val="0"/>
      <w:marBottom w:val="0"/>
      <w:divBdr>
        <w:top w:val="none" w:sz="0" w:space="0" w:color="auto"/>
        <w:left w:val="none" w:sz="0" w:space="0" w:color="auto"/>
        <w:bottom w:val="none" w:sz="0" w:space="0" w:color="auto"/>
        <w:right w:val="none" w:sz="0" w:space="0" w:color="auto"/>
      </w:divBdr>
      <w:divsChild>
        <w:div w:id="1589390621">
          <w:marLeft w:val="0"/>
          <w:marRight w:val="0"/>
          <w:marTop w:val="0"/>
          <w:marBottom w:val="0"/>
          <w:divBdr>
            <w:top w:val="none" w:sz="0" w:space="0" w:color="auto"/>
            <w:left w:val="none" w:sz="0" w:space="0" w:color="auto"/>
            <w:bottom w:val="none" w:sz="0" w:space="0" w:color="auto"/>
            <w:right w:val="none" w:sz="0" w:space="0" w:color="auto"/>
          </w:divBdr>
          <w:divsChild>
            <w:div w:id="1771312879">
              <w:marLeft w:val="0"/>
              <w:marRight w:val="0"/>
              <w:marTop w:val="0"/>
              <w:marBottom w:val="0"/>
              <w:divBdr>
                <w:top w:val="none" w:sz="0" w:space="0" w:color="auto"/>
                <w:left w:val="none" w:sz="0" w:space="0" w:color="auto"/>
                <w:bottom w:val="none" w:sz="0" w:space="0" w:color="auto"/>
                <w:right w:val="none" w:sz="0" w:space="0" w:color="auto"/>
              </w:divBdr>
              <w:divsChild>
                <w:div w:id="68233025">
                  <w:marLeft w:val="0"/>
                  <w:marRight w:val="0"/>
                  <w:marTop w:val="195"/>
                  <w:marBottom w:val="195"/>
                  <w:divBdr>
                    <w:top w:val="none" w:sz="0" w:space="0" w:color="auto"/>
                    <w:left w:val="none" w:sz="0" w:space="0" w:color="auto"/>
                    <w:bottom w:val="none" w:sz="0" w:space="0" w:color="auto"/>
                    <w:right w:val="none" w:sz="0" w:space="0" w:color="auto"/>
                  </w:divBdr>
                  <w:divsChild>
                    <w:div w:id="775949206">
                      <w:marLeft w:val="0"/>
                      <w:marRight w:val="0"/>
                      <w:marTop w:val="0"/>
                      <w:marBottom w:val="0"/>
                      <w:divBdr>
                        <w:top w:val="none" w:sz="0" w:space="0" w:color="auto"/>
                        <w:left w:val="none" w:sz="0" w:space="0" w:color="auto"/>
                        <w:bottom w:val="none" w:sz="0" w:space="0" w:color="auto"/>
                        <w:right w:val="none" w:sz="0" w:space="0" w:color="auto"/>
                      </w:divBdr>
                      <w:divsChild>
                        <w:div w:id="1198544483">
                          <w:marLeft w:val="0"/>
                          <w:marRight w:val="0"/>
                          <w:marTop w:val="0"/>
                          <w:marBottom w:val="0"/>
                          <w:divBdr>
                            <w:top w:val="none" w:sz="0" w:space="0" w:color="auto"/>
                            <w:left w:val="none" w:sz="0" w:space="0" w:color="auto"/>
                            <w:bottom w:val="none" w:sz="0" w:space="0" w:color="auto"/>
                            <w:right w:val="none" w:sz="0" w:space="0" w:color="auto"/>
                          </w:divBdr>
                          <w:divsChild>
                            <w:div w:id="407308784">
                              <w:marLeft w:val="0"/>
                              <w:marRight w:val="0"/>
                              <w:marTop w:val="0"/>
                              <w:marBottom w:val="0"/>
                              <w:divBdr>
                                <w:top w:val="none" w:sz="0" w:space="0" w:color="auto"/>
                                <w:left w:val="none" w:sz="0" w:space="0" w:color="auto"/>
                                <w:bottom w:val="none" w:sz="0" w:space="0" w:color="auto"/>
                                <w:right w:val="none" w:sz="0" w:space="0" w:color="auto"/>
                              </w:divBdr>
                              <w:divsChild>
                                <w:div w:id="178012682">
                                  <w:marLeft w:val="0"/>
                                  <w:marRight w:val="0"/>
                                  <w:marTop w:val="0"/>
                                  <w:marBottom w:val="0"/>
                                  <w:divBdr>
                                    <w:top w:val="none" w:sz="0" w:space="0" w:color="auto"/>
                                    <w:left w:val="none" w:sz="0" w:space="0" w:color="auto"/>
                                    <w:bottom w:val="none" w:sz="0" w:space="0" w:color="auto"/>
                                    <w:right w:val="none" w:sz="0" w:space="0" w:color="auto"/>
                                  </w:divBdr>
                                  <w:divsChild>
                                    <w:div w:id="1801607021">
                                      <w:marLeft w:val="0"/>
                                      <w:marRight w:val="0"/>
                                      <w:marTop w:val="0"/>
                                      <w:marBottom w:val="0"/>
                                      <w:divBdr>
                                        <w:top w:val="none" w:sz="0" w:space="0" w:color="auto"/>
                                        <w:left w:val="none" w:sz="0" w:space="0" w:color="auto"/>
                                        <w:bottom w:val="none" w:sz="0" w:space="0" w:color="auto"/>
                                        <w:right w:val="none" w:sz="0" w:space="0" w:color="auto"/>
                                      </w:divBdr>
                                      <w:divsChild>
                                        <w:div w:id="83963490">
                                          <w:marLeft w:val="0"/>
                                          <w:marRight w:val="0"/>
                                          <w:marTop w:val="0"/>
                                          <w:marBottom w:val="0"/>
                                          <w:divBdr>
                                            <w:top w:val="none" w:sz="0" w:space="0" w:color="auto"/>
                                            <w:left w:val="none" w:sz="0" w:space="0" w:color="auto"/>
                                            <w:bottom w:val="none" w:sz="0" w:space="0" w:color="auto"/>
                                            <w:right w:val="none" w:sz="0" w:space="0" w:color="auto"/>
                                          </w:divBdr>
                                          <w:divsChild>
                                            <w:div w:id="189612664">
                                              <w:marLeft w:val="0"/>
                                              <w:marRight w:val="0"/>
                                              <w:marTop w:val="0"/>
                                              <w:marBottom w:val="0"/>
                                              <w:divBdr>
                                                <w:top w:val="none" w:sz="0" w:space="0" w:color="auto"/>
                                                <w:left w:val="none" w:sz="0" w:space="0" w:color="auto"/>
                                                <w:bottom w:val="none" w:sz="0" w:space="0" w:color="auto"/>
                                                <w:right w:val="none" w:sz="0" w:space="0" w:color="auto"/>
                                              </w:divBdr>
                                              <w:divsChild>
                                                <w:div w:id="1733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3256">
      <w:bodyDiv w:val="1"/>
      <w:marLeft w:val="0"/>
      <w:marRight w:val="0"/>
      <w:marTop w:val="0"/>
      <w:marBottom w:val="0"/>
      <w:divBdr>
        <w:top w:val="none" w:sz="0" w:space="0" w:color="auto"/>
        <w:left w:val="none" w:sz="0" w:space="0" w:color="auto"/>
        <w:bottom w:val="none" w:sz="0" w:space="0" w:color="auto"/>
        <w:right w:val="none" w:sz="0" w:space="0" w:color="auto"/>
      </w:divBdr>
    </w:div>
    <w:div w:id="1237471326">
      <w:bodyDiv w:val="1"/>
      <w:marLeft w:val="0"/>
      <w:marRight w:val="0"/>
      <w:marTop w:val="0"/>
      <w:marBottom w:val="0"/>
      <w:divBdr>
        <w:top w:val="none" w:sz="0" w:space="0" w:color="auto"/>
        <w:left w:val="none" w:sz="0" w:space="0" w:color="auto"/>
        <w:bottom w:val="none" w:sz="0" w:space="0" w:color="auto"/>
        <w:right w:val="none" w:sz="0" w:space="0" w:color="auto"/>
      </w:divBdr>
    </w:div>
    <w:div w:id="1245384876">
      <w:bodyDiv w:val="1"/>
      <w:marLeft w:val="0"/>
      <w:marRight w:val="0"/>
      <w:marTop w:val="0"/>
      <w:marBottom w:val="0"/>
      <w:divBdr>
        <w:top w:val="none" w:sz="0" w:space="0" w:color="auto"/>
        <w:left w:val="none" w:sz="0" w:space="0" w:color="auto"/>
        <w:bottom w:val="none" w:sz="0" w:space="0" w:color="auto"/>
        <w:right w:val="none" w:sz="0" w:space="0" w:color="auto"/>
      </w:divBdr>
    </w:div>
    <w:div w:id="1287083149">
      <w:bodyDiv w:val="1"/>
      <w:marLeft w:val="0"/>
      <w:marRight w:val="0"/>
      <w:marTop w:val="0"/>
      <w:marBottom w:val="0"/>
      <w:divBdr>
        <w:top w:val="none" w:sz="0" w:space="0" w:color="auto"/>
        <w:left w:val="none" w:sz="0" w:space="0" w:color="auto"/>
        <w:bottom w:val="none" w:sz="0" w:space="0" w:color="auto"/>
        <w:right w:val="none" w:sz="0" w:space="0" w:color="auto"/>
      </w:divBdr>
    </w:div>
    <w:div w:id="1312104036">
      <w:bodyDiv w:val="1"/>
      <w:marLeft w:val="0"/>
      <w:marRight w:val="0"/>
      <w:marTop w:val="0"/>
      <w:marBottom w:val="0"/>
      <w:divBdr>
        <w:top w:val="none" w:sz="0" w:space="0" w:color="auto"/>
        <w:left w:val="none" w:sz="0" w:space="0" w:color="auto"/>
        <w:bottom w:val="none" w:sz="0" w:space="0" w:color="auto"/>
        <w:right w:val="none" w:sz="0" w:space="0" w:color="auto"/>
      </w:divBdr>
    </w:div>
    <w:div w:id="1323510064">
      <w:bodyDiv w:val="1"/>
      <w:marLeft w:val="0"/>
      <w:marRight w:val="0"/>
      <w:marTop w:val="0"/>
      <w:marBottom w:val="0"/>
      <w:divBdr>
        <w:top w:val="none" w:sz="0" w:space="0" w:color="auto"/>
        <w:left w:val="none" w:sz="0" w:space="0" w:color="auto"/>
        <w:bottom w:val="none" w:sz="0" w:space="0" w:color="auto"/>
        <w:right w:val="none" w:sz="0" w:space="0" w:color="auto"/>
      </w:divBdr>
    </w:div>
    <w:div w:id="1377777363">
      <w:bodyDiv w:val="1"/>
      <w:marLeft w:val="0"/>
      <w:marRight w:val="0"/>
      <w:marTop w:val="0"/>
      <w:marBottom w:val="0"/>
      <w:divBdr>
        <w:top w:val="none" w:sz="0" w:space="0" w:color="auto"/>
        <w:left w:val="none" w:sz="0" w:space="0" w:color="auto"/>
        <w:bottom w:val="none" w:sz="0" w:space="0" w:color="auto"/>
        <w:right w:val="none" w:sz="0" w:space="0" w:color="auto"/>
      </w:divBdr>
    </w:div>
    <w:div w:id="1392464004">
      <w:bodyDiv w:val="1"/>
      <w:marLeft w:val="0"/>
      <w:marRight w:val="0"/>
      <w:marTop w:val="0"/>
      <w:marBottom w:val="0"/>
      <w:divBdr>
        <w:top w:val="none" w:sz="0" w:space="0" w:color="auto"/>
        <w:left w:val="none" w:sz="0" w:space="0" w:color="auto"/>
        <w:bottom w:val="none" w:sz="0" w:space="0" w:color="auto"/>
        <w:right w:val="none" w:sz="0" w:space="0" w:color="auto"/>
      </w:divBdr>
    </w:div>
    <w:div w:id="1416979727">
      <w:bodyDiv w:val="1"/>
      <w:marLeft w:val="0"/>
      <w:marRight w:val="0"/>
      <w:marTop w:val="0"/>
      <w:marBottom w:val="0"/>
      <w:divBdr>
        <w:top w:val="none" w:sz="0" w:space="0" w:color="auto"/>
        <w:left w:val="none" w:sz="0" w:space="0" w:color="auto"/>
        <w:bottom w:val="none" w:sz="0" w:space="0" w:color="auto"/>
        <w:right w:val="none" w:sz="0" w:space="0" w:color="auto"/>
      </w:divBdr>
    </w:div>
    <w:div w:id="1438333065">
      <w:bodyDiv w:val="1"/>
      <w:marLeft w:val="0"/>
      <w:marRight w:val="0"/>
      <w:marTop w:val="0"/>
      <w:marBottom w:val="0"/>
      <w:divBdr>
        <w:top w:val="none" w:sz="0" w:space="0" w:color="auto"/>
        <w:left w:val="none" w:sz="0" w:space="0" w:color="auto"/>
        <w:bottom w:val="none" w:sz="0" w:space="0" w:color="auto"/>
        <w:right w:val="none" w:sz="0" w:space="0" w:color="auto"/>
      </w:divBdr>
    </w:div>
    <w:div w:id="1448306346">
      <w:bodyDiv w:val="1"/>
      <w:marLeft w:val="0"/>
      <w:marRight w:val="0"/>
      <w:marTop w:val="0"/>
      <w:marBottom w:val="0"/>
      <w:divBdr>
        <w:top w:val="none" w:sz="0" w:space="0" w:color="auto"/>
        <w:left w:val="none" w:sz="0" w:space="0" w:color="auto"/>
        <w:bottom w:val="none" w:sz="0" w:space="0" w:color="auto"/>
        <w:right w:val="none" w:sz="0" w:space="0" w:color="auto"/>
      </w:divBdr>
    </w:div>
    <w:div w:id="1524056980">
      <w:bodyDiv w:val="1"/>
      <w:marLeft w:val="0"/>
      <w:marRight w:val="0"/>
      <w:marTop w:val="0"/>
      <w:marBottom w:val="0"/>
      <w:divBdr>
        <w:top w:val="none" w:sz="0" w:space="0" w:color="auto"/>
        <w:left w:val="none" w:sz="0" w:space="0" w:color="auto"/>
        <w:bottom w:val="none" w:sz="0" w:space="0" w:color="auto"/>
        <w:right w:val="none" w:sz="0" w:space="0" w:color="auto"/>
      </w:divBdr>
    </w:div>
    <w:div w:id="1579706118">
      <w:bodyDiv w:val="1"/>
      <w:marLeft w:val="0"/>
      <w:marRight w:val="0"/>
      <w:marTop w:val="0"/>
      <w:marBottom w:val="0"/>
      <w:divBdr>
        <w:top w:val="none" w:sz="0" w:space="0" w:color="auto"/>
        <w:left w:val="none" w:sz="0" w:space="0" w:color="auto"/>
        <w:bottom w:val="none" w:sz="0" w:space="0" w:color="auto"/>
        <w:right w:val="none" w:sz="0" w:space="0" w:color="auto"/>
      </w:divBdr>
    </w:div>
    <w:div w:id="1624313724">
      <w:bodyDiv w:val="1"/>
      <w:marLeft w:val="0"/>
      <w:marRight w:val="0"/>
      <w:marTop w:val="0"/>
      <w:marBottom w:val="0"/>
      <w:divBdr>
        <w:top w:val="none" w:sz="0" w:space="0" w:color="auto"/>
        <w:left w:val="none" w:sz="0" w:space="0" w:color="auto"/>
        <w:bottom w:val="none" w:sz="0" w:space="0" w:color="auto"/>
        <w:right w:val="none" w:sz="0" w:space="0" w:color="auto"/>
      </w:divBdr>
    </w:div>
    <w:div w:id="1627809114">
      <w:bodyDiv w:val="1"/>
      <w:marLeft w:val="0"/>
      <w:marRight w:val="0"/>
      <w:marTop w:val="0"/>
      <w:marBottom w:val="0"/>
      <w:divBdr>
        <w:top w:val="none" w:sz="0" w:space="0" w:color="auto"/>
        <w:left w:val="none" w:sz="0" w:space="0" w:color="auto"/>
        <w:bottom w:val="none" w:sz="0" w:space="0" w:color="auto"/>
        <w:right w:val="none" w:sz="0" w:space="0" w:color="auto"/>
      </w:divBdr>
    </w:div>
    <w:div w:id="1655449556">
      <w:bodyDiv w:val="1"/>
      <w:marLeft w:val="0"/>
      <w:marRight w:val="0"/>
      <w:marTop w:val="0"/>
      <w:marBottom w:val="0"/>
      <w:divBdr>
        <w:top w:val="none" w:sz="0" w:space="0" w:color="auto"/>
        <w:left w:val="none" w:sz="0" w:space="0" w:color="auto"/>
        <w:bottom w:val="none" w:sz="0" w:space="0" w:color="auto"/>
        <w:right w:val="none" w:sz="0" w:space="0" w:color="auto"/>
      </w:divBdr>
    </w:div>
    <w:div w:id="1656104594">
      <w:bodyDiv w:val="1"/>
      <w:marLeft w:val="0"/>
      <w:marRight w:val="0"/>
      <w:marTop w:val="0"/>
      <w:marBottom w:val="0"/>
      <w:divBdr>
        <w:top w:val="none" w:sz="0" w:space="0" w:color="auto"/>
        <w:left w:val="none" w:sz="0" w:space="0" w:color="auto"/>
        <w:bottom w:val="none" w:sz="0" w:space="0" w:color="auto"/>
        <w:right w:val="none" w:sz="0" w:space="0" w:color="auto"/>
      </w:divBdr>
    </w:div>
    <w:div w:id="1680428993">
      <w:bodyDiv w:val="1"/>
      <w:marLeft w:val="0"/>
      <w:marRight w:val="0"/>
      <w:marTop w:val="0"/>
      <w:marBottom w:val="0"/>
      <w:divBdr>
        <w:top w:val="none" w:sz="0" w:space="0" w:color="auto"/>
        <w:left w:val="none" w:sz="0" w:space="0" w:color="auto"/>
        <w:bottom w:val="none" w:sz="0" w:space="0" w:color="auto"/>
        <w:right w:val="none" w:sz="0" w:space="0" w:color="auto"/>
      </w:divBdr>
    </w:div>
    <w:div w:id="1747990158">
      <w:bodyDiv w:val="1"/>
      <w:marLeft w:val="0"/>
      <w:marRight w:val="0"/>
      <w:marTop w:val="0"/>
      <w:marBottom w:val="0"/>
      <w:divBdr>
        <w:top w:val="none" w:sz="0" w:space="0" w:color="auto"/>
        <w:left w:val="none" w:sz="0" w:space="0" w:color="auto"/>
        <w:bottom w:val="none" w:sz="0" w:space="0" w:color="auto"/>
        <w:right w:val="none" w:sz="0" w:space="0" w:color="auto"/>
      </w:divBdr>
    </w:div>
    <w:div w:id="1821072017">
      <w:bodyDiv w:val="1"/>
      <w:marLeft w:val="0"/>
      <w:marRight w:val="0"/>
      <w:marTop w:val="0"/>
      <w:marBottom w:val="0"/>
      <w:divBdr>
        <w:top w:val="none" w:sz="0" w:space="0" w:color="auto"/>
        <w:left w:val="none" w:sz="0" w:space="0" w:color="auto"/>
        <w:bottom w:val="none" w:sz="0" w:space="0" w:color="auto"/>
        <w:right w:val="none" w:sz="0" w:space="0" w:color="auto"/>
      </w:divBdr>
    </w:div>
    <w:div w:id="1844933966">
      <w:bodyDiv w:val="1"/>
      <w:marLeft w:val="0"/>
      <w:marRight w:val="0"/>
      <w:marTop w:val="0"/>
      <w:marBottom w:val="0"/>
      <w:divBdr>
        <w:top w:val="none" w:sz="0" w:space="0" w:color="auto"/>
        <w:left w:val="none" w:sz="0" w:space="0" w:color="auto"/>
        <w:bottom w:val="none" w:sz="0" w:space="0" w:color="auto"/>
        <w:right w:val="none" w:sz="0" w:space="0" w:color="auto"/>
      </w:divBdr>
    </w:div>
    <w:div w:id="1851290038">
      <w:bodyDiv w:val="1"/>
      <w:marLeft w:val="0"/>
      <w:marRight w:val="0"/>
      <w:marTop w:val="0"/>
      <w:marBottom w:val="0"/>
      <w:divBdr>
        <w:top w:val="none" w:sz="0" w:space="0" w:color="auto"/>
        <w:left w:val="none" w:sz="0" w:space="0" w:color="auto"/>
        <w:bottom w:val="none" w:sz="0" w:space="0" w:color="auto"/>
        <w:right w:val="none" w:sz="0" w:space="0" w:color="auto"/>
      </w:divBdr>
    </w:div>
    <w:div w:id="1934505948">
      <w:bodyDiv w:val="1"/>
      <w:marLeft w:val="0"/>
      <w:marRight w:val="0"/>
      <w:marTop w:val="0"/>
      <w:marBottom w:val="0"/>
      <w:divBdr>
        <w:top w:val="none" w:sz="0" w:space="0" w:color="auto"/>
        <w:left w:val="none" w:sz="0" w:space="0" w:color="auto"/>
        <w:bottom w:val="none" w:sz="0" w:space="0" w:color="auto"/>
        <w:right w:val="none" w:sz="0" w:space="0" w:color="auto"/>
      </w:divBdr>
    </w:div>
    <w:div w:id="1945383148">
      <w:bodyDiv w:val="1"/>
      <w:marLeft w:val="0"/>
      <w:marRight w:val="0"/>
      <w:marTop w:val="0"/>
      <w:marBottom w:val="0"/>
      <w:divBdr>
        <w:top w:val="none" w:sz="0" w:space="0" w:color="auto"/>
        <w:left w:val="none" w:sz="0" w:space="0" w:color="auto"/>
        <w:bottom w:val="none" w:sz="0" w:space="0" w:color="auto"/>
        <w:right w:val="none" w:sz="0" w:space="0" w:color="auto"/>
      </w:divBdr>
    </w:div>
    <w:div w:id="1957640246">
      <w:bodyDiv w:val="1"/>
      <w:marLeft w:val="0"/>
      <w:marRight w:val="0"/>
      <w:marTop w:val="0"/>
      <w:marBottom w:val="0"/>
      <w:divBdr>
        <w:top w:val="none" w:sz="0" w:space="0" w:color="auto"/>
        <w:left w:val="none" w:sz="0" w:space="0" w:color="auto"/>
        <w:bottom w:val="none" w:sz="0" w:space="0" w:color="auto"/>
        <w:right w:val="none" w:sz="0" w:space="0" w:color="auto"/>
      </w:divBdr>
    </w:div>
    <w:div w:id="1983807365">
      <w:bodyDiv w:val="1"/>
      <w:marLeft w:val="0"/>
      <w:marRight w:val="0"/>
      <w:marTop w:val="0"/>
      <w:marBottom w:val="0"/>
      <w:divBdr>
        <w:top w:val="none" w:sz="0" w:space="0" w:color="auto"/>
        <w:left w:val="none" w:sz="0" w:space="0" w:color="auto"/>
        <w:bottom w:val="none" w:sz="0" w:space="0" w:color="auto"/>
        <w:right w:val="none" w:sz="0" w:space="0" w:color="auto"/>
      </w:divBdr>
    </w:div>
    <w:div w:id="2079129813">
      <w:bodyDiv w:val="1"/>
      <w:marLeft w:val="0"/>
      <w:marRight w:val="0"/>
      <w:marTop w:val="0"/>
      <w:marBottom w:val="0"/>
      <w:divBdr>
        <w:top w:val="none" w:sz="0" w:space="0" w:color="auto"/>
        <w:left w:val="none" w:sz="0" w:space="0" w:color="auto"/>
        <w:bottom w:val="none" w:sz="0" w:space="0" w:color="auto"/>
        <w:right w:val="none" w:sz="0" w:space="0" w:color="auto"/>
      </w:divBdr>
    </w:div>
    <w:div w:id="2097742656">
      <w:bodyDiv w:val="1"/>
      <w:marLeft w:val="0"/>
      <w:marRight w:val="0"/>
      <w:marTop w:val="0"/>
      <w:marBottom w:val="0"/>
      <w:divBdr>
        <w:top w:val="none" w:sz="0" w:space="0" w:color="auto"/>
        <w:left w:val="none" w:sz="0" w:space="0" w:color="auto"/>
        <w:bottom w:val="none" w:sz="0" w:space="0" w:color="auto"/>
        <w:right w:val="none" w:sz="0" w:space="0" w:color="auto"/>
      </w:divBdr>
    </w:div>
    <w:div w:id="21112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13CD7-74F4-46FB-8D10-305F74C0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6079</Words>
  <Characters>34654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40652</CharactersWithSpaces>
  <SharedDoc>false</SharedDoc>
  <HLinks>
    <vt:vector size="78" baseType="variant">
      <vt:variant>
        <vt:i4>4128791</vt:i4>
      </vt:variant>
      <vt:variant>
        <vt:i4>36</vt:i4>
      </vt:variant>
      <vt:variant>
        <vt:i4>0</vt:i4>
      </vt:variant>
      <vt:variant>
        <vt:i4>5</vt:i4>
      </vt:variant>
      <vt:variant>
        <vt:lpwstr>mailto:tyumovl@mail.ru</vt:lpwstr>
      </vt:variant>
      <vt:variant>
        <vt:lpwstr/>
      </vt:variant>
      <vt:variant>
        <vt:i4>2752528</vt:i4>
      </vt:variant>
      <vt:variant>
        <vt:i4>33</vt:i4>
      </vt:variant>
      <vt:variant>
        <vt:i4>0</vt:i4>
      </vt:variant>
      <vt:variant>
        <vt:i4>5</vt:i4>
      </vt:variant>
      <vt:variant>
        <vt:lpwstr/>
      </vt:variant>
      <vt:variant>
        <vt:lpwstr>sub_1000</vt:lpwstr>
      </vt:variant>
      <vt:variant>
        <vt:i4>655422</vt:i4>
      </vt:variant>
      <vt:variant>
        <vt:i4>30</vt:i4>
      </vt:variant>
      <vt:variant>
        <vt:i4>0</vt:i4>
      </vt:variant>
      <vt:variant>
        <vt:i4>5</vt:i4>
      </vt:variant>
      <vt:variant>
        <vt:lpwstr>http://www.consultant.ru/document/cons_doc_LAW_177655</vt:lpwstr>
      </vt:variant>
      <vt:variant>
        <vt:lpwstr/>
      </vt:variant>
      <vt:variant>
        <vt:i4>7274595</vt:i4>
      </vt:variant>
      <vt:variant>
        <vt:i4>27</vt:i4>
      </vt:variant>
      <vt:variant>
        <vt:i4>0</vt:i4>
      </vt:variant>
      <vt:variant>
        <vt:i4>5</vt:i4>
      </vt:variant>
      <vt:variant>
        <vt:lpwstr>consultantplus://offline/ref=02D528963061301BDED28FEF03F20246407B998ACF98D01260BD256E104E01A1CD543BFAA1B2e9TDD</vt:lpwstr>
      </vt:variant>
      <vt:variant>
        <vt:lpwstr/>
      </vt:variant>
      <vt:variant>
        <vt:i4>6291504</vt:i4>
      </vt:variant>
      <vt:variant>
        <vt:i4>24</vt:i4>
      </vt:variant>
      <vt:variant>
        <vt:i4>0</vt:i4>
      </vt:variant>
      <vt:variant>
        <vt:i4>5</vt:i4>
      </vt:variant>
      <vt:variant>
        <vt:lpwstr>consultantplus://offline/ref=7AF71EEA53CF4DE8C226F643F1B3B9CB62E396A4F509DE7322AF9CF794EB863F1F15B83152E6D0TCD</vt:lpwstr>
      </vt:variant>
      <vt:variant>
        <vt:lpwstr/>
      </vt:variant>
      <vt:variant>
        <vt:i4>6291556</vt:i4>
      </vt:variant>
      <vt:variant>
        <vt:i4>21</vt:i4>
      </vt:variant>
      <vt:variant>
        <vt:i4>0</vt:i4>
      </vt:variant>
      <vt:variant>
        <vt:i4>5</vt:i4>
      </vt:variant>
      <vt:variant>
        <vt:lpwstr>consultantplus://offline/ref=7AF71EEA53CF4DE8C226F643F1B3B9CB62E396A4F509DE7322AF9CF794EB863F1F15B83152E9D0T8D</vt:lpwstr>
      </vt:variant>
      <vt:variant>
        <vt:lpwstr/>
      </vt:variant>
      <vt:variant>
        <vt:i4>6291554</vt:i4>
      </vt:variant>
      <vt:variant>
        <vt:i4>18</vt:i4>
      </vt:variant>
      <vt:variant>
        <vt:i4>0</vt:i4>
      </vt:variant>
      <vt:variant>
        <vt:i4>5</vt:i4>
      </vt:variant>
      <vt:variant>
        <vt:lpwstr>consultantplus://offline/ref=7AF71EEA53CF4DE8C226F643F1B3B9CB62E396A4F509DE7322AF9CF794EB863F1F15B83152EBD0TED</vt:lpwstr>
      </vt:variant>
      <vt:variant>
        <vt:lpwstr/>
      </vt:variant>
      <vt:variant>
        <vt:i4>3342432</vt:i4>
      </vt:variant>
      <vt:variant>
        <vt:i4>15</vt:i4>
      </vt:variant>
      <vt:variant>
        <vt:i4>0</vt:i4>
      </vt:variant>
      <vt:variant>
        <vt:i4>5</vt:i4>
      </vt:variant>
      <vt:variant>
        <vt:lpwstr>consultantplus://offline/ref=7AF71EEA53CF4DE8C226F643F1B3B9CB62E396A4F509DE7322AF9CF794EB863F1F15B83252EF02CFD5T1D</vt:lpwstr>
      </vt:variant>
      <vt:variant>
        <vt:lpwstr/>
      </vt:variant>
      <vt:variant>
        <vt:i4>7929960</vt:i4>
      </vt:variant>
      <vt:variant>
        <vt:i4>12</vt:i4>
      </vt:variant>
      <vt:variant>
        <vt:i4>0</vt:i4>
      </vt:variant>
      <vt:variant>
        <vt:i4>5</vt:i4>
      </vt:variant>
      <vt:variant>
        <vt:lpwstr>consultantplus://offline/ref=9FC2B53DC38CE26D3CBEACE9A2B010A0F0213C7CD1E7EBD558967768926BE241B9B978F9560FXESBD</vt:lpwstr>
      </vt:variant>
      <vt:variant>
        <vt:lpwstr/>
      </vt:variant>
      <vt:variant>
        <vt:i4>7929960</vt:i4>
      </vt:variant>
      <vt:variant>
        <vt:i4>9</vt:i4>
      </vt:variant>
      <vt:variant>
        <vt:i4>0</vt:i4>
      </vt:variant>
      <vt:variant>
        <vt:i4>5</vt:i4>
      </vt:variant>
      <vt:variant>
        <vt:lpwstr>consultantplus://offline/ref=9FC2B53DC38CE26D3CBEACE9A2B010A0F0213C7CD1E7EBD558967768926BE241B9B978F9560FXESBD</vt:lpwstr>
      </vt:variant>
      <vt:variant>
        <vt:lpwstr/>
      </vt:variant>
      <vt:variant>
        <vt:i4>524293</vt:i4>
      </vt:variant>
      <vt:variant>
        <vt:i4>6</vt:i4>
      </vt:variant>
      <vt:variant>
        <vt:i4>0</vt:i4>
      </vt:variant>
      <vt:variant>
        <vt:i4>5</vt:i4>
      </vt:variant>
      <vt:variant>
        <vt:lpwstr>consultantplus://offline/ref=0CD818CF4D7E026BB18B6A27CD109A25CE9AC34C457B40CDFFE84C3E674F5470940861B544q6IED</vt:lpwstr>
      </vt:variant>
      <vt:variant>
        <vt:lpwstr/>
      </vt:variant>
      <vt:variant>
        <vt:i4>3997750</vt:i4>
      </vt:variant>
      <vt:variant>
        <vt:i4>3</vt:i4>
      </vt:variant>
      <vt:variant>
        <vt:i4>0</vt:i4>
      </vt:variant>
      <vt:variant>
        <vt:i4>5</vt:i4>
      </vt:variant>
      <vt:variant>
        <vt:lpwstr>consultantplus://offline/ref=770166557B7C9504D94598B836ADF5A1EBF0A3FBE90784759D2888AA8FED39B292AF7B80E5CFxEG8D</vt:lpwstr>
      </vt:variant>
      <vt:variant>
        <vt:lpwstr/>
      </vt:variant>
      <vt:variant>
        <vt:i4>4128791</vt:i4>
      </vt:variant>
      <vt:variant>
        <vt:i4>0</vt:i4>
      </vt:variant>
      <vt:variant>
        <vt:i4>0</vt:i4>
      </vt:variant>
      <vt:variant>
        <vt:i4>5</vt:i4>
      </vt:variant>
      <vt:variant>
        <vt:lpwstr>mailto:tyumovl@mail.ru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ZAK3</dc:creator>
  <cp:keywords/>
  <cp:lastModifiedBy>1</cp:lastModifiedBy>
  <cp:revision>7</cp:revision>
  <cp:lastPrinted>2021-10-21T07:13:00Z</cp:lastPrinted>
  <dcterms:created xsi:type="dcterms:W3CDTF">2022-02-03T12:12:00Z</dcterms:created>
  <dcterms:modified xsi:type="dcterms:W3CDTF">2022-02-09T05:41:00Z</dcterms:modified>
</cp:coreProperties>
</file>